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70EA2" w:rsidRPr="006D2B87" w:rsidRDefault="00C70EA2" w:rsidP="00BF3597">
      <w:pPr>
        <w:tabs>
          <w:tab w:val="left" w:pos="4962"/>
        </w:tabs>
        <w:ind w:left="4820"/>
        <w:jc w:val="left"/>
        <w:rPr>
          <w:b/>
          <w:bCs/>
          <w:sz w:val="28"/>
          <w:szCs w:val="28"/>
        </w:rPr>
      </w:pPr>
      <w:r>
        <w:rPr>
          <w:b/>
          <w:bCs/>
          <w:sz w:val="28"/>
          <w:szCs w:val="28"/>
        </w:rPr>
        <w:t>УТВЕРЖДАЮ</w:t>
      </w:r>
    </w:p>
    <w:p w:rsidR="00C70EA2" w:rsidRPr="006D2B87" w:rsidRDefault="00C70EA2" w:rsidP="00C70EA2">
      <w:pPr>
        <w:tabs>
          <w:tab w:val="left" w:pos="4962"/>
        </w:tabs>
        <w:ind w:left="4820"/>
        <w:rPr>
          <w:rFonts w:eastAsia="Arial Unicode MS"/>
          <w:b/>
          <w:bCs/>
          <w:sz w:val="28"/>
          <w:szCs w:val="28"/>
        </w:rPr>
      </w:pPr>
    </w:p>
    <w:p w:rsidR="0066135C" w:rsidRDefault="00DB4289">
      <w:pPr>
        <w:tabs>
          <w:tab w:val="left" w:pos="4962"/>
        </w:tabs>
        <w:ind w:left="4253" w:firstLine="0"/>
        <w:jc w:val="left"/>
        <w:rPr>
          <w:b/>
          <w:bCs/>
          <w:sz w:val="28"/>
          <w:szCs w:val="28"/>
        </w:rPr>
      </w:pPr>
      <w:r>
        <w:rPr>
          <w:b/>
          <w:bCs/>
          <w:sz w:val="28"/>
          <w:szCs w:val="28"/>
        </w:rPr>
        <w:t xml:space="preserve">Председатель Конкурсной комиссии филиала ПАО «ТрансКонтейнер на Октябрьской железной дороге </w:t>
      </w:r>
    </w:p>
    <w:p w:rsidR="00C70EA2" w:rsidRPr="006D2B87" w:rsidRDefault="00C70EA2" w:rsidP="00D9584C">
      <w:pPr>
        <w:tabs>
          <w:tab w:val="left" w:pos="4962"/>
        </w:tabs>
        <w:ind w:left="4253"/>
        <w:jc w:val="left"/>
        <w:rPr>
          <w:b/>
          <w:bCs/>
          <w:sz w:val="28"/>
          <w:szCs w:val="28"/>
        </w:rPr>
      </w:pPr>
    </w:p>
    <w:p w:rsidR="0066135C" w:rsidRDefault="00C70EA2" w:rsidP="002F75CF">
      <w:pPr>
        <w:tabs>
          <w:tab w:val="left" w:pos="4962"/>
        </w:tabs>
        <w:ind w:left="4253" w:firstLine="0"/>
        <w:jc w:val="left"/>
        <w:rPr>
          <w:b/>
          <w:bCs/>
          <w:sz w:val="28"/>
          <w:szCs w:val="28"/>
        </w:rPr>
      </w:pPr>
      <w:r>
        <w:rPr>
          <w:b/>
          <w:bCs/>
          <w:sz w:val="28"/>
          <w:szCs w:val="28"/>
        </w:rPr>
        <w:t xml:space="preserve">____________________ </w:t>
      </w:r>
      <w:r w:rsidR="002F75CF">
        <w:rPr>
          <w:b/>
          <w:bCs/>
          <w:sz w:val="28"/>
          <w:szCs w:val="28"/>
        </w:rPr>
        <w:t xml:space="preserve">Д.И. </w:t>
      </w:r>
      <w:r w:rsidR="00DB4289">
        <w:rPr>
          <w:b/>
          <w:bCs/>
          <w:sz w:val="28"/>
          <w:szCs w:val="28"/>
        </w:rPr>
        <w:t>Мельничук</w:t>
      </w:r>
    </w:p>
    <w:p w:rsidR="00C70EA2" w:rsidRPr="006D2B87" w:rsidRDefault="00C70EA2" w:rsidP="00D9584C">
      <w:pPr>
        <w:tabs>
          <w:tab w:val="left" w:pos="4962"/>
        </w:tabs>
        <w:ind w:left="4253"/>
        <w:jc w:val="left"/>
        <w:rPr>
          <w:rFonts w:eastAsia="Arial Unicode MS"/>
        </w:rPr>
      </w:pPr>
    </w:p>
    <w:p w:rsidR="0066135C" w:rsidRDefault="00DB4289">
      <w:pPr>
        <w:tabs>
          <w:tab w:val="left" w:pos="4962"/>
        </w:tabs>
        <w:ind w:left="4253" w:firstLine="0"/>
        <w:jc w:val="left"/>
        <w:rPr>
          <w:b/>
          <w:bCs/>
          <w:sz w:val="28"/>
        </w:rPr>
      </w:pPr>
      <w:r>
        <w:rPr>
          <w:b/>
          <w:bCs/>
          <w:sz w:val="28"/>
        </w:rPr>
        <w:t>«20» июля 2018 года</w:t>
      </w:r>
    </w:p>
    <w:p w:rsidR="007D6548" w:rsidRDefault="007D6548">
      <w:pPr>
        <w:ind w:firstLine="709"/>
        <w:rPr>
          <w:b/>
          <w:bCs/>
          <w:spacing w:val="20"/>
          <w:sz w:val="28"/>
          <w:szCs w:val="28"/>
        </w:rPr>
      </w:pPr>
    </w:p>
    <w:p w:rsidR="007D6548" w:rsidRDefault="007D6548">
      <w:pPr>
        <w:spacing w:after="120"/>
        <w:rPr>
          <w:b/>
          <w:bCs/>
          <w:sz w:val="40"/>
          <w:szCs w:val="40"/>
        </w:rPr>
      </w:pPr>
    </w:p>
    <w:p w:rsidR="007D6548" w:rsidRDefault="007D6548">
      <w:pPr>
        <w:spacing w:after="120"/>
        <w:rPr>
          <w:b/>
          <w:bCs/>
          <w:sz w:val="40"/>
          <w:szCs w:val="40"/>
        </w:rPr>
      </w:pPr>
      <w:r>
        <w:rPr>
          <w:b/>
          <w:bCs/>
          <w:sz w:val="40"/>
          <w:szCs w:val="40"/>
        </w:rPr>
        <w:t>ДОКУМЕНТАЦИЯ О ЗАКУПКЕ</w:t>
      </w:r>
    </w:p>
    <w:p w:rsidR="000A2D97" w:rsidRDefault="000A2D97">
      <w:pPr>
        <w:spacing w:after="120"/>
        <w:ind w:firstLine="709"/>
        <w:rPr>
          <w:b/>
          <w:bCs/>
          <w:sz w:val="32"/>
          <w:szCs w:val="32"/>
        </w:rPr>
      </w:pPr>
    </w:p>
    <w:p w:rsidR="007D6548" w:rsidRDefault="006400A0" w:rsidP="00221467">
      <w:pPr>
        <w:spacing w:after="120"/>
        <w:ind w:firstLine="0"/>
        <w:outlineLvl w:val="0"/>
        <w:rPr>
          <w:b/>
          <w:bCs/>
          <w:sz w:val="32"/>
          <w:szCs w:val="32"/>
        </w:rPr>
      </w:pPr>
      <w:r>
        <w:rPr>
          <w:b/>
          <w:bCs/>
          <w:sz w:val="32"/>
          <w:szCs w:val="32"/>
        </w:rPr>
        <w:t>Раздел 1. Общие положения</w:t>
      </w:r>
    </w:p>
    <w:p w:rsidR="007D6548" w:rsidRDefault="007D6548">
      <w:pPr>
        <w:spacing w:after="120"/>
        <w:ind w:firstLine="709"/>
        <w:rPr>
          <w:b/>
          <w:bCs/>
          <w:sz w:val="32"/>
          <w:szCs w:val="32"/>
        </w:rPr>
      </w:pPr>
    </w:p>
    <w:p w:rsidR="007D6548" w:rsidRDefault="00B4382C" w:rsidP="001256B9">
      <w:pPr>
        <w:pStyle w:val="2"/>
        <w:spacing w:before="0" w:after="0"/>
        <w:ind w:left="0" w:firstLine="709"/>
        <w:jc w:val="both"/>
        <w:rPr>
          <w:rFonts w:cs="Times New Roman"/>
          <w:i w:val="0"/>
          <w:iCs w:val="0"/>
        </w:rPr>
      </w:pPr>
      <w:r>
        <w:rPr>
          <w:rFonts w:cs="Times New Roman"/>
          <w:i w:val="0"/>
          <w:iCs w:val="0"/>
        </w:rPr>
        <w:t>1.1. Общие положения</w:t>
      </w:r>
    </w:p>
    <w:p w:rsidR="00034C3D" w:rsidRDefault="001122C1" w:rsidP="001F0296">
      <w:pPr>
        <w:pStyle w:val="19"/>
        <w:numPr>
          <w:ilvl w:val="2"/>
          <w:numId w:val="20"/>
        </w:numPr>
        <w:ind w:left="0" w:firstLine="709"/>
      </w:pPr>
      <w:proofErr w:type="gramStart"/>
      <w: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br/>
        <w:t xml:space="preserve">№ 223-ФЗ «О закупках товаров, работ, услуг отдельными видами юридических лиц», Положением о порядке закупки товаров, работ, услуг для нужд </w:t>
      </w:r>
      <w:r>
        <w:br/>
        <w:t xml:space="preserve">ПАО «ТрансКонтейнер», утвержденным решением Совета директоров </w:t>
      </w:r>
      <w:r>
        <w:br/>
        <w:t>ПАО «ТрансКонтейнер» от 25 апреля 2018 г. (далее – Положение о закупках) проводит</w:t>
      </w:r>
      <w:proofErr w:type="gramEnd"/>
      <w:r>
        <w:t>:</w:t>
      </w:r>
    </w:p>
    <w:p w:rsidR="0066135C" w:rsidRDefault="00DB4289">
      <w:pPr>
        <w:pStyle w:val="19"/>
        <w:ind w:left="0" w:firstLine="709"/>
      </w:pP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r>
        <w:t>Открытый конкурс в электронной форме № ОКэ-НКПОКТ-18-0017 на оказание услуг по уборке внутренних помещений и прилегающих территорий участка ремонта контейнеров филиала ПАО «ТрансКонтейнер» на Октябрьской железной дороге</w:t>
      </w:r>
      <w:bookmarkEnd w:id="0"/>
      <w:bookmarkEnd w:id="1"/>
      <w:bookmarkEnd w:id="2"/>
      <w:bookmarkEnd w:id="3"/>
      <w:bookmarkEnd w:id="4"/>
      <w:bookmarkEnd w:id="5"/>
      <w:bookmarkEnd w:id="6"/>
      <w:bookmarkEnd w:id="7"/>
      <w:bookmarkEnd w:id="8"/>
      <w:r>
        <w:t xml:space="preserve"> (далее – Открытый конкурс).</w:t>
      </w:r>
    </w:p>
    <w:p w:rsidR="009B347A" w:rsidRPr="009B347A" w:rsidRDefault="009B347A" w:rsidP="000B532B">
      <w:pPr>
        <w:pStyle w:val="19"/>
        <w:numPr>
          <w:ilvl w:val="2"/>
          <w:numId w:val="20"/>
        </w:numPr>
        <w:ind w:left="0" w:firstLine="709"/>
      </w:pPr>
      <w:r>
        <w:t>Информация об организаторе Открытого конкурса указана в пункте 2 раздела 5 «Информационная карта» настоящей документации о закупке (далее – Информационная карта).</w:t>
      </w:r>
    </w:p>
    <w:p w:rsidR="0019760E" w:rsidRPr="009B347A" w:rsidRDefault="0019760E" w:rsidP="00647BB6">
      <w:pPr>
        <w:pStyle w:val="19"/>
        <w:widowControl w:val="0"/>
        <w:numPr>
          <w:ilvl w:val="2"/>
          <w:numId w:val="20"/>
        </w:numPr>
        <w:ind w:left="0" w:firstLine="709"/>
      </w:pPr>
      <w:r>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647BB6">
      <w:pPr>
        <w:pStyle w:val="19"/>
        <w:widowControl w:val="0"/>
        <w:numPr>
          <w:ilvl w:val="2"/>
          <w:numId w:val="20"/>
        </w:numPr>
        <w:ind w:left="0" w:firstLine="709"/>
      </w:pPr>
      <w:r>
        <w:t xml:space="preserve">Извещение о проведении Открытого конкурса, изменения к извещению, настоящая документация о закупке,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указанных в пункте 4 Информационной карты (далее – СМИ).</w:t>
      </w:r>
    </w:p>
    <w:p w:rsidR="007D6548" w:rsidRPr="009B347A" w:rsidRDefault="00627696" w:rsidP="00647BB6">
      <w:pPr>
        <w:pStyle w:val="19"/>
        <w:numPr>
          <w:ilvl w:val="2"/>
          <w:numId w:val="20"/>
        </w:numPr>
        <w:ind w:left="0" w:firstLine="709"/>
      </w:pPr>
      <w:proofErr w:type="gramStart"/>
      <w:r>
        <w:lastRenderedPageBreak/>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информация о начальной (максимальной) цене договора, состав товара, работ и услуг, сроки поставки товара, выполнения работ или оказания услуг, количество лотов, порядок, сроки направления документации, указаны в разделе 4.</w:t>
      </w:r>
      <w:proofErr w:type="gramEnd"/>
      <w:r>
        <w:t xml:space="preserve"> «Техническое задание» настоящей документации о закупке (далее – Техническое задание) и Информационной карте.</w:t>
      </w:r>
    </w:p>
    <w:p w:rsidR="00A647EF" w:rsidRPr="00D32FFA" w:rsidRDefault="002C7848" w:rsidP="00647BB6">
      <w:pPr>
        <w:pStyle w:val="19"/>
        <w:numPr>
          <w:ilvl w:val="2"/>
          <w:numId w:val="20"/>
        </w:numPr>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противоречия положений настоящей документации и Положения о закупках необходимо руководствоваться Положением о закупках.</w:t>
      </w:r>
      <w:r>
        <w:rPr>
          <w:szCs w:val="28"/>
        </w:rPr>
        <w:t xml:space="preserve"> </w:t>
      </w:r>
    </w:p>
    <w:p w:rsidR="007D6548" w:rsidRPr="00D32FFA" w:rsidRDefault="000236C9" w:rsidP="00647BB6">
      <w:pPr>
        <w:pStyle w:val="19"/>
        <w:numPr>
          <w:ilvl w:val="2"/>
          <w:numId w:val="20"/>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7D6548" w:rsidRPr="00D32FFA" w:rsidRDefault="00E35BF3" w:rsidP="00647BB6">
      <w:pPr>
        <w:pStyle w:val="19"/>
        <w:numPr>
          <w:ilvl w:val="2"/>
          <w:numId w:val="20"/>
        </w:numPr>
        <w:ind w:left="0" w:firstLine="709"/>
      </w:pPr>
      <w:proofErr w:type="gramStart"/>
      <w:r>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t xml:space="preserve"> закупки, которые получили в установленном порядке всю необходимую документацию о закупке.  </w:t>
      </w:r>
    </w:p>
    <w:p w:rsidR="007D6548" w:rsidRPr="00D32FFA" w:rsidRDefault="007D6548" w:rsidP="00647BB6">
      <w:pPr>
        <w:pStyle w:val="19"/>
        <w:numPr>
          <w:ilvl w:val="2"/>
          <w:numId w:val="20"/>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647BB6">
      <w:pPr>
        <w:pStyle w:val="19"/>
        <w:numPr>
          <w:ilvl w:val="2"/>
          <w:numId w:val="20"/>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rsidP="001256B9">
      <w:pPr>
        <w:pStyle w:val="Default"/>
        <w:ind w:left="0" w:firstLine="709"/>
        <w:jc w:val="both"/>
        <w:rPr>
          <w:sz w:val="28"/>
          <w:szCs w:val="28"/>
        </w:rPr>
      </w:pPr>
      <w:r>
        <w:rPr>
          <w:sz w:val="28"/>
          <w:szCs w:val="28"/>
        </w:rPr>
        <w:t xml:space="preserve">- удовлетворять требованиям, изложенным в настоящей документации;  </w:t>
      </w:r>
    </w:p>
    <w:p w:rsidR="007D6548" w:rsidRPr="00D32FFA" w:rsidRDefault="007D6548" w:rsidP="001256B9">
      <w:pPr>
        <w:pStyle w:val="Default"/>
        <w:ind w:left="0"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rsidP="001256B9">
      <w:pPr>
        <w:pStyle w:val="Default"/>
        <w:ind w:left="0"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647BB6">
      <w:pPr>
        <w:pStyle w:val="19"/>
        <w:numPr>
          <w:ilvl w:val="2"/>
          <w:numId w:val="20"/>
        </w:numPr>
        <w:ind w:left="0" w:firstLine="709"/>
        <w:rPr>
          <w:szCs w:val="28"/>
        </w:rPr>
      </w:pPr>
      <w:r>
        <w:t xml:space="preserve">Заявки рассматриваются как обязательства претендентов.                 ПАО «ТрансКонтейнер» вправе требовать от победителя (победителей) Открытого конкурса заключения договора на условиях, предложенных в его Заявке. </w:t>
      </w:r>
      <w:r>
        <w:rPr>
          <w:szCs w:val="28"/>
        </w:rPr>
        <w:t xml:space="preserve">Для всех претендентов на участие в Открытом конкурсе устанавливаются единые требования. </w:t>
      </w:r>
    </w:p>
    <w:p w:rsidR="007D6548" w:rsidRPr="00D32FFA" w:rsidRDefault="003E2C12" w:rsidP="00647BB6">
      <w:pPr>
        <w:pStyle w:val="19"/>
        <w:numPr>
          <w:ilvl w:val="2"/>
          <w:numId w:val="20"/>
        </w:numPr>
        <w:ind w:left="0" w:firstLine="709"/>
      </w:pPr>
      <w:r>
        <w:rPr>
          <w:szCs w:val="28"/>
        </w:rPr>
        <w:lastRenderedPageBreak/>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647BB6">
      <w:pPr>
        <w:pStyle w:val="19"/>
        <w:numPr>
          <w:ilvl w:val="2"/>
          <w:numId w:val="20"/>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roofErr w:type="gramEnd"/>
    </w:p>
    <w:p w:rsidR="007D6548" w:rsidRPr="00D32FFA" w:rsidRDefault="007D6548" w:rsidP="00647BB6">
      <w:pPr>
        <w:pStyle w:val="19"/>
        <w:numPr>
          <w:ilvl w:val="2"/>
          <w:numId w:val="20"/>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1D0D58" w:rsidP="00647BB6">
      <w:pPr>
        <w:pStyle w:val="19"/>
        <w:numPr>
          <w:ilvl w:val="2"/>
          <w:numId w:val="20"/>
        </w:numPr>
        <w:ind w:left="0" w:firstLine="709"/>
        <w:rPr>
          <w:szCs w:val="28"/>
        </w:rPr>
      </w:pPr>
      <w:r>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647BB6">
      <w:pPr>
        <w:pStyle w:val="19"/>
        <w:widowControl w:val="0"/>
        <w:numPr>
          <w:ilvl w:val="2"/>
          <w:numId w:val="20"/>
        </w:numPr>
        <w:ind w:left="0" w:firstLine="709"/>
        <w:rPr>
          <w:szCs w:val="28"/>
        </w:rPr>
      </w:pPr>
      <w:r>
        <w:rPr>
          <w:szCs w:val="28"/>
        </w:rPr>
        <w:t>Заявки с документацией предоставляются претендентами в сроки и на условиях, изложенных в пункте 6 Информационной карты.</w:t>
      </w:r>
    </w:p>
    <w:p w:rsidR="007D6548" w:rsidRPr="00D32FFA" w:rsidRDefault="007D6548" w:rsidP="00647BB6">
      <w:pPr>
        <w:pStyle w:val="19"/>
        <w:widowControl w:val="0"/>
        <w:numPr>
          <w:ilvl w:val="2"/>
          <w:numId w:val="20"/>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79610F" w:rsidRDefault="007D6548" w:rsidP="00647BB6">
      <w:pPr>
        <w:pStyle w:val="19"/>
        <w:widowControl w:val="0"/>
        <w:numPr>
          <w:ilvl w:val="2"/>
          <w:numId w:val="20"/>
        </w:numPr>
        <w:ind w:left="0" w:firstLine="709"/>
      </w:pPr>
      <w:r>
        <w:rPr>
          <w:szCs w:val="28"/>
        </w:rPr>
        <w:t xml:space="preserve">Протоколы, </w:t>
      </w:r>
      <w:r>
        <w:t>оформляемые в ходе проведения настоящего Открытого конкурса, размещаются в порядке, предусмотренном пунктом 4 Информационной карты настоящей документации о закупке, в течение 3 (трех) дней с даты их подписания.</w:t>
      </w:r>
    </w:p>
    <w:p w:rsidR="0079610F" w:rsidRDefault="0079610F" w:rsidP="00B16100">
      <w:pPr>
        <w:pStyle w:val="19"/>
        <w:widowControl w:val="0"/>
        <w:ind w:left="0" w:firstLine="709"/>
      </w:pPr>
      <w:r>
        <w:t xml:space="preserve">Сроки подготовки, согласования и подписания протоколов, оформляемых </w:t>
      </w:r>
      <w:r>
        <w:lastRenderedPageBreak/>
        <w:t xml:space="preserve">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79610F" w:rsidRPr="00D32FFA" w:rsidRDefault="0079610F" w:rsidP="00B16100">
      <w:pPr>
        <w:pStyle w:val="19"/>
        <w:widowControl w:val="0"/>
        <w:ind w:left="0"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w:t>
      </w:r>
      <w:proofErr w:type="gramStart"/>
      <w:r>
        <w:t>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roofErr w:type="gramEnd"/>
    </w:p>
    <w:p w:rsidR="00B4382C" w:rsidRPr="00D32FFA" w:rsidRDefault="002B52FD" w:rsidP="00647BB6">
      <w:pPr>
        <w:pStyle w:val="19"/>
        <w:widowControl w:val="0"/>
        <w:numPr>
          <w:ilvl w:val="2"/>
          <w:numId w:val="20"/>
        </w:numPr>
        <w:ind w:left="0" w:firstLine="709"/>
      </w:pPr>
      <w:proofErr w:type="gramStart"/>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w:t>
      </w:r>
      <w:proofErr w:type="gramEnd"/>
      <w:r>
        <w:rPr>
          <w:szCs w:val="28"/>
        </w:rP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647BB6">
      <w:pPr>
        <w:pStyle w:val="19"/>
        <w:widowControl w:val="0"/>
        <w:numPr>
          <w:ilvl w:val="2"/>
          <w:numId w:val="20"/>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66135C" w:rsidRDefault="00DB4289">
      <w:pPr>
        <w:pStyle w:val="19"/>
        <w:widowControl w:val="0"/>
        <w:numPr>
          <w:ilvl w:val="2"/>
          <w:numId w:val="20"/>
        </w:numPr>
        <w:ind w:left="0" w:firstLine="709"/>
      </w:pPr>
      <w:r>
        <w:t xml:space="preserve">В </w:t>
      </w:r>
      <w:proofErr w:type="gramStart"/>
      <w:r>
        <w:t>случае</w:t>
      </w:r>
      <w:proofErr w:type="gramEnd"/>
      <w:r>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647BB6">
      <w:pPr>
        <w:pStyle w:val="19"/>
        <w:widowControl w:val="0"/>
        <w:numPr>
          <w:ilvl w:val="2"/>
          <w:numId w:val="20"/>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1256B9">
      <w:pPr>
        <w:pStyle w:val="19"/>
        <w:widowControl w:val="0"/>
        <w:ind w:left="0" w:firstLine="709"/>
      </w:pPr>
      <w:r>
        <w:t xml:space="preserve">В </w:t>
      </w:r>
      <w:proofErr w:type="gramStart"/>
      <w:r>
        <w:t>этом</w:t>
      </w:r>
      <w:proofErr w:type="gramEnd"/>
      <w:r>
        <w:t xml:space="preserve">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647BB6">
      <w:pPr>
        <w:pStyle w:val="19"/>
        <w:widowControl w:val="0"/>
        <w:numPr>
          <w:ilvl w:val="2"/>
          <w:numId w:val="20"/>
        </w:numPr>
        <w:ind w:left="0" w:firstLine="709"/>
      </w:pPr>
      <w:r>
        <w:t xml:space="preserve">Иностранный участник закупки вправе указать цену в рублях </w:t>
      </w:r>
      <w:r>
        <w:lastRenderedPageBreak/>
        <w:t xml:space="preserve">Российской Федерации, либо, если это указанно </w:t>
      </w:r>
      <w:r>
        <w:rPr>
          <w:szCs w:val="28"/>
        </w:rPr>
        <w:t>в пункте 16 Информационной карты,</w:t>
      </w:r>
      <w:r>
        <w:t xml:space="preserve"> в иностранной валюте</w:t>
      </w:r>
      <w:r>
        <w:rPr>
          <w:szCs w:val="28"/>
        </w:rPr>
        <w:t>.</w:t>
      </w:r>
      <w: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C51709" w:rsidRPr="00D32FFA" w:rsidRDefault="00C51709" w:rsidP="00647BB6">
      <w:pPr>
        <w:pStyle w:val="19"/>
        <w:widowControl w:val="0"/>
        <w:numPr>
          <w:ilvl w:val="2"/>
          <w:numId w:val="20"/>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5A3988" w:rsidRPr="00D32FFA" w:rsidRDefault="005A3988" w:rsidP="001256B9">
      <w:pPr>
        <w:pStyle w:val="19"/>
        <w:widowControl w:val="0"/>
        <w:ind w:left="0" w:firstLine="709"/>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Pr>
          <w:rFonts w:eastAsia="MS Mincho" w:cs="Times New Roman"/>
          <w:i w:val="0"/>
          <w:iCs w:val="0"/>
        </w:rPr>
        <w:t>1.2. Разъяснения положений документации.</w:t>
      </w:r>
    </w:p>
    <w:p w:rsidR="0079610F" w:rsidRPr="00623585" w:rsidRDefault="0079610F" w:rsidP="0079610F">
      <w:pPr>
        <w:numPr>
          <w:ilvl w:val="2"/>
          <w:numId w:val="1"/>
        </w:numPr>
        <w:tabs>
          <w:tab w:val="clear" w:pos="0"/>
          <w:tab w:val="num" w:pos="-611"/>
        </w:tabs>
        <w:suppressAutoHyphen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и документации о закупке.</w:t>
      </w:r>
    </w:p>
    <w:p w:rsidR="0079610F" w:rsidRPr="004B239C" w:rsidRDefault="0079610F" w:rsidP="0079610F">
      <w:pPr>
        <w:numPr>
          <w:ilvl w:val="2"/>
          <w:numId w:val="1"/>
        </w:numPr>
        <w:tabs>
          <w:tab w:val="clear" w:pos="0"/>
          <w:tab w:val="num" w:pos="-611"/>
        </w:tabs>
        <w:suppressAutoHyphens/>
        <w:ind w:left="0" w:firstLine="709"/>
        <w:jc w:val="both"/>
        <w:rPr>
          <w:rFonts w:eastAsia="MS Mincho"/>
          <w:sz w:val="28"/>
          <w:szCs w:val="28"/>
        </w:rPr>
      </w:pPr>
      <w:r>
        <w:rPr>
          <w:rFonts w:eastAsia="MS Mincho"/>
          <w:sz w:val="28"/>
          <w:szCs w:val="28"/>
        </w:rPr>
        <w:t xml:space="preserve">Организатор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указанного запроса, но не позднее, чем за 1 (один) рабочий день до окончания срока подачи Заявок на участие в Открытом конкурсе, осуществляет разъяснение положений документации о закупке и размещает их в соответствии с пунктом 4 Информационной карты. </w:t>
      </w:r>
    </w:p>
    <w:p w:rsidR="0079610F" w:rsidRPr="004B239C" w:rsidRDefault="0079610F" w:rsidP="0079610F">
      <w:pPr>
        <w:numPr>
          <w:ilvl w:val="2"/>
          <w:numId w:val="1"/>
        </w:numPr>
        <w:tabs>
          <w:tab w:val="clear" w:pos="0"/>
          <w:tab w:val="num" w:pos="-611"/>
        </w:tabs>
        <w:suppressAutoHyphens/>
        <w:ind w:left="0" w:firstLine="709"/>
        <w:jc w:val="both"/>
        <w:rPr>
          <w:rFonts w:eastAsia="MS Mincho"/>
          <w:sz w:val="28"/>
          <w:szCs w:val="28"/>
        </w:rPr>
      </w:pPr>
      <w:r>
        <w:rPr>
          <w:rFonts w:eastAsia="MS Mincho"/>
          <w:sz w:val="28"/>
          <w:szCs w:val="28"/>
        </w:rPr>
        <w:t xml:space="preserve">Ответы на запросы, подписанные ЭП лица, имеющего право действовать от имени Заказчика, направляются посредством ЭТП без указания информации о лице, от которого поступил указанный </w:t>
      </w:r>
      <w:proofErr w:type="gramStart"/>
      <w:r>
        <w:rPr>
          <w:rFonts w:eastAsia="MS Mincho"/>
          <w:sz w:val="28"/>
          <w:szCs w:val="28"/>
        </w:rPr>
        <w:t>запрос</w:t>
      </w:r>
      <w:proofErr w:type="gramEnd"/>
      <w:r>
        <w:rPr>
          <w:rFonts w:eastAsia="MS Mincho"/>
          <w:sz w:val="28"/>
          <w:szCs w:val="28"/>
        </w:rPr>
        <w:t xml:space="preserve"> и публикуются в СМИ для ознакомления в открытом доступе.</w:t>
      </w:r>
    </w:p>
    <w:p w:rsidR="0079610F" w:rsidRPr="00D32FFA" w:rsidRDefault="0079610F" w:rsidP="0079610F">
      <w:pPr>
        <w:numPr>
          <w:ilvl w:val="2"/>
          <w:numId w:val="1"/>
        </w:numPr>
        <w:suppressAutoHyphens/>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3 (три)</w:t>
      </w:r>
      <w:r>
        <w:rPr>
          <w:rFonts w:eastAsia="MS Mincho"/>
          <w:sz w:val="28"/>
          <w:szCs w:val="28"/>
        </w:rPr>
        <w:t xml:space="preserve"> рабочих дня до окончания срока подачи Заявок.</w:t>
      </w:r>
    </w:p>
    <w:p w:rsidR="0079610F" w:rsidRPr="00D32FFA" w:rsidRDefault="0079610F" w:rsidP="0079610F">
      <w:pPr>
        <w:numPr>
          <w:ilvl w:val="2"/>
          <w:numId w:val="1"/>
        </w:numPr>
        <w:suppressAutoHyphens/>
        <w:ind w:left="0" w:firstLine="709"/>
        <w:jc w:val="both"/>
        <w:rPr>
          <w:sz w:val="28"/>
          <w:szCs w:val="28"/>
        </w:rPr>
      </w:pPr>
      <w:r>
        <w:rPr>
          <w:sz w:val="28"/>
          <w:szCs w:val="28"/>
        </w:rPr>
        <w:t xml:space="preserve">Получение и ознакомление претендентов на участие в Открытом конкурсе с </w:t>
      </w:r>
      <w:proofErr w:type="spellStart"/>
      <w:r>
        <w:rPr>
          <w:sz w:val="28"/>
          <w:szCs w:val="28"/>
        </w:rPr>
        <w:t>разъясненениями</w:t>
      </w:r>
      <w:proofErr w:type="spellEnd"/>
      <w:r>
        <w:rPr>
          <w:sz w:val="28"/>
          <w:szCs w:val="28"/>
        </w:rPr>
        <w:t xml:space="preserve"> положений настоящей документации о закупке осуществляется на ЭТП и в СМИ.</w:t>
      </w:r>
    </w:p>
    <w:p w:rsidR="0079610F" w:rsidRPr="00D32FFA" w:rsidRDefault="0079610F" w:rsidP="0079610F">
      <w:pPr>
        <w:numPr>
          <w:ilvl w:val="2"/>
          <w:numId w:val="1"/>
        </w:numPr>
        <w:suppressAutoHyphens/>
        <w:ind w:left="0" w:firstLine="709"/>
        <w:jc w:val="both"/>
        <w:rPr>
          <w:sz w:val="28"/>
          <w:szCs w:val="28"/>
        </w:rPr>
      </w:pPr>
      <w:r>
        <w:rPr>
          <w:sz w:val="28"/>
          <w:szCs w:val="28"/>
        </w:rPr>
        <w:t>Организатор вправе не отвечать на запросы о разъяснении положений настоящей документации о закупке по проведению Открытого конкурса, поступившие позднее срока, установленного в пункте 1.2.4 настоящей документации о закупке.</w:t>
      </w:r>
    </w:p>
    <w:p w:rsidR="007D6548" w:rsidRPr="00D32FFA" w:rsidRDefault="007D6548" w:rsidP="001256B9">
      <w:pPr>
        <w:ind w:left="0" w:firstLine="709"/>
        <w:jc w:val="both"/>
        <w:rPr>
          <w:rFonts w:eastAsia="MS Mincho"/>
          <w:sz w:val="28"/>
          <w:szCs w:val="28"/>
        </w:rPr>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Pr>
          <w:rFonts w:eastAsia="MS Mincho" w:cs="Times New Roman"/>
          <w:i w:val="0"/>
          <w:iCs w:val="0"/>
        </w:rPr>
        <w:t xml:space="preserve">1.3. Внесение изменений и дополнений в документацию </w:t>
      </w:r>
    </w:p>
    <w:p w:rsidR="00E81704" w:rsidRPr="00D32FFA" w:rsidRDefault="00E81704" w:rsidP="00ED3888">
      <w:pPr>
        <w:numPr>
          <w:ilvl w:val="2"/>
          <w:numId w:val="21"/>
        </w:numPr>
        <w:ind w:left="0" w:firstLine="709"/>
        <w:jc w:val="both"/>
        <w:rPr>
          <w:sz w:val="28"/>
          <w:szCs w:val="28"/>
        </w:rPr>
      </w:pPr>
      <w:r>
        <w:rPr>
          <w:sz w:val="28"/>
          <w:szCs w:val="28"/>
        </w:rPr>
        <w:t xml:space="preserve">В любое время, но не позднее, за 1 (один) день до окончания срока подачи Заявок, в том числе по запросу претендента, могут быть внесены </w:t>
      </w:r>
      <w:r>
        <w:rPr>
          <w:sz w:val="28"/>
          <w:szCs w:val="28"/>
        </w:rPr>
        <w:lastRenderedPageBreak/>
        <w:t xml:space="preserve">дополнения и изменения в извещение о проведении Открытого конкурса и в настоящую документацию о закупке. Любые изменения, </w:t>
      </w:r>
      <w:proofErr w:type="gramStart"/>
      <w:r>
        <w:rPr>
          <w:sz w:val="28"/>
          <w:szCs w:val="28"/>
        </w:rPr>
        <w:t>дополнения</w:t>
      </w:r>
      <w:proofErr w:type="gramEnd"/>
      <w:r>
        <w:rPr>
          <w:sz w:val="28"/>
          <w:szCs w:val="28"/>
        </w:rPr>
        <w:t xml:space="preserve"> вносимые в извещение об Открытом конкурсе, документацию о закупке, являются неотъемлемой ее частью.</w:t>
      </w:r>
    </w:p>
    <w:p w:rsidR="00E81704" w:rsidRPr="00D32FFA" w:rsidRDefault="00E81704" w:rsidP="001256B9">
      <w:pPr>
        <w:ind w:left="0" w:firstLine="709"/>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D32FFA" w:rsidRDefault="00E81704" w:rsidP="001256B9">
      <w:pPr>
        <w:pStyle w:val="afa"/>
        <w:ind w:left="0"/>
        <w:rPr>
          <w:sz w:val="28"/>
          <w:szCs w:val="28"/>
        </w:rPr>
      </w:pPr>
      <w:r>
        <w:rPr>
          <w:sz w:val="28"/>
          <w:szCs w:val="28"/>
        </w:rPr>
        <w:t xml:space="preserve">В </w:t>
      </w:r>
      <w:proofErr w:type="gramStart"/>
      <w:r>
        <w:rPr>
          <w:sz w:val="28"/>
          <w:szCs w:val="28"/>
        </w:rPr>
        <w:t>случае</w:t>
      </w:r>
      <w:proofErr w:type="gramEnd"/>
      <w:r>
        <w:rPr>
          <w:sz w:val="28"/>
          <w:szCs w:val="28"/>
        </w:rPr>
        <w:t xml:space="preserve">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настоящую документацию о закупке изменений до даты окончания срока подачи Заявок оставалось не менее </w:t>
      </w:r>
      <w:r>
        <w:rPr>
          <w:sz w:val="28"/>
          <w:szCs w:val="28"/>
        </w:rPr>
        <w:br/>
        <w:t>15 (пятнадцать) дней.</w:t>
      </w:r>
    </w:p>
    <w:p w:rsidR="00E81704" w:rsidRPr="00D32FFA" w:rsidRDefault="00E81704" w:rsidP="001256B9">
      <w:pPr>
        <w:pStyle w:val="afa"/>
        <w:ind w:left="0"/>
        <w:rPr>
          <w:sz w:val="28"/>
          <w:szCs w:val="28"/>
        </w:rPr>
      </w:pPr>
      <w:r>
        <w:rPr>
          <w:sz w:val="28"/>
          <w:szCs w:val="28"/>
        </w:rPr>
        <w:t>Организатор не вправе вносить изменения, касающиеся замены предмета закупки.</w:t>
      </w:r>
    </w:p>
    <w:p w:rsidR="007D6548" w:rsidRPr="00D32FFA" w:rsidRDefault="000C78BB" w:rsidP="00ED3888">
      <w:pPr>
        <w:numPr>
          <w:ilvl w:val="2"/>
          <w:numId w:val="21"/>
        </w:numPr>
        <w:ind w:left="0" w:firstLine="709"/>
        <w:jc w:val="both"/>
        <w:rPr>
          <w:sz w:val="28"/>
          <w:szCs w:val="28"/>
        </w:rPr>
      </w:pPr>
      <w:proofErr w:type="gramStart"/>
      <w:r>
        <w:rPr>
          <w:sz w:val="28"/>
          <w:szCs w:val="28"/>
        </w:rPr>
        <w:t>Организатор не берет на себя обязательства по уведомлению претендентов и 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w:t>
      </w:r>
      <w:proofErr w:type="gramEnd"/>
      <w:r>
        <w:rPr>
          <w:sz w:val="28"/>
          <w:szCs w:val="28"/>
        </w:rPr>
        <w:t xml:space="preserve"> о внесенных изменениях, дополнениях, разъяснениях, итогах Открытого конкурса при условии их надлежащего размещения в соответствии с пунктом 4 Информационной карты.</w:t>
      </w:r>
    </w:p>
    <w:p w:rsidR="00E81704" w:rsidRPr="00D32FFA" w:rsidRDefault="000C78BB" w:rsidP="00ED3888">
      <w:pPr>
        <w:numPr>
          <w:ilvl w:val="2"/>
          <w:numId w:val="21"/>
        </w:numPr>
        <w:ind w:left="0" w:firstLine="709"/>
        <w:jc w:val="both"/>
        <w:rPr>
          <w:sz w:val="28"/>
          <w:szCs w:val="28"/>
        </w:rPr>
      </w:pPr>
      <w:r>
        <w:rPr>
          <w:sz w:val="28"/>
          <w:szCs w:val="28"/>
        </w:rPr>
        <w:t xml:space="preserve">Организатор, Заказчик вправе принять решение о продлении срока окончания подачи Заявок на участие в Открытом конкурсе в любое время до даты истечения такого срока. В течение 3 (трех) дней со дня принятия указанного решения такие изменения размещаются Заказчиком в соответствии с пунктом 4 Информационной карты. </w:t>
      </w:r>
    </w:p>
    <w:p w:rsidR="007D6548" w:rsidRPr="00D32FFA" w:rsidRDefault="007D6548" w:rsidP="001256B9">
      <w:pPr>
        <w:pStyle w:val="afa"/>
        <w:ind w:left="0"/>
        <w:rPr>
          <w:sz w:val="28"/>
          <w:szCs w:val="28"/>
        </w:rPr>
      </w:pPr>
    </w:p>
    <w:p w:rsidR="00FC3E77" w:rsidRPr="00386466" w:rsidRDefault="00FC3E77" w:rsidP="00FC3E77">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FC3E77" w:rsidRPr="00C25469" w:rsidRDefault="00FC3E77" w:rsidP="006C1184">
      <w:pPr>
        <w:pStyle w:val="afa"/>
        <w:ind w:left="0"/>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w:t>
      </w:r>
      <w:r>
        <w:rPr>
          <w:sz w:val="28"/>
          <w:szCs w:val="28"/>
        </w:rPr>
        <w:lastRenderedPageBreak/>
        <w:t>либо неправомерные преимущества или для достижения иных неправомерных целей.</w:t>
      </w:r>
      <w:proofErr w:type="gramEnd"/>
    </w:p>
    <w:p w:rsidR="00FC3E77" w:rsidRPr="00C25469" w:rsidRDefault="00FC3E77" w:rsidP="006C1184">
      <w:pPr>
        <w:pStyle w:val="affc"/>
        <w:spacing w:before="0" w:after="0"/>
        <w:ind w:left="0"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FC3E77" w:rsidRPr="00C25469" w:rsidRDefault="00FC3E77" w:rsidP="006C1184">
      <w:pPr>
        <w:pStyle w:val="affc"/>
        <w:spacing w:before="0" w:after="0"/>
        <w:ind w:left="0" w:firstLine="709"/>
        <w:jc w:val="both"/>
        <w:rPr>
          <w:color w:val="000000"/>
          <w:sz w:val="28"/>
          <w:szCs w:val="28"/>
        </w:rPr>
      </w:pPr>
      <w:r>
        <w:rPr>
          <w:color w:val="000000"/>
          <w:sz w:val="28"/>
          <w:szCs w:val="28"/>
        </w:rPr>
        <w:t xml:space="preserve">1.4.2. В </w:t>
      </w:r>
      <w:proofErr w:type="gramStart"/>
      <w:r>
        <w:rPr>
          <w:color w:val="000000"/>
          <w:sz w:val="28"/>
          <w:szCs w:val="28"/>
        </w:rPr>
        <w:t>случае</w:t>
      </w:r>
      <w:proofErr w:type="gramEnd"/>
      <w:r>
        <w:rPr>
          <w:color w:val="000000"/>
          <w:sz w:val="28"/>
          <w:szCs w:val="28"/>
        </w:rPr>
        <w:t xml:space="preserve">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FC3E77" w:rsidRPr="00C25469" w:rsidRDefault="00FC3E77" w:rsidP="006C1184">
      <w:pPr>
        <w:pStyle w:val="affc"/>
        <w:spacing w:before="0" w:after="0"/>
        <w:ind w:left="0" w:firstLine="709"/>
        <w:jc w:val="both"/>
        <w:rPr>
          <w:color w:val="000000"/>
          <w:sz w:val="28"/>
          <w:szCs w:val="28"/>
        </w:rPr>
      </w:pPr>
      <w:r>
        <w:rPr>
          <w:color w:val="000000"/>
          <w:sz w:val="28"/>
          <w:szCs w:val="28"/>
        </w:rPr>
        <w:t xml:space="preserve">1.4.3. В </w:t>
      </w:r>
      <w:proofErr w:type="gramStart"/>
      <w:r>
        <w:rPr>
          <w:color w:val="000000"/>
          <w:sz w:val="28"/>
          <w:szCs w:val="28"/>
        </w:rPr>
        <w:t>случае</w:t>
      </w:r>
      <w:proofErr w:type="gramEnd"/>
      <w:r>
        <w:rPr>
          <w:color w:val="000000"/>
          <w:sz w:val="28"/>
          <w:szCs w:val="28"/>
        </w:rPr>
        <w:t xml:space="preserve">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w:t>
      </w:r>
      <w:proofErr w:type="gramStart"/>
      <w:r>
        <w:rPr>
          <w:color w:val="000000"/>
          <w:sz w:val="28"/>
          <w:szCs w:val="28"/>
        </w:rPr>
        <w:t>уведомлении</w:t>
      </w:r>
      <w:proofErr w:type="gramEnd"/>
      <w:r>
        <w:rPr>
          <w:color w:val="000000"/>
          <w:sz w:val="28"/>
          <w:szCs w:val="28"/>
        </w:rPr>
        <w:t xml:space="preserve">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FC3E77" w:rsidRPr="00C25469" w:rsidRDefault="00FC3E77" w:rsidP="006C1184">
      <w:pPr>
        <w:pStyle w:val="affc"/>
        <w:spacing w:before="0" w:after="0"/>
        <w:ind w:left="0"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0" w:history="1">
        <w:r>
          <w:rPr>
            <w:rStyle w:val="a8"/>
            <w:sz w:val="28"/>
            <w:szCs w:val="28"/>
          </w:rPr>
          <w:t>Линия доверия «стоп коррупция»</w:t>
        </w:r>
      </w:hyperlink>
      <w:r>
        <w:rPr>
          <w:color w:val="000000"/>
          <w:sz w:val="28"/>
          <w:szCs w:val="28"/>
        </w:rPr>
        <w:t xml:space="preserve">, электронная почта </w:t>
      </w:r>
      <w:hyperlink r:id="rId11" w:history="1">
        <w:r>
          <w:rPr>
            <w:rStyle w:val="a8"/>
            <w:sz w:val="28"/>
            <w:szCs w:val="28"/>
          </w:rPr>
          <w:t>anticorr@trcont.ru</w:t>
        </w:r>
      </w:hyperlink>
      <w:r>
        <w:rPr>
          <w:color w:val="000000"/>
          <w:sz w:val="28"/>
          <w:szCs w:val="28"/>
        </w:rPr>
        <w:t>.</w:t>
      </w:r>
    </w:p>
    <w:p w:rsidR="00FC3E77" w:rsidRPr="00C25469" w:rsidRDefault="00FC3E77" w:rsidP="006C1184">
      <w:pPr>
        <w:pStyle w:val="affc"/>
        <w:spacing w:before="0" w:after="0"/>
        <w:ind w:left="0"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FC3E77" w:rsidRPr="00C25469" w:rsidRDefault="00FC3E77" w:rsidP="006C1184">
      <w:pPr>
        <w:pStyle w:val="affc"/>
        <w:spacing w:before="0" w:after="0"/>
        <w:ind w:left="0"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FC3E77" w:rsidRPr="00386466" w:rsidRDefault="00FC3E77" w:rsidP="006C1184">
      <w:pPr>
        <w:pStyle w:val="affc"/>
        <w:spacing w:before="0" w:after="0"/>
        <w:ind w:left="0" w:firstLine="709"/>
        <w:jc w:val="both"/>
        <w:rPr>
          <w:color w:val="000000"/>
          <w:sz w:val="28"/>
          <w:szCs w:val="28"/>
        </w:rPr>
      </w:pPr>
      <w:r>
        <w:rPr>
          <w:color w:val="000000"/>
          <w:sz w:val="28"/>
          <w:szCs w:val="28"/>
        </w:rPr>
        <w:lastRenderedPageBreak/>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FC3E77" w:rsidRPr="00D32FFA" w:rsidRDefault="00FC3E77">
      <w:pPr>
        <w:pStyle w:val="19"/>
        <w:ind w:left="709" w:firstLine="0"/>
        <w:rPr>
          <w:szCs w:val="24"/>
        </w:rPr>
      </w:pPr>
    </w:p>
    <w:p w:rsidR="007D6548" w:rsidRDefault="006400A0" w:rsidP="00221467">
      <w:pPr>
        <w:spacing w:after="120"/>
        <w:ind w:firstLine="0"/>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00997B7D" w:rsidRPr="00D32FFA" w:rsidRDefault="00737675" w:rsidP="00647BB6">
      <w:pPr>
        <w:pStyle w:val="2"/>
        <w:numPr>
          <w:ilvl w:val="1"/>
          <w:numId w:val="8"/>
        </w:numPr>
        <w:spacing w:before="0" w:after="0"/>
        <w:ind w:left="0" w:firstLine="709"/>
        <w:jc w:val="both"/>
        <w:rPr>
          <w:rFonts w:cs="Times New Roman"/>
          <w:i w:val="0"/>
        </w:rPr>
      </w:pPr>
      <w:r>
        <w:rPr>
          <w:rFonts w:cs="Times New Roman"/>
          <w:i w:val="0"/>
        </w:rPr>
        <w:t>Обязательные требования</w:t>
      </w:r>
    </w:p>
    <w:p w:rsidR="007D6548" w:rsidRPr="00D32FFA" w:rsidRDefault="007D6548" w:rsidP="00ED3888">
      <w:pPr>
        <w:tabs>
          <w:tab w:val="left" w:pos="1080"/>
        </w:tabs>
        <w:ind w:left="0"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56B9">
      <w:pPr>
        <w:ind w:left="0"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претендента/участника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Открытом конкурсе поставщика (исполнителя, подрядчика) не принято;</w:t>
      </w:r>
    </w:p>
    <w:p w:rsidR="007D6548" w:rsidRPr="00D32FFA" w:rsidRDefault="007D6548" w:rsidP="001256B9">
      <w:pPr>
        <w:ind w:left="0" w:firstLine="709"/>
        <w:jc w:val="both"/>
        <w:rPr>
          <w:sz w:val="28"/>
          <w:szCs w:val="28"/>
        </w:rPr>
      </w:pPr>
      <w:r>
        <w:rPr>
          <w:sz w:val="28"/>
          <w:szCs w:val="28"/>
        </w:rPr>
        <w:t>б) не находиться в процессе ликвидации;</w:t>
      </w:r>
    </w:p>
    <w:p w:rsidR="007D6548" w:rsidRPr="00D32FFA" w:rsidRDefault="007D6548" w:rsidP="001256B9">
      <w:pPr>
        <w:ind w:left="0" w:firstLine="709"/>
        <w:jc w:val="both"/>
        <w:rPr>
          <w:sz w:val="28"/>
          <w:szCs w:val="28"/>
        </w:rPr>
      </w:pPr>
      <w:r>
        <w:rPr>
          <w:sz w:val="28"/>
          <w:szCs w:val="28"/>
        </w:rPr>
        <w:t>в) не быть признанным несостоятельным (банкротом);</w:t>
      </w:r>
    </w:p>
    <w:p w:rsidR="007D6548" w:rsidRPr="00D32FFA" w:rsidRDefault="007D6548" w:rsidP="001256B9">
      <w:pPr>
        <w:ind w:left="0"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rsidP="001256B9">
      <w:pPr>
        <w:ind w:left="0"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оказания услуг и т.д., являющихся предметом Открытого конкурса;</w:t>
      </w:r>
    </w:p>
    <w:p w:rsidR="00850591" w:rsidRDefault="007D6548" w:rsidP="001256B9">
      <w:pPr>
        <w:ind w:left="0"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w:t>
      </w:r>
      <w:r>
        <w:rPr>
          <w:sz w:val="28"/>
          <w:szCs w:val="28"/>
        </w:rPr>
        <w:lastRenderedPageBreak/>
        <w:t xml:space="preserve">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79610F" w:rsidRDefault="00850591" w:rsidP="001256B9">
      <w:pPr>
        <w:ind w:left="0"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7D6548" w:rsidRDefault="0079610F" w:rsidP="001256B9">
      <w:pPr>
        <w:ind w:left="0" w:firstLine="709"/>
        <w:jc w:val="both"/>
        <w:rPr>
          <w:sz w:val="28"/>
          <w:szCs w:val="28"/>
        </w:rPr>
      </w:pPr>
      <w:proofErr w:type="spellStart"/>
      <w:r>
        <w:rPr>
          <w:sz w:val="28"/>
          <w:szCs w:val="28"/>
        </w:rPr>
        <w:t>з</w:t>
      </w:r>
      <w:proofErr w:type="spellEnd"/>
      <w:r>
        <w:rPr>
          <w:sz w:val="28"/>
          <w:szCs w:val="28"/>
        </w:rPr>
        <w:t>) в пункте 17 Информационной карты могут быть установлены иные обязательные требования к претендентам на участие в Открытом конкурсе.</w:t>
      </w:r>
    </w:p>
    <w:p w:rsidR="000E5B2C" w:rsidRPr="001256B9" w:rsidRDefault="000E5B2C" w:rsidP="001256B9">
      <w:pPr>
        <w:ind w:left="0" w:firstLine="709"/>
        <w:jc w:val="both"/>
        <w:rPr>
          <w:sz w:val="28"/>
          <w:szCs w:val="28"/>
        </w:rPr>
      </w:pPr>
    </w:p>
    <w:p w:rsidR="007D6548" w:rsidRPr="001256B9" w:rsidRDefault="00737675" w:rsidP="00647BB6">
      <w:pPr>
        <w:pStyle w:val="2"/>
        <w:numPr>
          <w:ilvl w:val="1"/>
          <w:numId w:val="8"/>
        </w:numPr>
        <w:spacing w:before="0" w:after="0"/>
        <w:ind w:left="0" w:firstLine="709"/>
        <w:jc w:val="both"/>
        <w:rPr>
          <w:rFonts w:cs="Times New Roman"/>
          <w:i w:val="0"/>
        </w:rPr>
      </w:pPr>
      <w:r>
        <w:rPr>
          <w:rFonts w:cs="Times New Roman"/>
          <w:i w:val="0"/>
        </w:rPr>
        <w:t>Квалификационные требования</w:t>
      </w:r>
    </w:p>
    <w:p w:rsidR="00752FEB" w:rsidRPr="00D32FFA" w:rsidRDefault="00752FEB" w:rsidP="00ED3888">
      <w:pPr>
        <w:pStyle w:val="afa"/>
        <w:tabs>
          <w:tab w:val="left" w:pos="1080"/>
        </w:tabs>
        <w:ind w:left="0"/>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1256B9">
      <w:pPr>
        <w:pStyle w:val="afa"/>
        <w:tabs>
          <w:tab w:val="left" w:pos="1080"/>
        </w:tabs>
        <w:ind w:left="0"/>
        <w:rPr>
          <w:sz w:val="28"/>
          <w:szCs w:val="28"/>
        </w:rPr>
      </w:pPr>
      <w:r>
        <w:rPr>
          <w:sz w:val="28"/>
          <w:szCs w:val="28"/>
        </w:rPr>
        <w:t xml:space="preserve">а) претендент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1256B9">
      <w:pPr>
        <w:pStyle w:val="afa"/>
        <w:tabs>
          <w:tab w:val="left" w:pos="1080"/>
        </w:tabs>
        <w:ind w:left="0"/>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1256B9">
      <w:pPr>
        <w:autoSpaceDE w:val="0"/>
        <w:autoSpaceDN w:val="0"/>
        <w:adjustRightInd w:val="0"/>
        <w:ind w:left="0" w:firstLine="70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roofErr w:type="gramEnd"/>
    </w:p>
    <w:p w:rsidR="00752FEB" w:rsidRPr="00D32FFA" w:rsidRDefault="001174EB" w:rsidP="001256B9">
      <w:pPr>
        <w:pStyle w:val="afa"/>
        <w:tabs>
          <w:tab w:val="left" w:pos="1080"/>
        </w:tabs>
        <w:ind w:left="0"/>
        <w:rPr>
          <w:i/>
          <w:sz w:val="28"/>
          <w:szCs w:val="28"/>
        </w:rPr>
      </w:pPr>
      <w:r>
        <w:rPr>
          <w:sz w:val="28"/>
          <w:szCs w:val="28"/>
        </w:rPr>
        <w:t>г) в пункте 17 Информационной карты могут быть установлены иные требования к претендентам на участие в Открытом конкурсе.</w:t>
      </w:r>
    </w:p>
    <w:p w:rsidR="00997B7D" w:rsidRPr="00D32FFA" w:rsidRDefault="00997B7D" w:rsidP="001256B9">
      <w:pPr>
        <w:pStyle w:val="afa"/>
        <w:tabs>
          <w:tab w:val="left" w:pos="1080"/>
        </w:tabs>
        <w:ind w:left="0"/>
        <w:rPr>
          <w:sz w:val="28"/>
          <w:szCs w:val="28"/>
        </w:rPr>
      </w:pPr>
    </w:p>
    <w:p w:rsidR="002410DF" w:rsidRPr="005A3988" w:rsidRDefault="002410DF" w:rsidP="00647BB6">
      <w:pPr>
        <w:pStyle w:val="2"/>
        <w:numPr>
          <w:ilvl w:val="1"/>
          <w:numId w:val="8"/>
        </w:numPr>
        <w:spacing w:before="0" w:after="0"/>
        <w:ind w:left="0" w:firstLine="709"/>
        <w:jc w:val="both"/>
        <w:rPr>
          <w:rFonts w:cs="Times New Roman"/>
          <w:i w:val="0"/>
        </w:rPr>
      </w:pPr>
      <w:r>
        <w:rPr>
          <w:rFonts w:cs="Times New Roman"/>
          <w:i w:val="0"/>
        </w:rPr>
        <w:t>Представление обязательных документов</w:t>
      </w:r>
    </w:p>
    <w:p w:rsidR="00737675" w:rsidRPr="00D32FFA" w:rsidRDefault="00737675" w:rsidP="00647BB6">
      <w:pPr>
        <w:pStyle w:val="aff8"/>
        <w:numPr>
          <w:ilvl w:val="0"/>
          <w:numId w:val="16"/>
        </w:numPr>
        <w:tabs>
          <w:tab w:val="left" w:pos="0"/>
        </w:tabs>
        <w:ind w:left="0" w:firstLine="709"/>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66135C" w:rsidRDefault="00DB4289">
      <w:pPr>
        <w:pStyle w:val="afa"/>
        <w:numPr>
          <w:ilvl w:val="0"/>
          <w:numId w:val="2"/>
        </w:numPr>
        <w:tabs>
          <w:tab w:val="left" w:pos="1440"/>
        </w:tabs>
        <w:ind w:left="0" w:firstLine="709"/>
        <w:rPr>
          <w:sz w:val="28"/>
          <w:szCs w:val="28"/>
        </w:rPr>
      </w:pPr>
      <w:r>
        <w:rPr>
          <w:sz w:val="28"/>
          <w:szCs w:val="28"/>
        </w:rPr>
        <w:t xml:space="preserve">надлежащим образом оформленные приложения к настоящей документации о закупке: № 1 (Заявка), № 2 (сведения о претенденте) и № 3 </w:t>
      </w:r>
      <w:r>
        <w:rPr>
          <w:sz w:val="28"/>
          <w:szCs w:val="28"/>
        </w:rPr>
        <w:lastRenderedPageBreak/>
        <w:t>(финансово-коммерческое предложение, подготовленное в соответствии с требованиями Технического задания;</w:t>
      </w:r>
    </w:p>
    <w:p w:rsidR="00F83F41" w:rsidRPr="00D32FFA" w:rsidRDefault="00F83F41" w:rsidP="00F83F41">
      <w:pPr>
        <w:pStyle w:val="afa"/>
        <w:numPr>
          <w:ilvl w:val="0"/>
          <w:numId w:val="2"/>
        </w:numPr>
        <w:tabs>
          <w:tab w:val="left" w:pos="1440"/>
        </w:tabs>
        <w:suppressAutoHyphen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F83F41" w:rsidRPr="00D32FFA" w:rsidRDefault="00F83F41" w:rsidP="00F83F41">
      <w:pPr>
        <w:pStyle w:val="afa"/>
        <w:numPr>
          <w:ilvl w:val="0"/>
          <w:numId w:val="2"/>
        </w:numPr>
        <w:tabs>
          <w:tab w:val="left" w:pos="0"/>
          <w:tab w:val="left" w:pos="1440"/>
        </w:tabs>
        <w:suppressAutoHyphens/>
        <w:ind w:left="0" w:firstLine="709"/>
        <w:rPr>
          <w:sz w:val="28"/>
        </w:rPr>
      </w:pPr>
      <w:r>
        <w:rPr>
          <w:sz w:val="28"/>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w:t>
      </w:r>
      <w:proofErr w:type="gramStart"/>
      <w:r>
        <w:rPr>
          <w:sz w:val="28"/>
        </w:rPr>
        <w:t>лица</w:t>
      </w:r>
      <w:proofErr w:type="gramEnd"/>
      <w:r>
        <w:rPr>
          <w:sz w:val="28"/>
        </w:rPr>
        <w:t xml:space="preserve"> дополнительно представляется устав претендента; </w:t>
      </w:r>
    </w:p>
    <w:p w:rsidR="00F83F41" w:rsidRPr="00D32FFA" w:rsidRDefault="00F83F41" w:rsidP="00F83F41">
      <w:pPr>
        <w:pStyle w:val="afa"/>
        <w:numPr>
          <w:ilvl w:val="0"/>
          <w:numId w:val="2"/>
        </w:numPr>
        <w:tabs>
          <w:tab w:val="left" w:pos="1440"/>
        </w:tabs>
        <w:suppressAutoHyphen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F83F41" w:rsidRPr="00D32FFA" w:rsidRDefault="00F83F41" w:rsidP="00F83F41">
      <w:pPr>
        <w:pStyle w:val="afa"/>
        <w:numPr>
          <w:ilvl w:val="0"/>
          <w:numId w:val="2"/>
        </w:numPr>
        <w:tabs>
          <w:tab w:val="left" w:pos="1440"/>
        </w:tabs>
        <w:suppressAutoHyphen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D32FFA" w:rsidRDefault="00F83F41" w:rsidP="00F83F41">
      <w:pPr>
        <w:pStyle w:val="afa"/>
        <w:numPr>
          <w:ilvl w:val="0"/>
          <w:numId w:val="2"/>
        </w:numPr>
        <w:tabs>
          <w:tab w:val="left" w:pos="0"/>
          <w:tab w:val="left" w:pos="1440"/>
        </w:tabs>
        <w:ind w:left="0" w:firstLine="709"/>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164D06" w:rsidRPr="00164D06" w:rsidRDefault="002F345D" w:rsidP="00647BB6">
      <w:pPr>
        <w:pStyle w:val="aff8"/>
        <w:numPr>
          <w:ilvl w:val="0"/>
          <w:numId w:val="16"/>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7545E0" w:rsidRPr="00825894" w:rsidRDefault="003C30F3" w:rsidP="007545E0">
      <w:pPr>
        <w:pStyle w:val="2"/>
        <w:numPr>
          <w:ilvl w:val="1"/>
          <w:numId w:val="8"/>
        </w:numPr>
        <w:spacing w:before="0" w:after="0"/>
        <w:ind w:left="0" w:firstLine="709"/>
        <w:jc w:val="both"/>
        <w:rPr>
          <w:rFonts w:cs="Times New Roman"/>
          <w:i w:val="0"/>
        </w:rPr>
      </w:pPr>
      <w:r>
        <w:rPr>
          <w:rFonts w:cs="Times New Roman"/>
          <w:i w:val="0"/>
        </w:rPr>
        <w:t>Заявка</w:t>
      </w:r>
    </w:p>
    <w:p w:rsidR="0001557C" w:rsidRPr="003343CE" w:rsidRDefault="004675FE" w:rsidP="00647BB6">
      <w:pPr>
        <w:pStyle w:val="afa"/>
        <w:keepNext/>
        <w:numPr>
          <w:ilvl w:val="2"/>
          <w:numId w:val="5"/>
        </w:numPr>
        <w:tabs>
          <w:tab w:val="left" w:pos="720"/>
        </w:tabs>
        <w:ind w:firstLine="709"/>
        <w:rPr>
          <w:sz w:val="28"/>
          <w:szCs w:val="28"/>
        </w:rPr>
      </w:pPr>
      <w:r>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подпунктом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647BB6">
      <w:pPr>
        <w:pStyle w:val="afa"/>
        <w:numPr>
          <w:ilvl w:val="2"/>
          <w:numId w:val="5"/>
        </w:numPr>
        <w:tabs>
          <w:tab w:val="left" w:pos="720"/>
          <w:tab w:val="left" w:pos="90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8086B" w:rsidRDefault="007D6548" w:rsidP="00647BB6">
      <w:pPr>
        <w:pStyle w:val="afa"/>
        <w:numPr>
          <w:ilvl w:val="2"/>
          <w:numId w:val="5"/>
        </w:numPr>
        <w:tabs>
          <w:tab w:val="left" w:pos="720"/>
          <w:tab w:val="left" w:pos="900"/>
        </w:tabs>
        <w:ind w:firstLine="709"/>
        <w:rPr>
          <w:sz w:val="28"/>
        </w:rPr>
      </w:pPr>
      <w:r>
        <w:rPr>
          <w:sz w:val="28"/>
          <w:szCs w:val="28"/>
        </w:rPr>
        <w:t xml:space="preserve">Каждый претендент может подать только одну Заявку, контроль данного требования обеспечивается техническими средствами ЭТП. </w:t>
      </w:r>
      <w:r>
        <w:rPr>
          <w:sz w:val="28"/>
          <w:szCs w:val="28"/>
        </w:rPr>
        <w:lastRenderedPageBreak/>
        <w:t xml:space="preserve">Претендент может до окончания срока подачи заявок изменить уже направленную заявку. В </w:t>
      </w:r>
      <w:proofErr w:type="gramStart"/>
      <w:r>
        <w:rPr>
          <w:sz w:val="28"/>
          <w:szCs w:val="28"/>
        </w:rPr>
        <w:t>этом</w:t>
      </w:r>
      <w:proofErr w:type="gramEnd"/>
      <w:r>
        <w:rPr>
          <w:sz w:val="28"/>
          <w:szCs w:val="28"/>
        </w:rPr>
        <w:t xml:space="preserve">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98086B" w:rsidRPr="0098086B" w:rsidRDefault="0098086B" w:rsidP="00647BB6">
      <w:pPr>
        <w:pStyle w:val="afa"/>
        <w:numPr>
          <w:ilvl w:val="2"/>
          <w:numId w:val="5"/>
        </w:numPr>
        <w:tabs>
          <w:tab w:val="left" w:pos="720"/>
        </w:tabs>
        <w:ind w:firstLine="709"/>
        <w:rPr>
          <w:rFonts w:eastAsia="Times New Roman"/>
          <w:sz w:val="28"/>
          <w:szCs w:val="28"/>
        </w:rPr>
      </w:pPr>
      <w:r>
        <w:rPr>
          <w:sz w:val="28"/>
          <w:szCs w:val="28"/>
        </w:rPr>
        <w:t xml:space="preserve">В </w:t>
      </w:r>
      <w:proofErr w:type="gramStart"/>
      <w:r>
        <w:rPr>
          <w:sz w:val="28"/>
          <w:szCs w:val="28"/>
        </w:rPr>
        <w:t>случае</w:t>
      </w:r>
      <w:proofErr w:type="gramEnd"/>
      <w:r>
        <w:rPr>
          <w:sz w:val="28"/>
          <w:szCs w:val="28"/>
        </w:rPr>
        <w:t xml:space="preserve">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Pr>
          <w:sz w:val="28"/>
        </w:rPr>
        <w:t xml:space="preserve">В </w:t>
      </w:r>
      <w:proofErr w:type="gramStart"/>
      <w:r>
        <w:rPr>
          <w:sz w:val="28"/>
        </w:rPr>
        <w:t>случае</w:t>
      </w:r>
      <w:proofErr w:type="gramEnd"/>
      <w:r>
        <w:rPr>
          <w:sz w:val="28"/>
        </w:rPr>
        <w:t xml:space="preserve">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FF06F2" w:rsidRPr="00D32FFA" w:rsidRDefault="00FF06F2" w:rsidP="00647BB6">
      <w:pPr>
        <w:pStyle w:val="afa"/>
        <w:numPr>
          <w:ilvl w:val="2"/>
          <w:numId w:val="5"/>
        </w:numPr>
        <w:tabs>
          <w:tab w:val="num" w:pos="720"/>
        </w:tabs>
        <w:ind w:firstLine="709"/>
        <w:rPr>
          <w:sz w:val="28"/>
          <w:szCs w:val="28"/>
        </w:rPr>
      </w:pPr>
      <w:r>
        <w:rPr>
          <w:sz w:val="28"/>
          <w:szCs w:val="28"/>
        </w:rPr>
        <w:t xml:space="preserve">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w:t>
      </w:r>
      <w:proofErr w:type="gramStart"/>
      <w:r>
        <w:rPr>
          <w:sz w:val="28"/>
          <w:szCs w:val="28"/>
        </w:rPr>
        <w:t>случае</w:t>
      </w:r>
      <w:proofErr w:type="gramEnd"/>
      <w:r>
        <w:rPr>
          <w:sz w:val="28"/>
          <w:szCs w:val="28"/>
        </w:rPr>
        <w:t xml:space="preserve"> отказа претендента/участника от продления срока действия Заявки его Заявка отклоняется от участия в Открытом конкурсе.</w:t>
      </w:r>
    </w:p>
    <w:p w:rsidR="007D6548" w:rsidRPr="00D32FFA" w:rsidRDefault="007D6548" w:rsidP="00647BB6">
      <w:pPr>
        <w:pStyle w:val="afa"/>
        <w:numPr>
          <w:ilvl w:val="2"/>
          <w:numId w:val="5"/>
        </w:numPr>
        <w:tabs>
          <w:tab w:val="left" w:pos="720"/>
        </w:tabs>
        <w:ind w:firstLine="709"/>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отклоняется.</w:t>
      </w:r>
    </w:p>
    <w:p w:rsidR="00C6181A" w:rsidRPr="00D32FFA" w:rsidRDefault="00860529" w:rsidP="00647BB6">
      <w:pPr>
        <w:pStyle w:val="afa"/>
        <w:numPr>
          <w:ilvl w:val="2"/>
          <w:numId w:val="5"/>
        </w:numPr>
        <w:tabs>
          <w:tab w:val="left" w:pos="720"/>
        </w:tabs>
        <w:ind w:firstLine="709"/>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документация по закупке, связанная с Открытым конкурсом, которыми обмениваются претендент/участник на участие в Открытом конкурсе и Организатор/Заказчик,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roofErr w:type="gramEnd"/>
    </w:p>
    <w:p w:rsidR="00D126A9" w:rsidRPr="00D32FFA" w:rsidRDefault="00D126A9" w:rsidP="00647BB6">
      <w:pPr>
        <w:pStyle w:val="afa"/>
        <w:numPr>
          <w:ilvl w:val="2"/>
          <w:numId w:val="5"/>
        </w:numPr>
        <w:tabs>
          <w:tab w:val="left" w:pos="720"/>
        </w:tabs>
        <w:ind w:firstLine="709"/>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647BB6">
      <w:pPr>
        <w:pStyle w:val="afa"/>
        <w:numPr>
          <w:ilvl w:val="2"/>
          <w:numId w:val="5"/>
        </w:numPr>
        <w:tabs>
          <w:tab w:val="left" w:pos="720"/>
        </w:tabs>
        <w:ind w:firstLine="709"/>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 Все документы, представляемые в составе заявки, должны быть сканированы с оригинала.</w:t>
      </w:r>
    </w:p>
    <w:p w:rsidR="009068D2" w:rsidRPr="00D32FFA" w:rsidRDefault="007D6548" w:rsidP="00647BB6">
      <w:pPr>
        <w:pStyle w:val="Default"/>
        <w:numPr>
          <w:ilvl w:val="2"/>
          <w:numId w:val="5"/>
        </w:numPr>
        <w:ind w:firstLine="709"/>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 xml:space="preserve">аявке должны быть выражены в валюте (валютах), установленной (ых) в пункте 16 </w:t>
      </w:r>
      <w:r>
        <w:rPr>
          <w:sz w:val="28"/>
          <w:szCs w:val="28"/>
        </w:rPr>
        <w:t>Информационной карты</w:t>
      </w:r>
      <w:r>
        <w:rPr>
          <w:rFonts w:eastAsia="Times New Roman"/>
          <w:sz w:val="28"/>
          <w:szCs w:val="28"/>
        </w:rPr>
        <w:t>.</w:t>
      </w:r>
    </w:p>
    <w:p w:rsidR="007D6548" w:rsidRPr="00D32FFA" w:rsidRDefault="007D6548" w:rsidP="00647BB6">
      <w:pPr>
        <w:pStyle w:val="Default"/>
        <w:numPr>
          <w:ilvl w:val="2"/>
          <w:numId w:val="5"/>
        </w:numPr>
        <w:tabs>
          <w:tab w:val="left" w:pos="720"/>
        </w:tabs>
        <w:ind w:firstLine="709"/>
        <w:jc w:val="both"/>
        <w:rPr>
          <w:rFonts w:eastAsia="Times New Roman"/>
          <w:sz w:val="28"/>
          <w:szCs w:val="28"/>
        </w:rPr>
      </w:pPr>
      <w:r>
        <w:rPr>
          <w:rFonts w:eastAsia="Times New Roman"/>
          <w:sz w:val="28"/>
          <w:szCs w:val="28"/>
        </w:rPr>
        <w:lastRenderedPageBreak/>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647BB6">
      <w:pPr>
        <w:pStyle w:val="afa"/>
        <w:numPr>
          <w:ilvl w:val="2"/>
          <w:numId w:val="5"/>
        </w:numPr>
        <w:ind w:firstLine="709"/>
        <w:rPr>
          <w:sz w:val="28"/>
        </w:rPr>
      </w:pPr>
      <w:proofErr w:type="gramStart"/>
      <w:r>
        <w:rPr>
          <w:sz w:val="28"/>
        </w:rPr>
        <w:t xml:space="preserve">Претендентам/ 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E035EA" w:rsidRPr="00D32FFA" w:rsidRDefault="00E035EA" w:rsidP="001256B9">
      <w:pPr>
        <w:pStyle w:val="Default"/>
        <w:ind w:left="0" w:firstLine="709"/>
      </w:pPr>
    </w:p>
    <w:p w:rsidR="003C30F3" w:rsidRPr="005A3988" w:rsidRDefault="003C30F3" w:rsidP="00647BB6">
      <w:pPr>
        <w:pStyle w:val="2"/>
        <w:numPr>
          <w:ilvl w:val="1"/>
          <w:numId w:val="8"/>
        </w:numPr>
        <w:spacing w:before="0" w:after="0"/>
        <w:ind w:left="0" w:firstLine="709"/>
        <w:jc w:val="both"/>
        <w:rPr>
          <w:rFonts w:cs="Times New Roman"/>
          <w:i w:val="0"/>
        </w:rPr>
      </w:pPr>
      <w:r>
        <w:rPr>
          <w:rFonts w:cs="Times New Roman"/>
          <w:i w:val="0"/>
        </w:rPr>
        <w:t xml:space="preserve">Срок и порядок подачи Заявок </w:t>
      </w:r>
    </w:p>
    <w:p w:rsidR="007D6548" w:rsidRPr="00E56F16" w:rsidRDefault="004314C8" w:rsidP="00647BB6">
      <w:pPr>
        <w:pStyle w:val="afa"/>
        <w:numPr>
          <w:ilvl w:val="2"/>
          <w:numId w:val="3"/>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647BB6">
      <w:pPr>
        <w:pStyle w:val="afa"/>
        <w:numPr>
          <w:ilvl w:val="2"/>
          <w:numId w:val="3"/>
        </w:numPr>
        <w:ind w:left="0" w:firstLine="709"/>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647BB6">
      <w:pPr>
        <w:pStyle w:val="afa"/>
        <w:numPr>
          <w:ilvl w:val="2"/>
          <w:numId w:val="3"/>
        </w:numPr>
        <w:ind w:left="0" w:firstLine="709"/>
        <w:rPr>
          <w:sz w:val="28"/>
        </w:rPr>
      </w:pPr>
      <w:r>
        <w:rPr>
          <w:sz w:val="28"/>
        </w:rPr>
        <w:t xml:space="preserve">Окончательная дата подачи Заявок и, соответственно, дата открытия доступа к Заявкам, дата рассмотрения и сопоставления Заявок, могут быть перенесены на более поздний срок. Соответствующие изменения размещаются в соответствии с пунктом 4 Информационной карты. </w:t>
      </w:r>
    </w:p>
    <w:p w:rsidR="006B7802" w:rsidRDefault="006B7802" w:rsidP="00647BB6">
      <w:pPr>
        <w:pStyle w:val="afa"/>
        <w:numPr>
          <w:ilvl w:val="2"/>
          <w:numId w:val="3"/>
        </w:numPr>
        <w:ind w:left="0" w:firstLine="709"/>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5D2B42" w:rsidRPr="005D2B42" w:rsidRDefault="0079610F" w:rsidP="00647BB6">
      <w:pPr>
        <w:pStyle w:val="afa"/>
        <w:numPr>
          <w:ilvl w:val="2"/>
          <w:numId w:val="3"/>
        </w:numPr>
        <w:ind w:left="0" w:firstLine="709"/>
        <w:rPr>
          <w:sz w:val="28"/>
        </w:rPr>
      </w:pPr>
      <w:r>
        <w:rPr>
          <w:sz w:val="28"/>
        </w:rPr>
        <w:t xml:space="preserve">Заявки претендентов после поступления через автоматизированные средства связи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 </w:t>
      </w:r>
    </w:p>
    <w:p w:rsidR="003C34D2" w:rsidRPr="003C34D2" w:rsidRDefault="0079610F" w:rsidP="005D2B42">
      <w:pPr>
        <w:pStyle w:val="afa"/>
        <w:ind w:left="0"/>
        <w:rPr>
          <w:sz w:val="28"/>
        </w:rPr>
      </w:pPr>
      <w:r>
        <w:rPr>
          <w:sz w:val="28"/>
        </w:rPr>
        <w:t xml:space="preserve">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 xml:space="preserve">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7D6548" w:rsidRPr="00D32FFA" w:rsidRDefault="007D6548" w:rsidP="001256B9">
      <w:pPr>
        <w:pStyle w:val="afa"/>
        <w:ind w:left="0"/>
        <w:rPr>
          <w:sz w:val="28"/>
        </w:rPr>
      </w:pPr>
    </w:p>
    <w:p w:rsidR="002F1275" w:rsidRPr="005A3988" w:rsidRDefault="00C13A71" w:rsidP="00647BB6">
      <w:pPr>
        <w:pStyle w:val="2"/>
        <w:numPr>
          <w:ilvl w:val="1"/>
          <w:numId w:val="8"/>
        </w:numPr>
        <w:spacing w:before="0" w:after="0"/>
        <w:ind w:left="0" w:firstLine="709"/>
        <w:jc w:val="both"/>
        <w:rPr>
          <w:rFonts w:cs="Times New Roman"/>
          <w:i w:val="0"/>
        </w:rPr>
      </w:pPr>
      <w:r>
        <w:rPr>
          <w:rFonts w:cs="Times New Roman"/>
          <w:i w:val="0"/>
        </w:rPr>
        <w:t>Отзыв Заявок</w:t>
      </w:r>
    </w:p>
    <w:p w:rsidR="00365D86" w:rsidRPr="0027585A" w:rsidRDefault="00237EE7" w:rsidP="001256B9">
      <w:pPr>
        <w:pStyle w:val="afa"/>
        <w:ind w:left="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w:t>
      </w:r>
      <w:proofErr w:type="gramStart"/>
      <w:r>
        <w:rPr>
          <w:sz w:val="28"/>
          <w:szCs w:val="28"/>
        </w:rPr>
        <w:t>этом</w:t>
      </w:r>
      <w:proofErr w:type="gramEnd"/>
      <w:r>
        <w:rPr>
          <w:sz w:val="28"/>
          <w:szCs w:val="28"/>
        </w:rPr>
        <w:t xml:space="preserve"> случае возможность </w:t>
      </w:r>
      <w:bookmarkStart w:id="9" w:name="_Ref322534903"/>
      <w:r>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t>4 Информационной карты.</w:t>
      </w:r>
      <w:bookmarkEnd w:id="9"/>
    </w:p>
    <w:p w:rsidR="00A543C0" w:rsidRPr="00D32FFA" w:rsidRDefault="00A543C0" w:rsidP="001256B9">
      <w:pPr>
        <w:ind w:left="0" w:firstLine="709"/>
        <w:jc w:val="both"/>
        <w:rPr>
          <w:sz w:val="28"/>
          <w:szCs w:val="28"/>
        </w:rPr>
      </w:pPr>
    </w:p>
    <w:p w:rsidR="00674404" w:rsidRPr="005A3988" w:rsidRDefault="00674404" w:rsidP="00647BB6">
      <w:pPr>
        <w:pStyle w:val="2"/>
        <w:numPr>
          <w:ilvl w:val="1"/>
          <w:numId w:val="8"/>
        </w:numPr>
        <w:spacing w:before="0" w:after="0"/>
        <w:ind w:left="0" w:firstLine="709"/>
        <w:jc w:val="both"/>
        <w:rPr>
          <w:rFonts w:cs="Times New Roman"/>
          <w:i w:val="0"/>
        </w:rPr>
      </w:pPr>
      <w:r>
        <w:rPr>
          <w:rFonts w:cs="Times New Roman"/>
          <w:i w:val="0"/>
        </w:rPr>
        <w:lastRenderedPageBreak/>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647BB6">
      <w:pPr>
        <w:numPr>
          <w:ilvl w:val="0"/>
          <w:numId w:val="14"/>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647BB6">
      <w:pPr>
        <w:numPr>
          <w:ilvl w:val="0"/>
          <w:numId w:val="14"/>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w:t>
      </w:r>
    </w:p>
    <w:p w:rsidR="00754AD8" w:rsidRPr="00D32FFA" w:rsidRDefault="00754AD8" w:rsidP="00647BB6">
      <w:pPr>
        <w:numPr>
          <w:ilvl w:val="0"/>
          <w:numId w:val="14"/>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647BB6">
      <w:pPr>
        <w:numPr>
          <w:ilvl w:val="0"/>
          <w:numId w:val="14"/>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647BB6">
      <w:pPr>
        <w:numPr>
          <w:ilvl w:val="0"/>
          <w:numId w:val="14"/>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647BB6">
      <w:pPr>
        <w:numPr>
          <w:ilvl w:val="0"/>
          <w:numId w:val="14"/>
        </w:numPr>
        <w:ind w:left="0" w:firstLine="709"/>
        <w:jc w:val="both"/>
        <w:rPr>
          <w:sz w:val="28"/>
          <w:szCs w:val="28"/>
        </w:rPr>
      </w:pPr>
      <w:r>
        <w:rPr>
          <w:sz w:val="28"/>
          <w:szCs w:val="28"/>
        </w:rPr>
        <w:t>Наличие в реестрах недобросовестных поставщиков, указанных в части «</w:t>
      </w:r>
      <w:proofErr w:type="gramStart"/>
      <w:r>
        <w:rPr>
          <w:sz w:val="28"/>
          <w:szCs w:val="28"/>
        </w:rPr>
        <w:t>в</w:t>
      </w:r>
      <w:proofErr w:type="gramEnd"/>
      <w:r>
        <w:rPr>
          <w:sz w:val="28"/>
          <w:szCs w:val="28"/>
        </w:rPr>
        <w:t xml:space="preserve">» </w:t>
      </w:r>
      <w:proofErr w:type="gramStart"/>
      <w:r>
        <w:rPr>
          <w:sz w:val="28"/>
          <w:szCs w:val="28"/>
        </w:rPr>
        <w:t>подпункта</w:t>
      </w:r>
      <w:proofErr w:type="gramEnd"/>
      <w:r>
        <w:rPr>
          <w:sz w:val="28"/>
          <w:szCs w:val="28"/>
        </w:rPr>
        <w:t xml:space="preserve">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647BB6">
      <w:pPr>
        <w:numPr>
          <w:ilvl w:val="0"/>
          <w:numId w:val="14"/>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1256B9">
      <w:pPr>
        <w:ind w:left="0"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243F0F" w:rsidRPr="00D32FFA" w:rsidRDefault="00754AD8" w:rsidP="001256B9">
      <w:pPr>
        <w:pStyle w:val="afa"/>
        <w:ind w:left="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p>
    <w:p w:rsidR="00243F0F" w:rsidRDefault="00243F0F" w:rsidP="001256B9">
      <w:pPr>
        <w:pStyle w:val="afa"/>
        <w:ind w:left="0"/>
        <w:rPr>
          <w:sz w:val="28"/>
        </w:rPr>
      </w:pPr>
      <w:r>
        <w:rPr>
          <w:sz w:val="28"/>
        </w:rPr>
        <w:t>3) несоответствия Заявки требованиям настоящей документации о закупке, в том числе если:</w:t>
      </w:r>
    </w:p>
    <w:p w:rsidR="00DA1416" w:rsidRPr="00D32FFA" w:rsidRDefault="00DA1416" w:rsidP="001256B9">
      <w:pPr>
        <w:pStyle w:val="afa"/>
        <w:ind w:left="0"/>
        <w:rPr>
          <w:sz w:val="28"/>
        </w:rPr>
      </w:pPr>
      <w:r>
        <w:rPr>
          <w:sz w:val="28"/>
        </w:rPr>
        <w:lastRenderedPageBreak/>
        <w:t>Заявка не соответствует положениям Технического задания настоящей документации о закупке;</w:t>
      </w:r>
    </w:p>
    <w:p w:rsidR="00243F0F" w:rsidRPr="00D32FFA" w:rsidRDefault="00243F0F" w:rsidP="001256B9">
      <w:pPr>
        <w:pStyle w:val="afa"/>
        <w:ind w:left="0"/>
        <w:rPr>
          <w:sz w:val="28"/>
        </w:rPr>
      </w:pPr>
      <w:r>
        <w:rPr>
          <w:sz w:val="28"/>
        </w:rPr>
        <w:t>Заявка не соответствует форме, установленной настоящей документацией о закупке;</w:t>
      </w:r>
    </w:p>
    <w:p w:rsidR="00243F0F" w:rsidRPr="00D32FFA" w:rsidRDefault="00243F0F" w:rsidP="001256B9">
      <w:pPr>
        <w:pStyle w:val="afa"/>
        <w:ind w:left="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243F0F" w:rsidP="001256B9">
      <w:pPr>
        <w:pStyle w:val="afa"/>
        <w:ind w:left="0"/>
        <w:rPr>
          <w:sz w:val="28"/>
        </w:rPr>
      </w:pPr>
      <w:r>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1256B9">
      <w:pPr>
        <w:pStyle w:val="afa"/>
        <w:ind w:left="0"/>
        <w:rPr>
          <w:sz w:val="28"/>
        </w:rPr>
      </w:pPr>
      <w:r>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1256B9">
      <w:pPr>
        <w:pStyle w:val="afa"/>
        <w:ind w:left="0"/>
        <w:rPr>
          <w:sz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647BB6">
      <w:pPr>
        <w:numPr>
          <w:ilvl w:val="0"/>
          <w:numId w:val="14"/>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647BB6">
      <w:pPr>
        <w:numPr>
          <w:ilvl w:val="0"/>
          <w:numId w:val="14"/>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647BB6">
      <w:pPr>
        <w:numPr>
          <w:ilvl w:val="0"/>
          <w:numId w:val="14"/>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647BB6">
      <w:pPr>
        <w:numPr>
          <w:ilvl w:val="0"/>
          <w:numId w:val="14"/>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5D2B42" w:rsidRPr="00D32FFA" w:rsidRDefault="005D2B42" w:rsidP="00647BB6">
      <w:pPr>
        <w:numPr>
          <w:ilvl w:val="0"/>
          <w:numId w:val="14"/>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Открытом конкурсе, в равной степени.</w:t>
      </w:r>
    </w:p>
    <w:p w:rsidR="00F41AE2" w:rsidRPr="00D32FFA" w:rsidRDefault="00F41AE2" w:rsidP="001256B9">
      <w:pPr>
        <w:pStyle w:val="Default"/>
        <w:ind w:left="0" w:firstLine="709"/>
        <w:rPr>
          <w:sz w:val="28"/>
          <w:szCs w:val="28"/>
          <w:lang w:eastAsia="ru-RU"/>
        </w:rPr>
      </w:pPr>
    </w:p>
    <w:p w:rsidR="00370C44" w:rsidRPr="005A3988" w:rsidRDefault="00370C44" w:rsidP="00647BB6">
      <w:pPr>
        <w:pStyle w:val="2"/>
        <w:numPr>
          <w:ilvl w:val="1"/>
          <w:numId w:val="8"/>
        </w:numPr>
        <w:spacing w:before="0" w:after="0"/>
        <w:ind w:left="0" w:firstLine="709"/>
        <w:jc w:val="both"/>
        <w:rPr>
          <w:rFonts w:cs="Times New Roman"/>
          <w:i w:val="0"/>
        </w:rPr>
      </w:pPr>
      <w:r>
        <w:rPr>
          <w:rFonts w:cs="Times New Roman"/>
          <w:i w:val="0"/>
        </w:rPr>
        <w:lastRenderedPageBreak/>
        <w:t>Порядок оценки и сопоставления Заявок участников Организатором</w:t>
      </w:r>
    </w:p>
    <w:p w:rsidR="00D4516A" w:rsidRPr="00D32FFA" w:rsidRDefault="00D4516A" w:rsidP="00647BB6">
      <w:pPr>
        <w:numPr>
          <w:ilvl w:val="0"/>
          <w:numId w:val="17"/>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647BB6">
      <w:pPr>
        <w:numPr>
          <w:ilvl w:val="0"/>
          <w:numId w:val="17"/>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647BB6">
      <w:pPr>
        <w:numPr>
          <w:ilvl w:val="0"/>
          <w:numId w:val="17"/>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w:t>
      </w:r>
    </w:p>
    <w:p w:rsidR="00F1612D" w:rsidRPr="00D32FFA" w:rsidRDefault="00F1612D" w:rsidP="00F1612D">
      <w:pPr>
        <w:numPr>
          <w:ilvl w:val="0"/>
          <w:numId w:val="17"/>
        </w:numPr>
        <w:suppressAutoHyphens/>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5D2B42" w:rsidRDefault="00F20853" w:rsidP="00F1612D">
      <w:pPr>
        <w:numPr>
          <w:ilvl w:val="0"/>
          <w:numId w:val="17"/>
        </w:numPr>
        <w:suppressAutoHyphens/>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w:t>
      </w:r>
    </w:p>
    <w:p w:rsidR="00F1612D" w:rsidRPr="00225D88" w:rsidRDefault="005D2B42" w:rsidP="00B16100">
      <w:pPr>
        <w:suppressAutoHyphens/>
        <w:ind w:left="0" w:firstLine="709"/>
        <w:jc w:val="both"/>
        <w:rPr>
          <w:sz w:val="28"/>
          <w:szCs w:val="28"/>
        </w:rPr>
      </w:pPr>
      <w:r>
        <w:rPr>
          <w:sz w:val="28"/>
          <w:szCs w:val="28"/>
        </w:rPr>
        <w:t xml:space="preserve">В переторжке имеют право участвовать все участники закупки.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w:t>
      </w:r>
    </w:p>
    <w:p w:rsidR="007D6548" w:rsidRPr="00D32FFA" w:rsidRDefault="007D6548" w:rsidP="00647BB6">
      <w:pPr>
        <w:numPr>
          <w:ilvl w:val="0"/>
          <w:numId w:val="17"/>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w:t>
      </w:r>
      <w:proofErr w:type="gramStart"/>
      <w:r>
        <w:rPr>
          <w:sz w:val="28"/>
          <w:szCs w:val="28"/>
        </w:rPr>
        <w:t>случае</w:t>
      </w:r>
      <w:proofErr w:type="gramEnd"/>
      <w:r>
        <w:rPr>
          <w:sz w:val="28"/>
          <w:szCs w:val="28"/>
        </w:rPr>
        <w:t xml:space="preserve">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647BB6">
      <w:pPr>
        <w:numPr>
          <w:ilvl w:val="0"/>
          <w:numId w:val="17"/>
        </w:numPr>
        <w:ind w:left="0" w:firstLine="709"/>
        <w:jc w:val="both"/>
        <w:rPr>
          <w:sz w:val="28"/>
          <w:szCs w:val="28"/>
        </w:rPr>
      </w:pPr>
      <w:r>
        <w:rPr>
          <w:sz w:val="28"/>
          <w:szCs w:val="28"/>
        </w:rPr>
        <w:lastRenderedPageBreak/>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647BB6">
      <w:pPr>
        <w:numPr>
          <w:ilvl w:val="0"/>
          <w:numId w:val="17"/>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C15C57" w:rsidRPr="00D32FFA" w:rsidRDefault="00C15C57" w:rsidP="00647BB6">
      <w:pPr>
        <w:numPr>
          <w:ilvl w:val="0"/>
          <w:numId w:val="17"/>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2"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3"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«ТрансКонтейнер»),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1256B9">
      <w:pPr>
        <w:pStyle w:val="Default"/>
        <w:ind w:left="0"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1256B9">
      <w:pPr>
        <w:pStyle w:val="Default"/>
        <w:ind w:left="0" w:firstLine="709"/>
        <w:jc w:val="both"/>
        <w:rPr>
          <w:sz w:val="28"/>
          <w:szCs w:val="28"/>
        </w:rPr>
      </w:pPr>
      <w:r>
        <w:rPr>
          <w:sz w:val="28"/>
          <w:szCs w:val="28"/>
        </w:rPr>
        <w:t>2) принятое Организатором решение;</w:t>
      </w:r>
    </w:p>
    <w:p w:rsidR="00C15C57" w:rsidRPr="00D32FFA" w:rsidRDefault="00C15C57" w:rsidP="001256B9">
      <w:pPr>
        <w:pStyle w:val="Default"/>
        <w:ind w:left="0" w:firstLine="709"/>
        <w:jc w:val="both"/>
        <w:rPr>
          <w:sz w:val="28"/>
          <w:szCs w:val="28"/>
        </w:rPr>
      </w:pPr>
      <w:r>
        <w:rPr>
          <w:sz w:val="28"/>
          <w:szCs w:val="28"/>
        </w:rPr>
        <w:t>3) предложения для рассмотрения Конкурсной комиссией;</w:t>
      </w:r>
    </w:p>
    <w:p w:rsidR="00C15C57" w:rsidRPr="00D32FFA" w:rsidRDefault="00C15C57" w:rsidP="001256B9">
      <w:pPr>
        <w:pStyle w:val="Default"/>
        <w:ind w:left="0" w:firstLine="709"/>
        <w:jc w:val="both"/>
        <w:rPr>
          <w:sz w:val="28"/>
          <w:szCs w:val="28"/>
        </w:rPr>
      </w:pPr>
      <w:r>
        <w:rPr>
          <w:sz w:val="28"/>
          <w:szCs w:val="28"/>
        </w:rPr>
        <w:t>4) иная информация при необходимости.</w:t>
      </w:r>
    </w:p>
    <w:p w:rsidR="002A2796" w:rsidRPr="00D32FFA" w:rsidRDefault="005D2B42" w:rsidP="001256B9">
      <w:pPr>
        <w:pStyle w:val="Default"/>
        <w:ind w:left="0" w:firstLine="709"/>
        <w:jc w:val="both"/>
        <w:rPr>
          <w:sz w:val="28"/>
          <w:szCs w:val="28"/>
        </w:rPr>
      </w:pPr>
      <w:r>
        <w:rPr>
          <w:sz w:val="28"/>
          <w:szCs w:val="28"/>
        </w:rPr>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w:t>
      </w:r>
    </w:p>
    <w:p w:rsidR="0087611C" w:rsidRPr="00D32FFA" w:rsidRDefault="0087611C" w:rsidP="001256B9">
      <w:pPr>
        <w:pStyle w:val="afa"/>
        <w:ind w:left="0"/>
        <w:rPr>
          <w:sz w:val="28"/>
          <w:szCs w:val="28"/>
        </w:rPr>
      </w:pPr>
    </w:p>
    <w:p w:rsidR="00370C44" w:rsidRPr="005A3988" w:rsidRDefault="00370C44" w:rsidP="00647BB6">
      <w:pPr>
        <w:pStyle w:val="2"/>
        <w:numPr>
          <w:ilvl w:val="1"/>
          <w:numId w:val="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647BB6">
      <w:pPr>
        <w:numPr>
          <w:ilvl w:val="0"/>
          <w:numId w:val="18"/>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647BB6">
      <w:pPr>
        <w:numPr>
          <w:ilvl w:val="0"/>
          <w:numId w:val="18"/>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647BB6">
      <w:pPr>
        <w:numPr>
          <w:ilvl w:val="0"/>
          <w:numId w:val="18"/>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F20853" w:rsidRDefault="007D6548" w:rsidP="00647BB6">
      <w:pPr>
        <w:numPr>
          <w:ilvl w:val="0"/>
          <w:numId w:val="18"/>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r>
        <w:rPr>
          <w:lang w:eastAsia="ru-RU"/>
        </w:rPr>
        <w:t xml:space="preserve"> </w:t>
      </w:r>
      <w:r>
        <w:rPr>
          <w:sz w:val="28"/>
          <w:szCs w:val="28"/>
        </w:rPr>
        <w:t xml:space="preserve">Конкурсной комиссией может быть принято решение о проведении переторжки в соответствии с пунктами 31-37 Положения о закупках. </w:t>
      </w:r>
    </w:p>
    <w:p w:rsidR="007D6548" w:rsidRPr="00F20853" w:rsidRDefault="007D6548" w:rsidP="00647BB6">
      <w:pPr>
        <w:numPr>
          <w:ilvl w:val="0"/>
          <w:numId w:val="18"/>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647BB6">
      <w:pPr>
        <w:numPr>
          <w:ilvl w:val="0"/>
          <w:numId w:val="18"/>
        </w:numPr>
        <w:ind w:left="0" w:firstLine="709"/>
        <w:jc w:val="both"/>
        <w:rPr>
          <w:sz w:val="28"/>
          <w:szCs w:val="28"/>
        </w:rPr>
      </w:pPr>
      <w:r>
        <w:rPr>
          <w:sz w:val="28"/>
          <w:szCs w:val="28"/>
        </w:rPr>
        <w:lastRenderedPageBreak/>
        <w:t xml:space="preserve">Протокол заседания Конкурсной комиссии размещается в соответствии пунктом 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7D6548" w:rsidRPr="00D32FFA" w:rsidRDefault="007D6548" w:rsidP="00647BB6">
      <w:pPr>
        <w:numPr>
          <w:ilvl w:val="0"/>
          <w:numId w:val="18"/>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1F0296" w:rsidRDefault="007D6548" w:rsidP="006C1184">
      <w:pPr>
        <w:numPr>
          <w:ilvl w:val="0"/>
          <w:numId w:val="18"/>
        </w:numPr>
        <w:ind w:left="0"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1F0296" w:rsidRPr="001F0296" w:rsidRDefault="001F0296" w:rsidP="001F0296">
      <w:pPr>
        <w:numPr>
          <w:ilvl w:val="0"/>
          <w:numId w:val="18"/>
        </w:numPr>
        <w:ind w:left="0" w:firstLine="709"/>
        <w:jc w:val="both"/>
        <w:rPr>
          <w:sz w:val="28"/>
          <w:szCs w:val="28"/>
        </w:rPr>
      </w:pPr>
      <w:r>
        <w:rPr>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7D6548" w:rsidRPr="00850591" w:rsidRDefault="00093F19" w:rsidP="00647BB6">
      <w:pPr>
        <w:numPr>
          <w:ilvl w:val="0"/>
          <w:numId w:val="18"/>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647BB6">
      <w:pPr>
        <w:numPr>
          <w:ilvl w:val="0"/>
          <w:numId w:val="18"/>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1256B9">
      <w:pPr>
        <w:ind w:left="0" w:firstLine="709"/>
        <w:jc w:val="both"/>
        <w:rPr>
          <w:sz w:val="28"/>
          <w:szCs w:val="28"/>
        </w:rPr>
      </w:pPr>
      <w:r>
        <w:rPr>
          <w:sz w:val="28"/>
          <w:szCs w:val="28"/>
        </w:rPr>
        <w:t>1) на участие в конкурсе не подана ни одна Заявка;</w:t>
      </w:r>
    </w:p>
    <w:p w:rsidR="008825E9" w:rsidRPr="00D32FFA" w:rsidRDefault="008825E9" w:rsidP="001256B9">
      <w:pPr>
        <w:ind w:left="0" w:firstLine="709"/>
        <w:jc w:val="both"/>
        <w:rPr>
          <w:sz w:val="28"/>
          <w:szCs w:val="28"/>
        </w:rPr>
      </w:pPr>
      <w:r>
        <w:rPr>
          <w:sz w:val="28"/>
          <w:szCs w:val="28"/>
        </w:rPr>
        <w:t>2) на участие в конкурсе подана одна Заявка;</w:t>
      </w:r>
    </w:p>
    <w:p w:rsidR="008825E9" w:rsidRPr="00D32FFA" w:rsidRDefault="008825E9" w:rsidP="001256B9">
      <w:pPr>
        <w:ind w:left="0" w:firstLine="709"/>
        <w:jc w:val="both"/>
        <w:rPr>
          <w:sz w:val="28"/>
          <w:szCs w:val="28"/>
        </w:rPr>
      </w:pPr>
      <w:r>
        <w:rPr>
          <w:sz w:val="28"/>
          <w:szCs w:val="28"/>
        </w:rPr>
        <w:t>3) по итогам рассмотрения заявок к участию в конкурсе допущен один участник;</w:t>
      </w:r>
    </w:p>
    <w:p w:rsidR="008825E9" w:rsidRPr="00D32FFA" w:rsidRDefault="008825E9" w:rsidP="001256B9">
      <w:pPr>
        <w:ind w:left="0" w:firstLine="709"/>
        <w:jc w:val="both"/>
        <w:rPr>
          <w:sz w:val="28"/>
          <w:szCs w:val="28"/>
        </w:rPr>
      </w:pPr>
      <w:r>
        <w:rPr>
          <w:sz w:val="28"/>
          <w:szCs w:val="28"/>
        </w:rPr>
        <w:t>4) ни один из претендентов не признан участником.</w:t>
      </w:r>
    </w:p>
    <w:p w:rsidR="004F7C0A" w:rsidRPr="00F22C2F" w:rsidRDefault="004F7C0A" w:rsidP="00647BB6">
      <w:pPr>
        <w:numPr>
          <w:ilvl w:val="0"/>
          <w:numId w:val="18"/>
        </w:numPr>
        <w:ind w:left="0" w:firstLine="709"/>
        <w:jc w:val="both"/>
        <w:rPr>
          <w:sz w:val="28"/>
          <w:szCs w:val="28"/>
        </w:rPr>
      </w:pPr>
      <w:r>
        <w:rPr>
          <w:rFonts w:eastAsia="Calibri"/>
          <w:sz w:val="28"/>
          <w:szCs w:val="28"/>
          <w:lang w:eastAsia="en-US"/>
        </w:rPr>
        <w:t xml:space="preserve">В </w:t>
      </w:r>
      <w:proofErr w:type="gramStart"/>
      <w:r>
        <w:rPr>
          <w:rFonts w:eastAsia="Calibri"/>
          <w:sz w:val="28"/>
          <w:szCs w:val="28"/>
          <w:lang w:eastAsia="en-US"/>
        </w:rPr>
        <w:t>случае</w:t>
      </w:r>
      <w:proofErr w:type="gramEnd"/>
      <w:r>
        <w:rPr>
          <w:rFonts w:eastAsia="Calibri"/>
          <w:sz w:val="28"/>
          <w:szCs w:val="28"/>
          <w:lang w:eastAsia="en-US"/>
        </w:rPr>
        <w:t xml:space="preserve">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1256B9">
      <w:pPr>
        <w:pStyle w:val="afa"/>
        <w:tabs>
          <w:tab w:val="left" w:pos="1680"/>
        </w:tabs>
        <w:ind w:left="0"/>
        <w:rPr>
          <w:sz w:val="28"/>
          <w:szCs w:val="28"/>
        </w:rPr>
      </w:pPr>
    </w:p>
    <w:p w:rsidR="007D6548" w:rsidRPr="005A3988" w:rsidRDefault="007D6548" w:rsidP="00647BB6">
      <w:pPr>
        <w:pStyle w:val="2"/>
        <w:numPr>
          <w:ilvl w:val="1"/>
          <w:numId w:val="8"/>
        </w:numPr>
        <w:spacing w:before="0" w:after="0"/>
        <w:ind w:left="0" w:firstLine="709"/>
        <w:jc w:val="both"/>
        <w:rPr>
          <w:rFonts w:cs="Times New Roman"/>
          <w:i w:val="0"/>
        </w:rPr>
      </w:pPr>
      <w:r>
        <w:rPr>
          <w:rFonts w:cs="Times New Roman"/>
          <w:i w:val="0"/>
        </w:rPr>
        <w:t>Заключение договора</w:t>
      </w:r>
    </w:p>
    <w:p w:rsidR="007D6548" w:rsidRPr="00D32FFA" w:rsidRDefault="007D6548" w:rsidP="00647BB6">
      <w:pPr>
        <w:numPr>
          <w:ilvl w:val="0"/>
          <w:numId w:val="19"/>
        </w:numPr>
        <w:ind w:left="0" w:firstLine="709"/>
        <w:jc w:val="both"/>
        <w:rPr>
          <w:sz w:val="28"/>
          <w:szCs w:val="28"/>
        </w:rPr>
      </w:pPr>
      <w:r>
        <w:rPr>
          <w:sz w:val="28"/>
          <w:szCs w:val="28"/>
        </w:rPr>
        <w:t>Обеспечение исполнения договора устанавливается в соответствии с пунктом 22 информационной карты.</w:t>
      </w:r>
    </w:p>
    <w:p w:rsidR="00145E0A" w:rsidRDefault="00370C44" w:rsidP="00647BB6">
      <w:pPr>
        <w:numPr>
          <w:ilvl w:val="0"/>
          <w:numId w:val="19"/>
        </w:numPr>
        <w:ind w:left="0" w:firstLine="709"/>
        <w:jc w:val="both"/>
        <w:rPr>
          <w:sz w:val="28"/>
          <w:szCs w:val="28"/>
        </w:rPr>
      </w:pPr>
      <w:r>
        <w:rPr>
          <w:sz w:val="28"/>
          <w:szCs w:val="28"/>
        </w:rPr>
        <w:lastRenderedPageBreak/>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24 Информационной карты.</w:t>
      </w:r>
    </w:p>
    <w:p w:rsidR="00926992" w:rsidRPr="00145E0A" w:rsidRDefault="00145E0A" w:rsidP="001256B9">
      <w:pPr>
        <w:ind w:left="0" w:firstLine="709"/>
        <w:jc w:val="both"/>
        <w:rPr>
          <w:sz w:val="28"/>
          <w:szCs w:val="28"/>
        </w:rPr>
      </w:pPr>
      <w:proofErr w:type="gramStart"/>
      <w:r>
        <w:rPr>
          <w:sz w:val="28"/>
          <w:szCs w:val="28"/>
        </w:rPr>
        <w:t>При урегулировании заключения договора вне ЭТП, Заказчик, в течение 5 (пяти) календарных дней после опубликования в соответствии с пунктом 4 Информационной карты протокола Конкурсной комиссии об итогах Открытого конкурса направляет победителю (ям) Открытого конкурса договор и уведомление с приглашением подписать договор, а также с указанием срока его подписания с учетом условий изложенных в пункте 24 Информационной карты.</w:t>
      </w:r>
      <w:proofErr w:type="gramEnd"/>
      <w:r>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D32FFA" w:rsidRDefault="007D6548" w:rsidP="00647BB6">
      <w:pPr>
        <w:numPr>
          <w:ilvl w:val="0"/>
          <w:numId w:val="19"/>
        </w:numPr>
        <w:ind w:left="0" w:firstLine="709"/>
        <w:jc w:val="both"/>
        <w:rPr>
          <w:sz w:val="28"/>
          <w:szCs w:val="28"/>
        </w:rPr>
      </w:pPr>
      <w:r>
        <w:rPr>
          <w:sz w:val="28"/>
          <w:szCs w:val="28"/>
        </w:rPr>
        <w:t xml:space="preserve">Участник, признанный победителем Открытого конкурса, должен предоставить обеспечение исполнения договора (если такое обеспечение предусмотрено пунктом 22 Информационной карты) и подписать договор не позднее срока, указанного Организатором. </w:t>
      </w:r>
      <w:proofErr w:type="gramStart"/>
      <w:r>
        <w:rPr>
          <w:sz w:val="28"/>
          <w:szCs w:val="28"/>
        </w:rPr>
        <w:t>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7D6548" w:rsidRPr="00163FF9" w:rsidRDefault="007D6548" w:rsidP="00647BB6">
      <w:pPr>
        <w:numPr>
          <w:ilvl w:val="0"/>
          <w:numId w:val="19"/>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участнику,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Открытого конкурса,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дней </w:t>
      </w:r>
      <w:proofErr w:type="gramStart"/>
      <w:r>
        <w:rPr>
          <w:sz w:val="28"/>
          <w:szCs w:val="28"/>
        </w:rPr>
        <w:t>с даты опубликования</w:t>
      </w:r>
      <w:proofErr w:type="gramEnd"/>
      <w:r>
        <w:rPr>
          <w:sz w:val="28"/>
          <w:szCs w:val="28"/>
        </w:rPr>
        <w:t xml:space="preserve"> протокола Конкурсной комиссии об итогах Открытого конкурса.</w:t>
      </w:r>
    </w:p>
    <w:p w:rsidR="001B150C" w:rsidRPr="00D32FFA" w:rsidRDefault="007D6548" w:rsidP="00647BB6">
      <w:pPr>
        <w:numPr>
          <w:ilvl w:val="0"/>
          <w:numId w:val="19"/>
        </w:numPr>
        <w:ind w:left="0" w:firstLine="709"/>
        <w:jc w:val="both"/>
        <w:rPr>
          <w:sz w:val="28"/>
          <w:szCs w:val="28"/>
        </w:rPr>
      </w:pPr>
      <w:r>
        <w:rPr>
          <w:sz w:val="28"/>
          <w:szCs w:val="28"/>
        </w:rPr>
        <w:t xml:space="preserve">Заказчик вправе отклонить такое предложение победителя.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w:t>
      </w:r>
      <w:proofErr w:type="gramEnd"/>
      <w:r>
        <w:rPr>
          <w:sz w:val="28"/>
          <w:szCs w:val="28"/>
        </w:rPr>
        <w:t xml:space="preserve"> Участник Открытого конкурса, Заявке которого был присвоен второй номер, не вправе отказаться от заключения договора.</w:t>
      </w:r>
    </w:p>
    <w:p w:rsidR="0066135C" w:rsidRDefault="00DB4289">
      <w:pPr>
        <w:numPr>
          <w:ilvl w:val="0"/>
          <w:numId w:val="19"/>
        </w:numPr>
        <w:ind w:left="0" w:firstLine="709"/>
        <w:jc w:val="both"/>
        <w:rPr>
          <w:sz w:val="28"/>
          <w:szCs w:val="28"/>
        </w:rPr>
      </w:pPr>
      <w:r>
        <w:rPr>
          <w:sz w:val="28"/>
          <w:szCs w:val="28"/>
        </w:rPr>
        <w:lastRenderedPageBreak/>
        <w:t>Договор заключается в соответствии с законодательством Российской Федерации по форме, приведенной в приложении № 5 к настоящей документации.</w:t>
      </w:r>
    </w:p>
    <w:p w:rsidR="000454C8" w:rsidRPr="00D32FFA" w:rsidRDefault="00680427" w:rsidP="00647BB6">
      <w:pPr>
        <w:numPr>
          <w:ilvl w:val="0"/>
          <w:numId w:val="19"/>
        </w:numPr>
        <w:ind w:left="0" w:firstLine="709"/>
        <w:jc w:val="both"/>
        <w:rPr>
          <w:sz w:val="28"/>
          <w:szCs w:val="28"/>
        </w:rPr>
      </w:pPr>
      <w:r>
        <w:rPr>
          <w:sz w:val="28"/>
          <w:szCs w:val="28"/>
        </w:rPr>
        <w:t xml:space="preserve">Договор, заключаемый с участником, Заявке которого был присвоен второй номер, составляется Заказчиком путем включения в проект договора, прилагаемого к настоящей документации о закупке, условий исполнения договора, предложенных этим участником Открытого конкурса. Договор подлежит направлению Заказчиком в срок, не превышающий 5 (пяти) календарных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Pr="003343CE" w:rsidRDefault="000978CE" w:rsidP="00647BB6">
      <w:pPr>
        <w:numPr>
          <w:ilvl w:val="0"/>
          <w:numId w:val="19"/>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подпунктом 2.10.3, 2.10.4 настоящей документации о закупке.</w:t>
      </w:r>
    </w:p>
    <w:p w:rsidR="006402DD" w:rsidRDefault="00534697" w:rsidP="00647BB6">
      <w:pPr>
        <w:numPr>
          <w:ilvl w:val="0"/>
          <w:numId w:val="19"/>
        </w:numPr>
        <w:ind w:left="0" w:firstLine="709"/>
        <w:jc w:val="both"/>
        <w:rPr>
          <w:sz w:val="28"/>
          <w:szCs w:val="28"/>
        </w:rPr>
      </w:pPr>
      <w:r>
        <w:rPr>
          <w:sz w:val="28"/>
          <w:szCs w:val="28"/>
        </w:rPr>
        <w:t xml:space="preserve"> </w:t>
      </w:r>
      <w:proofErr w:type="gramStart"/>
      <w:r>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Российской Федерации. </w:t>
      </w:r>
    </w:p>
    <w:p w:rsidR="00345D9A" w:rsidRPr="00345D9A" w:rsidRDefault="00345D9A" w:rsidP="001256B9">
      <w:pPr>
        <w:ind w:left="0" w:firstLine="709"/>
        <w:jc w:val="both"/>
        <w:rPr>
          <w:sz w:val="28"/>
          <w:szCs w:val="28"/>
        </w:rPr>
      </w:pPr>
      <w:r>
        <w:rPr>
          <w:sz w:val="28"/>
          <w:szCs w:val="28"/>
        </w:rPr>
        <w:t xml:space="preserve">В </w:t>
      </w:r>
      <w:proofErr w:type="gramStart"/>
      <w:r>
        <w:rPr>
          <w:sz w:val="28"/>
          <w:szCs w:val="28"/>
        </w:rPr>
        <w:t>отношении</w:t>
      </w:r>
      <w:proofErr w:type="gramEnd"/>
      <w:r>
        <w:rPr>
          <w:sz w:val="28"/>
          <w:szCs w:val="28"/>
        </w:rPr>
        <w:t xml:space="preserve">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1256B9">
      <w:pPr>
        <w:ind w:left="0"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647BB6">
      <w:pPr>
        <w:numPr>
          <w:ilvl w:val="0"/>
          <w:numId w:val="19"/>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7D6548" w:rsidRPr="005E043C" w:rsidRDefault="00C264D5" w:rsidP="001256B9">
      <w:pPr>
        <w:numPr>
          <w:ilvl w:val="0"/>
          <w:numId w:val="19"/>
        </w:numPr>
        <w:ind w:left="0" w:firstLine="709"/>
        <w:jc w:val="both"/>
        <w:rPr>
          <w:sz w:val="28"/>
          <w:szCs w:val="28"/>
        </w:rPr>
      </w:pPr>
      <w:proofErr w:type="gramStart"/>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roofErr w:type="gramEnd"/>
    </w:p>
    <w:p w:rsidR="005A3988" w:rsidRDefault="005A3988" w:rsidP="005E043C">
      <w:pPr>
        <w:pStyle w:val="afa"/>
        <w:rPr>
          <w:sz w:val="28"/>
          <w:szCs w:val="28"/>
        </w:rPr>
      </w:pPr>
    </w:p>
    <w:p w:rsidR="00865C47" w:rsidRDefault="00865C47" w:rsidP="005E043C">
      <w:pPr>
        <w:pStyle w:val="afa"/>
        <w:rPr>
          <w:sz w:val="28"/>
          <w:szCs w:val="28"/>
        </w:rPr>
      </w:pPr>
    </w:p>
    <w:p w:rsidR="00865C47" w:rsidRPr="00D32FFA" w:rsidRDefault="00865C47" w:rsidP="005E043C">
      <w:pPr>
        <w:pStyle w:val="afa"/>
        <w:rPr>
          <w:sz w:val="28"/>
          <w:szCs w:val="28"/>
        </w:rPr>
      </w:pPr>
    </w:p>
    <w:p w:rsidR="000954FB" w:rsidRPr="00D32FFA" w:rsidRDefault="006400A0" w:rsidP="00221467">
      <w:pPr>
        <w:spacing w:after="120"/>
        <w:outlineLvl w:val="0"/>
        <w:rPr>
          <w:b/>
          <w:bCs/>
          <w:sz w:val="32"/>
          <w:szCs w:val="32"/>
        </w:rPr>
      </w:pPr>
      <w:r>
        <w:rPr>
          <w:b/>
          <w:bCs/>
          <w:sz w:val="32"/>
          <w:szCs w:val="32"/>
        </w:rPr>
        <w:lastRenderedPageBreak/>
        <w:t>Раздел 3. Порядок оформления Заявок</w:t>
      </w:r>
    </w:p>
    <w:p w:rsidR="000954FB" w:rsidRPr="00D32FFA" w:rsidRDefault="000954FB" w:rsidP="000954FB">
      <w:pPr>
        <w:pStyle w:val="afa"/>
        <w:rPr>
          <w:b/>
          <w:bCs/>
          <w:sz w:val="28"/>
          <w:szCs w:val="28"/>
        </w:rPr>
      </w:pPr>
    </w:p>
    <w:p w:rsidR="000954FB" w:rsidRPr="00D32FFA"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bookmarkStart w:id="10" w:name="_Toc515863146"/>
      <w:bookmarkStart w:id="11" w:name="_Toc34648361"/>
      <w:r>
        <w:rPr>
          <w:rFonts w:eastAsia="MS Mincho"/>
          <w:i w:val="0"/>
        </w:rPr>
        <w:t>О</w:t>
      </w:r>
      <w:bookmarkEnd w:id="10"/>
      <w:bookmarkEnd w:id="11"/>
      <w:r>
        <w:rPr>
          <w:rFonts w:eastAsia="MS Mincho"/>
          <w:i w:val="0"/>
        </w:rPr>
        <w:t xml:space="preserve">формление Заявки </w:t>
      </w:r>
    </w:p>
    <w:p w:rsidR="000954FB" w:rsidRPr="003343CE" w:rsidRDefault="000954FB" w:rsidP="00647BB6">
      <w:pPr>
        <w:pStyle w:val="afa"/>
        <w:numPr>
          <w:ilvl w:val="2"/>
          <w:numId w:val="10"/>
        </w:numPr>
        <w:ind w:left="0" w:firstLine="709"/>
        <w:rPr>
          <w:sz w:val="28"/>
          <w:szCs w:val="28"/>
        </w:rPr>
      </w:pPr>
      <w:r>
        <w:rPr>
          <w:sz w:val="28"/>
          <w:szCs w:val="28"/>
        </w:rPr>
        <w:t xml:space="preserve">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Электронная часть подписывается ЭП, оформленной в соответствии с подпунктом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w:t>
      </w:r>
      <w:proofErr w:type="gramStart"/>
      <w:r>
        <w:rPr>
          <w:sz w:val="28"/>
          <w:szCs w:val="28"/>
        </w:rPr>
        <w:t>претендента</w:t>
      </w:r>
      <w:proofErr w:type="gramEnd"/>
      <w:r>
        <w:rPr>
          <w:sz w:val="28"/>
          <w:szCs w:val="28"/>
        </w:rPr>
        <w:t xml:space="preserve">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647BB6">
      <w:pPr>
        <w:pStyle w:val="afa"/>
        <w:numPr>
          <w:ilvl w:val="2"/>
          <w:numId w:val="10"/>
        </w:numPr>
        <w:ind w:left="0" w:firstLine="709"/>
        <w:rPr>
          <w:sz w:val="28"/>
          <w:szCs w:val="28"/>
        </w:rPr>
      </w:pPr>
      <w:r>
        <w:rPr>
          <w:sz w:val="28"/>
          <w:szCs w:val="28"/>
        </w:rPr>
        <w:t>Электронная часть заявки должна содержать следующие документы:</w:t>
      </w:r>
    </w:p>
    <w:p w:rsidR="005D0FE3" w:rsidRDefault="007668FE" w:rsidP="005A3988">
      <w:pPr>
        <w:pStyle w:val="afa"/>
        <w:ind w:left="0"/>
        <w:rPr>
          <w:sz w:val="28"/>
          <w:szCs w:val="28"/>
        </w:rPr>
      </w:pPr>
      <w:r>
        <w:rPr>
          <w:sz w:val="28"/>
          <w:szCs w:val="28"/>
        </w:rPr>
        <w:t>а) опись представленных документов, заверенную подписью и печатью претендента;</w:t>
      </w:r>
    </w:p>
    <w:p w:rsidR="005D0FE3" w:rsidRPr="003343CE" w:rsidRDefault="007668FE" w:rsidP="005A3988">
      <w:pPr>
        <w:pStyle w:val="afa"/>
        <w:ind w:left="0"/>
        <w:rPr>
          <w:sz w:val="28"/>
          <w:szCs w:val="28"/>
        </w:rPr>
      </w:pPr>
      <w:r>
        <w:rPr>
          <w:sz w:val="28"/>
          <w:szCs w:val="28"/>
        </w:rPr>
        <w:t>б) 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Техническим заданием;</w:t>
      </w:r>
    </w:p>
    <w:p w:rsidR="005D0FE3" w:rsidRDefault="007668FE" w:rsidP="005A3988">
      <w:pPr>
        <w:pStyle w:val="afa"/>
        <w:ind w:left="0"/>
        <w:rPr>
          <w:sz w:val="28"/>
          <w:szCs w:val="28"/>
        </w:rPr>
      </w:pPr>
      <w:r>
        <w:rPr>
          <w:sz w:val="28"/>
          <w:szCs w:val="28"/>
        </w:rPr>
        <w:t xml:space="preserve">в) </w:t>
      </w:r>
      <w:proofErr w:type="gramStart"/>
      <w:r>
        <w:rPr>
          <w:sz w:val="28"/>
          <w:szCs w:val="28"/>
        </w:rPr>
        <w:t>документы</w:t>
      </w:r>
      <w:proofErr w:type="gramEnd"/>
      <w:r>
        <w:rPr>
          <w:sz w:val="28"/>
          <w:szCs w:val="28"/>
        </w:rPr>
        <w:t xml:space="preserve"> </w:t>
      </w:r>
      <w:r>
        <w:rPr>
          <w:sz w:val="28"/>
        </w:rPr>
        <w:t>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w:t>
      </w:r>
    </w:p>
    <w:p w:rsidR="00C46D25" w:rsidRPr="00CE0E81" w:rsidRDefault="005D0FE3" w:rsidP="005A3988">
      <w:pPr>
        <w:pStyle w:val="afa"/>
        <w:ind w:left="0"/>
        <w:rPr>
          <w:sz w:val="28"/>
          <w:szCs w:val="28"/>
        </w:rPr>
      </w:pPr>
      <w:r>
        <w:rPr>
          <w:sz w:val="28"/>
        </w:rPr>
        <w:t xml:space="preserve">г) другие документы, </w:t>
      </w:r>
      <w:r>
        <w:rPr>
          <w:sz w:val="28"/>
          <w:szCs w:val="28"/>
        </w:rPr>
        <w:t>указанные в части 2 пункта 17 Информационной карты.</w:t>
      </w:r>
    </w:p>
    <w:p w:rsidR="00950CE3" w:rsidRPr="003343CE" w:rsidRDefault="00354B98" w:rsidP="00647BB6">
      <w:pPr>
        <w:pStyle w:val="afa"/>
        <w:numPr>
          <w:ilvl w:val="2"/>
          <w:numId w:val="10"/>
        </w:numPr>
        <w:ind w:left="0" w:firstLine="709"/>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(*.pdf), (*.</w:t>
      </w:r>
      <w:r>
        <w:rPr>
          <w:sz w:val="28"/>
          <w:szCs w:val="28"/>
          <w:lang w:val="en-US"/>
        </w:rPr>
        <w:t>jpg</w:t>
      </w:r>
      <w:r>
        <w:rPr>
          <w:sz w:val="28"/>
          <w:szCs w:val="28"/>
        </w:rPr>
        <w:t>) и т.д., предпочтительнее (*.pdf).</w:t>
      </w:r>
    </w:p>
    <w:p w:rsidR="00950CE3" w:rsidRPr="003343CE" w:rsidRDefault="00950CE3" w:rsidP="005A3988">
      <w:pPr>
        <w:ind w:left="0" w:firstLine="709"/>
        <w:contextualSpacing/>
        <w:jc w:val="both"/>
        <w:rPr>
          <w:sz w:val="28"/>
          <w:szCs w:val="28"/>
        </w:rPr>
      </w:pPr>
      <w:r>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5A3988">
      <w:pPr>
        <w:ind w:left="0" w:firstLine="709"/>
        <w:contextualSpacing/>
        <w:jc w:val="both"/>
        <w:rPr>
          <w:sz w:val="28"/>
          <w:szCs w:val="28"/>
        </w:rPr>
      </w:pPr>
      <w:r>
        <w:rPr>
          <w:sz w:val="28"/>
          <w:szCs w:val="28"/>
        </w:rPr>
        <w:lastRenderedPageBreak/>
        <w:t>Все файлы не должны иметь защиты от их открытия, изменения, копирования их содержимого или их печати.</w:t>
      </w:r>
    </w:p>
    <w:p w:rsidR="00950CE3" w:rsidRPr="003343CE" w:rsidRDefault="00950CE3" w:rsidP="005A3988">
      <w:pPr>
        <w:ind w:left="0" w:firstLine="709"/>
        <w:contextualSpacing/>
        <w:jc w:val="both"/>
        <w:rPr>
          <w:sz w:val="28"/>
          <w:szCs w:val="28"/>
        </w:rPr>
      </w:pPr>
      <w:proofErr w:type="gramStart"/>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w:t>
      </w:r>
      <w:proofErr w:type="gramEnd"/>
      <w:r>
        <w:rPr>
          <w:sz w:val="28"/>
          <w:szCs w:val="28"/>
        </w:rPr>
        <w:t xml:space="preserve"> </w:t>
      </w:r>
      <w:proofErr w:type="gramStart"/>
      <w:r>
        <w:rPr>
          <w:sz w:val="28"/>
          <w:szCs w:val="28"/>
        </w:rPr>
        <w:t>Заявка.</w:t>
      </w:r>
      <w:r>
        <w:rPr>
          <w:sz w:val="28"/>
          <w:szCs w:val="28"/>
          <w:lang w:val="en-US"/>
        </w:rPr>
        <w:t>pdf</w:t>
      </w:r>
      <w:r>
        <w:rPr>
          <w:sz w:val="28"/>
          <w:szCs w:val="28"/>
        </w:rPr>
        <w:t xml:space="preserve"> (</w:t>
      </w:r>
      <w:r>
        <w:rPr>
          <w:sz w:val="28"/>
          <w:szCs w:val="28"/>
          <w:lang w:val="en-US"/>
        </w:rPr>
        <w:t>Zayavka</w:t>
      </w:r>
      <w:r>
        <w:rPr>
          <w:sz w:val="28"/>
          <w:szCs w:val="28"/>
        </w:rPr>
        <w:t>.</w:t>
      </w:r>
      <w:r>
        <w:rPr>
          <w:sz w:val="28"/>
          <w:szCs w:val="28"/>
          <w:lang w:val="en-US"/>
        </w:rPr>
        <w:t>pdf</w:t>
      </w:r>
      <w:r>
        <w:rPr>
          <w:sz w:val="28"/>
          <w:szCs w:val="28"/>
        </w:rPr>
        <w:t>), Сведения.</w:t>
      </w:r>
      <w:r>
        <w:rPr>
          <w:sz w:val="28"/>
          <w:szCs w:val="28"/>
          <w:lang w:val="en-US"/>
        </w:rPr>
        <w:t>pdf</w:t>
      </w:r>
      <w:r>
        <w:rPr>
          <w:sz w:val="28"/>
          <w:szCs w:val="28"/>
        </w:rPr>
        <w:t>, Предложение.</w:t>
      </w:r>
      <w:r>
        <w:rPr>
          <w:sz w:val="28"/>
          <w:szCs w:val="28"/>
          <w:lang w:val="en-US"/>
        </w:rPr>
        <w:t>pdf</w:t>
      </w:r>
      <w:r>
        <w:rPr>
          <w:sz w:val="28"/>
          <w:szCs w:val="28"/>
        </w:rPr>
        <w:t xml:space="preserve"> и т.д.).</w:t>
      </w:r>
      <w:proofErr w:type="gramEnd"/>
    </w:p>
    <w:p w:rsidR="009B66AE" w:rsidRPr="005A3988" w:rsidRDefault="009B66AE" w:rsidP="005A3988">
      <w:pPr>
        <w:ind w:left="0" w:firstLine="709"/>
        <w:contextualSpacing/>
        <w:jc w:val="both"/>
        <w:rPr>
          <w:sz w:val="28"/>
          <w:szCs w:val="28"/>
        </w:rPr>
      </w:pPr>
      <w:proofErr w:type="gramStart"/>
      <w:r>
        <w:rPr>
          <w:sz w:val="28"/>
          <w:szCs w:val="28"/>
        </w:rPr>
        <w:t>В случае если претендент подает заявки по нескольким лотам, документы, указанные в частях а) – в) подпункта 3.1.2 настоящей документации о закупке, предоставляются по каждому лоту, а указанные в частях г) подпункта 3.1.2 настоящей документации о закупке – по лоту с наименьшим номером.</w:t>
      </w:r>
      <w:proofErr w:type="gramEnd"/>
    </w:p>
    <w:p w:rsidR="000954FB" w:rsidRPr="003343CE" w:rsidRDefault="00277A7F" w:rsidP="00647BB6">
      <w:pPr>
        <w:pStyle w:val="afa"/>
        <w:numPr>
          <w:ilvl w:val="2"/>
          <w:numId w:val="10"/>
        </w:numPr>
        <w:ind w:left="0" w:firstLine="709"/>
        <w:rPr>
          <w:sz w:val="28"/>
          <w:szCs w:val="28"/>
        </w:rPr>
      </w:pPr>
      <w:r>
        <w:rPr>
          <w:sz w:val="28"/>
        </w:rPr>
        <w:t>Заявка</w:t>
      </w:r>
      <w:r>
        <w:rPr>
          <w:sz w:val="28"/>
          <w:szCs w:val="28"/>
        </w:rPr>
        <w:t xml:space="preserve"> на бумажном носителе должна содержать все документы, перечисленные в подпункте 2.3.1 настоящей документации о закупке, а также пунктах 17, 18 Информационной карты.</w:t>
      </w:r>
    </w:p>
    <w:p w:rsidR="00F05F07" w:rsidRPr="003343CE" w:rsidRDefault="00F05F07" w:rsidP="00647BB6">
      <w:pPr>
        <w:pStyle w:val="afa"/>
        <w:numPr>
          <w:ilvl w:val="2"/>
          <w:numId w:val="10"/>
        </w:numPr>
        <w:ind w:left="0" w:firstLine="709"/>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66135C" w:rsidRDefault="0066135C">
      <w:pPr>
        <w:pStyle w:val="afa"/>
        <w:numPr>
          <w:ilvl w:val="2"/>
          <w:numId w:val="10"/>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DB4289" w:rsidRPr="007E6DE4" w:rsidRDefault="00DB4289" w:rsidP="00805082">
                  <w:pPr>
                    <w:rPr>
                      <w:b/>
                      <w:sz w:val="28"/>
                      <w:szCs w:val="28"/>
                    </w:rPr>
                  </w:pPr>
                  <w:r w:rsidRPr="007E6DE4">
                    <w:rPr>
                      <w:b/>
                      <w:sz w:val="28"/>
                      <w:szCs w:val="28"/>
                    </w:rPr>
                    <w:t xml:space="preserve">_____________________________________________, </w:t>
                  </w:r>
                </w:p>
                <w:p w:rsidR="00DB4289" w:rsidRDefault="00DB4289" w:rsidP="00805082">
                  <w:pPr>
                    <w:rPr>
                      <w:sz w:val="28"/>
                      <w:szCs w:val="28"/>
                    </w:rPr>
                  </w:pPr>
                  <w:r w:rsidRPr="007E6DE4">
                    <w:rPr>
                      <w:i/>
                      <w:sz w:val="20"/>
                      <w:szCs w:val="20"/>
                    </w:rPr>
                    <w:t>наименование претендента</w:t>
                  </w:r>
                  <w:r w:rsidRPr="00923E2D">
                    <w:rPr>
                      <w:sz w:val="28"/>
                      <w:szCs w:val="28"/>
                    </w:rPr>
                    <w:t xml:space="preserve"> </w:t>
                  </w:r>
                </w:p>
                <w:p w:rsidR="00DB4289" w:rsidRPr="007E6DE4" w:rsidRDefault="00DB4289" w:rsidP="00805082">
                  <w:pPr>
                    <w:rPr>
                      <w:b/>
                      <w:sz w:val="28"/>
                      <w:szCs w:val="28"/>
                    </w:rPr>
                  </w:pPr>
                  <w:r w:rsidRPr="007E6DE4">
                    <w:rPr>
                      <w:b/>
                      <w:sz w:val="28"/>
                      <w:szCs w:val="28"/>
                    </w:rPr>
                    <w:t>________________________________________</w:t>
                  </w:r>
                </w:p>
                <w:p w:rsidR="00DB4289" w:rsidRPr="007E6DE4" w:rsidRDefault="00DB4289" w:rsidP="00805082">
                  <w:pPr>
                    <w:rPr>
                      <w:i/>
                      <w:sz w:val="20"/>
                      <w:szCs w:val="20"/>
                    </w:rPr>
                  </w:pPr>
                  <w:r w:rsidRPr="007E6DE4">
                    <w:rPr>
                      <w:i/>
                      <w:sz w:val="20"/>
                      <w:szCs w:val="20"/>
                    </w:rPr>
                    <w:t>государство регистрации претендента</w:t>
                  </w:r>
                </w:p>
                <w:p w:rsidR="00DB4289" w:rsidRPr="007E6DE4" w:rsidRDefault="00DB4289" w:rsidP="00805082">
                  <w:pPr>
                    <w:rPr>
                      <w:b/>
                      <w:sz w:val="28"/>
                      <w:szCs w:val="28"/>
                    </w:rPr>
                  </w:pPr>
                  <w:r w:rsidRPr="007E6DE4">
                    <w:rPr>
                      <w:b/>
                      <w:sz w:val="28"/>
                      <w:szCs w:val="28"/>
                    </w:rPr>
                    <w:t>_____________________________</w:t>
                  </w:r>
                  <w:r>
                    <w:rPr>
                      <w:b/>
                      <w:sz w:val="28"/>
                      <w:szCs w:val="28"/>
                    </w:rPr>
                    <w:t>__________________</w:t>
                  </w:r>
                </w:p>
                <w:p w:rsidR="00DB4289" w:rsidRPr="007E6DE4" w:rsidRDefault="00DB4289" w:rsidP="00805082">
                  <w:pPr>
                    <w:rPr>
                      <w:i/>
                      <w:sz w:val="20"/>
                      <w:szCs w:val="20"/>
                    </w:rPr>
                  </w:pPr>
                  <w:r w:rsidRPr="007E6DE4">
                    <w:rPr>
                      <w:i/>
                      <w:sz w:val="20"/>
                      <w:szCs w:val="20"/>
                    </w:rPr>
                    <w:t>ИНН претендента (для претендентов-резидентов Российской Федерации)</w:t>
                  </w:r>
                </w:p>
                <w:p w:rsidR="00DB4289" w:rsidRDefault="00DB4289" w:rsidP="00805082">
                  <w:pPr>
                    <w:jc w:val="both"/>
                  </w:pPr>
                </w:p>
                <w:p w:rsidR="00DB4289" w:rsidRDefault="00DB4289">
                  <w:pPr>
                    <w:rPr>
                      <w:b/>
                    </w:rPr>
                  </w:pPr>
                  <w:r>
                    <w:rPr>
                      <w:b/>
                    </w:rPr>
                    <w:t>ЗАЯВКА НА УЧАСТИЕ В ОТКРЫТОМ КОНКУРСЕ № ОКэ-НКПОКТ-18-0017</w:t>
                  </w:r>
                </w:p>
                <w:p w:rsidR="00DB4289" w:rsidRPr="00923E2D" w:rsidRDefault="00DB4289" w:rsidP="00805082">
                  <w:pPr>
                    <w:ind w:left="2124" w:firstLine="708"/>
                    <w:rPr>
                      <w:i/>
                    </w:rPr>
                  </w:pPr>
                </w:p>
              </w:txbxContent>
            </v:textbox>
            <w10:wrap type="tight"/>
          </v:shape>
        </w:pict>
      </w:r>
      <w:r w:rsidR="00DB4289">
        <w:rPr>
          <w:sz w:val="28"/>
          <w:szCs w:val="28"/>
        </w:rPr>
        <w:t xml:space="preserve"> При подаче Заявки на бумажном носителе п</w:t>
      </w:r>
      <w:r w:rsidR="00DB4289">
        <w:rPr>
          <w:sz w:val="28"/>
        </w:rPr>
        <w:t>исьмо (конверт) с Заявкой должен</w:t>
      </w:r>
      <w:r w:rsidR="00DB4289">
        <w:rPr>
          <w:sz w:val="28"/>
          <w:szCs w:val="28"/>
        </w:rPr>
        <w:t xml:space="preserve"> иметь следующую маркировку:</w:t>
      </w:r>
    </w:p>
    <w:p w:rsidR="0066135C" w:rsidRDefault="00DB4289">
      <w:pPr>
        <w:ind w:left="0" w:firstLine="709"/>
        <w:contextualSpacing/>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настоящей документации о закупке (включая приложение № 2 (Сведения о претенденте))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647BB6">
      <w:pPr>
        <w:pStyle w:val="afa"/>
        <w:numPr>
          <w:ilvl w:val="2"/>
          <w:numId w:val="10"/>
        </w:numPr>
        <w:tabs>
          <w:tab w:val="left" w:pos="720"/>
        </w:tabs>
        <w:ind w:left="0" w:firstLine="709"/>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Pr="00300A78" w:rsidRDefault="000954FB" w:rsidP="005A3988">
      <w:pPr>
        <w:pStyle w:val="afa"/>
        <w:ind w:left="0"/>
        <w:rPr>
          <w:sz w:val="28"/>
        </w:rPr>
      </w:pPr>
    </w:p>
    <w:p w:rsidR="000954FB" w:rsidRPr="005A3988"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r>
        <w:rPr>
          <w:rFonts w:eastAsia="MS Mincho"/>
          <w:i w:val="0"/>
        </w:rPr>
        <w:t>Финансово-коммерческое предложение</w:t>
      </w:r>
    </w:p>
    <w:p w:rsidR="0066135C" w:rsidRDefault="00DB4289">
      <w:pPr>
        <w:pStyle w:val="a"/>
        <w:ind w:firstLine="709"/>
        <w:rPr>
          <w:b w:val="0"/>
          <w:i w:val="0"/>
        </w:rPr>
      </w:pPr>
      <w:r>
        <w:rPr>
          <w:b w:val="0"/>
          <w:i w:val="0"/>
        </w:rPr>
        <w:t>Финансово-коммерческое предложение должно быть оформлено в соответствии с приложением № 3 к настоящей документации закупке.</w:t>
      </w:r>
    </w:p>
    <w:p w:rsidR="000954FB" w:rsidRPr="00300A78" w:rsidRDefault="000954FB" w:rsidP="005A3988">
      <w:pPr>
        <w:pStyle w:val="a"/>
        <w:ind w:firstLine="709"/>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66135C" w:rsidRDefault="00DB4289">
      <w:pPr>
        <w:pStyle w:val="a"/>
        <w:ind w:firstLine="709"/>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300A78" w:rsidRDefault="00300A78" w:rsidP="005A3988">
      <w:pPr>
        <w:pStyle w:val="a"/>
        <w:ind w:firstLine="709"/>
        <w:rPr>
          <w:b w:val="0"/>
          <w:i w:val="0"/>
        </w:rPr>
      </w:pPr>
      <w:r>
        <w:rPr>
          <w:b w:val="0"/>
          <w:i w:val="0"/>
        </w:rPr>
        <w:t xml:space="preserve">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1.1.22 и 1.1.23 документации о закупке. </w:t>
      </w:r>
    </w:p>
    <w:p w:rsidR="0066135C" w:rsidRPr="00D70A46" w:rsidRDefault="00DB4289" w:rsidP="00D70A46">
      <w:pPr>
        <w:pStyle w:val="a"/>
        <w:ind w:firstLine="709"/>
        <w:rPr>
          <w:b w:val="0"/>
          <w:i w:val="0"/>
        </w:rPr>
      </w:pPr>
      <w:r>
        <w:rPr>
          <w:b w:val="0"/>
          <w:i w:val="0"/>
        </w:rPr>
        <w:tab/>
        <w:t xml:space="preserve">Общая стоимость товаров, работ, услуг не должна превышать начальную (максимальную) цену товаров, работ, услуг, определенную Заказчиком в документации о закупке. </w:t>
      </w:r>
    </w:p>
    <w:p w:rsidR="009A1114" w:rsidRPr="005C0C5C" w:rsidRDefault="000954FB" w:rsidP="005A3988">
      <w:pPr>
        <w:pStyle w:val="a"/>
        <w:ind w:firstLine="709"/>
        <w:rPr>
          <w:b w:val="0"/>
          <w:i w:val="0"/>
        </w:rPr>
      </w:pPr>
      <w:r>
        <w:rPr>
          <w:b w:val="0"/>
          <w:i w:val="0"/>
        </w:rPr>
        <w:t xml:space="preserve">В </w:t>
      </w:r>
      <w:r w:rsidR="00D70A46">
        <w:rPr>
          <w:b w:val="0"/>
          <w:i w:val="0"/>
        </w:rPr>
        <w:t xml:space="preserve">финансово-коммерческом </w:t>
      </w:r>
      <w:proofErr w:type="gramStart"/>
      <w:r w:rsidR="00D70A46">
        <w:rPr>
          <w:b w:val="0"/>
          <w:i w:val="0"/>
        </w:rPr>
        <w:t>предложении</w:t>
      </w:r>
      <w:proofErr w:type="gramEnd"/>
      <w:r>
        <w:rPr>
          <w:b w:val="0"/>
          <w:i w:val="0"/>
        </w:rPr>
        <w:t xml:space="preserve">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66135C" w:rsidRDefault="00DB4289">
      <w:pPr>
        <w:pStyle w:val="a"/>
        <w:ind w:firstLine="709"/>
        <w:rPr>
          <w:b w:val="0"/>
          <w:i w:val="0"/>
        </w:rPr>
      </w:pPr>
      <w:r>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Pr>
          <w:b w:val="0"/>
          <w:i w:val="0"/>
        </w:rPr>
        <w:t>более предельного</w:t>
      </w:r>
      <w:proofErr w:type="gramEnd"/>
      <w:r>
        <w:rPr>
          <w:b w:val="0"/>
          <w:i w:val="0"/>
        </w:rPr>
        <w:t xml:space="preserve"> срока, определенного Заказчиком в Техническом задании и/или Информационной карте. </w:t>
      </w:r>
    </w:p>
    <w:p w:rsidR="0066135C" w:rsidRDefault="00DB4289">
      <w:pPr>
        <w:pStyle w:val="a"/>
        <w:ind w:firstLine="709"/>
        <w:rPr>
          <w:b w:val="0"/>
          <w:i w:val="0"/>
        </w:rPr>
      </w:pPr>
      <w:r>
        <w:rPr>
          <w:b w:val="0"/>
          <w:i w:val="0"/>
        </w:rPr>
        <w:t xml:space="preserve"> </w:t>
      </w:r>
      <w:proofErr w:type="gramStart"/>
      <w:r>
        <w:rPr>
          <w:b w:val="0"/>
          <w:i w:val="0"/>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 - коммерческому предложению предоставляет сведения о таких организациях.</w:t>
      </w:r>
      <w:proofErr w:type="gramEnd"/>
      <w:r>
        <w:rPr>
          <w:b w:val="0"/>
          <w:i w:val="0"/>
        </w:rPr>
        <w:t xml:space="preserve"> Сведения о субподрядных </w:t>
      </w:r>
      <w:r>
        <w:rPr>
          <w:b w:val="0"/>
          <w:i w:val="0"/>
        </w:rPr>
        <w:lastRenderedPageBreak/>
        <w:t>организациях/соисполнителях оформляются по форме приложения № 7 к настоящей документации о закупке.</w:t>
      </w:r>
    </w:p>
    <w:p w:rsidR="00825894" w:rsidRDefault="00825894">
      <w:pPr>
        <w:rPr>
          <w:b/>
          <w:bCs/>
          <w:sz w:val="32"/>
          <w:szCs w:val="32"/>
        </w:rPr>
      </w:pPr>
    </w:p>
    <w:p w:rsidR="000954FB" w:rsidRPr="00221467" w:rsidRDefault="006400A0" w:rsidP="00221467">
      <w:pPr>
        <w:spacing w:after="120"/>
        <w:ind w:firstLine="0"/>
        <w:outlineLvl w:val="0"/>
        <w:rPr>
          <w:b/>
          <w:bCs/>
          <w:sz w:val="32"/>
          <w:szCs w:val="32"/>
        </w:rPr>
      </w:pPr>
      <w:r>
        <w:rPr>
          <w:b/>
          <w:bCs/>
          <w:sz w:val="32"/>
          <w:szCs w:val="32"/>
        </w:rPr>
        <w:t>Раздел 4. Техническое задание.</w:t>
      </w:r>
    </w:p>
    <w:p w:rsidR="000954FB" w:rsidRPr="00300A78" w:rsidRDefault="000954FB" w:rsidP="000954FB">
      <w:pPr>
        <w:ind w:firstLine="709"/>
        <w:jc w:val="both"/>
        <w:rPr>
          <w:sz w:val="28"/>
          <w:szCs w:val="28"/>
          <w:highlight w:val="cyan"/>
        </w:rPr>
      </w:pPr>
    </w:p>
    <w:p w:rsidR="0066135C" w:rsidRPr="00D4563E" w:rsidRDefault="0066135C" w:rsidP="00DB4289">
      <w:pPr>
        <w:ind w:left="0" w:firstLine="709"/>
        <w:jc w:val="both"/>
        <w:rPr>
          <w:b/>
          <w:sz w:val="28"/>
          <w:szCs w:val="28"/>
        </w:rPr>
      </w:pPr>
      <w:r>
        <w:rPr>
          <w:b/>
          <w:sz w:val="28"/>
          <w:szCs w:val="28"/>
        </w:rPr>
        <w:t>4.1. Общие положения.</w:t>
      </w:r>
    </w:p>
    <w:p w:rsidR="0066135C" w:rsidRPr="00D4563E" w:rsidRDefault="0066135C" w:rsidP="00DB4289">
      <w:pPr>
        <w:ind w:left="0" w:firstLine="709"/>
        <w:jc w:val="both"/>
        <w:rPr>
          <w:sz w:val="28"/>
          <w:szCs w:val="28"/>
        </w:rPr>
      </w:pPr>
      <w:r>
        <w:rPr>
          <w:sz w:val="28"/>
          <w:szCs w:val="28"/>
        </w:rPr>
        <w:t>4.1.1. Предмет заказа - оказание услуг по уборке внутренних помещений и прилегающих территорий участка ремонта контейнеров филиала ПАО «ТрансКонтейнер» на Октябрьской железной дороге.</w:t>
      </w:r>
    </w:p>
    <w:p w:rsidR="0066135C" w:rsidRPr="00D4563E" w:rsidRDefault="0066135C" w:rsidP="00DB4289">
      <w:pPr>
        <w:ind w:left="0" w:firstLine="709"/>
        <w:jc w:val="both"/>
        <w:rPr>
          <w:sz w:val="28"/>
          <w:szCs w:val="28"/>
        </w:rPr>
      </w:pPr>
      <w:r>
        <w:rPr>
          <w:sz w:val="28"/>
          <w:szCs w:val="28"/>
        </w:rPr>
        <w:t>4.1.2. Основание для оказания услуг - обеспечение и поддержание в надлежащем состоянии административных, санитарно-бытовых, производственных помещений, комнат приема пищи, вспомогательных групп в виде коридоров, холлов, лестниц, а также прилегающих к зданиям территорий, служебных проходов и стоянок для транспортных средств работников и Клиентов филиала.</w:t>
      </w:r>
    </w:p>
    <w:p w:rsidR="0066135C" w:rsidRPr="00D4563E" w:rsidRDefault="0066135C" w:rsidP="00DB4289">
      <w:pPr>
        <w:pStyle w:val="affb"/>
        <w:ind w:left="0" w:firstLine="709"/>
        <w:jc w:val="both"/>
        <w:rPr>
          <w:rFonts w:ascii="Times New Roman" w:hAnsi="Times New Roman"/>
          <w:sz w:val="28"/>
          <w:szCs w:val="28"/>
        </w:rPr>
      </w:pPr>
      <w:r>
        <w:rPr>
          <w:rFonts w:ascii="Times New Roman" w:hAnsi="Times New Roman"/>
          <w:sz w:val="28"/>
          <w:szCs w:val="28"/>
        </w:rPr>
        <w:t>4.1.3.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66135C" w:rsidRPr="00D4563E" w:rsidRDefault="0066135C" w:rsidP="00DB4289">
      <w:pPr>
        <w:ind w:left="0" w:firstLine="709"/>
        <w:jc w:val="both"/>
        <w:rPr>
          <w:sz w:val="28"/>
          <w:szCs w:val="28"/>
        </w:rPr>
      </w:pPr>
      <w:r>
        <w:rPr>
          <w:sz w:val="28"/>
          <w:szCs w:val="28"/>
        </w:rPr>
        <w:t>4.1.4. Предмет конкурса неделим, то есть Победитель открытого конкурса должен оказать услуги в полном объеме согласно конкурсной документации.</w:t>
      </w:r>
    </w:p>
    <w:p w:rsidR="0066135C" w:rsidRPr="00D4563E" w:rsidRDefault="0066135C" w:rsidP="00DB4289">
      <w:pPr>
        <w:ind w:left="0" w:firstLine="709"/>
        <w:jc w:val="both"/>
        <w:rPr>
          <w:sz w:val="28"/>
          <w:szCs w:val="28"/>
        </w:rPr>
      </w:pPr>
      <w:r>
        <w:rPr>
          <w:sz w:val="28"/>
          <w:szCs w:val="28"/>
        </w:rPr>
        <w:t>4.1.5. Особенности функционирования объектов – 7 дней в неделю с 08 час. 00 мин. до 20 час. 00 мин. по московскому времени.</w:t>
      </w:r>
    </w:p>
    <w:p w:rsidR="0066135C" w:rsidRPr="00D4563E" w:rsidRDefault="0066135C" w:rsidP="00DB4289">
      <w:pPr>
        <w:ind w:left="0" w:firstLine="709"/>
        <w:jc w:val="both"/>
        <w:rPr>
          <w:sz w:val="28"/>
          <w:szCs w:val="28"/>
        </w:rPr>
      </w:pPr>
      <w:r>
        <w:rPr>
          <w:sz w:val="28"/>
          <w:szCs w:val="28"/>
        </w:rPr>
        <w:t>4.1.6. Среднее количество человек, находящихся на территории участка ремонта контейнеров в течение рабочей смены - 30 чел:</w:t>
      </w:r>
    </w:p>
    <w:p w:rsidR="0066135C" w:rsidRPr="00D4563E" w:rsidRDefault="0066135C" w:rsidP="00DB4289">
      <w:pPr>
        <w:ind w:left="0" w:firstLine="709"/>
        <w:jc w:val="both"/>
        <w:rPr>
          <w:sz w:val="28"/>
          <w:szCs w:val="28"/>
        </w:rPr>
      </w:pPr>
    </w:p>
    <w:p w:rsidR="0066135C" w:rsidRPr="00D4563E" w:rsidRDefault="0066135C" w:rsidP="00DB4289">
      <w:pPr>
        <w:ind w:left="0" w:firstLine="709"/>
        <w:jc w:val="both"/>
        <w:rPr>
          <w:b/>
          <w:sz w:val="28"/>
          <w:szCs w:val="28"/>
        </w:rPr>
      </w:pPr>
      <w:r>
        <w:rPr>
          <w:b/>
          <w:sz w:val="28"/>
          <w:szCs w:val="28"/>
        </w:rPr>
        <w:t>4.2. Начальная (максимальная) цена договора.</w:t>
      </w:r>
    </w:p>
    <w:p w:rsidR="0066135C" w:rsidRPr="00D4563E" w:rsidRDefault="0066135C" w:rsidP="00DB4289">
      <w:pPr>
        <w:ind w:left="0" w:firstLine="709"/>
        <w:jc w:val="both"/>
        <w:rPr>
          <w:sz w:val="28"/>
          <w:szCs w:val="28"/>
        </w:rPr>
      </w:pPr>
      <w:r>
        <w:rPr>
          <w:sz w:val="28"/>
          <w:szCs w:val="28"/>
        </w:rPr>
        <w:t xml:space="preserve">4.2.1. Начальная (максимальная) цена договора составляет </w:t>
      </w:r>
      <w:r>
        <w:rPr>
          <w:b/>
          <w:sz w:val="28"/>
          <w:szCs w:val="28"/>
        </w:rPr>
        <w:t>1 369 358,13 (Один миллион триста шестьдесят девять тысяч триста пятьдесят восемь рублей 13 копеек)</w:t>
      </w:r>
      <w:r>
        <w:rPr>
          <w:sz w:val="28"/>
          <w:szCs w:val="28"/>
        </w:rPr>
        <w:t xml:space="preserve"> с учетом стоимости спецодежды, инвентаря, моющих средств, оборудования и других расходных материалов, применяемых для оказания услуг Исполнителем, расходов на уплату налогов, сборов и других обязательных платежей, без учета НДС. Сумма НДС и условия начисления определяются в соответствии с законодательством Российской Федерации.</w:t>
      </w:r>
    </w:p>
    <w:p w:rsidR="0066135C" w:rsidRPr="00D4563E" w:rsidRDefault="0066135C" w:rsidP="00DB4289">
      <w:pPr>
        <w:ind w:left="0" w:firstLine="709"/>
        <w:jc w:val="both"/>
        <w:rPr>
          <w:sz w:val="28"/>
          <w:szCs w:val="28"/>
        </w:rPr>
      </w:pPr>
      <w:r>
        <w:rPr>
          <w:sz w:val="28"/>
          <w:szCs w:val="28"/>
        </w:rPr>
        <w:t>4.2.2. Единичные расценки:</w:t>
      </w:r>
    </w:p>
    <w:tbl>
      <w:tblPr>
        <w:tblW w:w="9747" w:type="dxa"/>
        <w:tblLayout w:type="fixed"/>
        <w:tblLook w:val="04A0"/>
      </w:tblPr>
      <w:tblGrid>
        <w:gridCol w:w="885"/>
        <w:gridCol w:w="5602"/>
        <w:gridCol w:w="3260"/>
      </w:tblGrid>
      <w:tr w:rsidR="0066135C" w:rsidRPr="00D4563E" w:rsidTr="00DB4289">
        <w:trPr>
          <w:trHeight w:val="849"/>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135C" w:rsidRPr="00D4563E" w:rsidRDefault="0066135C" w:rsidP="00DB4289">
            <w:pPr>
              <w:ind w:left="0" w:firstLine="0"/>
              <w:rPr>
                <w:color w:val="000000"/>
                <w:sz w:val="28"/>
                <w:szCs w:val="28"/>
              </w:rPr>
            </w:pPr>
            <w:r>
              <w:rPr>
                <w:color w:val="000000"/>
                <w:sz w:val="28"/>
                <w:szCs w:val="28"/>
              </w:rPr>
              <w:t> № п/п</w:t>
            </w:r>
          </w:p>
        </w:tc>
        <w:tc>
          <w:tcPr>
            <w:tcW w:w="5602" w:type="dxa"/>
            <w:tcBorders>
              <w:top w:val="single" w:sz="4" w:space="0" w:color="auto"/>
              <w:left w:val="nil"/>
              <w:bottom w:val="single" w:sz="4" w:space="0" w:color="auto"/>
              <w:right w:val="single" w:sz="4" w:space="0" w:color="auto"/>
            </w:tcBorders>
            <w:shd w:val="clear" w:color="auto" w:fill="auto"/>
            <w:noWrap/>
            <w:vAlign w:val="center"/>
            <w:hideMark/>
          </w:tcPr>
          <w:p w:rsidR="0066135C" w:rsidRPr="00D4563E" w:rsidRDefault="0066135C" w:rsidP="00DB4289">
            <w:pPr>
              <w:ind w:left="0" w:firstLine="0"/>
              <w:rPr>
                <w:color w:val="000000"/>
                <w:sz w:val="28"/>
                <w:szCs w:val="28"/>
              </w:rPr>
            </w:pPr>
            <w:r>
              <w:rPr>
                <w:color w:val="000000"/>
                <w:sz w:val="28"/>
                <w:szCs w:val="28"/>
              </w:rPr>
              <w:t>Наименование услуг</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135C" w:rsidRPr="00D4563E" w:rsidRDefault="0066135C" w:rsidP="00DB4289">
            <w:pPr>
              <w:ind w:left="0" w:firstLine="0"/>
              <w:rPr>
                <w:color w:val="000000"/>
                <w:sz w:val="28"/>
                <w:szCs w:val="28"/>
              </w:rPr>
            </w:pPr>
            <w:r>
              <w:rPr>
                <w:sz w:val="28"/>
                <w:szCs w:val="28"/>
              </w:rPr>
              <w:t>Стоимость оказания услуг за 1 </w:t>
            </w:r>
            <w:r>
              <w:rPr>
                <w:color w:val="000000"/>
                <w:sz w:val="28"/>
                <w:szCs w:val="28"/>
              </w:rPr>
              <w:t>м²</w:t>
            </w:r>
            <w:r>
              <w:rPr>
                <w:sz w:val="28"/>
                <w:szCs w:val="28"/>
              </w:rPr>
              <w:t xml:space="preserve"> в мес. в руб. без учета НДС </w:t>
            </w:r>
          </w:p>
        </w:tc>
      </w:tr>
      <w:tr w:rsidR="0066135C" w:rsidRPr="00D4563E" w:rsidTr="00DB4289">
        <w:trPr>
          <w:trHeight w:val="300"/>
        </w:trPr>
        <w:tc>
          <w:tcPr>
            <w:tcW w:w="885" w:type="dxa"/>
            <w:tcBorders>
              <w:top w:val="nil"/>
              <w:left w:val="single" w:sz="4" w:space="0" w:color="auto"/>
              <w:bottom w:val="single" w:sz="4" w:space="0" w:color="auto"/>
              <w:right w:val="single" w:sz="4" w:space="0" w:color="auto"/>
            </w:tcBorders>
            <w:shd w:val="clear" w:color="auto" w:fill="auto"/>
            <w:noWrap/>
            <w:vAlign w:val="center"/>
            <w:hideMark/>
          </w:tcPr>
          <w:p w:rsidR="0066135C" w:rsidRPr="00D4563E" w:rsidRDefault="0066135C" w:rsidP="00DB4289">
            <w:pPr>
              <w:rPr>
                <w:color w:val="000000"/>
                <w:sz w:val="28"/>
                <w:szCs w:val="28"/>
              </w:rPr>
            </w:pPr>
            <w:r>
              <w:rPr>
                <w:color w:val="000000"/>
                <w:sz w:val="28"/>
                <w:szCs w:val="28"/>
              </w:rPr>
              <w:t>1</w:t>
            </w:r>
          </w:p>
        </w:tc>
        <w:tc>
          <w:tcPr>
            <w:tcW w:w="5602" w:type="dxa"/>
            <w:tcBorders>
              <w:top w:val="nil"/>
              <w:left w:val="nil"/>
              <w:bottom w:val="single" w:sz="4" w:space="0" w:color="auto"/>
              <w:right w:val="single" w:sz="4" w:space="0" w:color="auto"/>
            </w:tcBorders>
            <w:shd w:val="clear" w:color="auto" w:fill="auto"/>
            <w:noWrap/>
            <w:vAlign w:val="center"/>
            <w:hideMark/>
          </w:tcPr>
          <w:p w:rsidR="0066135C" w:rsidRPr="00D4563E" w:rsidRDefault="0066135C" w:rsidP="00DB4289">
            <w:pPr>
              <w:ind w:left="0" w:firstLine="0"/>
              <w:jc w:val="both"/>
              <w:rPr>
                <w:color w:val="000000"/>
                <w:sz w:val="28"/>
                <w:szCs w:val="28"/>
              </w:rPr>
            </w:pPr>
            <w:r>
              <w:rPr>
                <w:color w:val="000000"/>
                <w:sz w:val="28"/>
                <w:szCs w:val="28"/>
              </w:rPr>
              <w:t>Стоимость уборки внутренних помещений</w:t>
            </w: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66135C" w:rsidRPr="00D4563E" w:rsidRDefault="0066135C" w:rsidP="00DB4289">
            <w:pPr>
              <w:rPr>
                <w:color w:val="000000"/>
                <w:sz w:val="28"/>
                <w:szCs w:val="28"/>
              </w:rPr>
            </w:pPr>
            <w:r>
              <w:rPr>
                <w:color w:val="000000"/>
                <w:sz w:val="28"/>
                <w:szCs w:val="28"/>
              </w:rPr>
              <w:t>Не более 35,80</w:t>
            </w:r>
          </w:p>
        </w:tc>
      </w:tr>
      <w:tr w:rsidR="0066135C" w:rsidRPr="00D4563E" w:rsidTr="00DB4289">
        <w:trPr>
          <w:trHeight w:val="300"/>
        </w:trPr>
        <w:tc>
          <w:tcPr>
            <w:tcW w:w="885" w:type="dxa"/>
            <w:tcBorders>
              <w:top w:val="nil"/>
              <w:left w:val="single" w:sz="4" w:space="0" w:color="auto"/>
              <w:bottom w:val="single" w:sz="4" w:space="0" w:color="auto"/>
              <w:right w:val="single" w:sz="4" w:space="0" w:color="auto"/>
            </w:tcBorders>
            <w:shd w:val="clear" w:color="auto" w:fill="auto"/>
            <w:noWrap/>
            <w:vAlign w:val="center"/>
            <w:hideMark/>
          </w:tcPr>
          <w:p w:rsidR="0066135C" w:rsidRPr="00D4563E" w:rsidRDefault="0066135C" w:rsidP="00DB4289">
            <w:pPr>
              <w:rPr>
                <w:color w:val="000000"/>
                <w:sz w:val="28"/>
                <w:szCs w:val="28"/>
              </w:rPr>
            </w:pPr>
            <w:r>
              <w:rPr>
                <w:color w:val="000000"/>
                <w:sz w:val="28"/>
                <w:szCs w:val="28"/>
              </w:rPr>
              <w:t>2</w:t>
            </w:r>
          </w:p>
        </w:tc>
        <w:tc>
          <w:tcPr>
            <w:tcW w:w="5602" w:type="dxa"/>
            <w:tcBorders>
              <w:top w:val="nil"/>
              <w:left w:val="nil"/>
              <w:bottom w:val="single" w:sz="4" w:space="0" w:color="auto"/>
              <w:right w:val="single" w:sz="4" w:space="0" w:color="auto"/>
            </w:tcBorders>
            <w:shd w:val="clear" w:color="auto" w:fill="auto"/>
            <w:noWrap/>
            <w:vAlign w:val="center"/>
            <w:hideMark/>
          </w:tcPr>
          <w:p w:rsidR="0066135C" w:rsidRPr="00D4563E" w:rsidRDefault="0066135C" w:rsidP="00DB4289">
            <w:pPr>
              <w:ind w:left="0" w:firstLine="0"/>
              <w:jc w:val="both"/>
              <w:rPr>
                <w:color w:val="000000"/>
                <w:sz w:val="28"/>
                <w:szCs w:val="28"/>
              </w:rPr>
            </w:pPr>
            <w:r>
              <w:rPr>
                <w:color w:val="000000"/>
                <w:sz w:val="28"/>
                <w:szCs w:val="28"/>
              </w:rPr>
              <w:t xml:space="preserve">Стоимость уборки прилегающих территорий в </w:t>
            </w:r>
            <w:r>
              <w:rPr>
                <w:b/>
                <w:color w:val="000000"/>
                <w:sz w:val="28"/>
                <w:szCs w:val="28"/>
              </w:rPr>
              <w:t>летний</w:t>
            </w:r>
            <w:r>
              <w:rPr>
                <w:color w:val="000000"/>
                <w:sz w:val="28"/>
                <w:szCs w:val="28"/>
              </w:rPr>
              <w:t xml:space="preserve"> период</w:t>
            </w: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66135C" w:rsidRPr="00D4563E" w:rsidRDefault="0066135C" w:rsidP="00DB4289">
            <w:pPr>
              <w:rPr>
                <w:color w:val="000000"/>
                <w:sz w:val="28"/>
                <w:szCs w:val="28"/>
              </w:rPr>
            </w:pPr>
            <w:r>
              <w:rPr>
                <w:color w:val="000000"/>
                <w:sz w:val="28"/>
                <w:szCs w:val="28"/>
              </w:rPr>
              <w:t>Не более 17,81</w:t>
            </w:r>
          </w:p>
        </w:tc>
      </w:tr>
      <w:tr w:rsidR="0066135C" w:rsidRPr="00D4563E" w:rsidTr="00DB4289">
        <w:trPr>
          <w:trHeight w:val="285"/>
        </w:trPr>
        <w:tc>
          <w:tcPr>
            <w:tcW w:w="885" w:type="dxa"/>
            <w:tcBorders>
              <w:top w:val="nil"/>
              <w:left w:val="single" w:sz="4" w:space="0" w:color="auto"/>
              <w:bottom w:val="single" w:sz="4" w:space="0" w:color="auto"/>
              <w:right w:val="single" w:sz="4" w:space="0" w:color="auto"/>
            </w:tcBorders>
            <w:shd w:val="clear" w:color="auto" w:fill="auto"/>
            <w:noWrap/>
            <w:vAlign w:val="center"/>
            <w:hideMark/>
          </w:tcPr>
          <w:p w:rsidR="0066135C" w:rsidRPr="00D4563E" w:rsidRDefault="0066135C" w:rsidP="00DB4289">
            <w:pPr>
              <w:rPr>
                <w:color w:val="000000"/>
                <w:sz w:val="28"/>
                <w:szCs w:val="28"/>
              </w:rPr>
            </w:pPr>
            <w:r>
              <w:rPr>
                <w:color w:val="000000"/>
                <w:sz w:val="28"/>
                <w:szCs w:val="28"/>
              </w:rPr>
              <w:t>3</w:t>
            </w:r>
          </w:p>
        </w:tc>
        <w:tc>
          <w:tcPr>
            <w:tcW w:w="5602" w:type="dxa"/>
            <w:tcBorders>
              <w:top w:val="nil"/>
              <w:left w:val="nil"/>
              <w:bottom w:val="single" w:sz="4" w:space="0" w:color="auto"/>
              <w:right w:val="single" w:sz="4" w:space="0" w:color="auto"/>
            </w:tcBorders>
            <w:shd w:val="clear" w:color="auto" w:fill="auto"/>
            <w:noWrap/>
            <w:vAlign w:val="center"/>
            <w:hideMark/>
          </w:tcPr>
          <w:p w:rsidR="0066135C" w:rsidRPr="00D4563E" w:rsidRDefault="0066135C" w:rsidP="00DB4289">
            <w:pPr>
              <w:ind w:left="0" w:firstLine="0"/>
              <w:jc w:val="both"/>
              <w:rPr>
                <w:color w:val="000000"/>
                <w:sz w:val="28"/>
                <w:szCs w:val="28"/>
              </w:rPr>
            </w:pPr>
            <w:r>
              <w:rPr>
                <w:color w:val="000000"/>
                <w:sz w:val="28"/>
                <w:szCs w:val="28"/>
              </w:rPr>
              <w:t xml:space="preserve">Стоимость уборки прилегающих территорий </w:t>
            </w:r>
            <w:r>
              <w:rPr>
                <w:color w:val="000000"/>
                <w:sz w:val="28"/>
                <w:szCs w:val="28"/>
              </w:rPr>
              <w:lastRenderedPageBreak/>
              <w:t xml:space="preserve">в </w:t>
            </w:r>
            <w:r>
              <w:rPr>
                <w:b/>
                <w:color w:val="000000"/>
                <w:sz w:val="28"/>
                <w:szCs w:val="28"/>
              </w:rPr>
              <w:t>зимний</w:t>
            </w:r>
            <w:r>
              <w:rPr>
                <w:color w:val="000000"/>
                <w:sz w:val="28"/>
                <w:szCs w:val="28"/>
              </w:rPr>
              <w:t xml:space="preserve"> период</w:t>
            </w: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66135C" w:rsidRPr="00D4563E" w:rsidRDefault="0066135C" w:rsidP="00DB4289">
            <w:pPr>
              <w:rPr>
                <w:color w:val="000000"/>
                <w:sz w:val="28"/>
                <w:szCs w:val="28"/>
              </w:rPr>
            </w:pPr>
            <w:r>
              <w:rPr>
                <w:color w:val="000000"/>
                <w:sz w:val="28"/>
                <w:szCs w:val="28"/>
              </w:rPr>
              <w:lastRenderedPageBreak/>
              <w:t>Не более 29,08</w:t>
            </w:r>
          </w:p>
        </w:tc>
      </w:tr>
      <w:tr w:rsidR="0066135C" w:rsidRPr="00D4563E" w:rsidTr="00DB4289">
        <w:trPr>
          <w:trHeight w:val="300"/>
        </w:trPr>
        <w:tc>
          <w:tcPr>
            <w:tcW w:w="885" w:type="dxa"/>
            <w:tcBorders>
              <w:top w:val="nil"/>
              <w:left w:val="single" w:sz="4" w:space="0" w:color="auto"/>
              <w:bottom w:val="single" w:sz="4" w:space="0" w:color="auto"/>
              <w:right w:val="single" w:sz="4" w:space="0" w:color="auto"/>
            </w:tcBorders>
            <w:shd w:val="clear" w:color="auto" w:fill="auto"/>
            <w:noWrap/>
            <w:vAlign w:val="center"/>
            <w:hideMark/>
          </w:tcPr>
          <w:p w:rsidR="0066135C" w:rsidRPr="00D4563E" w:rsidRDefault="0066135C" w:rsidP="00DB4289">
            <w:pPr>
              <w:rPr>
                <w:color w:val="000000"/>
                <w:sz w:val="28"/>
                <w:szCs w:val="28"/>
              </w:rPr>
            </w:pPr>
            <w:r>
              <w:rPr>
                <w:color w:val="000000"/>
                <w:sz w:val="28"/>
                <w:szCs w:val="28"/>
              </w:rPr>
              <w:lastRenderedPageBreak/>
              <w:t>4</w:t>
            </w:r>
          </w:p>
        </w:tc>
        <w:tc>
          <w:tcPr>
            <w:tcW w:w="5602" w:type="dxa"/>
            <w:tcBorders>
              <w:top w:val="nil"/>
              <w:left w:val="nil"/>
              <w:bottom w:val="single" w:sz="4" w:space="0" w:color="auto"/>
              <w:right w:val="single" w:sz="4" w:space="0" w:color="auto"/>
            </w:tcBorders>
            <w:shd w:val="clear" w:color="auto" w:fill="auto"/>
            <w:noWrap/>
            <w:vAlign w:val="center"/>
            <w:hideMark/>
          </w:tcPr>
          <w:p w:rsidR="0066135C" w:rsidRPr="00D4563E" w:rsidRDefault="0066135C" w:rsidP="00DB4289">
            <w:pPr>
              <w:ind w:left="0" w:firstLine="0"/>
              <w:jc w:val="both"/>
              <w:rPr>
                <w:color w:val="000000"/>
                <w:sz w:val="28"/>
                <w:szCs w:val="28"/>
              </w:rPr>
            </w:pPr>
            <w:r>
              <w:rPr>
                <w:color w:val="000000"/>
                <w:sz w:val="28"/>
                <w:szCs w:val="28"/>
              </w:rPr>
              <w:t>Стоимость уборки наружной части окон</w:t>
            </w: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66135C" w:rsidRPr="00D4563E" w:rsidRDefault="0066135C" w:rsidP="00DB4289">
            <w:pPr>
              <w:rPr>
                <w:color w:val="000000"/>
                <w:sz w:val="28"/>
                <w:szCs w:val="28"/>
              </w:rPr>
            </w:pPr>
            <w:r>
              <w:rPr>
                <w:color w:val="000000"/>
                <w:sz w:val="28"/>
                <w:szCs w:val="28"/>
              </w:rPr>
              <w:t>Не более 31,47</w:t>
            </w:r>
          </w:p>
        </w:tc>
      </w:tr>
      <w:tr w:rsidR="0066135C" w:rsidRPr="00D4563E" w:rsidTr="00DB4289">
        <w:trPr>
          <w:trHeight w:val="300"/>
        </w:trPr>
        <w:tc>
          <w:tcPr>
            <w:tcW w:w="885" w:type="dxa"/>
            <w:tcBorders>
              <w:top w:val="nil"/>
              <w:left w:val="single" w:sz="4" w:space="0" w:color="auto"/>
              <w:bottom w:val="single" w:sz="4" w:space="0" w:color="auto"/>
              <w:right w:val="single" w:sz="4" w:space="0" w:color="auto"/>
            </w:tcBorders>
            <w:shd w:val="clear" w:color="auto" w:fill="auto"/>
            <w:noWrap/>
            <w:vAlign w:val="center"/>
            <w:hideMark/>
          </w:tcPr>
          <w:p w:rsidR="0066135C" w:rsidRPr="00D4563E" w:rsidRDefault="0066135C" w:rsidP="00DB4289">
            <w:pPr>
              <w:rPr>
                <w:color w:val="000000"/>
                <w:sz w:val="28"/>
                <w:szCs w:val="28"/>
              </w:rPr>
            </w:pPr>
            <w:r>
              <w:rPr>
                <w:color w:val="000000"/>
                <w:sz w:val="28"/>
                <w:szCs w:val="28"/>
              </w:rPr>
              <w:t>5</w:t>
            </w:r>
          </w:p>
        </w:tc>
        <w:tc>
          <w:tcPr>
            <w:tcW w:w="5602" w:type="dxa"/>
            <w:tcBorders>
              <w:top w:val="nil"/>
              <w:left w:val="nil"/>
              <w:bottom w:val="single" w:sz="4" w:space="0" w:color="auto"/>
              <w:right w:val="single" w:sz="4" w:space="0" w:color="auto"/>
            </w:tcBorders>
            <w:shd w:val="clear" w:color="auto" w:fill="auto"/>
            <w:noWrap/>
            <w:vAlign w:val="center"/>
            <w:hideMark/>
          </w:tcPr>
          <w:p w:rsidR="0066135C" w:rsidRPr="00D4563E" w:rsidRDefault="0066135C" w:rsidP="00DB4289">
            <w:pPr>
              <w:ind w:left="0" w:firstLine="0"/>
              <w:jc w:val="both"/>
              <w:rPr>
                <w:color w:val="000000"/>
                <w:sz w:val="28"/>
                <w:szCs w:val="28"/>
              </w:rPr>
            </w:pPr>
            <w:r>
              <w:rPr>
                <w:color w:val="000000"/>
                <w:sz w:val="28"/>
                <w:szCs w:val="28"/>
              </w:rPr>
              <w:t>Стоимость покоса травы вдоль служебных проходов</w:t>
            </w: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66135C" w:rsidRPr="00D4563E" w:rsidRDefault="0066135C" w:rsidP="00DB4289">
            <w:pPr>
              <w:rPr>
                <w:color w:val="000000"/>
                <w:sz w:val="28"/>
                <w:szCs w:val="28"/>
              </w:rPr>
            </w:pPr>
            <w:r>
              <w:rPr>
                <w:color w:val="000000"/>
                <w:sz w:val="28"/>
                <w:szCs w:val="28"/>
              </w:rPr>
              <w:t>Не более 9,95</w:t>
            </w:r>
          </w:p>
        </w:tc>
      </w:tr>
    </w:tbl>
    <w:p w:rsidR="0066135C" w:rsidRPr="00D4563E" w:rsidRDefault="0066135C" w:rsidP="00DB4289">
      <w:pPr>
        <w:ind w:left="0" w:firstLine="709"/>
        <w:jc w:val="both"/>
        <w:rPr>
          <w:sz w:val="28"/>
          <w:szCs w:val="28"/>
        </w:rPr>
      </w:pPr>
    </w:p>
    <w:p w:rsidR="0066135C" w:rsidRPr="00D4563E" w:rsidRDefault="0066135C" w:rsidP="00DB4289">
      <w:pPr>
        <w:pStyle w:val="listbulletstd"/>
        <w:shd w:val="clear" w:color="auto" w:fill="FFFFFF"/>
        <w:spacing w:before="0" w:beforeAutospacing="0" w:after="0" w:afterAutospacing="0"/>
        <w:ind w:firstLine="709"/>
        <w:jc w:val="both"/>
        <w:rPr>
          <w:b/>
          <w:color w:val="000000"/>
          <w:sz w:val="28"/>
          <w:szCs w:val="28"/>
        </w:rPr>
      </w:pPr>
      <w:r>
        <w:rPr>
          <w:b/>
          <w:color w:val="000000"/>
          <w:sz w:val="28"/>
          <w:szCs w:val="28"/>
        </w:rPr>
        <w:t>4.3. Общие требования к оказанию услуг.</w:t>
      </w:r>
    </w:p>
    <w:p w:rsidR="0066135C" w:rsidRPr="00D4563E" w:rsidRDefault="0066135C" w:rsidP="00DB4289">
      <w:pPr>
        <w:pStyle w:val="listbulletstd"/>
        <w:shd w:val="clear" w:color="auto" w:fill="FFFFFF"/>
        <w:spacing w:before="0" w:beforeAutospacing="0" w:after="0" w:afterAutospacing="0"/>
        <w:ind w:firstLine="709"/>
        <w:jc w:val="both"/>
        <w:rPr>
          <w:color w:val="000000"/>
          <w:sz w:val="28"/>
          <w:szCs w:val="28"/>
        </w:rPr>
      </w:pPr>
      <w:r>
        <w:rPr>
          <w:color w:val="000000"/>
          <w:sz w:val="28"/>
          <w:szCs w:val="28"/>
        </w:rPr>
        <w:t xml:space="preserve">4.3.1. Оказываемые услуги должны соответствовать ГОСТ </w:t>
      </w:r>
      <w:proofErr w:type="gramStart"/>
      <w:r>
        <w:rPr>
          <w:color w:val="000000"/>
          <w:sz w:val="28"/>
          <w:szCs w:val="28"/>
        </w:rPr>
        <w:t>Р</w:t>
      </w:r>
      <w:proofErr w:type="gramEnd"/>
      <w:r>
        <w:rPr>
          <w:color w:val="000000"/>
          <w:sz w:val="28"/>
          <w:szCs w:val="28"/>
        </w:rPr>
        <w:t xml:space="preserve"> 51870-2014 «Национальный стандарт Российской Федерации. Услуги профессиональной </w:t>
      </w:r>
      <w:proofErr w:type="spellStart"/>
      <w:r>
        <w:rPr>
          <w:color w:val="000000"/>
          <w:sz w:val="28"/>
          <w:szCs w:val="28"/>
        </w:rPr>
        <w:t>уборки-клининговые</w:t>
      </w:r>
      <w:proofErr w:type="spellEnd"/>
      <w:r>
        <w:rPr>
          <w:color w:val="000000"/>
          <w:sz w:val="28"/>
          <w:szCs w:val="28"/>
        </w:rPr>
        <w:t xml:space="preserve"> услуги. Общие технические условия».</w:t>
      </w:r>
    </w:p>
    <w:p w:rsidR="0066135C" w:rsidRPr="00D4563E" w:rsidRDefault="0066135C" w:rsidP="00DB4289">
      <w:pPr>
        <w:ind w:left="0" w:firstLine="709"/>
        <w:jc w:val="both"/>
        <w:rPr>
          <w:color w:val="000000"/>
          <w:sz w:val="28"/>
          <w:szCs w:val="28"/>
        </w:rPr>
      </w:pPr>
      <w:r>
        <w:rPr>
          <w:sz w:val="28"/>
          <w:szCs w:val="28"/>
        </w:rPr>
        <w:t>4.3.2. Помещения должны быть убраны до начала прихода работников на свои рабочие места (8 часов 00 минут), с последующим поддержанием чистоты в течение всего рабочего дня, уборка помещений должна быть осуществлена после окончания рабочего дня (20 часов 00 минут).</w:t>
      </w:r>
    </w:p>
    <w:p w:rsidR="0066135C" w:rsidRPr="00D4563E" w:rsidRDefault="0066135C" w:rsidP="00DB4289">
      <w:pPr>
        <w:pStyle w:val="listbulletstd"/>
        <w:shd w:val="clear" w:color="auto" w:fill="FFFFFF"/>
        <w:spacing w:before="0" w:beforeAutospacing="0" w:after="0" w:afterAutospacing="0"/>
        <w:ind w:firstLine="709"/>
        <w:jc w:val="both"/>
        <w:rPr>
          <w:color w:val="000000"/>
          <w:sz w:val="28"/>
          <w:szCs w:val="28"/>
        </w:rPr>
      </w:pPr>
      <w:r>
        <w:rPr>
          <w:color w:val="000000"/>
          <w:sz w:val="28"/>
          <w:szCs w:val="28"/>
        </w:rPr>
        <w:t xml:space="preserve">4.3.3. Услуги должны оказываться квалифицированным персоналом. В </w:t>
      </w:r>
      <w:proofErr w:type="gramStart"/>
      <w:r>
        <w:rPr>
          <w:color w:val="000000"/>
          <w:sz w:val="28"/>
          <w:szCs w:val="28"/>
        </w:rPr>
        <w:t>соответствии</w:t>
      </w:r>
      <w:proofErr w:type="gramEnd"/>
      <w:r>
        <w:rPr>
          <w:color w:val="000000"/>
          <w:sz w:val="28"/>
          <w:szCs w:val="28"/>
        </w:rPr>
        <w:t xml:space="preserve"> с требованиями </w:t>
      </w:r>
      <w:proofErr w:type="spellStart"/>
      <w:r>
        <w:rPr>
          <w:color w:val="000000"/>
          <w:sz w:val="28"/>
          <w:szCs w:val="28"/>
        </w:rPr>
        <w:t>Роспотребнадзора</w:t>
      </w:r>
      <w:proofErr w:type="spellEnd"/>
      <w:r>
        <w:rPr>
          <w:color w:val="000000"/>
          <w:sz w:val="28"/>
          <w:szCs w:val="28"/>
        </w:rPr>
        <w:t xml:space="preserve"> персонал Исполнителя должен пройти профессиональную гигиеническую подготовку, соблюдать санитарно — эпидемиологические требования согласно ст. 34 52-ФЗ от 30.03.1999 г. «О санитарно-эпидемиологическом благополучии населения».</w:t>
      </w:r>
    </w:p>
    <w:p w:rsidR="0066135C" w:rsidRPr="00D4563E" w:rsidRDefault="0066135C" w:rsidP="00DB4289">
      <w:pPr>
        <w:pStyle w:val="listbulletstd"/>
        <w:shd w:val="clear" w:color="auto" w:fill="FFFFFF"/>
        <w:spacing w:before="0" w:beforeAutospacing="0" w:after="0" w:afterAutospacing="0"/>
        <w:ind w:firstLine="709"/>
        <w:jc w:val="both"/>
        <w:rPr>
          <w:color w:val="000000"/>
          <w:sz w:val="28"/>
          <w:szCs w:val="28"/>
        </w:rPr>
      </w:pPr>
      <w:r>
        <w:rPr>
          <w:color w:val="000000"/>
          <w:sz w:val="28"/>
          <w:szCs w:val="28"/>
        </w:rPr>
        <w:t xml:space="preserve">4.3.4. Профессиональный уровень персонала должен быть подтвержден соответствующими документами об обучении и присвоении квалификации, выданными специализированными центрами или непосредственно </w:t>
      </w:r>
      <w:proofErr w:type="spellStart"/>
      <w:r>
        <w:rPr>
          <w:color w:val="000000"/>
          <w:sz w:val="28"/>
          <w:szCs w:val="28"/>
        </w:rPr>
        <w:t>клининговой</w:t>
      </w:r>
      <w:proofErr w:type="spellEnd"/>
      <w:r>
        <w:rPr>
          <w:color w:val="000000"/>
          <w:sz w:val="28"/>
          <w:szCs w:val="28"/>
        </w:rPr>
        <w:t xml:space="preserve"> организацией.</w:t>
      </w:r>
    </w:p>
    <w:p w:rsidR="0066135C" w:rsidRPr="00D4563E" w:rsidRDefault="0066135C" w:rsidP="00DB4289">
      <w:pPr>
        <w:pStyle w:val="listbulletstd"/>
        <w:shd w:val="clear" w:color="auto" w:fill="FFFFFF"/>
        <w:spacing w:before="0" w:beforeAutospacing="0" w:after="0" w:afterAutospacing="0"/>
        <w:ind w:firstLine="709"/>
        <w:jc w:val="both"/>
        <w:rPr>
          <w:color w:val="000000"/>
          <w:sz w:val="28"/>
          <w:szCs w:val="28"/>
        </w:rPr>
      </w:pPr>
      <w:r>
        <w:rPr>
          <w:color w:val="000000"/>
          <w:sz w:val="28"/>
          <w:szCs w:val="28"/>
        </w:rPr>
        <w:t xml:space="preserve">4.3.5. Размещать отходы, образующиеся при проведении уборки, в </w:t>
      </w:r>
      <w:proofErr w:type="spellStart"/>
      <w:r>
        <w:rPr>
          <w:color w:val="000000"/>
          <w:sz w:val="28"/>
          <w:szCs w:val="28"/>
        </w:rPr>
        <w:t>мусоросборные</w:t>
      </w:r>
      <w:proofErr w:type="spellEnd"/>
      <w:r>
        <w:rPr>
          <w:color w:val="000000"/>
          <w:sz w:val="28"/>
          <w:szCs w:val="28"/>
        </w:rPr>
        <w:t xml:space="preserve"> контейнеры в специально отведенные для этого места.</w:t>
      </w:r>
    </w:p>
    <w:p w:rsidR="0066135C" w:rsidRPr="00D4563E" w:rsidRDefault="0066135C" w:rsidP="00DB4289">
      <w:pPr>
        <w:pStyle w:val="listbulletstd"/>
        <w:shd w:val="clear" w:color="auto" w:fill="FFFFFF"/>
        <w:spacing w:before="0" w:beforeAutospacing="0" w:after="0" w:afterAutospacing="0"/>
        <w:ind w:firstLine="709"/>
        <w:jc w:val="both"/>
        <w:rPr>
          <w:color w:val="000000"/>
          <w:sz w:val="28"/>
          <w:szCs w:val="28"/>
        </w:rPr>
      </w:pPr>
      <w:r>
        <w:rPr>
          <w:color w:val="000000"/>
          <w:sz w:val="28"/>
          <w:szCs w:val="28"/>
        </w:rPr>
        <w:t xml:space="preserve">4.3.6. Уборочный инвентарь должен быть чистым и исправным, храниться </w:t>
      </w:r>
      <w:proofErr w:type="gramStart"/>
      <w:r>
        <w:rPr>
          <w:color w:val="000000"/>
          <w:sz w:val="28"/>
          <w:szCs w:val="28"/>
        </w:rPr>
        <w:t>в</w:t>
      </w:r>
      <w:proofErr w:type="gramEnd"/>
      <w:r>
        <w:rPr>
          <w:color w:val="000000"/>
          <w:sz w:val="28"/>
          <w:szCs w:val="28"/>
        </w:rPr>
        <w:t xml:space="preserve"> специально </w:t>
      </w:r>
      <w:proofErr w:type="gramStart"/>
      <w:r>
        <w:rPr>
          <w:color w:val="000000"/>
          <w:sz w:val="28"/>
          <w:szCs w:val="28"/>
        </w:rPr>
        <w:t>отведенных</w:t>
      </w:r>
      <w:proofErr w:type="gramEnd"/>
      <w:r>
        <w:rPr>
          <w:color w:val="000000"/>
          <w:sz w:val="28"/>
          <w:szCs w:val="28"/>
        </w:rPr>
        <w:t xml:space="preserve"> для этих целей помещении.</w:t>
      </w:r>
    </w:p>
    <w:p w:rsidR="0066135C" w:rsidRPr="00D4563E" w:rsidRDefault="0066135C" w:rsidP="00DB4289">
      <w:pPr>
        <w:pStyle w:val="listbulletstd"/>
        <w:shd w:val="clear" w:color="auto" w:fill="FFFFFF"/>
        <w:spacing w:before="0" w:beforeAutospacing="0" w:after="0" w:afterAutospacing="0"/>
        <w:ind w:firstLine="709"/>
        <w:jc w:val="both"/>
        <w:rPr>
          <w:color w:val="000000"/>
          <w:sz w:val="28"/>
          <w:szCs w:val="28"/>
        </w:rPr>
      </w:pPr>
      <w:r>
        <w:rPr>
          <w:color w:val="000000"/>
          <w:sz w:val="28"/>
          <w:szCs w:val="28"/>
        </w:rPr>
        <w:t>4.3.7. Исполнитель должен соблюдать правила действующего внутреннего распорядка, контрольно-пропускной режим, внутренние положения и инструкции, а также требования руководителей Заказчика.</w:t>
      </w:r>
    </w:p>
    <w:p w:rsidR="0066135C" w:rsidRPr="00D4563E" w:rsidRDefault="0066135C" w:rsidP="00DB4289">
      <w:pPr>
        <w:pStyle w:val="listbulletstd"/>
        <w:shd w:val="clear" w:color="auto" w:fill="FFFFFF"/>
        <w:spacing w:before="0" w:beforeAutospacing="0" w:after="0" w:afterAutospacing="0"/>
        <w:ind w:firstLine="709"/>
        <w:jc w:val="both"/>
        <w:rPr>
          <w:color w:val="000000"/>
          <w:sz w:val="28"/>
          <w:szCs w:val="28"/>
        </w:rPr>
      </w:pPr>
    </w:p>
    <w:p w:rsidR="0066135C" w:rsidRPr="00D4563E" w:rsidRDefault="0066135C" w:rsidP="00DB4289">
      <w:pPr>
        <w:pStyle w:val="listbulletstd"/>
        <w:shd w:val="clear" w:color="auto" w:fill="FFFFFF"/>
        <w:spacing w:before="0" w:beforeAutospacing="0" w:after="0" w:afterAutospacing="0"/>
        <w:ind w:firstLine="709"/>
        <w:jc w:val="both"/>
        <w:rPr>
          <w:b/>
          <w:color w:val="000000"/>
          <w:sz w:val="28"/>
          <w:szCs w:val="28"/>
        </w:rPr>
      </w:pPr>
      <w:r>
        <w:rPr>
          <w:b/>
          <w:color w:val="000000"/>
          <w:sz w:val="28"/>
          <w:szCs w:val="28"/>
        </w:rPr>
        <w:t>4.4. Требования к качеству Услуг:</w:t>
      </w:r>
    </w:p>
    <w:p w:rsidR="0066135C" w:rsidRPr="00D4563E" w:rsidRDefault="0066135C" w:rsidP="00DB4289">
      <w:pPr>
        <w:pStyle w:val="ConsPlusNormal"/>
        <w:ind w:left="0" w:firstLine="709"/>
        <w:jc w:val="both"/>
        <w:rPr>
          <w:rFonts w:ascii="Times New Roman" w:hAnsi="Times New Roman"/>
          <w:sz w:val="28"/>
          <w:szCs w:val="28"/>
        </w:rPr>
      </w:pPr>
      <w:r>
        <w:rPr>
          <w:rFonts w:ascii="Times New Roman" w:hAnsi="Times New Roman"/>
          <w:color w:val="000000"/>
          <w:sz w:val="28"/>
          <w:szCs w:val="28"/>
        </w:rPr>
        <w:t xml:space="preserve">4.4.1. </w:t>
      </w:r>
      <w:r>
        <w:rPr>
          <w:rFonts w:ascii="Times New Roman" w:hAnsi="Times New Roman"/>
          <w:sz w:val="28"/>
          <w:szCs w:val="28"/>
        </w:rPr>
        <w:t xml:space="preserve">После проведения сухой уборки твердых </w:t>
      </w:r>
      <w:proofErr w:type="gramStart"/>
      <w:r>
        <w:rPr>
          <w:rFonts w:ascii="Times New Roman" w:hAnsi="Times New Roman"/>
          <w:sz w:val="28"/>
          <w:szCs w:val="28"/>
        </w:rPr>
        <w:t>покрытий</w:t>
      </w:r>
      <w:proofErr w:type="gramEnd"/>
      <w:r>
        <w:rPr>
          <w:rFonts w:ascii="Times New Roman" w:hAnsi="Times New Roman"/>
          <w:sz w:val="28"/>
          <w:szCs w:val="28"/>
        </w:rPr>
        <w:t xml:space="preserve"> как на открытых поверхностях, так и под мебелью, в углах, на плинтусах и в других труднодоступных местах должны отсутствовать видимые невооруженным глазом свободно лежащие загрязнения (мусор, смет, песок, пыль, пух, очес, волосы, а также волокна от протирочных материалов).</w:t>
      </w:r>
    </w:p>
    <w:p w:rsidR="0066135C" w:rsidRPr="00D4563E" w:rsidRDefault="0066135C" w:rsidP="00DB4289">
      <w:pPr>
        <w:pStyle w:val="ConsPlusNormal"/>
        <w:ind w:left="0" w:firstLine="709"/>
        <w:jc w:val="both"/>
        <w:rPr>
          <w:rFonts w:ascii="Times New Roman" w:hAnsi="Times New Roman"/>
          <w:sz w:val="28"/>
          <w:szCs w:val="28"/>
        </w:rPr>
      </w:pPr>
      <w:r>
        <w:rPr>
          <w:rFonts w:ascii="Times New Roman" w:hAnsi="Times New Roman"/>
          <w:sz w:val="28"/>
          <w:szCs w:val="28"/>
        </w:rPr>
        <w:t xml:space="preserve">4.4.2. После проведения влажной уборки твердых </w:t>
      </w:r>
      <w:proofErr w:type="gramStart"/>
      <w:r>
        <w:rPr>
          <w:rFonts w:ascii="Times New Roman" w:hAnsi="Times New Roman"/>
          <w:sz w:val="28"/>
          <w:szCs w:val="28"/>
        </w:rPr>
        <w:t>покрытий</w:t>
      </w:r>
      <w:proofErr w:type="gramEnd"/>
      <w:r>
        <w:rPr>
          <w:rFonts w:ascii="Times New Roman" w:hAnsi="Times New Roman"/>
          <w:sz w:val="28"/>
          <w:szCs w:val="28"/>
        </w:rPr>
        <w:t xml:space="preserve"> как на открытых поверхностях, так и под мебелью, в углах, на плинтусах и в других труднодоступных местах должны отсутствовать видимые невооруженным глазом свободно лежащие загрязнения (мусор, смет, песок, пыль, пух, очес, волосы, а также волокна от протирочных материалов) и сцепленные с поверхностью загрязнения. На поверхностях должны отсутствовать видимые </w:t>
      </w:r>
      <w:r>
        <w:rPr>
          <w:rFonts w:ascii="Times New Roman" w:hAnsi="Times New Roman"/>
          <w:sz w:val="28"/>
          <w:szCs w:val="28"/>
        </w:rPr>
        <w:lastRenderedPageBreak/>
        <w:t>невооруженным глазом пятна, в том числе от высохших капель и брызг, разводы, липкий налет, мутные пленки, потеря блеска и скользкость после высыхания.</w:t>
      </w:r>
    </w:p>
    <w:p w:rsidR="0066135C" w:rsidRPr="00D4563E" w:rsidRDefault="0066135C" w:rsidP="00DB4289">
      <w:pPr>
        <w:pStyle w:val="ConsPlusNormal"/>
        <w:ind w:left="0" w:firstLine="709"/>
        <w:jc w:val="both"/>
        <w:rPr>
          <w:rFonts w:ascii="Times New Roman" w:hAnsi="Times New Roman"/>
          <w:sz w:val="28"/>
          <w:szCs w:val="28"/>
        </w:rPr>
      </w:pPr>
      <w:r>
        <w:rPr>
          <w:rFonts w:ascii="Times New Roman" w:hAnsi="Times New Roman"/>
          <w:sz w:val="28"/>
          <w:szCs w:val="28"/>
        </w:rPr>
        <w:t xml:space="preserve">4.4.3. После проведения мокрой уборки твердых </w:t>
      </w:r>
      <w:proofErr w:type="gramStart"/>
      <w:r>
        <w:rPr>
          <w:rFonts w:ascii="Times New Roman" w:hAnsi="Times New Roman"/>
          <w:sz w:val="28"/>
          <w:szCs w:val="28"/>
        </w:rPr>
        <w:t>покрытий</w:t>
      </w:r>
      <w:proofErr w:type="gramEnd"/>
      <w:r>
        <w:rPr>
          <w:rFonts w:ascii="Times New Roman" w:hAnsi="Times New Roman"/>
          <w:sz w:val="28"/>
          <w:szCs w:val="28"/>
        </w:rPr>
        <w:t xml:space="preserve"> как на открытых поверхностях, так и под мебелью, в углах, на плинтусах и в других труднодоступных местах должны отсутствовать видимые невооруженным глазом свободно лежащие загрязнения (мусор, смет, песок, пыль, пух, очес, волосы, а также волокна от протирочных материалов) и сцепленные с поверхностью загрязнения. На поверхностях должны отсутствовать избыточная видимая невооруженным глазом влажность, пятна, в том числе от высохших капель и брызг, разводы, липкий налет, мутные пленки, потеря блеска и скользкость после высыхания.</w:t>
      </w:r>
    </w:p>
    <w:p w:rsidR="0066135C" w:rsidRPr="00D4563E" w:rsidRDefault="0066135C" w:rsidP="00DB4289">
      <w:pPr>
        <w:pStyle w:val="listbulletstd"/>
        <w:shd w:val="clear" w:color="auto" w:fill="FFFFFF"/>
        <w:spacing w:before="0" w:beforeAutospacing="0" w:after="0" w:afterAutospacing="0"/>
        <w:ind w:firstLine="709"/>
        <w:jc w:val="both"/>
        <w:rPr>
          <w:color w:val="000000"/>
          <w:sz w:val="28"/>
          <w:szCs w:val="28"/>
        </w:rPr>
      </w:pPr>
      <w:r>
        <w:rPr>
          <w:sz w:val="28"/>
          <w:szCs w:val="28"/>
        </w:rPr>
        <w:t>4.4.4. После уборки сантехнического оборудования на нем должны отсутствовать видимые невооруженным глазом загрязнения органического и неорганического характера, водный, мочевой камень, пятна и разводы кальциевого мыла, жировые пленки, продукты окисления, в т.ч. ржавчина, зеленые пятна солей меди.</w:t>
      </w:r>
    </w:p>
    <w:p w:rsidR="0066135C" w:rsidRPr="00D4563E" w:rsidRDefault="0066135C" w:rsidP="00DB4289">
      <w:pPr>
        <w:pStyle w:val="ConsPlusNormal"/>
        <w:ind w:left="0" w:firstLine="709"/>
        <w:jc w:val="both"/>
        <w:rPr>
          <w:rFonts w:ascii="Times New Roman" w:hAnsi="Times New Roman"/>
          <w:sz w:val="28"/>
          <w:szCs w:val="28"/>
        </w:rPr>
      </w:pPr>
      <w:r>
        <w:rPr>
          <w:rFonts w:ascii="Times New Roman" w:hAnsi="Times New Roman"/>
          <w:color w:val="000000"/>
          <w:sz w:val="28"/>
          <w:szCs w:val="28"/>
        </w:rPr>
        <w:t xml:space="preserve">4.4.5. </w:t>
      </w:r>
      <w:r>
        <w:rPr>
          <w:rFonts w:ascii="Times New Roman" w:hAnsi="Times New Roman"/>
          <w:sz w:val="28"/>
          <w:szCs w:val="28"/>
        </w:rPr>
        <w:t>После мойки стеклянных поверхностей и поверхностей из минеральных расплавов на них должны отсутствовать видимые невооруженным глазом подтеки, пятна и разводы от загрязнений и высохших растворов очищающих средств, скоплений пыли и ворса от протирочных материалов.</w:t>
      </w:r>
    </w:p>
    <w:p w:rsidR="0066135C" w:rsidRPr="00D4563E" w:rsidRDefault="0066135C" w:rsidP="00DB4289">
      <w:pPr>
        <w:pStyle w:val="ConsPlusNormal"/>
        <w:ind w:left="0" w:firstLine="709"/>
        <w:jc w:val="both"/>
        <w:rPr>
          <w:rFonts w:ascii="Times New Roman" w:hAnsi="Times New Roman"/>
          <w:sz w:val="28"/>
          <w:szCs w:val="28"/>
        </w:rPr>
      </w:pPr>
      <w:r>
        <w:rPr>
          <w:rFonts w:ascii="Times New Roman" w:hAnsi="Times New Roman"/>
          <w:sz w:val="28"/>
          <w:szCs w:val="28"/>
        </w:rPr>
        <w:t>Допускаются:</w:t>
      </w:r>
    </w:p>
    <w:p w:rsidR="0066135C" w:rsidRPr="00D4563E" w:rsidRDefault="0066135C" w:rsidP="00DB4289">
      <w:pPr>
        <w:pStyle w:val="ConsPlusNormal"/>
        <w:ind w:left="0" w:firstLine="709"/>
        <w:jc w:val="both"/>
        <w:rPr>
          <w:rFonts w:ascii="Times New Roman" w:hAnsi="Times New Roman"/>
          <w:sz w:val="28"/>
          <w:szCs w:val="28"/>
        </w:rPr>
      </w:pPr>
      <w:r>
        <w:rPr>
          <w:rFonts w:ascii="Times New Roman" w:hAnsi="Times New Roman"/>
          <w:sz w:val="28"/>
          <w:szCs w:val="28"/>
        </w:rPr>
        <w:t>- каверны от попадания на стекло частичек расплавленного металла от сварки или резки;</w:t>
      </w:r>
    </w:p>
    <w:p w:rsidR="0066135C" w:rsidRPr="00D4563E" w:rsidRDefault="0066135C" w:rsidP="00DB4289">
      <w:pPr>
        <w:pStyle w:val="ConsPlusNormal"/>
        <w:ind w:left="0" w:firstLine="709"/>
        <w:jc w:val="both"/>
        <w:rPr>
          <w:rFonts w:ascii="Times New Roman" w:hAnsi="Times New Roman"/>
          <w:sz w:val="28"/>
          <w:szCs w:val="28"/>
        </w:rPr>
      </w:pPr>
      <w:r>
        <w:rPr>
          <w:rFonts w:ascii="Times New Roman" w:hAnsi="Times New Roman"/>
          <w:sz w:val="28"/>
          <w:szCs w:val="28"/>
        </w:rPr>
        <w:t>- дефекты, образовавшиеся в ходе эксплуатации стеклянных поверхностей и поверхностей из минеральных расплавов (царапины, внутренние трещины, следы выщелачивания);</w:t>
      </w:r>
    </w:p>
    <w:p w:rsidR="0066135C" w:rsidRPr="00D4563E" w:rsidRDefault="0066135C" w:rsidP="00DB4289">
      <w:pPr>
        <w:pStyle w:val="listbulletstd"/>
        <w:shd w:val="clear" w:color="auto" w:fill="FFFFFF"/>
        <w:spacing w:before="0" w:beforeAutospacing="0" w:after="0" w:afterAutospacing="0"/>
        <w:ind w:firstLine="709"/>
        <w:jc w:val="both"/>
        <w:rPr>
          <w:sz w:val="28"/>
          <w:szCs w:val="28"/>
        </w:rPr>
      </w:pPr>
      <w:r>
        <w:rPr>
          <w:sz w:val="28"/>
          <w:szCs w:val="28"/>
        </w:rPr>
        <w:t>- наплывы, каверны, мутные зоны от попадания на стекло растворов и гелей солей кремниевой кислоты.</w:t>
      </w:r>
    </w:p>
    <w:p w:rsidR="0066135C" w:rsidRPr="00D4563E" w:rsidRDefault="0066135C" w:rsidP="00DB4289">
      <w:pPr>
        <w:pStyle w:val="listbulletstd"/>
        <w:shd w:val="clear" w:color="auto" w:fill="FFFFFF"/>
        <w:spacing w:before="0" w:beforeAutospacing="0" w:after="0" w:afterAutospacing="0"/>
        <w:ind w:firstLine="709"/>
        <w:jc w:val="both"/>
        <w:rPr>
          <w:sz w:val="28"/>
          <w:szCs w:val="28"/>
        </w:rPr>
      </w:pPr>
    </w:p>
    <w:p w:rsidR="0066135C" w:rsidRPr="00D4563E" w:rsidRDefault="0066135C" w:rsidP="00DB4289">
      <w:pPr>
        <w:pStyle w:val="listbulletstd"/>
        <w:shd w:val="clear" w:color="auto" w:fill="FFFFFF"/>
        <w:spacing w:before="0" w:beforeAutospacing="0" w:after="0" w:afterAutospacing="0"/>
        <w:ind w:firstLine="709"/>
        <w:jc w:val="both"/>
        <w:rPr>
          <w:b/>
          <w:sz w:val="28"/>
          <w:szCs w:val="28"/>
        </w:rPr>
      </w:pPr>
      <w:r>
        <w:rPr>
          <w:b/>
          <w:sz w:val="28"/>
          <w:szCs w:val="28"/>
        </w:rPr>
        <w:t>4.5. Требования к безопасности Услуг:</w:t>
      </w:r>
    </w:p>
    <w:p w:rsidR="0066135C" w:rsidRPr="009F2C2A" w:rsidRDefault="0066135C" w:rsidP="00F70668">
      <w:pPr>
        <w:pStyle w:val="a"/>
        <w:numPr>
          <w:ilvl w:val="0"/>
          <w:numId w:val="0"/>
        </w:numPr>
        <w:ind w:firstLine="709"/>
        <w:rPr>
          <w:b w:val="0"/>
          <w:i w:val="0"/>
        </w:rPr>
      </w:pPr>
      <w:r w:rsidRPr="009F2C2A">
        <w:rPr>
          <w:b w:val="0"/>
          <w:i w:val="0"/>
        </w:rPr>
        <w:t>4.5.1. Исполнитель должен проинструктировать своих работников о правильном применении расходных материалов и инвентаря при оказании услуг, а также о требованиях по охране труда и технике безопасности.</w:t>
      </w:r>
    </w:p>
    <w:p w:rsidR="0066135C" w:rsidRDefault="0066135C">
      <w:pPr>
        <w:autoSpaceDE w:val="0"/>
        <w:autoSpaceDN w:val="0"/>
        <w:adjustRightInd w:val="0"/>
        <w:ind w:left="0" w:firstLine="708"/>
        <w:jc w:val="both"/>
        <w:rPr>
          <w:rFonts w:eastAsiaTheme="minorHAnsi"/>
          <w:sz w:val="28"/>
          <w:szCs w:val="28"/>
          <w:lang w:eastAsia="en-US"/>
        </w:rPr>
      </w:pPr>
      <w:r>
        <w:rPr>
          <w:sz w:val="28"/>
          <w:szCs w:val="28"/>
        </w:rPr>
        <w:t xml:space="preserve">4.5.2. </w:t>
      </w:r>
      <w:proofErr w:type="gramStart"/>
      <w:r>
        <w:rPr>
          <w:sz w:val="28"/>
          <w:szCs w:val="28"/>
        </w:rPr>
        <w:t>В целях предотвращения травматизма работников Заказчика, Клиентов Заказчика на скользких поверхностях во время проведения влажной уборки в местах общего пользования должны устанавливаться специальные предупреждающие знаки,</w:t>
      </w:r>
      <w:r>
        <w:rPr>
          <w:iCs/>
          <w:sz w:val="28"/>
          <w:szCs w:val="28"/>
        </w:rPr>
        <w:t xml:space="preserve"> соответствующие </w:t>
      </w:r>
      <w:r>
        <w:rPr>
          <w:sz w:val="28"/>
          <w:szCs w:val="28"/>
        </w:rPr>
        <w:t xml:space="preserve">Государственному стандарту РФ </w:t>
      </w:r>
      <w:r>
        <w:rPr>
          <w:rFonts w:eastAsiaTheme="minorHAnsi"/>
          <w:sz w:val="28"/>
          <w:szCs w:val="28"/>
          <w:lang w:eastAsia="en-US"/>
        </w:rPr>
        <w:t>ГОСТ 12.4.026-2015 «Система стандартов безопасности труда.</w:t>
      </w:r>
      <w:proofErr w:type="gramEnd"/>
      <w:r>
        <w:rPr>
          <w:rFonts w:eastAsiaTheme="minorHAnsi"/>
          <w:sz w:val="28"/>
          <w:szCs w:val="28"/>
          <w:lang w:eastAsia="en-US"/>
        </w:rPr>
        <w:t xml:space="preserve"> Цвета сигнальные, знаки безопасности и разметка сигнальная. Назначение и правила </w:t>
      </w:r>
      <w:r>
        <w:rPr>
          <w:rFonts w:eastAsiaTheme="minorHAnsi"/>
          <w:sz w:val="28"/>
          <w:szCs w:val="28"/>
          <w:lang w:eastAsia="en-US"/>
        </w:rPr>
        <w:lastRenderedPageBreak/>
        <w:t>применения. Общие технические требования и характеристики. Методы испытаний».</w:t>
      </w:r>
    </w:p>
    <w:p w:rsidR="0066135C" w:rsidRPr="00DB4289" w:rsidRDefault="0066135C" w:rsidP="00DB4289">
      <w:pPr>
        <w:pStyle w:val="a"/>
        <w:numPr>
          <w:ilvl w:val="0"/>
          <w:numId w:val="0"/>
        </w:numPr>
        <w:ind w:firstLine="709"/>
        <w:rPr>
          <w:b w:val="0"/>
          <w:i w:val="0"/>
        </w:rPr>
      </w:pPr>
      <w:r w:rsidRPr="00DB4289">
        <w:rPr>
          <w:b w:val="0"/>
          <w:i w:val="0"/>
        </w:rPr>
        <w:t xml:space="preserve">4.5.3. Исполнитель обязан соблюдать требования санитарных норм и правил, охраны труда и пожарной безопасности при оказании услуг, в том числе ПОТ </w:t>
      </w:r>
      <w:proofErr w:type="gramStart"/>
      <w:r w:rsidRPr="00DB4289">
        <w:rPr>
          <w:b w:val="0"/>
          <w:i w:val="0"/>
        </w:rPr>
        <w:t>Р</w:t>
      </w:r>
      <w:proofErr w:type="gramEnd"/>
      <w:r w:rsidRPr="00DB4289">
        <w:rPr>
          <w:b w:val="0"/>
          <w:i w:val="0"/>
        </w:rPr>
        <w:t xml:space="preserve"> М-004-97 «Межотраслевые правила по охране труда при использовании химических веществ».</w:t>
      </w:r>
    </w:p>
    <w:p w:rsidR="0066135C" w:rsidRPr="00DB4289" w:rsidRDefault="0066135C" w:rsidP="00DB4289">
      <w:pPr>
        <w:pStyle w:val="a"/>
        <w:numPr>
          <w:ilvl w:val="0"/>
          <w:numId w:val="0"/>
        </w:numPr>
        <w:ind w:firstLine="567"/>
        <w:rPr>
          <w:b w:val="0"/>
          <w:i w:val="0"/>
        </w:rPr>
      </w:pPr>
      <w:r w:rsidRPr="00DB4289">
        <w:rPr>
          <w:b w:val="0"/>
          <w:i w:val="0"/>
          <w:iCs/>
        </w:rPr>
        <w:t>4.5.4. При эксплуатации электрооборудования должны быть соблюдены требования электробезопасности согласно ГОСТ 27570.0-87 (МЭК 335-1-76) «Безопасность бытовых и аналогичных электрических приборов. Общие требования и методы испытаний», а также положения законодательства в области охраны труда и техники безопасности, в.т.ч. правила технической эксплуатации электроустановок потребителей, правила по охране труда при эксплуатации электроустановок.</w:t>
      </w:r>
    </w:p>
    <w:p w:rsidR="0066135C" w:rsidRDefault="0066135C" w:rsidP="00DB4289">
      <w:pPr>
        <w:pStyle w:val="listbulletstd"/>
        <w:shd w:val="clear" w:color="auto" w:fill="FFFFFF"/>
        <w:spacing w:before="0" w:beforeAutospacing="0" w:after="0" w:afterAutospacing="0"/>
        <w:ind w:firstLine="709"/>
        <w:jc w:val="both"/>
        <w:rPr>
          <w:sz w:val="28"/>
          <w:szCs w:val="28"/>
        </w:rPr>
      </w:pPr>
      <w:r>
        <w:rPr>
          <w:sz w:val="28"/>
          <w:szCs w:val="28"/>
        </w:rPr>
        <w:t>4.5.5. Работы на высоте свыше 5-ти метров осуществляются бригадой промышленных альпинистов, имеющих наряд-допуск и удостоверение к проведению данного вида работ. Исполнитель должен иметь возможность привлечения специалистов для выполнения верхолазных работ.</w:t>
      </w:r>
    </w:p>
    <w:p w:rsidR="0066135C" w:rsidRDefault="0066135C" w:rsidP="00DB4289">
      <w:pPr>
        <w:pStyle w:val="listbulletstd"/>
        <w:shd w:val="clear" w:color="auto" w:fill="FFFFFF"/>
        <w:spacing w:before="0" w:beforeAutospacing="0" w:after="0" w:afterAutospacing="0"/>
        <w:ind w:firstLine="709"/>
        <w:jc w:val="both"/>
        <w:rPr>
          <w:color w:val="000000"/>
          <w:sz w:val="28"/>
          <w:szCs w:val="28"/>
        </w:rPr>
      </w:pPr>
      <w:r>
        <w:rPr>
          <w:sz w:val="28"/>
          <w:szCs w:val="28"/>
        </w:rPr>
        <w:t xml:space="preserve">4.5.6. </w:t>
      </w:r>
      <w:r>
        <w:rPr>
          <w:color w:val="000000"/>
          <w:sz w:val="28"/>
          <w:szCs w:val="28"/>
        </w:rPr>
        <w:t xml:space="preserve">В </w:t>
      </w:r>
      <w:proofErr w:type="gramStart"/>
      <w:r>
        <w:rPr>
          <w:color w:val="000000"/>
          <w:sz w:val="28"/>
          <w:szCs w:val="28"/>
        </w:rPr>
        <w:t>целях</w:t>
      </w:r>
      <w:proofErr w:type="gramEnd"/>
      <w:r>
        <w:rPr>
          <w:color w:val="000000"/>
          <w:sz w:val="28"/>
          <w:szCs w:val="28"/>
        </w:rPr>
        <w:t xml:space="preserve"> сохранности имущества Сотрудники Исполнителя при оказании услуг должны быть ознакомлены с правилами пожарной безопасности по ГОСТ 12.1.004-91 «Межгосударственный стандарт. Система стандартов безопасности труда. Пожарная безопасность. Общие требования», инструкциями о действиях при возникновении пожаров в зданиях и помещениях, соблюдать правила экологической безопасности и охраны труда на территории Заказчика.</w:t>
      </w:r>
    </w:p>
    <w:p w:rsidR="0066135C" w:rsidRPr="00E46440" w:rsidRDefault="0066135C" w:rsidP="00DB4289">
      <w:pPr>
        <w:autoSpaceDE w:val="0"/>
        <w:autoSpaceDN w:val="0"/>
        <w:adjustRightInd w:val="0"/>
        <w:ind w:left="0" w:firstLine="708"/>
        <w:jc w:val="both"/>
        <w:rPr>
          <w:rFonts w:eastAsiaTheme="minorHAnsi"/>
          <w:sz w:val="28"/>
          <w:szCs w:val="28"/>
          <w:lang w:eastAsia="en-US"/>
        </w:rPr>
      </w:pPr>
      <w:r>
        <w:rPr>
          <w:color w:val="000000"/>
          <w:sz w:val="28"/>
          <w:szCs w:val="28"/>
        </w:rPr>
        <w:t xml:space="preserve">4.5.7. Хранить химические средства только в оригинальной упаковке фирм-производителей в специально отведенных местах в соответствии с </w:t>
      </w:r>
      <w:r>
        <w:rPr>
          <w:rFonts w:eastAsiaTheme="minorHAnsi"/>
          <w:sz w:val="28"/>
          <w:szCs w:val="28"/>
          <w:lang w:eastAsia="en-US"/>
        </w:rPr>
        <w:t>ГОСТ 12.1.004-91 «Межгосударственный стандарт. Система стандартов безопасности труда. Пожарная безопасность. Общие требования».</w:t>
      </w:r>
    </w:p>
    <w:p w:rsidR="0066135C" w:rsidRPr="00D4563E" w:rsidRDefault="0066135C" w:rsidP="00DB4289">
      <w:pPr>
        <w:pStyle w:val="listbulletstd"/>
        <w:shd w:val="clear" w:color="auto" w:fill="FFFFFF"/>
        <w:spacing w:before="0" w:beforeAutospacing="0" w:after="0" w:afterAutospacing="0"/>
        <w:ind w:firstLine="709"/>
        <w:jc w:val="both"/>
        <w:rPr>
          <w:b/>
          <w:sz w:val="28"/>
          <w:szCs w:val="28"/>
        </w:rPr>
      </w:pPr>
    </w:p>
    <w:p w:rsidR="0066135C" w:rsidRPr="00DB4289" w:rsidRDefault="0066135C" w:rsidP="00DB4289">
      <w:pPr>
        <w:pStyle w:val="a"/>
        <w:numPr>
          <w:ilvl w:val="0"/>
          <w:numId w:val="0"/>
        </w:numPr>
        <w:ind w:left="567"/>
        <w:rPr>
          <w:i w:val="0"/>
        </w:rPr>
      </w:pPr>
      <w:r w:rsidRPr="00DB4289">
        <w:rPr>
          <w:i w:val="0"/>
        </w:rPr>
        <w:t>4.6. Требования к качеству используемых средств и материалов.</w:t>
      </w:r>
    </w:p>
    <w:p w:rsidR="0066135C" w:rsidRPr="00DB4289" w:rsidRDefault="0066135C" w:rsidP="00DB4289">
      <w:pPr>
        <w:pStyle w:val="a"/>
        <w:numPr>
          <w:ilvl w:val="0"/>
          <w:numId w:val="0"/>
        </w:numPr>
        <w:ind w:firstLine="567"/>
        <w:rPr>
          <w:b w:val="0"/>
          <w:i w:val="0"/>
        </w:rPr>
      </w:pPr>
      <w:r w:rsidRPr="00DB4289">
        <w:rPr>
          <w:b w:val="0"/>
          <w:i w:val="0"/>
        </w:rPr>
        <w:t>4.6.1. Материалы и оборудование Исполнителя должны удовлетворять требованиям нормативной и /или технической документации.</w:t>
      </w:r>
    </w:p>
    <w:p w:rsidR="0066135C" w:rsidRPr="00DB4289" w:rsidRDefault="0066135C" w:rsidP="00DB4289">
      <w:pPr>
        <w:pStyle w:val="a"/>
        <w:numPr>
          <w:ilvl w:val="0"/>
          <w:numId w:val="0"/>
        </w:numPr>
        <w:ind w:firstLine="567"/>
        <w:rPr>
          <w:b w:val="0"/>
          <w:i w:val="0"/>
        </w:rPr>
      </w:pPr>
      <w:r w:rsidRPr="00DB4289">
        <w:rPr>
          <w:b w:val="0"/>
          <w:i w:val="0"/>
        </w:rPr>
        <w:t>4.6.2. При оказании услуг должны использоваться сертифицированные химические средства и иные расходные материалы.</w:t>
      </w:r>
    </w:p>
    <w:p w:rsidR="0066135C" w:rsidRPr="00DB4289" w:rsidRDefault="0066135C" w:rsidP="00DB4289">
      <w:pPr>
        <w:pStyle w:val="a"/>
        <w:numPr>
          <w:ilvl w:val="0"/>
          <w:numId w:val="0"/>
        </w:numPr>
        <w:ind w:firstLine="567"/>
        <w:rPr>
          <w:b w:val="0"/>
          <w:i w:val="0"/>
        </w:rPr>
      </w:pPr>
      <w:r w:rsidRPr="00DB4289">
        <w:rPr>
          <w:b w:val="0"/>
          <w:i w:val="0"/>
        </w:rPr>
        <w:t>4.6.3. При уборке поверхностей и уходе за поверхностями должны использоваться технология и материалы, рекомендуемые производителями соответствующей продукции.</w:t>
      </w:r>
    </w:p>
    <w:p w:rsidR="0066135C" w:rsidRPr="00DB4289" w:rsidRDefault="0066135C" w:rsidP="00DB4289">
      <w:pPr>
        <w:pStyle w:val="a"/>
        <w:numPr>
          <w:ilvl w:val="0"/>
          <w:numId w:val="0"/>
        </w:numPr>
        <w:ind w:firstLine="567"/>
        <w:rPr>
          <w:b w:val="0"/>
          <w:i w:val="0"/>
        </w:rPr>
      </w:pPr>
      <w:r w:rsidRPr="00DB4289">
        <w:rPr>
          <w:b w:val="0"/>
          <w:i w:val="0"/>
        </w:rPr>
        <w:t>4.6.4. Средства для уборки в помещениях и прилегающих территориях должны соответствовать следующим требованиям:</w:t>
      </w:r>
    </w:p>
    <w:p w:rsidR="0066135C" w:rsidRPr="00DB4289" w:rsidRDefault="0066135C" w:rsidP="00DB4289">
      <w:pPr>
        <w:pStyle w:val="a"/>
        <w:numPr>
          <w:ilvl w:val="0"/>
          <w:numId w:val="0"/>
        </w:numPr>
        <w:ind w:firstLine="567"/>
        <w:rPr>
          <w:b w:val="0"/>
          <w:i w:val="0"/>
        </w:rPr>
      </w:pPr>
      <w:r w:rsidRPr="00DB4289">
        <w:rPr>
          <w:b w:val="0"/>
          <w:i w:val="0"/>
        </w:rPr>
        <w:t>- обеспечивать при комнатной температуре гибель возбудителей инфекции-бактерий, вирусов, грибов;</w:t>
      </w:r>
    </w:p>
    <w:p w:rsidR="0066135C" w:rsidRPr="00DB4289" w:rsidRDefault="0066135C" w:rsidP="00DB4289">
      <w:pPr>
        <w:pStyle w:val="a"/>
        <w:numPr>
          <w:ilvl w:val="0"/>
          <w:numId w:val="0"/>
        </w:numPr>
        <w:ind w:left="567"/>
        <w:rPr>
          <w:b w:val="0"/>
          <w:i w:val="0"/>
        </w:rPr>
      </w:pPr>
      <w:r w:rsidRPr="00DB4289">
        <w:rPr>
          <w:b w:val="0"/>
          <w:i w:val="0"/>
        </w:rPr>
        <w:t>- обладать хорошими моющими свойствами;</w:t>
      </w:r>
    </w:p>
    <w:p w:rsidR="0066135C" w:rsidRPr="00DB4289" w:rsidRDefault="0066135C" w:rsidP="005F10C7">
      <w:pPr>
        <w:pStyle w:val="a"/>
        <w:numPr>
          <w:ilvl w:val="0"/>
          <w:numId w:val="0"/>
        </w:numPr>
        <w:ind w:firstLine="567"/>
        <w:rPr>
          <w:b w:val="0"/>
          <w:i w:val="0"/>
        </w:rPr>
      </w:pPr>
      <w:r w:rsidRPr="00DB4289">
        <w:rPr>
          <w:b w:val="0"/>
          <w:i w:val="0"/>
        </w:rPr>
        <w:lastRenderedPageBreak/>
        <w:t>- иметь относительно низкую токсичность (3-4 класс опасности) и быть безвредными для окружающей среды;</w:t>
      </w:r>
    </w:p>
    <w:p w:rsidR="0066135C" w:rsidRPr="00DB4289" w:rsidRDefault="0066135C" w:rsidP="005F10C7">
      <w:pPr>
        <w:pStyle w:val="a"/>
        <w:numPr>
          <w:ilvl w:val="0"/>
          <w:numId w:val="0"/>
        </w:numPr>
        <w:ind w:firstLine="567"/>
        <w:rPr>
          <w:b w:val="0"/>
          <w:i w:val="0"/>
        </w:rPr>
      </w:pPr>
      <w:r w:rsidRPr="00DB4289">
        <w:rPr>
          <w:b w:val="0"/>
          <w:i w:val="0"/>
        </w:rPr>
        <w:t>- быть совместимыми с различными видами материалов (не портить обрабатываемые поверхности);</w:t>
      </w:r>
    </w:p>
    <w:p w:rsidR="0066135C" w:rsidRPr="00DB4289" w:rsidRDefault="0066135C" w:rsidP="00DB4289">
      <w:pPr>
        <w:pStyle w:val="a"/>
        <w:numPr>
          <w:ilvl w:val="0"/>
          <w:numId w:val="0"/>
        </w:numPr>
        <w:ind w:left="567"/>
        <w:rPr>
          <w:b w:val="0"/>
          <w:i w:val="0"/>
        </w:rPr>
      </w:pPr>
      <w:r w:rsidRPr="00DB4289">
        <w:rPr>
          <w:b w:val="0"/>
          <w:i w:val="0"/>
        </w:rPr>
        <w:t>- быть неогнеопасными, простыми в обращении;</w:t>
      </w:r>
    </w:p>
    <w:p w:rsidR="0066135C" w:rsidRPr="00DB4289" w:rsidRDefault="0066135C" w:rsidP="00DB4289">
      <w:pPr>
        <w:pStyle w:val="a"/>
        <w:numPr>
          <w:ilvl w:val="0"/>
          <w:numId w:val="0"/>
        </w:numPr>
        <w:ind w:left="567"/>
        <w:rPr>
          <w:b w:val="0"/>
          <w:i w:val="0"/>
        </w:rPr>
      </w:pPr>
      <w:r w:rsidRPr="00DB4289">
        <w:rPr>
          <w:b w:val="0"/>
          <w:i w:val="0"/>
        </w:rPr>
        <w:t>- не обладать резким запахом;</w:t>
      </w:r>
    </w:p>
    <w:p w:rsidR="0066135C" w:rsidRPr="00DB4289" w:rsidRDefault="0066135C" w:rsidP="005F10C7">
      <w:pPr>
        <w:pStyle w:val="a"/>
        <w:numPr>
          <w:ilvl w:val="0"/>
          <w:numId w:val="0"/>
        </w:numPr>
        <w:ind w:firstLine="567"/>
        <w:rPr>
          <w:b w:val="0"/>
          <w:i w:val="0"/>
        </w:rPr>
      </w:pPr>
      <w:r w:rsidRPr="00DB4289">
        <w:rPr>
          <w:b w:val="0"/>
          <w:i w:val="0"/>
        </w:rPr>
        <w:t xml:space="preserve">- уборочный инвентарь должен быть промаркирован: «Для туалетов» (пол), «Для туалетов» (стены, мебель), «Для пола», «Для стен», «Для мебели», инвентарь с маркировкой «Для мебели» допускается использовать для мытья стен; </w:t>
      </w:r>
    </w:p>
    <w:p w:rsidR="0066135C" w:rsidRPr="00DB4289" w:rsidRDefault="0066135C" w:rsidP="005F10C7">
      <w:pPr>
        <w:pStyle w:val="a"/>
        <w:numPr>
          <w:ilvl w:val="0"/>
          <w:numId w:val="0"/>
        </w:numPr>
        <w:ind w:firstLine="567"/>
        <w:rPr>
          <w:b w:val="0"/>
          <w:i w:val="0"/>
        </w:rPr>
      </w:pPr>
      <w:r w:rsidRPr="00DB4289">
        <w:rPr>
          <w:b w:val="0"/>
          <w:i w:val="0"/>
        </w:rPr>
        <w:t>- уборочный инвентарь следует промывать горячей водой с моющими и дезинфицирующими средствами.</w:t>
      </w:r>
    </w:p>
    <w:p w:rsidR="0066135C" w:rsidRPr="00DB4289" w:rsidRDefault="0066135C" w:rsidP="00DB4289">
      <w:pPr>
        <w:ind w:left="0" w:firstLine="709"/>
        <w:jc w:val="both"/>
        <w:rPr>
          <w:sz w:val="28"/>
          <w:szCs w:val="28"/>
        </w:rPr>
      </w:pPr>
      <w:r w:rsidRPr="00DB4289">
        <w:rPr>
          <w:sz w:val="28"/>
          <w:szCs w:val="28"/>
        </w:rPr>
        <w:t xml:space="preserve">В туалетных </w:t>
      </w:r>
      <w:proofErr w:type="gramStart"/>
      <w:r w:rsidRPr="00DB4289">
        <w:rPr>
          <w:sz w:val="28"/>
          <w:szCs w:val="28"/>
        </w:rPr>
        <w:t>комнатах</w:t>
      </w:r>
      <w:proofErr w:type="gramEnd"/>
      <w:r w:rsidRPr="00DB4289">
        <w:rPr>
          <w:sz w:val="28"/>
          <w:szCs w:val="28"/>
        </w:rPr>
        <w:t xml:space="preserve"> должны использоваться материалы со следующими характеристиками:</w:t>
      </w:r>
    </w:p>
    <w:p w:rsidR="0066135C" w:rsidRPr="00DB4289" w:rsidRDefault="0066135C" w:rsidP="00DB4289">
      <w:pPr>
        <w:pStyle w:val="a"/>
        <w:numPr>
          <w:ilvl w:val="0"/>
          <w:numId w:val="0"/>
        </w:numPr>
        <w:ind w:left="567"/>
        <w:rPr>
          <w:b w:val="0"/>
          <w:i w:val="0"/>
        </w:rPr>
      </w:pPr>
      <w:r w:rsidRPr="00DB4289">
        <w:rPr>
          <w:b w:val="0"/>
          <w:i w:val="0"/>
        </w:rPr>
        <w:t xml:space="preserve">- листовые полотенца: 2-сл., целлюлоза, белые, </w:t>
      </w:r>
      <w:proofErr w:type="spellStart"/>
      <w:r w:rsidRPr="00DB4289">
        <w:rPr>
          <w:b w:val="0"/>
          <w:i w:val="0"/>
        </w:rPr>
        <w:t>влагопрочные</w:t>
      </w:r>
      <w:proofErr w:type="spellEnd"/>
      <w:r w:rsidRPr="00DB4289">
        <w:rPr>
          <w:b w:val="0"/>
          <w:i w:val="0"/>
        </w:rPr>
        <w:t>, размер 24х21,5 см.;</w:t>
      </w:r>
    </w:p>
    <w:p w:rsidR="0066135C" w:rsidRPr="00D4563E" w:rsidRDefault="0066135C" w:rsidP="00DB4289">
      <w:pPr>
        <w:ind w:left="0" w:firstLine="709"/>
        <w:jc w:val="both"/>
        <w:rPr>
          <w:sz w:val="28"/>
          <w:szCs w:val="28"/>
        </w:rPr>
      </w:pPr>
      <w:r>
        <w:rPr>
          <w:sz w:val="28"/>
          <w:szCs w:val="28"/>
        </w:rPr>
        <w:t>- туалетная бумага, изготовленная с использованием первичного сырья, 2сл.;</w:t>
      </w:r>
    </w:p>
    <w:p w:rsidR="0066135C" w:rsidRPr="00D4563E" w:rsidRDefault="0066135C" w:rsidP="00DB4289">
      <w:pPr>
        <w:ind w:left="0" w:firstLine="709"/>
        <w:jc w:val="both"/>
        <w:rPr>
          <w:sz w:val="28"/>
          <w:szCs w:val="28"/>
        </w:rPr>
      </w:pPr>
      <w:r>
        <w:rPr>
          <w:sz w:val="28"/>
          <w:szCs w:val="28"/>
        </w:rPr>
        <w:t>- жидкое мыло: бесцветное с нейтральным запахом;</w:t>
      </w:r>
    </w:p>
    <w:p w:rsidR="0066135C" w:rsidRPr="00D4563E" w:rsidRDefault="0066135C" w:rsidP="00DB4289">
      <w:pPr>
        <w:ind w:left="0" w:firstLine="709"/>
        <w:jc w:val="both"/>
        <w:rPr>
          <w:sz w:val="28"/>
          <w:szCs w:val="28"/>
        </w:rPr>
      </w:pPr>
      <w:r>
        <w:rPr>
          <w:sz w:val="28"/>
          <w:szCs w:val="28"/>
        </w:rPr>
        <w:t xml:space="preserve">- освежитель воздуха - аэрозоль в жестяной тубе с нерезким запахом, </w:t>
      </w:r>
      <w:proofErr w:type="spellStart"/>
      <w:r>
        <w:rPr>
          <w:sz w:val="28"/>
          <w:szCs w:val="28"/>
        </w:rPr>
        <w:t>гипоалергенный</w:t>
      </w:r>
      <w:proofErr w:type="spellEnd"/>
    </w:p>
    <w:p w:rsidR="0066135C" w:rsidRPr="00D4563E" w:rsidRDefault="0066135C" w:rsidP="00DB4289">
      <w:pPr>
        <w:ind w:left="0" w:firstLine="709"/>
        <w:jc w:val="both"/>
        <w:rPr>
          <w:sz w:val="28"/>
          <w:szCs w:val="28"/>
        </w:rPr>
      </w:pPr>
    </w:p>
    <w:tbl>
      <w:tblPr>
        <w:tblW w:w="0" w:type="auto"/>
        <w:jc w:val="center"/>
        <w:tblInd w:w="-1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85"/>
        <w:gridCol w:w="2613"/>
      </w:tblGrid>
      <w:tr w:rsidR="0066135C" w:rsidRPr="00D4563E" w:rsidTr="00DB4289">
        <w:trPr>
          <w:jc w:val="center"/>
        </w:trPr>
        <w:tc>
          <w:tcPr>
            <w:tcW w:w="6585" w:type="dxa"/>
            <w:shd w:val="clear" w:color="auto" w:fill="auto"/>
            <w:vAlign w:val="center"/>
          </w:tcPr>
          <w:p w:rsidR="0066135C" w:rsidRPr="00D4563E" w:rsidRDefault="0066135C" w:rsidP="00DB4289">
            <w:pPr>
              <w:autoSpaceDE w:val="0"/>
              <w:ind w:left="0" w:firstLine="0"/>
              <w:rPr>
                <w:rFonts w:eastAsia="Arial"/>
                <w:b/>
                <w:sz w:val="28"/>
                <w:szCs w:val="28"/>
              </w:rPr>
            </w:pPr>
            <w:r>
              <w:rPr>
                <w:rFonts w:eastAsia="Arial"/>
                <w:b/>
                <w:sz w:val="28"/>
                <w:szCs w:val="28"/>
              </w:rPr>
              <w:t>Наименование</w:t>
            </w:r>
          </w:p>
        </w:tc>
        <w:tc>
          <w:tcPr>
            <w:tcW w:w="2613" w:type="dxa"/>
            <w:shd w:val="clear" w:color="auto" w:fill="auto"/>
            <w:vAlign w:val="center"/>
          </w:tcPr>
          <w:p w:rsidR="0066135C" w:rsidRPr="00D4563E" w:rsidRDefault="0066135C" w:rsidP="00DB4289">
            <w:pPr>
              <w:autoSpaceDE w:val="0"/>
              <w:ind w:left="0" w:firstLine="0"/>
              <w:rPr>
                <w:rFonts w:eastAsia="Arial"/>
                <w:b/>
                <w:sz w:val="28"/>
                <w:szCs w:val="28"/>
              </w:rPr>
            </w:pPr>
            <w:r>
              <w:rPr>
                <w:rFonts w:eastAsia="Arial"/>
                <w:b/>
                <w:sz w:val="28"/>
                <w:szCs w:val="28"/>
              </w:rPr>
              <w:t>Кол-во (в месяц)</w:t>
            </w:r>
          </w:p>
        </w:tc>
      </w:tr>
      <w:tr w:rsidR="0066135C" w:rsidRPr="00D4563E" w:rsidTr="00DB4289">
        <w:trPr>
          <w:jc w:val="center"/>
        </w:trPr>
        <w:tc>
          <w:tcPr>
            <w:tcW w:w="6585" w:type="dxa"/>
            <w:shd w:val="clear" w:color="auto" w:fill="auto"/>
            <w:vAlign w:val="center"/>
          </w:tcPr>
          <w:p w:rsidR="0066135C" w:rsidRPr="00D4563E" w:rsidRDefault="0066135C" w:rsidP="00DB4289">
            <w:pPr>
              <w:autoSpaceDE w:val="0"/>
              <w:ind w:left="0" w:firstLine="0"/>
              <w:jc w:val="both"/>
              <w:rPr>
                <w:rFonts w:eastAsia="Arial"/>
                <w:color w:val="000000"/>
                <w:sz w:val="28"/>
                <w:szCs w:val="28"/>
                <w:lang w:eastAsia="ru-RU"/>
              </w:rPr>
            </w:pPr>
            <w:r>
              <w:rPr>
                <w:rFonts w:eastAsia="Arial"/>
                <w:color w:val="000000"/>
                <w:sz w:val="28"/>
                <w:szCs w:val="28"/>
                <w:lang w:eastAsia="ru-RU"/>
              </w:rPr>
              <w:t xml:space="preserve">Жидкое мыло 500гр. </w:t>
            </w:r>
            <w:r>
              <w:rPr>
                <w:sz w:val="28"/>
                <w:szCs w:val="28"/>
                <w:lang w:eastAsia="ru-RU"/>
              </w:rPr>
              <w:t>ГОСТ 31696-2012</w:t>
            </w:r>
          </w:p>
        </w:tc>
        <w:tc>
          <w:tcPr>
            <w:tcW w:w="2613" w:type="dxa"/>
            <w:shd w:val="clear" w:color="auto" w:fill="auto"/>
            <w:vAlign w:val="center"/>
          </w:tcPr>
          <w:p w:rsidR="0066135C" w:rsidRPr="00D4563E" w:rsidRDefault="0066135C" w:rsidP="00DB4289">
            <w:pPr>
              <w:autoSpaceDE w:val="0"/>
              <w:ind w:left="0" w:firstLine="0"/>
              <w:rPr>
                <w:rFonts w:eastAsia="Arial"/>
                <w:color w:val="000000"/>
                <w:sz w:val="28"/>
                <w:szCs w:val="28"/>
                <w:lang w:eastAsia="ru-RU"/>
              </w:rPr>
            </w:pPr>
            <w:r>
              <w:rPr>
                <w:rFonts w:eastAsia="Arial"/>
                <w:color w:val="000000"/>
                <w:sz w:val="28"/>
                <w:szCs w:val="28"/>
                <w:lang w:eastAsia="ru-RU"/>
              </w:rPr>
              <w:t>3 шт.</w:t>
            </w:r>
          </w:p>
        </w:tc>
      </w:tr>
      <w:tr w:rsidR="0066135C" w:rsidRPr="00D4563E" w:rsidTr="00DB4289">
        <w:trPr>
          <w:jc w:val="center"/>
        </w:trPr>
        <w:tc>
          <w:tcPr>
            <w:tcW w:w="6585" w:type="dxa"/>
            <w:shd w:val="clear" w:color="auto" w:fill="auto"/>
            <w:vAlign w:val="center"/>
          </w:tcPr>
          <w:p w:rsidR="0066135C" w:rsidRPr="00D4563E" w:rsidRDefault="0066135C" w:rsidP="00DB4289">
            <w:pPr>
              <w:shd w:val="clear" w:color="auto" w:fill="FFFFFF"/>
              <w:autoSpaceDE w:val="0"/>
              <w:ind w:left="0" w:firstLine="0"/>
              <w:jc w:val="both"/>
              <w:outlineLvl w:val="0"/>
              <w:rPr>
                <w:rFonts w:eastAsia="Arial"/>
                <w:color w:val="000000"/>
                <w:sz w:val="28"/>
                <w:szCs w:val="28"/>
                <w:lang w:eastAsia="ru-RU"/>
              </w:rPr>
            </w:pPr>
            <w:r>
              <w:rPr>
                <w:rFonts w:eastAsia="Arial"/>
                <w:color w:val="000000"/>
                <w:kern w:val="36"/>
                <w:sz w:val="28"/>
                <w:szCs w:val="28"/>
                <w:lang w:eastAsia="ru-RU"/>
              </w:rPr>
              <w:t xml:space="preserve">Полотенца листовые 2-слойные </w:t>
            </w:r>
            <w:r>
              <w:rPr>
                <w:sz w:val="28"/>
                <w:szCs w:val="28"/>
              </w:rPr>
              <w:t>(24х21,5 см.)</w:t>
            </w:r>
          </w:p>
        </w:tc>
        <w:tc>
          <w:tcPr>
            <w:tcW w:w="2613" w:type="dxa"/>
            <w:shd w:val="clear" w:color="auto" w:fill="auto"/>
            <w:vAlign w:val="center"/>
          </w:tcPr>
          <w:p w:rsidR="0066135C" w:rsidRPr="00D4563E" w:rsidRDefault="0066135C" w:rsidP="00DB4289">
            <w:pPr>
              <w:autoSpaceDE w:val="0"/>
              <w:ind w:left="0" w:firstLine="0"/>
              <w:rPr>
                <w:rFonts w:eastAsia="Arial"/>
                <w:color w:val="000000"/>
                <w:sz w:val="28"/>
                <w:szCs w:val="28"/>
                <w:lang w:eastAsia="ru-RU"/>
              </w:rPr>
            </w:pPr>
            <w:r>
              <w:rPr>
                <w:rFonts w:eastAsia="Arial"/>
                <w:color w:val="000000"/>
                <w:sz w:val="28"/>
                <w:szCs w:val="28"/>
                <w:lang w:eastAsia="ru-RU"/>
              </w:rPr>
              <w:t xml:space="preserve">14 </w:t>
            </w:r>
            <w:proofErr w:type="spellStart"/>
            <w:r>
              <w:rPr>
                <w:rFonts w:eastAsia="Arial"/>
                <w:color w:val="000000"/>
                <w:sz w:val="28"/>
                <w:szCs w:val="28"/>
                <w:lang w:eastAsia="ru-RU"/>
              </w:rPr>
              <w:t>уп</w:t>
            </w:r>
            <w:proofErr w:type="spellEnd"/>
            <w:r>
              <w:rPr>
                <w:rFonts w:eastAsia="Arial"/>
                <w:color w:val="000000"/>
                <w:sz w:val="28"/>
                <w:szCs w:val="28"/>
                <w:lang w:eastAsia="ru-RU"/>
              </w:rPr>
              <w:t xml:space="preserve">. </w:t>
            </w:r>
            <w:r>
              <w:rPr>
                <w:color w:val="000000"/>
                <w:sz w:val="28"/>
                <w:szCs w:val="28"/>
                <w:lang w:eastAsia="ru-RU"/>
              </w:rPr>
              <w:t>(1 </w:t>
            </w:r>
            <w:proofErr w:type="spellStart"/>
            <w:r>
              <w:rPr>
                <w:color w:val="000000"/>
                <w:sz w:val="28"/>
                <w:szCs w:val="28"/>
                <w:lang w:eastAsia="ru-RU"/>
              </w:rPr>
              <w:t>уп</w:t>
            </w:r>
            <w:proofErr w:type="spellEnd"/>
            <w:r>
              <w:rPr>
                <w:color w:val="000000"/>
                <w:sz w:val="28"/>
                <w:szCs w:val="28"/>
                <w:lang w:eastAsia="ru-RU"/>
              </w:rPr>
              <w:t>. 200 листов)</w:t>
            </w:r>
          </w:p>
        </w:tc>
      </w:tr>
      <w:tr w:rsidR="0066135C" w:rsidRPr="00D4563E" w:rsidTr="00DB4289">
        <w:trPr>
          <w:trHeight w:val="228"/>
          <w:jc w:val="center"/>
        </w:trPr>
        <w:tc>
          <w:tcPr>
            <w:tcW w:w="6585" w:type="dxa"/>
            <w:shd w:val="clear" w:color="auto" w:fill="auto"/>
            <w:vAlign w:val="center"/>
          </w:tcPr>
          <w:p w:rsidR="0066135C" w:rsidRPr="00D4563E" w:rsidRDefault="0066135C" w:rsidP="00DB4289">
            <w:pPr>
              <w:autoSpaceDE w:val="0"/>
              <w:ind w:left="0" w:firstLine="0"/>
              <w:jc w:val="both"/>
              <w:rPr>
                <w:rFonts w:eastAsia="Arial"/>
                <w:color w:val="000000"/>
                <w:sz w:val="28"/>
                <w:szCs w:val="28"/>
                <w:lang w:eastAsia="ru-RU"/>
              </w:rPr>
            </w:pPr>
            <w:r>
              <w:rPr>
                <w:rFonts w:eastAsia="Arial"/>
                <w:color w:val="000000"/>
                <w:sz w:val="28"/>
                <w:szCs w:val="28"/>
                <w:lang w:eastAsia="ru-RU"/>
              </w:rPr>
              <w:t xml:space="preserve">Жидкое мыло 5л. </w:t>
            </w:r>
            <w:r>
              <w:rPr>
                <w:sz w:val="28"/>
                <w:szCs w:val="28"/>
                <w:lang w:eastAsia="ru-RU"/>
              </w:rPr>
              <w:t>ГОСТ 31696-2012</w:t>
            </w:r>
          </w:p>
        </w:tc>
        <w:tc>
          <w:tcPr>
            <w:tcW w:w="2613" w:type="dxa"/>
            <w:shd w:val="clear" w:color="auto" w:fill="auto"/>
            <w:vAlign w:val="center"/>
          </w:tcPr>
          <w:p w:rsidR="0066135C" w:rsidRPr="00D4563E" w:rsidRDefault="0066135C" w:rsidP="00DB4289">
            <w:pPr>
              <w:autoSpaceDE w:val="0"/>
              <w:ind w:left="0" w:firstLine="0"/>
              <w:rPr>
                <w:rFonts w:eastAsia="Arial"/>
                <w:color w:val="000000"/>
                <w:sz w:val="28"/>
                <w:szCs w:val="28"/>
                <w:lang w:eastAsia="ru-RU"/>
              </w:rPr>
            </w:pPr>
            <w:r>
              <w:rPr>
                <w:rFonts w:eastAsia="Arial"/>
                <w:color w:val="000000"/>
                <w:sz w:val="28"/>
                <w:szCs w:val="28"/>
                <w:lang w:eastAsia="ru-RU"/>
              </w:rPr>
              <w:t>2 шт.</w:t>
            </w:r>
          </w:p>
        </w:tc>
      </w:tr>
      <w:tr w:rsidR="0066135C" w:rsidRPr="00D4563E" w:rsidTr="00DB4289">
        <w:trPr>
          <w:jc w:val="center"/>
        </w:trPr>
        <w:tc>
          <w:tcPr>
            <w:tcW w:w="6585" w:type="dxa"/>
            <w:shd w:val="clear" w:color="auto" w:fill="auto"/>
            <w:vAlign w:val="center"/>
          </w:tcPr>
          <w:p w:rsidR="0066135C" w:rsidRPr="00D4563E" w:rsidRDefault="0066135C" w:rsidP="00DB4289">
            <w:pPr>
              <w:autoSpaceDE w:val="0"/>
              <w:ind w:left="0" w:firstLine="0"/>
              <w:jc w:val="both"/>
              <w:rPr>
                <w:rFonts w:eastAsia="Arial"/>
                <w:color w:val="000000"/>
                <w:sz w:val="28"/>
                <w:szCs w:val="28"/>
                <w:lang w:eastAsia="ru-RU"/>
              </w:rPr>
            </w:pPr>
            <w:r>
              <w:rPr>
                <w:rFonts w:eastAsia="Arial"/>
                <w:color w:val="000000"/>
                <w:sz w:val="28"/>
                <w:szCs w:val="28"/>
                <w:lang w:eastAsia="ru-RU"/>
              </w:rPr>
              <w:t>Бумажные полотенца кухонные рулонные</w:t>
            </w:r>
          </w:p>
        </w:tc>
        <w:tc>
          <w:tcPr>
            <w:tcW w:w="2613" w:type="dxa"/>
            <w:shd w:val="clear" w:color="auto" w:fill="auto"/>
            <w:vAlign w:val="center"/>
          </w:tcPr>
          <w:p w:rsidR="0066135C" w:rsidRPr="00D4563E" w:rsidRDefault="0066135C" w:rsidP="00DB4289">
            <w:pPr>
              <w:autoSpaceDE w:val="0"/>
              <w:ind w:left="0" w:firstLine="0"/>
              <w:rPr>
                <w:rFonts w:eastAsia="Arial"/>
                <w:color w:val="000000"/>
                <w:sz w:val="28"/>
                <w:szCs w:val="28"/>
                <w:lang w:eastAsia="ru-RU"/>
              </w:rPr>
            </w:pPr>
            <w:r>
              <w:rPr>
                <w:rFonts w:eastAsia="Arial"/>
                <w:color w:val="000000"/>
                <w:sz w:val="28"/>
                <w:szCs w:val="28"/>
                <w:lang w:eastAsia="ru-RU"/>
              </w:rPr>
              <w:t xml:space="preserve">10 </w:t>
            </w:r>
            <w:proofErr w:type="spellStart"/>
            <w:r>
              <w:rPr>
                <w:rFonts w:eastAsia="Arial"/>
                <w:color w:val="000000"/>
                <w:sz w:val="28"/>
                <w:szCs w:val="28"/>
                <w:lang w:eastAsia="ru-RU"/>
              </w:rPr>
              <w:t>рул</w:t>
            </w:r>
            <w:proofErr w:type="spellEnd"/>
            <w:r>
              <w:rPr>
                <w:rFonts w:eastAsia="Arial"/>
                <w:color w:val="000000"/>
                <w:sz w:val="28"/>
                <w:szCs w:val="28"/>
                <w:lang w:eastAsia="ru-RU"/>
              </w:rPr>
              <w:t>.</w:t>
            </w:r>
          </w:p>
        </w:tc>
      </w:tr>
      <w:tr w:rsidR="0066135C" w:rsidRPr="00D4563E" w:rsidTr="00DB4289">
        <w:trPr>
          <w:jc w:val="center"/>
        </w:trPr>
        <w:tc>
          <w:tcPr>
            <w:tcW w:w="6585" w:type="dxa"/>
            <w:shd w:val="clear" w:color="auto" w:fill="auto"/>
            <w:vAlign w:val="center"/>
          </w:tcPr>
          <w:p w:rsidR="0066135C" w:rsidRPr="00D4563E" w:rsidRDefault="0066135C" w:rsidP="00DB4289">
            <w:pPr>
              <w:autoSpaceDE w:val="0"/>
              <w:ind w:left="0" w:firstLine="0"/>
              <w:jc w:val="both"/>
              <w:rPr>
                <w:rFonts w:eastAsia="Arial"/>
                <w:color w:val="000000"/>
                <w:sz w:val="28"/>
                <w:szCs w:val="28"/>
                <w:lang w:eastAsia="ru-RU"/>
              </w:rPr>
            </w:pPr>
            <w:r>
              <w:rPr>
                <w:rFonts w:eastAsia="Arial"/>
                <w:color w:val="000000"/>
                <w:sz w:val="28"/>
                <w:szCs w:val="28"/>
                <w:lang w:eastAsia="ru-RU"/>
              </w:rPr>
              <w:t xml:space="preserve">Туалетная бумага </w:t>
            </w:r>
            <w:r>
              <w:rPr>
                <w:sz w:val="28"/>
                <w:szCs w:val="28"/>
              </w:rPr>
              <w:t xml:space="preserve">ГОСТ </w:t>
            </w:r>
            <w:proofErr w:type="gramStart"/>
            <w:r>
              <w:rPr>
                <w:sz w:val="28"/>
                <w:szCs w:val="28"/>
              </w:rPr>
              <w:t>Р</w:t>
            </w:r>
            <w:proofErr w:type="gramEnd"/>
            <w:r>
              <w:rPr>
                <w:sz w:val="28"/>
                <w:szCs w:val="28"/>
              </w:rPr>
              <w:t xml:space="preserve"> 52354-2005</w:t>
            </w:r>
          </w:p>
        </w:tc>
        <w:tc>
          <w:tcPr>
            <w:tcW w:w="2613" w:type="dxa"/>
            <w:shd w:val="clear" w:color="auto" w:fill="auto"/>
            <w:vAlign w:val="center"/>
          </w:tcPr>
          <w:p w:rsidR="0066135C" w:rsidRPr="00D4563E" w:rsidRDefault="0066135C" w:rsidP="00DB4289">
            <w:pPr>
              <w:autoSpaceDE w:val="0"/>
              <w:ind w:left="0" w:firstLine="0"/>
              <w:rPr>
                <w:rFonts w:eastAsia="Arial"/>
                <w:color w:val="000000"/>
                <w:sz w:val="28"/>
                <w:szCs w:val="28"/>
                <w:lang w:eastAsia="ru-RU"/>
              </w:rPr>
            </w:pPr>
            <w:r>
              <w:rPr>
                <w:rFonts w:eastAsia="Arial"/>
                <w:color w:val="000000"/>
                <w:sz w:val="28"/>
                <w:szCs w:val="28"/>
                <w:lang w:eastAsia="ru-RU"/>
              </w:rPr>
              <w:t xml:space="preserve">30 </w:t>
            </w:r>
            <w:proofErr w:type="spellStart"/>
            <w:r>
              <w:rPr>
                <w:rFonts w:eastAsia="Arial"/>
                <w:color w:val="000000"/>
                <w:sz w:val="28"/>
                <w:szCs w:val="28"/>
                <w:lang w:eastAsia="ru-RU"/>
              </w:rPr>
              <w:t>рул</w:t>
            </w:r>
            <w:proofErr w:type="spellEnd"/>
            <w:r>
              <w:rPr>
                <w:rFonts w:eastAsia="Arial"/>
                <w:color w:val="000000"/>
                <w:sz w:val="28"/>
                <w:szCs w:val="28"/>
                <w:lang w:eastAsia="ru-RU"/>
              </w:rPr>
              <w:t>.</w:t>
            </w:r>
          </w:p>
        </w:tc>
      </w:tr>
      <w:tr w:rsidR="0066135C" w:rsidRPr="00D4563E" w:rsidTr="00DB4289">
        <w:trPr>
          <w:jc w:val="center"/>
        </w:trPr>
        <w:tc>
          <w:tcPr>
            <w:tcW w:w="6585" w:type="dxa"/>
            <w:shd w:val="clear" w:color="auto" w:fill="auto"/>
            <w:vAlign w:val="center"/>
          </w:tcPr>
          <w:p w:rsidR="0066135C" w:rsidRPr="00D4563E" w:rsidRDefault="0066135C" w:rsidP="00DB4289">
            <w:pPr>
              <w:autoSpaceDE w:val="0"/>
              <w:ind w:left="0" w:firstLine="0"/>
              <w:jc w:val="both"/>
              <w:rPr>
                <w:rFonts w:eastAsia="Arial"/>
                <w:color w:val="000000"/>
                <w:sz w:val="28"/>
                <w:szCs w:val="28"/>
                <w:lang w:eastAsia="ru-RU"/>
              </w:rPr>
            </w:pPr>
            <w:r>
              <w:rPr>
                <w:rFonts w:eastAsia="Arial"/>
                <w:color w:val="000000"/>
                <w:sz w:val="28"/>
                <w:szCs w:val="28"/>
                <w:lang w:eastAsia="ru-RU"/>
              </w:rPr>
              <w:t>Освежитель воздуха</w:t>
            </w:r>
          </w:p>
        </w:tc>
        <w:tc>
          <w:tcPr>
            <w:tcW w:w="2613" w:type="dxa"/>
            <w:shd w:val="clear" w:color="auto" w:fill="auto"/>
            <w:vAlign w:val="center"/>
          </w:tcPr>
          <w:p w:rsidR="0066135C" w:rsidRPr="00D4563E" w:rsidRDefault="0066135C" w:rsidP="00DB4289">
            <w:pPr>
              <w:autoSpaceDE w:val="0"/>
              <w:ind w:left="0" w:firstLine="0"/>
              <w:rPr>
                <w:rFonts w:eastAsia="Arial"/>
                <w:color w:val="000000"/>
                <w:sz w:val="28"/>
                <w:szCs w:val="28"/>
                <w:lang w:eastAsia="ru-RU"/>
              </w:rPr>
            </w:pPr>
            <w:r>
              <w:rPr>
                <w:rFonts w:eastAsia="Arial"/>
                <w:color w:val="000000"/>
                <w:sz w:val="28"/>
                <w:szCs w:val="28"/>
                <w:lang w:eastAsia="ru-RU"/>
              </w:rPr>
              <w:t>8 баллонов</w:t>
            </w:r>
          </w:p>
        </w:tc>
      </w:tr>
    </w:tbl>
    <w:p w:rsidR="0066135C" w:rsidRPr="00D4563E" w:rsidRDefault="0066135C" w:rsidP="00DB4289">
      <w:pPr>
        <w:pStyle w:val="listbulletstd"/>
        <w:shd w:val="clear" w:color="auto" w:fill="FFFFFF"/>
        <w:spacing w:before="0" w:beforeAutospacing="0" w:after="0" w:afterAutospacing="0"/>
        <w:ind w:firstLine="709"/>
        <w:jc w:val="both"/>
        <w:rPr>
          <w:b/>
          <w:sz w:val="28"/>
          <w:szCs w:val="28"/>
        </w:rPr>
      </w:pPr>
    </w:p>
    <w:p w:rsidR="0066135C" w:rsidRPr="00D4563E" w:rsidRDefault="0066135C" w:rsidP="00DB4289">
      <w:pPr>
        <w:ind w:left="0" w:firstLine="709"/>
        <w:jc w:val="both"/>
        <w:rPr>
          <w:b/>
          <w:sz w:val="28"/>
          <w:szCs w:val="28"/>
        </w:rPr>
      </w:pPr>
      <w:r>
        <w:rPr>
          <w:b/>
          <w:sz w:val="28"/>
          <w:szCs w:val="28"/>
        </w:rPr>
        <w:t>4.7. Пояснения к оказанию услуг.</w:t>
      </w:r>
    </w:p>
    <w:p w:rsidR="0066135C" w:rsidRPr="00D4563E" w:rsidRDefault="0066135C" w:rsidP="00DB4289">
      <w:pPr>
        <w:ind w:left="0" w:firstLine="709"/>
        <w:jc w:val="both"/>
        <w:rPr>
          <w:sz w:val="28"/>
          <w:szCs w:val="28"/>
        </w:rPr>
      </w:pPr>
      <w:r>
        <w:rPr>
          <w:sz w:val="28"/>
          <w:szCs w:val="28"/>
        </w:rPr>
        <w:t>4.7.1. Асфальтовые покрытия территорий должны быть полностью очищены от грунтово-песчаных наносов, различного мусора.</w:t>
      </w:r>
    </w:p>
    <w:p w:rsidR="0066135C" w:rsidRPr="00D4563E" w:rsidRDefault="0066135C" w:rsidP="00DB4289">
      <w:pPr>
        <w:ind w:left="0" w:firstLine="709"/>
        <w:jc w:val="both"/>
        <w:rPr>
          <w:sz w:val="28"/>
          <w:szCs w:val="28"/>
        </w:rPr>
      </w:pPr>
      <w:r>
        <w:rPr>
          <w:sz w:val="28"/>
          <w:szCs w:val="28"/>
        </w:rPr>
        <w:t xml:space="preserve">4.7.2. Свежевыпавший снег должен быть убран с прилегающих территорий и стоянок в течение 1,5 часов после поступления заявки, посыпка </w:t>
      </w:r>
      <w:proofErr w:type="spellStart"/>
      <w:r>
        <w:rPr>
          <w:sz w:val="28"/>
          <w:szCs w:val="28"/>
        </w:rPr>
        <w:t>антигололедными</w:t>
      </w:r>
      <w:proofErr w:type="spellEnd"/>
      <w:r>
        <w:rPr>
          <w:sz w:val="28"/>
          <w:szCs w:val="28"/>
        </w:rPr>
        <w:t xml:space="preserve"> реагентами, либо </w:t>
      </w:r>
      <w:proofErr w:type="spellStart"/>
      <w:r>
        <w:rPr>
          <w:sz w:val="28"/>
          <w:szCs w:val="28"/>
        </w:rPr>
        <w:t>пескосоляной</w:t>
      </w:r>
      <w:proofErr w:type="spellEnd"/>
      <w:r>
        <w:rPr>
          <w:sz w:val="28"/>
          <w:szCs w:val="28"/>
        </w:rPr>
        <w:t xml:space="preserve"> смесью должны производиться после получения распоряжения от руководителя Заказчика в течение 2-х часов.</w:t>
      </w:r>
    </w:p>
    <w:p w:rsidR="0066135C" w:rsidRPr="00D4563E" w:rsidRDefault="0066135C" w:rsidP="00DB4289">
      <w:pPr>
        <w:ind w:left="0" w:firstLine="709"/>
        <w:jc w:val="both"/>
        <w:rPr>
          <w:sz w:val="28"/>
          <w:szCs w:val="28"/>
        </w:rPr>
      </w:pPr>
      <w:r>
        <w:rPr>
          <w:sz w:val="28"/>
          <w:szCs w:val="28"/>
        </w:rPr>
        <w:t xml:space="preserve">4.7.3. Перед покосом необходимо провести сбор камней, сучьев и прочих посторонних предметов. Покос травы в летний период, производится на высоту </w:t>
      </w:r>
      <w:r>
        <w:rPr>
          <w:sz w:val="28"/>
          <w:szCs w:val="28"/>
        </w:rPr>
        <w:lastRenderedPageBreak/>
        <w:t>3-5 см, скошенная трава должна быть убрана в течение 1-х суток в специально отведенное место.</w:t>
      </w:r>
    </w:p>
    <w:p w:rsidR="0066135C" w:rsidRPr="00D4563E" w:rsidRDefault="0066135C" w:rsidP="00DB4289">
      <w:pPr>
        <w:pStyle w:val="listbulletstd"/>
        <w:shd w:val="clear" w:color="auto" w:fill="FFFFFF"/>
        <w:spacing w:before="0" w:beforeAutospacing="0" w:after="0" w:afterAutospacing="0"/>
        <w:ind w:firstLine="709"/>
        <w:jc w:val="both"/>
        <w:rPr>
          <w:b/>
          <w:sz w:val="28"/>
          <w:szCs w:val="28"/>
        </w:rPr>
      </w:pPr>
    </w:p>
    <w:p w:rsidR="0066135C" w:rsidRPr="00E96C4E" w:rsidRDefault="0066135C" w:rsidP="00E96C4E">
      <w:pPr>
        <w:pStyle w:val="a"/>
        <w:numPr>
          <w:ilvl w:val="0"/>
          <w:numId w:val="0"/>
        </w:numPr>
        <w:ind w:left="567" w:firstLine="142"/>
        <w:rPr>
          <w:i w:val="0"/>
        </w:rPr>
      </w:pPr>
      <w:r w:rsidRPr="00E96C4E">
        <w:rPr>
          <w:i w:val="0"/>
        </w:rPr>
        <w:t>4.8. Правила приемки Услуг.</w:t>
      </w:r>
    </w:p>
    <w:p w:rsidR="0066135C" w:rsidRPr="00D4563E" w:rsidRDefault="0066135C" w:rsidP="00DB4289">
      <w:pPr>
        <w:ind w:left="0" w:firstLine="709"/>
        <w:jc w:val="both"/>
        <w:rPr>
          <w:sz w:val="28"/>
          <w:szCs w:val="28"/>
        </w:rPr>
      </w:pPr>
      <w:r>
        <w:rPr>
          <w:sz w:val="28"/>
          <w:szCs w:val="28"/>
        </w:rPr>
        <w:t>4.8.1.Заказчик вправе осуществлять ежедневные (регулярные) проверки качества и количества услуг, предоставляемых Исполнителем, а также ежедневные проверки этих услуг на предмет их соответствия настоящему Техническому заданию.</w:t>
      </w:r>
    </w:p>
    <w:p w:rsidR="0066135C" w:rsidRPr="00D4563E" w:rsidRDefault="0066135C" w:rsidP="00DB4289">
      <w:pPr>
        <w:pStyle w:val="afd"/>
        <w:ind w:left="0" w:firstLine="709"/>
        <w:jc w:val="both"/>
        <w:rPr>
          <w:i/>
          <w:szCs w:val="28"/>
        </w:rPr>
      </w:pPr>
      <w:r>
        <w:rPr>
          <w:szCs w:val="28"/>
        </w:rPr>
        <w:t>4.8.2. По завершении оказания Услуг</w:t>
      </w:r>
      <w:r>
        <w:rPr>
          <w:i/>
          <w:iCs/>
          <w:szCs w:val="28"/>
        </w:rPr>
        <w:t xml:space="preserve"> </w:t>
      </w:r>
      <w:r>
        <w:rPr>
          <w:szCs w:val="28"/>
        </w:rPr>
        <w:t xml:space="preserve">Исполнитель в срок до 5 (пятого) числа календарного месяца, следующего </w:t>
      </w:r>
      <w:proofErr w:type="gramStart"/>
      <w:r>
        <w:rPr>
          <w:szCs w:val="28"/>
        </w:rPr>
        <w:t>за</w:t>
      </w:r>
      <w:proofErr w:type="gramEnd"/>
      <w:r>
        <w:rPr>
          <w:szCs w:val="28"/>
        </w:rPr>
        <w:t xml:space="preserve"> </w:t>
      </w:r>
      <w:proofErr w:type="gramStart"/>
      <w:r>
        <w:rPr>
          <w:szCs w:val="28"/>
        </w:rPr>
        <w:t>отчетным</w:t>
      </w:r>
      <w:proofErr w:type="gramEnd"/>
      <w:r>
        <w:rPr>
          <w:szCs w:val="28"/>
        </w:rPr>
        <w:t xml:space="preserve"> (в котором были оказаны Услуги) представляет Заказчику счет, счет-фактуру и акты сдачи-приемки оказанных Услуг в 2 (двух) экземплярах.</w:t>
      </w:r>
    </w:p>
    <w:p w:rsidR="0066135C" w:rsidRPr="00D4563E" w:rsidRDefault="0066135C" w:rsidP="00DB4289">
      <w:pPr>
        <w:pStyle w:val="211"/>
        <w:spacing w:after="0" w:line="240" w:lineRule="auto"/>
        <w:ind w:left="0" w:firstLine="709"/>
        <w:jc w:val="both"/>
        <w:rPr>
          <w:sz w:val="28"/>
          <w:szCs w:val="28"/>
        </w:rPr>
      </w:pPr>
      <w:r>
        <w:rPr>
          <w:sz w:val="28"/>
          <w:szCs w:val="28"/>
        </w:rPr>
        <w:t xml:space="preserve">4.8.3. Заказчик в течение 5 (пяти) календарных дней </w:t>
      </w:r>
      <w:proofErr w:type="gramStart"/>
      <w:r>
        <w:rPr>
          <w:sz w:val="28"/>
          <w:szCs w:val="28"/>
        </w:rPr>
        <w:t>с даты получения</w:t>
      </w:r>
      <w:proofErr w:type="gramEnd"/>
      <w:r>
        <w:rPr>
          <w:sz w:val="28"/>
          <w:szCs w:val="28"/>
        </w:rPr>
        <w:t xml:space="preserve"> акта сдачи-приемки оказанных Услуг направляет Исполнителю подписанный акт сдачи-приемки оказанных Услуг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исполнения.</w:t>
      </w:r>
    </w:p>
    <w:p w:rsidR="0066135C" w:rsidRPr="00D4563E" w:rsidRDefault="0066135C" w:rsidP="00DB4289">
      <w:pPr>
        <w:ind w:left="0" w:firstLine="709"/>
        <w:jc w:val="both"/>
        <w:rPr>
          <w:sz w:val="28"/>
          <w:szCs w:val="28"/>
        </w:rPr>
      </w:pPr>
    </w:p>
    <w:p w:rsidR="0066135C" w:rsidRPr="00E96C4E" w:rsidRDefault="0066135C" w:rsidP="00E96C4E">
      <w:pPr>
        <w:pStyle w:val="a"/>
        <w:numPr>
          <w:ilvl w:val="0"/>
          <w:numId w:val="0"/>
        </w:numPr>
        <w:ind w:left="567" w:firstLine="142"/>
        <w:rPr>
          <w:i w:val="0"/>
        </w:rPr>
      </w:pPr>
      <w:r w:rsidRPr="00E96C4E">
        <w:rPr>
          <w:i w:val="0"/>
        </w:rPr>
        <w:t>4.9. Краткая характеристика объектов Заказчика.</w:t>
      </w:r>
    </w:p>
    <w:p w:rsidR="0066135C" w:rsidRPr="00D4563E" w:rsidRDefault="0066135C" w:rsidP="00DB4289">
      <w:pPr>
        <w:ind w:left="0" w:firstLine="709"/>
        <w:jc w:val="both"/>
        <w:rPr>
          <w:sz w:val="28"/>
          <w:szCs w:val="28"/>
        </w:rPr>
      </w:pPr>
      <w:r>
        <w:rPr>
          <w:sz w:val="28"/>
          <w:szCs w:val="28"/>
        </w:rPr>
        <w:t>4.9.1.</w:t>
      </w:r>
      <w:r>
        <w:rPr>
          <w:color w:val="FF0000"/>
          <w:sz w:val="28"/>
          <w:szCs w:val="28"/>
        </w:rPr>
        <w:t xml:space="preserve"> </w:t>
      </w:r>
      <w:r>
        <w:rPr>
          <w:sz w:val="28"/>
          <w:szCs w:val="28"/>
        </w:rPr>
        <w:t xml:space="preserve">Объекты участка ремонта контейнеров, </w:t>
      </w:r>
      <w:proofErr w:type="gramStart"/>
      <w:r>
        <w:rPr>
          <w:sz w:val="28"/>
          <w:szCs w:val="28"/>
        </w:rPr>
        <w:t>расположенном</w:t>
      </w:r>
      <w:proofErr w:type="gramEnd"/>
      <w:r>
        <w:rPr>
          <w:sz w:val="28"/>
          <w:szCs w:val="28"/>
        </w:rPr>
        <w:t xml:space="preserve"> по адресу г. Санкт-Петербург, </w:t>
      </w:r>
      <w:proofErr w:type="gramStart"/>
      <w:r>
        <w:rPr>
          <w:sz w:val="28"/>
          <w:szCs w:val="28"/>
        </w:rPr>
        <w:t>участок ж</w:t>
      </w:r>
      <w:proofErr w:type="gramEnd"/>
      <w:r>
        <w:rPr>
          <w:sz w:val="28"/>
          <w:szCs w:val="28"/>
        </w:rPr>
        <w:t>.д. «Минеральная ул. – Лесной пр.» лит. Д:</w:t>
      </w:r>
    </w:p>
    <w:p w:rsidR="0066135C" w:rsidRPr="00D4563E" w:rsidRDefault="0066135C" w:rsidP="0066135C">
      <w:pPr>
        <w:pStyle w:val="aff8"/>
        <w:numPr>
          <w:ilvl w:val="0"/>
          <w:numId w:val="25"/>
        </w:numPr>
        <w:ind w:left="0" w:firstLine="709"/>
        <w:jc w:val="both"/>
        <w:rPr>
          <w:sz w:val="28"/>
          <w:szCs w:val="28"/>
        </w:rPr>
      </w:pPr>
      <w:r>
        <w:rPr>
          <w:sz w:val="28"/>
          <w:szCs w:val="28"/>
        </w:rPr>
        <w:t>здание производственно-бытовое с ремонтно-механическими и сборочными цехами (инв. № 001/00/00010049): 2-х этажное, фасад - окрашенная штукатурка, общая площадь наружного остекления - 1784,90 м</w:t>
      </w:r>
      <w:proofErr w:type="gramStart"/>
      <w:r>
        <w:rPr>
          <w:sz w:val="28"/>
          <w:szCs w:val="28"/>
          <w:vertAlign w:val="superscript"/>
        </w:rPr>
        <w:t>2</w:t>
      </w:r>
      <w:proofErr w:type="gramEnd"/>
      <w:r>
        <w:rPr>
          <w:sz w:val="28"/>
          <w:szCs w:val="28"/>
        </w:rPr>
        <w:t>, общая площадь помещений, подлежащая внутренней уборке - 1758,70 м</w:t>
      </w:r>
      <w:r>
        <w:rPr>
          <w:sz w:val="28"/>
          <w:szCs w:val="28"/>
          <w:vertAlign w:val="superscript"/>
        </w:rPr>
        <w:t>2</w:t>
      </w:r>
      <w:r>
        <w:rPr>
          <w:sz w:val="28"/>
          <w:szCs w:val="28"/>
        </w:rPr>
        <w:t>;</w:t>
      </w:r>
    </w:p>
    <w:p w:rsidR="0066135C" w:rsidRPr="00D4563E" w:rsidRDefault="0066135C" w:rsidP="0066135C">
      <w:pPr>
        <w:pStyle w:val="aff8"/>
        <w:numPr>
          <w:ilvl w:val="0"/>
          <w:numId w:val="25"/>
        </w:numPr>
        <w:ind w:left="0" w:firstLine="709"/>
        <w:jc w:val="both"/>
        <w:rPr>
          <w:sz w:val="28"/>
          <w:szCs w:val="28"/>
        </w:rPr>
      </w:pPr>
      <w:r>
        <w:rPr>
          <w:sz w:val="28"/>
          <w:szCs w:val="28"/>
        </w:rPr>
        <w:t>здание деревообрабатывающего цеха (инв. № 001/00/00010050): одноэтажное, фасад - окрашенная штукатурка, общая площадь наружного остекления - 35,9 м</w:t>
      </w:r>
      <w:proofErr w:type="gramStart"/>
      <w:r>
        <w:rPr>
          <w:sz w:val="28"/>
          <w:szCs w:val="28"/>
          <w:vertAlign w:val="superscript"/>
        </w:rPr>
        <w:t>2</w:t>
      </w:r>
      <w:proofErr w:type="gramEnd"/>
      <w:r>
        <w:rPr>
          <w:sz w:val="28"/>
          <w:szCs w:val="28"/>
        </w:rPr>
        <w:t>, общая площадь помещений, подлежащая внутренней уборке - 395,40 м</w:t>
      </w:r>
      <w:r>
        <w:rPr>
          <w:sz w:val="28"/>
          <w:szCs w:val="28"/>
          <w:vertAlign w:val="superscript"/>
        </w:rPr>
        <w:t>2</w:t>
      </w:r>
      <w:r>
        <w:rPr>
          <w:sz w:val="28"/>
          <w:szCs w:val="28"/>
        </w:rPr>
        <w:t>;</w:t>
      </w:r>
    </w:p>
    <w:p w:rsidR="0066135C" w:rsidRPr="00D4563E" w:rsidRDefault="0066135C" w:rsidP="0066135C">
      <w:pPr>
        <w:pStyle w:val="aff8"/>
        <w:numPr>
          <w:ilvl w:val="0"/>
          <w:numId w:val="25"/>
        </w:numPr>
        <w:ind w:left="0" w:firstLine="709"/>
        <w:jc w:val="both"/>
        <w:rPr>
          <w:sz w:val="28"/>
          <w:szCs w:val="28"/>
        </w:rPr>
      </w:pPr>
      <w:r>
        <w:rPr>
          <w:sz w:val="28"/>
          <w:szCs w:val="28"/>
        </w:rPr>
        <w:t xml:space="preserve">здание </w:t>
      </w:r>
      <w:proofErr w:type="spellStart"/>
      <w:r>
        <w:rPr>
          <w:sz w:val="28"/>
          <w:szCs w:val="28"/>
        </w:rPr>
        <w:t>теплоцентра</w:t>
      </w:r>
      <w:proofErr w:type="spellEnd"/>
      <w:r>
        <w:rPr>
          <w:sz w:val="28"/>
          <w:szCs w:val="28"/>
        </w:rPr>
        <w:t xml:space="preserve"> (инв. № 001/00/00010056): одноэтажное, фасад - окрашенная штукатурка, общая площадь наружного остекления - 10,0 м</w:t>
      </w:r>
      <w:proofErr w:type="gramStart"/>
      <w:r>
        <w:rPr>
          <w:sz w:val="28"/>
          <w:szCs w:val="28"/>
          <w:vertAlign w:val="superscript"/>
        </w:rPr>
        <w:t>2</w:t>
      </w:r>
      <w:proofErr w:type="gramEnd"/>
      <w:r>
        <w:rPr>
          <w:sz w:val="28"/>
          <w:szCs w:val="28"/>
        </w:rPr>
        <w:t>, общая площадь помещений, подлежащая внутренней уборке - 170,50 м</w:t>
      </w:r>
      <w:r>
        <w:rPr>
          <w:sz w:val="28"/>
          <w:szCs w:val="28"/>
          <w:vertAlign w:val="superscript"/>
        </w:rPr>
        <w:t>2</w:t>
      </w:r>
      <w:r>
        <w:rPr>
          <w:sz w:val="28"/>
          <w:szCs w:val="28"/>
        </w:rPr>
        <w:t>;</w:t>
      </w:r>
    </w:p>
    <w:p w:rsidR="0066135C" w:rsidRPr="00D4563E" w:rsidRDefault="0066135C" w:rsidP="0066135C">
      <w:pPr>
        <w:pStyle w:val="aff8"/>
        <w:numPr>
          <w:ilvl w:val="0"/>
          <w:numId w:val="25"/>
        </w:numPr>
        <w:ind w:left="0" w:firstLine="709"/>
        <w:jc w:val="both"/>
        <w:rPr>
          <w:sz w:val="28"/>
          <w:szCs w:val="28"/>
        </w:rPr>
      </w:pPr>
      <w:r>
        <w:rPr>
          <w:sz w:val="28"/>
          <w:szCs w:val="28"/>
        </w:rPr>
        <w:t>прилегающая территория вокруг зданий площадью - 400,0  м</w:t>
      </w:r>
      <w:proofErr w:type="gramStart"/>
      <w:r>
        <w:rPr>
          <w:sz w:val="28"/>
          <w:szCs w:val="28"/>
          <w:vertAlign w:val="superscript"/>
        </w:rPr>
        <w:t>2</w:t>
      </w:r>
      <w:proofErr w:type="gramEnd"/>
      <w:r>
        <w:rPr>
          <w:sz w:val="28"/>
          <w:szCs w:val="28"/>
        </w:rPr>
        <w:t>, покрытие - асфальт;</w:t>
      </w:r>
    </w:p>
    <w:p w:rsidR="0066135C" w:rsidRPr="00D4563E" w:rsidRDefault="0066135C" w:rsidP="0066135C">
      <w:pPr>
        <w:pStyle w:val="aff8"/>
        <w:numPr>
          <w:ilvl w:val="0"/>
          <w:numId w:val="25"/>
        </w:numPr>
        <w:ind w:left="0" w:firstLine="709"/>
        <w:jc w:val="both"/>
        <w:rPr>
          <w:sz w:val="28"/>
          <w:szCs w:val="28"/>
        </w:rPr>
      </w:pPr>
      <w:r>
        <w:rPr>
          <w:sz w:val="28"/>
          <w:szCs w:val="28"/>
        </w:rPr>
        <w:t>общая площадь покоса травы за 1 раз – 54,20 м</w:t>
      </w:r>
      <w:proofErr w:type="gramStart"/>
      <w:r>
        <w:rPr>
          <w:sz w:val="28"/>
          <w:szCs w:val="28"/>
          <w:vertAlign w:val="superscript"/>
        </w:rPr>
        <w:t>2</w:t>
      </w:r>
      <w:proofErr w:type="gramEnd"/>
      <w:r>
        <w:rPr>
          <w:sz w:val="28"/>
          <w:szCs w:val="28"/>
        </w:rPr>
        <w:t>;</w:t>
      </w:r>
    </w:p>
    <w:p w:rsidR="0066135C" w:rsidRPr="00D4563E" w:rsidRDefault="0066135C" w:rsidP="0066135C">
      <w:pPr>
        <w:pStyle w:val="aff8"/>
        <w:numPr>
          <w:ilvl w:val="0"/>
          <w:numId w:val="25"/>
        </w:numPr>
        <w:ind w:left="0" w:firstLine="709"/>
        <w:jc w:val="both"/>
        <w:rPr>
          <w:sz w:val="28"/>
          <w:szCs w:val="28"/>
        </w:rPr>
      </w:pPr>
      <w:r>
        <w:rPr>
          <w:sz w:val="28"/>
          <w:szCs w:val="28"/>
        </w:rPr>
        <w:t>контейнерная площадка - 530,0 м</w:t>
      </w:r>
      <w:proofErr w:type="gramStart"/>
      <w:r>
        <w:rPr>
          <w:sz w:val="28"/>
          <w:szCs w:val="28"/>
          <w:vertAlign w:val="superscript"/>
        </w:rPr>
        <w:t>2</w:t>
      </w:r>
      <w:proofErr w:type="gramEnd"/>
      <w:r>
        <w:rPr>
          <w:sz w:val="28"/>
          <w:szCs w:val="28"/>
        </w:rPr>
        <w:t>.</w:t>
      </w:r>
    </w:p>
    <w:p w:rsidR="0066135C" w:rsidRPr="00D4563E" w:rsidRDefault="0066135C" w:rsidP="00DB4289">
      <w:pPr>
        <w:ind w:left="0" w:firstLine="709"/>
        <w:jc w:val="both"/>
        <w:rPr>
          <w:sz w:val="28"/>
          <w:szCs w:val="28"/>
        </w:rPr>
      </w:pPr>
    </w:p>
    <w:p w:rsidR="0066135C" w:rsidRPr="00D4563E" w:rsidRDefault="0066135C" w:rsidP="00DB4289">
      <w:pPr>
        <w:ind w:left="0" w:firstLine="709"/>
        <w:jc w:val="both"/>
        <w:rPr>
          <w:b/>
          <w:sz w:val="28"/>
          <w:szCs w:val="28"/>
        </w:rPr>
      </w:pPr>
      <w:r>
        <w:rPr>
          <w:b/>
          <w:sz w:val="28"/>
          <w:szCs w:val="28"/>
        </w:rPr>
        <w:t>4.10. Место оказания Услуг.</w:t>
      </w:r>
      <w:r>
        <w:rPr>
          <w:b/>
          <w:sz w:val="28"/>
          <w:szCs w:val="28"/>
        </w:rPr>
        <w:tab/>
      </w:r>
    </w:p>
    <w:p w:rsidR="0066135C" w:rsidRPr="00D4563E" w:rsidRDefault="0066135C" w:rsidP="00DB4289">
      <w:pPr>
        <w:ind w:left="0" w:firstLine="709"/>
        <w:jc w:val="both"/>
        <w:rPr>
          <w:sz w:val="28"/>
          <w:szCs w:val="28"/>
        </w:rPr>
      </w:pPr>
      <w:r>
        <w:rPr>
          <w:sz w:val="28"/>
          <w:szCs w:val="28"/>
        </w:rPr>
        <w:t>4.10.1. -</w:t>
      </w:r>
      <w:r>
        <w:rPr>
          <w:b/>
          <w:sz w:val="28"/>
          <w:szCs w:val="28"/>
        </w:rPr>
        <w:t xml:space="preserve"> </w:t>
      </w:r>
      <w:r>
        <w:rPr>
          <w:sz w:val="28"/>
          <w:szCs w:val="28"/>
        </w:rPr>
        <w:t xml:space="preserve">195009, г. Санкт-Петербург, </w:t>
      </w:r>
      <w:proofErr w:type="gramStart"/>
      <w:r>
        <w:rPr>
          <w:sz w:val="28"/>
          <w:szCs w:val="28"/>
        </w:rPr>
        <w:t>участок ж</w:t>
      </w:r>
      <w:proofErr w:type="gramEnd"/>
      <w:r>
        <w:rPr>
          <w:sz w:val="28"/>
          <w:szCs w:val="28"/>
        </w:rPr>
        <w:t>.д. «Минеральная ул. – Лесной пр.» лит</w:t>
      </w:r>
      <w:proofErr w:type="gramStart"/>
      <w:r>
        <w:rPr>
          <w:sz w:val="28"/>
          <w:szCs w:val="28"/>
        </w:rPr>
        <w:t>.Д</w:t>
      </w:r>
      <w:proofErr w:type="gramEnd"/>
      <w:r>
        <w:rPr>
          <w:sz w:val="28"/>
          <w:szCs w:val="28"/>
        </w:rPr>
        <w:t xml:space="preserve"> (участок ремонта контейнеров).</w:t>
      </w:r>
    </w:p>
    <w:p w:rsidR="0066135C" w:rsidRPr="00D4563E" w:rsidRDefault="0066135C" w:rsidP="00DB4289">
      <w:pPr>
        <w:ind w:left="0" w:firstLine="709"/>
        <w:jc w:val="both"/>
        <w:rPr>
          <w:sz w:val="28"/>
          <w:szCs w:val="28"/>
        </w:rPr>
      </w:pPr>
    </w:p>
    <w:p w:rsidR="0066135C" w:rsidRPr="00D4563E" w:rsidRDefault="0066135C" w:rsidP="00DB4289">
      <w:pPr>
        <w:ind w:left="0" w:firstLine="709"/>
        <w:jc w:val="both"/>
        <w:rPr>
          <w:b/>
          <w:sz w:val="28"/>
          <w:szCs w:val="28"/>
        </w:rPr>
      </w:pPr>
      <w:r>
        <w:rPr>
          <w:b/>
          <w:sz w:val="28"/>
          <w:szCs w:val="28"/>
        </w:rPr>
        <w:lastRenderedPageBreak/>
        <w:t>4.11. Срок и периоды оказания Услуг.</w:t>
      </w:r>
    </w:p>
    <w:p w:rsidR="0066135C" w:rsidRPr="00D4563E" w:rsidRDefault="0066135C" w:rsidP="00DB4289">
      <w:pPr>
        <w:ind w:left="0" w:firstLine="709"/>
        <w:jc w:val="both"/>
        <w:rPr>
          <w:sz w:val="28"/>
          <w:szCs w:val="28"/>
        </w:rPr>
      </w:pPr>
      <w:r>
        <w:rPr>
          <w:sz w:val="28"/>
          <w:szCs w:val="28"/>
        </w:rPr>
        <w:t>4.11.1. Срок оказания Услуг - с 01.10.2018 по 30.09.2019 включительно.</w:t>
      </w:r>
    </w:p>
    <w:p w:rsidR="0066135C" w:rsidRPr="00D4563E" w:rsidRDefault="0066135C" w:rsidP="00DB4289">
      <w:pPr>
        <w:ind w:left="0" w:firstLine="709"/>
        <w:jc w:val="both"/>
        <w:rPr>
          <w:sz w:val="28"/>
          <w:szCs w:val="28"/>
        </w:rPr>
      </w:pPr>
      <w:r>
        <w:rPr>
          <w:sz w:val="28"/>
          <w:szCs w:val="28"/>
        </w:rPr>
        <w:t>4.11.2. Периоды оказания Услуг:</w:t>
      </w:r>
    </w:p>
    <w:p w:rsidR="0066135C" w:rsidRPr="00D4563E" w:rsidRDefault="0066135C" w:rsidP="00DB4289">
      <w:pPr>
        <w:ind w:left="0" w:firstLine="709"/>
        <w:jc w:val="both"/>
        <w:rPr>
          <w:sz w:val="28"/>
          <w:szCs w:val="28"/>
        </w:rPr>
      </w:pPr>
      <w:r>
        <w:rPr>
          <w:sz w:val="28"/>
          <w:szCs w:val="28"/>
        </w:rPr>
        <w:t xml:space="preserve">- период зимней уборки устанавливается </w:t>
      </w:r>
      <w:r>
        <w:rPr>
          <w:sz w:val="28"/>
          <w:szCs w:val="28"/>
          <w:u w:val="single"/>
        </w:rPr>
        <w:t>с 01 ноября 2018 г. по 31 марта</w:t>
      </w:r>
      <w:r>
        <w:rPr>
          <w:sz w:val="28"/>
          <w:szCs w:val="28"/>
        </w:rPr>
        <w:t xml:space="preserve"> 2019 г.; </w:t>
      </w:r>
    </w:p>
    <w:p w:rsidR="0066135C" w:rsidRPr="00D4563E" w:rsidRDefault="0066135C" w:rsidP="00DB4289">
      <w:pPr>
        <w:ind w:left="0" w:firstLine="709"/>
        <w:jc w:val="both"/>
        <w:rPr>
          <w:sz w:val="28"/>
          <w:szCs w:val="28"/>
        </w:rPr>
      </w:pPr>
      <w:r>
        <w:rPr>
          <w:sz w:val="28"/>
          <w:szCs w:val="28"/>
        </w:rPr>
        <w:t xml:space="preserve">- период летней уборки устанавливается </w:t>
      </w:r>
      <w:r>
        <w:rPr>
          <w:sz w:val="28"/>
          <w:szCs w:val="28"/>
          <w:u w:val="single"/>
        </w:rPr>
        <w:t>01 октября 2018 г. по 31 октября 2018 г. и с 01 апреля 2019 г. по 30 сентября 2019 г.</w:t>
      </w:r>
    </w:p>
    <w:p w:rsidR="0066135C" w:rsidRPr="00D4563E" w:rsidRDefault="0066135C" w:rsidP="00DB4289">
      <w:pPr>
        <w:ind w:left="0"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резкого изменения погодных условий, сроки начала и окончания летней/зимней уборки корректируются с учетом метеоусловий. </w:t>
      </w:r>
    </w:p>
    <w:p w:rsidR="0066135C" w:rsidRPr="00D4563E" w:rsidRDefault="0066135C" w:rsidP="00DB4289">
      <w:pPr>
        <w:ind w:left="0" w:firstLine="709"/>
        <w:jc w:val="both"/>
        <w:rPr>
          <w:sz w:val="28"/>
          <w:szCs w:val="28"/>
        </w:rPr>
      </w:pPr>
    </w:p>
    <w:p w:rsidR="0066135C" w:rsidRPr="00E96C4E" w:rsidRDefault="0066135C" w:rsidP="00E96C4E">
      <w:pPr>
        <w:pStyle w:val="a"/>
        <w:numPr>
          <w:ilvl w:val="0"/>
          <w:numId w:val="0"/>
        </w:numPr>
        <w:ind w:left="567" w:firstLine="142"/>
        <w:rPr>
          <w:i w:val="0"/>
        </w:rPr>
      </w:pPr>
      <w:r w:rsidRPr="00E96C4E">
        <w:rPr>
          <w:i w:val="0"/>
        </w:rPr>
        <w:t>4.12. Форма, срок и порядок оплаты.</w:t>
      </w:r>
    </w:p>
    <w:p w:rsidR="0066135C" w:rsidRPr="00D4563E" w:rsidRDefault="0066135C" w:rsidP="00DB4289">
      <w:pPr>
        <w:pStyle w:val="afd"/>
        <w:spacing w:after="120"/>
        <w:ind w:left="0" w:firstLine="709"/>
        <w:jc w:val="both"/>
        <w:rPr>
          <w:szCs w:val="28"/>
        </w:rPr>
      </w:pPr>
      <w:r>
        <w:rPr>
          <w:szCs w:val="28"/>
        </w:rPr>
        <w:t xml:space="preserve">4.12.1. </w:t>
      </w:r>
      <w:r>
        <w:rPr>
          <w:rFonts w:eastAsia="MS Mincho"/>
          <w:szCs w:val="28"/>
        </w:rPr>
        <w:t xml:space="preserve">Авансирование не предусмотрено. </w:t>
      </w:r>
      <w:r>
        <w:rPr>
          <w:szCs w:val="28"/>
        </w:rPr>
        <w:t xml:space="preserve">Оплата Услуг производится Заказчиком ежемесячно в течение 30 (тридцати) календарных дней </w:t>
      </w:r>
      <w:proofErr w:type="gramStart"/>
      <w:r>
        <w:rPr>
          <w:szCs w:val="28"/>
        </w:rPr>
        <w:t>с даты подписания</w:t>
      </w:r>
      <w:proofErr w:type="gramEnd"/>
      <w:r>
        <w:rPr>
          <w:szCs w:val="28"/>
        </w:rPr>
        <w:t xml:space="preserve"> сторонами акта сдачи-приемки оказанных Услуг, на основании счета и счета-фактуры Исполнителя.</w:t>
      </w:r>
    </w:p>
    <w:p w:rsidR="0066135C" w:rsidRPr="00D4563E" w:rsidRDefault="0066135C" w:rsidP="00DB4289">
      <w:pPr>
        <w:ind w:left="0" w:firstLine="709"/>
        <w:jc w:val="both"/>
        <w:rPr>
          <w:sz w:val="28"/>
          <w:szCs w:val="28"/>
        </w:rPr>
      </w:pPr>
    </w:p>
    <w:p w:rsidR="0066135C" w:rsidRPr="00D4563E" w:rsidRDefault="0066135C" w:rsidP="00DB4289">
      <w:pPr>
        <w:ind w:left="0" w:firstLine="709"/>
        <w:jc w:val="both"/>
        <w:rPr>
          <w:b/>
          <w:sz w:val="28"/>
          <w:szCs w:val="28"/>
          <w:u w:val="single"/>
        </w:rPr>
      </w:pPr>
      <w:r>
        <w:rPr>
          <w:b/>
          <w:sz w:val="28"/>
          <w:szCs w:val="28"/>
        </w:rPr>
        <w:t>4.</w:t>
      </w:r>
      <w:r>
        <w:rPr>
          <w:b/>
          <w:sz w:val="28"/>
          <w:szCs w:val="28"/>
          <w:u w:val="single"/>
        </w:rPr>
        <w:t>13. Приложения к Техническому заданию:</w:t>
      </w:r>
    </w:p>
    <w:p w:rsidR="0066135C" w:rsidRPr="00D4563E" w:rsidRDefault="0066135C" w:rsidP="00DB4289">
      <w:pPr>
        <w:ind w:left="0" w:firstLine="709"/>
        <w:jc w:val="both"/>
        <w:rPr>
          <w:sz w:val="28"/>
          <w:szCs w:val="28"/>
        </w:rPr>
      </w:pPr>
      <w:r>
        <w:rPr>
          <w:sz w:val="28"/>
          <w:szCs w:val="28"/>
        </w:rPr>
        <w:t>4.13.1. Перечень и периодичность уборки внутренних помещений объектов структурных подразделений Заказчика (Таблица № 1);</w:t>
      </w:r>
    </w:p>
    <w:p w:rsidR="0066135C" w:rsidRPr="00D4563E" w:rsidRDefault="0066135C" w:rsidP="00DB4289">
      <w:pPr>
        <w:ind w:left="0" w:firstLine="709"/>
        <w:jc w:val="both"/>
        <w:rPr>
          <w:sz w:val="28"/>
          <w:szCs w:val="28"/>
        </w:rPr>
      </w:pPr>
      <w:r>
        <w:rPr>
          <w:sz w:val="28"/>
          <w:szCs w:val="28"/>
        </w:rPr>
        <w:t>4.13.2. Перечень и периодичность уборки прилегающих территорий, дополнительных услуг (мойке наружной части окон и покос травы) объектов структурных подразделений Заказчика (Таблица № 2);</w:t>
      </w:r>
    </w:p>
    <w:p w:rsidR="0066135C" w:rsidRPr="00D4563E" w:rsidRDefault="0066135C" w:rsidP="00DB4289">
      <w:pPr>
        <w:ind w:left="0" w:firstLine="709"/>
        <w:jc w:val="both"/>
        <w:rPr>
          <w:sz w:val="28"/>
          <w:szCs w:val="28"/>
        </w:rPr>
      </w:pPr>
      <w:r>
        <w:rPr>
          <w:sz w:val="28"/>
          <w:szCs w:val="28"/>
        </w:rPr>
        <w:t>4.13.3. Перечень внутренних помещений объектов структурного подразделения Заказчика (Таблица № 3);</w:t>
      </w:r>
    </w:p>
    <w:p w:rsidR="0066135C" w:rsidRPr="00D4563E" w:rsidRDefault="0066135C" w:rsidP="00DB4289">
      <w:pPr>
        <w:ind w:left="0" w:firstLine="709"/>
        <w:jc w:val="both"/>
        <w:rPr>
          <w:sz w:val="28"/>
          <w:szCs w:val="28"/>
        </w:rPr>
      </w:pPr>
      <w:r>
        <w:rPr>
          <w:sz w:val="28"/>
          <w:szCs w:val="28"/>
        </w:rPr>
        <w:t>4.13.4. Перечень прилегающих территорий объектов структурного подразделения Заказчика (Таблица № 4).</w:t>
      </w:r>
    </w:p>
    <w:p w:rsidR="0066135C" w:rsidRPr="006A5879" w:rsidRDefault="0066135C" w:rsidP="00DB4289">
      <w:pPr>
        <w:ind w:left="0" w:firstLine="709"/>
        <w:jc w:val="both"/>
        <w:rPr>
          <w:sz w:val="20"/>
          <w:szCs w:val="20"/>
        </w:rPr>
      </w:pPr>
    </w:p>
    <w:p w:rsidR="0066135C" w:rsidRPr="006A5879" w:rsidRDefault="0066135C" w:rsidP="000800C7">
      <w:pPr>
        <w:pStyle w:val="a"/>
        <w:numPr>
          <w:ilvl w:val="0"/>
          <w:numId w:val="0"/>
        </w:numPr>
        <w:ind w:left="567"/>
        <w:rPr>
          <w:sz w:val="20"/>
          <w:szCs w:val="20"/>
        </w:rPr>
      </w:pPr>
    </w:p>
    <w:p w:rsidR="0066135C" w:rsidRPr="006A5879" w:rsidRDefault="0066135C" w:rsidP="00DB4289">
      <w:pPr>
        <w:spacing w:after="200" w:line="276" w:lineRule="auto"/>
        <w:rPr>
          <w:sz w:val="20"/>
          <w:szCs w:val="20"/>
        </w:rPr>
      </w:pPr>
    </w:p>
    <w:p w:rsidR="0066135C" w:rsidRPr="006A5879" w:rsidRDefault="0066135C" w:rsidP="00DB4289">
      <w:pPr>
        <w:spacing w:after="200" w:line="276" w:lineRule="auto"/>
        <w:rPr>
          <w:sz w:val="20"/>
          <w:szCs w:val="20"/>
        </w:rPr>
        <w:sectPr w:rsidR="0066135C" w:rsidRPr="006A5879" w:rsidSect="00764528">
          <w:headerReference w:type="default" r:id="rId14"/>
          <w:footerReference w:type="even" r:id="rId15"/>
          <w:footerReference w:type="default" r:id="rId16"/>
          <w:type w:val="nextColumn"/>
          <w:pgSz w:w="11906" w:h="16838"/>
          <w:pgMar w:top="1134" w:right="851" w:bottom="1134" w:left="1418" w:header="708" w:footer="708" w:gutter="0"/>
          <w:cols w:space="708"/>
          <w:docGrid w:linePitch="360"/>
        </w:sectPr>
      </w:pPr>
    </w:p>
    <w:p w:rsidR="0066135C" w:rsidRDefault="0066135C" w:rsidP="00DB4289">
      <w:pPr>
        <w:jc w:val="both"/>
        <w:rPr>
          <w:sz w:val="20"/>
          <w:szCs w:val="20"/>
        </w:rPr>
      </w:pPr>
      <w:r>
        <w:rPr>
          <w:b/>
          <w:sz w:val="20"/>
          <w:szCs w:val="20"/>
        </w:rPr>
        <w:lastRenderedPageBreak/>
        <w:t>Таблица 1 (приложение к Техническому заданию</w:t>
      </w:r>
      <w:r>
        <w:rPr>
          <w:sz w:val="20"/>
          <w:szCs w:val="20"/>
        </w:rPr>
        <w:t>)</w:t>
      </w:r>
    </w:p>
    <w:p w:rsidR="0066135C" w:rsidRPr="006A5879" w:rsidRDefault="0066135C" w:rsidP="00DB4289">
      <w:pPr>
        <w:jc w:val="both"/>
        <w:rPr>
          <w:sz w:val="20"/>
          <w:szCs w:val="20"/>
        </w:rPr>
      </w:pPr>
    </w:p>
    <w:p w:rsidR="0066135C" w:rsidRPr="006A5879" w:rsidRDefault="0066135C" w:rsidP="00DB4289">
      <w:pPr>
        <w:rPr>
          <w:sz w:val="20"/>
          <w:szCs w:val="20"/>
        </w:rPr>
      </w:pPr>
      <w:r>
        <w:rPr>
          <w:b/>
          <w:sz w:val="20"/>
          <w:szCs w:val="20"/>
        </w:rPr>
        <w:t xml:space="preserve">Перечень и периодичность </w:t>
      </w:r>
      <w:proofErr w:type="gramStart"/>
      <w:r>
        <w:rPr>
          <w:b/>
          <w:sz w:val="20"/>
          <w:szCs w:val="20"/>
        </w:rPr>
        <w:t>уборки внутренних помещений объектов структурного подразделения Заказчика</w:t>
      </w:r>
      <w:proofErr w:type="gramEnd"/>
      <w:r>
        <w:rPr>
          <w:b/>
          <w:sz w:val="20"/>
          <w:szCs w:val="20"/>
        </w:rPr>
        <w:t>:</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2976"/>
        <w:gridCol w:w="8931"/>
        <w:gridCol w:w="2693"/>
      </w:tblGrid>
      <w:tr w:rsidR="0066135C" w:rsidRPr="006A5879" w:rsidTr="00DB4289">
        <w:tc>
          <w:tcPr>
            <w:tcW w:w="534" w:type="dxa"/>
            <w:vAlign w:val="center"/>
          </w:tcPr>
          <w:p w:rsidR="0066135C" w:rsidRPr="006A5879" w:rsidRDefault="0066135C" w:rsidP="00DB4289">
            <w:pPr>
              <w:snapToGrid w:val="0"/>
              <w:ind w:left="0" w:firstLine="0"/>
              <w:rPr>
                <w:color w:val="000000"/>
                <w:sz w:val="20"/>
                <w:szCs w:val="20"/>
              </w:rPr>
            </w:pPr>
            <w:r>
              <w:rPr>
                <w:color w:val="000000"/>
                <w:sz w:val="20"/>
                <w:szCs w:val="20"/>
              </w:rPr>
              <w:t>№ п/п</w:t>
            </w:r>
          </w:p>
        </w:tc>
        <w:tc>
          <w:tcPr>
            <w:tcW w:w="2976" w:type="dxa"/>
            <w:vAlign w:val="center"/>
          </w:tcPr>
          <w:p w:rsidR="0066135C" w:rsidRPr="006A5879" w:rsidRDefault="0066135C" w:rsidP="00DB4289">
            <w:pPr>
              <w:snapToGrid w:val="0"/>
              <w:ind w:left="0" w:firstLine="0"/>
              <w:rPr>
                <w:color w:val="000000"/>
                <w:sz w:val="20"/>
                <w:szCs w:val="20"/>
              </w:rPr>
            </w:pPr>
            <w:r>
              <w:rPr>
                <w:color w:val="000000"/>
                <w:sz w:val="20"/>
                <w:szCs w:val="20"/>
              </w:rPr>
              <w:t>Наименование услуг</w:t>
            </w:r>
          </w:p>
        </w:tc>
        <w:tc>
          <w:tcPr>
            <w:tcW w:w="8931" w:type="dxa"/>
            <w:vAlign w:val="center"/>
          </w:tcPr>
          <w:p w:rsidR="0066135C" w:rsidRPr="006A5879" w:rsidRDefault="0066135C" w:rsidP="00DB4289">
            <w:pPr>
              <w:snapToGrid w:val="0"/>
              <w:ind w:left="0" w:firstLine="0"/>
              <w:rPr>
                <w:color w:val="000000"/>
                <w:sz w:val="20"/>
                <w:szCs w:val="20"/>
              </w:rPr>
            </w:pPr>
            <w:r>
              <w:rPr>
                <w:color w:val="000000"/>
                <w:sz w:val="20"/>
                <w:szCs w:val="20"/>
              </w:rPr>
              <w:t>Содержание услуг</w:t>
            </w:r>
          </w:p>
        </w:tc>
        <w:tc>
          <w:tcPr>
            <w:tcW w:w="2693" w:type="dxa"/>
            <w:vAlign w:val="center"/>
          </w:tcPr>
          <w:p w:rsidR="0066135C" w:rsidRPr="006A5879" w:rsidRDefault="0066135C" w:rsidP="00DB4289">
            <w:pPr>
              <w:snapToGrid w:val="0"/>
              <w:ind w:left="0" w:firstLine="0"/>
              <w:rPr>
                <w:color w:val="000000"/>
                <w:sz w:val="20"/>
                <w:szCs w:val="20"/>
              </w:rPr>
            </w:pPr>
            <w:r>
              <w:rPr>
                <w:bCs/>
                <w:color w:val="000000"/>
                <w:sz w:val="20"/>
                <w:szCs w:val="20"/>
              </w:rPr>
              <w:t>Периодичность оказания услуг (по согласованию с Заказчиком)</w:t>
            </w:r>
          </w:p>
        </w:tc>
      </w:tr>
      <w:tr w:rsidR="0066135C" w:rsidRPr="006A5879" w:rsidTr="00DB4289">
        <w:tc>
          <w:tcPr>
            <w:tcW w:w="15134" w:type="dxa"/>
            <w:gridSpan w:val="4"/>
          </w:tcPr>
          <w:p w:rsidR="0066135C" w:rsidRPr="006A5879" w:rsidRDefault="0066135C" w:rsidP="00DB4289">
            <w:pPr>
              <w:rPr>
                <w:bCs/>
                <w:color w:val="000000"/>
                <w:sz w:val="20"/>
                <w:szCs w:val="20"/>
              </w:rPr>
            </w:pPr>
            <w:r>
              <w:rPr>
                <w:b/>
                <w:color w:val="000000"/>
                <w:sz w:val="20"/>
                <w:szCs w:val="20"/>
              </w:rPr>
              <w:t>СЛУЖЕБНЫЕ КАБИНЕТЫ, ПОДСОБНЫЕ ПОМЕЩЕНИЯ И КОРИДОРЫ</w:t>
            </w:r>
          </w:p>
        </w:tc>
      </w:tr>
      <w:tr w:rsidR="0066135C" w:rsidRPr="006A5879" w:rsidTr="00DB4289">
        <w:tc>
          <w:tcPr>
            <w:tcW w:w="534" w:type="dxa"/>
            <w:vAlign w:val="center"/>
          </w:tcPr>
          <w:p w:rsidR="0066135C" w:rsidRPr="006A5879" w:rsidRDefault="0066135C" w:rsidP="00DB4289">
            <w:pPr>
              <w:rPr>
                <w:sz w:val="20"/>
                <w:szCs w:val="20"/>
              </w:rPr>
            </w:pPr>
            <w:r>
              <w:rPr>
                <w:sz w:val="20"/>
                <w:szCs w:val="20"/>
              </w:rPr>
              <w:t>1</w:t>
            </w:r>
          </w:p>
        </w:tc>
        <w:tc>
          <w:tcPr>
            <w:tcW w:w="2976" w:type="dxa"/>
          </w:tcPr>
          <w:p w:rsidR="0066135C" w:rsidRPr="006A5879" w:rsidRDefault="0066135C" w:rsidP="00DB4289">
            <w:pPr>
              <w:snapToGrid w:val="0"/>
              <w:ind w:left="0" w:firstLine="0"/>
              <w:jc w:val="both"/>
              <w:rPr>
                <w:color w:val="000000"/>
                <w:sz w:val="20"/>
                <w:szCs w:val="20"/>
              </w:rPr>
            </w:pPr>
            <w:r>
              <w:rPr>
                <w:color w:val="000000"/>
                <w:sz w:val="20"/>
                <w:szCs w:val="20"/>
              </w:rPr>
              <w:t>Комплексная и поддерживающая уборка служебных кабинетов, подсобных помещений и коридора с применением:</w:t>
            </w:r>
          </w:p>
          <w:p w:rsidR="0066135C" w:rsidRPr="006A5879" w:rsidRDefault="0066135C" w:rsidP="00DB4289">
            <w:pPr>
              <w:snapToGrid w:val="0"/>
              <w:ind w:left="0" w:firstLine="0"/>
              <w:jc w:val="both"/>
              <w:rPr>
                <w:i/>
                <w:sz w:val="20"/>
                <w:szCs w:val="20"/>
                <w:u w:val="single"/>
              </w:rPr>
            </w:pPr>
            <w:r>
              <w:rPr>
                <w:i/>
                <w:sz w:val="20"/>
                <w:szCs w:val="20"/>
                <w:u w:val="single"/>
              </w:rPr>
              <w:t>УНИВЕРСАЛЬНОЕ МОЮЩЕЕ СРЕДСТВО</w:t>
            </w:r>
          </w:p>
          <w:p w:rsidR="0066135C" w:rsidRDefault="0066135C">
            <w:pPr>
              <w:ind w:left="0" w:firstLine="0"/>
              <w:jc w:val="both"/>
              <w:rPr>
                <w:sz w:val="20"/>
                <w:szCs w:val="20"/>
              </w:rPr>
            </w:pPr>
          </w:p>
        </w:tc>
        <w:tc>
          <w:tcPr>
            <w:tcW w:w="8931" w:type="dxa"/>
            <w:vAlign w:val="center"/>
          </w:tcPr>
          <w:p w:rsidR="0066135C" w:rsidRPr="006A5879" w:rsidRDefault="0066135C" w:rsidP="00DB4289">
            <w:pPr>
              <w:snapToGrid w:val="0"/>
              <w:jc w:val="both"/>
              <w:rPr>
                <w:color w:val="000000"/>
                <w:sz w:val="20"/>
                <w:szCs w:val="20"/>
              </w:rPr>
            </w:pPr>
            <w:r>
              <w:rPr>
                <w:color w:val="000000"/>
                <w:sz w:val="20"/>
                <w:szCs w:val="20"/>
              </w:rPr>
              <w:t>-сбор мусора;</w:t>
            </w:r>
          </w:p>
          <w:p w:rsidR="0066135C" w:rsidRPr="006A5879" w:rsidRDefault="0066135C" w:rsidP="00DB4289">
            <w:pPr>
              <w:jc w:val="both"/>
              <w:rPr>
                <w:color w:val="000000"/>
                <w:sz w:val="20"/>
                <w:szCs w:val="20"/>
              </w:rPr>
            </w:pPr>
            <w:r>
              <w:rPr>
                <w:color w:val="000000"/>
                <w:sz w:val="20"/>
                <w:szCs w:val="20"/>
              </w:rPr>
              <w:t>-удаление мусора из мусорных корзин;</w:t>
            </w:r>
          </w:p>
          <w:p w:rsidR="0066135C" w:rsidRPr="006A5879" w:rsidRDefault="0066135C" w:rsidP="00DB4289">
            <w:pPr>
              <w:jc w:val="both"/>
              <w:rPr>
                <w:color w:val="000000"/>
                <w:sz w:val="20"/>
                <w:szCs w:val="20"/>
              </w:rPr>
            </w:pPr>
            <w:r>
              <w:rPr>
                <w:color w:val="000000"/>
                <w:sz w:val="20"/>
                <w:szCs w:val="20"/>
              </w:rPr>
              <w:t>-влажная уборка мусорных корзин с применением моющих средств;</w:t>
            </w:r>
          </w:p>
          <w:p w:rsidR="0066135C" w:rsidRPr="006A5879" w:rsidRDefault="0066135C" w:rsidP="00DB4289">
            <w:pPr>
              <w:jc w:val="both"/>
              <w:rPr>
                <w:color w:val="000000"/>
                <w:sz w:val="20"/>
                <w:szCs w:val="20"/>
              </w:rPr>
            </w:pPr>
            <w:r>
              <w:rPr>
                <w:color w:val="000000"/>
                <w:sz w:val="20"/>
                <w:szCs w:val="20"/>
              </w:rPr>
              <w:t>-установка полиэтиленовых пакетов в мусорные корзины;</w:t>
            </w:r>
          </w:p>
          <w:p w:rsidR="0066135C" w:rsidRPr="006A5879" w:rsidRDefault="0066135C" w:rsidP="00DB4289">
            <w:pPr>
              <w:jc w:val="both"/>
              <w:rPr>
                <w:color w:val="000000"/>
                <w:sz w:val="20"/>
                <w:szCs w:val="20"/>
              </w:rPr>
            </w:pPr>
            <w:r>
              <w:rPr>
                <w:color w:val="000000"/>
                <w:sz w:val="20"/>
                <w:szCs w:val="20"/>
              </w:rPr>
              <w:t>-вынос собранного мусора к месту сбора мусора</w:t>
            </w:r>
          </w:p>
          <w:p w:rsidR="0066135C" w:rsidRPr="006A5879" w:rsidRDefault="0066135C" w:rsidP="00DB4289">
            <w:pPr>
              <w:ind w:left="0" w:firstLine="0"/>
              <w:jc w:val="both"/>
              <w:rPr>
                <w:color w:val="000000"/>
                <w:sz w:val="20"/>
                <w:szCs w:val="20"/>
              </w:rPr>
            </w:pPr>
            <w:proofErr w:type="gramStart"/>
            <w:r>
              <w:rPr>
                <w:color w:val="000000"/>
                <w:sz w:val="20"/>
                <w:szCs w:val="20"/>
              </w:rPr>
              <w:t>-удаление пыли, пятен, следов пальцев, спонтанных и локальных загрязнений, с подоконников, со стен, предметов интерьера (пластиковые короба, электрические розетки, выключатели, картинные рамы, подоконники и т.п.), дверных блоков и дверных ручек, элементов декоративного оформления с использованием профессиональных обеззараживающих, профессиональных чистящих, моющих химических средств, и применение ручного инвентаря;</w:t>
            </w:r>
            <w:proofErr w:type="gramEnd"/>
          </w:p>
          <w:p w:rsidR="0066135C" w:rsidRPr="006A5879" w:rsidRDefault="0066135C" w:rsidP="00DB4289">
            <w:pPr>
              <w:ind w:left="0" w:firstLine="0"/>
              <w:jc w:val="both"/>
              <w:rPr>
                <w:color w:val="000000"/>
                <w:sz w:val="20"/>
                <w:szCs w:val="20"/>
              </w:rPr>
            </w:pPr>
            <w:r>
              <w:rPr>
                <w:color w:val="000000"/>
                <w:sz w:val="20"/>
                <w:szCs w:val="20"/>
              </w:rPr>
              <w:t>-удаление пыли, пятен с труднодоступных поверхностей мебели и деталей интерьера (верхние части шкафов, стеллажи, навесные полки, плафоны светильников),</w:t>
            </w:r>
            <w:r>
              <w:rPr>
                <w:color w:val="000000"/>
                <w:sz w:val="20"/>
                <w:szCs w:val="20"/>
              </w:rPr>
              <w:br/>
              <w:t>- влажная уборка локальных загрязнений поверхностей с использованием профессиональных обеззараживающих, чистящих, моющих химических средств, и применением ручного инвентаря;</w:t>
            </w:r>
          </w:p>
          <w:p w:rsidR="0066135C" w:rsidRPr="006A5879" w:rsidRDefault="0066135C" w:rsidP="00DB4289">
            <w:pPr>
              <w:ind w:left="0" w:firstLine="0"/>
              <w:jc w:val="both"/>
              <w:rPr>
                <w:color w:val="000000"/>
                <w:sz w:val="20"/>
                <w:szCs w:val="20"/>
              </w:rPr>
            </w:pPr>
            <w:r>
              <w:rPr>
                <w:color w:val="000000"/>
                <w:sz w:val="20"/>
                <w:szCs w:val="20"/>
              </w:rPr>
              <w:t xml:space="preserve">-удаление жевательной резинки (и иных загрязнений) с твердых полов с применением ручного инвентаря (щетка с грубым ворсом, </w:t>
            </w:r>
            <w:proofErr w:type="spellStart"/>
            <w:r>
              <w:rPr>
                <w:color w:val="000000"/>
                <w:sz w:val="20"/>
                <w:szCs w:val="20"/>
              </w:rPr>
              <w:t>пад</w:t>
            </w:r>
            <w:proofErr w:type="spellEnd"/>
            <w:r>
              <w:rPr>
                <w:color w:val="000000"/>
                <w:sz w:val="20"/>
                <w:szCs w:val="20"/>
              </w:rPr>
              <w:t xml:space="preserve"> с держателем, </w:t>
            </w:r>
            <w:proofErr w:type="spellStart"/>
            <w:r>
              <w:rPr>
                <w:color w:val="000000"/>
                <w:sz w:val="20"/>
                <w:szCs w:val="20"/>
              </w:rPr>
              <w:t>квик</w:t>
            </w:r>
            <w:proofErr w:type="spellEnd"/>
            <w:r>
              <w:rPr>
                <w:color w:val="000000"/>
                <w:sz w:val="20"/>
                <w:szCs w:val="20"/>
              </w:rPr>
              <w:t xml:space="preserve">, </w:t>
            </w:r>
            <w:proofErr w:type="spellStart"/>
            <w:r>
              <w:rPr>
                <w:color w:val="000000"/>
                <w:sz w:val="20"/>
                <w:szCs w:val="20"/>
              </w:rPr>
              <w:t>клингер</w:t>
            </w:r>
            <w:proofErr w:type="spellEnd"/>
            <w:r>
              <w:rPr>
                <w:color w:val="000000"/>
                <w:sz w:val="20"/>
                <w:szCs w:val="20"/>
              </w:rPr>
              <w:t xml:space="preserve"> и т.п.);</w:t>
            </w:r>
          </w:p>
          <w:p w:rsidR="0066135C" w:rsidRPr="006A5879" w:rsidRDefault="0066135C" w:rsidP="00DB4289">
            <w:pPr>
              <w:ind w:left="0" w:firstLine="0"/>
              <w:jc w:val="both"/>
              <w:rPr>
                <w:color w:val="000000"/>
                <w:sz w:val="20"/>
                <w:szCs w:val="20"/>
              </w:rPr>
            </w:pPr>
            <w:r>
              <w:rPr>
                <w:color w:val="000000"/>
                <w:sz w:val="20"/>
                <w:szCs w:val="20"/>
              </w:rPr>
              <w:t xml:space="preserve">-подметание и влажная уборка пола, плинтусов, отбойных досок, подоконников, с использованием профессиональных обеззараживающих, чистящих, моющих химических средств и применением ручного инвентаря (щетка с грубым ворсом, </w:t>
            </w:r>
            <w:proofErr w:type="spellStart"/>
            <w:r>
              <w:rPr>
                <w:color w:val="000000"/>
                <w:sz w:val="20"/>
                <w:szCs w:val="20"/>
              </w:rPr>
              <w:t>пад</w:t>
            </w:r>
            <w:proofErr w:type="spellEnd"/>
            <w:r>
              <w:rPr>
                <w:color w:val="000000"/>
                <w:sz w:val="20"/>
                <w:szCs w:val="20"/>
              </w:rPr>
              <w:t xml:space="preserve"> с держателем, </w:t>
            </w:r>
            <w:proofErr w:type="spellStart"/>
            <w:r>
              <w:rPr>
                <w:color w:val="000000"/>
                <w:sz w:val="20"/>
                <w:szCs w:val="20"/>
              </w:rPr>
              <w:t>квик</w:t>
            </w:r>
            <w:proofErr w:type="spellEnd"/>
            <w:r>
              <w:rPr>
                <w:color w:val="000000"/>
                <w:sz w:val="20"/>
                <w:szCs w:val="20"/>
              </w:rPr>
              <w:t xml:space="preserve">, </w:t>
            </w:r>
            <w:proofErr w:type="spellStart"/>
            <w:r>
              <w:rPr>
                <w:color w:val="000000"/>
                <w:sz w:val="20"/>
                <w:szCs w:val="20"/>
              </w:rPr>
              <w:t>клингер</w:t>
            </w:r>
            <w:proofErr w:type="spellEnd"/>
            <w:r>
              <w:rPr>
                <w:color w:val="000000"/>
                <w:sz w:val="20"/>
                <w:szCs w:val="20"/>
              </w:rPr>
              <w:t xml:space="preserve"> и т.п.);</w:t>
            </w:r>
          </w:p>
          <w:p w:rsidR="0066135C" w:rsidRPr="006A5879" w:rsidRDefault="0066135C" w:rsidP="00DB4289">
            <w:pPr>
              <w:ind w:left="0" w:firstLine="0"/>
              <w:jc w:val="both"/>
              <w:rPr>
                <w:color w:val="000000"/>
                <w:sz w:val="20"/>
                <w:szCs w:val="20"/>
              </w:rPr>
            </w:pPr>
            <w:proofErr w:type="gramStart"/>
            <w:r>
              <w:rPr>
                <w:color w:val="000000"/>
                <w:sz w:val="20"/>
                <w:szCs w:val="20"/>
              </w:rPr>
              <w:t>-удаление пыли, пятен, следов пальцев, спонтанных и локальных загрязнений с</w:t>
            </w:r>
            <w:r>
              <w:rPr>
                <w:color w:val="000000"/>
                <w:sz w:val="20"/>
                <w:szCs w:val="20"/>
              </w:rPr>
              <w:br/>
              <w:t>офисной мебели (стульев, столов, кресел, шкафов, тумб, диванов, навесных полок и.т.д.), металлических сейфов с использованием</w:t>
            </w:r>
            <w:r>
              <w:rPr>
                <w:color w:val="000000"/>
                <w:sz w:val="20"/>
                <w:szCs w:val="20"/>
              </w:rPr>
              <w:tab/>
              <w:t xml:space="preserve"> профессиональных и обеззараживающих, чистящих, моющих химических средств  и применением ручного инвентаря;</w:t>
            </w:r>
            <w:proofErr w:type="gramEnd"/>
          </w:p>
          <w:p w:rsidR="0066135C" w:rsidRPr="006A5879" w:rsidRDefault="0066135C" w:rsidP="00DB4289">
            <w:pPr>
              <w:ind w:left="0" w:firstLine="0"/>
              <w:jc w:val="both"/>
              <w:rPr>
                <w:color w:val="000000"/>
                <w:sz w:val="20"/>
                <w:szCs w:val="20"/>
              </w:rPr>
            </w:pPr>
            <w:r>
              <w:rPr>
                <w:color w:val="000000"/>
                <w:sz w:val="20"/>
                <w:szCs w:val="20"/>
              </w:rPr>
              <w:t>-чистка и натирка всех стеклянных зеркальных поверхностей офисной мебели, картин,  зеркал, дверных табличек и т. п., специальными моющими средствами;</w:t>
            </w:r>
          </w:p>
          <w:p w:rsidR="0066135C" w:rsidRPr="006A5879" w:rsidRDefault="0066135C" w:rsidP="00DB4289">
            <w:pPr>
              <w:ind w:left="0" w:firstLine="0"/>
              <w:jc w:val="both"/>
              <w:rPr>
                <w:color w:val="000000"/>
                <w:sz w:val="20"/>
                <w:szCs w:val="20"/>
              </w:rPr>
            </w:pPr>
            <w:r>
              <w:rPr>
                <w:color w:val="000000"/>
                <w:sz w:val="20"/>
                <w:szCs w:val="20"/>
              </w:rPr>
              <w:t>-удаление пыли, пятен, следов пальцев, спонтанных и локальных загрязнений с бытовой техники (холодильник, СВЧ, телевизор, и т. п.) с использованием профессиональных обеззараживающих, чистящих, моющих химических средств и применением ручного инвентаря;</w:t>
            </w:r>
          </w:p>
          <w:p w:rsidR="0066135C" w:rsidRPr="006A5879" w:rsidRDefault="0066135C" w:rsidP="00DB4289">
            <w:pPr>
              <w:ind w:left="0" w:firstLine="0"/>
              <w:jc w:val="both"/>
              <w:rPr>
                <w:color w:val="000000"/>
                <w:sz w:val="20"/>
                <w:szCs w:val="20"/>
              </w:rPr>
            </w:pPr>
            <w:r>
              <w:rPr>
                <w:color w:val="000000"/>
                <w:sz w:val="20"/>
                <w:szCs w:val="20"/>
              </w:rPr>
              <w:t>-удаление загрязнений с радиаторов отопления;</w:t>
            </w:r>
          </w:p>
          <w:p w:rsidR="0066135C" w:rsidRPr="006A5879" w:rsidRDefault="0066135C" w:rsidP="00DB4289">
            <w:pPr>
              <w:ind w:left="0" w:firstLine="0"/>
              <w:jc w:val="both"/>
              <w:rPr>
                <w:color w:val="000000"/>
                <w:sz w:val="20"/>
                <w:szCs w:val="20"/>
              </w:rPr>
            </w:pPr>
            <w:r>
              <w:rPr>
                <w:color w:val="000000"/>
                <w:sz w:val="20"/>
                <w:szCs w:val="20"/>
              </w:rPr>
              <w:t>-сухая чистка тканевой обивки стульев, кресел, ковровых покрытий с оперативным выведением пятен</w:t>
            </w:r>
          </w:p>
        </w:tc>
        <w:tc>
          <w:tcPr>
            <w:tcW w:w="2693" w:type="dxa"/>
            <w:vAlign w:val="center"/>
          </w:tcPr>
          <w:p w:rsidR="0066135C" w:rsidRPr="006A5879" w:rsidRDefault="0066135C" w:rsidP="00DB4289">
            <w:pPr>
              <w:rPr>
                <w:color w:val="000000"/>
                <w:sz w:val="20"/>
                <w:szCs w:val="20"/>
              </w:rPr>
            </w:pPr>
            <w:r>
              <w:rPr>
                <w:sz w:val="20"/>
                <w:szCs w:val="20"/>
              </w:rPr>
              <w:t xml:space="preserve">Ежедневно </w:t>
            </w:r>
            <w:r>
              <w:rPr>
                <w:color w:val="000000"/>
                <w:sz w:val="20"/>
                <w:szCs w:val="20"/>
              </w:rPr>
              <w:t>с 08-00 час.</w:t>
            </w:r>
          </w:p>
          <w:p w:rsidR="0066135C" w:rsidRPr="006A5879" w:rsidRDefault="0066135C" w:rsidP="00DB4289">
            <w:pPr>
              <w:rPr>
                <w:color w:val="000000"/>
                <w:sz w:val="20"/>
                <w:szCs w:val="20"/>
              </w:rPr>
            </w:pPr>
            <w:r>
              <w:rPr>
                <w:color w:val="000000"/>
                <w:sz w:val="20"/>
                <w:szCs w:val="20"/>
              </w:rPr>
              <w:t>до 20-00 час.</w:t>
            </w:r>
          </w:p>
          <w:p w:rsidR="0066135C" w:rsidRPr="006A5879" w:rsidRDefault="0066135C" w:rsidP="00DB4289">
            <w:pPr>
              <w:rPr>
                <w:sz w:val="20"/>
                <w:szCs w:val="20"/>
              </w:rPr>
            </w:pPr>
          </w:p>
        </w:tc>
      </w:tr>
      <w:tr w:rsidR="0066135C" w:rsidRPr="006A5879" w:rsidTr="00DB4289">
        <w:tc>
          <w:tcPr>
            <w:tcW w:w="534" w:type="dxa"/>
            <w:vAlign w:val="center"/>
          </w:tcPr>
          <w:p w:rsidR="0066135C" w:rsidRPr="006A5879" w:rsidRDefault="0066135C" w:rsidP="00DB4289">
            <w:pPr>
              <w:rPr>
                <w:sz w:val="20"/>
                <w:szCs w:val="20"/>
              </w:rPr>
            </w:pPr>
            <w:r>
              <w:rPr>
                <w:sz w:val="20"/>
                <w:szCs w:val="20"/>
              </w:rPr>
              <w:t>2</w:t>
            </w:r>
          </w:p>
        </w:tc>
        <w:tc>
          <w:tcPr>
            <w:tcW w:w="2976" w:type="dxa"/>
          </w:tcPr>
          <w:p w:rsidR="0066135C" w:rsidRPr="006A5879" w:rsidRDefault="0066135C" w:rsidP="00DB4289">
            <w:pPr>
              <w:snapToGrid w:val="0"/>
              <w:ind w:left="0" w:firstLine="0"/>
              <w:jc w:val="both"/>
              <w:rPr>
                <w:color w:val="000000"/>
                <w:sz w:val="20"/>
                <w:szCs w:val="20"/>
              </w:rPr>
            </w:pPr>
            <w:r>
              <w:rPr>
                <w:color w:val="000000"/>
                <w:sz w:val="20"/>
                <w:szCs w:val="20"/>
              </w:rPr>
              <w:t xml:space="preserve">Комплексная и поддерживающая уборка служебных кабинетов, </w:t>
            </w:r>
            <w:r>
              <w:rPr>
                <w:color w:val="000000"/>
                <w:sz w:val="20"/>
                <w:szCs w:val="20"/>
              </w:rPr>
              <w:lastRenderedPageBreak/>
              <w:t>подсобных помещений и коридора с применением:</w:t>
            </w:r>
          </w:p>
          <w:p w:rsidR="0066135C" w:rsidRPr="006A5879" w:rsidRDefault="0066135C" w:rsidP="00DB4289">
            <w:pPr>
              <w:snapToGrid w:val="0"/>
              <w:ind w:left="0" w:firstLine="0"/>
              <w:jc w:val="both"/>
              <w:rPr>
                <w:sz w:val="20"/>
                <w:szCs w:val="20"/>
              </w:rPr>
            </w:pPr>
            <w:proofErr w:type="gramStart"/>
            <w:r>
              <w:rPr>
                <w:i/>
                <w:sz w:val="20"/>
                <w:szCs w:val="20"/>
                <w:u w:val="single"/>
              </w:rPr>
              <w:t>МОЮЩЕЕ</w:t>
            </w:r>
            <w:proofErr w:type="gramEnd"/>
            <w:r>
              <w:rPr>
                <w:i/>
                <w:sz w:val="20"/>
                <w:szCs w:val="20"/>
                <w:u w:val="single"/>
              </w:rPr>
              <w:t xml:space="preserve"> СР-ВО ДЛЯ ОКОН</w:t>
            </w:r>
          </w:p>
        </w:tc>
        <w:tc>
          <w:tcPr>
            <w:tcW w:w="8931" w:type="dxa"/>
            <w:vAlign w:val="center"/>
          </w:tcPr>
          <w:p w:rsidR="0066135C" w:rsidRPr="006A5879" w:rsidRDefault="0066135C" w:rsidP="00DB4289">
            <w:pPr>
              <w:snapToGrid w:val="0"/>
              <w:ind w:left="0" w:firstLine="0"/>
              <w:jc w:val="both"/>
              <w:rPr>
                <w:color w:val="000000"/>
                <w:sz w:val="20"/>
                <w:szCs w:val="20"/>
              </w:rPr>
            </w:pPr>
            <w:r>
              <w:rPr>
                <w:color w:val="000000"/>
                <w:sz w:val="20"/>
                <w:szCs w:val="20"/>
              </w:rPr>
              <w:lastRenderedPageBreak/>
              <w:t>-мытье окон с внутренней стороны;</w:t>
            </w:r>
          </w:p>
          <w:p w:rsidR="0066135C" w:rsidRPr="006A5879" w:rsidRDefault="0066135C" w:rsidP="00DB4289">
            <w:pPr>
              <w:ind w:left="0" w:firstLine="0"/>
              <w:jc w:val="both"/>
              <w:rPr>
                <w:sz w:val="20"/>
                <w:szCs w:val="20"/>
              </w:rPr>
            </w:pPr>
            <w:r>
              <w:rPr>
                <w:color w:val="000000"/>
                <w:sz w:val="20"/>
                <w:szCs w:val="20"/>
              </w:rPr>
              <w:t>-чистка жалюзи.</w:t>
            </w:r>
          </w:p>
        </w:tc>
        <w:tc>
          <w:tcPr>
            <w:tcW w:w="2693" w:type="dxa"/>
            <w:vAlign w:val="center"/>
          </w:tcPr>
          <w:p w:rsidR="0066135C" w:rsidRPr="006A5879" w:rsidRDefault="0066135C" w:rsidP="00DB4289">
            <w:pPr>
              <w:rPr>
                <w:color w:val="000000"/>
                <w:sz w:val="20"/>
                <w:szCs w:val="20"/>
              </w:rPr>
            </w:pPr>
            <w:r>
              <w:rPr>
                <w:color w:val="000000"/>
                <w:sz w:val="20"/>
                <w:szCs w:val="20"/>
              </w:rPr>
              <w:t>2 раза за период</w:t>
            </w:r>
          </w:p>
        </w:tc>
      </w:tr>
      <w:tr w:rsidR="0066135C" w:rsidRPr="006A5879" w:rsidTr="00DB4289">
        <w:tc>
          <w:tcPr>
            <w:tcW w:w="534" w:type="dxa"/>
            <w:vAlign w:val="center"/>
          </w:tcPr>
          <w:p w:rsidR="0066135C" w:rsidRPr="006A5879" w:rsidRDefault="0066135C" w:rsidP="00DB4289">
            <w:pPr>
              <w:rPr>
                <w:sz w:val="20"/>
                <w:szCs w:val="20"/>
              </w:rPr>
            </w:pPr>
            <w:r>
              <w:rPr>
                <w:sz w:val="20"/>
                <w:szCs w:val="20"/>
              </w:rPr>
              <w:lastRenderedPageBreak/>
              <w:t>3</w:t>
            </w:r>
          </w:p>
        </w:tc>
        <w:tc>
          <w:tcPr>
            <w:tcW w:w="2976" w:type="dxa"/>
          </w:tcPr>
          <w:p w:rsidR="0066135C" w:rsidRPr="006A5879" w:rsidRDefault="0066135C" w:rsidP="00DB4289">
            <w:pPr>
              <w:snapToGrid w:val="0"/>
              <w:ind w:left="0" w:firstLine="0"/>
              <w:jc w:val="both"/>
              <w:rPr>
                <w:color w:val="000000"/>
                <w:sz w:val="20"/>
                <w:szCs w:val="20"/>
              </w:rPr>
            </w:pPr>
            <w:r>
              <w:rPr>
                <w:color w:val="000000"/>
                <w:sz w:val="20"/>
                <w:szCs w:val="20"/>
              </w:rPr>
              <w:t>Генеральная уборка служебных кабинетов, подсобных помещений и коридора с применением:</w:t>
            </w:r>
          </w:p>
          <w:p w:rsidR="0066135C" w:rsidRPr="006A5879" w:rsidRDefault="0066135C" w:rsidP="00DB4289">
            <w:pPr>
              <w:snapToGrid w:val="0"/>
              <w:ind w:left="0" w:firstLine="0"/>
              <w:jc w:val="both"/>
              <w:rPr>
                <w:i/>
                <w:sz w:val="20"/>
                <w:szCs w:val="20"/>
                <w:u w:val="single"/>
              </w:rPr>
            </w:pPr>
            <w:r>
              <w:rPr>
                <w:i/>
                <w:sz w:val="20"/>
                <w:szCs w:val="20"/>
                <w:u w:val="single"/>
              </w:rPr>
              <w:t>УНИВЕРСАЛЬНОЕ МОЮЩЕЕ СРЕДСТВО</w:t>
            </w:r>
          </w:p>
          <w:p w:rsidR="0066135C" w:rsidRPr="006A5879" w:rsidRDefault="0066135C" w:rsidP="00DB4289">
            <w:pPr>
              <w:snapToGrid w:val="0"/>
              <w:ind w:left="0" w:firstLine="0"/>
              <w:jc w:val="both"/>
              <w:rPr>
                <w:color w:val="000000"/>
                <w:sz w:val="20"/>
                <w:szCs w:val="20"/>
              </w:rPr>
            </w:pPr>
          </w:p>
        </w:tc>
        <w:tc>
          <w:tcPr>
            <w:tcW w:w="8931" w:type="dxa"/>
            <w:vAlign w:val="center"/>
          </w:tcPr>
          <w:p w:rsidR="0066135C" w:rsidRPr="006A5879" w:rsidRDefault="0066135C" w:rsidP="00DB4289">
            <w:pPr>
              <w:ind w:left="0" w:firstLine="0"/>
              <w:jc w:val="both"/>
              <w:rPr>
                <w:sz w:val="20"/>
                <w:szCs w:val="20"/>
              </w:rPr>
            </w:pPr>
            <w:r>
              <w:rPr>
                <w:sz w:val="20"/>
                <w:szCs w:val="20"/>
              </w:rPr>
              <w:t>- ручное мытье полов;</w:t>
            </w:r>
          </w:p>
          <w:p w:rsidR="0066135C" w:rsidRPr="006A5879" w:rsidRDefault="0066135C" w:rsidP="00DB4289">
            <w:pPr>
              <w:ind w:left="0" w:firstLine="0"/>
              <w:jc w:val="both"/>
              <w:rPr>
                <w:sz w:val="20"/>
                <w:szCs w:val="20"/>
              </w:rPr>
            </w:pPr>
            <w:proofErr w:type="gramStart"/>
            <w:r>
              <w:rPr>
                <w:sz w:val="20"/>
                <w:szCs w:val="20"/>
              </w:rPr>
              <w:t>- мойка лестничных маршей и вертикальных поверхностей высотой свыше 2 м, но не более 5 м, деталей интерьера из металла и камня, включая дверные ручки, стены (до 2-х м или стены следует промывать на высоту покрытия масляной краски, глазурованной, мраморной плитки или иного покрытия, позволяющего проводить влажную уборку, высотой не более 2-х м), колонны высотой свыше 2 м, но не боле</w:t>
            </w:r>
            <w:proofErr w:type="gramEnd"/>
            <w:r>
              <w:rPr>
                <w:sz w:val="20"/>
                <w:szCs w:val="20"/>
              </w:rPr>
              <w:t xml:space="preserve"> 5 м, дверного, оконного остекления высотой свыше 2 м, но не более 5 м, рам и подоконников, вентиляционных и отопительных приборов, плинтусов, мебели, остекления дверей и дверных блоков, пожарных шкафов;</w:t>
            </w:r>
          </w:p>
          <w:p w:rsidR="0066135C" w:rsidRPr="006A5879" w:rsidRDefault="0066135C" w:rsidP="00DB4289">
            <w:pPr>
              <w:ind w:left="0" w:firstLine="0"/>
              <w:jc w:val="both"/>
              <w:rPr>
                <w:sz w:val="20"/>
                <w:szCs w:val="20"/>
              </w:rPr>
            </w:pPr>
            <w:r>
              <w:rPr>
                <w:sz w:val="20"/>
                <w:szCs w:val="20"/>
              </w:rPr>
              <w:t>- удаление пыли, в том числе из труднодоступных мест;</w:t>
            </w:r>
          </w:p>
          <w:p w:rsidR="0066135C" w:rsidRPr="006A5879" w:rsidRDefault="0066135C" w:rsidP="00DB4289">
            <w:pPr>
              <w:ind w:left="0" w:firstLine="0"/>
              <w:jc w:val="both"/>
              <w:rPr>
                <w:sz w:val="20"/>
                <w:szCs w:val="20"/>
              </w:rPr>
            </w:pPr>
            <w:r>
              <w:rPr>
                <w:sz w:val="20"/>
                <w:szCs w:val="20"/>
              </w:rPr>
              <w:t>- мытье и дезинфекция мусорных урн. Ветошь и инвентарь после мытья урн обеззараживаются в растворе дезинфицирующего средства с последующим ополаскиванием и просушкой;</w:t>
            </w:r>
          </w:p>
          <w:p w:rsidR="0066135C" w:rsidRPr="006A5879" w:rsidRDefault="0066135C" w:rsidP="00DB4289">
            <w:pPr>
              <w:snapToGrid w:val="0"/>
              <w:ind w:left="0" w:firstLine="0"/>
              <w:jc w:val="both"/>
              <w:rPr>
                <w:sz w:val="20"/>
                <w:szCs w:val="20"/>
              </w:rPr>
            </w:pPr>
            <w:r>
              <w:rPr>
                <w:sz w:val="20"/>
                <w:szCs w:val="20"/>
              </w:rPr>
              <w:t>- протирание потолочных панелей в местах, доступных к уборке с пола;</w:t>
            </w:r>
          </w:p>
          <w:p w:rsidR="0066135C" w:rsidRPr="006A5879" w:rsidRDefault="0066135C" w:rsidP="00DB4289">
            <w:pPr>
              <w:snapToGrid w:val="0"/>
              <w:ind w:left="0" w:firstLine="0"/>
              <w:jc w:val="both"/>
              <w:rPr>
                <w:color w:val="000000"/>
                <w:sz w:val="20"/>
                <w:szCs w:val="20"/>
              </w:rPr>
            </w:pPr>
            <w:r>
              <w:rPr>
                <w:sz w:val="20"/>
                <w:szCs w:val="20"/>
              </w:rPr>
              <w:t>-  вынос мусора в специально отведенное место.</w:t>
            </w:r>
          </w:p>
        </w:tc>
        <w:tc>
          <w:tcPr>
            <w:tcW w:w="2693" w:type="dxa"/>
            <w:vAlign w:val="center"/>
          </w:tcPr>
          <w:p w:rsidR="0066135C" w:rsidRPr="006A5879" w:rsidRDefault="0066135C" w:rsidP="00DB4289">
            <w:pPr>
              <w:rPr>
                <w:color w:val="000000"/>
                <w:sz w:val="20"/>
                <w:szCs w:val="20"/>
              </w:rPr>
            </w:pPr>
            <w:r>
              <w:rPr>
                <w:color w:val="000000"/>
                <w:sz w:val="20"/>
                <w:szCs w:val="20"/>
              </w:rPr>
              <w:t>2 раза в месяц</w:t>
            </w:r>
          </w:p>
        </w:tc>
      </w:tr>
      <w:tr w:rsidR="0066135C" w:rsidRPr="006A5879" w:rsidTr="00DB4289">
        <w:tc>
          <w:tcPr>
            <w:tcW w:w="15134" w:type="dxa"/>
            <w:gridSpan w:val="4"/>
          </w:tcPr>
          <w:p w:rsidR="0066135C" w:rsidRPr="006A5879" w:rsidRDefault="0066135C" w:rsidP="00DB4289">
            <w:pPr>
              <w:rPr>
                <w:bCs/>
                <w:color w:val="000000"/>
                <w:sz w:val="20"/>
                <w:szCs w:val="20"/>
              </w:rPr>
            </w:pPr>
            <w:r>
              <w:rPr>
                <w:b/>
                <w:color w:val="000000"/>
                <w:sz w:val="20"/>
                <w:szCs w:val="20"/>
              </w:rPr>
              <w:t>УБОРКА САНУЗЛОВ</w:t>
            </w:r>
          </w:p>
        </w:tc>
      </w:tr>
      <w:tr w:rsidR="0066135C" w:rsidRPr="006A5879" w:rsidTr="00DB4289">
        <w:tc>
          <w:tcPr>
            <w:tcW w:w="534" w:type="dxa"/>
            <w:vAlign w:val="center"/>
          </w:tcPr>
          <w:p w:rsidR="0066135C" w:rsidRPr="006A5879" w:rsidRDefault="0066135C" w:rsidP="00DB4289">
            <w:pPr>
              <w:rPr>
                <w:sz w:val="20"/>
                <w:szCs w:val="20"/>
              </w:rPr>
            </w:pPr>
            <w:r>
              <w:rPr>
                <w:sz w:val="20"/>
                <w:szCs w:val="20"/>
              </w:rPr>
              <w:t>1</w:t>
            </w:r>
          </w:p>
        </w:tc>
        <w:tc>
          <w:tcPr>
            <w:tcW w:w="2976" w:type="dxa"/>
          </w:tcPr>
          <w:p w:rsidR="0066135C" w:rsidRPr="006A5879" w:rsidRDefault="0066135C" w:rsidP="00DB4289">
            <w:pPr>
              <w:snapToGrid w:val="0"/>
              <w:ind w:left="0" w:firstLine="0"/>
              <w:jc w:val="both"/>
              <w:rPr>
                <w:color w:val="000000"/>
                <w:sz w:val="20"/>
                <w:szCs w:val="20"/>
              </w:rPr>
            </w:pPr>
            <w:r>
              <w:rPr>
                <w:color w:val="000000"/>
                <w:sz w:val="20"/>
                <w:szCs w:val="20"/>
              </w:rPr>
              <w:t>Комплексная и поддерживающая уборка санузлов с применением:</w:t>
            </w:r>
          </w:p>
          <w:p w:rsidR="0066135C" w:rsidRPr="006A5879" w:rsidRDefault="0066135C" w:rsidP="00DB4289">
            <w:pPr>
              <w:ind w:left="0" w:firstLine="0"/>
              <w:jc w:val="both"/>
              <w:rPr>
                <w:i/>
                <w:sz w:val="20"/>
                <w:szCs w:val="20"/>
                <w:u w:val="single"/>
              </w:rPr>
            </w:pPr>
            <w:r>
              <w:rPr>
                <w:i/>
                <w:sz w:val="20"/>
                <w:szCs w:val="20"/>
                <w:u w:val="single"/>
              </w:rPr>
              <w:t>ОЧИЩАЮЩАЯ ДЕЗИНФИЦИРУЮЩАЯ ЖИДКОСТЬ ДЛЯ ПОВЕРХНОСТЕЙ</w:t>
            </w:r>
          </w:p>
          <w:p w:rsidR="0066135C" w:rsidRPr="006A5879" w:rsidRDefault="0066135C" w:rsidP="00DB4289">
            <w:pPr>
              <w:ind w:left="0" w:firstLine="0"/>
              <w:jc w:val="both"/>
              <w:rPr>
                <w:i/>
                <w:sz w:val="20"/>
                <w:szCs w:val="20"/>
                <w:u w:val="single"/>
              </w:rPr>
            </w:pPr>
          </w:p>
          <w:p w:rsidR="0066135C" w:rsidRPr="006A5879" w:rsidRDefault="0066135C" w:rsidP="00DB4289">
            <w:pPr>
              <w:ind w:left="0" w:firstLine="0"/>
              <w:jc w:val="both"/>
              <w:rPr>
                <w:i/>
                <w:sz w:val="20"/>
                <w:szCs w:val="20"/>
                <w:u w:val="single"/>
              </w:rPr>
            </w:pPr>
            <w:r>
              <w:rPr>
                <w:i/>
                <w:sz w:val="20"/>
                <w:szCs w:val="20"/>
                <w:u w:val="single"/>
              </w:rPr>
              <w:t>НЕЙТРАЛЬНОЕ ЧИСТЯЩЕЕ СРЕДСТВО ДЛЯ САНУЗЛОВ</w:t>
            </w:r>
          </w:p>
          <w:p w:rsidR="0066135C" w:rsidRPr="006A5879" w:rsidRDefault="0066135C" w:rsidP="00DB4289">
            <w:pPr>
              <w:ind w:left="0" w:firstLine="0"/>
              <w:jc w:val="both"/>
              <w:rPr>
                <w:color w:val="000000"/>
                <w:sz w:val="20"/>
                <w:szCs w:val="20"/>
              </w:rPr>
            </w:pPr>
          </w:p>
        </w:tc>
        <w:tc>
          <w:tcPr>
            <w:tcW w:w="8931" w:type="dxa"/>
            <w:vAlign w:val="center"/>
          </w:tcPr>
          <w:p w:rsidR="0066135C" w:rsidRPr="006A5879" w:rsidRDefault="0066135C" w:rsidP="00DB4289">
            <w:pPr>
              <w:snapToGrid w:val="0"/>
              <w:ind w:left="0" w:firstLine="0"/>
              <w:jc w:val="both"/>
              <w:rPr>
                <w:color w:val="000000"/>
                <w:sz w:val="20"/>
                <w:szCs w:val="20"/>
              </w:rPr>
            </w:pPr>
            <w:r>
              <w:rPr>
                <w:color w:val="000000"/>
                <w:sz w:val="20"/>
                <w:szCs w:val="20"/>
              </w:rPr>
              <w:t>-сбор мусора;</w:t>
            </w:r>
          </w:p>
          <w:p w:rsidR="0066135C" w:rsidRPr="006A5879" w:rsidRDefault="0066135C" w:rsidP="00DB4289">
            <w:pPr>
              <w:ind w:left="0" w:firstLine="0"/>
              <w:jc w:val="both"/>
              <w:rPr>
                <w:color w:val="000000"/>
                <w:sz w:val="20"/>
                <w:szCs w:val="20"/>
              </w:rPr>
            </w:pPr>
            <w:r>
              <w:rPr>
                <w:color w:val="000000"/>
                <w:sz w:val="20"/>
                <w:szCs w:val="20"/>
              </w:rPr>
              <w:t>-удаление мусора из мусорных корзин, гигиенических емкостей;</w:t>
            </w:r>
          </w:p>
          <w:p w:rsidR="0066135C" w:rsidRPr="006A5879" w:rsidRDefault="0066135C" w:rsidP="00DB4289">
            <w:pPr>
              <w:ind w:left="0" w:firstLine="0"/>
              <w:jc w:val="both"/>
              <w:rPr>
                <w:color w:val="000000"/>
                <w:sz w:val="20"/>
                <w:szCs w:val="20"/>
              </w:rPr>
            </w:pPr>
            <w:r>
              <w:rPr>
                <w:color w:val="000000"/>
                <w:sz w:val="20"/>
                <w:szCs w:val="20"/>
              </w:rPr>
              <w:t>-влажная уборка мусорных корзин, гигиенических емкостей с применением моющих средств;</w:t>
            </w:r>
          </w:p>
          <w:p w:rsidR="0066135C" w:rsidRPr="006A5879" w:rsidRDefault="0066135C" w:rsidP="00DB4289">
            <w:pPr>
              <w:ind w:left="0" w:firstLine="0"/>
              <w:jc w:val="both"/>
              <w:rPr>
                <w:color w:val="000000"/>
                <w:sz w:val="20"/>
                <w:szCs w:val="20"/>
              </w:rPr>
            </w:pPr>
            <w:r>
              <w:rPr>
                <w:color w:val="000000"/>
                <w:sz w:val="20"/>
                <w:szCs w:val="20"/>
              </w:rPr>
              <w:t>-установка полиэтиленовых пакетов в мусорные корзины, гигиенические емкости; вынос собранного мусора к месту сбора мусора;</w:t>
            </w:r>
          </w:p>
          <w:p w:rsidR="0066135C" w:rsidRPr="006A5879" w:rsidRDefault="0066135C" w:rsidP="00DB4289">
            <w:pPr>
              <w:ind w:left="0" w:firstLine="0"/>
              <w:jc w:val="both"/>
              <w:rPr>
                <w:color w:val="000000"/>
                <w:sz w:val="20"/>
                <w:szCs w:val="20"/>
              </w:rPr>
            </w:pPr>
            <w:proofErr w:type="gramStart"/>
            <w:r>
              <w:rPr>
                <w:color w:val="000000"/>
                <w:sz w:val="20"/>
                <w:szCs w:val="20"/>
              </w:rPr>
              <w:t>-удаление пыли, пятен, следов пальцев, спонтанных и локальных загрязнений с подоконников, кафельных стен, вокруг раковин, унитазов, сливных бачков, ручек сливных бачков, наружных частей подводки сантехники, настенных светильников, предметов интерьера (пластиковые короба, электрические розетки, выключатели,  прочее), дверных ручек, элементов   декоративного оформления с использованием профессиональных обеззараживающих, чистящих, моющих химических средств, и применением ручного инвентаря;</w:t>
            </w:r>
            <w:proofErr w:type="gramEnd"/>
          </w:p>
          <w:p w:rsidR="0066135C" w:rsidRPr="006A5879" w:rsidRDefault="0066135C" w:rsidP="00DB4289">
            <w:pPr>
              <w:ind w:left="0" w:firstLine="0"/>
              <w:jc w:val="both"/>
              <w:rPr>
                <w:color w:val="000000"/>
                <w:sz w:val="20"/>
                <w:szCs w:val="20"/>
              </w:rPr>
            </w:pPr>
            <w:r>
              <w:rPr>
                <w:color w:val="000000"/>
                <w:sz w:val="20"/>
                <w:szCs w:val="20"/>
              </w:rPr>
              <w:t>-чистка, удаление ржавчины, мочевого, водного и известкового камней и иных загрязнений с раковин,  унитазов (с внешней и внутренней стороны), протирка крышек унитазов с использованием специальных чистящих, моющих средств;</w:t>
            </w:r>
          </w:p>
          <w:p w:rsidR="0066135C" w:rsidRPr="006A5879" w:rsidRDefault="0066135C" w:rsidP="00DB4289">
            <w:pPr>
              <w:ind w:left="0" w:firstLine="0"/>
              <w:jc w:val="both"/>
              <w:rPr>
                <w:color w:val="000000"/>
                <w:sz w:val="20"/>
                <w:szCs w:val="20"/>
              </w:rPr>
            </w:pPr>
            <w:r>
              <w:rPr>
                <w:color w:val="000000"/>
                <w:sz w:val="20"/>
                <w:szCs w:val="20"/>
              </w:rPr>
              <w:t>-чистка, натирка и удаление известкового налета с никелированных элементов сантехнического оборудования и других навесных, встроенных элементов и аксессуаров с использованием специальных чистящих моющих средств;</w:t>
            </w:r>
          </w:p>
          <w:p w:rsidR="0066135C" w:rsidRPr="006A5879" w:rsidRDefault="0066135C" w:rsidP="00DB4289">
            <w:pPr>
              <w:ind w:left="0" w:firstLine="0"/>
              <w:jc w:val="both"/>
              <w:rPr>
                <w:color w:val="000000"/>
                <w:sz w:val="20"/>
                <w:szCs w:val="20"/>
              </w:rPr>
            </w:pPr>
            <w:r>
              <w:rPr>
                <w:color w:val="000000"/>
                <w:sz w:val="20"/>
                <w:szCs w:val="20"/>
              </w:rPr>
              <w:t>-удаление пыли, пятен с труднодоступных поверхностей мебели и деталей интерьера (верхние части шкафов, стеллажи, навесные полки кондиционеры, плафоны светильников);</w:t>
            </w:r>
          </w:p>
          <w:p w:rsidR="0066135C" w:rsidRPr="006A5879" w:rsidRDefault="0066135C" w:rsidP="00DB4289">
            <w:pPr>
              <w:ind w:left="0" w:firstLine="0"/>
              <w:jc w:val="both"/>
              <w:rPr>
                <w:color w:val="000000"/>
                <w:sz w:val="20"/>
                <w:szCs w:val="20"/>
              </w:rPr>
            </w:pPr>
            <w:r>
              <w:rPr>
                <w:color w:val="000000"/>
                <w:sz w:val="20"/>
                <w:szCs w:val="20"/>
              </w:rPr>
              <w:t xml:space="preserve">-удаление  жевательной  резинки (и иных загрязнений) с твердых, кафельных полов с применением </w:t>
            </w:r>
            <w:r>
              <w:rPr>
                <w:color w:val="000000"/>
                <w:sz w:val="20"/>
                <w:szCs w:val="20"/>
              </w:rPr>
              <w:lastRenderedPageBreak/>
              <w:t xml:space="preserve">ручного инвентаря (щетка с грубым ворсом, </w:t>
            </w:r>
            <w:proofErr w:type="spellStart"/>
            <w:r>
              <w:rPr>
                <w:color w:val="000000"/>
                <w:sz w:val="20"/>
                <w:szCs w:val="20"/>
              </w:rPr>
              <w:t>пад</w:t>
            </w:r>
            <w:proofErr w:type="spellEnd"/>
            <w:r>
              <w:rPr>
                <w:color w:val="000000"/>
                <w:sz w:val="20"/>
                <w:szCs w:val="20"/>
              </w:rPr>
              <w:t xml:space="preserve"> с держателем, </w:t>
            </w:r>
            <w:proofErr w:type="spellStart"/>
            <w:r>
              <w:rPr>
                <w:color w:val="000000"/>
                <w:sz w:val="20"/>
                <w:szCs w:val="20"/>
              </w:rPr>
              <w:t>квик</w:t>
            </w:r>
            <w:proofErr w:type="spellEnd"/>
            <w:r>
              <w:rPr>
                <w:color w:val="000000"/>
                <w:sz w:val="20"/>
                <w:szCs w:val="20"/>
              </w:rPr>
              <w:t xml:space="preserve">, </w:t>
            </w:r>
            <w:proofErr w:type="spellStart"/>
            <w:r>
              <w:rPr>
                <w:color w:val="000000"/>
                <w:sz w:val="20"/>
                <w:szCs w:val="20"/>
              </w:rPr>
              <w:t>клингер</w:t>
            </w:r>
            <w:proofErr w:type="spellEnd"/>
            <w:r>
              <w:rPr>
                <w:color w:val="000000"/>
                <w:sz w:val="20"/>
                <w:szCs w:val="20"/>
              </w:rPr>
              <w:t xml:space="preserve">, </w:t>
            </w:r>
            <w:proofErr w:type="spellStart"/>
            <w:r>
              <w:rPr>
                <w:color w:val="000000"/>
                <w:sz w:val="20"/>
                <w:szCs w:val="20"/>
              </w:rPr>
              <w:t>моп</w:t>
            </w:r>
            <w:proofErr w:type="spellEnd"/>
            <w:r>
              <w:rPr>
                <w:color w:val="000000"/>
                <w:sz w:val="20"/>
                <w:szCs w:val="20"/>
              </w:rPr>
              <w:t xml:space="preserve"> и т.п.);</w:t>
            </w:r>
          </w:p>
          <w:p w:rsidR="0066135C" w:rsidRPr="006A5879" w:rsidRDefault="0066135C" w:rsidP="00DB4289">
            <w:pPr>
              <w:ind w:left="0" w:firstLine="0"/>
              <w:jc w:val="both"/>
              <w:rPr>
                <w:color w:val="000000"/>
                <w:sz w:val="20"/>
                <w:szCs w:val="20"/>
              </w:rPr>
            </w:pPr>
            <w:r>
              <w:rPr>
                <w:color w:val="000000"/>
                <w:sz w:val="20"/>
                <w:szCs w:val="20"/>
              </w:rPr>
              <w:t>-чистка и натирка всех стеклянных и зеркальных поверхностей мебели туалетных комнат, дверных табличек и т.п., специальными моющими средствами;</w:t>
            </w:r>
          </w:p>
          <w:p w:rsidR="0066135C" w:rsidRPr="006A5879" w:rsidRDefault="0066135C" w:rsidP="00DB4289">
            <w:pPr>
              <w:ind w:left="0" w:firstLine="0"/>
              <w:jc w:val="both"/>
              <w:rPr>
                <w:color w:val="000000"/>
                <w:sz w:val="20"/>
                <w:szCs w:val="20"/>
              </w:rPr>
            </w:pPr>
            <w:r>
              <w:rPr>
                <w:color w:val="000000"/>
                <w:sz w:val="20"/>
                <w:szCs w:val="20"/>
              </w:rPr>
              <w:t>-удаление загрязнений с радиаторов отопления;</w:t>
            </w:r>
          </w:p>
          <w:p w:rsidR="0066135C" w:rsidRPr="006A5879" w:rsidRDefault="0066135C" w:rsidP="00DB4289">
            <w:pPr>
              <w:snapToGrid w:val="0"/>
              <w:ind w:left="0" w:firstLine="0"/>
              <w:jc w:val="both"/>
              <w:rPr>
                <w:color w:val="000000"/>
                <w:sz w:val="20"/>
                <w:szCs w:val="20"/>
              </w:rPr>
            </w:pPr>
            <w:r>
              <w:rPr>
                <w:color w:val="000000"/>
                <w:sz w:val="20"/>
                <w:szCs w:val="20"/>
              </w:rPr>
              <w:t>- контроль наличия туалетной бумаги,  жидкого мыла;</w:t>
            </w:r>
          </w:p>
          <w:p w:rsidR="0066135C" w:rsidRPr="006A5879" w:rsidRDefault="0066135C" w:rsidP="00DB4289">
            <w:pPr>
              <w:ind w:left="0" w:firstLine="0"/>
              <w:jc w:val="both"/>
              <w:rPr>
                <w:color w:val="000000"/>
                <w:sz w:val="20"/>
                <w:szCs w:val="20"/>
              </w:rPr>
            </w:pPr>
            <w:r>
              <w:rPr>
                <w:color w:val="000000"/>
                <w:sz w:val="20"/>
                <w:szCs w:val="20"/>
              </w:rPr>
              <w:t>-промывание туалетных ершиков и емкостей для них;</w:t>
            </w:r>
          </w:p>
          <w:p w:rsidR="0066135C" w:rsidRPr="006A5879" w:rsidRDefault="0066135C" w:rsidP="00DB4289">
            <w:pPr>
              <w:ind w:left="0" w:firstLine="0"/>
              <w:jc w:val="both"/>
              <w:rPr>
                <w:sz w:val="20"/>
                <w:szCs w:val="20"/>
              </w:rPr>
            </w:pPr>
            <w:r>
              <w:rPr>
                <w:color w:val="000000"/>
                <w:sz w:val="20"/>
                <w:szCs w:val="20"/>
              </w:rPr>
              <w:t>-очистка и дезодорация сливных отверстий раковин, унитазов.</w:t>
            </w:r>
          </w:p>
        </w:tc>
        <w:tc>
          <w:tcPr>
            <w:tcW w:w="2693" w:type="dxa"/>
            <w:vAlign w:val="center"/>
          </w:tcPr>
          <w:p w:rsidR="0066135C" w:rsidRPr="006A5879" w:rsidRDefault="0066135C" w:rsidP="00DB4289">
            <w:pPr>
              <w:rPr>
                <w:color w:val="000000"/>
                <w:sz w:val="20"/>
                <w:szCs w:val="20"/>
              </w:rPr>
            </w:pPr>
            <w:r>
              <w:rPr>
                <w:sz w:val="20"/>
                <w:szCs w:val="20"/>
              </w:rPr>
              <w:lastRenderedPageBreak/>
              <w:t xml:space="preserve">Ежедневно </w:t>
            </w:r>
            <w:r>
              <w:rPr>
                <w:color w:val="000000"/>
                <w:sz w:val="20"/>
                <w:szCs w:val="20"/>
              </w:rPr>
              <w:t>с 08-00 час.</w:t>
            </w:r>
          </w:p>
          <w:p w:rsidR="0066135C" w:rsidRPr="006A5879" w:rsidRDefault="0066135C" w:rsidP="00DB4289">
            <w:pPr>
              <w:rPr>
                <w:color w:val="000000"/>
                <w:sz w:val="20"/>
                <w:szCs w:val="20"/>
              </w:rPr>
            </w:pPr>
            <w:r>
              <w:rPr>
                <w:color w:val="000000"/>
                <w:sz w:val="20"/>
                <w:szCs w:val="20"/>
              </w:rPr>
              <w:t>до 20-00 час.</w:t>
            </w:r>
          </w:p>
          <w:p w:rsidR="0066135C" w:rsidRPr="006A5879" w:rsidRDefault="0066135C" w:rsidP="00DB4289">
            <w:pPr>
              <w:rPr>
                <w:sz w:val="20"/>
                <w:szCs w:val="20"/>
              </w:rPr>
            </w:pPr>
          </w:p>
        </w:tc>
      </w:tr>
      <w:tr w:rsidR="0066135C" w:rsidRPr="006A5879" w:rsidTr="00DB4289">
        <w:tc>
          <w:tcPr>
            <w:tcW w:w="534" w:type="dxa"/>
            <w:vAlign w:val="center"/>
          </w:tcPr>
          <w:p w:rsidR="0066135C" w:rsidRPr="006A5879" w:rsidRDefault="0066135C" w:rsidP="00DB4289">
            <w:pPr>
              <w:rPr>
                <w:sz w:val="20"/>
                <w:szCs w:val="20"/>
              </w:rPr>
            </w:pPr>
            <w:r>
              <w:rPr>
                <w:sz w:val="20"/>
                <w:szCs w:val="20"/>
              </w:rPr>
              <w:lastRenderedPageBreak/>
              <w:t>2</w:t>
            </w:r>
          </w:p>
        </w:tc>
        <w:tc>
          <w:tcPr>
            <w:tcW w:w="2976" w:type="dxa"/>
          </w:tcPr>
          <w:p w:rsidR="0066135C" w:rsidRPr="006A5879" w:rsidRDefault="0066135C" w:rsidP="00DB4289">
            <w:pPr>
              <w:snapToGrid w:val="0"/>
              <w:ind w:left="0" w:firstLine="0"/>
              <w:jc w:val="both"/>
              <w:rPr>
                <w:color w:val="000000"/>
                <w:sz w:val="20"/>
                <w:szCs w:val="20"/>
              </w:rPr>
            </w:pPr>
            <w:r>
              <w:rPr>
                <w:color w:val="000000"/>
                <w:sz w:val="20"/>
                <w:szCs w:val="20"/>
              </w:rPr>
              <w:t>Комплексная и поддерживающая уборка санузлов с применением:</w:t>
            </w:r>
          </w:p>
          <w:p w:rsidR="0066135C" w:rsidRPr="006A5879" w:rsidRDefault="0066135C" w:rsidP="00DB4289">
            <w:pPr>
              <w:snapToGrid w:val="0"/>
              <w:ind w:left="0" w:firstLine="0"/>
              <w:jc w:val="both"/>
              <w:rPr>
                <w:i/>
                <w:sz w:val="20"/>
                <w:szCs w:val="20"/>
                <w:u w:val="single"/>
              </w:rPr>
            </w:pPr>
            <w:proofErr w:type="gramStart"/>
            <w:r>
              <w:rPr>
                <w:i/>
                <w:sz w:val="20"/>
                <w:szCs w:val="20"/>
                <w:u w:val="single"/>
              </w:rPr>
              <w:t>МОЮЩЕЕ</w:t>
            </w:r>
            <w:proofErr w:type="gramEnd"/>
            <w:r>
              <w:rPr>
                <w:i/>
                <w:sz w:val="20"/>
                <w:szCs w:val="20"/>
                <w:u w:val="single"/>
              </w:rPr>
              <w:t xml:space="preserve"> СР-ВО ДЛЯ ОКОН</w:t>
            </w:r>
          </w:p>
          <w:p w:rsidR="0066135C" w:rsidRPr="006A5879" w:rsidRDefault="0066135C" w:rsidP="00DB4289">
            <w:pPr>
              <w:snapToGrid w:val="0"/>
              <w:ind w:left="0" w:firstLine="0"/>
              <w:jc w:val="both"/>
              <w:rPr>
                <w:sz w:val="20"/>
                <w:szCs w:val="20"/>
              </w:rPr>
            </w:pPr>
            <w:r>
              <w:rPr>
                <w:color w:val="000000"/>
                <w:sz w:val="20"/>
                <w:szCs w:val="20"/>
              </w:rPr>
              <w:t xml:space="preserve"> </w:t>
            </w:r>
          </w:p>
        </w:tc>
        <w:tc>
          <w:tcPr>
            <w:tcW w:w="8931" w:type="dxa"/>
            <w:vAlign w:val="center"/>
          </w:tcPr>
          <w:p w:rsidR="0066135C" w:rsidRPr="006A5879" w:rsidRDefault="0066135C" w:rsidP="00DB4289">
            <w:pPr>
              <w:snapToGrid w:val="0"/>
              <w:ind w:left="0" w:firstLine="0"/>
              <w:jc w:val="both"/>
              <w:rPr>
                <w:color w:val="000000"/>
                <w:sz w:val="20"/>
                <w:szCs w:val="20"/>
              </w:rPr>
            </w:pPr>
            <w:r>
              <w:rPr>
                <w:color w:val="000000"/>
                <w:sz w:val="20"/>
                <w:szCs w:val="20"/>
              </w:rPr>
              <w:t>-мытье окон с внутренней стороны;</w:t>
            </w:r>
          </w:p>
          <w:p w:rsidR="0066135C" w:rsidRPr="006A5879" w:rsidRDefault="0066135C" w:rsidP="00DB4289">
            <w:pPr>
              <w:ind w:left="0" w:firstLine="0"/>
              <w:jc w:val="both"/>
              <w:rPr>
                <w:sz w:val="20"/>
                <w:szCs w:val="20"/>
              </w:rPr>
            </w:pPr>
            <w:r>
              <w:rPr>
                <w:color w:val="000000"/>
                <w:sz w:val="20"/>
                <w:szCs w:val="20"/>
              </w:rPr>
              <w:t>-чистка жалюзи.</w:t>
            </w:r>
          </w:p>
        </w:tc>
        <w:tc>
          <w:tcPr>
            <w:tcW w:w="2693" w:type="dxa"/>
            <w:vAlign w:val="center"/>
          </w:tcPr>
          <w:p w:rsidR="0066135C" w:rsidRPr="006A5879" w:rsidRDefault="0066135C" w:rsidP="00DB4289">
            <w:pPr>
              <w:rPr>
                <w:color w:val="000000"/>
                <w:sz w:val="20"/>
                <w:szCs w:val="20"/>
              </w:rPr>
            </w:pPr>
            <w:r>
              <w:rPr>
                <w:color w:val="000000"/>
                <w:sz w:val="20"/>
                <w:szCs w:val="20"/>
              </w:rPr>
              <w:t>2 раза за период</w:t>
            </w:r>
          </w:p>
        </w:tc>
      </w:tr>
      <w:tr w:rsidR="0066135C" w:rsidRPr="006A5879" w:rsidTr="00DB4289">
        <w:tc>
          <w:tcPr>
            <w:tcW w:w="534" w:type="dxa"/>
            <w:vAlign w:val="center"/>
          </w:tcPr>
          <w:p w:rsidR="0066135C" w:rsidRPr="006A5879" w:rsidRDefault="0066135C" w:rsidP="00DB4289">
            <w:pPr>
              <w:rPr>
                <w:sz w:val="20"/>
                <w:szCs w:val="20"/>
              </w:rPr>
            </w:pPr>
            <w:r>
              <w:rPr>
                <w:sz w:val="20"/>
                <w:szCs w:val="20"/>
              </w:rPr>
              <w:t>3</w:t>
            </w:r>
          </w:p>
        </w:tc>
        <w:tc>
          <w:tcPr>
            <w:tcW w:w="2976" w:type="dxa"/>
          </w:tcPr>
          <w:p w:rsidR="0066135C" w:rsidRPr="006A5879" w:rsidRDefault="0066135C" w:rsidP="00DB4289">
            <w:pPr>
              <w:snapToGrid w:val="0"/>
              <w:ind w:left="0" w:firstLine="0"/>
              <w:jc w:val="both"/>
              <w:rPr>
                <w:color w:val="000000"/>
                <w:sz w:val="20"/>
                <w:szCs w:val="20"/>
              </w:rPr>
            </w:pPr>
            <w:r>
              <w:rPr>
                <w:color w:val="000000"/>
                <w:sz w:val="20"/>
                <w:szCs w:val="20"/>
              </w:rPr>
              <w:t>Генеральная уборка санузлов с применением:</w:t>
            </w:r>
          </w:p>
          <w:p w:rsidR="0066135C" w:rsidRPr="006A5879" w:rsidRDefault="0066135C" w:rsidP="00DB4289">
            <w:pPr>
              <w:ind w:left="0" w:firstLine="0"/>
              <w:jc w:val="both"/>
              <w:rPr>
                <w:i/>
                <w:sz w:val="20"/>
                <w:szCs w:val="20"/>
                <w:u w:val="single"/>
              </w:rPr>
            </w:pPr>
            <w:r>
              <w:rPr>
                <w:i/>
                <w:sz w:val="20"/>
                <w:szCs w:val="20"/>
                <w:u w:val="single"/>
              </w:rPr>
              <w:t>ОЧИЩАЮЩАЯ ДЕЗИНФИЦИРУЮЩАЯ ЖИДКОСТЬ ДЛЯ ПОВЕРХНОСТЕЙ</w:t>
            </w:r>
          </w:p>
          <w:p w:rsidR="0066135C" w:rsidRPr="006A5879" w:rsidRDefault="0066135C" w:rsidP="00DB4289">
            <w:pPr>
              <w:ind w:left="0" w:firstLine="0"/>
              <w:jc w:val="both"/>
              <w:rPr>
                <w:i/>
                <w:sz w:val="20"/>
                <w:szCs w:val="20"/>
                <w:u w:val="single"/>
              </w:rPr>
            </w:pPr>
          </w:p>
          <w:p w:rsidR="0066135C" w:rsidRPr="006A5879" w:rsidRDefault="0066135C" w:rsidP="00DB4289">
            <w:pPr>
              <w:ind w:left="0" w:firstLine="0"/>
              <w:jc w:val="both"/>
              <w:rPr>
                <w:i/>
                <w:sz w:val="20"/>
                <w:szCs w:val="20"/>
                <w:u w:val="single"/>
              </w:rPr>
            </w:pPr>
            <w:r>
              <w:rPr>
                <w:i/>
                <w:sz w:val="20"/>
                <w:szCs w:val="20"/>
                <w:u w:val="single"/>
              </w:rPr>
              <w:t>НЕЙТРАЛЬНОЕ ЧИСТЯЩЕЕ СРЕДСТВО ДЛЯ САНУЗЛОВ</w:t>
            </w:r>
          </w:p>
          <w:p w:rsidR="0066135C" w:rsidRPr="006A5879" w:rsidRDefault="0066135C" w:rsidP="00DB4289">
            <w:pPr>
              <w:snapToGrid w:val="0"/>
              <w:ind w:left="0" w:firstLine="0"/>
              <w:jc w:val="both"/>
              <w:rPr>
                <w:color w:val="000000"/>
                <w:sz w:val="20"/>
                <w:szCs w:val="20"/>
              </w:rPr>
            </w:pPr>
          </w:p>
        </w:tc>
        <w:tc>
          <w:tcPr>
            <w:tcW w:w="8931" w:type="dxa"/>
            <w:vAlign w:val="center"/>
          </w:tcPr>
          <w:p w:rsidR="0066135C" w:rsidRPr="006A5879" w:rsidRDefault="0066135C" w:rsidP="00DB4289">
            <w:pPr>
              <w:ind w:left="0" w:firstLine="0"/>
              <w:jc w:val="both"/>
              <w:rPr>
                <w:sz w:val="20"/>
                <w:szCs w:val="20"/>
              </w:rPr>
            </w:pPr>
            <w:r>
              <w:rPr>
                <w:sz w:val="20"/>
                <w:szCs w:val="20"/>
              </w:rPr>
              <w:t>- ручное мытье полов;</w:t>
            </w:r>
          </w:p>
          <w:p w:rsidR="0066135C" w:rsidRPr="006A5879" w:rsidRDefault="0066135C" w:rsidP="00DB4289">
            <w:pPr>
              <w:ind w:left="0" w:firstLine="0"/>
              <w:jc w:val="both"/>
              <w:rPr>
                <w:sz w:val="20"/>
                <w:szCs w:val="20"/>
              </w:rPr>
            </w:pPr>
            <w:proofErr w:type="gramStart"/>
            <w:r>
              <w:rPr>
                <w:sz w:val="20"/>
                <w:szCs w:val="20"/>
              </w:rPr>
              <w:t>- мойка вертикальных поверхностей высотой свыше 2 м, но не более 5 м, деталей интерьера из металла и камня, включая дверные ручки, стены (до 2-х м или стены следует промывать на высоту покрытия масляной краски, глазурованной, мраморной плитки или иного покрытия, позволяющего проводить влажную уборку, высотой не более 2-х м), дверного, оконного остекления высотой свыше 2 м, но не более 5</w:t>
            </w:r>
            <w:proofErr w:type="gramEnd"/>
            <w:r>
              <w:rPr>
                <w:sz w:val="20"/>
                <w:szCs w:val="20"/>
              </w:rPr>
              <w:t xml:space="preserve"> </w:t>
            </w:r>
            <w:proofErr w:type="gramStart"/>
            <w:r>
              <w:rPr>
                <w:sz w:val="20"/>
                <w:szCs w:val="20"/>
              </w:rPr>
              <w:t>м</w:t>
            </w:r>
            <w:proofErr w:type="gramEnd"/>
            <w:r>
              <w:rPr>
                <w:sz w:val="20"/>
                <w:szCs w:val="20"/>
              </w:rPr>
              <w:t>, рам и подоконников, вентиляционных и отопительных приборов, плинтусов, мебели, остекления дверей и дверных блоков;</w:t>
            </w:r>
          </w:p>
          <w:p w:rsidR="0066135C" w:rsidRPr="006A5879" w:rsidRDefault="0066135C" w:rsidP="00DB4289">
            <w:pPr>
              <w:ind w:left="0" w:firstLine="0"/>
              <w:jc w:val="both"/>
              <w:rPr>
                <w:sz w:val="20"/>
                <w:szCs w:val="20"/>
              </w:rPr>
            </w:pPr>
            <w:r>
              <w:rPr>
                <w:sz w:val="20"/>
                <w:szCs w:val="20"/>
              </w:rPr>
              <w:t>- удаление пыли, в том числе из труднодоступных мест;</w:t>
            </w:r>
          </w:p>
          <w:p w:rsidR="0066135C" w:rsidRPr="006A5879" w:rsidRDefault="0066135C" w:rsidP="00DB4289">
            <w:pPr>
              <w:ind w:left="0" w:firstLine="0"/>
              <w:jc w:val="both"/>
              <w:rPr>
                <w:sz w:val="20"/>
                <w:szCs w:val="20"/>
              </w:rPr>
            </w:pPr>
            <w:r>
              <w:rPr>
                <w:sz w:val="20"/>
                <w:szCs w:val="20"/>
              </w:rPr>
              <w:t>- мытье и дезинфекция мусорных урн. Ветошь и инвентарь после мытья урн обеззараживаются в растворе дезинфицирующего средства с последующим ополаскиванием и просушкой;</w:t>
            </w:r>
          </w:p>
          <w:p w:rsidR="0066135C" w:rsidRPr="006A5879" w:rsidRDefault="0066135C" w:rsidP="00DB4289">
            <w:pPr>
              <w:snapToGrid w:val="0"/>
              <w:ind w:left="0" w:firstLine="0"/>
              <w:jc w:val="both"/>
              <w:rPr>
                <w:sz w:val="20"/>
                <w:szCs w:val="20"/>
              </w:rPr>
            </w:pPr>
            <w:r>
              <w:rPr>
                <w:sz w:val="20"/>
                <w:szCs w:val="20"/>
              </w:rPr>
              <w:t>- протирание потолочных панелей в местах, доступных к уборке с пола;</w:t>
            </w:r>
          </w:p>
          <w:p w:rsidR="0066135C" w:rsidRPr="006A5879" w:rsidRDefault="0066135C" w:rsidP="00DB4289">
            <w:pPr>
              <w:snapToGrid w:val="0"/>
              <w:ind w:left="0" w:firstLine="0"/>
              <w:jc w:val="both"/>
              <w:rPr>
                <w:sz w:val="20"/>
                <w:szCs w:val="20"/>
              </w:rPr>
            </w:pPr>
            <w:r>
              <w:rPr>
                <w:sz w:val="20"/>
                <w:szCs w:val="20"/>
              </w:rPr>
              <w:t>-  вынос мусора в специально отведенное место;</w:t>
            </w:r>
          </w:p>
          <w:p w:rsidR="0066135C" w:rsidRPr="006A5879" w:rsidRDefault="0066135C" w:rsidP="00DB4289">
            <w:pPr>
              <w:snapToGrid w:val="0"/>
              <w:ind w:left="0" w:firstLine="0"/>
              <w:jc w:val="both"/>
              <w:rPr>
                <w:color w:val="000000"/>
                <w:sz w:val="20"/>
                <w:szCs w:val="20"/>
              </w:rPr>
            </w:pPr>
            <w:r>
              <w:rPr>
                <w:sz w:val="20"/>
                <w:szCs w:val="20"/>
              </w:rPr>
              <w:t>- влажная уборка и дезинфекция туалетов, умывальных, чистка и дезинфекция кафельных стен высотой более 2 м, унитазов, раковин (включая удаление ржавчины, мочевого, известкового камня)</w:t>
            </w:r>
          </w:p>
        </w:tc>
        <w:tc>
          <w:tcPr>
            <w:tcW w:w="2693" w:type="dxa"/>
            <w:vAlign w:val="center"/>
          </w:tcPr>
          <w:p w:rsidR="0066135C" w:rsidRPr="006A5879" w:rsidRDefault="0066135C" w:rsidP="00DB4289">
            <w:pPr>
              <w:rPr>
                <w:color w:val="000000"/>
                <w:sz w:val="20"/>
                <w:szCs w:val="20"/>
              </w:rPr>
            </w:pPr>
            <w:r>
              <w:rPr>
                <w:color w:val="000000"/>
                <w:sz w:val="20"/>
                <w:szCs w:val="20"/>
              </w:rPr>
              <w:t>2 раза в месяц</w:t>
            </w:r>
          </w:p>
        </w:tc>
      </w:tr>
    </w:tbl>
    <w:p w:rsidR="0066135C" w:rsidRPr="006A5879" w:rsidRDefault="0066135C" w:rsidP="00DB4289">
      <w:pPr>
        <w:shd w:val="clear" w:color="auto" w:fill="FFFFFF"/>
        <w:ind w:left="0" w:firstLine="709"/>
        <w:jc w:val="both"/>
        <w:rPr>
          <w:sz w:val="20"/>
          <w:szCs w:val="20"/>
        </w:rPr>
      </w:pPr>
      <w:r>
        <w:rPr>
          <w:sz w:val="20"/>
          <w:szCs w:val="20"/>
        </w:rPr>
        <w:t xml:space="preserve">Стирка спецодежды уборщиков производящих уборку структурных подразделений Филиала, производится Исполнителем услуги. </w:t>
      </w:r>
    </w:p>
    <w:p w:rsidR="0066135C" w:rsidRPr="006A5879" w:rsidRDefault="0066135C" w:rsidP="00DB4289">
      <w:pPr>
        <w:tabs>
          <w:tab w:val="left" w:pos="4395"/>
        </w:tabs>
        <w:ind w:left="0" w:firstLine="709"/>
        <w:jc w:val="both"/>
        <w:rPr>
          <w:sz w:val="20"/>
          <w:szCs w:val="20"/>
        </w:rPr>
      </w:pPr>
      <w:r>
        <w:rPr>
          <w:sz w:val="20"/>
          <w:szCs w:val="20"/>
        </w:rPr>
        <w:t>Указанные моющие, дезинфицирующие и специальные средства разрешены к использованию в РФ Государственной санитарно-эпидемиологической службой Российской Федерации.</w:t>
      </w:r>
    </w:p>
    <w:p w:rsidR="0066135C" w:rsidRPr="006A5879" w:rsidRDefault="0066135C" w:rsidP="00DB4289">
      <w:pPr>
        <w:ind w:left="0" w:firstLine="709"/>
        <w:jc w:val="both"/>
        <w:rPr>
          <w:sz w:val="20"/>
          <w:szCs w:val="20"/>
        </w:rPr>
      </w:pPr>
      <w:r>
        <w:rPr>
          <w:sz w:val="20"/>
          <w:szCs w:val="20"/>
        </w:rPr>
        <w:t>Концентрация дезинфицирующего средства при работе должна соответствовать требованиям, изложенным в инструкции по применению данного средства.</w:t>
      </w:r>
    </w:p>
    <w:p w:rsidR="0066135C" w:rsidRPr="006A5879" w:rsidRDefault="0066135C" w:rsidP="00DB4289">
      <w:pPr>
        <w:spacing w:after="200" w:line="276" w:lineRule="auto"/>
        <w:rPr>
          <w:sz w:val="20"/>
          <w:szCs w:val="20"/>
        </w:rPr>
      </w:pPr>
      <w:r>
        <w:rPr>
          <w:sz w:val="20"/>
          <w:szCs w:val="20"/>
        </w:rPr>
        <w:br w:type="page"/>
      </w:r>
    </w:p>
    <w:p w:rsidR="0066135C" w:rsidRDefault="0066135C" w:rsidP="00DB4289">
      <w:pPr>
        <w:jc w:val="both"/>
        <w:rPr>
          <w:sz w:val="20"/>
          <w:szCs w:val="20"/>
        </w:rPr>
      </w:pPr>
      <w:r>
        <w:rPr>
          <w:b/>
          <w:sz w:val="20"/>
          <w:szCs w:val="20"/>
        </w:rPr>
        <w:lastRenderedPageBreak/>
        <w:t>Таблица 2 (приложение к Техническому заданию</w:t>
      </w:r>
      <w:r>
        <w:rPr>
          <w:sz w:val="20"/>
          <w:szCs w:val="20"/>
        </w:rPr>
        <w:t>)</w:t>
      </w:r>
    </w:p>
    <w:p w:rsidR="0066135C" w:rsidRPr="006A5879" w:rsidRDefault="0066135C" w:rsidP="00DB4289">
      <w:pPr>
        <w:jc w:val="both"/>
        <w:rPr>
          <w:sz w:val="20"/>
          <w:szCs w:val="20"/>
        </w:rPr>
      </w:pPr>
    </w:p>
    <w:p w:rsidR="0066135C" w:rsidRPr="006A5879" w:rsidRDefault="0066135C" w:rsidP="00DB4289">
      <w:pPr>
        <w:rPr>
          <w:b/>
          <w:sz w:val="20"/>
          <w:szCs w:val="20"/>
        </w:rPr>
      </w:pPr>
      <w:r>
        <w:rPr>
          <w:b/>
          <w:sz w:val="20"/>
          <w:szCs w:val="20"/>
        </w:rPr>
        <w:t xml:space="preserve">Перечень и периодичность уборки прилегающих территорий, дополнительных услуг (мойке наружной части окон и покос травы) </w:t>
      </w:r>
    </w:p>
    <w:p w:rsidR="0066135C" w:rsidRPr="006A5879" w:rsidRDefault="0066135C" w:rsidP="00DB4289">
      <w:pPr>
        <w:rPr>
          <w:b/>
          <w:sz w:val="20"/>
          <w:szCs w:val="20"/>
        </w:rPr>
      </w:pPr>
      <w:r>
        <w:rPr>
          <w:b/>
          <w:sz w:val="20"/>
          <w:szCs w:val="20"/>
        </w:rPr>
        <w:t>объектов структурного подразделения Заказчика:</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8930"/>
        <w:gridCol w:w="2694"/>
        <w:gridCol w:w="2659"/>
      </w:tblGrid>
      <w:tr w:rsidR="0066135C" w:rsidRPr="006A5879" w:rsidTr="00DB4289">
        <w:tc>
          <w:tcPr>
            <w:tcW w:w="709" w:type="dxa"/>
          </w:tcPr>
          <w:p w:rsidR="0066135C" w:rsidRPr="006A5879" w:rsidRDefault="0066135C" w:rsidP="00DB4289">
            <w:pPr>
              <w:ind w:left="0" w:firstLine="0"/>
              <w:rPr>
                <w:sz w:val="20"/>
                <w:szCs w:val="20"/>
              </w:rPr>
            </w:pPr>
            <w:r>
              <w:rPr>
                <w:sz w:val="20"/>
                <w:szCs w:val="20"/>
              </w:rPr>
              <w:t>№ п/п</w:t>
            </w:r>
          </w:p>
        </w:tc>
        <w:tc>
          <w:tcPr>
            <w:tcW w:w="8930" w:type="dxa"/>
            <w:vAlign w:val="center"/>
          </w:tcPr>
          <w:p w:rsidR="0066135C" w:rsidRPr="006A5879" w:rsidRDefault="0066135C" w:rsidP="00DB4289">
            <w:pPr>
              <w:ind w:left="0" w:firstLine="0"/>
              <w:rPr>
                <w:sz w:val="20"/>
                <w:szCs w:val="20"/>
              </w:rPr>
            </w:pPr>
            <w:r>
              <w:rPr>
                <w:sz w:val="20"/>
                <w:szCs w:val="20"/>
              </w:rPr>
              <w:t>Наименование услуги</w:t>
            </w:r>
          </w:p>
        </w:tc>
        <w:tc>
          <w:tcPr>
            <w:tcW w:w="2694" w:type="dxa"/>
            <w:vAlign w:val="center"/>
          </w:tcPr>
          <w:p w:rsidR="0066135C" w:rsidRPr="006A5879" w:rsidRDefault="0066135C" w:rsidP="00DB4289">
            <w:pPr>
              <w:ind w:left="0" w:firstLine="0"/>
              <w:rPr>
                <w:sz w:val="20"/>
                <w:szCs w:val="20"/>
              </w:rPr>
            </w:pPr>
            <w:r>
              <w:rPr>
                <w:sz w:val="20"/>
                <w:szCs w:val="20"/>
              </w:rPr>
              <w:t>Периодичность уборки</w:t>
            </w:r>
          </w:p>
        </w:tc>
        <w:tc>
          <w:tcPr>
            <w:tcW w:w="2659" w:type="dxa"/>
            <w:vAlign w:val="center"/>
          </w:tcPr>
          <w:p w:rsidR="0066135C" w:rsidRPr="006A5879" w:rsidRDefault="0066135C" w:rsidP="00DB4289">
            <w:pPr>
              <w:ind w:left="0" w:firstLine="0"/>
              <w:rPr>
                <w:sz w:val="20"/>
                <w:szCs w:val="20"/>
              </w:rPr>
            </w:pPr>
            <w:r>
              <w:rPr>
                <w:sz w:val="20"/>
                <w:szCs w:val="20"/>
              </w:rPr>
              <w:t>Применяемый инвентарь</w:t>
            </w:r>
          </w:p>
        </w:tc>
      </w:tr>
      <w:tr w:rsidR="0066135C" w:rsidRPr="006A5879" w:rsidTr="00DB4289">
        <w:tc>
          <w:tcPr>
            <w:tcW w:w="14992" w:type="dxa"/>
            <w:gridSpan w:val="4"/>
          </w:tcPr>
          <w:p w:rsidR="0066135C" w:rsidRPr="006A5879" w:rsidRDefault="0066135C" w:rsidP="00DB4289">
            <w:pPr>
              <w:rPr>
                <w:b/>
                <w:sz w:val="20"/>
                <w:szCs w:val="20"/>
              </w:rPr>
            </w:pPr>
            <w:r>
              <w:rPr>
                <w:b/>
                <w:sz w:val="20"/>
                <w:szCs w:val="20"/>
              </w:rPr>
              <w:t>1. Зимний период</w:t>
            </w:r>
          </w:p>
        </w:tc>
      </w:tr>
      <w:tr w:rsidR="0066135C" w:rsidRPr="006A5879" w:rsidTr="00DB4289">
        <w:tc>
          <w:tcPr>
            <w:tcW w:w="709" w:type="dxa"/>
          </w:tcPr>
          <w:p w:rsidR="0066135C" w:rsidRPr="006A5879" w:rsidRDefault="0066135C" w:rsidP="00DB4289">
            <w:pPr>
              <w:rPr>
                <w:sz w:val="20"/>
                <w:szCs w:val="20"/>
              </w:rPr>
            </w:pPr>
            <w:r>
              <w:rPr>
                <w:sz w:val="20"/>
                <w:szCs w:val="20"/>
              </w:rPr>
              <w:t>1.1</w:t>
            </w:r>
          </w:p>
        </w:tc>
        <w:tc>
          <w:tcPr>
            <w:tcW w:w="8930" w:type="dxa"/>
            <w:vAlign w:val="center"/>
          </w:tcPr>
          <w:p w:rsidR="0066135C" w:rsidRPr="006A5879" w:rsidRDefault="0066135C" w:rsidP="00DB4289">
            <w:pPr>
              <w:ind w:left="0" w:firstLine="0"/>
              <w:jc w:val="both"/>
              <w:rPr>
                <w:sz w:val="20"/>
                <w:szCs w:val="20"/>
              </w:rPr>
            </w:pPr>
            <w:r>
              <w:rPr>
                <w:sz w:val="20"/>
                <w:szCs w:val="20"/>
              </w:rPr>
              <w:t>Ручная уборка прилегающей территории (от мусора, листвы, снега, наледи), а именно: уборка пешеходных территорий, служебных проходов, ступеней, пандусов, площадок крылец главного входа и прочих входов/выходов в здания</w:t>
            </w:r>
          </w:p>
        </w:tc>
        <w:tc>
          <w:tcPr>
            <w:tcW w:w="2694" w:type="dxa"/>
            <w:vAlign w:val="center"/>
          </w:tcPr>
          <w:p w:rsidR="0066135C" w:rsidRPr="006A5879" w:rsidRDefault="0066135C" w:rsidP="00DB4289">
            <w:pPr>
              <w:ind w:left="0" w:firstLine="0"/>
              <w:rPr>
                <w:sz w:val="20"/>
                <w:szCs w:val="20"/>
              </w:rPr>
            </w:pPr>
            <w:r>
              <w:rPr>
                <w:sz w:val="20"/>
                <w:szCs w:val="20"/>
              </w:rPr>
              <w:t>Ежедневно</w:t>
            </w:r>
          </w:p>
        </w:tc>
        <w:tc>
          <w:tcPr>
            <w:tcW w:w="2659" w:type="dxa"/>
            <w:vAlign w:val="center"/>
          </w:tcPr>
          <w:p w:rsidR="0066135C" w:rsidRPr="006A5879" w:rsidRDefault="0066135C" w:rsidP="00DB4289">
            <w:pPr>
              <w:ind w:left="0" w:firstLine="0"/>
              <w:jc w:val="both"/>
              <w:rPr>
                <w:sz w:val="20"/>
                <w:szCs w:val="20"/>
              </w:rPr>
            </w:pPr>
            <w:r>
              <w:rPr>
                <w:sz w:val="20"/>
                <w:szCs w:val="20"/>
              </w:rPr>
              <w:t>Метлы, грабли, мусорные пакеты, лопаты, лом</w:t>
            </w:r>
          </w:p>
        </w:tc>
      </w:tr>
      <w:tr w:rsidR="0066135C" w:rsidRPr="006A5879" w:rsidTr="00DB4289">
        <w:tc>
          <w:tcPr>
            <w:tcW w:w="709" w:type="dxa"/>
          </w:tcPr>
          <w:p w:rsidR="0066135C" w:rsidRPr="006A5879" w:rsidRDefault="0066135C" w:rsidP="00DB4289">
            <w:pPr>
              <w:rPr>
                <w:sz w:val="20"/>
                <w:szCs w:val="20"/>
              </w:rPr>
            </w:pPr>
            <w:r>
              <w:rPr>
                <w:sz w:val="20"/>
                <w:szCs w:val="20"/>
              </w:rPr>
              <w:t>1.2</w:t>
            </w:r>
          </w:p>
        </w:tc>
        <w:tc>
          <w:tcPr>
            <w:tcW w:w="8930" w:type="dxa"/>
            <w:vAlign w:val="center"/>
          </w:tcPr>
          <w:p w:rsidR="0066135C" w:rsidRPr="006A5879" w:rsidRDefault="0066135C" w:rsidP="00DB4289">
            <w:pPr>
              <w:ind w:left="0" w:firstLine="0"/>
              <w:jc w:val="both"/>
              <w:rPr>
                <w:sz w:val="20"/>
                <w:szCs w:val="20"/>
              </w:rPr>
            </w:pPr>
            <w:r>
              <w:rPr>
                <w:sz w:val="20"/>
                <w:szCs w:val="20"/>
              </w:rPr>
              <w:t>Удаление смета и складирование мусора в специально выделенное место (контейнер). Ручная уборка</w:t>
            </w:r>
          </w:p>
        </w:tc>
        <w:tc>
          <w:tcPr>
            <w:tcW w:w="2694" w:type="dxa"/>
            <w:vAlign w:val="center"/>
          </w:tcPr>
          <w:p w:rsidR="0066135C" w:rsidRPr="006A5879" w:rsidRDefault="0066135C" w:rsidP="00DB4289">
            <w:pPr>
              <w:ind w:left="0" w:firstLine="0"/>
              <w:rPr>
                <w:sz w:val="20"/>
                <w:szCs w:val="20"/>
              </w:rPr>
            </w:pPr>
            <w:r>
              <w:rPr>
                <w:sz w:val="20"/>
                <w:szCs w:val="20"/>
              </w:rPr>
              <w:t>Ежедневно</w:t>
            </w:r>
          </w:p>
        </w:tc>
        <w:tc>
          <w:tcPr>
            <w:tcW w:w="2659" w:type="dxa"/>
            <w:vAlign w:val="center"/>
          </w:tcPr>
          <w:p w:rsidR="0066135C" w:rsidRPr="006A5879" w:rsidRDefault="0066135C" w:rsidP="00DB4289">
            <w:pPr>
              <w:ind w:left="0" w:firstLine="0"/>
              <w:jc w:val="both"/>
              <w:rPr>
                <w:sz w:val="20"/>
                <w:szCs w:val="20"/>
              </w:rPr>
            </w:pPr>
            <w:r>
              <w:rPr>
                <w:sz w:val="20"/>
                <w:szCs w:val="20"/>
              </w:rPr>
              <w:t>Мусорные пакеты, лопаты</w:t>
            </w:r>
          </w:p>
        </w:tc>
      </w:tr>
      <w:tr w:rsidR="0066135C" w:rsidRPr="006A5879" w:rsidTr="00DB4289">
        <w:tc>
          <w:tcPr>
            <w:tcW w:w="709" w:type="dxa"/>
          </w:tcPr>
          <w:p w:rsidR="0066135C" w:rsidRPr="006A5879" w:rsidRDefault="0066135C" w:rsidP="00DB4289">
            <w:pPr>
              <w:rPr>
                <w:sz w:val="20"/>
                <w:szCs w:val="20"/>
              </w:rPr>
            </w:pPr>
            <w:r>
              <w:rPr>
                <w:sz w:val="20"/>
                <w:szCs w:val="20"/>
              </w:rPr>
              <w:t>1.3</w:t>
            </w:r>
          </w:p>
        </w:tc>
        <w:tc>
          <w:tcPr>
            <w:tcW w:w="8930" w:type="dxa"/>
            <w:vAlign w:val="center"/>
          </w:tcPr>
          <w:p w:rsidR="0066135C" w:rsidRPr="006A5879" w:rsidRDefault="0066135C" w:rsidP="00DB4289">
            <w:pPr>
              <w:ind w:left="0" w:firstLine="0"/>
              <w:jc w:val="both"/>
              <w:rPr>
                <w:sz w:val="20"/>
                <w:szCs w:val="20"/>
              </w:rPr>
            </w:pPr>
            <w:r>
              <w:rPr>
                <w:sz w:val="20"/>
                <w:szCs w:val="20"/>
              </w:rPr>
              <w:t>Очистка урн, вынос мусора в специализированный контейнер</w:t>
            </w:r>
          </w:p>
        </w:tc>
        <w:tc>
          <w:tcPr>
            <w:tcW w:w="2694" w:type="dxa"/>
            <w:vAlign w:val="center"/>
          </w:tcPr>
          <w:p w:rsidR="0066135C" w:rsidRPr="006A5879" w:rsidRDefault="0066135C" w:rsidP="00DB4289">
            <w:pPr>
              <w:ind w:left="0" w:firstLine="0"/>
              <w:rPr>
                <w:sz w:val="20"/>
                <w:szCs w:val="20"/>
              </w:rPr>
            </w:pPr>
            <w:r>
              <w:rPr>
                <w:sz w:val="20"/>
                <w:szCs w:val="20"/>
              </w:rPr>
              <w:t>Ежедневно</w:t>
            </w:r>
          </w:p>
        </w:tc>
        <w:tc>
          <w:tcPr>
            <w:tcW w:w="2659" w:type="dxa"/>
            <w:vAlign w:val="center"/>
          </w:tcPr>
          <w:p w:rsidR="0066135C" w:rsidRPr="006A5879" w:rsidRDefault="0066135C" w:rsidP="00DB4289">
            <w:pPr>
              <w:ind w:left="0" w:firstLine="0"/>
              <w:jc w:val="both"/>
              <w:rPr>
                <w:sz w:val="20"/>
                <w:szCs w:val="20"/>
              </w:rPr>
            </w:pPr>
            <w:r>
              <w:rPr>
                <w:sz w:val="20"/>
                <w:szCs w:val="20"/>
              </w:rPr>
              <w:t>Мусорные пакеты</w:t>
            </w:r>
          </w:p>
        </w:tc>
      </w:tr>
      <w:tr w:rsidR="0066135C" w:rsidRPr="006A5879" w:rsidTr="00DB4289">
        <w:trPr>
          <w:trHeight w:val="311"/>
        </w:trPr>
        <w:tc>
          <w:tcPr>
            <w:tcW w:w="709" w:type="dxa"/>
          </w:tcPr>
          <w:p w:rsidR="0066135C" w:rsidRPr="006A5879" w:rsidRDefault="0066135C" w:rsidP="00DB4289">
            <w:pPr>
              <w:rPr>
                <w:sz w:val="20"/>
                <w:szCs w:val="20"/>
              </w:rPr>
            </w:pPr>
            <w:r>
              <w:rPr>
                <w:sz w:val="20"/>
                <w:szCs w:val="20"/>
              </w:rPr>
              <w:t>1.4</w:t>
            </w:r>
          </w:p>
        </w:tc>
        <w:tc>
          <w:tcPr>
            <w:tcW w:w="8930" w:type="dxa"/>
            <w:vAlign w:val="center"/>
          </w:tcPr>
          <w:p w:rsidR="0066135C" w:rsidRPr="006A5879" w:rsidRDefault="0066135C" w:rsidP="00DB4289">
            <w:pPr>
              <w:ind w:left="0" w:firstLine="0"/>
              <w:jc w:val="both"/>
              <w:rPr>
                <w:sz w:val="20"/>
                <w:szCs w:val="20"/>
              </w:rPr>
            </w:pPr>
            <w:r>
              <w:rPr>
                <w:sz w:val="20"/>
                <w:szCs w:val="20"/>
              </w:rPr>
              <w:t xml:space="preserve">Ручная обработка скользких участков </w:t>
            </w:r>
            <w:proofErr w:type="spellStart"/>
            <w:r>
              <w:rPr>
                <w:sz w:val="20"/>
                <w:szCs w:val="20"/>
              </w:rPr>
              <w:t>антигололедными</w:t>
            </w:r>
            <w:proofErr w:type="spellEnd"/>
            <w:r>
              <w:rPr>
                <w:sz w:val="20"/>
                <w:szCs w:val="20"/>
              </w:rPr>
              <w:t xml:space="preserve"> реагентами/песком и прочим</w:t>
            </w:r>
          </w:p>
        </w:tc>
        <w:tc>
          <w:tcPr>
            <w:tcW w:w="2694" w:type="dxa"/>
            <w:vAlign w:val="center"/>
          </w:tcPr>
          <w:p w:rsidR="0066135C" w:rsidRPr="006A5879" w:rsidRDefault="0066135C" w:rsidP="00DB4289">
            <w:pPr>
              <w:ind w:left="0" w:firstLine="0"/>
              <w:rPr>
                <w:sz w:val="20"/>
                <w:szCs w:val="20"/>
              </w:rPr>
            </w:pPr>
            <w:r>
              <w:rPr>
                <w:sz w:val="20"/>
                <w:szCs w:val="20"/>
              </w:rPr>
              <w:t>По Заявкам</w:t>
            </w:r>
          </w:p>
        </w:tc>
        <w:tc>
          <w:tcPr>
            <w:tcW w:w="2659" w:type="dxa"/>
            <w:vAlign w:val="center"/>
          </w:tcPr>
          <w:p w:rsidR="0066135C" w:rsidRPr="006A5879" w:rsidRDefault="0066135C" w:rsidP="00DB4289">
            <w:pPr>
              <w:ind w:left="0" w:firstLine="0"/>
              <w:jc w:val="both"/>
              <w:rPr>
                <w:sz w:val="20"/>
                <w:szCs w:val="20"/>
              </w:rPr>
            </w:pPr>
            <w:r>
              <w:rPr>
                <w:sz w:val="20"/>
                <w:szCs w:val="20"/>
              </w:rPr>
              <w:t xml:space="preserve">Лопаты, песок, </w:t>
            </w:r>
            <w:proofErr w:type="spellStart"/>
            <w:r>
              <w:rPr>
                <w:sz w:val="20"/>
                <w:szCs w:val="20"/>
              </w:rPr>
              <w:t>антигололедные</w:t>
            </w:r>
            <w:proofErr w:type="spellEnd"/>
            <w:r>
              <w:rPr>
                <w:sz w:val="20"/>
                <w:szCs w:val="20"/>
              </w:rPr>
              <w:t xml:space="preserve"> реагенты</w:t>
            </w:r>
          </w:p>
        </w:tc>
      </w:tr>
      <w:tr w:rsidR="0066135C" w:rsidRPr="006A5879" w:rsidTr="00DB4289">
        <w:tc>
          <w:tcPr>
            <w:tcW w:w="14992" w:type="dxa"/>
            <w:gridSpan w:val="4"/>
          </w:tcPr>
          <w:p w:rsidR="0066135C" w:rsidRPr="006A5879" w:rsidRDefault="0066135C" w:rsidP="00DB4289">
            <w:pPr>
              <w:ind w:left="0" w:firstLine="0"/>
              <w:rPr>
                <w:b/>
                <w:sz w:val="20"/>
                <w:szCs w:val="20"/>
              </w:rPr>
            </w:pPr>
            <w:r>
              <w:rPr>
                <w:b/>
                <w:sz w:val="20"/>
                <w:szCs w:val="20"/>
              </w:rPr>
              <w:t>2. Летний период</w:t>
            </w:r>
          </w:p>
        </w:tc>
      </w:tr>
      <w:tr w:rsidR="0066135C" w:rsidRPr="006A5879" w:rsidTr="00DB4289">
        <w:tc>
          <w:tcPr>
            <w:tcW w:w="709" w:type="dxa"/>
          </w:tcPr>
          <w:p w:rsidR="0066135C" w:rsidRPr="006A5879" w:rsidRDefault="0066135C" w:rsidP="00DB4289">
            <w:pPr>
              <w:rPr>
                <w:sz w:val="20"/>
                <w:szCs w:val="20"/>
              </w:rPr>
            </w:pPr>
            <w:r>
              <w:rPr>
                <w:sz w:val="20"/>
                <w:szCs w:val="20"/>
              </w:rPr>
              <w:t>2.1</w:t>
            </w:r>
          </w:p>
        </w:tc>
        <w:tc>
          <w:tcPr>
            <w:tcW w:w="8930" w:type="dxa"/>
            <w:vAlign w:val="center"/>
          </w:tcPr>
          <w:p w:rsidR="0066135C" w:rsidRPr="006A5879" w:rsidRDefault="0066135C" w:rsidP="00DB4289">
            <w:pPr>
              <w:ind w:left="0" w:firstLine="0"/>
              <w:jc w:val="both"/>
              <w:rPr>
                <w:sz w:val="20"/>
                <w:szCs w:val="20"/>
              </w:rPr>
            </w:pPr>
            <w:r>
              <w:rPr>
                <w:sz w:val="20"/>
                <w:szCs w:val="20"/>
              </w:rPr>
              <w:t>Ручная уборка прилегающей территории (от мусора, листвы и т.д.), а именно: уборка пешеходных территорий, служебных проходов,  стоянок легкового автотранспорта, ступеней, пандусов, площадок крылец главного входа и прочих входов/выходов в здания</w:t>
            </w:r>
          </w:p>
        </w:tc>
        <w:tc>
          <w:tcPr>
            <w:tcW w:w="2694" w:type="dxa"/>
            <w:vAlign w:val="center"/>
          </w:tcPr>
          <w:p w:rsidR="0066135C" w:rsidRPr="006A5879" w:rsidRDefault="0066135C" w:rsidP="00DB4289">
            <w:pPr>
              <w:ind w:left="0" w:firstLine="0"/>
              <w:rPr>
                <w:sz w:val="20"/>
                <w:szCs w:val="20"/>
              </w:rPr>
            </w:pPr>
            <w:r>
              <w:rPr>
                <w:sz w:val="20"/>
                <w:szCs w:val="20"/>
              </w:rPr>
              <w:t>Ежедневно</w:t>
            </w:r>
          </w:p>
        </w:tc>
        <w:tc>
          <w:tcPr>
            <w:tcW w:w="2659" w:type="dxa"/>
            <w:vAlign w:val="center"/>
          </w:tcPr>
          <w:p w:rsidR="0066135C" w:rsidRPr="006A5879" w:rsidRDefault="0066135C" w:rsidP="00DB4289">
            <w:pPr>
              <w:ind w:left="0" w:firstLine="0"/>
              <w:jc w:val="both"/>
              <w:rPr>
                <w:sz w:val="20"/>
                <w:szCs w:val="20"/>
              </w:rPr>
            </w:pPr>
            <w:r>
              <w:rPr>
                <w:sz w:val="20"/>
                <w:szCs w:val="20"/>
              </w:rPr>
              <w:t>Метлы, грабли, мусорные пакеты, лопаты</w:t>
            </w:r>
          </w:p>
        </w:tc>
      </w:tr>
      <w:tr w:rsidR="0066135C" w:rsidRPr="006A5879" w:rsidTr="00DB4289">
        <w:tc>
          <w:tcPr>
            <w:tcW w:w="709" w:type="dxa"/>
          </w:tcPr>
          <w:p w:rsidR="0066135C" w:rsidRPr="006A5879" w:rsidRDefault="0066135C" w:rsidP="00DB4289">
            <w:pPr>
              <w:rPr>
                <w:sz w:val="20"/>
                <w:szCs w:val="20"/>
              </w:rPr>
            </w:pPr>
            <w:r>
              <w:rPr>
                <w:sz w:val="20"/>
                <w:szCs w:val="20"/>
              </w:rPr>
              <w:t>2.2</w:t>
            </w:r>
          </w:p>
        </w:tc>
        <w:tc>
          <w:tcPr>
            <w:tcW w:w="8930" w:type="dxa"/>
            <w:vAlign w:val="center"/>
          </w:tcPr>
          <w:p w:rsidR="0066135C" w:rsidRPr="006A5879" w:rsidRDefault="0066135C" w:rsidP="00DB4289">
            <w:pPr>
              <w:ind w:left="0" w:firstLine="0"/>
              <w:jc w:val="both"/>
              <w:rPr>
                <w:sz w:val="20"/>
                <w:szCs w:val="20"/>
              </w:rPr>
            </w:pPr>
            <w:r>
              <w:rPr>
                <w:sz w:val="20"/>
                <w:szCs w:val="20"/>
              </w:rPr>
              <w:t>Удаление смета и складирование мусора в специально выделенное место (контейнер). Ручная уборка</w:t>
            </w:r>
          </w:p>
        </w:tc>
        <w:tc>
          <w:tcPr>
            <w:tcW w:w="2694" w:type="dxa"/>
            <w:vAlign w:val="center"/>
          </w:tcPr>
          <w:p w:rsidR="0066135C" w:rsidRPr="006A5879" w:rsidRDefault="0066135C" w:rsidP="00DB4289">
            <w:pPr>
              <w:ind w:left="0" w:firstLine="0"/>
              <w:rPr>
                <w:sz w:val="20"/>
                <w:szCs w:val="20"/>
              </w:rPr>
            </w:pPr>
            <w:r>
              <w:rPr>
                <w:sz w:val="20"/>
                <w:szCs w:val="20"/>
              </w:rPr>
              <w:t>Ежедневно</w:t>
            </w:r>
          </w:p>
        </w:tc>
        <w:tc>
          <w:tcPr>
            <w:tcW w:w="2659" w:type="dxa"/>
            <w:vAlign w:val="center"/>
          </w:tcPr>
          <w:p w:rsidR="0066135C" w:rsidRPr="006A5879" w:rsidRDefault="0066135C" w:rsidP="00DB4289">
            <w:pPr>
              <w:ind w:left="0" w:firstLine="0"/>
              <w:jc w:val="both"/>
              <w:rPr>
                <w:sz w:val="20"/>
                <w:szCs w:val="20"/>
              </w:rPr>
            </w:pPr>
            <w:r>
              <w:rPr>
                <w:sz w:val="20"/>
                <w:szCs w:val="20"/>
              </w:rPr>
              <w:t>Мусорные пакеты, лопаты</w:t>
            </w:r>
          </w:p>
        </w:tc>
      </w:tr>
      <w:tr w:rsidR="0066135C" w:rsidRPr="006A5879" w:rsidTr="00DB4289">
        <w:tc>
          <w:tcPr>
            <w:tcW w:w="709" w:type="dxa"/>
          </w:tcPr>
          <w:p w:rsidR="0066135C" w:rsidRPr="006A5879" w:rsidRDefault="0066135C" w:rsidP="00DB4289">
            <w:pPr>
              <w:rPr>
                <w:sz w:val="20"/>
                <w:szCs w:val="20"/>
              </w:rPr>
            </w:pPr>
            <w:r>
              <w:rPr>
                <w:sz w:val="20"/>
                <w:szCs w:val="20"/>
              </w:rPr>
              <w:t>2.3</w:t>
            </w:r>
          </w:p>
        </w:tc>
        <w:tc>
          <w:tcPr>
            <w:tcW w:w="8930" w:type="dxa"/>
            <w:vAlign w:val="center"/>
          </w:tcPr>
          <w:p w:rsidR="0066135C" w:rsidRPr="006A5879" w:rsidRDefault="0066135C" w:rsidP="00DB4289">
            <w:pPr>
              <w:ind w:left="0" w:firstLine="0"/>
              <w:jc w:val="both"/>
              <w:rPr>
                <w:sz w:val="20"/>
                <w:szCs w:val="20"/>
              </w:rPr>
            </w:pPr>
            <w:r>
              <w:rPr>
                <w:sz w:val="20"/>
                <w:szCs w:val="20"/>
              </w:rPr>
              <w:t>Очистка урн, вынос мусора в специализированный контейнер</w:t>
            </w:r>
          </w:p>
        </w:tc>
        <w:tc>
          <w:tcPr>
            <w:tcW w:w="2694" w:type="dxa"/>
            <w:vAlign w:val="center"/>
          </w:tcPr>
          <w:p w:rsidR="0066135C" w:rsidRPr="006A5879" w:rsidRDefault="0066135C" w:rsidP="00DB4289">
            <w:pPr>
              <w:ind w:left="0" w:firstLine="0"/>
              <w:rPr>
                <w:sz w:val="20"/>
                <w:szCs w:val="20"/>
              </w:rPr>
            </w:pPr>
            <w:r>
              <w:rPr>
                <w:sz w:val="20"/>
                <w:szCs w:val="20"/>
              </w:rPr>
              <w:t>Ежедневно</w:t>
            </w:r>
          </w:p>
        </w:tc>
        <w:tc>
          <w:tcPr>
            <w:tcW w:w="2659" w:type="dxa"/>
            <w:vAlign w:val="center"/>
          </w:tcPr>
          <w:p w:rsidR="0066135C" w:rsidRPr="006A5879" w:rsidRDefault="0066135C" w:rsidP="00DB4289">
            <w:pPr>
              <w:ind w:left="0" w:firstLine="0"/>
              <w:jc w:val="both"/>
              <w:rPr>
                <w:sz w:val="20"/>
                <w:szCs w:val="20"/>
              </w:rPr>
            </w:pPr>
            <w:r>
              <w:rPr>
                <w:sz w:val="20"/>
                <w:szCs w:val="20"/>
              </w:rPr>
              <w:t>Мусорные пакеты</w:t>
            </w:r>
          </w:p>
        </w:tc>
      </w:tr>
      <w:tr w:rsidR="0066135C" w:rsidRPr="006A5879" w:rsidTr="00DB4289">
        <w:tc>
          <w:tcPr>
            <w:tcW w:w="14992" w:type="dxa"/>
            <w:gridSpan w:val="4"/>
          </w:tcPr>
          <w:p w:rsidR="0066135C" w:rsidRPr="006D2854" w:rsidRDefault="0066135C" w:rsidP="00DB4289">
            <w:pPr>
              <w:ind w:left="0" w:firstLine="0"/>
              <w:rPr>
                <w:b/>
                <w:sz w:val="20"/>
                <w:szCs w:val="20"/>
              </w:rPr>
            </w:pPr>
            <w:r>
              <w:rPr>
                <w:b/>
                <w:sz w:val="20"/>
                <w:szCs w:val="20"/>
              </w:rPr>
              <w:t>3. Мойка наружной части окон</w:t>
            </w:r>
          </w:p>
        </w:tc>
      </w:tr>
      <w:tr w:rsidR="0066135C" w:rsidRPr="006A5879" w:rsidTr="00DB4289">
        <w:tc>
          <w:tcPr>
            <w:tcW w:w="709" w:type="dxa"/>
            <w:vAlign w:val="center"/>
          </w:tcPr>
          <w:p w:rsidR="0066135C" w:rsidRPr="006A5879" w:rsidRDefault="0066135C" w:rsidP="00DB4289">
            <w:pPr>
              <w:rPr>
                <w:sz w:val="20"/>
                <w:szCs w:val="20"/>
              </w:rPr>
            </w:pPr>
            <w:r>
              <w:rPr>
                <w:sz w:val="20"/>
                <w:szCs w:val="20"/>
              </w:rPr>
              <w:t>3.1</w:t>
            </w:r>
          </w:p>
        </w:tc>
        <w:tc>
          <w:tcPr>
            <w:tcW w:w="8930" w:type="dxa"/>
            <w:vAlign w:val="center"/>
          </w:tcPr>
          <w:p w:rsidR="0066135C" w:rsidRPr="006A5879" w:rsidRDefault="0066135C" w:rsidP="00DB4289">
            <w:pPr>
              <w:ind w:left="0" w:firstLine="0"/>
              <w:jc w:val="both"/>
              <w:rPr>
                <w:sz w:val="20"/>
                <w:szCs w:val="20"/>
              </w:rPr>
            </w:pPr>
            <w:r>
              <w:rPr>
                <w:sz w:val="20"/>
                <w:szCs w:val="20"/>
              </w:rPr>
              <w:t>Мойка наружной части окон</w:t>
            </w:r>
          </w:p>
        </w:tc>
        <w:tc>
          <w:tcPr>
            <w:tcW w:w="2694" w:type="dxa"/>
            <w:vAlign w:val="center"/>
          </w:tcPr>
          <w:p w:rsidR="0066135C" w:rsidRPr="006A5879" w:rsidRDefault="0066135C" w:rsidP="00DB4289">
            <w:pPr>
              <w:ind w:left="0" w:firstLine="0"/>
              <w:rPr>
                <w:sz w:val="20"/>
                <w:szCs w:val="20"/>
              </w:rPr>
            </w:pPr>
            <w:r>
              <w:rPr>
                <w:sz w:val="20"/>
                <w:szCs w:val="20"/>
              </w:rPr>
              <w:t>2 раза за период (согласовывается с Заказчиком)</w:t>
            </w:r>
          </w:p>
        </w:tc>
        <w:tc>
          <w:tcPr>
            <w:tcW w:w="2659" w:type="dxa"/>
            <w:vAlign w:val="center"/>
          </w:tcPr>
          <w:p w:rsidR="0066135C" w:rsidRPr="006D2854" w:rsidRDefault="0066135C" w:rsidP="00DB4289">
            <w:pPr>
              <w:ind w:left="0" w:firstLine="0"/>
              <w:jc w:val="both"/>
              <w:rPr>
                <w:sz w:val="20"/>
                <w:szCs w:val="20"/>
              </w:rPr>
            </w:pPr>
            <w:r>
              <w:rPr>
                <w:sz w:val="20"/>
                <w:szCs w:val="20"/>
              </w:rPr>
              <w:t xml:space="preserve">Специальные приспособления для мойки (страховочный канат, ведро, швабры, ветошь, </w:t>
            </w:r>
            <w:proofErr w:type="spellStart"/>
            <w:r>
              <w:rPr>
                <w:sz w:val="20"/>
                <w:szCs w:val="20"/>
              </w:rPr>
              <w:t>спонжи</w:t>
            </w:r>
            <w:proofErr w:type="spellEnd"/>
            <w:r>
              <w:rPr>
                <w:sz w:val="20"/>
                <w:szCs w:val="20"/>
              </w:rPr>
              <w:t xml:space="preserve"> и т.д.)</w:t>
            </w:r>
          </w:p>
        </w:tc>
      </w:tr>
      <w:tr w:rsidR="0066135C" w:rsidRPr="006A5879" w:rsidTr="00DB4289">
        <w:tc>
          <w:tcPr>
            <w:tcW w:w="14992" w:type="dxa"/>
            <w:gridSpan w:val="4"/>
          </w:tcPr>
          <w:p w:rsidR="0066135C" w:rsidRPr="006D2854" w:rsidRDefault="0066135C" w:rsidP="00DB4289">
            <w:pPr>
              <w:ind w:left="0" w:firstLine="0"/>
              <w:rPr>
                <w:b/>
                <w:sz w:val="20"/>
                <w:szCs w:val="20"/>
              </w:rPr>
            </w:pPr>
            <w:r>
              <w:rPr>
                <w:b/>
                <w:sz w:val="20"/>
                <w:szCs w:val="20"/>
              </w:rPr>
              <w:t>4. Покос травы</w:t>
            </w:r>
          </w:p>
        </w:tc>
      </w:tr>
      <w:tr w:rsidR="0066135C" w:rsidRPr="006A5879" w:rsidTr="00DB4289">
        <w:tc>
          <w:tcPr>
            <w:tcW w:w="709" w:type="dxa"/>
            <w:vAlign w:val="center"/>
          </w:tcPr>
          <w:p w:rsidR="0066135C" w:rsidRPr="006A5879" w:rsidRDefault="0066135C" w:rsidP="00DB4289">
            <w:pPr>
              <w:rPr>
                <w:sz w:val="20"/>
                <w:szCs w:val="20"/>
              </w:rPr>
            </w:pPr>
            <w:r>
              <w:rPr>
                <w:sz w:val="20"/>
                <w:szCs w:val="20"/>
              </w:rPr>
              <w:t>4.1</w:t>
            </w:r>
          </w:p>
        </w:tc>
        <w:tc>
          <w:tcPr>
            <w:tcW w:w="8930" w:type="dxa"/>
            <w:vAlign w:val="center"/>
          </w:tcPr>
          <w:p w:rsidR="0066135C" w:rsidRPr="006A5879" w:rsidRDefault="0066135C" w:rsidP="00DB4289">
            <w:pPr>
              <w:ind w:left="0" w:firstLine="0"/>
              <w:jc w:val="both"/>
              <w:rPr>
                <w:sz w:val="20"/>
                <w:szCs w:val="20"/>
              </w:rPr>
            </w:pPr>
            <w:r>
              <w:rPr>
                <w:sz w:val="20"/>
                <w:szCs w:val="20"/>
              </w:rPr>
              <w:t>Покос травы вдоль служебных проходов, пешеходных территорий, площадок крылец главного входа, вынос скошенной травы в специально отведенное место</w:t>
            </w:r>
          </w:p>
        </w:tc>
        <w:tc>
          <w:tcPr>
            <w:tcW w:w="2694" w:type="dxa"/>
            <w:vAlign w:val="center"/>
          </w:tcPr>
          <w:p w:rsidR="0066135C" w:rsidRPr="006A5879" w:rsidRDefault="0066135C" w:rsidP="00DB4289">
            <w:pPr>
              <w:ind w:left="0" w:firstLine="0"/>
              <w:rPr>
                <w:sz w:val="20"/>
                <w:szCs w:val="20"/>
              </w:rPr>
            </w:pPr>
            <w:r>
              <w:rPr>
                <w:sz w:val="20"/>
                <w:szCs w:val="20"/>
              </w:rPr>
              <w:t>8 раз за период (согласовывается с Заказчиком)</w:t>
            </w:r>
          </w:p>
        </w:tc>
        <w:tc>
          <w:tcPr>
            <w:tcW w:w="2659" w:type="dxa"/>
            <w:vAlign w:val="center"/>
          </w:tcPr>
          <w:p w:rsidR="0066135C" w:rsidRPr="006A5879" w:rsidRDefault="0066135C" w:rsidP="00DB4289">
            <w:pPr>
              <w:ind w:left="0" w:firstLine="0"/>
              <w:jc w:val="left"/>
              <w:rPr>
                <w:sz w:val="20"/>
                <w:szCs w:val="20"/>
              </w:rPr>
            </w:pPr>
            <w:r>
              <w:rPr>
                <w:sz w:val="20"/>
                <w:szCs w:val="20"/>
              </w:rPr>
              <w:t>Триммер, мусорные пакеты</w:t>
            </w:r>
          </w:p>
        </w:tc>
      </w:tr>
    </w:tbl>
    <w:p w:rsidR="0066135C" w:rsidRPr="006A5879" w:rsidRDefault="0066135C" w:rsidP="00DB4289">
      <w:pPr>
        <w:rPr>
          <w:bCs/>
          <w:sz w:val="20"/>
          <w:szCs w:val="20"/>
          <w:lang w:eastAsia="ru-RU"/>
        </w:rPr>
      </w:pPr>
    </w:p>
    <w:p w:rsidR="0066135C" w:rsidRPr="006A5879" w:rsidRDefault="0066135C" w:rsidP="00DB4289">
      <w:pPr>
        <w:spacing w:after="200" w:line="276" w:lineRule="auto"/>
        <w:rPr>
          <w:rFonts w:eastAsia="MS Mincho"/>
          <w:sz w:val="20"/>
          <w:szCs w:val="20"/>
        </w:rPr>
      </w:pPr>
      <w:r>
        <w:rPr>
          <w:bCs/>
          <w:sz w:val="20"/>
          <w:szCs w:val="20"/>
          <w:lang w:eastAsia="ru-RU"/>
        </w:rPr>
        <w:br w:type="page"/>
      </w:r>
    </w:p>
    <w:p w:rsidR="0066135C" w:rsidRPr="006A5879" w:rsidRDefault="0066135C" w:rsidP="00DB4289">
      <w:pPr>
        <w:rPr>
          <w:rFonts w:eastAsia="MS Mincho"/>
          <w:sz w:val="20"/>
          <w:szCs w:val="20"/>
        </w:rPr>
        <w:sectPr w:rsidR="0066135C" w:rsidRPr="006A5879" w:rsidSect="00764528">
          <w:type w:val="nextColumn"/>
          <w:pgSz w:w="16840" w:h="11907" w:orient="landscape" w:code="9"/>
          <w:pgMar w:top="1134" w:right="851" w:bottom="1134" w:left="1418" w:header="794" w:footer="794" w:gutter="0"/>
          <w:cols w:space="720"/>
          <w:titlePg/>
          <w:docGrid w:linePitch="326"/>
        </w:sectPr>
      </w:pPr>
    </w:p>
    <w:p w:rsidR="0066135C" w:rsidRDefault="0066135C" w:rsidP="00DB4289">
      <w:pPr>
        <w:jc w:val="both"/>
        <w:rPr>
          <w:sz w:val="20"/>
          <w:szCs w:val="20"/>
        </w:rPr>
      </w:pPr>
      <w:r>
        <w:rPr>
          <w:b/>
          <w:sz w:val="20"/>
          <w:szCs w:val="20"/>
        </w:rPr>
        <w:lastRenderedPageBreak/>
        <w:t>Таблица № 3 (приложение к Техническому заданию</w:t>
      </w:r>
      <w:r>
        <w:rPr>
          <w:sz w:val="20"/>
          <w:szCs w:val="20"/>
        </w:rPr>
        <w:t>)</w:t>
      </w:r>
    </w:p>
    <w:p w:rsidR="0066135C" w:rsidRPr="006A5879" w:rsidRDefault="0066135C" w:rsidP="00DB4289">
      <w:pPr>
        <w:jc w:val="both"/>
        <w:rPr>
          <w:sz w:val="20"/>
          <w:szCs w:val="20"/>
        </w:rPr>
      </w:pPr>
    </w:p>
    <w:p w:rsidR="0066135C" w:rsidRPr="006A5879" w:rsidRDefault="0066135C" w:rsidP="00DB4289">
      <w:pPr>
        <w:rPr>
          <w:b/>
          <w:sz w:val="20"/>
          <w:szCs w:val="20"/>
        </w:rPr>
      </w:pPr>
      <w:r>
        <w:rPr>
          <w:b/>
          <w:sz w:val="20"/>
          <w:szCs w:val="20"/>
        </w:rPr>
        <w:t>ПЕРЕЧЕНЬ ВНУТРЕННИХ ПОМЕЩЕНИЙ ОБЪЕКТОВ СТРУКТУРНОГО ПОДРАЗДЕЛЕНИЯ ЗАКАЗЧИКА</w:t>
      </w:r>
    </w:p>
    <w:tbl>
      <w:tblPr>
        <w:tblpPr w:leftFromText="180" w:rightFromText="180" w:vertAnchor="text" w:horzAnchor="margin" w:tblpY="300"/>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9"/>
        <w:gridCol w:w="2414"/>
        <w:gridCol w:w="1376"/>
        <w:gridCol w:w="849"/>
        <w:gridCol w:w="1556"/>
        <w:gridCol w:w="1434"/>
        <w:gridCol w:w="1088"/>
        <w:gridCol w:w="1747"/>
        <w:gridCol w:w="1104"/>
        <w:gridCol w:w="1555"/>
        <w:gridCol w:w="1452"/>
      </w:tblGrid>
      <w:tr w:rsidR="0066135C" w:rsidRPr="006A5879" w:rsidTr="00DB4289">
        <w:trPr>
          <w:trHeight w:val="282"/>
        </w:trPr>
        <w:tc>
          <w:tcPr>
            <w:tcW w:w="559" w:type="dxa"/>
            <w:vMerge w:val="restart"/>
          </w:tcPr>
          <w:p w:rsidR="0066135C" w:rsidRPr="006A5879" w:rsidRDefault="0066135C" w:rsidP="00DB4289">
            <w:pPr>
              <w:autoSpaceDE w:val="0"/>
              <w:ind w:left="0" w:firstLine="0"/>
              <w:rPr>
                <w:sz w:val="20"/>
                <w:szCs w:val="20"/>
              </w:rPr>
            </w:pPr>
            <w:r>
              <w:rPr>
                <w:sz w:val="20"/>
                <w:szCs w:val="20"/>
              </w:rPr>
              <w:t>№ п/п</w:t>
            </w:r>
          </w:p>
        </w:tc>
        <w:tc>
          <w:tcPr>
            <w:tcW w:w="2414" w:type="dxa"/>
            <w:vMerge w:val="restart"/>
            <w:vAlign w:val="center"/>
          </w:tcPr>
          <w:p w:rsidR="0066135C" w:rsidRPr="006A5879" w:rsidRDefault="0066135C" w:rsidP="00DB4289">
            <w:pPr>
              <w:autoSpaceDE w:val="0"/>
              <w:ind w:left="0" w:firstLine="0"/>
              <w:rPr>
                <w:sz w:val="20"/>
                <w:szCs w:val="20"/>
              </w:rPr>
            </w:pPr>
            <w:r>
              <w:rPr>
                <w:sz w:val="20"/>
                <w:szCs w:val="20"/>
              </w:rPr>
              <w:t>Наименование помещений *</w:t>
            </w:r>
          </w:p>
        </w:tc>
        <w:tc>
          <w:tcPr>
            <w:tcW w:w="1376" w:type="dxa"/>
            <w:vMerge w:val="restart"/>
            <w:vAlign w:val="center"/>
          </w:tcPr>
          <w:p w:rsidR="0066135C" w:rsidRPr="006A5879" w:rsidRDefault="0066135C" w:rsidP="00DB4289">
            <w:pPr>
              <w:autoSpaceDE w:val="0"/>
              <w:ind w:left="0" w:firstLine="0"/>
              <w:rPr>
                <w:sz w:val="20"/>
                <w:szCs w:val="20"/>
              </w:rPr>
            </w:pPr>
            <w:r>
              <w:rPr>
                <w:sz w:val="20"/>
                <w:szCs w:val="20"/>
              </w:rPr>
              <w:t>Кол-во помещений, шт.</w:t>
            </w:r>
          </w:p>
        </w:tc>
        <w:tc>
          <w:tcPr>
            <w:tcW w:w="849" w:type="dxa"/>
            <w:vMerge w:val="restart"/>
            <w:vAlign w:val="center"/>
          </w:tcPr>
          <w:p w:rsidR="0066135C" w:rsidRPr="006A5879" w:rsidRDefault="0066135C" w:rsidP="00DB4289">
            <w:pPr>
              <w:autoSpaceDE w:val="0"/>
              <w:ind w:left="0" w:firstLine="0"/>
              <w:rPr>
                <w:sz w:val="20"/>
                <w:szCs w:val="20"/>
              </w:rPr>
            </w:pPr>
            <w:r>
              <w:rPr>
                <w:sz w:val="20"/>
                <w:szCs w:val="20"/>
              </w:rPr>
              <w:t>Этаж</w:t>
            </w:r>
          </w:p>
        </w:tc>
        <w:tc>
          <w:tcPr>
            <w:tcW w:w="1556" w:type="dxa"/>
            <w:vMerge w:val="restart"/>
            <w:vAlign w:val="center"/>
          </w:tcPr>
          <w:p w:rsidR="0066135C" w:rsidRPr="006A5879" w:rsidRDefault="0066135C" w:rsidP="00DB4289">
            <w:pPr>
              <w:autoSpaceDE w:val="0"/>
              <w:ind w:left="0" w:firstLine="0"/>
              <w:rPr>
                <w:sz w:val="20"/>
                <w:szCs w:val="20"/>
              </w:rPr>
            </w:pPr>
            <w:r>
              <w:rPr>
                <w:sz w:val="20"/>
                <w:szCs w:val="20"/>
              </w:rPr>
              <w:t>Общая площадь, м</w:t>
            </w:r>
            <w:proofErr w:type="gramStart"/>
            <w:r>
              <w:rPr>
                <w:sz w:val="20"/>
                <w:szCs w:val="20"/>
              </w:rPr>
              <w:t>2</w:t>
            </w:r>
            <w:proofErr w:type="gramEnd"/>
          </w:p>
        </w:tc>
        <w:tc>
          <w:tcPr>
            <w:tcW w:w="6928" w:type="dxa"/>
            <w:gridSpan w:val="5"/>
          </w:tcPr>
          <w:p w:rsidR="0066135C" w:rsidRPr="006A5879" w:rsidRDefault="0066135C" w:rsidP="00DB4289">
            <w:pPr>
              <w:autoSpaceDE w:val="0"/>
              <w:ind w:left="0" w:firstLine="0"/>
              <w:rPr>
                <w:sz w:val="20"/>
                <w:szCs w:val="20"/>
              </w:rPr>
            </w:pPr>
            <w:r>
              <w:rPr>
                <w:sz w:val="20"/>
                <w:szCs w:val="20"/>
              </w:rPr>
              <w:t>Типы покрытий поверхностей</w:t>
            </w:r>
          </w:p>
        </w:tc>
        <w:tc>
          <w:tcPr>
            <w:tcW w:w="1452" w:type="dxa"/>
            <w:vMerge w:val="restart"/>
            <w:vAlign w:val="center"/>
          </w:tcPr>
          <w:p w:rsidR="0066135C" w:rsidRPr="006A5879" w:rsidRDefault="0066135C" w:rsidP="00DB4289">
            <w:pPr>
              <w:autoSpaceDE w:val="0"/>
              <w:ind w:left="0" w:firstLine="0"/>
              <w:rPr>
                <w:sz w:val="20"/>
                <w:szCs w:val="20"/>
              </w:rPr>
            </w:pPr>
            <w:r>
              <w:rPr>
                <w:sz w:val="20"/>
                <w:szCs w:val="20"/>
              </w:rPr>
              <w:t>Общая площадь окон, м</w:t>
            </w:r>
            <w:proofErr w:type="gramStart"/>
            <w:r>
              <w:rPr>
                <w:sz w:val="20"/>
                <w:szCs w:val="20"/>
                <w:vertAlign w:val="superscript"/>
              </w:rPr>
              <w:t>2</w:t>
            </w:r>
            <w:proofErr w:type="gramEnd"/>
          </w:p>
        </w:tc>
      </w:tr>
      <w:tr w:rsidR="0066135C" w:rsidRPr="006A5879" w:rsidTr="00DB4289">
        <w:trPr>
          <w:trHeight w:val="147"/>
        </w:trPr>
        <w:tc>
          <w:tcPr>
            <w:tcW w:w="559" w:type="dxa"/>
            <w:vMerge/>
          </w:tcPr>
          <w:p w:rsidR="0066135C" w:rsidRPr="006A5879" w:rsidRDefault="0066135C" w:rsidP="00DB4289">
            <w:pPr>
              <w:autoSpaceDE w:val="0"/>
              <w:ind w:left="0" w:firstLine="0"/>
              <w:rPr>
                <w:sz w:val="20"/>
                <w:szCs w:val="20"/>
              </w:rPr>
            </w:pPr>
          </w:p>
        </w:tc>
        <w:tc>
          <w:tcPr>
            <w:tcW w:w="2414" w:type="dxa"/>
            <w:vMerge/>
          </w:tcPr>
          <w:p w:rsidR="0066135C" w:rsidRPr="006A5879" w:rsidRDefault="0066135C" w:rsidP="00DB4289">
            <w:pPr>
              <w:autoSpaceDE w:val="0"/>
              <w:ind w:left="0" w:firstLine="0"/>
              <w:rPr>
                <w:sz w:val="20"/>
                <w:szCs w:val="20"/>
              </w:rPr>
            </w:pPr>
          </w:p>
        </w:tc>
        <w:tc>
          <w:tcPr>
            <w:tcW w:w="1376" w:type="dxa"/>
            <w:vMerge/>
          </w:tcPr>
          <w:p w:rsidR="0066135C" w:rsidRPr="006A5879" w:rsidRDefault="0066135C" w:rsidP="00DB4289">
            <w:pPr>
              <w:autoSpaceDE w:val="0"/>
              <w:ind w:left="0" w:firstLine="0"/>
              <w:rPr>
                <w:sz w:val="20"/>
                <w:szCs w:val="20"/>
              </w:rPr>
            </w:pPr>
          </w:p>
        </w:tc>
        <w:tc>
          <w:tcPr>
            <w:tcW w:w="849" w:type="dxa"/>
            <w:vMerge/>
          </w:tcPr>
          <w:p w:rsidR="0066135C" w:rsidRPr="006A5879" w:rsidRDefault="0066135C" w:rsidP="00DB4289">
            <w:pPr>
              <w:autoSpaceDE w:val="0"/>
              <w:ind w:left="0" w:firstLine="0"/>
              <w:rPr>
                <w:sz w:val="20"/>
                <w:szCs w:val="20"/>
              </w:rPr>
            </w:pPr>
          </w:p>
        </w:tc>
        <w:tc>
          <w:tcPr>
            <w:tcW w:w="1556" w:type="dxa"/>
            <w:vMerge/>
          </w:tcPr>
          <w:p w:rsidR="0066135C" w:rsidRPr="006A5879" w:rsidRDefault="0066135C" w:rsidP="00DB4289">
            <w:pPr>
              <w:autoSpaceDE w:val="0"/>
              <w:ind w:left="0" w:firstLine="0"/>
              <w:rPr>
                <w:sz w:val="20"/>
                <w:szCs w:val="20"/>
              </w:rPr>
            </w:pPr>
          </w:p>
        </w:tc>
        <w:tc>
          <w:tcPr>
            <w:tcW w:w="1434" w:type="dxa"/>
            <w:vAlign w:val="center"/>
          </w:tcPr>
          <w:p w:rsidR="0066135C" w:rsidRPr="006A5879" w:rsidRDefault="0066135C" w:rsidP="00DB4289">
            <w:pPr>
              <w:autoSpaceDE w:val="0"/>
              <w:ind w:left="0" w:firstLine="0"/>
              <w:rPr>
                <w:sz w:val="20"/>
                <w:szCs w:val="20"/>
              </w:rPr>
            </w:pPr>
            <w:r>
              <w:rPr>
                <w:sz w:val="20"/>
                <w:szCs w:val="20"/>
              </w:rPr>
              <w:t>Пол</w:t>
            </w:r>
          </w:p>
        </w:tc>
        <w:tc>
          <w:tcPr>
            <w:tcW w:w="1088" w:type="dxa"/>
            <w:vAlign w:val="center"/>
          </w:tcPr>
          <w:p w:rsidR="0066135C" w:rsidRPr="006A5879" w:rsidRDefault="0066135C" w:rsidP="00DB4289">
            <w:pPr>
              <w:autoSpaceDE w:val="0"/>
              <w:ind w:left="0" w:firstLine="0"/>
              <w:rPr>
                <w:sz w:val="20"/>
                <w:szCs w:val="20"/>
              </w:rPr>
            </w:pPr>
            <w:r>
              <w:rPr>
                <w:sz w:val="20"/>
                <w:szCs w:val="20"/>
              </w:rPr>
              <w:t>Стены</w:t>
            </w:r>
          </w:p>
        </w:tc>
        <w:tc>
          <w:tcPr>
            <w:tcW w:w="1747" w:type="dxa"/>
            <w:vAlign w:val="center"/>
          </w:tcPr>
          <w:p w:rsidR="0066135C" w:rsidRPr="006A5879" w:rsidRDefault="0066135C" w:rsidP="00DB4289">
            <w:pPr>
              <w:autoSpaceDE w:val="0"/>
              <w:ind w:left="0" w:firstLine="0"/>
              <w:rPr>
                <w:sz w:val="20"/>
                <w:szCs w:val="20"/>
              </w:rPr>
            </w:pPr>
            <w:r>
              <w:rPr>
                <w:sz w:val="20"/>
                <w:szCs w:val="20"/>
              </w:rPr>
              <w:t>Потолок</w:t>
            </w:r>
          </w:p>
        </w:tc>
        <w:tc>
          <w:tcPr>
            <w:tcW w:w="1104" w:type="dxa"/>
            <w:vAlign w:val="center"/>
          </w:tcPr>
          <w:p w:rsidR="0066135C" w:rsidRPr="006A5879" w:rsidRDefault="0066135C" w:rsidP="00DB4289">
            <w:pPr>
              <w:autoSpaceDE w:val="0"/>
              <w:ind w:left="0" w:firstLine="0"/>
              <w:rPr>
                <w:sz w:val="20"/>
                <w:szCs w:val="20"/>
              </w:rPr>
            </w:pPr>
            <w:r>
              <w:rPr>
                <w:sz w:val="20"/>
                <w:szCs w:val="20"/>
              </w:rPr>
              <w:t>Двери</w:t>
            </w:r>
          </w:p>
        </w:tc>
        <w:tc>
          <w:tcPr>
            <w:tcW w:w="1555" w:type="dxa"/>
            <w:vAlign w:val="center"/>
          </w:tcPr>
          <w:p w:rsidR="0066135C" w:rsidRPr="006A5879" w:rsidRDefault="0066135C" w:rsidP="00DB4289">
            <w:pPr>
              <w:autoSpaceDE w:val="0"/>
              <w:ind w:left="0" w:firstLine="0"/>
              <w:rPr>
                <w:sz w:val="20"/>
                <w:szCs w:val="20"/>
              </w:rPr>
            </w:pPr>
            <w:r>
              <w:rPr>
                <w:sz w:val="20"/>
                <w:szCs w:val="20"/>
              </w:rPr>
              <w:t>Перегородки</w:t>
            </w:r>
          </w:p>
        </w:tc>
        <w:tc>
          <w:tcPr>
            <w:tcW w:w="1452" w:type="dxa"/>
            <w:vMerge/>
          </w:tcPr>
          <w:p w:rsidR="0066135C" w:rsidRPr="006A5879" w:rsidRDefault="0066135C" w:rsidP="00DB4289">
            <w:pPr>
              <w:autoSpaceDE w:val="0"/>
              <w:ind w:left="0" w:firstLine="0"/>
              <w:rPr>
                <w:sz w:val="20"/>
                <w:szCs w:val="20"/>
              </w:rPr>
            </w:pPr>
          </w:p>
        </w:tc>
      </w:tr>
      <w:tr w:rsidR="0066135C" w:rsidRPr="006A5879" w:rsidTr="00DB4289">
        <w:trPr>
          <w:trHeight w:val="564"/>
        </w:trPr>
        <w:tc>
          <w:tcPr>
            <w:tcW w:w="15134" w:type="dxa"/>
            <w:gridSpan w:val="11"/>
          </w:tcPr>
          <w:p w:rsidR="0066135C" w:rsidRPr="006A5879" w:rsidRDefault="0066135C" w:rsidP="00DB4289">
            <w:pPr>
              <w:autoSpaceDE w:val="0"/>
              <w:ind w:left="0" w:firstLine="0"/>
              <w:rPr>
                <w:b/>
                <w:sz w:val="20"/>
                <w:szCs w:val="20"/>
              </w:rPr>
            </w:pPr>
            <w:r>
              <w:rPr>
                <w:b/>
                <w:sz w:val="20"/>
                <w:szCs w:val="20"/>
              </w:rPr>
              <w:t xml:space="preserve">Здание производственно-бытовое с ремонтно-механическими и сборочными цехами (инв. № 001/00/00010049), здание деревообрабатывающего цеха (инв. № 001/00/00010050), здание </w:t>
            </w:r>
            <w:proofErr w:type="spellStart"/>
            <w:r>
              <w:rPr>
                <w:b/>
                <w:sz w:val="20"/>
                <w:szCs w:val="20"/>
              </w:rPr>
              <w:t>теплоцентра</w:t>
            </w:r>
            <w:proofErr w:type="spellEnd"/>
            <w:r>
              <w:rPr>
                <w:b/>
                <w:sz w:val="20"/>
                <w:szCs w:val="20"/>
              </w:rPr>
              <w:t xml:space="preserve"> (инв. № 001/00/00010056)</w:t>
            </w:r>
          </w:p>
        </w:tc>
      </w:tr>
      <w:tr w:rsidR="0066135C" w:rsidRPr="006A5879" w:rsidTr="00DB4289">
        <w:trPr>
          <w:trHeight w:val="282"/>
        </w:trPr>
        <w:tc>
          <w:tcPr>
            <w:tcW w:w="559" w:type="dxa"/>
            <w:vAlign w:val="center"/>
          </w:tcPr>
          <w:p w:rsidR="0066135C" w:rsidRPr="006A5879" w:rsidRDefault="0066135C" w:rsidP="00DB4289">
            <w:pPr>
              <w:autoSpaceDE w:val="0"/>
              <w:ind w:left="0" w:firstLine="0"/>
              <w:rPr>
                <w:sz w:val="20"/>
                <w:szCs w:val="20"/>
              </w:rPr>
            </w:pPr>
            <w:r>
              <w:rPr>
                <w:sz w:val="20"/>
                <w:szCs w:val="20"/>
              </w:rPr>
              <w:t>1.</w:t>
            </w:r>
          </w:p>
        </w:tc>
        <w:tc>
          <w:tcPr>
            <w:tcW w:w="2414" w:type="dxa"/>
            <w:vAlign w:val="center"/>
          </w:tcPr>
          <w:p w:rsidR="0066135C" w:rsidRPr="006A5879" w:rsidRDefault="0066135C" w:rsidP="00DB4289">
            <w:pPr>
              <w:autoSpaceDE w:val="0"/>
              <w:ind w:left="0" w:firstLine="0"/>
              <w:rPr>
                <w:sz w:val="20"/>
                <w:szCs w:val="20"/>
              </w:rPr>
            </w:pPr>
            <w:r>
              <w:rPr>
                <w:sz w:val="20"/>
                <w:szCs w:val="20"/>
              </w:rPr>
              <w:t>Административные</w:t>
            </w:r>
          </w:p>
        </w:tc>
        <w:tc>
          <w:tcPr>
            <w:tcW w:w="1376" w:type="dxa"/>
            <w:vAlign w:val="center"/>
          </w:tcPr>
          <w:p w:rsidR="0066135C" w:rsidRPr="006A5879" w:rsidRDefault="0066135C" w:rsidP="00DB4289">
            <w:pPr>
              <w:autoSpaceDE w:val="0"/>
              <w:ind w:left="0" w:firstLine="0"/>
              <w:rPr>
                <w:sz w:val="20"/>
                <w:szCs w:val="20"/>
              </w:rPr>
            </w:pPr>
            <w:r>
              <w:rPr>
                <w:sz w:val="20"/>
                <w:szCs w:val="20"/>
              </w:rPr>
              <w:t>2/18</w:t>
            </w:r>
          </w:p>
        </w:tc>
        <w:tc>
          <w:tcPr>
            <w:tcW w:w="849" w:type="dxa"/>
            <w:vAlign w:val="center"/>
          </w:tcPr>
          <w:p w:rsidR="0066135C" w:rsidRPr="006A5879" w:rsidRDefault="0066135C" w:rsidP="00DB4289">
            <w:pPr>
              <w:autoSpaceDE w:val="0"/>
              <w:ind w:left="0" w:firstLine="0"/>
              <w:rPr>
                <w:sz w:val="20"/>
                <w:szCs w:val="20"/>
              </w:rPr>
            </w:pPr>
            <w:r>
              <w:rPr>
                <w:sz w:val="20"/>
                <w:szCs w:val="20"/>
              </w:rPr>
              <w:t>1/2</w:t>
            </w:r>
          </w:p>
        </w:tc>
        <w:tc>
          <w:tcPr>
            <w:tcW w:w="1556" w:type="dxa"/>
            <w:vAlign w:val="center"/>
          </w:tcPr>
          <w:p w:rsidR="0066135C" w:rsidRPr="006A5879" w:rsidRDefault="0066135C" w:rsidP="00DB4289">
            <w:pPr>
              <w:autoSpaceDE w:val="0"/>
              <w:ind w:left="0" w:firstLine="0"/>
              <w:rPr>
                <w:sz w:val="20"/>
                <w:szCs w:val="20"/>
              </w:rPr>
            </w:pPr>
            <w:r>
              <w:rPr>
                <w:sz w:val="20"/>
                <w:szCs w:val="20"/>
              </w:rPr>
              <w:t>24,4/294,5</w:t>
            </w:r>
          </w:p>
        </w:tc>
        <w:tc>
          <w:tcPr>
            <w:tcW w:w="1434" w:type="dxa"/>
            <w:vAlign w:val="center"/>
          </w:tcPr>
          <w:p w:rsidR="0066135C" w:rsidRPr="006A5879" w:rsidRDefault="0066135C" w:rsidP="00DB4289">
            <w:pPr>
              <w:autoSpaceDE w:val="0"/>
              <w:ind w:left="0" w:firstLine="0"/>
              <w:rPr>
                <w:sz w:val="20"/>
                <w:szCs w:val="20"/>
              </w:rPr>
            </w:pPr>
            <w:r>
              <w:rPr>
                <w:sz w:val="20"/>
                <w:szCs w:val="20"/>
              </w:rPr>
              <w:t>Линолеум</w:t>
            </w:r>
          </w:p>
        </w:tc>
        <w:tc>
          <w:tcPr>
            <w:tcW w:w="1088" w:type="dxa"/>
            <w:vAlign w:val="center"/>
          </w:tcPr>
          <w:p w:rsidR="0066135C" w:rsidRPr="006A5879" w:rsidRDefault="0066135C" w:rsidP="00DB4289">
            <w:pPr>
              <w:autoSpaceDE w:val="0"/>
              <w:ind w:left="0" w:firstLine="0"/>
              <w:rPr>
                <w:sz w:val="20"/>
                <w:szCs w:val="20"/>
              </w:rPr>
            </w:pPr>
            <w:r>
              <w:rPr>
                <w:sz w:val="20"/>
                <w:szCs w:val="20"/>
              </w:rPr>
              <w:t>Обои</w:t>
            </w:r>
          </w:p>
        </w:tc>
        <w:tc>
          <w:tcPr>
            <w:tcW w:w="1747" w:type="dxa"/>
            <w:vAlign w:val="center"/>
          </w:tcPr>
          <w:p w:rsidR="0066135C" w:rsidRPr="006A5879" w:rsidRDefault="0066135C" w:rsidP="00DB4289">
            <w:pPr>
              <w:autoSpaceDE w:val="0"/>
              <w:ind w:left="0" w:firstLine="0"/>
              <w:rPr>
                <w:sz w:val="20"/>
                <w:szCs w:val="20"/>
              </w:rPr>
            </w:pPr>
            <w:proofErr w:type="spellStart"/>
            <w:r>
              <w:rPr>
                <w:sz w:val="20"/>
                <w:szCs w:val="20"/>
              </w:rPr>
              <w:t>Гипсокартон</w:t>
            </w:r>
            <w:proofErr w:type="spellEnd"/>
          </w:p>
        </w:tc>
        <w:tc>
          <w:tcPr>
            <w:tcW w:w="1104" w:type="dxa"/>
            <w:vAlign w:val="center"/>
          </w:tcPr>
          <w:p w:rsidR="0066135C" w:rsidRPr="006A5879" w:rsidRDefault="0066135C" w:rsidP="00DB4289">
            <w:pPr>
              <w:autoSpaceDE w:val="0"/>
              <w:ind w:left="0" w:firstLine="0"/>
              <w:rPr>
                <w:sz w:val="20"/>
                <w:szCs w:val="20"/>
              </w:rPr>
            </w:pPr>
            <w:r>
              <w:rPr>
                <w:sz w:val="20"/>
                <w:szCs w:val="20"/>
              </w:rPr>
              <w:t>Дерево</w:t>
            </w:r>
          </w:p>
        </w:tc>
        <w:tc>
          <w:tcPr>
            <w:tcW w:w="1555" w:type="dxa"/>
            <w:vAlign w:val="center"/>
          </w:tcPr>
          <w:p w:rsidR="0066135C" w:rsidRPr="006A5879" w:rsidRDefault="0066135C" w:rsidP="00DB4289">
            <w:pPr>
              <w:autoSpaceDE w:val="0"/>
              <w:ind w:left="0" w:firstLine="0"/>
              <w:rPr>
                <w:sz w:val="20"/>
                <w:szCs w:val="20"/>
              </w:rPr>
            </w:pPr>
            <w:r>
              <w:rPr>
                <w:sz w:val="20"/>
                <w:szCs w:val="20"/>
              </w:rPr>
              <w:t>Отсутствуют</w:t>
            </w:r>
          </w:p>
        </w:tc>
        <w:tc>
          <w:tcPr>
            <w:tcW w:w="1452" w:type="dxa"/>
            <w:vMerge w:val="restart"/>
            <w:vAlign w:val="center"/>
          </w:tcPr>
          <w:p w:rsidR="0066135C" w:rsidRPr="006A5879" w:rsidRDefault="0066135C" w:rsidP="00DB4289">
            <w:pPr>
              <w:autoSpaceDE w:val="0"/>
              <w:ind w:left="0" w:firstLine="0"/>
              <w:rPr>
                <w:sz w:val="20"/>
                <w:szCs w:val="20"/>
              </w:rPr>
            </w:pPr>
            <w:r>
              <w:rPr>
                <w:sz w:val="20"/>
                <w:szCs w:val="20"/>
              </w:rPr>
              <w:t>1830,80</w:t>
            </w:r>
          </w:p>
        </w:tc>
      </w:tr>
      <w:tr w:rsidR="0066135C" w:rsidRPr="006A5879" w:rsidTr="00DB4289">
        <w:trPr>
          <w:trHeight w:val="564"/>
        </w:trPr>
        <w:tc>
          <w:tcPr>
            <w:tcW w:w="559" w:type="dxa"/>
            <w:vAlign w:val="center"/>
          </w:tcPr>
          <w:p w:rsidR="0066135C" w:rsidRPr="006A5879" w:rsidRDefault="0066135C" w:rsidP="00DB4289">
            <w:pPr>
              <w:autoSpaceDE w:val="0"/>
              <w:ind w:left="0" w:firstLine="0"/>
              <w:rPr>
                <w:sz w:val="20"/>
                <w:szCs w:val="20"/>
              </w:rPr>
            </w:pPr>
            <w:r>
              <w:rPr>
                <w:sz w:val="20"/>
                <w:szCs w:val="20"/>
              </w:rPr>
              <w:t>2.</w:t>
            </w:r>
          </w:p>
        </w:tc>
        <w:tc>
          <w:tcPr>
            <w:tcW w:w="2414" w:type="dxa"/>
            <w:vAlign w:val="center"/>
          </w:tcPr>
          <w:p w:rsidR="0066135C" w:rsidRPr="006A5879" w:rsidRDefault="0066135C" w:rsidP="00DB4289">
            <w:pPr>
              <w:autoSpaceDE w:val="0"/>
              <w:ind w:left="0" w:firstLine="0"/>
              <w:rPr>
                <w:sz w:val="20"/>
                <w:szCs w:val="20"/>
              </w:rPr>
            </w:pPr>
            <w:r>
              <w:rPr>
                <w:sz w:val="20"/>
                <w:szCs w:val="20"/>
              </w:rPr>
              <w:t>Производственные</w:t>
            </w:r>
          </w:p>
        </w:tc>
        <w:tc>
          <w:tcPr>
            <w:tcW w:w="1376" w:type="dxa"/>
            <w:vAlign w:val="center"/>
          </w:tcPr>
          <w:p w:rsidR="0066135C" w:rsidRPr="006A5879" w:rsidRDefault="0066135C" w:rsidP="00DB4289">
            <w:pPr>
              <w:autoSpaceDE w:val="0"/>
              <w:ind w:left="0" w:firstLine="0"/>
              <w:rPr>
                <w:sz w:val="20"/>
                <w:szCs w:val="20"/>
              </w:rPr>
            </w:pPr>
            <w:r>
              <w:rPr>
                <w:sz w:val="20"/>
                <w:szCs w:val="20"/>
              </w:rPr>
              <w:t>8</w:t>
            </w:r>
          </w:p>
        </w:tc>
        <w:tc>
          <w:tcPr>
            <w:tcW w:w="849" w:type="dxa"/>
            <w:vAlign w:val="center"/>
          </w:tcPr>
          <w:p w:rsidR="0066135C" w:rsidRPr="006A5879" w:rsidRDefault="0066135C" w:rsidP="00DB4289">
            <w:pPr>
              <w:autoSpaceDE w:val="0"/>
              <w:ind w:left="0" w:firstLine="0"/>
              <w:rPr>
                <w:sz w:val="20"/>
                <w:szCs w:val="20"/>
              </w:rPr>
            </w:pPr>
            <w:r>
              <w:rPr>
                <w:sz w:val="20"/>
                <w:szCs w:val="20"/>
              </w:rPr>
              <w:t>1</w:t>
            </w:r>
          </w:p>
        </w:tc>
        <w:tc>
          <w:tcPr>
            <w:tcW w:w="1556" w:type="dxa"/>
            <w:vAlign w:val="center"/>
          </w:tcPr>
          <w:p w:rsidR="0066135C" w:rsidRPr="006A5879" w:rsidRDefault="0066135C" w:rsidP="00DB4289">
            <w:pPr>
              <w:autoSpaceDE w:val="0"/>
              <w:ind w:left="0" w:firstLine="0"/>
              <w:rPr>
                <w:sz w:val="20"/>
                <w:szCs w:val="20"/>
              </w:rPr>
            </w:pPr>
            <w:r>
              <w:rPr>
                <w:sz w:val="20"/>
                <w:szCs w:val="20"/>
              </w:rPr>
              <w:t>1448,0</w:t>
            </w:r>
          </w:p>
        </w:tc>
        <w:tc>
          <w:tcPr>
            <w:tcW w:w="1434" w:type="dxa"/>
            <w:vAlign w:val="center"/>
          </w:tcPr>
          <w:p w:rsidR="0066135C" w:rsidRPr="006A5879" w:rsidRDefault="0066135C" w:rsidP="00DB4289">
            <w:pPr>
              <w:autoSpaceDE w:val="0"/>
              <w:ind w:left="0" w:firstLine="0"/>
              <w:rPr>
                <w:sz w:val="20"/>
                <w:szCs w:val="20"/>
              </w:rPr>
            </w:pPr>
            <w:r>
              <w:rPr>
                <w:sz w:val="20"/>
                <w:szCs w:val="20"/>
              </w:rPr>
              <w:t>Цемент, кафель</w:t>
            </w:r>
          </w:p>
        </w:tc>
        <w:tc>
          <w:tcPr>
            <w:tcW w:w="1088" w:type="dxa"/>
            <w:vAlign w:val="center"/>
          </w:tcPr>
          <w:p w:rsidR="0066135C" w:rsidRPr="006A5879" w:rsidRDefault="0066135C" w:rsidP="00DB4289">
            <w:pPr>
              <w:autoSpaceDE w:val="0"/>
              <w:ind w:left="0" w:firstLine="0"/>
              <w:rPr>
                <w:sz w:val="20"/>
                <w:szCs w:val="20"/>
              </w:rPr>
            </w:pPr>
            <w:r>
              <w:rPr>
                <w:sz w:val="20"/>
                <w:szCs w:val="20"/>
              </w:rPr>
              <w:t>Окраска</w:t>
            </w:r>
          </w:p>
        </w:tc>
        <w:tc>
          <w:tcPr>
            <w:tcW w:w="1747" w:type="dxa"/>
            <w:vAlign w:val="center"/>
          </w:tcPr>
          <w:p w:rsidR="0066135C" w:rsidRPr="006A5879" w:rsidRDefault="0066135C" w:rsidP="00DB4289">
            <w:pPr>
              <w:autoSpaceDE w:val="0"/>
              <w:ind w:left="0" w:firstLine="0"/>
              <w:rPr>
                <w:sz w:val="20"/>
                <w:szCs w:val="20"/>
              </w:rPr>
            </w:pPr>
            <w:r>
              <w:rPr>
                <w:sz w:val="20"/>
                <w:szCs w:val="20"/>
              </w:rPr>
              <w:t>Побелка</w:t>
            </w:r>
          </w:p>
        </w:tc>
        <w:tc>
          <w:tcPr>
            <w:tcW w:w="1104" w:type="dxa"/>
            <w:vAlign w:val="center"/>
          </w:tcPr>
          <w:p w:rsidR="0066135C" w:rsidRPr="006A5879" w:rsidRDefault="0066135C" w:rsidP="00DB4289">
            <w:pPr>
              <w:autoSpaceDE w:val="0"/>
              <w:ind w:left="0" w:firstLine="0"/>
              <w:rPr>
                <w:sz w:val="20"/>
                <w:szCs w:val="20"/>
              </w:rPr>
            </w:pPr>
            <w:r>
              <w:rPr>
                <w:sz w:val="20"/>
                <w:szCs w:val="20"/>
              </w:rPr>
              <w:t>Дерево</w:t>
            </w:r>
          </w:p>
        </w:tc>
        <w:tc>
          <w:tcPr>
            <w:tcW w:w="1555" w:type="dxa"/>
            <w:vAlign w:val="center"/>
          </w:tcPr>
          <w:p w:rsidR="0066135C" w:rsidRPr="006A5879" w:rsidRDefault="0066135C" w:rsidP="00DB4289">
            <w:pPr>
              <w:autoSpaceDE w:val="0"/>
              <w:ind w:left="0" w:firstLine="0"/>
              <w:rPr>
                <w:sz w:val="20"/>
                <w:szCs w:val="20"/>
              </w:rPr>
            </w:pPr>
            <w:r>
              <w:rPr>
                <w:sz w:val="20"/>
                <w:szCs w:val="20"/>
              </w:rPr>
              <w:t>Отсутствуют</w:t>
            </w:r>
          </w:p>
        </w:tc>
        <w:tc>
          <w:tcPr>
            <w:tcW w:w="1452" w:type="dxa"/>
            <w:vMerge/>
            <w:vAlign w:val="center"/>
          </w:tcPr>
          <w:p w:rsidR="0066135C" w:rsidRPr="006A5879" w:rsidRDefault="0066135C" w:rsidP="00DB4289">
            <w:pPr>
              <w:autoSpaceDE w:val="0"/>
              <w:ind w:left="0" w:firstLine="0"/>
              <w:rPr>
                <w:sz w:val="20"/>
                <w:szCs w:val="20"/>
              </w:rPr>
            </w:pPr>
          </w:p>
        </w:tc>
      </w:tr>
      <w:tr w:rsidR="0066135C" w:rsidRPr="006A5879" w:rsidTr="00DB4289">
        <w:trPr>
          <w:trHeight w:val="564"/>
        </w:trPr>
        <w:tc>
          <w:tcPr>
            <w:tcW w:w="559" w:type="dxa"/>
            <w:vAlign w:val="center"/>
          </w:tcPr>
          <w:p w:rsidR="0066135C" w:rsidRPr="006A5879" w:rsidRDefault="0066135C" w:rsidP="00DB4289">
            <w:pPr>
              <w:autoSpaceDE w:val="0"/>
              <w:ind w:left="0" w:firstLine="0"/>
              <w:rPr>
                <w:sz w:val="20"/>
                <w:szCs w:val="20"/>
              </w:rPr>
            </w:pPr>
            <w:r>
              <w:rPr>
                <w:sz w:val="20"/>
                <w:szCs w:val="20"/>
              </w:rPr>
              <w:t>3.</w:t>
            </w:r>
          </w:p>
        </w:tc>
        <w:tc>
          <w:tcPr>
            <w:tcW w:w="2414" w:type="dxa"/>
            <w:vAlign w:val="center"/>
          </w:tcPr>
          <w:p w:rsidR="0066135C" w:rsidRPr="006A5879" w:rsidRDefault="0066135C" w:rsidP="00DB4289">
            <w:pPr>
              <w:autoSpaceDE w:val="0"/>
              <w:ind w:left="0" w:firstLine="0"/>
              <w:rPr>
                <w:sz w:val="20"/>
                <w:szCs w:val="20"/>
              </w:rPr>
            </w:pPr>
            <w:r>
              <w:rPr>
                <w:sz w:val="20"/>
                <w:szCs w:val="20"/>
              </w:rPr>
              <w:t>Санитарно-гигиенические</w:t>
            </w:r>
          </w:p>
        </w:tc>
        <w:tc>
          <w:tcPr>
            <w:tcW w:w="1376" w:type="dxa"/>
            <w:vAlign w:val="center"/>
          </w:tcPr>
          <w:p w:rsidR="0066135C" w:rsidRPr="006A5879" w:rsidRDefault="0066135C" w:rsidP="00DB4289">
            <w:pPr>
              <w:autoSpaceDE w:val="0"/>
              <w:ind w:left="0" w:firstLine="0"/>
              <w:rPr>
                <w:sz w:val="20"/>
                <w:szCs w:val="20"/>
              </w:rPr>
            </w:pPr>
            <w:r>
              <w:rPr>
                <w:sz w:val="20"/>
                <w:szCs w:val="20"/>
              </w:rPr>
              <w:t>12/1</w:t>
            </w:r>
          </w:p>
        </w:tc>
        <w:tc>
          <w:tcPr>
            <w:tcW w:w="849" w:type="dxa"/>
            <w:vAlign w:val="center"/>
          </w:tcPr>
          <w:p w:rsidR="0066135C" w:rsidRPr="006A5879" w:rsidRDefault="0066135C" w:rsidP="00DB4289">
            <w:pPr>
              <w:autoSpaceDE w:val="0"/>
              <w:ind w:left="0" w:firstLine="0"/>
              <w:rPr>
                <w:sz w:val="20"/>
                <w:szCs w:val="20"/>
              </w:rPr>
            </w:pPr>
            <w:r>
              <w:rPr>
                <w:sz w:val="20"/>
                <w:szCs w:val="20"/>
              </w:rPr>
              <w:t>1/2</w:t>
            </w:r>
          </w:p>
        </w:tc>
        <w:tc>
          <w:tcPr>
            <w:tcW w:w="1556" w:type="dxa"/>
            <w:vAlign w:val="center"/>
          </w:tcPr>
          <w:p w:rsidR="0066135C" w:rsidRPr="006A5879" w:rsidRDefault="0066135C" w:rsidP="00DB4289">
            <w:pPr>
              <w:autoSpaceDE w:val="0"/>
              <w:ind w:left="0" w:firstLine="0"/>
              <w:rPr>
                <w:sz w:val="20"/>
                <w:szCs w:val="20"/>
              </w:rPr>
            </w:pPr>
            <w:r>
              <w:rPr>
                <w:sz w:val="20"/>
                <w:szCs w:val="20"/>
              </w:rPr>
              <w:t>180,5/9,4</w:t>
            </w:r>
          </w:p>
        </w:tc>
        <w:tc>
          <w:tcPr>
            <w:tcW w:w="1434" w:type="dxa"/>
            <w:vAlign w:val="center"/>
          </w:tcPr>
          <w:p w:rsidR="0066135C" w:rsidRPr="006A5879" w:rsidRDefault="0066135C" w:rsidP="00DB4289">
            <w:pPr>
              <w:autoSpaceDE w:val="0"/>
              <w:ind w:left="0" w:firstLine="0"/>
              <w:rPr>
                <w:sz w:val="20"/>
                <w:szCs w:val="20"/>
              </w:rPr>
            </w:pPr>
            <w:r>
              <w:rPr>
                <w:sz w:val="20"/>
                <w:szCs w:val="20"/>
              </w:rPr>
              <w:t>Линолеум, кафель</w:t>
            </w:r>
          </w:p>
        </w:tc>
        <w:tc>
          <w:tcPr>
            <w:tcW w:w="1088" w:type="dxa"/>
            <w:vAlign w:val="center"/>
          </w:tcPr>
          <w:p w:rsidR="0066135C" w:rsidRPr="006A5879" w:rsidRDefault="0066135C" w:rsidP="00DB4289">
            <w:pPr>
              <w:autoSpaceDE w:val="0"/>
              <w:ind w:left="0" w:firstLine="0"/>
              <w:rPr>
                <w:sz w:val="20"/>
                <w:szCs w:val="20"/>
              </w:rPr>
            </w:pPr>
            <w:r>
              <w:rPr>
                <w:sz w:val="20"/>
                <w:szCs w:val="20"/>
              </w:rPr>
              <w:t>Кафель</w:t>
            </w:r>
          </w:p>
        </w:tc>
        <w:tc>
          <w:tcPr>
            <w:tcW w:w="1747" w:type="dxa"/>
            <w:vAlign w:val="center"/>
          </w:tcPr>
          <w:p w:rsidR="0066135C" w:rsidRPr="006A5879" w:rsidRDefault="0066135C" w:rsidP="00DB4289">
            <w:pPr>
              <w:autoSpaceDE w:val="0"/>
              <w:ind w:left="0" w:firstLine="0"/>
              <w:rPr>
                <w:sz w:val="20"/>
                <w:szCs w:val="20"/>
              </w:rPr>
            </w:pPr>
            <w:r>
              <w:rPr>
                <w:sz w:val="20"/>
                <w:szCs w:val="20"/>
              </w:rPr>
              <w:t>Побелка</w:t>
            </w:r>
          </w:p>
        </w:tc>
        <w:tc>
          <w:tcPr>
            <w:tcW w:w="1104" w:type="dxa"/>
            <w:vAlign w:val="center"/>
          </w:tcPr>
          <w:p w:rsidR="0066135C" w:rsidRPr="006A5879" w:rsidRDefault="0066135C" w:rsidP="00DB4289">
            <w:pPr>
              <w:autoSpaceDE w:val="0"/>
              <w:ind w:left="0" w:firstLine="0"/>
              <w:rPr>
                <w:sz w:val="20"/>
                <w:szCs w:val="20"/>
              </w:rPr>
            </w:pPr>
            <w:r>
              <w:rPr>
                <w:sz w:val="20"/>
                <w:szCs w:val="20"/>
              </w:rPr>
              <w:t>Прессованное дерево</w:t>
            </w:r>
          </w:p>
        </w:tc>
        <w:tc>
          <w:tcPr>
            <w:tcW w:w="1555" w:type="dxa"/>
            <w:vAlign w:val="center"/>
          </w:tcPr>
          <w:p w:rsidR="0066135C" w:rsidRPr="006A5879" w:rsidRDefault="0066135C" w:rsidP="00DB4289">
            <w:pPr>
              <w:autoSpaceDE w:val="0"/>
              <w:ind w:left="0" w:firstLine="0"/>
              <w:rPr>
                <w:sz w:val="20"/>
                <w:szCs w:val="20"/>
              </w:rPr>
            </w:pPr>
            <w:r>
              <w:rPr>
                <w:sz w:val="20"/>
                <w:szCs w:val="20"/>
              </w:rPr>
              <w:t>6</w:t>
            </w:r>
          </w:p>
        </w:tc>
        <w:tc>
          <w:tcPr>
            <w:tcW w:w="1452" w:type="dxa"/>
            <w:vMerge/>
            <w:vAlign w:val="center"/>
          </w:tcPr>
          <w:p w:rsidR="0066135C" w:rsidRPr="006A5879" w:rsidRDefault="0066135C" w:rsidP="00DB4289">
            <w:pPr>
              <w:autoSpaceDE w:val="0"/>
              <w:ind w:left="0" w:firstLine="0"/>
              <w:rPr>
                <w:sz w:val="20"/>
                <w:szCs w:val="20"/>
              </w:rPr>
            </w:pPr>
          </w:p>
        </w:tc>
      </w:tr>
      <w:tr w:rsidR="0066135C" w:rsidRPr="006A5879" w:rsidTr="00DB4289">
        <w:trPr>
          <w:trHeight w:val="846"/>
        </w:trPr>
        <w:tc>
          <w:tcPr>
            <w:tcW w:w="559" w:type="dxa"/>
            <w:vAlign w:val="center"/>
          </w:tcPr>
          <w:p w:rsidR="0066135C" w:rsidRPr="006A5879" w:rsidRDefault="0066135C" w:rsidP="00DB4289">
            <w:pPr>
              <w:autoSpaceDE w:val="0"/>
              <w:ind w:left="0" w:firstLine="0"/>
              <w:rPr>
                <w:sz w:val="20"/>
                <w:szCs w:val="20"/>
              </w:rPr>
            </w:pPr>
            <w:r>
              <w:rPr>
                <w:sz w:val="20"/>
                <w:szCs w:val="20"/>
              </w:rPr>
              <w:t>4.</w:t>
            </w:r>
          </w:p>
        </w:tc>
        <w:tc>
          <w:tcPr>
            <w:tcW w:w="2414" w:type="dxa"/>
            <w:vAlign w:val="center"/>
          </w:tcPr>
          <w:p w:rsidR="0066135C" w:rsidRPr="006A5879" w:rsidRDefault="0066135C" w:rsidP="00DB4289">
            <w:pPr>
              <w:autoSpaceDE w:val="0"/>
              <w:ind w:left="0" w:firstLine="0"/>
              <w:rPr>
                <w:sz w:val="20"/>
                <w:szCs w:val="20"/>
              </w:rPr>
            </w:pPr>
            <w:r>
              <w:rPr>
                <w:sz w:val="20"/>
                <w:szCs w:val="20"/>
              </w:rPr>
              <w:t>Коридоры, лестничные площадки, холлы</w:t>
            </w:r>
          </w:p>
        </w:tc>
        <w:tc>
          <w:tcPr>
            <w:tcW w:w="1376" w:type="dxa"/>
            <w:vAlign w:val="center"/>
          </w:tcPr>
          <w:p w:rsidR="0066135C" w:rsidRPr="006A5879" w:rsidRDefault="0066135C" w:rsidP="00DB4289">
            <w:pPr>
              <w:autoSpaceDE w:val="0"/>
              <w:ind w:left="0" w:firstLine="0"/>
              <w:rPr>
                <w:sz w:val="20"/>
                <w:szCs w:val="20"/>
              </w:rPr>
            </w:pPr>
            <w:r>
              <w:rPr>
                <w:sz w:val="20"/>
                <w:szCs w:val="20"/>
              </w:rPr>
              <w:t>7</w:t>
            </w:r>
          </w:p>
        </w:tc>
        <w:tc>
          <w:tcPr>
            <w:tcW w:w="849" w:type="dxa"/>
            <w:vAlign w:val="center"/>
          </w:tcPr>
          <w:p w:rsidR="0066135C" w:rsidRPr="006A5879" w:rsidRDefault="0066135C" w:rsidP="00DB4289">
            <w:pPr>
              <w:autoSpaceDE w:val="0"/>
              <w:ind w:left="0" w:firstLine="0"/>
              <w:rPr>
                <w:sz w:val="20"/>
                <w:szCs w:val="20"/>
              </w:rPr>
            </w:pPr>
            <w:r>
              <w:rPr>
                <w:sz w:val="20"/>
                <w:szCs w:val="20"/>
              </w:rPr>
              <w:t>1/2</w:t>
            </w:r>
          </w:p>
        </w:tc>
        <w:tc>
          <w:tcPr>
            <w:tcW w:w="1556" w:type="dxa"/>
            <w:vAlign w:val="center"/>
          </w:tcPr>
          <w:p w:rsidR="0066135C" w:rsidRPr="006A5879" w:rsidRDefault="0066135C" w:rsidP="00DB4289">
            <w:pPr>
              <w:autoSpaceDE w:val="0"/>
              <w:ind w:left="0" w:firstLine="0"/>
              <w:rPr>
                <w:sz w:val="20"/>
                <w:szCs w:val="20"/>
              </w:rPr>
            </w:pPr>
            <w:r>
              <w:rPr>
                <w:sz w:val="20"/>
                <w:szCs w:val="20"/>
              </w:rPr>
              <w:t>183,0/124,0</w:t>
            </w:r>
          </w:p>
        </w:tc>
        <w:tc>
          <w:tcPr>
            <w:tcW w:w="1434" w:type="dxa"/>
            <w:vAlign w:val="center"/>
          </w:tcPr>
          <w:p w:rsidR="0066135C" w:rsidRPr="006A5879" w:rsidRDefault="0066135C" w:rsidP="00DB4289">
            <w:pPr>
              <w:autoSpaceDE w:val="0"/>
              <w:ind w:left="0" w:firstLine="0"/>
              <w:rPr>
                <w:sz w:val="20"/>
                <w:szCs w:val="20"/>
              </w:rPr>
            </w:pPr>
            <w:r>
              <w:rPr>
                <w:sz w:val="20"/>
                <w:szCs w:val="20"/>
              </w:rPr>
              <w:t>Цемент, кафель</w:t>
            </w:r>
          </w:p>
        </w:tc>
        <w:tc>
          <w:tcPr>
            <w:tcW w:w="1088" w:type="dxa"/>
            <w:vAlign w:val="center"/>
          </w:tcPr>
          <w:p w:rsidR="0066135C" w:rsidRPr="006A5879" w:rsidRDefault="0066135C" w:rsidP="00DB4289">
            <w:pPr>
              <w:autoSpaceDE w:val="0"/>
              <w:ind w:left="0" w:firstLine="0"/>
              <w:rPr>
                <w:sz w:val="20"/>
                <w:szCs w:val="20"/>
              </w:rPr>
            </w:pPr>
            <w:r>
              <w:rPr>
                <w:sz w:val="20"/>
                <w:szCs w:val="20"/>
              </w:rPr>
              <w:t>Окраска</w:t>
            </w:r>
          </w:p>
        </w:tc>
        <w:tc>
          <w:tcPr>
            <w:tcW w:w="1747" w:type="dxa"/>
            <w:vAlign w:val="center"/>
          </w:tcPr>
          <w:p w:rsidR="0066135C" w:rsidRPr="006A5879" w:rsidRDefault="0066135C" w:rsidP="00DB4289">
            <w:pPr>
              <w:autoSpaceDE w:val="0"/>
              <w:ind w:left="0" w:firstLine="0"/>
              <w:rPr>
                <w:sz w:val="20"/>
                <w:szCs w:val="20"/>
              </w:rPr>
            </w:pPr>
            <w:r>
              <w:rPr>
                <w:sz w:val="20"/>
                <w:szCs w:val="20"/>
              </w:rPr>
              <w:t>Побелка</w:t>
            </w:r>
          </w:p>
        </w:tc>
        <w:tc>
          <w:tcPr>
            <w:tcW w:w="1104" w:type="dxa"/>
            <w:vAlign w:val="center"/>
          </w:tcPr>
          <w:p w:rsidR="0066135C" w:rsidRPr="006A5879" w:rsidRDefault="0066135C" w:rsidP="00DB4289">
            <w:pPr>
              <w:autoSpaceDE w:val="0"/>
              <w:ind w:left="0" w:firstLine="0"/>
              <w:rPr>
                <w:sz w:val="20"/>
                <w:szCs w:val="20"/>
              </w:rPr>
            </w:pPr>
            <w:r>
              <w:rPr>
                <w:sz w:val="20"/>
                <w:szCs w:val="20"/>
              </w:rPr>
              <w:t>Дерево</w:t>
            </w:r>
          </w:p>
        </w:tc>
        <w:tc>
          <w:tcPr>
            <w:tcW w:w="1555" w:type="dxa"/>
            <w:vAlign w:val="center"/>
          </w:tcPr>
          <w:p w:rsidR="0066135C" w:rsidRPr="006A5879" w:rsidRDefault="0066135C" w:rsidP="00DB4289">
            <w:pPr>
              <w:autoSpaceDE w:val="0"/>
              <w:ind w:left="0" w:firstLine="0"/>
              <w:rPr>
                <w:sz w:val="20"/>
                <w:szCs w:val="20"/>
              </w:rPr>
            </w:pPr>
            <w:r>
              <w:rPr>
                <w:sz w:val="20"/>
                <w:szCs w:val="20"/>
              </w:rPr>
              <w:t>Отсутствуют</w:t>
            </w:r>
          </w:p>
        </w:tc>
        <w:tc>
          <w:tcPr>
            <w:tcW w:w="1452" w:type="dxa"/>
            <w:vMerge/>
            <w:vAlign w:val="center"/>
          </w:tcPr>
          <w:p w:rsidR="0066135C" w:rsidRPr="006A5879" w:rsidRDefault="0066135C" w:rsidP="00DB4289">
            <w:pPr>
              <w:autoSpaceDE w:val="0"/>
              <w:ind w:left="0" w:firstLine="0"/>
              <w:rPr>
                <w:sz w:val="20"/>
                <w:szCs w:val="20"/>
              </w:rPr>
            </w:pPr>
          </w:p>
        </w:tc>
      </w:tr>
      <w:tr w:rsidR="0066135C" w:rsidRPr="006A5879" w:rsidTr="00DB4289">
        <w:trPr>
          <w:trHeight w:val="564"/>
        </w:trPr>
        <w:tc>
          <w:tcPr>
            <w:tcW w:w="559" w:type="dxa"/>
            <w:vAlign w:val="center"/>
          </w:tcPr>
          <w:p w:rsidR="0066135C" w:rsidRPr="006A5879" w:rsidRDefault="0066135C" w:rsidP="00DB4289">
            <w:pPr>
              <w:autoSpaceDE w:val="0"/>
              <w:ind w:left="0" w:firstLine="0"/>
              <w:rPr>
                <w:sz w:val="20"/>
                <w:szCs w:val="20"/>
              </w:rPr>
            </w:pPr>
            <w:r>
              <w:rPr>
                <w:sz w:val="20"/>
                <w:szCs w:val="20"/>
              </w:rPr>
              <w:t>5.</w:t>
            </w:r>
          </w:p>
        </w:tc>
        <w:tc>
          <w:tcPr>
            <w:tcW w:w="2414" w:type="dxa"/>
            <w:vAlign w:val="center"/>
          </w:tcPr>
          <w:p w:rsidR="0066135C" w:rsidRPr="006A5879" w:rsidRDefault="0066135C" w:rsidP="00DB4289">
            <w:pPr>
              <w:autoSpaceDE w:val="0"/>
              <w:ind w:left="0" w:firstLine="0"/>
              <w:rPr>
                <w:sz w:val="20"/>
                <w:szCs w:val="20"/>
              </w:rPr>
            </w:pPr>
            <w:r>
              <w:rPr>
                <w:sz w:val="20"/>
                <w:szCs w:val="20"/>
              </w:rPr>
              <w:t>Комнаты приема пищи</w:t>
            </w:r>
          </w:p>
        </w:tc>
        <w:tc>
          <w:tcPr>
            <w:tcW w:w="1376" w:type="dxa"/>
            <w:vAlign w:val="center"/>
          </w:tcPr>
          <w:p w:rsidR="0066135C" w:rsidRPr="006A5879" w:rsidRDefault="0066135C" w:rsidP="00DB4289">
            <w:pPr>
              <w:autoSpaceDE w:val="0"/>
              <w:ind w:left="0" w:firstLine="0"/>
              <w:rPr>
                <w:sz w:val="20"/>
                <w:szCs w:val="20"/>
              </w:rPr>
            </w:pPr>
            <w:r>
              <w:rPr>
                <w:sz w:val="20"/>
                <w:szCs w:val="20"/>
              </w:rPr>
              <w:t>2</w:t>
            </w:r>
          </w:p>
        </w:tc>
        <w:tc>
          <w:tcPr>
            <w:tcW w:w="849" w:type="dxa"/>
            <w:vAlign w:val="center"/>
          </w:tcPr>
          <w:p w:rsidR="0066135C" w:rsidRPr="006A5879" w:rsidRDefault="0066135C" w:rsidP="00DB4289">
            <w:pPr>
              <w:autoSpaceDE w:val="0"/>
              <w:ind w:left="0" w:firstLine="0"/>
              <w:rPr>
                <w:sz w:val="20"/>
                <w:szCs w:val="20"/>
              </w:rPr>
            </w:pPr>
            <w:r>
              <w:rPr>
                <w:sz w:val="20"/>
                <w:szCs w:val="20"/>
              </w:rPr>
              <w:t>2</w:t>
            </w:r>
          </w:p>
        </w:tc>
        <w:tc>
          <w:tcPr>
            <w:tcW w:w="1556" w:type="dxa"/>
            <w:vAlign w:val="center"/>
          </w:tcPr>
          <w:p w:rsidR="0066135C" w:rsidRPr="006A5879" w:rsidRDefault="0066135C" w:rsidP="00DB4289">
            <w:pPr>
              <w:autoSpaceDE w:val="0"/>
              <w:ind w:left="0" w:firstLine="0"/>
              <w:rPr>
                <w:sz w:val="20"/>
                <w:szCs w:val="20"/>
              </w:rPr>
            </w:pPr>
            <w:r>
              <w:rPr>
                <w:sz w:val="20"/>
                <w:szCs w:val="20"/>
              </w:rPr>
              <w:t>60,8</w:t>
            </w:r>
          </w:p>
        </w:tc>
        <w:tc>
          <w:tcPr>
            <w:tcW w:w="1434" w:type="dxa"/>
            <w:vAlign w:val="center"/>
          </w:tcPr>
          <w:p w:rsidR="0066135C" w:rsidRPr="006A5879" w:rsidRDefault="0066135C" w:rsidP="00DB4289">
            <w:pPr>
              <w:autoSpaceDE w:val="0"/>
              <w:ind w:left="0" w:firstLine="0"/>
              <w:rPr>
                <w:sz w:val="20"/>
                <w:szCs w:val="20"/>
              </w:rPr>
            </w:pPr>
            <w:r>
              <w:rPr>
                <w:sz w:val="20"/>
                <w:szCs w:val="20"/>
              </w:rPr>
              <w:t>Линолеум, кафель</w:t>
            </w:r>
          </w:p>
        </w:tc>
        <w:tc>
          <w:tcPr>
            <w:tcW w:w="1088" w:type="dxa"/>
            <w:vAlign w:val="center"/>
          </w:tcPr>
          <w:p w:rsidR="0066135C" w:rsidRPr="006A5879" w:rsidRDefault="0066135C" w:rsidP="00DB4289">
            <w:pPr>
              <w:autoSpaceDE w:val="0"/>
              <w:ind w:left="0" w:firstLine="0"/>
              <w:rPr>
                <w:sz w:val="20"/>
                <w:szCs w:val="20"/>
              </w:rPr>
            </w:pPr>
            <w:r>
              <w:rPr>
                <w:sz w:val="20"/>
                <w:szCs w:val="20"/>
              </w:rPr>
              <w:t>Кафель, обои</w:t>
            </w:r>
          </w:p>
        </w:tc>
        <w:tc>
          <w:tcPr>
            <w:tcW w:w="1747" w:type="dxa"/>
            <w:vAlign w:val="center"/>
          </w:tcPr>
          <w:p w:rsidR="0066135C" w:rsidRPr="006A5879" w:rsidRDefault="0066135C" w:rsidP="00DB4289">
            <w:pPr>
              <w:autoSpaceDE w:val="0"/>
              <w:ind w:left="0" w:firstLine="0"/>
              <w:rPr>
                <w:sz w:val="20"/>
                <w:szCs w:val="20"/>
              </w:rPr>
            </w:pPr>
            <w:proofErr w:type="spellStart"/>
            <w:r>
              <w:rPr>
                <w:sz w:val="20"/>
                <w:szCs w:val="20"/>
              </w:rPr>
              <w:t>Гипсокартон</w:t>
            </w:r>
            <w:proofErr w:type="spellEnd"/>
          </w:p>
        </w:tc>
        <w:tc>
          <w:tcPr>
            <w:tcW w:w="1104" w:type="dxa"/>
            <w:vAlign w:val="center"/>
          </w:tcPr>
          <w:p w:rsidR="0066135C" w:rsidRPr="006A5879" w:rsidRDefault="0066135C" w:rsidP="00DB4289">
            <w:pPr>
              <w:autoSpaceDE w:val="0"/>
              <w:ind w:left="0" w:firstLine="0"/>
              <w:rPr>
                <w:sz w:val="20"/>
                <w:szCs w:val="20"/>
              </w:rPr>
            </w:pPr>
            <w:r>
              <w:rPr>
                <w:sz w:val="20"/>
                <w:szCs w:val="20"/>
              </w:rPr>
              <w:t>Дерево</w:t>
            </w:r>
          </w:p>
        </w:tc>
        <w:tc>
          <w:tcPr>
            <w:tcW w:w="1555" w:type="dxa"/>
            <w:vAlign w:val="center"/>
          </w:tcPr>
          <w:p w:rsidR="0066135C" w:rsidRPr="006A5879" w:rsidRDefault="0066135C" w:rsidP="00DB4289">
            <w:pPr>
              <w:autoSpaceDE w:val="0"/>
              <w:ind w:left="0" w:firstLine="0"/>
              <w:rPr>
                <w:sz w:val="20"/>
                <w:szCs w:val="20"/>
              </w:rPr>
            </w:pPr>
            <w:r>
              <w:rPr>
                <w:sz w:val="20"/>
                <w:szCs w:val="20"/>
              </w:rPr>
              <w:t>Отсутствуют</w:t>
            </w:r>
          </w:p>
        </w:tc>
        <w:tc>
          <w:tcPr>
            <w:tcW w:w="1452" w:type="dxa"/>
            <w:vMerge/>
            <w:vAlign w:val="center"/>
          </w:tcPr>
          <w:p w:rsidR="0066135C" w:rsidRPr="006A5879" w:rsidRDefault="0066135C" w:rsidP="00DB4289">
            <w:pPr>
              <w:autoSpaceDE w:val="0"/>
              <w:ind w:left="0" w:firstLine="0"/>
              <w:rPr>
                <w:sz w:val="20"/>
                <w:szCs w:val="20"/>
              </w:rPr>
            </w:pPr>
          </w:p>
        </w:tc>
      </w:tr>
      <w:tr w:rsidR="0066135C" w:rsidRPr="006A5879" w:rsidTr="00DB4289">
        <w:trPr>
          <w:trHeight w:val="295"/>
        </w:trPr>
        <w:tc>
          <w:tcPr>
            <w:tcW w:w="5198" w:type="dxa"/>
            <w:gridSpan w:val="4"/>
            <w:vAlign w:val="center"/>
          </w:tcPr>
          <w:p w:rsidR="0066135C" w:rsidRPr="006A5879" w:rsidRDefault="0066135C" w:rsidP="00DB4289">
            <w:pPr>
              <w:autoSpaceDE w:val="0"/>
              <w:ind w:left="0" w:firstLine="0"/>
              <w:rPr>
                <w:sz w:val="20"/>
                <w:szCs w:val="20"/>
              </w:rPr>
            </w:pPr>
            <w:r>
              <w:rPr>
                <w:sz w:val="20"/>
                <w:szCs w:val="20"/>
              </w:rPr>
              <w:t>Всего</w:t>
            </w:r>
          </w:p>
        </w:tc>
        <w:tc>
          <w:tcPr>
            <w:tcW w:w="1556" w:type="dxa"/>
            <w:vAlign w:val="center"/>
          </w:tcPr>
          <w:p w:rsidR="0066135C" w:rsidRPr="006A5879" w:rsidRDefault="0066135C" w:rsidP="00DB4289">
            <w:pPr>
              <w:autoSpaceDE w:val="0"/>
              <w:ind w:left="0" w:firstLine="0"/>
              <w:rPr>
                <w:sz w:val="20"/>
                <w:szCs w:val="20"/>
              </w:rPr>
            </w:pPr>
            <w:r>
              <w:rPr>
                <w:sz w:val="20"/>
                <w:szCs w:val="20"/>
              </w:rPr>
              <w:t>2324,60</w:t>
            </w:r>
          </w:p>
        </w:tc>
        <w:tc>
          <w:tcPr>
            <w:tcW w:w="1434" w:type="dxa"/>
            <w:vAlign w:val="center"/>
          </w:tcPr>
          <w:p w:rsidR="0066135C" w:rsidRPr="006A5879" w:rsidRDefault="0066135C" w:rsidP="00DB4289">
            <w:pPr>
              <w:autoSpaceDE w:val="0"/>
              <w:ind w:left="0" w:firstLine="0"/>
              <w:rPr>
                <w:sz w:val="20"/>
                <w:szCs w:val="20"/>
              </w:rPr>
            </w:pPr>
          </w:p>
        </w:tc>
        <w:tc>
          <w:tcPr>
            <w:tcW w:w="1088" w:type="dxa"/>
            <w:vAlign w:val="center"/>
          </w:tcPr>
          <w:p w:rsidR="0066135C" w:rsidRPr="006A5879" w:rsidRDefault="0066135C" w:rsidP="00DB4289">
            <w:pPr>
              <w:autoSpaceDE w:val="0"/>
              <w:ind w:left="0" w:firstLine="0"/>
              <w:rPr>
                <w:sz w:val="20"/>
                <w:szCs w:val="20"/>
              </w:rPr>
            </w:pPr>
          </w:p>
        </w:tc>
        <w:tc>
          <w:tcPr>
            <w:tcW w:w="1747" w:type="dxa"/>
            <w:vAlign w:val="center"/>
          </w:tcPr>
          <w:p w:rsidR="0066135C" w:rsidRPr="006A5879" w:rsidRDefault="0066135C" w:rsidP="00DB4289">
            <w:pPr>
              <w:autoSpaceDE w:val="0"/>
              <w:ind w:left="0" w:firstLine="0"/>
              <w:rPr>
                <w:sz w:val="20"/>
                <w:szCs w:val="20"/>
              </w:rPr>
            </w:pPr>
          </w:p>
        </w:tc>
        <w:tc>
          <w:tcPr>
            <w:tcW w:w="1104" w:type="dxa"/>
            <w:vAlign w:val="center"/>
          </w:tcPr>
          <w:p w:rsidR="0066135C" w:rsidRPr="006A5879" w:rsidRDefault="0066135C" w:rsidP="00DB4289">
            <w:pPr>
              <w:autoSpaceDE w:val="0"/>
              <w:ind w:left="0" w:firstLine="0"/>
              <w:rPr>
                <w:sz w:val="20"/>
                <w:szCs w:val="20"/>
              </w:rPr>
            </w:pPr>
          </w:p>
        </w:tc>
        <w:tc>
          <w:tcPr>
            <w:tcW w:w="1555" w:type="dxa"/>
            <w:vAlign w:val="center"/>
          </w:tcPr>
          <w:p w:rsidR="0066135C" w:rsidRPr="006A5879" w:rsidRDefault="0066135C" w:rsidP="00DB4289">
            <w:pPr>
              <w:autoSpaceDE w:val="0"/>
              <w:ind w:left="0" w:firstLine="0"/>
              <w:rPr>
                <w:sz w:val="20"/>
                <w:szCs w:val="20"/>
              </w:rPr>
            </w:pPr>
          </w:p>
        </w:tc>
        <w:tc>
          <w:tcPr>
            <w:tcW w:w="1452" w:type="dxa"/>
            <w:vAlign w:val="center"/>
          </w:tcPr>
          <w:p w:rsidR="0066135C" w:rsidRPr="006A5879" w:rsidRDefault="0066135C" w:rsidP="00DB4289">
            <w:pPr>
              <w:autoSpaceDE w:val="0"/>
              <w:ind w:left="0" w:firstLine="0"/>
              <w:rPr>
                <w:sz w:val="20"/>
                <w:szCs w:val="20"/>
              </w:rPr>
            </w:pPr>
            <w:r>
              <w:rPr>
                <w:sz w:val="20"/>
                <w:szCs w:val="20"/>
              </w:rPr>
              <w:t>1830,80</w:t>
            </w:r>
          </w:p>
        </w:tc>
      </w:tr>
    </w:tbl>
    <w:p w:rsidR="0066135C" w:rsidRPr="006A5879" w:rsidRDefault="0066135C" w:rsidP="00DB4289">
      <w:pPr>
        <w:ind w:firstLine="709"/>
        <w:rPr>
          <w:b/>
          <w:sz w:val="20"/>
          <w:szCs w:val="20"/>
        </w:rPr>
      </w:pPr>
    </w:p>
    <w:p w:rsidR="0066135C" w:rsidRPr="006A5879" w:rsidRDefault="0066135C" w:rsidP="00DB4289">
      <w:pPr>
        <w:ind w:firstLine="0"/>
        <w:jc w:val="both"/>
        <w:rPr>
          <w:b/>
          <w:sz w:val="20"/>
          <w:szCs w:val="20"/>
        </w:rPr>
      </w:pPr>
      <w:r>
        <w:rPr>
          <w:b/>
          <w:sz w:val="20"/>
          <w:szCs w:val="20"/>
        </w:rPr>
        <w:t>Общая площадь убираемых помещений - 2324,60 м</w:t>
      </w:r>
      <w:proofErr w:type="gramStart"/>
      <w:r>
        <w:rPr>
          <w:b/>
          <w:sz w:val="20"/>
          <w:szCs w:val="20"/>
          <w:vertAlign w:val="superscript"/>
        </w:rPr>
        <w:t>2</w:t>
      </w:r>
      <w:proofErr w:type="gramEnd"/>
      <w:r>
        <w:rPr>
          <w:b/>
          <w:sz w:val="20"/>
          <w:szCs w:val="20"/>
        </w:rPr>
        <w:t>, общая площадь остекления - 1830,80 м</w:t>
      </w:r>
      <w:r>
        <w:rPr>
          <w:b/>
          <w:sz w:val="20"/>
          <w:szCs w:val="20"/>
          <w:vertAlign w:val="superscript"/>
        </w:rPr>
        <w:t>2</w:t>
      </w:r>
      <w:r>
        <w:rPr>
          <w:b/>
          <w:sz w:val="20"/>
          <w:szCs w:val="20"/>
        </w:rPr>
        <w:t>.</w:t>
      </w:r>
    </w:p>
    <w:p w:rsidR="0066135C" w:rsidRPr="006A5879" w:rsidRDefault="0066135C" w:rsidP="00DB4289">
      <w:pPr>
        <w:ind w:firstLine="0"/>
        <w:jc w:val="both"/>
        <w:rPr>
          <w:sz w:val="20"/>
          <w:szCs w:val="20"/>
        </w:rPr>
      </w:pPr>
      <w:r>
        <w:rPr>
          <w:sz w:val="20"/>
          <w:szCs w:val="20"/>
        </w:rPr>
        <w:t>* всего 5 типов помещений:</w:t>
      </w:r>
    </w:p>
    <w:p w:rsidR="0066135C" w:rsidRPr="006A5879" w:rsidRDefault="0066135C" w:rsidP="00DB4289">
      <w:pPr>
        <w:ind w:firstLine="0"/>
        <w:jc w:val="both"/>
        <w:rPr>
          <w:sz w:val="20"/>
          <w:szCs w:val="20"/>
        </w:rPr>
      </w:pPr>
      <w:r>
        <w:rPr>
          <w:sz w:val="20"/>
          <w:szCs w:val="20"/>
        </w:rPr>
        <w:t xml:space="preserve">1. </w:t>
      </w:r>
      <w:proofErr w:type="gramStart"/>
      <w:r>
        <w:rPr>
          <w:sz w:val="20"/>
          <w:szCs w:val="20"/>
        </w:rPr>
        <w:t>Административные (кабинеты руководителей и специалистов), служебные помещения (кассы), переговорные, диспетчерские, серверные, телетайп, бытовки, помещение дежурного, АТС, аппаратные.</w:t>
      </w:r>
      <w:proofErr w:type="gramEnd"/>
    </w:p>
    <w:p w:rsidR="0066135C" w:rsidRPr="006A5879" w:rsidRDefault="0066135C" w:rsidP="00DB4289">
      <w:pPr>
        <w:ind w:firstLine="0"/>
        <w:jc w:val="both"/>
        <w:rPr>
          <w:sz w:val="20"/>
          <w:szCs w:val="20"/>
        </w:rPr>
      </w:pPr>
      <w:r>
        <w:rPr>
          <w:sz w:val="20"/>
          <w:szCs w:val="20"/>
        </w:rPr>
        <w:t>2. Производственные (цеха, камеры хранения, склады, вестибюль, тамбур перед главным входом/выходом в здание, холл)</w:t>
      </w:r>
    </w:p>
    <w:p w:rsidR="0066135C" w:rsidRPr="006A5879" w:rsidRDefault="0066135C" w:rsidP="00DB4289">
      <w:pPr>
        <w:ind w:firstLine="0"/>
        <w:jc w:val="both"/>
        <w:rPr>
          <w:sz w:val="20"/>
          <w:szCs w:val="20"/>
        </w:rPr>
      </w:pPr>
      <w:r>
        <w:rPr>
          <w:sz w:val="20"/>
          <w:szCs w:val="20"/>
        </w:rPr>
        <w:t>3. Санитарно-гигиенические (туалет, раздевалка, умывальные)</w:t>
      </w:r>
    </w:p>
    <w:p w:rsidR="0066135C" w:rsidRPr="006A5879" w:rsidRDefault="0066135C" w:rsidP="00DB4289">
      <w:pPr>
        <w:ind w:firstLine="0"/>
        <w:jc w:val="both"/>
        <w:rPr>
          <w:rFonts w:eastAsia="MS Mincho"/>
          <w:sz w:val="20"/>
          <w:szCs w:val="20"/>
        </w:rPr>
      </w:pPr>
      <w:r>
        <w:rPr>
          <w:sz w:val="20"/>
          <w:szCs w:val="20"/>
        </w:rPr>
        <w:t xml:space="preserve">4. </w:t>
      </w:r>
      <w:r>
        <w:rPr>
          <w:rFonts w:eastAsia="MS Mincho"/>
          <w:sz w:val="20"/>
          <w:szCs w:val="20"/>
        </w:rPr>
        <w:t>Коридоры, холлы, лестничные площадки, перила</w:t>
      </w:r>
    </w:p>
    <w:p w:rsidR="0066135C" w:rsidRPr="006A5879" w:rsidRDefault="0066135C" w:rsidP="00DB4289">
      <w:pPr>
        <w:ind w:firstLine="0"/>
        <w:jc w:val="both"/>
        <w:rPr>
          <w:rFonts w:eastAsia="MS Mincho"/>
          <w:sz w:val="20"/>
          <w:szCs w:val="20"/>
        </w:rPr>
      </w:pPr>
      <w:r>
        <w:rPr>
          <w:rFonts w:eastAsia="MS Mincho"/>
          <w:sz w:val="20"/>
          <w:szCs w:val="20"/>
        </w:rPr>
        <w:t>5. Комнаты приема пищи</w:t>
      </w:r>
    </w:p>
    <w:p w:rsidR="000800C7" w:rsidRDefault="000800C7" w:rsidP="00DB4289">
      <w:pPr>
        <w:spacing w:after="200" w:line="276" w:lineRule="auto"/>
        <w:rPr>
          <w:sz w:val="20"/>
          <w:szCs w:val="20"/>
        </w:rPr>
        <w:sectPr w:rsidR="000800C7" w:rsidSect="000800C7">
          <w:footerReference w:type="default" r:id="rId17"/>
          <w:pgSz w:w="16838" w:h="11906" w:orient="landscape"/>
          <w:pgMar w:top="851" w:right="1134" w:bottom="1418" w:left="1134" w:header="709" w:footer="709" w:gutter="0"/>
          <w:cols w:space="708"/>
          <w:docGrid w:linePitch="360"/>
        </w:sectPr>
      </w:pPr>
    </w:p>
    <w:p w:rsidR="0066135C" w:rsidRDefault="0066135C" w:rsidP="00DB4289">
      <w:pPr>
        <w:ind w:left="567"/>
        <w:jc w:val="both"/>
        <w:rPr>
          <w:i/>
          <w:sz w:val="20"/>
          <w:szCs w:val="20"/>
        </w:rPr>
      </w:pPr>
      <w:r>
        <w:rPr>
          <w:b/>
          <w:sz w:val="20"/>
          <w:szCs w:val="20"/>
        </w:rPr>
        <w:lastRenderedPageBreak/>
        <w:t>Таблица № 4 (приложение к Техническому заданию</w:t>
      </w:r>
      <w:r>
        <w:rPr>
          <w:i/>
          <w:sz w:val="20"/>
          <w:szCs w:val="20"/>
        </w:rPr>
        <w:t>)</w:t>
      </w:r>
    </w:p>
    <w:p w:rsidR="0066135C" w:rsidRPr="006A5879" w:rsidRDefault="0066135C" w:rsidP="00DB4289">
      <w:pPr>
        <w:ind w:left="567"/>
        <w:jc w:val="both"/>
        <w:rPr>
          <w:i/>
          <w:sz w:val="20"/>
          <w:szCs w:val="20"/>
        </w:rPr>
      </w:pPr>
    </w:p>
    <w:p w:rsidR="0066135C" w:rsidRPr="006A5879" w:rsidRDefault="0066135C" w:rsidP="00DB4289">
      <w:pPr>
        <w:ind w:left="567"/>
        <w:rPr>
          <w:b/>
          <w:bCs/>
          <w:sz w:val="20"/>
          <w:szCs w:val="20"/>
        </w:rPr>
      </w:pPr>
      <w:r>
        <w:rPr>
          <w:b/>
          <w:bCs/>
          <w:sz w:val="20"/>
          <w:szCs w:val="20"/>
        </w:rPr>
        <w:t>ПЕРЕЧЕНЬ ПРИЛЕГАЮЩИХ ТЕРРИТОРИЙ ОБЪЕКТОВ СТРУКТУРНОГО ПОДРАЗДЕЛЕНИЯ ЗАКАЗЧИКА</w:t>
      </w:r>
    </w:p>
    <w:tbl>
      <w:tblPr>
        <w:tblW w:w="14210"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9"/>
        <w:gridCol w:w="10119"/>
        <w:gridCol w:w="3262"/>
      </w:tblGrid>
      <w:tr w:rsidR="0066135C" w:rsidRPr="006A5879" w:rsidTr="00DB4289">
        <w:trPr>
          <w:trHeight w:val="562"/>
        </w:trPr>
        <w:tc>
          <w:tcPr>
            <w:tcW w:w="829" w:type="dxa"/>
            <w:vAlign w:val="center"/>
          </w:tcPr>
          <w:p w:rsidR="0066135C" w:rsidRPr="00796C86" w:rsidRDefault="0066135C" w:rsidP="00DB4289">
            <w:pPr>
              <w:autoSpaceDE w:val="0"/>
              <w:ind w:left="0" w:firstLine="0"/>
              <w:rPr>
                <w:rFonts w:eastAsia="MS Mincho"/>
                <w:b/>
                <w:sz w:val="20"/>
                <w:szCs w:val="20"/>
              </w:rPr>
            </w:pPr>
            <w:r>
              <w:rPr>
                <w:rFonts w:eastAsia="MS Mincho"/>
                <w:b/>
                <w:sz w:val="20"/>
                <w:szCs w:val="20"/>
              </w:rPr>
              <w:t>№ п/п</w:t>
            </w:r>
          </w:p>
        </w:tc>
        <w:tc>
          <w:tcPr>
            <w:tcW w:w="10119" w:type="dxa"/>
            <w:vAlign w:val="center"/>
          </w:tcPr>
          <w:p w:rsidR="0066135C" w:rsidRPr="00796C86" w:rsidRDefault="0066135C" w:rsidP="00DB4289">
            <w:pPr>
              <w:autoSpaceDE w:val="0"/>
              <w:ind w:left="0" w:firstLine="0"/>
              <w:rPr>
                <w:rFonts w:eastAsia="MS Mincho"/>
                <w:b/>
                <w:sz w:val="20"/>
                <w:szCs w:val="20"/>
              </w:rPr>
            </w:pPr>
            <w:r>
              <w:rPr>
                <w:rFonts w:eastAsia="MS Mincho"/>
                <w:b/>
                <w:sz w:val="20"/>
                <w:szCs w:val="20"/>
              </w:rPr>
              <w:t>Наименование объекта</w:t>
            </w:r>
          </w:p>
        </w:tc>
        <w:tc>
          <w:tcPr>
            <w:tcW w:w="3262" w:type="dxa"/>
            <w:vAlign w:val="center"/>
          </w:tcPr>
          <w:p w:rsidR="0066135C" w:rsidRPr="00796C86" w:rsidRDefault="0066135C" w:rsidP="00DB4289">
            <w:pPr>
              <w:autoSpaceDE w:val="0"/>
              <w:ind w:left="0" w:firstLine="0"/>
              <w:rPr>
                <w:rFonts w:eastAsia="MS Mincho"/>
                <w:b/>
                <w:sz w:val="20"/>
                <w:szCs w:val="20"/>
              </w:rPr>
            </w:pPr>
            <w:r>
              <w:rPr>
                <w:rFonts w:eastAsia="MS Mincho"/>
                <w:b/>
                <w:sz w:val="20"/>
                <w:szCs w:val="20"/>
              </w:rPr>
              <w:t>Площадь, подлежащая уборке/покосу травы, м</w:t>
            </w:r>
            <w:proofErr w:type="gramStart"/>
            <w:r>
              <w:rPr>
                <w:rFonts w:eastAsia="MS Mincho"/>
                <w:b/>
                <w:sz w:val="20"/>
                <w:szCs w:val="20"/>
              </w:rPr>
              <w:t>2</w:t>
            </w:r>
            <w:proofErr w:type="gramEnd"/>
          </w:p>
        </w:tc>
      </w:tr>
      <w:tr w:rsidR="0066135C" w:rsidRPr="006A5879" w:rsidTr="00DB4289">
        <w:tc>
          <w:tcPr>
            <w:tcW w:w="829" w:type="dxa"/>
          </w:tcPr>
          <w:p w:rsidR="0066135C" w:rsidRPr="006A5879" w:rsidRDefault="0066135C" w:rsidP="00DB4289">
            <w:pPr>
              <w:autoSpaceDE w:val="0"/>
              <w:ind w:left="0" w:firstLine="0"/>
              <w:rPr>
                <w:rFonts w:eastAsia="MS Mincho"/>
                <w:sz w:val="20"/>
                <w:szCs w:val="20"/>
              </w:rPr>
            </w:pPr>
            <w:r>
              <w:rPr>
                <w:rFonts w:eastAsia="MS Mincho"/>
                <w:sz w:val="20"/>
                <w:szCs w:val="20"/>
              </w:rPr>
              <w:t>1.</w:t>
            </w:r>
          </w:p>
        </w:tc>
        <w:tc>
          <w:tcPr>
            <w:tcW w:w="10119" w:type="dxa"/>
            <w:vAlign w:val="center"/>
          </w:tcPr>
          <w:p w:rsidR="0066135C" w:rsidRPr="006A5879" w:rsidRDefault="0066135C" w:rsidP="00DB4289">
            <w:pPr>
              <w:autoSpaceDE w:val="0"/>
              <w:ind w:left="0" w:firstLine="0"/>
              <w:jc w:val="left"/>
              <w:rPr>
                <w:rFonts w:eastAsia="MS Mincho"/>
                <w:sz w:val="20"/>
                <w:szCs w:val="20"/>
              </w:rPr>
            </w:pPr>
            <w:r>
              <w:rPr>
                <w:sz w:val="20"/>
                <w:szCs w:val="20"/>
              </w:rPr>
              <w:t xml:space="preserve">Прилегающая территория вокруг зданий </w:t>
            </w:r>
          </w:p>
        </w:tc>
        <w:tc>
          <w:tcPr>
            <w:tcW w:w="3262" w:type="dxa"/>
          </w:tcPr>
          <w:p w:rsidR="0066135C" w:rsidRPr="006A5879" w:rsidRDefault="0066135C" w:rsidP="00DB4289">
            <w:pPr>
              <w:autoSpaceDE w:val="0"/>
              <w:ind w:left="0" w:firstLine="0"/>
              <w:rPr>
                <w:rFonts w:eastAsia="MS Mincho"/>
                <w:sz w:val="20"/>
                <w:szCs w:val="20"/>
              </w:rPr>
            </w:pPr>
            <w:r>
              <w:rPr>
                <w:rFonts w:eastAsia="MS Mincho"/>
                <w:sz w:val="20"/>
                <w:szCs w:val="20"/>
              </w:rPr>
              <w:t>400,0</w:t>
            </w:r>
          </w:p>
        </w:tc>
      </w:tr>
      <w:tr w:rsidR="0066135C" w:rsidRPr="006A5879" w:rsidTr="00DB4289">
        <w:tc>
          <w:tcPr>
            <w:tcW w:w="829" w:type="dxa"/>
          </w:tcPr>
          <w:p w:rsidR="0066135C" w:rsidRPr="006A5879" w:rsidRDefault="0066135C" w:rsidP="00DB4289">
            <w:pPr>
              <w:autoSpaceDE w:val="0"/>
              <w:ind w:left="0" w:firstLine="0"/>
              <w:rPr>
                <w:rFonts w:eastAsia="MS Mincho"/>
                <w:sz w:val="20"/>
                <w:szCs w:val="20"/>
              </w:rPr>
            </w:pPr>
            <w:r>
              <w:rPr>
                <w:rFonts w:eastAsia="MS Mincho"/>
                <w:sz w:val="20"/>
                <w:szCs w:val="20"/>
              </w:rPr>
              <w:t>2.</w:t>
            </w:r>
          </w:p>
        </w:tc>
        <w:tc>
          <w:tcPr>
            <w:tcW w:w="10119" w:type="dxa"/>
            <w:vAlign w:val="center"/>
          </w:tcPr>
          <w:p w:rsidR="0066135C" w:rsidRPr="006A5879" w:rsidRDefault="0066135C" w:rsidP="00DB4289">
            <w:pPr>
              <w:autoSpaceDE w:val="0"/>
              <w:ind w:left="0" w:firstLine="0"/>
              <w:jc w:val="left"/>
              <w:rPr>
                <w:rFonts w:eastAsia="MS Mincho"/>
                <w:sz w:val="20"/>
                <w:szCs w:val="20"/>
              </w:rPr>
            </w:pPr>
            <w:r>
              <w:rPr>
                <w:sz w:val="20"/>
                <w:szCs w:val="20"/>
              </w:rPr>
              <w:t xml:space="preserve">Контейнерная площадка </w:t>
            </w:r>
          </w:p>
        </w:tc>
        <w:tc>
          <w:tcPr>
            <w:tcW w:w="3262" w:type="dxa"/>
          </w:tcPr>
          <w:p w:rsidR="0066135C" w:rsidRPr="006A5879" w:rsidRDefault="0066135C" w:rsidP="00DB4289">
            <w:pPr>
              <w:autoSpaceDE w:val="0"/>
              <w:ind w:left="0" w:firstLine="0"/>
              <w:rPr>
                <w:rFonts w:eastAsia="MS Mincho"/>
                <w:sz w:val="20"/>
                <w:szCs w:val="20"/>
              </w:rPr>
            </w:pPr>
            <w:r>
              <w:rPr>
                <w:rFonts w:eastAsia="MS Mincho"/>
                <w:sz w:val="20"/>
                <w:szCs w:val="20"/>
              </w:rPr>
              <w:t>530,0</w:t>
            </w:r>
          </w:p>
        </w:tc>
      </w:tr>
      <w:tr w:rsidR="0066135C" w:rsidRPr="006A5879" w:rsidTr="00DB4289">
        <w:tc>
          <w:tcPr>
            <w:tcW w:w="10948" w:type="dxa"/>
            <w:gridSpan w:val="2"/>
          </w:tcPr>
          <w:p w:rsidR="0066135C" w:rsidRPr="00796C86" w:rsidRDefault="0066135C" w:rsidP="00DB4289">
            <w:pPr>
              <w:autoSpaceDE w:val="0"/>
              <w:ind w:left="0" w:firstLine="0"/>
              <w:jc w:val="left"/>
              <w:rPr>
                <w:rFonts w:eastAsia="MS Mincho"/>
                <w:b/>
                <w:sz w:val="20"/>
                <w:szCs w:val="20"/>
              </w:rPr>
            </w:pPr>
            <w:r>
              <w:rPr>
                <w:rFonts w:eastAsia="MS Mincho"/>
                <w:b/>
                <w:sz w:val="20"/>
                <w:szCs w:val="20"/>
              </w:rPr>
              <w:t>Итого общая площадь убираемых территорий в летний и зимний период</w:t>
            </w:r>
            <w:proofErr w:type="gramStart"/>
            <w:r>
              <w:rPr>
                <w:rFonts w:eastAsia="MS Mincho"/>
                <w:b/>
                <w:sz w:val="20"/>
                <w:szCs w:val="20"/>
              </w:rPr>
              <w:t>6</w:t>
            </w:r>
            <w:proofErr w:type="gramEnd"/>
          </w:p>
        </w:tc>
        <w:tc>
          <w:tcPr>
            <w:tcW w:w="3262" w:type="dxa"/>
          </w:tcPr>
          <w:p w:rsidR="0066135C" w:rsidRPr="00796C86" w:rsidRDefault="0066135C" w:rsidP="00DB4289">
            <w:pPr>
              <w:autoSpaceDE w:val="0"/>
              <w:ind w:left="0" w:firstLine="0"/>
              <w:rPr>
                <w:rFonts w:eastAsia="MS Mincho"/>
                <w:b/>
                <w:sz w:val="20"/>
                <w:szCs w:val="20"/>
              </w:rPr>
            </w:pPr>
            <w:r>
              <w:rPr>
                <w:rFonts w:eastAsia="MS Mincho"/>
                <w:b/>
                <w:sz w:val="20"/>
                <w:szCs w:val="20"/>
              </w:rPr>
              <w:t>930,0</w:t>
            </w:r>
          </w:p>
        </w:tc>
      </w:tr>
      <w:tr w:rsidR="0066135C" w:rsidRPr="006A5879" w:rsidTr="00DB4289">
        <w:tc>
          <w:tcPr>
            <w:tcW w:w="829" w:type="dxa"/>
          </w:tcPr>
          <w:p w:rsidR="0066135C" w:rsidRPr="00796C86" w:rsidRDefault="0066135C" w:rsidP="00DB4289">
            <w:pPr>
              <w:autoSpaceDE w:val="0"/>
              <w:ind w:left="0" w:firstLine="0"/>
              <w:rPr>
                <w:rFonts w:eastAsia="MS Mincho"/>
                <w:sz w:val="20"/>
                <w:szCs w:val="20"/>
              </w:rPr>
            </w:pPr>
            <w:r>
              <w:rPr>
                <w:rFonts w:eastAsia="MS Mincho"/>
                <w:sz w:val="20"/>
                <w:szCs w:val="20"/>
              </w:rPr>
              <w:t>3</w:t>
            </w:r>
          </w:p>
        </w:tc>
        <w:tc>
          <w:tcPr>
            <w:tcW w:w="10119" w:type="dxa"/>
          </w:tcPr>
          <w:p w:rsidR="0066135C" w:rsidRPr="00796C86" w:rsidRDefault="0066135C" w:rsidP="00DB4289">
            <w:pPr>
              <w:autoSpaceDE w:val="0"/>
              <w:ind w:left="0" w:firstLine="0"/>
              <w:jc w:val="left"/>
              <w:rPr>
                <w:rFonts w:eastAsia="MS Mincho"/>
                <w:sz w:val="20"/>
                <w:szCs w:val="20"/>
              </w:rPr>
            </w:pPr>
            <w:r>
              <w:rPr>
                <w:sz w:val="20"/>
                <w:szCs w:val="20"/>
              </w:rPr>
              <w:t>Служебные проходы, пешеходные территории, площадки крылец главного входа</w:t>
            </w:r>
          </w:p>
        </w:tc>
        <w:tc>
          <w:tcPr>
            <w:tcW w:w="3262" w:type="dxa"/>
          </w:tcPr>
          <w:p w:rsidR="0066135C" w:rsidRPr="006A5879" w:rsidRDefault="0066135C" w:rsidP="00DB4289">
            <w:pPr>
              <w:autoSpaceDE w:val="0"/>
              <w:ind w:left="0" w:firstLine="0"/>
              <w:rPr>
                <w:rFonts w:eastAsia="MS Mincho"/>
                <w:sz w:val="20"/>
                <w:szCs w:val="20"/>
              </w:rPr>
            </w:pPr>
            <w:r>
              <w:rPr>
                <w:rFonts w:eastAsia="MS Mincho"/>
                <w:sz w:val="20"/>
                <w:szCs w:val="20"/>
              </w:rPr>
              <w:t>54,20</w:t>
            </w:r>
          </w:p>
        </w:tc>
      </w:tr>
      <w:tr w:rsidR="0066135C" w:rsidRPr="006A5879" w:rsidTr="00DB4289">
        <w:tc>
          <w:tcPr>
            <w:tcW w:w="10948" w:type="dxa"/>
            <w:gridSpan w:val="2"/>
          </w:tcPr>
          <w:p w:rsidR="0066135C" w:rsidRPr="00796C86" w:rsidRDefault="0066135C" w:rsidP="00DB4289">
            <w:pPr>
              <w:autoSpaceDE w:val="0"/>
              <w:ind w:left="0" w:firstLine="0"/>
              <w:jc w:val="left"/>
              <w:rPr>
                <w:b/>
                <w:sz w:val="20"/>
                <w:szCs w:val="20"/>
              </w:rPr>
            </w:pPr>
            <w:r>
              <w:rPr>
                <w:b/>
                <w:sz w:val="20"/>
                <w:szCs w:val="20"/>
              </w:rPr>
              <w:t>Итого общая площадь территорий, подлежащих покосу травы</w:t>
            </w:r>
          </w:p>
        </w:tc>
        <w:tc>
          <w:tcPr>
            <w:tcW w:w="3262" w:type="dxa"/>
          </w:tcPr>
          <w:p w:rsidR="0066135C" w:rsidRPr="00796C86" w:rsidRDefault="0066135C" w:rsidP="00DB4289">
            <w:pPr>
              <w:autoSpaceDE w:val="0"/>
              <w:ind w:left="0" w:firstLine="0"/>
              <w:rPr>
                <w:rFonts w:eastAsia="MS Mincho"/>
                <w:b/>
                <w:sz w:val="20"/>
                <w:szCs w:val="20"/>
              </w:rPr>
            </w:pPr>
            <w:r>
              <w:rPr>
                <w:rFonts w:eastAsia="MS Mincho"/>
                <w:b/>
                <w:sz w:val="20"/>
                <w:szCs w:val="20"/>
              </w:rPr>
              <w:t>54,20</w:t>
            </w:r>
          </w:p>
        </w:tc>
      </w:tr>
    </w:tbl>
    <w:p w:rsidR="0066135C" w:rsidRPr="006A5879" w:rsidRDefault="0066135C">
      <w:pPr>
        <w:rPr>
          <w:sz w:val="20"/>
          <w:szCs w:val="20"/>
        </w:rPr>
      </w:pPr>
    </w:p>
    <w:p w:rsidR="000800C7" w:rsidRDefault="000800C7">
      <w:pPr>
        <w:rPr>
          <w:b/>
          <w:bCs/>
          <w:sz w:val="32"/>
          <w:szCs w:val="32"/>
        </w:rPr>
        <w:sectPr w:rsidR="000800C7" w:rsidSect="000800C7">
          <w:pgSz w:w="16838" w:h="11906" w:orient="landscape"/>
          <w:pgMar w:top="851" w:right="1134" w:bottom="1418" w:left="1134" w:header="709" w:footer="709" w:gutter="0"/>
          <w:cols w:space="708"/>
          <w:docGrid w:linePitch="360"/>
        </w:sectPr>
      </w:pPr>
    </w:p>
    <w:p w:rsidR="002E18D3" w:rsidRPr="00221467" w:rsidRDefault="002E18D3" w:rsidP="00221467">
      <w:pPr>
        <w:spacing w:after="120"/>
        <w:ind w:firstLine="0"/>
        <w:outlineLvl w:val="0"/>
        <w:rPr>
          <w:b/>
          <w:bCs/>
          <w:sz w:val="32"/>
          <w:szCs w:val="32"/>
        </w:rPr>
      </w:pPr>
      <w:r>
        <w:rPr>
          <w:b/>
          <w:bCs/>
          <w:sz w:val="32"/>
          <w:szCs w:val="32"/>
        </w:rPr>
        <w:lastRenderedPageBreak/>
        <w:t xml:space="preserve">Раздел 5. Информационная карта </w:t>
      </w:r>
    </w:p>
    <w:p w:rsidR="002E18D3" w:rsidRPr="005E043C" w:rsidRDefault="002E18D3" w:rsidP="005E043C">
      <w:pPr>
        <w:pStyle w:val="19"/>
        <w:ind w:left="0"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2525"/>
        <w:gridCol w:w="6769"/>
      </w:tblGrid>
      <w:tr w:rsidR="002E18D3" w:rsidRPr="00F86FAA" w:rsidTr="005C0C5C">
        <w:trPr>
          <w:jc w:val="center"/>
        </w:trPr>
        <w:tc>
          <w:tcPr>
            <w:tcW w:w="560" w:type="dxa"/>
            <w:vAlign w:val="center"/>
          </w:tcPr>
          <w:p w:rsidR="002E18D3" w:rsidRPr="00F86FAA" w:rsidRDefault="002E18D3" w:rsidP="0064341B">
            <w:pPr>
              <w:pStyle w:val="Default"/>
              <w:ind w:left="0" w:firstLine="0"/>
              <w:rPr>
                <w:b/>
              </w:rPr>
            </w:pPr>
            <w:r>
              <w:rPr>
                <w:b/>
                <w:color w:val="auto"/>
              </w:rPr>
              <w:t>№ п/п</w:t>
            </w:r>
          </w:p>
        </w:tc>
        <w:tc>
          <w:tcPr>
            <w:tcW w:w="2525" w:type="dxa"/>
            <w:vAlign w:val="center"/>
          </w:tcPr>
          <w:p w:rsidR="002E18D3" w:rsidRPr="00F86FAA" w:rsidRDefault="002E18D3" w:rsidP="00647BB6">
            <w:pPr>
              <w:pStyle w:val="Default"/>
              <w:ind w:left="0" w:firstLine="0"/>
              <w:rPr>
                <w:b/>
                <w:color w:val="auto"/>
              </w:rPr>
            </w:pPr>
            <w:r>
              <w:rPr>
                <w:b/>
                <w:color w:val="auto"/>
              </w:rPr>
              <w:t>Наименование п/п</w:t>
            </w:r>
          </w:p>
        </w:tc>
        <w:tc>
          <w:tcPr>
            <w:tcW w:w="6769" w:type="dxa"/>
            <w:vAlign w:val="center"/>
          </w:tcPr>
          <w:p w:rsidR="002E18D3" w:rsidRPr="00F86FAA" w:rsidRDefault="002E18D3" w:rsidP="005C0C5C">
            <w:pPr>
              <w:pStyle w:val="Default"/>
              <w:rPr>
                <w:b/>
                <w:color w:val="auto"/>
              </w:rPr>
            </w:pPr>
            <w:r>
              <w:rPr>
                <w:b/>
                <w:color w:val="auto"/>
              </w:rPr>
              <w:t>Содержание</w:t>
            </w:r>
          </w:p>
        </w:tc>
      </w:tr>
      <w:tr w:rsidR="002E18D3" w:rsidRPr="00F86FAA" w:rsidTr="005E043C">
        <w:trPr>
          <w:jc w:val="center"/>
        </w:trPr>
        <w:tc>
          <w:tcPr>
            <w:tcW w:w="560" w:type="dxa"/>
          </w:tcPr>
          <w:p w:rsidR="002E18D3" w:rsidRPr="00F86FAA" w:rsidRDefault="002E18D3" w:rsidP="005E043C">
            <w:pPr>
              <w:pStyle w:val="19"/>
              <w:ind w:left="0" w:firstLine="0"/>
              <w:jc w:val="left"/>
              <w:rPr>
                <w:b/>
                <w:sz w:val="24"/>
                <w:szCs w:val="24"/>
              </w:rPr>
            </w:pPr>
            <w:r>
              <w:rPr>
                <w:b/>
                <w:sz w:val="24"/>
                <w:szCs w:val="24"/>
              </w:rPr>
              <w:t>1.</w:t>
            </w:r>
          </w:p>
        </w:tc>
        <w:tc>
          <w:tcPr>
            <w:tcW w:w="2525" w:type="dxa"/>
          </w:tcPr>
          <w:p w:rsidR="002E18D3" w:rsidRPr="00F86FAA" w:rsidRDefault="002E18D3" w:rsidP="005E043C">
            <w:pPr>
              <w:pStyle w:val="Default"/>
              <w:ind w:left="0" w:firstLine="0"/>
              <w:jc w:val="left"/>
              <w:rPr>
                <w:b/>
                <w:color w:val="auto"/>
              </w:rPr>
            </w:pPr>
            <w:r>
              <w:rPr>
                <w:b/>
                <w:color w:val="auto"/>
              </w:rPr>
              <w:t>Предмет Открытого конкурса</w:t>
            </w:r>
          </w:p>
          <w:p w:rsidR="002E18D3" w:rsidRPr="00F86FAA" w:rsidRDefault="002E18D3" w:rsidP="005E043C">
            <w:pPr>
              <w:pStyle w:val="Default"/>
              <w:ind w:left="0" w:firstLine="0"/>
              <w:jc w:val="left"/>
              <w:rPr>
                <w:b/>
                <w:color w:val="auto"/>
              </w:rPr>
            </w:pPr>
          </w:p>
        </w:tc>
        <w:tc>
          <w:tcPr>
            <w:tcW w:w="6769" w:type="dxa"/>
          </w:tcPr>
          <w:p w:rsidR="0066135C" w:rsidRDefault="00DB4289">
            <w:pPr>
              <w:ind w:left="0" w:firstLine="0"/>
              <w:jc w:val="both"/>
            </w:pPr>
            <w:r>
              <w:t xml:space="preserve">Открытый конкурс в электронной форме </w:t>
            </w:r>
            <w:r w:rsidR="003A7550">
              <w:br/>
            </w:r>
            <w:r>
              <w:t>№ ОКэ-НКПОКТ-18-0017 на оказание услуг по уборке внутренних помещений и прилегающих территорий участка ремонта контейнеров филиала ПАО «ТрансКонтейнер» на Октябрьской железной дороге</w:t>
            </w:r>
            <w:r w:rsidR="003A7550">
              <w:t>.</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w:t>
            </w:r>
          </w:p>
        </w:tc>
        <w:tc>
          <w:tcPr>
            <w:tcW w:w="2525" w:type="dxa"/>
          </w:tcPr>
          <w:p w:rsidR="005C0C5C" w:rsidRPr="00F86FAA" w:rsidRDefault="005C0C5C" w:rsidP="005E043C">
            <w:pPr>
              <w:pStyle w:val="Default"/>
              <w:ind w:left="0" w:firstLine="0"/>
              <w:jc w:val="left"/>
              <w:rPr>
                <w:b/>
                <w:color w:val="auto"/>
              </w:rPr>
            </w:pPr>
            <w:r>
              <w:rPr>
                <w:b/>
                <w:color w:val="auto"/>
              </w:rPr>
              <w:t>Организатор Открытого конкурса, адрес, контактные лица и представители Заказчика</w:t>
            </w:r>
          </w:p>
        </w:tc>
        <w:tc>
          <w:tcPr>
            <w:tcW w:w="6769" w:type="dxa"/>
          </w:tcPr>
          <w:p w:rsidR="009F77AA" w:rsidRDefault="009F77AA" w:rsidP="00227F6C">
            <w:pPr>
              <w:pStyle w:val="19"/>
              <w:ind w:left="0" w:firstLine="0"/>
              <w:rPr>
                <w:sz w:val="24"/>
                <w:szCs w:val="24"/>
              </w:rPr>
            </w:pPr>
            <w:r>
              <w:rPr>
                <w:sz w:val="24"/>
                <w:szCs w:val="24"/>
              </w:rPr>
              <w:t>Организатором является ПАО «ТрансКонтейнер». Функции Организатора выполняет:</w:t>
            </w:r>
          </w:p>
          <w:p w:rsidR="009F77AA" w:rsidRDefault="009F77AA" w:rsidP="00227F6C">
            <w:pPr>
              <w:pStyle w:val="19"/>
              <w:ind w:left="0" w:firstLine="0"/>
              <w:rPr>
                <w:sz w:val="24"/>
                <w:szCs w:val="24"/>
              </w:rPr>
            </w:pPr>
            <w:r>
              <w:rPr>
                <w:sz w:val="24"/>
                <w:szCs w:val="24"/>
              </w:rPr>
              <w:t>Постоянная рабочая группа Конкурсной комиссии филиала ПАО «ТрансКонтейнер» на Октябрьской железной дороге</w:t>
            </w:r>
          </w:p>
          <w:p w:rsidR="009F77AA" w:rsidRDefault="009F77AA" w:rsidP="00227F6C">
            <w:pPr>
              <w:pStyle w:val="19"/>
              <w:ind w:left="0" w:firstLine="0"/>
              <w:rPr>
                <w:sz w:val="24"/>
                <w:szCs w:val="24"/>
              </w:rPr>
            </w:pPr>
            <w:r>
              <w:rPr>
                <w:sz w:val="24"/>
                <w:szCs w:val="24"/>
              </w:rPr>
              <w:t>Адрес: 191002, г. Санкт-Петербург, Владимирский пр., д. 23.</w:t>
            </w:r>
          </w:p>
          <w:p w:rsidR="009F77AA" w:rsidRPr="009F77AA" w:rsidRDefault="009F77AA" w:rsidP="00227F6C">
            <w:pPr>
              <w:ind w:left="0" w:firstLine="0"/>
              <w:jc w:val="both"/>
            </w:pPr>
            <w:r w:rsidRPr="009F77AA">
              <w:rPr>
                <w:b/>
              </w:rPr>
              <w:t>Контактное лицо Заказчика:</w:t>
            </w:r>
            <w:r w:rsidRPr="009F77AA">
              <w:t xml:space="preserve"> Степанов Дмитрий Владимирович, тел. +7(812)4589115(3055), электронный адрес </w:t>
            </w:r>
            <w:proofErr w:type="spellStart"/>
            <w:r w:rsidRPr="009F77AA">
              <w:rPr>
                <w:lang w:val="en-US"/>
              </w:rPr>
              <w:t>StepanovDV</w:t>
            </w:r>
            <w:proofErr w:type="spellEnd"/>
            <w:r w:rsidRPr="009F77AA">
              <w:t>@</w:t>
            </w:r>
            <w:proofErr w:type="spellStart"/>
            <w:r w:rsidRPr="009F77AA">
              <w:t>trcont.ru</w:t>
            </w:r>
            <w:proofErr w:type="spellEnd"/>
            <w:r w:rsidRPr="009F77AA">
              <w:t>.</w:t>
            </w:r>
          </w:p>
          <w:p w:rsidR="0066135C" w:rsidRDefault="009F77AA" w:rsidP="00227F6C">
            <w:pPr>
              <w:pStyle w:val="19"/>
              <w:ind w:left="34" w:firstLine="0"/>
              <w:rPr>
                <w:sz w:val="24"/>
                <w:szCs w:val="24"/>
              </w:rPr>
            </w:pPr>
            <w:r w:rsidRPr="009F77AA">
              <w:rPr>
                <w:b/>
                <w:sz w:val="24"/>
                <w:szCs w:val="24"/>
              </w:rPr>
              <w:t xml:space="preserve">Контактное лицо Организатора: </w:t>
            </w:r>
            <w:r w:rsidRPr="009F77AA">
              <w:rPr>
                <w:sz w:val="24"/>
                <w:szCs w:val="24"/>
              </w:rPr>
              <w:t>Медведева Мария Павловна, тел.(812)458-91-15, доб.3064,</w:t>
            </w:r>
            <w:r w:rsidRPr="009F77AA">
              <w:rPr>
                <w:sz w:val="24"/>
                <w:szCs w:val="24"/>
              </w:rPr>
              <w:br/>
              <w:t xml:space="preserve"> факс +7(812) 457-52-08, адрес электронной почты </w:t>
            </w:r>
            <w:proofErr w:type="spellStart"/>
            <w:r w:rsidRPr="009F77AA">
              <w:rPr>
                <w:sz w:val="24"/>
                <w:szCs w:val="24"/>
                <w:lang w:val="en-US"/>
              </w:rPr>
              <w:t>MedvedevaMP</w:t>
            </w:r>
            <w:proofErr w:type="spellEnd"/>
            <w:r w:rsidRPr="009F77AA">
              <w:rPr>
                <w:sz w:val="24"/>
                <w:szCs w:val="24"/>
              </w:rPr>
              <w:t>@</w:t>
            </w:r>
            <w:proofErr w:type="spellStart"/>
            <w:r w:rsidRPr="009F77AA">
              <w:rPr>
                <w:sz w:val="24"/>
                <w:szCs w:val="24"/>
                <w:lang w:val="en-US"/>
              </w:rPr>
              <w:t>trcont</w:t>
            </w:r>
            <w:proofErr w:type="spellEnd"/>
            <w:r w:rsidRPr="009F77AA">
              <w:rPr>
                <w:sz w:val="24"/>
                <w:szCs w:val="24"/>
              </w:rPr>
              <w:t>.</w:t>
            </w:r>
            <w:proofErr w:type="spellStart"/>
            <w:r w:rsidRPr="009F77AA">
              <w:rPr>
                <w:sz w:val="24"/>
                <w:szCs w:val="24"/>
                <w:lang w:val="en-US"/>
              </w:rPr>
              <w:t>ru</w:t>
            </w:r>
            <w:proofErr w:type="spellEnd"/>
            <w:r w:rsidRPr="009F77AA">
              <w:rPr>
                <w:sz w:val="24"/>
                <w:szCs w:val="24"/>
              </w:rPr>
              <w:t>.</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3.</w:t>
            </w:r>
          </w:p>
        </w:tc>
        <w:tc>
          <w:tcPr>
            <w:tcW w:w="2525" w:type="dxa"/>
          </w:tcPr>
          <w:p w:rsidR="005C0C5C" w:rsidRPr="00F86FAA" w:rsidRDefault="005C0C5C" w:rsidP="005E043C">
            <w:pPr>
              <w:pStyle w:val="Default"/>
              <w:ind w:left="0" w:firstLine="0"/>
              <w:jc w:val="left"/>
              <w:rPr>
                <w:b/>
                <w:color w:val="auto"/>
              </w:rPr>
            </w:pPr>
            <w:r>
              <w:rPr>
                <w:b/>
                <w:color w:val="auto"/>
              </w:rPr>
              <w:t>Дата опубликования извещения о проведении Открытого конкурса</w:t>
            </w:r>
          </w:p>
        </w:tc>
        <w:tc>
          <w:tcPr>
            <w:tcW w:w="6769" w:type="dxa"/>
          </w:tcPr>
          <w:p w:rsidR="0066135C" w:rsidRDefault="00DB4289">
            <w:pPr>
              <w:ind w:left="34" w:firstLine="0"/>
              <w:jc w:val="both"/>
              <w:rPr>
                <w:szCs w:val="28"/>
              </w:rPr>
            </w:pPr>
            <w:bookmarkStart w:id="12" w:name="OLE_LINK8"/>
            <w:bookmarkStart w:id="13" w:name="OLE_LINK9"/>
            <w:bookmarkStart w:id="14" w:name="OLE_LINK23"/>
            <w:bookmarkStart w:id="15" w:name="OLE_LINK24"/>
            <w:bookmarkStart w:id="16" w:name="OLE_LINK37"/>
            <w:bookmarkStart w:id="17" w:name="OLE_LINK60"/>
            <w:bookmarkStart w:id="18" w:name="OLE_LINK61"/>
            <w:r>
              <w:t>«20» июля 2018 года</w:t>
            </w:r>
            <w:bookmarkEnd w:id="12"/>
            <w:bookmarkEnd w:id="13"/>
            <w:bookmarkEnd w:id="14"/>
            <w:bookmarkEnd w:id="15"/>
            <w:bookmarkEnd w:id="16"/>
            <w:bookmarkEnd w:id="17"/>
            <w:bookmarkEnd w:id="18"/>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4.</w:t>
            </w:r>
          </w:p>
        </w:tc>
        <w:tc>
          <w:tcPr>
            <w:tcW w:w="2525" w:type="dxa"/>
          </w:tcPr>
          <w:p w:rsidR="005C0C5C" w:rsidRDefault="005C0C5C" w:rsidP="005E043C">
            <w:pPr>
              <w:pStyle w:val="Default"/>
              <w:ind w:left="0" w:firstLine="0"/>
              <w:jc w:val="lef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5C0C5C" w:rsidRPr="00F86FAA" w:rsidRDefault="005C0C5C" w:rsidP="005E043C">
            <w:pPr>
              <w:pStyle w:val="Default"/>
              <w:ind w:left="0" w:firstLine="0"/>
              <w:jc w:val="left"/>
              <w:rPr>
                <w:b/>
                <w:color w:val="auto"/>
              </w:rPr>
            </w:pPr>
          </w:p>
        </w:tc>
        <w:tc>
          <w:tcPr>
            <w:tcW w:w="6769" w:type="dxa"/>
          </w:tcPr>
          <w:p w:rsidR="005C0C5C" w:rsidRPr="00695A0C" w:rsidRDefault="005C0C5C" w:rsidP="005C0C5C">
            <w:pPr>
              <w:pStyle w:val="19"/>
              <w:ind w:left="0" w:firstLine="284"/>
              <w:rPr>
                <w:sz w:val="24"/>
                <w:szCs w:val="24"/>
              </w:rPr>
            </w:pPr>
            <w:proofErr w:type="gramStart"/>
            <w:r>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8" w:history="1">
              <w:r>
                <w:rPr>
                  <w:rStyle w:val="a8"/>
                  <w:sz w:val="24"/>
                  <w:szCs w:val="24"/>
                </w:rPr>
                <w:t>www.trcont.com</w:t>
              </w:r>
            </w:hyperlink>
            <w:r>
              <w:rPr>
                <w:sz w:val="24"/>
                <w:szCs w:val="24"/>
              </w:rPr>
              <w:t>) и, в предусмотренных законодательством Российской Федерации случаях, на официальном 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19" w:history="1">
              <w:r>
                <w:rPr>
                  <w:rStyle w:val="a8"/>
                  <w:sz w:val="24"/>
                  <w:szCs w:val="24"/>
                </w:rPr>
                <w:t>www.zakupki.gov.ru</w:t>
              </w:r>
            </w:hyperlink>
            <w:r>
              <w:rPr>
                <w:sz w:val="24"/>
                <w:szCs w:val="24"/>
              </w:rPr>
              <w:t>) (далее – Официальный сайт).</w:t>
            </w:r>
          </w:p>
          <w:p w:rsidR="005C0C5C" w:rsidRPr="00E95617" w:rsidRDefault="005C0C5C" w:rsidP="005C0C5C">
            <w:pPr>
              <w:pStyle w:val="19"/>
              <w:ind w:left="0" w:firstLine="284"/>
              <w:rPr>
                <w:sz w:val="24"/>
                <w:szCs w:val="24"/>
              </w:rPr>
            </w:pPr>
            <w:proofErr w:type="gramStart"/>
            <w:r>
              <w:rPr>
                <w:sz w:val="24"/>
                <w:szCs w:val="24"/>
              </w:rPr>
              <w:t>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w:t>
            </w:r>
            <w:proofErr w:type="gramEnd"/>
            <w:r>
              <w:rPr>
                <w:sz w:val="24"/>
                <w:szCs w:val="24"/>
              </w:rPr>
              <w:t>, и считается размещенной в установленном порядке.</w:t>
            </w:r>
          </w:p>
          <w:p w:rsidR="005C0C5C" w:rsidRPr="00E95617" w:rsidRDefault="005C0C5C" w:rsidP="005C0C5C">
            <w:pPr>
              <w:pStyle w:val="19"/>
              <w:widowControl w:val="0"/>
              <w:ind w:left="34" w:firstLine="1"/>
              <w:rPr>
                <w:sz w:val="24"/>
                <w:szCs w:val="24"/>
              </w:rPr>
            </w:pPr>
            <w:r>
              <w:rPr>
                <w:sz w:val="24"/>
                <w:szCs w:val="24"/>
              </w:rPr>
              <w:t xml:space="preserve">При проведении открытого конкурса в электронной форме с </w:t>
            </w:r>
            <w:r>
              <w:rPr>
                <w:sz w:val="24"/>
                <w:szCs w:val="24"/>
              </w:rPr>
              <w:lastRenderedPageBreak/>
              <w:t xml:space="preserve">применением ЭТП вся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информационно-телекоммуникационной сети «Интернет», размещаемого на сайте оператора торгов </w:t>
            </w:r>
            <w:hyperlink r:id="rId20" w:history="1">
              <w:r>
                <w:rPr>
                  <w:rStyle w:val="a8"/>
                  <w:sz w:val="24"/>
                  <w:szCs w:val="24"/>
                  <w:lang w:val="en-US"/>
                </w:rPr>
                <w:t>www</w:t>
              </w:r>
              <w:r>
                <w:rPr>
                  <w:rStyle w:val="a8"/>
                  <w:sz w:val="24"/>
                  <w:szCs w:val="24"/>
                </w:rPr>
                <w:t>.</w:t>
              </w:r>
              <w:proofErr w:type="spellStart"/>
              <w:r>
                <w:rPr>
                  <w:rStyle w:val="a8"/>
                  <w:sz w:val="24"/>
                  <w:szCs w:val="24"/>
                  <w:lang w:val="en-US"/>
                </w:rPr>
                <w:t>otc</w:t>
              </w:r>
              <w:proofErr w:type="spellEnd"/>
              <w:r>
                <w:rPr>
                  <w:rStyle w:val="a8"/>
                  <w:sz w:val="24"/>
                  <w:szCs w:val="24"/>
                </w:rPr>
                <w:t>.</w:t>
              </w:r>
              <w:proofErr w:type="spellStart"/>
              <w:r>
                <w:rPr>
                  <w:rStyle w:val="a8"/>
                  <w:sz w:val="24"/>
                  <w:szCs w:val="24"/>
                  <w:lang w:val="en-US"/>
                </w:rPr>
                <w:t>ru</w:t>
              </w:r>
              <w:proofErr w:type="spellEnd"/>
            </w:hyperlink>
            <w:r>
              <w:t>.</w:t>
            </w:r>
          </w:p>
          <w:p w:rsidR="005C0C5C" w:rsidRPr="005C0C5C" w:rsidRDefault="005C0C5C" w:rsidP="002B456A">
            <w:pPr>
              <w:pStyle w:val="19"/>
              <w:ind w:left="0" w:firstLine="284"/>
              <w:rPr>
                <w:sz w:val="24"/>
                <w:szCs w:val="24"/>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1" w:history="1">
              <w:r>
                <w:rPr>
                  <w:rStyle w:val="a8"/>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119049, г. Москва, 4-ый </w:t>
            </w:r>
            <w:proofErr w:type="spellStart"/>
            <w:r>
              <w:rPr>
                <w:sz w:val="24"/>
                <w:szCs w:val="24"/>
              </w:rPr>
              <w:t>Добрынинский</w:t>
            </w:r>
            <w:proofErr w:type="spellEnd"/>
            <w:r>
              <w:rPr>
                <w:sz w:val="24"/>
                <w:szCs w:val="24"/>
              </w:rPr>
              <w:t xml:space="preserve"> пер., д. 8 (БЦ «Добрыня», 9 этаж). Тел. +7 (499) 653-57-02 центр поддержки клиентов. </w:t>
            </w:r>
            <w:proofErr w:type="spellStart"/>
            <w:r>
              <w:rPr>
                <w:sz w:val="24"/>
                <w:szCs w:val="24"/>
              </w:rPr>
              <w:t>E-mail</w:t>
            </w:r>
            <w:proofErr w:type="spellEnd"/>
            <w:r>
              <w:rPr>
                <w:sz w:val="24"/>
                <w:szCs w:val="24"/>
              </w:rPr>
              <w:t>: info@otc.ru</w:t>
            </w:r>
          </w:p>
        </w:tc>
      </w:tr>
      <w:tr w:rsidR="004008ED" w:rsidRPr="00F86FAA" w:rsidTr="005E043C">
        <w:trPr>
          <w:jc w:val="center"/>
        </w:trPr>
        <w:tc>
          <w:tcPr>
            <w:tcW w:w="560" w:type="dxa"/>
          </w:tcPr>
          <w:p w:rsidR="004008ED" w:rsidRPr="00F86FAA" w:rsidRDefault="004008ED" w:rsidP="005E043C">
            <w:pPr>
              <w:pStyle w:val="19"/>
              <w:ind w:left="0" w:firstLine="0"/>
              <w:jc w:val="left"/>
              <w:rPr>
                <w:b/>
                <w:sz w:val="24"/>
                <w:szCs w:val="24"/>
              </w:rPr>
            </w:pPr>
            <w:r>
              <w:rPr>
                <w:b/>
                <w:sz w:val="24"/>
                <w:szCs w:val="24"/>
              </w:rPr>
              <w:lastRenderedPageBreak/>
              <w:t>5.</w:t>
            </w:r>
          </w:p>
        </w:tc>
        <w:tc>
          <w:tcPr>
            <w:tcW w:w="2525" w:type="dxa"/>
          </w:tcPr>
          <w:p w:rsidR="004008ED" w:rsidRPr="00F86FAA" w:rsidRDefault="004008ED" w:rsidP="005E043C">
            <w:pPr>
              <w:pStyle w:val="Default"/>
              <w:ind w:left="0" w:firstLine="0"/>
              <w:jc w:val="left"/>
              <w:rPr>
                <w:b/>
                <w:color w:val="auto"/>
              </w:rPr>
            </w:pPr>
            <w:r>
              <w:rPr>
                <w:b/>
                <w:color w:val="auto"/>
              </w:rPr>
              <w:t>Начальная (максимальная) цена договора/ цена лота</w:t>
            </w:r>
          </w:p>
        </w:tc>
        <w:tc>
          <w:tcPr>
            <w:tcW w:w="6769" w:type="dxa"/>
          </w:tcPr>
          <w:p w:rsidR="0066135C" w:rsidRPr="00227F6C" w:rsidRDefault="00DB4289" w:rsidP="00227F6C">
            <w:pPr>
              <w:pStyle w:val="19"/>
              <w:ind w:left="0"/>
              <w:rPr>
                <w:sz w:val="24"/>
                <w:szCs w:val="24"/>
              </w:rPr>
            </w:pPr>
            <w:r>
              <w:rPr>
                <w:sz w:val="24"/>
                <w:szCs w:val="24"/>
              </w:rPr>
              <w:t>Начальная (максимальная) цена договора составляет 1</w:t>
            </w:r>
            <w:r w:rsidR="00227F6C">
              <w:rPr>
                <w:sz w:val="24"/>
                <w:szCs w:val="24"/>
              </w:rPr>
              <w:t> </w:t>
            </w:r>
            <w:r>
              <w:rPr>
                <w:sz w:val="24"/>
                <w:szCs w:val="24"/>
              </w:rPr>
              <w:t>369</w:t>
            </w:r>
            <w:r w:rsidR="00227F6C">
              <w:rPr>
                <w:sz w:val="24"/>
                <w:szCs w:val="24"/>
              </w:rPr>
              <w:t> </w:t>
            </w:r>
            <w:r>
              <w:rPr>
                <w:sz w:val="24"/>
                <w:szCs w:val="24"/>
              </w:rPr>
              <w:t>358</w:t>
            </w:r>
            <w:r w:rsidR="00227F6C">
              <w:rPr>
                <w:sz w:val="24"/>
                <w:szCs w:val="24"/>
              </w:rPr>
              <w:t>,13</w:t>
            </w:r>
            <w:r>
              <w:rPr>
                <w:sz w:val="24"/>
                <w:szCs w:val="24"/>
              </w:rPr>
              <w:t xml:space="preserve"> (один миллион триста шестьдесят девят</w:t>
            </w:r>
            <w:r w:rsidR="00227F6C">
              <w:rPr>
                <w:sz w:val="24"/>
                <w:szCs w:val="24"/>
              </w:rPr>
              <w:t>ь тысяч триста пятьдесят восемь</w:t>
            </w:r>
            <w:r>
              <w:rPr>
                <w:sz w:val="24"/>
                <w:szCs w:val="24"/>
              </w:rPr>
              <w:t xml:space="preserve"> рублей 13 копеек</w:t>
            </w:r>
            <w:r w:rsidR="00227F6C">
              <w:rPr>
                <w:sz w:val="24"/>
                <w:szCs w:val="24"/>
              </w:rPr>
              <w:t>)</w:t>
            </w:r>
            <w:r>
              <w:rPr>
                <w:sz w:val="24"/>
                <w:szCs w:val="24"/>
              </w:rPr>
              <w:t xml:space="preserve"> с учетом стоимости спецодежды, инвентаря, моющих средств, оборудования и других расходных материалов, применяемых для оказания услуг Исполнителем, расходов на уплату налогов, сборов и других обязательных платежей, без учета НДС. Сумма НДС и условия начисления определяются в соответствии с законодательством Российской Федерации.</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6.</w:t>
            </w:r>
          </w:p>
        </w:tc>
        <w:tc>
          <w:tcPr>
            <w:tcW w:w="2525" w:type="dxa"/>
          </w:tcPr>
          <w:p w:rsidR="005C0C5C" w:rsidRPr="00F86FAA" w:rsidRDefault="005C0C5C" w:rsidP="005E043C">
            <w:pPr>
              <w:pStyle w:val="Default"/>
              <w:ind w:left="0" w:firstLine="0"/>
              <w:jc w:val="left"/>
              <w:rPr>
                <w:b/>
                <w:color w:val="auto"/>
              </w:rPr>
            </w:pPr>
            <w:r>
              <w:rPr>
                <w:b/>
                <w:color w:val="auto"/>
              </w:rPr>
              <w:t>Место, дата начала и окончания подачи Заявок</w:t>
            </w:r>
          </w:p>
        </w:tc>
        <w:tc>
          <w:tcPr>
            <w:tcW w:w="6769" w:type="dxa"/>
          </w:tcPr>
          <w:p w:rsidR="0066135C" w:rsidRDefault="00DB4289">
            <w:pPr>
              <w:ind w:left="34" w:firstLine="0"/>
              <w:jc w:val="both"/>
              <w:rPr>
                <w:szCs w:val="28"/>
              </w:rPr>
            </w:pPr>
            <w:r>
              <w:t xml:space="preserve">Заявки принимаются через электронную торговую площадку, информация по которой указана в пункте 4 Информационной карты с даты опубликования извещения о проведении Открытого конкурса и до </w:t>
            </w:r>
            <w:r>
              <w:rPr>
                <w:szCs w:val="28"/>
              </w:rPr>
              <w:t>«10» августа 2018 г. 14 час. 00 мин</w:t>
            </w:r>
            <w:proofErr w:type="gramStart"/>
            <w:r>
              <w:rPr>
                <w:szCs w:val="28"/>
              </w:rPr>
              <w:t>.</w:t>
            </w:r>
            <w:r>
              <w:t>м</w:t>
            </w:r>
            <w:proofErr w:type="gramEnd"/>
            <w:r>
              <w:t>естного времени.</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7.</w:t>
            </w:r>
          </w:p>
        </w:tc>
        <w:tc>
          <w:tcPr>
            <w:tcW w:w="2525" w:type="dxa"/>
          </w:tcPr>
          <w:p w:rsidR="005C0C5C" w:rsidRPr="00F86FAA" w:rsidRDefault="005C0C5C" w:rsidP="005E043C">
            <w:pPr>
              <w:pStyle w:val="Default"/>
              <w:ind w:left="0" w:firstLine="0"/>
              <w:jc w:val="left"/>
              <w:rPr>
                <w:b/>
                <w:color w:val="auto"/>
              </w:rPr>
            </w:pPr>
            <w:r>
              <w:rPr>
                <w:b/>
                <w:color w:val="auto"/>
              </w:rPr>
              <w:t>Срок действия Заявки</w:t>
            </w:r>
            <w:r>
              <w:rPr>
                <w:b/>
                <w:color w:val="auto"/>
              </w:rPr>
              <w:tab/>
            </w:r>
          </w:p>
        </w:tc>
        <w:tc>
          <w:tcPr>
            <w:tcW w:w="6769" w:type="dxa"/>
          </w:tcPr>
          <w:p w:rsidR="0066135C" w:rsidRDefault="00DB4289">
            <w:pPr>
              <w:pStyle w:val="19"/>
              <w:ind w:left="0" w:firstLine="284"/>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настоящей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8.</w:t>
            </w:r>
          </w:p>
        </w:tc>
        <w:tc>
          <w:tcPr>
            <w:tcW w:w="2525" w:type="dxa"/>
          </w:tcPr>
          <w:p w:rsidR="005C0C5C" w:rsidRPr="00F86FAA" w:rsidRDefault="005C0C5C" w:rsidP="005E043C">
            <w:pPr>
              <w:pStyle w:val="Default"/>
              <w:ind w:left="0" w:firstLine="0"/>
              <w:jc w:val="left"/>
              <w:rPr>
                <w:b/>
                <w:color w:val="auto"/>
              </w:rPr>
            </w:pPr>
            <w:r>
              <w:rPr>
                <w:b/>
                <w:color w:val="auto"/>
              </w:rPr>
              <w:t>Рассмотрение оценка и сопоставление Заявок</w:t>
            </w:r>
          </w:p>
        </w:tc>
        <w:tc>
          <w:tcPr>
            <w:tcW w:w="6769" w:type="dxa"/>
          </w:tcPr>
          <w:p w:rsidR="0066135C" w:rsidRDefault="00DB4289">
            <w:pPr>
              <w:pStyle w:val="19"/>
              <w:ind w:left="0" w:firstLine="284"/>
              <w:rPr>
                <w:sz w:val="24"/>
                <w:szCs w:val="24"/>
                <w:highlight w:val="cyan"/>
              </w:rPr>
            </w:pPr>
            <w:r>
              <w:rPr>
                <w:sz w:val="24"/>
                <w:szCs w:val="24"/>
              </w:rPr>
              <w:t xml:space="preserve">Оценка и сопоставление Заявок состоится </w:t>
            </w:r>
            <w:r>
              <w:rPr>
                <w:sz w:val="24"/>
                <w:szCs w:val="24"/>
              </w:rPr>
              <w:br/>
            </w:r>
            <w:bookmarkStart w:id="19" w:name="OLE_LINK10"/>
            <w:bookmarkStart w:id="20" w:name="OLE_LINK11"/>
            <w:bookmarkStart w:id="21" w:name="OLE_LINK12"/>
            <w:bookmarkStart w:id="22" w:name="OLE_LINK13"/>
            <w:bookmarkStart w:id="23" w:name="OLE_LINK25"/>
            <w:bookmarkStart w:id="24" w:name="OLE_LINK26"/>
            <w:bookmarkStart w:id="25" w:name="OLE_LINK38"/>
            <w:bookmarkStart w:id="26" w:name="OLE_LINK39"/>
            <w:bookmarkStart w:id="27" w:name="OLE_LINK51"/>
            <w:bookmarkStart w:id="28" w:name="OLE_LINK52"/>
            <w:bookmarkStart w:id="29" w:name="OLE_LINK64"/>
            <w:bookmarkStart w:id="30" w:name="OLE_LINK65"/>
            <w:r>
              <w:rPr>
                <w:sz w:val="24"/>
                <w:szCs w:val="28"/>
              </w:rPr>
              <w:t>«15» августа 2018 г. 10 час. 00 мин</w:t>
            </w:r>
            <w:proofErr w:type="gramStart"/>
            <w:r>
              <w:rPr>
                <w:sz w:val="24"/>
                <w:szCs w:val="28"/>
              </w:rPr>
              <w:t>.</w:t>
            </w:r>
            <w:bookmarkEnd w:id="19"/>
            <w:bookmarkEnd w:id="20"/>
            <w:bookmarkEnd w:id="21"/>
            <w:bookmarkEnd w:id="22"/>
            <w:bookmarkEnd w:id="23"/>
            <w:bookmarkEnd w:id="24"/>
            <w:bookmarkEnd w:id="25"/>
            <w:bookmarkEnd w:id="26"/>
            <w:bookmarkEnd w:id="27"/>
            <w:bookmarkEnd w:id="28"/>
            <w:bookmarkEnd w:id="29"/>
            <w:bookmarkEnd w:id="30"/>
            <w:r>
              <w:rPr>
                <w:sz w:val="24"/>
                <w:szCs w:val="24"/>
              </w:rPr>
              <w:t>м</w:t>
            </w:r>
            <w:proofErr w:type="gramEnd"/>
            <w:r>
              <w:rPr>
                <w:sz w:val="24"/>
                <w:szCs w:val="24"/>
              </w:rPr>
              <w:t>естного времени по адресу, указанному в пункте 2 настоящей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9.</w:t>
            </w:r>
          </w:p>
        </w:tc>
        <w:tc>
          <w:tcPr>
            <w:tcW w:w="2525" w:type="dxa"/>
          </w:tcPr>
          <w:p w:rsidR="005C0C5C" w:rsidRPr="00F86FAA" w:rsidRDefault="005C0C5C" w:rsidP="005E043C">
            <w:pPr>
              <w:pStyle w:val="Default"/>
              <w:ind w:left="0" w:firstLine="0"/>
              <w:jc w:val="left"/>
              <w:rPr>
                <w:b/>
                <w:color w:val="auto"/>
              </w:rPr>
            </w:pPr>
            <w:r>
              <w:rPr>
                <w:b/>
                <w:color w:val="auto"/>
              </w:rPr>
              <w:t>Конкурсная комиссия</w:t>
            </w:r>
          </w:p>
        </w:tc>
        <w:tc>
          <w:tcPr>
            <w:tcW w:w="6769" w:type="dxa"/>
          </w:tcPr>
          <w:p w:rsidR="00293672" w:rsidRDefault="00DB4289">
            <w:pPr>
              <w:pStyle w:val="19"/>
              <w:ind w:left="0" w:firstLine="318"/>
              <w:rPr>
                <w:sz w:val="24"/>
                <w:szCs w:val="24"/>
              </w:rPr>
            </w:pPr>
            <w:r>
              <w:rPr>
                <w:sz w:val="24"/>
                <w:szCs w:val="24"/>
              </w:rPr>
              <w:t>Решение об итогах Открытого конкурса принимается Конкурсной комиссией ф</w:t>
            </w:r>
            <w:bookmarkStart w:id="31" w:name="_GoBack"/>
            <w:bookmarkEnd w:id="31"/>
            <w:r>
              <w:rPr>
                <w:sz w:val="24"/>
                <w:szCs w:val="24"/>
              </w:rPr>
              <w:t>илиала ПАО «ТрансКонтейнер» на Октябрьской железной дороге</w:t>
            </w:r>
            <w:r w:rsidR="00AB2EBC">
              <w:rPr>
                <w:sz w:val="24"/>
                <w:szCs w:val="24"/>
              </w:rPr>
              <w:t xml:space="preserve">. </w:t>
            </w:r>
          </w:p>
          <w:p w:rsidR="0066135C" w:rsidRDefault="00AB2EBC">
            <w:pPr>
              <w:pStyle w:val="19"/>
              <w:ind w:left="0" w:firstLine="318"/>
              <w:rPr>
                <w:sz w:val="24"/>
                <w:szCs w:val="24"/>
                <w:highlight w:val="cyan"/>
              </w:rPr>
            </w:pPr>
            <w:r>
              <w:rPr>
                <w:sz w:val="24"/>
                <w:szCs w:val="24"/>
              </w:rPr>
              <w:t>Адрес:</w:t>
            </w:r>
            <w:r w:rsidR="00DB4289">
              <w:rPr>
                <w:sz w:val="24"/>
                <w:szCs w:val="24"/>
              </w:rPr>
              <w:t xml:space="preserve"> 191002, г. Санкт-</w:t>
            </w:r>
            <w:r w:rsidR="00293672">
              <w:rPr>
                <w:sz w:val="24"/>
                <w:szCs w:val="24"/>
              </w:rPr>
              <w:t>Петербург, Владимирский пр., д. </w:t>
            </w:r>
            <w:r w:rsidR="00DB4289">
              <w:rPr>
                <w:sz w:val="24"/>
                <w:szCs w:val="24"/>
              </w:rPr>
              <w:t>23..</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10.</w:t>
            </w:r>
          </w:p>
        </w:tc>
        <w:tc>
          <w:tcPr>
            <w:tcW w:w="2525" w:type="dxa"/>
          </w:tcPr>
          <w:p w:rsidR="005C0C5C" w:rsidRPr="00F86FAA" w:rsidRDefault="005C0C5C" w:rsidP="005E043C">
            <w:pPr>
              <w:pStyle w:val="Default"/>
              <w:ind w:left="0" w:firstLine="0"/>
              <w:jc w:val="left"/>
              <w:rPr>
                <w:b/>
                <w:color w:val="auto"/>
              </w:rPr>
            </w:pPr>
            <w:r>
              <w:rPr>
                <w:b/>
                <w:color w:val="auto"/>
              </w:rPr>
              <w:t>Подведение итогов</w:t>
            </w:r>
          </w:p>
        </w:tc>
        <w:tc>
          <w:tcPr>
            <w:tcW w:w="6769" w:type="dxa"/>
          </w:tcPr>
          <w:p w:rsidR="0066135C" w:rsidRDefault="00DB4289">
            <w:pPr>
              <w:pStyle w:val="19"/>
              <w:ind w:left="0" w:firstLine="284"/>
              <w:rPr>
                <w:sz w:val="24"/>
                <w:szCs w:val="24"/>
              </w:rPr>
            </w:pPr>
            <w:r>
              <w:rPr>
                <w:sz w:val="24"/>
                <w:szCs w:val="24"/>
              </w:rPr>
              <w:t xml:space="preserve">Подведение итогов состоится не позднее </w:t>
            </w:r>
            <w:bookmarkStart w:id="32" w:name="OLE_LINK14"/>
            <w:bookmarkStart w:id="33" w:name="OLE_LINK15"/>
            <w:bookmarkStart w:id="34" w:name="OLE_LINK28"/>
            <w:r w:rsidR="00293672">
              <w:rPr>
                <w:sz w:val="24"/>
                <w:szCs w:val="28"/>
              </w:rPr>
              <w:t>«20» августа 2018 </w:t>
            </w:r>
            <w:r>
              <w:rPr>
                <w:sz w:val="24"/>
                <w:szCs w:val="28"/>
              </w:rPr>
              <w:t>г. 10 час. 00 мин.</w:t>
            </w:r>
            <w:bookmarkEnd w:id="32"/>
            <w:bookmarkEnd w:id="33"/>
            <w:bookmarkEnd w:id="34"/>
            <w:r>
              <w:rPr>
                <w:sz w:val="22"/>
                <w:szCs w:val="24"/>
              </w:rPr>
              <w:t xml:space="preserve"> </w:t>
            </w:r>
            <w:r>
              <w:rPr>
                <w:sz w:val="24"/>
                <w:szCs w:val="24"/>
              </w:rPr>
              <w:t>местного времени по адресу, указанному в пункте 9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11.</w:t>
            </w:r>
          </w:p>
        </w:tc>
        <w:tc>
          <w:tcPr>
            <w:tcW w:w="2525" w:type="dxa"/>
          </w:tcPr>
          <w:p w:rsidR="005C0C5C" w:rsidRPr="00F86FAA" w:rsidRDefault="005C0C5C" w:rsidP="005E043C">
            <w:pPr>
              <w:pStyle w:val="Default"/>
              <w:ind w:left="0" w:firstLine="0"/>
              <w:jc w:val="left"/>
              <w:rPr>
                <w:b/>
                <w:color w:val="auto"/>
              </w:rPr>
            </w:pPr>
            <w:r>
              <w:rPr>
                <w:b/>
                <w:color w:val="auto"/>
              </w:rPr>
              <w:t>Условия оплаты за товар, выполнение работ, оказание услуг</w:t>
            </w:r>
          </w:p>
        </w:tc>
        <w:tc>
          <w:tcPr>
            <w:tcW w:w="6769" w:type="dxa"/>
          </w:tcPr>
          <w:p w:rsidR="0066135C" w:rsidRDefault="00DB4289">
            <w:pPr>
              <w:suppressAutoHyphens/>
              <w:ind w:left="0" w:firstLine="0"/>
              <w:jc w:val="both"/>
              <w:rPr>
                <w:rFonts w:eastAsia="Arial"/>
              </w:rPr>
            </w:pPr>
            <w:r>
              <w:rPr>
                <w:rFonts w:eastAsia="Arial"/>
              </w:rPr>
              <w:t xml:space="preserve">Авансирование не предусмотрено. Оплата Услуг производится Заказчиком ежемесячно в течение 30 (тридцати) календарных дней </w:t>
            </w:r>
            <w:proofErr w:type="gramStart"/>
            <w:r>
              <w:rPr>
                <w:rFonts w:eastAsia="Arial"/>
              </w:rPr>
              <w:t>с даты подписания</w:t>
            </w:r>
            <w:proofErr w:type="gramEnd"/>
            <w:r>
              <w:rPr>
                <w:rFonts w:eastAsia="Arial"/>
              </w:rPr>
              <w:t xml:space="preserve"> сторонами акта сдачи-приемки оказанных Услуг, на основании счета и счета-фактуры Исполнителя.</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12.</w:t>
            </w:r>
          </w:p>
        </w:tc>
        <w:tc>
          <w:tcPr>
            <w:tcW w:w="2525" w:type="dxa"/>
          </w:tcPr>
          <w:p w:rsidR="005C0C5C" w:rsidRPr="00F86FAA" w:rsidRDefault="005C0C5C" w:rsidP="005E043C">
            <w:pPr>
              <w:pStyle w:val="Default"/>
              <w:ind w:left="0" w:firstLine="0"/>
              <w:jc w:val="left"/>
              <w:rPr>
                <w:b/>
                <w:color w:val="auto"/>
              </w:rPr>
            </w:pPr>
            <w:r>
              <w:rPr>
                <w:b/>
                <w:color w:val="auto"/>
              </w:rPr>
              <w:t xml:space="preserve">Количество лотов </w:t>
            </w:r>
          </w:p>
        </w:tc>
        <w:tc>
          <w:tcPr>
            <w:tcW w:w="6769" w:type="dxa"/>
          </w:tcPr>
          <w:p w:rsidR="0066135C" w:rsidRDefault="00293672">
            <w:pPr>
              <w:pStyle w:val="19"/>
              <w:ind w:left="0" w:firstLine="34"/>
              <w:rPr>
                <w:b/>
                <w:sz w:val="24"/>
                <w:szCs w:val="24"/>
              </w:rPr>
            </w:pPr>
            <w:r>
              <w:rPr>
                <w:sz w:val="24"/>
                <w:szCs w:val="24"/>
              </w:rPr>
              <w:t>О</w:t>
            </w:r>
            <w:proofErr w:type="spellStart"/>
            <w:r w:rsidR="00DB4289">
              <w:rPr>
                <w:sz w:val="24"/>
                <w:szCs w:val="24"/>
                <w:lang w:val="en-US"/>
              </w:rPr>
              <w:t>дин</w:t>
            </w:r>
            <w:proofErr w:type="spellEnd"/>
            <w:r w:rsidR="00DB4289">
              <w:rPr>
                <w:sz w:val="24"/>
                <w:szCs w:val="24"/>
                <w:lang w:val="en-US"/>
              </w:rPr>
              <w:t xml:space="preserve"> </w:t>
            </w:r>
            <w:proofErr w:type="spellStart"/>
            <w:r w:rsidR="00DB4289">
              <w:rPr>
                <w:sz w:val="24"/>
                <w:szCs w:val="24"/>
                <w:lang w:val="en-US"/>
              </w:rPr>
              <w:t>лот</w:t>
            </w:r>
            <w:proofErr w:type="spellEnd"/>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lastRenderedPageBreak/>
              <w:t>13.</w:t>
            </w:r>
          </w:p>
        </w:tc>
        <w:tc>
          <w:tcPr>
            <w:tcW w:w="2525" w:type="dxa"/>
          </w:tcPr>
          <w:p w:rsidR="005C0C5C" w:rsidRPr="00F86FAA" w:rsidRDefault="005C0C5C" w:rsidP="005E043C">
            <w:pPr>
              <w:pStyle w:val="Default"/>
              <w:ind w:left="0" w:firstLine="0"/>
              <w:jc w:val="lef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9" w:type="dxa"/>
          </w:tcPr>
          <w:p w:rsidR="00C440DA" w:rsidRDefault="00DB4289">
            <w:pPr>
              <w:suppressAutoHyphens/>
              <w:autoSpaceDE w:val="0"/>
              <w:ind w:left="0" w:firstLine="0"/>
              <w:jc w:val="both"/>
              <w:rPr>
                <w:rFonts w:eastAsia="Arial"/>
              </w:rPr>
            </w:pPr>
            <w:r>
              <w:rPr>
                <w:rFonts w:eastAsia="Arial"/>
                <w:b/>
                <w:bCs/>
              </w:rPr>
              <w:t xml:space="preserve">Срок </w:t>
            </w:r>
            <w:r>
              <w:rPr>
                <w:rFonts w:eastAsia="Arial"/>
                <w:b/>
              </w:rPr>
              <w:t>выполнения работ, оказания услуг, поставки товара и т.д.</w:t>
            </w:r>
            <w:r>
              <w:rPr>
                <w:rFonts w:eastAsia="Arial"/>
                <w:b/>
                <w:bCs/>
              </w:rPr>
              <w:t xml:space="preserve">: </w:t>
            </w:r>
            <w:r>
              <w:rPr>
                <w:rFonts w:eastAsia="Arial"/>
              </w:rPr>
              <w:t xml:space="preserve">с 01.10.2018 по 30.09.2019 включительно. </w:t>
            </w:r>
          </w:p>
          <w:p w:rsidR="005C0C5C" w:rsidRPr="005C0C5C" w:rsidRDefault="005C0C5C" w:rsidP="005C0C5C">
            <w:pPr>
              <w:suppressAutoHyphens/>
              <w:autoSpaceDE w:val="0"/>
              <w:ind w:left="0" w:firstLine="0"/>
              <w:jc w:val="both"/>
              <w:rPr>
                <w:rFonts w:eastAsia="Arial"/>
              </w:rPr>
            </w:pPr>
          </w:p>
          <w:p w:rsidR="0066135C" w:rsidRDefault="00DB4289">
            <w:pPr>
              <w:suppressAutoHyphens/>
              <w:autoSpaceDE w:val="0"/>
              <w:ind w:left="0" w:firstLine="0"/>
              <w:jc w:val="both"/>
              <w:rPr>
                <w:rFonts w:eastAsia="Arial"/>
              </w:rPr>
            </w:pPr>
            <w:r>
              <w:rPr>
                <w:rFonts w:eastAsia="Arial"/>
                <w:b/>
                <w:bCs/>
              </w:rPr>
              <w:t xml:space="preserve">Место </w:t>
            </w:r>
            <w:r>
              <w:rPr>
                <w:rFonts w:eastAsia="Arial"/>
                <w:b/>
              </w:rPr>
              <w:t xml:space="preserve">выполнения работ, оказания услуг, поставки товара и т.д.: </w:t>
            </w:r>
            <w:r>
              <w:rPr>
                <w:rFonts w:eastAsia="Arial"/>
              </w:rPr>
              <w:t xml:space="preserve">195009, г. Санкт-Петербург, </w:t>
            </w:r>
            <w:proofErr w:type="gramStart"/>
            <w:r>
              <w:rPr>
                <w:rFonts w:eastAsia="Arial"/>
              </w:rPr>
              <w:t>участок ж</w:t>
            </w:r>
            <w:proofErr w:type="gramEnd"/>
            <w:r>
              <w:rPr>
                <w:rFonts w:eastAsia="Arial"/>
              </w:rPr>
              <w:t>.д. «Минеральная ул. – Лесной пр.» лит</w:t>
            </w:r>
            <w:proofErr w:type="gramStart"/>
            <w:r>
              <w:rPr>
                <w:rFonts w:eastAsia="Arial"/>
              </w:rPr>
              <w:t>.Д</w:t>
            </w:r>
            <w:proofErr w:type="gramEnd"/>
            <w:r>
              <w:rPr>
                <w:rFonts w:eastAsia="Arial"/>
              </w:rPr>
              <w:t xml:space="preserve"> (участок ремонта контейнеров).</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14.</w:t>
            </w:r>
          </w:p>
        </w:tc>
        <w:tc>
          <w:tcPr>
            <w:tcW w:w="2525" w:type="dxa"/>
          </w:tcPr>
          <w:p w:rsidR="005C0C5C" w:rsidRPr="00F86FAA" w:rsidRDefault="005C0C5C" w:rsidP="005E043C">
            <w:pPr>
              <w:pStyle w:val="Default"/>
              <w:ind w:left="0" w:firstLine="0"/>
              <w:jc w:val="left"/>
              <w:rPr>
                <w:b/>
                <w:color w:val="auto"/>
              </w:rPr>
            </w:pPr>
            <w:r>
              <w:rPr>
                <w:b/>
                <w:color w:val="auto"/>
              </w:rPr>
              <w:t>Состав и количество (объем) товара, работ, услуг</w:t>
            </w:r>
          </w:p>
        </w:tc>
        <w:tc>
          <w:tcPr>
            <w:tcW w:w="6769" w:type="dxa"/>
          </w:tcPr>
          <w:p w:rsidR="0066135C" w:rsidRDefault="00DB4289">
            <w:pPr>
              <w:suppressAutoHyphens/>
              <w:ind w:left="0" w:firstLine="0"/>
              <w:jc w:val="both"/>
              <w:rPr>
                <w:rFonts w:eastAsia="Arial"/>
              </w:rPr>
            </w:pPr>
            <w:r>
              <w:rPr>
                <w:rFonts w:eastAsia="Arial"/>
              </w:rPr>
              <w:t>Состав и объ</w:t>
            </w:r>
            <w:r w:rsidR="00C407F1">
              <w:rPr>
                <w:rFonts w:eastAsia="Arial"/>
              </w:rPr>
              <w:t>ем Услуг определен в разделе 4 «Техническое задание»</w:t>
            </w:r>
            <w:r>
              <w:rPr>
                <w:rFonts w:eastAsia="Arial"/>
              </w:rPr>
              <w:t xml:space="preserve"> документации о закупке.</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15.</w:t>
            </w:r>
          </w:p>
        </w:tc>
        <w:tc>
          <w:tcPr>
            <w:tcW w:w="2525" w:type="dxa"/>
          </w:tcPr>
          <w:p w:rsidR="005C0C5C" w:rsidRPr="00F86FAA" w:rsidRDefault="005C0C5C" w:rsidP="005E043C">
            <w:pPr>
              <w:pStyle w:val="Default"/>
              <w:ind w:left="0" w:firstLine="0"/>
              <w:jc w:val="left"/>
              <w:rPr>
                <w:b/>
                <w:color w:val="auto"/>
              </w:rPr>
            </w:pPr>
            <w:r>
              <w:rPr>
                <w:b/>
                <w:color w:val="auto"/>
              </w:rPr>
              <w:t xml:space="preserve">Официальный язык </w:t>
            </w:r>
          </w:p>
        </w:tc>
        <w:tc>
          <w:tcPr>
            <w:tcW w:w="6769" w:type="dxa"/>
          </w:tcPr>
          <w:p w:rsidR="0066135C" w:rsidRDefault="00DB4289">
            <w:pPr>
              <w:pStyle w:val="aff"/>
              <w:ind w:left="0" w:firstLine="0"/>
              <w:jc w:val="both"/>
              <w:rPr>
                <w:sz w:val="24"/>
                <w:szCs w:val="24"/>
              </w:rPr>
            </w:pPr>
            <w:r w:rsidRPr="003050FE">
              <w:rPr>
                <w:sz w:val="24"/>
                <w:szCs w:val="24"/>
              </w:rPr>
              <w:t>Русский язык. Вся переписка, связанная с проведением Открытого конкурса, ведется на русском языке.</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16.</w:t>
            </w:r>
          </w:p>
        </w:tc>
        <w:tc>
          <w:tcPr>
            <w:tcW w:w="2525" w:type="dxa"/>
          </w:tcPr>
          <w:p w:rsidR="005C0C5C" w:rsidRPr="00F86FAA" w:rsidRDefault="005C0C5C" w:rsidP="005E043C">
            <w:pPr>
              <w:pStyle w:val="Default"/>
              <w:ind w:left="0" w:firstLine="0"/>
              <w:jc w:val="left"/>
              <w:rPr>
                <w:b/>
                <w:color w:val="auto"/>
              </w:rPr>
            </w:pPr>
            <w:r>
              <w:rPr>
                <w:b/>
                <w:color w:val="auto"/>
              </w:rPr>
              <w:t xml:space="preserve">Валюта Открытого конкурса </w:t>
            </w:r>
          </w:p>
        </w:tc>
        <w:tc>
          <w:tcPr>
            <w:tcW w:w="6769" w:type="dxa"/>
          </w:tcPr>
          <w:p w:rsidR="0066135C" w:rsidRDefault="00DB4289">
            <w:pPr>
              <w:pStyle w:val="19"/>
              <w:ind w:left="0" w:firstLine="34"/>
              <w:rPr>
                <w:b/>
                <w:sz w:val="24"/>
                <w:szCs w:val="24"/>
                <w:highlight w:val="yellow"/>
              </w:rPr>
            </w:pPr>
            <w:proofErr w:type="spellStart"/>
            <w:r>
              <w:rPr>
                <w:sz w:val="24"/>
                <w:szCs w:val="24"/>
                <w:lang w:val="en-US"/>
              </w:rPr>
              <w:t>Рубли</w:t>
            </w:r>
            <w:proofErr w:type="spellEnd"/>
            <w:r>
              <w:rPr>
                <w:sz w:val="24"/>
                <w:szCs w:val="24"/>
                <w:lang w:val="en-US"/>
              </w:rPr>
              <w:t xml:space="preserve"> РФ</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17.</w:t>
            </w:r>
          </w:p>
        </w:tc>
        <w:tc>
          <w:tcPr>
            <w:tcW w:w="2525" w:type="dxa"/>
          </w:tcPr>
          <w:p w:rsidR="005C0C5C" w:rsidRPr="00F86FAA" w:rsidRDefault="005C0C5C" w:rsidP="005E043C">
            <w:pPr>
              <w:pStyle w:val="Default"/>
              <w:ind w:left="0" w:firstLine="0"/>
              <w:jc w:val="left"/>
              <w:rPr>
                <w:b/>
                <w:color w:val="auto"/>
              </w:rPr>
            </w:pPr>
            <w:r>
              <w:rPr>
                <w:b/>
                <w:color w:val="auto"/>
              </w:rPr>
              <w:t xml:space="preserve">Требования, предъявляемые к претендентам и Заявке на участие в Открытом конкурсе </w:t>
            </w:r>
          </w:p>
        </w:tc>
        <w:tc>
          <w:tcPr>
            <w:tcW w:w="6769" w:type="dxa"/>
          </w:tcPr>
          <w:p w:rsidR="005C0C5C" w:rsidRPr="00DD5823" w:rsidRDefault="005C0C5C" w:rsidP="005C0C5C">
            <w:pPr>
              <w:numPr>
                <w:ilvl w:val="0"/>
                <w:numId w:val="23"/>
              </w:numPr>
              <w:suppressAutoHyphens/>
              <w:jc w:val="both"/>
              <w:rPr>
                <w:b/>
              </w:rPr>
            </w:pPr>
            <w:r w:rsidRPr="00DD5823">
              <w:rPr>
                <w:b/>
              </w:rPr>
              <w:t>Помимо указанных в пунктах 2.1 и 2.2 настоящей документации требований к претенденту, участнику предъявляются следующие требования:</w:t>
            </w:r>
          </w:p>
          <w:p w:rsidR="0066135C" w:rsidRPr="003050FE" w:rsidRDefault="00DB4289" w:rsidP="00DD5823">
            <w:pPr>
              <w:numPr>
                <w:ilvl w:val="1"/>
                <w:numId w:val="23"/>
              </w:numPr>
              <w:suppressAutoHyphens/>
              <w:ind w:left="35" w:firstLine="325"/>
              <w:jc w:val="both"/>
            </w:pPr>
            <w:r w:rsidRPr="003050FE">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66135C" w:rsidRPr="003050FE" w:rsidRDefault="00DB4289" w:rsidP="00DD5823">
            <w:pPr>
              <w:numPr>
                <w:ilvl w:val="1"/>
                <w:numId w:val="23"/>
              </w:numPr>
              <w:suppressAutoHyphens/>
              <w:ind w:left="35" w:firstLine="325"/>
              <w:jc w:val="both"/>
            </w:pPr>
            <w:r w:rsidRPr="003050FE">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66135C" w:rsidRPr="003050FE" w:rsidRDefault="00DB4289" w:rsidP="00DD5823">
            <w:pPr>
              <w:numPr>
                <w:ilvl w:val="1"/>
                <w:numId w:val="23"/>
              </w:numPr>
              <w:suppressAutoHyphens/>
              <w:ind w:left="35" w:firstLine="325"/>
              <w:jc w:val="both"/>
            </w:pPr>
            <w:r w:rsidRPr="003050FE">
              <w:t>наличие опыта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аналогичным предмету настоящего Открытого конкурса (оказание услуг/выполнение работ по уборке зданий/помещений/территорий), с суммарной стоимостью договор</w:t>
            </w:r>
            <w:proofErr w:type="gramStart"/>
            <w:r w:rsidRPr="003050FE">
              <w:t>а(</w:t>
            </w:r>
            <w:proofErr w:type="gramEnd"/>
            <w:r w:rsidRPr="003050FE">
              <w:t>-</w:t>
            </w:r>
            <w:proofErr w:type="spellStart"/>
            <w:r w:rsidRPr="003050FE">
              <w:t>ов</w:t>
            </w:r>
            <w:proofErr w:type="spellEnd"/>
            <w:r w:rsidRPr="003050FE">
              <w:t>) не менее 20 % от начальной (максимальной) цены договора;</w:t>
            </w:r>
          </w:p>
          <w:p w:rsidR="0066135C" w:rsidRPr="003050FE" w:rsidRDefault="00DB4289" w:rsidP="00DD5823">
            <w:pPr>
              <w:numPr>
                <w:ilvl w:val="1"/>
                <w:numId w:val="23"/>
              </w:numPr>
              <w:suppressAutoHyphens/>
              <w:ind w:left="35" w:firstLine="325"/>
              <w:jc w:val="both"/>
            </w:pPr>
            <w:r w:rsidRPr="003050FE">
              <w:t>наличие у претендента/участника квалифицированного персонала, необходимого для качественного оказания услуг по предмету настоящего Открытого конкурса;</w:t>
            </w:r>
          </w:p>
          <w:p w:rsidR="0066135C" w:rsidRPr="003050FE" w:rsidRDefault="00DB4289" w:rsidP="00DD5823">
            <w:pPr>
              <w:numPr>
                <w:ilvl w:val="1"/>
                <w:numId w:val="23"/>
              </w:numPr>
              <w:suppressAutoHyphens/>
              <w:ind w:left="35" w:firstLine="325"/>
              <w:jc w:val="both"/>
            </w:pPr>
            <w:r w:rsidRPr="003050FE">
              <w:t>наличие у претендента/участника производственных мощностей (оборудования, инвентаря, расходных материалов и прочего) для оказания услуг.</w:t>
            </w:r>
          </w:p>
          <w:p w:rsidR="005C0C5C" w:rsidRPr="0011679E" w:rsidRDefault="005C0C5C" w:rsidP="005C0C5C">
            <w:pPr>
              <w:numPr>
                <w:ilvl w:val="0"/>
                <w:numId w:val="23"/>
              </w:numPr>
              <w:suppressAutoHyphens/>
              <w:jc w:val="both"/>
              <w:rPr>
                <w:b/>
              </w:rPr>
            </w:pPr>
            <w:r w:rsidRPr="0011679E">
              <w:rPr>
                <w:b/>
              </w:rPr>
              <w:t xml:space="preserve">Претендент, помимо документов, указанных в пункте 2.3 настоящей документации о закупке, в составе заявки должен </w:t>
            </w:r>
            <w:proofErr w:type="gramStart"/>
            <w:r w:rsidRPr="0011679E">
              <w:rPr>
                <w:b/>
              </w:rPr>
              <w:t>предоставить следующие документы</w:t>
            </w:r>
            <w:proofErr w:type="gramEnd"/>
            <w:r w:rsidRPr="0011679E">
              <w:rPr>
                <w:b/>
              </w:rPr>
              <w:t>:</w:t>
            </w:r>
          </w:p>
          <w:p w:rsidR="0066135C" w:rsidRPr="003050FE" w:rsidRDefault="00DB4289" w:rsidP="0011679E">
            <w:pPr>
              <w:numPr>
                <w:ilvl w:val="1"/>
                <w:numId w:val="23"/>
              </w:numPr>
              <w:suppressAutoHyphens/>
              <w:ind w:left="35" w:firstLine="325"/>
              <w:jc w:val="both"/>
            </w:pPr>
            <w:r w:rsidRPr="003050FE">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66135C" w:rsidRPr="003050FE" w:rsidRDefault="00DB4289" w:rsidP="0047342F">
            <w:pPr>
              <w:numPr>
                <w:ilvl w:val="1"/>
                <w:numId w:val="23"/>
              </w:numPr>
              <w:suppressAutoHyphens/>
              <w:ind w:left="35" w:firstLine="325"/>
              <w:jc w:val="both"/>
            </w:pPr>
            <w:proofErr w:type="gramStart"/>
            <w:r w:rsidRPr="003050FE">
              <w:t xml:space="preserve">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w:t>
            </w:r>
            <w:r w:rsidRPr="003050FE">
              <w:lastRenderedPageBreak/>
              <w:t>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3050FE">
              <w:t>://</w:t>
            </w:r>
            <w:r>
              <w:rPr>
                <w:lang w:val="en-US"/>
              </w:rPr>
              <w:t>service</w:t>
            </w:r>
            <w:r w:rsidRPr="003050FE">
              <w:t>.</w:t>
            </w:r>
            <w:proofErr w:type="spellStart"/>
            <w:r>
              <w:rPr>
                <w:lang w:val="en-US"/>
              </w:rPr>
              <w:t>nalog</w:t>
            </w:r>
            <w:proofErr w:type="spellEnd"/>
            <w:r w:rsidRPr="003050FE">
              <w:t>.</w:t>
            </w:r>
            <w:proofErr w:type="spellStart"/>
            <w:r>
              <w:rPr>
                <w:lang w:val="en-US"/>
              </w:rPr>
              <w:t>ru</w:t>
            </w:r>
            <w:proofErr w:type="spellEnd"/>
            <w:r w:rsidRPr="003050FE">
              <w:t>/</w:t>
            </w:r>
            <w:proofErr w:type="spellStart"/>
            <w:r>
              <w:rPr>
                <w:lang w:val="en-US"/>
              </w:rPr>
              <w:t>zd</w:t>
            </w:r>
            <w:proofErr w:type="spellEnd"/>
            <w:r w:rsidRPr="003050FE">
              <w:t>.</w:t>
            </w:r>
            <w:r>
              <w:rPr>
                <w:lang w:val="en-US"/>
              </w:rPr>
              <w:t>do</w:t>
            </w:r>
            <w:r w:rsidRPr="003050FE">
              <w:t>).</w:t>
            </w:r>
            <w:proofErr w:type="gramEnd"/>
            <w:r w:rsidRPr="003050FE">
              <w:t xml:space="preserve"> </w:t>
            </w:r>
            <w:proofErr w:type="gramStart"/>
            <w:r w:rsidRPr="003050FE">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roofErr w:type="gramEnd"/>
            <w:r w:rsidRPr="003050FE">
              <w:t xml:space="preserve">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3050FE">
              <w:t>://</w:t>
            </w:r>
            <w:r>
              <w:rPr>
                <w:lang w:val="en-US"/>
              </w:rPr>
              <w:t>service</w:t>
            </w:r>
            <w:r w:rsidRPr="003050FE">
              <w:t>.</w:t>
            </w:r>
            <w:proofErr w:type="spellStart"/>
            <w:r>
              <w:rPr>
                <w:lang w:val="en-US"/>
              </w:rPr>
              <w:t>nalog</w:t>
            </w:r>
            <w:proofErr w:type="spellEnd"/>
            <w:r w:rsidRPr="003050FE">
              <w:t>.</w:t>
            </w:r>
            <w:proofErr w:type="spellStart"/>
            <w:r>
              <w:rPr>
                <w:lang w:val="en-US"/>
              </w:rPr>
              <w:t>ru</w:t>
            </w:r>
            <w:proofErr w:type="spellEnd"/>
            <w:r w:rsidRPr="003050FE">
              <w:t>/</w:t>
            </w:r>
            <w:proofErr w:type="spellStart"/>
            <w:r>
              <w:rPr>
                <w:lang w:val="en-US"/>
              </w:rPr>
              <w:t>zd</w:t>
            </w:r>
            <w:proofErr w:type="spellEnd"/>
            <w:r w:rsidRPr="003050FE">
              <w:t>.</w:t>
            </w:r>
            <w:r>
              <w:rPr>
                <w:lang w:val="en-US"/>
              </w:rPr>
              <w:t>do</w:t>
            </w:r>
            <w:r w:rsidRPr="003050FE">
              <w:t>));</w:t>
            </w:r>
          </w:p>
          <w:p w:rsidR="0066135C" w:rsidRPr="003050FE" w:rsidRDefault="00DB4289" w:rsidP="00197DC4">
            <w:pPr>
              <w:numPr>
                <w:ilvl w:val="1"/>
                <w:numId w:val="23"/>
              </w:numPr>
              <w:suppressAutoHyphens/>
              <w:ind w:left="35" w:firstLine="325"/>
              <w:jc w:val="both"/>
            </w:pPr>
            <w:proofErr w:type="gramStart"/>
            <w:r w:rsidRPr="003050FE">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3050FE">
              <w:t>неприостановлении</w:t>
            </w:r>
            <w:proofErr w:type="spellEnd"/>
            <w:r w:rsidRPr="003050FE">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3050FE">
              <w:t>://</w:t>
            </w:r>
            <w:proofErr w:type="spellStart"/>
            <w:r>
              <w:rPr>
                <w:lang w:val="en-US"/>
              </w:rPr>
              <w:t>fssprus</w:t>
            </w:r>
            <w:proofErr w:type="spellEnd"/>
            <w:r w:rsidRPr="003050FE">
              <w:t>.</w:t>
            </w:r>
            <w:proofErr w:type="spellStart"/>
            <w:r>
              <w:rPr>
                <w:lang w:val="en-US"/>
              </w:rPr>
              <w:t>ru</w:t>
            </w:r>
            <w:proofErr w:type="spellEnd"/>
            <w:r w:rsidRPr="003050FE">
              <w:t>/</w:t>
            </w:r>
            <w:proofErr w:type="spellStart"/>
            <w:r>
              <w:rPr>
                <w:lang w:val="en-US"/>
              </w:rPr>
              <w:t>iss</w:t>
            </w:r>
            <w:proofErr w:type="spellEnd"/>
            <w:r w:rsidRPr="003050FE">
              <w:t>/</w:t>
            </w:r>
            <w:proofErr w:type="spellStart"/>
            <w:r>
              <w:rPr>
                <w:lang w:val="en-US"/>
              </w:rPr>
              <w:t>ip</w:t>
            </w:r>
            <w:proofErr w:type="spellEnd"/>
            <w:r w:rsidRPr="003050FE">
              <w:t>), а также информации в едином</w:t>
            </w:r>
            <w:proofErr w:type="gramEnd"/>
            <w:r w:rsidRPr="003050FE">
              <w:t xml:space="preserve"> Федеральном </w:t>
            </w:r>
            <w:proofErr w:type="gramStart"/>
            <w:r w:rsidRPr="003050FE">
              <w:t>реестре</w:t>
            </w:r>
            <w:proofErr w:type="gramEnd"/>
            <w:r w:rsidRPr="003050FE">
              <w:t xml:space="preserve"> сведений о фактах деятельности юридических лиц </w:t>
            </w:r>
            <w:r>
              <w:rPr>
                <w:lang w:val="en-US"/>
              </w:rPr>
              <w:t>http</w:t>
            </w:r>
            <w:r w:rsidRPr="003050FE">
              <w:t>://</w:t>
            </w:r>
            <w:r>
              <w:rPr>
                <w:lang w:val="en-US"/>
              </w:rPr>
              <w:t>www</w:t>
            </w:r>
            <w:r w:rsidRPr="003050FE">
              <w:t>.</w:t>
            </w:r>
            <w:proofErr w:type="spellStart"/>
            <w:r>
              <w:rPr>
                <w:lang w:val="en-US"/>
              </w:rPr>
              <w:t>fedresurs</w:t>
            </w:r>
            <w:proofErr w:type="spellEnd"/>
            <w:r w:rsidRPr="003050FE">
              <w:t>.</w:t>
            </w:r>
            <w:proofErr w:type="spellStart"/>
            <w:r>
              <w:rPr>
                <w:lang w:val="en-US"/>
              </w:rPr>
              <w:t>ru</w:t>
            </w:r>
            <w:proofErr w:type="spellEnd"/>
            <w:r w:rsidRPr="003050FE">
              <w:t>/</w:t>
            </w:r>
            <w:r>
              <w:rPr>
                <w:lang w:val="en-US"/>
              </w:rPr>
              <w:t>companies</w:t>
            </w:r>
            <w:r w:rsidRPr="003050FE">
              <w:t>/</w:t>
            </w:r>
            <w:proofErr w:type="spellStart"/>
            <w:r>
              <w:rPr>
                <w:lang w:val="en-US"/>
              </w:rPr>
              <w:t>IsSearching</w:t>
            </w:r>
            <w:proofErr w:type="spellEnd"/>
            <w:r w:rsidRPr="003050FE">
              <w:t xml:space="preserve">. </w:t>
            </w:r>
            <w:proofErr w:type="gramStart"/>
            <w:r w:rsidRPr="003050FE">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roofErr w:type="gramEnd"/>
            <w:r w:rsidRPr="003050FE">
              <w:t xml:space="preserve"> Организатором на день рассмотрения Заявок проверяется информация о наличии исполнительных производств и/или </w:t>
            </w:r>
            <w:proofErr w:type="spellStart"/>
            <w:r w:rsidRPr="003050FE">
              <w:t>неприостановлении</w:t>
            </w:r>
            <w:proofErr w:type="spellEnd"/>
            <w:r w:rsidRPr="003050FE">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66135C" w:rsidRPr="003050FE" w:rsidRDefault="00DB4289" w:rsidP="005E6410">
            <w:pPr>
              <w:numPr>
                <w:ilvl w:val="1"/>
                <w:numId w:val="23"/>
              </w:numPr>
              <w:suppressAutoHyphens/>
              <w:ind w:left="35" w:firstLine="325"/>
              <w:jc w:val="both"/>
            </w:pPr>
            <w:r w:rsidRPr="003050FE">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w:t>
            </w:r>
            <w:r w:rsidRPr="003050FE">
              <w:lastRenderedPageBreak/>
              <w:t>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66135C" w:rsidRPr="003050FE" w:rsidRDefault="00DB4289" w:rsidP="00315D08">
            <w:pPr>
              <w:numPr>
                <w:ilvl w:val="1"/>
                <w:numId w:val="23"/>
              </w:numPr>
              <w:suppressAutoHyphens/>
              <w:ind w:left="35" w:firstLine="325"/>
              <w:jc w:val="both"/>
            </w:pPr>
            <w:r w:rsidRPr="003050FE">
              <w:t>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закупки (поставки) товаров, выполнения работ, оказания услуг (на усмотрение претендента);</w:t>
            </w:r>
          </w:p>
          <w:p w:rsidR="0066135C" w:rsidRPr="003050FE" w:rsidRDefault="00DB4289" w:rsidP="00315D08">
            <w:pPr>
              <w:numPr>
                <w:ilvl w:val="1"/>
                <w:numId w:val="23"/>
              </w:numPr>
              <w:suppressAutoHyphens/>
              <w:ind w:left="35" w:firstLine="325"/>
              <w:jc w:val="both"/>
            </w:pPr>
            <w:r w:rsidRPr="003050FE">
              <w:t xml:space="preserve">документ по форме приложения № 4 к документации о </w:t>
            </w:r>
            <w:proofErr w:type="gramStart"/>
            <w:r w:rsidRPr="003050FE">
              <w:t>закупке</w:t>
            </w:r>
            <w:proofErr w:type="gramEnd"/>
            <w:r w:rsidRPr="003050FE">
              <w:t xml:space="preserve"> о наличии опыта выполнения работ, оказания услуг, указанного в подпункте 1.3 части 1 пункта 17 Информационной карты;</w:t>
            </w:r>
          </w:p>
          <w:p w:rsidR="0066135C" w:rsidRPr="003050FE" w:rsidRDefault="00DB4289" w:rsidP="00DA216F">
            <w:pPr>
              <w:numPr>
                <w:ilvl w:val="1"/>
                <w:numId w:val="23"/>
              </w:numPr>
              <w:suppressAutoHyphens/>
              <w:ind w:left="0" w:firstLine="360"/>
              <w:jc w:val="both"/>
            </w:pPr>
            <w:r w:rsidRPr="003050FE">
              <w:t>копии подписанных сторонами договоров, указанных в документе по форме приложения № 4 к документации о закупке, о наличии опыта выполнения работ, оказания услуг;</w:t>
            </w:r>
          </w:p>
          <w:p w:rsidR="0066135C" w:rsidRDefault="00DB4289" w:rsidP="00DA216F">
            <w:pPr>
              <w:numPr>
                <w:ilvl w:val="1"/>
                <w:numId w:val="23"/>
              </w:numPr>
              <w:suppressAutoHyphens/>
              <w:ind w:left="0" w:firstLine="360"/>
              <w:jc w:val="both"/>
              <w:rPr>
                <w:lang w:val="en-US"/>
              </w:rPr>
            </w:pPr>
            <w:r w:rsidRPr="003050FE">
              <w:t xml:space="preserve">копии документов, подтверждающих факт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акты приемки выполненных работ, оказанных услуг, акты сверки и т.п.). Допускается в качестве подтверждения опыта предоставление официального письма контрагента претендента с указанием предмета договора, периода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66135C" w:rsidRPr="003050FE" w:rsidRDefault="00DB4289" w:rsidP="00DA216F">
            <w:pPr>
              <w:numPr>
                <w:ilvl w:val="1"/>
                <w:numId w:val="23"/>
              </w:numPr>
              <w:suppressAutoHyphens/>
              <w:ind w:left="0" w:firstLine="360"/>
              <w:jc w:val="both"/>
            </w:pPr>
            <w:r w:rsidRPr="003050FE">
              <w:t>сведения о производственном персонале по форме приложения № 6 к документации о закупке;</w:t>
            </w:r>
          </w:p>
          <w:p w:rsidR="0066135C" w:rsidRPr="003050FE" w:rsidRDefault="00DB4289" w:rsidP="00DA216F">
            <w:pPr>
              <w:numPr>
                <w:ilvl w:val="1"/>
                <w:numId w:val="23"/>
              </w:numPr>
              <w:suppressAutoHyphens/>
              <w:ind w:left="0" w:firstLine="360"/>
              <w:jc w:val="both"/>
            </w:pPr>
            <w:r w:rsidRPr="003050FE">
              <w:t xml:space="preserve">копии документов об обучении персонала, выданные специализированными центрами или непосредственно самой </w:t>
            </w:r>
            <w:proofErr w:type="spellStart"/>
            <w:r w:rsidRPr="003050FE">
              <w:t>клининговой</w:t>
            </w:r>
            <w:proofErr w:type="spellEnd"/>
            <w:r w:rsidRPr="003050FE">
              <w:t xml:space="preserve"> организацией в соответствии с требованиями раздела 6 ГОСТ </w:t>
            </w:r>
            <w:proofErr w:type="gramStart"/>
            <w:r w:rsidRPr="003050FE">
              <w:t>Р</w:t>
            </w:r>
            <w:proofErr w:type="gramEnd"/>
            <w:r w:rsidRPr="003050FE">
              <w:t xml:space="preserve"> 51870-2014 «Национальный стандарт Российской Федерации. Услуги профессиональной </w:t>
            </w:r>
            <w:proofErr w:type="spellStart"/>
            <w:r w:rsidRPr="003050FE">
              <w:t>уборки-клининговые</w:t>
            </w:r>
            <w:proofErr w:type="spellEnd"/>
            <w:r w:rsidRPr="003050FE">
              <w:t xml:space="preserve"> услуги. Общие технические условия» и/или копии документов, подтверждающих опыт работы персонала претендента;</w:t>
            </w:r>
          </w:p>
          <w:p w:rsidR="0066135C" w:rsidRPr="003050FE" w:rsidRDefault="00DB4289" w:rsidP="003F3B33">
            <w:pPr>
              <w:numPr>
                <w:ilvl w:val="1"/>
                <w:numId w:val="23"/>
              </w:numPr>
              <w:suppressAutoHyphens/>
              <w:ind w:left="35" w:firstLine="325"/>
              <w:jc w:val="both"/>
            </w:pPr>
            <w:r w:rsidRPr="003050FE">
              <w:t>справка в свободной форме о наличии производственных мощностей (оборудования, инвентаря, расходных материалов и прочего) необходимых для оказания услуг.</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lastRenderedPageBreak/>
              <w:t>18.</w:t>
            </w:r>
          </w:p>
        </w:tc>
        <w:tc>
          <w:tcPr>
            <w:tcW w:w="2525" w:type="dxa"/>
          </w:tcPr>
          <w:p w:rsidR="005C0C5C" w:rsidRPr="00F86FAA" w:rsidRDefault="005C0C5C" w:rsidP="005E043C">
            <w:pPr>
              <w:pStyle w:val="Default"/>
              <w:ind w:left="0" w:firstLine="0"/>
              <w:jc w:val="left"/>
              <w:rPr>
                <w:b/>
                <w:color w:val="auto"/>
              </w:rPr>
            </w:pPr>
            <w:r>
              <w:rPr>
                <w:b/>
                <w:color w:val="auto"/>
              </w:rPr>
              <w:t xml:space="preserve">Особенности предоставления документов иностранными участниками </w:t>
            </w:r>
          </w:p>
        </w:tc>
        <w:tc>
          <w:tcPr>
            <w:tcW w:w="6769" w:type="dxa"/>
          </w:tcPr>
          <w:p w:rsidR="0066135C" w:rsidRDefault="00DB4289">
            <w:pPr>
              <w:pStyle w:val="afa"/>
              <w:ind w:left="0" w:firstLine="34"/>
              <w:rPr>
                <w:i/>
                <w:sz w:val="24"/>
                <w:highlight w:val="yellow"/>
              </w:rPr>
            </w:pPr>
            <w:proofErr w:type="spellStart"/>
            <w:r>
              <w:rPr>
                <w:sz w:val="24"/>
                <w:lang w:val="en-US"/>
              </w:rPr>
              <w:t>Особенности</w:t>
            </w:r>
            <w:proofErr w:type="spellEnd"/>
            <w:r>
              <w:rPr>
                <w:sz w:val="24"/>
                <w:lang w:val="en-US"/>
              </w:rPr>
              <w:t xml:space="preserve"> </w:t>
            </w:r>
            <w:proofErr w:type="spellStart"/>
            <w:r>
              <w:rPr>
                <w:sz w:val="24"/>
                <w:lang w:val="en-US"/>
              </w:rPr>
              <w:t>не</w:t>
            </w:r>
            <w:proofErr w:type="spellEnd"/>
            <w:r>
              <w:rPr>
                <w:sz w:val="24"/>
                <w:lang w:val="en-US"/>
              </w:rPr>
              <w:t xml:space="preserve"> </w:t>
            </w:r>
            <w:proofErr w:type="spellStart"/>
            <w:r>
              <w:rPr>
                <w:sz w:val="24"/>
                <w:lang w:val="en-US"/>
              </w:rPr>
              <w:t>предусмотрены</w:t>
            </w:r>
            <w:proofErr w:type="spellEnd"/>
          </w:p>
        </w:tc>
      </w:tr>
      <w:tr w:rsidR="005C0C5C" w:rsidRPr="00F86FAA" w:rsidTr="00373899">
        <w:trPr>
          <w:trHeight w:val="6368"/>
          <w:jc w:val="center"/>
        </w:trPr>
        <w:tc>
          <w:tcPr>
            <w:tcW w:w="560" w:type="dxa"/>
          </w:tcPr>
          <w:p w:rsidR="005C0C5C" w:rsidRPr="00F86FAA" w:rsidRDefault="005C0C5C" w:rsidP="005E043C">
            <w:pPr>
              <w:pStyle w:val="19"/>
              <w:ind w:left="0" w:firstLine="0"/>
              <w:jc w:val="left"/>
              <w:rPr>
                <w:b/>
                <w:sz w:val="24"/>
                <w:szCs w:val="24"/>
              </w:rPr>
            </w:pPr>
            <w:r>
              <w:rPr>
                <w:b/>
                <w:sz w:val="24"/>
                <w:szCs w:val="24"/>
              </w:rPr>
              <w:lastRenderedPageBreak/>
              <w:t>19.</w:t>
            </w:r>
          </w:p>
        </w:tc>
        <w:tc>
          <w:tcPr>
            <w:tcW w:w="2525" w:type="dxa"/>
          </w:tcPr>
          <w:p w:rsidR="005C0C5C" w:rsidRPr="00F86FAA" w:rsidRDefault="005C0C5C" w:rsidP="005E043C">
            <w:pPr>
              <w:pStyle w:val="Default"/>
              <w:ind w:left="0" w:firstLine="0"/>
              <w:jc w:val="left"/>
              <w:rPr>
                <w:b/>
                <w:color w:val="auto"/>
              </w:rPr>
            </w:pPr>
            <w:r>
              <w:rPr>
                <w:b/>
                <w:color w:val="auto"/>
              </w:rPr>
              <w:t>Критерии оценки Заявок на участие в Открытом конкурсе и коэффициент их значимости</w:t>
            </w:r>
          </w:p>
        </w:tc>
        <w:tc>
          <w:tcPr>
            <w:tcW w:w="6769" w:type="dxa"/>
          </w:tcPr>
          <w:p w:rsidR="00D65FC4" w:rsidRDefault="00D65FC4"/>
          <w:tbl>
            <w:tblPr>
              <w:tblStyle w:val="afff3"/>
              <w:tblW w:w="0" w:type="auto"/>
              <w:tblLayout w:type="fixed"/>
              <w:tblLook w:val="04A0"/>
            </w:tblPr>
            <w:tblGrid>
              <w:gridCol w:w="4423"/>
              <w:gridCol w:w="2114"/>
            </w:tblGrid>
            <w:tr w:rsidR="005C0C5C" w:rsidRPr="00E048E8" w:rsidTr="005C0C5C">
              <w:tc>
                <w:tcPr>
                  <w:tcW w:w="4423" w:type="dxa"/>
                </w:tcPr>
                <w:p w:rsidR="005C0C5C" w:rsidRPr="006D2B87" w:rsidRDefault="005C0C5C" w:rsidP="005C0C5C">
                  <w:pPr>
                    <w:pStyle w:val="afa"/>
                    <w:rPr>
                      <w:b/>
                      <w:sz w:val="24"/>
                    </w:rPr>
                  </w:pPr>
                  <w:r>
                    <w:rPr>
                      <w:b/>
                      <w:sz w:val="24"/>
                    </w:rPr>
                    <w:t>Критерий оценки</w:t>
                  </w:r>
                </w:p>
              </w:tc>
              <w:tc>
                <w:tcPr>
                  <w:tcW w:w="2114" w:type="dxa"/>
                </w:tcPr>
                <w:p w:rsidR="005C0C5C" w:rsidRPr="005E043C" w:rsidRDefault="005C0C5C" w:rsidP="005C0C5C">
                  <w:pPr>
                    <w:pStyle w:val="afa"/>
                    <w:ind w:left="63" w:firstLine="0"/>
                    <w:rPr>
                      <w:b/>
                      <w:sz w:val="24"/>
                    </w:rPr>
                  </w:pPr>
                  <w:r>
                    <w:rPr>
                      <w:b/>
                      <w:sz w:val="24"/>
                    </w:rPr>
                    <w:t>Значение Кз</w:t>
                  </w:r>
                </w:p>
              </w:tc>
            </w:tr>
            <w:tr w:rsidR="005C0C5C" w:rsidRPr="00514332" w:rsidTr="005C4DFA">
              <w:tc>
                <w:tcPr>
                  <w:tcW w:w="4423" w:type="dxa"/>
                </w:tcPr>
                <w:p w:rsidR="0066135C" w:rsidRDefault="00DB4289" w:rsidP="005C4DFA">
                  <w:pPr>
                    <w:pStyle w:val="afa"/>
                    <w:numPr>
                      <w:ilvl w:val="0"/>
                      <w:numId w:val="34"/>
                    </w:numPr>
                    <w:rPr>
                      <w:sz w:val="24"/>
                    </w:rPr>
                  </w:pPr>
                  <w:r>
                    <w:rPr>
                      <w:sz w:val="24"/>
                    </w:rPr>
                    <w:t xml:space="preserve">Цена договора в руб. без учета НДС </w:t>
                  </w:r>
                </w:p>
              </w:tc>
              <w:tc>
                <w:tcPr>
                  <w:tcW w:w="2114" w:type="dxa"/>
                  <w:vAlign w:val="center"/>
                </w:tcPr>
                <w:p w:rsidR="0066135C" w:rsidRDefault="00DB4289" w:rsidP="005C4DFA">
                  <w:pPr>
                    <w:pStyle w:val="afa"/>
                    <w:ind w:left="63" w:firstLine="0"/>
                    <w:jc w:val="center"/>
                    <w:rPr>
                      <w:sz w:val="24"/>
                      <w:lang w:val="en-US"/>
                    </w:rPr>
                  </w:pPr>
                  <w:r>
                    <w:rPr>
                      <w:sz w:val="24"/>
                      <w:lang w:val="en-US"/>
                    </w:rPr>
                    <w:t>0,60</w:t>
                  </w:r>
                </w:p>
              </w:tc>
            </w:tr>
            <w:tr w:rsidR="005C0C5C" w:rsidRPr="00514332" w:rsidTr="005C4DFA">
              <w:tc>
                <w:tcPr>
                  <w:tcW w:w="4423" w:type="dxa"/>
                </w:tcPr>
                <w:p w:rsidR="0066135C" w:rsidRDefault="00DB4289" w:rsidP="005C4DFA">
                  <w:pPr>
                    <w:pStyle w:val="afa"/>
                    <w:numPr>
                      <w:ilvl w:val="0"/>
                      <w:numId w:val="34"/>
                    </w:numPr>
                    <w:ind w:left="-78" w:firstLine="141"/>
                    <w:rPr>
                      <w:sz w:val="24"/>
                    </w:rPr>
                  </w:pPr>
                  <w:r>
                    <w:rPr>
                      <w:sz w:val="24"/>
                    </w:rPr>
                    <w:t xml:space="preserve">Опыт участника (суммарная стоимость договоров, аналогичных предмету Отрытого конкурса, в соответствии с подпунктом 1.3. части 1 и подпунктами 2.7., 2.8 части 2 п.17 Информационной карты документации о закупке). Для получения максимального балла по данному критерию достаточно документально подтвердить наличие </w:t>
                  </w:r>
                  <w:proofErr w:type="gramStart"/>
                  <w:r>
                    <w:rPr>
                      <w:sz w:val="24"/>
                    </w:rPr>
                    <w:t>опыта выполнения работ/оказания услуг</w:t>
                  </w:r>
                  <w:proofErr w:type="gramEnd"/>
                  <w:r>
                    <w:rPr>
                      <w:sz w:val="24"/>
                    </w:rPr>
                    <w:t xml:space="preserve"> на сумму, равную 273 871,63 (двести семьдесят три тысячи восемьсот семьдесят один рубль 63 копейки) без учета НДС. Представление подтверждающих  документов на большую сумму не дает участнику дополнительных преимуществ. </w:t>
                  </w:r>
                </w:p>
              </w:tc>
              <w:tc>
                <w:tcPr>
                  <w:tcW w:w="2114" w:type="dxa"/>
                  <w:vAlign w:val="center"/>
                </w:tcPr>
                <w:p w:rsidR="0066135C" w:rsidRDefault="00DB4289" w:rsidP="005C4DFA">
                  <w:pPr>
                    <w:pStyle w:val="afa"/>
                    <w:ind w:left="63" w:firstLine="0"/>
                    <w:jc w:val="center"/>
                    <w:rPr>
                      <w:sz w:val="24"/>
                      <w:lang w:val="en-US"/>
                    </w:rPr>
                  </w:pPr>
                  <w:r>
                    <w:rPr>
                      <w:sz w:val="24"/>
                      <w:lang w:val="en-US"/>
                    </w:rPr>
                    <w:t>0,20</w:t>
                  </w:r>
                </w:p>
              </w:tc>
            </w:tr>
            <w:tr w:rsidR="005C0C5C" w:rsidRPr="00514332" w:rsidTr="005C4DFA">
              <w:tc>
                <w:tcPr>
                  <w:tcW w:w="4423" w:type="dxa"/>
                </w:tcPr>
                <w:p w:rsidR="00A114ED" w:rsidRPr="00A114ED" w:rsidRDefault="00DB4289" w:rsidP="00A114ED">
                  <w:pPr>
                    <w:pStyle w:val="afa"/>
                    <w:numPr>
                      <w:ilvl w:val="0"/>
                      <w:numId w:val="34"/>
                    </w:numPr>
                    <w:ind w:left="0" w:firstLine="63"/>
                    <w:rPr>
                      <w:sz w:val="24"/>
                    </w:rPr>
                  </w:pPr>
                  <w:r>
                    <w:rPr>
                      <w:sz w:val="24"/>
                    </w:rPr>
                    <w:t>Форма, срок и порядок оплаты Услуг (календ</w:t>
                  </w:r>
                  <w:proofErr w:type="gramStart"/>
                  <w:r>
                    <w:rPr>
                      <w:sz w:val="24"/>
                    </w:rPr>
                    <w:t>.</w:t>
                  </w:r>
                  <w:proofErr w:type="gramEnd"/>
                  <w:r>
                    <w:rPr>
                      <w:sz w:val="24"/>
                    </w:rPr>
                    <w:t xml:space="preserve"> </w:t>
                  </w:r>
                  <w:proofErr w:type="gramStart"/>
                  <w:r>
                    <w:rPr>
                      <w:sz w:val="24"/>
                    </w:rPr>
                    <w:t>д</w:t>
                  </w:r>
                  <w:proofErr w:type="gramEnd"/>
                  <w:r>
                    <w:rPr>
                      <w:sz w:val="24"/>
                    </w:rPr>
                    <w:t xml:space="preserve">ни) </w:t>
                  </w:r>
                </w:p>
              </w:tc>
              <w:tc>
                <w:tcPr>
                  <w:tcW w:w="2114" w:type="dxa"/>
                  <w:vAlign w:val="center"/>
                </w:tcPr>
                <w:p w:rsidR="0066135C" w:rsidRDefault="00DB4289" w:rsidP="005C4DFA">
                  <w:pPr>
                    <w:pStyle w:val="afa"/>
                    <w:ind w:left="63" w:firstLine="0"/>
                    <w:jc w:val="center"/>
                    <w:rPr>
                      <w:sz w:val="24"/>
                      <w:lang w:val="en-US"/>
                    </w:rPr>
                  </w:pPr>
                  <w:r>
                    <w:rPr>
                      <w:sz w:val="24"/>
                      <w:lang w:val="en-US"/>
                    </w:rPr>
                    <w:t>0,20</w:t>
                  </w:r>
                </w:p>
              </w:tc>
            </w:tr>
          </w:tbl>
          <w:p w:rsidR="005C0C5C" w:rsidRPr="00F86FAA" w:rsidRDefault="005C0C5C" w:rsidP="005C0C5C">
            <w:pPr>
              <w:pStyle w:val="afa"/>
              <w:rPr>
                <w:b/>
                <w:i/>
                <w:sz w:val="24"/>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20.</w:t>
            </w:r>
          </w:p>
        </w:tc>
        <w:tc>
          <w:tcPr>
            <w:tcW w:w="2525" w:type="dxa"/>
          </w:tcPr>
          <w:p w:rsidR="005C0C5C" w:rsidRPr="00F86FAA" w:rsidRDefault="005C0C5C" w:rsidP="005E043C">
            <w:pPr>
              <w:pStyle w:val="Default"/>
              <w:ind w:left="0" w:firstLine="0"/>
              <w:jc w:val="left"/>
              <w:rPr>
                <w:b/>
                <w:color w:val="auto"/>
              </w:rPr>
            </w:pPr>
            <w:r>
              <w:rPr>
                <w:b/>
                <w:color w:val="auto"/>
              </w:rPr>
              <w:t>Особенности заключения договора</w:t>
            </w:r>
          </w:p>
        </w:tc>
        <w:tc>
          <w:tcPr>
            <w:tcW w:w="6769" w:type="dxa"/>
          </w:tcPr>
          <w:p w:rsidR="0066135C" w:rsidRDefault="00DB4289">
            <w:pPr>
              <w:pStyle w:val="-3"/>
              <w:numPr>
                <w:ilvl w:val="1"/>
                <w:numId w:val="19"/>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5C0C5C" w:rsidRPr="002F15C9" w:rsidRDefault="005C0C5C" w:rsidP="005C0C5C">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5C0C5C" w:rsidRPr="002F15C9" w:rsidRDefault="005C0C5C" w:rsidP="005C0C5C">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5C0C5C" w:rsidRPr="002F15C9" w:rsidRDefault="005C0C5C" w:rsidP="005C0C5C">
            <w:pPr>
              <w:pStyle w:val="-3"/>
              <w:numPr>
                <w:ilvl w:val="2"/>
                <w:numId w:val="0"/>
              </w:numPr>
              <w:tabs>
                <w:tab w:val="num" w:pos="1985"/>
              </w:tabs>
              <w:suppressAutoHyphens/>
              <w:ind w:left="34" w:firstLine="567"/>
              <w:rPr>
                <w:sz w:val="24"/>
              </w:rPr>
            </w:pPr>
            <w:r>
              <w:rPr>
                <w:sz w:val="24"/>
              </w:rPr>
              <w:t xml:space="preserve">Внесение изменений в договор по предложениям победителя является правом Заказчика и осуществляется по </w:t>
            </w:r>
            <w:proofErr w:type="spellStart"/>
            <w:r>
              <w:rPr>
                <w:sz w:val="24"/>
              </w:rPr>
              <w:t>усмотрениюЗаказчика</w:t>
            </w:r>
            <w:proofErr w:type="spellEnd"/>
            <w:r>
              <w:rPr>
                <w:sz w:val="24"/>
              </w:rPr>
              <w:t>.</w:t>
            </w:r>
          </w:p>
          <w:p w:rsidR="0066135C" w:rsidRDefault="00DB4289">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66135C" w:rsidRDefault="0066135C" w:rsidP="00E71E35">
            <w:pPr>
              <w:pStyle w:val="afa"/>
              <w:suppressAutoHyphens/>
              <w:ind w:left="1080" w:firstLine="0"/>
              <w:rPr>
                <w:sz w:val="24"/>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21.</w:t>
            </w:r>
          </w:p>
        </w:tc>
        <w:tc>
          <w:tcPr>
            <w:tcW w:w="2525" w:type="dxa"/>
          </w:tcPr>
          <w:p w:rsidR="005C0C5C" w:rsidRPr="00F86FAA" w:rsidRDefault="005C0C5C" w:rsidP="005E043C">
            <w:pPr>
              <w:pStyle w:val="Default"/>
              <w:ind w:left="0" w:firstLine="0"/>
              <w:jc w:val="left"/>
              <w:rPr>
                <w:b/>
                <w:color w:val="auto"/>
              </w:rPr>
            </w:pPr>
            <w:r>
              <w:rPr>
                <w:b/>
                <w:color w:val="auto"/>
              </w:rPr>
              <w:t>Привлечение субподрядчиков, соисполнителей</w:t>
            </w:r>
          </w:p>
        </w:tc>
        <w:tc>
          <w:tcPr>
            <w:tcW w:w="6769" w:type="dxa"/>
          </w:tcPr>
          <w:p w:rsidR="0066135C" w:rsidRDefault="00DB4289">
            <w:pPr>
              <w:suppressAutoHyphens/>
              <w:ind w:left="0" w:firstLine="0"/>
              <w:jc w:val="both"/>
              <w:rPr>
                <w:rFonts w:eastAsia="Arial"/>
              </w:rPr>
            </w:pPr>
            <w:r>
              <w:rPr>
                <w:rFonts w:eastAsia="Arial"/>
              </w:rPr>
              <w:t>Допускается</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22.</w:t>
            </w:r>
          </w:p>
        </w:tc>
        <w:tc>
          <w:tcPr>
            <w:tcW w:w="2525" w:type="dxa"/>
          </w:tcPr>
          <w:p w:rsidR="005C0C5C" w:rsidRPr="00F86FAA" w:rsidRDefault="005C0C5C" w:rsidP="005E043C">
            <w:pPr>
              <w:pStyle w:val="Default"/>
              <w:ind w:left="0" w:firstLine="0"/>
              <w:jc w:val="left"/>
              <w:rPr>
                <w:b/>
                <w:color w:val="auto"/>
              </w:rPr>
            </w:pPr>
            <w:r>
              <w:rPr>
                <w:b/>
                <w:color w:val="auto"/>
              </w:rPr>
              <w:t>Обеспечение исполнения договора</w:t>
            </w:r>
          </w:p>
        </w:tc>
        <w:tc>
          <w:tcPr>
            <w:tcW w:w="6769" w:type="dxa"/>
          </w:tcPr>
          <w:p w:rsidR="0066135C" w:rsidRDefault="0066135C">
            <w:pPr>
              <w:pStyle w:val="19"/>
              <w:ind w:left="34" w:firstLine="0"/>
              <w:rPr>
                <w:sz w:val="24"/>
                <w:szCs w:val="24"/>
              </w:rPr>
            </w:pPr>
          </w:p>
          <w:p w:rsidR="0066135C" w:rsidRDefault="00DB4289">
            <w:pPr>
              <w:pStyle w:val="19"/>
              <w:ind w:left="34" w:firstLine="0"/>
              <w:rPr>
                <w:sz w:val="24"/>
                <w:szCs w:val="24"/>
              </w:rPr>
            </w:pPr>
            <w:r>
              <w:rPr>
                <w:sz w:val="24"/>
                <w:szCs w:val="24"/>
              </w:rPr>
              <w:t>Не предусмотрено</w:t>
            </w:r>
          </w:p>
          <w:p w:rsidR="0066135C" w:rsidRDefault="0066135C" w:rsidP="00E71E35">
            <w:pPr>
              <w:pStyle w:val="19"/>
              <w:ind w:left="0" w:firstLine="0"/>
              <w:rPr>
                <w:sz w:val="24"/>
                <w:szCs w:val="24"/>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23.</w:t>
            </w:r>
          </w:p>
        </w:tc>
        <w:tc>
          <w:tcPr>
            <w:tcW w:w="2525" w:type="dxa"/>
          </w:tcPr>
          <w:p w:rsidR="005C0C5C" w:rsidRPr="00F86FAA" w:rsidRDefault="005C0C5C" w:rsidP="005E043C">
            <w:pPr>
              <w:pStyle w:val="Default"/>
              <w:ind w:left="0" w:firstLine="0"/>
              <w:jc w:val="left"/>
              <w:rPr>
                <w:b/>
                <w:color w:val="auto"/>
              </w:rPr>
            </w:pPr>
            <w:r>
              <w:rPr>
                <w:b/>
                <w:color w:val="auto"/>
              </w:rPr>
              <w:t>Обеспечение заявки</w:t>
            </w:r>
          </w:p>
        </w:tc>
        <w:tc>
          <w:tcPr>
            <w:tcW w:w="6769" w:type="dxa"/>
          </w:tcPr>
          <w:p w:rsidR="0066135C" w:rsidRDefault="00DB4289">
            <w:pPr>
              <w:suppressAutoHyphens/>
              <w:ind w:left="0" w:firstLine="0"/>
              <w:jc w:val="both"/>
              <w:rPr>
                <w:rFonts w:eastAsia="Arial"/>
              </w:rPr>
            </w:pPr>
            <w:r>
              <w:rPr>
                <w:rFonts w:eastAsia="Arial"/>
              </w:rPr>
              <w:t>Не предусмотрено</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24.</w:t>
            </w:r>
          </w:p>
        </w:tc>
        <w:tc>
          <w:tcPr>
            <w:tcW w:w="2525" w:type="dxa"/>
          </w:tcPr>
          <w:p w:rsidR="005C0C5C" w:rsidRPr="00F86FAA" w:rsidRDefault="005C0C5C" w:rsidP="005E043C">
            <w:pPr>
              <w:pStyle w:val="Default"/>
              <w:ind w:left="0" w:firstLine="0"/>
              <w:jc w:val="left"/>
              <w:rPr>
                <w:b/>
                <w:color w:val="auto"/>
              </w:rPr>
            </w:pPr>
            <w:r>
              <w:rPr>
                <w:b/>
                <w:color w:val="auto"/>
              </w:rPr>
              <w:t>Срок заключения договора</w:t>
            </w:r>
          </w:p>
        </w:tc>
        <w:tc>
          <w:tcPr>
            <w:tcW w:w="6769" w:type="dxa"/>
          </w:tcPr>
          <w:p w:rsidR="005C0C5C" w:rsidRPr="00F86FAA" w:rsidRDefault="005C0C5C" w:rsidP="0005514D">
            <w:pPr>
              <w:pStyle w:val="19"/>
              <w:ind w:left="0" w:firstLine="284"/>
              <w:rPr>
                <w:sz w:val="24"/>
                <w:szCs w:val="24"/>
              </w:rPr>
            </w:pPr>
            <w:r>
              <w:rPr>
                <w:sz w:val="24"/>
                <w:szCs w:val="24"/>
              </w:rPr>
              <w:t xml:space="preserve">Не ранее чем через 10 дней и не </w:t>
            </w:r>
            <w:proofErr w:type="gramStart"/>
            <w:r>
              <w:rPr>
                <w:sz w:val="24"/>
                <w:szCs w:val="24"/>
              </w:rPr>
              <w:t>позднее</w:t>
            </w:r>
            <w:proofErr w:type="gramEnd"/>
            <w:r>
              <w:rPr>
                <w:sz w:val="24"/>
                <w:szCs w:val="24"/>
              </w:rPr>
              <w:t xml:space="preserve"> чем 20 дней со дня принятия Конкурсной комиссией решения о заключении </w:t>
            </w:r>
            <w:r>
              <w:rPr>
                <w:sz w:val="24"/>
                <w:szCs w:val="24"/>
              </w:rPr>
              <w:lastRenderedPageBreak/>
              <w:t xml:space="preserve">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w:t>
            </w:r>
            <w:proofErr w:type="gramStart"/>
            <w:r>
              <w:rPr>
                <w:sz w:val="24"/>
                <w:szCs w:val="24"/>
              </w:rPr>
              <w:t>В указанных случаях срок заключения договора начинает исчисляться со дня одобрения заключения договора органом управления Общества, согласования с государственными или иными органами, учреждениями, вступления в силу решения антимонопольного органа или судебного акта, предусматривающего заключение договора.</w:t>
            </w:r>
            <w:proofErr w:type="gramEnd"/>
          </w:p>
        </w:tc>
      </w:tr>
    </w:tbl>
    <w:p w:rsidR="00D9584C" w:rsidRDefault="00D9584C">
      <w:pPr>
        <w:rPr>
          <w:rFonts w:eastAsia="MS Mincho"/>
          <w:sz w:val="28"/>
          <w:szCs w:val="28"/>
        </w:rPr>
      </w:pPr>
      <w:r>
        <w:rPr>
          <w:rFonts w:eastAsia="MS Mincho"/>
          <w:szCs w:val="28"/>
        </w:rPr>
        <w:lastRenderedPageBreak/>
        <w:br w:type="page"/>
      </w:r>
    </w:p>
    <w:p w:rsidR="0066135C" w:rsidRDefault="00DB4289">
      <w:pPr>
        <w:pStyle w:val="19"/>
        <w:ind w:firstLine="0"/>
        <w:jc w:val="right"/>
        <w:outlineLvl w:val="0"/>
        <w:rPr>
          <w:rFonts w:eastAsia="MS Mincho"/>
          <w:szCs w:val="28"/>
        </w:rPr>
      </w:pPr>
      <w:r>
        <w:rPr>
          <w:rFonts w:eastAsia="MS Mincho"/>
          <w:szCs w:val="28"/>
        </w:rPr>
        <w:lastRenderedPageBreak/>
        <w:t>Приложение № 1</w:t>
      </w:r>
    </w:p>
    <w:p w:rsidR="00602D2D" w:rsidRDefault="00602D2D" w:rsidP="00602D2D">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rPr>
          <w:b/>
          <w:sz w:val="28"/>
          <w:szCs w:val="28"/>
        </w:rPr>
      </w:pPr>
      <w:r>
        <w:rPr>
          <w:b/>
          <w:sz w:val="28"/>
          <w:szCs w:val="28"/>
        </w:rPr>
        <w:t>На бланке претендента</w:t>
      </w:r>
    </w:p>
    <w:p w:rsidR="000954FB" w:rsidRPr="005E043C" w:rsidRDefault="000954FB" w:rsidP="005E043C">
      <w:pPr>
        <w:rPr>
          <w:b/>
          <w:i/>
          <w:sz w:val="28"/>
          <w:szCs w:val="28"/>
        </w:rPr>
      </w:pPr>
      <w:r>
        <w:rPr>
          <w:b/>
          <w:sz w:val="28"/>
          <w:szCs w:val="28"/>
        </w:rPr>
        <w:t>ЗАЯВКА ______________ (наименование претендента)</w:t>
      </w:r>
    </w:p>
    <w:p w:rsidR="000954FB" w:rsidRPr="005E043C" w:rsidRDefault="000954FB" w:rsidP="005E043C">
      <w:pPr>
        <w:rPr>
          <w:b/>
          <w:sz w:val="28"/>
          <w:szCs w:val="28"/>
        </w:rPr>
      </w:pPr>
      <w:r>
        <w:rPr>
          <w:b/>
          <w:sz w:val="28"/>
          <w:szCs w:val="28"/>
        </w:rPr>
        <w:t xml:space="preserve">НА УЧАСТИЕ В ОТКРЫТОМ </w:t>
      </w:r>
      <w:proofErr w:type="gramStart"/>
      <w:r>
        <w:rPr>
          <w:b/>
          <w:sz w:val="28"/>
          <w:szCs w:val="28"/>
        </w:rPr>
        <w:t>КОНКУРСЕ</w:t>
      </w:r>
      <w:proofErr w:type="gramEnd"/>
      <w:r>
        <w:rPr>
          <w:b/>
          <w:sz w:val="28"/>
          <w:szCs w:val="28"/>
        </w:rPr>
        <w:t xml:space="preserve"> № ОКэ</w:t>
      </w:r>
      <w:r w:rsidR="00F52DE8">
        <w:rPr>
          <w:b/>
          <w:sz w:val="28"/>
          <w:szCs w:val="28"/>
        </w:rPr>
        <w:t>НКПОКТ-18-0017</w:t>
      </w:r>
    </w:p>
    <w:p w:rsidR="000954FB" w:rsidRPr="007415F9" w:rsidRDefault="000954FB" w:rsidP="000954FB"/>
    <w:p w:rsidR="000954FB" w:rsidRPr="00002090" w:rsidRDefault="000954FB" w:rsidP="00D9584C">
      <w:pPr>
        <w:pStyle w:val="afd"/>
        <w:ind w:left="0"/>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w:t>
      </w:r>
      <w:r w:rsidR="00F52DE8">
        <w:rPr>
          <w:szCs w:val="28"/>
        </w:rPr>
        <w:t>лее – Заявка) № </w:t>
      </w:r>
      <w:r>
        <w:rPr>
          <w:szCs w:val="28"/>
          <w:u w:val="single"/>
        </w:rPr>
        <w:t>ОКэ-</w:t>
      </w:r>
      <w:r w:rsidR="00F52DE8">
        <w:rPr>
          <w:szCs w:val="28"/>
          <w:u w:val="single"/>
        </w:rPr>
        <w:t>НКПОКТ-18-0017</w:t>
      </w:r>
      <w:r>
        <w:rPr>
          <w:szCs w:val="28"/>
        </w:rPr>
        <w:t xml:space="preserve"> (далее – Открытый конкурс) на </w:t>
      </w:r>
      <w:r w:rsidR="00603733">
        <w:t>оказание услуг по уборке внутренних помещений и прилегающих территорий участка ремонта контейнеров филиала ПАО «ТрансКонтейнер» на Октябрьской железной дороге.</w:t>
      </w:r>
    </w:p>
    <w:p w:rsidR="000954FB" w:rsidRPr="00002090" w:rsidRDefault="000954FB" w:rsidP="00D9584C">
      <w:pPr>
        <w:pStyle w:val="19"/>
        <w:ind w:left="0"/>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D9584C">
      <w:pPr>
        <w:pStyle w:val="19"/>
        <w:ind w:left="0"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D9584C">
      <w:pPr>
        <w:pStyle w:val="19"/>
        <w:ind w:left="0"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D9584C">
      <w:pPr>
        <w:pStyle w:val="19"/>
        <w:ind w:left="0"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647BB6">
      <w:pPr>
        <w:pStyle w:val="afd"/>
        <w:widowControl w:val="0"/>
        <w:numPr>
          <w:ilvl w:val="0"/>
          <w:numId w:val="11"/>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w:t>
      </w:r>
      <w:proofErr w:type="gramStart"/>
      <w:r>
        <w:rPr>
          <w:sz w:val="28"/>
          <w:szCs w:val="20"/>
        </w:rPr>
        <w:t>случае</w:t>
      </w:r>
      <w:proofErr w:type="gramEnd"/>
      <w:r>
        <w:rPr>
          <w:sz w:val="28"/>
          <w:szCs w:val="20"/>
        </w:rPr>
        <w:t xml:space="preserve"> признания _________ </w:t>
      </w:r>
      <w:r>
        <w:rPr>
          <w:i/>
          <w:sz w:val="28"/>
          <w:szCs w:val="20"/>
        </w:rPr>
        <w:t>(наименование претендента)</w:t>
      </w:r>
      <w:r>
        <w:rPr>
          <w:sz w:val="28"/>
          <w:szCs w:val="20"/>
        </w:rPr>
        <w:t xml:space="preserve"> победителем </w:t>
      </w:r>
      <w:proofErr w:type="spellStart"/>
      <w:r>
        <w:rPr>
          <w:sz w:val="28"/>
          <w:szCs w:val="20"/>
        </w:rPr>
        <w:t>обезуется</w:t>
      </w:r>
      <w:proofErr w:type="spellEnd"/>
      <w:r>
        <w:rPr>
          <w:sz w:val="28"/>
          <w:szCs w:val="20"/>
        </w:rPr>
        <w:t>:</w:t>
      </w:r>
    </w:p>
    <w:p w:rsidR="000954FB" w:rsidRDefault="000954FB" w:rsidP="00647BB6">
      <w:pPr>
        <w:numPr>
          <w:ilvl w:val="0"/>
          <w:numId w:val="12"/>
        </w:numPr>
        <w:tabs>
          <w:tab w:val="left" w:pos="1418"/>
        </w:tabs>
        <w:ind w:left="0" w:firstLine="709"/>
        <w:jc w:val="both"/>
        <w:rPr>
          <w:sz w:val="28"/>
          <w:szCs w:val="20"/>
        </w:rPr>
      </w:pPr>
      <w:r>
        <w:rPr>
          <w:sz w:val="28"/>
          <w:szCs w:val="20"/>
        </w:rPr>
        <w:lastRenderedPageBreak/>
        <w:t xml:space="preserve">Придерживаться положений нашей Заявки в течение </w:t>
      </w:r>
      <w:proofErr w:type="spellStart"/>
      <w:r>
        <w:rPr>
          <w:i/>
          <w:sz w:val="28"/>
          <w:szCs w:val="20"/>
          <w:u w:val="single"/>
        </w:rPr>
        <w:t>______</w:t>
      </w:r>
      <w:r>
        <w:rPr>
          <w:sz w:val="28"/>
          <w:szCs w:val="20"/>
        </w:rPr>
        <w:t>дней</w:t>
      </w:r>
      <w:proofErr w:type="spellEnd"/>
      <w:r>
        <w:rPr>
          <w:sz w:val="28"/>
          <w:szCs w:val="20"/>
        </w:rPr>
        <w:t xml:space="preserve">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7 Информационной карты</w:t>
      </w:r>
      <w:r>
        <w:rPr>
          <w:sz w:val="28"/>
          <w:szCs w:val="20"/>
        </w:rPr>
        <w:t xml:space="preserve">)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 </w:t>
      </w:r>
    </w:p>
    <w:p w:rsidR="000954FB" w:rsidRDefault="000954FB" w:rsidP="00647BB6">
      <w:pPr>
        <w:numPr>
          <w:ilvl w:val="0"/>
          <w:numId w:val="12"/>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 xml:space="preserve">о), что при непредставлении указанных сведений и документов, ПАО «ТрансКонтейнер» вправе отказаться от заключения договора. </w:t>
      </w:r>
    </w:p>
    <w:p w:rsidR="000954FB" w:rsidRDefault="000954FB" w:rsidP="00647BB6">
      <w:pPr>
        <w:numPr>
          <w:ilvl w:val="0"/>
          <w:numId w:val="12"/>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647BB6">
      <w:pPr>
        <w:numPr>
          <w:ilvl w:val="0"/>
          <w:numId w:val="12"/>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647BB6">
      <w:pPr>
        <w:numPr>
          <w:ilvl w:val="0"/>
          <w:numId w:val="12"/>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D9584C">
      <w:pPr>
        <w:pStyle w:val="afa"/>
        <w:ind w:left="0" w:firstLine="553"/>
        <w:rPr>
          <w:rFonts w:eastAsia="Times New Roman"/>
          <w:sz w:val="28"/>
        </w:rPr>
      </w:pPr>
      <w:r>
        <w:rPr>
          <w:rFonts w:eastAsia="Times New Roman"/>
          <w:sz w:val="28"/>
        </w:rPr>
        <w:t>Настоящим подтверждается, что:</w:t>
      </w:r>
    </w:p>
    <w:p w:rsidR="000954FB" w:rsidRPr="00002090" w:rsidRDefault="000954FB" w:rsidP="00D9584C">
      <w:pPr>
        <w:pStyle w:val="afa"/>
        <w:ind w:left="0"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D9584C">
      <w:pPr>
        <w:pStyle w:val="afa"/>
        <w:ind w:left="0" w:firstLine="553"/>
        <w:rPr>
          <w:rFonts w:eastAsia="Times New Roman"/>
          <w:sz w:val="28"/>
        </w:rPr>
      </w:pPr>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находится в процессе ликвидации;</w:t>
      </w:r>
    </w:p>
    <w:p w:rsidR="000954FB" w:rsidRPr="00002090" w:rsidRDefault="000954FB" w:rsidP="00D9584C">
      <w:pPr>
        <w:pStyle w:val="afa"/>
        <w:ind w:left="0" w:firstLine="553"/>
        <w:rPr>
          <w:rFonts w:eastAsia="Times New Roman"/>
          <w:sz w:val="28"/>
        </w:rPr>
      </w:pPr>
      <w:r>
        <w:rPr>
          <w:rFonts w:eastAsia="Times New Roman"/>
          <w:sz w:val="28"/>
        </w:rPr>
        <w:t xml:space="preserve">- ________(наименование претендента) не признан несостоятельным (банкротом), в том </w:t>
      </w:r>
      <w:proofErr w:type="gramStart"/>
      <w:r>
        <w:rPr>
          <w:rFonts w:eastAsia="Times New Roman"/>
          <w:sz w:val="28"/>
        </w:rPr>
        <w:t>числе</w:t>
      </w:r>
      <w:proofErr w:type="gramEnd"/>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0954FB" w:rsidRDefault="000954FB" w:rsidP="00D9584C">
      <w:pPr>
        <w:pStyle w:val="afa"/>
        <w:ind w:left="0"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1F0296" w:rsidRPr="001F0296" w:rsidRDefault="001F0296" w:rsidP="00D9584C">
      <w:pPr>
        <w:pStyle w:val="afa"/>
        <w:ind w:left="0" w:firstLine="553"/>
        <w:rPr>
          <w:rFonts w:eastAsia="Times New Roman"/>
          <w:sz w:val="28"/>
          <w:szCs w:val="28"/>
        </w:rPr>
      </w:pPr>
      <w:r>
        <w:rPr>
          <w:sz w:val="28"/>
          <w:szCs w:val="28"/>
        </w:rPr>
        <w:t>- ________(</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D9584C">
      <w:pPr>
        <w:pStyle w:val="afa"/>
        <w:ind w:left="0"/>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D9584C">
      <w:pPr>
        <w:pStyle w:val="afa"/>
        <w:ind w:left="0" w:firstLine="553"/>
        <w:rPr>
          <w:sz w:val="28"/>
          <w:szCs w:val="28"/>
        </w:rPr>
      </w:pPr>
      <w:r>
        <w:rPr>
          <w:rFonts w:eastAsia="Times New Roman"/>
          <w:sz w:val="28"/>
        </w:rPr>
        <w:lastRenderedPageBreak/>
        <w:t xml:space="preserve">- ________(наименование претендента)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D9584C">
      <w:pPr>
        <w:pStyle w:val="afa"/>
        <w:ind w:left="0" w:firstLine="553"/>
        <w:rPr>
          <w:rFonts w:eastAsia="Times New Roman"/>
          <w:sz w:val="28"/>
        </w:rPr>
      </w:pPr>
      <w:r>
        <w:rPr>
          <w:sz w:val="28"/>
          <w:szCs w:val="28"/>
        </w:rPr>
        <w:t xml:space="preserve">-  </w:t>
      </w:r>
      <w:r>
        <w:rPr>
          <w:rFonts w:eastAsia="Times New Roman"/>
          <w:sz w:val="28"/>
        </w:rPr>
        <w:t xml:space="preserve">________(наименование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Открытый конкурс в любое время до момента объявления победителя Открытого конкурса;</w:t>
      </w:r>
    </w:p>
    <w:p w:rsidR="000954FB" w:rsidRDefault="000954FB" w:rsidP="00D9584C">
      <w:pPr>
        <w:pStyle w:val="afa"/>
        <w:ind w:left="0" w:firstLine="553"/>
        <w:rPr>
          <w:rFonts w:eastAsia="Times New Roman"/>
          <w:sz w:val="28"/>
        </w:rPr>
      </w:pPr>
      <w:r>
        <w:rPr>
          <w:sz w:val="28"/>
          <w:szCs w:val="28"/>
        </w:rPr>
        <w:t xml:space="preserve">-  </w:t>
      </w:r>
      <w:r>
        <w:rPr>
          <w:rFonts w:eastAsia="Times New Roman"/>
          <w:sz w:val="28"/>
        </w:rPr>
        <w:t>________(наименование претендента) полностью и без каких-либо оговорок принимает условия, указанные в Техническом задании (раздел 4 документации о закупке);</w:t>
      </w:r>
    </w:p>
    <w:p w:rsidR="000954FB" w:rsidRDefault="000954FB" w:rsidP="00D9584C">
      <w:pPr>
        <w:pStyle w:val="afa"/>
        <w:ind w:left="0" w:firstLine="553"/>
        <w:rPr>
          <w:rFonts w:eastAsia="Times New Roman"/>
          <w:sz w:val="28"/>
        </w:rPr>
      </w:pPr>
      <w:r>
        <w:rPr>
          <w:rFonts w:eastAsia="Times New Roman"/>
          <w:sz w:val="28"/>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1F0296" w:rsidRPr="0065479E" w:rsidRDefault="001F0296" w:rsidP="00D9584C">
      <w:pPr>
        <w:pStyle w:val="afa"/>
        <w:ind w:left="0"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1F0296" w:rsidRPr="00002090" w:rsidRDefault="001F0296" w:rsidP="00D9584C">
      <w:pPr>
        <w:pStyle w:val="afa"/>
        <w:ind w:left="0" w:firstLine="553"/>
        <w:rPr>
          <w:rFonts w:eastAsia="Times New Roman"/>
          <w:sz w:val="28"/>
        </w:rPr>
      </w:pPr>
      <w:r>
        <w:rPr>
          <w:rFonts w:eastAsia="Times New Roman"/>
          <w:sz w:val="28"/>
        </w:rPr>
        <w:t>Я, _______ (указывается ФИО лица, подписавшего Заявку)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1F0296" w:rsidP="00D9584C">
      <w:pPr>
        <w:pStyle w:val="19"/>
        <w:ind w:left="0"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1F0296" w:rsidP="00D9584C">
      <w:pPr>
        <w:pStyle w:val="19"/>
        <w:ind w:left="0" w:firstLine="708"/>
      </w:pPr>
      <w:r>
        <w:t>В подтверждение этого прилагаются все необходимые документы.</w:t>
      </w:r>
    </w:p>
    <w:p w:rsidR="000954FB" w:rsidRPr="00221467" w:rsidRDefault="000954FB" w:rsidP="00221467">
      <w:pPr>
        <w:pStyle w:val="19"/>
        <w:ind w:firstLine="708"/>
      </w:pPr>
    </w:p>
    <w:p w:rsidR="000954FB" w:rsidRPr="00221467" w:rsidRDefault="000954FB" w:rsidP="00F17412">
      <w:pPr>
        <w:pStyle w:val="19"/>
        <w:ind w:left="0" w:firstLine="0"/>
        <w:rPr>
          <w:b/>
        </w:rPr>
      </w:pPr>
      <w:r>
        <w:rPr>
          <w:b/>
        </w:rPr>
        <w:t>Представитель, имеющий полномочия подписать Заявку на участие в Открытом конкурсе от имени ________________________________________</w:t>
      </w:r>
    </w:p>
    <w:p w:rsidR="000954FB" w:rsidRPr="007415F9" w:rsidRDefault="00F17412" w:rsidP="00221467">
      <w:pPr>
        <w:tabs>
          <w:tab w:val="left" w:pos="8640"/>
        </w:tabs>
        <w:ind w:left="0" w:firstLine="0"/>
        <w:rPr>
          <w:i/>
        </w:rPr>
      </w:pPr>
      <w:r>
        <w:rPr>
          <w:i/>
        </w:rPr>
        <w:t xml:space="preserve">                                                                  (наименование претендента)</w:t>
      </w:r>
    </w:p>
    <w:p w:rsidR="000954FB" w:rsidRPr="00445DDD" w:rsidRDefault="000954FB" w:rsidP="00221467">
      <w:pPr>
        <w:pStyle w:val="32"/>
        <w:suppressAutoHyphens/>
        <w:spacing w:after="0"/>
        <w:ind w:left="0" w:firstLine="0"/>
        <w:rPr>
          <w:sz w:val="28"/>
          <w:szCs w:val="28"/>
        </w:rPr>
      </w:pPr>
      <w:r>
        <w:rPr>
          <w:sz w:val="28"/>
          <w:szCs w:val="28"/>
        </w:rPr>
        <w:t>____________________________________________________________________</w:t>
      </w:r>
    </w:p>
    <w:p w:rsidR="000954FB" w:rsidRPr="007415F9" w:rsidRDefault="000954FB" w:rsidP="00221467">
      <w:pPr>
        <w:ind w:left="0" w:firstLine="0"/>
        <w:jc w:val="both"/>
        <w:rPr>
          <w:i/>
        </w:rPr>
      </w:pPr>
      <w:r>
        <w:rPr>
          <w:i/>
        </w:rPr>
        <w:t>Печать</w:t>
      </w:r>
      <w:r>
        <w:rPr>
          <w:i/>
        </w:rPr>
        <w:tab/>
      </w:r>
      <w:r>
        <w:rPr>
          <w:i/>
        </w:rPr>
        <w:tab/>
      </w:r>
      <w:r>
        <w:rPr>
          <w:i/>
        </w:rPr>
        <w:tab/>
        <w:t>(должность, подпись, ФИО)</w:t>
      </w:r>
    </w:p>
    <w:p w:rsidR="00E14CA3" w:rsidRDefault="000954FB" w:rsidP="00221467">
      <w:pPr>
        <w:pStyle w:val="32"/>
        <w:suppressAutoHyphens/>
        <w:spacing w:after="0"/>
        <w:ind w:left="0" w:firstLine="0"/>
        <w:jc w:val="both"/>
        <w:rPr>
          <w:sz w:val="28"/>
          <w:szCs w:val="28"/>
        </w:rPr>
      </w:pPr>
      <w:r>
        <w:rPr>
          <w:sz w:val="28"/>
          <w:szCs w:val="28"/>
        </w:rPr>
        <w:t>"____" _________ 201__ г.</w:t>
      </w:r>
      <w:r>
        <w:rPr>
          <w:sz w:val="28"/>
          <w:szCs w:val="28"/>
        </w:rPr>
        <w:br w:type="page"/>
      </w:r>
    </w:p>
    <w:p w:rsidR="0066135C" w:rsidRDefault="00DB4289">
      <w:pPr>
        <w:suppressAutoHyphens/>
        <w:ind w:left="0" w:firstLine="0"/>
        <w:jc w:val="right"/>
        <w:outlineLvl w:val="0"/>
        <w:rPr>
          <w:rFonts w:eastAsia="MS Mincho"/>
          <w:sz w:val="28"/>
          <w:szCs w:val="28"/>
        </w:rPr>
      </w:pPr>
      <w:r>
        <w:rPr>
          <w:rFonts w:eastAsia="MS Mincho"/>
          <w:sz w:val="28"/>
          <w:szCs w:val="28"/>
        </w:rPr>
        <w:lastRenderedPageBreak/>
        <w:t>Приложение № 2</w:t>
      </w:r>
    </w:p>
    <w:p w:rsidR="00602D2D" w:rsidRDefault="00602D2D" w:rsidP="00602D2D">
      <w:pPr>
        <w:pStyle w:val="afa"/>
        <w:jc w:val="right"/>
        <w:rPr>
          <w:rFonts w:eastAsia="Times New Roman"/>
          <w:sz w:val="28"/>
          <w:szCs w:val="28"/>
        </w:rPr>
      </w:pPr>
      <w:r>
        <w:rPr>
          <w:rFonts w:eastAsia="Times New Roman"/>
          <w:sz w:val="28"/>
          <w:szCs w:val="28"/>
        </w:rPr>
        <w:t>к документации о закупке</w:t>
      </w:r>
    </w:p>
    <w:p w:rsidR="00602D2D" w:rsidRDefault="00602D2D" w:rsidP="00602D2D">
      <w:pPr>
        <w:pStyle w:val="afa"/>
        <w:jc w:val="center"/>
        <w:rPr>
          <w:b/>
          <w:sz w:val="28"/>
          <w:szCs w:val="28"/>
        </w:rPr>
      </w:pPr>
    </w:p>
    <w:p w:rsidR="00E560DC" w:rsidRPr="005E043C" w:rsidRDefault="00E560DC" w:rsidP="005E043C">
      <w:pPr>
        <w:rPr>
          <w:b/>
          <w:sz w:val="28"/>
        </w:rPr>
      </w:pPr>
      <w:r>
        <w:rPr>
          <w:b/>
          <w:sz w:val="28"/>
        </w:rPr>
        <w:t>СВЕДЕНИЯ О ПРЕТЕНДЕНТЕ (для юридических лиц)</w:t>
      </w:r>
    </w:p>
    <w:p w:rsidR="00E560DC" w:rsidRDefault="00E560DC" w:rsidP="00F17412">
      <w:pPr>
        <w:pStyle w:val="afa"/>
        <w:ind w:left="0"/>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E560DC" w:rsidRPr="007415F9" w:rsidRDefault="00E560DC" w:rsidP="00F17412">
      <w:pPr>
        <w:pStyle w:val="afa"/>
        <w:ind w:left="0"/>
        <w:jc w:val="center"/>
        <w:rPr>
          <w:sz w:val="28"/>
          <w:szCs w:val="28"/>
        </w:rPr>
      </w:pPr>
    </w:p>
    <w:p w:rsidR="00E560DC" w:rsidRDefault="00E560DC" w:rsidP="00F17412">
      <w:pPr>
        <w:pStyle w:val="afa"/>
        <w:ind w:left="0"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E560DC" w:rsidRPr="007415F9" w:rsidRDefault="00E560DC" w:rsidP="00F17412">
      <w:pPr>
        <w:pStyle w:val="afa"/>
        <w:ind w:left="0" w:firstLine="0"/>
        <w:rPr>
          <w:sz w:val="28"/>
          <w:szCs w:val="28"/>
        </w:rPr>
      </w:pPr>
      <w:r>
        <w:rPr>
          <w:sz w:val="28"/>
          <w:szCs w:val="28"/>
        </w:rPr>
        <w:t>ОГРН ______, ИНН _________, КПП______, ОКПО ____, ОКТМО________, ОКОПФ ___________</w:t>
      </w:r>
    </w:p>
    <w:p w:rsidR="00E560DC" w:rsidRPr="00CB6258" w:rsidRDefault="00E560DC" w:rsidP="00F17412">
      <w:pPr>
        <w:pStyle w:val="afa"/>
        <w:ind w:left="0" w:firstLine="0"/>
        <w:jc w:val="center"/>
        <w:rPr>
          <w:i/>
          <w:sz w:val="28"/>
          <w:szCs w:val="28"/>
        </w:rPr>
      </w:pPr>
      <w:r>
        <w:rPr>
          <w:i/>
          <w:sz w:val="28"/>
          <w:szCs w:val="28"/>
        </w:rPr>
        <w:t xml:space="preserve"> (для претендентов-резидентов Российской Федерации)</w:t>
      </w:r>
    </w:p>
    <w:p w:rsidR="00E560DC" w:rsidRDefault="00E560DC" w:rsidP="00F17412">
      <w:pPr>
        <w:pStyle w:val="afa"/>
        <w:ind w:left="0" w:firstLine="696"/>
        <w:rPr>
          <w:sz w:val="28"/>
          <w:szCs w:val="28"/>
        </w:rPr>
      </w:pPr>
      <w:r>
        <w:rPr>
          <w:sz w:val="28"/>
          <w:szCs w:val="28"/>
        </w:rPr>
        <w:t>Юридический адрес ________________________________________</w:t>
      </w:r>
    </w:p>
    <w:p w:rsidR="00E560DC" w:rsidRDefault="00E560DC" w:rsidP="00F17412">
      <w:pPr>
        <w:pStyle w:val="afa"/>
        <w:ind w:left="0" w:firstLine="696"/>
        <w:rPr>
          <w:sz w:val="28"/>
          <w:szCs w:val="28"/>
        </w:rPr>
      </w:pPr>
      <w:r>
        <w:rPr>
          <w:sz w:val="28"/>
          <w:szCs w:val="28"/>
        </w:rPr>
        <w:t>Почтовый адрес ___________________________________________</w:t>
      </w:r>
    </w:p>
    <w:p w:rsidR="00E560DC" w:rsidRDefault="00E560DC" w:rsidP="00F17412">
      <w:pPr>
        <w:pStyle w:val="afa"/>
        <w:ind w:left="0"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E560DC" w:rsidRDefault="00E560DC" w:rsidP="00F17412">
      <w:pPr>
        <w:pStyle w:val="afa"/>
        <w:ind w:left="0"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E560DC" w:rsidRDefault="00E560DC" w:rsidP="00F17412">
      <w:pPr>
        <w:pStyle w:val="afa"/>
        <w:ind w:left="0" w:firstLine="698"/>
        <w:rPr>
          <w:sz w:val="28"/>
          <w:szCs w:val="28"/>
        </w:rPr>
      </w:pPr>
      <w:r>
        <w:rPr>
          <w:sz w:val="28"/>
          <w:szCs w:val="28"/>
        </w:rPr>
        <w:t>Адрес электронной почты __________________@_______________</w:t>
      </w:r>
    </w:p>
    <w:p w:rsidR="00E560DC" w:rsidRDefault="00E560DC" w:rsidP="00F17412">
      <w:pPr>
        <w:pStyle w:val="afa"/>
        <w:ind w:left="0" w:firstLine="698"/>
        <w:rPr>
          <w:sz w:val="28"/>
          <w:szCs w:val="28"/>
        </w:rPr>
      </w:pPr>
      <w:r>
        <w:rPr>
          <w:sz w:val="28"/>
          <w:szCs w:val="28"/>
        </w:rPr>
        <w:t>Зарегистрированный адрес офиса _____________________________</w:t>
      </w:r>
    </w:p>
    <w:p w:rsidR="00E560DC" w:rsidRDefault="00E560DC" w:rsidP="00F17412">
      <w:pPr>
        <w:pStyle w:val="afa"/>
        <w:ind w:left="0" w:firstLine="698"/>
        <w:rPr>
          <w:sz w:val="28"/>
          <w:szCs w:val="28"/>
        </w:rPr>
      </w:pPr>
      <w:r>
        <w:rPr>
          <w:sz w:val="28"/>
          <w:szCs w:val="28"/>
        </w:rPr>
        <w:t>Адрес сайта компании: ______________________________________</w:t>
      </w:r>
    </w:p>
    <w:p w:rsidR="00E560DC" w:rsidRDefault="00E560DC" w:rsidP="00F17412">
      <w:pPr>
        <w:pStyle w:val="afa"/>
        <w:ind w:left="0" w:firstLine="0"/>
        <w:rPr>
          <w:sz w:val="20"/>
          <w:szCs w:val="20"/>
        </w:rPr>
      </w:pPr>
    </w:p>
    <w:p w:rsidR="00E560DC" w:rsidRPr="004A39BB" w:rsidRDefault="00E560DC" w:rsidP="00F17412">
      <w:pPr>
        <w:pStyle w:val="afa"/>
        <w:ind w:left="0"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E560DC" w:rsidRPr="00E2579A" w:rsidRDefault="00E560DC" w:rsidP="00F17412">
      <w:pPr>
        <w:pStyle w:val="afa"/>
        <w:ind w:left="0" w:firstLine="696"/>
        <w:rPr>
          <w:sz w:val="28"/>
          <w:szCs w:val="28"/>
        </w:rPr>
      </w:pPr>
      <w:r>
        <w:rPr>
          <w:sz w:val="28"/>
          <w:szCs w:val="28"/>
        </w:rPr>
        <w:t>Номер налогоплательщика (идентификационный) _________________</w:t>
      </w:r>
    </w:p>
    <w:p w:rsidR="00E560DC" w:rsidRDefault="00E560DC" w:rsidP="00F17412">
      <w:pPr>
        <w:pStyle w:val="afa"/>
        <w:ind w:left="0" w:firstLine="696"/>
        <w:rPr>
          <w:sz w:val="28"/>
          <w:szCs w:val="28"/>
        </w:rPr>
      </w:pPr>
      <w:r>
        <w:rPr>
          <w:sz w:val="28"/>
          <w:szCs w:val="28"/>
        </w:rPr>
        <w:t>Юридический адрес ________________________________________</w:t>
      </w:r>
    </w:p>
    <w:p w:rsidR="00E560DC" w:rsidRDefault="00E560DC" w:rsidP="00F17412">
      <w:pPr>
        <w:pStyle w:val="afa"/>
        <w:ind w:left="0" w:firstLine="696"/>
        <w:rPr>
          <w:sz w:val="28"/>
          <w:szCs w:val="28"/>
        </w:rPr>
      </w:pPr>
      <w:r>
        <w:rPr>
          <w:sz w:val="28"/>
          <w:szCs w:val="28"/>
        </w:rPr>
        <w:t>Почтовый адрес ___________________________________________</w:t>
      </w:r>
    </w:p>
    <w:p w:rsidR="00E560DC" w:rsidRDefault="00E560DC" w:rsidP="00F17412">
      <w:pPr>
        <w:pStyle w:val="afa"/>
        <w:ind w:left="0"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E560DC" w:rsidRDefault="00E560DC" w:rsidP="00F17412">
      <w:pPr>
        <w:pStyle w:val="afa"/>
        <w:ind w:left="0"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E560DC" w:rsidRDefault="00E560DC" w:rsidP="00F17412">
      <w:pPr>
        <w:pStyle w:val="afa"/>
        <w:ind w:left="0" w:firstLine="698"/>
        <w:rPr>
          <w:sz w:val="28"/>
          <w:szCs w:val="28"/>
        </w:rPr>
      </w:pPr>
      <w:r>
        <w:rPr>
          <w:sz w:val="28"/>
          <w:szCs w:val="28"/>
        </w:rPr>
        <w:t>Адрес электронной почты __________________@_______________</w:t>
      </w:r>
    </w:p>
    <w:p w:rsidR="00E560DC" w:rsidRDefault="00E560DC" w:rsidP="00F17412">
      <w:pPr>
        <w:pStyle w:val="afa"/>
        <w:ind w:left="0" w:firstLine="698"/>
        <w:rPr>
          <w:sz w:val="28"/>
          <w:szCs w:val="28"/>
        </w:rPr>
      </w:pPr>
      <w:r>
        <w:rPr>
          <w:sz w:val="28"/>
          <w:szCs w:val="28"/>
        </w:rPr>
        <w:t>Зарегистрированный адрес офиса _____________________________</w:t>
      </w:r>
    </w:p>
    <w:p w:rsidR="00E560DC" w:rsidRDefault="00E560DC" w:rsidP="00F17412">
      <w:pPr>
        <w:pStyle w:val="afa"/>
        <w:tabs>
          <w:tab w:val="left" w:pos="1080"/>
        </w:tabs>
        <w:ind w:left="0" w:firstLine="0"/>
        <w:rPr>
          <w:sz w:val="28"/>
          <w:szCs w:val="28"/>
        </w:rPr>
      </w:pPr>
      <w:r>
        <w:rPr>
          <w:sz w:val="28"/>
          <w:szCs w:val="28"/>
        </w:rPr>
        <w:t>2. Руководитель_____________________</w:t>
      </w:r>
    </w:p>
    <w:p w:rsidR="00E560DC" w:rsidRPr="00167626" w:rsidRDefault="00E560DC" w:rsidP="00F17412">
      <w:pPr>
        <w:pStyle w:val="afa"/>
        <w:tabs>
          <w:tab w:val="left" w:pos="1080"/>
        </w:tabs>
        <w:ind w:left="0" w:firstLine="0"/>
        <w:rPr>
          <w:sz w:val="20"/>
          <w:szCs w:val="20"/>
        </w:rPr>
      </w:pPr>
    </w:p>
    <w:p w:rsidR="00E560DC" w:rsidRDefault="00E560DC" w:rsidP="00F17412">
      <w:pPr>
        <w:pStyle w:val="afa"/>
        <w:tabs>
          <w:tab w:val="left" w:pos="1080"/>
        </w:tabs>
        <w:ind w:left="0" w:firstLine="0"/>
        <w:rPr>
          <w:sz w:val="28"/>
          <w:szCs w:val="28"/>
        </w:rPr>
      </w:pPr>
      <w:r>
        <w:rPr>
          <w:sz w:val="28"/>
          <w:szCs w:val="28"/>
        </w:rPr>
        <w:t>3. Банковские реквизиты______________</w:t>
      </w:r>
    </w:p>
    <w:p w:rsidR="00E560DC" w:rsidRPr="00167626" w:rsidRDefault="00E560DC" w:rsidP="00F17412">
      <w:pPr>
        <w:pStyle w:val="afa"/>
        <w:tabs>
          <w:tab w:val="left" w:pos="1080"/>
        </w:tabs>
        <w:ind w:left="0" w:firstLine="0"/>
        <w:rPr>
          <w:sz w:val="20"/>
          <w:szCs w:val="20"/>
        </w:rPr>
      </w:pPr>
    </w:p>
    <w:p w:rsidR="00E560DC" w:rsidRPr="004A39BB" w:rsidRDefault="00E560DC" w:rsidP="00F17412">
      <w:pPr>
        <w:pStyle w:val="afa"/>
        <w:tabs>
          <w:tab w:val="left" w:pos="1080"/>
        </w:tabs>
        <w:ind w:left="0"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E560DC" w:rsidRDefault="00E560DC" w:rsidP="00F17412">
      <w:pPr>
        <w:pStyle w:val="afa"/>
        <w:tabs>
          <w:tab w:val="left" w:pos="1080"/>
        </w:tabs>
        <w:ind w:left="0" w:firstLine="0"/>
        <w:rPr>
          <w:sz w:val="28"/>
          <w:szCs w:val="28"/>
        </w:rPr>
      </w:pPr>
    </w:p>
    <w:p w:rsidR="00E560DC" w:rsidRDefault="00E560DC" w:rsidP="00F17412">
      <w:pPr>
        <w:pStyle w:val="afa"/>
        <w:tabs>
          <w:tab w:val="left" w:pos="1080"/>
        </w:tabs>
        <w:ind w:left="0" w:firstLine="0"/>
        <w:rPr>
          <w:sz w:val="28"/>
          <w:szCs w:val="28"/>
        </w:rPr>
      </w:pPr>
    </w:p>
    <w:p w:rsidR="00E560DC" w:rsidRDefault="00E560DC" w:rsidP="00F17412">
      <w:pPr>
        <w:pStyle w:val="afa"/>
        <w:tabs>
          <w:tab w:val="left" w:pos="1080"/>
        </w:tabs>
        <w:ind w:left="0"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E560DC" w:rsidRDefault="00E560DC" w:rsidP="00F17412">
      <w:pPr>
        <w:pStyle w:val="afa"/>
        <w:tabs>
          <w:tab w:val="left" w:pos="1080"/>
        </w:tabs>
        <w:ind w:left="0" w:firstLine="0"/>
        <w:rPr>
          <w:sz w:val="28"/>
          <w:szCs w:val="28"/>
        </w:rPr>
      </w:pPr>
    </w:p>
    <w:p w:rsidR="00E560DC" w:rsidRDefault="00E560DC" w:rsidP="00C72E7B">
      <w:pPr>
        <w:tabs>
          <w:tab w:val="left" w:pos="9639"/>
        </w:tabs>
        <w:ind w:left="0" w:right="96" w:firstLine="0"/>
        <w:jc w:val="both"/>
        <w:rPr>
          <w:i/>
          <w:sz w:val="28"/>
          <w:szCs w:val="28"/>
        </w:rPr>
      </w:pPr>
      <w:r>
        <w:rPr>
          <w:sz w:val="28"/>
          <w:szCs w:val="28"/>
        </w:rPr>
        <w:t xml:space="preserve">Так как </w:t>
      </w:r>
      <w:r>
        <w:rPr>
          <w:sz w:val="28"/>
        </w:rPr>
        <w:t>________(наименование претендента) является</w:t>
      </w:r>
      <w:r>
        <w:rPr>
          <w:sz w:val="28"/>
          <w:szCs w:val="28"/>
        </w:rPr>
        <w:t xml:space="preserve"> субъектом малого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w:t>
      </w:r>
      <w:r>
        <w:rPr>
          <w:i/>
          <w:sz w:val="28"/>
          <w:szCs w:val="28"/>
        </w:rPr>
        <w:lastRenderedPageBreak/>
        <w:t>предпринимательства в Российской Федерации») указываю следующую информацию:</w:t>
      </w:r>
    </w:p>
    <w:p w:rsidR="00C72E7B" w:rsidRPr="00B16100" w:rsidRDefault="00C72E7B" w:rsidP="00C72E7B">
      <w:pPr>
        <w:tabs>
          <w:tab w:val="left" w:pos="9639"/>
        </w:tabs>
        <w:ind w:left="0" w:right="96" w:firstLine="0"/>
        <w:jc w:val="both"/>
        <w:rPr>
          <w:sz w:val="28"/>
          <w:szCs w:val="28"/>
        </w:rPr>
      </w:pPr>
      <w:r>
        <w:rPr>
          <w:sz w:val="28"/>
          <w:szCs w:val="28"/>
        </w:rPr>
        <w:t xml:space="preserve">      Категория субъекта малого и среднего предпринимателя ______________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E560DC" w:rsidRPr="00982C0E" w:rsidRDefault="00E560DC" w:rsidP="00F17412">
      <w:pPr>
        <w:tabs>
          <w:tab w:val="left" w:pos="9639"/>
        </w:tabs>
        <w:ind w:left="0"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E560DC" w:rsidRPr="00982C0E" w:rsidRDefault="00E560DC" w:rsidP="00F17412">
      <w:pPr>
        <w:pStyle w:val="aff8"/>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560DC" w:rsidRPr="00982C0E" w:rsidRDefault="00E560DC" w:rsidP="00F17412">
      <w:pPr>
        <w:pStyle w:val="aff8"/>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560DC" w:rsidRPr="00982C0E" w:rsidRDefault="00E560DC" w:rsidP="00F17412">
      <w:pPr>
        <w:autoSpaceDE w:val="0"/>
        <w:autoSpaceDN w:val="0"/>
        <w:adjustRightInd w:val="0"/>
        <w:ind w:left="0"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E560DC" w:rsidRDefault="00E560DC" w:rsidP="00F17412">
      <w:pPr>
        <w:tabs>
          <w:tab w:val="left" w:pos="9639"/>
        </w:tabs>
        <w:ind w:left="0" w:firstLine="539"/>
        <w:rPr>
          <w:b/>
          <w:sz w:val="28"/>
          <w:szCs w:val="28"/>
        </w:rPr>
      </w:pPr>
    </w:p>
    <w:p w:rsidR="00E560DC" w:rsidRPr="007415F9" w:rsidRDefault="00E560DC" w:rsidP="00F17412">
      <w:pPr>
        <w:tabs>
          <w:tab w:val="left" w:pos="9639"/>
        </w:tabs>
        <w:ind w:left="0" w:firstLine="539"/>
        <w:rPr>
          <w:b/>
          <w:sz w:val="28"/>
          <w:szCs w:val="28"/>
        </w:rPr>
      </w:pPr>
      <w:r>
        <w:rPr>
          <w:b/>
          <w:sz w:val="28"/>
          <w:szCs w:val="28"/>
        </w:rPr>
        <w:t>Контактные лица</w:t>
      </w:r>
    </w:p>
    <w:p w:rsidR="00E560DC" w:rsidRPr="007415F9" w:rsidRDefault="00E560DC" w:rsidP="00F17412">
      <w:pPr>
        <w:ind w:left="0"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E560DC" w:rsidRDefault="00E560DC" w:rsidP="00F17412">
      <w:pPr>
        <w:tabs>
          <w:tab w:val="left" w:pos="9639"/>
        </w:tabs>
        <w:ind w:left="0"/>
        <w:rPr>
          <w:sz w:val="28"/>
          <w:szCs w:val="28"/>
          <w:u w:val="single"/>
        </w:rPr>
      </w:pP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pStyle w:val="afa"/>
        <w:ind w:left="0"/>
        <w:rPr>
          <w:rFonts w:eastAsia="Times New Roman"/>
          <w:spacing w:val="-13"/>
          <w:sz w:val="28"/>
          <w:szCs w:val="28"/>
        </w:rPr>
      </w:pPr>
    </w:p>
    <w:p w:rsidR="00221467" w:rsidRPr="00221467" w:rsidRDefault="00221467" w:rsidP="00F17412">
      <w:pPr>
        <w:pStyle w:val="19"/>
        <w:ind w:left="0" w:firstLine="0"/>
        <w:rPr>
          <w:b/>
        </w:rPr>
      </w:pPr>
      <w:r>
        <w:rPr>
          <w:b/>
        </w:rPr>
        <w:t>Представитель, имеющий полномочия подписать заявку на участие от имени ___________________________________________________________</w:t>
      </w:r>
    </w:p>
    <w:p w:rsidR="00221467" w:rsidRPr="007415F9" w:rsidRDefault="00221467" w:rsidP="00F17412">
      <w:pPr>
        <w:tabs>
          <w:tab w:val="left" w:pos="8640"/>
        </w:tabs>
        <w:ind w:left="0" w:firstLine="0"/>
        <w:rPr>
          <w:i/>
        </w:rPr>
      </w:pPr>
      <w:r>
        <w:rPr>
          <w:i/>
        </w:rPr>
        <w:t>(наименование претендента)</w:t>
      </w:r>
    </w:p>
    <w:p w:rsidR="00221467" w:rsidRPr="00445DDD" w:rsidRDefault="00221467" w:rsidP="00F17412">
      <w:pPr>
        <w:pStyle w:val="32"/>
        <w:suppressAutoHyphens/>
        <w:spacing w:after="0"/>
        <w:ind w:left="0" w:firstLine="0"/>
        <w:rPr>
          <w:sz w:val="28"/>
          <w:szCs w:val="28"/>
        </w:rPr>
      </w:pPr>
      <w:r>
        <w:rPr>
          <w:sz w:val="28"/>
          <w:szCs w:val="28"/>
        </w:rPr>
        <w:t>____________________________________________________________________</w:t>
      </w:r>
    </w:p>
    <w:p w:rsidR="00221467" w:rsidRPr="007415F9" w:rsidRDefault="00221467" w:rsidP="00F17412">
      <w:pPr>
        <w:ind w:left="0" w:firstLine="0"/>
        <w:jc w:val="both"/>
        <w:rPr>
          <w:i/>
        </w:rPr>
      </w:pPr>
      <w:r>
        <w:rPr>
          <w:i/>
        </w:rPr>
        <w:t>Печать</w:t>
      </w:r>
      <w:r>
        <w:rPr>
          <w:i/>
        </w:rPr>
        <w:tab/>
      </w:r>
      <w:r>
        <w:rPr>
          <w:i/>
        </w:rPr>
        <w:tab/>
      </w:r>
      <w:r>
        <w:rPr>
          <w:i/>
        </w:rPr>
        <w:tab/>
        <w:t>(должность, подпись, ФИО)</w:t>
      </w:r>
    </w:p>
    <w:p w:rsidR="00221467" w:rsidRDefault="00221467" w:rsidP="00F17412">
      <w:pPr>
        <w:pStyle w:val="32"/>
        <w:suppressAutoHyphens/>
        <w:spacing w:after="0"/>
        <w:ind w:left="0" w:firstLine="0"/>
        <w:jc w:val="both"/>
        <w:rPr>
          <w:sz w:val="28"/>
          <w:szCs w:val="28"/>
        </w:rPr>
      </w:pPr>
      <w:r>
        <w:rPr>
          <w:sz w:val="28"/>
          <w:szCs w:val="28"/>
        </w:rPr>
        <w:t>"____" _________ 201__ г.</w:t>
      </w:r>
      <w:r>
        <w:rPr>
          <w:sz w:val="28"/>
          <w:szCs w:val="28"/>
        </w:rPr>
        <w:br w:type="page"/>
      </w:r>
    </w:p>
    <w:p w:rsidR="00E560DC" w:rsidRDefault="00E560DC" w:rsidP="00B74A3F">
      <w:pPr>
        <w:pStyle w:val="afa"/>
        <w:ind w:left="0" w:firstLine="0"/>
        <w:jc w:val="center"/>
        <w:rPr>
          <w:b/>
          <w:sz w:val="28"/>
          <w:szCs w:val="28"/>
        </w:rPr>
      </w:pPr>
      <w:r>
        <w:rPr>
          <w:b/>
          <w:sz w:val="28"/>
          <w:szCs w:val="28"/>
        </w:rPr>
        <w:lastRenderedPageBreak/>
        <w:t>СВЕДЕНИЯ О ПРЕТЕНДЕНТЕ (для физических лиц)</w:t>
      </w:r>
    </w:p>
    <w:p w:rsidR="00E560DC" w:rsidRPr="000802B7" w:rsidRDefault="00E560DC" w:rsidP="00B74A3F">
      <w:pPr>
        <w:pStyle w:val="afa"/>
        <w:ind w:left="0" w:firstLine="0"/>
        <w:jc w:val="center"/>
        <w:rPr>
          <w:b/>
          <w:sz w:val="28"/>
          <w:szCs w:val="28"/>
        </w:rPr>
      </w:pPr>
    </w:p>
    <w:p w:rsidR="00E560DC" w:rsidRPr="000802B7" w:rsidRDefault="00E560DC" w:rsidP="00B74A3F">
      <w:pPr>
        <w:pStyle w:val="afa"/>
        <w:ind w:left="0" w:firstLine="0"/>
        <w:jc w:val="center"/>
        <w:rPr>
          <w:b/>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Фамилия, имя, отчество ___________________________________</w:t>
      </w:r>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Паспортные данные ______________________________________</w:t>
      </w:r>
    </w:p>
    <w:p w:rsidR="00E560DC" w:rsidRPr="008F1253"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Место жительства ________________________________________</w:t>
      </w:r>
    </w:p>
    <w:p w:rsidR="00E560DC" w:rsidRPr="008F1253"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Адрес электронной почты __________________@_____________</w:t>
      </w:r>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Банковские реквизиты_____________________________________</w:t>
      </w:r>
    </w:p>
    <w:p w:rsidR="00E560DC" w:rsidRDefault="00E560DC" w:rsidP="00F17412">
      <w:pPr>
        <w:pStyle w:val="aff8"/>
        <w:ind w:left="0"/>
        <w:rPr>
          <w:sz w:val="28"/>
          <w:szCs w:val="28"/>
        </w:rPr>
      </w:pPr>
    </w:p>
    <w:p w:rsidR="00E560DC" w:rsidRDefault="00E560DC" w:rsidP="00F17412">
      <w:pPr>
        <w:pStyle w:val="afa"/>
        <w:numPr>
          <w:ilvl w:val="2"/>
          <w:numId w:val="13"/>
        </w:numPr>
        <w:tabs>
          <w:tab w:val="clear" w:pos="2160"/>
        </w:tabs>
        <w:ind w:left="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E560DC" w:rsidRDefault="00E560DC" w:rsidP="00F17412">
      <w:pPr>
        <w:pStyle w:val="aff8"/>
        <w:ind w:left="0"/>
        <w:rPr>
          <w:sz w:val="28"/>
          <w:szCs w:val="28"/>
        </w:rPr>
      </w:pPr>
    </w:p>
    <w:p w:rsidR="00E560DC" w:rsidRDefault="00E560DC" w:rsidP="00F17412">
      <w:pPr>
        <w:pStyle w:val="afa"/>
        <w:ind w:left="0" w:firstLine="0"/>
        <w:jc w:val="left"/>
        <w:rPr>
          <w:sz w:val="28"/>
          <w:szCs w:val="28"/>
        </w:rPr>
      </w:pPr>
    </w:p>
    <w:p w:rsidR="00E560DC" w:rsidRDefault="00E560DC" w:rsidP="00F17412">
      <w:pPr>
        <w:pStyle w:val="afa"/>
        <w:ind w:left="0" w:firstLine="0"/>
        <w:jc w:val="left"/>
        <w:rPr>
          <w:sz w:val="28"/>
          <w:szCs w:val="28"/>
        </w:rPr>
      </w:pPr>
    </w:p>
    <w:p w:rsidR="00221467" w:rsidRPr="00221467" w:rsidRDefault="00221467" w:rsidP="00F17412">
      <w:pPr>
        <w:pStyle w:val="19"/>
        <w:ind w:left="0" w:firstLine="0"/>
        <w:rPr>
          <w:b/>
        </w:rPr>
      </w:pPr>
      <w:r>
        <w:rPr>
          <w:b/>
        </w:rPr>
        <w:t>Представитель, имеющий полномочия подписать заявку на участие от имени ___________________________________________________________</w:t>
      </w:r>
    </w:p>
    <w:p w:rsidR="00221467" w:rsidRPr="007415F9" w:rsidRDefault="00221467" w:rsidP="00F17412">
      <w:pPr>
        <w:tabs>
          <w:tab w:val="left" w:pos="8640"/>
        </w:tabs>
        <w:ind w:left="0" w:firstLine="0"/>
        <w:rPr>
          <w:i/>
        </w:rPr>
      </w:pPr>
      <w:r>
        <w:rPr>
          <w:i/>
        </w:rPr>
        <w:t>(наименование претендента)</w:t>
      </w:r>
    </w:p>
    <w:p w:rsidR="00221467" w:rsidRPr="00445DDD" w:rsidRDefault="00221467" w:rsidP="00F17412">
      <w:pPr>
        <w:pStyle w:val="32"/>
        <w:suppressAutoHyphens/>
        <w:spacing w:after="0"/>
        <w:ind w:left="0" w:firstLine="0"/>
        <w:rPr>
          <w:sz w:val="28"/>
          <w:szCs w:val="28"/>
        </w:rPr>
      </w:pPr>
      <w:r>
        <w:rPr>
          <w:sz w:val="28"/>
          <w:szCs w:val="28"/>
        </w:rPr>
        <w:t>____________________________________________________________________</w:t>
      </w:r>
    </w:p>
    <w:p w:rsidR="00221467" w:rsidRPr="007415F9" w:rsidRDefault="00221467" w:rsidP="00F17412">
      <w:pPr>
        <w:ind w:left="0" w:firstLine="0"/>
        <w:jc w:val="both"/>
        <w:rPr>
          <w:i/>
        </w:rPr>
      </w:pPr>
      <w:r>
        <w:rPr>
          <w:i/>
        </w:rPr>
        <w:t>Печать</w:t>
      </w:r>
      <w:r>
        <w:rPr>
          <w:i/>
        </w:rPr>
        <w:tab/>
      </w:r>
      <w:r>
        <w:rPr>
          <w:i/>
        </w:rPr>
        <w:tab/>
      </w:r>
      <w:r>
        <w:rPr>
          <w:i/>
        </w:rPr>
        <w:tab/>
        <w:t>(должность, подпись, ФИО)</w:t>
      </w:r>
    </w:p>
    <w:p w:rsidR="00E560DC" w:rsidRDefault="00221467" w:rsidP="00F17412">
      <w:pPr>
        <w:pStyle w:val="32"/>
        <w:suppressAutoHyphens/>
        <w:spacing w:after="0"/>
        <w:ind w:left="0" w:firstLine="0"/>
        <w:jc w:val="both"/>
        <w:rPr>
          <w:rFonts w:cs="Arial"/>
          <w:sz w:val="28"/>
          <w:szCs w:val="28"/>
        </w:rPr>
      </w:pPr>
      <w:r>
        <w:rPr>
          <w:sz w:val="28"/>
          <w:szCs w:val="28"/>
        </w:rPr>
        <w:t>"____" _________ 201__ г.</w:t>
      </w:r>
    </w:p>
    <w:p w:rsidR="00E560DC" w:rsidRDefault="00E560DC" w:rsidP="00F17412">
      <w:pPr>
        <w:ind w:left="0"/>
        <w:rPr>
          <w:rFonts w:cs="Arial"/>
          <w:sz w:val="28"/>
          <w:szCs w:val="28"/>
        </w:rPr>
      </w:pPr>
    </w:p>
    <w:p w:rsidR="00221467" w:rsidRDefault="00221467" w:rsidP="00F17412">
      <w:pPr>
        <w:ind w:left="0"/>
        <w:rPr>
          <w:rFonts w:cs="Arial"/>
          <w:sz w:val="28"/>
          <w:szCs w:val="28"/>
        </w:rPr>
      </w:pPr>
      <w:r>
        <w:rPr>
          <w:b/>
          <w:bCs/>
          <w:i/>
          <w:iCs/>
        </w:rPr>
        <w:br w:type="page"/>
      </w:r>
    </w:p>
    <w:p w:rsidR="0066135C" w:rsidRDefault="00DB4289">
      <w:pPr>
        <w:pStyle w:val="1"/>
        <w:jc w:val="right"/>
        <w:rPr>
          <w:rFonts w:cs="Times New Roman"/>
          <w:b w:val="0"/>
          <w:i/>
          <w:iCs/>
          <w:sz w:val="28"/>
        </w:rPr>
      </w:pPr>
      <w:r>
        <w:rPr>
          <w:rFonts w:cs="Times New Roman"/>
          <w:b w:val="0"/>
          <w:sz w:val="28"/>
        </w:rPr>
        <w:lastRenderedPageBreak/>
        <w:t>Приложение № 3</w:t>
      </w:r>
    </w:p>
    <w:p w:rsidR="00602D2D" w:rsidRPr="008522E8" w:rsidRDefault="00602D2D" w:rsidP="00602D2D">
      <w:pPr>
        <w:pStyle w:val="afa"/>
        <w:ind w:firstLine="0"/>
        <w:jc w:val="right"/>
        <w:rPr>
          <w:rFonts w:eastAsia="Times New Roman"/>
          <w:sz w:val="32"/>
          <w:szCs w:val="28"/>
        </w:rPr>
      </w:pPr>
      <w:r>
        <w:rPr>
          <w:sz w:val="28"/>
        </w:rPr>
        <w:t>к документации о закупке</w:t>
      </w:r>
    </w:p>
    <w:p w:rsidR="00602D2D" w:rsidRDefault="00602D2D" w:rsidP="00602D2D">
      <w:pPr>
        <w:pStyle w:val="afa"/>
        <w:ind w:firstLine="0"/>
        <w:jc w:val="left"/>
        <w:rPr>
          <w:rFonts w:eastAsia="Times New Roman"/>
          <w:sz w:val="28"/>
          <w:szCs w:val="28"/>
        </w:rPr>
      </w:pPr>
    </w:p>
    <w:p w:rsidR="0066135C" w:rsidRDefault="0066135C" w:rsidP="00D67306">
      <w:pPr>
        <w:pStyle w:val="afa"/>
        <w:jc w:val="center"/>
        <w:outlineLvl w:val="1"/>
        <w:rPr>
          <w:b/>
          <w:sz w:val="28"/>
          <w:szCs w:val="28"/>
        </w:rPr>
      </w:pPr>
      <w:r>
        <w:rPr>
          <w:b/>
          <w:sz w:val="28"/>
          <w:szCs w:val="28"/>
        </w:rPr>
        <w:t>Финансово-коммерческое предложение</w:t>
      </w:r>
    </w:p>
    <w:p w:rsidR="0066135C" w:rsidRPr="002E5A5A" w:rsidRDefault="0066135C" w:rsidP="00DB4289">
      <w:pPr>
        <w:pStyle w:val="afa"/>
        <w:outlineLvl w:val="1"/>
        <w:rPr>
          <w:b/>
          <w:sz w:val="28"/>
          <w:szCs w:val="28"/>
        </w:rPr>
      </w:pPr>
    </w:p>
    <w:p w:rsidR="003348C5" w:rsidRDefault="0066135C" w:rsidP="003348C5">
      <w:pPr>
        <w:jc w:val="both"/>
        <w:rPr>
          <w:sz w:val="28"/>
          <w:szCs w:val="28"/>
        </w:rPr>
      </w:pPr>
      <w:r>
        <w:rPr>
          <w:sz w:val="28"/>
          <w:szCs w:val="28"/>
        </w:rPr>
        <w:t xml:space="preserve">«____» ___________ 201_ г.          </w:t>
      </w:r>
    </w:p>
    <w:p w:rsidR="0066135C" w:rsidRPr="002E5A5A" w:rsidRDefault="0066135C" w:rsidP="00DB4289">
      <w:pPr>
        <w:rPr>
          <w:sz w:val="28"/>
          <w:szCs w:val="28"/>
        </w:rPr>
      </w:pPr>
      <w:r>
        <w:rPr>
          <w:sz w:val="28"/>
          <w:szCs w:val="28"/>
        </w:rPr>
        <w:t>Открытый конкурс</w:t>
      </w:r>
      <w:r w:rsidR="003348C5">
        <w:rPr>
          <w:sz w:val="28"/>
          <w:szCs w:val="28"/>
        </w:rPr>
        <w:t xml:space="preserve"> в электронной форме</w:t>
      </w:r>
      <w:r>
        <w:rPr>
          <w:sz w:val="28"/>
          <w:szCs w:val="28"/>
        </w:rPr>
        <w:t xml:space="preserve"> № </w:t>
      </w:r>
      <w:r w:rsidR="003348C5">
        <w:rPr>
          <w:sz w:val="28"/>
          <w:szCs w:val="28"/>
        </w:rPr>
        <w:t>ОКэ-НКПОКТ-18-0017</w:t>
      </w:r>
    </w:p>
    <w:p w:rsidR="0066135C" w:rsidRPr="002E5A5A" w:rsidRDefault="0066135C" w:rsidP="00DB4289">
      <w:pPr>
        <w:rPr>
          <w:sz w:val="28"/>
          <w:szCs w:val="28"/>
        </w:rPr>
      </w:pPr>
      <w:r>
        <w:rPr>
          <w:sz w:val="28"/>
          <w:szCs w:val="28"/>
        </w:rPr>
        <w:t>__________________________________________________________________</w:t>
      </w:r>
    </w:p>
    <w:p w:rsidR="0066135C" w:rsidRPr="002E5A5A" w:rsidRDefault="0066135C" w:rsidP="00DB4289">
      <w:pPr>
        <w:ind w:firstLine="3"/>
        <w:rPr>
          <w:bCs/>
          <w:i/>
          <w:sz w:val="28"/>
          <w:szCs w:val="28"/>
          <w:vertAlign w:val="subscript"/>
        </w:rPr>
      </w:pPr>
      <w:r>
        <w:rPr>
          <w:bCs/>
          <w:i/>
          <w:sz w:val="28"/>
          <w:szCs w:val="28"/>
          <w:vertAlign w:val="subscript"/>
        </w:rPr>
        <w:t xml:space="preserve"> (Полное наименование п</w:t>
      </w:r>
      <w:r>
        <w:rPr>
          <w:i/>
          <w:sz w:val="28"/>
          <w:szCs w:val="28"/>
          <w:vertAlign w:val="subscript"/>
        </w:rPr>
        <w:t>ретендента</w:t>
      </w:r>
      <w:r>
        <w:rPr>
          <w:bCs/>
          <w:i/>
          <w:sz w:val="28"/>
          <w:szCs w:val="28"/>
          <w:vertAlign w:val="subscript"/>
        </w:rPr>
        <w:t>)</w:t>
      </w:r>
    </w:p>
    <w:tbl>
      <w:tblPr>
        <w:tblpPr w:leftFromText="180" w:rightFromText="180" w:vertAnchor="page" w:horzAnchor="margin" w:tblpY="4383"/>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8"/>
        <w:gridCol w:w="1688"/>
        <w:gridCol w:w="635"/>
        <w:gridCol w:w="1490"/>
        <w:gridCol w:w="1277"/>
        <w:gridCol w:w="1700"/>
        <w:gridCol w:w="1366"/>
        <w:gridCol w:w="1476"/>
      </w:tblGrid>
      <w:tr w:rsidR="0066135C" w:rsidRPr="002E5A5A" w:rsidTr="00DB4289">
        <w:trPr>
          <w:trHeight w:val="2258"/>
        </w:trPr>
        <w:tc>
          <w:tcPr>
            <w:tcW w:w="269" w:type="pct"/>
            <w:vAlign w:val="center"/>
          </w:tcPr>
          <w:p w:rsidR="0066135C" w:rsidRPr="002E5A5A" w:rsidRDefault="0066135C" w:rsidP="0085366B">
            <w:pPr>
              <w:ind w:left="0" w:firstLine="0"/>
              <w:rPr>
                <w:sz w:val="20"/>
                <w:szCs w:val="20"/>
              </w:rPr>
            </w:pPr>
            <w:r>
              <w:rPr>
                <w:sz w:val="20"/>
                <w:szCs w:val="20"/>
              </w:rPr>
              <w:t>№ п/п</w:t>
            </w:r>
          </w:p>
        </w:tc>
        <w:tc>
          <w:tcPr>
            <w:tcW w:w="829" w:type="pct"/>
            <w:vAlign w:val="center"/>
          </w:tcPr>
          <w:p w:rsidR="0066135C" w:rsidRPr="002E5A5A" w:rsidRDefault="0066135C" w:rsidP="0085366B">
            <w:pPr>
              <w:ind w:left="0" w:firstLine="0"/>
              <w:rPr>
                <w:sz w:val="20"/>
                <w:szCs w:val="20"/>
              </w:rPr>
            </w:pPr>
            <w:r>
              <w:rPr>
                <w:sz w:val="20"/>
                <w:szCs w:val="20"/>
              </w:rPr>
              <w:t>Виды услуг</w:t>
            </w:r>
          </w:p>
        </w:tc>
        <w:tc>
          <w:tcPr>
            <w:tcW w:w="312" w:type="pct"/>
            <w:vAlign w:val="center"/>
          </w:tcPr>
          <w:p w:rsidR="0066135C" w:rsidRPr="002E5A5A" w:rsidRDefault="0066135C" w:rsidP="0085366B">
            <w:pPr>
              <w:ind w:left="0" w:firstLine="0"/>
              <w:rPr>
                <w:sz w:val="20"/>
                <w:szCs w:val="20"/>
              </w:rPr>
            </w:pPr>
            <w:r>
              <w:rPr>
                <w:sz w:val="20"/>
                <w:szCs w:val="20"/>
              </w:rPr>
              <w:t xml:space="preserve">Ед. </w:t>
            </w:r>
            <w:proofErr w:type="spellStart"/>
            <w:r>
              <w:rPr>
                <w:sz w:val="20"/>
                <w:szCs w:val="20"/>
              </w:rPr>
              <w:t>изм</w:t>
            </w:r>
            <w:proofErr w:type="spellEnd"/>
            <w:r>
              <w:rPr>
                <w:sz w:val="20"/>
                <w:szCs w:val="20"/>
              </w:rPr>
              <w:t>.</w:t>
            </w:r>
          </w:p>
        </w:tc>
        <w:tc>
          <w:tcPr>
            <w:tcW w:w="732" w:type="pct"/>
            <w:vAlign w:val="center"/>
          </w:tcPr>
          <w:p w:rsidR="0066135C" w:rsidRPr="002E5A5A" w:rsidRDefault="0066135C" w:rsidP="0085366B">
            <w:pPr>
              <w:ind w:left="0" w:firstLine="0"/>
              <w:rPr>
                <w:sz w:val="20"/>
                <w:szCs w:val="20"/>
              </w:rPr>
            </w:pPr>
            <w:r>
              <w:rPr>
                <w:sz w:val="20"/>
                <w:szCs w:val="20"/>
              </w:rPr>
              <w:t>Общая площадь уборки/ /мойки/покоса травы</w:t>
            </w:r>
          </w:p>
        </w:tc>
        <w:tc>
          <w:tcPr>
            <w:tcW w:w="627" w:type="pct"/>
            <w:vAlign w:val="center"/>
          </w:tcPr>
          <w:p w:rsidR="0066135C" w:rsidRPr="002E5A5A" w:rsidRDefault="0066135C" w:rsidP="0085366B">
            <w:pPr>
              <w:ind w:left="0" w:firstLine="0"/>
              <w:rPr>
                <w:sz w:val="20"/>
                <w:szCs w:val="20"/>
              </w:rPr>
            </w:pPr>
            <w:r>
              <w:rPr>
                <w:sz w:val="20"/>
                <w:szCs w:val="20"/>
              </w:rPr>
              <w:t>Стоимость оказания услуг за 1м</w:t>
            </w:r>
            <w:r>
              <w:rPr>
                <w:sz w:val="20"/>
                <w:szCs w:val="20"/>
                <w:vertAlign w:val="superscript"/>
              </w:rPr>
              <w:t>2</w:t>
            </w:r>
            <w:r>
              <w:rPr>
                <w:sz w:val="20"/>
                <w:szCs w:val="20"/>
              </w:rPr>
              <w:t xml:space="preserve"> в месяц в руб. без учета НДС.</w:t>
            </w:r>
          </w:p>
        </w:tc>
        <w:tc>
          <w:tcPr>
            <w:tcW w:w="835" w:type="pct"/>
            <w:vAlign w:val="center"/>
          </w:tcPr>
          <w:p w:rsidR="0066135C" w:rsidRPr="002E5A5A" w:rsidRDefault="0066135C" w:rsidP="0085366B">
            <w:pPr>
              <w:ind w:left="0" w:firstLine="0"/>
              <w:rPr>
                <w:sz w:val="20"/>
                <w:szCs w:val="20"/>
              </w:rPr>
            </w:pPr>
            <w:r>
              <w:rPr>
                <w:sz w:val="20"/>
                <w:szCs w:val="20"/>
              </w:rPr>
              <w:t>Срок оказания услуг</w:t>
            </w:r>
          </w:p>
          <w:p w:rsidR="0066135C" w:rsidRPr="002E5A5A" w:rsidRDefault="0066135C" w:rsidP="0085366B">
            <w:pPr>
              <w:ind w:left="0" w:firstLine="0"/>
              <w:rPr>
                <w:sz w:val="20"/>
                <w:szCs w:val="20"/>
              </w:rPr>
            </w:pPr>
            <w:r>
              <w:rPr>
                <w:sz w:val="20"/>
                <w:szCs w:val="20"/>
              </w:rPr>
              <w:t>(</w:t>
            </w:r>
            <w:proofErr w:type="spellStart"/>
            <w:proofErr w:type="gramStart"/>
            <w:r>
              <w:rPr>
                <w:sz w:val="20"/>
                <w:szCs w:val="20"/>
              </w:rPr>
              <w:t>мес</w:t>
            </w:r>
            <w:proofErr w:type="spellEnd"/>
            <w:proofErr w:type="gramEnd"/>
            <w:r>
              <w:rPr>
                <w:sz w:val="20"/>
                <w:szCs w:val="20"/>
              </w:rPr>
              <w:t>/раз)</w:t>
            </w:r>
          </w:p>
        </w:tc>
        <w:tc>
          <w:tcPr>
            <w:tcW w:w="671" w:type="pct"/>
            <w:vAlign w:val="center"/>
          </w:tcPr>
          <w:p w:rsidR="0066135C" w:rsidRPr="002E5A5A" w:rsidRDefault="0066135C" w:rsidP="0085366B">
            <w:pPr>
              <w:ind w:left="0" w:firstLine="0"/>
              <w:rPr>
                <w:sz w:val="20"/>
                <w:szCs w:val="20"/>
              </w:rPr>
            </w:pPr>
            <w:r>
              <w:rPr>
                <w:sz w:val="20"/>
                <w:szCs w:val="20"/>
              </w:rPr>
              <w:t>Общая стоимость оказания услуг (за период 01.10.2018-30.09.2019) в руб. без учета НДС</w:t>
            </w:r>
          </w:p>
        </w:tc>
        <w:tc>
          <w:tcPr>
            <w:tcW w:w="725" w:type="pct"/>
            <w:vAlign w:val="center"/>
          </w:tcPr>
          <w:p w:rsidR="0066135C" w:rsidRPr="002E5A5A" w:rsidRDefault="0066135C" w:rsidP="0085366B">
            <w:pPr>
              <w:ind w:left="0" w:firstLine="0"/>
              <w:rPr>
                <w:sz w:val="20"/>
                <w:szCs w:val="20"/>
              </w:rPr>
            </w:pPr>
            <w:r>
              <w:rPr>
                <w:sz w:val="20"/>
                <w:szCs w:val="20"/>
              </w:rPr>
              <w:t>Форма, срок и порядок оплаты услуг</w:t>
            </w:r>
          </w:p>
        </w:tc>
      </w:tr>
      <w:tr w:rsidR="0066135C" w:rsidRPr="002E5A5A" w:rsidTr="00DB4289">
        <w:trPr>
          <w:trHeight w:val="368"/>
        </w:trPr>
        <w:tc>
          <w:tcPr>
            <w:tcW w:w="269" w:type="pct"/>
            <w:noWrap/>
            <w:vAlign w:val="center"/>
          </w:tcPr>
          <w:p w:rsidR="0066135C" w:rsidRPr="002E5A5A" w:rsidRDefault="0066135C" w:rsidP="0085366B">
            <w:pPr>
              <w:ind w:left="0" w:firstLine="0"/>
              <w:rPr>
                <w:sz w:val="20"/>
                <w:szCs w:val="20"/>
              </w:rPr>
            </w:pPr>
            <w:r>
              <w:rPr>
                <w:sz w:val="20"/>
                <w:szCs w:val="20"/>
              </w:rPr>
              <w:t>1</w:t>
            </w:r>
          </w:p>
        </w:tc>
        <w:tc>
          <w:tcPr>
            <w:tcW w:w="829" w:type="pct"/>
            <w:noWrap/>
            <w:vAlign w:val="center"/>
          </w:tcPr>
          <w:p w:rsidR="0066135C" w:rsidRPr="002E5A5A" w:rsidRDefault="0066135C" w:rsidP="0085366B">
            <w:pPr>
              <w:ind w:left="0" w:firstLine="0"/>
              <w:rPr>
                <w:sz w:val="20"/>
                <w:szCs w:val="20"/>
              </w:rPr>
            </w:pPr>
            <w:r>
              <w:rPr>
                <w:sz w:val="20"/>
                <w:szCs w:val="20"/>
              </w:rPr>
              <w:t>2</w:t>
            </w:r>
          </w:p>
        </w:tc>
        <w:tc>
          <w:tcPr>
            <w:tcW w:w="312" w:type="pct"/>
            <w:vAlign w:val="center"/>
          </w:tcPr>
          <w:p w:rsidR="0066135C" w:rsidRPr="002E5A5A" w:rsidRDefault="0066135C" w:rsidP="0085366B">
            <w:pPr>
              <w:ind w:left="0" w:firstLine="0"/>
              <w:rPr>
                <w:sz w:val="20"/>
                <w:szCs w:val="20"/>
              </w:rPr>
            </w:pPr>
            <w:r>
              <w:rPr>
                <w:sz w:val="20"/>
                <w:szCs w:val="20"/>
              </w:rPr>
              <w:t>3</w:t>
            </w:r>
          </w:p>
        </w:tc>
        <w:tc>
          <w:tcPr>
            <w:tcW w:w="732" w:type="pct"/>
            <w:noWrap/>
            <w:vAlign w:val="center"/>
          </w:tcPr>
          <w:p w:rsidR="0066135C" w:rsidRPr="002E5A5A" w:rsidRDefault="0066135C" w:rsidP="0085366B">
            <w:pPr>
              <w:ind w:left="0" w:firstLine="0"/>
              <w:rPr>
                <w:sz w:val="20"/>
                <w:szCs w:val="20"/>
              </w:rPr>
            </w:pPr>
            <w:r>
              <w:rPr>
                <w:sz w:val="20"/>
                <w:szCs w:val="20"/>
              </w:rPr>
              <w:t>4</w:t>
            </w:r>
          </w:p>
        </w:tc>
        <w:tc>
          <w:tcPr>
            <w:tcW w:w="627" w:type="pct"/>
            <w:vAlign w:val="center"/>
          </w:tcPr>
          <w:p w:rsidR="0066135C" w:rsidRPr="002E5A5A" w:rsidRDefault="0066135C" w:rsidP="0085366B">
            <w:pPr>
              <w:ind w:left="0" w:firstLine="0"/>
              <w:rPr>
                <w:sz w:val="20"/>
                <w:szCs w:val="20"/>
              </w:rPr>
            </w:pPr>
            <w:r>
              <w:rPr>
                <w:sz w:val="20"/>
                <w:szCs w:val="20"/>
              </w:rPr>
              <w:t>5</w:t>
            </w:r>
          </w:p>
        </w:tc>
        <w:tc>
          <w:tcPr>
            <w:tcW w:w="835" w:type="pct"/>
            <w:vAlign w:val="center"/>
          </w:tcPr>
          <w:p w:rsidR="0066135C" w:rsidRPr="002E5A5A" w:rsidRDefault="0066135C" w:rsidP="0085366B">
            <w:pPr>
              <w:ind w:left="0" w:firstLine="0"/>
              <w:rPr>
                <w:sz w:val="20"/>
                <w:szCs w:val="20"/>
              </w:rPr>
            </w:pPr>
            <w:r>
              <w:rPr>
                <w:sz w:val="20"/>
                <w:szCs w:val="20"/>
              </w:rPr>
              <w:t>6</w:t>
            </w:r>
          </w:p>
        </w:tc>
        <w:tc>
          <w:tcPr>
            <w:tcW w:w="671" w:type="pct"/>
            <w:noWrap/>
            <w:vAlign w:val="center"/>
          </w:tcPr>
          <w:p w:rsidR="0066135C" w:rsidRPr="002E5A5A" w:rsidRDefault="0066135C" w:rsidP="0085366B">
            <w:pPr>
              <w:ind w:left="0" w:firstLine="0"/>
              <w:rPr>
                <w:sz w:val="20"/>
                <w:szCs w:val="20"/>
              </w:rPr>
            </w:pPr>
            <w:r>
              <w:rPr>
                <w:sz w:val="20"/>
                <w:szCs w:val="20"/>
              </w:rPr>
              <w:t>7</w:t>
            </w:r>
          </w:p>
        </w:tc>
        <w:tc>
          <w:tcPr>
            <w:tcW w:w="725" w:type="pct"/>
            <w:noWrap/>
            <w:vAlign w:val="center"/>
          </w:tcPr>
          <w:p w:rsidR="0066135C" w:rsidRPr="002E5A5A" w:rsidRDefault="0066135C" w:rsidP="0085366B">
            <w:pPr>
              <w:ind w:left="0" w:firstLine="0"/>
              <w:rPr>
                <w:sz w:val="20"/>
                <w:szCs w:val="20"/>
              </w:rPr>
            </w:pPr>
            <w:r>
              <w:rPr>
                <w:sz w:val="20"/>
                <w:szCs w:val="20"/>
              </w:rPr>
              <w:t>8</w:t>
            </w:r>
          </w:p>
        </w:tc>
      </w:tr>
      <w:tr w:rsidR="0066135C" w:rsidRPr="002E5A5A" w:rsidTr="00DB4289">
        <w:trPr>
          <w:trHeight w:val="403"/>
        </w:trPr>
        <w:tc>
          <w:tcPr>
            <w:tcW w:w="5000" w:type="pct"/>
            <w:gridSpan w:val="8"/>
            <w:vAlign w:val="center"/>
          </w:tcPr>
          <w:p w:rsidR="0066135C" w:rsidRPr="002E5A5A" w:rsidRDefault="0066135C" w:rsidP="0085366B">
            <w:pPr>
              <w:ind w:left="0" w:firstLine="0"/>
              <w:rPr>
                <w:b/>
                <w:sz w:val="20"/>
                <w:szCs w:val="20"/>
              </w:rPr>
            </w:pPr>
            <w:r>
              <w:rPr>
                <w:b/>
                <w:sz w:val="20"/>
                <w:szCs w:val="20"/>
              </w:rPr>
              <w:t>Участок ремонта контейнеров</w:t>
            </w:r>
          </w:p>
        </w:tc>
      </w:tr>
      <w:tr w:rsidR="0066135C" w:rsidRPr="002E5A5A" w:rsidTr="00DB4289">
        <w:trPr>
          <w:trHeight w:val="315"/>
        </w:trPr>
        <w:tc>
          <w:tcPr>
            <w:tcW w:w="269" w:type="pct"/>
            <w:noWrap/>
            <w:vAlign w:val="center"/>
          </w:tcPr>
          <w:p w:rsidR="0066135C" w:rsidRPr="002E5A5A" w:rsidRDefault="0066135C" w:rsidP="0085366B">
            <w:pPr>
              <w:ind w:left="0" w:firstLine="0"/>
              <w:rPr>
                <w:sz w:val="20"/>
                <w:szCs w:val="20"/>
              </w:rPr>
            </w:pPr>
            <w:r>
              <w:rPr>
                <w:sz w:val="20"/>
                <w:szCs w:val="20"/>
              </w:rPr>
              <w:t>1</w:t>
            </w:r>
          </w:p>
        </w:tc>
        <w:tc>
          <w:tcPr>
            <w:tcW w:w="829" w:type="pct"/>
            <w:noWrap/>
            <w:vAlign w:val="center"/>
          </w:tcPr>
          <w:p w:rsidR="0066135C" w:rsidRPr="002E5A5A" w:rsidRDefault="0066135C" w:rsidP="0085366B">
            <w:pPr>
              <w:ind w:left="0" w:firstLine="0"/>
              <w:jc w:val="both"/>
              <w:rPr>
                <w:sz w:val="20"/>
                <w:szCs w:val="20"/>
              </w:rPr>
            </w:pPr>
            <w:r>
              <w:rPr>
                <w:sz w:val="20"/>
                <w:szCs w:val="20"/>
              </w:rPr>
              <w:t>Уборка внутренних помещений объектов структурного подразделения Заказчика.</w:t>
            </w:r>
          </w:p>
        </w:tc>
        <w:tc>
          <w:tcPr>
            <w:tcW w:w="312" w:type="pct"/>
            <w:vAlign w:val="center"/>
          </w:tcPr>
          <w:p w:rsidR="0066135C" w:rsidRPr="002E5A5A" w:rsidRDefault="0066135C" w:rsidP="0085366B">
            <w:pPr>
              <w:ind w:left="0" w:firstLine="0"/>
              <w:rPr>
                <w:sz w:val="20"/>
                <w:szCs w:val="20"/>
              </w:rPr>
            </w:pPr>
            <w:r>
              <w:rPr>
                <w:sz w:val="20"/>
                <w:szCs w:val="20"/>
              </w:rPr>
              <w:t>м</w:t>
            </w:r>
            <w:proofErr w:type="gramStart"/>
            <w:r>
              <w:rPr>
                <w:sz w:val="20"/>
                <w:szCs w:val="20"/>
                <w:vertAlign w:val="superscript"/>
              </w:rPr>
              <w:t>2</w:t>
            </w:r>
            <w:proofErr w:type="gramEnd"/>
          </w:p>
        </w:tc>
        <w:tc>
          <w:tcPr>
            <w:tcW w:w="732" w:type="pct"/>
            <w:noWrap/>
            <w:vAlign w:val="center"/>
          </w:tcPr>
          <w:p w:rsidR="0066135C" w:rsidRPr="002E5A5A" w:rsidRDefault="0066135C" w:rsidP="0085366B">
            <w:pPr>
              <w:ind w:left="0" w:firstLine="0"/>
              <w:rPr>
                <w:sz w:val="20"/>
                <w:szCs w:val="20"/>
              </w:rPr>
            </w:pPr>
            <w:r>
              <w:rPr>
                <w:sz w:val="20"/>
                <w:szCs w:val="20"/>
              </w:rPr>
              <w:t>2 324,60</w:t>
            </w:r>
          </w:p>
        </w:tc>
        <w:tc>
          <w:tcPr>
            <w:tcW w:w="627" w:type="pct"/>
            <w:vAlign w:val="center"/>
          </w:tcPr>
          <w:p w:rsidR="0066135C" w:rsidRPr="002E5A5A" w:rsidRDefault="0066135C" w:rsidP="0085366B">
            <w:pPr>
              <w:ind w:left="0" w:firstLine="0"/>
              <w:rPr>
                <w:sz w:val="20"/>
                <w:szCs w:val="20"/>
              </w:rPr>
            </w:pPr>
          </w:p>
        </w:tc>
        <w:tc>
          <w:tcPr>
            <w:tcW w:w="835" w:type="pct"/>
            <w:vAlign w:val="center"/>
          </w:tcPr>
          <w:p w:rsidR="0066135C" w:rsidRPr="002E5A5A" w:rsidRDefault="0066135C" w:rsidP="0085366B">
            <w:pPr>
              <w:ind w:left="0" w:firstLine="0"/>
              <w:rPr>
                <w:sz w:val="20"/>
                <w:szCs w:val="20"/>
              </w:rPr>
            </w:pPr>
            <w:r>
              <w:rPr>
                <w:sz w:val="20"/>
                <w:szCs w:val="20"/>
              </w:rPr>
              <w:t>12 месяцев</w:t>
            </w:r>
          </w:p>
        </w:tc>
        <w:tc>
          <w:tcPr>
            <w:tcW w:w="671" w:type="pct"/>
            <w:noWrap/>
            <w:vAlign w:val="center"/>
          </w:tcPr>
          <w:p w:rsidR="0066135C" w:rsidRPr="002E5A5A" w:rsidRDefault="0066135C" w:rsidP="0085366B">
            <w:pPr>
              <w:ind w:left="0" w:firstLine="0"/>
              <w:rPr>
                <w:sz w:val="20"/>
                <w:szCs w:val="20"/>
              </w:rPr>
            </w:pPr>
          </w:p>
        </w:tc>
        <w:tc>
          <w:tcPr>
            <w:tcW w:w="725" w:type="pct"/>
            <w:vMerge w:val="restart"/>
            <w:noWrap/>
            <w:vAlign w:val="center"/>
          </w:tcPr>
          <w:p w:rsidR="0066135C" w:rsidRPr="002E5A5A" w:rsidRDefault="0066135C" w:rsidP="0085366B">
            <w:pPr>
              <w:ind w:left="0" w:firstLine="0"/>
              <w:rPr>
                <w:sz w:val="20"/>
                <w:szCs w:val="20"/>
              </w:rPr>
            </w:pPr>
            <w:r>
              <w:rPr>
                <w:sz w:val="20"/>
                <w:szCs w:val="20"/>
              </w:rPr>
              <w:t>Оплата Услуг производится Заказчиком ежемесячно в течение</w:t>
            </w:r>
            <w:proofErr w:type="gramStart"/>
            <w:r>
              <w:rPr>
                <w:sz w:val="20"/>
                <w:szCs w:val="20"/>
              </w:rPr>
              <w:t xml:space="preserve"> __ (________) </w:t>
            </w:r>
            <w:proofErr w:type="gramEnd"/>
            <w:r>
              <w:rPr>
                <w:sz w:val="20"/>
                <w:szCs w:val="20"/>
              </w:rPr>
              <w:t>календарных дней с даты подписания сторонами акта сдачи-приемки оказанных услуг, на основании счета, счета-фактуры Исполнителя</w:t>
            </w:r>
          </w:p>
          <w:p w:rsidR="0066135C" w:rsidRPr="002E5A5A" w:rsidRDefault="0066135C" w:rsidP="0085366B">
            <w:pPr>
              <w:ind w:left="0" w:firstLine="0"/>
              <w:rPr>
                <w:sz w:val="20"/>
                <w:szCs w:val="20"/>
              </w:rPr>
            </w:pPr>
          </w:p>
        </w:tc>
      </w:tr>
      <w:tr w:rsidR="0066135C" w:rsidRPr="002E5A5A" w:rsidTr="00DB4289">
        <w:trPr>
          <w:trHeight w:val="315"/>
        </w:trPr>
        <w:tc>
          <w:tcPr>
            <w:tcW w:w="269" w:type="pct"/>
            <w:noWrap/>
            <w:vAlign w:val="center"/>
          </w:tcPr>
          <w:p w:rsidR="0066135C" w:rsidRPr="002E5A5A" w:rsidRDefault="0066135C" w:rsidP="0085366B">
            <w:pPr>
              <w:ind w:left="0" w:firstLine="0"/>
              <w:rPr>
                <w:sz w:val="20"/>
                <w:szCs w:val="20"/>
              </w:rPr>
            </w:pPr>
            <w:r>
              <w:rPr>
                <w:sz w:val="20"/>
                <w:szCs w:val="20"/>
              </w:rPr>
              <w:t>2</w:t>
            </w:r>
          </w:p>
        </w:tc>
        <w:tc>
          <w:tcPr>
            <w:tcW w:w="829" w:type="pct"/>
            <w:noWrap/>
            <w:vAlign w:val="center"/>
          </w:tcPr>
          <w:p w:rsidR="0066135C" w:rsidRPr="002E5A5A" w:rsidRDefault="0066135C" w:rsidP="0085366B">
            <w:pPr>
              <w:ind w:left="0" w:firstLine="0"/>
              <w:jc w:val="both"/>
              <w:rPr>
                <w:sz w:val="20"/>
                <w:szCs w:val="20"/>
              </w:rPr>
            </w:pPr>
            <w:r>
              <w:rPr>
                <w:sz w:val="20"/>
                <w:szCs w:val="20"/>
              </w:rPr>
              <w:t xml:space="preserve">Уборка прилегающих территорий в </w:t>
            </w:r>
            <w:r>
              <w:rPr>
                <w:b/>
                <w:sz w:val="20"/>
                <w:szCs w:val="20"/>
              </w:rPr>
              <w:t xml:space="preserve">летний период </w:t>
            </w:r>
          </w:p>
        </w:tc>
        <w:tc>
          <w:tcPr>
            <w:tcW w:w="312" w:type="pct"/>
            <w:vAlign w:val="center"/>
          </w:tcPr>
          <w:p w:rsidR="0066135C" w:rsidRPr="002E5A5A" w:rsidRDefault="0066135C" w:rsidP="0085366B">
            <w:pPr>
              <w:ind w:left="0" w:firstLine="0"/>
              <w:rPr>
                <w:sz w:val="20"/>
                <w:szCs w:val="20"/>
              </w:rPr>
            </w:pPr>
            <w:r>
              <w:rPr>
                <w:sz w:val="20"/>
                <w:szCs w:val="20"/>
              </w:rPr>
              <w:t>м</w:t>
            </w:r>
            <w:proofErr w:type="gramStart"/>
            <w:r>
              <w:rPr>
                <w:sz w:val="20"/>
                <w:szCs w:val="20"/>
                <w:vertAlign w:val="superscript"/>
              </w:rPr>
              <w:t>2</w:t>
            </w:r>
            <w:proofErr w:type="gramEnd"/>
          </w:p>
        </w:tc>
        <w:tc>
          <w:tcPr>
            <w:tcW w:w="732" w:type="pct"/>
            <w:noWrap/>
            <w:vAlign w:val="center"/>
          </w:tcPr>
          <w:p w:rsidR="0066135C" w:rsidRPr="002E5A5A" w:rsidRDefault="0066135C" w:rsidP="0085366B">
            <w:pPr>
              <w:ind w:left="0" w:firstLine="0"/>
              <w:rPr>
                <w:sz w:val="20"/>
                <w:szCs w:val="20"/>
              </w:rPr>
            </w:pPr>
            <w:r>
              <w:rPr>
                <w:sz w:val="20"/>
                <w:szCs w:val="20"/>
              </w:rPr>
              <w:t>930,0</w:t>
            </w:r>
          </w:p>
        </w:tc>
        <w:tc>
          <w:tcPr>
            <w:tcW w:w="627" w:type="pct"/>
            <w:vAlign w:val="center"/>
          </w:tcPr>
          <w:p w:rsidR="0066135C" w:rsidRPr="002E5A5A" w:rsidRDefault="0066135C" w:rsidP="0085366B">
            <w:pPr>
              <w:ind w:left="0" w:firstLine="0"/>
              <w:rPr>
                <w:sz w:val="20"/>
                <w:szCs w:val="20"/>
              </w:rPr>
            </w:pPr>
          </w:p>
        </w:tc>
        <w:tc>
          <w:tcPr>
            <w:tcW w:w="835" w:type="pct"/>
            <w:vAlign w:val="center"/>
          </w:tcPr>
          <w:p w:rsidR="0066135C" w:rsidRPr="002E5A5A" w:rsidRDefault="0066135C" w:rsidP="0085366B">
            <w:pPr>
              <w:ind w:left="0" w:firstLine="0"/>
              <w:rPr>
                <w:sz w:val="20"/>
                <w:szCs w:val="20"/>
              </w:rPr>
            </w:pPr>
            <w:r>
              <w:rPr>
                <w:sz w:val="20"/>
                <w:szCs w:val="20"/>
              </w:rPr>
              <w:t>7 месяцев</w:t>
            </w:r>
          </w:p>
        </w:tc>
        <w:tc>
          <w:tcPr>
            <w:tcW w:w="671" w:type="pct"/>
            <w:noWrap/>
            <w:vAlign w:val="center"/>
          </w:tcPr>
          <w:p w:rsidR="0066135C" w:rsidRPr="002E5A5A" w:rsidRDefault="0066135C" w:rsidP="0085366B">
            <w:pPr>
              <w:ind w:left="0" w:firstLine="0"/>
              <w:rPr>
                <w:sz w:val="20"/>
                <w:szCs w:val="20"/>
              </w:rPr>
            </w:pPr>
          </w:p>
        </w:tc>
        <w:tc>
          <w:tcPr>
            <w:tcW w:w="725" w:type="pct"/>
            <w:vMerge/>
            <w:noWrap/>
            <w:vAlign w:val="center"/>
          </w:tcPr>
          <w:p w:rsidR="0066135C" w:rsidRPr="002E5A5A" w:rsidRDefault="0066135C" w:rsidP="0085366B">
            <w:pPr>
              <w:ind w:left="0" w:firstLine="0"/>
              <w:rPr>
                <w:sz w:val="20"/>
                <w:szCs w:val="20"/>
              </w:rPr>
            </w:pPr>
          </w:p>
        </w:tc>
      </w:tr>
      <w:tr w:rsidR="0066135C" w:rsidRPr="002E5A5A" w:rsidTr="00DB4289">
        <w:trPr>
          <w:trHeight w:val="315"/>
        </w:trPr>
        <w:tc>
          <w:tcPr>
            <w:tcW w:w="269" w:type="pct"/>
            <w:noWrap/>
            <w:vAlign w:val="center"/>
          </w:tcPr>
          <w:p w:rsidR="0066135C" w:rsidRPr="002E5A5A" w:rsidRDefault="0066135C" w:rsidP="0085366B">
            <w:pPr>
              <w:ind w:left="0" w:firstLine="0"/>
              <w:rPr>
                <w:sz w:val="20"/>
                <w:szCs w:val="20"/>
              </w:rPr>
            </w:pPr>
            <w:r>
              <w:rPr>
                <w:sz w:val="20"/>
                <w:szCs w:val="20"/>
              </w:rPr>
              <w:t>3</w:t>
            </w:r>
          </w:p>
        </w:tc>
        <w:tc>
          <w:tcPr>
            <w:tcW w:w="829" w:type="pct"/>
            <w:noWrap/>
            <w:vAlign w:val="center"/>
          </w:tcPr>
          <w:p w:rsidR="0066135C" w:rsidRPr="002E5A5A" w:rsidRDefault="0066135C" w:rsidP="0085366B">
            <w:pPr>
              <w:ind w:left="0" w:firstLine="0"/>
              <w:jc w:val="both"/>
              <w:rPr>
                <w:sz w:val="20"/>
                <w:szCs w:val="20"/>
              </w:rPr>
            </w:pPr>
            <w:r>
              <w:rPr>
                <w:sz w:val="20"/>
                <w:szCs w:val="20"/>
              </w:rPr>
              <w:t xml:space="preserve">Уборка прилегающих территорий в </w:t>
            </w:r>
            <w:r>
              <w:rPr>
                <w:b/>
                <w:sz w:val="20"/>
                <w:szCs w:val="20"/>
              </w:rPr>
              <w:t>зимний период</w:t>
            </w:r>
          </w:p>
        </w:tc>
        <w:tc>
          <w:tcPr>
            <w:tcW w:w="312" w:type="pct"/>
            <w:vAlign w:val="center"/>
          </w:tcPr>
          <w:p w:rsidR="0066135C" w:rsidRPr="002E5A5A" w:rsidRDefault="0066135C" w:rsidP="0085366B">
            <w:pPr>
              <w:ind w:left="0" w:firstLine="0"/>
              <w:rPr>
                <w:sz w:val="20"/>
                <w:szCs w:val="20"/>
              </w:rPr>
            </w:pPr>
            <w:r>
              <w:rPr>
                <w:sz w:val="20"/>
                <w:szCs w:val="20"/>
              </w:rPr>
              <w:t>м</w:t>
            </w:r>
            <w:proofErr w:type="gramStart"/>
            <w:r>
              <w:rPr>
                <w:sz w:val="20"/>
                <w:szCs w:val="20"/>
                <w:vertAlign w:val="superscript"/>
              </w:rPr>
              <w:t>2</w:t>
            </w:r>
            <w:proofErr w:type="gramEnd"/>
          </w:p>
        </w:tc>
        <w:tc>
          <w:tcPr>
            <w:tcW w:w="732" w:type="pct"/>
            <w:noWrap/>
            <w:vAlign w:val="center"/>
          </w:tcPr>
          <w:p w:rsidR="0066135C" w:rsidRPr="002E5A5A" w:rsidRDefault="0066135C" w:rsidP="0085366B">
            <w:pPr>
              <w:ind w:left="0" w:firstLine="0"/>
              <w:rPr>
                <w:sz w:val="20"/>
                <w:szCs w:val="20"/>
              </w:rPr>
            </w:pPr>
            <w:r>
              <w:rPr>
                <w:sz w:val="20"/>
                <w:szCs w:val="20"/>
              </w:rPr>
              <w:t>930,0</w:t>
            </w:r>
          </w:p>
        </w:tc>
        <w:tc>
          <w:tcPr>
            <w:tcW w:w="627" w:type="pct"/>
            <w:vAlign w:val="center"/>
          </w:tcPr>
          <w:p w:rsidR="0066135C" w:rsidRPr="002E5A5A" w:rsidRDefault="0066135C" w:rsidP="0085366B">
            <w:pPr>
              <w:ind w:left="0" w:firstLine="0"/>
              <w:rPr>
                <w:sz w:val="20"/>
                <w:szCs w:val="20"/>
              </w:rPr>
            </w:pPr>
          </w:p>
        </w:tc>
        <w:tc>
          <w:tcPr>
            <w:tcW w:w="835" w:type="pct"/>
            <w:vAlign w:val="center"/>
          </w:tcPr>
          <w:p w:rsidR="0066135C" w:rsidRPr="002E5A5A" w:rsidRDefault="0066135C" w:rsidP="0085366B">
            <w:pPr>
              <w:ind w:left="0" w:firstLine="0"/>
              <w:rPr>
                <w:sz w:val="20"/>
                <w:szCs w:val="20"/>
              </w:rPr>
            </w:pPr>
            <w:r>
              <w:rPr>
                <w:sz w:val="20"/>
                <w:szCs w:val="20"/>
              </w:rPr>
              <w:t>5 месяцев</w:t>
            </w:r>
          </w:p>
        </w:tc>
        <w:tc>
          <w:tcPr>
            <w:tcW w:w="671" w:type="pct"/>
            <w:noWrap/>
            <w:vAlign w:val="center"/>
          </w:tcPr>
          <w:p w:rsidR="0066135C" w:rsidRPr="002E5A5A" w:rsidRDefault="0066135C" w:rsidP="0085366B">
            <w:pPr>
              <w:ind w:left="0" w:firstLine="0"/>
              <w:rPr>
                <w:sz w:val="20"/>
                <w:szCs w:val="20"/>
              </w:rPr>
            </w:pPr>
          </w:p>
        </w:tc>
        <w:tc>
          <w:tcPr>
            <w:tcW w:w="725" w:type="pct"/>
            <w:vMerge/>
            <w:noWrap/>
            <w:vAlign w:val="center"/>
          </w:tcPr>
          <w:p w:rsidR="0066135C" w:rsidRPr="002E5A5A" w:rsidRDefault="0066135C" w:rsidP="0085366B">
            <w:pPr>
              <w:ind w:left="0" w:firstLine="0"/>
              <w:rPr>
                <w:sz w:val="20"/>
                <w:szCs w:val="20"/>
              </w:rPr>
            </w:pPr>
          </w:p>
        </w:tc>
      </w:tr>
      <w:tr w:rsidR="0066135C" w:rsidRPr="002E5A5A" w:rsidTr="00DB4289">
        <w:trPr>
          <w:trHeight w:val="689"/>
        </w:trPr>
        <w:tc>
          <w:tcPr>
            <w:tcW w:w="269" w:type="pct"/>
            <w:noWrap/>
            <w:vAlign w:val="center"/>
          </w:tcPr>
          <w:p w:rsidR="0066135C" w:rsidRPr="002E5A5A" w:rsidRDefault="0066135C" w:rsidP="0085366B">
            <w:pPr>
              <w:ind w:left="0" w:firstLine="0"/>
              <w:rPr>
                <w:sz w:val="20"/>
                <w:szCs w:val="20"/>
              </w:rPr>
            </w:pPr>
            <w:r>
              <w:rPr>
                <w:sz w:val="20"/>
                <w:szCs w:val="20"/>
              </w:rPr>
              <w:t>4</w:t>
            </w:r>
          </w:p>
        </w:tc>
        <w:tc>
          <w:tcPr>
            <w:tcW w:w="829" w:type="pct"/>
            <w:noWrap/>
            <w:vAlign w:val="center"/>
          </w:tcPr>
          <w:p w:rsidR="0066135C" w:rsidRPr="002E5A5A" w:rsidRDefault="0066135C" w:rsidP="0085366B">
            <w:pPr>
              <w:ind w:left="0" w:firstLine="0"/>
              <w:jc w:val="both"/>
              <w:rPr>
                <w:sz w:val="20"/>
                <w:szCs w:val="20"/>
              </w:rPr>
            </w:pPr>
            <w:r>
              <w:rPr>
                <w:sz w:val="20"/>
                <w:szCs w:val="20"/>
              </w:rPr>
              <w:t>Мойка наружной части окон</w:t>
            </w:r>
          </w:p>
        </w:tc>
        <w:tc>
          <w:tcPr>
            <w:tcW w:w="312" w:type="pct"/>
            <w:vAlign w:val="center"/>
          </w:tcPr>
          <w:p w:rsidR="0066135C" w:rsidRPr="002E5A5A" w:rsidRDefault="0066135C" w:rsidP="0085366B">
            <w:pPr>
              <w:ind w:left="0" w:firstLine="0"/>
              <w:rPr>
                <w:sz w:val="20"/>
                <w:szCs w:val="20"/>
              </w:rPr>
            </w:pPr>
            <w:r>
              <w:rPr>
                <w:sz w:val="20"/>
                <w:szCs w:val="20"/>
              </w:rPr>
              <w:t>м</w:t>
            </w:r>
            <w:proofErr w:type="gramStart"/>
            <w:r>
              <w:rPr>
                <w:sz w:val="20"/>
                <w:szCs w:val="20"/>
                <w:vertAlign w:val="superscript"/>
              </w:rPr>
              <w:t>2</w:t>
            </w:r>
            <w:proofErr w:type="gramEnd"/>
          </w:p>
        </w:tc>
        <w:tc>
          <w:tcPr>
            <w:tcW w:w="732" w:type="pct"/>
            <w:noWrap/>
            <w:vAlign w:val="center"/>
          </w:tcPr>
          <w:p w:rsidR="0066135C" w:rsidRPr="002E5A5A" w:rsidRDefault="0066135C" w:rsidP="0085366B">
            <w:pPr>
              <w:ind w:left="0" w:firstLine="0"/>
              <w:rPr>
                <w:sz w:val="20"/>
                <w:szCs w:val="20"/>
              </w:rPr>
            </w:pPr>
            <w:r>
              <w:rPr>
                <w:sz w:val="20"/>
                <w:szCs w:val="20"/>
              </w:rPr>
              <w:t>1 830,80</w:t>
            </w:r>
          </w:p>
        </w:tc>
        <w:tc>
          <w:tcPr>
            <w:tcW w:w="627" w:type="pct"/>
            <w:vAlign w:val="center"/>
          </w:tcPr>
          <w:p w:rsidR="0066135C" w:rsidRPr="002E5A5A" w:rsidRDefault="0066135C" w:rsidP="0085366B">
            <w:pPr>
              <w:ind w:left="0" w:firstLine="0"/>
              <w:rPr>
                <w:sz w:val="20"/>
                <w:szCs w:val="20"/>
              </w:rPr>
            </w:pPr>
          </w:p>
        </w:tc>
        <w:tc>
          <w:tcPr>
            <w:tcW w:w="835" w:type="pct"/>
            <w:vAlign w:val="center"/>
          </w:tcPr>
          <w:p w:rsidR="0066135C" w:rsidRPr="002E5A5A" w:rsidRDefault="0066135C" w:rsidP="0085366B">
            <w:pPr>
              <w:ind w:left="0" w:firstLine="0"/>
              <w:rPr>
                <w:sz w:val="20"/>
                <w:szCs w:val="20"/>
              </w:rPr>
            </w:pPr>
            <w:r>
              <w:rPr>
                <w:sz w:val="20"/>
                <w:szCs w:val="20"/>
              </w:rPr>
              <w:t>2 раза за период (согласовывается с Заказчиком)</w:t>
            </w:r>
          </w:p>
        </w:tc>
        <w:tc>
          <w:tcPr>
            <w:tcW w:w="671" w:type="pct"/>
            <w:noWrap/>
            <w:vAlign w:val="center"/>
          </w:tcPr>
          <w:p w:rsidR="0066135C" w:rsidRPr="002E5A5A" w:rsidRDefault="0066135C" w:rsidP="0085366B">
            <w:pPr>
              <w:ind w:left="0" w:firstLine="0"/>
              <w:rPr>
                <w:color w:val="000000"/>
                <w:sz w:val="20"/>
                <w:szCs w:val="20"/>
              </w:rPr>
            </w:pPr>
          </w:p>
        </w:tc>
        <w:tc>
          <w:tcPr>
            <w:tcW w:w="725" w:type="pct"/>
            <w:vMerge/>
            <w:noWrap/>
            <w:vAlign w:val="center"/>
          </w:tcPr>
          <w:p w:rsidR="0066135C" w:rsidRPr="002E5A5A" w:rsidRDefault="0066135C" w:rsidP="0085366B">
            <w:pPr>
              <w:ind w:left="0" w:firstLine="0"/>
              <w:rPr>
                <w:sz w:val="20"/>
                <w:szCs w:val="20"/>
              </w:rPr>
            </w:pPr>
          </w:p>
        </w:tc>
      </w:tr>
      <w:tr w:rsidR="0066135C" w:rsidRPr="002E5A5A" w:rsidTr="00DB4289">
        <w:trPr>
          <w:trHeight w:val="689"/>
        </w:trPr>
        <w:tc>
          <w:tcPr>
            <w:tcW w:w="269" w:type="pct"/>
            <w:noWrap/>
            <w:vAlign w:val="center"/>
          </w:tcPr>
          <w:p w:rsidR="0066135C" w:rsidRPr="002E5A5A" w:rsidRDefault="0066135C" w:rsidP="0085366B">
            <w:pPr>
              <w:ind w:left="0" w:firstLine="0"/>
              <w:rPr>
                <w:sz w:val="20"/>
                <w:szCs w:val="20"/>
              </w:rPr>
            </w:pPr>
            <w:r>
              <w:rPr>
                <w:sz w:val="20"/>
                <w:szCs w:val="20"/>
              </w:rPr>
              <w:t>5</w:t>
            </w:r>
          </w:p>
        </w:tc>
        <w:tc>
          <w:tcPr>
            <w:tcW w:w="829" w:type="pct"/>
            <w:noWrap/>
            <w:vAlign w:val="center"/>
          </w:tcPr>
          <w:p w:rsidR="0066135C" w:rsidRPr="002E5A5A" w:rsidRDefault="0066135C" w:rsidP="0085366B">
            <w:pPr>
              <w:ind w:left="0" w:firstLine="0"/>
              <w:jc w:val="both"/>
              <w:rPr>
                <w:sz w:val="20"/>
                <w:szCs w:val="20"/>
              </w:rPr>
            </w:pPr>
            <w:r>
              <w:rPr>
                <w:sz w:val="20"/>
                <w:szCs w:val="20"/>
              </w:rPr>
              <w:t>Покос травы вдоль служебных проходов и.т.д.</w:t>
            </w:r>
          </w:p>
        </w:tc>
        <w:tc>
          <w:tcPr>
            <w:tcW w:w="312" w:type="pct"/>
            <w:vAlign w:val="center"/>
          </w:tcPr>
          <w:p w:rsidR="0066135C" w:rsidRPr="002E5A5A" w:rsidRDefault="0066135C" w:rsidP="0085366B">
            <w:pPr>
              <w:ind w:left="0" w:firstLine="0"/>
              <w:rPr>
                <w:color w:val="000000"/>
                <w:sz w:val="20"/>
                <w:szCs w:val="20"/>
              </w:rPr>
            </w:pPr>
            <w:r>
              <w:rPr>
                <w:sz w:val="20"/>
                <w:szCs w:val="20"/>
              </w:rPr>
              <w:t>м</w:t>
            </w:r>
            <w:proofErr w:type="gramStart"/>
            <w:r>
              <w:rPr>
                <w:sz w:val="20"/>
                <w:szCs w:val="20"/>
                <w:vertAlign w:val="superscript"/>
              </w:rPr>
              <w:t>2</w:t>
            </w:r>
            <w:proofErr w:type="gramEnd"/>
          </w:p>
        </w:tc>
        <w:tc>
          <w:tcPr>
            <w:tcW w:w="732" w:type="pct"/>
            <w:noWrap/>
            <w:vAlign w:val="center"/>
          </w:tcPr>
          <w:p w:rsidR="0066135C" w:rsidRPr="002E5A5A" w:rsidRDefault="0066135C" w:rsidP="0085366B">
            <w:pPr>
              <w:ind w:left="0" w:firstLine="0"/>
              <w:rPr>
                <w:sz w:val="20"/>
                <w:szCs w:val="20"/>
              </w:rPr>
            </w:pPr>
            <w:r>
              <w:rPr>
                <w:sz w:val="20"/>
                <w:szCs w:val="20"/>
              </w:rPr>
              <w:t>54,20</w:t>
            </w:r>
          </w:p>
        </w:tc>
        <w:tc>
          <w:tcPr>
            <w:tcW w:w="627" w:type="pct"/>
            <w:vAlign w:val="center"/>
          </w:tcPr>
          <w:p w:rsidR="0066135C" w:rsidRPr="002E5A5A" w:rsidRDefault="0066135C" w:rsidP="0085366B">
            <w:pPr>
              <w:ind w:left="0" w:firstLine="0"/>
              <w:rPr>
                <w:sz w:val="20"/>
                <w:szCs w:val="20"/>
              </w:rPr>
            </w:pPr>
          </w:p>
        </w:tc>
        <w:tc>
          <w:tcPr>
            <w:tcW w:w="835" w:type="pct"/>
            <w:vAlign w:val="center"/>
          </w:tcPr>
          <w:p w:rsidR="0066135C" w:rsidRPr="002E5A5A" w:rsidRDefault="0066135C" w:rsidP="0085366B">
            <w:pPr>
              <w:ind w:left="0" w:firstLine="0"/>
              <w:rPr>
                <w:sz w:val="20"/>
                <w:szCs w:val="20"/>
              </w:rPr>
            </w:pPr>
            <w:r>
              <w:rPr>
                <w:sz w:val="20"/>
                <w:szCs w:val="20"/>
              </w:rPr>
              <w:t>8 раз за период (согласовывается с Заказчиком)</w:t>
            </w:r>
          </w:p>
        </w:tc>
        <w:tc>
          <w:tcPr>
            <w:tcW w:w="671" w:type="pct"/>
            <w:noWrap/>
            <w:vAlign w:val="center"/>
          </w:tcPr>
          <w:p w:rsidR="0066135C" w:rsidRPr="002E5A5A" w:rsidRDefault="0066135C" w:rsidP="0085366B">
            <w:pPr>
              <w:ind w:left="0" w:firstLine="0"/>
              <w:rPr>
                <w:color w:val="000000"/>
                <w:sz w:val="20"/>
                <w:szCs w:val="20"/>
              </w:rPr>
            </w:pPr>
          </w:p>
        </w:tc>
        <w:tc>
          <w:tcPr>
            <w:tcW w:w="725" w:type="pct"/>
            <w:vMerge/>
            <w:noWrap/>
            <w:vAlign w:val="center"/>
          </w:tcPr>
          <w:p w:rsidR="0066135C" w:rsidRPr="002E5A5A" w:rsidRDefault="0066135C" w:rsidP="0085366B">
            <w:pPr>
              <w:ind w:left="0" w:firstLine="0"/>
              <w:rPr>
                <w:sz w:val="20"/>
                <w:szCs w:val="20"/>
              </w:rPr>
            </w:pPr>
          </w:p>
        </w:tc>
      </w:tr>
      <w:tr w:rsidR="0066135C" w:rsidRPr="002E5A5A" w:rsidTr="00DB4289">
        <w:trPr>
          <w:trHeight w:val="823"/>
        </w:trPr>
        <w:tc>
          <w:tcPr>
            <w:tcW w:w="1098" w:type="pct"/>
            <w:gridSpan w:val="2"/>
            <w:noWrap/>
            <w:vAlign w:val="center"/>
          </w:tcPr>
          <w:p w:rsidR="0066135C" w:rsidRPr="002E5A5A" w:rsidRDefault="0066135C" w:rsidP="0085366B">
            <w:pPr>
              <w:ind w:left="0" w:firstLine="0"/>
              <w:rPr>
                <w:sz w:val="20"/>
                <w:szCs w:val="20"/>
              </w:rPr>
            </w:pPr>
            <w:r>
              <w:rPr>
                <w:sz w:val="20"/>
                <w:szCs w:val="20"/>
              </w:rPr>
              <w:t>Итого:</w:t>
            </w:r>
          </w:p>
        </w:tc>
        <w:tc>
          <w:tcPr>
            <w:tcW w:w="312" w:type="pct"/>
            <w:vAlign w:val="center"/>
          </w:tcPr>
          <w:p w:rsidR="0066135C" w:rsidRPr="002E5A5A" w:rsidRDefault="0066135C" w:rsidP="0085366B">
            <w:pPr>
              <w:ind w:left="0" w:firstLine="0"/>
              <w:rPr>
                <w:sz w:val="20"/>
                <w:szCs w:val="20"/>
              </w:rPr>
            </w:pPr>
            <w:r>
              <w:rPr>
                <w:sz w:val="20"/>
                <w:szCs w:val="20"/>
              </w:rPr>
              <w:t>-</w:t>
            </w:r>
          </w:p>
        </w:tc>
        <w:tc>
          <w:tcPr>
            <w:tcW w:w="732" w:type="pct"/>
            <w:noWrap/>
            <w:vAlign w:val="center"/>
          </w:tcPr>
          <w:p w:rsidR="0066135C" w:rsidRPr="002E5A5A" w:rsidRDefault="0066135C" w:rsidP="0085366B">
            <w:pPr>
              <w:ind w:left="0" w:firstLine="0"/>
              <w:rPr>
                <w:sz w:val="20"/>
                <w:szCs w:val="20"/>
              </w:rPr>
            </w:pPr>
            <w:r>
              <w:rPr>
                <w:sz w:val="20"/>
                <w:szCs w:val="20"/>
              </w:rPr>
              <w:t>-</w:t>
            </w:r>
          </w:p>
        </w:tc>
        <w:tc>
          <w:tcPr>
            <w:tcW w:w="627" w:type="pct"/>
            <w:vAlign w:val="center"/>
          </w:tcPr>
          <w:p w:rsidR="0066135C" w:rsidRPr="002E5A5A" w:rsidRDefault="0066135C" w:rsidP="0085366B">
            <w:pPr>
              <w:ind w:left="0" w:firstLine="0"/>
              <w:rPr>
                <w:sz w:val="20"/>
                <w:szCs w:val="20"/>
              </w:rPr>
            </w:pPr>
            <w:r>
              <w:rPr>
                <w:sz w:val="20"/>
                <w:szCs w:val="20"/>
              </w:rPr>
              <w:t>-</w:t>
            </w:r>
          </w:p>
        </w:tc>
        <w:tc>
          <w:tcPr>
            <w:tcW w:w="835" w:type="pct"/>
            <w:vAlign w:val="center"/>
          </w:tcPr>
          <w:p w:rsidR="0066135C" w:rsidRPr="002E5A5A" w:rsidRDefault="0066135C" w:rsidP="0085366B">
            <w:pPr>
              <w:ind w:left="0" w:firstLine="0"/>
              <w:rPr>
                <w:sz w:val="20"/>
                <w:szCs w:val="20"/>
              </w:rPr>
            </w:pPr>
            <w:r>
              <w:rPr>
                <w:sz w:val="20"/>
                <w:szCs w:val="20"/>
              </w:rPr>
              <w:t>-</w:t>
            </w:r>
          </w:p>
        </w:tc>
        <w:tc>
          <w:tcPr>
            <w:tcW w:w="671" w:type="pct"/>
            <w:noWrap/>
            <w:vAlign w:val="center"/>
          </w:tcPr>
          <w:p w:rsidR="0066135C" w:rsidRPr="002E5A5A" w:rsidRDefault="0066135C" w:rsidP="0085366B">
            <w:pPr>
              <w:ind w:left="0" w:firstLine="0"/>
              <w:rPr>
                <w:sz w:val="20"/>
                <w:szCs w:val="20"/>
              </w:rPr>
            </w:pPr>
          </w:p>
        </w:tc>
        <w:tc>
          <w:tcPr>
            <w:tcW w:w="725" w:type="pct"/>
            <w:vMerge/>
            <w:noWrap/>
            <w:vAlign w:val="center"/>
          </w:tcPr>
          <w:p w:rsidR="0066135C" w:rsidRPr="002E5A5A" w:rsidRDefault="0066135C" w:rsidP="0085366B">
            <w:pPr>
              <w:ind w:left="0" w:firstLine="0"/>
              <w:rPr>
                <w:sz w:val="20"/>
                <w:szCs w:val="20"/>
              </w:rPr>
            </w:pPr>
          </w:p>
        </w:tc>
      </w:tr>
    </w:tbl>
    <w:p w:rsidR="0066135C" w:rsidRDefault="0066135C" w:rsidP="00DB4289">
      <w:pPr>
        <w:pStyle w:val="afd"/>
        <w:ind w:left="0" w:firstLine="709"/>
        <w:jc w:val="both"/>
        <w:rPr>
          <w:szCs w:val="28"/>
        </w:rPr>
      </w:pPr>
    </w:p>
    <w:p w:rsidR="0066135C" w:rsidRPr="00F35D79" w:rsidRDefault="0066135C" w:rsidP="00DB4289">
      <w:pPr>
        <w:pStyle w:val="afd"/>
        <w:ind w:left="0" w:firstLine="709"/>
        <w:jc w:val="both"/>
        <w:rPr>
          <w:szCs w:val="28"/>
        </w:rPr>
      </w:pPr>
      <w:r>
        <w:rPr>
          <w:szCs w:val="28"/>
        </w:rPr>
        <w:t xml:space="preserve">1. </w:t>
      </w:r>
      <w:proofErr w:type="gramStart"/>
      <w:r>
        <w:rPr>
          <w:szCs w:val="28"/>
        </w:rPr>
        <w:t xml:space="preserve">Цена, указанная в настоящем финансово-коммерческом предложении по оказанию услуг по уборке внутренних помещений и прилегающих территорий участка ремонта контейнеров филиала ПАО «ТрансКонтейнер» на Октябрьской железной дороге, учитывает стоимость всех налогов (кроме НДС), стоимость спецодежды, инвентаря, моющих средств, оборудования и других </w:t>
      </w:r>
      <w:r>
        <w:rPr>
          <w:szCs w:val="28"/>
        </w:rPr>
        <w:lastRenderedPageBreak/>
        <w:t>расходных материалов, применяемых для оказания услуг Исполнителем, расходов на уплату сборов и других обязательных платежей.</w:t>
      </w:r>
      <w:proofErr w:type="gramEnd"/>
    </w:p>
    <w:p w:rsidR="0066135C" w:rsidRPr="00F35D79" w:rsidRDefault="0066135C" w:rsidP="00DB4289">
      <w:pPr>
        <w:pStyle w:val="afd"/>
        <w:ind w:left="0" w:firstLine="709"/>
        <w:jc w:val="both"/>
        <w:rPr>
          <w:szCs w:val="28"/>
        </w:rPr>
      </w:pPr>
      <w:r>
        <w:rPr>
          <w:szCs w:val="28"/>
        </w:rPr>
        <w:t>__________</w:t>
      </w:r>
      <w:r>
        <w:rPr>
          <w:i/>
          <w:szCs w:val="28"/>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Cs w:val="28"/>
        </w:rPr>
        <w:t>(указать необходимое).</w:t>
      </w:r>
    </w:p>
    <w:p w:rsidR="0066135C" w:rsidRPr="00F35D79" w:rsidRDefault="0066135C" w:rsidP="00DB4289">
      <w:pPr>
        <w:pStyle w:val="afd"/>
        <w:ind w:left="0" w:firstLine="709"/>
        <w:jc w:val="both"/>
        <w:rPr>
          <w:szCs w:val="28"/>
        </w:rPr>
      </w:pPr>
      <w:r>
        <w:rPr>
          <w:szCs w:val="28"/>
        </w:rPr>
        <w:t>2. Дополнительные условия поставки товаров, выполнения работ, оказания услуг _____________________________________________________</w:t>
      </w:r>
    </w:p>
    <w:p w:rsidR="0066135C" w:rsidRPr="00F35D79" w:rsidRDefault="0066135C" w:rsidP="00DB4289">
      <w:pPr>
        <w:pStyle w:val="afd"/>
        <w:ind w:left="0" w:firstLine="709"/>
        <w:rPr>
          <w:i/>
          <w:szCs w:val="28"/>
        </w:rPr>
      </w:pPr>
      <w:r>
        <w:rPr>
          <w:i/>
          <w:szCs w:val="28"/>
        </w:rPr>
        <w:t>(заполняется претендентом при необходимости).</w:t>
      </w:r>
    </w:p>
    <w:p w:rsidR="0066135C" w:rsidRPr="00F35D79" w:rsidRDefault="0066135C" w:rsidP="00DB4289">
      <w:pPr>
        <w:pStyle w:val="afd"/>
        <w:ind w:left="0" w:firstLine="709"/>
        <w:jc w:val="both"/>
        <w:rPr>
          <w:szCs w:val="28"/>
        </w:rPr>
      </w:pPr>
      <w:r>
        <w:rPr>
          <w:szCs w:val="28"/>
        </w:rPr>
        <w:t xml:space="preserve">3. Срок действия настоящего финансово-коммерческого предложения составляет _______________ </w:t>
      </w:r>
      <w:r>
        <w:rPr>
          <w:i/>
          <w:szCs w:val="28"/>
        </w:rPr>
        <w:t xml:space="preserve">(указывается дата в соответствии с пунктом </w:t>
      </w:r>
      <w:r>
        <w:rPr>
          <w:i/>
          <w:szCs w:val="28"/>
        </w:rPr>
        <w:br/>
        <w:t>22 Информационной карты, но не менее 90 (девяносто) календарных дней</w:t>
      </w:r>
      <w:r>
        <w:rPr>
          <w:szCs w:val="28"/>
        </w:rPr>
        <w:t xml:space="preserve">) </w:t>
      </w:r>
      <w:proofErr w:type="gramStart"/>
      <w:r>
        <w:rPr>
          <w:szCs w:val="28"/>
        </w:rPr>
        <w:t>с даты окончания</w:t>
      </w:r>
      <w:proofErr w:type="gramEnd"/>
      <w:r>
        <w:rPr>
          <w:szCs w:val="28"/>
        </w:rPr>
        <w:t xml:space="preserve"> срока подачи Заявок, указанной в пункте 6 Информационной карты.</w:t>
      </w:r>
    </w:p>
    <w:p w:rsidR="0066135C" w:rsidRPr="00F35D79" w:rsidRDefault="0066135C" w:rsidP="00DB4289">
      <w:pPr>
        <w:pStyle w:val="afd"/>
        <w:ind w:left="0" w:firstLine="709"/>
        <w:jc w:val="both"/>
        <w:rPr>
          <w:szCs w:val="28"/>
        </w:rPr>
      </w:pPr>
      <w:r>
        <w:rPr>
          <w:szCs w:val="28"/>
        </w:rPr>
        <w:t xml:space="preserve">4. Если наши предложения, изложенные выше, будут приняты, мы берем на себя обязательство ____________ </w:t>
      </w:r>
      <w:r>
        <w:rPr>
          <w:i/>
          <w:szCs w:val="28"/>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66135C" w:rsidRPr="00F35D79" w:rsidRDefault="0066135C" w:rsidP="00DB4289">
      <w:pPr>
        <w:pStyle w:val="afd"/>
        <w:ind w:left="0" w:firstLine="709"/>
        <w:jc w:val="both"/>
        <w:rPr>
          <w:szCs w:val="28"/>
        </w:rPr>
      </w:pPr>
      <w:r>
        <w:rPr>
          <w:szCs w:val="28"/>
        </w:rPr>
        <w:t xml:space="preserve">5. В </w:t>
      </w:r>
      <w:proofErr w:type="gramStart"/>
      <w:r>
        <w:rPr>
          <w:szCs w:val="28"/>
        </w:rPr>
        <w:t>случае</w:t>
      </w:r>
      <w:proofErr w:type="gramEnd"/>
      <w:r>
        <w:rPr>
          <w:szCs w:val="28"/>
        </w:rPr>
        <w:t xml:space="preserve">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66135C" w:rsidRPr="00F35D79" w:rsidRDefault="0066135C" w:rsidP="00DB4289">
      <w:pPr>
        <w:pStyle w:val="afd"/>
        <w:ind w:left="0" w:firstLine="709"/>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roofErr w:type="gramEnd"/>
    </w:p>
    <w:p w:rsidR="0066135C" w:rsidRPr="00F35D79" w:rsidRDefault="0066135C" w:rsidP="00DB4289">
      <w:pPr>
        <w:pStyle w:val="afd"/>
        <w:ind w:left="0" w:firstLine="709"/>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66135C" w:rsidRPr="00F35D79" w:rsidRDefault="0066135C" w:rsidP="00DB4289">
      <w:pPr>
        <w:pStyle w:val="afd"/>
        <w:ind w:left="0" w:firstLine="709"/>
        <w:jc w:val="both"/>
        <w:rPr>
          <w:szCs w:val="28"/>
        </w:rPr>
      </w:pPr>
      <w:r>
        <w:rPr>
          <w:szCs w:val="28"/>
        </w:rPr>
        <w:t> Следующие приложения являются неотъемлемой частью настоящего финансово-коммерческого предложения:</w:t>
      </w:r>
    </w:p>
    <w:p w:rsidR="0066135C" w:rsidRPr="00F35D79" w:rsidRDefault="0066135C" w:rsidP="00DB4289">
      <w:pPr>
        <w:pStyle w:val="afd"/>
        <w:ind w:left="0" w:firstLine="709"/>
        <w:jc w:val="both"/>
        <w:rPr>
          <w:szCs w:val="28"/>
        </w:rPr>
      </w:pPr>
      <w:r>
        <w:rPr>
          <w:szCs w:val="28"/>
        </w:rPr>
        <w:t>1) Сведения о планируемых к привлечению субподрядных организациях (составляется по форме приложения № 7 к документации о закупке, в случае если таковые намереваются привлекаться).</w:t>
      </w:r>
      <w:r>
        <w:rPr>
          <w:rStyle w:val="af7"/>
          <w:szCs w:val="28"/>
        </w:rPr>
        <w:t>.</w:t>
      </w:r>
    </w:p>
    <w:p w:rsidR="0066135C" w:rsidRPr="00F35D79" w:rsidRDefault="0066135C" w:rsidP="00DB4289">
      <w:pPr>
        <w:pStyle w:val="afa"/>
        <w:ind w:left="0"/>
        <w:rPr>
          <w:rFonts w:eastAsia="Times New Roman"/>
          <w:sz w:val="28"/>
          <w:szCs w:val="28"/>
        </w:rPr>
      </w:pPr>
    </w:p>
    <w:p w:rsidR="0066135C" w:rsidRPr="00F35D79" w:rsidRDefault="0066135C" w:rsidP="006048A0">
      <w:pPr>
        <w:keepNext/>
        <w:ind w:left="0" w:firstLine="0"/>
        <w:jc w:val="both"/>
        <w:rPr>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66135C" w:rsidRPr="00F35D79" w:rsidRDefault="0066135C" w:rsidP="006048A0">
      <w:pPr>
        <w:tabs>
          <w:tab w:val="left" w:pos="8640"/>
        </w:tabs>
        <w:ind w:left="0" w:firstLine="0"/>
        <w:jc w:val="both"/>
        <w:rPr>
          <w:i/>
          <w:sz w:val="28"/>
          <w:szCs w:val="28"/>
        </w:rPr>
      </w:pPr>
      <w:r>
        <w:rPr>
          <w:i/>
          <w:sz w:val="28"/>
          <w:szCs w:val="28"/>
        </w:rPr>
        <w:t>(наименование претендента)</w:t>
      </w:r>
    </w:p>
    <w:p w:rsidR="0066135C" w:rsidRPr="00F35D79" w:rsidRDefault="0066135C" w:rsidP="006048A0">
      <w:pPr>
        <w:ind w:left="0" w:firstLine="0"/>
        <w:jc w:val="both"/>
        <w:rPr>
          <w:sz w:val="28"/>
          <w:szCs w:val="28"/>
          <w:lang w:eastAsia="ru-RU"/>
        </w:rPr>
      </w:pPr>
      <w:r>
        <w:rPr>
          <w:sz w:val="28"/>
          <w:szCs w:val="28"/>
          <w:lang w:eastAsia="ru-RU"/>
        </w:rPr>
        <w:t>____________________________________________________________________</w:t>
      </w:r>
    </w:p>
    <w:p w:rsidR="0066135C" w:rsidRPr="00F35D79" w:rsidRDefault="0066135C" w:rsidP="006048A0">
      <w:pPr>
        <w:ind w:left="0" w:firstLine="0"/>
        <w:jc w:val="both"/>
        <w:rPr>
          <w:i/>
          <w:sz w:val="28"/>
          <w:szCs w:val="28"/>
        </w:rPr>
      </w:pPr>
      <w:r>
        <w:rPr>
          <w:i/>
          <w:sz w:val="28"/>
          <w:szCs w:val="28"/>
        </w:rPr>
        <w:t xml:space="preserve">       М.П.</w:t>
      </w:r>
      <w:r>
        <w:rPr>
          <w:i/>
          <w:sz w:val="28"/>
          <w:szCs w:val="28"/>
        </w:rPr>
        <w:tab/>
      </w:r>
      <w:r>
        <w:rPr>
          <w:i/>
          <w:sz w:val="28"/>
          <w:szCs w:val="28"/>
        </w:rPr>
        <w:tab/>
      </w:r>
      <w:r>
        <w:rPr>
          <w:i/>
          <w:sz w:val="28"/>
          <w:szCs w:val="28"/>
        </w:rPr>
        <w:tab/>
        <w:t>(должность, подпись, ФИО)</w:t>
      </w:r>
    </w:p>
    <w:p w:rsidR="0066135C" w:rsidRPr="00F35D79" w:rsidRDefault="0066135C" w:rsidP="006048A0">
      <w:pPr>
        <w:ind w:left="0" w:firstLine="0"/>
        <w:jc w:val="both"/>
        <w:rPr>
          <w:sz w:val="28"/>
          <w:szCs w:val="28"/>
          <w:lang w:eastAsia="ru-RU"/>
        </w:rPr>
      </w:pPr>
      <w:r>
        <w:rPr>
          <w:sz w:val="28"/>
          <w:szCs w:val="28"/>
          <w:lang w:eastAsia="ru-RU"/>
        </w:rPr>
        <w:t>"____" _________ 201__ г.</w:t>
      </w:r>
    </w:p>
    <w:p w:rsidR="0066135C" w:rsidRPr="00F35D79" w:rsidRDefault="0066135C" w:rsidP="00DB4289">
      <w:pPr>
        <w:tabs>
          <w:tab w:val="left" w:pos="801"/>
          <w:tab w:val="center" w:pos="4677"/>
        </w:tabs>
        <w:ind w:firstLine="709"/>
        <w:jc w:val="both"/>
        <w:rPr>
          <w:sz w:val="28"/>
          <w:szCs w:val="28"/>
        </w:rPr>
      </w:pPr>
      <w:r>
        <w:rPr>
          <w:sz w:val="28"/>
          <w:szCs w:val="28"/>
        </w:rPr>
        <w:tab/>
      </w:r>
      <w:r>
        <w:rPr>
          <w:sz w:val="28"/>
          <w:szCs w:val="28"/>
        </w:rPr>
        <w:tab/>
      </w:r>
    </w:p>
    <w:p w:rsidR="00221467" w:rsidRDefault="00221467" w:rsidP="00221467">
      <w:pPr>
        <w:pStyle w:val="32"/>
        <w:suppressAutoHyphens/>
        <w:spacing w:after="0"/>
        <w:ind w:left="0" w:firstLine="0"/>
        <w:jc w:val="both"/>
        <w:rPr>
          <w:sz w:val="28"/>
          <w:szCs w:val="28"/>
        </w:rPr>
      </w:pPr>
      <w:r>
        <w:rPr>
          <w:sz w:val="28"/>
          <w:szCs w:val="28"/>
        </w:rPr>
        <w:br w:type="page"/>
      </w:r>
    </w:p>
    <w:p w:rsidR="0066135C" w:rsidRDefault="00DB4289">
      <w:pPr>
        <w:pStyle w:val="1"/>
        <w:jc w:val="right"/>
        <w:rPr>
          <w:rFonts w:cs="Times New Roman"/>
          <w:b w:val="0"/>
          <w:i/>
          <w:iCs/>
          <w:sz w:val="28"/>
        </w:rPr>
      </w:pPr>
      <w:r>
        <w:rPr>
          <w:rFonts w:cs="Times New Roman"/>
          <w:b w:val="0"/>
          <w:sz w:val="28"/>
        </w:rPr>
        <w:lastRenderedPageBreak/>
        <w:t>Приложение № 4</w:t>
      </w:r>
    </w:p>
    <w:p w:rsidR="00602D2D" w:rsidRPr="008522E8" w:rsidRDefault="00602D2D" w:rsidP="00602D2D">
      <w:pPr>
        <w:pStyle w:val="afa"/>
        <w:ind w:firstLine="0"/>
        <w:jc w:val="right"/>
        <w:rPr>
          <w:rFonts w:eastAsia="Times New Roman"/>
          <w:sz w:val="32"/>
          <w:szCs w:val="28"/>
        </w:rPr>
      </w:pPr>
      <w:r>
        <w:rPr>
          <w:sz w:val="28"/>
        </w:rPr>
        <w:t>к документации о закупке</w:t>
      </w:r>
    </w:p>
    <w:p w:rsidR="00602D2D" w:rsidRDefault="00602D2D" w:rsidP="00602D2D">
      <w:pPr>
        <w:pStyle w:val="afa"/>
        <w:ind w:firstLine="0"/>
        <w:jc w:val="left"/>
        <w:rPr>
          <w:rFonts w:eastAsia="Times New Roman"/>
          <w:sz w:val="28"/>
          <w:szCs w:val="28"/>
        </w:rPr>
      </w:pPr>
    </w:p>
    <w:p w:rsidR="0066135C" w:rsidRPr="0054566D" w:rsidRDefault="0066135C" w:rsidP="00DB4289">
      <w:pPr>
        <w:outlineLvl w:val="1"/>
        <w:rPr>
          <w:b/>
          <w:bCs/>
          <w:sz w:val="28"/>
          <w:szCs w:val="28"/>
        </w:rPr>
      </w:pPr>
      <w:r>
        <w:rPr>
          <w:b/>
          <w:bCs/>
          <w:sz w:val="28"/>
          <w:szCs w:val="28"/>
        </w:rPr>
        <w:t>Сведения об опыте выполнения работ, оказания услуг по предмету Открытого конкурса</w:t>
      </w:r>
      <w:r w:rsidR="00432906">
        <w:rPr>
          <w:b/>
          <w:bCs/>
          <w:sz w:val="28"/>
          <w:szCs w:val="28"/>
        </w:rPr>
        <w:t xml:space="preserve"> в электронной форме</w:t>
      </w:r>
      <w:r>
        <w:rPr>
          <w:b/>
          <w:bCs/>
          <w:sz w:val="28"/>
          <w:szCs w:val="28"/>
        </w:rPr>
        <w:t xml:space="preserve"> № </w:t>
      </w:r>
      <w:r w:rsidR="00432906">
        <w:rPr>
          <w:b/>
          <w:bCs/>
          <w:sz w:val="28"/>
          <w:szCs w:val="28"/>
        </w:rPr>
        <w:t>ОКэ-НКПОКТ-18-0017</w:t>
      </w:r>
      <w:r>
        <w:rPr>
          <w:b/>
          <w:bCs/>
          <w:sz w:val="28"/>
          <w:szCs w:val="28"/>
        </w:rPr>
        <w:t>, выполненных, оказанных, ____________________________________________.</w:t>
      </w:r>
    </w:p>
    <w:p w:rsidR="0066135C" w:rsidRPr="0054566D" w:rsidRDefault="0066135C" w:rsidP="00DB4289">
      <w:pPr>
        <w:jc w:val="both"/>
        <w:rPr>
          <w:i/>
        </w:rPr>
      </w:pPr>
      <w:r>
        <w:rPr>
          <w:i/>
        </w:rPr>
        <w:t xml:space="preserve">                                                           (наименование претендента)</w:t>
      </w:r>
    </w:p>
    <w:tbl>
      <w:tblPr>
        <w:tblpPr w:leftFromText="180" w:rightFromText="180" w:vertAnchor="text" w:horzAnchor="margin" w:tblpXSpec="center" w:tblpY="1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9"/>
        <w:gridCol w:w="1262"/>
        <w:gridCol w:w="2684"/>
        <w:gridCol w:w="1760"/>
        <w:gridCol w:w="1856"/>
        <w:gridCol w:w="1632"/>
      </w:tblGrid>
      <w:tr w:rsidR="0066135C" w:rsidRPr="0054566D" w:rsidTr="00DB4289">
        <w:trPr>
          <w:trHeight w:val="2179"/>
        </w:trPr>
        <w:tc>
          <w:tcPr>
            <w:tcW w:w="342" w:type="pct"/>
            <w:tcBorders>
              <w:top w:val="single" w:sz="4" w:space="0" w:color="auto"/>
              <w:left w:val="single" w:sz="4" w:space="0" w:color="auto"/>
              <w:bottom w:val="single" w:sz="4" w:space="0" w:color="auto"/>
              <w:right w:val="single" w:sz="4" w:space="0" w:color="auto"/>
            </w:tcBorders>
            <w:vAlign w:val="center"/>
          </w:tcPr>
          <w:p w:rsidR="0066135C" w:rsidRPr="0054566D" w:rsidRDefault="0066135C" w:rsidP="00DB4289">
            <w:pPr>
              <w:ind w:left="0" w:firstLine="0"/>
            </w:pPr>
            <w:r>
              <w:t>№</w:t>
            </w:r>
          </w:p>
        </w:tc>
        <w:tc>
          <w:tcPr>
            <w:tcW w:w="648" w:type="pct"/>
            <w:tcBorders>
              <w:top w:val="single" w:sz="4" w:space="0" w:color="auto"/>
              <w:left w:val="single" w:sz="4" w:space="0" w:color="auto"/>
              <w:bottom w:val="single" w:sz="4" w:space="0" w:color="auto"/>
              <w:right w:val="single" w:sz="4" w:space="0" w:color="auto"/>
            </w:tcBorders>
            <w:vAlign w:val="center"/>
          </w:tcPr>
          <w:p w:rsidR="0066135C" w:rsidRPr="0054566D" w:rsidRDefault="0066135C" w:rsidP="00DB4289">
            <w:pPr>
              <w:ind w:left="0" w:firstLine="0"/>
            </w:pPr>
            <w:r>
              <w:t>Дата и номер договора</w:t>
            </w:r>
            <w:r>
              <w:rPr>
                <w:vertAlign w:val="superscript"/>
              </w:rPr>
              <w:footnoteReference w:id="2"/>
            </w:r>
          </w:p>
        </w:tc>
        <w:tc>
          <w:tcPr>
            <w:tcW w:w="1369" w:type="pct"/>
            <w:tcBorders>
              <w:top w:val="single" w:sz="4" w:space="0" w:color="auto"/>
              <w:left w:val="single" w:sz="4" w:space="0" w:color="auto"/>
              <w:bottom w:val="single" w:sz="4" w:space="0" w:color="auto"/>
              <w:right w:val="single" w:sz="4" w:space="0" w:color="auto"/>
            </w:tcBorders>
            <w:vAlign w:val="center"/>
          </w:tcPr>
          <w:p w:rsidR="0066135C" w:rsidRPr="0054566D" w:rsidRDefault="0066135C" w:rsidP="00DB4289">
            <w:pPr>
              <w:ind w:left="0" w:firstLine="0"/>
            </w:pPr>
            <w:r>
              <w:t xml:space="preserve">Предмет договора (указываются только договоры по предмету Открытого конкурса в соответствии с подпунктом </w:t>
            </w:r>
            <w:r w:rsidRPr="00A00669">
              <w:t>1.3</w:t>
            </w:r>
            <w:r>
              <w:t xml:space="preserve"> части 1 пункта 17  Информационной карты)</w:t>
            </w:r>
          </w:p>
        </w:tc>
        <w:tc>
          <w:tcPr>
            <w:tcW w:w="899" w:type="pct"/>
            <w:tcBorders>
              <w:top w:val="single" w:sz="4" w:space="0" w:color="auto"/>
              <w:left w:val="single" w:sz="4" w:space="0" w:color="auto"/>
              <w:bottom w:val="single" w:sz="4" w:space="0" w:color="auto"/>
              <w:right w:val="single" w:sz="4" w:space="0" w:color="auto"/>
            </w:tcBorders>
            <w:vAlign w:val="center"/>
          </w:tcPr>
          <w:p w:rsidR="0066135C" w:rsidRPr="0054566D" w:rsidRDefault="0066135C" w:rsidP="00DB4289">
            <w:pPr>
              <w:ind w:left="0" w:firstLine="0"/>
            </w:pPr>
            <w:r>
              <w:t xml:space="preserve">Наименование контрагента </w:t>
            </w:r>
          </w:p>
        </w:tc>
        <w:tc>
          <w:tcPr>
            <w:tcW w:w="949" w:type="pct"/>
            <w:tcBorders>
              <w:top w:val="single" w:sz="4" w:space="0" w:color="auto"/>
              <w:left w:val="single" w:sz="4" w:space="0" w:color="auto"/>
              <w:bottom w:val="single" w:sz="4" w:space="0" w:color="auto"/>
              <w:right w:val="single" w:sz="4" w:space="0" w:color="auto"/>
            </w:tcBorders>
            <w:vAlign w:val="center"/>
          </w:tcPr>
          <w:p w:rsidR="0066135C" w:rsidRPr="0054566D" w:rsidRDefault="0066135C" w:rsidP="00DB4289">
            <w:pPr>
              <w:ind w:left="0" w:firstLine="0"/>
            </w:pPr>
            <w:r>
              <w:t>Количество выполняемых работ, оказываемых услуг</w:t>
            </w:r>
          </w:p>
        </w:tc>
        <w:tc>
          <w:tcPr>
            <w:tcW w:w="793" w:type="pct"/>
            <w:tcBorders>
              <w:top w:val="single" w:sz="4" w:space="0" w:color="auto"/>
              <w:left w:val="single" w:sz="4" w:space="0" w:color="auto"/>
              <w:bottom w:val="single" w:sz="4" w:space="0" w:color="auto"/>
              <w:right w:val="single" w:sz="4" w:space="0" w:color="auto"/>
            </w:tcBorders>
            <w:vAlign w:val="center"/>
          </w:tcPr>
          <w:p w:rsidR="0066135C" w:rsidRPr="0054566D" w:rsidRDefault="0066135C" w:rsidP="00DB4289">
            <w:pPr>
              <w:ind w:left="0" w:firstLine="0"/>
            </w:pPr>
            <w:r>
              <w:t>Сумма стоимости оказанных услуг/ выполненных работ по договору, без учета НДС, руб.</w:t>
            </w:r>
          </w:p>
        </w:tc>
      </w:tr>
      <w:tr w:rsidR="0066135C" w:rsidRPr="0054566D" w:rsidTr="00DB4289">
        <w:trPr>
          <w:trHeight w:val="274"/>
        </w:trPr>
        <w:tc>
          <w:tcPr>
            <w:tcW w:w="342" w:type="pct"/>
            <w:tcBorders>
              <w:top w:val="single" w:sz="4" w:space="0" w:color="auto"/>
              <w:left w:val="single" w:sz="4" w:space="0" w:color="auto"/>
              <w:bottom w:val="single" w:sz="4" w:space="0" w:color="auto"/>
              <w:right w:val="single" w:sz="4" w:space="0" w:color="auto"/>
            </w:tcBorders>
          </w:tcPr>
          <w:p w:rsidR="0066135C" w:rsidRPr="0054566D" w:rsidRDefault="0066135C" w:rsidP="00DB4289">
            <w:pPr>
              <w:jc w:val="both"/>
            </w:pPr>
            <w:r>
              <w:t>1.</w:t>
            </w:r>
          </w:p>
        </w:tc>
        <w:tc>
          <w:tcPr>
            <w:tcW w:w="648" w:type="pct"/>
            <w:tcBorders>
              <w:top w:val="single" w:sz="4" w:space="0" w:color="auto"/>
              <w:left w:val="single" w:sz="4" w:space="0" w:color="auto"/>
              <w:bottom w:val="single" w:sz="4" w:space="0" w:color="auto"/>
              <w:right w:val="single" w:sz="4" w:space="0" w:color="auto"/>
            </w:tcBorders>
            <w:vAlign w:val="center"/>
          </w:tcPr>
          <w:p w:rsidR="0066135C" w:rsidRPr="0054566D" w:rsidRDefault="0066135C" w:rsidP="00DB4289">
            <w:pPr>
              <w:jc w:val="both"/>
            </w:pPr>
          </w:p>
        </w:tc>
        <w:tc>
          <w:tcPr>
            <w:tcW w:w="1369" w:type="pct"/>
            <w:tcBorders>
              <w:top w:val="single" w:sz="4" w:space="0" w:color="auto"/>
              <w:left w:val="single" w:sz="4" w:space="0" w:color="auto"/>
              <w:bottom w:val="single" w:sz="4" w:space="0" w:color="auto"/>
              <w:right w:val="single" w:sz="4" w:space="0" w:color="auto"/>
            </w:tcBorders>
          </w:tcPr>
          <w:p w:rsidR="0066135C" w:rsidRPr="0054566D" w:rsidRDefault="0066135C" w:rsidP="00DB4289">
            <w:pPr>
              <w:jc w:val="both"/>
            </w:pPr>
          </w:p>
        </w:tc>
        <w:tc>
          <w:tcPr>
            <w:tcW w:w="899" w:type="pct"/>
            <w:tcBorders>
              <w:top w:val="single" w:sz="4" w:space="0" w:color="auto"/>
              <w:left w:val="single" w:sz="4" w:space="0" w:color="auto"/>
              <w:bottom w:val="single" w:sz="4" w:space="0" w:color="auto"/>
              <w:right w:val="single" w:sz="4" w:space="0" w:color="auto"/>
            </w:tcBorders>
          </w:tcPr>
          <w:p w:rsidR="0066135C" w:rsidRPr="0054566D" w:rsidRDefault="0066135C" w:rsidP="00DB4289">
            <w:pPr>
              <w:jc w:val="both"/>
            </w:pPr>
          </w:p>
        </w:tc>
        <w:tc>
          <w:tcPr>
            <w:tcW w:w="949" w:type="pct"/>
            <w:tcBorders>
              <w:top w:val="single" w:sz="4" w:space="0" w:color="auto"/>
              <w:left w:val="single" w:sz="4" w:space="0" w:color="auto"/>
              <w:bottom w:val="single" w:sz="4" w:space="0" w:color="auto"/>
              <w:right w:val="single" w:sz="4" w:space="0" w:color="auto"/>
            </w:tcBorders>
          </w:tcPr>
          <w:p w:rsidR="0066135C" w:rsidRPr="0054566D" w:rsidRDefault="0066135C" w:rsidP="00DB4289">
            <w:pPr>
              <w:jc w:val="both"/>
            </w:pPr>
          </w:p>
        </w:tc>
        <w:tc>
          <w:tcPr>
            <w:tcW w:w="793" w:type="pct"/>
            <w:tcBorders>
              <w:top w:val="single" w:sz="4" w:space="0" w:color="auto"/>
              <w:left w:val="single" w:sz="4" w:space="0" w:color="auto"/>
              <w:bottom w:val="single" w:sz="4" w:space="0" w:color="auto"/>
              <w:right w:val="single" w:sz="4" w:space="0" w:color="auto"/>
            </w:tcBorders>
          </w:tcPr>
          <w:p w:rsidR="0066135C" w:rsidRPr="0054566D" w:rsidRDefault="0066135C" w:rsidP="00DB4289">
            <w:pPr>
              <w:jc w:val="both"/>
            </w:pPr>
          </w:p>
        </w:tc>
      </w:tr>
      <w:tr w:rsidR="0066135C" w:rsidRPr="0054566D" w:rsidTr="00DB4289">
        <w:trPr>
          <w:trHeight w:val="262"/>
        </w:trPr>
        <w:tc>
          <w:tcPr>
            <w:tcW w:w="342" w:type="pct"/>
            <w:tcBorders>
              <w:top w:val="single" w:sz="4" w:space="0" w:color="auto"/>
              <w:left w:val="single" w:sz="4" w:space="0" w:color="auto"/>
              <w:bottom w:val="single" w:sz="4" w:space="0" w:color="auto"/>
              <w:right w:val="single" w:sz="4" w:space="0" w:color="auto"/>
            </w:tcBorders>
          </w:tcPr>
          <w:p w:rsidR="0066135C" w:rsidRPr="0054566D" w:rsidRDefault="0066135C" w:rsidP="00DB4289">
            <w:pPr>
              <w:jc w:val="both"/>
            </w:pPr>
            <w:r>
              <w:t>2.</w:t>
            </w:r>
          </w:p>
        </w:tc>
        <w:tc>
          <w:tcPr>
            <w:tcW w:w="648" w:type="pct"/>
            <w:tcBorders>
              <w:top w:val="single" w:sz="4" w:space="0" w:color="auto"/>
              <w:left w:val="single" w:sz="4" w:space="0" w:color="auto"/>
              <w:bottom w:val="single" w:sz="4" w:space="0" w:color="auto"/>
              <w:right w:val="single" w:sz="4" w:space="0" w:color="auto"/>
            </w:tcBorders>
            <w:vAlign w:val="center"/>
          </w:tcPr>
          <w:p w:rsidR="0066135C" w:rsidRPr="0054566D" w:rsidRDefault="0066135C" w:rsidP="00DB4289">
            <w:pPr>
              <w:jc w:val="both"/>
            </w:pPr>
          </w:p>
        </w:tc>
        <w:tc>
          <w:tcPr>
            <w:tcW w:w="1369" w:type="pct"/>
            <w:tcBorders>
              <w:top w:val="single" w:sz="4" w:space="0" w:color="auto"/>
              <w:left w:val="single" w:sz="4" w:space="0" w:color="auto"/>
              <w:bottom w:val="single" w:sz="4" w:space="0" w:color="auto"/>
              <w:right w:val="single" w:sz="4" w:space="0" w:color="auto"/>
            </w:tcBorders>
          </w:tcPr>
          <w:p w:rsidR="0066135C" w:rsidRPr="0054566D" w:rsidRDefault="0066135C" w:rsidP="00DB4289">
            <w:pPr>
              <w:jc w:val="both"/>
            </w:pPr>
          </w:p>
        </w:tc>
        <w:tc>
          <w:tcPr>
            <w:tcW w:w="899" w:type="pct"/>
            <w:tcBorders>
              <w:top w:val="single" w:sz="4" w:space="0" w:color="auto"/>
              <w:left w:val="single" w:sz="4" w:space="0" w:color="auto"/>
              <w:bottom w:val="single" w:sz="4" w:space="0" w:color="auto"/>
              <w:right w:val="single" w:sz="4" w:space="0" w:color="auto"/>
            </w:tcBorders>
          </w:tcPr>
          <w:p w:rsidR="0066135C" w:rsidRPr="0054566D" w:rsidRDefault="0066135C" w:rsidP="00DB4289">
            <w:pPr>
              <w:jc w:val="both"/>
            </w:pPr>
          </w:p>
        </w:tc>
        <w:tc>
          <w:tcPr>
            <w:tcW w:w="949" w:type="pct"/>
            <w:tcBorders>
              <w:top w:val="single" w:sz="4" w:space="0" w:color="auto"/>
              <w:left w:val="single" w:sz="4" w:space="0" w:color="auto"/>
              <w:bottom w:val="single" w:sz="4" w:space="0" w:color="auto"/>
              <w:right w:val="single" w:sz="4" w:space="0" w:color="auto"/>
            </w:tcBorders>
          </w:tcPr>
          <w:p w:rsidR="0066135C" w:rsidRPr="0054566D" w:rsidRDefault="0066135C" w:rsidP="00DB4289">
            <w:pPr>
              <w:jc w:val="both"/>
            </w:pPr>
          </w:p>
        </w:tc>
        <w:tc>
          <w:tcPr>
            <w:tcW w:w="793" w:type="pct"/>
            <w:tcBorders>
              <w:top w:val="single" w:sz="4" w:space="0" w:color="auto"/>
              <w:left w:val="single" w:sz="4" w:space="0" w:color="auto"/>
              <w:bottom w:val="single" w:sz="4" w:space="0" w:color="auto"/>
              <w:right w:val="single" w:sz="4" w:space="0" w:color="auto"/>
            </w:tcBorders>
          </w:tcPr>
          <w:p w:rsidR="0066135C" w:rsidRPr="0054566D" w:rsidRDefault="0066135C" w:rsidP="00DB4289">
            <w:pPr>
              <w:jc w:val="both"/>
            </w:pPr>
          </w:p>
        </w:tc>
      </w:tr>
      <w:tr w:rsidR="0066135C" w:rsidRPr="0054566D" w:rsidTr="00DB4289">
        <w:trPr>
          <w:trHeight w:val="207"/>
        </w:trPr>
        <w:tc>
          <w:tcPr>
            <w:tcW w:w="342" w:type="pct"/>
            <w:tcBorders>
              <w:top w:val="single" w:sz="4" w:space="0" w:color="auto"/>
              <w:left w:val="single" w:sz="4" w:space="0" w:color="auto"/>
              <w:bottom w:val="single" w:sz="4" w:space="0" w:color="auto"/>
              <w:right w:val="single" w:sz="4" w:space="0" w:color="auto"/>
            </w:tcBorders>
          </w:tcPr>
          <w:p w:rsidR="0066135C" w:rsidRPr="0054566D" w:rsidRDefault="0066135C" w:rsidP="00DB4289">
            <w:pPr>
              <w:jc w:val="both"/>
            </w:pPr>
          </w:p>
        </w:tc>
        <w:tc>
          <w:tcPr>
            <w:tcW w:w="2917" w:type="pct"/>
            <w:gridSpan w:val="3"/>
            <w:tcBorders>
              <w:top w:val="single" w:sz="4" w:space="0" w:color="auto"/>
              <w:left w:val="single" w:sz="4" w:space="0" w:color="auto"/>
              <w:bottom w:val="single" w:sz="4" w:space="0" w:color="auto"/>
              <w:right w:val="single" w:sz="4" w:space="0" w:color="auto"/>
            </w:tcBorders>
            <w:vAlign w:val="center"/>
          </w:tcPr>
          <w:p w:rsidR="0066135C" w:rsidRPr="0054566D" w:rsidRDefault="0066135C" w:rsidP="00DB4289">
            <w:pPr>
              <w:jc w:val="both"/>
            </w:pPr>
            <w:r>
              <w:t>Итого:</w:t>
            </w:r>
          </w:p>
        </w:tc>
        <w:tc>
          <w:tcPr>
            <w:tcW w:w="949" w:type="pct"/>
            <w:tcBorders>
              <w:top w:val="single" w:sz="4" w:space="0" w:color="auto"/>
              <w:left w:val="single" w:sz="4" w:space="0" w:color="auto"/>
              <w:bottom w:val="single" w:sz="4" w:space="0" w:color="auto"/>
              <w:right w:val="single" w:sz="4" w:space="0" w:color="auto"/>
            </w:tcBorders>
          </w:tcPr>
          <w:p w:rsidR="0066135C" w:rsidRPr="0054566D" w:rsidRDefault="0066135C" w:rsidP="00DB4289">
            <w:pPr>
              <w:jc w:val="both"/>
            </w:pPr>
          </w:p>
        </w:tc>
        <w:tc>
          <w:tcPr>
            <w:tcW w:w="793" w:type="pct"/>
            <w:tcBorders>
              <w:top w:val="single" w:sz="4" w:space="0" w:color="auto"/>
              <w:left w:val="single" w:sz="4" w:space="0" w:color="auto"/>
              <w:bottom w:val="single" w:sz="4" w:space="0" w:color="auto"/>
              <w:right w:val="single" w:sz="4" w:space="0" w:color="auto"/>
            </w:tcBorders>
          </w:tcPr>
          <w:p w:rsidR="0066135C" w:rsidRPr="0054566D" w:rsidRDefault="0066135C" w:rsidP="00DB4289">
            <w:pPr>
              <w:jc w:val="both"/>
            </w:pPr>
          </w:p>
        </w:tc>
      </w:tr>
    </w:tbl>
    <w:p w:rsidR="0066135C" w:rsidRPr="0054566D" w:rsidRDefault="0066135C" w:rsidP="00DB4289">
      <w:pPr>
        <w:jc w:val="both"/>
      </w:pPr>
    </w:p>
    <w:p w:rsidR="0066135C" w:rsidRPr="0054566D" w:rsidRDefault="0066135C" w:rsidP="00DB4289">
      <w:pPr>
        <w:jc w:val="both"/>
      </w:pPr>
      <w:r>
        <w:t>Приложение: 1. копия (</w:t>
      </w:r>
      <w:proofErr w:type="spellStart"/>
      <w:r>
        <w:t>ии</w:t>
      </w:r>
      <w:proofErr w:type="spellEnd"/>
      <w:r>
        <w:t>) договора (</w:t>
      </w:r>
      <w:proofErr w:type="spellStart"/>
      <w:r>
        <w:t>ов</w:t>
      </w:r>
      <w:proofErr w:type="spellEnd"/>
      <w:r>
        <w:t>) на ____ листах.</w:t>
      </w:r>
    </w:p>
    <w:p w:rsidR="0066135C" w:rsidRDefault="0066135C" w:rsidP="00DB4289">
      <w:pPr>
        <w:jc w:val="both"/>
      </w:pPr>
      <w:r>
        <w:tab/>
      </w:r>
      <w:r>
        <w:tab/>
      </w:r>
      <w:r>
        <w:tab/>
        <w:t xml:space="preserve">    2. копия (</w:t>
      </w:r>
      <w:proofErr w:type="spellStart"/>
      <w:r>
        <w:t>ии</w:t>
      </w:r>
      <w:proofErr w:type="spellEnd"/>
      <w:r>
        <w:t>) акта (</w:t>
      </w:r>
      <w:proofErr w:type="spellStart"/>
      <w:r>
        <w:t>ов</w:t>
      </w:r>
      <w:proofErr w:type="spellEnd"/>
      <w:r>
        <w:t xml:space="preserve">) на </w:t>
      </w:r>
      <w:r>
        <w:tab/>
        <w:t>____ листах.</w:t>
      </w:r>
    </w:p>
    <w:p w:rsidR="0066135C" w:rsidRPr="0054566D" w:rsidRDefault="0066135C" w:rsidP="00DB4289">
      <w:pPr>
        <w:jc w:val="both"/>
      </w:pPr>
      <w:r>
        <w:tab/>
      </w:r>
      <w:r>
        <w:tab/>
      </w:r>
      <w:r>
        <w:tab/>
        <w:t xml:space="preserve">    3. копии иных документов на ____ листах.</w:t>
      </w:r>
    </w:p>
    <w:p w:rsidR="0066135C" w:rsidRPr="0054566D" w:rsidRDefault="0066135C" w:rsidP="00DB4289">
      <w:pPr>
        <w:jc w:val="both"/>
        <w:rPr>
          <w:b/>
          <w:szCs w:val="28"/>
        </w:rPr>
      </w:pPr>
    </w:p>
    <w:p w:rsidR="0066135C" w:rsidRPr="0054566D" w:rsidRDefault="0066135C" w:rsidP="00DB4289">
      <w:pPr>
        <w:jc w:val="both"/>
      </w:pPr>
    </w:p>
    <w:p w:rsidR="0066135C" w:rsidRPr="0054566D" w:rsidRDefault="0066135C" w:rsidP="00DB4289">
      <w:pPr>
        <w:jc w:val="both"/>
      </w:pPr>
    </w:p>
    <w:p w:rsidR="0066135C" w:rsidRPr="00221467" w:rsidRDefault="0066135C" w:rsidP="00DB4289">
      <w:pPr>
        <w:pStyle w:val="19"/>
        <w:ind w:left="0" w:firstLine="0"/>
        <w:rPr>
          <w:b/>
        </w:rPr>
      </w:pPr>
      <w:r>
        <w:rPr>
          <w:b/>
        </w:rPr>
        <w:t>Представитель, имеющий полномочия подписать заявку на участие от имени ______________________________________________________________</w:t>
      </w:r>
    </w:p>
    <w:p w:rsidR="0066135C" w:rsidRPr="007415F9" w:rsidRDefault="0066135C" w:rsidP="00DB4289">
      <w:pPr>
        <w:tabs>
          <w:tab w:val="left" w:pos="8640"/>
        </w:tabs>
        <w:ind w:left="0" w:firstLine="0"/>
        <w:jc w:val="both"/>
        <w:rPr>
          <w:i/>
        </w:rPr>
      </w:pPr>
      <w:r>
        <w:rPr>
          <w:i/>
        </w:rPr>
        <w:t>(наименование претендента)</w:t>
      </w:r>
    </w:p>
    <w:p w:rsidR="0066135C" w:rsidRPr="005A3ACE" w:rsidRDefault="0066135C" w:rsidP="00DB4289">
      <w:pPr>
        <w:pStyle w:val="32"/>
        <w:suppressAutoHyphens/>
        <w:spacing w:after="0"/>
        <w:ind w:left="0" w:firstLine="0"/>
        <w:jc w:val="both"/>
        <w:rPr>
          <w:sz w:val="28"/>
          <w:szCs w:val="28"/>
        </w:rPr>
      </w:pPr>
      <w:r>
        <w:rPr>
          <w:sz w:val="28"/>
          <w:szCs w:val="28"/>
        </w:rPr>
        <w:t>____________________________________________________________________</w:t>
      </w:r>
    </w:p>
    <w:p w:rsidR="0066135C" w:rsidRPr="007415F9" w:rsidRDefault="0066135C" w:rsidP="00DB4289">
      <w:pPr>
        <w:ind w:left="0" w:firstLine="0"/>
        <w:jc w:val="both"/>
        <w:rPr>
          <w:i/>
        </w:rPr>
      </w:pPr>
      <w:r>
        <w:rPr>
          <w:i/>
        </w:rPr>
        <w:t>Печать</w:t>
      </w:r>
      <w:r>
        <w:rPr>
          <w:i/>
        </w:rPr>
        <w:tab/>
      </w:r>
      <w:r>
        <w:rPr>
          <w:i/>
        </w:rPr>
        <w:tab/>
      </w:r>
      <w:r>
        <w:rPr>
          <w:i/>
        </w:rPr>
        <w:tab/>
        <w:t>(должность, подпись, ФИО)</w:t>
      </w:r>
    </w:p>
    <w:p w:rsidR="0066135C" w:rsidRDefault="0066135C" w:rsidP="00DB4289">
      <w:pPr>
        <w:pStyle w:val="32"/>
        <w:suppressAutoHyphens/>
        <w:spacing w:after="0"/>
        <w:ind w:left="0" w:firstLine="0"/>
        <w:jc w:val="left"/>
        <w:rPr>
          <w:sz w:val="28"/>
          <w:szCs w:val="28"/>
        </w:rPr>
      </w:pPr>
    </w:p>
    <w:p w:rsidR="0066135C" w:rsidRPr="005A3ACE" w:rsidRDefault="0066135C" w:rsidP="00DB4289">
      <w:pPr>
        <w:pStyle w:val="32"/>
        <w:suppressAutoHyphens/>
        <w:spacing w:after="0"/>
        <w:ind w:left="0" w:firstLine="0"/>
        <w:jc w:val="left"/>
        <w:rPr>
          <w:sz w:val="28"/>
          <w:szCs w:val="28"/>
        </w:rPr>
      </w:pPr>
      <w:r>
        <w:rPr>
          <w:sz w:val="28"/>
          <w:szCs w:val="28"/>
        </w:rPr>
        <w:t>"____" _________ 201__ г.</w:t>
      </w:r>
    </w:p>
    <w:p w:rsidR="0066135C" w:rsidRDefault="0066135C">
      <w:pPr>
        <w:pStyle w:val="afa"/>
        <w:ind w:left="0" w:firstLine="0"/>
        <w:jc w:val="left"/>
        <w:rPr>
          <w:rFonts w:eastAsia="Times New Roman"/>
          <w:sz w:val="24"/>
          <w:szCs w:val="28"/>
        </w:rPr>
      </w:pPr>
    </w:p>
    <w:p w:rsidR="00221467" w:rsidRDefault="00221467" w:rsidP="00221467">
      <w:pPr>
        <w:pStyle w:val="32"/>
        <w:suppressAutoHyphens/>
        <w:spacing w:after="0"/>
        <w:ind w:left="0" w:firstLine="0"/>
        <w:jc w:val="both"/>
        <w:rPr>
          <w:sz w:val="28"/>
          <w:szCs w:val="28"/>
        </w:rPr>
      </w:pPr>
      <w:r>
        <w:rPr>
          <w:sz w:val="28"/>
          <w:szCs w:val="28"/>
        </w:rPr>
        <w:br w:type="page"/>
      </w:r>
    </w:p>
    <w:p w:rsidR="0066135C" w:rsidRDefault="00DB4289">
      <w:pPr>
        <w:pStyle w:val="1"/>
        <w:jc w:val="right"/>
        <w:rPr>
          <w:b w:val="0"/>
          <w:sz w:val="28"/>
        </w:rPr>
      </w:pPr>
      <w:r>
        <w:rPr>
          <w:rFonts w:cs="Times New Roman"/>
          <w:b w:val="0"/>
          <w:sz w:val="28"/>
        </w:rPr>
        <w:lastRenderedPageBreak/>
        <w:t>Приложение № 5</w:t>
      </w:r>
    </w:p>
    <w:p w:rsidR="00602D2D" w:rsidRDefault="00602D2D" w:rsidP="005E043C">
      <w:pPr>
        <w:jc w:val="right"/>
        <w:rPr>
          <w:sz w:val="28"/>
        </w:rPr>
      </w:pPr>
      <w:r>
        <w:rPr>
          <w:sz w:val="28"/>
        </w:rPr>
        <w:t>к документации о закупке</w:t>
      </w:r>
    </w:p>
    <w:p w:rsidR="005E043C" w:rsidRPr="00F17412" w:rsidRDefault="005E043C" w:rsidP="005E043C">
      <w:pPr>
        <w:jc w:val="right"/>
      </w:pPr>
    </w:p>
    <w:p w:rsidR="0082634D" w:rsidRDefault="0082634D" w:rsidP="0082634D">
      <w:pPr>
        <w:jc w:val="both"/>
        <w:rPr>
          <w:b/>
          <w:bCs/>
        </w:rPr>
      </w:pPr>
      <w:r>
        <w:rPr>
          <w:b/>
          <w:bCs/>
        </w:rPr>
        <w:t>ПРОЕКТ ДОГОВОРА</w:t>
      </w:r>
    </w:p>
    <w:p w:rsidR="0066135C" w:rsidRDefault="0066135C" w:rsidP="00DB4289">
      <w:pPr>
        <w:rPr>
          <w:b/>
          <w:bCs/>
        </w:rPr>
      </w:pPr>
      <w:r>
        <w:rPr>
          <w:b/>
          <w:bCs/>
        </w:rPr>
        <w:t>Договор № ______/_______/______</w:t>
      </w:r>
    </w:p>
    <w:p w:rsidR="0066135C" w:rsidRDefault="0066135C" w:rsidP="00DB4289">
      <w:pPr>
        <w:spacing w:after="120"/>
        <w:rPr>
          <w:b/>
          <w:bCs/>
        </w:rPr>
      </w:pPr>
      <w:r>
        <w:rPr>
          <w:b/>
          <w:bCs/>
        </w:rPr>
        <w:t>на оказание услуг</w:t>
      </w:r>
    </w:p>
    <w:p w:rsidR="0066135C" w:rsidRDefault="0066135C" w:rsidP="00DB4289">
      <w:pPr>
        <w:spacing w:after="120"/>
        <w:ind w:firstLine="851"/>
      </w:pPr>
    </w:p>
    <w:tbl>
      <w:tblPr>
        <w:tblW w:w="0" w:type="auto"/>
        <w:tblLook w:val="04A0"/>
      </w:tblPr>
      <w:tblGrid>
        <w:gridCol w:w="4856"/>
        <w:gridCol w:w="4857"/>
      </w:tblGrid>
      <w:tr w:rsidR="0066135C" w:rsidTr="00DB4289">
        <w:tc>
          <w:tcPr>
            <w:tcW w:w="4856" w:type="dxa"/>
            <w:hideMark/>
          </w:tcPr>
          <w:p w:rsidR="0066135C" w:rsidRDefault="0066135C">
            <w:pPr>
              <w:spacing w:after="120"/>
              <w:jc w:val="both"/>
            </w:pPr>
            <w:r>
              <w:t>Санкт-Петербург</w:t>
            </w:r>
          </w:p>
        </w:tc>
        <w:tc>
          <w:tcPr>
            <w:tcW w:w="4857" w:type="dxa"/>
            <w:hideMark/>
          </w:tcPr>
          <w:p w:rsidR="0066135C" w:rsidRDefault="0066135C">
            <w:pPr>
              <w:spacing w:after="120"/>
              <w:jc w:val="right"/>
            </w:pPr>
            <w:r>
              <w:t>«____» ____________ 2018 г.</w:t>
            </w:r>
          </w:p>
        </w:tc>
      </w:tr>
    </w:tbl>
    <w:p w:rsidR="0066135C" w:rsidRDefault="0066135C" w:rsidP="00DB4289">
      <w:pPr>
        <w:spacing w:after="120"/>
        <w:ind w:firstLine="851"/>
        <w:jc w:val="both"/>
      </w:pPr>
    </w:p>
    <w:p w:rsidR="0066135C" w:rsidRDefault="0066135C" w:rsidP="00DB4289">
      <w:pPr>
        <w:ind w:left="0" w:firstLine="709"/>
        <w:jc w:val="both"/>
      </w:pPr>
      <w:r>
        <w:rPr>
          <w:b/>
        </w:rPr>
        <w:t>Публичное акционерное общество «Центр по перевозке грузов в контейнерах «ТрансКонтейнер» (ПАО «ТрансКонтейнер»),</w:t>
      </w:r>
      <w:r>
        <w:t xml:space="preserve"> именуемое в дальнейшем «Заказчик», в лице директора филиала ПАО «ТрансКонтейнер» на Октябрьской железной дороге Мельничука Дмитрия Ивановича, действующего на основании ________________, с одной стороны, и </w:t>
      </w:r>
      <w:r>
        <w:rPr>
          <w:b/>
          <w:bCs/>
        </w:rPr>
        <w:t>____________________</w:t>
      </w:r>
      <w:r>
        <w:rPr>
          <w:b/>
        </w:rPr>
        <w:t>,</w:t>
      </w:r>
      <w:r>
        <w:t xml:space="preserve"> именуемое в дальнейшем «Исполнитель», в лице _______________________, действующего на </w:t>
      </w:r>
      <w:r>
        <w:rPr>
          <w:color w:val="000000"/>
        </w:rPr>
        <w:t>основании ____________,</w:t>
      </w:r>
      <w:r>
        <w:t xml:space="preserve"> с другой стороны, </w:t>
      </w:r>
    </w:p>
    <w:p w:rsidR="0066135C" w:rsidRDefault="0066135C" w:rsidP="00DB4289">
      <w:pPr>
        <w:ind w:left="0" w:firstLine="709"/>
        <w:jc w:val="both"/>
      </w:pPr>
      <w:r>
        <w:t>именуемые в дальнейшем «Стороны», в соответствии с Протоколом №___ заседания конкурсной комиссии филиала ПАО «ТрансКонтейнер» на Октябрьской железной дороге, состоявшегося ____________, заключили настоящий договор на оказание услуг (далее </w:t>
      </w:r>
      <w:r>
        <w:noBreakHyphen/>
        <w:t xml:space="preserve"> «Договор») о нижеследующем:</w:t>
      </w:r>
    </w:p>
    <w:p w:rsidR="0066135C" w:rsidRDefault="0066135C" w:rsidP="00DB4289">
      <w:pPr>
        <w:spacing w:after="120"/>
        <w:ind w:firstLine="709"/>
        <w:jc w:val="both"/>
      </w:pPr>
    </w:p>
    <w:p w:rsidR="0066135C" w:rsidRPr="0097412F" w:rsidRDefault="0066135C" w:rsidP="0066135C">
      <w:pPr>
        <w:numPr>
          <w:ilvl w:val="0"/>
          <w:numId w:val="27"/>
        </w:numPr>
        <w:suppressAutoHyphens/>
        <w:spacing w:after="120"/>
        <w:ind w:left="0" w:firstLine="0"/>
      </w:pPr>
      <w:r>
        <w:rPr>
          <w:b/>
        </w:rPr>
        <w:t>Предмет Договора</w:t>
      </w:r>
    </w:p>
    <w:p w:rsidR="0066135C" w:rsidRPr="0097412F" w:rsidRDefault="0066135C" w:rsidP="0066135C">
      <w:pPr>
        <w:numPr>
          <w:ilvl w:val="1"/>
          <w:numId w:val="27"/>
        </w:numPr>
        <w:suppressAutoHyphens/>
        <w:ind w:left="0" w:firstLine="709"/>
        <w:jc w:val="both"/>
        <w:rPr>
          <w:i/>
        </w:rPr>
      </w:pPr>
      <w:r>
        <w:t xml:space="preserve">Заказчик поручает и обязуется оплатить, а Исполнитель принимает на себя обязательства </w:t>
      </w:r>
      <w:r>
        <w:rPr>
          <w:b/>
        </w:rPr>
        <w:t xml:space="preserve">по оказанию услуг по уборке внутренних помещений и прилегающих территорий участка ремонта контейнеров филиала ПАО «ТрансКонтейнер» на Октябрьской железной дороге </w:t>
      </w:r>
      <w:r>
        <w:t>(далее - Услуги).</w:t>
      </w:r>
    </w:p>
    <w:p w:rsidR="0066135C" w:rsidRDefault="0066135C" w:rsidP="0066135C">
      <w:pPr>
        <w:numPr>
          <w:ilvl w:val="1"/>
          <w:numId w:val="27"/>
        </w:numPr>
        <w:suppressAutoHyphens/>
        <w:ind w:left="0" w:firstLine="709"/>
        <w:jc w:val="both"/>
        <w:rPr>
          <w:i/>
        </w:rPr>
      </w:pPr>
      <w:r>
        <w:t>Содержание и требования к Услугам изложены в Техническом задании (Приложение № 1), являющемся неотъемлемой частью настоящего Договора.</w:t>
      </w:r>
    </w:p>
    <w:p w:rsidR="0066135C" w:rsidRDefault="0066135C" w:rsidP="0066135C">
      <w:pPr>
        <w:numPr>
          <w:ilvl w:val="1"/>
          <w:numId w:val="27"/>
        </w:numPr>
        <w:suppressAutoHyphens/>
        <w:ind w:left="0" w:firstLine="709"/>
        <w:jc w:val="both"/>
        <w:rPr>
          <w:i/>
        </w:rPr>
      </w:pPr>
      <w:r>
        <w:t>Срок начала оказания Услуг по настоящему Договору - с 01.10.2018.</w:t>
      </w:r>
    </w:p>
    <w:p w:rsidR="0066135C" w:rsidRDefault="0066135C" w:rsidP="00DB4289">
      <w:pPr>
        <w:pStyle w:val="afd"/>
        <w:ind w:left="0" w:firstLine="709"/>
        <w:jc w:val="both"/>
        <w:rPr>
          <w:sz w:val="24"/>
          <w:szCs w:val="24"/>
        </w:rPr>
      </w:pPr>
      <w:r>
        <w:rPr>
          <w:sz w:val="24"/>
          <w:szCs w:val="24"/>
        </w:rPr>
        <w:t>Срок окончания оказания Услуг по настоящему Договору - 30.09.2019.</w:t>
      </w:r>
    </w:p>
    <w:p w:rsidR="0066135C" w:rsidRDefault="0066135C" w:rsidP="00DB4289">
      <w:pPr>
        <w:ind w:left="0" w:firstLine="709"/>
        <w:jc w:val="both"/>
      </w:pPr>
      <w:r>
        <w:t>Период зимней уборки устанавливается с 01.11.2018 по 31.03.2019.</w:t>
      </w:r>
    </w:p>
    <w:p w:rsidR="0066135C" w:rsidRDefault="0066135C" w:rsidP="00DB4289">
      <w:pPr>
        <w:ind w:left="0" w:firstLine="709"/>
        <w:jc w:val="both"/>
      </w:pPr>
      <w:r>
        <w:t xml:space="preserve">Период летней уборки устанавливается с 01.10.2018 по 31.10.2018 и с 01.04.2019. по 30.09.2019. </w:t>
      </w:r>
    </w:p>
    <w:p w:rsidR="0066135C" w:rsidRDefault="0066135C" w:rsidP="00DB4289">
      <w:pPr>
        <w:pStyle w:val="afd"/>
        <w:ind w:left="0" w:firstLine="709"/>
        <w:jc w:val="both"/>
        <w:rPr>
          <w:sz w:val="24"/>
          <w:szCs w:val="24"/>
        </w:rPr>
      </w:pPr>
      <w:r>
        <w:rPr>
          <w:sz w:val="24"/>
          <w:szCs w:val="24"/>
        </w:rPr>
        <w:t xml:space="preserve">В </w:t>
      </w:r>
      <w:proofErr w:type="gramStart"/>
      <w:r>
        <w:rPr>
          <w:sz w:val="24"/>
          <w:szCs w:val="24"/>
        </w:rPr>
        <w:t>случае</w:t>
      </w:r>
      <w:proofErr w:type="gramEnd"/>
      <w:r>
        <w:rPr>
          <w:sz w:val="24"/>
          <w:szCs w:val="24"/>
        </w:rPr>
        <w:t xml:space="preserve"> резкого изменения погодных условий, сроки начала и окончания летней/зимней уборки корректируются с учетом метеоусловий.</w:t>
      </w:r>
    </w:p>
    <w:p w:rsidR="0066135C" w:rsidRDefault="0066135C" w:rsidP="0066135C">
      <w:pPr>
        <w:pStyle w:val="afd"/>
        <w:numPr>
          <w:ilvl w:val="1"/>
          <w:numId w:val="27"/>
        </w:numPr>
        <w:suppressAutoHyphens/>
        <w:ind w:left="0" w:firstLine="709"/>
        <w:jc w:val="both"/>
        <w:rPr>
          <w:sz w:val="24"/>
          <w:szCs w:val="24"/>
        </w:rPr>
      </w:pPr>
      <w:r>
        <w:rPr>
          <w:sz w:val="24"/>
          <w:szCs w:val="24"/>
        </w:rPr>
        <w:t xml:space="preserve">Место оказания Услуг: 195009, г. Санкт-Петербург, </w:t>
      </w:r>
      <w:proofErr w:type="gramStart"/>
      <w:r>
        <w:rPr>
          <w:sz w:val="24"/>
          <w:szCs w:val="24"/>
        </w:rPr>
        <w:t>участок ж</w:t>
      </w:r>
      <w:proofErr w:type="gramEnd"/>
      <w:r>
        <w:rPr>
          <w:sz w:val="24"/>
          <w:szCs w:val="24"/>
        </w:rPr>
        <w:t>.д. «Минеральная ул. - Лесной пр.» лит. Д (участок ремонта контейнеров).</w:t>
      </w:r>
    </w:p>
    <w:p w:rsidR="0066135C" w:rsidRDefault="0066135C" w:rsidP="00DB4289">
      <w:pPr>
        <w:pStyle w:val="afd"/>
        <w:spacing w:after="120"/>
        <w:ind w:left="709" w:firstLine="0"/>
        <w:jc w:val="both"/>
        <w:rPr>
          <w:sz w:val="24"/>
          <w:szCs w:val="24"/>
        </w:rPr>
      </w:pPr>
    </w:p>
    <w:p w:rsidR="0066135C" w:rsidRDefault="0066135C" w:rsidP="0066135C">
      <w:pPr>
        <w:numPr>
          <w:ilvl w:val="0"/>
          <w:numId w:val="27"/>
        </w:numPr>
        <w:suppressAutoHyphens/>
        <w:spacing w:after="120"/>
        <w:ind w:left="0" w:firstLine="0"/>
        <w:rPr>
          <w:b/>
        </w:rPr>
      </w:pPr>
      <w:r>
        <w:rPr>
          <w:b/>
        </w:rPr>
        <w:t>Цена Договора, стоимость Услуг и порядок оплаты</w:t>
      </w:r>
    </w:p>
    <w:p w:rsidR="0066135C" w:rsidRDefault="0066135C" w:rsidP="0066135C">
      <w:pPr>
        <w:numPr>
          <w:ilvl w:val="1"/>
          <w:numId w:val="27"/>
        </w:numPr>
        <w:suppressAutoHyphens/>
        <w:ind w:left="0" w:firstLine="709"/>
        <w:jc w:val="both"/>
      </w:pPr>
      <w:proofErr w:type="gramStart"/>
      <w:r>
        <w:t xml:space="preserve">Максимальная цена за оказанные по настоящему Договору Услуги, в соответствии с Протоколом согласования договорной цены (Приложение № 2), являющимся неотъемлемой частью настоящего Договора, </w:t>
      </w:r>
      <w:r>
        <w:rPr>
          <w:b/>
        </w:rPr>
        <w:t>составляет _____ (______) рублей ____ копеек, в том числе НДС 18 % в сумме ______ (__________) рублей ____ копеек,</w:t>
      </w:r>
      <w:r>
        <w:t xml:space="preserve"> с учетом стоимости спецодежды, инвентаря, моющих средств, оборудования и других расходных материалов, применяемых для оказания услуг Исполнителем, расходов на уплату налогов, сборов и других обязательных платежей. </w:t>
      </w:r>
      <w:proofErr w:type="gramEnd"/>
    </w:p>
    <w:p w:rsidR="0066135C" w:rsidRDefault="0066135C" w:rsidP="0066135C">
      <w:pPr>
        <w:numPr>
          <w:ilvl w:val="1"/>
          <w:numId w:val="27"/>
        </w:numPr>
        <w:suppressAutoHyphens/>
        <w:ind w:left="0" w:firstLine="709"/>
        <w:jc w:val="both"/>
      </w:pPr>
      <w:r>
        <w:t>Единичные расценки:</w:t>
      </w:r>
    </w:p>
    <w:p w:rsidR="0066135C" w:rsidRDefault="0066135C" w:rsidP="00DB4289">
      <w:pPr>
        <w:tabs>
          <w:tab w:val="num" w:pos="0"/>
        </w:tabs>
        <w:suppressAutoHyphens/>
        <w:ind w:left="0" w:firstLine="1418"/>
        <w:jc w:val="both"/>
      </w:pPr>
      <w:r>
        <w:lastRenderedPageBreak/>
        <w:t xml:space="preserve">- стоимость </w:t>
      </w:r>
      <w:r>
        <w:rPr>
          <w:color w:val="000000"/>
        </w:rPr>
        <w:t>уборки внутренних помещений</w:t>
      </w:r>
      <w:r>
        <w:t xml:space="preserve"> за 1 </w:t>
      </w:r>
      <w:r>
        <w:rPr>
          <w:color w:val="000000"/>
        </w:rPr>
        <w:t>м²</w:t>
      </w:r>
      <w:r>
        <w:t xml:space="preserve"> в месяц</w:t>
      </w:r>
      <w:proofErr w:type="gramStart"/>
      <w:r>
        <w:t xml:space="preserve"> - ________ (_________________) </w:t>
      </w:r>
      <w:proofErr w:type="gramEnd"/>
      <w:r>
        <w:t>в том числе НДС 18 % в сумме ______ (__________) рублей ____ копеек;</w:t>
      </w:r>
    </w:p>
    <w:p w:rsidR="0066135C" w:rsidRDefault="0066135C" w:rsidP="00DB4289">
      <w:pPr>
        <w:tabs>
          <w:tab w:val="num" w:pos="0"/>
        </w:tabs>
        <w:suppressAutoHyphens/>
        <w:ind w:left="0" w:firstLine="1418"/>
        <w:jc w:val="both"/>
      </w:pPr>
      <w:r>
        <w:t xml:space="preserve">- </w:t>
      </w:r>
      <w:r>
        <w:rPr>
          <w:color w:val="000000"/>
        </w:rPr>
        <w:t xml:space="preserve">стоимость уборки прилегающих территорий в </w:t>
      </w:r>
      <w:r>
        <w:rPr>
          <w:b/>
          <w:color w:val="000000"/>
        </w:rPr>
        <w:t>летний</w:t>
      </w:r>
      <w:r>
        <w:rPr>
          <w:color w:val="000000"/>
        </w:rPr>
        <w:t xml:space="preserve"> период </w:t>
      </w:r>
      <w:r>
        <w:t>за 1 </w:t>
      </w:r>
      <w:r>
        <w:rPr>
          <w:color w:val="000000"/>
        </w:rPr>
        <w:t>м²</w:t>
      </w:r>
      <w:r>
        <w:t xml:space="preserve"> в месяц</w:t>
      </w:r>
      <w:proofErr w:type="gramStart"/>
      <w:r>
        <w:t xml:space="preserve"> - ________ (_________________) </w:t>
      </w:r>
      <w:proofErr w:type="gramEnd"/>
      <w:r>
        <w:t>в том числе НДС 18 % в сумме ______ (__________) рублей ____ копеек;</w:t>
      </w:r>
    </w:p>
    <w:p w:rsidR="0066135C" w:rsidRDefault="0066135C" w:rsidP="00DB4289">
      <w:pPr>
        <w:tabs>
          <w:tab w:val="num" w:pos="0"/>
        </w:tabs>
        <w:suppressAutoHyphens/>
        <w:ind w:left="0" w:firstLine="1418"/>
        <w:jc w:val="both"/>
      </w:pPr>
      <w:r>
        <w:t xml:space="preserve">- </w:t>
      </w:r>
      <w:r>
        <w:rPr>
          <w:color w:val="000000"/>
        </w:rPr>
        <w:t xml:space="preserve">стоимость уборки прилегающих территорий в </w:t>
      </w:r>
      <w:r>
        <w:rPr>
          <w:b/>
          <w:color w:val="000000"/>
        </w:rPr>
        <w:t>зимний</w:t>
      </w:r>
      <w:r>
        <w:rPr>
          <w:color w:val="000000"/>
        </w:rPr>
        <w:t xml:space="preserve"> период </w:t>
      </w:r>
      <w:r>
        <w:t>за 1 </w:t>
      </w:r>
      <w:r>
        <w:rPr>
          <w:color w:val="000000"/>
        </w:rPr>
        <w:t>м²</w:t>
      </w:r>
      <w:r>
        <w:t xml:space="preserve"> в месяц</w:t>
      </w:r>
      <w:proofErr w:type="gramStart"/>
      <w:r>
        <w:t xml:space="preserve"> - ________ (_________________) </w:t>
      </w:r>
      <w:proofErr w:type="gramEnd"/>
      <w:r>
        <w:t>в том числе НДС 18 % в сумме ______ (__________) рублей ____ копеек;</w:t>
      </w:r>
    </w:p>
    <w:p w:rsidR="0066135C" w:rsidRDefault="0066135C" w:rsidP="00DB4289">
      <w:pPr>
        <w:tabs>
          <w:tab w:val="num" w:pos="0"/>
        </w:tabs>
        <w:suppressAutoHyphens/>
        <w:ind w:left="0" w:firstLine="1418"/>
        <w:jc w:val="both"/>
      </w:pPr>
      <w:r>
        <w:t>- стоимость уборки наружной части окон за 1 </w:t>
      </w:r>
      <w:r>
        <w:rPr>
          <w:color w:val="000000"/>
        </w:rPr>
        <w:t>м</w:t>
      </w:r>
      <w:proofErr w:type="gramStart"/>
      <w:r>
        <w:rPr>
          <w:color w:val="000000"/>
        </w:rPr>
        <w:t xml:space="preserve">² </w:t>
      </w:r>
      <w:r>
        <w:t xml:space="preserve">________ (_________________) </w:t>
      </w:r>
      <w:proofErr w:type="gramEnd"/>
      <w:r>
        <w:t>в том числе НДС 18 % в сумме ______ (__________) рублей ____ копеек;</w:t>
      </w:r>
    </w:p>
    <w:p w:rsidR="0066135C" w:rsidRDefault="0066135C" w:rsidP="00DB4289">
      <w:pPr>
        <w:tabs>
          <w:tab w:val="num" w:pos="0"/>
        </w:tabs>
        <w:suppressAutoHyphens/>
        <w:ind w:left="0" w:firstLine="1418"/>
        <w:jc w:val="both"/>
      </w:pPr>
      <w:r>
        <w:t>- стоимость покоса травы вдоль служебных проходов за 1 </w:t>
      </w:r>
      <w:r>
        <w:rPr>
          <w:color w:val="000000"/>
        </w:rPr>
        <w:t>м</w:t>
      </w:r>
      <w:proofErr w:type="gramStart"/>
      <w:r>
        <w:rPr>
          <w:color w:val="000000"/>
        </w:rPr>
        <w:t xml:space="preserve">² </w:t>
      </w:r>
      <w:r>
        <w:t xml:space="preserve">________ (_________________) </w:t>
      </w:r>
      <w:proofErr w:type="gramEnd"/>
      <w:r>
        <w:t>в том числе НДС 18 % в сумме ______ (__________) рублей ____ копеек;</w:t>
      </w:r>
    </w:p>
    <w:p w:rsidR="0066135C" w:rsidRDefault="0066135C" w:rsidP="0066135C">
      <w:pPr>
        <w:numPr>
          <w:ilvl w:val="1"/>
          <w:numId w:val="27"/>
        </w:numPr>
        <w:suppressAutoHyphens/>
        <w:ind w:left="0" w:firstLine="709"/>
        <w:jc w:val="both"/>
      </w:pPr>
      <w:r>
        <w:t>Стоимость Услуг по настоящему Договору за месяц определяется на основании Расчета стоимости оказания Услуг (Приложение № 3).</w:t>
      </w:r>
    </w:p>
    <w:p w:rsidR="0066135C" w:rsidRDefault="0066135C" w:rsidP="0066135C">
      <w:pPr>
        <w:numPr>
          <w:ilvl w:val="1"/>
          <w:numId w:val="27"/>
        </w:numPr>
        <w:suppressAutoHyphens/>
        <w:ind w:left="0" w:firstLine="709"/>
        <w:jc w:val="both"/>
      </w:pPr>
      <w:r>
        <w:t>Авансирование не предусмотрено. Оплата Услуг производится Заказчиком ежемесячно в течение</w:t>
      </w:r>
      <w:proofErr w:type="gramStart"/>
      <w:r>
        <w:t xml:space="preserve"> ____ (_______) </w:t>
      </w:r>
      <w:proofErr w:type="gramEnd"/>
      <w:r>
        <w:t xml:space="preserve">календарных дней с даты подписания обеими Сторонами акта </w:t>
      </w:r>
      <w:proofErr w:type="spellStart"/>
      <w:r>
        <w:t>сдачи</w:t>
      </w:r>
      <w:r>
        <w:noBreakHyphen/>
        <w:t>приемки</w:t>
      </w:r>
      <w:proofErr w:type="spellEnd"/>
      <w:r>
        <w:t xml:space="preserve"> оказанных услуг, на основании счета, счета-фактуры Исполнителя.</w:t>
      </w:r>
    </w:p>
    <w:p w:rsidR="0066135C" w:rsidRDefault="0066135C">
      <w:pPr>
        <w:tabs>
          <w:tab w:val="num" w:pos="0"/>
        </w:tabs>
        <w:spacing w:after="120"/>
        <w:ind w:left="709" w:firstLine="709"/>
        <w:jc w:val="both"/>
      </w:pPr>
    </w:p>
    <w:p w:rsidR="0066135C" w:rsidRDefault="0066135C" w:rsidP="0066135C">
      <w:pPr>
        <w:pStyle w:val="afd"/>
        <w:numPr>
          <w:ilvl w:val="0"/>
          <w:numId w:val="27"/>
        </w:numPr>
        <w:suppressAutoHyphens/>
        <w:spacing w:after="120"/>
        <w:ind w:left="0" w:firstLine="709"/>
        <w:rPr>
          <w:sz w:val="24"/>
          <w:szCs w:val="24"/>
        </w:rPr>
      </w:pPr>
      <w:r>
        <w:rPr>
          <w:b/>
          <w:sz w:val="24"/>
          <w:szCs w:val="24"/>
        </w:rPr>
        <w:t>Порядок сдачи и приемки Услуг</w:t>
      </w:r>
    </w:p>
    <w:p w:rsidR="0066135C" w:rsidRDefault="0066135C" w:rsidP="0066135C">
      <w:pPr>
        <w:numPr>
          <w:ilvl w:val="1"/>
          <w:numId w:val="27"/>
        </w:numPr>
        <w:suppressAutoHyphens/>
        <w:ind w:left="0" w:firstLine="709"/>
        <w:jc w:val="both"/>
      </w:pPr>
      <w:r>
        <w:t>По завершении оказания Услуг</w:t>
      </w:r>
      <w:r>
        <w:rPr>
          <w:i/>
          <w:iCs/>
        </w:rPr>
        <w:t xml:space="preserve"> </w:t>
      </w:r>
      <w:r>
        <w:t xml:space="preserve">Исполнитель в срок до 5 (пятого) числа календарного месяца, следующего </w:t>
      </w:r>
      <w:proofErr w:type="gramStart"/>
      <w:r>
        <w:t>за</w:t>
      </w:r>
      <w:proofErr w:type="gramEnd"/>
      <w:r>
        <w:t xml:space="preserve"> </w:t>
      </w:r>
      <w:proofErr w:type="gramStart"/>
      <w:r>
        <w:t>отчетным</w:t>
      </w:r>
      <w:proofErr w:type="gramEnd"/>
      <w:r>
        <w:t xml:space="preserve"> (в котором были оказаны Услуги), представляет Заказчику счет, счет-фактуру и акты сдачи-приемки оказанных Услуг в 2 (двух) экземплярах.</w:t>
      </w:r>
    </w:p>
    <w:p w:rsidR="0066135C" w:rsidRDefault="0066135C" w:rsidP="0066135C">
      <w:pPr>
        <w:pStyle w:val="211"/>
        <w:numPr>
          <w:ilvl w:val="1"/>
          <w:numId w:val="27"/>
        </w:numPr>
        <w:suppressAutoHyphens/>
        <w:spacing w:after="0" w:line="240" w:lineRule="auto"/>
        <w:ind w:left="0" w:firstLine="709"/>
        <w:jc w:val="both"/>
      </w:pPr>
      <w:r>
        <w:t xml:space="preserve">Заказчик в течение 5 (пяти) рабочих дней </w:t>
      </w:r>
      <w:proofErr w:type="gramStart"/>
      <w:r>
        <w:t>с даты получения</w:t>
      </w:r>
      <w:proofErr w:type="gramEnd"/>
      <w:r>
        <w:t xml:space="preserve"> акта </w:t>
      </w:r>
      <w:proofErr w:type="spellStart"/>
      <w:r>
        <w:t>сдачи</w:t>
      </w:r>
      <w:r>
        <w:noBreakHyphen/>
        <w:t>приемки</w:t>
      </w:r>
      <w:proofErr w:type="spellEnd"/>
      <w:r>
        <w:t xml:space="preserve"> оказанных Услуг направляет Исполнителю подписанный акт </w:t>
      </w:r>
      <w:proofErr w:type="spellStart"/>
      <w:r>
        <w:t>сдачи</w:t>
      </w:r>
      <w:r>
        <w:noBreakHyphen/>
        <w:t>приемки</w:t>
      </w:r>
      <w:proofErr w:type="spellEnd"/>
      <w:r>
        <w:t xml:space="preserve"> оказанных Услуг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исполнения.</w:t>
      </w:r>
    </w:p>
    <w:p w:rsidR="0066135C" w:rsidRDefault="0066135C" w:rsidP="0066135C">
      <w:pPr>
        <w:pStyle w:val="211"/>
        <w:numPr>
          <w:ilvl w:val="1"/>
          <w:numId w:val="27"/>
        </w:numPr>
        <w:suppressAutoHyphens/>
        <w:spacing w:after="0" w:line="240" w:lineRule="auto"/>
        <w:ind w:left="0" w:firstLine="709"/>
        <w:jc w:val="both"/>
      </w:pPr>
      <w:r>
        <w:t xml:space="preserve">В </w:t>
      </w:r>
      <w:proofErr w:type="gramStart"/>
      <w:r>
        <w:t>случае</w:t>
      </w:r>
      <w:proofErr w:type="gramEnd"/>
      <w:r>
        <w:t xml:space="preserve">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66135C" w:rsidRDefault="0066135C" w:rsidP="0066135C">
      <w:pPr>
        <w:pStyle w:val="211"/>
        <w:numPr>
          <w:ilvl w:val="1"/>
          <w:numId w:val="27"/>
        </w:numPr>
        <w:suppressAutoHyphens/>
        <w:spacing w:after="0" w:line="240" w:lineRule="auto"/>
        <w:ind w:left="0" w:firstLine="709"/>
        <w:jc w:val="both"/>
      </w:pPr>
      <w:r>
        <w:t>Заказчик вправе осуществлять ежедневные (регулярные) проверки качества и количества услуг, предоставляемых Исполнителем, а также ежедневные проверки этих услуг на предмет их соответствия Техническому заданию (Приложение № 1).</w:t>
      </w:r>
    </w:p>
    <w:p w:rsidR="0066135C" w:rsidRDefault="0066135C">
      <w:pPr>
        <w:pStyle w:val="afd"/>
        <w:tabs>
          <w:tab w:val="num" w:pos="0"/>
        </w:tabs>
        <w:spacing w:after="120"/>
        <w:ind w:firstLine="709"/>
        <w:rPr>
          <w:b/>
          <w:sz w:val="24"/>
          <w:szCs w:val="24"/>
        </w:rPr>
      </w:pPr>
    </w:p>
    <w:p w:rsidR="0066135C" w:rsidRDefault="0066135C" w:rsidP="0066135C">
      <w:pPr>
        <w:pStyle w:val="afd"/>
        <w:numPr>
          <w:ilvl w:val="0"/>
          <w:numId w:val="27"/>
        </w:numPr>
        <w:suppressAutoHyphens/>
        <w:spacing w:after="120"/>
        <w:ind w:left="0" w:firstLine="709"/>
        <w:rPr>
          <w:sz w:val="24"/>
          <w:szCs w:val="24"/>
        </w:rPr>
      </w:pPr>
      <w:r>
        <w:rPr>
          <w:b/>
          <w:sz w:val="24"/>
          <w:szCs w:val="24"/>
        </w:rPr>
        <w:t>Обязанности Сторон</w:t>
      </w:r>
    </w:p>
    <w:p w:rsidR="0066135C" w:rsidRDefault="0066135C" w:rsidP="0066135C">
      <w:pPr>
        <w:pStyle w:val="afd"/>
        <w:numPr>
          <w:ilvl w:val="1"/>
          <w:numId w:val="27"/>
        </w:numPr>
        <w:suppressAutoHyphens/>
        <w:ind w:left="0" w:firstLine="709"/>
        <w:jc w:val="both"/>
        <w:rPr>
          <w:sz w:val="24"/>
          <w:szCs w:val="24"/>
        </w:rPr>
      </w:pPr>
      <w:r>
        <w:rPr>
          <w:sz w:val="24"/>
          <w:szCs w:val="24"/>
        </w:rPr>
        <w:t>Исполнитель обязан:</w:t>
      </w:r>
    </w:p>
    <w:p w:rsidR="0066135C" w:rsidRDefault="0066135C" w:rsidP="0066135C">
      <w:pPr>
        <w:pStyle w:val="afd"/>
        <w:numPr>
          <w:ilvl w:val="2"/>
          <w:numId w:val="27"/>
        </w:numPr>
        <w:suppressAutoHyphens/>
        <w:ind w:left="0" w:firstLine="709"/>
        <w:jc w:val="both"/>
        <w:rPr>
          <w:sz w:val="24"/>
          <w:szCs w:val="24"/>
        </w:rPr>
      </w:pPr>
      <w:r>
        <w:rPr>
          <w:sz w:val="24"/>
          <w:szCs w:val="24"/>
        </w:rPr>
        <w:t xml:space="preserve">Оказать Услуги в соответствии с требованиями настоящего Договора. </w:t>
      </w:r>
    </w:p>
    <w:p w:rsidR="0066135C" w:rsidRDefault="0066135C" w:rsidP="0066135C">
      <w:pPr>
        <w:pStyle w:val="afd"/>
        <w:numPr>
          <w:ilvl w:val="2"/>
          <w:numId w:val="27"/>
        </w:numPr>
        <w:suppressAutoHyphens/>
        <w:ind w:left="0" w:firstLine="709"/>
        <w:jc w:val="both"/>
        <w:rPr>
          <w:sz w:val="24"/>
          <w:szCs w:val="24"/>
        </w:rPr>
      </w:pPr>
      <w:r>
        <w:rPr>
          <w:sz w:val="24"/>
          <w:szCs w:val="24"/>
        </w:rPr>
        <w:t xml:space="preserve">Незамедлительно информировать Заказчика в случае </w:t>
      </w:r>
      <w:proofErr w:type="gramStart"/>
      <w:r>
        <w:rPr>
          <w:sz w:val="24"/>
          <w:szCs w:val="24"/>
        </w:rPr>
        <w:t>выявления нецелесообразности продолжения оказания Услуг</w:t>
      </w:r>
      <w:proofErr w:type="gramEnd"/>
      <w:r>
        <w:rPr>
          <w:sz w:val="24"/>
          <w:szCs w:val="24"/>
        </w:rPr>
        <w:t>.</w:t>
      </w:r>
    </w:p>
    <w:p w:rsidR="0066135C" w:rsidRDefault="0066135C" w:rsidP="0066135C">
      <w:pPr>
        <w:pStyle w:val="afd"/>
        <w:numPr>
          <w:ilvl w:val="2"/>
          <w:numId w:val="27"/>
        </w:numPr>
        <w:suppressAutoHyphens/>
        <w:ind w:left="0" w:firstLine="709"/>
        <w:jc w:val="both"/>
        <w:rPr>
          <w:sz w:val="24"/>
          <w:szCs w:val="24"/>
        </w:rPr>
      </w:pPr>
      <w:r>
        <w:rPr>
          <w:sz w:val="24"/>
          <w:szCs w:val="24"/>
        </w:rPr>
        <w:t xml:space="preserve">Не передавать оригиналы или копии документов, полученные от Заказчика, третьим лицам без предварительного письменного согласия Заказчика. </w:t>
      </w:r>
    </w:p>
    <w:p w:rsidR="0066135C" w:rsidRDefault="0066135C" w:rsidP="0066135C">
      <w:pPr>
        <w:pStyle w:val="afd"/>
        <w:numPr>
          <w:ilvl w:val="2"/>
          <w:numId w:val="27"/>
        </w:numPr>
        <w:suppressAutoHyphens/>
        <w:ind w:left="0" w:firstLine="709"/>
        <w:jc w:val="both"/>
        <w:rPr>
          <w:sz w:val="24"/>
          <w:szCs w:val="24"/>
        </w:rPr>
      </w:pPr>
      <w:r>
        <w:rPr>
          <w:sz w:val="24"/>
          <w:szCs w:val="24"/>
        </w:rPr>
        <w:t>Предоставить Заказчику информацию о составе владельцев Исполнителя по форме Приложения № 5 к настоящему Договору.</w:t>
      </w:r>
    </w:p>
    <w:p w:rsidR="0066135C" w:rsidRDefault="0066135C" w:rsidP="0066135C">
      <w:pPr>
        <w:pStyle w:val="afd"/>
        <w:numPr>
          <w:ilvl w:val="2"/>
          <w:numId w:val="27"/>
        </w:numPr>
        <w:suppressAutoHyphens/>
        <w:ind w:left="0" w:firstLine="709"/>
        <w:jc w:val="both"/>
        <w:rPr>
          <w:sz w:val="24"/>
          <w:szCs w:val="24"/>
        </w:rPr>
      </w:pPr>
      <w:r>
        <w:rPr>
          <w:sz w:val="24"/>
          <w:szCs w:val="24"/>
        </w:rPr>
        <w:lastRenderedPageBreak/>
        <w:t>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Данная информация предоставляется по форме Приложения № 5 к настоящему Договору.</w:t>
      </w:r>
    </w:p>
    <w:p w:rsidR="0066135C" w:rsidRDefault="0066135C" w:rsidP="0066135C">
      <w:pPr>
        <w:pStyle w:val="afd"/>
        <w:numPr>
          <w:ilvl w:val="2"/>
          <w:numId w:val="27"/>
        </w:numPr>
        <w:suppressAutoHyphens/>
        <w:ind w:left="0" w:firstLine="709"/>
        <w:jc w:val="both"/>
        <w:rPr>
          <w:sz w:val="24"/>
          <w:szCs w:val="24"/>
        </w:rPr>
      </w:pPr>
      <w:r>
        <w:rPr>
          <w:sz w:val="24"/>
          <w:szCs w:val="24"/>
        </w:rPr>
        <w:t xml:space="preserve">В </w:t>
      </w:r>
      <w:proofErr w:type="gramStart"/>
      <w:r>
        <w:rPr>
          <w:sz w:val="24"/>
          <w:szCs w:val="24"/>
        </w:rPr>
        <w:t>случае</w:t>
      </w:r>
      <w:proofErr w:type="gramEnd"/>
      <w:r>
        <w:rPr>
          <w:sz w:val="24"/>
          <w:szCs w:val="24"/>
        </w:rPr>
        <w:t xml:space="preserve"> непредставления Исполнителем указанной в п.п. 4.1.4. и 4.1.5. информации, Заказчик вправе расторгнуть Договор в одностороннем порядке при 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66135C" w:rsidRDefault="0066135C" w:rsidP="0066135C">
      <w:pPr>
        <w:pStyle w:val="afd"/>
        <w:numPr>
          <w:ilvl w:val="1"/>
          <w:numId w:val="27"/>
        </w:numPr>
        <w:suppressAutoHyphens/>
        <w:ind w:left="0" w:firstLine="709"/>
        <w:jc w:val="both"/>
        <w:rPr>
          <w:sz w:val="24"/>
          <w:szCs w:val="24"/>
        </w:rPr>
      </w:pPr>
      <w:r>
        <w:rPr>
          <w:sz w:val="24"/>
          <w:szCs w:val="24"/>
        </w:rPr>
        <w:t>Заказчик обязан:</w:t>
      </w:r>
    </w:p>
    <w:p w:rsidR="0066135C" w:rsidRDefault="0066135C" w:rsidP="0066135C">
      <w:pPr>
        <w:pStyle w:val="afd"/>
        <w:numPr>
          <w:ilvl w:val="2"/>
          <w:numId w:val="27"/>
        </w:numPr>
        <w:suppressAutoHyphens/>
        <w:ind w:left="0" w:firstLine="709"/>
        <w:jc w:val="both"/>
        <w:rPr>
          <w:sz w:val="24"/>
          <w:szCs w:val="24"/>
        </w:rPr>
      </w:pPr>
      <w:r>
        <w:rPr>
          <w:sz w:val="24"/>
          <w:szCs w:val="24"/>
        </w:rPr>
        <w:t>Передавать Исполнителю необходимую для оказания Услуг информацию и документацию.</w:t>
      </w:r>
    </w:p>
    <w:p w:rsidR="0066135C" w:rsidRDefault="0066135C" w:rsidP="0066135C">
      <w:pPr>
        <w:pStyle w:val="afd"/>
        <w:numPr>
          <w:ilvl w:val="2"/>
          <w:numId w:val="27"/>
        </w:numPr>
        <w:suppressAutoHyphens/>
        <w:ind w:left="0" w:firstLine="709"/>
        <w:jc w:val="both"/>
        <w:rPr>
          <w:sz w:val="24"/>
          <w:szCs w:val="24"/>
        </w:rPr>
      </w:pPr>
      <w:r>
        <w:rPr>
          <w:sz w:val="24"/>
          <w:szCs w:val="24"/>
        </w:rPr>
        <w:t>Оплатить Услуги в установленный срок в соответствии с условиями настоящего Договора.</w:t>
      </w:r>
    </w:p>
    <w:p w:rsidR="0066135C" w:rsidRDefault="0066135C" w:rsidP="0066135C">
      <w:pPr>
        <w:pStyle w:val="50"/>
        <w:numPr>
          <w:ilvl w:val="2"/>
          <w:numId w:val="27"/>
        </w:numPr>
        <w:ind w:left="0" w:firstLine="709"/>
        <w:jc w:val="both"/>
        <w:rPr>
          <w:b/>
          <w:sz w:val="24"/>
          <w:szCs w:val="24"/>
        </w:rPr>
      </w:pPr>
      <w:r>
        <w:rPr>
          <w:sz w:val="24"/>
          <w:szCs w:val="24"/>
        </w:rPr>
        <w:t xml:space="preserve">Оплатить фактически произведенные </w:t>
      </w:r>
      <w:proofErr w:type="gramStart"/>
      <w:r>
        <w:rPr>
          <w:sz w:val="24"/>
          <w:szCs w:val="24"/>
        </w:rPr>
        <w:t>до дня получения Исполнителем уведомления о расторжении настоящего Договора затраты Исполнителя на оказание Услуг по настоящему Договору в случае</w:t>
      </w:r>
      <w:proofErr w:type="gramEnd"/>
      <w:r>
        <w:rPr>
          <w:sz w:val="24"/>
          <w:szCs w:val="24"/>
        </w:rPr>
        <w:t xml:space="preserve"> досрочного расторжения настоящего Договора по инициативе Заказчика.</w:t>
      </w:r>
    </w:p>
    <w:p w:rsidR="0066135C" w:rsidRDefault="0066135C" w:rsidP="00DB4289">
      <w:pPr>
        <w:spacing w:after="120"/>
        <w:ind w:firstLine="709"/>
        <w:rPr>
          <w:b/>
        </w:rPr>
      </w:pPr>
    </w:p>
    <w:p w:rsidR="0066135C" w:rsidRDefault="0066135C" w:rsidP="0066135C">
      <w:pPr>
        <w:numPr>
          <w:ilvl w:val="0"/>
          <w:numId w:val="27"/>
        </w:numPr>
        <w:suppressAutoHyphens/>
        <w:spacing w:after="120"/>
        <w:ind w:left="0" w:firstLine="0"/>
      </w:pPr>
      <w:r>
        <w:rPr>
          <w:b/>
        </w:rPr>
        <w:t>Ответственность Сторон</w:t>
      </w:r>
    </w:p>
    <w:p w:rsidR="0066135C" w:rsidRDefault="0066135C" w:rsidP="0066135C">
      <w:pPr>
        <w:pStyle w:val="ConsNormal"/>
        <w:numPr>
          <w:ilvl w:val="1"/>
          <w:numId w:val="27"/>
        </w:numPr>
        <w:autoSpaceDE/>
        <w:autoSpaceDN w:val="0"/>
        <w:snapToGrid w:val="0"/>
        <w:ind w:left="0" w:firstLine="709"/>
        <w:jc w:val="both"/>
        <w:rPr>
          <w:rFonts w:ascii="Times New Roman" w:hAnsi="Times New Roman" w:cs="Times New Roman"/>
          <w:i/>
          <w:sz w:val="24"/>
          <w:szCs w:val="24"/>
        </w:rPr>
      </w:pPr>
      <w:r>
        <w:rPr>
          <w:rFonts w:ascii="Times New Roman" w:hAnsi="Times New Roman" w:cs="Times New Roman"/>
          <w:sz w:val="24"/>
          <w:szCs w:val="24"/>
        </w:rPr>
        <w:t xml:space="preserve">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66135C" w:rsidRDefault="0066135C" w:rsidP="0066135C">
      <w:pPr>
        <w:numPr>
          <w:ilvl w:val="1"/>
          <w:numId w:val="27"/>
        </w:numPr>
        <w:suppressAutoHyphens/>
        <w:ind w:left="0" w:firstLine="709"/>
        <w:jc w:val="both"/>
      </w:pPr>
      <w:r>
        <w:t xml:space="preserve">В </w:t>
      </w:r>
      <w:proofErr w:type="gramStart"/>
      <w:r>
        <w:t>случае</w:t>
      </w:r>
      <w:proofErr w:type="gramEnd"/>
      <w:r>
        <w:t xml:space="preserve"> нарушения сроков выполнения требования Заказчика, предъявленного в соответствии с пунктом 3.2 настоящего Договора, Исполнитель по требованию Заказчика уплачивает Заказчику пени в размере 0,1 (одна десятая) % от стоимости просроченных/невыполненных/</w:t>
      </w:r>
      <w:proofErr w:type="spellStart"/>
      <w:r>
        <w:t>ненадлежаще</w:t>
      </w:r>
      <w:proofErr w:type="spellEnd"/>
      <w:r>
        <w:t xml:space="preserve"> выполненных Исполнителем Услуг за каждый день просрочки, в течение 10 (десяти) календарных дней с даты предъявления Заказчиком требования.</w:t>
      </w:r>
    </w:p>
    <w:p w:rsidR="0066135C" w:rsidRDefault="0066135C" w:rsidP="0066135C">
      <w:pPr>
        <w:widowControl w:val="0"/>
        <w:numPr>
          <w:ilvl w:val="1"/>
          <w:numId w:val="27"/>
        </w:numPr>
        <w:suppressAutoHyphens/>
        <w:autoSpaceDE w:val="0"/>
        <w:ind w:left="0" w:firstLine="709"/>
        <w:jc w:val="both"/>
      </w:pPr>
      <w:r>
        <w:t xml:space="preserve">В </w:t>
      </w:r>
      <w:proofErr w:type="gramStart"/>
      <w:r>
        <w:t>случае</w:t>
      </w:r>
      <w:proofErr w:type="gramEnd"/>
      <w:r>
        <w:t xml:space="preserve">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10 (десяти) % от максимальной цены настоящего Договора.</w:t>
      </w:r>
    </w:p>
    <w:p w:rsidR="0066135C" w:rsidRDefault="0066135C" w:rsidP="00DB4289">
      <w:pPr>
        <w:widowControl w:val="0"/>
        <w:autoSpaceDE w:val="0"/>
        <w:ind w:left="0" w:firstLine="709"/>
        <w:jc w:val="both"/>
      </w:pPr>
      <w:r>
        <w:t xml:space="preserve">В </w:t>
      </w:r>
      <w:proofErr w:type="gramStart"/>
      <w:r>
        <w:t>случае</w:t>
      </w:r>
      <w:proofErr w:type="gramEnd"/>
      <w:r>
        <w:t xml:space="preserve"> возникновения при этом у Заказчика каких-либо убытков Исполнитель возмещает такие убытки Заказчику в полном объеме.</w:t>
      </w:r>
    </w:p>
    <w:p w:rsidR="0066135C" w:rsidRDefault="0066135C" w:rsidP="0066135C">
      <w:pPr>
        <w:pStyle w:val="aff5"/>
        <w:numPr>
          <w:ilvl w:val="1"/>
          <w:numId w:val="27"/>
        </w:numPr>
        <w:ind w:left="0" w:firstLine="709"/>
        <w:jc w:val="both"/>
        <w:textAlignment w:val="auto"/>
        <w:rPr>
          <w:b/>
          <w:sz w:val="24"/>
          <w:szCs w:val="24"/>
        </w:rPr>
      </w:pPr>
      <w:r>
        <w:rPr>
          <w:sz w:val="24"/>
          <w:szCs w:val="24"/>
        </w:rPr>
        <w:t xml:space="preserve">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66135C" w:rsidRDefault="0066135C" w:rsidP="00DB4289">
      <w:pPr>
        <w:pStyle w:val="ConsNormal"/>
        <w:spacing w:after="120"/>
        <w:ind w:firstLine="709"/>
        <w:rPr>
          <w:rFonts w:ascii="Times New Roman" w:hAnsi="Times New Roman" w:cs="Times New Roman"/>
          <w:b/>
          <w:sz w:val="24"/>
          <w:szCs w:val="24"/>
        </w:rPr>
      </w:pPr>
    </w:p>
    <w:p w:rsidR="0066135C" w:rsidRDefault="0066135C" w:rsidP="0066135C">
      <w:pPr>
        <w:pStyle w:val="ConsNormal"/>
        <w:numPr>
          <w:ilvl w:val="0"/>
          <w:numId w:val="27"/>
        </w:numPr>
        <w:autoSpaceDE/>
        <w:autoSpaceDN w:val="0"/>
        <w:snapToGrid w:val="0"/>
        <w:spacing w:after="120"/>
        <w:ind w:left="0" w:firstLine="0"/>
        <w:rPr>
          <w:rFonts w:ascii="Times New Roman" w:hAnsi="Times New Roman" w:cs="Times New Roman"/>
          <w:sz w:val="24"/>
          <w:szCs w:val="24"/>
        </w:rPr>
      </w:pPr>
      <w:r>
        <w:rPr>
          <w:rFonts w:ascii="Times New Roman" w:hAnsi="Times New Roman" w:cs="Times New Roman"/>
          <w:b/>
          <w:sz w:val="24"/>
          <w:szCs w:val="24"/>
        </w:rPr>
        <w:t>Обстоятельства непреодолимой силы</w:t>
      </w:r>
    </w:p>
    <w:p w:rsidR="0066135C" w:rsidRDefault="0066135C" w:rsidP="0066135C">
      <w:pPr>
        <w:pStyle w:val="ConsNormal"/>
        <w:numPr>
          <w:ilvl w:val="1"/>
          <w:numId w:val="27"/>
        </w:numPr>
        <w:autoSpaceDE/>
        <w:autoSpaceDN w:val="0"/>
        <w:snapToGrid w:val="0"/>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w:t>
      </w:r>
      <w:r>
        <w:rPr>
          <w:rFonts w:ascii="Times New Roman" w:hAnsi="Times New Roman" w:cs="Times New Roman"/>
          <w:sz w:val="24"/>
          <w:szCs w:val="24"/>
        </w:rPr>
        <w:lastRenderedPageBreak/>
        <w:t>бедствиями, изданием запретительных актов органов государственной власти.</w:t>
      </w:r>
      <w:proofErr w:type="gramEnd"/>
    </w:p>
    <w:p w:rsidR="0066135C" w:rsidRDefault="0066135C" w:rsidP="0066135C">
      <w:pPr>
        <w:pStyle w:val="ConsNormal"/>
        <w:numPr>
          <w:ilvl w:val="1"/>
          <w:numId w:val="27"/>
        </w:numPr>
        <w:autoSpaceDE/>
        <w:autoSpaceDN w:val="0"/>
        <w:snapToGrid w:val="0"/>
        <w:ind w:left="0" w:firstLine="709"/>
        <w:jc w:val="both"/>
        <w:rPr>
          <w:rFonts w:ascii="Times New Roman" w:hAnsi="Times New Roman" w:cs="Times New Roman"/>
          <w:sz w:val="24"/>
          <w:szCs w:val="24"/>
        </w:rPr>
      </w:pPr>
      <w:r>
        <w:rPr>
          <w:rFonts w:ascii="Times New Roman" w:hAnsi="Times New Roman" w:cs="Times New Roman"/>
          <w:sz w:val="24"/>
          <w:szCs w:val="24"/>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6135C" w:rsidRDefault="0066135C" w:rsidP="0066135C">
      <w:pPr>
        <w:pStyle w:val="ConsNormal"/>
        <w:numPr>
          <w:ilvl w:val="1"/>
          <w:numId w:val="27"/>
        </w:numPr>
        <w:autoSpaceDE/>
        <w:autoSpaceDN w:val="0"/>
        <w:snapToGrid w:val="0"/>
        <w:ind w:left="0" w:firstLine="709"/>
        <w:jc w:val="both"/>
        <w:rPr>
          <w:rFonts w:ascii="Times New Roman" w:hAnsi="Times New Roman" w:cs="Times New Roman"/>
          <w:sz w:val="24"/>
          <w:szCs w:val="24"/>
        </w:rPr>
      </w:pPr>
      <w:r>
        <w:rPr>
          <w:rFonts w:ascii="Times New Roman" w:hAnsi="Times New Roman" w:cs="Times New Roman"/>
          <w:sz w:val="24"/>
          <w:szCs w:val="24"/>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66135C" w:rsidRDefault="0066135C" w:rsidP="0066135C">
      <w:pPr>
        <w:pStyle w:val="ConsNormal"/>
        <w:numPr>
          <w:ilvl w:val="1"/>
          <w:numId w:val="27"/>
        </w:numPr>
        <w:autoSpaceDE/>
        <w:autoSpaceDN w:val="0"/>
        <w:snapToGrid w:val="0"/>
        <w:ind w:left="0" w:firstLine="709"/>
        <w:jc w:val="both"/>
        <w:rPr>
          <w:rFonts w:ascii="Times New Roman" w:hAnsi="Times New Roman" w:cs="Times New Roman"/>
          <w:i/>
          <w:iCs/>
          <w:sz w:val="24"/>
          <w:szCs w:val="24"/>
        </w:rPr>
      </w:pPr>
      <w:r>
        <w:rPr>
          <w:rFonts w:ascii="Times New Roman" w:hAnsi="Times New Roman" w:cs="Times New Roman"/>
          <w:sz w:val="24"/>
          <w:szCs w:val="24"/>
        </w:rPr>
        <w:t xml:space="preserve">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 либо в порядке, установленном пунктом 8.3 настоящего Договора.</w:t>
      </w:r>
    </w:p>
    <w:p w:rsidR="0066135C" w:rsidRDefault="0066135C" w:rsidP="00DB4289">
      <w:pPr>
        <w:pStyle w:val="ConsNormal"/>
        <w:spacing w:after="120"/>
        <w:ind w:firstLine="709"/>
        <w:rPr>
          <w:rFonts w:ascii="Times New Roman" w:hAnsi="Times New Roman" w:cs="Times New Roman"/>
          <w:i/>
          <w:iCs/>
          <w:sz w:val="24"/>
          <w:szCs w:val="24"/>
        </w:rPr>
      </w:pPr>
    </w:p>
    <w:p w:rsidR="0066135C" w:rsidRDefault="0066135C" w:rsidP="0066135C">
      <w:pPr>
        <w:pStyle w:val="ConsNormal"/>
        <w:numPr>
          <w:ilvl w:val="0"/>
          <w:numId w:val="27"/>
        </w:numPr>
        <w:autoSpaceDE/>
        <w:autoSpaceDN w:val="0"/>
        <w:snapToGrid w:val="0"/>
        <w:spacing w:after="120"/>
        <w:ind w:left="0" w:firstLine="0"/>
        <w:rPr>
          <w:rFonts w:ascii="Times New Roman" w:hAnsi="Times New Roman" w:cs="Times New Roman"/>
          <w:sz w:val="24"/>
          <w:szCs w:val="24"/>
        </w:rPr>
      </w:pPr>
      <w:r>
        <w:rPr>
          <w:rFonts w:ascii="Times New Roman" w:hAnsi="Times New Roman" w:cs="Times New Roman"/>
          <w:b/>
          <w:sz w:val="24"/>
          <w:szCs w:val="24"/>
        </w:rPr>
        <w:t>Разрешение споров</w:t>
      </w:r>
    </w:p>
    <w:p w:rsidR="0066135C" w:rsidRDefault="0066135C" w:rsidP="0066135C">
      <w:pPr>
        <w:pStyle w:val="ConsNormal"/>
        <w:numPr>
          <w:ilvl w:val="1"/>
          <w:numId w:val="27"/>
        </w:numPr>
        <w:autoSpaceDE/>
        <w:autoSpaceDN w:val="0"/>
        <w:snapToGrid w:val="0"/>
        <w:ind w:left="0" w:firstLine="709"/>
        <w:jc w:val="both"/>
        <w:rPr>
          <w:rFonts w:ascii="Times New Roman" w:hAnsi="Times New Roman" w:cs="Times New Roman"/>
          <w:sz w:val="24"/>
          <w:szCs w:val="24"/>
        </w:rPr>
      </w:pPr>
      <w:r>
        <w:rPr>
          <w:rFonts w:ascii="Times New Roman" w:hAnsi="Times New Roman" w:cs="Times New Roman"/>
          <w:sz w:val="24"/>
          <w:szCs w:val="24"/>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6135C" w:rsidRDefault="0066135C" w:rsidP="0066135C">
      <w:pPr>
        <w:pStyle w:val="ConsNormal"/>
        <w:numPr>
          <w:ilvl w:val="1"/>
          <w:numId w:val="27"/>
        </w:numPr>
        <w:autoSpaceDE/>
        <w:autoSpaceDN w:val="0"/>
        <w:snapToGrid w:val="0"/>
        <w:ind w:left="0" w:firstLine="709"/>
        <w:jc w:val="both"/>
        <w:rPr>
          <w:rFonts w:ascii="Times New Roman" w:hAnsi="Times New Roman" w:cs="Times New Roman"/>
          <w:sz w:val="24"/>
          <w:szCs w:val="24"/>
        </w:rPr>
      </w:pPr>
      <w:r>
        <w:rPr>
          <w:rFonts w:ascii="Times New Roman" w:hAnsi="Times New Roman" w:cs="Times New Roman"/>
          <w:sz w:val="24"/>
          <w:szCs w:val="24"/>
        </w:rPr>
        <w:t xml:space="preserve">Если Стороны не придут к соглашению путем переговоров, все споры рассматриваются в претензионном порядке. Срок рассмотрения претензии – 30 (тридцати) календарных дней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66135C" w:rsidRDefault="0066135C" w:rsidP="0066135C">
      <w:pPr>
        <w:pStyle w:val="ConsNormal"/>
        <w:numPr>
          <w:ilvl w:val="1"/>
          <w:numId w:val="27"/>
        </w:numPr>
        <w:autoSpaceDE/>
        <w:autoSpaceDN w:val="0"/>
        <w:snapToGrid w:val="0"/>
        <w:ind w:left="0" w:firstLine="709"/>
        <w:jc w:val="both"/>
        <w:rPr>
          <w:rFonts w:ascii="Times New Roman" w:hAnsi="Times New Roman" w:cs="Times New Roman"/>
          <w:b/>
          <w:sz w:val="24"/>
          <w:szCs w:val="24"/>
        </w:rPr>
      </w:pPr>
      <w:r>
        <w:rPr>
          <w:rFonts w:ascii="Times New Roman" w:hAnsi="Times New Roman" w:cs="Times New Roman"/>
          <w:sz w:val="24"/>
          <w:szCs w:val="24"/>
        </w:rPr>
        <w:t xml:space="preserve">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Санкт-Петербурга и Ленинградской области.</w:t>
      </w:r>
    </w:p>
    <w:p w:rsidR="0066135C" w:rsidRDefault="0066135C" w:rsidP="00DB4289">
      <w:pPr>
        <w:pStyle w:val="ConsNormal"/>
        <w:spacing w:after="120"/>
        <w:ind w:firstLine="0"/>
        <w:jc w:val="both"/>
        <w:rPr>
          <w:rFonts w:ascii="Times New Roman" w:hAnsi="Times New Roman" w:cs="Times New Roman"/>
          <w:b/>
          <w:sz w:val="24"/>
          <w:szCs w:val="24"/>
        </w:rPr>
      </w:pPr>
    </w:p>
    <w:p w:rsidR="0066135C" w:rsidRDefault="0066135C" w:rsidP="0066135C">
      <w:pPr>
        <w:pStyle w:val="ConsNormal"/>
        <w:numPr>
          <w:ilvl w:val="0"/>
          <w:numId w:val="27"/>
        </w:numPr>
        <w:autoSpaceDE/>
        <w:autoSpaceDN w:val="0"/>
        <w:snapToGrid w:val="0"/>
        <w:ind w:left="0" w:firstLine="0"/>
        <w:rPr>
          <w:rFonts w:ascii="Times New Roman" w:hAnsi="Times New Roman" w:cs="Times New Roman"/>
          <w:b/>
          <w:sz w:val="24"/>
          <w:szCs w:val="24"/>
        </w:rPr>
      </w:pPr>
      <w:r>
        <w:rPr>
          <w:rFonts w:ascii="Times New Roman" w:hAnsi="Times New Roman" w:cs="Times New Roman"/>
          <w:b/>
          <w:sz w:val="24"/>
          <w:szCs w:val="24"/>
        </w:rPr>
        <w:t>Порядок внесения</w:t>
      </w:r>
    </w:p>
    <w:p w:rsidR="0066135C" w:rsidRDefault="0066135C" w:rsidP="00DB4289">
      <w:pPr>
        <w:pStyle w:val="ConsNormal"/>
        <w:spacing w:after="120"/>
        <w:ind w:firstLine="0"/>
        <w:rPr>
          <w:rFonts w:ascii="Times New Roman" w:hAnsi="Times New Roman" w:cs="Times New Roman"/>
          <w:b/>
          <w:sz w:val="24"/>
          <w:szCs w:val="24"/>
        </w:rPr>
      </w:pPr>
      <w:r>
        <w:rPr>
          <w:rFonts w:ascii="Times New Roman" w:hAnsi="Times New Roman" w:cs="Times New Roman"/>
          <w:b/>
          <w:sz w:val="24"/>
          <w:szCs w:val="24"/>
        </w:rPr>
        <w:t>изменений, дополнений в Договор и его расторжения</w:t>
      </w:r>
    </w:p>
    <w:p w:rsidR="0066135C" w:rsidRDefault="0066135C" w:rsidP="0066135C">
      <w:pPr>
        <w:pStyle w:val="ConsNormal"/>
        <w:numPr>
          <w:ilvl w:val="1"/>
          <w:numId w:val="27"/>
        </w:numPr>
        <w:autoSpaceDE/>
        <w:autoSpaceDN w:val="0"/>
        <w:snapToGrid w:val="0"/>
        <w:ind w:left="0" w:firstLine="709"/>
        <w:jc w:val="both"/>
        <w:rPr>
          <w:rFonts w:ascii="Times New Roman" w:hAnsi="Times New Roman" w:cs="Times New Roman"/>
          <w:sz w:val="24"/>
          <w:szCs w:val="24"/>
        </w:rPr>
      </w:pPr>
      <w:r>
        <w:rPr>
          <w:rFonts w:ascii="Times New Roman" w:hAnsi="Times New Roman" w:cs="Times New Roman"/>
          <w:sz w:val="24"/>
          <w:szCs w:val="24"/>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6135C" w:rsidRDefault="0066135C" w:rsidP="0066135C">
      <w:pPr>
        <w:pStyle w:val="ConsNormal"/>
        <w:numPr>
          <w:ilvl w:val="1"/>
          <w:numId w:val="27"/>
        </w:numPr>
        <w:autoSpaceDE/>
        <w:autoSpaceDN w:val="0"/>
        <w:snapToGrid w:val="0"/>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Заказчиком по основаниям, предусмотренным законодательством Российской Федерации и настоящим Договором. </w:t>
      </w:r>
    </w:p>
    <w:p w:rsidR="0066135C" w:rsidRDefault="0066135C" w:rsidP="0066135C">
      <w:pPr>
        <w:pStyle w:val="ConsNormal"/>
        <w:numPr>
          <w:ilvl w:val="1"/>
          <w:numId w:val="27"/>
        </w:numPr>
        <w:autoSpaceDE/>
        <w:autoSpaceDN w:val="0"/>
        <w:snapToGrid w:val="0"/>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66135C" w:rsidRDefault="0066135C" w:rsidP="00DB4289">
      <w:pPr>
        <w:pStyle w:val="ConsNormal"/>
        <w:spacing w:after="120"/>
        <w:ind w:firstLine="709"/>
        <w:jc w:val="both"/>
        <w:rPr>
          <w:rFonts w:ascii="Times New Roman" w:hAnsi="Times New Roman" w:cs="Times New Roman"/>
          <w:b/>
          <w:sz w:val="24"/>
          <w:szCs w:val="24"/>
        </w:rPr>
      </w:pPr>
    </w:p>
    <w:p w:rsidR="0066135C" w:rsidRDefault="0066135C" w:rsidP="0066135C">
      <w:pPr>
        <w:pStyle w:val="ConsNormal"/>
        <w:numPr>
          <w:ilvl w:val="0"/>
          <w:numId w:val="27"/>
        </w:numPr>
        <w:tabs>
          <w:tab w:val="clear" w:pos="0"/>
          <w:tab w:val="num" w:pos="450"/>
        </w:tabs>
        <w:autoSpaceDE/>
        <w:autoSpaceDN w:val="0"/>
        <w:snapToGrid w:val="0"/>
        <w:spacing w:after="120"/>
        <w:ind w:left="0" w:firstLine="0"/>
        <w:rPr>
          <w:rFonts w:ascii="Times New Roman" w:hAnsi="Times New Roman" w:cs="Times New Roman"/>
          <w:sz w:val="24"/>
          <w:szCs w:val="24"/>
        </w:rPr>
      </w:pPr>
      <w:r>
        <w:rPr>
          <w:rFonts w:ascii="Times New Roman" w:hAnsi="Times New Roman" w:cs="Times New Roman"/>
          <w:b/>
          <w:sz w:val="24"/>
          <w:szCs w:val="24"/>
        </w:rPr>
        <w:t>Срок действия Договора</w:t>
      </w:r>
    </w:p>
    <w:p w:rsidR="0066135C" w:rsidRDefault="0066135C" w:rsidP="0066135C">
      <w:pPr>
        <w:pStyle w:val="ConsNormal"/>
        <w:numPr>
          <w:ilvl w:val="1"/>
          <w:numId w:val="27"/>
        </w:numPr>
        <w:autoSpaceDE/>
        <w:autoSpaceDN w:val="0"/>
        <w:snapToGrid w:val="0"/>
        <w:ind w:left="0" w:firstLine="709"/>
        <w:jc w:val="both"/>
        <w:rPr>
          <w:rFonts w:ascii="Times New Roman" w:hAnsi="Times New Roman" w:cs="Times New Roman"/>
          <w:sz w:val="24"/>
          <w:szCs w:val="24"/>
        </w:rPr>
      </w:pPr>
      <w:r>
        <w:rPr>
          <w:rFonts w:ascii="Times New Roman" w:hAnsi="Times New Roman" w:cs="Times New Roman"/>
          <w:sz w:val="24"/>
          <w:szCs w:val="24"/>
        </w:rPr>
        <w:t>Настоящий Договор вступает в силу с 01.10.2018 и действует по</w:t>
      </w:r>
      <w:r>
        <w:rPr>
          <w:rFonts w:ascii="Times New Roman" w:hAnsi="Times New Roman" w:cs="Times New Roman"/>
          <w:b/>
          <w:sz w:val="24"/>
          <w:szCs w:val="24"/>
        </w:rPr>
        <w:t xml:space="preserve"> 30.09.2019 включительно</w:t>
      </w:r>
      <w:r>
        <w:rPr>
          <w:rFonts w:ascii="Times New Roman" w:hAnsi="Times New Roman" w:cs="Times New Roman"/>
          <w:sz w:val="24"/>
          <w:szCs w:val="24"/>
        </w:rPr>
        <w:t>, а в части оплат - до полного исполнения Сторонами своих обязательств по настоящему Договору.</w:t>
      </w:r>
    </w:p>
    <w:p w:rsidR="0066135C" w:rsidRDefault="0066135C" w:rsidP="00DB4289">
      <w:pPr>
        <w:autoSpaceDE w:val="0"/>
        <w:autoSpaceDN w:val="0"/>
        <w:spacing w:after="120"/>
        <w:ind w:firstLine="709"/>
        <w:rPr>
          <w:b/>
        </w:rPr>
      </w:pPr>
    </w:p>
    <w:p w:rsidR="0066135C" w:rsidRDefault="0066135C" w:rsidP="0066135C">
      <w:pPr>
        <w:numPr>
          <w:ilvl w:val="0"/>
          <w:numId w:val="27"/>
        </w:numPr>
        <w:tabs>
          <w:tab w:val="clear" w:pos="0"/>
          <w:tab w:val="num" w:pos="450"/>
        </w:tabs>
        <w:suppressAutoHyphens/>
        <w:autoSpaceDE w:val="0"/>
        <w:autoSpaceDN w:val="0"/>
        <w:spacing w:after="120"/>
        <w:ind w:left="0" w:firstLine="0"/>
      </w:pPr>
      <w:proofErr w:type="spellStart"/>
      <w:r>
        <w:rPr>
          <w:b/>
        </w:rPr>
        <w:t>Антикоррупционная</w:t>
      </w:r>
      <w:proofErr w:type="spellEnd"/>
      <w:r>
        <w:rPr>
          <w:b/>
        </w:rPr>
        <w:t xml:space="preserve"> оговорка</w:t>
      </w:r>
    </w:p>
    <w:p w:rsidR="0066135C" w:rsidRDefault="0066135C" w:rsidP="0066135C">
      <w:pPr>
        <w:numPr>
          <w:ilvl w:val="1"/>
          <w:numId w:val="27"/>
        </w:numPr>
        <w:tabs>
          <w:tab w:val="clear" w:pos="0"/>
          <w:tab w:val="num" w:pos="1418"/>
        </w:tabs>
        <w:suppressAutoHyphens/>
        <w:autoSpaceDE w:val="0"/>
        <w:autoSpaceDN w:val="0"/>
        <w:ind w:left="0" w:firstLine="709"/>
        <w:jc w:val="both"/>
      </w:pP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w:t>
      </w:r>
      <w:r>
        <w:lastRenderedPageBreak/>
        <w:t>получить какие-либо неправомерные преимущества или для достижения иных неправомерных целей.</w:t>
      </w:r>
      <w:proofErr w:type="gramEnd"/>
    </w:p>
    <w:p w:rsidR="0066135C" w:rsidRDefault="0066135C" w:rsidP="00DB4289">
      <w:pPr>
        <w:tabs>
          <w:tab w:val="num" w:pos="1418"/>
        </w:tabs>
        <w:autoSpaceDE w:val="0"/>
        <w:autoSpaceDN w:val="0"/>
        <w:ind w:left="0" w:firstLine="709"/>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6135C" w:rsidRDefault="0066135C" w:rsidP="0066135C">
      <w:pPr>
        <w:numPr>
          <w:ilvl w:val="1"/>
          <w:numId w:val="27"/>
        </w:numPr>
        <w:tabs>
          <w:tab w:val="clear" w:pos="0"/>
          <w:tab w:val="num" w:pos="1418"/>
        </w:tabs>
        <w:suppressAutoHyphens/>
        <w:autoSpaceDE w:val="0"/>
        <w:autoSpaceDN w:val="0"/>
        <w:ind w:left="0" w:firstLine="709"/>
        <w:jc w:val="both"/>
      </w:pPr>
      <w:r>
        <w:t xml:space="preserve">В </w:t>
      </w:r>
      <w:proofErr w:type="gramStart"/>
      <w:r>
        <w:t>случае</w:t>
      </w:r>
      <w:proofErr w:type="gramEnd"/>
      <w:r>
        <w:t xml:space="preserve">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w:t>
      </w:r>
      <w:proofErr w:type="gramStart"/>
      <w:r>
        <w:t>уведомлении</w:t>
      </w:r>
      <w:proofErr w:type="gramEnd"/>
      <w: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66135C" w:rsidRDefault="0066135C" w:rsidP="00DB4289">
      <w:pPr>
        <w:tabs>
          <w:tab w:val="num" w:pos="1418"/>
        </w:tabs>
        <w:autoSpaceDE w:val="0"/>
        <w:autoSpaceDN w:val="0"/>
        <w:ind w:left="0" w:firstLine="709"/>
        <w:jc w:val="both"/>
      </w:pPr>
      <w:r>
        <w:t>Каналы уведомления Исполнителя о нарушениях каких-либо положений пункта 10.1 настоящего Договора: тел. _______, официальный сайт ______.</w:t>
      </w:r>
    </w:p>
    <w:p w:rsidR="0066135C" w:rsidRDefault="0066135C" w:rsidP="00DB4289">
      <w:pPr>
        <w:tabs>
          <w:tab w:val="num" w:pos="1418"/>
        </w:tabs>
        <w:autoSpaceDE w:val="0"/>
        <w:autoSpaceDN w:val="0"/>
        <w:ind w:left="0" w:firstLine="709"/>
        <w:jc w:val="both"/>
      </w:pPr>
      <w:r>
        <w:t xml:space="preserve">Каналы уведомления Заказчика о нарушениях каких-либо положений пункта 10.1 настоящего Договора: 8 (495) 788-17-17, 8 (812) 458-68-05 официальный сайт </w:t>
      </w:r>
      <w:r>
        <w:rPr>
          <w:lang w:val="en-US"/>
        </w:rPr>
        <w:t>www</w:t>
      </w:r>
      <w:r>
        <w:t>.</w:t>
      </w:r>
      <w:proofErr w:type="spellStart"/>
      <w:r>
        <w:rPr>
          <w:lang w:val="en-US"/>
        </w:rPr>
        <w:t>trcont</w:t>
      </w:r>
      <w:proofErr w:type="spellEnd"/>
      <w:r>
        <w:t>.</w:t>
      </w:r>
      <w:r>
        <w:rPr>
          <w:lang w:val="en-US"/>
        </w:rPr>
        <w:t>com</w:t>
      </w:r>
      <w:r>
        <w:t>.</w:t>
      </w:r>
    </w:p>
    <w:p w:rsidR="0066135C" w:rsidRDefault="0066135C" w:rsidP="00DB4289">
      <w:pPr>
        <w:tabs>
          <w:tab w:val="num" w:pos="1418"/>
        </w:tabs>
        <w:autoSpaceDE w:val="0"/>
        <w:autoSpaceDN w:val="0"/>
        <w:ind w:left="0" w:firstLine="709"/>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66135C" w:rsidRDefault="0066135C" w:rsidP="0066135C">
      <w:pPr>
        <w:numPr>
          <w:ilvl w:val="1"/>
          <w:numId w:val="27"/>
        </w:numPr>
        <w:tabs>
          <w:tab w:val="clear" w:pos="0"/>
          <w:tab w:val="num" w:pos="1418"/>
        </w:tabs>
        <w:suppressAutoHyphens/>
        <w:autoSpaceDE w:val="0"/>
        <w:autoSpaceDN w:val="0"/>
        <w:ind w:left="0" w:firstLine="709"/>
        <w:jc w:val="both"/>
      </w:pPr>
      <w:r>
        <w:t>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66135C" w:rsidRDefault="0066135C" w:rsidP="0066135C">
      <w:pPr>
        <w:numPr>
          <w:ilvl w:val="1"/>
          <w:numId w:val="27"/>
        </w:numPr>
        <w:tabs>
          <w:tab w:val="clear" w:pos="0"/>
          <w:tab w:val="num" w:pos="1418"/>
        </w:tabs>
        <w:suppressAutoHyphens/>
        <w:autoSpaceDE w:val="0"/>
        <w:autoSpaceDN w:val="0"/>
        <w:ind w:left="0" w:firstLine="709"/>
        <w:jc w:val="both"/>
      </w:pPr>
      <w:r>
        <w:t xml:space="preserve">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66135C" w:rsidRDefault="0066135C" w:rsidP="00DB4289">
      <w:pPr>
        <w:tabs>
          <w:tab w:val="num" w:pos="1418"/>
        </w:tabs>
        <w:suppressAutoHyphens/>
        <w:autoSpaceDE w:val="0"/>
        <w:autoSpaceDN w:val="0"/>
        <w:spacing w:after="120"/>
        <w:ind w:left="568" w:firstLine="0"/>
        <w:jc w:val="both"/>
      </w:pPr>
    </w:p>
    <w:p w:rsidR="0066135C" w:rsidRDefault="0066135C" w:rsidP="0066135C">
      <w:pPr>
        <w:numPr>
          <w:ilvl w:val="0"/>
          <w:numId w:val="27"/>
        </w:numPr>
        <w:tabs>
          <w:tab w:val="clear" w:pos="0"/>
          <w:tab w:val="num" w:pos="450"/>
          <w:tab w:val="num" w:pos="1418"/>
        </w:tabs>
        <w:suppressAutoHyphens/>
        <w:autoSpaceDE w:val="0"/>
        <w:autoSpaceDN w:val="0"/>
        <w:spacing w:after="120"/>
        <w:ind w:left="0" w:firstLine="0"/>
        <w:rPr>
          <w:b/>
        </w:rPr>
      </w:pPr>
      <w:r>
        <w:rPr>
          <w:b/>
        </w:rPr>
        <w:t>Гарантии и заверения Исполнителя</w:t>
      </w:r>
    </w:p>
    <w:p w:rsidR="0066135C" w:rsidRDefault="0066135C" w:rsidP="0066135C">
      <w:pPr>
        <w:pStyle w:val="aff8"/>
        <w:numPr>
          <w:ilvl w:val="1"/>
          <w:numId w:val="27"/>
        </w:numPr>
        <w:tabs>
          <w:tab w:val="clear" w:pos="0"/>
          <w:tab w:val="num" w:pos="1418"/>
        </w:tabs>
        <w:ind w:left="0" w:firstLine="709"/>
        <w:jc w:val="both"/>
      </w:pPr>
      <w:r>
        <w:t>Исполнитель настоящим заверяет Заказчика и гарантирует, что на дату заключения настоящего Договора:</w:t>
      </w:r>
    </w:p>
    <w:p w:rsidR="0066135C" w:rsidRDefault="0066135C" w:rsidP="0066135C">
      <w:pPr>
        <w:pStyle w:val="aff8"/>
        <w:numPr>
          <w:ilvl w:val="2"/>
          <w:numId w:val="28"/>
        </w:numPr>
        <w:tabs>
          <w:tab w:val="num" w:pos="1418"/>
        </w:tabs>
        <w:ind w:left="0" w:firstLine="709"/>
        <w:jc w:val="both"/>
      </w:pPr>
      <w:r>
        <w:tab/>
        <w:t xml:space="preserve">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66135C" w:rsidRDefault="0066135C" w:rsidP="0066135C">
      <w:pPr>
        <w:pStyle w:val="aff8"/>
        <w:numPr>
          <w:ilvl w:val="2"/>
          <w:numId w:val="28"/>
        </w:numPr>
        <w:tabs>
          <w:tab w:val="num" w:pos="1418"/>
        </w:tabs>
        <w:ind w:left="0" w:firstLine="709"/>
        <w:jc w:val="both"/>
      </w:pPr>
      <w:r>
        <w:tab/>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66135C" w:rsidRDefault="0066135C" w:rsidP="0066135C">
      <w:pPr>
        <w:pStyle w:val="aff8"/>
        <w:numPr>
          <w:ilvl w:val="2"/>
          <w:numId w:val="28"/>
        </w:numPr>
        <w:tabs>
          <w:tab w:val="num" w:pos="1418"/>
        </w:tabs>
        <w:ind w:left="0" w:firstLine="709"/>
        <w:jc w:val="both"/>
      </w:pPr>
      <w:r>
        <w:tab/>
        <w:t>Настоящий Договор от имени Исполнителя подписан лицом, которое надлежащим образом уполномочено совершать такие действия;</w:t>
      </w:r>
    </w:p>
    <w:p w:rsidR="0066135C" w:rsidRDefault="0066135C" w:rsidP="0066135C">
      <w:pPr>
        <w:pStyle w:val="aff8"/>
        <w:numPr>
          <w:ilvl w:val="2"/>
          <w:numId w:val="28"/>
        </w:numPr>
        <w:tabs>
          <w:tab w:val="num" w:pos="1418"/>
        </w:tabs>
        <w:ind w:left="0" w:firstLine="709"/>
        <w:jc w:val="both"/>
      </w:pPr>
      <w:r>
        <w:t xml:space="preserve"> </w:t>
      </w:r>
      <w:r>
        <w:tab/>
        <w:t xml:space="preserve">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w:t>
      </w:r>
      <w:r>
        <w:lastRenderedPageBreak/>
        <w:t>стороной по которому является Исполнитель, а также любого положения законодательства Российской Федерации;</w:t>
      </w:r>
    </w:p>
    <w:p w:rsidR="0066135C" w:rsidRDefault="0066135C" w:rsidP="0066135C">
      <w:pPr>
        <w:pStyle w:val="aff8"/>
        <w:numPr>
          <w:ilvl w:val="2"/>
          <w:numId w:val="28"/>
        </w:numPr>
        <w:tabs>
          <w:tab w:val="num" w:pos="1418"/>
        </w:tabs>
        <w:ind w:left="0" w:firstLine="709"/>
        <w:jc w:val="both"/>
      </w:pPr>
      <w:r>
        <w:tab/>
        <w:t>Не существует каких-либо обстоятельств, которые ограничивают, запрещают исполнение Исполнителем обязательств по настоящему Договору.</w:t>
      </w:r>
    </w:p>
    <w:p w:rsidR="0066135C" w:rsidRDefault="0066135C" w:rsidP="00DB4289">
      <w:pPr>
        <w:pStyle w:val="ConsNormal"/>
        <w:spacing w:after="120"/>
        <w:ind w:firstLine="709"/>
        <w:rPr>
          <w:rFonts w:ascii="Times New Roman" w:hAnsi="Times New Roman" w:cs="Times New Roman"/>
          <w:b/>
          <w:bCs/>
          <w:sz w:val="24"/>
          <w:szCs w:val="24"/>
        </w:rPr>
      </w:pPr>
    </w:p>
    <w:p w:rsidR="0066135C" w:rsidRDefault="0066135C" w:rsidP="0066135C">
      <w:pPr>
        <w:pStyle w:val="ConsNormal"/>
        <w:numPr>
          <w:ilvl w:val="0"/>
          <w:numId w:val="28"/>
        </w:numPr>
        <w:autoSpaceDE/>
        <w:autoSpaceDN w:val="0"/>
        <w:snapToGrid w:val="0"/>
        <w:spacing w:after="120"/>
        <w:ind w:left="0" w:firstLine="0"/>
        <w:rPr>
          <w:rFonts w:ascii="Times New Roman" w:hAnsi="Times New Roman" w:cs="Times New Roman"/>
          <w:sz w:val="24"/>
          <w:szCs w:val="24"/>
        </w:rPr>
      </w:pPr>
      <w:r>
        <w:rPr>
          <w:rFonts w:ascii="Times New Roman" w:hAnsi="Times New Roman" w:cs="Times New Roman"/>
          <w:b/>
          <w:bCs/>
          <w:sz w:val="24"/>
          <w:szCs w:val="24"/>
        </w:rPr>
        <w:t>Прочие условия</w:t>
      </w:r>
    </w:p>
    <w:p w:rsidR="0066135C" w:rsidRDefault="0066135C" w:rsidP="0066135C">
      <w:pPr>
        <w:pStyle w:val="50"/>
        <w:numPr>
          <w:ilvl w:val="1"/>
          <w:numId w:val="28"/>
        </w:numPr>
        <w:ind w:left="0" w:firstLine="709"/>
        <w:jc w:val="both"/>
        <w:rPr>
          <w:sz w:val="24"/>
          <w:szCs w:val="24"/>
        </w:rPr>
      </w:pPr>
      <w:r>
        <w:rPr>
          <w:sz w:val="24"/>
          <w:szCs w:val="24"/>
        </w:rPr>
        <w:t xml:space="preserve">В случае изменения у </w:t>
      </w:r>
      <w:proofErr w:type="gramStart"/>
      <w:r>
        <w:rPr>
          <w:sz w:val="24"/>
          <w:szCs w:val="24"/>
        </w:rPr>
        <w:t>какой-либо</w:t>
      </w:r>
      <w:proofErr w:type="gramEnd"/>
      <w:r>
        <w:rPr>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66135C" w:rsidRDefault="0066135C" w:rsidP="0066135C">
      <w:pPr>
        <w:pStyle w:val="50"/>
        <w:numPr>
          <w:ilvl w:val="1"/>
          <w:numId w:val="28"/>
        </w:numPr>
        <w:ind w:left="0" w:firstLine="709"/>
        <w:jc w:val="both"/>
        <w:rPr>
          <w:sz w:val="24"/>
          <w:szCs w:val="24"/>
        </w:rPr>
      </w:pPr>
      <w:proofErr w:type="gramStart"/>
      <w:r>
        <w:rPr>
          <w:sz w:val="24"/>
          <w:szCs w:val="24"/>
        </w:rPr>
        <w:t>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оказанных Услуг, в течение 10 (десяти) банковских дней с даты расторжения настоящего Договора.</w:t>
      </w:r>
      <w:proofErr w:type="gramEnd"/>
    </w:p>
    <w:p w:rsidR="0066135C" w:rsidRDefault="0066135C" w:rsidP="0066135C">
      <w:pPr>
        <w:pStyle w:val="ConsNormal"/>
        <w:numPr>
          <w:ilvl w:val="1"/>
          <w:numId w:val="28"/>
        </w:numPr>
        <w:autoSpaceDE/>
        <w:autoSpaceDN w:val="0"/>
        <w:snapToGrid w:val="0"/>
        <w:ind w:left="0" w:firstLine="709"/>
        <w:jc w:val="both"/>
        <w:rPr>
          <w:rFonts w:ascii="Times New Roman" w:hAnsi="Times New Roman" w:cs="Times New Roman"/>
          <w:sz w:val="24"/>
          <w:szCs w:val="24"/>
        </w:rPr>
      </w:pPr>
      <w:r>
        <w:rPr>
          <w:rFonts w:ascii="Times New Roman" w:hAnsi="Times New Roman" w:cs="Times New Roman"/>
          <w:sz w:val="24"/>
          <w:szCs w:val="24"/>
        </w:rPr>
        <w:t>Все приложения к настоящему Договору являются его неотъемлемыми частями.</w:t>
      </w:r>
    </w:p>
    <w:p w:rsidR="0066135C" w:rsidRDefault="0066135C" w:rsidP="0066135C">
      <w:pPr>
        <w:pStyle w:val="ConsNormal"/>
        <w:numPr>
          <w:ilvl w:val="1"/>
          <w:numId w:val="28"/>
        </w:numPr>
        <w:autoSpaceDE/>
        <w:autoSpaceDN w:val="0"/>
        <w:snapToGrid w:val="0"/>
        <w:ind w:left="0" w:firstLine="709"/>
        <w:jc w:val="both"/>
        <w:rPr>
          <w:rFonts w:ascii="Times New Roman" w:hAnsi="Times New Roman" w:cs="Times New Roman"/>
          <w:sz w:val="24"/>
          <w:szCs w:val="24"/>
        </w:rPr>
      </w:pPr>
      <w:r>
        <w:rPr>
          <w:rFonts w:ascii="Times New Roman" w:hAnsi="Times New Roman" w:cs="Times New Roman"/>
          <w:sz w:val="24"/>
          <w:szCs w:val="24"/>
        </w:rPr>
        <w:t>Передача прав и обязанностей Исполнителя третьим лицам не допускается без письменного согласия Заказчика.</w:t>
      </w:r>
    </w:p>
    <w:p w:rsidR="0066135C" w:rsidRDefault="0066135C" w:rsidP="0066135C">
      <w:pPr>
        <w:pStyle w:val="ConsNormal"/>
        <w:numPr>
          <w:ilvl w:val="1"/>
          <w:numId w:val="28"/>
        </w:numPr>
        <w:autoSpaceDE/>
        <w:autoSpaceDN w:val="0"/>
        <w:snapToGrid w:val="0"/>
        <w:ind w:left="0" w:firstLine="709"/>
        <w:jc w:val="both"/>
        <w:rPr>
          <w:rFonts w:ascii="Times New Roman" w:hAnsi="Times New Roman" w:cs="Times New Roman"/>
          <w:sz w:val="24"/>
          <w:szCs w:val="24"/>
        </w:rPr>
      </w:pPr>
      <w:r>
        <w:rPr>
          <w:rFonts w:ascii="Times New Roman" w:hAnsi="Times New Roman" w:cs="Times New Roman"/>
          <w:sz w:val="24"/>
          <w:szCs w:val="24"/>
        </w:rPr>
        <w:t>Все вопросы, не предусмотренные настоящим Договором, регулируются законодательством Российской Федерации.</w:t>
      </w:r>
    </w:p>
    <w:p w:rsidR="0066135C" w:rsidRDefault="0066135C" w:rsidP="0066135C">
      <w:pPr>
        <w:pStyle w:val="ConsNormal"/>
        <w:numPr>
          <w:ilvl w:val="1"/>
          <w:numId w:val="28"/>
        </w:numPr>
        <w:autoSpaceDE/>
        <w:autoSpaceDN w:val="0"/>
        <w:snapToGrid w:val="0"/>
        <w:ind w:left="0" w:firstLine="709"/>
        <w:jc w:val="both"/>
        <w:rPr>
          <w:rFonts w:ascii="Times New Roman" w:hAnsi="Times New Roman" w:cs="Times New Roman"/>
          <w:sz w:val="24"/>
          <w:szCs w:val="24"/>
        </w:rPr>
      </w:pPr>
      <w:r>
        <w:rPr>
          <w:rFonts w:ascii="Times New Roman" w:hAnsi="Times New Roman" w:cs="Times New Roman"/>
          <w:sz w:val="24"/>
          <w:szCs w:val="24"/>
        </w:rPr>
        <w:t>Настоящий Договор составлен в двух экземплярах, имеющих одинаковую силу, по одному для каждой из Сторон.</w:t>
      </w:r>
    </w:p>
    <w:p w:rsidR="0066135C" w:rsidRDefault="0066135C" w:rsidP="0066135C">
      <w:pPr>
        <w:numPr>
          <w:ilvl w:val="1"/>
          <w:numId w:val="28"/>
        </w:numPr>
        <w:suppressAutoHyphens/>
        <w:ind w:left="0" w:firstLine="709"/>
        <w:jc w:val="both"/>
      </w:pPr>
      <w:r>
        <w:t>К настоящему Договору прилагаются:</w:t>
      </w:r>
    </w:p>
    <w:p w:rsidR="0066135C" w:rsidRDefault="0066135C" w:rsidP="0066135C">
      <w:pPr>
        <w:numPr>
          <w:ilvl w:val="2"/>
          <w:numId w:val="28"/>
        </w:numPr>
        <w:suppressAutoHyphens/>
        <w:ind w:left="0" w:firstLine="709"/>
        <w:jc w:val="both"/>
      </w:pPr>
      <w:r>
        <w:t>Техническое задание (приложение № 1);</w:t>
      </w:r>
    </w:p>
    <w:p w:rsidR="0066135C" w:rsidRDefault="0066135C" w:rsidP="0066135C">
      <w:pPr>
        <w:numPr>
          <w:ilvl w:val="2"/>
          <w:numId w:val="28"/>
        </w:numPr>
        <w:suppressAutoHyphens/>
        <w:ind w:left="0" w:firstLine="709"/>
        <w:jc w:val="both"/>
      </w:pPr>
      <w:r>
        <w:t>Протокол согласования договорной цены (приложение № 2);</w:t>
      </w:r>
    </w:p>
    <w:p w:rsidR="0066135C" w:rsidRDefault="0066135C" w:rsidP="0066135C">
      <w:pPr>
        <w:numPr>
          <w:ilvl w:val="2"/>
          <w:numId w:val="28"/>
        </w:numPr>
        <w:suppressAutoHyphens/>
        <w:ind w:left="0" w:firstLine="709"/>
        <w:jc w:val="both"/>
      </w:pPr>
      <w:r>
        <w:t>Расчет стоимости оказания услуг (приложение № 3);</w:t>
      </w:r>
    </w:p>
    <w:p w:rsidR="0066135C" w:rsidRDefault="0066135C" w:rsidP="0066135C">
      <w:pPr>
        <w:numPr>
          <w:ilvl w:val="2"/>
          <w:numId w:val="28"/>
        </w:numPr>
        <w:suppressAutoHyphens/>
        <w:ind w:left="0" w:firstLine="709"/>
        <w:jc w:val="both"/>
      </w:pPr>
      <w:r>
        <w:t>Форма Акта сдачи-приемки оказанных услуг (приложение № 4);</w:t>
      </w:r>
    </w:p>
    <w:p w:rsidR="0066135C" w:rsidRDefault="0066135C" w:rsidP="0066135C">
      <w:pPr>
        <w:numPr>
          <w:ilvl w:val="2"/>
          <w:numId w:val="28"/>
        </w:numPr>
        <w:suppressAutoHyphens/>
        <w:ind w:left="0" w:firstLine="709"/>
        <w:jc w:val="both"/>
      </w:pPr>
      <w:r>
        <w:t>Сведения о цепочке собственников (включая бенефициаров, в т.ч. конечных) (приложение № 5).</w:t>
      </w:r>
    </w:p>
    <w:p w:rsidR="0066135C" w:rsidRDefault="0066135C" w:rsidP="00DB4289">
      <w:pPr>
        <w:spacing w:after="120"/>
        <w:ind w:left="709"/>
        <w:jc w:val="both"/>
      </w:pPr>
    </w:p>
    <w:p w:rsidR="0066135C" w:rsidRDefault="0066135C" w:rsidP="00DB4289">
      <w:pPr>
        <w:suppressAutoHyphens/>
        <w:ind w:left="0" w:firstLine="0"/>
        <w:rPr>
          <w:b/>
        </w:rPr>
      </w:pPr>
      <w:r>
        <w:rPr>
          <w:b/>
        </w:rPr>
        <w:t>13.</w:t>
      </w:r>
      <w:r>
        <w:rPr>
          <w:b/>
        </w:rPr>
        <w:tab/>
        <w:t>Юридические адреса и платежные реквизиты Сторон</w:t>
      </w:r>
    </w:p>
    <w:p w:rsidR="0066135C" w:rsidRDefault="0066135C" w:rsidP="00DB4289">
      <w:pPr>
        <w:ind w:left="709"/>
        <w:jc w:val="both"/>
        <w:rPr>
          <w:b/>
        </w:rPr>
      </w:pPr>
    </w:p>
    <w:tbl>
      <w:tblPr>
        <w:tblW w:w="9330" w:type="dxa"/>
        <w:tblInd w:w="137" w:type="dxa"/>
        <w:tblLayout w:type="fixed"/>
        <w:tblLook w:val="04A0"/>
      </w:tblPr>
      <w:tblGrid>
        <w:gridCol w:w="5218"/>
        <w:gridCol w:w="4112"/>
      </w:tblGrid>
      <w:tr w:rsidR="0066135C" w:rsidTr="00DB4289">
        <w:trPr>
          <w:trHeight w:val="1392"/>
        </w:trPr>
        <w:tc>
          <w:tcPr>
            <w:tcW w:w="5216" w:type="dxa"/>
          </w:tcPr>
          <w:p w:rsidR="0066135C" w:rsidRDefault="0066135C">
            <w:pPr>
              <w:pStyle w:val="27"/>
              <w:spacing w:after="0" w:line="240" w:lineRule="auto"/>
              <w:jc w:val="both"/>
              <w:rPr>
                <w:b/>
              </w:rPr>
            </w:pPr>
            <w:r>
              <w:rPr>
                <w:b/>
              </w:rPr>
              <w:t>Публичное акционерное общество «Центр по перевозке грузов в контейнерах «ТрансКонтейнер» (ПАО «ТрансКонтейнер»)</w:t>
            </w:r>
          </w:p>
          <w:p w:rsidR="0066135C" w:rsidRDefault="0066135C">
            <w:pPr>
              <w:pStyle w:val="27"/>
              <w:spacing w:after="0" w:line="240" w:lineRule="auto"/>
              <w:jc w:val="both"/>
            </w:pPr>
            <w:r>
              <w:t xml:space="preserve">Место нахождения: 125047, Москва, </w:t>
            </w:r>
            <w:proofErr w:type="gramStart"/>
            <w:r>
              <w:t>Оружейный</w:t>
            </w:r>
            <w:proofErr w:type="gramEnd"/>
            <w:r>
              <w:t xml:space="preserve"> пер., д.19</w:t>
            </w:r>
          </w:p>
          <w:p w:rsidR="0066135C" w:rsidRDefault="0066135C">
            <w:pPr>
              <w:ind w:left="0" w:firstLine="0"/>
              <w:jc w:val="both"/>
            </w:pPr>
            <w:r>
              <w:t xml:space="preserve">ОГРН 1067746341024, ИНН 7708591995, </w:t>
            </w:r>
          </w:p>
          <w:p w:rsidR="0066135C" w:rsidRDefault="0066135C">
            <w:pPr>
              <w:ind w:left="0" w:firstLine="0"/>
              <w:jc w:val="both"/>
            </w:pPr>
            <w:r>
              <w:t>КПП 997650001</w:t>
            </w:r>
          </w:p>
          <w:p w:rsidR="0066135C" w:rsidRDefault="0066135C">
            <w:pPr>
              <w:pStyle w:val="27"/>
              <w:spacing w:after="0" w:line="240" w:lineRule="auto"/>
              <w:jc w:val="both"/>
              <w:rPr>
                <w:b/>
              </w:rPr>
            </w:pPr>
            <w:r>
              <w:rPr>
                <w:b/>
              </w:rPr>
              <w:t>Филиал ПАО «ТрансКонтейнер» на Октябрьской железной дороге:</w:t>
            </w:r>
          </w:p>
          <w:p w:rsidR="0066135C" w:rsidRDefault="0066135C">
            <w:pPr>
              <w:pStyle w:val="27"/>
              <w:spacing w:after="0" w:line="240" w:lineRule="auto"/>
              <w:jc w:val="both"/>
            </w:pPr>
            <w:r>
              <w:t>Место нахождения: 192007, Санкт-Петербург, Лиговский пр., д. 240, лит. А</w:t>
            </w:r>
          </w:p>
          <w:p w:rsidR="0066135C" w:rsidRDefault="0066135C">
            <w:pPr>
              <w:pStyle w:val="27"/>
              <w:spacing w:after="0" w:line="240" w:lineRule="auto"/>
              <w:jc w:val="both"/>
            </w:pPr>
            <w:r>
              <w:t>ИНН 7708591995, КПП 781643001,</w:t>
            </w:r>
          </w:p>
          <w:p w:rsidR="0066135C" w:rsidRDefault="0066135C">
            <w:pPr>
              <w:ind w:left="0" w:firstLine="0"/>
              <w:jc w:val="both"/>
              <w:rPr>
                <w:b/>
              </w:rPr>
            </w:pPr>
            <w:r>
              <w:rPr>
                <w:b/>
              </w:rPr>
              <w:t xml:space="preserve">р/с 40702810637000006238 в Филиале ОПЕРУ ПАО Банк ВТБ в </w:t>
            </w:r>
            <w:proofErr w:type="gramStart"/>
            <w:r>
              <w:rPr>
                <w:b/>
              </w:rPr>
              <w:t>г</w:t>
            </w:r>
            <w:proofErr w:type="gramEnd"/>
            <w:r>
              <w:rPr>
                <w:b/>
              </w:rPr>
              <w:t>. </w:t>
            </w:r>
            <w:proofErr w:type="spellStart"/>
            <w:r>
              <w:rPr>
                <w:b/>
              </w:rPr>
              <w:t>Санкт</w:t>
            </w:r>
            <w:r>
              <w:rPr>
                <w:b/>
              </w:rPr>
              <w:noBreakHyphen/>
              <w:t>Петербурге</w:t>
            </w:r>
            <w:proofErr w:type="spellEnd"/>
          </w:p>
          <w:p w:rsidR="0066135C" w:rsidRDefault="0066135C">
            <w:pPr>
              <w:ind w:left="0" w:firstLine="0"/>
              <w:jc w:val="both"/>
              <w:rPr>
                <w:b/>
              </w:rPr>
            </w:pPr>
            <w:r>
              <w:rPr>
                <w:b/>
              </w:rPr>
              <w:t>к/с 30101810200000000704, БИК 044030704</w:t>
            </w:r>
          </w:p>
          <w:p w:rsidR="0066135C" w:rsidRDefault="0066135C">
            <w:pPr>
              <w:ind w:left="0" w:firstLine="0"/>
              <w:jc w:val="both"/>
            </w:pPr>
            <w:r>
              <w:t>ОКПО 15201081, ОКВЭД 52.29</w:t>
            </w:r>
          </w:p>
          <w:p w:rsidR="0066135C" w:rsidRDefault="0066135C">
            <w:pPr>
              <w:pStyle w:val="27"/>
              <w:spacing w:after="0" w:line="240" w:lineRule="auto"/>
              <w:jc w:val="both"/>
            </w:pPr>
            <w:r>
              <w:t>Тел. (812) 458-68-00,</w:t>
            </w:r>
            <w:r>
              <w:rPr>
                <w:color w:val="000000"/>
                <w:spacing w:val="5"/>
              </w:rPr>
              <w:t xml:space="preserve"> факс (812) 458-68-01</w:t>
            </w:r>
          </w:p>
          <w:p w:rsidR="0066135C" w:rsidRDefault="0066135C">
            <w:pPr>
              <w:pStyle w:val="27"/>
              <w:spacing w:after="0" w:line="240" w:lineRule="auto"/>
              <w:jc w:val="both"/>
            </w:pPr>
          </w:p>
        </w:tc>
        <w:tc>
          <w:tcPr>
            <w:tcW w:w="4111" w:type="dxa"/>
          </w:tcPr>
          <w:p w:rsidR="0066135C" w:rsidRDefault="0066135C">
            <w:pPr>
              <w:pStyle w:val="afd"/>
              <w:ind w:firstLine="0"/>
              <w:jc w:val="both"/>
              <w:rPr>
                <w:sz w:val="24"/>
                <w:szCs w:val="24"/>
              </w:rPr>
            </w:pPr>
            <w:r>
              <w:rPr>
                <w:b/>
                <w:sz w:val="24"/>
                <w:szCs w:val="24"/>
              </w:rPr>
              <w:t>Исполнитель: ___________________________</w:t>
            </w:r>
          </w:p>
          <w:p w:rsidR="0066135C" w:rsidRDefault="0066135C">
            <w:pPr>
              <w:pStyle w:val="afd"/>
              <w:ind w:firstLine="0"/>
              <w:jc w:val="both"/>
              <w:rPr>
                <w:sz w:val="24"/>
                <w:szCs w:val="24"/>
              </w:rPr>
            </w:pPr>
            <w:r>
              <w:rPr>
                <w:color w:val="000000"/>
                <w:spacing w:val="5"/>
                <w:sz w:val="24"/>
                <w:szCs w:val="24"/>
              </w:rPr>
              <w:t>Место нахождения:</w:t>
            </w:r>
            <w:r>
              <w:rPr>
                <w:b/>
                <w:sz w:val="24"/>
                <w:szCs w:val="24"/>
              </w:rPr>
              <w:t xml:space="preserve"> ___________________________</w:t>
            </w:r>
          </w:p>
          <w:p w:rsidR="0066135C" w:rsidRDefault="0066135C">
            <w:pPr>
              <w:pStyle w:val="afd"/>
              <w:ind w:firstLine="0"/>
              <w:jc w:val="both"/>
              <w:rPr>
                <w:sz w:val="24"/>
                <w:szCs w:val="24"/>
              </w:rPr>
            </w:pPr>
            <w:r>
              <w:rPr>
                <w:sz w:val="24"/>
                <w:szCs w:val="24"/>
              </w:rPr>
              <w:t>Почтовый индекс: _________,</w:t>
            </w:r>
            <w:r>
              <w:rPr>
                <w:b/>
                <w:sz w:val="24"/>
                <w:szCs w:val="24"/>
              </w:rPr>
              <w:t xml:space="preserve"> </w:t>
            </w:r>
            <w:r>
              <w:rPr>
                <w:sz w:val="24"/>
                <w:szCs w:val="24"/>
              </w:rPr>
              <w:t>адрес:______________________</w:t>
            </w:r>
          </w:p>
          <w:p w:rsidR="0066135C" w:rsidRDefault="0066135C">
            <w:pPr>
              <w:pStyle w:val="afd"/>
              <w:ind w:firstLine="0"/>
              <w:jc w:val="both"/>
              <w:rPr>
                <w:sz w:val="24"/>
                <w:szCs w:val="24"/>
              </w:rPr>
            </w:pPr>
            <w:r>
              <w:rPr>
                <w:sz w:val="24"/>
                <w:szCs w:val="24"/>
              </w:rPr>
              <w:t>ОГРН_______________</w:t>
            </w:r>
          </w:p>
          <w:p w:rsidR="0066135C" w:rsidRDefault="0066135C">
            <w:pPr>
              <w:pStyle w:val="afd"/>
              <w:ind w:firstLine="0"/>
              <w:jc w:val="both"/>
              <w:rPr>
                <w:sz w:val="24"/>
                <w:szCs w:val="24"/>
              </w:rPr>
            </w:pPr>
            <w:r>
              <w:rPr>
                <w:sz w:val="24"/>
                <w:szCs w:val="24"/>
              </w:rPr>
              <w:t xml:space="preserve">ИНН __________, </w:t>
            </w:r>
          </w:p>
          <w:p w:rsidR="0066135C" w:rsidRDefault="0066135C">
            <w:pPr>
              <w:pStyle w:val="afd"/>
              <w:ind w:firstLine="0"/>
              <w:jc w:val="both"/>
              <w:rPr>
                <w:sz w:val="24"/>
                <w:szCs w:val="24"/>
              </w:rPr>
            </w:pPr>
            <w:r>
              <w:rPr>
                <w:sz w:val="24"/>
                <w:szCs w:val="24"/>
              </w:rPr>
              <w:t xml:space="preserve">ОКПО ______________, </w:t>
            </w:r>
          </w:p>
          <w:p w:rsidR="0066135C" w:rsidRDefault="0066135C">
            <w:pPr>
              <w:pStyle w:val="afd"/>
              <w:ind w:firstLine="0"/>
              <w:jc w:val="both"/>
              <w:rPr>
                <w:i/>
                <w:sz w:val="24"/>
                <w:szCs w:val="24"/>
              </w:rPr>
            </w:pPr>
            <w:r>
              <w:rPr>
                <w:sz w:val="24"/>
                <w:szCs w:val="24"/>
              </w:rPr>
              <w:t>КПП ______________</w:t>
            </w:r>
            <w:proofErr w:type="gramStart"/>
            <w:r>
              <w:rPr>
                <w:sz w:val="24"/>
                <w:szCs w:val="24"/>
              </w:rPr>
              <w:t xml:space="preserve"> ,</w:t>
            </w:r>
            <w:proofErr w:type="gramEnd"/>
            <w:r>
              <w:rPr>
                <w:sz w:val="24"/>
                <w:szCs w:val="24"/>
              </w:rPr>
              <w:t xml:space="preserve"> </w:t>
            </w:r>
          </w:p>
          <w:p w:rsidR="0066135C" w:rsidRDefault="0066135C">
            <w:pPr>
              <w:pStyle w:val="afa"/>
              <w:ind w:firstLine="0"/>
              <w:rPr>
                <w:iCs/>
                <w:sz w:val="24"/>
              </w:rPr>
            </w:pPr>
            <w:r>
              <w:rPr>
                <w:iCs/>
                <w:sz w:val="24"/>
              </w:rPr>
              <w:t xml:space="preserve">р/счет </w:t>
            </w:r>
            <w:proofErr w:type="spellStart"/>
            <w:r>
              <w:rPr>
                <w:iCs/>
                <w:sz w:val="24"/>
              </w:rPr>
              <w:t>___________________</w:t>
            </w:r>
            <w:proofErr w:type="gramStart"/>
            <w:r>
              <w:rPr>
                <w:iCs/>
                <w:sz w:val="24"/>
              </w:rPr>
              <w:t>в</w:t>
            </w:r>
            <w:proofErr w:type="spellEnd"/>
            <w:proofErr w:type="gramEnd"/>
            <w:r>
              <w:rPr>
                <w:iCs/>
                <w:sz w:val="24"/>
              </w:rPr>
              <w:t xml:space="preserve"> ____________________, </w:t>
            </w:r>
          </w:p>
          <w:p w:rsidR="0066135C" w:rsidRDefault="0066135C">
            <w:pPr>
              <w:pStyle w:val="afa"/>
              <w:ind w:firstLine="0"/>
              <w:rPr>
                <w:i/>
                <w:iCs/>
                <w:sz w:val="24"/>
              </w:rPr>
            </w:pPr>
            <w:proofErr w:type="gramStart"/>
            <w:r>
              <w:rPr>
                <w:iCs/>
                <w:sz w:val="24"/>
              </w:rPr>
              <w:t>к</w:t>
            </w:r>
            <w:proofErr w:type="gramEnd"/>
            <w:r>
              <w:rPr>
                <w:iCs/>
                <w:sz w:val="24"/>
              </w:rPr>
              <w:t>/счет</w:t>
            </w:r>
            <w:r>
              <w:rPr>
                <w:i/>
                <w:iCs/>
                <w:sz w:val="24"/>
              </w:rPr>
              <w:t xml:space="preserve"> ____________________ в ___________________________, </w:t>
            </w:r>
            <w:r>
              <w:rPr>
                <w:iCs/>
                <w:sz w:val="24"/>
              </w:rPr>
              <w:t>БИК _</w:t>
            </w:r>
            <w:r>
              <w:rPr>
                <w:i/>
                <w:iCs/>
                <w:sz w:val="24"/>
              </w:rPr>
              <w:t xml:space="preserve">______________, </w:t>
            </w:r>
          </w:p>
          <w:p w:rsidR="0066135C" w:rsidRDefault="0066135C">
            <w:pPr>
              <w:pStyle w:val="afd"/>
              <w:ind w:firstLine="0"/>
              <w:jc w:val="both"/>
              <w:rPr>
                <w:sz w:val="24"/>
                <w:szCs w:val="24"/>
              </w:rPr>
            </w:pPr>
            <w:r>
              <w:rPr>
                <w:iCs/>
                <w:sz w:val="24"/>
                <w:szCs w:val="24"/>
              </w:rPr>
              <w:t>тел.</w:t>
            </w:r>
            <w:r>
              <w:rPr>
                <w:i/>
                <w:sz w:val="24"/>
                <w:szCs w:val="24"/>
              </w:rPr>
              <w:t xml:space="preserve"> ________</w:t>
            </w:r>
            <w:r>
              <w:rPr>
                <w:sz w:val="24"/>
                <w:szCs w:val="24"/>
              </w:rPr>
              <w:t xml:space="preserve">, </w:t>
            </w:r>
          </w:p>
          <w:p w:rsidR="0066135C" w:rsidRDefault="0066135C">
            <w:pPr>
              <w:pStyle w:val="afd"/>
              <w:ind w:firstLine="0"/>
              <w:jc w:val="both"/>
              <w:rPr>
                <w:sz w:val="24"/>
                <w:szCs w:val="24"/>
              </w:rPr>
            </w:pPr>
            <w:r>
              <w:rPr>
                <w:sz w:val="24"/>
                <w:szCs w:val="24"/>
              </w:rPr>
              <w:t>факс _____________,</w:t>
            </w:r>
          </w:p>
          <w:p w:rsidR="0066135C" w:rsidRDefault="0066135C">
            <w:pPr>
              <w:pStyle w:val="afd"/>
              <w:ind w:firstLine="0"/>
              <w:jc w:val="both"/>
              <w:rPr>
                <w:sz w:val="24"/>
                <w:szCs w:val="24"/>
              </w:rPr>
            </w:pPr>
            <w:r>
              <w:rPr>
                <w:sz w:val="24"/>
                <w:szCs w:val="24"/>
                <w:lang w:val="en-US"/>
              </w:rPr>
              <w:t>E</w:t>
            </w:r>
            <w:r>
              <w:rPr>
                <w:sz w:val="24"/>
                <w:szCs w:val="24"/>
              </w:rPr>
              <w:t>-</w:t>
            </w:r>
            <w:r>
              <w:rPr>
                <w:sz w:val="24"/>
                <w:szCs w:val="24"/>
                <w:lang w:val="en-US"/>
              </w:rPr>
              <w:t>mail</w:t>
            </w:r>
            <w:r>
              <w:rPr>
                <w:sz w:val="24"/>
                <w:szCs w:val="24"/>
              </w:rPr>
              <w:t xml:space="preserve"> _________________</w:t>
            </w:r>
          </w:p>
          <w:p w:rsidR="0066135C" w:rsidRDefault="0066135C">
            <w:pPr>
              <w:ind w:right="34"/>
              <w:rPr>
                <w:vertAlign w:val="superscript"/>
              </w:rPr>
            </w:pPr>
          </w:p>
          <w:p w:rsidR="0066135C" w:rsidRDefault="0066135C"/>
        </w:tc>
      </w:tr>
    </w:tbl>
    <w:p w:rsidR="0066135C" w:rsidRDefault="0066135C" w:rsidP="00DB4289">
      <w:pPr>
        <w:pStyle w:val="afd"/>
        <w:jc w:val="both"/>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5"/>
        <w:gridCol w:w="4139"/>
      </w:tblGrid>
      <w:tr w:rsidR="0066135C" w:rsidTr="00DB4289">
        <w:trPr>
          <w:trHeight w:val="70"/>
        </w:trPr>
        <w:tc>
          <w:tcPr>
            <w:tcW w:w="4705" w:type="dxa"/>
            <w:tcBorders>
              <w:top w:val="nil"/>
              <w:left w:val="nil"/>
              <w:bottom w:val="nil"/>
              <w:right w:val="nil"/>
            </w:tcBorders>
          </w:tcPr>
          <w:p w:rsidR="0066135C" w:rsidRDefault="0066135C">
            <w:pPr>
              <w:ind w:left="0" w:firstLine="0"/>
              <w:jc w:val="both"/>
            </w:pPr>
          </w:p>
          <w:p w:rsidR="0066135C" w:rsidRDefault="0066135C">
            <w:pPr>
              <w:ind w:left="0" w:firstLine="0"/>
              <w:jc w:val="both"/>
              <w:rPr>
                <w:b/>
              </w:rPr>
            </w:pPr>
            <w:r>
              <w:rPr>
                <w:b/>
              </w:rPr>
              <w:t>Заказчик:</w:t>
            </w:r>
          </w:p>
          <w:p w:rsidR="0066135C" w:rsidRDefault="0066135C">
            <w:pPr>
              <w:ind w:left="0" w:firstLine="0"/>
              <w:jc w:val="both"/>
            </w:pPr>
            <w:r>
              <w:t>Директор филиала</w:t>
            </w:r>
          </w:p>
          <w:p w:rsidR="0066135C" w:rsidRDefault="0066135C">
            <w:pPr>
              <w:ind w:left="0" w:firstLine="0"/>
              <w:jc w:val="both"/>
            </w:pPr>
            <w:r>
              <w:t>ПАО «ТрансКонтейнер»</w:t>
            </w:r>
          </w:p>
          <w:p w:rsidR="0066135C" w:rsidRDefault="0066135C">
            <w:pPr>
              <w:ind w:left="0" w:firstLine="0"/>
              <w:jc w:val="both"/>
            </w:pPr>
            <w:r>
              <w:t>на Октябрьской железной дороге</w:t>
            </w:r>
          </w:p>
          <w:p w:rsidR="0066135C" w:rsidRDefault="0066135C">
            <w:pPr>
              <w:ind w:left="0" w:firstLine="0"/>
              <w:jc w:val="both"/>
            </w:pPr>
          </w:p>
          <w:p w:rsidR="0066135C" w:rsidRDefault="0066135C">
            <w:pPr>
              <w:ind w:left="0" w:firstLine="0"/>
              <w:jc w:val="both"/>
            </w:pPr>
          </w:p>
          <w:p w:rsidR="0066135C" w:rsidRDefault="0066135C">
            <w:pPr>
              <w:ind w:left="0" w:firstLine="0"/>
              <w:jc w:val="both"/>
            </w:pPr>
            <w:r>
              <w:t xml:space="preserve">___________ Д.И. Мельничук </w:t>
            </w:r>
          </w:p>
          <w:p w:rsidR="0066135C" w:rsidRDefault="0066135C">
            <w:pPr>
              <w:ind w:left="0" w:firstLine="0"/>
              <w:jc w:val="both"/>
              <w:rPr>
                <w:vertAlign w:val="superscript"/>
              </w:rPr>
            </w:pPr>
          </w:p>
        </w:tc>
        <w:tc>
          <w:tcPr>
            <w:tcW w:w="4139" w:type="dxa"/>
            <w:tcBorders>
              <w:top w:val="nil"/>
              <w:left w:val="nil"/>
              <w:bottom w:val="nil"/>
              <w:right w:val="nil"/>
            </w:tcBorders>
          </w:tcPr>
          <w:p w:rsidR="0066135C" w:rsidRDefault="0066135C">
            <w:pPr>
              <w:ind w:left="0" w:firstLine="0"/>
              <w:jc w:val="both"/>
            </w:pPr>
          </w:p>
          <w:p w:rsidR="0066135C" w:rsidRDefault="0066135C">
            <w:pPr>
              <w:ind w:left="0" w:firstLine="0"/>
              <w:jc w:val="both"/>
              <w:rPr>
                <w:b/>
              </w:rPr>
            </w:pPr>
            <w:r>
              <w:rPr>
                <w:b/>
              </w:rPr>
              <w:t>Исполнитель:</w:t>
            </w:r>
          </w:p>
          <w:p w:rsidR="0066135C" w:rsidRDefault="0066135C">
            <w:pPr>
              <w:ind w:left="0" w:firstLine="0"/>
              <w:jc w:val="both"/>
            </w:pPr>
          </w:p>
          <w:p w:rsidR="0066135C" w:rsidRDefault="0066135C">
            <w:pPr>
              <w:ind w:left="0" w:firstLine="0"/>
              <w:jc w:val="both"/>
            </w:pPr>
          </w:p>
          <w:p w:rsidR="0066135C" w:rsidRDefault="0066135C">
            <w:pPr>
              <w:ind w:left="0" w:firstLine="0"/>
              <w:jc w:val="both"/>
            </w:pPr>
          </w:p>
          <w:p w:rsidR="0066135C" w:rsidRDefault="0066135C">
            <w:pPr>
              <w:ind w:left="0" w:firstLine="0"/>
              <w:jc w:val="both"/>
            </w:pPr>
          </w:p>
          <w:p w:rsidR="0066135C" w:rsidRDefault="0066135C">
            <w:pPr>
              <w:ind w:left="0" w:firstLine="0"/>
              <w:jc w:val="both"/>
            </w:pPr>
          </w:p>
          <w:p w:rsidR="0066135C" w:rsidRDefault="0066135C">
            <w:pPr>
              <w:ind w:left="0" w:firstLine="0"/>
              <w:jc w:val="both"/>
            </w:pPr>
            <w:r>
              <w:t>____________ __________</w:t>
            </w:r>
          </w:p>
        </w:tc>
      </w:tr>
    </w:tbl>
    <w:p w:rsidR="0066135C" w:rsidRDefault="0066135C" w:rsidP="00DB4289">
      <w:pPr>
        <w:pStyle w:val="ConsNormal"/>
        <w:widowControl/>
        <w:ind w:firstLine="0"/>
        <w:jc w:val="both"/>
        <w:rPr>
          <w:rFonts w:ascii="Times New Roman" w:hAnsi="Times New Roman" w:cs="Times New Roman"/>
          <w:sz w:val="24"/>
          <w:szCs w:val="24"/>
        </w:rPr>
      </w:pPr>
    </w:p>
    <w:p w:rsidR="0066135C" w:rsidRDefault="0066135C" w:rsidP="00DB4289">
      <w:pPr>
        <w:pStyle w:val="ConsNormal"/>
        <w:widowControl/>
        <w:ind w:firstLine="0"/>
        <w:jc w:val="right"/>
        <w:rPr>
          <w:rFonts w:ascii="Times New Roman" w:hAnsi="Times New Roman" w:cs="Times New Roman"/>
          <w:sz w:val="24"/>
          <w:szCs w:val="24"/>
        </w:rPr>
      </w:pPr>
      <w:r>
        <w:br w:type="page"/>
      </w:r>
      <w:r>
        <w:rPr>
          <w:rFonts w:ascii="Times New Roman" w:hAnsi="Times New Roman" w:cs="Times New Roman"/>
          <w:sz w:val="24"/>
          <w:szCs w:val="24"/>
        </w:rPr>
        <w:lastRenderedPageBreak/>
        <w:t>Приложение № 1</w:t>
      </w:r>
    </w:p>
    <w:p w:rsidR="0066135C" w:rsidRDefault="0066135C" w:rsidP="00DB4289">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66135C" w:rsidRDefault="0066135C" w:rsidP="00DB4289">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№____/__/___/___ от «___»_________201__ г.</w:t>
      </w:r>
    </w:p>
    <w:p w:rsidR="0066135C" w:rsidRDefault="0066135C" w:rsidP="00DB4289">
      <w:pPr>
        <w:pStyle w:val="ConsNonformat"/>
        <w:widowControl/>
        <w:rPr>
          <w:rFonts w:ascii="Times New Roman" w:hAnsi="Times New Roman" w:cs="Times New Roman"/>
          <w:sz w:val="24"/>
          <w:szCs w:val="24"/>
        </w:rPr>
      </w:pPr>
    </w:p>
    <w:p w:rsidR="0066135C" w:rsidRDefault="0066135C" w:rsidP="00DB4289">
      <w:pPr>
        <w:ind w:left="0" w:firstLine="709"/>
        <w:jc w:val="both"/>
        <w:rPr>
          <w:b/>
          <w:sz w:val="20"/>
          <w:szCs w:val="20"/>
        </w:rPr>
      </w:pPr>
    </w:p>
    <w:p w:rsidR="0066135C" w:rsidRPr="00D97DBA" w:rsidRDefault="0066135C" w:rsidP="00DB4289">
      <w:pPr>
        <w:ind w:left="0" w:firstLine="709"/>
        <w:rPr>
          <w:b/>
        </w:rPr>
      </w:pPr>
      <w:r>
        <w:rPr>
          <w:b/>
        </w:rPr>
        <w:t>Техническое задание</w:t>
      </w:r>
    </w:p>
    <w:p w:rsidR="0066135C" w:rsidRPr="00D97DBA" w:rsidRDefault="0066135C" w:rsidP="00DB4289">
      <w:pPr>
        <w:ind w:left="0" w:firstLine="709"/>
        <w:jc w:val="both"/>
        <w:rPr>
          <w:b/>
        </w:rPr>
      </w:pPr>
    </w:p>
    <w:p w:rsidR="0066135C" w:rsidRPr="00D97DBA" w:rsidRDefault="0066135C" w:rsidP="00DB4289">
      <w:pPr>
        <w:ind w:left="0" w:firstLine="709"/>
        <w:jc w:val="both"/>
        <w:rPr>
          <w:b/>
        </w:rPr>
      </w:pPr>
      <w:r>
        <w:rPr>
          <w:b/>
        </w:rPr>
        <w:t>1. Общие положения.</w:t>
      </w:r>
    </w:p>
    <w:p w:rsidR="0066135C" w:rsidRPr="00D97DBA" w:rsidRDefault="0066135C" w:rsidP="00DB4289">
      <w:pPr>
        <w:ind w:left="0" w:firstLine="709"/>
        <w:jc w:val="both"/>
      </w:pPr>
      <w:r>
        <w:t>1.1. Основание для оказания услуг - обеспечение и поддержание в надлежащем состоянии административных, санитарно-бытовых, производственных помещений, комнат приема пищи, вспомогательных групп в виде коридоров, холлов, лестниц, а также прилегающих к зданиям территорий, служебных проходов и стоянок для транспортных средств работников и Клиентов филиала.</w:t>
      </w:r>
    </w:p>
    <w:p w:rsidR="0066135C" w:rsidRPr="00D97DBA" w:rsidRDefault="0066135C" w:rsidP="00DB4289">
      <w:pPr>
        <w:ind w:left="0" w:firstLine="709"/>
        <w:jc w:val="both"/>
      </w:pPr>
      <w:r>
        <w:t>1.2. Особенности функционирования объектов – 7 дней в неделю с 08 час. 00 мин. до 20 час. 00 мин. по московскому времени.</w:t>
      </w:r>
    </w:p>
    <w:p w:rsidR="0066135C" w:rsidRPr="00D97DBA" w:rsidRDefault="0066135C" w:rsidP="00DB4289">
      <w:pPr>
        <w:ind w:left="0" w:firstLine="709"/>
        <w:jc w:val="both"/>
      </w:pPr>
      <w:r>
        <w:t>1.3. Среднее количество человек, находящихся на территории участка ремонта контейнеров в течение рабочей смены - 30 чел</w:t>
      </w:r>
    </w:p>
    <w:p w:rsidR="0066135C" w:rsidRPr="00D97DBA" w:rsidRDefault="0066135C" w:rsidP="00DB4289">
      <w:pPr>
        <w:ind w:left="0" w:firstLine="709"/>
        <w:jc w:val="both"/>
      </w:pPr>
    </w:p>
    <w:p w:rsidR="0066135C" w:rsidRPr="00D97DBA" w:rsidRDefault="0066135C" w:rsidP="00DB4289">
      <w:pPr>
        <w:pStyle w:val="listbulletstd"/>
        <w:shd w:val="clear" w:color="auto" w:fill="FFFFFF"/>
        <w:spacing w:before="0" w:beforeAutospacing="0" w:after="0" w:afterAutospacing="0"/>
        <w:ind w:firstLine="709"/>
        <w:jc w:val="both"/>
        <w:rPr>
          <w:b/>
          <w:color w:val="000000"/>
        </w:rPr>
      </w:pPr>
      <w:r>
        <w:rPr>
          <w:b/>
          <w:color w:val="000000"/>
        </w:rPr>
        <w:t>2. Общие требования к оказанию услуг.</w:t>
      </w:r>
    </w:p>
    <w:p w:rsidR="0066135C" w:rsidRPr="00D97DBA" w:rsidRDefault="0066135C" w:rsidP="00DB4289">
      <w:pPr>
        <w:pStyle w:val="listbulletstd"/>
        <w:shd w:val="clear" w:color="auto" w:fill="FFFFFF"/>
        <w:spacing w:before="0" w:beforeAutospacing="0" w:after="0" w:afterAutospacing="0"/>
        <w:ind w:firstLine="709"/>
        <w:jc w:val="both"/>
        <w:rPr>
          <w:color w:val="000000"/>
        </w:rPr>
      </w:pPr>
      <w:r>
        <w:rPr>
          <w:color w:val="000000"/>
        </w:rPr>
        <w:t xml:space="preserve">2.1. Оказываемые услуги должны соответствовать ГОСТ </w:t>
      </w:r>
      <w:proofErr w:type="gramStart"/>
      <w:r>
        <w:rPr>
          <w:color w:val="000000"/>
        </w:rPr>
        <w:t>Р</w:t>
      </w:r>
      <w:proofErr w:type="gramEnd"/>
      <w:r>
        <w:rPr>
          <w:color w:val="000000"/>
        </w:rPr>
        <w:t xml:space="preserve"> 51870-2014 «Национальный стандарт Российской Федерации. Услуги профессиональной </w:t>
      </w:r>
      <w:proofErr w:type="spellStart"/>
      <w:r>
        <w:rPr>
          <w:color w:val="000000"/>
        </w:rPr>
        <w:t>уборки-клининговые</w:t>
      </w:r>
      <w:proofErr w:type="spellEnd"/>
      <w:r>
        <w:rPr>
          <w:color w:val="000000"/>
        </w:rPr>
        <w:t xml:space="preserve"> услуги. Общие технические условия».</w:t>
      </w:r>
    </w:p>
    <w:p w:rsidR="0066135C" w:rsidRPr="00D97DBA" w:rsidRDefault="0066135C" w:rsidP="00DB4289">
      <w:pPr>
        <w:ind w:left="0" w:firstLine="709"/>
        <w:jc w:val="both"/>
        <w:rPr>
          <w:color w:val="000000"/>
        </w:rPr>
      </w:pPr>
      <w:r>
        <w:t>2.2. Помещения должны быть убраны до начала прихода работников на свои рабочие места (8 часов 00 минут), с последующим поддержанием чистоты в течение всего рабочего дня, уборка помещений должна быть осуществлена после окончания рабочего дня (20 часов 00 минут).</w:t>
      </w:r>
    </w:p>
    <w:p w:rsidR="0066135C" w:rsidRPr="00D97DBA" w:rsidRDefault="0066135C" w:rsidP="00DB4289">
      <w:pPr>
        <w:pStyle w:val="listbulletstd"/>
        <w:shd w:val="clear" w:color="auto" w:fill="FFFFFF"/>
        <w:spacing w:before="0" w:beforeAutospacing="0" w:after="0" w:afterAutospacing="0"/>
        <w:ind w:firstLine="709"/>
        <w:jc w:val="both"/>
        <w:rPr>
          <w:color w:val="000000"/>
        </w:rPr>
      </w:pPr>
      <w:r>
        <w:rPr>
          <w:color w:val="000000"/>
        </w:rPr>
        <w:t xml:space="preserve">2.3. Услуги должны оказываться квалифицированным персоналом. В </w:t>
      </w:r>
      <w:proofErr w:type="gramStart"/>
      <w:r>
        <w:rPr>
          <w:color w:val="000000"/>
        </w:rPr>
        <w:t>соответствии</w:t>
      </w:r>
      <w:proofErr w:type="gramEnd"/>
      <w:r>
        <w:rPr>
          <w:color w:val="000000"/>
        </w:rPr>
        <w:t xml:space="preserve"> с требованиями </w:t>
      </w:r>
      <w:proofErr w:type="spellStart"/>
      <w:r>
        <w:rPr>
          <w:color w:val="000000"/>
        </w:rPr>
        <w:t>Роспотребнадзора</w:t>
      </w:r>
      <w:proofErr w:type="spellEnd"/>
      <w:r>
        <w:rPr>
          <w:color w:val="000000"/>
        </w:rPr>
        <w:t xml:space="preserve"> персонал Исполнителя должен пройти профессиональную гигиеническую подготовку, соблюдать санитарно — эпидемиологические требования согласно ст. 34 52-ФЗ от 30.03.1999 г. «О санитарно-эпидемиологическом благополучии населения».</w:t>
      </w:r>
    </w:p>
    <w:p w:rsidR="0066135C" w:rsidRPr="00D97DBA" w:rsidRDefault="0066135C" w:rsidP="00DB4289">
      <w:pPr>
        <w:pStyle w:val="listbulletstd"/>
        <w:shd w:val="clear" w:color="auto" w:fill="FFFFFF"/>
        <w:spacing w:before="0" w:beforeAutospacing="0" w:after="0" w:afterAutospacing="0"/>
        <w:ind w:firstLine="709"/>
        <w:jc w:val="both"/>
        <w:rPr>
          <w:color w:val="000000"/>
        </w:rPr>
      </w:pPr>
      <w:r>
        <w:rPr>
          <w:color w:val="000000"/>
        </w:rPr>
        <w:t xml:space="preserve">2.4. Профессиональный уровень персонала должен быть подтвержден соответствующими документами об обучении и присвоении квалификации, выданными специализированными центрами или непосредственно </w:t>
      </w:r>
      <w:proofErr w:type="spellStart"/>
      <w:r>
        <w:rPr>
          <w:color w:val="000000"/>
        </w:rPr>
        <w:t>клининговой</w:t>
      </w:r>
      <w:proofErr w:type="spellEnd"/>
      <w:r>
        <w:rPr>
          <w:color w:val="000000"/>
        </w:rPr>
        <w:t xml:space="preserve"> организацией.</w:t>
      </w:r>
    </w:p>
    <w:p w:rsidR="0066135C" w:rsidRPr="00D97DBA" w:rsidRDefault="0066135C" w:rsidP="00DB4289">
      <w:pPr>
        <w:pStyle w:val="listbulletstd"/>
        <w:shd w:val="clear" w:color="auto" w:fill="FFFFFF"/>
        <w:spacing w:before="0" w:beforeAutospacing="0" w:after="0" w:afterAutospacing="0"/>
        <w:ind w:firstLine="709"/>
        <w:jc w:val="both"/>
        <w:rPr>
          <w:color w:val="000000"/>
        </w:rPr>
      </w:pPr>
      <w:r>
        <w:rPr>
          <w:color w:val="000000"/>
        </w:rPr>
        <w:t xml:space="preserve">2.5. Размещать отходы, образующиеся при проведении уборки, в </w:t>
      </w:r>
      <w:proofErr w:type="spellStart"/>
      <w:r>
        <w:rPr>
          <w:color w:val="000000"/>
        </w:rPr>
        <w:t>мусоросборные</w:t>
      </w:r>
      <w:proofErr w:type="spellEnd"/>
      <w:r>
        <w:rPr>
          <w:color w:val="000000"/>
        </w:rPr>
        <w:t xml:space="preserve"> контейнеры в специально отведенные для этого места.</w:t>
      </w:r>
    </w:p>
    <w:p w:rsidR="0066135C" w:rsidRPr="00D97DBA" w:rsidRDefault="0066135C" w:rsidP="00DB4289">
      <w:pPr>
        <w:pStyle w:val="listbulletstd"/>
        <w:shd w:val="clear" w:color="auto" w:fill="FFFFFF"/>
        <w:spacing w:before="0" w:beforeAutospacing="0" w:after="0" w:afterAutospacing="0"/>
        <w:ind w:firstLine="709"/>
        <w:jc w:val="both"/>
        <w:rPr>
          <w:color w:val="000000"/>
        </w:rPr>
      </w:pPr>
      <w:r>
        <w:rPr>
          <w:color w:val="000000"/>
        </w:rPr>
        <w:t xml:space="preserve">2.6. Уборочный инвентарь должен быть чистым и исправным, храниться </w:t>
      </w:r>
      <w:proofErr w:type="gramStart"/>
      <w:r>
        <w:rPr>
          <w:color w:val="000000"/>
        </w:rPr>
        <w:t>в</w:t>
      </w:r>
      <w:proofErr w:type="gramEnd"/>
      <w:r>
        <w:rPr>
          <w:color w:val="000000"/>
        </w:rPr>
        <w:t xml:space="preserve"> специально </w:t>
      </w:r>
      <w:proofErr w:type="gramStart"/>
      <w:r>
        <w:rPr>
          <w:color w:val="000000"/>
        </w:rPr>
        <w:t>отведенных</w:t>
      </w:r>
      <w:proofErr w:type="gramEnd"/>
      <w:r>
        <w:rPr>
          <w:color w:val="000000"/>
        </w:rPr>
        <w:t xml:space="preserve"> для этих целей помещении.</w:t>
      </w:r>
    </w:p>
    <w:p w:rsidR="0066135C" w:rsidRPr="00D97DBA" w:rsidRDefault="0066135C" w:rsidP="00DB4289">
      <w:pPr>
        <w:pStyle w:val="listbulletstd"/>
        <w:shd w:val="clear" w:color="auto" w:fill="FFFFFF"/>
        <w:spacing w:before="0" w:beforeAutospacing="0" w:after="0" w:afterAutospacing="0"/>
        <w:ind w:firstLine="709"/>
        <w:jc w:val="both"/>
        <w:rPr>
          <w:color w:val="000000"/>
        </w:rPr>
      </w:pPr>
      <w:r>
        <w:rPr>
          <w:color w:val="000000"/>
        </w:rPr>
        <w:t>2.7. Исполнитель должен соблюдать правила действующего внутреннего распорядка, контрольно-пропускной режим, внутренние положения и инструкции, а также требования руководителей Заказчика.</w:t>
      </w:r>
    </w:p>
    <w:p w:rsidR="0066135C" w:rsidRPr="00D97DBA" w:rsidRDefault="0066135C" w:rsidP="00DB4289">
      <w:pPr>
        <w:pStyle w:val="listbulletstd"/>
        <w:shd w:val="clear" w:color="auto" w:fill="FFFFFF"/>
        <w:spacing w:before="0" w:beforeAutospacing="0" w:after="0" w:afterAutospacing="0"/>
        <w:ind w:firstLine="709"/>
        <w:jc w:val="both"/>
        <w:rPr>
          <w:color w:val="000000"/>
        </w:rPr>
      </w:pPr>
    </w:p>
    <w:p w:rsidR="0066135C" w:rsidRPr="00D97DBA" w:rsidRDefault="0066135C" w:rsidP="00DB4289">
      <w:pPr>
        <w:pStyle w:val="listbulletstd"/>
        <w:shd w:val="clear" w:color="auto" w:fill="FFFFFF"/>
        <w:spacing w:before="0" w:beforeAutospacing="0" w:after="0" w:afterAutospacing="0"/>
        <w:ind w:firstLine="709"/>
        <w:jc w:val="both"/>
        <w:rPr>
          <w:b/>
          <w:color w:val="000000"/>
        </w:rPr>
      </w:pPr>
      <w:r>
        <w:rPr>
          <w:b/>
          <w:color w:val="000000"/>
        </w:rPr>
        <w:t>3. Требования к качеству Услуг:</w:t>
      </w:r>
    </w:p>
    <w:p w:rsidR="0066135C" w:rsidRPr="00D97DBA" w:rsidRDefault="0066135C" w:rsidP="00DB4289">
      <w:pPr>
        <w:pStyle w:val="ConsPlusNormal"/>
        <w:ind w:left="0" w:firstLine="709"/>
        <w:jc w:val="both"/>
        <w:rPr>
          <w:rFonts w:ascii="Times New Roman" w:hAnsi="Times New Roman"/>
          <w:sz w:val="24"/>
          <w:szCs w:val="24"/>
        </w:rPr>
      </w:pPr>
      <w:r>
        <w:rPr>
          <w:rFonts w:ascii="Times New Roman" w:hAnsi="Times New Roman"/>
          <w:color w:val="000000"/>
          <w:sz w:val="24"/>
          <w:szCs w:val="24"/>
        </w:rPr>
        <w:t xml:space="preserve">3.1. </w:t>
      </w:r>
      <w:r>
        <w:rPr>
          <w:rFonts w:ascii="Times New Roman" w:hAnsi="Times New Roman"/>
          <w:sz w:val="24"/>
          <w:szCs w:val="24"/>
        </w:rPr>
        <w:t xml:space="preserve">После проведения сухой уборки твердых </w:t>
      </w:r>
      <w:proofErr w:type="gramStart"/>
      <w:r>
        <w:rPr>
          <w:rFonts w:ascii="Times New Roman" w:hAnsi="Times New Roman"/>
          <w:sz w:val="24"/>
          <w:szCs w:val="24"/>
        </w:rPr>
        <w:t>покрытий</w:t>
      </w:r>
      <w:proofErr w:type="gramEnd"/>
      <w:r>
        <w:rPr>
          <w:rFonts w:ascii="Times New Roman" w:hAnsi="Times New Roman"/>
          <w:sz w:val="24"/>
          <w:szCs w:val="24"/>
        </w:rPr>
        <w:t xml:space="preserve"> как на открытых поверхностях, так и под мебелью, в углах, на плинтусах и в других труднодоступных местах должны отсутствовать видимые невооруженным глазом свободно лежащие загрязнения (мусор, смет, песок, пыль, пух, очес, волосы, а также волокна от протирочных материалов).</w:t>
      </w:r>
    </w:p>
    <w:p w:rsidR="0066135C" w:rsidRPr="00D97DBA" w:rsidRDefault="0066135C" w:rsidP="00DB4289">
      <w:pPr>
        <w:pStyle w:val="ConsPlusNormal"/>
        <w:ind w:left="0" w:firstLine="709"/>
        <w:jc w:val="both"/>
        <w:rPr>
          <w:rFonts w:ascii="Times New Roman" w:hAnsi="Times New Roman"/>
          <w:sz w:val="24"/>
          <w:szCs w:val="24"/>
        </w:rPr>
      </w:pPr>
      <w:r>
        <w:rPr>
          <w:rFonts w:ascii="Times New Roman" w:hAnsi="Times New Roman"/>
          <w:sz w:val="24"/>
          <w:szCs w:val="24"/>
        </w:rPr>
        <w:t xml:space="preserve">3.2. После проведения влажной уборки твердых </w:t>
      </w:r>
      <w:proofErr w:type="gramStart"/>
      <w:r>
        <w:rPr>
          <w:rFonts w:ascii="Times New Roman" w:hAnsi="Times New Roman"/>
          <w:sz w:val="24"/>
          <w:szCs w:val="24"/>
        </w:rPr>
        <w:t>покрытий</w:t>
      </w:r>
      <w:proofErr w:type="gramEnd"/>
      <w:r>
        <w:rPr>
          <w:rFonts w:ascii="Times New Roman" w:hAnsi="Times New Roman"/>
          <w:sz w:val="24"/>
          <w:szCs w:val="24"/>
        </w:rPr>
        <w:t xml:space="preserve"> как на открытых поверхностях, так и под мебелью, в углах, на плинтусах и в других труднодоступных местах должны отсутствовать видимые невооруженным глазом свободно лежащие загрязнения (мусор, смет, песок, пыль, пух, очес, волосы, а также волокна от протирочных материалов) и сцепленные с поверхностью загрязнения. На поверхностях должны отсутствовать видимые </w:t>
      </w:r>
      <w:r>
        <w:rPr>
          <w:rFonts w:ascii="Times New Roman" w:hAnsi="Times New Roman"/>
          <w:sz w:val="24"/>
          <w:szCs w:val="24"/>
        </w:rPr>
        <w:lastRenderedPageBreak/>
        <w:t>невооруженным глазом пятна, в том числе от высохших капель и брызг, разводы, липкий налет, мутные пленки, потеря блеска и скользкость после высыхания.</w:t>
      </w:r>
    </w:p>
    <w:p w:rsidR="0066135C" w:rsidRPr="00D97DBA" w:rsidRDefault="0066135C" w:rsidP="00DB4289">
      <w:pPr>
        <w:pStyle w:val="ConsPlusNormal"/>
        <w:ind w:left="0" w:firstLine="709"/>
        <w:jc w:val="both"/>
        <w:rPr>
          <w:rFonts w:ascii="Times New Roman" w:hAnsi="Times New Roman"/>
          <w:sz w:val="24"/>
          <w:szCs w:val="24"/>
        </w:rPr>
      </w:pPr>
      <w:r>
        <w:rPr>
          <w:rFonts w:ascii="Times New Roman" w:hAnsi="Times New Roman"/>
          <w:sz w:val="24"/>
          <w:szCs w:val="24"/>
        </w:rPr>
        <w:t xml:space="preserve">3.3. После проведения мокрой уборки твердых </w:t>
      </w:r>
      <w:proofErr w:type="gramStart"/>
      <w:r>
        <w:rPr>
          <w:rFonts w:ascii="Times New Roman" w:hAnsi="Times New Roman"/>
          <w:sz w:val="24"/>
          <w:szCs w:val="24"/>
        </w:rPr>
        <w:t>покрытий</w:t>
      </w:r>
      <w:proofErr w:type="gramEnd"/>
      <w:r>
        <w:rPr>
          <w:rFonts w:ascii="Times New Roman" w:hAnsi="Times New Roman"/>
          <w:sz w:val="24"/>
          <w:szCs w:val="24"/>
        </w:rPr>
        <w:t xml:space="preserve"> как на открытых поверхностях, так и под мебелью, в углах, на плинтусах и в других труднодоступных местах должны отсутствовать видимые невооруженным глазом свободно лежащие загрязнения (мусор, смет, песок, пыль, пух, очес, волосы, а также волокна от протирочных материалов) и сцепленные с поверхностью загрязнения. На поверхностях должны отсутствовать избыточная видимая невооруженным глазом влажность, пятна, в том числе от высохших капель и брызг, разводы, липкий налет, мутные пленки, потеря блеска и скользкость после высыхания.</w:t>
      </w:r>
    </w:p>
    <w:p w:rsidR="0066135C" w:rsidRPr="00D97DBA" w:rsidRDefault="0066135C" w:rsidP="00DB4289">
      <w:pPr>
        <w:pStyle w:val="listbulletstd"/>
        <w:shd w:val="clear" w:color="auto" w:fill="FFFFFF"/>
        <w:spacing w:before="0" w:beforeAutospacing="0" w:after="0" w:afterAutospacing="0"/>
        <w:ind w:firstLine="709"/>
        <w:jc w:val="both"/>
        <w:rPr>
          <w:color w:val="000000"/>
        </w:rPr>
      </w:pPr>
      <w:r>
        <w:t>3.4. После уборки сантехнического оборудования на нем должны отсутствовать видимые невооруженным глазом загрязнения органического и неорганического характера, водный, мочевой камень, пятна и разводы кальциевого мыла, жировые пленки, продукты окисления, в т.ч. ржавчина, зеленые пятна солей меди.</w:t>
      </w:r>
    </w:p>
    <w:p w:rsidR="0066135C" w:rsidRPr="00D97DBA" w:rsidRDefault="0066135C" w:rsidP="00DB4289">
      <w:pPr>
        <w:pStyle w:val="ConsPlusNormal"/>
        <w:ind w:left="0" w:firstLine="709"/>
        <w:jc w:val="both"/>
        <w:rPr>
          <w:rFonts w:ascii="Times New Roman" w:hAnsi="Times New Roman"/>
          <w:sz w:val="24"/>
          <w:szCs w:val="24"/>
        </w:rPr>
      </w:pPr>
      <w:r>
        <w:rPr>
          <w:rFonts w:ascii="Times New Roman" w:hAnsi="Times New Roman"/>
          <w:color w:val="000000"/>
          <w:sz w:val="24"/>
          <w:szCs w:val="24"/>
        </w:rPr>
        <w:t xml:space="preserve">3.5. </w:t>
      </w:r>
      <w:r>
        <w:rPr>
          <w:rFonts w:ascii="Times New Roman" w:hAnsi="Times New Roman"/>
          <w:sz w:val="24"/>
          <w:szCs w:val="24"/>
        </w:rPr>
        <w:t>После мойки стеклянных поверхностей и поверхностей из минеральных расплавов на них должны отсутствовать видимые невооруженным глазом подтеки, пятна и разводы от загрязнений и высохших растворов очищающих средств, скоплений пыли и ворса от протирочных материалов.</w:t>
      </w:r>
    </w:p>
    <w:p w:rsidR="0066135C" w:rsidRPr="00D97DBA" w:rsidRDefault="0066135C" w:rsidP="00DB4289">
      <w:pPr>
        <w:pStyle w:val="ConsPlusNormal"/>
        <w:ind w:left="0" w:firstLine="709"/>
        <w:jc w:val="both"/>
        <w:rPr>
          <w:rFonts w:ascii="Times New Roman" w:hAnsi="Times New Roman"/>
          <w:sz w:val="24"/>
          <w:szCs w:val="24"/>
        </w:rPr>
      </w:pPr>
      <w:r>
        <w:rPr>
          <w:rFonts w:ascii="Times New Roman" w:hAnsi="Times New Roman"/>
          <w:sz w:val="24"/>
          <w:szCs w:val="24"/>
        </w:rPr>
        <w:t>Допускаются:</w:t>
      </w:r>
    </w:p>
    <w:p w:rsidR="0066135C" w:rsidRPr="00D97DBA" w:rsidRDefault="0066135C" w:rsidP="00DB4289">
      <w:pPr>
        <w:pStyle w:val="ConsPlusNormal"/>
        <w:ind w:left="0" w:firstLine="709"/>
        <w:jc w:val="both"/>
        <w:rPr>
          <w:rFonts w:ascii="Times New Roman" w:hAnsi="Times New Roman"/>
          <w:sz w:val="24"/>
          <w:szCs w:val="24"/>
        </w:rPr>
      </w:pPr>
      <w:r>
        <w:rPr>
          <w:rFonts w:ascii="Times New Roman" w:hAnsi="Times New Roman"/>
          <w:sz w:val="24"/>
          <w:szCs w:val="24"/>
        </w:rPr>
        <w:t>- каверны от попадания на стекло частичек расплавленного металла от сварки или резки;</w:t>
      </w:r>
    </w:p>
    <w:p w:rsidR="0066135C" w:rsidRPr="00D97DBA" w:rsidRDefault="0066135C" w:rsidP="00DB4289">
      <w:pPr>
        <w:pStyle w:val="ConsPlusNormal"/>
        <w:ind w:left="0" w:firstLine="709"/>
        <w:jc w:val="both"/>
        <w:rPr>
          <w:rFonts w:ascii="Times New Roman" w:hAnsi="Times New Roman"/>
          <w:sz w:val="24"/>
          <w:szCs w:val="24"/>
        </w:rPr>
      </w:pPr>
      <w:r>
        <w:rPr>
          <w:rFonts w:ascii="Times New Roman" w:hAnsi="Times New Roman"/>
          <w:sz w:val="24"/>
          <w:szCs w:val="24"/>
        </w:rPr>
        <w:t>- дефекты, образовавшиеся в ходе эксплуатации стеклянных поверхностей и поверхностей из минеральных расплавов (царапины, внутренние трещины, следы выщелачивания);</w:t>
      </w:r>
    </w:p>
    <w:p w:rsidR="0066135C" w:rsidRPr="00D97DBA" w:rsidRDefault="0066135C" w:rsidP="00DB4289">
      <w:pPr>
        <w:pStyle w:val="listbulletstd"/>
        <w:shd w:val="clear" w:color="auto" w:fill="FFFFFF"/>
        <w:spacing w:before="0" w:beforeAutospacing="0" w:after="0" w:afterAutospacing="0"/>
        <w:ind w:firstLine="709"/>
        <w:jc w:val="both"/>
      </w:pPr>
      <w:r>
        <w:t>- наплывы, каверны, мутные зоны от попадания на стекло растворов и гелей солей кремниевой кислоты.</w:t>
      </w:r>
    </w:p>
    <w:p w:rsidR="0066135C" w:rsidRPr="00D97DBA" w:rsidRDefault="0066135C" w:rsidP="00DB4289">
      <w:pPr>
        <w:pStyle w:val="listbulletstd"/>
        <w:shd w:val="clear" w:color="auto" w:fill="FFFFFF"/>
        <w:spacing w:before="0" w:beforeAutospacing="0" w:after="0" w:afterAutospacing="0"/>
        <w:ind w:firstLine="709"/>
        <w:jc w:val="both"/>
      </w:pPr>
    </w:p>
    <w:p w:rsidR="0066135C" w:rsidRPr="00D97DBA" w:rsidRDefault="0066135C" w:rsidP="00DB4289">
      <w:pPr>
        <w:pStyle w:val="listbulletstd"/>
        <w:shd w:val="clear" w:color="auto" w:fill="FFFFFF"/>
        <w:spacing w:before="0" w:beforeAutospacing="0" w:after="0" w:afterAutospacing="0"/>
        <w:ind w:firstLine="709"/>
        <w:jc w:val="both"/>
        <w:rPr>
          <w:b/>
        </w:rPr>
      </w:pPr>
      <w:r w:rsidRPr="008910FB">
        <w:rPr>
          <w:b/>
        </w:rPr>
        <w:t>4. Требования к безопасности</w:t>
      </w:r>
      <w:r>
        <w:rPr>
          <w:b/>
        </w:rPr>
        <w:t xml:space="preserve"> Услуг:</w:t>
      </w:r>
    </w:p>
    <w:p w:rsidR="0066135C" w:rsidRPr="00AB078A" w:rsidRDefault="0066135C" w:rsidP="005A6A6D">
      <w:pPr>
        <w:pStyle w:val="a"/>
        <w:numPr>
          <w:ilvl w:val="0"/>
          <w:numId w:val="0"/>
        </w:numPr>
        <w:ind w:firstLine="567"/>
        <w:rPr>
          <w:b w:val="0"/>
          <w:i w:val="0"/>
          <w:sz w:val="24"/>
          <w:szCs w:val="24"/>
        </w:rPr>
      </w:pPr>
      <w:r w:rsidRPr="00AB078A">
        <w:rPr>
          <w:b w:val="0"/>
          <w:i w:val="0"/>
          <w:sz w:val="24"/>
          <w:szCs w:val="24"/>
        </w:rPr>
        <w:t>4.1. Исполнитель должен проинструктировать своих работников о правильном применении расходных материалов и инвентаря при оказании услуг, а также о требованиях по охране труда и технике безопасности.</w:t>
      </w:r>
    </w:p>
    <w:p w:rsidR="0066135C" w:rsidRPr="00AB078A" w:rsidRDefault="0066135C" w:rsidP="005A6A6D">
      <w:pPr>
        <w:pStyle w:val="a"/>
        <w:numPr>
          <w:ilvl w:val="0"/>
          <w:numId w:val="0"/>
        </w:numPr>
        <w:ind w:firstLine="567"/>
        <w:rPr>
          <w:b w:val="0"/>
          <w:i w:val="0"/>
          <w:sz w:val="24"/>
          <w:szCs w:val="24"/>
        </w:rPr>
      </w:pPr>
      <w:r w:rsidRPr="00AB078A">
        <w:rPr>
          <w:b w:val="0"/>
          <w:i w:val="0"/>
          <w:sz w:val="24"/>
          <w:szCs w:val="24"/>
        </w:rPr>
        <w:t xml:space="preserve">4.2. </w:t>
      </w:r>
      <w:proofErr w:type="gramStart"/>
      <w:r w:rsidRPr="00AB078A">
        <w:rPr>
          <w:b w:val="0"/>
          <w:i w:val="0"/>
          <w:sz w:val="24"/>
          <w:szCs w:val="24"/>
        </w:rPr>
        <w:t>В целях предотвращения травматизма работников Заказчика, Клиентов Заказчика на скользких поверхностях во время проведения влажной уборки в местах общего пользования должны устанавливаться специальные предупреждающие знаки,</w:t>
      </w:r>
      <w:r w:rsidRPr="00AB078A">
        <w:rPr>
          <w:b w:val="0"/>
          <w:i w:val="0"/>
          <w:iCs/>
          <w:sz w:val="24"/>
          <w:szCs w:val="24"/>
        </w:rPr>
        <w:t xml:space="preserve"> соответствующие </w:t>
      </w:r>
      <w:r w:rsidRPr="00AB078A">
        <w:rPr>
          <w:b w:val="0"/>
          <w:i w:val="0"/>
          <w:sz w:val="24"/>
          <w:szCs w:val="24"/>
        </w:rPr>
        <w:t>Государственному стандарту РФ ГОСТ 12.4.026-2015 «Система стандартов безопасности труда.</w:t>
      </w:r>
      <w:proofErr w:type="gramEnd"/>
      <w:r w:rsidRPr="00AB078A">
        <w:rPr>
          <w:b w:val="0"/>
          <w:i w:val="0"/>
          <w:sz w:val="24"/>
          <w:szCs w:val="24"/>
        </w:rPr>
        <w:t xml:space="preserve">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rsidR="0066135C" w:rsidRPr="00AB078A" w:rsidRDefault="0066135C" w:rsidP="005A6A6D">
      <w:pPr>
        <w:pStyle w:val="a"/>
        <w:numPr>
          <w:ilvl w:val="0"/>
          <w:numId w:val="0"/>
        </w:numPr>
        <w:ind w:firstLine="567"/>
        <w:rPr>
          <w:b w:val="0"/>
          <w:i w:val="0"/>
          <w:sz w:val="24"/>
          <w:szCs w:val="24"/>
        </w:rPr>
      </w:pPr>
      <w:r w:rsidRPr="00AB078A">
        <w:rPr>
          <w:b w:val="0"/>
          <w:i w:val="0"/>
          <w:sz w:val="24"/>
          <w:szCs w:val="24"/>
        </w:rPr>
        <w:t xml:space="preserve">4.3. Исполнитель обязан соблюдать требования санитарных норм и правил, охраны труда и пожарной безопасности при оказании услуг, в том числе ПОТ </w:t>
      </w:r>
      <w:proofErr w:type="gramStart"/>
      <w:r w:rsidRPr="00AB078A">
        <w:rPr>
          <w:b w:val="0"/>
          <w:i w:val="0"/>
          <w:sz w:val="24"/>
          <w:szCs w:val="24"/>
        </w:rPr>
        <w:t>Р</w:t>
      </w:r>
      <w:proofErr w:type="gramEnd"/>
      <w:r w:rsidRPr="00AB078A">
        <w:rPr>
          <w:b w:val="0"/>
          <w:i w:val="0"/>
          <w:sz w:val="24"/>
          <w:szCs w:val="24"/>
        </w:rPr>
        <w:t xml:space="preserve"> М-004-97 «Межотраслевые правила по охране труда при использовании химических веществ».</w:t>
      </w:r>
    </w:p>
    <w:p w:rsidR="0066135C" w:rsidRPr="00AB078A" w:rsidRDefault="0066135C" w:rsidP="005A6A6D">
      <w:pPr>
        <w:pStyle w:val="a"/>
        <w:numPr>
          <w:ilvl w:val="0"/>
          <w:numId w:val="0"/>
        </w:numPr>
        <w:ind w:firstLine="567"/>
        <w:rPr>
          <w:b w:val="0"/>
          <w:i w:val="0"/>
          <w:sz w:val="24"/>
          <w:szCs w:val="24"/>
        </w:rPr>
      </w:pPr>
      <w:r w:rsidRPr="00AB078A">
        <w:rPr>
          <w:b w:val="0"/>
          <w:i w:val="0"/>
          <w:iCs/>
          <w:sz w:val="24"/>
          <w:szCs w:val="24"/>
        </w:rPr>
        <w:t>4.4. При эксплуатации электрооборудования должны быть соблюдены требования электробезопасности согласно ГОСТ 27570.0-87 (МЭК 335-1-76) «Безопасность бытовых и аналогичных электрических приборов. Общие требования и методы испытаний», а также положения законодательства в области охраны труда и техники безопасности, в.т.ч. правила технической эксплуатации электроустановок потребителей, правила по охране труда при эксплуатации электроустановок.</w:t>
      </w:r>
    </w:p>
    <w:p w:rsidR="0066135C" w:rsidRDefault="0066135C" w:rsidP="00DB4289">
      <w:pPr>
        <w:pStyle w:val="listbulletstd"/>
        <w:shd w:val="clear" w:color="auto" w:fill="FFFFFF"/>
        <w:spacing w:before="0" w:beforeAutospacing="0" w:after="0" w:afterAutospacing="0"/>
        <w:ind w:firstLine="709"/>
        <w:jc w:val="both"/>
      </w:pPr>
      <w:r>
        <w:t>4.5. Работы на высоте свыше 5-ти метров осуществляются бригадой промышленных альпинистов, имеющих наряд-допуск и удостоверение к проведению данного вида работ. Исполнитель должен иметь возможность привлечения специалистов для выполнения верхолазных работ.</w:t>
      </w:r>
    </w:p>
    <w:p w:rsidR="0066135C" w:rsidRDefault="0066135C" w:rsidP="00DB4289">
      <w:pPr>
        <w:pStyle w:val="listbulletstd"/>
        <w:shd w:val="clear" w:color="auto" w:fill="FFFFFF"/>
        <w:spacing w:before="0" w:beforeAutospacing="0" w:after="0" w:afterAutospacing="0"/>
        <w:ind w:firstLine="709"/>
        <w:jc w:val="both"/>
      </w:pPr>
      <w:r>
        <w:lastRenderedPageBreak/>
        <w:t xml:space="preserve">4.6. В </w:t>
      </w:r>
      <w:proofErr w:type="gramStart"/>
      <w:r>
        <w:t>целях</w:t>
      </w:r>
      <w:proofErr w:type="gramEnd"/>
      <w:r>
        <w:t xml:space="preserve"> сохранности имущества Сотрудники Исполнителя при оказании услуг должны быть ознакомлены с правилами пожарной безопасности по ГОСТ 12.1.004-91. «Межгосударственный стандарт. Система стандартов безопасности труда. Пожарная безопасность. Общие требования», инструкциями о действиях при возникновении пожаров в зданиях и помещениях, соблюдать правила экологической безопасности и охраны труда на территории Заказчика.</w:t>
      </w:r>
    </w:p>
    <w:p w:rsidR="0066135C" w:rsidRDefault="0066135C">
      <w:pPr>
        <w:pStyle w:val="listbulletstd"/>
        <w:shd w:val="clear" w:color="auto" w:fill="FFFFFF"/>
        <w:spacing w:before="0" w:beforeAutospacing="0" w:after="0" w:afterAutospacing="0"/>
        <w:ind w:firstLine="709"/>
        <w:jc w:val="both"/>
      </w:pPr>
      <w:r>
        <w:t>4.7. Хранить химические средства только в оригинальной упаковке фирм-производителей в специально отведенных местах в соответствии с ГОСТ 12.1.004-91 «Межгосударственный стандарт. Система стандартов безопасности труда. Пожарная безопасность. Общие требования».</w:t>
      </w:r>
    </w:p>
    <w:p w:rsidR="0066135C" w:rsidRPr="00D97DBA" w:rsidRDefault="0066135C" w:rsidP="00DB4289">
      <w:pPr>
        <w:pStyle w:val="listbulletstd"/>
        <w:shd w:val="clear" w:color="auto" w:fill="FFFFFF"/>
        <w:spacing w:before="0" w:beforeAutospacing="0" w:after="0" w:afterAutospacing="0"/>
        <w:ind w:firstLine="709"/>
        <w:jc w:val="both"/>
        <w:rPr>
          <w:b/>
        </w:rPr>
      </w:pPr>
    </w:p>
    <w:p w:rsidR="0066135C" w:rsidRPr="005A6A6D" w:rsidRDefault="0066135C" w:rsidP="005A6A6D">
      <w:pPr>
        <w:pStyle w:val="a"/>
        <w:numPr>
          <w:ilvl w:val="0"/>
          <w:numId w:val="0"/>
        </w:numPr>
        <w:ind w:left="567"/>
        <w:rPr>
          <w:i w:val="0"/>
          <w:sz w:val="24"/>
          <w:szCs w:val="24"/>
        </w:rPr>
      </w:pPr>
      <w:r w:rsidRPr="005A6A6D">
        <w:rPr>
          <w:i w:val="0"/>
          <w:sz w:val="24"/>
          <w:szCs w:val="24"/>
        </w:rPr>
        <w:t>5. Требования к качеству используемых средств и материалов.</w:t>
      </w:r>
    </w:p>
    <w:p w:rsidR="0066135C" w:rsidRPr="005A6A6D" w:rsidRDefault="0066135C" w:rsidP="005A6A6D">
      <w:pPr>
        <w:pStyle w:val="a"/>
        <w:numPr>
          <w:ilvl w:val="0"/>
          <w:numId w:val="0"/>
        </w:numPr>
        <w:ind w:firstLine="567"/>
        <w:rPr>
          <w:b w:val="0"/>
          <w:i w:val="0"/>
          <w:sz w:val="24"/>
          <w:szCs w:val="24"/>
        </w:rPr>
      </w:pPr>
      <w:r w:rsidRPr="005A6A6D">
        <w:rPr>
          <w:b w:val="0"/>
          <w:i w:val="0"/>
          <w:sz w:val="24"/>
          <w:szCs w:val="24"/>
        </w:rPr>
        <w:t>5.1. Материалы и оборудование Исполнителя должны удовлетворять требованиям нормативной и /или технической документации.</w:t>
      </w:r>
    </w:p>
    <w:p w:rsidR="0066135C" w:rsidRPr="005A6A6D" w:rsidRDefault="0066135C" w:rsidP="005A6A6D">
      <w:pPr>
        <w:pStyle w:val="a"/>
        <w:numPr>
          <w:ilvl w:val="0"/>
          <w:numId w:val="0"/>
        </w:numPr>
        <w:ind w:firstLine="567"/>
        <w:rPr>
          <w:b w:val="0"/>
          <w:i w:val="0"/>
          <w:sz w:val="24"/>
          <w:szCs w:val="24"/>
        </w:rPr>
      </w:pPr>
      <w:r w:rsidRPr="005A6A6D">
        <w:rPr>
          <w:b w:val="0"/>
          <w:i w:val="0"/>
          <w:sz w:val="24"/>
          <w:szCs w:val="24"/>
        </w:rPr>
        <w:t>5.2. При оказании услуг должны использоваться сертифицированные химические средства и иные расходные материалы.</w:t>
      </w:r>
    </w:p>
    <w:p w:rsidR="0066135C" w:rsidRPr="005A6A6D" w:rsidRDefault="0066135C" w:rsidP="005A6A6D">
      <w:pPr>
        <w:pStyle w:val="a"/>
        <w:numPr>
          <w:ilvl w:val="0"/>
          <w:numId w:val="0"/>
        </w:numPr>
        <w:ind w:firstLine="567"/>
        <w:rPr>
          <w:b w:val="0"/>
          <w:i w:val="0"/>
          <w:sz w:val="24"/>
          <w:szCs w:val="24"/>
        </w:rPr>
      </w:pPr>
      <w:r w:rsidRPr="005A6A6D">
        <w:rPr>
          <w:b w:val="0"/>
          <w:i w:val="0"/>
          <w:sz w:val="24"/>
          <w:szCs w:val="24"/>
        </w:rPr>
        <w:t>5.3. При уборке поверхностей и уходе за поверхностями должны использоваться технология и материалы, рекомендуемые производителями соответствующей продукции.</w:t>
      </w:r>
    </w:p>
    <w:p w:rsidR="0066135C" w:rsidRPr="005A6A6D" w:rsidRDefault="0066135C" w:rsidP="005A6A6D">
      <w:pPr>
        <w:pStyle w:val="a"/>
        <w:numPr>
          <w:ilvl w:val="0"/>
          <w:numId w:val="0"/>
        </w:numPr>
        <w:ind w:firstLine="567"/>
        <w:rPr>
          <w:b w:val="0"/>
          <w:i w:val="0"/>
          <w:sz w:val="24"/>
          <w:szCs w:val="24"/>
        </w:rPr>
      </w:pPr>
      <w:r w:rsidRPr="005A6A6D">
        <w:rPr>
          <w:b w:val="0"/>
          <w:i w:val="0"/>
          <w:sz w:val="24"/>
          <w:szCs w:val="24"/>
        </w:rPr>
        <w:t>5.4. Средства для уборки в помещениях и прилегающих территориях должны соответствовать следующим требованиям:</w:t>
      </w:r>
    </w:p>
    <w:p w:rsidR="0066135C" w:rsidRPr="005A6A6D" w:rsidRDefault="0066135C" w:rsidP="005A6A6D">
      <w:pPr>
        <w:pStyle w:val="a"/>
        <w:numPr>
          <w:ilvl w:val="0"/>
          <w:numId w:val="0"/>
        </w:numPr>
        <w:ind w:firstLine="567"/>
        <w:rPr>
          <w:b w:val="0"/>
          <w:i w:val="0"/>
          <w:sz w:val="24"/>
          <w:szCs w:val="24"/>
        </w:rPr>
      </w:pPr>
      <w:r w:rsidRPr="005A6A6D">
        <w:rPr>
          <w:b w:val="0"/>
          <w:i w:val="0"/>
          <w:sz w:val="24"/>
          <w:szCs w:val="24"/>
        </w:rPr>
        <w:t>- обеспечивать при комнатной температуре гибель возбудителей инфекции-бактерий, вирусов, грибов;</w:t>
      </w:r>
    </w:p>
    <w:p w:rsidR="0066135C" w:rsidRPr="005A6A6D" w:rsidRDefault="0066135C" w:rsidP="005A6A6D">
      <w:pPr>
        <w:pStyle w:val="a"/>
        <w:numPr>
          <w:ilvl w:val="0"/>
          <w:numId w:val="0"/>
        </w:numPr>
        <w:ind w:left="567"/>
        <w:rPr>
          <w:b w:val="0"/>
          <w:i w:val="0"/>
          <w:sz w:val="24"/>
          <w:szCs w:val="24"/>
        </w:rPr>
      </w:pPr>
      <w:r w:rsidRPr="005A6A6D">
        <w:rPr>
          <w:b w:val="0"/>
          <w:i w:val="0"/>
          <w:sz w:val="24"/>
          <w:szCs w:val="24"/>
        </w:rPr>
        <w:t>- обладать хорошими моющими свойствами;</w:t>
      </w:r>
    </w:p>
    <w:p w:rsidR="0066135C" w:rsidRPr="005A6A6D" w:rsidRDefault="0066135C" w:rsidP="005A6A6D">
      <w:pPr>
        <w:pStyle w:val="a"/>
        <w:numPr>
          <w:ilvl w:val="0"/>
          <w:numId w:val="0"/>
        </w:numPr>
        <w:ind w:firstLine="567"/>
        <w:rPr>
          <w:b w:val="0"/>
          <w:i w:val="0"/>
          <w:sz w:val="24"/>
          <w:szCs w:val="24"/>
        </w:rPr>
      </w:pPr>
      <w:r w:rsidRPr="005A6A6D">
        <w:rPr>
          <w:b w:val="0"/>
          <w:i w:val="0"/>
          <w:sz w:val="24"/>
          <w:szCs w:val="24"/>
        </w:rPr>
        <w:t>- иметь относительно низкую токсичность (3-4 класс опасности) и быть безвредными для окружающей среды;</w:t>
      </w:r>
    </w:p>
    <w:p w:rsidR="0066135C" w:rsidRPr="005A6A6D" w:rsidRDefault="0066135C" w:rsidP="005A6A6D">
      <w:pPr>
        <w:pStyle w:val="a"/>
        <w:numPr>
          <w:ilvl w:val="0"/>
          <w:numId w:val="0"/>
        </w:numPr>
        <w:ind w:firstLine="567"/>
        <w:rPr>
          <w:b w:val="0"/>
          <w:i w:val="0"/>
          <w:sz w:val="24"/>
          <w:szCs w:val="24"/>
        </w:rPr>
      </w:pPr>
      <w:r w:rsidRPr="005A6A6D">
        <w:rPr>
          <w:b w:val="0"/>
          <w:i w:val="0"/>
          <w:sz w:val="24"/>
          <w:szCs w:val="24"/>
        </w:rPr>
        <w:t>- быть совместимыми с различными видами материалов (не портить обрабатываемые поверхности);</w:t>
      </w:r>
    </w:p>
    <w:p w:rsidR="0066135C" w:rsidRPr="005A6A6D" w:rsidRDefault="0066135C" w:rsidP="005A6A6D">
      <w:pPr>
        <w:pStyle w:val="a"/>
        <w:numPr>
          <w:ilvl w:val="0"/>
          <w:numId w:val="0"/>
        </w:numPr>
        <w:ind w:left="567"/>
        <w:rPr>
          <w:b w:val="0"/>
          <w:i w:val="0"/>
          <w:sz w:val="24"/>
          <w:szCs w:val="24"/>
        </w:rPr>
      </w:pPr>
      <w:r w:rsidRPr="005A6A6D">
        <w:rPr>
          <w:b w:val="0"/>
          <w:i w:val="0"/>
          <w:sz w:val="24"/>
          <w:szCs w:val="24"/>
        </w:rPr>
        <w:t>- быть неогнеопасными, простыми в обращении;</w:t>
      </w:r>
    </w:p>
    <w:p w:rsidR="0066135C" w:rsidRPr="005A6A6D" w:rsidRDefault="0066135C" w:rsidP="005A6A6D">
      <w:pPr>
        <w:pStyle w:val="a"/>
        <w:numPr>
          <w:ilvl w:val="0"/>
          <w:numId w:val="0"/>
        </w:numPr>
        <w:ind w:left="567"/>
        <w:rPr>
          <w:b w:val="0"/>
          <w:i w:val="0"/>
          <w:sz w:val="24"/>
          <w:szCs w:val="24"/>
        </w:rPr>
      </w:pPr>
      <w:r w:rsidRPr="005A6A6D">
        <w:rPr>
          <w:b w:val="0"/>
          <w:i w:val="0"/>
          <w:sz w:val="24"/>
          <w:szCs w:val="24"/>
        </w:rPr>
        <w:t>- не обладать резким запахом;</w:t>
      </w:r>
    </w:p>
    <w:p w:rsidR="0066135C" w:rsidRPr="005A6A6D" w:rsidRDefault="0066135C" w:rsidP="005A6A6D">
      <w:pPr>
        <w:pStyle w:val="a"/>
        <w:numPr>
          <w:ilvl w:val="0"/>
          <w:numId w:val="0"/>
        </w:numPr>
        <w:ind w:firstLine="567"/>
        <w:rPr>
          <w:b w:val="0"/>
          <w:i w:val="0"/>
          <w:sz w:val="24"/>
          <w:szCs w:val="24"/>
        </w:rPr>
      </w:pPr>
      <w:r w:rsidRPr="005A6A6D">
        <w:rPr>
          <w:b w:val="0"/>
          <w:i w:val="0"/>
          <w:sz w:val="24"/>
          <w:szCs w:val="24"/>
        </w:rPr>
        <w:t xml:space="preserve">- уборочный инвентарь должен быть промаркирован: «Для туалетов» (пол), «Для туалетов» (стены, мебель), «Для пола», «Для стен», «Для мебели», инвентарь с маркировкой «Для мебели» допускается использовать для мытья стен; </w:t>
      </w:r>
    </w:p>
    <w:p w:rsidR="0066135C" w:rsidRPr="005A6A6D" w:rsidRDefault="0066135C" w:rsidP="005A6A6D">
      <w:pPr>
        <w:pStyle w:val="a"/>
        <w:numPr>
          <w:ilvl w:val="0"/>
          <w:numId w:val="0"/>
        </w:numPr>
        <w:ind w:firstLine="567"/>
        <w:rPr>
          <w:b w:val="0"/>
          <w:i w:val="0"/>
          <w:sz w:val="24"/>
          <w:szCs w:val="24"/>
        </w:rPr>
      </w:pPr>
      <w:r w:rsidRPr="005A6A6D">
        <w:rPr>
          <w:b w:val="0"/>
          <w:i w:val="0"/>
          <w:sz w:val="24"/>
          <w:szCs w:val="24"/>
        </w:rPr>
        <w:t>- уборочный инвентарь следует промывать горячей водой с моющими и дезинфицирующими средствами.</w:t>
      </w:r>
    </w:p>
    <w:p w:rsidR="0066135C" w:rsidRPr="005A6A6D" w:rsidRDefault="0066135C" w:rsidP="00DB4289">
      <w:pPr>
        <w:ind w:left="0" w:firstLine="709"/>
        <w:jc w:val="both"/>
      </w:pPr>
      <w:r w:rsidRPr="005A6A6D">
        <w:t xml:space="preserve">В туалетных </w:t>
      </w:r>
      <w:proofErr w:type="gramStart"/>
      <w:r w:rsidRPr="005A6A6D">
        <w:t>комнатах</w:t>
      </w:r>
      <w:proofErr w:type="gramEnd"/>
      <w:r w:rsidRPr="005A6A6D">
        <w:t xml:space="preserve"> должны использоваться материалы со следующими характеристиками:</w:t>
      </w:r>
    </w:p>
    <w:p w:rsidR="0066135C" w:rsidRPr="005A6A6D" w:rsidRDefault="0066135C" w:rsidP="005A6A6D">
      <w:pPr>
        <w:pStyle w:val="a"/>
        <w:numPr>
          <w:ilvl w:val="0"/>
          <w:numId w:val="0"/>
        </w:numPr>
        <w:ind w:left="567"/>
        <w:rPr>
          <w:b w:val="0"/>
          <w:i w:val="0"/>
          <w:sz w:val="24"/>
          <w:szCs w:val="24"/>
        </w:rPr>
      </w:pPr>
      <w:r w:rsidRPr="005A6A6D">
        <w:rPr>
          <w:b w:val="0"/>
          <w:i w:val="0"/>
          <w:sz w:val="24"/>
          <w:szCs w:val="24"/>
        </w:rPr>
        <w:t xml:space="preserve">- листовые полотенца: 2-сл., целлюлоза, белые, </w:t>
      </w:r>
      <w:proofErr w:type="spellStart"/>
      <w:r w:rsidRPr="005A6A6D">
        <w:rPr>
          <w:b w:val="0"/>
          <w:i w:val="0"/>
          <w:sz w:val="24"/>
          <w:szCs w:val="24"/>
        </w:rPr>
        <w:t>влагопрочные</w:t>
      </w:r>
      <w:proofErr w:type="spellEnd"/>
      <w:r w:rsidRPr="005A6A6D">
        <w:rPr>
          <w:b w:val="0"/>
          <w:i w:val="0"/>
          <w:sz w:val="24"/>
          <w:szCs w:val="24"/>
        </w:rPr>
        <w:t>, размер 24х21,5 см.;</w:t>
      </w:r>
    </w:p>
    <w:p w:rsidR="0066135C" w:rsidRPr="00D97DBA" w:rsidRDefault="0066135C" w:rsidP="005A6A6D">
      <w:pPr>
        <w:ind w:left="0" w:firstLine="567"/>
        <w:jc w:val="both"/>
      </w:pPr>
      <w:r>
        <w:t>- туалетная бумага, изготовленная с использованием первичного сырья, 2сл.;</w:t>
      </w:r>
    </w:p>
    <w:p w:rsidR="0066135C" w:rsidRPr="00D97DBA" w:rsidRDefault="0066135C" w:rsidP="005A6A6D">
      <w:pPr>
        <w:ind w:left="0" w:firstLine="567"/>
        <w:jc w:val="both"/>
      </w:pPr>
      <w:r>
        <w:t>- жидкое мыло: бесцветное с нейтральным запахом;</w:t>
      </w:r>
    </w:p>
    <w:p w:rsidR="0066135C" w:rsidRPr="00D97DBA" w:rsidRDefault="0066135C" w:rsidP="005A6A6D">
      <w:pPr>
        <w:ind w:left="0" w:firstLine="567"/>
        <w:jc w:val="both"/>
      </w:pPr>
      <w:r>
        <w:t xml:space="preserve">- освежитель воздуха - аэрозоль в жестяной тубе с нерезким запахом, </w:t>
      </w:r>
      <w:proofErr w:type="spellStart"/>
      <w:r>
        <w:t>гипоалергенный</w:t>
      </w:r>
      <w:proofErr w:type="spellEnd"/>
    </w:p>
    <w:tbl>
      <w:tblPr>
        <w:tblW w:w="0" w:type="auto"/>
        <w:jc w:val="center"/>
        <w:tblInd w:w="-1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85"/>
        <w:gridCol w:w="2613"/>
      </w:tblGrid>
      <w:tr w:rsidR="0066135C" w:rsidRPr="00D97DBA" w:rsidTr="00DB4289">
        <w:trPr>
          <w:jc w:val="center"/>
        </w:trPr>
        <w:tc>
          <w:tcPr>
            <w:tcW w:w="6585" w:type="dxa"/>
            <w:shd w:val="clear" w:color="auto" w:fill="auto"/>
            <w:vAlign w:val="center"/>
          </w:tcPr>
          <w:p w:rsidR="0066135C" w:rsidRPr="00D97DBA" w:rsidRDefault="0066135C" w:rsidP="00DB4289">
            <w:pPr>
              <w:autoSpaceDE w:val="0"/>
              <w:ind w:left="0" w:firstLine="0"/>
              <w:rPr>
                <w:rFonts w:eastAsia="Arial"/>
                <w:b/>
              </w:rPr>
            </w:pPr>
            <w:r>
              <w:rPr>
                <w:rFonts w:eastAsia="Arial"/>
                <w:b/>
              </w:rPr>
              <w:t>Наименование</w:t>
            </w:r>
          </w:p>
        </w:tc>
        <w:tc>
          <w:tcPr>
            <w:tcW w:w="2613" w:type="dxa"/>
            <w:shd w:val="clear" w:color="auto" w:fill="auto"/>
            <w:vAlign w:val="center"/>
          </w:tcPr>
          <w:p w:rsidR="0066135C" w:rsidRPr="00D97DBA" w:rsidRDefault="0066135C" w:rsidP="00DB4289">
            <w:pPr>
              <w:autoSpaceDE w:val="0"/>
              <w:ind w:left="0" w:firstLine="0"/>
              <w:rPr>
                <w:rFonts w:eastAsia="Arial"/>
                <w:b/>
              </w:rPr>
            </w:pPr>
            <w:r>
              <w:rPr>
                <w:rFonts w:eastAsia="Arial"/>
                <w:b/>
              </w:rPr>
              <w:t>Кол-во (в месяц)</w:t>
            </w:r>
          </w:p>
        </w:tc>
      </w:tr>
      <w:tr w:rsidR="0066135C" w:rsidRPr="00D97DBA" w:rsidTr="00DB4289">
        <w:trPr>
          <w:jc w:val="center"/>
        </w:trPr>
        <w:tc>
          <w:tcPr>
            <w:tcW w:w="6585" w:type="dxa"/>
            <w:shd w:val="clear" w:color="auto" w:fill="auto"/>
            <w:vAlign w:val="center"/>
          </w:tcPr>
          <w:p w:rsidR="0066135C" w:rsidRPr="00D97DBA" w:rsidRDefault="0066135C" w:rsidP="00DB4289">
            <w:pPr>
              <w:autoSpaceDE w:val="0"/>
              <w:ind w:left="0" w:firstLine="0"/>
              <w:jc w:val="both"/>
              <w:rPr>
                <w:rFonts w:eastAsia="Arial"/>
                <w:color w:val="000000"/>
                <w:lang w:eastAsia="ru-RU"/>
              </w:rPr>
            </w:pPr>
            <w:r>
              <w:rPr>
                <w:rFonts w:eastAsia="Arial"/>
                <w:color w:val="000000"/>
                <w:lang w:eastAsia="ru-RU"/>
              </w:rPr>
              <w:t xml:space="preserve">Жидкое мыло 500гр. </w:t>
            </w:r>
            <w:r>
              <w:rPr>
                <w:lang w:eastAsia="ru-RU"/>
              </w:rPr>
              <w:t>ГОСТ 31696-2012</w:t>
            </w:r>
          </w:p>
        </w:tc>
        <w:tc>
          <w:tcPr>
            <w:tcW w:w="2613" w:type="dxa"/>
            <w:shd w:val="clear" w:color="auto" w:fill="auto"/>
            <w:vAlign w:val="center"/>
          </w:tcPr>
          <w:p w:rsidR="0066135C" w:rsidRPr="00D97DBA" w:rsidRDefault="0066135C" w:rsidP="00DB4289">
            <w:pPr>
              <w:autoSpaceDE w:val="0"/>
              <w:ind w:left="0" w:firstLine="0"/>
              <w:rPr>
                <w:rFonts w:eastAsia="Arial"/>
                <w:color w:val="000000"/>
                <w:lang w:eastAsia="ru-RU"/>
              </w:rPr>
            </w:pPr>
            <w:r>
              <w:rPr>
                <w:rFonts w:eastAsia="Arial"/>
                <w:color w:val="000000"/>
                <w:lang w:eastAsia="ru-RU"/>
              </w:rPr>
              <w:t>3 шт.</w:t>
            </w:r>
          </w:p>
        </w:tc>
      </w:tr>
      <w:tr w:rsidR="0066135C" w:rsidRPr="00D97DBA" w:rsidTr="00DB4289">
        <w:trPr>
          <w:jc w:val="center"/>
        </w:trPr>
        <w:tc>
          <w:tcPr>
            <w:tcW w:w="6585" w:type="dxa"/>
            <w:shd w:val="clear" w:color="auto" w:fill="auto"/>
            <w:vAlign w:val="center"/>
          </w:tcPr>
          <w:p w:rsidR="0066135C" w:rsidRPr="00D97DBA" w:rsidRDefault="0066135C" w:rsidP="00DB4289">
            <w:pPr>
              <w:shd w:val="clear" w:color="auto" w:fill="FFFFFF"/>
              <w:autoSpaceDE w:val="0"/>
              <w:ind w:left="0" w:firstLine="0"/>
              <w:jc w:val="both"/>
              <w:outlineLvl w:val="0"/>
              <w:rPr>
                <w:rFonts w:eastAsia="Arial"/>
                <w:color w:val="000000"/>
                <w:lang w:eastAsia="ru-RU"/>
              </w:rPr>
            </w:pPr>
            <w:r>
              <w:rPr>
                <w:rFonts w:eastAsia="Arial"/>
                <w:color w:val="000000"/>
                <w:kern w:val="36"/>
                <w:lang w:eastAsia="ru-RU"/>
              </w:rPr>
              <w:t xml:space="preserve">Полотенца листовые 2-слойные </w:t>
            </w:r>
            <w:r>
              <w:t>(24х21,5 см.)</w:t>
            </w:r>
          </w:p>
        </w:tc>
        <w:tc>
          <w:tcPr>
            <w:tcW w:w="2613" w:type="dxa"/>
            <w:shd w:val="clear" w:color="auto" w:fill="auto"/>
            <w:vAlign w:val="center"/>
          </w:tcPr>
          <w:p w:rsidR="0066135C" w:rsidRPr="00D97DBA" w:rsidRDefault="0066135C" w:rsidP="00DB4289">
            <w:pPr>
              <w:autoSpaceDE w:val="0"/>
              <w:ind w:left="0" w:firstLine="0"/>
              <w:rPr>
                <w:rFonts w:eastAsia="Arial"/>
                <w:color w:val="000000"/>
                <w:lang w:eastAsia="ru-RU"/>
              </w:rPr>
            </w:pPr>
            <w:r>
              <w:rPr>
                <w:rFonts w:eastAsia="Arial"/>
                <w:color w:val="000000"/>
                <w:lang w:eastAsia="ru-RU"/>
              </w:rPr>
              <w:t xml:space="preserve">14 </w:t>
            </w:r>
            <w:proofErr w:type="spellStart"/>
            <w:r>
              <w:rPr>
                <w:rFonts w:eastAsia="Arial"/>
                <w:color w:val="000000"/>
                <w:lang w:eastAsia="ru-RU"/>
              </w:rPr>
              <w:t>уп</w:t>
            </w:r>
            <w:proofErr w:type="spellEnd"/>
            <w:r>
              <w:rPr>
                <w:rFonts w:eastAsia="Arial"/>
                <w:color w:val="000000"/>
                <w:lang w:eastAsia="ru-RU"/>
              </w:rPr>
              <w:t xml:space="preserve">. </w:t>
            </w:r>
            <w:r>
              <w:rPr>
                <w:color w:val="000000"/>
                <w:lang w:eastAsia="ru-RU"/>
              </w:rPr>
              <w:t>(1 </w:t>
            </w:r>
            <w:proofErr w:type="spellStart"/>
            <w:r>
              <w:rPr>
                <w:color w:val="000000"/>
                <w:lang w:eastAsia="ru-RU"/>
              </w:rPr>
              <w:t>уп</w:t>
            </w:r>
            <w:proofErr w:type="spellEnd"/>
            <w:r>
              <w:rPr>
                <w:color w:val="000000"/>
                <w:lang w:eastAsia="ru-RU"/>
              </w:rPr>
              <w:t>. 200 листов)</w:t>
            </w:r>
          </w:p>
        </w:tc>
      </w:tr>
      <w:tr w:rsidR="0066135C" w:rsidRPr="00D97DBA" w:rsidTr="00DB4289">
        <w:trPr>
          <w:trHeight w:val="228"/>
          <w:jc w:val="center"/>
        </w:trPr>
        <w:tc>
          <w:tcPr>
            <w:tcW w:w="6585" w:type="dxa"/>
            <w:shd w:val="clear" w:color="auto" w:fill="auto"/>
            <w:vAlign w:val="center"/>
          </w:tcPr>
          <w:p w:rsidR="0066135C" w:rsidRPr="00D97DBA" w:rsidRDefault="0066135C" w:rsidP="00DB4289">
            <w:pPr>
              <w:autoSpaceDE w:val="0"/>
              <w:ind w:left="0" w:firstLine="0"/>
              <w:jc w:val="both"/>
              <w:rPr>
                <w:rFonts w:eastAsia="Arial"/>
                <w:color w:val="000000"/>
                <w:lang w:eastAsia="ru-RU"/>
              </w:rPr>
            </w:pPr>
            <w:r>
              <w:rPr>
                <w:rFonts w:eastAsia="Arial"/>
                <w:color w:val="000000"/>
                <w:lang w:eastAsia="ru-RU"/>
              </w:rPr>
              <w:t xml:space="preserve">Жидкое мыло 5л. </w:t>
            </w:r>
            <w:r>
              <w:rPr>
                <w:lang w:eastAsia="ru-RU"/>
              </w:rPr>
              <w:t>ГОСТ 31696-2012</w:t>
            </w:r>
          </w:p>
        </w:tc>
        <w:tc>
          <w:tcPr>
            <w:tcW w:w="2613" w:type="dxa"/>
            <w:shd w:val="clear" w:color="auto" w:fill="auto"/>
            <w:vAlign w:val="center"/>
          </w:tcPr>
          <w:p w:rsidR="0066135C" w:rsidRPr="00D97DBA" w:rsidRDefault="0066135C" w:rsidP="00DB4289">
            <w:pPr>
              <w:autoSpaceDE w:val="0"/>
              <w:ind w:left="0" w:firstLine="0"/>
              <w:rPr>
                <w:rFonts w:eastAsia="Arial"/>
                <w:color w:val="000000"/>
                <w:lang w:eastAsia="ru-RU"/>
              </w:rPr>
            </w:pPr>
            <w:r>
              <w:rPr>
                <w:rFonts w:eastAsia="Arial"/>
                <w:color w:val="000000"/>
                <w:lang w:eastAsia="ru-RU"/>
              </w:rPr>
              <w:t>2 шт.</w:t>
            </w:r>
          </w:p>
        </w:tc>
      </w:tr>
      <w:tr w:rsidR="0066135C" w:rsidRPr="00D97DBA" w:rsidTr="00DB4289">
        <w:trPr>
          <w:jc w:val="center"/>
        </w:trPr>
        <w:tc>
          <w:tcPr>
            <w:tcW w:w="6585" w:type="dxa"/>
            <w:shd w:val="clear" w:color="auto" w:fill="auto"/>
            <w:vAlign w:val="center"/>
          </w:tcPr>
          <w:p w:rsidR="0066135C" w:rsidRPr="00D97DBA" w:rsidRDefault="0066135C" w:rsidP="00DB4289">
            <w:pPr>
              <w:autoSpaceDE w:val="0"/>
              <w:ind w:left="0" w:firstLine="0"/>
              <w:jc w:val="both"/>
              <w:rPr>
                <w:rFonts w:eastAsia="Arial"/>
                <w:color w:val="000000"/>
                <w:lang w:eastAsia="ru-RU"/>
              </w:rPr>
            </w:pPr>
            <w:r>
              <w:rPr>
                <w:rFonts w:eastAsia="Arial"/>
                <w:color w:val="000000"/>
                <w:lang w:eastAsia="ru-RU"/>
              </w:rPr>
              <w:t>Бумажные полотенца кухонные рулонные</w:t>
            </w:r>
          </w:p>
        </w:tc>
        <w:tc>
          <w:tcPr>
            <w:tcW w:w="2613" w:type="dxa"/>
            <w:shd w:val="clear" w:color="auto" w:fill="auto"/>
            <w:vAlign w:val="center"/>
          </w:tcPr>
          <w:p w:rsidR="0066135C" w:rsidRPr="00D97DBA" w:rsidRDefault="0066135C" w:rsidP="00DB4289">
            <w:pPr>
              <w:autoSpaceDE w:val="0"/>
              <w:ind w:left="0" w:firstLine="0"/>
              <w:rPr>
                <w:rFonts w:eastAsia="Arial"/>
                <w:color w:val="000000"/>
                <w:lang w:eastAsia="ru-RU"/>
              </w:rPr>
            </w:pPr>
            <w:r>
              <w:rPr>
                <w:rFonts w:eastAsia="Arial"/>
                <w:color w:val="000000"/>
                <w:lang w:eastAsia="ru-RU"/>
              </w:rPr>
              <w:t xml:space="preserve">10 </w:t>
            </w:r>
            <w:proofErr w:type="spellStart"/>
            <w:r>
              <w:rPr>
                <w:rFonts w:eastAsia="Arial"/>
                <w:color w:val="000000"/>
                <w:lang w:eastAsia="ru-RU"/>
              </w:rPr>
              <w:t>рул</w:t>
            </w:r>
            <w:proofErr w:type="spellEnd"/>
            <w:r>
              <w:rPr>
                <w:rFonts w:eastAsia="Arial"/>
                <w:color w:val="000000"/>
                <w:lang w:eastAsia="ru-RU"/>
              </w:rPr>
              <w:t>.</w:t>
            </w:r>
          </w:p>
        </w:tc>
      </w:tr>
      <w:tr w:rsidR="0066135C" w:rsidRPr="00D97DBA" w:rsidTr="00DB4289">
        <w:trPr>
          <w:jc w:val="center"/>
        </w:trPr>
        <w:tc>
          <w:tcPr>
            <w:tcW w:w="6585" w:type="dxa"/>
            <w:shd w:val="clear" w:color="auto" w:fill="auto"/>
            <w:vAlign w:val="center"/>
          </w:tcPr>
          <w:p w:rsidR="0066135C" w:rsidRPr="00D97DBA" w:rsidRDefault="0066135C" w:rsidP="00DB4289">
            <w:pPr>
              <w:autoSpaceDE w:val="0"/>
              <w:ind w:left="0" w:firstLine="0"/>
              <w:jc w:val="both"/>
              <w:rPr>
                <w:rFonts w:eastAsia="Arial"/>
                <w:color w:val="000000"/>
                <w:lang w:eastAsia="ru-RU"/>
              </w:rPr>
            </w:pPr>
            <w:r>
              <w:rPr>
                <w:rFonts w:eastAsia="Arial"/>
                <w:color w:val="000000"/>
                <w:lang w:eastAsia="ru-RU"/>
              </w:rPr>
              <w:t xml:space="preserve">Туалетная бумага </w:t>
            </w:r>
            <w:r>
              <w:t xml:space="preserve">ГОСТ </w:t>
            </w:r>
            <w:proofErr w:type="gramStart"/>
            <w:r>
              <w:t>Р</w:t>
            </w:r>
            <w:proofErr w:type="gramEnd"/>
            <w:r>
              <w:t xml:space="preserve"> 52354-2005</w:t>
            </w:r>
          </w:p>
        </w:tc>
        <w:tc>
          <w:tcPr>
            <w:tcW w:w="2613" w:type="dxa"/>
            <w:shd w:val="clear" w:color="auto" w:fill="auto"/>
            <w:vAlign w:val="center"/>
          </w:tcPr>
          <w:p w:rsidR="0066135C" w:rsidRPr="00D97DBA" w:rsidRDefault="0066135C" w:rsidP="00DB4289">
            <w:pPr>
              <w:autoSpaceDE w:val="0"/>
              <w:ind w:left="0" w:firstLine="0"/>
              <w:rPr>
                <w:rFonts w:eastAsia="Arial"/>
                <w:color w:val="000000"/>
                <w:lang w:eastAsia="ru-RU"/>
              </w:rPr>
            </w:pPr>
            <w:r>
              <w:rPr>
                <w:rFonts w:eastAsia="Arial"/>
                <w:color w:val="000000"/>
                <w:lang w:eastAsia="ru-RU"/>
              </w:rPr>
              <w:t xml:space="preserve">30 </w:t>
            </w:r>
            <w:proofErr w:type="spellStart"/>
            <w:r>
              <w:rPr>
                <w:rFonts w:eastAsia="Arial"/>
                <w:color w:val="000000"/>
                <w:lang w:eastAsia="ru-RU"/>
              </w:rPr>
              <w:t>рул</w:t>
            </w:r>
            <w:proofErr w:type="spellEnd"/>
            <w:r>
              <w:rPr>
                <w:rFonts w:eastAsia="Arial"/>
                <w:color w:val="000000"/>
                <w:lang w:eastAsia="ru-RU"/>
              </w:rPr>
              <w:t>.</w:t>
            </w:r>
          </w:p>
        </w:tc>
      </w:tr>
      <w:tr w:rsidR="0066135C" w:rsidRPr="00D97DBA" w:rsidTr="00DB4289">
        <w:trPr>
          <w:jc w:val="center"/>
        </w:trPr>
        <w:tc>
          <w:tcPr>
            <w:tcW w:w="6585" w:type="dxa"/>
            <w:shd w:val="clear" w:color="auto" w:fill="auto"/>
            <w:vAlign w:val="center"/>
          </w:tcPr>
          <w:p w:rsidR="0066135C" w:rsidRPr="00D97DBA" w:rsidRDefault="0066135C" w:rsidP="00DB4289">
            <w:pPr>
              <w:autoSpaceDE w:val="0"/>
              <w:ind w:left="0" w:firstLine="0"/>
              <w:jc w:val="both"/>
              <w:rPr>
                <w:rFonts w:eastAsia="Arial"/>
                <w:color w:val="000000"/>
                <w:lang w:eastAsia="ru-RU"/>
              </w:rPr>
            </w:pPr>
            <w:r>
              <w:rPr>
                <w:rFonts w:eastAsia="Arial"/>
                <w:color w:val="000000"/>
                <w:lang w:eastAsia="ru-RU"/>
              </w:rPr>
              <w:t>Освежитель воздуха</w:t>
            </w:r>
          </w:p>
        </w:tc>
        <w:tc>
          <w:tcPr>
            <w:tcW w:w="2613" w:type="dxa"/>
            <w:shd w:val="clear" w:color="auto" w:fill="auto"/>
            <w:vAlign w:val="center"/>
          </w:tcPr>
          <w:p w:rsidR="0066135C" w:rsidRPr="00D97DBA" w:rsidRDefault="0066135C" w:rsidP="00DB4289">
            <w:pPr>
              <w:autoSpaceDE w:val="0"/>
              <w:ind w:left="0" w:firstLine="0"/>
              <w:rPr>
                <w:rFonts w:eastAsia="Arial"/>
                <w:color w:val="000000"/>
                <w:lang w:eastAsia="ru-RU"/>
              </w:rPr>
            </w:pPr>
            <w:r>
              <w:rPr>
                <w:rFonts w:eastAsia="Arial"/>
                <w:color w:val="000000"/>
                <w:lang w:eastAsia="ru-RU"/>
              </w:rPr>
              <w:t>8 баллонов</w:t>
            </w:r>
          </w:p>
        </w:tc>
      </w:tr>
    </w:tbl>
    <w:p w:rsidR="0066135C" w:rsidRPr="00D97DBA" w:rsidRDefault="0066135C" w:rsidP="00DB4289">
      <w:pPr>
        <w:pStyle w:val="listbulletstd"/>
        <w:shd w:val="clear" w:color="auto" w:fill="FFFFFF"/>
        <w:spacing w:before="0" w:beforeAutospacing="0" w:after="0" w:afterAutospacing="0"/>
        <w:ind w:firstLine="709"/>
        <w:jc w:val="both"/>
        <w:rPr>
          <w:b/>
        </w:rPr>
      </w:pPr>
    </w:p>
    <w:p w:rsidR="0066135C" w:rsidRPr="00D97DBA" w:rsidRDefault="0066135C" w:rsidP="00DB4289">
      <w:pPr>
        <w:ind w:left="0" w:firstLine="709"/>
        <w:jc w:val="both"/>
        <w:rPr>
          <w:b/>
        </w:rPr>
      </w:pPr>
      <w:r>
        <w:rPr>
          <w:b/>
        </w:rPr>
        <w:t>6. Пояснения к оказанию услуг.</w:t>
      </w:r>
    </w:p>
    <w:p w:rsidR="0066135C" w:rsidRPr="00D97DBA" w:rsidRDefault="0066135C" w:rsidP="00DB4289">
      <w:pPr>
        <w:ind w:left="0" w:firstLine="709"/>
        <w:jc w:val="both"/>
      </w:pPr>
      <w:r>
        <w:lastRenderedPageBreak/>
        <w:t>6.1. Асфальтовые покрытия территорий должны быть полностью очищены от грунтово-песчаных наносов, различного мусора.</w:t>
      </w:r>
    </w:p>
    <w:p w:rsidR="0066135C" w:rsidRPr="00D97DBA" w:rsidRDefault="0066135C" w:rsidP="00DB4289">
      <w:pPr>
        <w:ind w:left="0" w:firstLine="709"/>
        <w:jc w:val="both"/>
      </w:pPr>
      <w:r>
        <w:t xml:space="preserve">6.2. Свежевыпавший снег должен быть убран с прилегающих территорий и стоянок в течение 1,5 часов после поступления заявки, посыпка </w:t>
      </w:r>
      <w:proofErr w:type="spellStart"/>
      <w:r>
        <w:t>антигололедными</w:t>
      </w:r>
      <w:proofErr w:type="spellEnd"/>
      <w:r>
        <w:t xml:space="preserve"> реагентами, либо </w:t>
      </w:r>
      <w:proofErr w:type="spellStart"/>
      <w:r>
        <w:t>пескосоляной</w:t>
      </w:r>
      <w:proofErr w:type="spellEnd"/>
      <w:r>
        <w:t xml:space="preserve"> смесью должны производиться после получения распоряжения от руководителя Заказчика в течение 2-х часов.</w:t>
      </w:r>
    </w:p>
    <w:p w:rsidR="0066135C" w:rsidRPr="00D97DBA" w:rsidRDefault="0066135C" w:rsidP="00DB4289">
      <w:pPr>
        <w:ind w:left="0" w:firstLine="709"/>
        <w:jc w:val="both"/>
      </w:pPr>
      <w:r>
        <w:t>6.3. Перед покосом необходимо провести сбор камней, сучьев и прочих посторонних предметов. Покос травы в летний период, производится на высоту 3-5 см, скошенная трава должна быть убрана в течение 1-х суток в специально отведенное место.</w:t>
      </w:r>
    </w:p>
    <w:p w:rsidR="0066135C" w:rsidRPr="00D97DBA" w:rsidRDefault="0066135C" w:rsidP="00DB4289">
      <w:pPr>
        <w:pStyle w:val="listbulletstd"/>
        <w:shd w:val="clear" w:color="auto" w:fill="FFFFFF"/>
        <w:spacing w:before="0" w:beforeAutospacing="0" w:after="0" w:afterAutospacing="0"/>
        <w:ind w:firstLine="709"/>
        <w:jc w:val="both"/>
        <w:rPr>
          <w:b/>
        </w:rPr>
      </w:pPr>
    </w:p>
    <w:p w:rsidR="0066135C" w:rsidRPr="008910FB" w:rsidRDefault="0066135C" w:rsidP="008910FB">
      <w:pPr>
        <w:pStyle w:val="a"/>
        <w:numPr>
          <w:ilvl w:val="0"/>
          <w:numId w:val="0"/>
        </w:numPr>
        <w:ind w:left="567" w:firstLine="142"/>
        <w:rPr>
          <w:b w:val="0"/>
          <w:i w:val="0"/>
          <w:sz w:val="24"/>
          <w:szCs w:val="24"/>
        </w:rPr>
      </w:pPr>
      <w:r w:rsidRPr="008910FB">
        <w:rPr>
          <w:i w:val="0"/>
          <w:sz w:val="24"/>
          <w:szCs w:val="24"/>
        </w:rPr>
        <w:t>7. Краткая характеристика объектов Заказчика.</w:t>
      </w:r>
    </w:p>
    <w:p w:rsidR="0066135C" w:rsidRPr="00D97DBA" w:rsidRDefault="0066135C" w:rsidP="00DB4289">
      <w:pPr>
        <w:ind w:left="0" w:firstLine="709"/>
        <w:jc w:val="both"/>
      </w:pPr>
      <w:r>
        <w:t>7.1.</w:t>
      </w:r>
      <w:r>
        <w:rPr>
          <w:color w:val="FF0000"/>
        </w:rPr>
        <w:t xml:space="preserve"> </w:t>
      </w:r>
      <w:r>
        <w:t xml:space="preserve">Объекты участка ремонта контейнеров, </w:t>
      </w:r>
      <w:proofErr w:type="gramStart"/>
      <w:r>
        <w:t>расположенном</w:t>
      </w:r>
      <w:proofErr w:type="gramEnd"/>
      <w:r>
        <w:t xml:space="preserve"> по адресу г. Санкт-Петербург, участок ж.д. «Минеральная ул. – Лесной пр.» лит. Д:</w:t>
      </w:r>
    </w:p>
    <w:p w:rsidR="0066135C" w:rsidRPr="00D97DBA" w:rsidRDefault="0066135C" w:rsidP="0066135C">
      <w:pPr>
        <w:pStyle w:val="aff8"/>
        <w:numPr>
          <w:ilvl w:val="0"/>
          <w:numId w:val="25"/>
        </w:numPr>
        <w:ind w:left="0" w:firstLine="709"/>
        <w:jc w:val="both"/>
      </w:pPr>
      <w:r>
        <w:t>здание производственно-бытовое с ремонтно-механическими и сборочными цехами (инв. № 001/00/00010049): 2-х этажное, фасад - окрашенная штукатурка, общая площадь наружного остекления - 1784,90 м</w:t>
      </w:r>
      <w:proofErr w:type="gramStart"/>
      <w:r>
        <w:rPr>
          <w:vertAlign w:val="superscript"/>
        </w:rPr>
        <w:t>2</w:t>
      </w:r>
      <w:proofErr w:type="gramEnd"/>
      <w:r>
        <w:t>, общая площадь помещений, подлежащая внутренней уборке - 1758,70 м</w:t>
      </w:r>
      <w:r>
        <w:rPr>
          <w:vertAlign w:val="superscript"/>
        </w:rPr>
        <w:t>2</w:t>
      </w:r>
      <w:r>
        <w:t>;</w:t>
      </w:r>
    </w:p>
    <w:p w:rsidR="0066135C" w:rsidRPr="00D97DBA" w:rsidRDefault="0066135C" w:rsidP="0066135C">
      <w:pPr>
        <w:pStyle w:val="aff8"/>
        <w:numPr>
          <w:ilvl w:val="0"/>
          <w:numId w:val="25"/>
        </w:numPr>
        <w:ind w:left="0" w:firstLine="709"/>
        <w:jc w:val="both"/>
      </w:pPr>
      <w:r>
        <w:t>здание деревообрабатывающего цеха (инв. № 001/00/00010050): одноэтажное, фасад - окрашенная штукатурка, общая площадь наружного остекления - 35,9 м</w:t>
      </w:r>
      <w:proofErr w:type="gramStart"/>
      <w:r>
        <w:rPr>
          <w:vertAlign w:val="superscript"/>
        </w:rPr>
        <w:t>2</w:t>
      </w:r>
      <w:proofErr w:type="gramEnd"/>
      <w:r>
        <w:t>, общая площадь помещений, подлежащая внутренней уборке - 395,40 м</w:t>
      </w:r>
      <w:r>
        <w:rPr>
          <w:vertAlign w:val="superscript"/>
        </w:rPr>
        <w:t>2</w:t>
      </w:r>
      <w:r>
        <w:t>;</w:t>
      </w:r>
    </w:p>
    <w:p w:rsidR="0066135C" w:rsidRPr="00D97DBA" w:rsidRDefault="0066135C" w:rsidP="0066135C">
      <w:pPr>
        <w:pStyle w:val="aff8"/>
        <w:numPr>
          <w:ilvl w:val="0"/>
          <w:numId w:val="25"/>
        </w:numPr>
        <w:ind w:left="0" w:firstLine="709"/>
        <w:jc w:val="both"/>
      </w:pPr>
      <w:r>
        <w:t xml:space="preserve">здание </w:t>
      </w:r>
      <w:proofErr w:type="spellStart"/>
      <w:r>
        <w:t>теплоцентра</w:t>
      </w:r>
      <w:proofErr w:type="spellEnd"/>
      <w:r>
        <w:t xml:space="preserve"> (инв. № 001/00/00010056): одноэтажное, фасад - окрашенная штукатурка, общая площадь наружного остекления - 10,0 м</w:t>
      </w:r>
      <w:proofErr w:type="gramStart"/>
      <w:r>
        <w:rPr>
          <w:vertAlign w:val="superscript"/>
        </w:rPr>
        <w:t>2</w:t>
      </w:r>
      <w:proofErr w:type="gramEnd"/>
      <w:r>
        <w:t>, общая площадь помещений, подлежащая внутренней уборке - 170,50 м</w:t>
      </w:r>
      <w:r>
        <w:rPr>
          <w:vertAlign w:val="superscript"/>
        </w:rPr>
        <w:t>2</w:t>
      </w:r>
      <w:r>
        <w:t>;</w:t>
      </w:r>
    </w:p>
    <w:p w:rsidR="0066135C" w:rsidRPr="00D97DBA" w:rsidRDefault="0066135C" w:rsidP="0066135C">
      <w:pPr>
        <w:pStyle w:val="aff8"/>
        <w:numPr>
          <w:ilvl w:val="0"/>
          <w:numId w:val="25"/>
        </w:numPr>
        <w:ind w:left="0" w:firstLine="709"/>
        <w:jc w:val="both"/>
      </w:pPr>
      <w:r>
        <w:t>прилегающая территория вокруг зданий площадью - 400,0  м</w:t>
      </w:r>
      <w:proofErr w:type="gramStart"/>
      <w:r>
        <w:rPr>
          <w:vertAlign w:val="superscript"/>
        </w:rPr>
        <w:t>2</w:t>
      </w:r>
      <w:proofErr w:type="gramEnd"/>
      <w:r>
        <w:t>, покрытие - асфальт;</w:t>
      </w:r>
    </w:p>
    <w:p w:rsidR="0066135C" w:rsidRPr="00D97DBA" w:rsidRDefault="0066135C" w:rsidP="0066135C">
      <w:pPr>
        <w:pStyle w:val="aff8"/>
        <w:numPr>
          <w:ilvl w:val="0"/>
          <w:numId w:val="25"/>
        </w:numPr>
        <w:ind w:left="0" w:firstLine="709"/>
        <w:jc w:val="both"/>
      </w:pPr>
      <w:r>
        <w:t>общая площадь покоса травы за 1 раз – 54,20 м</w:t>
      </w:r>
      <w:proofErr w:type="gramStart"/>
      <w:r>
        <w:rPr>
          <w:vertAlign w:val="superscript"/>
        </w:rPr>
        <w:t>2</w:t>
      </w:r>
      <w:proofErr w:type="gramEnd"/>
      <w:r>
        <w:t>;</w:t>
      </w:r>
    </w:p>
    <w:p w:rsidR="0066135C" w:rsidRPr="00D97DBA" w:rsidRDefault="0066135C" w:rsidP="0066135C">
      <w:pPr>
        <w:pStyle w:val="aff8"/>
        <w:numPr>
          <w:ilvl w:val="0"/>
          <w:numId w:val="25"/>
        </w:numPr>
        <w:ind w:left="0" w:firstLine="709"/>
        <w:jc w:val="both"/>
      </w:pPr>
      <w:r>
        <w:t>контейнерная площадка - 530,0 м</w:t>
      </w:r>
      <w:proofErr w:type="gramStart"/>
      <w:r>
        <w:rPr>
          <w:vertAlign w:val="superscript"/>
        </w:rPr>
        <w:t>2</w:t>
      </w:r>
      <w:proofErr w:type="gramEnd"/>
      <w:r>
        <w:t>.</w:t>
      </w:r>
    </w:p>
    <w:p w:rsidR="0066135C" w:rsidRPr="00D97DBA" w:rsidRDefault="0066135C" w:rsidP="00DB4289">
      <w:pPr>
        <w:ind w:left="0" w:firstLine="709"/>
        <w:jc w:val="both"/>
      </w:pPr>
    </w:p>
    <w:p w:rsidR="0066135C" w:rsidRPr="00D97DBA" w:rsidRDefault="0066135C" w:rsidP="00DB4289">
      <w:pPr>
        <w:ind w:left="0" w:firstLine="709"/>
        <w:jc w:val="both"/>
        <w:rPr>
          <w:b/>
          <w:u w:val="single"/>
        </w:rPr>
      </w:pPr>
      <w:r>
        <w:rPr>
          <w:b/>
        </w:rPr>
        <w:t>8</w:t>
      </w:r>
      <w:r>
        <w:rPr>
          <w:b/>
          <w:u w:val="single"/>
        </w:rPr>
        <w:t>. Приложения к Техническому заданию:</w:t>
      </w:r>
    </w:p>
    <w:p w:rsidR="0066135C" w:rsidRPr="00D97DBA" w:rsidRDefault="0066135C" w:rsidP="00DB4289">
      <w:pPr>
        <w:ind w:left="0" w:firstLine="709"/>
        <w:jc w:val="both"/>
      </w:pPr>
      <w:r>
        <w:t>8.1. Перечень и периодичность уборки внутренних помещений объектов структурных подразделений Заказчика (Таблица № 1);</w:t>
      </w:r>
    </w:p>
    <w:p w:rsidR="0066135C" w:rsidRPr="00D97DBA" w:rsidRDefault="0066135C" w:rsidP="00DB4289">
      <w:pPr>
        <w:ind w:left="0" w:firstLine="709"/>
        <w:jc w:val="both"/>
      </w:pPr>
      <w:r>
        <w:t>8.2. Перечень и периодичность уборки прилегающих территорий, дополнительных услуг (мойке наружной части окон и покос травы) объектов структурных подразделений Заказчика (Таблица № 2);</w:t>
      </w:r>
    </w:p>
    <w:p w:rsidR="0066135C" w:rsidRPr="00D97DBA" w:rsidRDefault="0066135C" w:rsidP="00DB4289">
      <w:pPr>
        <w:ind w:left="0" w:firstLine="709"/>
        <w:jc w:val="both"/>
      </w:pPr>
      <w:r>
        <w:t>8.3. Перечень внутренних помещений объектов структурного подразделения Заказчика (Таблица № 3);</w:t>
      </w:r>
    </w:p>
    <w:p w:rsidR="0066135C" w:rsidRPr="00D97DBA" w:rsidRDefault="0066135C" w:rsidP="00DB4289">
      <w:pPr>
        <w:ind w:left="0" w:firstLine="709"/>
        <w:jc w:val="both"/>
      </w:pPr>
      <w:r>
        <w:t>8.4. Перечень прилегающих территорий объектов структурного подразделения Заказчика (Таблица № 4).</w:t>
      </w:r>
    </w:p>
    <w:p w:rsidR="0066135C" w:rsidRPr="00D97DBA" w:rsidRDefault="0066135C" w:rsidP="00DB4289">
      <w:pPr>
        <w:ind w:left="0" w:firstLine="709"/>
        <w:jc w:val="both"/>
      </w:pPr>
    </w:p>
    <w:p w:rsidR="0066135C" w:rsidRPr="00D97DBA" w:rsidRDefault="0066135C" w:rsidP="00DB4289">
      <w:pPr>
        <w:ind w:left="709" w:firstLine="0"/>
        <w:jc w:val="both"/>
      </w:pPr>
    </w:p>
    <w:p w:rsidR="0066135C" w:rsidRPr="00D97DBA" w:rsidRDefault="0066135C" w:rsidP="00DB4289">
      <w:pPr>
        <w:spacing w:line="276" w:lineRule="auto"/>
        <w:ind w:left="0" w:firstLine="0"/>
        <w:jc w:val="left"/>
        <w:sectPr w:rsidR="0066135C" w:rsidRPr="00D97DBA" w:rsidSect="000800C7">
          <w:pgSz w:w="11906" w:h="16838"/>
          <w:pgMar w:top="1134" w:right="851" w:bottom="1134" w:left="1418" w:header="708" w:footer="708" w:gutter="0"/>
          <w:cols w:space="708"/>
          <w:docGrid w:linePitch="360"/>
        </w:sectPr>
      </w:pPr>
    </w:p>
    <w:p w:rsidR="0066135C" w:rsidRDefault="0066135C" w:rsidP="00DB4289">
      <w:pPr>
        <w:jc w:val="both"/>
        <w:rPr>
          <w:sz w:val="20"/>
          <w:szCs w:val="20"/>
        </w:rPr>
      </w:pPr>
      <w:r>
        <w:rPr>
          <w:b/>
          <w:sz w:val="20"/>
          <w:szCs w:val="20"/>
        </w:rPr>
        <w:lastRenderedPageBreak/>
        <w:t>Таблица 1 (приложение к Техническому заданию</w:t>
      </w:r>
      <w:r>
        <w:rPr>
          <w:sz w:val="20"/>
          <w:szCs w:val="20"/>
        </w:rPr>
        <w:t>)</w:t>
      </w:r>
    </w:p>
    <w:p w:rsidR="0066135C" w:rsidRPr="006A5879" w:rsidRDefault="0066135C" w:rsidP="00DB4289">
      <w:pPr>
        <w:jc w:val="both"/>
        <w:rPr>
          <w:sz w:val="20"/>
          <w:szCs w:val="20"/>
        </w:rPr>
      </w:pPr>
    </w:p>
    <w:p w:rsidR="0066135C" w:rsidRPr="006A5879" w:rsidRDefault="0066135C" w:rsidP="00DB4289">
      <w:pPr>
        <w:rPr>
          <w:sz w:val="20"/>
          <w:szCs w:val="20"/>
        </w:rPr>
      </w:pPr>
      <w:r>
        <w:rPr>
          <w:b/>
          <w:sz w:val="20"/>
          <w:szCs w:val="20"/>
        </w:rPr>
        <w:t xml:space="preserve">Перечень и периодичность </w:t>
      </w:r>
      <w:proofErr w:type="gramStart"/>
      <w:r>
        <w:rPr>
          <w:b/>
          <w:sz w:val="20"/>
          <w:szCs w:val="20"/>
        </w:rPr>
        <w:t>уборки внутренних помещений объектов структурного подразделения Заказчика</w:t>
      </w:r>
      <w:proofErr w:type="gramEnd"/>
      <w:r>
        <w:rPr>
          <w:b/>
          <w:sz w:val="20"/>
          <w:szCs w:val="20"/>
        </w:rPr>
        <w:t>:</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2976"/>
        <w:gridCol w:w="8931"/>
        <w:gridCol w:w="2551"/>
      </w:tblGrid>
      <w:tr w:rsidR="0066135C" w:rsidRPr="006A5879" w:rsidTr="00DB4289">
        <w:tc>
          <w:tcPr>
            <w:tcW w:w="534" w:type="dxa"/>
            <w:vAlign w:val="center"/>
          </w:tcPr>
          <w:p w:rsidR="0066135C" w:rsidRPr="006A5879" w:rsidRDefault="0066135C" w:rsidP="00DB4289">
            <w:pPr>
              <w:snapToGrid w:val="0"/>
              <w:ind w:left="0" w:firstLine="0"/>
              <w:rPr>
                <w:color w:val="000000"/>
                <w:sz w:val="20"/>
                <w:szCs w:val="20"/>
              </w:rPr>
            </w:pPr>
            <w:r>
              <w:rPr>
                <w:color w:val="000000"/>
                <w:sz w:val="20"/>
                <w:szCs w:val="20"/>
              </w:rPr>
              <w:t>№ п/п</w:t>
            </w:r>
          </w:p>
        </w:tc>
        <w:tc>
          <w:tcPr>
            <w:tcW w:w="2976" w:type="dxa"/>
            <w:vAlign w:val="center"/>
          </w:tcPr>
          <w:p w:rsidR="0066135C" w:rsidRPr="006A5879" w:rsidRDefault="0066135C" w:rsidP="00DB4289">
            <w:pPr>
              <w:snapToGrid w:val="0"/>
              <w:ind w:left="0" w:firstLine="0"/>
              <w:rPr>
                <w:color w:val="000000"/>
                <w:sz w:val="20"/>
                <w:szCs w:val="20"/>
              </w:rPr>
            </w:pPr>
            <w:r>
              <w:rPr>
                <w:color w:val="000000"/>
                <w:sz w:val="20"/>
                <w:szCs w:val="20"/>
              </w:rPr>
              <w:t>Наименование услуг</w:t>
            </w:r>
          </w:p>
        </w:tc>
        <w:tc>
          <w:tcPr>
            <w:tcW w:w="8931" w:type="dxa"/>
            <w:vAlign w:val="center"/>
          </w:tcPr>
          <w:p w:rsidR="0066135C" w:rsidRPr="006A5879" w:rsidRDefault="0066135C" w:rsidP="00DB4289">
            <w:pPr>
              <w:snapToGrid w:val="0"/>
              <w:ind w:left="0" w:firstLine="0"/>
              <w:rPr>
                <w:color w:val="000000"/>
                <w:sz w:val="20"/>
                <w:szCs w:val="20"/>
              </w:rPr>
            </w:pPr>
            <w:r>
              <w:rPr>
                <w:color w:val="000000"/>
                <w:sz w:val="20"/>
                <w:szCs w:val="20"/>
              </w:rPr>
              <w:t>Содержание услуг</w:t>
            </w:r>
          </w:p>
        </w:tc>
        <w:tc>
          <w:tcPr>
            <w:tcW w:w="2551" w:type="dxa"/>
            <w:vAlign w:val="center"/>
          </w:tcPr>
          <w:p w:rsidR="0066135C" w:rsidRPr="006A5879" w:rsidRDefault="0066135C" w:rsidP="00DB4289">
            <w:pPr>
              <w:snapToGrid w:val="0"/>
              <w:ind w:left="0" w:firstLine="0"/>
              <w:rPr>
                <w:color w:val="000000"/>
                <w:sz w:val="20"/>
                <w:szCs w:val="20"/>
              </w:rPr>
            </w:pPr>
            <w:r>
              <w:rPr>
                <w:bCs/>
                <w:color w:val="000000"/>
                <w:sz w:val="20"/>
                <w:szCs w:val="20"/>
              </w:rPr>
              <w:t>Периодичность оказания услуг (по согласованию с Заказчиком)</w:t>
            </w:r>
          </w:p>
        </w:tc>
      </w:tr>
      <w:tr w:rsidR="0066135C" w:rsidRPr="006A5879" w:rsidTr="00DB4289">
        <w:tc>
          <w:tcPr>
            <w:tcW w:w="14992" w:type="dxa"/>
            <w:gridSpan w:val="4"/>
          </w:tcPr>
          <w:p w:rsidR="0066135C" w:rsidRPr="006A5879" w:rsidRDefault="0066135C" w:rsidP="00DB4289">
            <w:pPr>
              <w:rPr>
                <w:bCs/>
                <w:color w:val="000000"/>
                <w:sz w:val="20"/>
                <w:szCs w:val="20"/>
              </w:rPr>
            </w:pPr>
            <w:r>
              <w:rPr>
                <w:b/>
                <w:color w:val="000000"/>
                <w:sz w:val="20"/>
                <w:szCs w:val="20"/>
              </w:rPr>
              <w:t>СЛУЖЕБНЫЕ КАБИНЕТЫ, ПОДСОБНЫЕ ПОМЕЩЕНИЯ И КОРИДОРЫ</w:t>
            </w:r>
          </w:p>
        </w:tc>
      </w:tr>
      <w:tr w:rsidR="0066135C" w:rsidRPr="006A5879" w:rsidTr="00DB4289">
        <w:tc>
          <w:tcPr>
            <w:tcW w:w="534" w:type="dxa"/>
            <w:vAlign w:val="center"/>
          </w:tcPr>
          <w:p w:rsidR="0066135C" w:rsidRPr="006A5879" w:rsidRDefault="0066135C" w:rsidP="00DB4289">
            <w:pPr>
              <w:rPr>
                <w:sz w:val="20"/>
                <w:szCs w:val="20"/>
              </w:rPr>
            </w:pPr>
            <w:r>
              <w:rPr>
                <w:sz w:val="20"/>
                <w:szCs w:val="20"/>
              </w:rPr>
              <w:t>1</w:t>
            </w:r>
          </w:p>
        </w:tc>
        <w:tc>
          <w:tcPr>
            <w:tcW w:w="2976" w:type="dxa"/>
          </w:tcPr>
          <w:p w:rsidR="0066135C" w:rsidRPr="006A5879" w:rsidRDefault="0066135C" w:rsidP="00DB4289">
            <w:pPr>
              <w:snapToGrid w:val="0"/>
              <w:ind w:left="0" w:firstLine="0"/>
              <w:jc w:val="both"/>
              <w:rPr>
                <w:color w:val="000000"/>
                <w:sz w:val="20"/>
                <w:szCs w:val="20"/>
              </w:rPr>
            </w:pPr>
            <w:r>
              <w:rPr>
                <w:color w:val="000000"/>
                <w:sz w:val="20"/>
                <w:szCs w:val="20"/>
              </w:rPr>
              <w:t>Комплексная и поддерживающая уборка служебных кабинетов, подсобных помещений и коридора с применением:</w:t>
            </w:r>
          </w:p>
          <w:p w:rsidR="0066135C" w:rsidRPr="006A5879" w:rsidRDefault="0066135C" w:rsidP="00DB4289">
            <w:pPr>
              <w:snapToGrid w:val="0"/>
              <w:ind w:left="0" w:firstLine="0"/>
              <w:jc w:val="both"/>
              <w:rPr>
                <w:i/>
                <w:sz w:val="20"/>
                <w:szCs w:val="20"/>
                <w:u w:val="single"/>
              </w:rPr>
            </w:pPr>
            <w:r>
              <w:rPr>
                <w:i/>
                <w:sz w:val="20"/>
                <w:szCs w:val="20"/>
                <w:u w:val="single"/>
              </w:rPr>
              <w:t>УНИВЕРСАЛЬНОЕ МОЮЩЕЕ СРЕДСТВО</w:t>
            </w:r>
          </w:p>
          <w:p w:rsidR="0066135C" w:rsidRDefault="0066135C">
            <w:pPr>
              <w:ind w:left="0" w:firstLine="0"/>
              <w:jc w:val="both"/>
              <w:rPr>
                <w:sz w:val="20"/>
                <w:szCs w:val="20"/>
              </w:rPr>
            </w:pPr>
          </w:p>
        </w:tc>
        <w:tc>
          <w:tcPr>
            <w:tcW w:w="8931" w:type="dxa"/>
            <w:vAlign w:val="center"/>
          </w:tcPr>
          <w:p w:rsidR="0066135C" w:rsidRPr="006A5879" w:rsidRDefault="0066135C" w:rsidP="00DB4289">
            <w:pPr>
              <w:snapToGrid w:val="0"/>
              <w:jc w:val="both"/>
              <w:rPr>
                <w:color w:val="000000"/>
                <w:sz w:val="20"/>
                <w:szCs w:val="20"/>
              </w:rPr>
            </w:pPr>
            <w:r>
              <w:rPr>
                <w:color w:val="000000"/>
                <w:sz w:val="20"/>
                <w:szCs w:val="20"/>
              </w:rPr>
              <w:t>-сбор мусора;</w:t>
            </w:r>
          </w:p>
          <w:p w:rsidR="0066135C" w:rsidRPr="006A5879" w:rsidRDefault="0066135C" w:rsidP="00DB4289">
            <w:pPr>
              <w:jc w:val="both"/>
              <w:rPr>
                <w:color w:val="000000"/>
                <w:sz w:val="20"/>
                <w:szCs w:val="20"/>
              </w:rPr>
            </w:pPr>
            <w:r>
              <w:rPr>
                <w:color w:val="000000"/>
                <w:sz w:val="20"/>
                <w:szCs w:val="20"/>
              </w:rPr>
              <w:t>-удаление мусора из мусорных корзин;</w:t>
            </w:r>
          </w:p>
          <w:p w:rsidR="0066135C" w:rsidRPr="006A5879" w:rsidRDefault="0066135C" w:rsidP="00DB4289">
            <w:pPr>
              <w:jc w:val="both"/>
              <w:rPr>
                <w:color w:val="000000"/>
                <w:sz w:val="20"/>
                <w:szCs w:val="20"/>
              </w:rPr>
            </w:pPr>
            <w:r>
              <w:rPr>
                <w:color w:val="000000"/>
                <w:sz w:val="20"/>
                <w:szCs w:val="20"/>
              </w:rPr>
              <w:t>-влажная уборка мусорных корзин с применением моющих средств;</w:t>
            </w:r>
          </w:p>
          <w:p w:rsidR="0066135C" w:rsidRPr="006A5879" w:rsidRDefault="0066135C" w:rsidP="00DB4289">
            <w:pPr>
              <w:jc w:val="both"/>
              <w:rPr>
                <w:color w:val="000000"/>
                <w:sz w:val="20"/>
                <w:szCs w:val="20"/>
              </w:rPr>
            </w:pPr>
            <w:r>
              <w:rPr>
                <w:color w:val="000000"/>
                <w:sz w:val="20"/>
                <w:szCs w:val="20"/>
              </w:rPr>
              <w:t>-установка полиэтиленовых пакетов в мусорные корзины;</w:t>
            </w:r>
          </w:p>
          <w:p w:rsidR="0066135C" w:rsidRPr="006A5879" w:rsidRDefault="0066135C" w:rsidP="00DB4289">
            <w:pPr>
              <w:jc w:val="both"/>
              <w:rPr>
                <w:color w:val="000000"/>
                <w:sz w:val="20"/>
                <w:szCs w:val="20"/>
              </w:rPr>
            </w:pPr>
            <w:r>
              <w:rPr>
                <w:color w:val="000000"/>
                <w:sz w:val="20"/>
                <w:szCs w:val="20"/>
              </w:rPr>
              <w:t>-вынос собранного мусора к месту сбора мусора</w:t>
            </w:r>
          </w:p>
          <w:p w:rsidR="0066135C" w:rsidRPr="006A5879" w:rsidRDefault="0066135C" w:rsidP="00DB4289">
            <w:pPr>
              <w:ind w:left="0" w:firstLine="0"/>
              <w:jc w:val="both"/>
              <w:rPr>
                <w:color w:val="000000"/>
                <w:sz w:val="20"/>
                <w:szCs w:val="20"/>
              </w:rPr>
            </w:pPr>
            <w:proofErr w:type="gramStart"/>
            <w:r>
              <w:rPr>
                <w:color w:val="000000"/>
                <w:sz w:val="20"/>
                <w:szCs w:val="20"/>
              </w:rPr>
              <w:t>-удаление пыли, пятен, следов пальцев, спонтанных и локальных загрязнений, с подоконников, со стен, предметов интерьера (пластиковые короба, электрические розетки, выключатели, картинные рамы, подоконники и т.п.), дверных блоков и дверных ручек, элементов декоративного оформления с использованием профессиональных обеззараживающих, профессиональных чистящих, моющих химических средств, и применение ручного инвентаря;</w:t>
            </w:r>
            <w:proofErr w:type="gramEnd"/>
          </w:p>
          <w:p w:rsidR="0066135C" w:rsidRPr="006A5879" w:rsidRDefault="0066135C" w:rsidP="00DB4289">
            <w:pPr>
              <w:ind w:left="0" w:firstLine="0"/>
              <w:jc w:val="both"/>
              <w:rPr>
                <w:color w:val="000000"/>
                <w:sz w:val="20"/>
                <w:szCs w:val="20"/>
              </w:rPr>
            </w:pPr>
            <w:r>
              <w:rPr>
                <w:color w:val="000000"/>
                <w:sz w:val="20"/>
                <w:szCs w:val="20"/>
              </w:rPr>
              <w:t>-удаление пыли, пятен с труднодоступных поверхностей мебели и деталей интерьера (верхние части шкафов, стеллажи, навесные полки, плафоны светильников),</w:t>
            </w:r>
            <w:r>
              <w:rPr>
                <w:color w:val="000000"/>
                <w:sz w:val="20"/>
                <w:szCs w:val="20"/>
              </w:rPr>
              <w:br/>
              <w:t>- влажная уборка локальных загрязнений поверхностей с использованием профессиональных обеззараживающих, чистящих, моющих химических средств, и применением ручного инвентаря;</w:t>
            </w:r>
          </w:p>
          <w:p w:rsidR="0066135C" w:rsidRPr="006A5879" w:rsidRDefault="0066135C" w:rsidP="00DB4289">
            <w:pPr>
              <w:ind w:left="0" w:firstLine="0"/>
              <w:jc w:val="both"/>
              <w:rPr>
                <w:color w:val="000000"/>
                <w:sz w:val="20"/>
                <w:szCs w:val="20"/>
              </w:rPr>
            </w:pPr>
            <w:r>
              <w:rPr>
                <w:color w:val="000000"/>
                <w:sz w:val="20"/>
                <w:szCs w:val="20"/>
              </w:rPr>
              <w:t xml:space="preserve">-удаление жевательной резинки (и иных загрязнений) с твердых полов с применением ручного инвентаря (щетка с грубым ворсом, </w:t>
            </w:r>
            <w:proofErr w:type="spellStart"/>
            <w:r>
              <w:rPr>
                <w:color w:val="000000"/>
                <w:sz w:val="20"/>
                <w:szCs w:val="20"/>
              </w:rPr>
              <w:t>пад</w:t>
            </w:r>
            <w:proofErr w:type="spellEnd"/>
            <w:r>
              <w:rPr>
                <w:color w:val="000000"/>
                <w:sz w:val="20"/>
                <w:szCs w:val="20"/>
              </w:rPr>
              <w:t xml:space="preserve"> с держателем, </w:t>
            </w:r>
            <w:proofErr w:type="spellStart"/>
            <w:r>
              <w:rPr>
                <w:color w:val="000000"/>
                <w:sz w:val="20"/>
                <w:szCs w:val="20"/>
              </w:rPr>
              <w:t>квик</w:t>
            </w:r>
            <w:proofErr w:type="spellEnd"/>
            <w:r>
              <w:rPr>
                <w:color w:val="000000"/>
                <w:sz w:val="20"/>
                <w:szCs w:val="20"/>
              </w:rPr>
              <w:t xml:space="preserve">, </w:t>
            </w:r>
            <w:proofErr w:type="spellStart"/>
            <w:r>
              <w:rPr>
                <w:color w:val="000000"/>
                <w:sz w:val="20"/>
                <w:szCs w:val="20"/>
              </w:rPr>
              <w:t>клингер</w:t>
            </w:r>
            <w:proofErr w:type="spellEnd"/>
            <w:r>
              <w:rPr>
                <w:color w:val="000000"/>
                <w:sz w:val="20"/>
                <w:szCs w:val="20"/>
              </w:rPr>
              <w:t xml:space="preserve"> и т.п.);</w:t>
            </w:r>
          </w:p>
          <w:p w:rsidR="0066135C" w:rsidRPr="006A5879" w:rsidRDefault="0066135C" w:rsidP="00DB4289">
            <w:pPr>
              <w:ind w:left="0" w:firstLine="0"/>
              <w:jc w:val="both"/>
              <w:rPr>
                <w:color w:val="000000"/>
                <w:sz w:val="20"/>
                <w:szCs w:val="20"/>
              </w:rPr>
            </w:pPr>
            <w:r>
              <w:rPr>
                <w:color w:val="000000"/>
                <w:sz w:val="20"/>
                <w:szCs w:val="20"/>
              </w:rPr>
              <w:t xml:space="preserve">-подметание и влажная уборка пола, плинтусов, отбойных досок, подоконников, с использованием профессиональных обеззараживающих, чистящих, моющих химических средств и применением ручного инвентаря (щетка с грубым ворсом, </w:t>
            </w:r>
            <w:proofErr w:type="spellStart"/>
            <w:r>
              <w:rPr>
                <w:color w:val="000000"/>
                <w:sz w:val="20"/>
                <w:szCs w:val="20"/>
              </w:rPr>
              <w:t>пад</w:t>
            </w:r>
            <w:proofErr w:type="spellEnd"/>
            <w:r>
              <w:rPr>
                <w:color w:val="000000"/>
                <w:sz w:val="20"/>
                <w:szCs w:val="20"/>
              </w:rPr>
              <w:t xml:space="preserve"> с держателем, </w:t>
            </w:r>
            <w:proofErr w:type="spellStart"/>
            <w:r>
              <w:rPr>
                <w:color w:val="000000"/>
                <w:sz w:val="20"/>
                <w:szCs w:val="20"/>
              </w:rPr>
              <w:t>квик</w:t>
            </w:r>
            <w:proofErr w:type="spellEnd"/>
            <w:r>
              <w:rPr>
                <w:color w:val="000000"/>
                <w:sz w:val="20"/>
                <w:szCs w:val="20"/>
              </w:rPr>
              <w:t xml:space="preserve">, </w:t>
            </w:r>
            <w:proofErr w:type="spellStart"/>
            <w:r>
              <w:rPr>
                <w:color w:val="000000"/>
                <w:sz w:val="20"/>
                <w:szCs w:val="20"/>
              </w:rPr>
              <w:t>клингер</w:t>
            </w:r>
            <w:proofErr w:type="spellEnd"/>
            <w:r>
              <w:rPr>
                <w:color w:val="000000"/>
                <w:sz w:val="20"/>
                <w:szCs w:val="20"/>
              </w:rPr>
              <w:t xml:space="preserve"> и т.п.);</w:t>
            </w:r>
          </w:p>
          <w:p w:rsidR="0066135C" w:rsidRPr="006A5879" w:rsidRDefault="0066135C" w:rsidP="00DB4289">
            <w:pPr>
              <w:ind w:left="0" w:firstLine="0"/>
              <w:jc w:val="both"/>
              <w:rPr>
                <w:color w:val="000000"/>
                <w:sz w:val="20"/>
                <w:szCs w:val="20"/>
              </w:rPr>
            </w:pPr>
            <w:proofErr w:type="gramStart"/>
            <w:r>
              <w:rPr>
                <w:color w:val="000000"/>
                <w:sz w:val="20"/>
                <w:szCs w:val="20"/>
              </w:rPr>
              <w:t>-удаление пыли, пятен, следов пальцев, спонтанных и локальных загрязнений с</w:t>
            </w:r>
            <w:r>
              <w:rPr>
                <w:color w:val="000000"/>
                <w:sz w:val="20"/>
                <w:szCs w:val="20"/>
              </w:rPr>
              <w:br/>
              <w:t>офисной мебели (стульев, столов, кресел, шкафов, тумб, диванов, навесных полок и.т.д.), металлических сейфов с использованием</w:t>
            </w:r>
            <w:r>
              <w:rPr>
                <w:color w:val="000000"/>
                <w:sz w:val="20"/>
                <w:szCs w:val="20"/>
              </w:rPr>
              <w:tab/>
              <w:t xml:space="preserve"> профессиональных и обеззараживающих, чистящих, моющих химических средств  и применением ручного инвентаря;</w:t>
            </w:r>
            <w:proofErr w:type="gramEnd"/>
          </w:p>
          <w:p w:rsidR="0066135C" w:rsidRPr="006A5879" w:rsidRDefault="0066135C" w:rsidP="00DB4289">
            <w:pPr>
              <w:ind w:left="0" w:firstLine="0"/>
              <w:jc w:val="both"/>
              <w:rPr>
                <w:color w:val="000000"/>
                <w:sz w:val="20"/>
                <w:szCs w:val="20"/>
              </w:rPr>
            </w:pPr>
            <w:r>
              <w:rPr>
                <w:color w:val="000000"/>
                <w:sz w:val="20"/>
                <w:szCs w:val="20"/>
              </w:rPr>
              <w:t>-чистка и натирка всех стеклянных зеркальных поверхностей офисной мебели, картин,  зеркал, дверных табличек и т. п., специальными моющими средствами;</w:t>
            </w:r>
          </w:p>
          <w:p w:rsidR="0066135C" w:rsidRPr="006A5879" w:rsidRDefault="0066135C" w:rsidP="00DB4289">
            <w:pPr>
              <w:ind w:left="0" w:firstLine="0"/>
              <w:jc w:val="both"/>
              <w:rPr>
                <w:color w:val="000000"/>
                <w:sz w:val="20"/>
                <w:szCs w:val="20"/>
              </w:rPr>
            </w:pPr>
            <w:r>
              <w:rPr>
                <w:color w:val="000000"/>
                <w:sz w:val="20"/>
                <w:szCs w:val="20"/>
              </w:rPr>
              <w:t>-удаление пыли, пятен, следов пальцев, спонтанных и локальных загрязнений с бытовой техники (холодильник, СВЧ, телевизор, и т. п.) с использованием профессиональных обеззараживающих, чистящих, моющих химических средств и применением ручного инвентаря;</w:t>
            </w:r>
          </w:p>
          <w:p w:rsidR="0066135C" w:rsidRPr="006A5879" w:rsidRDefault="0066135C" w:rsidP="00DB4289">
            <w:pPr>
              <w:ind w:left="0" w:firstLine="0"/>
              <w:jc w:val="both"/>
              <w:rPr>
                <w:color w:val="000000"/>
                <w:sz w:val="20"/>
                <w:szCs w:val="20"/>
              </w:rPr>
            </w:pPr>
            <w:r>
              <w:rPr>
                <w:color w:val="000000"/>
                <w:sz w:val="20"/>
                <w:szCs w:val="20"/>
              </w:rPr>
              <w:t>-удаление загрязнений с радиаторов отопления;</w:t>
            </w:r>
          </w:p>
          <w:p w:rsidR="0066135C" w:rsidRPr="006A5879" w:rsidRDefault="0066135C" w:rsidP="00DB4289">
            <w:pPr>
              <w:ind w:left="0" w:firstLine="0"/>
              <w:jc w:val="both"/>
              <w:rPr>
                <w:color w:val="000000"/>
                <w:sz w:val="20"/>
                <w:szCs w:val="20"/>
              </w:rPr>
            </w:pPr>
            <w:r>
              <w:rPr>
                <w:color w:val="000000"/>
                <w:sz w:val="20"/>
                <w:szCs w:val="20"/>
              </w:rPr>
              <w:t>-сухая чистка тканевой обивки стульев, кресел, ковровых покрытий с оперативным выведением пятен</w:t>
            </w:r>
          </w:p>
        </w:tc>
        <w:tc>
          <w:tcPr>
            <w:tcW w:w="2551" w:type="dxa"/>
            <w:vAlign w:val="center"/>
          </w:tcPr>
          <w:p w:rsidR="0066135C" w:rsidRPr="006A5879" w:rsidRDefault="0066135C" w:rsidP="00DB4289">
            <w:pPr>
              <w:rPr>
                <w:color w:val="000000"/>
                <w:sz w:val="20"/>
                <w:szCs w:val="20"/>
              </w:rPr>
            </w:pPr>
            <w:r>
              <w:rPr>
                <w:sz w:val="20"/>
                <w:szCs w:val="20"/>
              </w:rPr>
              <w:t xml:space="preserve">Ежедневно </w:t>
            </w:r>
            <w:r>
              <w:rPr>
                <w:color w:val="000000"/>
                <w:sz w:val="20"/>
                <w:szCs w:val="20"/>
              </w:rPr>
              <w:t>с 08-00 час.</w:t>
            </w:r>
          </w:p>
          <w:p w:rsidR="0066135C" w:rsidRPr="006A5879" w:rsidRDefault="0066135C" w:rsidP="00DB4289">
            <w:pPr>
              <w:rPr>
                <w:color w:val="000000"/>
                <w:sz w:val="20"/>
                <w:szCs w:val="20"/>
              </w:rPr>
            </w:pPr>
            <w:r>
              <w:rPr>
                <w:color w:val="000000"/>
                <w:sz w:val="20"/>
                <w:szCs w:val="20"/>
              </w:rPr>
              <w:t>до 20-00 час.</w:t>
            </w:r>
          </w:p>
          <w:p w:rsidR="0066135C" w:rsidRPr="006A5879" w:rsidRDefault="0066135C" w:rsidP="00DB4289">
            <w:pPr>
              <w:rPr>
                <w:sz w:val="20"/>
                <w:szCs w:val="20"/>
              </w:rPr>
            </w:pPr>
          </w:p>
        </w:tc>
      </w:tr>
      <w:tr w:rsidR="0066135C" w:rsidRPr="006A5879" w:rsidTr="00DB4289">
        <w:tc>
          <w:tcPr>
            <w:tcW w:w="534" w:type="dxa"/>
            <w:vAlign w:val="center"/>
          </w:tcPr>
          <w:p w:rsidR="0066135C" w:rsidRPr="006A5879" w:rsidRDefault="0066135C" w:rsidP="00DB4289">
            <w:pPr>
              <w:rPr>
                <w:sz w:val="20"/>
                <w:szCs w:val="20"/>
              </w:rPr>
            </w:pPr>
            <w:r>
              <w:rPr>
                <w:sz w:val="20"/>
                <w:szCs w:val="20"/>
              </w:rPr>
              <w:t>2</w:t>
            </w:r>
          </w:p>
        </w:tc>
        <w:tc>
          <w:tcPr>
            <w:tcW w:w="2976" w:type="dxa"/>
          </w:tcPr>
          <w:p w:rsidR="0066135C" w:rsidRPr="006A5879" w:rsidRDefault="0066135C" w:rsidP="00DB4289">
            <w:pPr>
              <w:snapToGrid w:val="0"/>
              <w:ind w:left="0" w:firstLine="0"/>
              <w:jc w:val="both"/>
              <w:rPr>
                <w:color w:val="000000"/>
                <w:sz w:val="20"/>
                <w:szCs w:val="20"/>
              </w:rPr>
            </w:pPr>
            <w:r>
              <w:rPr>
                <w:color w:val="000000"/>
                <w:sz w:val="20"/>
                <w:szCs w:val="20"/>
              </w:rPr>
              <w:t xml:space="preserve">Комплексная и поддерживающая уборка служебных кабинетов, </w:t>
            </w:r>
            <w:r>
              <w:rPr>
                <w:color w:val="000000"/>
                <w:sz w:val="20"/>
                <w:szCs w:val="20"/>
              </w:rPr>
              <w:lastRenderedPageBreak/>
              <w:t>подсобных помещений и коридора с применением:</w:t>
            </w:r>
          </w:p>
          <w:p w:rsidR="0066135C" w:rsidRPr="006A5879" w:rsidRDefault="0066135C" w:rsidP="00DB4289">
            <w:pPr>
              <w:snapToGrid w:val="0"/>
              <w:ind w:left="0" w:firstLine="0"/>
              <w:jc w:val="both"/>
              <w:rPr>
                <w:i/>
                <w:sz w:val="20"/>
                <w:szCs w:val="20"/>
                <w:u w:val="single"/>
              </w:rPr>
            </w:pPr>
            <w:proofErr w:type="gramStart"/>
            <w:r>
              <w:rPr>
                <w:i/>
                <w:sz w:val="20"/>
                <w:szCs w:val="20"/>
                <w:u w:val="single"/>
              </w:rPr>
              <w:t>МОЮЩЕЕ</w:t>
            </w:r>
            <w:proofErr w:type="gramEnd"/>
            <w:r>
              <w:rPr>
                <w:i/>
                <w:sz w:val="20"/>
                <w:szCs w:val="20"/>
                <w:u w:val="single"/>
              </w:rPr>
              <w:t xml:space="preserve"> СР-ВО ДЛЯ ОКОН</w:t>
            </w:r>
          </w:p>
          <w:p w:rsidR="0066135C" w:rsidRPr="006A5879" w:rsidRDefault="0066135C" w:rsidP="00DB4289">
            <w:pPr>
              <w:snapToGrid w:val="0"/>
              <w:ind w:left="0" w:firstLine="0"/>
              <w:jc w:val="both"/>
              <w:rPr>
                <w:sz w:val="20"/>
                <w:szCs w:val="20"/>
              </w:rPr>
            </w:pPr>
            <w:r>
              <w:rPr>
                <w:color w:val="000000"/>
                <w:sz w:val="20"/>
                <w:szCs w:val="20"/>
              </w:rPr>
              <w:t xml:space="preserve"> </w:t>
            </w:r>
          </w:p>
        </w:tc>
        <w:tc>
          <w:tcPr>
            <w:tcW w:w="8931" w:type="dxa"/>
            <w:vAlign w:val="center"/>
          </w:tcPr>
          <w:p w:rsidR="0066135C" w:rsidRPr="006A5879" w:rsidRDefault="0066135C" w:rsidP="00DB4289">
            <w:pPr>
              <w:snapToGrid w:val="0"/>
              <w:ind w:left="0" w:firstLine="0"/>
              <w:jc w:val="both"/>
              <w:rPr>
                <w:color w:val="000000"/>
                <w:sz w:val="20"/>
                <w:szCs w:val="20"/>
              </w:rPr>
            </w:pPr>
            <w:r>
              <w:rPr>
                <w:color w:val="000000"/>
                <w:sz w:val="20"/>
                <w:szCs w:val="20"/>
              </w:rPr>
              <w:lastRenderedPageBreak/>
              <w:t>-мытье окон с внутренней стороны;</w:t>
            </w:r>
          </w:p>
          <w:p w:rsidR="0066135C" w:rsidRPr="006A5879" w:rsidRDefault="0066135C" w:rsidP="00DB4289">
            <w:pPr>
              <w:ind w:left="0" w:firstLine="0"/>
              <w:jc w:val="both"/>
              <w:rPr>
                <w:sz w:val="20"/>
                <w:szCs w:val="20"/>
              </w:rPr>
            </w:pPr>
            <w:r>
              <w:rPr>
                <w:color w:val="000000"/>
                <w:sz w:val="20"/>
                <w:szCs w:val="20"/>
              </w:rPr>
              <w:t>-чистка жалюзи.</w:t>
            </w:r>
          </w:p>
        </w:tc>
        <w:tc>
          <w:tcPr>
            <w:tcW w:w="2551" w:type="dxa"/>
            <w:vAlign w:val="center"/>
          </w:tcPr>
          <w:p w:rsidR="0066135C" w:rsidRPr="006A5879" w:rsidRDefault="0066135C" w:rsidP="00DB4289">
            <w:pPr>
              <w:rPr>
                <w:color w:val="000000"/>
                <w:sz w:val="20"/>
                <w:szCs w:val="20"/>
              </w:rPr>
            </w:pPr>
            <w:r>
              <w:rPr>
                <w:color w:val="000000"/>
                <w:sz w:val="20"/>
                <w:szCs w:val="20"/>
              </w:rPr>
              <w:t>2 раза за период</w:t>
            </w:r>
          </w:p>
        </w:tc>
      </w:tr>
      <w:tr w:rsidR="0066135C" w:rsidRPr="006A5879" w:rsidTr="00DB4289">
        <w:tc>
          <w:tcPr>
            <w:tcW w:w="534" w:type="dxa"/>
            <w:vAlign w:val="center"/>
          </w:tcPr>
          <w:p w:rsidR="0066135C" w:rsidRPr="006A5879" w:rsidRDefault="0066135C" w:rsidP="00DB4289">
            <w:pPr>
              <w:rPr>
                <w:sz w:val="20"/>
                <w:szCs w:val="20"/>
              </w:rPr>
            </w:pPr>
            <w:r>
              <w:rPr>
                <w:sz w:val="20"/>
                <w:szCs w:val="20"/>
              </w:rPr>
              <w:lastRenderedPageBreak/>
              <w:t>3</w:t>
            </w:r>
          </w:p>
        </w:tc>
        <w:tc>
          <w:tcPr>
            <w:tcW w:w="2976" w:type="dxa"/>
          </w:tcPr>
          <w:p w:rsidR="0066135C" w:rsidRPr="006A5879" w:rsidRDefault="0066135C" w:rsidP="00DB4289">
            <w:pPr>
              <w:snapToGrid w:val="0"/>
              <w:ind w:left="0" w:firstLine="0"/>
              <w:jc w:val="both"/>
              <w:rPr>
                <w:color w:val="000000"/>
                <w:sz w:val="20"/>
                <w:szCs w:val="20"/>
              </w:rPr>
            </w:pPr>
            <w:r>
              <w:rPr>
                <w:color w:val="000000"/>
                <w:sz w:val="20"/>
                <w:szCs w:val="20"/>
              </w:rPr>
              <w:t>Генеральная уборка служебных кабинетов, подсобных помещений и коридора с применением:</w:t>
            </w:r>
          </w:p>
          <w:p w:rsidR="0066135C" w:rsidRPr="006A5879" w:rsidRDefault="0066135C" w:rsidP="00DB4289">
            <w:pPr>
              <w:snapToGrid w:val="0"/>
              <w:ind w:left="0" w:firstLine="0"/>
              <w:jc w:val="both"/>
              <w:rPr>
                <w:i/>
                <w:sz w:val="20"/>
                <w:szCs w:val="20"/>
                <w:u w:val="single"/>
              </w:rPr>
            </w:pPr>
            <w:r>
              <w:rPr>
                <w:i/>
                <w:sz w:val="20"/>
                <w:szCs w:val="20"/>
                <w:u w:val="single"/>
              </w:rPr>
              <w:t>УНИВЕРСАЛЬНОЕ МОЮЩЕЕ СРЕДСТВО</w:t>
            </w:r>
          </w:p>
          <w:p w:rsidR="0066135C" w:rsidRPr="006A5879" w:rsidRDefault="0066135C" w:rsidP="00DB4289">
            <w:pPr>
              <w:snapToGrid w:val="0"/>
              <w:ind w:left="0" w:firstLine="0"/>
              <w:jc w:val="both"/>
              <w:rPr>
                <w:color w:val="000000"/>
                <w:sz w:val="20"/>
                <w:szCs w:val="20"/>
              </w:rPr>
            </w:pPr>
          </w:p>
        </w:tc>
        <w:tc>
          <w:tcPr>
            <w:tcW w:w="8931" w:type="dxa"/>
            <w:vAlign w:val="center"/>
          </w:tcPr>
          <w:p w:rsidR="0066135C" w:rsidRPr="006A5879" w:rsidRDefault="0066135C" w:rsidP="00DB4289">
            <w:pPr>
              <w:ind w:left="0" w:firstLine="0"/>
              <w:jc w:val="both"/>
              <w:rPr>
                <w:sz w:val="20"/>
                <w:szCs w:val="20"/>
              </w:rPr>
            </w:pPr>
            <w:r>
              <w:rPr>
                <w:sz w:val="20"/>
                <w:szCs w:val="20"/>
              </w:rPr>
              <w:t>- ручное мытье полов;</w:t>
            </w:r>
          </w:p>
          <w:p w:rsidR="0066135C" w:rsidRPr="006A5879" w:rsidRDefault="0066135C" w:rsidP="00DB4289">
            <w:pPr>
              <w:ind w:left="0" w:firstLine="0"/>
              <w:jc w:val="both"/>
              <w:rPr>
                <w:sz w:val="20"/>
                <w:szCs w:val="20"/>
              </w:rPr>
            </w:pPr>
            <w:proofErr w:type="gramStart"/>
            <w:r>
              <w:rPr>
                <w:sz w:val="20"/>
                <w:szCs w:val="20"/>
              </w:rPr>
              <w:t>- мойка лестничных маршей и вертикальных поверхностей высотой свыше 2 м, но не более 5 м, деталей интерьера из металла и камня, включая дверные ручки, стены (до 2-х м или стены следует промывать на высоту покрытия масляной краски, глазурованной, мраморной плитки или иного покрытия, позволяющего проводить влажную уборку, высотой не более 2-х м), колонны высотой свыше 2 м, но не боле</w:t>
            </w:r>
            <w:proofErr w:type="gramEnd"/>
            <w:r>
              <w:rPr>
                <w:sz w:val="20"/>
                <w:szCs w:val="20"/>
              </w:rPr>
              <w:t xml:space="preserve"> 5 м, дверного, оконного остекления высотой свыше 2 м, но не более 5 м, рам и подоконников, вентиляционных и отопительных приборов, плинтусов, мебели, остекления дверей и дверных блоков, пожарных шкафов;</w:t>
            </w:r>
          </w:p>
          <w:p w:rsidR="0066135C" w:rsidRPr="006A5879" w:rsidRDefault="0066135C" w:rsidP="00DB4289">
            <w:pPr>
              <w:ind w:left="0" w:firstLine="0"/>
              <w:jc w:val="both"/>
              <w:rPr>
                <w:sz w:val="20"/>
                <w:szCs w:val="20"/>
              </w:rPr>
            </w:pPr>
            <w:r>
              <w:rPr>
                <w:sz w:val="20"/>
                <w:szCs w:val="20"/>
              </w:rPr>
              <w:t>- удаление пыли, в том числе из труднодоступных мест;</w:t>
            </w:r>
          </w:p>
          <w:p w:rsidR="0066135C" w:rsidRPr="006A5879" w:rsidRDefault="0066135C" w:rsidP="00DB4289">
            <w:pPr>
              <w:ind w:left="0" w:firstLine="0"/>
              <w:jc w:val="both"/>
              <w:rPr>
                <w:sz w:val="20"/>
                <w:szCs w:val="20"/>
              </w:rPr>
            </w:pPr>
            <w:r>
              <w:rPr>
                <w:sz w:val="20"/>
                <w:szCs w:val="20"/>
              </w:rPr>
              <w:t>- мытье и дезинфекция мусорных урн. Ветошь и инвентарь после мытья урн обеззараживаются в растворе дезинфицирующего средства с последующим ополаскиванием и просушкой;</w:t>
            </w:r>
          </w:p>
          <w:p w:rsidR="0066135C" w:rsidRPr="006A5879" w:rsidRDefault="0066135C" w:rsidP="00DB4289">
            <w:pPr>
              <w:snapToGrid w:val="0"/>
              <w:ind w:left="0" w:firstLine="0"/>
              <w:jc w:val="both"/>
              <w:rPr>
                <w:sz w:val="20"/>
                <w:szCs w:val="20"/>
              </w:rPr>
            </w:pPr>
            <w:r>
              <w:rPr>
                <w:sz w:val="20"/>
                <w:szCs w:val="20"/>
              </w:rPr>
              <w:t>- протирание потолочных панелей в местах, доступных к уборке с пола;</w:t>
            </w:r>
          </w:p>
          <w:p w:rsidR="0066135C" w:rsidRPr="006A5879" w:rsidRDefault="0066135C" w:rsidP="00DB4289">
            <w:pPr>
              <w:snapToGrid w:val="0"/>
              <w:ind w:left="0" w:firstLine="0"/>
              <w:jc w:val="both"/>
              <w:rPr>
                <w:color w:val="000000"/>
                <w:sz w:val="20"/>
                <w:szCs w:val="20"/>
              </w:rPr>
            </w:pPr>
            <w:r>
              <w:rPr>
                <w:sz w:val="20"/>
                <w:szCs w:val="20"/>
              </w:rPr>
              <w:t>-  вынос мусора в специально отведенное место.</w:t>
            </w:r>
          </w:p>
        </w:tc>
        <w:tc>
          <w:tcPr>
            <w:tcW w:w="2551" w:type="dxa"/>
            <w:vAlign w:val="center"/>
          </w:tcPr>
          <w:p w:rsidR="0066135C" w:rsidRPr="006A5879" w:rsidRDefault="0066135C" w:rsidP="00DB4289">
            <w:pPr>
              <w:rPr>
                <w:color w:val="000000"/>
                <w:sz w:val="20"/>
                <w:szCs w:val="20"/>
              </w:rPr>
            </w:pPr>
            <w:r>
              <w:rPr>
                <w:color w:val="000000"/>
                <w:sz w:val="20"/>
                <w:szCs w:val="20"/>
              </w:rPr>
              <w:t>2 раза в месяц</w:t>
            </w:r>
          </w:p>
        </w:tc>
      </w:tr>
      <w:tr w:rsidR="0066135C" w:rsidRPr="006A5879" w:rsidTr="00DB4289">
        <w:tc>
          <w:tcPr>
            <w:tcW w:w="14992" w:type="dxa"/>
            <w:gridSpan w:val="4"/>
          </w:tcPr>
          <w:p w:rsidR="0066135C" w:rsidRPr="006A5879" w:rsidRDefault="0066135C" w:rsidP="00DB4289">
            <w:pPr>
              <w:rPr>
                <w:bCs/>
                <w:color w:val="000000"/>
                <w:sz w:val="20"/>
                <w:szCs w:val="20"/>
              </w:rPr>
            </w:pPr>
            <w:r>
              <w:rPr>
                <w:b/>
                <w:color w:val="000000"/>
                <w:sz w:val="20"/>
                <w:szCs w:val="20"/>
              </w:rPr>
              <w:t>УБОРКА САНУЗЛОВ</w:t>
            </w:r>
          </w:p>
        </w:tc>
      </w:tr>
      <w:tr w:rsidR="0066135C" w:rsidRPr="006A5879" w:rsidTr="00DB4289">
        <w:tc>
          <w:tcPr>
            <w:tcW w:w="534" w:type="dxa"/>
            <w:vAlign w:val="center"/>
          </w:tcPr>
          <w:p w:rsidR="0066135C" w:rsidRPr="006A5879" w:rsidRDefault="0066135C" w:rsidP="00DB4289">
            <w:pPr>
              <w:rPr>
                <w:sz w:val="20"/>
                <w:szCs w:val="20"/>
              </w:rPr>
            </w:pPr>
            <w:r>
              <w:rPr>
                <w:sz w:val="20"/>
                <w:szCs w:val="20"/>
              </w:rPr>
              <w:t>1</w:t>
            </w:r>
          </w:p>
        </w:tc>
        <w:tc>
          <w:tcPr>
            <w:tcW w:w="2976" w:type="dxa"/>
          </w:tcPr>
          <w:p w:rsidR="0066135C" w:rsidRPr="006A5879" w:rsidRDefault="0066135C" w:rsidP="00DB4289">
            <w:pPr>
              <w:snapToGrid w:val="0"/>
              <w:ind w:left="0" w:firstLine="0"/>
              <w:jc w:val="both"/>
              <w:rPr>
                <w:color w:val="000000"/>
                <w:sz w:val="20"/>
                <w:szCs w:val="20"/>
              </w:rPr>
            </w:pPr>
            <w:r>
              <w:rPr>
                <w:color w:val="000000"/>
                <w:sz w:val="20"/>
                <w:szCs w:val="20"/>
              </w:rPr>
              <w:t>Комплексная и поддерживающая уборка санузлов с применением:</w:t>
            </w:r>
          </w:p>
          <w:p w:rsidR="0066135C" w:rsidRPr="006A5879" w:rsidRDefault="0066135C" w:rsidP="00DB4289">
            <w:pPr>
              <w:ind w:left="0" w:firstLine="0"/>
              <w:jc w:val="both"/>
              <w:rPr>
                <w:i/>
                <w:sz w:val="20"/>
                <w:szCs w:val="20"/>
                <w:u w:val="single"/>
              </w:rPr>
            </w:pPr>
            <w:r>
              <w:rPr>
                <w:i/>
                <w:sz w:val="20"/>
                <w:szCs w:val="20"/>
                <w:u w:val="single"/>
              </w:rPr>
              <w:t>ОЧИЩАЮЩАЯ ДЕЗИНФИЦИРУЮЩАЯ ЖИДКОСТЬ ДЛЯ ПОВЕРХНОСТЕЙ</w:t>
            </w:r>
          </w:p>
          <w:p w:rsidR="0066135C" w:rsidRPr="006A5879" w:rsidRDefault="0066135C" w:rsidP="00DB4289">
            <w:pPr>
              <w:ind w:left="0" w:firstLine="0"/>
              <w:jc w:val="both"/>
              <w:rPr>
                <w:i/>
                <w:sz w:val="20"/>
                <w:szCs w:val="20"/>
                <w:u w:val="single"/>
              </w:rPr>
            </w:pPr>
          </w:p>
          <w:p w:rsidR="0066135C" w:rsidRPr="006A5879" w:rsidRDefault="0066135C" w:rsidP="00DB4289">
            <w:pPr>
              <w:ind w:left="0" w:firstLine="0"/>
              <w:jc w:val="both"/>
              <w:rPr>
                <w:i/>
                <w:sz w:val="20"/>
                <w:szCs w:val="20"/>
                <w:u w:val="single"/>
              </w:rPr>
            </w:pPr>
            <w:r>
              <w:rPr>
                <w:i/>
                <w:sz w:val="20"/>
                <w:szCs w:val="20"/>
                <w:u w:val="single"/>
              </w:rPr>
              <w:t>НЕЙТРАЛЬНОЕ ЧИСТЯЩЕЕ СРЕДСТВО ДЛЯ САНУЗЛОВ</w:t>
            </w:r>
          </w:p>
          <w:p w:rsidR="0066135C" w:rsidRPr="006A5879" w:rsidRDefault="0066135C" w:rsidP="00DB4289">
            <w:pPr>
              <w:ind w:left="0" w:firstLine="0"/>
              <w:jc w:val="both"/>
              <w:rPr>
                <w:sz w:val="20"/>
                <w:szCs w:val="20"/>
              </w:rPr>
            </w:pPr>
            <w:proofErr w:type="spellStart"/>
            <w:r>
              <w:rPr>
                <w:sz w:val="20"/>
                <w:szCs w:val="20"/>
              </w:rPr>
              <w:t>Безионные</w:t>
            </w:r>
            <w:proofErr w:type="spellEnd"/>
            <w:r>
              <w:rPr>
                <w:sz w:val="20"/>
                <w:szCs w:val="20"/>
              </w:rPr>
              <w:t xml:space="preserve"> </w:t>
            </w:r>
            <w:proofErr w:type="spellStart"/>
            <w:r>
              <w:rPr>
                <w:sz w:val="20"/>
                <w:szCs w:val="20"/>
              </w:rPr>
              <w:t>тенциды</w:t>
            </w:r>
            <w:proofErr w:type="spellEnd"/>
            <w:r>
              <w:rPr>
                <w:sz w:val="20"/>
                <w:szCs w:val="20"/>
              </w:rPr>
              <w:t xml:space="preserve">  5-15%</w:t>
            </w:r>
          </w:p>
          <w:p w:rsidR="0066135C" w:rsidRPr="006A5879" w:rsidRDefault="0066135C" w:rsidP="00DB4289">
            <w:pPr>
              <w:ind w:left="0" w:firstLine="0"/>
              <w:jc w:val="both"/>
              <w:rPr>
                <w:color w:val="000000"/>
                <w:sz w:val="20"/>
                <w:szCs w:val="20"/>
              </w:rPr>
            </w:pPr>
          </w:p>
        </w:tc>
        <w:tc>
          <w:tcPr>
            <w:tcW w:w="8931" w:type="dxa"/>
            <w:vAlign w:val="center"/>
          </w:tcPr>
          <w:p w:rsidR="0066135C" w:rsidRPr="006A5879" w:rsidRDefault="0066135C" w:rsidP="00DB4289">
            <w:pPr>
              <w:snapToGrid w:val="0"/>
              <w:ind w:left="0" w:firstLine="0"/>
              <w:jc w:val="both"/>
              <w:rPr>
                <w:color w:val="000000"/>
                <w:sz w:val="20"/>
                <w:szCs w:val="20"/>
              </w:rPr>
            </w:pPr>
            <w:r>
              <w:rPr>
                <w:color w:val="000000"/>
                <w:sz w:val="20"/>
                <w:szCs w:val="20"/>
              </w:rPr>
              <w:t>-сбор мусора;</w:t>
            </w:r>
          </w:p>
          <w:p w:rsidR="0066135C" w:rsidRPr="006A5879" w:rsidRDefault="0066135C" w:rsidP="00DB4289">
            <w:pPr>
              <w:ind w:left="0" w:firstLine="0"/>
              <w:jc w:val="both"/>
              <w:rPr>
                <w:color w:val="000000"/>
                <w:sz w:val="20"/>
                <w:szCs w:val="20"/>
              </w:rPr>
            </w:pPr>
            <w:r>
              <w:rPr>
                <w:color w:val="000000"/>
                <w:sz w:val="20"/>
                <w:szCs w:val="20"/>
              </w:rPr>
              <w:t>-удаление мусора из мусорных корзин, гигиенических емкостей;</w:t>
            </w:r>
          </w:p>
          <w:p w:rsidR="0066135C" w:rsidRPr="006A5879" w:rsidRDefault="0066135C" w:rsidP="00DB4289">
            <w:pPr>
              <w:ind w:left="0" w:firstLine="0"/>
              <w:jc w:val="both"/>
              <w:rPr>
                <w:color w:val="000000"/>
                <w:sz w:val="20"/>
                <w:szCs w:val="20"/>
              </w:rPr>
            </w:pPr>
            <w:r>
              <w:rPr>
                <w:color w:val="000000"/>
                <w:sz w:val="20"/>
                <w:szCs w:val="20"/>
              </w:rPr>
              <w:t>-влажная уборка мусорных корзин, гигиенических емкостей с применением моющих средств;</w:t>
            </w:r>
          </w:p>
          <w:p w:rsidR="0066135C" w:rsidRPr="006A5879" w:rsidRDefault="0066135C" w:rsidP="00DB4289">
            <w:pPr>
              <w:ind w:left="0" w:firstLine="0"/>
              <w:jc w:val="both"/>
              <w:rPr>
                <w:color w:val="000000"/>
                <w:sz w:val="20"/>
                <w:szCs w:val="20"/>
              </w:rPr>
            </w:pPr>
            <w:r>
              <w:rPr>
                <w:color w:val="000000"/>
                <w:sz w:val="20"/>
                <w:szCs w:val="20"/>
              </w:rPr>
              <w:t>-установка полиэтиленовых пакетов в мусорные корзины, гигиенические емкости; вынос собранного мусора к месту сбора мусора;</w:t>
            </w:r>
          </w:p>
          <w:p w:rsidR="0066135C" w:rsidRPr="006A5879" w:rsidRDefault="0066135C" w:rsidP="00DB4289">
            <w:pPr>
              <w:ind w:left="0" w:firstLine="0"/>
              <w:jc w:val="both"/>
              <w:rPr>
                <w:color w:val="000000"/>
                <w:sz w:val="20"/>
                <w:szCs w:val="20"/>
              </w:rPr>
            </w:pPr>
            <w:proofErr w:type="gramStart"/>
            <w:r>
              <w:rPr>
                <w:color w:val="000000"/>
                <w:sz w:val="20"/>
                <w:szCs w:val="20"/>
              </w:rPr>
              <w:t>-удаление пыли, пятен, следов пальцев, спонтанных и локальных загрязнений с подоконников, кафельных стен, вокруг раковин, унитазов, сливных бачков, ручек сливных бачков, наружных частей подводки сантехники, настенных светильников, предметов интерьера (пластиковые короба, электрические розетки, выключатели,  прочее), дверных ручек, элементов   декоративного оформления с использованием профессиональных обеззараживающих, чистящих, моющих химических средств, и применением ручного инвентаря;</w:t>
            </w:r>
            <w:proofErr w:type="gramEnd"/>
          </w:p>
          <w:p w:rsidR="0066135C" w:rsidRPr="006A5879" w:rsidRDefault="0066135C" w:rsidP="00DB4289">
            <w:pPr>
              <w:ind w:left="0" w:firstLine="0"/>
              <w:jc w:val="both"/>
              <w:rPr>
                <w:color w:val="000000"/>
                <w:sz w:val="20"/>
                <w:szCs w:val="20"/>
              </w:rPr>
            </w:pPr>
            <w:r>
              <w:rPr>
                <w:color w:val="000000"/>
                <w:sz w:val="20"/>
                <w:szCs w:val="20"/>
              </w:rPr>
              <w:t>-чистка, удаление ржавчины, мочевого, водного и известкового камней и иных загрязнений с раковин,  унитазов (с внешней и внутренней стороны), протирка крышек унитазов с использованием специальных чистящих, моющих средств;</w:t>
            </w:r>
          </w:p>
          <w:p w:rsidR="0066135C" w:rsidRPr="006A5879" w:rsidRDefault="0066135C" w:rsidP="00DB4289">
            <w:pPr>
              <w:ind w:left="0" w:firstLine="0"/>
              <w:jc w:val="both"/>
              <w:rPr>
                <w:color w:val="000000"/>
                <w:sz w:val="20"/>
                <w:szCs w:val="20"/>
              </w:rPr>
            </w:pPr>
            <w:r>
              <w:rPr>
                <w:color w:val="000000"/>
                <w:sz w:val="20"/>
                <w:szCs w:val="20"/>
              </w:rPr>
              <w:t>-чистка, натирка и удаление известкового налета с никелированных элементов сантехнического оборудования и других навесных, встроенных элементов и аксессуаров с использованием специальных чистящих моющих средств;</w:t>
            </w:r>
          </w:p>
          <w:p w:rsidR="0066135C" w:rsidRPr="006A5879" w:rsidRDefault="0066135C" w:rsidP="00DB4289">
            <w:pPr>
              <w:ind w:left="0" w:firstLine="0"/>
              <w:jc w:val="both"/>
              <w:rPr>
                <w:color w:val="000000"/>
                <w:sz w:val="20"/>
                <w:szCs w:val="20"/>
              </w:rPr>
            </w:pPr>
            <w:r>
              <w:rPr>
                <w:color w:val="000000"/>
                <w:sz w:val="20"/>
                <w:szCs w:val="20"/>
              </w:rPr>
              <w:t>-удаление пыли, пятен с труднодоступных поверхностей мебели и деталей интерьера (верхние части шкафов, стеллажи, навесные полки кондиционеры, плафоны светильников);</w:t>
            </w:r>
          </w:p>
          <w:p w:rsidR="0066135C" w:rsidRPr="006A5879" w:rsidRDefault="0066135C" w:rsidP="00DB4289">
            <w:pPr>
              <w:ind w:left="0" w:firstLine="0"/>
              <w:jc w:val="both"/>
              <w:rPr>
                <w:color w:val="000000"/>
                <w:sz w:val="20"/>
                <w:szCs w:val="20"/>
              </w:rPr>
            </w:pPr>
            <w:r>
              <w:rPr>
                <w:color w:val="000000"/>
                <w:sz w:val="20"/>
                <w:szCs w:val="20"/>
              </w:rPr>
              <w:t xml:space="preserve">-удаление  жевательной  резинки (и иных загрязнений) с твердых, кафельных полов с применением ручного инвентаря (щетка с грубым ворсом, </w:t>
            </w:r>
            <w:proofErr w:type="spellStart"/>
            <w:r>
              <w:rPr>
                <w:color w:val="000000"/>
                <w:sz w:val="20"/>
                <w:szCs w:val="20"/>
              </w:rPr>
              <w:t>пад</w:t>
            </w:r>
            <w:proofErr w:type="spellEnd"/>
            <w:r>
              <w:rPr>
                <w:color w:val="000000"/>
                <w:sz w:val="20"/>
                <w:szCs w:val="20"/>
              </w:rPr>
              <w:t xml:space="preserve"> с держателем, </w:t>
            </w:r>
            <w:proofErr w:type="spellStart"/>
            <w:r>
              <w:rPr>
                <w:color w:val="000000"/>
                <w:sz w:val="20"/>
                <w:szCs w:val="20"/>
              </w:rPr>
              <w:t>квик</w:t>
            </w:r>
            <w:proofErr w:type="spellEnd"/>
            <w:r>
              <w:rPr>
                <w:color w:val="000000"/>
                <w:sz w:val="20"/>
                <w:szCs w:val="20"/>
              </w:rPr>
              <w:t xml:space="preserve">, </w:t>
            </w:r>
            <w:proofErr w:type="spellStart"/>
            <w:r>
              <w:rPr>
                <w:color w:val="000000"/>
                <w:sz w:val="20"/>
                <w:szCs w:val="20"/>
              </w:rPr>
              <w:t>клингер</w:t>
            </w:r>
            <w:proofErr w:type="spellEnd"/>
            <w:r>
              <w:rPr>
                <w:color w:val="000000"/>
                <w:sz w:val="20"/>
                <w:szCs w:val="20"/>
              </w:rPr>
              <w:t xml:space="preserve">, </w:t>
            </w:r>
            <w:proofErr w:type="spellStart"/>
            <w:r>
              <w:rPr>
                <w:color w:val="000000"/>
                <w:sz w:val="20"/>
                <w:szCs w:val="20"/>
              </w:rPr>
              <w:t>моп</w:t>
            </w:r>
            <w:proofErr w:type="spellEnd"/>
            <w:r>
              <w:rPr>
                <w:color w:val="000000"/>
                <w:sz w:val="20"/>
                <w:szCs w:val="20"/>
              </w:rPr>
              <w:t xml:space="preserve"> и т.п.);</w:t>
            </w:r>
          </w:p>
          <w:p w:rsidR="0066135C" w:rsidRPr="006A5879" w:rsidRDefault="0066135C" w:rsidP="00DB4289">
            <w:pPr>
              <w:ind w:left="0" w:firstLine="0"/>
              <w:jc w:val="both"/>
              <w:rPr>
                <w:color w:val="000000"/>
                <w:sz w:val="20"/>
                <w:szCs w:val="20"/>
              </w:rPr>
            </w:pPr>
            <w:r>
              <w:rPr>
                <w:color w:val="000000"/>
                <w:sz w:val="20"/>
                <w:szCs w:val="20"/>
              </w:rPr>
              <w:t xml:space="preserve">-чистка и натирка всех стеклянных и зеркальных поверхностей мебели туалетных комнат, дверных </w:t>
            </w:r>
            <w:r>
              <w:rPr>
                <w:color w:val="000000"/>
                <w:sz w:val="20"/>
                <w:szCs w:val="20"/>
              </w:rPr>
              <w:lastRenderedPageBreak/>
              <w:t>табличек и т.п., специальными моющими средствами;</w:t>
            </w:r>
          </w:p>
          <w:p w:rsidR="0066135C" w:rsidRPr="006A5879" w:rsidRDefault="0066135C" w:rsidP="00DB4289">
            <w:pPr>
              <w:ind w:left="0" w:firstLine="0"/>
              <w:jc w:val="both"/>
              <w:rPr>
                <w:color w:val="000000"/>
                <w:sz w:val="20"/>
                <w:szCs w:val="20"/>
              </w:rPr>
            </w:pPr>
            <w:r>
              <w:rPr>
                <w:color w:val="000000"/>
                <w:sz w:val="20"/>
                <w:szCs w:val="20"/>
              </w:rPr>
              <w:t>-удаление загрязнений с радиаторов отопления;</w:t>
            </w:r>
          </w:p>
          <w:p w:rsidR="0066135C" w:rsidRPr="006A5879" w:rsidRDefault="0066135C" w:rsidP="00DB4289">
            <w:pPr>
              <w:snapToGrid w:val="0"/>
              <w:ind w:left="0" w:firstLine="0"/>
              <w:jc w:val="both"/>
              <w:rPr>
                <w:color w:val="000000"/>
                <w:sz w:val="20"/>
                <w:szCs w:val="20"/>
              </w:rPr>
            </w:pPr>
            <w:r>
              <w:rPr>
                <w:color w:val="000000"/>
                <w:sz w:val="20"/>
                <w:szCs w:val="20"/>
              </w:rPr>
              <w:t>- контроль наличия туалетной бумаги,  жидкого мыла;</w:t>
            </w:r>
          </w:p>
          <w:p w:rsidR="0066135C" w:rsidRPr="006A5879" w:rsidRDefault="0066135C" w:rsidP="00DB4289">
            <w:pPr>
              <w:ind w:left="0" w:firstLine="0"/>
              <w:jc w:val="both"/>
              <w:rPr>
                <w:color w:val="000000"/>
                <w:sz w:val="20"/>
                <w:szCs w:val="20"/>
              </w:rPr>
            </w:pPr>
            <w:r>
              <w:rPr>
                <w:color w:val="000000"/>
                <w:sz w:val="20"/>
                <w:szCs w:val="20"/>
              </w:rPr>
              <w:t>-промывание туалетных ершиков и емкостей для них;</w:t>
            </w:r>
          </w:p>
          <w:p w:rsidR="0066135C" w:rsidRPr="006A5879" w:rsidRDefault="0066135C" w:rsidP="00DB4289">
            <w:pPr>
              <w:ind w:left="0" w:firstLine="0"/>
              <w:jc w:val="both"/>
              <w:rPr>
                <w:sz w:val="20"/>
                <w:szCs w:val="20"/>
              </w:rPr>
            </w:pPr>
            <w:r>
              <w:rPr>
                <w:color w:val="000000"/>
                <w:sz w:val="20"/>
                <w:szCs w:val="20"/>
              </w:rPr>
              <w:t>-очистка и дезодорация сливных отверстий раковин, унитазов.</w:t>
            </w:r>
          </w:p>
        </w:tc>
        <w:tc>
          <w:tcPr>
            <w:tcW w:w="2551" w:type="dxa"/>
            <w:vAlign w:val="center"/>
          </w:tcPr>
          <w:p w:rsidR="0066135C" w:rsidRPr="006A5879" w:rsidRDefault="0066135C" w:rsidP="00DB4289">
            <w:pPr>
              <w:rPr>
                <w:color w:val="000000"/>
                <w:sz w:val="20"/>
                <w:szCs w:val="20"/>
              </w:rPr>
            </w:pPr>
            <w:r>
              <w:rPr>
                <w:sz w:val="20"/>
                <w:szCs w:val="20"/>
              </w:rPr>
              <w:lastRenderedPageBreak/>
              <w:t xml:space="preserve">Ежедневно </w:t>
            </w:r>
            <w:r>
              <w:rPr>
                <w:color w:val="000000"/>
                <w:sz w:val="20"/>
                <w:szCs w:val="20"/>
              </w:rPr>
              <w:t>с 08-00 час.</w:t>
            </w:r>
          </w:p>
          <w:p w:rsidR="0066135C" w:rsidRPr="006A5879" w:rsidRDefault="0066135C" w:rsidP="00DB4289">
            <w:pPr>
              <w:rPr>
                <w:color w:val="000000"/>
                <w:sz w:val="20"/>
                <w:szCs w:val="20"/>
              </w:rPr>
            </w:pPr>
            <w:r>
              <w:rPr>
                <w:color w:val="000000"/>
                <w:sz w:val="20"/>
                <w:szCs w:val="20"/>
              </w:rPr>
              <w:t>до 20-00 час.</w:t>
            </w:r>
          </w:p>
          <w:p w:rsidR="0066135C" w:rsidRPr="006A5879" w:rsidRDefault="0066135C" w:rsidP="00DB4289">
            <w:pPr>
              <w:rPr>
                <w:sz w:val="20"/>
                <w:szCs w:val="20"/>
              </w:rPr>
            </w:pPr>
          </w:p>
        </w:tc>
      </w:tr>
      <w:tr w:rsidR="0066135C" w:rsidRPr="006A5879" w:rsidTr="00DB4289">
        <w:tc>
          <w:tcPr>
            <w:tcW w:w="534" w:type="dxa"/>
            <w:vAlign w:val="center"/>
          </w:tcPr>
          <w:p w:rsidR="0066135C" w:rsidRPr="006A5879" w:rsidRDefault="0066135C" w:rsidP="00DB4289">
            <w:pPr>
              <w:rPr>
                <w:sz w:val="20"/>
                <w:szCs w:val="20"/>
              </w:rPr>
            </w:pPr>
            <w:r>
              <w:rPr>
                <w:sz w:val="20"/>
                <w:szCs w:val="20"/>
              </w:rPr>
              <w:lastRenderedPageBreak/>
              <w:t>2</w:t>
            </w:r>
          </w:p>
        </w:tc>
        <w:tc>
          <w:tcPr>
            <w:tcW w:w="2976" w:type="dxa"/>
          </w:tcPr>
          <w:p w:rsidR="0066135C" w:rsidRPr="006A5879" w:rsidRDefault="0066135C" w:rsidP="00DB4289">
            <w:pPr>
              <w:snapToGrid w:val="0"/>
              <w:ind w:left="0" w:firstLine="0"/>
              <w:jc w:val="both"/>
              <w:rPr>
                <w:color w:val="000000"/>
                <w:sz w:val="20"/>
                <w:szCs w:val="20"/>
              </w:rPr>
            </w:pPr>
            <w:r>
              <w:rPr>
                <w:color w:val="000000"/>
                <w:sz w:val="20"/>
                <w:szCs w:val="20"/>
              </w:rPr>
              <w:t>Комплексная и поддерживающая уборка санузлов с применением:</w:t>
            </w:r>
          </w:p>
          <w:p w:rsidR="0066135C" w:rsidRPr="006A5879" w:rsidRDefault="0066135C" w:rsidP="00DB4289">
            <w:pPr>
              <w:snapToGrid w:val="0"/>
              <w:ind w:left="0" w:firstLine="0"/>
              <w:jc w:val="both"/>
              <w:rPr>
                <w:sz w:val="20"/>
                <w:szCs w:val="20"/>
              </w:rPr>
            </w:pPr>
            <w:proofErr w:type="gramStart"/>
            <w:r>
              <w:rPr>
                <w:i/>
                <w:sz w:val="20"/>
                <w:szCs w:val="20"/>
                <w:u w:val="single"/>
              </w:rPr>
              <w:t>МОЮЩЕЕ</w:t>
            </w:r>
            <w:proofErr w:type="gramEnd"/>
            <w:r>
              <w:rPr>
                <w:i/>
                <w:sz w:val="20"/>
                <w:szCs w:val="20"/>
                <w:u w:val="single"/>
              </w:rPr>
              <w:t xml:space="preserve"> СР-ВО ДЛЯ ОКОН</w:t>
            </w:r>
            <w:r>
              <w:rPr>
                <w:color w:val="000000"/>
                <w:sz w:val="20"/>
                <w:szCs w:val="20"/>
              </w:rPr>
              <w:t xml:space="preserve"> </w:t>
            </w:r>
          </w:p>
        </w:tc>
        <w:tc>
          <w:tcPr>
            <w:tcW w:w="8931" w:type="dxa"/>
            <w:vAlign w:val="center"/>
          </w:tcPr>
          <w:p w:rsidR="0066135C" w:rsidRPr="006A5879" w:rsidRDefault="0066135C" w:rsidP="00DB4289">
            <w:pPr>
              <w:snapToGrid w:val="0"/>
              <w:ind w:left="0" w:firstLine="0"/>
              <w:jc w:val="both"/>
              <w:rPr>
                <w:color w:val="000000"/>
                <w:sz w:val="20"/>
                <w:szCs w:val="20"/>
              </w:rPr>
            </w:pPr>
            <w:r>
              <w:rPr>
                <w:color w:val="000000"/>
                <w:sz w:val="20"/>
                <w:szCs w:val="20"/>
              </w:rPr>
              <w:t>-мытье окон с внутренней стороны;</w:t>
            </w:r>
          </w:p>
          <w:p w:rsidR="0066135C" w:rsidRPr="006A5879" w:rsidRDefault="0066135C" w:rsidP="00DB4289">
            <w:pPr>
              <w:ind w:left="0" w:firstLine="0"/>
              <w:jc w:val="both"/>
              <w:rPr>
                <w:sz w:val="20"/>
                <w:szCs w:val="20"/>
              </w:rPr>
            </w:pPr>
            <w:r>
              <w:rPr>
                <w:color w:val="000000"/>
                <w:sz w:val="20"/>
                <w:szCs w:val="20"/>
              </w:rPr>
              <w:t>-чистка жалюзи.</w:t>
            </w:r>
          </w:p>
        </w:tc>
        <w:tc>
          <w:tcPr>
            <w:tcW w:w="2551" w:type="dxa"/>
            <w:vAlign w:val="center"/>
          </w:tcPr>
          <w:p w:rsidR="0066135C" w:rsidRPr="006A5879" w:rsidRDefault="0066135C" w:rsidP="00DB4289">
            <w:pPr>
              <w:rPr>
                <w:color w:val="000000"/>
                <w:sz w:val="20"/>
                <w:szCs w:val="20"/>
              </w:rPr>
            </w:pPr>
            <w:r>
              <w:rPr>
                <w:color w:val="000000"/>
                <w:sz w:val="20"/>
                <w:szCs w:val="20"/>
              </w:rPr>
              <w:t>2 раза за период</w:t>
            </w:r>
          </w:p>
        </w:tc>
      </w:tr>
      <w:tr w:rsidR="0066135C" w:rsidRPr="006A5879" w:rsidTr="00DB4289">
        <w:tc>
          <w:tcPr>
            <w:tcW w:w="534" w:type="dxa"/>
            <w:vAlign w:val="center"/>
          </w:tcPr>
          <w:p w:rsidR="0066135C" w:rsidRPr="006A5879" w:rsidRDefault="0066135C" w:rsidP="00DB4289">
            <w:pPr>
              <w:rPr>
                <w:sz w:val="20"/>
                <w:szCs w:val="20"/>
              </w:rPr>
            </w:pPr>
            <w:r>
              <w:rPr>
                <w:sz w:val="20"/>
                <w:szCs w:val="20"/>
              </w:rPr>
              <w:t>3</w:t>
            </w:r>
          </w:p>
        </w:tc>
        <w:tc>
          <w:tcPr>
            <w:tcW w:w="2976" w:type="dxa"/>
          </w:tcPr>
          <w:p w:rsidR="0066135C" w:rsidRPr="006A5879" w:rsidRDefault="0066135C" w:rsidP="00DB4289">
            <w:pPr>
              <w:snapToGrid w:val="0"/>
              <w:ind w:left="0" w:firstLine="0"/>
              <w:jc w:val="both"/>
              <w:rPr>
                <w:color w:val="000000"/>
                <w:sz w:val="20"/>
                <w:szCs w:val="20"/>
              </w:rPr>
            </w:pPr>
            <w:r>
              <w:rPr>
                <w:color w:val="000000"/>
                <w:sz w:val="20"/>
                <w:szCs w:val="20"/>
              </w:rPr>
              <w:t>Генеральная уборка санузлов с применением:</w:t>
            </w:r>
          </w:p>
          <w:p w:rsidR="0066135C" w:rsidRPr="006A5879" w:rsidRDefault="0066135C" w:rsidP="00DB4289">
            <w:pPr>
              <w:ind w:left="0" w:firstLine="0"/>
              <w:jc w:val="both"/>
              <w:rPr>
                <w:i/>
                <w:sz w:val="20"/>
                <w:szCs w:val="20"/>
                <w:u w:val="single"/>
              </w:rPr>
            </w:pPr>
            <w:r>
              <w:rPr>
                <w:i/>
                <w:sz w:val="20"/>
                <w:szCs w:val="20"/>
                <w:u w:val="single"/>
              </w:rPr>
              <w:t>ОЧИЩАЮЩАЯ ДЕЗИНФИЦИРУЮЩАЯ ЖИДКОСТЬ ДЛЯ ПОВЕРХНОСТЕЙ</w:t>
            </w:r>
          </w:p>
          <w:p w:rsidR="0066135C" w:rsidRPr="006A5879" w:rsidRDefault="0066135C" w:rsidP="00DB4289">
            <w:pPr>
              <w:ind w:left="0" w:firstLine="0"/>
              <w:jc w:val="both"/>
              <w:rPr>
                <w:i/>
                <w:sz w:val="20"/>
                <w:szCs w:val="20"/>
                <w:u w:val="single"/>
              </w:rPr>
            </w:pPr>
          </w:p>
          <w:p w:rsidR="0066135C" w:rsidRPr="006A5879" w:rsidRDefault="0066135C" w:rsidP="00DB4289">
            <w:pPr>
              <w:snapToGrid w:val="0"/>
              <w:ind w:left="0" w:firstLine="0"/>
              <w:jc w:val="both"/>
              <w:rPr>
                <w:color w:val="000000"/>
                <w:sz w:val="20"/>
                <w:szCs w:val="20"/>
              </w:rPr>
            </w:pPr>
            <w:r>
              <w:rPr>
                <w:i/>
                <w:sz w:val="20"/>
                <w:szCs w:val="20"/>
                <w:u w:val="single"/>
              </w:rPr>
              <w:t>НЕЙТРАЛЬНОЕ ЧИСТЯЩЕЕ СРЕДСТВО ДЛЯ САНУЗЛОВ</w:t>
            </w:r>
          </w:p>
        </w:tc>
        <w:tc>
          <w:tcPr>
            <w:tcW w:w="8931" w:type="dxa"/>
            <w:vAlign w:val="center"/>
          </w:tcPr>
          <w:p w:rsidR="0066135C" w:rsidRPr="006A5879" w:rsidRDefault="0066135C" w:rsidP="00DB4289">
            <w:pPr>
              <w:ind w:left="0" w:firstLine="0"/>
              <w:jc w:val="both"/>
              <w:rPr>
                <w:sz w:val="20"/>
                <w:szCs w:val="20"/>
              </w:rPr>
            </w:pPr>
            <w:r>
              <w:rPr>
                <w:sz w:val="20"/>
                <w:szCs w:val="20"/>
              </w:rPr>
              <w:t>- ручное мытье полов;</w:t>
            </w:r>
          </w:p>
          <w:p w:rsidR="0066135C" w:rsidRPr="006A5879" w:rsidRDefault="0066135C" w:rsidP="00DB4289">
            <w:pPr>
              <w:ind w:left="0" w:firstLine="0"/>
              <w:jc w:val="both"/>
              <w:rPr>
                <w:sz w:val="20"/>
                <w:szCs w:val="20"/>
              </w:rPr>
            </w:pPr>
            <w:proofErr w:type="gramStart"/>
            <w:r>
              <w:rPr>
                <w:sz w:val="20"/>
                <w:szCs w:val="20"/>
              </w:rPr>
              <w:t>- мойка вертикальных поверхностей высотой свыше 2 м, но не более 5 м, деталей интерьера из металла и камня, включая дверные ручки, стены (до 2-х м или стены следует промывать на высоту покрытия масляной краски, глазурованной, мраморной плитки или иного покрытия, позволяющего проводить влажную уборку, высотой не более 2-х м), дверного, оконного остекления высотой свыше 2 м, но не более 5</w:t>
            </w:r>
            <w:proofErr w:type="gramEnd"/>
            <w:r>
              <w:rPr>
                <w:sz w:val="20"/>
                <w:szCs w:val="20"/>
              </w:rPr>
              <w:t xml:space="preserve"> </w:t>
            </w:r>
            <w:proofErr w:type="gramStart"/>
            <w:r>
              <w:rPr>
                <w:sz w:val="20"/>
                <w:szCs w:val="20"/>
              </w:rPr>
              <w:t>м</w:t>
            </w:r>
            <w:proofErr w:type="gramEnd"/>
            <w:r>
              <w:rPr>
                <w:sz w:val="20"/>
                <w:szCs w:val="20"/>
              </w:rPr>
              <w:t>, рам и подоконников, вентиляционных и отопительных приборов, плинтусов, мебели, остекления дверей и дверных блоков;</w:t>
            </w:r>
          </w:p>
          <w:p w:rsidR="0066135C" w:rsidRPr="006A5879" w:rsidRDefault="0066135C" w:rsidP="00DB4289">
            <w:pPr>
              <w:ind w:left="0" w:firstLine="0"/>
              <w:jc w:val="both"/>
              <w:rPr>
                <w:sz w:val="20"/>
                <w:szCs w:val="20"/>
              </w:rPr>
            </w:pPr>
            <w:r>
              <w:rPr>
                <w:sz w:val="20"/>
                <w:szCs w:val="20"/>
              </w:rPr>
              <w:t>- удаление пыли, в том числе из труднодоступных мест;</w:t>
            </w:r>
          </w:p>
          <w:p w:rsidR="0066135C" w:rsidRPr="006A5879" w:rsidRDefault="0066135C" w:rsidP="00DB4289">
            <w:pPr>
              <w:ind w:left="0" w:firstLine="0"/>
              <w:jc w:val="both"/>
              <w:rPr>
                <w:sz w:val="20"/>
                <w:szCs w:val="20"/>
              </w:rPr>
            </w:pPr>
            <w:r>
              <w:rPr>
                <w:sz w:val="20"/>
                <w:szCs w:val="20"/>
              </w:rPr>
              <w:t>- мытье и дезинфекция мусорных урн. Ветошь и инвентарь после мытья урн обеззараживаются в растворе дезинфицирующего средства с последующим ополаскиванием и просушкой;</w:t>
            </w:r>
          </w:p>
          <w:p w:rsidR="0066135C" w:rsidRPr="006A5879" w:rsidRDefault="0066135C" w:rsidP="00DB4289">
            <w:pPr>
              <w:snapToGrid w:val="0"/>
              <w:ind w:left="0" w:firstLine="0"/>
              <w:jc w:val="both"/>
              <w:rPr>
                <w:sz w:val="20"/>
                <w:szCs w:val="20"/>
              </w:rPr>
            </w:pPr>
            <w:r>
              <w:rPr>
                <w:sz w:val="20"/>
                <w:szCs w:val="20"/>
              </w:rPr>
              <w:t>- протирание потолочных панелей в местах, доступных к уборке с пола;</w:t>
            </w:r>
          </w:p>
          <w:p w:rsidR="0066135C" w:rsidRPr="006A5879" w:rsidRDefault="0066135C" w:rsidP="00DB4289">
            <w:pPr>
              <w:snapToGrid w:val="0"/>
              <w:ind w:left="0" w:firstLine="0"/>
              <w:jc w:val="both"/>
              <w:rPr>
                <w:sz w:val="20"/>
                <w:szCs w:val="20"/>
              </w:rPr>
            </w:pPr>
            <w:r>
              <w:rPr>
                <w:sz w:val="20"/>
                <w:szCs w:val="20"/>
              </w:rPr>
              <w:t>-  вынос мусора в специально отведенное место;</w:t>
            </w:r>
          </w:p>
          <w:p w:rsidR="0066135C" w:rsidRPr="006A5879" w:rsidRDefault="0066135C" w:rsidP="00DB4289">
            <w:pPr>
              <w:snapToGrid w:val="0"/>
              <w:ind w:left="0" w:firstLine="0"/>
              <w:jc w:val="both"/>
              <w:rPr>
                <w:color w:val="000000"/>
                <w:sz w:val="20"/>
                <w:szCs w:val="20"/>
              </w:rPr>
            </w:pPr>
            <w:r>
              <w:rPr>
                <w:sz w:val="20"/>
                <w:szCs w:val="20"/>
              </w:rPr>
              <w:t>- влажная уборка и дезинфекция туалетов, умывальных, чистка и дезинфекция кафельных стен высотой более 2 м, унитазов, раковин (включая удаление ржавчины, мочевого, известкового камня)</w:t>
            </w:r>
          </w:p>
        </w:tc>
        <w:tc>
          <w:tcPr>
            <w:tcW w:w="2551" w:type="dxa"/>
            <w:vAlign w:val="center"/>
          </w:tcPr>
          <w:p w:rsidR="0066135C" w:rsidRPr="006A5879" w:rsidRDefault="0066135C" w:rsidP="00DB4289">
            <w:pPr>
              <w:rPr>
                <w:color w:val="000000"/>
                <w:sz w:val="20"/>
                <w:szCs w:val="20"/>
              </w:rPr>
            </w:pPr>
            <w:r>
              <w:rPr>
                <w:color w:val="000000"/>
                <w:sz w:val="20"/>
                <w:szCs w:val="20"/>
              </w:rPr>
              <w:t>2 раза в месяц</w:t>
            </w:r>
          </w:p>
        </w:tc>
      </w:tr>
    </w:tbl>
    <w:p w:rsidR="0066135C" w:rsidRPr="006A5879" w:rsidRDefault="0066135C" w:rsidP="00DB4289">
      <w:pPr>
        <w:shd w:val="clear" w:color="auto" w:fill="FFFFFF"/>
        <w:ind w:left="0" w:firstLine="709"/>
        <w:jc w:val="both"/>
        <w:rPr>
          <w:sz w:val="20"/>
          <w:szCs w:val="20"/>
        </w:rPr>
      </w:pPr>
      <w:r>
        <w:rPr>
          <w:sz w:val="20"/>
          <w:szCs w:val="20"/>
        </w:rPr>
        <w:t xml:space="preserve">Стирка спецодежды уборщиков производящих уборку структурных подразделений Филиала, производится Исполнителем услуги. </w:t>
      </w:r>
    </w:p>
    <w:p w:rsidR="0066135C" w:rsidRPr="006A5879" w:rsidRDefault="0066135C" w:rsidP="00DB4289">
      <w:pPr>
        <w:tabs>
          <w:tab w:val="left" w:pos="4395"/>
        </w:tabs>
        <w:ind w:left="0" w:firstLine="709"/>
        <w:jc w:val="both"/>
        <w:rPr>
          <w:sz w:val="20"/>
          <w:szCs w:val="20"/>
        </w:rPr>
      </w:pPr>
      <w:r>
        <w:rPr>
          <w:sz w:val="20"/>
          <w:szCs w:val="20"/>
        </w:rPr>
        <w:t>Указанные моющие, дезинфицирующие и специальные средства разрешены к использованию в РФ Государственной санитарно-эпидемиологической службой Российской Федерации.</w:t>
      </w:r>
    </w:p>
    <w:p w:rsidR="0066135C" w:rsidRPr="006A5879" w:rsidRDefault="0066135C" w:rsidP="00DB4289">
      <w:pPr>
        <w:ind w:left="0" w:firstLine="709"/>
        <w:jc w:val="both"/>
        <w:rPr>
          <w:sz w:val="20"/>
          <w:szCs w:val="20"/>
        </w:rPr>
      </w:pPr>
      <w:r>
        <w:rPr>
          <w:sz w:val="20"/>
          <w:szCs w:val="20"/>
        </w:rPr>
        <w:t>Концентрация дезинфицирующего средства при работе должна соответствовать требованиям, изложенным в инструкции по применению данного средства.</w:t>
      </w:r>
    </w:p>
    <w:p w:rsidR="0066135C" w:rsidRPr="006A5879" w:rsidRDefault="0066135C" w:rsidP="00DB4289">
      <w:pPr>
        <w:spacing w:after="200" w:line="276" w:lineRule="auto"/>
        <w:rPr>
          <w:sz w:val="20"/>
          <w:szCs w:val="20"/>
        </w:rPr>
      </w:pPr>
      <w:r>
        <w:rPr>
          <w:sz w:val="20"/>
          <w:szCs w:val="20"/>
        </w:rPr>
        <w:br w:type="page"/>
      </w:r>
    </w:p>
    <w:p w:rsidR="0066135C" w:rsidRDefault="0066135C" w:rsidP="00DB4289">
      <w:pPr>
        <w:jc w:val="both"/>
        <w:rPr>
          <w:sz w:val="20"/>
          <w:szCs w:val="20"/>
        </w:rPr>
      </w:pPr>
      <w:r>
        <w:rPr>
          <w:b/>
          <w:sz w:val="20"/>
          <w:szCs w:val="20"/>
        </w:rPr>
        <w:lastRenderedPageBreak/>
        <w:t>Таблица 2 (приложение к Техническому заданию</w:t>
      </w:r>
      <w:r>
        <w:rPr>
          <w:sz w:val="20"/>
          <w:szCs w:val="20"/>
        </w:rPr>
        <w:t>)</w:t>
      </w:r>
    </w:p>
    <w:p w:rsidR="0066135C" w:rsidRPr="006A5879" w:rsidRDefault="0066135C" w:rsidP="00DB4289">
      <w:pPr>
        <w:jc w:val="both"/>
        <w:rPr>
          <w:sz w:val="20"/>
          <w:szCs w:val="20"/>
        </w:rPr>
      </w:pPr>
    </w:p>
    <w:p w:rsidR="0066135C" w:rsidRPr="006A5879" w:rsidRDefault="0066135C" w:rsidP="00DB4289">
      <w:pPr>
        <w:rPr>
          <w:b/>
          <w:sz w:val="20"/>
          <w:szCs w:val="20"/>
        </w:rPr>
      </w:pPr>
      <w:r>
        <w:rPr>
          <w:b/>
          <w:sz w:val="20"/>
          <w:szCs w:val="20"/>
        </w:rPr>
        <w:t xml:space="preserve">Перечень и периодичность уборки прилегающих территорий, дополнительных услуг (мойке наружной части окон и покос травы) </w:t>
      </w:r>
    </w:p>
    <w:p w:rsidR="0066135C" w:rsidRPr="006A5879" w:rsidRDefault="0066135C" w:rsidP="00DB4289">
      <w:pPr>
        <w:rPr>
          <w:b/>
          <w:sz w:val="20"/>
          <w:szCs w:val="20"/>
        </w:rPr>
      </w:pPr>
      <w:r>
        <w:rPr>
          <w:b/>
          <w:sz w:val="20"/>
          <w:szCs w:val="20"/>
        </w:rPr>
        <w:t>объектов структурного подразделения Заказчика:</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8930"/>
        <w:gridCol w:w="2694"/>
        <w:gridCol w:w="2659"/>
      </w:tblGrid>
      <w:tr w:rsidR="0066135C" w:rsidRPr="006A5879" w:rsidTr="00DB4289">
        <w:tc>
          <w:tcPr>
            <w:tcW w:w="709" w:type="dxa"/>
          </w:tcPr>
          <w:p w:rsidR="0066135C" w:rsidRPr="006A5879" w:rsidRDefault="0066135C" w:rsidP="00DB4289">
            <w:pPr>
              <w:ind w:left="0" w:firstLine="0"/>
              <w:rPr>
                <w:sz w:val="20"/>
                <w:szCs w:val="20"/>
              </w:rPr>
            </w:pPr>
            <w:r>
              <w:rPr>
                <w:sz w:val="20"/>
                <w:szCs w:val="20"/>
              </w:rPr>
              <w:t>№ п/п</w:t>
            </w:r>
          </w:p>
        </w:tc>
        <w:tc>
          <w:tcPr>
            <w:tcW w:w="8930" w:type="dxa"/>
            <w:vAlign w:val="center"/>
          </w:tcPr>
          <w:p w:rsidR="0066135C" w:rsidRPr="006A5879" w:rsidRDefault="0066135C" w:rsidP="00DB4289">
            <w:pPr>
              <w:ind w:left="0" w:firstLine="0"/>
              <w:rPr>
                <w:sz w:val="20"/>
                <w:szCs w:val="20"/>
              </w:rPr>
            </w:pPr>
            <w:r>
              <w:rPr>
                <w:sz w:val="20"/>
                <w:szCs w:val="20"/>
              </w:rPr>
              <w:t>Наименование услуги</w:t>
            </w:r>
          </w:p>
        </w:tc>
        <w:tc>
          <w:tcPr>
            <w:tcW w:w="2694" w:type="dxa"/>
            <w:vAlign w:val="center"/>
          </w:tcPr>
          <w:p w:rsidR="0066135C" w:rsidRPr="006A5879" w:rsidRDefault="0066135C" w:rsidP="00DB4289">
            <w:pPr>
              <w:ind w:left="0" w:firstLine="0"/>
              <w:rPr>
                <w:sz w:val="20"/>
                <w:szCs w:val="20"/>
              </w:rPr>
            </w:pPr>
            <w:r>
              <w:rPr>
                <w:sz w:val="20"/>
                <w:szCs w:val="20"/>
              </w:rPr>
              <w:t>Периодичность уборки</w:t>
            </w:r>
          </w:p>
        </w:tc>
        <w:tc>
          <w:tcPr>
            <w:tcW w:w="2659" w:type="dxa"/>
            <w:vAlign w:val="center"/>
          </w:tcPr>
          <w:p w:rsidR="0066135C" w:rsidRPr="006A5879" w:rsidRDefault="0066135C" w:rsidP="00DB4289">
            <w:pPr>
              <w:ind w:left="0" w:firstLine="0"/>
              <w:rPr>
                <w:sz w:val="20"/>
                <w:szCs w:val="20"/>
              </w:rPr>
            </w:pPr>
            <w:r>
              <w:rPr>
                <w:sz w:val="20"/>
                <w:szCs w:val="20"/>
              </w:rPr>
              <w:t>Применяемый инвентарь</w:t>
            </w:r>
          </w:p>
        </w:tc>
      </w:tr>
      <w:tr w:rsidR="0066135C" w:rsidRPr="006A5879" w:rsidTr="00DB4289">
        <w:tc>
          <w:tcPr>
            <w:tcW w:w="14992" w:type="dxa"/>
            <w:gridSpan w:val="4"/>
          </w:tcPr>
          <w:p w:rsidR="0066135C" w:rsidRPr="006A5879" w:rsidRDefault="0066135C" w:rsidP="00DB4289">
            <w:pPr>
              <w:rPr>
                <w:b/>
                <w:sz w:val="20"/>
                <w:szCs w:val="20"/>
              </w:rPr>
            </w:pPr>
            <w:r>
              <w:rPr>
                <w:b/>
                <w:sz w:val="20"/>
                <w:szCs w:val="20"/>
              </w:rPr>
              <w:t>1. Зимний период</w:t>
            </w:r>
          </w:p>
        </w:tc>
      </w:tr>
      <w:tr w:rsidR="0066135C" w:rsidRPr="006A5879" w:rsidTr="00DB4289">
        <w:tc>
          <w:tcPr>
            <w:tcW w:w="709" w:type="dxa"/>
          </w:tcPr>
          <w:p w:rsidR="0066135C" w:rsidRPr="006A5879" w:rsidRDefault="0066135C" w:rsidP="00DB4289">
            <w:pPr>
              <w:rPr>
                <w:sz w:val="20"/>
                <w:szCs w:val="20"/>
              </w:rPr>
            </w:pPr>
            <w:r>
              <w:rPr>
                <w:sz w:val="20"/>
                <w:szCs w:val="20"/>
              </w:rPr>
              <w:t>1.1</w:t>
            </w:r>
          </w:p>
        </w:tc>
        <w:tc>
          <w:tcPr>
            <w:tcW w:w="8930" w:type="dxa"/>
            <w:vAlign w:val="center"/>
          </w:tcPr>
          <w:p w:rsidR="0066135C" w:rsidRPr="006A5879" w:rsidRDefault="0066135C" w:rsidP="00DB4289">
            <w:pPr>
              <w:ind w:left="0" w:firstLine="0"/>
              <w:jc w:val="both"/>
              <w:rPr>
                <w:sz w:val="20"/>
                <w:szCs w:val="20"/>
              </w:rPr>
            </w:pPr>
            <w:r>
              <w:rPr>
                <w:sz w:val="20"/>
                <w:szCs w:val="20"/>
              </w:rPr>
              <w:t>Ручная уборка прилегающей территории (от мусора, листвы, снега, наледи), а именно: уборка пешеходных территорий, служебных проходов, ступеней, пандусов, площадок крылец главного входа и прочих входов/выходов в здания</w:t>
            </w:r>
          </w:p>
        </w:tc>
        <w:tc>
          <w:tcPr>
            <w:tcW w:w="2694" w:type="dxa"/>
            <w:vAlign w:val="center"/>
          </w:tcPr>
          <w:p w:rsidR="0066135C" w:rsidRPr="006A5879" w:rsidRDefault="0066135C" w:rsidP="00DB4289">
            <w:pPr>
              <w:ind w:left="0" w:firstLine="0"/>
              <w:rPr>
                <w:sz w:val="20"/>
                <w:szCs w:val="20"/>
              </w:rPr>
            </w:pPr>
            <w:r>
              <w:rPr>
                <w:sz w:val="20"/>
                <w:szCs w:val="20"/>
              </w:rPr>
              <w:t>Ежедневно</w:t>
            </w:r>
          </w:p>
        </w:tc>
        <w:tc>
          <w:tcPr>
            <w:tcW w:w="2659" w:type="dxa"/>
            <w:vAlign w:val="center"/>
          </w:tcPr>
          <w:p w:rsidR="0066135C" w:rsidRPr="006A5879" w:rsidRDefault="0066135C" w:rsidP="00DB4289">
            <w:pPr>
              <w:ind w:left="0" w:firstLine="0"/>
              <w:jc w:val="both"/>
              <w:rPr>
                <w:sz w:val="20"/>
                <w:szCs w:val="20"/>
              </w:rPr>
            </w:pPr>
            <w:r>
              <w:rPr>
                <w:sz w:val="20"/>
                <w:szCs w:val="20"/>
              </w:rPr>
              <w:t>Метлы, грабли, мусорные пакеты, лопаты, лом</w:t>
            </w:r>
          </w:p>
        </w:tc>
      </w:tr>
      <w:tr w:rsidR="0066135C" w:rsidRPr="006A5879" w:rsidTr="00DB4289">
        <w:tc>
          <w:tcPr>
            <w:tcW w:w="709" w:type="dxa"/>
          </w:tcPr>
          <w:p w:rsidR="0066135C" w:rsidRPr="006A5879" w:rsidRDefault="0066135C" w:rsidP="00DB4289">
            <w:pPr>
              <w:rPr>
                <w:sz w:val="20"/>
                <w:szCs w:val="20"/>
              </w:rPr>
            </w:pPr>
            <w:r>
              <w:rPr>
                <w:sz w:val="20"/>
                <w:szCs w:val="20"/>
              </w:rPr>
              <w:t>1.2</w:t>
            </w:r>
          </w:p>
        </w:tc>
        <w:tc>
          <w:tcPr>
            <w:tcW w:w="8930" w:type="dxa"/>
            <w:vAlign w:val="center"/>
          </w:tcPr>
          <w:p w:rsidR="0066135C" w:rsidRPr="006A5879" w:rsidRDefault="0066135C" w:rsidP="00DB4289">
            <w:pPr>
              <w:ind w:left="0" w:firstLine="0"/>
              <w:jc w:val="both"/>
              <w:rPr>
                <w:sz w:val="20"/>
                <w:szCs w:val="20"/>
              </w:rPr>
            </w:pPr>
            <w:r>
              <w:rPr>
                <w:sz w:val="20"/>
                <w:szCs w:val="20"/>
              </w:rPr>
              <w:t>Удаление смета и складирование мусора в специально выделенное место (контейнер). Ручная уборка</w:t>
            </w:r>
          </w:p>
        </w:tc>
        <w:tc>
          <w:tcPr>
            <w:tcW w:w="2694" w:type="dxa"/>
            <w:vAlign w:val="center"/>
          </w:tcPr>
          <w:p w:rsidR="0066135C" w:rsidRPr="006A5879" w:rsidRDefault="0066135C" w:rsidP="00DB4289">
            <w:pPr>
              <w:ind w:left="0" w:firstLine="0"/>
              <w:rPr>
                <w:sz w:val="20"/>
                <w:szCs w:val="20"/>
              </w:rPr>
            </w:pPr>
            <w:r>
              <w:rPr>
                <w:sz w:val="20"/>
                <w:szCs w:val="20"/>
              </w:rPr>
              <w:t>Ежедневно</w:t>
            </w:r>
          </w:p>
        </w:tc>
        <w:tc>
          <w:tcPr>
            <w:tcW w:w="2659" w:type="dxa"/>
            <w:vAlign w:val="center"/>
          </w:tcPr>
          <w:p w:rsidR="0066135C" w:rsidRPr="006A5879" w:rsidRDefault="0066135C" w:rsidP="00DB4289">
            <w:pPr>
              <w:ind w:left="0" w:firstLine="0"/>
              <w:jc w:val="both"/>
              <w:rPr>
                <w:sz w:val="20"/>
                <w:szCs w:val="20"/>
              </w:rPr>
            </w:pPr>
            <w:r>
              <w:rPr>
                <w:sz w:val="20"/>
                <w:szCs w:val="20"/>
              </w:rPr>
              <w:t>Мусорные пакеты, лопаты</w:t>
            </w:r>
          </w:p>
        </w:tc>
      </w:tr>
      <w:tr w:rsidR="0066135C" w:rsidRPr="006A5879" w:rsidTr="00DB4289">
        <w:tc>
          <w:tcPr>
            <w:tcW w:w="709" w:type="dxa"/>
          </w:tcPr>
          <w:p w:rsidR="0066135C" w:rsidRPr="006A5879" w:rsidRDefault="0066135C" w:rsidP="00DB4289">
            <w:pPr>
              <w:rPr>
                <w:sz w:val="20"/>
                <w:szCs w:val="20"/>
              </w:rPr>
            </w:pPr>
            <w:r>
              <w:rPr>
                <w:sz w:val="20"/>
                <w:szCs w:val="20"/>
              </w:rPr>
              <w:t>1.3</w:t>
            </w:r>
          </w:p>
        </w:tc>
        <w:tc>
          <w:tcPr>
            <w:tcW w:w="8930" w:type="dxa"/>
            <w:vAlign w:val="center"/>
          </w:tcPr>
          <w:p w:rsidR="0066135C" w:rsidRPr="006A5879" w:rsidRDefault="0066135C" w:rsidP="00DB4289">
            <w:pPr>
              <w:ind w:left="0" w:firstLine="0"/>
              <w:jc w:val="both"/>
              <w:rPr>
                <w:sz w:val="20"/>
                <w:szCs w:val="20"/>
              </w:rPr>
            </w:pPr>
            <w:r>
              <w:rPr>
                <w:sz w:val="20"/>
                <w:szCs w:val="20"/>
              </w:rPr>
              <w:t>Очистка урн, вынос мусора в специализированный контейнер</w:t>
            </w:r>
          </w:p>
        </w:tc>
        <w:tc>
          <w:tcPr>
            <w:tcW w:w="2694" w:type="dxa"/>
            <w:vAlign w:val="center"/>
          </w:tcPr>
          <w:p w:rsidR="0066135C" w:rsidRPr="006A5879" w:rsidRDefault="0066135C" w:rsidP="00DB4289">
            <w:pPr>
              <w:ind w:left="0" w:firstLine="0"/>
              <w:rPr>
                <w:sz w:val="20"/>
                <w:szCs w:val="20"/>
              </w:rPr>
            </w:pPr>
            <w:r>
              <w:rPr>
                <w:sz w:val="20"/>
                <w:szCs w:val="20"/>
              </w:rPr>
              <w:t>Ежедневно</w:t>
            </w:r>
          </w:p>
        </w:tc>
        <w:tc>
          <w:tcPr>
            <w:tcW w:w="2659" w:type="dxa"/>
            <w:vAlign w:val="center"/>
          </w:tcPr>
          <w:p w:rsidR="0066135C" w:rsidRPr="006A5879" w:rsidRDefault="0066135C" w:rsidP="00DB4289">
            <w:pPr>
              <w:ind w:left="0" w:firstLine="0"/>
              <w:jc w:val="both"/>
              <w:rPr>
                <w:sz w:val="20"/>
                <w:szCs w:val="20"/>
              </w:rPr>
            </w:pPr>
            <w:r>
              <w:rPr>
                <w:sz w:val="20"/>
                <w:szCs w:val="20"/>
              </w:rPr>
              <w:t>Мусорные пакеты</w:t>
            </w:r>
          </w:p>
        </w:tc>
      </w:tr>
      <w:tr w:rsidR="0066135C" w:rsidRPr="006A5879" w:rsidTr="00DB4289">
        <w:trPr>
          <w:trHeight w:val="311"/>
        </w:trPr>
        <w:tc>
          <w:tcPr>
            <w:tcW w:w="709" w:type="dxa"/>
          </w:tcPr>
          <w:p w:rsidR="0066135C" w:rsidRPr="006A5879" w:rsidRDefault="0066135C" w:rsidP="00DB4289">
            <w:pPr>
              <w:rPr>
                <w:sz w:val="20"/>
                <w:szCs w:val="20"/>
              </w:rPr>
            </w:pPr>
            <w:r>
              <w:rPr>
                <w:sz w:val="20"/>
                <w:szCs w:val="20"/>
              </w:rPr>
              <w:t>1.4</w:t>
            </w:r>
          </w:p>
        </w:tc>
        <w:tc>
          <w:tcPr>
            <w:tcW w:w="8930" w:type="dxa"/>
            <w:vAlign w:val="center"/>
          </w:tcPr>
          <w:p w:rsidR="0066135C" w:rsidRPr="006A5879" w:rsidRDefault="0066135C" w:rsidP="00DB4289">
            <w:pPr>
              <w:ind w:left="0" w:firstLine="0"/>
              <w:jc w:val="both"/>
              <w:rPr>
                <w:sz w:val="20"/>
                <w:szCs w:val="20"/>
              </w:rPr>
            </w:pPr>
            <w:r>
              <w:rPr>
                <w:sz w:val="20"/>
                <w:szCs w:val="20"/>
              </w:rPr>
              <w:t xml:space="preserve">Ручная обработка скользких участков </w:t>
            </w:r>
            <w:proofErr w:type="spellStart"/>
            <w:r>
              <w:rPr>
                <w:sz w:val="20"/>
                <w:szCs w:val="20"/>
              </w:rPr>
              <w:t>антигололедными</w:t>
            </w:r>
            <w:proofErr w:type="spellEnd"/>
            <w:r>
              <w:rPr>
                <w:sz w:val="20"/>
                <w:szCs w:val="20"/>
              </w:rPr>
              <w:t xml:space="preserve"> реагентами/песком и прочим</w:t>
            </w:r>
          </w:p>
        </w:tc>
        <w:tc>
          <w:tcPr>
            <w:tcW w:w="2694" w:type="dxa"/>
            <w:vAlign w:val="center"/>
          </w:tcPr>
          <w:p w:rsidR="0066135C" w:rsidRPr="006A5879" w:rsidRDefault="0066135C" w:rsidP="00DB4289">
            <w:pPr>
              <w:ind w:left="0" w:firstLine="0"/>
              <w:rPr>
                <w:sz w:val="20"/>
                <w:szCs w:val="20"/>
              </w:rPr>
            </w:pPr>
            <w:r>
              <w:rPr>
                <w:sz w:val="20"/>
                <w:szCs w:val="20"/>
              </w:rPr>
              <w:t>По Заявкам</w:t>
            </w:r>
          </w:p>
        </w:tc>
        <w:tc>
          <w:tcPr>
            <w:tcW w:w="2659" w:type="dxa"/>
            <w:vAlign w:val="center"/>
          </w:tcPr>
          <w:p w:rsidR="0066135C" w:rsidRPr="006A5879" w:rsidRDefault="0066135C" w:rsidP="00DB4289">
            <w:pPr>
              <w:ind w:left="0" w:firstLine="0"/>
              <w:jc w:val="both"/>
              <w:rPr>
                <w:sz w:val="20"/>
                <w:szCs w:val="20"/>
              </w:rPr>
            </w:pPr>
            <w:r>
              <w:rPr>
                <w:sz w:val="20"/>
                <w:szCs w:val="20"/>
              </w:rPr>
              <w:t xml:space="preserve">Лопаты, песок, </w:t>
            </w:r>
            <w:proofErr w:type="spellStart"/>
            <w:r>
              <w:rPr>
                <w:sz w:val="20"/>
                <w:szCs w:val="20"/>
              </w:rPr>
              <w:t>антигололедные</w:t>
            </w:r>
            <w:proofErr w:type="spellEnd"/>
            <w:r>
              <w:rPr>
                <w:sz w:val="20"/>
                <w:szCs w:val="20"/>
              </w:rPr>
              <w:t xml:space="preserve"> реагенты</w:t>
            </w:r>
          </w:p>
        </w:tc>
      </w:tr>
      <w:tr w:rsidR="0066135C" w:rsidRPr="006A5879" w:rsidTr="00DB4289">
        <w:tc>
          <w:tcPr>
            <w:tcW w:w="14992" w:type="dxa"/>
            <w:gridSpan w:val="4"/>
          </w:tcPr>
          <w:p w:rsidR="0066135C" w:rsidRPr="006A5879" w:rsidRDefault="0066135C" w:rsidP="00DB4289">
            <w:pPr>
              <w:ind w:left="0" w:firstLine="0"/>
              <w:rPr>
                <w:b/>
                <w:sz w:val="20"/>
                <w:szCs w:val="20"/>
              </w:rPr>
            </w:pPr>
            <w:r>
              <w:rPr>
                <w:b/>
                <w:sz w:val="20"/>
                <w:szCs w:val="20"/>
              </w:rPr>
              <w:t>2. Летний период</w:t>
            </w:r>
          </w:p>
        </w:tc>
      </w:tr>
      <w:tr w:rsidR="0066135C" w:rsidRPr="006A5879" w:rsidTr="00DB4289">
        <w:tc>
          <w:tcPr>
            <w:tcW w:w="709" w:type="dxa"/>
          </w:tcPr>
          <w:p w:rsidR="0066135C" w:rsidRPr="006A5879" w:rsidRDefault="0066135C" w:rsidP="00DB4289">
            <w:pPr>
              <w:rPr>
                <w:sz w:val="20"/>
                <w:szCs w:val="20"/>
              </w:rPr>
            </w:pPr>
            <w:r>
              <w:rPr>
                <w:sz w:val="20"/>
                <w:szCs w:val="20"/>
              </w:rPr>
              <w:t>2.1</w:t>
            </w:r>
          </w:p>
        </w:tc>
        <w:tc>
          <w:tcPr>
            <w:tcW w:w="8930" w:type="dxa"/>
            <w:vAlign w:val="center"/>
          </w:tcPr>
          <w:p w:rsidR="0066135C" w:rsidRPr="006A5879" w:rsidRDefault="0066135C" w:rsidP="00DB4289">
            <w:pPr>
              <w:ind w:left="0" w:firstLine="0"/>
              <w:jc w:val="both"/>
              <w:rPr>
                <w:sz w:val="20"/>
                <w:szCs w:val="20"/>
              </w:rPr>
            </w:pPr>
            <w:r>
              <w:rPr>
                <w:sz w:val="20"/>
                <w:szCs w:val="20"/>
              </w:rPr>
              <w:t>Ручная уборка прилегающей территории (от мусора, листвы и т.д.), а именно: уборка пешеходных территорий, служебных проходов,  стоянок легкового автотранспорта, ступеней, пандусов, площадок крылец главного входа и прочих входов/выходов в здания</w:t>
            </w:r>
          </w:p>
        </w:tc>
        <w:tc>
          <w:tcPr>
            <w:tcW w:w="2694" w:type="dxa"/>
            <w:vAlign w:val="center"/>
          </w:tcPr>
          <w:p w:rsidR="0066135C" w:rsidRPr="006A5879" w:rsidRDefault="0066135C" w:rsidP="00DB4289">
            <w:pPr>
              <w:ind w:left="0" w:firstLine="0"/>
              <w:rPr>
                <w:sz w:val="20"/>
                <w:szCs w:val="20"/>
              </w:rPr>
            </w:pPr>
            <w:r>
              <w:rPr>
                <w:sz w:val="20"/>
                <w:szCs w:val="20"/>
              </w:rPr>
              <w:t>Ежедневно</w:t>
            </w:r>
          </w:p>
        </w:tc>
        <w:tc>
          <w:tcPr>
            <w:tcW w:w="2659" w:type="dxa"/>
            <w:vAlign w:val="center"/>
          </w:tcPr>
          <w:p w:rsidR="0066135C" w:rsidRPr="006A5879" w:rsidRDefault="0066135C" w:rsidP="00DB4289">
            <w:pPr>
              <w:ind w:left="0" w:firstLine="0"/>
              <w:jc w:val="both"/>
              <w:rPr>
                <w:sz w:val="20"/>
                <w:szCs w:val="20"/>
              </w:rPr>
            </w:pPr>
            <w:r>
              <w:rPr>
                <w:sz w:val="20"/>
                <w:szCs w:val="20"/>
              </w:rPr>
              <w:t>Метлы, грабли, мусорные пакеты, лопаты</w:t>
            </w:r>
          </w:p>
        </w:tc>
      </w:tr>
      <w:tr w:rsidR="0066135C" w:rsidRPr="006A5879" w:rsidTr="00DB4289">
        <w:tc>
          <w:tcPr>
            <w:tcW w:w="709" w:type="dxa"/>
          </w:tcPr>
          <w:p w:rsidR="0066135C" w:rsidRPr="006A5879" w:rsidRDefault="0066135C" w:rsidP="00DB4289">
            <w:pPr>
              <w:rPr>
                <w:sz w:val="20"/>
                <w:szCs w:val="20"/>
              </w:rPr>
            </w:pPr>
            <w:r>
              <w:rPr>
                <w:sz w:val="20"/>
                <w:szCs w:val="20"/>
              </w:rPr>
              <w:t>2.2</w:t>
            </w:r>
          </w:p>
        </w:tc>
        <w:tc>
          <w:tcPr>
            <w:tcW w:w="8930" w:type="dxa"/>
            <w:vAlign w:val="center"/>
          </w:tcPr>
          <w:p w:rsidR="0066135C" w:rsidRPr="006A5879" w:rsidRDefault="0066135C" w:rsidP="00DB4289">
            <w:pPr>
              <w:ind w:left="0" w:firstLine="0"/>
              <w:jc w:val="both"/>
              <w:rPr>
                <w:sz w:val="20"/>
                <w:szCs w:val="20"/>
              </w:rPr>
            </w:pPr>
            <w:r>
              <w:rPr>
                <w:sz w:val="20"/>
                <w:szCs w:val="20"/>
              </w:rPr>
              <w:t>Удаление смета и складирование мусора в специально выделенное место (контейнер). Ручная уборка</w:t>
            </w:r>
          </w:p>
        </w:tc>
        <w:tc>
          <w:tcPr>
            <w:tcW w:w="2694" w:type="dxa"/>
            <w:vAlign w:val="center"/>
          </w:tcPr>
          <w:p w:rsidR="0066135C" w:rsidRPr="006A5879" w:rsidRDefault="0066135C" w:rsidP="00DB4289">
            <w:pPr>
              <w:ind w:left="0" w:firstLine="0"/>
              <w:rPr>
                <w:sz w:val="20"/>
                <w:szCs w:val="20"/>
              </w:rPr>
            </w:pPr>
            <w:r>
              <w:rPr>
                <w:sz w:val="20"/>
                <w:szCs w:val="20"/>
              </w:rPr>
              <w:t>Ежедневно</w:t>
            </w:r>
          </w:p>
        </w:tc>
        <w:tc>
          <w:tcPr>
            <w:tcW w:w="2659" w:type="dxa"/>
            <w:vAlign w:val="center"/>
          </w:tcPr>
          <w:p w:rsidR="0066135C" w:rsidRPr="006A5879" w:rsidRDefault="0066135C" w:rsidP="00DB4289">
            <w:pPr>
              <w:ind w:left="0" w:firstLine="0"/>
              <w:jc w:val="both"/>
              <w:rPr>
                <w:sz w:val="20"/>
                <w:szCs w:val="20"/>
              </w:rPr>
            </w:pPr>
            <w:r>
              <w:rPr>
                <w:sz w:val="20"/>
                <w:szCs w:val="20"/>
              </w:rPr>
              <w:t>Мусорные пакеты, лопаты</w:t>
            </w:r>
          </w:p>
        </w:tc>
      </w:tr>
      <w:tr w:rsidR="0066135C" w:rsidRPr="006A5879" w:rsidTr="00DB4289">
        <w:tc>
          <w:tcPr>
            <w:tcW w:w="709" w:type="dxa"/>
          </w:tcPr>
          <w:p w:rsidR="0066135C" w:rsidRPr="006A5879" w:rsidRDefault="0066135C" w:rsidP="00DB4289">
            <w:pPr>
              <w:rPr>
                <w:sz w:val="20"/>
                <w:szCs w:val="20"/>
              </w:rPr>
            </w:pPr>
            <w:r>
              <w:rPr>
                <w:sz w:val="20"/>
                <w:szCs w:val="20"/>
              </w:rPr>
              <w:t>2.3</w:t>
            </w:r>
          </w:p>
        </w:tc>
        <w:tc>
          <w:tcPr>
            <w:tcW w:w="8930" w:type="dxa"/>
            <w:vAlign w:val="center"/>
          </w:tcPr>
          <w:p w:rsidR="0066135C" w:rsidRPr="006A5879" w:rsidRDefault="0066135C" w:rsidP="00DB4289">
            <w:pPr>
              <w:ind w:left="0" w:firstLine="0"/>
              <w:jc w:val="both"/>
              <w:rPr>
                <w:sz w:val="20"/>
                <w:szCs w:val="20"/>
              </w:rPr>
            </w:pPr>
            <w:r>
              <w:rPr>
                <w:sz w:val="20"/>
                <w:szCs w:val="20"/>
              </w:rPr>
              <w:t>Очистка урн, вынос мусора в специализированный контейнер</w:t>
            </w:r>
          </w:p>
        </w:tc>
        <w:tc>
          <w:tcPr>
            <w:tcW w:w="2694" w:type="dxa"/>
            <w:vAlign w:val="center"/>
          </w:tcPr>
          <w:p w:rsidR="0066135C" w:rsidRPr="006A5879" w:rsidRDefault="0066135C" w:rsidP="00DB4289">
            <w:pPr>
              <w:ind w:left="0" w:firstLine="0"/>
              <w:rPr>
                <w:sz w:val="20"/>
                <w:szCs w:val="20"/>
              </w:rPr>
            </w:pPr>
            <w:r>
              <w:rPr>
                <w:sz w:val="20"/>
                <w:szCs w:val="20"/>
              </w:rPr>
              <w:t>Ежедневно</w:t>
            </w:r>
          </w:p>
        </w:tc>
        <w:tc>
          <w:tcPr>
            <w:tcW w:w="2659" w:type="dxa"/>
            <w:vAlign w:val="center"/>
          </w:tcPr>
          <w:p w:rsidR="0066135C" w:rsidRPr="006A5879" w:rsidRDefault="0066135C" w:rsidP="00DB4289">
            <w:pPr>
              <w:ind w:left="0" w:firstLine="0"/>
              <w:jc w:val="both"/>
              <w:rPr>
                <w:sz w:val="20"/>
                <w:szCs w:val="20"/>
              </w:rPr>
            </w:pPr>
            <w:r>
              <w:rPr>
                <w:sz w:val="20"/>
                <w:szCs w:val="20"/>
              </w:rPr>
              <w:t>Мусорные пакеты</w:t>
            </w:r>
          </w:p>
        </w:tc>
      </w:tr>
      <w:tr w:rsidR="0066135C" w:rsidRPr="006A5879" w:rsidTr="00DB4289">
        <w:tc>
          <w:tcPr>
            <w:tcW w:w="14992" w:type="dxa"/>
            <w:gridSpan w:val="4"/>
          </w:tcPr>
          <w:p w:rsidR="0066135C" w:rsidRPr="006D2854" w:rsidRDefault="0066135C" w:rsidP="00DB4289">
            <w:pPr>
              <w:ind w:left="0" w:firstLine="0"/>
              <w:rPr>
                <w:b/>
                <w:sz w:val="20"/>
                <w:szCs w:val="20"/>
              </w:rPr>
            </w:pPr>
            <w:r>
              <w:rPr>
                <w:b/>
                <w:sz w:val="20"/>
                <w:szCs w:val="20"/>
              </w:rPr>
              <w:t>3. Мойка наружной части окон</w:t>
            </w:r>
          </w:p>
        </w:tc>
      </w:tr>
      <w:tr w:rsidR="0066135C" w:rsidRPr="006A5879" w:rsidTr="00DB4289">
        <w:tc>
          <w:tcPr>
            <w:tcW w:w="709" w:type="dxa"/>
            <w:vAlign w:val="center"/>
          </w:tcPr>
          <w:p w:rsidR="0066135C" w:rsidRPr="006A5879" w:rsidRDefault="0066135C" w:rsidP="00DB4289">
            <w:pPr>
              <w:rPr>
                <w:sz w:val="20"/>
                <w:szCs w:val="20"/>
              </w:rPr>
            </w:pPr>
            <w:r>
              <w:rPr>
                <w:sz w:val="20"/>
                <w:szCs w:val="20"/>
              </w:rPr>
              <w:t>3.1</w:t>
            </w:r>
          </w:p>
        </w:tc>
        <w:tc>
          <w:tcPr>
            <w:tcW w:w="8930" w:type="dxa"/>
            <w:vAlign w:val="center"/>
          </w:tcPr>
          <w:p w:rsidR="0066135C" w:rsidRPr="006A5879" w:rsidRDefault="0066135C" w:rsidP="00DB4289">
            <w:pPr>
              <w:ind w:left="0" w:firstLine="0"/>
              <w:jc w:val="both"/>
              <w:rPr>
                <w:sz w:val="20"/>
                <w:szCs w:val="20"/>
              </w:rPr>
            </w:pPr>
            <w:r>
              <w:rPr>
                <w:sz w:val="20"/>
                <w:szCs w:val="20"/>
              </w:rPr>
              <w:t>Мойка наружной части окон</w:t>
            </w:r>
          </w:p>
        </w:tc>
        <w:tc>
          <w:tcPr>
            <w:tcW w:w="2694" w:type="dxa"/>
            <w:vAlign w:val="center"/>
          </w:tcPr>
          <w:p w:rsidR="0066135C" w:rsidRPr="006A5879" w:rsidRDefault="0066135C" w:rsidP="00DB4289">
            <w:pPr>
              <w:ind w:left="0" w:firstLine="0"/>
              <w:rPr>
                <w:sz w:val="20"/>
                <w:szCs w:val="20"/>
              </w:rPr>
            </w:pPr>
            <w:r>
              <w:rPr>
                <w:sz w:val="20"/>
                <w:szCs w:val="20"/>
              </w:rPr>
              <w:t>2 раза за период (согласовывается с Заказчиком)</w:t>
            </w:r>
          </w:p>
        </w:tc>
        <w:tc>
          <w:tcPr>
            <w:tcW w:w="2659" w:type="dxa"/>
            <w:vAlign w:val="center"/>
          </w:tcPr>
          <w:p w:rsidR="0066135C" w:rsidRPr="006D2854" w:rsidRDefault="0066135C" w:rsidP="00DB4289">
            <w:pPr>
              <w:ind w:left="0" w:firstLine="0"/>
              <w:jc w:val="both"/>
              <w:rPr>
                <w:sz w:val="20"/>
                <w:szCs w:val="20"/>
              </w:rPr>
            </w:pPr>
            <w:r>
              <w:rPr>
                <w:sz w:val="20"/>
                <w:szCs w:val="20"/>
              </w:rPr>
              <w:t xml:space="preserve">Специальные приспособления для мойки (страховочный канат, ведро, швабры, ветошь, </w:t>
            </w:r>
            <w:proofErr w:type="spellStart"/>
            <w:r>
              <w:rPr>
                <w:sz w:val="20"/>
                <w:szCs w:val="20"/>
              </w:rPr>
              <w:t>спонжи</w:t>
            </w:r>
            <w:proofErr w:type="spellEnd"/>
            <w:r>
              <w:rPr>
                <w:sz w:val="20"/>
                <w:szCs w:val="20"/>
              </w:rPr>
              <w:t xml:space="preserve"> и т.д.)</w:t>
            </w:r>
          </w:p>
        </w:tc>
      </w:tr>
      <w:tr w:rsidR="0066135C" w:rsidRPr="006A5879" w:rsidTr="00DB4289">
        <w:tc>
          <w:tcPr>
            <w:tcW w:w="14992" w:type="dxa"/>
            <w:gridSpan w:val="4"/>
          </w:tcPr>
          <w:p w:rsidR="0066135C" w:rsidRPr="006D2854" w:rsidRDefault="0066135C" w:rsidP="00DB4289">
            <w:pPr>
              <w:ind w:left="0" w:firstLine="0"/>
              <w:rPr>
                <w:b/>
                <w:sz w:val="20"/>
                <w:szCs w:val="20"/>
              </w:rPr>
            </w:pPr>
            <w:r>
              <w:rPr>
                <w:b/>
                <w:sz w:val="20"/>
                <w:szCs w:val="20"/>
              </w:rPr>
              <w:t>4. Покос травы</w:t>
            </w:r>
          </w:p>
        </w:tc>
      </w:tr>
      <w:tr w:rsidR="0066135C" w:rsidRPr="006A5879" w:rsidTr="00DB4289">
        <w:tc>
          <w:tcPr>
            <w:tcW w:w="709" w:type="dxa"/>
            <w:vAlign w:val="center"/>
          </w:tcPr>
          <w:p w:rsidR="0066135C" w:rsidRPr="006A5879" w:rsidRDefault="0066135C" w:rsidP="00DB4289">
            <w:pPr>
              <w:rPr>
                <w:sz w:val="20"/>
                <w:szCs w:val="20"/>
              </w:rPr>
            </w:pPr>
            <w:r>
              <w:rPr>
                <w:sz w:val="20"/>
                <w:szCs w:val="20"/>
              </w:rPr>
              <w:t>4.1</w:t>
            </w:r>
          </w:p>
        </w:tc>
        <w:tc>
          <w:tcPr>
            <w:tcW w:w="8930" w:type="dxa"/>
            <w:vAlign w:val="center"/>
          </w:tcPr>
          <w:p w:rsidR="0066135C" w:rsidRPr="006A5879" w:rsidRDefault="0066135C" w:rsidP="00DB4289">
            <w:pPr>
              <w:ind w:left="0" w:firstLine="0"/>
              <w:jc w:val="both"/>
              <w:rPr>
                <w:sz w:val="20"/>
                <w:szCs w:val="20"/>
              </w:rPr>
            </w:pPr>
            <w:r>
              <w:rPr>
                <w:sz w:val="20"/>
                <w:szCs w:val="20"/>
              </w:rPr>
              <w:t>Покос травы вдоль служебных проходов, пешеходных территорий, площадок крылец главного входа, вынос скошенной травы в специально отведенное место</w:t>
            </w:r>
          </w:p>
        </w:tc>
        <w:tc>
          <w:tcPr>
            <w:tcW w:w="2694" w:type="dxa"/>
            <w:vAlign w:val="center"/>
          </w:tcPr>
          <w:p w:rsidR="0066135C" w:rsidRPr="006A5879" w:rsidRDefault="0066135C" w:rsidP="00DB4289">
            <w:pPr>
              <w:ind w:left="0" w:firstLine="0"/>
              <w:rPr>
                <w:sz w:val="20"/>
                <w:szCs w:val="20"/>
              </w:rPr>
            </w:pPr>
            <w:r>
              <w:rPr>
                <w:sz w:val="20"/>
                <w:szCs w:val="20"/>
              </w:rPr>
              <w:t>8 раз за период (согласовывается с Заказчиком)</w:t>
            </w:r>
          </w:p>
        </w:tc>
        <w:tc>
          <w:tcPr>
            <w:tcW w:w="2659" w:type="dxa"/>
            <w:vAlign w:val="center"/>
          </w:tcPr>
          <w:p w:rsidR="0066135C" w:rsidRPr="006A5879" w:rsidRDefault="0066135C" w:rsidP="00DB4289">
            <w:pPr>
              <w:ind w:left="0" w:firstLine="0"/>
              <w:jc w:val="left"/>
              <w:rPr>
                <w:sz w:val="20"/>
                <w:szCs w:val="20"/>
              </w:rPr>
            </w:pPr>
            <w:r>
              <w:rPr>
                <w:sz w:val="20"/>
                <w:szCs w:val="20"/>
              </w:rPr>
              <w:t>Триммер, мусорные пакеты</w:t>
            </w:r>
          </w:p>
        </w:tc>
      </w:tr>
    </w:tbl>
    <w:p w:rsidR="0066135C" w:rsidRPr="006A5879" w:rsidRDefault="0066135C" w:rsidP="00DB4289">
      <w:pPr>
        <w:rPr>
          <w:bCs/>
          <w:sz w:val="20"/>
          <w:szCs w:val="20"/>
          <w:lang w:eastAsia="ru-RU"/>
        </w:rPr>
      </w:pPr>
    </w:p>
    <w:p w:rsidR="0066135C" w:rsidRPr="006A5879" w:rsidRDefault="0066135C" w:rsidP="00DB4289">
      <w:pPr>
        <w:spacing w:after="200" w:line="276" w:lineRule="auto"/>
        <w:rPr>
          <w:rFonts w:eastAsia="MS Mincho"/>
          <w:sz w:val="20"/>
          <w:szCs w:val="20"/>
        </w:rPr>
      </w:pPr>
      <w:r>
        <w:rPr>
          <w:bCs/>
          <w:sz w:val="20"/>
          <w:szCs w:val="20"/>
          <w:lang w:eastAsia="ru-RU"/>
        </w:rPr>
        <w:br w:type="page"/>
      </w:r>
    </w:p>
    <w:p w:rsidR="0066135C" w:rsidRPr="006A5879" w:rsidRDefault="0066135C" w:rsidP="00DB4289">
      <w:pPr>
        <w:rPr>
          <w:rFonts w:eastAsia="MS Mincho"/>
          <w:sz w:val="20"/>
          <w:szCs w:val="20"/>
        </w:rPr>
        <w:sectPr w:rsidR="0066135C" w:rsidRPr="006A5879" w:rsidSect="00764528">
          <w:type w:val="nextColumn"/>
          <w:pgSz w:w="16840" w:h="11907" w:orient="landscape" w:code="9"/>
          <w:pgMar w:top="1134" w:right="851" w:bottom="1134" w:left="1418" w:header="794" w:footer="794" w:gutter="0"/>
          <w:cols w:space="720"/>
          <w:titlePg/>
          <w:docGrid w:linePitch="326"/>
        </w:sectPr>
      </w:pPr>
    </w:p>
    <w:p w:rsidR="0066135C" w:rsidRDefault="0066135C" w:rsidP="00DB4289">
      <w:pPr>
        <w:jc w:val="both"/>
        <w:rPr>
          <w:sz w:val="20"/>
          <w:szCs w:val="20"/>
        </w:rPr>
      </w:pPr>
      <w:r>
        <w:rPr>
          <w:b/>
          <w:sz w:val="20"/>
          <w:szCs w:val="20"/>
        </w:rPr>
        <w:lastRenderedPageBreak/>
        <w:t>Таблица № 3 (приложение к Техническому заданию</w:t>
      </w:r>
      <w:r>
        <w:rPr>
          <w:sz w:val="20"/>
          <w:szCs w:val="20"/>
        </w:rPr>
        <w:t>)</w:t>
      </w:r>
    </w:p>
    <w:p w:rsidR="0066135C" w:rsidRPr="006A5879" w:rsidRDefault="0066135C" w:rsidP="00DB4289">
      <w:pPr>
        <w:jc w:val="both"/>
        <w:rPr>
          <w:sz w:val="20"/>
          <w:szCs w:val="20"/>
        </w:rPr>
      </w:pPr>
    </w:p>
    <w:p w:rsidR="0066135C" w:rsidRPr="006A5879" w:rsidRDefault="0066135C" w:rsidP="00DB4289">
      <w:pPr>
        <w:rPr>
          <w:b/>
          <w:sz w:val="20"/>
          <w:szCs w:val="20"/>
        </w:rPr>
      </w:pPr>
      <w:r>
        <w:rPr>
          <w:b/>
          <w:sz w:val="20"/>
          <w:szCs w:val="20"/>
        </w:rPr>
        <w:t>ПЕРЕЧЕНЬ ВНУТРЕННИХ ПОМЕЩЕНИЙ ОБЪЕКТОВ СТРУКТУРНОГО ПОДРАЗДЕЛЕНИЯ ЗАКАЗЧИКА</w:t>
      </w:r>
    </w:p>
    <w:tbl>
      <w:tblPr>
        <w:tblpPr w:leftFromText="180" w:rightFromText="180" w:vertAnchor="text" w:horzAnchor="margin" w:tblpY="300"/>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9"/>
        <w:gridCol w:w="2414"/>
        <w:gridCol w:w="1376"/>
        <w:gridCol w:w="849"/>
        <w:gridCol w:w="1556"/>
        <w:gridCol w:w="1434"/>
        <w:gridCol w:w="1088"/>
        <w:gridCol w:w="1747"/>
        <w:gridCol w:w="1104"/>
        <w:gridCol w:w="1555"/>
        <w:gridCol w:w="1027"/>
      </w:tblGrid>
      <w:tr w:rsidR="0066135C" w:rsidRPr="006A5879" w:rsidTr="00DB4289">
        <w:trPr>
          <w:trHeight w:val="282"/>
        </w:trPr>
        <w:tc>
          <w:tcPr>
            <w:tcW w:w="559" w:type="dxa"/>
            <w:vMerge w:val="restart"/>
          </w:tcPr>
          <w:p w:rsidR="0066135C" w:rsidRPr="006A5879" w:rsidRDefault="0066135C" w:rsidP="00DB4289">
            <w:pPr>
              <w:autoSpaceDE w:val="0"/>
              <w:ind w:left="0" w:firstLine="0"/>
              <w:rPr>
                <w:sz w:val="20"/>
                <w:szCs w:val="20"/>
              </w:rPr>
            </w:pPr>
            <w:r>
              <w:rPr>
                <w:sz w:val="20"/>
                <w:szCs w:val="20"/>
              </w:rPr>
              <w:t>№ п/п</w:t>
            </w:r>
          </w:p>
        </w:tc>
        <w:tc>
          <w:tcPr>
            <w:tcW w:w="2414" w:type="dxa"/>
            <w:vMerge w:val="restart"/>
            <w:vAlign w:val="center"/>
          </w:tcPr>
          <w:p w:rsidR="0066135C" w:rsidRPr="006A5879" w:rsidRDefault="0066135C" w:rsidP="00DB4289">
            <w:pPr>
              <w:autoSpaceDE w:val="0"/>
              <w:ind w:left="0" w:firstLine="0"/>
              <w:rPr>
                <w:sz w:val="20"/>
                <w:szCs w:val="20"/>
              </w:rPr>
            </w:pPr>
            <w:r>
              <w:rPr>
                <w:sz w:val="20"/>
                <w:szCs w:val="20"/>
              </w:rPr>
              <w:t>Наименование помещений *</w:t>
            </w:r>
          </w:p>
        </w:tc>
        <w:tc>
          <w:tcPr>
            <w:tcW w:w="1376" w:type="dxa"/>
            <w:vMerge w:val="restart"/>
            <w:vAlign w:val="center"/>
          </w:tcPr>
          <w:p w:rsidR="0066135C" w:rsidRPr="006A5879" w:rsidRDefault="0066135C" w:rsidP="00DB4289">
            <w:pPr>
              <w:autoSpaceDE w:val="0"/>
              <w:ind w:left="0" w:firstLine="0"/>
              <w:rPr>
                <w:sz w:val="20"/>
                <w:szCs w:val="20"/>
              </w:rPr>
            </w:pPr>
            <w:r>
              <w:rPr>
                <w:sz w:val="20"/>
                <w:szCs w:val="20"/>
              </w:rPr>
              <w:t>Кол-во помещений, шт.</w:t>
            </w:r>
          </w:p>
        </w:tc>
        <w:tc>
          <w:tcPr>
            <w:tcW w:w="849" w:type="dxa"/>
            <w:vMerge w:val="restart"/>
            <w:vAlign w:val="center"/>
          </w:tcPr>
          <w:p w:rsidR="0066135C" w:rsidRPr="006A5879" w:rsidRDefault="0066135C" w:rsidP="00DB4289">
            <w:pPr>
              <w:autoSpaceDE w:val="0"/>
              <w:ind w:left="0" w:firstLine="0"/>
              <w:rPr>
                <w:sz w:val="20"/>
                <w:szCs w:val="20"/>
              </w:rPr>
            </w:pPr>
            <w:r>
              <w:rPr>
                <w:sz w:val="20"/>
                <w:szCs w:val="20"/>
              </w:rPr>
              <w:t>Этаж</w:t>
            </w:r>
          </w:p>
        </w:tc>
        <w:tc>
          <w:tcPr>
            <w:tcW w:w="1556" w:type="dxa"/>
            <w:vMerge w:val="restart"/>
            <w:vAlign w:val="center"/>
          </w:tcPr>
          <w:p w:rsidR="0066135C" w:rsidRPr="006A5879" w:rsidRDefault="0066135C" w:rsidP="00DB4289">
            <w:pPr>
              <w:autoSpaceDE w:val="0"/>
              <w:ind w:left="0" w:firstLine="0"/>
              <w:rPr>
                <w:sz w:val="20"/>
                <w:szCs w:val="20"/>
              </w:rPr>
            </w:pPr>
            <w:r>
              <w:rPr>
                <w:sz w:val="20"/>
                <w:szCs w:val="20"/>
              </w:rPr>
              <w:t>Общая площадь, м</w:t>
            </w:r>
            <w:proofErr w:type="gramStart"/>
            <w:r>
              <w:rPr>
                <w:sz w:val="20"/>
                <w:szCs w:val="20"/>
              </w:rPr>
              <w:t>2</w:t>
            </w:r>
            <w:proofErr w:type="gramEnd"/>
          </w:p>
        </w:tc>
        <w:tc>
          <w:tcPr>
            <w:tcW w:w="6928" w:type="dxa"/>
            <w:gridSpan w:val="5"/>
          </w:tcPr>
          <w:p w:rsidR="0066135C" w:rsidRPr="006A5879" w:rsidRDefault="0066135C" w:rsidP="00DB4289">
            <w:pPr>
              <w:autoSpaceDE w:val="0"/>
              <w:ind w:left="0" w:firstLine="0"/>
              <w:rPr>
                <w:sz w:val="20"/>
                <w:szCs w:val="20"/>
              </w:rPr>
            </w:pPr>
            <w:r>
              <w:rPr>
                <w:sz w:val="20"/>
                <w:szCs w:val="20"/>
              </w:rPr>
              <w:t>Типы покрытий поверхностей</w:t>
            </w:r>
          </w:p>
        </w:tc>
        <w:tc>
          <w:tcPr>
            <w:tcW w:w="1027" w:type="dxa"/>
            <w:vMerge w:val="restart"/>
            <w:vAlign w:val="center"/>
          </w:tcPr>
          <w:p w:rsidR="0066135C" w:rsidRPr="006A5879" w:rsidRDefault="0066135C" w:rsidP="00DB4289">
            <w:pPr>
              <w:autoSpaceDE w:val="0"/>
              <w:ind w:left="0" w:firstLine="0"/>
              <w:rPr>
                <w:sz w:val="20"/>
                <w:szCs w:val="20"/>
              </w:rPr>
            </w:pPr>
            <w:r>
              <w:rPr>
                <w:sz w:val="20"/>
                <w:szCs w:val="20"/>
              </w:rPr>
              <w:t>Общая площадь окон, м</w:t>
            </w:r>
            <w:proofErr w:type="gramStart"/>
            <w:r>
              <w:rPr>
                <w:sz w:val="20"/>
                <w:szCs w:val="20"/>
                <w:vertAlign w:val="superscript"/>
              </w:rPr>
              <w:t>2</w:t>
            </w:r>
            <w:proofErr w:type="gramEnd"/>
          </w:p>
        </w:tc>
      </w:tr>
      <w:tr w:rsidR="0066135C" w:rsidRPr="006A5879" w:rsidTr="00DB4289">
        <w:trPr>
          <w:trHeight w:val="147"/>
        </w:trPr>
        <w:tc>
          <w:tcPr>
            <w:tcW w:w="559" w:type="dxa"/>
            <w:vMerge/>
          </w:tcPr>
          <w:p w:rsidR="0066135C" w:rsidRPr="006A5879" w:rsidRDefault="0066135C" w:rsidP="00DB4289">
            <w:pPr>
              <w:autoSpaceDE w:val="0"/>
              <w:ind w:left="0" w:firstLine="0"/>
              <w:rPr>
                <w:sz w:val="20"/>
                <w:szCs w:val="20"/>
              </w:rPr>
            </w:pPr>
          </w:p>
        </w:tc>
        <w:tc>
          <w:tcPr>
            <w:tcW w:w="2414" w:type="dxa"/>
            <w:vMerge/>
          </w:tcPr>
          <w:p w:rsidR="0066135C" w:rsidRPr="006A5879" w:rsidRDefault="0066135C" w:rsidP="00DB4289">
            <w:pPr>
              <w:autoSpaceDE w:val="0"/>
              <w:ind w:left="0" w:firstLine="0"/>
              <w:rPr>
                <w:sz w:val="20"/>
                <w:szCs w:val="20"/>
              </w:rPr>
            </w:pPr>
          </w:p>
        </w:tc>
        <w:tc>
          <w:tcPr>
            <w:tcW w:w="1376" w:type="dxa"/>
            <w:vMerge/>
          </w:tcPr>
          <w:p w:rsidR="0066135C" w:rsidRPr="006A5879" w:rsidRDefault="0066135C" w:rsidP="00DB4289">
            <w:pPr>
              <w:autoSpaceDE w:val="0"/>
              <w:ind w:left="0" w:firstLine="0"/>
              <w:rPr>
                <w:sz w:val="20"/>
                <w:szCs w:val="20"/>
              </w:rPr>
            </w:pPr>
          </w:p>
        </w:tc>
        <w:tc>
          <w:tcPr>
            <w:tcW w:w="849" w:type="dxa"/>
            <w:vMerge/>
          </w:tcPr>
          <w:p w:rsidR="0066135C" w:rsidRPr="006A5879" w:rsidRDefault="0066135C" w:rsidP="00DB4289">
            <w:pPr>
              <w:autoSpaceDE w:val="0"/>
              <w:ind w:left="0" w:firstLine="0"/>
              <w:rPr>
                <w:sz w:val="20"/>
                <w:szCs w:val="20"/>
              </w:rPr>
            </w:pPr>
          </w:p>
        </w:tc>
        <w:tc>
          <w:tcPr>
            <w:tcW w:w="1556" w:type="dxa"/>
            <w:vMerge/>
          </w:tcPr>
          <w:p w:rsidR="0066135C" w:rsidRPr="006A5879" w:rsidRDefault="0066135C" w:rsidP="00DB4289">
            <w:pPr>
              <w:autoSpaceDE w:val="0"/>
              <w:ind w:left="0" w:firstLine="0"/>
              <w:rPr>
                <w:sz w:val="20"/>
                <w:szCs w:val="20"/>
              </w:rPr>
            </w:pPr>
          </w:p>
        </w:tc>
        <w:tc>
          <w:tcPr>
            <w:tcW w:w="1434" w:type="dxa"/>
            <w:vAlign w:val="center"/>
          </w:tcPr>
          <w:p w:rsidR="0066135C" w:rsidRPr="006A5879" w:rsidRDefault="0066135C" w:rsidP="00DB4289">
            <w:pPr>
              <w:autoSpaceDE w:val="0"/>
              <w:ind w:left="0" w:firstLine="0"/>
              <w:rPr>
                <w:sz w:val="20"/>
                <w:szCs w:val="20"/>
              </w:rPr>
            </w:pPr>
            <w:r>
              <w:rPr>
                <w:sz w:val="20"/>
                <w:szCs w:val="20"/>
              </w:rPr>
              <w:t>Пол</w:t>
            </w:r>
          </w:p>
        </w:tc>
        <w:tc>
          <w:tcPr>
            <w:tcW w:w="1088" w:type="dxa"/>
            <w:vAlign w:val="center"/>
          </w:tcPr>
          <w:p w:rsidR="0066135C" w:rsidRPr="006A5879" w:rsidRDefault="0066135C" w:rsidP="00DB4289">
            <w:pPr>
              <w:autoSpaceDE w:val="0"/>
              <w:ind w:left="0" w:firstLine="0"/>
              <w:rPr>
                <w:sz w:val="20"/>
                <w:szCs w:val="20"/>
              </w:rPr>
            </w:pPr>
            <w:r>
              <w:rPr>
                <w:sz w:val="20"/>
                <w:szCs w:val="20"/>
              </w:rPr>
              <w:t>Стены</w:t>
            </w:r>
          </w:p>
        </w:tc>
        <w:tc>
          <w:tcPr>
            <w:tcW w:w="1747" w:type="dxa"/>
            <w:vAlign w:val="center"/>
          </w:tcPr>
          <w:p w:rsidR="0066135C" w:rsidRPr="006A5879" w:rsidRDefault="0066135C" w:rsidP="00DB4289">
            <w:pPr>
              <w:autoSpaceDE w:val="0"/>
              <w:ind w:left="0" w:firstLine="0"/>
              <w:rPr>
                <w:sz w:val="20"/>
                <w:szCs w:val="20"/>
              </w:rPr>
            </w:pPr>
            <w:r>
              <w:rPr>
                <w:sz w:val="20"/>
                <w:szCs w:val="20"/>
              </w:rPr>
              <w:t>Потолок</w:t>
            </w:r>
          </w:p>
        </w:tc>
        <w:tc>
          <w:tcPr>
            <w:tcW w:w="1104" w:type="dxa"/>
            <w:vAlign w:val="center"/>
          </w:tcPr>
          <w:p w:rsidR="0066135C" w:rsidRPr="006A5879" w:rsidRDefault="0066135C" w:rsidP="00DB4289">
            <w:pPr>
              <w:autoSpaceDE w:val="0"/>
              <w:ind w:left="0" w:firstLine="0"/>
              <w:rPr>
                <w:sz w:val="20"/>
                <w:szCs w:val="20"/>
              </w:rPr>
            </w:pPr>
            <w:r>
              <w:rPr>
                <w:sz w:val="20"/>
                <w:szCs w:val="20"/>
              </w:rPr>
              <w:t>Двери</w:t>
            </w:r>
          </w:p>
        </w:tc>
        <w:tc>
          <w:tcPr>
            <w:tcW w:w="1555" w:type="dxa"/>
            <w:vAlign w:val="center"/>
          </w:tcPr>
          <w:p w:rsidR="0066135C" w:rsidRPr="006A5879" w:rsidRDefault="0066135C" w:rsidP="00DB4289">
            <w:pPr>
              <w:autoSpaceDE w:val="0"/>
              <w:ind w:left="0" w:firstLine="0"/>
              <w:rPr>
                <w:sz w:val="20"/>
                <w:szCs w:val="20"/>
              </w:rPr>
            </w:pPr>
            <w:r>
              <w:rPr>
                <w:sz w:val="20"/>
                <w:szCs w:val="20"/>
              </w:rPr>
              <w:t>Перегородки</w:t>
            </w:r>
          </w:p>
        </w:tc>
        <w:tc>
          <w:tcPr>
            <w:tcW w:w="1027" w:type="dxa"/>
            <w:vMerge/>
          </w:tcPr>
          <w:p w:rsidR="0066135C" w:rsidRPr="006A5879" w:rsidRDefault="0066135C" w:rsidP="00DB4289">
            <w:pPr>
              <w:autoSpaceDE w:val="0"/>
              <w:ind w:left="0" w:firstLine="0"/>
              <w:rPr>
                <w:sz w:val="20"/>
                <w:szCs w:val="20"/>
              </w:rPr>
            </w:pPr>
          </w:p>
        </w:tc>
      </w:tr>
      <w:tr w:rsidR="0066135C" w:rsidRPr="006A5879" w:rsidTr="00DB4289">
        <w:trPr>
          <w:trHeight w:val="564"/>
        </w:trPr>
        <w:tc>
          <w:tcPr>
            <w:tcW w:w="14709" w:type="dxa"/>
            <w:gridSpan w:val="11"/>
          </w:tcPr>
          <w:p w:rsidR="0066135C" w:rsidRPr="006A5879" w:rsidRDefault="0066135C" w:rsidP="00DB4289">
            <w:pPr>
              <w:autoSpaceDE w:val="0"/>
              <w:ind w:left="0" w:firstLine="0"/>
              <w:rPr>
                <w:b/>
                <w:sz w:val="20"/>
                <w:szCs w:val="20"/>
              </w:rPr>
            </w:pPr>
            <w:r>
              <w:rPr>
                <w:b/>
                <w:sz w:val="20"/>
                <w:szCs w:val="20"/>
              </w:rPr>
              <w:t xml:space="preserve">Здание производственно-бытовое с ремонтно-механическими и сборочными цехами (инв. № 001/00/00010049), здание деревообрабатывающего цеха (инв. № 001/00/00010050), здание </w:t>
            </w:r>
            <w:proofErr w:type="spellStart"/>
            <w:r>
              <w:rPr>
                <w:b/>
                <w:sz w:val="20"/>
                <w:szCs w:val="20"/>
              </w:rPr>
              <w:t>теплоцентра</w:t>
            </w:r>
            <w:proofErr w:type="spellEnd"/>
            <w:r>
              <w:rPr>
                <w:b/>
                <w:sz w:val="20"/>
                <w:szCs w:val="20"/>
              </w:rPr>
              <w:t xml:space="preserve"> (инв. № 001/00/00010056)</w:t>
            </w:r>
          </w:p>
        </w:tc>
      </w:tr>
      <w:tr w:rsidR="0066135C" w:rsidRPr="006A5879" w:rsidTr="00DB4289">
        <w:trPr>
          <w:trHeight w:val="282"/>
        </w:trPr>
        <w:tc>
          <w:tcPr>
            <w:tcW w:w="559" w:type="dxa"/>
            <w:vAlign w:val="center"/>
          </w:tcPr>
          <w:p w:rsidR="0066135C" w:rsidRPr="006A5879" w:rsidRDefault="0066135C" w:rsidP="00DB4289">
            <w:pPr>
              <w:autoSpaceDE w:val="0"/>
              <w:ind w:left="0" w:firstLine="0"/>
              <w:rPr>
                <w:sz w:val="20"/>
                <w:szCs w:val="20"/>
              </w:rPr>
            </w:pPr>
            <w:r>
              <w:rPr>
                <w:sz w:val="20"/>
                <w:szCs w:val="20"/>
              </w:rPr>
              <w:t>1.</w:t>
            </w:r>
          </w:p>
        </w:tc>
        <w:tc>
          <w:tcPr>
            <w:tcW w:w="2414" w:type="dxa"/>
            <w:vAlign w:val="center"/>
          </w:tcPr>
          <w:p w:rsidR="0066135C" w:rsidRPr="006A5879" w:rsidRDefault="0066135C" w:rsidP="00DB4289">
            <w:pPr>
              <w:autoSpaceDE w:val="0"/>
              <w:ind w:left="0" w:firstLine="0"/>
              <w:rPr>
                <w:sz w:val="20"/>
                <w:szCs w:val="20"/>
              </w:rPr>
            </w:pPr>
            <w:r>
              <w:rPr>
                <w:sz w:val="20"/>
                <w:szCs w:val="20"/>
              </w:rPr>
              <w:t>Административные</w:t>
            </w:r>
          </w:p>
        </w:tc>
        <w:tc>
          <w:tcPr>
            <w:tcW w:w="1376" w:type="dxa"/>
            <w:vAlign w:val="center"/>
          </w:tcPr>
          <w:p w:rsidR="0066135C" w:rsidRPr="006A5879" w:rsidRDefault="0066135C" w:rsidP="00DB4289">
            <w:pPr>
              <w:autoSpaceDE w:val="0"/>
              <w:ind w:left="0" w:firstLine="0"/>
              <w:rPr>
                <w:sz w:val="20"/>
                <w:szCs w:val="20"/>
              </w:rPr>
            </w:pPr>
            <w:r>
              <w:rPr>
                <w:sz w:val="20"/>
                <w:szCs w:val="20"/>
              </w:rPr>
              <w:t>2/18</w:t>
            </w:r>
          </w:p>
        </w:tc>
        <w:tc>
          <w:tcPr>
            <w:tcW w:w="849" w:type="dxa"/>
            <w:vAlign w:val="center"/>
          </w:tcPr>
          <w:p w:rsidR="0066135C" w:rsidRPr="006A5879" w:rsidRDefault="0066135C" w:rsidP="00DB4289">
            <w:pPr>
              <w:autoSpaceDE w:val="0"/>
              <w:ind w:left="0" w:firstLine="0"/>
              <w:rPr>
                <w:sz w:val="20"/>
                <w:szCs w:val="20"/>
              </w:rPr>
            </w:pPr>
            <w:r>
              <w:rPr>
                <w:sz w:val="20"/>
                <w:szCs w:val="20"/>
              </w:rPr>
              <w:t>1/2</w:t>
            </w:r>
          </w:p>
        </w:tc>
        <w:tc>
          <w:tcPr>
            <w:tcW w:w="1556" w:type="dxa"/>
            <w:vAlign w:val="center"/>
          </w:tcPr>
          <w:p w:rsidR="0066135C" w:rsidRPr="006A5879" w:rsidRDefault="0066135C" w:rsidP="00DB4289">
            <w:pPr>
              <w:autoSpaceDE w:val="0"/>
              <w:ind w:left="0" w:firstLine="0"/>
              <w:rPr>
                <w:sz w:val="20"/>
                <w:szCs w:val="20"/>
              </w:rPr>
            </w:pPr>
            <w:r>
              <w:rPr>
                <w:sz w:val="20"/>
                <w:szCs w:val="20"/>
              </w:rPr>
              <w:t>24,4/294,5</w:t>
            </w:r>
          </w:p>
        </w:tc>
        <w:tc>
          <w:tcPr>
            <w:tcW w:w="1434" w:type="dxa"/>
            <w:vAlign w:val="center"/>
          </w:tcPr>
          <w:p w:rsidR="0066135C" w:rsidRPr="006A5879" w:rsidRDefault="0066135C" w:rsidP="00DB4289">
            <w:pPr>
              <w:autoSpaceDE w:val="0"/>
              <w:ind w:left="0" w:firstLine="0"/>
              <w:rPr>
                <w:sz w:val="20"/>
                <w:szCs w:val="20"/>
              </w:rPr>
            </w:pPr>
            <w:r>
              <w:rPr>
                <w:sz w:val="20"/>
                <w:szCs w:val="20"/>
              </w:rPr>
              <w:t>Линолеум</w:t>
            </w:r>
          </w:p>
        </w:tc>
        <w:tc>
          <w:tcPr>
            <w:tcW w:w="1088" w:type="dxa"/>
            <w:vAlign w:val="center"/>
          </w:tcPr>
          <w:p w:rsidR="0066135C" w:rsidRPr="006A5879" w:rsidRDefault="0066135C" w:rsidP="00DB4289">
            <w:pPr>
              <w:autoSpaceDE w:val="0"/>
              <w:ind w:left="0" w:firstLine="0"/>
              <w:rPr>
                <w:sz w:val="20"/>
                <w:szCs w:val="20"/>
              </w:rPr>
            </w:pPr>
            <w:r>
              <w:rPr>
                <w:sz w:val="20"/>
                <w:szCs w:val="20"/>
              </w:rPr>
              <w:t>Обои</w:t>
            </w:r>
          </w:p>
        </w:tc>
        <w:tc>
          <w:tcPr>
            <w:tcW w:w="1747" w:type="dxa"/>
            <w:vAlign w:val="center"/>
          </w:tcPr>
          <w:p w:rsidR="0066135C" w:rsidRPr="006A5879" w:rsidRDefault="0066135C" w:rsidP="00DB4289">
            <w:pPr>
              <w:autoSpaceDE w:val="0"/>
              <w:ind w:left="0" w:firstLine="0"/>
              <w:rPr>
                <w:sz w:val="20"/>
                <w:szCs w:val="20"/>
              </w:rPr>
            </w:pPr>
            <w:proofErr w:type="spellStart"/>
            <w:r>
              <w:rPr>
                <w:sz w:val="20"/>
                <w:szCs w:val="20"/>
              </w:rPr>
              <w:t>Гипсокартон</w:t>
            </w:r>
            <w:proofErr w:type="spellEnd"/>
          </w:p>
        </w:tc>
        <w:tc>
          <w:tcPr>
            <w:tcW w:w="1104" w:type="dxa"/>
            <w:vAlign w:val="center"/>
          </w:tcPr>
          <w:p w:rsidR="0066135C" w:rsidRPr="006A5879" w:rsidRDefault="0066135C" w:rsidP="00DB4289">
            <w:pPr>
              <w:autoSpaceDE w:val="0"/>
              <w:ind w:left="0" w:firstLine="0"/>
              <w:rPr>
                <w:sz w:val="20"/>
                <w:szCs w:val="20"/>
              </w:rPr>
            </w:pPr>
            <w:r>
              <w:rPr>
                <w:sz w:val="20"/>
                <w:szCs w:val="20"/>
              </w:rPr>
              <w:t>Дерево</w:t>
            </w:r>
          </w:p>
        </w:tc>
        <w:tc>
          <w:tcPr>
            <w:tcW w:w="1555" w:type="dxa"/>
            <w:vAlign w:val="center"/>
          </w:tcPr>
          <w:p w:rsidR="0066135C" w:rsidRPr="006A5879" w:rsidRDefault="0066135C" w:rsidP="00DB4289">
            <w:pPr>
              <w:autoSpaceDE w:val="0"/>
              <w:ind w:left="0" w:firstLine="0"/>
              <w:rPr>
                <w:sz w:val="20"/>
                <w:szCs w:val="20"/>
              </w:rPr>
            </w:pPr>
            <w:r>
              <w:rPr>
                <w:sz w:val="20"/>
                <w:szCs w:val="20"/>
              </w:rPr>
              <w:t>Отсутствуют</w:t>
            </w:r>
          </w:p>
        </w:tc>
        <w:tc>
          <w:tcPr>
            <w:tcW w:w="1027" w:type="dxa"/>
            <w:vMerge w:val="restart"/>
            <w:vAlign w:val="center"/>
          </w:tcPr>
          <w:p w:rsidR="0066135C" w:rsidRPr="006A5879" w:rsidRDefault="0066135C" w:rsidP="00DB4289">
            <w:pPr>
              <w:autoSpaceDE w:val="0"/>
              <w:ind w:left="0" w:firstLine="0"/>
              <w:rPr>
                <w:sz w:val="20"/>
                <w:szCs w:val="20"/>
              </w:rPr>
            </w:pPr>
            <w:r>
              <w:rPr>
                <w:sz w:val="20"/>
                <w:szCs w:val="20"/>
              </w:rPr>
              <w:t>1830,80</w:t>
            </w:r>
          </w:p>
        </w:tc>
      </w:tr>
      <w:tr w:rsidR="0066135C" w:rsidRPr="006A5879" w:rsidTr="00DB4289">
        <w:trPr>
          <w:trHeight w:val="564"/>
        </w:trPr>
        <w:tc>
          <w:tcPr>
            <w:tcW w:w="559" w:type="dxa"/>
            <w:vAlign w:val="center"/>
          </w:tcPr>
          <w:p w:rsidR="0066135C" w:rsidRPr="006A5879" w:rsidRDefault="0066135C" w:rsidP="00DB4289">
            <w:pPr>
              <w:autoSpaceDE w:val="0"/>
              <w:ind w:left="0" w:firstLine="0"/>
              <w:rPr>
                <w:sz w:val="20"/>
                <w:szCs w:val="20"/>
              </w:rPr>
            </w:pPr>
            <w:r>
              <w:rPr>
                <w:sz w:val="20"/>
                <w:szCs w:val="20"/>
              </w:rPr>
              <w:t>2.</w:t>
            </w:r>
          </w:p>
        </w:tc>
        <w:tc>
          <w:tcPr>
            <w:tcW w:w="2414" w:type="dxa"/>
            <w:vAlign w:val="center"/>
          </w:tcPr>
          <w:p w:rsidR="0066135C" w:rsidRPr="006A5879" w:rsidRDefault="0066135C" w:rsidP="00DB4289">
            <w:pPr>
              <w:autoSpaceDE w:val="0"/>
              <w:ind w:left="0" w:firstLine="0"/>
              <w:rPr>
                <w:sz w:val="20"/>
                <w:szCs w:val="20"/>
              </w:rPr>
            </w:pPr>
            <w:r>
              <w:rPr>
                <w:sz w:val="20"/>
                <w:szCs w:val="20"/>
              </w:rPr>
              <w:t>Производственные</w:t>
            </w:r>
          </w:p>
        </w:tc>
        <w:tc>
          <w:tcPr>
            <w:tcW w:w="1376" w:type="dxa"/>
            <w:vAlign w:val="center"/>
          </w:tcPr>
          <w:p w:rsidR="0066135C" w:rsidRPr="006A5879" w:rsidRDefault="0066135C" w:rsidP="00DB4289">
            <w:pPr>
              <w:autoSpaceDE w:val="0"/>
              <w:ind w:left="0" w:firstLine="0"/>
              <w:rPr>
                <w:sz w:val="20"/>
                <w:szCs w:val="20"/>
              </w:rPr>
            </w:pPr>
            <w:r>
              <w:rPr>
                <w:sz w:val="20"/>
                <w:szCs w:val="20"/>
              </w:rPr>
              <w:t>8</w:t>
            </w:r>
          </w:p>
        </w:tc>
        <w:tc>
          <w:tcPr>
            <w:tcW w:w="849" w:type="dxa"/>
            <w:vAlign w:val="center"/>
          </w:tcPr>
          <w:p w:rsidR="0066135C" w:rsidRPr="006A5879" w:rsidRDefault="0066135C" w:rsidP="00DB4289">
            <w:pPr>
              <w:autoSpaceDE w:val="0"/>
              <w:ind w:left="0" w:firstLine="0"/>
              <w:rPr>
                <w:sz w:val="20"/>
                <w:szCs w:val="20"/>
              </w:rPr>
            </w:pPr>
            <w:r>
              <w:rPr>
                <w:sz w:val="20"/>
                <w:szCs w:val="20"/>
              </w:rPr>
              <w:t>1</w:t>
            </w:r>
          </w:p>
        </w:tc>
        <w:tc>
          <w:tcPr>
            <w:tcW w:w="1556" w:type="dxa"/>
            <w:vAlign w:val="center"/>
          </w:tcPr>
          <w:p w:rsidR="0066135C" w:rsidRPr="006A5879" w:rsidRDefault="0066135C" w:rsidP="00DB4289">
            <w:pPr>
              <w:autoSpaceDE w:val="0"/>
              <w:ind w:left="0" w:firstLine="0"/>
              <w:rPr>
                <w:sz w:val="20"/>
                <w:szCs w:val="20"/>
              </w:rPr>
            </w:pPr>
            <w:r>
              <w:rPr>
                <w:sz w:val="20"/>
                <w:szCs w:val="20"/>
              </w:rPr>
              <w:t>1448,0</w:t>
            </w:r>
          </w:p>
        </w:tc>
        <w:tc>
          <w:tcPr>
            <w:tcW w:w="1434" w:type="dxa"/>
            <w:vAlign w:val="center"/>
          </w:tcPr>
          <w:p w:rsidR="0066135C" w:rsidRPr="006A5879" w:rsidRDefault="0066135C" w:rsidP="00DB4289">
            <w:pPr>
              <w:autoSpaceDE w:val="0"/>
              <w:ind w:left="0" w:firstLine="0"/>
              <w:rPr>
                <w:sz w:val="20"/>
                <w:szCs w:val="20"/>
              </w:rPr>
            </w:pPr>
            <w:r>
              <w:rPr>
                <w:sz w:val="20"/>
                <w:szCs w:val="20"/>
              </w:rPr>
              <w:t>Цемент, кафель</w:t>
            </w:r>
          </w:p>
        </w:tc>
        <w:tc>
          <w:tcPr>
            <w:tcW w:w="1088" w:type="dxa"/>
            <w:vAlign w:val="center"/>
          </w:tcPr>
          <w:p w:rsidR="0066135C" w:rsidRPr="006A5879" w:rsidRDefault="0066135C" w:rsidP="00DB4289">
            <w:pPr>
              <w:autoSpaceDE w:val="0"/>
              <w:ind w:left="0" w:firstLine="0"/>
              <w:rPr>
                <w:sz w:val="20"/>
                <w:szCs w:val="20"/>
              </w:rPr>
            </w:pPr>
            <w:r>
              <w:rPr>
                <w:sz w:val="20"/>
                <w:szCs w:val="20"/>
              </w:rPr>
              <w:t>Окраска</w:t>
            </w:r>
          </w:p>
        </w:tc>
        <w:tc>
          <w:tcPr>
            <w:tcW w:w="1747" w:type="dxa"/>
            <w:vAlign w:val="center"/>
          </w:tcPr>
          <w:p w:rsidR="0066135C" w:rsidRPr="006A5879" w:rsidRDefault="0066135C" w:rsidP="00DB4289">
            <w:pPr>
              <w:autoSpaceDE w:val="0"/>
              <w:ind w:left="0" w:firstLine="0"/>
              <w:rPr>
                <w:sz w:val="20"/>
                <w:szCs w:val="20"/>
              </w:rPr>
            </w:pPr>
            <w:r>
              <w:rPr>
                <w:sz w:val="20"/>
                <w:szCs w:val="20"/>
              </w:rPr>
              <w:t>Побелка</w:t>
            </w:r>
          </w:p>
        </w:tc>
        <w:tc>
          <w:tcPr>
            <w:tcW w:w="1104" w:type="dxa"/>
            <w:vAlign w:val="center"/>
          </w:tcPr>
          <w:p w:rsidR="0066135C" w:rsidRPr="006A5879" w:rsidRDefault="0066135C" w:rsidP="00DB4289">
            <w:pPr>
              <w:autoSpaceDE w:val="0"/>
              <w:ind w:left="0" w:firstLine="0"/>
              <w:rPr>
                <w:sz w:val="20"/>
                <w:szCs w:val="20"/>
              </w:rPr>
            </w:pPr>
            <w:r>
              <w:rPr>
                <w:sz w:val="20"/>
                <w:szCs w:val="20"/>
              </w:rPr>
              <w:t>Дерево</w:t>
            </w:r>
          </w:p>
        </w:tc>
        <w:tc>
          <w:tcPr>
            <w:tcW w:w="1555" w:type="dxa"/>
            <w:vAlign w:val="center"/>
          </w:tcPr>
          <w:p w:rsidR="0066135C" w:rsidRPr="006A5879" w:rsidRDefault="0066135C" w:rsidP="00DB4289">
            <w:pPr>
              <w:autoSpaceDE w:val="0"/>
              <w:ind w:left="0" w:firstLine="0"/>
              <w:rPr>
                <w:sz w:val="20"/>
                <w:szCs w:val="20"/>
              </w:rPr>
            </w:pPr>
            <w:r>
              <w:rPr>
                <w:sz w:val="20"/>
                <w:szCs w:val="20"/>
              </w:rPr>
              <w:t>Отсутствуют</w:t>
            </w:r>
          </w:p>
        </w:tc>
        <w:tc>
          <w:tcPr>
            <w:tcW w:w="1027" w:type="dxa"/>
            <w:vMerge/>
            <w:vAlign w:val="center"/>
          </w:tcPr>
          <w:p w:rsidR="0066135C" w:rsidRPr="006A5879" w:rsidRDefault="0066135C" w:rsidP="00DB4289">
            <w:pPr>
              <w:autoSpaceDE w:val="0"/>
              <w:ind w:left="0" w:firstLine="0"/>
              <w:rPr>
                <w:sz w:val="20"/>
                <w:szCs w:val="20"/>
              </w:rPr>
            </w:pPr>
          </w:p>
        </w:tc>
      </w:tr>
      <w:tr w:rsidR="0066135C" w:rsidRPr="006A5879" w:rsidTr="00DB4289">
        <w:trPr>
          <w:trHeight w:val="564"/>
        </w:trPr>
        <w:tc>
          <w:tcPr>
            <w:tcW w:w="559" w:type="dxa"/>
            <w:vAlign w:val="center"/>
          </w:tcPr>
          <w:p w:rsidR="0066135C" w:rsidRPr="006A5879" w:rsidRDefault="0066135C" w:rsidP="00DB4289">
            <w:pPr>
              <w:autoSpaceDE w:val="0"/>
              <w:ind w:left="0" w:firstLine="0"/>
              <w:rPr>
                <w:sz w:val="20"/>
                <w:szCs w:val="20"/>
              </w:rPr>
            </w:pPr>
            <w:r>
              <w:rPr>
                <w:sz w:val="20"/>
                <w:szCs w:val="20"/>
              </w:rPr>
              <w:t>3.</w:t>
            </w:r>
          </w:p>
        </w:tc>
        <w:tc>
          <w:tcPr>
            <w:tcW w:w="2414" w:type="dxa"/>
            <w:vAlign w:val="center"/>
          </w:tcPr>
          <w:p w:rsidR="0066135C" w:rsidRPr="006A5879" w:rsidRDefault="0066135C" w:rsidP="00DB4289">
            <w:pPr>
              <w:autoSpaceDE w:val="0"/>
              <w:ind w:left="0" w:firstLine="0"/>
              <w:rPr>
                <w:sz w:val="20"/>
                <w:szCs w:val="20"/>
              </w:rPr>
            </w:pPr>
            <w:r>
              <w:rPr>
                <w:sz w:val="20"/>
                <w:szCs w:val="20"/>
              </w:rPr>
              <w:t>Санитарно-гигиенические</w:t>
            </w:r>
          </w:p>
        </w:tc>
        <w:tc>
          <w:tcPr>
            <w:tcW w:w="1376" w:type="dxa"/>
            <w:vAlign w:val="center"/>
          </w:tcPr>
          <w:p w:rsidR="0066135C" w:rsidRPr="006A5879" w:rsidRDefault="0066135C" w:rsidP="00DB4289">
            <w:pPr>
              <w:autoSpaceDE w:val="0"/>
              <w:ind w:left="0" w:firstLine="0"/>
              <w:rPr>
                <w:sz w:val="20"/>
                <w:szCs w:val="20"/>
              </w:rPr>
            </w:pPr>
            <w:r>
              <w:rPr>
                <w:sz w:val="20"/>
                <w:szCs w:val="20"/>
              </w:rPr>
              <w:t>12/1</w:t>
            </w:r>
          </w:p>
        </w:tc>
        <w:tc>
          <w:tcPr>
            <w:tcW w:w="849" w:type="dxa"/>
            <w:vAlign w:val="center"/>
          </w:tcPr>
          <w:p w:rsidR="0066135C" w:rsidRPr="006A5879" w:rsidRDefault="0066135C" w:rsidP="00DB4289">
            <w:pPr>
              <w:autoSpaceDE w:val="0"/>
              <w:ind w:left="0" w:firstLine="0"/>
              <w:rPr>
                <w:sz w:val="20"/>
                <w:szCs w:val="20"/>
              </w:rPr>
            </w:pPr>
            <w:r>
              <w:rPr>
                <w:sz w:val="20"/>
                <w:szCs w:val="20"/>
              </w:rPr>
              <w:t>1/2</w:t>
            </w:r>
          </w:p>
        </w:tc>
        <w:tc>
          <w:tcPr>
            <w:tcW w:w="1556" w:type="dxa"/>
            <w:vAlign w:val="center"/>
          </w:tcPr>
          <w:p w:rsidR="0066135C" w:rsidRPr="006A5879" w:rsidRDefault="0066135C" w:rsidP="00DB4289">
            <w:pPr>
              <w:autoSpaceDE w:val="0"/>
              <w:ind w:left="0" w:firstLine="0"/>
              <w:rPr>
                <w:sz w:val="20"/>
                <w:szCs w:val="20"/>
              </w:rPr>
            </w:pPr>
            <w:r>
              <w:rPr>
                <w:sz w:val="20"/>
                <w:szCs w:val="20"/>
              </w:rPr>
              <w:t>180,5/9,4</w:t>
            </w:r>
          </w:p>
        </w:tc>
        <w:tc>
          <w:tcPr>
            <w:tcW w:w="1434" w:type="dxa"/>
            <w:vAlign w:val="center"/>
          </w:tcPr>
          <w:p w:rsidR="0066135C" w:rsidRPr="006A5879" w:rsidRDefault="0066135C" w:rsidP="00DB4289">
            <w:pPr>
              <w:autoSpaceDE w:val="0"/>
              <w:ind w:left="0" w:firstLine="0"/>
              <w:rPr>
                <w:sz w:val="20"/>
                <w:szCs w:val="20"/>
              </w:rPr>
            </w:pPr>
            <w:r>
              <w:rPr>
                <w:sz w:val="20"/>
                <w:szCs w:val="20"/>
              </w:rPr>
              <w:t>Линолеум, кафель</w:t>
            </w:r>
          </w:p>
        </w:tc>
        <w:tc>
          <w:tcPr>
            <w:tcW w:w="1088" w:type="dxa"/>
            <w:vAlign w:val="center"/>
          </w:tcPr>
          <w:p w:rsidR="0066135C" w:rsidRPr="006A5879" w:rsidRDefault="0066135C" w:rsidP="00DB4289">
            <w:pPr>
              <w:autoSpaceDE w:val="0"/>
              <w:ind w:left="0" w:firstLine="0"/>
              <w:rPr>
                <w:sz w:val="20"/>
                <w:szCs w:val="20"/>
              </w:rPr>
            </w:pPr>
            <w:r>
              <w:rPr>
                <w:sz w:val="20"/>
                <w:szCs w:val="20"/>
              </w:rPr>
              <w:t>Кафель</w:t>
            </w:r>
          </w:p>
        </w:tc>
        <w:tc>
          <w:tcPr>
            <w:tcW w:w="1747" w:type="dxa"/>
            <w:vAlign w:val="center"/>
          </w:tcPr>
          <w:p w:rsidR="0066135C" w:rsidRPr="006A5879" w:rsidRDefault="0066135C" w:rsidP="00DB4289">
            <w:pPr>
              <w:autoSpaceDE w:val="0"/>
              <w:ind w:left="0" w:firstLine="0"/>
              <w:rPr>
                <w:sz w:val="20"/>
                <w:szCs w:val="20"/>
              </w:rPr>
            </w:pPr>
            <w:r>
              <w:rPr>
                <w:sz w:val="20"/>
                <w:szCs w:val="20"/>
              </w:rPr>
              <w:t>Побелка</w:t>
            </w:r>
          </w:p>
        </w:tc>
        <w:tc>
          <w:tcPr>
            <w:tcW w:w="1104" w:type="dxa"/>
            <w:vAlign w:val="center"/>
          </w:tcPr>
          <w:p w:rsidR="0066135C" w:rsidRPr="006A5879" w:rsidRDefault="0066135C" w:rsidP="00DB4289">
            <w:pPr>
              <w:autoSpaceDE w:val="0"/>
              <w:ind w:left="0" w:firstLine="0"/>
              <w:rPr>
                <w:sz w:val="20"/>
                <w:szCs w:val="20"/>
              </w:rPr>
            </w:pPr>
            <w:r>
              <w:rPr>
                <w:sz w:val="20"/>
                <w:szCs w:val="20"/>
              </w:rPr>
              <w:t>Прессованное дерево</w:t>
            </w:r>
          </w:p>
        </w:tc>
        <w:tc>
          <w:tcPr>
            <w:tcW w:w="1555" w:type="dxa"/>
            <w:vAlign w:val="center"/>
          </w:tcPr>
          <w:p w:rsidR="0066135C" w:rsidRPr="006A5879" w:rsidRDefault="0066135C" w:rsidP="00DB4289">
            <w:pPr>
              <w:autoSpaceDE w:val="0"/>
              <w:ind w:left="0" w:firstLine="0"/>
              <w:rPr>
                <w:sz w:val="20"/>
                <w:szCs w:val="20"/>
              </w:rPr>
            </w:pPr>
            <w:r>
              <w:rPr>
                <w:sz w:val="20"/>
                <w:szCs w:val="20"/>
              </w:rPr>
              <w:t>6</w:t>
            </w:r>
          </w:p>
        </w:tc>
        <w:tc>
          <w:tcPr>
            <w:tcW w:w="1027" w:type="dxa"/>
            <w:vMerge/>
            <w:vAlign w:val="center"/>
          </w:tcPr>
          <w:p w:rsidR="0066135C" w:rsidRPr="006A5879" w:rsidRDefault="0066135C" w:rsidP="00DB4289">
            <w:pPr>
              <w:autoSpaceDE w:val="0"/>
              <w:ind w:left="0" w:firstLine="0"/>
              <w:rPr>
                <w:sz w:val="20"/>
                <w:szCs w:val="20"/>
              </w:rPr>
            </w:pPr>
          </w:p>
        </w:tc>
      </w:tr>
      <w:tr w:rsidR="0066135C" w:rsidRPr="006A5879" w:rsidTr="00DB4289">
        <w:trPr>
          <w:trHeight w:val="846"/>
        </w:trPr>
        <w:tc>
          <w:tcPr>
            <w:tcW w:w="559" w:type="dxa"/>
            <w:vAlign w:val="center"/>
          </w:tcPr>
          <w:p w:rsidR="0066135C" w:rsidRPr="006A5879" w:rsidRDefault="0066135C" w:rsidP="00DB4289">
            <w:pPr>
              <w:autoSpaceDE w:val="0"/>
              <w:ind w:left="0" w:firstLine="0"/>
              <w:rPr>
                <w:sz w:val="20"/>
                <w:szCs w:val="20"/>
              </w:rPr>
            </w:pPr>
            <w:r>
              <w:rPr>
                <w:sz w:val="20"/>
                <w:szCs w:val="20"/>
              </w:rPr>
              <w:t>4.</w:t>
            </w:r>
          </w:p>
        </w:tc>
        <w:tc>
          <w:tcPr>
            <w:tcW w:w="2414" w:type="dxa"/>
            <w:vAlign w:val="center"/>
          </w:tcPr>
          <w:p w:rsidR="0066135C" w:rsidRPr="006A5879" w:rsidRDefault="0066135C" w:rsidP="00DB4289">
            <w:pPr>
              <w:autoSpaceDE w:val="0"/>
              <w:ind w:left="0" w:firstLine="0"/>
              <w:rPr>
                <w:sz w:val="20"/>
                <w:szCs w:val="20"/>
              </w:rPr>
            </w:pPr>
            <w:r>
              <w:rPr>
                <w:sz w:val="20"/>
                <w:szCs w:val="20"/>
              </w:rPr>
              <w:t>Коридоры, лестничные площадки, холлы</w:t>
            </w:r>
          </w:p>
        </w:tc>
        <w:tc>
          <w:tcPr>
            <w:tcW w:w="1376" w:type="dxa"/>
            <w:vAlign w:val="center"/>
          </w:tcPr>
          <w:p w:rsidR="0066135C" w:rsidRPr="006A5879" w:rsidRDefault="0066135C" w:rsidP="00DB4289">
            <w:pPr>
              <w:autoSpaceDE w:val="0"/>
              <w:ind w:left="0" w:firstLine="0"/>
              <w:rPr>
                <w:sz w:val="20"/>
                <w:szCs w:val="20"/>
              </w:rPr>
            </w:pPr>
            <w:r>
              <w:rPr>
                <w:sz w:val="20"/>
                <w:szCs w:val="20"/>
              </w:rPr>
              <w:t>7</w:t>
            </w:r>
          </w:p>
        </w:tc>
        <w:tc>
          <w:tcPr>
            <w:tcW w:w="849" w:type="dxa"/>
            <w:vAlign w:val="center"/>
          </w:tcPr>
          <w:p w:rsidR="0066135C" w:rsidRPr="006A5879" w:rsidRDefault="0066135C" w:rsidP="00DB4289">
            <w:pPr>
              <w:autoSpaceDE w:val="0"/>
              <w:ind w:left="0" w:firstLine="0"/>
              <w:rPr>
                <w:sz w:val="20"/>
                <w:szCs w:val="20"/>
              </w:rPr>
            </w:pPr>
            <w:r>
              <w:rPr>
                <w:sz w:val="20"/>
                <w:szCs w:val="20"/>
              </w:rPr>
              <w:t>1/2</w:t>
            </w:r>
          </w:p>
        </w:tc>
        <w:tc>
          <w:tcPr>
            <w:tcW w:w="1556" w:type="dxa"/>
            <w:vAlign w:val="center"/>
          </w:tcPr>
          <w:p w:rsidR="0066135C" w:rsidRPr="006A5879" w:rsidRDefault="0066135C" w:rsidP="00DB4289">
            <w:pPr>
              <w:autoSpaceDE w:val="0"/>
              <w:ind w:left="0" w:firstLine="0"/>
              <w:rPr>
                <w:sz w:val="20"/>
                <w:szCs w:val="20"/>
              </w:rPr>
            </w:pPr>
            <w:r>
              <w:rPr>
                <w:sz w:val="20"/>
                <w:szCs w:val="20"/>
              </w:rPr>
              <w:t>183,0/124,0</w:t>
            </w:r>
          </w:p>
        </w:tc>
        <w:tc>
          <w:tcPr>
            <w:tcW w:w="1434" w:type="dxa"/>
            <w:vAlign w:val="center"/>
          </w:tcPr>
          <w:p w:rsidR="0066135C" w:rsidRPr="006A5879" w:rsidRDefault="0066135C" w:rsidP="00DB4289">
            <w:pPr>
              <w:autoSpaceDE w:val="0"/>
              <w:ind w:left="0" w:firstLine="0"/>
              <w:rPr>
                <w:sz w:val="20"/>
                <w:szCs w:val="20"/>
              </w:rPr>
            </w:pPr>
            <w:r>
              <w:rPr>
                <w:sz w:val="20"/>
                <w:szCs w:val="20"/>
              </w:rPr>
              <w:t>Цемент, кафель</w:t>
            </w:r>
          </w:p>
        </w:tc>
        <w:tc>
          <w:tcPr>
            <w:tcW w:w="1088" w:type="dxa"/>
            <w:vAlign w:val="center"/>
          </w:tcPr>
          <w:p w:rsidR="0066135C" w:rsidRPr="006A5879" w:rsidRDefault="0066135C" w:rsidP="00DB4289">
            <w:pPr>
              <w:autoSpaceDE w:val="0"/>
              <w:ind w:left="0" w:firstLine="0"/>
              <w:rPr>
                <w:sz w:val="20"/>
                <w:szCs w:val="20"/>
              </w:rPr>
            </w:pPr>
            <w:r>
              <w:rPr>
                <w:sz w:val="20"/>
                <w:szCs w:val="20"/>
              </w:rPr>
              <w:t>Окраска</w:t>
            </w:r>
          </w:p>
        </w:tc>
        <w:tc>
          <w:tcPr>
            <w:tcW w:w="1747" w:type="dxa"/>
            <w:vAlign w:val="center"/>
          </w:tcPr>
          <w:p w:rsidR="0066135C" w:rsidRPr="006A5879" w:rsidRDefault="0066135C" w:rsidP="00DB4289">
            <w:pPr>
              <w:autoSpaceDE w:val="0"/>
              <w:ind w:left="0" w:firstLine="0"/>
              <w:rPr>
                <w:sz w:val="20"/>
                <w:szCs w:val="20"/>
              </w:rPr>
            </w:pPr>
            <w:r>
              <w:rPr>
                <w:sz w:val="20"/>
                <w:szCs w:val="20"/>
              </w:rPr>
              <w:t>Побелка</w:t>
            </w:r>
          </w:p>
        </w:tc>
        <w:tc>
          <w:tcPr>
            <w:tcW w:w="1104" w:type="dxa"/>
            <w:vAlign w:val="center"/>
          </w:tcPr>
          <w:p w:rsidR="0066135C" w:rsidRPr="006A5879" w:rsidRDefault="0066135C" w:rsidP="00DB4289">
            <w:pPr>
              <w:autoSpaceDE w:val="0"/>
              <w:ind w:left="0" w:firstLine="0"/>
              <w:rPr>
                <w:sz w:val="20"/>
                <w:szCs w:val="20"/>
              </w:rPr>
            </w:pPr>
            <w:r>
              <w:rPr>
                <w:sz w:val="20"/>
                <w:szCs w:val="20"/>
              </w:rPr>
              <w:t>Дерево</w:t>
            </w:r>
          </w:p>
        </w:tc>
        <w:tc>
          <w:tcPr>
            <w:tcW w:w="1555" w:type="dxa"/>
            <w:vAlign w:val="center"/>
          </w:tcPr>
          <w:p w:rsidR="0066135C" w:rsidRPr="006A5879" w:rsidRDefault="0066135C" w:rsidP="00DB4289">
            <w:pPr>
              <w:autoSpaceDE w:val="0"/>
              <w:ind w:left="0" w:firstLine="0"/>
              <w:rPr>
                <w:sz w:val="20"/>
                <w:szCs w:val="20"/>
              </w:rPr>
            </w:pPr>
            <w:r>
              <w:rPr>
                <w:sz w:val="20"/>
                <w:szCs w:val="20"/>
              </w:rPr>
              <w:t>Отсутствуют</w:t>
            </w:r>
          </w:p>
        </w:tc>
        <w:tc>
          <w:tcPr>
            <w:tcW w:w="1027" w:type="dxa"/>
            <w:vMerge/>
            <w:vAlign w:val="center"/>
          </w:tcPr>
          <w:p w:rsidR="0066135C" w:rsidRPr="006A5879" w:rsidRDefault="0066135C" w:rsidP="00DB4289">
            <w:pPr>
              <w:autoSpaceDE w:val="0"/>
              <w:ind w:left="0" w:firstLine="0"/>
              <w:rPr>
                <w:sz w:val="20"/>
                <w:szCs w:val="20"/>
              </w:rPr>
            </w:pPr>
          </w:p>
        </w:tc>
      </w:tr>
      <w:tr w:rsidR="0066135C" w:rsidRPr="006A5879" w:rsidTr="00DB4289">
        <w:trPr>
          <w:trHeight w:val="564"/>
        </w:trPr>
        <w:tc>
          <w:tcPr>
            <w:tcW w:w="559" w:type="dxa"/>
            <w:vAlign w:val="center"/>
          </w:tcPr>
          <w:p w:rsidR="0066135C" w:rsidRPr="006A5879" w:rsidRDefault="0066135C" w:rsidP="00DB4289">
            <w:pPr>
              <w:autoSpaceDE w:val="0"/>
              <w:ind w:left="0" w:firstLine="0"/>
              <w:rPr>
                <w:sz w:val="20"/>
                <w:szCs w:val="20"/>
              </w:rPr>
            </w:pPr>
            <w:r>
              <w:rPr>
                <w:sz w:val="20"/>
                <w:szCs w:val="20"/>
              </w:rPr>
              <w:t>5.</w:t>
            </w:r>
          </w:p>
        </w:tc>
        <w:tc>
          <w:tcPr>
            <w:tcW w:w="2414" w:type="dxa"/>
            <w:vAlign w:val="center"/>
          </w:tcPr>
          <w:p w:rsidR="0066135C" w:rsidRPr="006A5879" w:rsidRDefault="0066135C" w:rsidP="00DB4289">
            <w:pPr>
              <w:autoSpaceDE w:val="0"/>
              <w:ind w:left="0" w:firstLine="0"/>
              <w:rPr>
                <w:sz w:val="20"/>
                <w:szCs w:val="20"/>
              </w:rPr>
            </w:pPr>
            <w:r>
              <w:rPr>
                <w:sz w:val="20"/>
                <w:szCs w:val="20"/>
              </w:rPr>
              <w:t>Комнаты приема пищи</w:t>
            </w:r>
          </w:p>
        </w:tc>
        <w:tc>
          <w:tcPr>
            <w:tcW w:w="1376" w:type="dxa"/>
            <w:vAlign w:val="center"/>
          </w:tcPr>
          <w:p w:rsidR="0066135C" w:rsidRPr="006A5879" w:rsidRDefault="0066135C" w:rsidP="00DB4289">
            <w:pPr>
              <w:autoSpaceDE w:val="0"/>
              <w:ind w:left="0" w:firstLine="0"/>
              <w:rPr>
                <w:sz w:val="20"/>
                <w:szCs w:val="20"/>
              </w:rPr>
            </w:pPr>
            <w:r>
              <w:rPr>
                <w:sz w:val="20"/>
                <w:szCs w:val="20"/>
              </w:rPr>
              <w:t>2</w:t>
            </w:r>
          </w:p>
        </w:tc>
        <w:tc>
          <w:tcPr>
            <w:tcW w:w="849" w:type="dxa"/>
            <w:vAlign w:val="center"/>
          </w:tcPr>
          <w:p w:rsidR="0066135C" w:rsidRPr="006A5879" w:rsidRDefault="0066135C" w:rsidP="00DB4289">
            <w:pPr>
              <w:autoSpaceDE w:val="0"/>
              <w:ind w:left="0" w:firstLine="0"/>
              <w:rPr>
                <w:sz w:val="20"/>
                <w:szCs w:val="20"/>
              </w:rPr>
            </w:pPr>
            <w:r>
              <w:rPr>
                <w:sz w:val="20"/>
                <w:szCs w:val="20"/>
              </w:rPr>
              <w:t>2</w:t>
            </w:r>
          </w:p>
        </w:tc>
        <w:tc>
          <w:tcPr>
            <w:tcW w:w="1556" w:type="dxa"/>
            <w:vAlign w:val="center"/>
          </w:tcPr>
          <w:p w:rsidR="0066135C" w:rsidRPr="006A5879" w:rsidRDefault="0066135C" w:rsidP="00DB4289">
            <w:pPr>
              <w:autoSpaceDE w:val="0"/>
              <w:ind w:left="0" w:firstLine="0"/>
              <w:rPr>
                <w:sz w:val="20"/>
                <w:szCs w:val="20"/>
              </w:rPr>
            </w:pPr>
            <w:r>
              <w:rPr>
                <w:sz w:val="20"/>
                <w:szCs w:val="20"/>
              </w:rPr>
              <w:t>60,8</w:t>
            </w:r>
          </w:p>
        </w:tc>
        <w:tc>
          <w:tcPr>
            <w:tcW w:w="1434" w:type="dxa"/>
            <w:vAlign w:val="center"/>
          </w:tcPr>
          <w:p w:rsidR="0066135C" w:rsidRPr="006A5879" w:rsidRDefault="0066135C" w:rsidP="00DB4289">
            <w:pPr>
              <w:autoSpaceDE w:val="0"/>
              <w:ind w:left="0" w:firstLine="0"/>
              <w:rPr>
                <w:sz w:val="20"/>
                <w:szCs w:val="20"/>
              </w:rPr>
            </w:pPr>
            <w:r>
              <w:rPr>
                <w:sz w:val="20"/>
                <w:szCs w:val="20"/>
              </w:rPr>
              <w:t>Линолеум, кафель</w:t>
            </w:r>
          </w:p>
        </w:tc>
        <w:tc>
          <w:tcPr>
            <w:tcW w:w="1088" w:type="dxa"/>
            <w:vAlign w:val="center"/>
          </w:tcPr>
          <w:p w:rsidR="0066135C" w:rsidRPr="006A5879" w:rsidRDefault="0066135C" w:rsidP="00DB4289">
            <w:pPr>
              <w:autoSpaceDE w:val="0"/>
              <w:ind w:left="0" w:firstLine="0"/>
              <w:rPr>
                <w:sz w:val="20"/>
                <w:szCs w:val="20"/>
              </w:rPr>
            </w:pPr>
            <w:r>
              <w:rPr>
                <w:sz w:val="20"/>
                <w:szCs w:val="20"/>
              </w:rPr>
              <w:t>Кафель, обои</w:t>
            </w:r>
          </w:p>
        </w:tc>
        <w:tc>
          <w:tcPr>
            <w:tcW w:w="1747" w:type="dxa"/>
            <w:vAlign w:val="center"/>
          </w:tcPr>
          <w:p w:rsidR="0066135C" w:rsidRPr="006A5879" w:rsidRDefault="0066135C" w:rsidP="00DB4289">
            <w:pPr>
              <w:autoSpaceDE w:val="0"/>
              <w:ind w:left="0" w:firstLine="0"/>
              <w:rPr>
                <w:sz w:val="20"/>
                <w:szCs w:val="20"/>
              </w:rPr>
            </w:pPr>
            <w:proofErr w:type="spellStart"/>
            <w:r>
              <w:rPr>
                <w:sz w:val="20"/>
                <w:szCs w:val="20"/>
              </w:rPr>
              <w:t>Гипсокартон</w:t>
            </w:r>
            <w:proofErr w:type="spellEnd"/>
          </w:p>
        </w:tc>
        <w:tc>
          <w:tcPr>
            <w:tcW w:w="1104" w:type="dxa"/>
            <w:vAlign w:val="center"/>
          </w:tcPr>
          <w:p w:rsidR="0066135C" w:rsidRPr="006A5879" w:rsidRDefault="0066135C" w:rsidP="00DB4289">
            <w:pPr>
              <w:autoSpaceDE w:val="0"/>
              <w:ind w:left="0" w:firstLine="0"/>
              <w:rPr>
                <w:sz w:val="20"/>
                <w:szCs w:val="20"/>
              </w:rPr>
            </w:pPr>
            <w:r>
              <w:rPr>
                <w:sz w:val="20"/>
                <w:szCs w:val="20"/>
              </w:rPr>
              <w:t>Дерево</w:t>
            </w:r>
          </w:p>
        </w:tc>
        <w:tc>
          <w:tcPr>
            <w:tcW w:w="1555" w:type="dxa"/>
            <w:vAlign w:val="center"/>
          </w:tcPr>
          <w:p w:rsidR="0066135C" w:rsidRPr="006A5879" w:rsidRDefault="0066135C" w:rsidP="00DB4289">
            <w:pPr>
              <w:autoSpaceDE w:val="0"/>
              <w:ind w:left="0" w:firstLine="0"/>
              <w:rPr>
                <w:sz w:val="20"/>
                <w:szCs w:val="20"/>
              </w:rPr>
            </w:pPr>
            <w:r>
              <w:rPr>
                <w:sz w:val="20"/>
                <w:szCs w:val="20"/>
              </w:rPr>
              <w:t>Отсутствуют</w:t>
            </w:r>
          </w:p>
        </w:tc>
        <w:tc>
          <w:tcPr>
            <w:tcW w:w="1027" w:type="dxa"/>
            <w:vMerge/>
            <w:vAlign w:val="center"/>
          </w:tcPr>
          <w:p w:rsidR="0066135C" w:rsidRPr="006A5879" w:rsidRDefault="0066135C" w:rsidP="00DB4289">
            <w:pPr>
              <w:autoSpaceDE w:val="0"/>
              <w:ind w:left="0" w:firstLine="0"/>
              <w:rPr>
                <w:sz w:val="20"/>
                <w:szCs w:val="20"/>
              </w:rPr>
            </w:pPr>
          </w:p>
        </w:tc>
      </w:tr>
      <w:tr w:rsidR="0066135C" w:rsidRPr="006A5879" w:rsidTr="00DB4289">
        <w:trPr>
          <w:trHeight w:val="295"/>
        </w:trPr>
        <w:tc>
          <w:tcPr>
            <w:tcW w:w="5198" w:type="dxa"/>
            <w:gridSpan w:val="4"/>
            <w:vAlign w:val="center"/>
          </w:tcPr>
          <w:p w:rsidR="0066135C" w:rsidRPr="006A5879" w:rsidRDefault="0066135C" w:rsidP="00DB4289">
            <w:pPr>
              <w:autoSpaceDE w:val="0"/>
              <w:ind w:left="0" w:firstLine="0"/>
              <w:rPr>
                <w:sz w:val="20"/>
                <w:szCs w:val="20"/>
              </w:rPr>
            </w:pPr>
            <w:r>
              <w:rPr>
                <w:sz w:val="20"/>
                <w:szCs w:val="20"/>
              </w:rPr>
              <w:t>Всего</w:t>
            </w:r>
          </w:p>
        </w:tc>
        <w:tc>
          <w:tcPr>
            <w:tcW w:w="1556" w:type="dxa"/>
            <w:vAlign w:val="center"/>
          </w:tcPr>
          <w:p w:rsidR="0066135C" w:rsidRPr="006A5879" w:rsidRDefault="0066135C" w:rsidP="00DB4289">
            <w:pPr>
              <w:autoSpaceDE w:val="0"/>
              <w:ind w:left="0" w:firstLine="0"/>
              <w:rPr>
                <w:sz w:val="20"/>
                <w:szCs w:val="20"/>
              </w:rPr>
            </w:pPr>
            <w:r>
              <w:rPr>
                <w:sz w:val="20"/>
                <w:szCs w:val="20"/>
              </w:rPr>
              <w:t>2324,60</w:t>
            </w:r>
          </w:p>
        </w:tc>
        <w:tc>
          <w:tcPr>
            <w:tcW w:w="1434" w:type="dxa"/>
            <w:vAlign w:val="center"/>
          </w:tcPr>
          <w:p w:rsidR="0066135C" w:rsidRPr="006A5879" w:rsidRDefault="0066135C" w:rsidP="00DB4289">
            <w:pPr>
              <w:autoSpaceDE w:val="0"/>
              <w:ind w:left="0" w:firstLine="0"/>
              <w:rPr>
                <w:sz w:val="20"/>
                <w:szCs w:val="20"/>
              </w:rPr>
            </w:pPr>
          </w:p>
        </w:tc>
        <w:tc>
          <w:tcPr>
            <w:tcW w:w="1088" w:type="dxa"/>
            <w:vAlign w:val="center"/>
          </w:tcPr>
          <w:p w:rsidR="0066135C" w:rsidRPr="006A5879" w:rsidRDefault="0066135C" w:rsidP="00DB4289">
            <w:pPr>
              <w:autoSpaceDE w:val="0"/>
              <w:ind w:left="0" w:firstLine="0"/>
              <w:rPr>
                <w:sz w:val="20"/>
                <w:szCs w:val="20"/>
              </w:rPr>
            </w:pPr>
          </w:p>
        </w:tc>
        <w:tc>
          <w:tcPr>
            <w:tcW w:w="1747" w:type="dxa"/>
            <w:vAlign w:val="center"/>
          </w:tcPr>
          <w:p w:rsidR="0066135C" w:rsidRPr="006A5879" w:rsidRDefault="0066135C" w:rsidP="00DB4289">
            <w:pPr>
              <w:autoSpaceDE w:val="0"/>
              <w:ind w:left="0" w:firstLine="0"/>
              <w:rPr>
                <w:sz w:val="20"/>
                <w:szCs w:val="20"/>
              </w:rPr>
            </w:pPr>
          </w:p>
        </w:tc>
        <w:tc>
          <w:tcPr>
            <w:tcW w:w="1104" w:type="dxa"/>
            <w:vAlign w:val="center"/>
          </w:tcPr>
          <w:p w:rsidR="0066135C" w:rsidRPr="006A5879" w:rsidRDefault="0066135C" w:rsidP="00DB4289">
            <w:pPr>
              <w:autoSpaceDE w:val="0"/>
              <w:ind w:left="0" w:firstLine="0"/>
              <w:rPr>
                <w:sz w:val="20"/>
                <w:szCs w:val="20"/>
              </w:rPr>
            </w:pPr>
          </w:p>
        </w:tc>
        <w:tc>
          <w:tcPr>
            <w:tcW w:w="1555" w:type="dxa"/>
            <w:vAlign w:val="center"/>
          </w:tcPr>
          <w:p w:rsidR="0066135C" w:rsidRPr="006A5879" w:rsidRDefault="0066135C" w:rsidP="00DB4289">
            <w:pPr>
              <w:autoSpaceDE w:val="0"/>
              <w:ind w:left="0" w:firstLine="0"/>
              <w:rPr>
                <w:sz w:val="20"/>
                <w:szCs w:val="20"/>
              </w:rPr>
            </w:pPr>
          </w:p>
        </w:tc>
        <w:tc>
          <w:tcPr>
            <w:tcW w:w="1027" w:type="dxa"/>
            <w:vAlign w:val="center"/>
          </w:tcPr>
          <w:p w:rsidR="0066135C" w:rsidRPr="006A5879" w:rsidRDefault="0066135C" w:rsidP="00DB4289">
            <w:pPr>
              <w:autoSpaceDE w:val="0"/>
              <w:ind w:left="0" w:firstLine="0"/>
              <w:rPr>
                <w:sz w:val="20"/>
                <w:szCs w:val="20"/>
              </w:rPr>
            </w:pPr>
            <w:r>
              <w:rPr>
                <w:sz w:val="20"/>
                <w:szCs w:val="20"/>
              </w:rPr>
              <w:t>1830,80</w:t>
            </w:r>
          </w:p>
        </w:tc>
      </w:tr>
    </w:tbl>
    <w:p w:rsidR="0066135C" w:rsidRPr="006A5879" w:rsidRDefault="0066135C" w:rsidP="00DB4289">
      <w:pPr>
        <w:ind w:firstLine="709"/>
        <w:rPr>
          <w:b/>
          <w:sz w:val="20"/>
          <w:szCs w:val="20"/>
        </w:rPr>
      </w:pPr>
    </w:p>
    <w:p w:rsidR="0066135C" w:rsidRPr="006A5879" w:rsidRDefault="0066135C" w:rsidP="00DB4289">
      <w:pPr>
        <w:ind w:firstLine="0"/>
        <w:jc w:val="both"/>
        <w:rPr>
          <w:b/>
          <w:sz w:val="20"/>
          <w:szCs w:val="20"/>
        </w:rPr>
      </w:pPr>
      <w:r>
        <w:rPr>
          <w:b/>
          <w:sz w:val="20"/>
          <w:szCs w:val="20"/>
        </w:rPr>
        <w:t>Общая площадь убираемых помещений - 2324,60 м</w:t>
      </w:r>
      <w:proofErr w:type="gramStart"/>
      <w:r>
        <w:rPr>
          <w:b/>
          <w:sz w:val="20"/>
          <w:szCs w:val="20"/>
          <w:vertAlign w:val="superscript"/>
        </w:rPr>
        <w:t>2</w:t>
      </w:r>
      <w:proofErr w:type="gramEnd"/>
      <w:r>
        <w:rPr>
          <w:b/>
          <w:sz w:val="20"/>
          <w:szCs w:val="20"/>
        </w:rPr>
        <w:t>, общая площадь остекления - 1830,80 м</w:t>
      </w:r>
      <w:r>
        <w:rPr>
          <w:b/>
          <w:sz w:val="20"/>
          <w:szCs w:val="20"/>
          <w:vertAlign w:val="superscript"/>
        </w:rPr>
        <w:t>2</w:t>
      </w:r>
      <w:r>
        <w:rPr>
          <w:b/>
          <w:sz w:val="20"/>
          <w:szCs w:val="20"/>
        </w:rPr>
        <w:t>.</w:t>
      </w:r>
    </w:p>
    <w:p w:rsidR="0066135C" w:rsidRPr="006A5879" w:rsidRDefault="0066135C" w:rsidP="00DB4289">
      <w:pPr>
        <w:ind w:firstLine="0"/>
        <w:jc w:val="both"/>
        <w:rPr>
          <w:sz w:val="20"/>
          <w:szCs w:val="20"/>
        </w:rPr>
      </w:pPr>
      <w:r>
        <w:rPr>
          <w:sz w:val="20"/>
          <w:szCs w:val="20"/>
        </w:rPr>
        <w:t>* всего 5 типов помещений:</w:t>
      </w:r>
    </w:p>
    <w:p w:rsidR="0066135C" w:rsidRPr="006A5879" w:rsidRDefault="0066135C" w:rsidP="00DB4289">
      <w:pPr>
        <w:ind w:firstLine="0"/>
        <w:jc w:val="both"/>
        <w:rPr>
          <w:sz w:val="20"/>
          <w:szCs w:val="20"/>
        </w:rPr>
      </w:pPr>
      <w:r>
        <w:rPr>
          <w:sz w:val="20"/>
          <w:szCs w:val="20"/>
        </w:rPr>
        <w:t xml:space="preserve">1. </w:t>
      </w:r>
      <w:proofErr w:type="gramStart"/>
      <w:r>
        <w:rPr>
          <w:sz w:val="20"/>
          <w:szCs w:val="20"/>
        </w:rPr>
        <w:t>Административные (кабинеты руководителей и специалистов), служебные помещения (кассы), переговорные, диспетчерские, серверные, телетайп, бытовки, помещение дежурного, АТС, аппаратные.</w:t>
      </w:r>
      <w:proofErr w:type="gramEnd"/>
    </w:p>
    <w:p w:rsidR="0066135C" w:rsidRPr="006A5879" w:rsidRDefault="0066135C" w:rsidP="00DB4289">
      <w:pPr>
        <w:ind w:firstLine="0"/>
        <w:jc w:val="both"/>
        <w:rPr>
          <w:sz w:val="20"/>
          <w:szCs w:val="20"/>
        </w:rPr>
      </w:pPr>
      <w:r>
        <w:rPr>
          <w:sz w:val="20"/>
          <w:szCs w:val="20"/>
        </w:rPr>
        <w:t>2. Производственные (цеха, камеры хранения, склады, вестибюль, тамбур перед главным входом/выходом в здание, холл)</w:t>
      </w:r>
    </w:p>
    <w:p w:rsidR="0066135C" w:rsidRPr="006A5879" w:rsidRDefault="0066135C" w:rsidP="00DB4289">
      <w:pPr>
        <w:ind w:firstLine="0"/>
        <w:jc w:val="both"/>
        <w:rPr>
          <w:sz w:val="20"/>
          <w:szCs w:val="20"/>
        </w:rPr>
      </w:pPr>
      <w:r>
        <w:rPr>
          <w:sz w:val="20"/>
          <w:szCs w:val="20"/>
        </w:rPr>
        <w:t>3. Санитарно-гигиенические (туалет, раздевалка, умывальные)</w:t>
      </w:r>
    </w:p>
    <w:p w:rsidR="0066135C" w:rsidRPr="006A5879" w:rsidRDefault="0066135C" w:rsidP="00DB4289">
      <w:pPr>
        <w:ind w:firstLine="0"/>
        <w:jc w:val="both"/>
        <w:rPr>
          <w:rFonts w:eastAsia="MS Mincho"/>
          <w:sz w:val="20"/>
          <w:szCs w:val="20"/>
        </w:rPr>
      </w:pPr>
      <w:r>
        <w:rPr>
          <w:sz w:val="20"/>
          <w:szCs w:val="20"/>
        </w:rPr>
        <w:t xml:space="preserve">4. </w:t>
      </w:r>
      <w:r>
        <w:rPr>
          <w:rFonts w:eastAsia="MS Mincho"/>
          <w:sz w:val="20"/>
          <w:szCs w:val="20"/>
        </w:rPr>
        <w:t>Коридоры, холлы, лестничные площадки, перила</w:t>
      </w:r>
    </w:p>
    <w:p w:rsidR="0066135C" w:rsidRPr="006A5879" w:rsidRDefault="0066135C" w:rsidP="00DB4289">
      <w:pPr>
        <w:ind w:firstLine="0"/>
        <w:jc w:val="both"/>
        <w:rPr>
          <w:rFonts w:eastAsia="MS Mincho"/>
          <w:sz w:val="20"/>
          <w:szCs w:val="20"/>
        </w:rPr>
      </w:pPr>
      <w:r>
        <w:rPr>
          <w:rFonts w:eastAsia="MS Mincho"/>
          <w:sz w:val="20"/>
          <w:szCs w:val="20"/>
        </w:rPr>
        <w:t>5. Комнаты приема пищи</w:t>
      </w:r>
    </w:p>
    <w:p w:rsidR="0066135C" w:rsidRPr="006A5879" w:rsidRDefault="0066135C" w:rsidP="00DB4289">
      <w:pPr>
        <w:spacing w:after="200" w:line="276" w:lineRule="auto"/>
        <w:rPr>
          <w:sz w:val="20"/>
          <w:szCs w:val="20"/>
        </w:rPr>
      </w:pPr>
      <w:r>
        <w:rPr>
          <w:sz w:val="20"/>
          <w:szCs w:val="20"/>
        </w:rPr>
        <w:br w:type="page"/>
      </w:r>
    </w:p>
    <w:p w:rsidR="0066135C" w:rsidRDefault="0066135C" w:rsidP="00DB4289">
      <w:pPr>
        <w:ind w:left="567"/>
        <w:jc w:val="both"/>
        <w:rPr>
          <w:i/>
          <w:sz w:val="20"/>
          <w:szCs w:val="20"/>
        </w:rPr>
      </w:pPr>
      <w:r>
        <w:rPr>
          <w:b/>
          <w:sz w:val="20"/>
          <w:szCs w:val="20"/>
        </w:rPr>
        <w:lastRenderedPageBreak/>
        <w:t>Таблица № 4 (приложение к Техническому заданию</w:t>
      </w:r>
      <w:r>
        <w:rPr>
          <w:i/>
          <w:sz w:val="20"/>
          <w:szCs w:val="20"/>
        </w:rPr>
        <w:t>)</w:t>
      </w:r>
    </w:p>
    <w:p w:rsidR="0066135C" w:rsidRPr="006A5879" w:rsidRDefault="0066135C" w:rsidP="00DB4289">
      <w:pPr>
        <w:ind w:left="567"/>
        <w:jc w:val="both"/>
        <w:rPr>
          <w:i/>
          <w:sz w:val="20"/>
          <w:szCs w:val="20"/>
        </w:rPr>
      </w:pPr>
    </w:p>
    <w:p w:rsidR="0066135C" w:rsidRPr="006A5879" w:rsidRDefault="0066135C" w:rsidP="00DB4289">
      <w:pPr>
        <w:ind w:left="567"/>
        <w:rPr>
          <w:b/>
          <w:bCs/>
          <w:sz w:val="20"/>
          <w:szCs w:val="20"/>
        </w:rPr>
      </w:pPr>
      <w:r>
        <w:rPr>
          <w:b/>
          <w:bCs/>
          <w:sz w:val="20"/>
          <w:szCs w:val="20"/>
        </w:rPr>
        <w:t>ПЕРЕЧЕНЬ ПРИЛЕГАЮЩИХ ТЕРРИТОРИЙ ОБЪЕКТОВ СТРУКТУРНОГО ПОДРАЗДЕЛЕНИЯ ЗАКАЗЧИКА</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61"/>
        <w:gridCol w:w="10119"/>
        <w:gridCol w:w="3262"/>
      </w:tblGrid>
      <w:tr w:rsidR="0066135C" w:rsidRPr="006A5879" w:rsidTr="00DB4289">
        <w:trPr>
          <w:trHeight w:val="562"/>
        </w:trPr>
        <w:tc>
          <w:tcPr>
            <w:tcW w:w="1361" w:type="dxa"/>
            <w:vAlign w:val="center"/>
          </w:tcPr>
          <w:p w:rsidR="0066135C" w:rsidRPr="00796C86" w:rsidRDefault="0066135C" w:rsidP="00DB4289">
            <w:pPr>
              <w:autoSpaceDE w:val="0"/>
              <w:ind w:left="0" w:firstLine="0"/>
              <w:rPr>
                <w:rFonts w:eastAsia="MS Mincho"/>
                <w:b/>
                <w:sz w:val="20"/>
                <w:szCs w:val="20"/>
              </w:rPr>
            </w:pPr>
            <w:r>
              <w:rPr>
                <w:rFonts w:eastAsia="MS Mincho"/>
                <w:b/>
                <w:sz w:val="20"/>
                <w:szCs w:val="20"/>
              </w:rPr>
              <w:t>№ п/п</w:t>
            </w:r>
          </w:p>
        </w:tc>
        <w:tc>
          <w:tcPr>
            <w:tcW w:w="10119" w:type="dxa"/>
            <w:vAlign w:val="center"/>
          </w:tcPr>
          <w:p w:rsidR="0066135C" w:rsidRPr="00796C86" w:rsidRDefault="0066135C" w:rsidP="00DB4289">
            <w:pPr>
              <w:autoSpaceDE w:val="0"/>
              <w:ind w:left="0" w:firstLine="0"/>
              <w:rPr>
                <w:rFonts w:eastAsia="MS Mincho"/>
                <w:b/>
                <w:sz w:val="20"/>
                <w:szCs w:val="20"/>
              </w:rPr>
            </w:pPr>
            <w:r>
              <w:rPr>
                <w:rFonts w:eastAsia="MS Mincho"/>
                <w:b/>
                <w:sz w:val="20"/>
                <w:szCs w:val="20"/>
              </w:rPr>
              <w:t>Наименование объекта</w:t>
            </w:r>
          </w:p>
        </w:tc>
        <w:tc>
          <w:tcPr>
            <w:tcW w:w="3262" w:type="dxa"/>
            <w:vAlign w:val="center"/>
          </w:tcPr>
          <w:p w:rsidR="0066135C" w:rsidRPr="00796C86" w:rsidRDefault="0066135C" w:rsidP="00DB4289">
            <w:pPr>
              <w:autoSpaceDE w:val="0"/>
              <w:ind w:left="0" w:firstLine="0"/>
              <w:rPr>
                <w:rFonts w:eastAsia="MS Mincho"/>
                <w:b/>
                <w:sz w:val="20"/>
                <w:szCs w:val="20"/>
              </w:rPr>
            </w:pPr>
            <w:r>
              <w:rPr>
                <w:rFonts w:eastAsia="MS Mincho"/>
                <w:b/>
                <w:sz w:val="20"/>
                <w:szCs w:val="20"/>
              </w:rPr>
              <w:t>Площадь, подлежащая уборке/покосу травы, м</w:t>
            </w:r>
            <w:proofErr w:type="gramStart"/>
            <w:r>
              <w:rPr>
                <w:rFonts w:eastAsia="MS Mincho"/>
                <w:b/>
                <w:sz w:val="20"/>
                <w:szCs w:val="20"/>
              </w:rPr>
              <w:t>2</w:t>
            </w:r>
            <w:proofErr w:type="gramEnd"/>
          </w:p>
        </w:tc>
      </w:tr>
      <w:tr w:rsidR="0066135C" w:rsidRPr="006A5879" w:rsidTr="00DB4289">
        <w:tc>
          <w:tcPr>
            <w:tcW w:w="1361" w:type="dxa"/>
          </w:tcPr>
          <w:p w:rsidR="0066135C" w:rsidRPr="006A5879" w:rsidRDefault="0066135C" w:rsidP="00DB4289">
            <w:pPr>
              <w:autoSpaceDE w:val="0"/>
              <w:ind w:left="0" w:firstLine="0"/>
              <w:rPr>
                <w:rFonts w:eastAsia="MS Mincho"/>
                <w:sz w:val="20"/>
                <w:szCs w:val="20"/>
              </w:rPr>
            </w:pPr>
            <w:r>
              <w:rPr>
                <w:rFonts w:eastAsia="MS Mincho"/>
                <w:sz w:val="20"/>
                <w:szCs w:val="20"/>
              </w:rPr>
              <w:t>1.</w:t>
            </w:r>
          </w:p>
        </w:tc>
        <w:tc>
          <w:tcPr>
            <w:tcW w:w="10119" w:type="dxa"/>
            <w:vAlign w:val="center"/>
          </w:tcPr>
          <w:p w:rsidR="0066135C" w:rsidRPr="006A5879" w:rsidRDefault="0066135C" w:rsidP="00DB4289">
            <w:pPr>
              <w:autoSpaceDE w:val="0"/>
              <w:ind w:left="0" w:firstLine="0"/>
              <w:jc w:val="left"/>
              <w:rPr>
                <w:rFonts w:eastAsia="MS Mincho"/>
                <w:sz w:val="20"/>
                <w:szCs w:val="20"/>
              </w:rPr>
            </w:pPr>
            <w:r>
              <w:rPr>
                <w:sz w:val="20"/>
                <w:szCs w:val="20"/>
              </w:rPr>
              <w:t xml:space="preserve">Прилегающая территория вокруг зданий </w:t>
            </w:r>
          </w:p>
        </w:tc>
        <w:tc>
          <w:tcPr>
            <w:tcW w:w="3262" w:type="dxa"/>
          </w:tcPr>
          <w:p w:rsidR="0066135C" w:rsidRPr="006A5879" w:rsidRDefault="0066135C" w:rsidP="00DB4289">
            <w:pPr>
              <w:autoSpaceDE w:val="0"/>
              <w:ind w:left="0" w:firstLine="0"/>
              <w:rPr>
                <w:rFonts w:eastAsia="MS Mincho"/>
                <w:sz w:val="20"/>
                <w:szCs w:val="20"/>
              </w:rPr>
            </w:pPr>
            <w:r>
              <w:rPr>
                <w:rFonts w:eastAsia="MS Mincho"/>
                <w:sz w:val="20"/>
                <w:szCs w:val="20"/>
              </w:rPr>
              <w:t>400,0</w:t>
            </w:r>
          </w:p>
        </w:tc>
      </w:tr>
      <w:tr w:rsidR="0066135C" w:rsidRPr="006A5879" w:rsidTr="00DB4289">
        <w:tc>
          <w:tcPr>
            <w:tcW w:w="1361" w:type="dxa"/>
          </w:tcPr>
          <w:p w:rsidR="0066135C" w:rsidRPr="006A5879" w:rsidRDefault="0066135C" w:rsidP="00DB4289">
            <w:pPr>
              <w:autoSpaceDE w:val="0"/>
              <w:ind w:left="0" w:firstLine="0"/>
              <w:rPr>
                <w:rFonts w:eastAsia="MS Mincho"/>
                <w:sz w:val="20"/>
                <w:szCs w:val="20"/>
              </w:rPr>
            </w:pPr>
            <w:r>
              <w:rPr>
                <w:rFonts w:eastAsia="MS Mincho"/>
                <w:sz w:val="20"/>
                <w:szCs w:val="20"/>
              </w:rPr>
              <w:t>2.</w:t>
            </w:r>
          </w:p>
        </w:tc>
        <w:tc>
          <w:tcPr>
            <w:tcW w:w="10119" w:type="dxa"/>
            <w:vAlign w:val="center"/>
          </w:tcPr>
          <w:p w:rsidR="0066135C" w:rsidRPr="006A5879" w:rsidRDefault="0066135C" w:rsidP="00DB4289">
            <w:pPr>
              <w:autoSpaceDE w:val="0"/>
              <w:ind w:left="0" w:firstLine="0"/>
              <w:jc w:val="left"/>
              <w:rPr>
                <w:rFonts w:eastAsia="MS Mincho"/>
                <w:sz w:val="20"/>
                <w:szCs w:val="20"/>
              </w:rPr>
            </w:pPr>
            <w:r>
              <w:rPr>
                <w:sz w:val="20"/>
                <w:szCs w:val="20"/>
              </w:rPr>
              <w:t xml:space="preserve">Контейнерная площадка </w:t>
            </w:r>
          </w:p>
        </w:tc>
        <w:tc>
          <w:tcPr>
            <w:tcW w:w="3262" w:type="dxa"/>
          </w:tcPr>
          <w:p w:rsidR="0066135C" w:rsidRPr="006A5879" w:rsidRDefault="0066135C" w:rsidP="00DB4289">
            <w:pPr>
              <w:autoSpaceDE w:val="0"/>
              <w:ind w:left="0" w:firstLine="0"/>
              <w:rPr>
                <w:rFonts w:eastAsia="MS Mincho"/>
                <w:sz w:val="20"/>
                <w:szCs w:val="20"/>
              </w:rPr>
            </w:pPr>
            <w:r>
              <w:rPr>
                <w:rFonts w:eastAsia="MS Mincho"/>
                <w:sz w:val="20"/>
                <w:szCs w:val="20"/>
              </w:rPr>
              <w:t>530,0</w:t>
            </w:r>
          </w:p>
        </w:tc>
      </w:tr>
      <w:tr w:rsidR="0066135C" w:rsidRPr="006A5879" w:rsidTr="00DB4289">
        <w:tc>
          <w:tcPr>
            <w:tcW w:w="11480" w:type="dxa"/>
            <w:gridSpan w:val="2"/>
          </w:tcPr>
          <w:p w:rsidR="0066135C" w:rsidRPr="00796C86" w:rsidRDefault="0066135C" w:rsidP="00DB4289">
            <w:pPr>
              <w:autoSpaceDE w:val="0"/>
              <w:ind w:left="0" w:firstLine="0"/>
              <w:jc w:val="left"/>
              <w:rPr>
                <w:rFonts w:eastAsia="MS Mincho"/>
                <w:b/>
                <w:sz w:val="20"/>
                <w:szCs w:val="20"/>
              </w:rPr>
            </w:pPr>
            <w:r>
              <w:rPr>
                <w:rFonts w:eastAsia="MS Mincho"/>
                <w:b/>
                <w:sz w:val="20"/>
                <w:szCs w:val="20"/>
              </w:rPr>
              <w:t>Итого общая площадь убираемых территорий в летний и зимний период</w:t>
            </w:r>
            <w:proofErr w:type="gramStart"/>
            <w:r>
              <w:rPr>
                <w:rFonts w:eastAsia="MS Mincho"/>
                <w:b/>
                <w:sz w:val="20"/>
                <w:szCs w:val="20"/>
              </w:rPr>
              <w:t>6</w:t>
            </w:r>
            <w:proofErr w:type="gramEnd"/>
          </w:p>
        </w:tc>
        <w:tc>
          <w:tcPr>
            <w:tcW w:w="3262" w:type="dxa"/>
          </w:tcPr>
          <w:p w:rsidR="0066135C" w:rsidRPr="00796C86" w:rsidRDefault="0066135C" w:rsidP="00DB4289">
            <w:pPr>
              <w:autoSpaceDE w:val="0"/>
              <w:ind w:left="0" w:firstLine="0"/>
              <w:rPr>
                <w:rFonts w:eastAsia="MS Mincho"/>
                <w:b/>
                <w:sz w:val="20"/>
                <w:szCs w:val="20"/>
              </w:rPr>
            </w:pPr>
            <w:r>
              <w:rPr>
                <w:rFonts w:eastAsia="MS Mincho"/>
                <w:b/>
                <w:sz w:val="20"/>
                <w:szCs w:val="20"/>
              </w:rPr>
              <w:t>930,0</w:t>
            </w:r>
          </w:p>
        </w:tc>
      </w:tr>
      <w:tr w:rsidR="0066135C" w:rsidRPr="006A5879" w:rsidTr="00DB4289">
        <w:tc>
          <w:tcPr>
            <w:tcW w:w="1361" w:type="dxa"/>
          </w:tcPr>
          <w:p w:rsidR="0066135C" w:rsidRPr="00796C86" w:rsidRDefault="0066135C" w:rsidP="00DB4289">
            <w:pPr>
              <w:autoSpaceDE w:val="0"/>
              <w:ind w:left="0" w:firstLine="0"/>
              <w:rPr>
                <w:rFonts w:eastAsia="MS Mincho"/>
                <w:sz w:val="20"/>
                <w:szCs w:val="20"/>
              </w:rPr>
            </w:pPr>
            <w:r>
              <w:rPr>
                <w:rFonts w:eastAsia="MS Mincho"/>
                <w:sz w:val="20"/>
                <w:szCs w:val="20"/>
              </w:rPr>
              <w:t>3</w:t>
            </w:r>
          </w:p>
        </w:tc>
        <w:tc>
          <w:tcPr>
            <w:tcW w:w="10119" w:type="dxa"/>
          </w:tcPr>
          <w:p w:rsidR="0066135C" w:rsidRPr="00796C86" w:rsidRDefault="0066135C" w:rsidP="00DB4289">
            <w:pPr>
              <w:autoSpaceDE w:val="0"/>
              <w:ind w:left="0" w:firstLine="0"/>
              <w:jc w:val="left"/>
              <w:rPr>
                <w:rFonts w:eastAsia="MS Mincho"/>
                <w:sz w:val="20"/>
                <w:szCs w:val="20"/>
              </w:rPr>
            </w:pPr>
            <w:r>
              <w:rPr>
                <w:sz w:val="20"/>
                <w:szCs w:val="20"/>
              </w:rPr>
              <w:t>Служебные проходы, пешеходные территории, площадки крылец главного входа</w:t>
            </w:r>
          </w:p>
        </w:tc>
        <w:tc>
          <w:tcPr>
            <w:tcW w:w="3262" w:type="dxa"/>
          </w:tcPr>
          <w:p w:rsidR="0066135C" w:rsidRPr="006A5879" w:rsidRDefault="0066135C" w:rsidP="00DB4289">
            <w:pPr>
              <w:autoSpaceDE w:val="0"/>
              <w:ind w:left="0" w:firstLine="0"/>
              <w:rPr>
                <w:rFonts w:eastAsia="MS Mincho"/>
                <w:sz w:val="20"/>
                <w:szCs w:val="20"/>
              </w:rPr>
            </w:pPr>
            <w:r>
              <w:rPr>
                <w:rFonts w:eastAsia="MS Mincho"/>
                <w:sz w:val="20"/>
                <w:szCs w:val="20"/>
              </w:rPr>
              <w:t>54,20</w:t>
            </w:r>
          </w:p>
        </w:tc>
      </w:tr>
      <w:tr w:rsidR="0066135C" w:rsidRPr="006A5879" w:rsidTr="00DB4289">
        <w:tc>
          <w:tcPr>
            <w:tcW w:w="11480" w:type="dxa"/>
            <w:gridSpan w:val="2"/>
          </w:tcPr>
          <w:p w:rsidR="0066135C" w:rsidRPr="00796C86" w:rsidRDefault="0066135C" w:rsidP="00DB4289">
            <w:pPr>
              <w:autoSpaceDE w:val="0"/>
              <w:ind w:left="0" w:firstLine="0"/>
              <w:jc w:val="left"/>
              <w:rPr>
                <w:b/>
                <w:sz w:val="20"/>
                <w:szCs w:val="20"/>
              </w:rPr>
            </w:pPr>
            <w:r>
              <w:rPr>
                <w:b/>
                <w:sz w:val="20"/>
                <w:szCs w:val="20"/>
              </w:rPr>
              <w:t>Итого общая площадь территорий, подлежащих покосу травы</w:t>
            </w:r>
          </w:p>
        </w:tc>
        <w:tc>
          <w:tcPr>
            <w:tcW w:w="3262" w:type="dxa"/>
          </w:tcPr>
          <w:p w:rsidR="0066135C" w:rsidRPr="00796C86" w:rsidRDefault="0066135C" w:rsidP="00DB4289">
            <w:pPr>
              <w:autoSpaceDE w:val="0"/>
              <w:ind w:left="0" w:firstLine="0"/>
              <w:rPr>
                <w:rFonts w:eastAsia="MS Mincho"/>
                <w:b/>
                <w:sz w:val="20"/>
                <w:szCs w:val="20"/>
              </w:rPr>
            </w:pPr>
            <w:r>
              <w:rPr>
                <w:rFonts w:eastAsia="MS Mincho"/>
                <w:b/>
                <w:sz w:val="20"/>
                <w:szCs w:val="20"/>
              </w:rPr>
              <w:t>54,20</w:t>
            </w:r>
          </w:p>
        </w:tc>
      </w:tr>
    </w:tbl>
    <w:p w:rsidR="0066135C" w:rsidRDefault="0066135C" w:rsidP="00DB4289">
      <w:pPr>
        <w:rPr>
          <w:sz w:val="20"/>
          <w:szCs w:val="20"/>
        </w:rPr>
      </w:pPr>
    </w:p>
    <w:p w:rsidR="0066135C" w:rsidRDefault="0066135C" w:rsidP="00DB4289">
      <w:pPr>
        <w:rPr>
          <w:sz w:val="20"/>
          <w:szCs w:val="20"/>
        </w:rPr>
      </w:pPr>
    </w:p>
    <w:p w:rsidR="0066135C" w:rsidRDefault="0066135C" w:rsidP="00DB4289">
      <w:pPr>
        <w:rPr>
          <w:sz w:val="20"/>
          <w:szCs w:val="20"/>
        </w:rPr>
      </w:pPr>
    </w:p>
    <w:p w:rsidR="0066135C" w:rsidRDefault="0066135C" w:rsidP="00DB4289">
      <w:pPr>
        <w:rPr>
          <w:sz w:val="20"/>
          <w:szCs w:val="20"/>
        </w:rPr>
      </w:pPr>
    </w:p>
    <w:p w:rsidR="0066135C" w:rsidRPr="006A5879" w:rsidRDefault="0066135C" w:rsidP="00DB4289">
      <w:pPr>
        <w:rPr>
          <w:sz w:val="20"/>
          <w:szCs w:val="20"/>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70"/>
        <w:gridCol w:w="6748"/>
      </w:tblGrid>
      <w:tr w:rsidR="0066135C" w:rsidRPr="00D97DBA" w:rsidTr="00DB4289">
        <w:trPr>
          <w:trHeight w:val="72"/>
        </w:trPr>
        <w:tc>
          <w:tcPr>
            <w:tcW w:w="7670" w:type="dxa"/>
            <w:tcBorders>
              <w:top w:val="nil"/>
              <w:left w:val="nil"/>
              <w:bottom w:val="nil"/>
              <w:right w:val="nil"/>
            </w:tcBorders>
          </w:tcPr>
          <w:p w:rsidR="0066135C" w:rsidRPr="00D97DBA" w:rsidRDefault="0066135C" w:rsidP="00DB4289">
            <w:pPr>
              <w:ind w:left="0" w:firstLine="0"/>
              <w:jc w:val="both"/>
            </w:pPr>
          </w:p>
          <w:p w:rsidR="0066135C" w:rsidRPr="00D97DBA" w:rsidRDefault="0066135C" w:rsidP="00DB4289">
            <w:pPr>
              <w:ind w:left="0" w:firstLine="0"/>
              <w:jc w:val="both"/>
              <w:rPr>
                <w:b/>
              </w:rPr>
            </w:pPr>
            <w:r>
              <w:rPr>
                <w:b/>
              </w:rPr>
              <w:t>Заказчик:</w:t>
            </w:r>
          </w:p>
          <w:p w:rsidR="0066135C" w:rsidRPr="00D97DBA" w:rsidRDefault="0066135C" w:rsidP="00DB4289">
            <w:pPr>
              <w:ind w:left="0" w:firstLine="0"/>
              <w:jc w:val="both"/>
            </w:pPr>
            <w:r>
              <w:t>Директор филиала</w:t>
            </w:r>
          </w:p>
          <w:p w:rsidR="0066135C" w:rsidRPr="00D97DBA" w:rsidRDefault="0066135C" w:rsidP="00DB4289">
            <w:pPr>
              <w:ind w:left="0" w:firstLine="0"/>
              <w:jc w:val="both"/>
            </w:pPr>
            <w:r>
              <w:t>ПАО «ТрансКонтейнер»</w:t>
            </w:r>
          </w:p>
          <w:p w:rsidR="0066135C" w:rsidRPr="00D97DBA" w:rsidRDefault="0066135C" w:rsidP="00DB4289">
            <w:pPr>
              <w:ind w:left="0" w:firstLine="0"/>
              <w:jc w:val="both"/>
            </w:pPr>
            <w:r>
              <w:t>на Октябрьской железной дороге</w:t>
            </w:r>
          </w:p>
          <w:p w:rsidR="0066135C" w:rsidRPr="00D97DBA" w:rsidRDefault="0066135C" w:rsidP="00DB4289">
            <w:pPr>
              <w:ind w:left="0" w:firstLine="0"/>
              <w:jc w:val="both"/>
            </w:pPr>
            <w:r>
              <w:t xml:space="preserve">___________ Д.И. Мельничук </w:t>
            </w:r>
          </w:p>
          <w:p w:rsidR="0066135C" w:rsidRPr="00D97DBA" w:rsidRDefault="0066135C" w:rsidP="00DB4289">
            <w:pPr>
              <w:ind w:left="0" w:firstLine="0"/>
              <w:jc w:val="both"/>
              <w:rPr>
                <w:vertAlign w:val="superscript"/>
              </w:rPr>
            </w:pPr>
          </w:p>
        </w:tc>
        <w:tc>
          <w:tcPr>
            <w:tcW w:w="6748" w:type="dxa"/>
            <w:tcBorders>
              <w:top w:val="nil"/>
              <w:left w:val="nil"/>
              <w:bottom w:val="nil"/>
              <w:right w:val="nil"/>
            </w:tcBorders>
          </w:tcPr>
          <w:p w:rsidR="0066135C" w:rsidRPr="00D97DBA" w:rsidRDefault="0066135C" w:rsidP="00DB4289">
            <w:pPr>
              <w:ind w:left="0" w:firstLine="0"/>
              <w:jc w:val="both"/>
            </w:pPr>
          </w:p>
          <w:p w:rsidR="0066135C" w:rsidRPr="00D97DBA" w:rsidRDefault="0066135C" w:rsidP="00DB4289">
            <w:pPr>
              <w:ind w:left="0" w:firstLine="0"/>
              <w:jc w:val="both"/>
              <w:rPr>
                <w:b/>
              </w:rPr>
            </w:pPr>
            <w:r>
              <w:rPr>
                <w:b/>
              </w:rPr>
              <w:t>Исполнитель:</w:t>
            </w:r>
          </w:p>
          <w:p w:rsidR="0066135C" w:rsidRPr="00D97DBA" w:rsidRDefault="0066135C" w:rsidP="00DB4289">
            <w:pPr>
              <w:ind w:left="0" w:firstLine="0"/>
              <w:jc w:val="both"/>
            </w:pPr>
          </w:p>
          <w:p w:rsidR="0066135C" w:rsidRPr="00D97DBA" w:rsidRDefault="0066135C" w:rsidP="00DB4289">
            <w:pPr>
              <w:ind w:left="0" w:firstLine="0"/>
              <w:jc w:val="both"/>
            </w:pPr>
          </w:p>
          <w:p w:rsidR="0066135C" w:rsidRPr="00D97DBA" w:rsidRDefault="0066135C" w:rsidP="00DB4289">
            <w:pPr>
              <w:ind w:left="0" w:firstLine="0"/>
              <w:jc w:val="both"/>
            </w:pPr>
          </w:p>
          <w:p w:rsidR="0066135C" w:rsidRPr="00D97DBA" w:rsidRDefault="0066135C" w:rsidP="00DB4289">
            <w:pPr>
              <w:ind w:left="0" w:firstLine="0"/>
              <w:jc w:val="both"/>
            </w:pPr>
            <w:r>
              <w:t>____________ __________</w:t>
            </w:r>
          </w:p>
        </w:tc>
      </w:tr>
    </w:tbl>
    <w:p w:rsidR="0066135C" w:rsidRDefault="0066135C" w:rsidP="00DB4289">
      <w:pPr>
        <w:ind w:left="0" w:firstLine="0"/>
        <w:jc w:val="left"/>
        <w:sectPr w:rsidR="0066135C" w:rsidSect="00764528">
          <w:type w:val="nextColumn"/>
          <w:pgSz w:w="16840" w:h="11907" w:orient="landscape"/>
          <w:pgMar w:top="1134" w:right="851" w:bottom="1134" w:left="1418" w:header="794" w:footer="794" w:gutter="0"/>
          <w:cols w:space="720"/>
        </w:sectPr>
      </w:pPr>
    </w:p>
    <w:p w:rsidR="0066135C" w:rsidRDefault="0066135C" w:rsidP="00DB4289">
      <w:pPr>
        <w:pStyle w:val="affb"/>
        <w:jc w:val="right"/>
        <w:rPr>
          <w:rFonts w:ascii="Times New Roman" w:hAnsi="Times New Roman"/>
          <w:sz w:val="24"/>
          <w:szCs w:val="24"/>
        </w:rPr>
      </w:pPr>
      <w:r>
        <w:rPr>
          <w:rFonts w:ascii="Times New Roman" w:hAnsi="Times New Roman"/>
          <w:sz w:val="24"/>
          <w:szCs w:val="24"/>
        </w:rPr>
        <w:lastRenderedPageBreak/>
        <w:t>Приложение № 2</w:t>
      </w:r>
    </w:p>
    <w:p w:rsidR="0066135C" w:rsidRDefault="0066135C" w:rsidP="00DB4289">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66135C" w:rsidRDefault="0066135C" w:rsidP="00DB4289">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№______/__/___/___ от «___»_________201__ г.</w:t>
      </w:r>
    </w:p>
    <w:p w:rsidR="0066135C" w:rsidRDefault="0066135C" w:rsidP="00DB4289">
      <w:pPr>
        <w:pStyle w:val="ConsNonformat"/>
        <w:widowControl/>
        <w:rPr>
          <w:rFonts w:ascii="Times New Roman" w:hAnsi="Times New Roman" w:cs="Times New Roman"/>
          <w:sz w:val="24"/>
          <w:szCs w:val="24"/>
        </w:rPr>
      </w:pPr>
    </w:p>
    <w:p w:rsidR="0066135C" w:rsidRDefault="0066135C" w:rsidP="00DB4289">
      <w:pPr>
        <w:pStyle w:val="ConsNormal"/>
        <w:widowControl/>
        <w:ind w:firstLine="0"/>
        <w:rPr>
          <w:rFonts w:ascii="Times New Roman" w:hAnsi="Times New Roman" w:cs="Times New Roman"/>
          <w:b/>
          <w:sz w:val="24"/>
          <w:szCs w:val="24"/>
        </w:rPr>
      </w:pPr>
    </w:p>
    <w:p w:rsidR="0066135C" w:rsidRDefault="0066135C" w:rsidP="00DB4289">
      <w:pPr>
        <w:pStyle w:val="ConsNormal"/>
        <w:widowControl/>
        <w:ind w:firstLine="0"/>
        <w:rPr>
          <w:rFonts w:ascii="Times New Roman" w:hAnsi="Times New Roman" w:cs="Times New Roman"/>
          <w:b/>
          <w:sz w:val="24"/>
          <w:szCs w:val="24"/>
        </w:rPr>
      </w:pPr>
    </w:p>
    <w:p w:rsidR="0066135C" w:rsidRDefault="0066135C" w:rsidP="00DB4289">
      <w:pPr>
        <w:pStyle w:val="ConsNormal"/>
        <w:widowControl/>
        <w:ind w:firstLine="0"/>
        <w:rPr>
          <w:rFonts w:ascii="Times New Roman" w:hAnsi="Times New Roman" w:cs="Times New Roman"/>
          <w:b/>
          <w:sz w:val="24"/>
          <w:szCs w:val="24"/>
        </w:rPr>
      </w:pPr>
      <w:r>
        <w:rPr>
          <w:rFonts w:ascii="Times New Roman" w:hAnsi="Times New Roman" w:cs="Times New Roman"/>
          <w:b/>
          <w:sz w:val="24"/>
          <w:szCs w:val="24"/>
        </w:rPr>
        <w:t>Протокол</w:t>
      </w:r>
    </w:p>
    <w:p w:rsidR="0066135C" w:rsidRDefault="0066135C" w:rsidP="00DB4289">
      <w:pPr>
        <w:pStyle w:val="ConsNormal"/>
        <w:widowControl/>
        <w:ind w:firstLine="0"/>
        <w:rPr>
          <w:rFonts w:ascii="Times New Roman" w:hAnsi="Times New Roman" w:cs="Times New Roman"/>
          <w:b/>
          <w:sz w:val="24"/>
          <w:szCs w:val="24"/>
        </w:rPr>
      </w:pPr>
      <w:r>
        <w:rPr>
          <w:rFonts w:ascii="Times New Roman" w:hAnsi="Times New Roman" w:cs="Times New Roman"/>
          <w:b/>
          <w:sz w:val="24"/>
          <w:szCs w:val="24"/>
        </w:rPr>
        <w:t>согласования договорной цены</w:t>
      </w:r>
    </w:p>
    <w:p w:rsidR="0066135C" w:rsidRDefault="0066135C" w:rsidP="00DB4289">
      <w:pPr>
        <w:pStyle w:val="ConsNonformat"/>
        <w:widowControl/>
        <w:rPr>
          <w:rFonts w:ascii="Times New Roman" w:hAnsi="Times New Roman" w:cs="Times New Roman"/>
          <w:sz w:val="24"/>
          <w:szCs w:val="24"/>
        </w:rPr>
      </w:pPr>
    </w:p>
    <w:p w:rsidR="0066135C" w:rsidRDefault="0066135C" w:rsidP="00DB4289">
      <w:pPr>
        <w:pStyle w:val="ConsNonformat"/>
        <w:widowControl/>
        <w:rPr>
          <w:rFonts w:ascii="Times New Roman" w:hAnsi="Times New Roman" w:cs="Times New Roman"/>
          <w:sz w:val="24"/>
          <w:szCs w:val="24"/>
        </w:rPr>
      </w:pPr>
    </w:p>
    <w:p w:rsidR="0066135C" w:rsidRDefault="0066135C" w:rsidP="00DB4289">
      <w:pPr>
        <w:spacing w:after="120"/>
        <w:ind w:firstLine="709"/>
        <w:jc w:val="both"/>
      </w:pPr>
    </w:p>
    <w:p w:rsidR="0066135C" w:rsidRDefault="0066135C" w:rsidP="00DB4289">
      <w:pPr>
        <w:spacing w:after="120"/>
        <w:ind w:left="0" w:right="-1" w:firstLine="709"/>
        <w:jc w:val="both"/>
      </w:pPr>
      <w:r>
        <w:rPr>
          <w:b/>
        </w:rPr>
        <w:t>Публичное акционерное общество «Центр по перевозке грузов в контейнерах «ТрансКонтейнер» (ПАО «ТрансКонтейнер»),</w:t>
      </w:r>
      <w:r>
        <w:t xml:space="preserve"> именуемое в дальнейшем «Заказчик», в лице директора филиала ПАО «ТрансКонтейнер» на Октябрьской железной дороге Мельничука Дмитрия Ивановича, действующего на основании ________________, с одной стороны, и</w:t>
      </w:r>
    </w:p>
    <w:p w:rsidR="0066135C" w:rsidRDefault="0066135C" w:rsidP="00DB4289">
      <w:pPr>
        <w:spacing w:after="120"/>
        <w:ind w:left="0" w:right="-1" w:firstLine="709"/>
        <w:jc w:val="both"/>
      </w:pPr>
      <w:proofErr w:type="gramStart"/>
      <w:r>
        <w:t xml:space="preserve">____________________, именуемое в дальнейшем «Исполнитель», в лице _______________________, действующего на основании ____________, с другой стороны, </w:t>
      </w:r>
      <w:proofErr w:type="gramEnd"/>
    </w:p>
    <w:p w:rsidR="0066135C" w:rsidRDefault="0066135C" w:rsidP="00DB4289">
      <w:pPr>
        <w:spacing w:after="120"/>
        <w:ind w:left="0" w:firstLine="709"/>
        <w:jc w:val="both"/>
      </w:pPr>
      <w:proofErr w:type="gramStart"/>
      <w:r>
        <w:t xml:space="preserve">именуемые в дальнейшем «Стороны», удостоверяют, что Сторонами достигнуто соглашение о максимальной величине договорной цены Услуг по настоящему Договору в размере </w:t>
      </w:r>
      <w:r>
        <w:rPr>
          <w:b/>
        </w:rPr>
        <w:t>____________(_______________) рублей ___ копеек, в том числе НДС 18 % в сумме ______ (______) рублей ___ копеек,</w:t>
      </w:r>
      <w:r>
        <w:t xml:space="preserve"> с учетом стоимости спецодежды, инвентаря, моющих средств, оборудования и других расходных материалов, применяемых для оказания услуг Исполнителем, расходов на уплату налогов, сборов и других обязательных платежей. </w:t>
      </w:r>
      <w:proofErr w:type="gramEnd"/>
    </w:p>
    <w:p w:rsidR="0066135C" w:rsidRDefault="0066135C" w:rsidP="00DB4289">
      <w:pPr>
        <w:pStyle w:val="ConsNonformat"/>
        <w:widowControl/>
        <w:spacing w:after="120"/>
        <w:ind w:firstLine="709"/>
        <w:jc w:val="both"/>
        <w:rPr>
          <w:rFonts w:ascii="Times New Roman" w:hAnsi="Times New Roman" w:cs="Times New Roman"/>
          <w:sz w:val="24"/>
          <w:szCs w:val="24"/>
        </w:rPr>
      </w:pPr>
    </w:p>
    <w:p w:rsidR="0066135C" w:rsidRDefault="0066135C" w:rsidP="00DB4289">
      <w:pPr>
        <w:pStyle w:val="ConsNonformat"/>
        <w:widowControl/>
        <w:spacing w:after="120"/>
        <w:ind w:firstLine="709"/>
        <w:jc w:val="both"/>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12"/>
        <w:gridCol w:w="4409"/>
      </w:tblGrid>
      <w:tr w:rsidR="0066135C" w:rsidTr="00DB4289">
        <w:trPr>
          <w:trHeight w:val="74"/>
        </w:trPr>
        <w:tc>
          <w:tcPr>
            <w:tcW w:w="5012" w:type="dxa"/>
            <w:tcBorders>
              <w:top w:val="nil"/>
              <w:left w:val="nil"/>
              <w:bottom w:val="nil"/>
              <w:right w:val="nil"/>
            </w:tcBorders>
          </w:tcPr>
          <w:p w:rsidR="0066135C" w:rsidRDefault="0066135C">
            <w:pPr>
              <w:ind w:left="0" w:firstLine="0"/>
              <w:jc w:val="both"/>
            </w:pPr>
          </w:p>
          <w:p w:rsidR="0066135C" w:rsidRDefault="0066135C">
            <w:pPr>
              <w:ind w:left="0" w:firstLine="0"/>
              <w:jc w:val="both"/>
              <w:rPr>
                <w:b/>
              </w:rPr>
            </w:pPr>
            <w:r>
              <w:rPr>
                <w:b/>
              </w:rPr>
              <w:t>Заказчик:</w:t>
            </w:r>
          </w:p>
          <w:p w:rsidR="0066135C" w:rsidRDefault="0066135C">
            <w:pPr>
              <w:ind w:left="0" w:firstLine="0"/>
              <w:jc w:val="both"/>
            </w:pPr>
            <w:r>
              <w:t>Директор филиала</w:t>
            </w:r>
          </w:p>
          <w:p w:rsidR="0066135C" w:rsidRDefault="0066135C">
            <w:pPr>
              <w:ind w:left="0" w:firstLine="0"/>
              <w:jc w:val="both"/>
            </w:pPr>
            <w:r>
              <w:t>ПАО «ТрансКонтейнер»</w:t>
            </w:r>
          </w:p>
          <w:p w:rsidR="0066135C" w:rsidRDefault="0066135C">
            <w:pPr>
              <w:ind w:left="0" w:firstLine="0"/>
              <w:jc w:val="both"/>
            </w:pPr>
            <w:r>
              <w:t>на Октябрьской железной дороге</w:t>
            </w:r>
          </w:p>
          <w:p w:rsidR="0066135C" w:rsidRDefault="0066135C">
            <w:pPr>
              <w:ind w:left="0" w:firstLine="0"/>
              <w:jc w:val="both"/>
            </w:pPr>
          </w:p>
          <w:p w:rsidR="0066135C" w:rsidRDefault="0066135C">
            <w:pPr>
              <w:ind w:left="0" w:firstLine="0"/>
              <w:jc w:val="both"/>
            </w:pPr>
          </w:p>
          <w:p w:rsidR="0066135C" w:rsidRDefault="0066135C">
            <w:pPr>
              <w:ind w:left="0" w:firstLine="0"/>
              <w:jc w:val="both"/>
            </w:pPr>
            <w:r>
              <w:t xml:space="preserve">___________ Д.И. Мельничук </w:t>
            </w:r>
          </w:p>
          <w:p w:rsidR="0066135C" w:rsidRDefault="0066135C">
            <w:pPr>
              <w:ind w:left="0" w:firstLine="0"/>
              <w:jc w:val="both"/>
              <w:rPr>
                <w:vertAlign w:val="superscript"/>
              </w:rPr>
            </w:pPr>
          </w:p>
        </w:tc>
        <w:tc>
          <w:tcPr>
            <w:tcW w:w="4409" w:type="dxa"/>
            <w:tcBorders>
              <w:top w:val="nil"/>
              <w:left w:val="nil"/>
              <w:bottom w:val="nil"/>
              <w:right w:val="nil"/>
            </w:tcBorders>
          </w:tcPr>
          <w:p w:rsidR="0066135C" w:rsidRDefault="0066135C">
            <w:pPr>
              <w:ind w:left="0" w:firstLine="0"/>
              <w:jc w:val="both"/>
            </w:pPr>
          </w:p>
          <w:p w:rsidR="0066135C" w:rsidRDefault="0066135C">
            <w:pPr>
              <w:ind w:left="0" w:firstLine="0"/>
              <w:jc w:val="both"/>
              <w:rPr>
                <w:b/>
              </w:rPr>
            </w:pPr>
            <w:r>
              <w:rPr>
                <w:b/>
              </w:rPr>
              <w:t>Исполнитель:</w:t>
            </w:r>
          </w:p>
          <w:p w:rsidR="0066135C" w:rsidRDefault="0066135C">
            <w:pPr>
              <w:ind w:left="0" w:firstLine="0"/>
              <w:jc w:val="both"/>
            </w:pPr>
          </w:p>
          <w:p w:rsidR="0066135C" w:rsidRDefault="0066135C">
            <w:pPr>
              <w:ind w:left="0" w:firstLine="0"/>
              <w:jc w:val="both"/>
            </w:pPr>
          </w:p>
          <w:p w:rsidR="0066135C" w:rsidRDefault="0066135C">
            <w:pPr>
              <w:ind w:left="0" w:firstLine="0"/>
              <w:jc w:val="both"/>
            </w:pPr>
          </w:p>
          <w:p w:rsidR="0066135C" w:rsidRDefault="0066135C">
            <w:pPr>
              <w:ind w:left="0" w:firstLine="0"/>
              <w:jc w:val="both"/>
            </w:pPr>
          </w:p>
          <w:p w:rsidR="0066135C" w:rsidRDefault="0066135C">
            <w:pPr>
              <w:ind w:left="0" w:firstLine="0"/>
              <w:jc w:val="both"/>
            </w:pPr>
          </w:p>
          <w:p w:rsidR="0066135C" w:rsidRDefault="0066135C">
            <w:pPr>
              <w:ind w:left="0" w:firstLine="0"/>
              <w:jc w:val="both"/>
            </w:pPr>
            <w:r>
              <w:t>____________ ________</w:t>
            </w:r>
          </w:p>
        </w:tc>
      </w:tr>
    </w:tbl>
    <w:p w:rsidR="0066135C" w:rsidRDefault="0066135C" w:rsidP="00DB4289">
      <w:pPr>
        <w:pStyle w:val="ConsNonformat"/>
        <w:widowControl/>
        <w:spacing w:after="120"/>
        <w:jc w:val="both"/>
        <w:rPr>
          <w:rFonts w:ascii="Times New Roman" w:hAnsi="Times New Roman" w:cs="Times New Roman"/>
          <w:sz w:val="24"/>
          <w:szCs w:val="24"/>
        </w:rPr>
      </w:pPr>
    </w:p>
    <w:p w:rsidR="0066135C" w:rsidRDefault="0066135C" w:rsidP="00DB4289">
      <w:pPr>
        <w:pStyle w:val="ConsNonformat"/>
        <w:widowControl/>
        <w:spacing w:after="120"/>
        <w:ind w:firstLine="709"/>
        <w:jc w:val="both"/>
        <w:rPr>
          <w:rFonts w:ascii="Times New Roman" w:hAnsi="Times New Roman" w:cs="Times New Roman"/>
          <w:sz w:val="24"/>
          <w:szCs w:val="24"/>
        </w:rPr>
      </w:pPr>
    </w:p>
    <w:p w:rsidR="0066135C" w:rsidRDefault="0066135C" w:rsidP="00DB4289">
      <w:pPr>
        <w:pStyle w:val="ConsNonformat"/>
        <w:widowControl/>
        <w:rPr>
          <w:rFonts w:ascii="Times New Roman" w:hAnsi="Times New Roman" w:cs="Times New Roman"/>
          <w:sz w:val="24"/>
          <w:szCs w:val="24"/>
        </w:rPr>
      </w:pPr>
    </w:p>
    <w:p w:rsidR="0066135C" w:rsidRDefault="0066135C" w:rsidP="00DB4289">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br/>
      </w:r>
    </w:p>
    <w:p w:rsidR="0066135C" w:rsidRDefault="0066135C" w:rsidP="00DB4289">
      <w:pPr>
        <w:pStyle w:val="ConsNormal"/>
        <w:widowControl/>
        <w:ind w:firstLine="0"/>
        <w:jc w:val="right"/>
        <w:rPr>
          <w:rFonts w:ascii="Times New Roman" w:hAnsi="Times New Roman" w:cs="Times New Roman"/>
          <w:sz w:val="24"/>
          <w:szCs w:val="24"/>
        </w:rPr>
      </w:pPr>
      <w:r>
        <w:br w:type="page"/>
      </w:r>
      <w:r>
        <w:rPr>
          <w:rFonts w:ascii="Times New Roman" w:hAnsi="Times New Roman" w:cs="Times New Roman"/>
          <w:sz w:val="24"/>
          <w:szCs w:val="24"/>
        </w:rPr>
        <w:lastRenderedPageBreak/>
        <w:t>Приложение № 3</w:t>
      </w:r>
    </w:p>
    <w:p w:rsidR="0066135C" w:rsidRDefault="0066135C" w:rsidP="00DB4289">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66135C" w:rsidRDefault="0066135C" w:rsidP="00DB4289">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№_____/__/___/___ от «___»_________201__ г.</w:t>
      </w:r>
    </w:p>
    <w:p w:rsidR="0066135C" w:rsidRDefault="0066135C" w:rsidP="00DB4289">
      <w:pPr>
        <w:pStyle w:val="affb"/>
        <w:rPr>
          <w:rFonts w:ascii="Times New Roman" w:hAnsi="Times New Roman"/>
          <w:b/>
          <w:sz w:val="24"/>
          <w:szCs w:val="24"/>
        </w:rPr>
      </w:pPr>
    </w:p>
    <w:p w:rsidR="0066135C" w:rsidRDefault="0066135C" w:rsidP="00DB4289">
      <w:pPr>
        <w:pStyle w:val="affb"/>
        <w:rPr>
          <w:rFonts w:ascii="Times New Roman" w:hAnsi="Times New Roman"/>
          <w:sz w:val="24"/>
          <w:szCs w:val="24"/>
        </w:rPr>
      </w:pPr>
      <w:r>
        <w:rPr>
          <w:rFonts w:ascii="Times New Roman" w:hAnsi="Times New Roman"/>
          <w:b/>
          <w:sz w:val="24"/>
          <w:szCs w:val="24"/>
        </w:rPr>
        <w:t>Расчет стоимости оказания услуг за 1 м</w:t>
      </w:r>
      <w:proofErr w:type="gramStart"/>
      <w:r>
        <w:rPr>
          <w:rFonts w:ascii="Times New Roman" w:hAnsi="Times New Roman"/>
          <w:b/>
          <w:sz w:val="24"/>
          <w:szCs w:val="24"/>
          <w:vertAlign w:val="superscript"/>
        </w:rPr>
        <w:t>2</w:t>
      </w:r>
      <w:proofErr w:type="gramEnd"/>
      <w:r>
        <w:rPr>
          <w:rFonts w:ascii="Times New Roman" w:hAnsi="Times New Roman"/>
          <w:b/>
          <w:sz w:val="24"/>
          <w:szCs w:val="24"/>
          <w:vertAlign w:val="superscript"/>
        </w:rPr>
        <w:t xml:space="preserve"> </w:t>
      </w:r>
      <w:r>
        <w:rPr>
          <w:rFonts w:ascii="Times New Roman" w:hAnsi="Times New Roman"/>
          <w:b/>
          <w:sz w:val="24"/>
          <w:szCs w:val="24"/>
        </w:rPr>
        <w:t xml:space="preserve">в мес. </w:t>
      </w:r>
      <w:r>
        <w:rPr>
          <w:rStyle w:val="af7"/>
          <w:rFonts w:ascii="Times New Roman" w:hAnsi="Times New Roman"/>
          <w:sz w:val="24"/>
          <w:szCs w:val="24"/>
        </w:rPr>
        <w:footnoteReference w:id="3"/>
      </w:r>
    </w:p>
    <w:p w:rsidR="0066135C" w:rsidRDefault="0066135C" w:rsidP="00DB4289">
      <w:pPr>
        <w:pStyle w:val="affb"/>
        <w:rPr>
          <w:rFonts w:ascii="Times New Roman" w:hAnsi="Times New Roman"/>
          <w:b/>
          <w:sz w:val="24"/>
          <w:szCs w:val="24"/>
        </w:rPr>
      </w:pPr>
    </w:p>
    <w:p w:rsidR="0066135C" w:rsidRDefault="0066135C" w:rsidP="00DB4289">
      <w:pPr>
        <w:pStyle w:val="afff5"/>
        <w:spacing w:line="240" w:lineRule="auto"/>
        <w:ind w:firstLine="0"/>
        <w:jc w:val="center"/>
      </w:pPr>
      <w:r>
        <w:rPr>
          <w:b/>
        </w:rPr>
        <w:t>1. Стоимость услуг уборки внутренних помещений объектов структурного подразделения (2 324,60 м</w:t>
      </w:r>
      <w:proofErr w:type="gramStart"/>
      <w:r>
        <w:rPr>
          <w:b/>
          <w:vertAlign w:val="superscript"/>
        </w:rPr>
        <w:t>2</w:t>
      </w:r>
      <w:proofErr w:type="gramEnd"/>
      <w:r>
        <w:rPr>
          <w:b/>
        </w:rPr>
        <w:t>).</w:t>
      </w:r>
    </w:p>
    <w:tbl>
      <w:tblPr>
        <w:tblpPr w:leftFromText="180" w:rightFromText="180" w:vertAnchor="text" w:horzAnchor="margin" w:tblpXSpec="center" w:tblpY="188"/>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3"/>
        <w:gridCol w:w="4548"/>
        <w:gridCol w:w="2127"/>
        <w:gridCol w:w="2551"/>
      </w:tblGrid>
      <w:tr w:rsidR="0066135C" w:rsidTr="00DB4289">
        <w:trPr>
          <w:trHeight w:val="253"/>
        </w:trPr>
        <w:tc>
          <w:tcPr>
            <w:tcW w:w="663" w:type="dxa"/>
            <w:tcBorders>
              <w:top w:val="single" w:sz="4" w:space="0" w:color="auto"/>
              <w:left w:val="single" w:sz="4" w:space="0" w:color="000000"/>
              <w:bottom w:val="single" w:sz="4" w:space="0" w:color="000000"/>
              <w:right w:val="single" w:sz="4" w:space="0" w:color="000000"/>
            </w:tcBorders>
            <w:vAlign w:val="center"/>
            <w:hideMark/>
          </w:tcPr>
          <w:p w:rsidR="0066135C" w:rsidRDefault="0066135C">
            <w:pPr>
              <w:pStyle w:val="affb"/>
              <w:ind w:left="0" w:firstLine="0"/>
              <w:rPr>
                <w:rFonts w:ascii="Times New Roman" w:hAnsi="Times New Roman"/>
                <w:sz w:val="24"/>
                <w:szCs w:val="24"/>
              </w:rPr>
            </w:pPr>
            <w:r>
              <w:rPr>
                <w:rFonts w:ascii="Times New Roman" w:hAnsi="Times New Roman"/>
                <w:sz w:val="24"/>
                <w:szCs w:val="24"/>
              </w:rPr>
              <w:t>№</w:t>
            </w:r>
          </w:p>
        </w:tc>
        <w:tc>
          <w:tcPr>
            <w:tcW w:w="4548" w:type="dxa"/>
            <w:tcBorders>
              <w:top w:val="single" w:sz="4" w:space="0" w:color="auto"/>
              <w:left w:val="single" w:sz="4" w:space="0" w:color="000000"/>
              <w:bottom w:val="single" w:sz="4" w:space="0" w:color="000000"/>
              <w:right w:val="single" w:sz="4" w:space="0" w:color="000000"/>
            </w:tcBorders>
            <w:vAlign w:val="center"/>
            <w:hideMark/>
          </w:tcPr>
          <w:p w:rsidR="0066135C" w:rsidRDefault="0066135C">
            <w:pPr>
              <w:pStyle w:val="affb"/>
              <w:ind w:left="0" w:firstLine="0"/>
              <w:rPr>
                <w:rFonts w:ascii="Times New Roman" w:hAnsi="Times New Roman"/>
                <w:sz w:val="24"/>
                <w:szCs w:val="24"/>
              </w:rPr>
            </w:pPr>
            <w:r>
              <w:rPr>
                <w:rFonts w:ascii="Times New Roman" w:hAnsi="Times New Roman"/>
                <w:sz w:val="24"/>
                <w:szCs w:val="24"/>
              </w:rPr>
              <w:t>Наименование статей затрат</w:t>
            </w:r>
          </w:p>
        </w:tc>
        <w:tc>
          <w:tcPr>
            <w:tcW w:w="2127" w:type="dxa"/>
            <w:tcBorders>
              <w:top w:val="single" w:sz="4" w:space="0" w:color="auto"/>
              <w:left w:val="single" w:sz="4" w:space="0" w:color="000000"/>
              <w:bottom w:val="single" w:sz="4" w:space="0" w:color="000000"/>
              <w:right w:val="single" w:sz="4" w:space="0" w:color="000000"/>
            </w:tcBorders>
            <w:vAlign w:val="center"/>
            <w:hideMark/>
          </w:tcPr>
          <w:p w:rsidR="0066135C" w:rsidRDefault="0066135C">
            <w:pPr>
              <w:pStyle w:val="affb"/>
              <w:ind w:left="0" w:firstLine="0"/>
              <w:rPr>
                <w:rFonts w:ascii="Times New Roman" w:hAnsi="Times New Roman"/>
                <w:sz w:val="24"/>
                <w:szCs w:val="24"/>
              </w:rPr>
            </w:pPr>
            <w:r>
              <w:rPr>
                <w:rFonts w:ascii="Times New Roman" w:hAnsi="Times New Roman"/>
                <w:sz w:val="24"/>
                <w:szCs w:val="24"/>
              </w:rPr>
              <w:t>Стоимость (руб. без учета НДС)</w:t>
            </w:r>
          </w:p>
        </w:tc>
        <w:tc>
          <w:tcPr>
            <w:tcW w:w="2551" w:type="dxa"/>
            <w:tcBorders>
              <w:top w:val="single" w:sz="4" w:space="0" w:color="auto"/>
              <w:left w:val="single" w:sz="4" w:space="0" w:color="000000"/>
              <w:bottom w:val="single" w:sz="4" w:space="0" w:color="000000"/>
              <w:right w:val="single" w:sz="4" w:space="0" w:color="000000"/>
            </w:tcBorders>
            <w:vAlign w:val="center"/>
            <w:hideMark/>
          </w:tcPr>
          <w:p w:rsidR="0066135C" w:rsidRDefault="0066135C">
            <w:pPr>
              <w:pStyle w:val="affb"/>
              <w:ind w:left="0" w:firstLine="0"/>
              <w:rPr>
                <w:rFonts w:ascii="Times New Roman" w:hAnsi="Times New Roman"/>
                <w:sz w:val="24"/>
                <w:szCs w:val="24"/>
              </w:rPr>
            </w:pPr>
            <w:r>
              <w:rPr>
                <w:rFonts w:ascii="Times New Roman" w:hAnsi="Times New Roman"/>
                <w:sz w:val="24"/>
                <w:szCs w:val="24"/>
              </w:rPr>
              <w:t>Примечание</w:t>
            </w:r>
          </w:p>
        </w:tc>
      </w:tr>
      <w:tr w:rsidR="0066135C" w:rsidTr="00DB4289">
        <w:trPr>
          <w:trHeight w:val="325"/>
        </w:trPr>
        <w:tc>
          <w:tcPr>
            <w:tcW w:w="663" w:type="dxa"/>
            <w:tcBorders>
              <w:top w:val="single" w:sz="4" w:space="0" w:color="000000"/>
              <w:left w:val="single" w:sz="4" w:space="0" w:color="000000"/>
              <w:bottom w:val="single" w:sz="4" w:space="0" w:color="000000"/>
              <w:right w:val="single" w:sz="4" w:space="0" w:color="000000"/>
            </w:tcBorders>
            <w:vAlign w:val="center"/>
            <w:hideMark/>
          </w:tcPr>
          <w:p w:rsidR="0066135C" w:rsidRDefault="0066135C">
            <w:pPr>
              <w:pStyle w:val="affb"/>
              <w:ind w:left="0" w:firstLine="0"/>
              <w:rPr>
                <w:rFonts w:ascii="Times New Roman" w:hAnsi="Times New Roman"/>
                <w:sz w:val="24"/>
                <w:szCs w:val="24"/>
              </w:rPr>
            </w:pPr>
            <w:r>
              <w:rPr>
                <w:rFonts w:ascii="Times New Roman" w:hAnsi="Times New Roman"/>
                <w:sz w:val="24"/>
                <w:szCs w:val="24"/>
              </w:rPr>
              <w:t>1</w:t>
            </w:r>
          </w:p>
        </w:tc>
        <w:tc>
          <w:tcPr>
            <w:tcW w:w="4548" w:type="dxa"/>
            <w:tcBorders>
              <w:top w:val="single" w:sz="4" w:space="0" w:color="000000"/>
              <w:left w:val="single" w:sz="4" w:space="0" w:color="000000"/>
              <w:bottom w:val="single" w:sz="4" w:space="0" w:color="000000"/>
              <w:right w:val="single" w:sz="4" w:space="0" w:color="000000"/>
            </w:tcBorders>
            <w:vAlign w:val="bottom"/>
          </w:tcPr>
          <w:p w:rsidR="0066135C" w:rsidRDefault="0066135C">
            <w:pPr>
              <w:ind w:left="0" w:firstLine="0"/>
              <w:jc w:val="both"/>
              <w:rPr>
                <w:rFonts w:eastAsia="Calibri"/>
                <w:lang w:val="en-US" w:eastAsia="en-US" w:bidi="en-US"/>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66135C" w:rsidRDefault="0066135C">
            <w:pPr>
              <w:ind w:left="0" w:firstLine="0"/>
              <w:rPr>
                <w:rFonts w:eastAsia="Calibri"/>
                <w:lang w:val="en-US" w:eastAsia="en-US" w:bidi="en-US"/>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66135C" w:rsidRDefault="0066135C">
            <w:pPr>
              <w:pStyle w:val="affb"/>
              <w:ind w:left="0" w:firstLine="0"/>
              <w:rPr>
                <w:rFonts w:ascii="Times New Roman" w:hAnsi="Times New Roman"/>
                <w:sz w:val="24"/>
                <w:szCs w:val="24"/>
              </w:rPr>
            </w:pPr>
          </w:p>
        </w:tc>
      </w:tr>
      <w:tr w:rsidR="0066135C" w:rsidTr="00DB4289">
        <w:trPr>
          <w:trHeight w:val="297"/>
        </w:trPr>
        <w:tc>
          <w:tcPr>
            <w:tcW w:w="663" w:type="dxa"/>
            <w:tcBorders>
              <w:top w:val="single" w:sz="4" w:space="0" w:color="000000"/>
              <w:left w:val="single" w:sz="4" w:space="0" w:color="000000"/>
              <w:bottom w:val="single" w:sz="4" w:space="0" w:color="000000"/>
              <w:right w:val="single" w:sz="4" w:space="0" w:color="000000"/>
            </w:tcBorders>
            <w:vAlign w:val="center"/>
            <w:hideMark/>
          </w:tcPr>
          <w:p w:rsidR="0066135C" w:rsidRDefault="0066135C">
            <w:pPr>
              <w:pStyle w:val="affb"/>
              <w:ind w:left="0" w:firstLine="0"/>
              <w:rPr>
                <w:rFonts w:ascii="Times New Roman" w:hAnsi="Times New Roman"/>
                <w:sz w:val="24"/>
                <w:szCs w:val="24"/>
              </w:rPr>
            </w:pPr>
            <w:r>
              <w:rPr>
                <w:rFonts w:ascii="Times New Roman" w:hAnsi="Times New Roman"/>
                <w:sz w:val="24"/>
                <w:szCs w:val="24"/>
              </w:rPr>
              <w:t>2</w:t>
            </w:r>
          </w:p>
        </w:tc>
        <w:tc>
          <w:tcPr>
            <w:tcW w:w="4548" w:type="dxa"/>
            <w:tcBorders>
              <w:top w:val="single" w:sz="4" w:space="0" w:color="000000"/>
              <w:left w:val="single" w:sz="4" w:space="0" w:color="000000"/>
              <w:bottom w:val="single" w:sz="4" w:space="0" w:color="000000"/>
              <w:right w:val="single" w:sz="4" w:space="0" w:color="000000"/>
            </w:tcBorders>
            <w:vAlign w:val="bottom"/>
          </w:tcPr>
          <w:p w:rsidR="0066135C" w:rsidRDefault="0066135C">
            <w:pPr>
              <w:ind w:left="0" w:firstLine="0"/>
              <w:jc w:val="both"/>
              <w:rPr>
                <w:rFonts w:eastAsia="Calibri"/>
                <w:lang w:val="en-US" w:eastAsia="en-US" w:bidi="en-US"/>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66135C" w:rsidRDefault="0066135C">
            <w:pPr>
              <w:ind w:left="0" w:firstLine="0"/>
              <w:rPr>
                <w:rFonts w:eastAsia="Calibri"/>
                <w:lang w:val="en-US" w:eastAsia="en-US" w:bidi="en-US"/>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66135C" w:rsidRDefault="0066135C">
            <w:pPr>
              <w:pStyle w:val="affb"/>
              <w:ind w:left="0" w:firstLine="0"/>
              <w:rPr>
                <w:rFonts w:ascii="Times New Roman" w:hAnsi="Times New Roman"/>
                <w:sz w:val="24"/>
                <w:szCs w:val="24"/>
              </w:rPr>
            </w:pPr>
          </w:p>
        </w:tc>
      </w:tr>
      <w:tr w:rsidR="0066135C" w:rsidTr="00DB4289">
        <w:trPr>
          <w:trHeight w:val="280"/>
        </w:trPr>
        <w:tc>
          <w:tcPr>
            <w:tcW w:w="663" w:type="dxa"/>
            <w:tcBorders>
              <w:top w:val="single" w:sz="4" w:space="0" w:color="000000"/>
              <w:left w:val="single" w:sz="4" w:space="0" w:color="000000"/>
              <w:bottom w:val="single" w:sz="4" w:space="0" w:color="000000"/>
              <w:right w:val="single" w:sz="4" w:space="0" w:color="000000"/>
            </w:tcBorders>
            <w:vAlign w:val="center"/>
            <w:hideMark/>
          </w:tcPr>
          <w:p w:rsidR="0066135C" w:rsidRDefault="0066135C">
            <w:pPr>
              <w:pStyle w:val="affb"/>
              <w:ind w:left="0" w:firstLine="0"/>
              <w:rPr>
                <w:rFonts w:ascii="Times New Roman" w:hAnsi="Times New Roman"/>
                <w:sz w:val="24"/>
                <w:szCs w:val="24"/>
              </w:rPr>
            </w:pPr>
            <w:r>
              <w:rPr>
                <w:rFonts w:ascii="Times New Roman" w:hAnsi="Times New Roman"/>
                <w:sz w:val="24"/>
                <w:szCs w:val="24"/>
              </w:rPr>
              <w:t>3</w:t>
            </w:r>
          </w:p>
        </w:tc>
        <w:tc>
          <w:tcPr>
            <w:tcW w:w="4548" w:type="dxa"/>
            <w:tcBorders>
              <w:top w:val="single" w:sz="4" w:space="0" w:color="000000"/>
              <w:left w:val="single" w:sz="4" w:space="0" w:color="000000"/>
              <w:bottom w:val="single" w:sz="4" w:space="0" w:color="000000"/>
              <w:right w:val="single" w:sz="4" w:space="0" w:color="000000"/>
            </w:tcBorders>
            <w:vAlign w:val="bottom"/>
          </w:tcPr>
          <w:p w:rsidR="0066135C" w:rsidRDefault="0066135C">
            <w:pPr>
              <w:ind w:left="0" w:firstLine="0"/>
              <w:jc w:val="both"/>
              <w:rPr>
                <w:rFonts w:eastAsia="Calibri"/>
                <w:lang w:val="en-US" w:eastAsia="en-US" w:bidi="en-US"/>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66135C" w:rsidRDefault="0066135C">
            <w:pPr>
              <w:ind w:left="0" w:firstLine="0"/>
              <w:rPr>
                <w:rFonts w:eastAsia="Calibri"/>
                <w:lang w:val="en-US" w:eastAsia="en-US" w:bidi="en-US"/>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66135C" w:rsidRDefault="0066135C">
            <w:pPr>
              <w:pStyle w:val="affb"/>
              <w:ind w:left="0" w:firstLine="0"/>
              <w:rPr>
                <w:rFonts w:ascii="Times New Roman" w:hAnsi="Times New Roman"/>
                <w:sz w:val="24"/>
                <w:szCs w:val="24"/>
              </w:rPr>
            </w:pPr>
          </w:p>
        </w:tc>
      </w:tr>
      <w:tr w:rsidR="0066135C" w:rsidTr="00DB4289">
        <w:trPr>
          <w:trHeight w:val="325"/>
        </w:trPr>
        <w:tc>
          <w:tcPr>
            <w:tcW w:w="663" w:type="dxa"/>
            <w:tcBorders>
              <w:top w:val="single" w:sz="4" w:space="0" w:color="000000"/>
              <w:left w:val="single" w:sz="4" w:space="0" w:color="000000"/>
              <w:bottom w:val="single" w:sz="4" w:space="0" w:color="000000"/>
              <w:right w:val="single" w:sz="4" w:space="0" w:color="000000"/>
            </w:tcBorders>
            <w:vAlign w:val="center"/>
            <w:hideMark/>
          </w:tcPr>
          <w:p w:rsidR="0066135C" w:rsidRDefault="0066135C">
            <w:pPr>
              <w:pStyle w:val="affb"/>
              <w:ind w:left="0" w:firstLine="0"/>
              <w:rPr>
                <w:rFonts w:ascii="Times New Roman" w:hAnsi="Times New Roman"/>
                <w:sz w:val="24"/>
                <w:szCs w:val="24"/>
              </w:rPr>
            </w:pPr>
            <w:r>
              <w:rPr>
                <w:rFonts w:ascii="Times New Roman" w:hAnsi="Times New Roman"/>
                <w:sz w:val="24"/>
                <w:szCs w:val="24"/>
              </w:rPr>
              <w:t>4</w:t>
            </w:r>
          </w:p>
        </w:tc>
        <w:tc>
          <w:tcPr>
            <w:tcW w:w="4548" w:type="dxa"/>
            <w:tcBorders>
              <w:top w:val="single" w:sz="4" w:space="0" w:color="000000"/>
              <w:left w:val="single" w:sz="4" w:space="0" w:color="000000"/>
              <w:bottom w:val="single" w:sz="4" w:space="0" w:color="000000"/>
              <w:right w:val="single" w:sz="4" w:space="0" w:color="000000"/>
            </w:tcBorders>
            <w:vAlign w:val="bottom"/>
          </w:tcPr>
          <w:p w:rsidR="0066135C" w:rsidRDefault="0066135C">
            <w:pPr>
              <w:ind w:left="0" w:firstLine="0"/>
              <w:jc w:val="both"/>
              <w:rPr>
                <w:rFonts w:eastAsia="Calibri"/>
                <w:lang w:val="en-US" w:eastAsia="en-US" w:bidi="en-US"/>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66135C" w:rsidRDefault="0066135C">
            <w:pPr>
              <w:ind w:left="0" w:firstLine="0"/>
              <w:rPr>
                <w:rFonts w:eastAsia="Calibri"/>
                <w:lang w:val="en-US" w:eastAsia="en-US" w:bidi="en-US"/>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66135C" w:rsidRDefault="0066135C">
            <w:pPr>
              <w:pStyle w:val="affb"/>
              <w:ind w:left="0" w:firstLine="0"/>
              <w:rPr>
                <w:rFonts w:ascii="Times New Roman" w:hAnsi="Times New Roman"/>
                <w:sz w:val="24"/>
                <w:szCs w:val="24"/>
              </w:rPr>
            </w:pPr>
          </w:p>
        </w:tc>
      </w:tr>
      <w:tr w:rsidR="0066135C" w:rsidTr="00DB4289">
        <w:trPr>
          <w:trHeight w:val="297"/>
        </w:trPr>
        <w:tc>
          <w:tcPr>
            <w:tcW w:w="663" w:type="dxa"/>
            <w:tcBorders>
              <w:top w:val="single" w:sz="4" w:space="0" w:color="000000"/>
              <w:left w:val="single" w:sz="4" w:space="0" w:color="000000"/>
              <w:bottom w:val="single" w:sz="4" w:space="0" w:color="000000"/>
              <w:right w:val="single" w:sz="4" w:space="0" w:color="000000"/>
            </w:tcBorders>
            <w:vAlign w:val="center"/>
            <w:hideMark/>
          </w:tcPr>
          <w:p w:rsidR="0066135C" w:rsidRDefault="0066135C">
            <w:pPr>
              <w:pStyle w:val="affb"/>
              <w:ind w:left="0" w:firstLine="0"/>
              <w:rPr>
                <w:rFonts w:ascii="Times New Roman" w:hAnsi="Times New Roman"/>
                <w:sz w:val="24"/>
                <w:szCs w:val="24"/>
              </w:rPr>
            </w:pPr>
            <w:r>
              <w:rPr>
                <w:rFonts w:ascii="Times New Roman" w:hAnsi="Times New Roman"/>
                <w:sz w:val="24"/>
                <w:szCs w:val="24"/>
              </w:rPr>
              <w:t>5</w:t>
            </w:r>
          </w:p>
        </w:tc>
        <w:tc>
          <w:tcPr>
            <w:tcW w:w="4548" w:type="dxa"/>
            <w:tcBorders>
              <w:top w:val="single" w:sz="4" w:space="0" w:color="000000"/>
              <w:left w:val="single" w:sz="4" w:space="0" w:color="000000"/>
              <w:bottom w:val="single" w:sz="4" w:space="0" w:color="000000"/>
              <w:right w:val="single" w:sz="4" w:space="0" w:color="000000"/>
            </w:tcBorders>
            <w:vAlign w:val="bottom"/>
          </w:tcPr>
          <w:p w:rsidR="0066135C" w:rsidRDefault="0066135C">
            <w:pPr>
              <w:ind w:left="0" w:firstLine="0"/>
              <w:jc w:val="both"/>
              <w:rPr>
                <w:rFonts w:eastAsia="Calibri"/>
                <w:lang w:eastAsia="en-US" w:bidi="en-US"/>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66135C" w:rsidRDefault="0066135C">
            <w:pPr>
              <w:pStyle w:val="affb"/>
              <w:ind w:left="0" w:firstLine="0"/>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66135C" w:rsidRDefault="0066135C">
            <w:pPr>
              <w:pStyle w:val="affb"/>
              <w:ind w:left="0" w:firstLine="0"/>
              <w:rPr>
                <w:rFonts w:ascii="Times New Roman" w:hAnsi="Times New Roman"/>
                <w:sz w:val="24"/>
                <w:szCs w:val="24"/>
              </w:rPr>
            </w:pPr>
          </w:p>
        </w:tc>
      </w:tr>
      <w:tr w:rsidR="0066135C" w:rsidTr="00DB4289">
        <w:trPr>
          <w:trHeight w:val="297"/>
        </w:trPr>
        <w:tc>
          <w:tcPr>
            <w:tcW w:w="663" w:type="dxa"/>
            <w:tcBorders>
              <w:top w:val="single" w:sz="4" w:space="0" w:color="000000"/>
              <w:left w:val="single" w:sz="4" w:space="0" w:color="000000"/>
              <w:bottom w:val="single" w:sz="4" w:space="0" w:color="000000"/>
              <w:right w:val="single" w:sz="4" w:space="0" w:color="000000"/>
            </w:tcBorders>
            <w:vAlign w:val="center"/>
            <w:hideMark/>
          </w:tcPr>
          <w:p w:rsidR="0066135C" w:rsidRDefault="0066135C">
            <w:pPr>
              <w:pStyle w:val="affb"/>
              <w:ind w:left="0" w:firstLine="0"/>
              <w:rPr>
                <w:rFonts w:ascii="Times New Roman" w:hAnsi="Times New Roman"/>
                <w:sz w:val="24"/>
                <w:szCs w:val="24"/>
              </w:rPr>
            </w:pPr>
            <w:r>
              <w:rPr>
                <w:rFonts w:ascii="Times New Roman" w:hAnsi="Times New Roman"/>
                <w:sz w:val="24"/>
                <w:szCs w:val="24"/>
              </w:rPr>
              <w:t>6</w:t>
            </w:r>
          </w:p>
        </w:tc>
        <w:tc>
          <w:tcPr>
            <w:tcW w:w="4548" w:type="dxa"/>
            <w:tcBorders>
              <w:top w:val="single" w:sz="4" w:space="0" w:color="000000"/>
              <w:left w:val="single" w:sz="4" w:space="0" w:color="000000"/>
              <w:bottom w:val="single" w:sz="4" w:space="0" w:color="000000"/>
              <w:right w:val="single" w:sz="4" w:space="0" w:color="000000"/>
            </w:tcBorders>
            <w:vAlign w:val="bottom"/>
          </w:tcPr>
          <w:p w:rsidR="0066135C" w:rsidRDefault="0066135C">
            <w:pPr>
              <w:ind w:left="0" w:firstLine="0"/>
              <w:jc w:val="both"/>
              <w:rPr>
                <w:rFonts w:eastAsia="Calibri"/>
                <w:lang w:val="en-US" w:eastAsia="en-US" w:bidi="en-US"/>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66135C" w:rsidRDefault="0066135C">
            <w:pPr>
              <w:ind w:left="0" w:firstLine="0"/>
              <w:rPr>
                <w:rFonts w:eastAsia="Calibri"/>
                <w:lang w:val="en-US" w:eastAsia="en-US" w:bidi="en-US"/>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66135C" w:rsidRDefault="0066135C">
            <w:pPr>
              <w:pStyle w:val="affb"/>
              <w:ind w:left="0" w:firstLine="0"/>
              <w:rPr>
                <w:rFonts w:ascii="Times New Roman" w:hAnsi="Times New Roman"/>
                <w:sz w:val="24"/>
                <w:szCs w:val="24"/>
              </w:rPr>
            </w:pPr>
          </w:p>
        </w:tc>
      </w:tr>
      <w:tr w:rsidR="0066135C" w:rsidTr="00DB4289">
        <w:trPr>
          <w:trHeight w:val="280"/>
        </w:trPr>
        <w:tc>
          <w:tcPr>
            <w:tcW w:w="663" w:type="dxa"/>
            <w:tcBorders>
              <w:top w:val="single" w:sz="4" w:space="0" w:color="000000"/>
              <w:left w:val="single" w:sz="4" w:space="0" w:color="000000"/>
              <w:bottom w:val="single" w:sz="4" w:space="0" w:color="000000"/>
              <w:right w:val="single" w:sz="4" w:space="0" w:color="000000"/>
            </w:tcBorders>
            <w:vAlign w:val="center"/>
            <w:hideMark/>
          </w:tcPr>
          <w:p w:rsidR="0066135C" w:rsidRDefault="0066135C">
            <w:pPr>
              <w:pStyle w:val="affb"/>
              <w:ind w:left="0" w:firstLine="0"/>
              <w:rPr>
                <w:rFonts w:ascii="Times New Roman" w:hAnsi="Times New Roman"/>
                <w:sz w:val="24"/>
                <w:szCs w:val="24"/>
              </w:rPr>
            </w:pPr>
            <w:r>
              <w:rPr>
                <w:rFonts w:ascii="Times New Roman" w:hAnsi="Times New Roman"/>
                <w:sz w:val="24"/>
                <w:szCs w:val="24"/>
              </w:rPr>
              <w:t>7</w:t>
            </w:r>
          </w:p>
        </w:tc>
        <w:tc>
          <w:tcPr>
            <w:tcW w:w="4548" w:type="dxa"/>
            <w:tcBorders>
              <w:top w:val="single" w:sz="4" w:space="0" w:color="000000"/>
              <w:left w:val="single" w:sz="4" w:space="0" w:color="000000"/>
              <w:bottom w:val="single" w:sz="4" w:space="0" w:color="000000"/>
              <w:right w:val="single" w:sz="4" w:space="0" w:color="000000"/>
            </w:tcBorders>
            <w:vAlign w:val="bottom"/>
          </w:tcPr>
          <w:p w:rsidR="0066135C" w:rsidRDefault="0066135C">
            <w:pPr>
              <w:ind w:left="0" w:firstLine="0"/>
              <w:jc w:val="both"/>
              <w:rPr>
                <w:rFonts w:eastAsia="Calibri"/>
                <w:lang w:val="en-US" w:eastAsia="en-US" w:bidi="en-US"/>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66135C" w:rsidRDefault="0066135C">
            <w:pPr>
              <w:ind w:left="0" w:firstLine="0"/>
              <w:rPr>
                <w:rFonts w:eastAsia="Calibri"/>
                <w:lang w:val="en-US" w:eastAsia="en-US" w:bidi="en-US"/>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66135C" w:rsidRDefault="0066135C">
            <w:pPr>
              <w:pStyle w:val="affb"/>
              <w:ind w:left="0" w:firstLine="0"/>
              <w:rPr>
                <w:rFonts w:ascii="Times New Roman" w:hAnsi="Times New Roman"/>
                <w:sz w:val="24"/>
                <w:szCs w:val="24"/>
              </w:rPr>
            </w:pPr>
          </w:p>
        </w:tc>
      </w:tr>
      <w:tr w:rsidR="0066135C" w:rsidTr="00DB4289">
        <w:trPr>
          <w:trHeight w:val="280"/>
        </w:trPr>
        <w:tc>
          <w:tcPr>
            <w:tcW w:w="663" w:type="dxa"/>
            <w:tcBorders>
              <w:top w:val="single" w:sz="4" w:space="0" w:color="000000"/>
              <w:left w:val="single" w:sz="4" w:space="0" w:color="000000"/>
              <w:bottom w:val="single" w:sz="4" w:space="0" w:color="000000"/>
              <w:right w:val="single" w:sz="4" w:space="0" w:color="000000"/>
            </w:tcBorders>
            <w:vAlign w:val="center"/>
            <w:hideMark/>
          </w:tcPr>
          <w:p w:rsidR="0066135C" w:rsidRDefault="0066135C">
            <w:pPr>
              <w:pStyle w:val="affb"/>
              <w:ind w:left="0" w:firstLine="0"/>
              <w:rPr>
                <w:rFonts w:ascii="Times New Roman" w:hAnsi="Times New Roman"/>
                <w:sz w:val="24"/>
                <w:szCs w:val="24"/>
              </w:rPr>
            </w:pPr>
            <w:r>
              <w:rPr>
                <w:rFonts w:ascii="Times New Roman" w:hAnsi="Times New Roman"/>
                <w:sz w:val="24"/>
                <w:szCs w:val="24"/>
              </w:rPr>
              <w:t>8</w:t>
            </w:r>
          </w:p>
        </w:tc>
        <w:tc>
          <w:tcPr>
            <w:tcW w:w="4548" w:type="dxa"/>
            <w:tcBorders>
              <w:top w:val="single" w:sz="4" w:space="0" w:color="000000"/>
              <w:left w:val="single" w:sz="4" w:space="0" w:color="000000"/>
              <w:bottom w:val="single" w:sz="4" w:space="0" w:color="000000"/>
              <w:right w:val="single" w:sz="4" w:space="0" w:color="000000"/>
            </w:tcBorders>
            <w:vAlign w:val="bottom"/>
          </w:tcPr>
          <w:p w:rsidR="0066135C" w:rsidRDefault="0066135C">
            <w:pPr>
              <w:ind w:left="0" w:firstLine="0"/>
              <w:jc w:val="both"/>
              <w:rPr>
                <w:rFonts w:eastAsia="Calibri"/>
                <w:lang w:val="en-US" w:eastAsia="en-US" w:bidi="en-US"/>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66135C" w:rsidRDefault="0066135C">
            <w:pPr>
              <w:ind w:left="0" w:firstLine="0"/>
              <w:rPr>
                <w:rFonts w:eastAsia="Calibri"/>
                <w:lang w:val="en-US" w:eastAsia="en-US" w:bidi="en-US"/>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66135C" w:rsidRDefault="0066135C">
            <w:pPr>
              <w:pStyle w:val="affb"/>
              <w:ind w:left="0" w:firstLine="0"/>
              <w:rPr>
                <w:rFonts w:ascii="Times New Roman" w:hAnsi="Times New Roman"/>
                <w:sz w:val="24"/>
                <w:szCs w:val="24"/>
              </w:rPr>
            </w:pPr>
          </w:p>
        </w:tc>
      </w:tr>
      <w:tr w:rsidR="0066135C" w:rsidTr="00DB4289">
        <w:trPr>
          <w:trHeight w:val="318"/>
        </w:trPr>
        <w:tc>
          <w:tcPr>
            <w:tcW w:w="5211" w:type="dxa"/>
            <w:gridSpan w:val="2"/>
            <w:tcBorders>
              <w:top w:val="single" w:sz="4" w:space="0" w:color="000000"/>
              <w:left w:val="single" w:sz="4" w:space="0" w:color="000000"/>
              <w:bottom w:val="single" w:sz="4" w:space="0" w:color="000000"/>
              <w:right w:val="single" w:sz="4" w:space="0" w:color="000000"/>
            </w:tcBorders>
            <w:vAlign w:val="center"/>
            <w:hideMark/>
          </w:tcPr>
          <w:p w:rsidR="0066135C" w:rsidRDefault="0066135C">
            <w:pPr>
              <w:pStyle w:val="affb"/>
              <w:ind w:left="0" w:firstLine="0"/>
              <w:rPr>
                <w:rFonts w:ascii="Times New Roman" w:hAnsi="Times New Roman"/>
                <w:b/>
                <w:sz w:val="24"/>
                <w:szCs w:val="24"/>
                <w:vertAlign w:val="superscript"/>
              </w:rPr>
            </w:pPr>
            <w:r>
              <w:rPr>
                <w:rFonts w:ascii="Times New Roman" w:hAnsi="Times New Roman"/>
                <w:b/>
                <w:sz w:val="24"/>
                <w:szCs w:val="24"/>
              </w:rPr>
              <w:t>Итого 1 м</w:t>
            </w:r>
            <w:proofErr w:type="gramStart"/>
            <w:r>
              <w:rPr>
                <w:rFonts w:ascii="Times New Roman" w:hAnsi="Times New Roman"/>
                <w:b/>
                <w:sz w:val="24"/>
                <w:szCs w:val="24"/>
                <w:vertAlign w:val="superscript"/>
              </w:rPr>
              <w:t>2</w:t>
            </w:r>
            <w:proofErr w:type="gramEnd"/>
            <w:r>
              <w:rPr>
                <w:rFonts w:ascii="Times New Roman" w:hAnsi="Times New Roman"/>
                <w:b/>
                <w:sz w:val="24"/>
                <w:szCs w:val="24"/>
              </w:rPr>
              <w:t xml:space="preserve"> в мес. без учета НДС.</w:t>
            </w:r>
          </w:p>
        </w:tc>
        <w:tc>
          <w:tcPr>
            <w:tcW w:w="4678" w:type="dxa"/>
            <w:gridSpan w:val="2"/>
            <w:tcBorders>
              <w:top w:val="single" w:sz="4" w:space="0" w:color="000000"/>
              <w:left w:val="single" w:sz="4" w:space="0" w:color="000000"/>
              <w:bottom w:val="single" w:sz="4" w:space="0" w:color="000000"/>
              <w:right w:val="single" w:sz="4" w:space="0" w:color="000000"/>
            </w:tcBorders>
            <w:vAlign w:val="center"/>
          </w:tcPr>
          <w:p w:rsidR="0066135C" w:rsidRDefault="0066135C">
            <w:pPr>
              <w:pStyle w:val="affb"/>
              <w:ind w:left="0" w:firstLine="0"/>
              <w:jc w:val="both"/>
              <w:rPr>
                <w:rFonts w:ascii="Times New Roman" w:hAnsi="Times New Roman"/>
                <w:b/>
                <w:sz w:val="24"/>
                <w:szCs w:val="24"/>
              </w:rPr>
            </w:pPr>
          </w:p>
        </w:tc>
      </w:tr>
    </w:tbl>
    <w:p w:rsidR="0066135C" w:rsidRDefault="0066135C" w:rsidP="00DB4289">
      <w:pPr>
        <w:pStyle w:val="affb"/>
        <w:ind w:left="0" w:firstLine="0"/>
        <w:jc w:val="both"/>
        <w:rPr>
          <w:rFonts w:ascii="Times New Roman" w:hAnsi="Times New Roman"/>
          <w:sz w:val="24"/>
          <w:szCs w:val="24"/>
        </w:rPr>
      </w:pPr>
      <w:r>
        <w:rPr>
          <w:rFonts w:ascii="Times New Roman" w:hAnsi="Times New Roman"/>
          <w:sz w:val="24"/>
          <w:szCs w:val="24"/>
        </w:rPr>
        <w:t>Итого 1 м</w:t>
      </w:r>
      <w:proofErr w:type="gramStart"/>
      <w:r>
        <w:rPr>
          <w:rFonts w:ascii="Times New Roman" w:hAnsi="Times New Roman"/>
          <w:sz w:val="24"/>
          <w:szCs w:val="24"/>
          <w:vertAlign w:val="superscript"/>
        </w:rPr>
        <w:t>2</w:t>
      </w:r>
      <w:proofErr w:type="gramEnd"/>
      <w:r>
        <w:rPr>
          <w:rFonts w:ascii="Times New Roman" w:hAnsi="Times New Roman"/>
          <w:sz w:val="24"/>
          <w:szCs w:val="24"/>
          <w:vertAlign w:val="superscript"/>
        </w:rPr>
        <w:t xml:space="preserve"> </w:t>
      </w:r>
      <w:r>
        <w:rPr>
          <w:rFonts w:ascii="Times New Roman" w:hAnsi="Times New Roman"/>
          <w:sz w:val="24"/>
          <w:szCs w:val="24"/>
        </w:rPr>
        <w:t>в мес.: ___(_____) рубль ____ копеек</w:t>
      </w:r>
    </w:p>
    <w:p w:rsidR="0066135C" w:rsidRDefault="0066135C" w:rsidP="00DB4289">
      <w:pPr>
        <w:pStyle w:val="affb"/>
        <w:ind w:left="0" w:firstLine="0"/>
        <w:jc w:val="both"/>
        <w:rPr>
          <w:rFonts w:ascii="Times New Roman" w:hAnsi="Times New Roman"/>
          <w:sz w:val="24"/>
          <w:szCs w:val="24"/>
        </w:rPr>
      </w:pPr>
      <w:r>
        <w:rPr>
          <w:rFonts w:ascii="Times New Roman" w:hAnsi="Times New Roman"/>
          <w:sz w:val="24"/>
          <w:szCs w:val="24"/>
        </w:rPr>
        <w:t>Итого в месяц (2 324,60</w:t>
      </w:r>
      <w:r>
        <w:rPr>
          <w:rFonts w:ascii="Times New Roman" w:hAnsi="Times New Roman"/>
          <w:b/>
          <w:sz w:val="24"/>
          <w:szCs w:val="24"/>
        </w:rPr>
        <w:t xml:space="preserve"> </w:t>
      </w:r>
      <w:r>
        <w:rPr>
          <w:rFonts w:ascii="Times New Roman" w:hAnsi="Times New Roman"/>
          <w:sz w:val="24"/>
          <w:szCs w:val="24"/>
        </w:rPr>
        <w:t>м</w:t>
      </w:r>
      <w:r>
        <w:rPr>
          <w:rFonts w:ascii="Times New Roman" w:hAnsi="Times New Roman"/>
          <w:sz w:val="24"/>
          <w:szCs w:val="24"/>
          <w:vertAlign w:val="superscript"/>
        </w:rPr>
        <w:t>2</w:t>
      </w:r>
      <w:r>
        <w:t>)</w:t>
      </w:r>
      <w:r>
        <w:rPr>
          <w:rFonts w:ascii="Times New Roman" w:hAnsi="Times New Roman"/>
          <w:sz w:val="24"/>
          <w:szCs w:val="24"/>
        </w:rPr>
        <w:t>: ______ (_____________) рублей ____ копеек</w:t>
      </w:r>
      <w:proofErr w:type="gramStart"/>
      <w:r>
        <w:rPr>
          <w:rFonts w:ascii="Times New Roman" w:hAnsi="Times New Roman"/>
          <w:sz w:val="24"/>
          <w:szCs w:val="24"/>
        </w:rPr>
        <w:t xml:space="preserve"> ,</w:t>
      </w:r>
      <w:proofErr w:type="gramEnd"/>
      <w:r>
        <w:rPr>
          <w:rFonts w:ascii="Times New Roman" w:hAnsi="Times New Roman"/>
          <w:sz w:val="24"/>
          <w:szCs w:val="24"/>
        </w:rPr>
        <w:t xml:space="preserve">без учета НДС. </w:t>
      </w:r>
    </w:p>
    <w:p w:rsidR="0066135C" w:rsidRDefault="0066135C" w:rsidP="00DB4289">
      <w:pPr>
        <w:pStyle w:val="affb"/>
        <w:ind w:left="0" w:firstLine="0"/>
        <w:jc w:val="both"/>
        <w:rPr>
          <w:rFonts w:ascii="Times New Roman" w:hAnsi="Times New Roman"/>
          <w:sz w:val="24"/>
          <w:szCs w:val="24"/>
        </w:rPr>
      </w:pPr>
      <w:r>
        <w:rPr>
          <w:rFonts w:ascii="Times New Roman" w:hAnsi="Times New Roman"/>
          <w:sz w:val="24"/>
          <w:szCs w:val="24"/>
        </w:rPr>
        <w:t>НДС по ставке 18% начисляется отдельно.</w:t>
      </w:r>
    </w:p>
    <w:p w:rsidR="0066135C" w:rsidRDefault="0066135C" w:rsidP="00DB4289">
      <w:pPr>
        <w:pStyle w:val="affb"/>
        <w:rPr>
          <w:rFonts w:ascii="Times New Roman" w:hAnsi="Times New Roman"/>
          <w:sz w:val="24"/>
          <w:szCs w:val="24"/>
        </w:rPr>
      </w:pPr>
    </w:p>
    <w:p w:rsidR="0066135C" w:rsidRDefault="0066135C" w:rsidP="00DB4289">
      <w:pPr>
        <w:pStyle w:val="afff5"/>
        <w:spacing w:line="240" w:lineRule="auto"/>
        <w:ind w:firstLine="0"/>
        <w:jc w:val="center"/>
        <w:rPr>
          <w:b/>
        </w:rPr>
      </w:pPr>
    </w:p>
    <w:p w:rsidR="0066135C" w:rsidRDefault="0066135C" w:rsidP="00DB4289">
      <w:pPr>
        <w:ind w:firstLine="567"/>
        <w:rPr>
          <w:b/>
        </w:rPr>
      </w:pPr>
      <w:r>
        <w:rPr>
          <w:b/>
        </w:rPr>
        <w:t xml:space="preserve">2. Стоимость услуг по уборке прилегающих территорий </w:t>
      </w:r>
    </w:p>
    <w:p w:rsidR="0066135C" w:rsidRDefault="0066135C" w:rsidP="00DB4289">
      <w:pPr>
        <w:ind w:firstLine="567"/>
      </w:pPr>
      <w:r>
        <w:rPr>
          <w:b/>
        </w:rPr>
        <w:t xml:space="preserve">в </w:t>
      </w:r>
      <w:r>
        <w:rPr>
          <w:b/>
          <w:u w:val="single"/>
        </w:rPr>
        <w:t>ЛЕТНИЙ период</w:t>
      </w:r>
      <w:r>
        <w:rPr>
          <w:b/>
        </w:rPr>
        <w:t xml:space="preserve"> (930,0 м</w:t>
      </w:r>
      <w:proofErr w:type="gramStart"/>
      <w:r>
        <w:rPr>
          <w:b/>
          <w:vertAlign w:val="superscript"/>
        </w:rPr>
        <w:t>2</w:t>
      </w:r>
      <w:proofErr w:type="gramEnd"/>
      <w:r>
        <w:rPr>
          <w:b/>
        </w:rPr>
        <w:t>).</w:t>
      </w:r>
    </w:p>
    <w:tbl>
      <w:tblPr>
        <w:tblpPr w:leftFromText="180" w:rightFromText="180" w:vertAnchor="text" w:horzAnchor="margin" w:tblpXSpec="center" w:tblpY="188"/>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3"/>
        <w:gridCol w:w="4265"/>
        <w:gridCol w:w="2410"/>
        <w:gridCol w:w="2551"/>
      </w:tblGrid>
      <w:tr w:rsidR="0066135C" w:rsidTr="00DB4289">
        <w:trPr>
          <w:trHeight w:val="253"/>
        </w:trPr>
        <w:tc>
          <w:tcPr>
            <w:tcW w:w="663" w:type="dxa"/>
            <w:tcBorders>
              <w:top w:val="single" w:sz="4" w:space="0" w:color="auto"/>
              <w:left w:val="single" w:sz="4" w:space="0" w:color="000000"/>
              <w:bottom w:val="single" w:sz="4" w:space="0" w:color="000000"/>
              <w:right w:val="single" w:sz="4" w:space="0" w:color="000000"/>
            </w:tcBorders>
            <w:vAlign w:val="center"/>
            <w:hideMark/>
          </w:tcPr>
          <w:p w:rsidR="0066135C" w:rsidRDefault="0066135C">
            <w:pPr>
              <w:pStyle w:val="affb"/>
              <w:ind w:left="0" w:firstLine="0"/>
              <w:rPr>
                <w:rFonts w:ascii="Times New Roman" w:hAnsi="Times New Roman"/>
                <w:sz w:val="24"/>
                <w:szCs w:val="24"/>
              </w:rPr>
            </w:pPr>
            <w:r>
              <w:rPr>
                <w:rFonts w:ascii="Times New Roman" w:hAnsi="Times New Roman"/>
                <w:sz w:val="24"/>
                <w:szCs w:val="24"/>
              </w:rPr>
              <w:t>№</w:t>
            </w:r>
          </w:p>
        </w:tc>
        <w:tc>
          <w:tcPr>
            <w:tcW w:w="4265" w:type="dxa"/>
            <w:tcBorders>
              <w:top w:val="single" w:sz="4" w:space="0" w:color="auto"/>
              <w:left w:val="single" w:sz="4" w:space="0" w:color="000000"/>
              <w:bottom w:val="single" w:sz="4" w:space="0" w:color="000000"/>
              <w:right w:val="single" w:sz="4" w:space="0" w:color="000000"/>
            </w:tcBorders>
            <w:vAlign w:val="center"/>
            <w:hideMark/>
          </w:tcPr>
          <w:p w:rsidR="0066135C" w:rsidRDefault="0066135C">
            <w:pPr>
              <w:pStyle w:val="affb"/>
              <w:ind w:left="0" w:firstLine="0"/>
              <w:rPr>
                <w:rFonts w:ascii="Times New Roman" w:hAnsi="Times New Roman"/>
                <w:sz w:val="24"/>
                <w:szCs w:val="24"/>
              </w:rPr>
            </w:pPr>
            <w:r>
              <w:rPr>
                <w:rFonts w:ascii="Times New Roman" w:hAnsi="Times New Roman"/>
                <w:sz w:val="24"/>
                <w:szCs w:val="24"/>
              </w:rPr>
              <w:t>Наименование статей затрат</w:t>
            </w:r>
          </w:p>
        </w:tc>
        <w:tc>
          <w:tcPr>
            <w:tcW w:w="2410" w:type="dxa"/>
            <w:tcBorders>
              <w:top w:val="single" w:sz="4" w:space="0" w:color="auto"/>
              <w:left w:val="single" w:sz="4" w:space="0" w:color="000000"/>
              <w:bottom w:val="single" w:sz="4" w:space="0" w:color="000000"/>
              <w:right w:val="single" w:sz="4" w:space="0" w:color="000000"/>
            </w:tcBorders>
            <w:vAlign w:val="center"/>
            <w:hideMark/>
          </w:tcPr>
          <w:p w:rsidR="0066135C" w:rsidRDefault="0066135C">
            <w:pPr>
              <w:pStyle w:val="affb"/>
              <w:ind w:left="0" w:firstLine="0"/>
              <w:rPr>
                <w:rFonts w:ascii="Times New Roman" w:hAnsi="Times New Roman"/>
                <w:sz w:val="24"/>
                <w:szCs w:val="24"/>
              </w:rPr>
            </w:pPr>
            <w:r>
              <w:rPr>
                <w:rFonts w:ascii="Times New Roman" w:hAnsi="Times New Roman"/>
                <w:sz w:val="24"/>
                <w:szCs w:val="24"/>
              </w:rPr>
              <w:t>Стоимость (руб. без учета НДС)</w:t>
            </w:r>
          </w:p>
        </w:tc>
        <w:tc>
          <w:tcPr>
            <w:tcW w:w="2551" w:type="dxa"/>
            <w:tcBorders>
              <w:top w:val="single" w:sz="4" w:space="0" w:color="auto"/>
              <w:left w:val="single" w:sz="4" w:space="0" w:color="000000"/>
              <w:bottom w:val="single" w:sz="4" w:space="0" w:color="000000"/>
              <w:right w:val="single" w:sz="4" w:space="0" w:color="000000"/>
            </w:tcBorders>
            <w:vAlign w:val="center"/>
            <w:hideMark/>
          </w:tcPr>
          <w:p w:rsidR="0066135C" w:rsidRDefault="0066135C">
            <w:pPr>
              <w:pStyle w:val="affb"/>
              <w:ind w:left="0" w:firstLine="0"/>
              <w:rPr>
                <w:rFonts w:ascii="Times New Roman" w:hAnsi="Times New Roman"/>
                <w:sz w:val="24"/>
                <w:szCs w:val="24"/>
              </w:rPr>
            </w:pPr>
            <w:r>
              <w:rPr>
                <w:rFonts w:ascii="Times New Roman" w:hAnsi="Times New Roman"/>
                <w:sz w:val="24"/>
                <w:szCs w:val="24"/>
              </w:rPr>
              <w:t>Примечание</w:t>
            </w:r>
          </w:p>
        </w:tc>
      </w:tr>
      <w:tr w:rsidR="0066135C" w:rsidTr="00DB4289">
        <w:trPr>
          <w:trHeight w:val="325"/>
        </w:trPr>
        <w:tc>
          <w:tcPr>
            <w:tcW w:w="663" w:type="dxa"/>
            <w:tcBorders>
              <w:top w:val="single" w:sz="4" w:space="0" w:color="000000"/>
              <w:left w:val="single" w:sz="4" w:space="0" w:color="000000"/>
              <w:bottom w:val="single" w:sz="4" w:space="0" w:color="000000"/>
              <w:right w:val="single" w:sz="4" w:space="0" w:color="000000"/>
            </w:tcBorders>
            <w:vAlign w:val="center"/>
            <w:hideMark/>
          </w:tcPr>
          <w:p w:rsidR="0066135C" w:rsidRDefault="0066135C">
            <w:pPr>
              <w:pStyle w:val="affb"/>
              <w:ind w:left="0" w:firstLine="0"/>
              <w:rPr>
                <w:rFonts w:ascii="Times New Roman" w:hAnsi="Times New Roman"/>
                <w:sz w:val="24"/>
                <w:szCs w:val="24"/>
              </w:rPr>
            </w:pPr>
            <w:r>
              <w:rPr>
                <w:rFonts w:ascii="Times New Roman" w:hAnsi="Times New Roman"/>
                <w:sz w:val="24"/>
                <w:szCs w:val="24"/>
              </w:rPr>
              <w:t>1</w:t>
            </w:r>
          </w:p>
        </w:tc>
        <w:tc>
          <w:tcPr>
            <w:tcW w:w="4265" w:type="dxa"/>
            <w:tcBorders>
              <w:top w:val="single" w:sz="4" w:space="0" w:color="000000"/>
              <w:left w:val="single" w:sz="4" w:space="0" w:color="000000"/>
              <w:bottom w:val="single" w:sz="4" w:space="0" w:color="000000"/>
              <w:right w:val="single" w:sz="4" w:space="0" w:color="000000"/>
            </w:tcBorders>
            <w:vAlign w:val="bottom"/>
          </w:tcPr>
          <w:p w:rsidR="0066135C" w:rsidRDefault="0066135C">
            <w:pPr>
              <w:ind w:left="0" w:firstLine="0"/>
              <w:jc w:val="both"/>
              <w:rPr>
                <w:rFonts w:eastAsia="Calibri"/>
                <w:lang w:val="en-US" w:eastAsia="en-US" w:bidi="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66135C" w:rsidRDefault="0066135C">
            <w:pPr>
              <w:ind w:left="0" w:firstLine="0"/>
              <w:rPr>
                <w:rFonts w:eastAsia="Calibri"/>
                <w:lang w:val="en-US" w:eastAsia="en-US" w:bidi="en-US"/>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66135C" w:rsidRDefault="0066135C">
            <w:pPr>
              <w:pStyle w:val="affb"/>
              <w:ind w:left="0" w:firstLine="0"/>
              <w:rPr>
                <w:rFonts w:ascii="Times New Roman" w:hAnsi="Times New Roman"/>
                <w:sz w:val="24"/>
                <w:szCs w:val="24"/>
              </w:rPr>
            </w:pPr>
          </w:p>
        </w:tc>
      </w:tr>
      <w:tr w:rsidR="0066135C" w:rsidTr="00DB4289">
        <w:trPr>
          <w:trHeight w:val="297"/>
        </w:trPr>
        <w:tc>
          <w:tcPr>
            <w:tcW w:w="663" w:type="dxa"/>
            <w:tcBorders>
              <w:top w:val="single" w:sz="4" w:space="0" w:color="000000"/>
              <w:left w:val="single" w:sz="4" w:space="0" w:color="000000"/>
              <w:bottom w:val="single" w:sz="4" w:space="0" w:color="000000"/>
              <w:right w:val="single" w:sz="4" w:space="0" w:color="000000"/>
            </w:tcBorders>
            <w:vAlign w:val="center"/>
            <w:hideMark/>
          </w:tcPr>
          <w:p w:rsidR="0066135C" w:rsidRDefault="0066135C">
            <w:pPr>
              <w:pStyle w:val="affb"/>
              <w:ind w:left="0" w:firstLine="0"/>
              <w:rPr>
                <w:rFonts w:ascii="Times New Roman" w:hAnsi="Times New Roman"/>
                <w:sz w:val="24"/>
                <w:szCs w:val="24"/>
              </w:rPr>
            </w:pPr>
            <w:r>
              <w:rPr>
                <w:rFonts w:ascii="Times New Roman" w:hAnsi="Times New Roman"/>
                <w:sz w:val="24"/>
                <w:szCs w:val="24"/>
              </w:rPr>
              <w:t>2</w:t>
            </w:r>
          </w:p>
        </w:tc>
        <w:tc>
          <w:tcPr>
            <w:tcW w:w="4265" w:type="dxa"/>
            <w:tcBorders>
              <w:top w:val="single" w:sz="4" w:space="0" w:color="000000"/>
              <w:left w:val="single" w:sz="4" w:space="0" w:color="000000"/>
              <w:bottom w:val="single" w:sz="4" w:space="0" w:color="000000"/>
              <w:right w:val="single" w:sz="4" w:space="0" w:color="000000"/>
            </w:tcBorders>
            <w:vAlign w:val="bottom"/>
          </w:tcPr>
          <w:p w:rsidR="0066135C" w:rsidRDefault="0066135C">
            <w:pPr>
              <w:ind w:left="0" w:firstLine="0"/>
              <w:jc w:val="both"/>
              <w:rPr>
                <w:rFonts w:eastAsia="Calibri"/>
                <w:lang w:val="en-US" w:eastAsia="en-US" w:bidi="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66135C" w:rsidRDefault="0066135C">
            <w:pPr>
              <w:ind w:left="0" w:firstLine="0"/>
              <w:rPr>
                <w:rFonts w:eastAsia="Calibri"/>
                <w:lang w:val="en-US" w:eastAsia="en-US" w:bidi="en-US"/>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66135C" w:rsidRDefault="0066135C">
            <w:pPr>
              <w:pStyle w:val="affb"/>
              <w:ind w:left="0" w:firstLine="0"/>
              <w:rPr>
                <w:rFonts w:ascii="Times New Roman" w:hAnsi="Times New Roman"/>
                <w:sz w:val="24"/>
                <w:szCs w:val="24"/>
              </w:rPr>
            </w:pPr>
          </w:p>
        </w:tc>
      </w:tr>
      <w:tr w:rsidR="0066135C" w:rsidTr="00DB4289">
        <w:trPr>
          <w:trHeight w:val="280"/>
        </w:trPr>
        <w:tc>
          <w:tcPr>
            <w:tcW w:w="663" w:type="dxa"/>
            <w:tcBorders>
              <w:top w:val="single" w:sz="4" w:space="0" w:color="000000"/>
              <w:left w:val="single" w:sz="4" w:space="0" w:color="000000"/>
              <w:bottom w:val="single" w:sz="4" w:space="0" w:color="000000"/>
              <w:right w:val="single" w:sz="4" w:space="0" w:color="000000"/>
            </w:tcBorders>
            <w:vAlign w:val="center"/>
            <w:hideMark/>
          </w:tcPr>
          <w:p w:rsidR="0066135C" w:rsidRDefault="0066135C">
            <w:pPr>
              <w:pStyle w:val="affb"/>
              <w:ind w:left="0" w:firstLine="0"/>
              <w:rPr>
                <w:rFonts w:ascii="Times New Roman" w:hAnsi="Times New Roman"/>
                <w:sz w:val="24"/>
                <w:szCs w:val="24"/>
              </w:rPr>
            </w:pPr>
            <w:r>
              <w:rPr>
                <w:rFonts w:ascii="Times New Roman" w:hAnsi="Times New Roman"/>
                <w:sz w:val="24"/>
                <w:szCs w:val="24"/>
              </w:rPr>
              <w:t>3</w:t>
            </w:r>
          </w:p>
        </w:tc>
        <w:tc>
          <w:tcPr>
            <w:tcW w:w="4265" w:type="dxa"/>
            <w:tcBorders>
              <w:top w:val="single" w:sz="4" w:space="0" w:color="000000"/>
              <w:left w:val="single" w:sz="4" w:space="0" w:color="000000"/>
              <w:bottom w:val="single" w:sz="4" w:space="0" w:color="000000"/>
              <w:right w:val="single" w:sz="4" w:space="0" w:color="000000"/>
            </w:tcBorders>
            <w:vAlign w:val="bottom"/>
          </w:tcPr>
          <w:p w:rsidR="0066135C" w:rsidRDefault="0066135C">
            <w:pPr>
              <w:ind w:left="0" w:firstLine="0"/>
              <w:jc w:val="both"/>
              <w:rPr>
                <w:rFonts w:eastAsia="Calibri"/>
                <w:lang w:val="en-US" w:eastAsia="en-US" w:bidi="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66135C" w:rsidRDefault="0066135C">
            <w:pPr>
              <w:ind w:left="0" w:firstLine="0"/>
              <w:rPr>
                <w:rFonts w:eastAsia="Calibri"/>
                <w:lang w:val="en-US" w:eastAsia="en-US" w:bidi="en-US"/>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66135C" w:rsidRDefault="0066135C">
            <w:pPr>
              <w:pStyle w:val="affb"/>
              <w:ind w:left="0" w:firstLine="0"/>
              <w:rPr>
                <w:rFonts w:ascii="Times New Roman" w:hAnsi="Times New Roman"/>
                <w:sz w:val="24"/>
                <w:szCs w:val="24"/>
              </w:rPr>
            </w:pPr>
          </w:p>
        </w:tc>
      </w:tr>
      <w:tr w:rsidR="0066135C" w:rsidTr="00DB4289">
        <w:trPr>
          <w:trHeight w:val="325"/>
        </w:trPr>
        <w:tc>
          <w:tcPr>
            <w:tcW w:w="663" w:type="dxa"/>
            <w:tcBorders>
              <w:top w:val="single" w:sz="4" w:space="0" w:color="000000"/>
              <w:left w:val="single" w:sz="4" w:space="0" w:color="000000"/>
              <w:bottom w:val="single" w:sz="4" w:space="0" w:color="000000"/>
              <w:right w:val="single" w:sz="4" w:space="0" w:color="000000"/>
            </w:tcBorders>
            <w:vAlign w:val="center"/>
            <w:hideMark/>
          </w:tcPr>
          <w:p w:rsidR="0066135C" w:rsidRDefault="0066135C">
            <w:pPr>
              <w:pStyle w:val="affb"/>
              <w:ind w:left="0" w:firstLine="0"/>
              <w:rPr>
                <w:rFonts w:ascii="Times New Roman" w:hAnsi="Times New Roman"/>
                <w:sz w:val="24"/>
                <w:szCs w:val="24"/>
              </w:rPr>
            </w:pPr>
            <w:r>
              <w:rPr>
                <w:rFonts w:ascii="Times New Roman" w:hAnsi="Times New Roman"/>
                <w:sz w:val="24"/>
                <w:szCs w:val="24"/>
              </w:rPr>
              <w:t>4</w:t>
            </w:r>
          </w:p>
        </w:tc>
        <w:tc>
          <w:tcPr>
            <w:tcW w:w="4265" w:type="dxa"/>
            <w:tcBorders>
              <w:top w:val="single" w:sz="4" w:space="0" w:color="000000"/>
              <w:left w:val="single" w:sz="4" w:space="0" w:color="000000"/>
              <w:bottom w:val="single" w:sz="4" w:space="0" w:color="000000"/>
              <w:right w:val="single" w:sz="4" w:space="0" w:color="000000"/>
            </w:tcBorders>
            <w:vAlign w:val="bottom"/>
          </w:tcPr>
          <w:p w:rsidR="0066135C" w:rsidRDefault="0066135C">
            <w:pPr>
              <w:ind w:left="0" w:firstLine="0"/>
              <w:jc w:val="both"/>
              <w:rPr>
                <w:rFonts w:eastAsia="Calibri"/>
                <w:lang w:val="en-US" w:eastAsia="en-US" w:bidi="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66135C" w:rsidRDefault="0066135C">
            <w:pPr>
              <w:ind w:left="0" w:firstLine="0"/>
              <w:rPr>
                <w:rFonts w:eastAsia="Calibri"/>
                <w:lang w:val="en-US" w:eastAsia="en-US" w:bidi="en-US"/>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66135C" w:rsidRDefault="0066135C">
            <w:pPr>
              <w:pStyle w:val="affb"/>
              <w:ind w:left="0" w:firstLine="0"/>
              <w:rPr>
                <w:rFonts w:ascii="Times New Roman" w:hAnsi="Times New Roman"/>
                <w:sz w:val="24"/>
                <w:szCs w:val="24"/>
              </w:rPr>
            </w:pPr>
          </w:p>
        </w:tc>
      </w:tr>
      <w:tr w:rsidR="0066135C" w:rsidTr="00DB4289">
        <w:trPr>
          <w:trHeight w:val="297"/>
        </w:trPr>
        <w:tc>
          <w:tcPr>
            <w:tcW w:w="663" w:type="dxa"/>
            <w:tcBorders>
              <w:top w:val="single" w:sz="4" w:space="0" w:color="000000"/>
              <w:left w:val="single" w:sz="4" w:space="0" w:color="000000"/>
              <w:bottom w:val="single" w:sz="4" w:space="0" w:color="000000"/>
              <w:right w:val="single" w:sz="4" w:space="0" w:color="000000"/>
            </w:tcBorders>
            <w:vAlign w:val="center"/>
            <w:hideMark/>
          </w:tcPr>
          <w:p w:rsidR="0066135C" w:rsidRDefault="0066135C">
            <w:pPr>
              <w:pStyle w:val="affb"/>
              <w:ind w:left="0" w:firstLine="0"/>
              <w:rPr>
                <w:rFonts w:ascii="Times New Roman" w:hAnsi="Times New Roman"/>
                <w:sz w:val="24"/>
                <w:szCs w:val="24"/>
              </w:rPr>
            </w:pPr>
            <w:r>
              <w:rPr>
                <w:rFonts w:ascii="Times New Roman" w:hAnsi="Times New Roman"/>
                <w:sz w:val="24"/>
                <w:szCs w:val="24"/>
              </w:rPr>
              <w:t>5</w:t>
            </w:r>
          </w:p>
        </w:tc>
        <w:tc>
          <w:tcPr>
            <w:tcW w:w="4265" w:type="dxa"/>
            <w:tcBorders>
              <w:top w:val="single" w:sz="4" w:space="0" w:color="000000"/>
              <w:left w:val="single" w:sz="4" w:space="0" w:color="000000"/>
              <w:bottom w:val="single" w:sz="4" w:space="0" w:color="000000"/>
              <w:right w:val="single" w:sz="4" w:space="0" w:color="000000"/>
            </w:tcBorders>
            <w:vAlign w:val="bottom"/>
          </w:tcPr>
          <w:p w:rsidR="0066135C" w:rsidRDefault="0066135C">
            <w:pPr>
              <w:ind w:left="0" w:firstLine="0"/>
              <w:jc w:val="both"/>
              <w:rPr>
                <w:rFonts w:eastAsia="Calibri"/>
                <w:lang w:eastAsia="en-US" w:bidi="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66135C" w:rsidRDefault="0066135C">
            <w:pPr>
              <w:pStyle w:val="affb"/>
              <w:ind w:left="0" w:firstLine="0"/>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66135C" w:rsidRDefault="0066135C">
            <w:pPr>
              <w:pStyle w:val="affb"/>
              <w:ind w:left="0" w:firstLine="0"/>
              <w:rPr>
                <w:rFonts w:ascii="Times New Roman" w:hAnsi="Times New Roman"/>
                <w:sz w:val="24"/>
                <w:szCs w:val="24"/>
              </w:rPr>
            </w:pPr>
          </w:p>
        </w:tc>
      </w:tr>
      <w:tr w:rsidR="0066135C" w:rsidTr="00DB4289">
        <w:trPr>
          <w:trHeight w:val="297"/>
        </w:trPr>
        <w:tc>
          <w:tcPr>
            <w:tcW w:w="663" w:type="dxa"/>
            <w:tcBorders>
              <w:top w:val="single" w:sz="4" w:space="0" w:color="000000"/>
              <w:left w:val="single" w:sz="4" w:space="0" w:color="000000"/>
              <w:bottom w:val="single" w:sz="4" w:space="0" w:color="000000"/>
              <w:right w:val="single" w:sz="4" w:space="0" w:color="000000"/>
            </w:tcBorders>
            <w:vAlign w:val="center"/>
            <w:hideMark/>
          </w:tcPr>
          <w:p w:rsidR="0066135C" w:rsidRDefault="0066135C">
            <w:pPr>
              <w:pStyle w:val="affb"/>
              <w:ind w:left="0" w:firstLine="0"/>
              <w:rPr>
                <w:rFonts w:ascii="Times New Roman" w:hAnsi="Times New Roman"/>
                <w:sz w:val="24"/>
                <w:szCs w:val="24"/>
              </w:rPr>
            </w:pPr>
            <w:r>
              <w:rPr>
                <w:rFonts w:ascii="Times New Roman" w:hAnsi="Times New Roman"/>
                <w:sz w:val="24"/>
                <w:szCs w:val="24"/>
              </w:rPr>
              <w:t>6</w:t>
            </w:r>
          </w:p>
        </w:tc>
        <w:tc>
          <w:tcPr>
            <w:tcW w:w="4265" w:type="dxa"/>
            <w:tcBorders>
              <w:top w:val="single" w:sz="4" w:space="0" w:color="000000"/>
              <w:left w:val="single" w:sz="4" w:space="0" w:color="000000"/>
              <w:bottom w:val="single" w:sz="4" w:space="0" w:color="000000"/>
              <w:right w:val="single" w:sz="4" w:space="0" w:color="000000"/>
            </w:tcBorders>
            <w:vAlign w:val="bottom"/>
          </w:tcPr>
          <w:p w:rsidR="0066135C" w:rsidRDefault="0066135C">
            <w:pPr>
              <w:ind w:left="0" w:firstLine="0"/>
              <w:jc w:val="both"/>
              <w:rPr>
                <w:rFonts w:eastAsia="Calibri"/>
                <w:lang w:val="en-US" w:eastAsia="en-US" w:bidi="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66135C" w:rsidRDefault="0066135C">
            <w:pPr>
              <w:ind w:left="0" w:firstLine="0"/>
              <w:rPr>
                <w:rFonts w:eastAsia="Calibri"/>
                <w:lang w:val="en-US" w:eastAsia="en-US" w:bidi="en-US"/>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66135C" w:rsidRDefault="0066135C">
            <w:pPr>
              <w:pStyle w:val="affb"/>
              <w:ind w:left="0" w:firstLine="0"/>
              <w:rPr>
                <w:rFonts w:ascii="Times New Roman" w:hAnsi="Times New Roman"/>
                <w:sz w:val="24"/>
                <w:szCs w:val="24"/>
              </w:rPr>
            </w:pPr>
          </w:p>
        </w:tc>
      </w:tr>
      <w:tr w:rsidR="0066135C" w:rsidTr="00DB4289">
        <w:trPr>
          <w:trHeight w:val="280"/>
        </w:trPr>
        <w:tc>
          <w:tcPr>
            <w:tcW w:w="663" w:type="dxa"/>
            <w:tcBorders>
              <w:top w:val="single" w:sz="4" w:space="0" w:color="000000"/>
              <w:left w:val="single" w:sz="4" w:space="0" w:color="000000"/>
              <w:bottom w:val="single" w:sz="4" w:space="0" w:color="000000"/>
              <w:right w:val="single" w:sz="4" w:space="0" w:color="000000"/>
            </w:tcBorders>
            <w:vAlign w:val="center"/>
            <w:hideMark/>
          </w:tcPr>
          <w:p w:rsidR="0066135C" w:rsidRDefault="0066135C">
            <w:pPr>
              <w:pStyle w:val="affb"/>
              <w:ind w:left="0" w:firstLine="0"/>
              <w:rPr>
                <w:rFonts w:ascii="Times New Roman" w:hAnsi="Times New Roman"/>
                <w:sz w:val="24"/>
                <w:szCs w:val="24"/>
              </w:rPr>
            </w:pPr>
            <w:r>
              <w:rPr>
                <w:rFonts w:ascii="Times New Roman" w:hAnsi="Times New Roman"/>
                <w:sz w:val="24"/>
                <w:szCs w:val="24"/>
              </w:rPr>
              <w:t>7</w:t>
            </w:r>
          </w:p>
        </w:tc>
        <w:tc>
          <w:tcPr>
            <w:tcW w:w="4265" w:type="dxa"/>
            <w:tcBorders>
              <w:top w:val="single" w:sz="4" w:space="0" w:color="000000"/>
              <w:left w:val="single" w:sz="4" w:space="0" w:color="000000"/>
              <w:bottom w:val="single" w:sz="4" w:space="0" w:color="000000"/>
              <w:right w:val="single" w:sz="4" w:space="0" w:color="000000"/>
            </w:tcBorders>
            <w:vAlign w:val="bottom"/>
          </w:tcPr>
          <w:p w:rsidR="0066135C" w:rsidRDefault="0066135C">
            <w:pPr>
              <w:ind w:left="0" w:firstLine="0"/>
              <w:jc w:val="both"/>
              <w:rPr>
                <w:rFonts w:eastAsia="Calibri"/>
                <w:lang w:val="en-US" w:eastAsia="en-US" w:bidi="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66135C" w:rsidRDefault="0066135C">
            <w:pPr>
              <w:ind w:left="0" w:firstLine="0"/>
              <w:rPr>
                <w:rFonts w:eastAsia="Calibri"/>
                <w:lang w:val="en-US" w:eastAsia="en-US" w:bidi="en-US"/>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66135C" w:rsidRDefault="0066135C">
            <w:pPr>
              <w:pStyle w:val="affb"/>
              <w:ind w:left="0" w:firstLine="0"/>
              <w:rPr>
                <w:rFonts w:ascii="Times New Roman" w:hAnsi="Times New Roman"/>
                <w:sz w:val="24"/>
                <w:szCs w:val="24"/>
              </w:rPr>
            </w:pPr>
          </w:p>
        </w:tc>
      </w:tr>
      <w:tr w:rsidR="0066135C" w:rsidTr="00DB4289">
        <w:trPr>
          <w:trHeight w:val="280"/>
        </w:trPr>
        <w:tc>
          <w:tcPr>
            <w:tcW w:w="663" w:type="dxa"/>
            <w:tcBorders>
              <w:top w:val="single" w:sz="4" w:space="0" w:color="000000"/>
              <w:left w:val="single" w:sz="4" w:space="0" w:color="000000"/>
              <w:bottom w:val="single" w:sz="4" w:space="0" w:color="000000"/>
              <w:right w:val="single" w:sz="4" w:space="0" w:color="000000"/>
            </w:tcBorders>
            <w:vAlign w:val="center"/>
            <w:hideMark/>
          </w:tcPr>
          <w:p w:rsidR="0066135C" w:rsidRDefault="0066135C">
            <w:pPr>
              <w:pStyle w:val="affb"/>
              <w:ind w:left="0" w:firstLine="0"/>
              <w:rPr>
                <w:rFonts w:ascii="Times New Roman" w:hAnsi="Times New Roman"/>
                <w:sz w:val="24"/>
                <w:szCs w:val="24"/>
              </w:rPr>
            </w:pPr>
            <w:r>
              <w:rPr>
                <w:rFonts w:ascii="Times New Roman" w:hAnsi="Times New Roman"/>
                <w:sz w:val="24"/>
                <w:szCs w:val="24"/>
              </w:rPr>
              <w:t>8</w:t>
            </w:r>
          </w:p>
        </w:tc>
        <w:tc>
          <w:tcPr>
            <w:tcW w:w="4265" w:type="dxa"/>
            <w:tcBorders>
              <w:top w:val="single" w:sz="4" w:space="0" w:color="000000"/>
              <w:left w:val="single" w:sz="4" w:space="0" w:color="000000"/>
              <w:bottom w:val="single" w:sz="4" w:space="0" w:color="000000"/>
              <w:right w:val="single" w:sz="4" w:space="0" w:color="000000"/>
            </w:tcBorders>
            <w:vAlign w:val="bottom"/>
          </w:tcPr>
          <w:p w:rsidR="0066135C" w:rsidRDefault="0066135C">
            <w:pPr>
              <w:ind w:left="0" w:firstLine="0"/>
              <w:jc w:val="both"/>
              <w:rPr>
                <w:rFonts w:eastAsia="Calibri"/>
                <w:lang w:val="en-US" w:eastAsia="en-US" w:bidi="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66135C" w:rsidRDefault="0066135C">
            <w:pPr>
              <w:ind w:left="0" w:firstLine="0"/>
              <w:rPr>
                <w:rFonts w:eastAsia="Calibri"/>
                <w:lang w:val="en-US" w:eastAsia="en-US" w:bidi="en-US"/>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66135C" w:rsidRDefault="0066135C">
            <w:pPr>
              <w:pStyle w:val="affb"/>
              <w:ind w:left="0" w:firstLine="0"/>
              <w:rPr>
                <w:rFonts w:ascii="Times New Roman" w:hAnsi="Times New Roman"/>
                <w:sz w:val="24"/>
                <w:szCs w:val="24"/>
              </w:rPr>
            </w:pPr>
          </w:p>
        </w:tc>
      </w:tr>
      <w:tr w:rsidR="0066135C" w:rsidTr="00DB4289">
        <w:trPr>
          <w:trHeight w:val="318"/>
        </w:trPr>
        <w:tc>
          <w:tcPr>
            <w:tcW w:w="4928" w:type="dxa"/>
            <w:gridSpan w:val="2"/>
            <w:tcBorders>
              <w:top w:val="single" w:sz="4" w:space="0" w:color="000000"/>
              <w:left w:val="single" w:sz="4" w:space="0" w:color="000000"/>
              <w:bottom w:val="single" w:sz="4" w:space="0" w:color="000000"/>
              <w:right w:val="single" w:sz="4" w:space="0" w:color="000000"/>
            </w:tcBorders>
            <w:vAlign w:val="center"/>
            <w:hideMark/>
          </w:tcPr>
          <w:p w:rsidR="0066135C" w:rsidRDefault="0066135C">
            <w:pPr>
              <w:pStyle w:val="affb"/>
              <w:ind w:left="0" w:firstLine="0"/>
              <w:jc w:val="both"/>
              <w:rPr>
                <w:rFonts w:ascii="Times New Roman" w:hAnsi="Times New Roman"/>
                <w:b/>
                <w:sz w:val="24"/>
                <w:szCs w:val="24"/>
                <w:vertAlign w:val="superscript"/>
              </w:rPr>
            </w:pPr>
            <w:r>
              <w:rPr>
                <w:rFonts w:ascii="Times New Roman" w:hAnsi="Times New Roman"/>
                <w:b/>
                <w:sz w:val="24"/>
                <w:szCs w:val="24"/>
              </w:rPr>
              <w:t>Итого 1 м</w:t>
            </w:r>
            <w:proofErr w:type="gramStart"/>
            <w:r>
              <w:rPr>
                <w:rFonts w:ascii="Times New Roman" w:hAnsi="Times New Roman"/>
                <w:b/>
                <w:sz w:val="24"/>
                <w:szCs w:val="24"/>
                <w:vertAlign w:val="superscript"/>
              </w:rPr>
              <w:t>2</w:t>
            </w:r>
            <w:proofErr w:type="gramEnd"/>
            <w:r>
              <w:rPr>
                <w:rFonts w:ascii="Times New Roman" w:hAnsi="Times New Roman"/>
                <w:b/>
                <w:sz w:val="24"/>
                <w:szCs w:val="24"/>
              </w:rPr>
              <w:t xml:space="preserve"> в мес. без учета НДС.</w:t>
            </w:r>
          </w:p>
        </w:tc>
        <w:tc>
          <w:tcPr>
            <w:tcW w:w="4961" w:type="dxa"/>
            <w:gridSpan w:val="2"/>
            <w:tcBorders>
              <w:top w:val="single" w:sz="4" w:space="0" w:color="000000"/>
              <w:left w:val="single" w:sz="4" w:space="0" w:color="000000"/>
              <w:bottom w:val="single" w:sz="4" w:space="0" w:color="000000"/>
              <w:right w:val="single" w:sz="4" w:space="0" w:color="000000"/>
            </w:tcBorders>
            <w:vAlign w:val="center"/>
          </w:tcPr>
          <w:p w:rsidR="0066135C" w:rsidRDefault="0066135C">
            <w:pPr>
              <w:pStyle w:val="affb"/>
              <w:ind w:left="0" w:firstLine="0"/>
              <w:jc w:val="both"/>
              <w:rPr>
                <w:rFonts w:ascii="Times New Roman" w:hAnsi="Times New Roman"/>
                <w:b/>
                <w:sz w:val="24"/>
                <w:szCs w:val="24"/>
              </w:rPr>
            </w:pPr>
          </w:p>
        </w:tc>
      </w:tr>
    </w:tbl>
    <w:p w:rsidR="0066135C" w:rsidRDefault="0066135C" w:rsidP="00DB4289">
      <w:pPr>
        <w:pStyle w:val="affb"/>
        <w:ind w:left="0" w:firstLine="0"/>
        <w:jc w:val="both"/>
        <w:rPr>
          <w:rFonts w:ascii="Times New Roman" w:hAnsi="Times New Roman"/>
          <w:sz w:val="24"/>
          <w:szCs w:val="24"/>
        </w:rPr>
      </w:pPr>
      <w:r>
        <w:rPr>
          <w:rFonts w:ascii="Times New Roman" w:hAnsi="Times New Roman"/>
          <w:sz w:val="24"/>
          <w:szCs w:val="24"/>
        </w:rPr>
        <w:t>Итого 1 м</w:t>
      </w:r>
      <w:proofErr w:type="gramStart"/>
      <w:r>
        <w:rPr>
          <w:rFonts w:ascii="Times New Roman" w:hAnsi="Times New Roman"/>
          <w:sz w:val="24"/>
          <w:szCs w:val="24"/>
          <w:vertAlign w:val="superscript"/>
        </w:rPr>
        <w:t>2</w:t>
      </w:r>
      <w:proofErr w:type="gramEnd"/>
      <w:r>
        <w:rPr>
          <w:rFonts w:ascii="Times New Roman" w:hAnsi="Times New Roman"/>
          <w:sz w:val="24"/>
          <w:szCs w:val="24"/>
        </w:rPr>
        <w:t xml:space="preserve"> в мес.: ___(_____) рубль ____ копеек</w:t>
      </w:r>
    </w:p>
    <w:p w:rsidR="0066135C" w:rsidRDefault="0066135C" w:rsidP="00DB4289">
      <w:pPr>
        <w:pStyle w:val="affb"/>
        <w:ind w:left="0" w:firstLine="0"/>
        <w:jc w:val="both"/>
        <w:rPr>
          <w:rFonts w:ascii="Times New Roman" w:hAnsi="Times New Roman"/>
          <w:sz w:val="24"/>
          <w:szCs w:val="24"/>
        </w:rPr>
      </w:pPr>
      <w:r>
        <w:rPr>
          <w:rFonts w:ascii="Times New Roman" w:hAnsi="Times New Roman"/>
          <w:sz w:val="24"/>
          <w:szCs w:val="24"/>
        </w:rPr>
        <w:t>Итого в месяц (930,0 м</w:t>
      </w:r>
      <w:proofErr w:type="gramStart"/>
      <w:r>
        <w:rPr>
          <w:rFonts w:ascii="Times New Roman" w:hAnsi="Times New Roman"/>
          <w:sz w:val="24"/>
          <w:szCs w:val="24"/>
          <w:vertAlign w:val="superscript"/>
        </w:rPr>
        <w:t>2</w:t>
      </w:r>
      <w:proofErr w:type="gramEnd"/>
      <w:r>
        <w:rPr>
          <w:rFonts w:ascii="Times New Roman" w:hAnsi="Times New Roman"/>
          <w:sz w:val="24"/>
          <w:szCs w:val="24"/>
        </w:rPr>
        <w:t xml:space="preserve">): ______ (_____________) рублей ____ копеек, без учета НДС. </w:t>
      </w:r>
    </w:p>
    <w:p w:rsidR="0066135C" w:rsidRDefault="0066135C" w:rsidP="00DB4289">
      <w:pPr>
        <w:pStyle w:val="affb"/>
        <w:ind w:left="0" w:firstLine="0"/>
        <w:jc w:val="both"/>
        <w:rPr>
          <w:rFonts w:ascii="Times New Roman" w:hAnsi="Times New Roman"/>
          <w:sz w:val="24"/>
          <w:szCs w:val="24"/>
        </w:rPr>
      </w:pPr>
      <w:r>
        <w:rPr>
          <w:rFonts w:ascii="Times New Roman" w:hAnsi="Times New Roman"/>
          <w:sz w:val="24"/>
          <w:szCs w:val="24"/>
        </w:rPr>
        <w:t>НДС по ставке 18% начисляется отдельно.</w:t>
      </w:r>
    </w:p>
    <w:p w:rsidR="0066135C" w:rsidRDefault="0066135C" w:rsidP="00DB4289">
      <w:pPr>
        <w:pStyle w:val="afff5"/>
        <w:spacing w:line="240" w:lineRule="auto"/>
        <w:ind w:firstLine="0"/>
        <w:jc w:val="center"/>
        <w:rPr>
          <w:b/>
        </w:rPr>
      </w:pPr>
    </w:p>
    <w:p w:rsidR="0066135C" w:rsidRDefault="0066135C" w:rsidP="00DB4289">
      <w:pPr>
        <w:ind w:firstLine="567"/>
        <w:rPr>
          <w:b/>
        </w:rPr>
      </w:pPr>
    </w:p>
    <w:p w:rsidR="0066135C" w:rsidRDefault="0066135C" w:rsidP="00DB4289">
      <w:pPr>
        <w:ind w:firstLine="567"/>
        <w:rPr>
          <w:b/>
        </w:rPr>
      </w:pPr>
    </w:p>
    <w:p w:rsidR="0066135C" w:rsidRDefault="0066135C" w:rsidP="00DB4289">
      <w:pPr>
        <w:ind w:firstLine="567"/>
        <w:rPr>
          <w:b/>
        </w:rPr>
      </w:pPr>
    </w:p>
    <w:p w:rsidR="0066135C" w:rsidRDefault="0066135C" w:rsidP="00DB4289">
      <w:pPr>
        <w:ind w:firstLine="567"/>
        <w:rPr>
          <w:b/>
        </w:rPr>
      </w:pPr>
    </w:p>
    <w:p w:rsidR="0066135C" w:rsidRDefault="0066135C" w:rsidP="00DB4289">
      <w:pPr>
        <w:ind w:firstLine="567"/>
        <w:rPr>
          <w:b/>
        </w:rPr>
      </w:pPr>
    </w:p>
    <w:p w:rsidR="0066135C" w:rsidRDefault="0066135C" w:rsidP="00DB4289">
      <w:pPr>
        <w:ind w:firstLine="567"/>
        <w:rPr>
          <w:b/>
        </w:rPr>
      </w:pPr>
      <w:r>
        <w:rPr>
          <w:b/>
        </w:rPr>
        <w:t xml:space="preserve">2. Стоимость услуг по уборке прилегающих территорий </w:t>
      </w:r>
    </w:p>
    <w:p w:rsidR="0066135C" w:rsidRDefault="0066135C" w:rsidP="00DB4289">
      <w:pPr>
        <w:ind w:firstLine="567"/>
      </w:pPr>
      <w:r>
        <w:rPr>
          <w:b/>
        </w:rPr>
        <w:t xml:space="preserve">в </w:t>
      </w:r>
      <w:r>
        <w:rPr>
          <w:b/>
          <w:u w:val="single"/>
        </w:rPr>
        <w:t xml:space="preserve">ЗИМНИЙ период </w:t>
      </w:r>
      <w:r>
        <w:rPr>
          <w:b/>
        </w:rPr>
        <w:t xml:space="preserve"> (930,0 м</w:t>
      </w:r>
      <w:proofErr w:type="gramStart"/>
      <w:r>
        <w:rPr>
          <w:b/>
          <w:vertAlign w:val="superscript"/>
        </w:rPr>
        <w:t>2</w:t>
      </w:r>
      <w:proofErr w:type="gramEnd"/>
      <w:r>
        <w:rPr>
          <w:b/>
        </w:rPr>
        <w:t>).</w:t>
      </w:r>
    </w:p>
    <w:tbl>
      <w:tblPr>
        <w:tblpPr w:leftFromText="180" w:rightFromText="180" w:vertAnchor="text" w:horzAnchor="margin" w:tblpXSpec="center" w:tblpY="188"/>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
        <w:gridCol w:w="4350"/>
        <w:gridCol w:w="2340"/>
        <w:gridCol w:w="2551"/>
      </w:tblGrid>
      <w:tr w:rsidR="0066135C" w:rsidTr="00DB4289">
        <w:trPr>
          <w:trHeight w:val="253"/>
        </w:trPr>
        <w:tc>
          <w:tcPr>
            <w:tcW w:w="648" w:type="dxa"/>
            <w:tcBorders>
              <w:top w:val="single" w:sz="4" w:space="0" w:color="auto"/>
              <w:left w:val="single" w:sz="4" w:space="0" w:color="000000"/>
              <w:bottom w:val="single" w:sz="4" w:space="0" w:color="000000"/>
              <w:right w:val="single" w:sz="4" w:space="0" w:color="000000"/>
            </w:tcBorders>
            <w:vAlign w:val="center"/>
            <w:hideMark/>
          </w:tcPr>
          <w:p w:rsidR="0066135C" w:rsidRDefault="0066135C">
            <w:pPr>
              <w:pStyle w:val="affb"/>
              <w:ind w:left="0" w:firstLine="0"/>
              <w:rPr>
                <w:rFonts w:ascii="Times New Roman" w:hAnsi="Times New Roman"/>
                <w:sz w:val="24"/>
                <w:szCs w:val="24"/>
              </w:rPr>
            </w:pPr>
            <w:r>
              <w:rPr>
                <w:rFonts w:ascii="Times New Roman" w:hAnsi="Times New Roman"/>
                <w:sz w:val="24"/>
                <w:szCs w:val="24"/>
              </w:rPr>
              <w:t>№</w:t>
            </w:r>
          </w:p>
        </w:tc>
        <w:tc>
          <w:tcPr>
            <w:tcW w:w="4350" w:type="dxa"/>
            <w:tcBorders>
              <w:top w:val="single" w:sz="4" w:space="0" w:color="auto"/>
              <w:left w:val="single" w:sz="4" w:space="0" w:color="000000"/>
              <w:bottom w:val="single" w:sz="4" w:space="0" w:color="000000"/>
              <w:right w:val="single" w:sz="4" w:space="0" w:color="000000"/>
            </w:tcBorders>
            <w:vAlign w:val="center"/>
            <w:hideMark/>
          </w:tcPr>
          <w:p w:rsidR="0066135C" w:rsidRDefault="0066135C">
            <w:pPr>
              <w:pStyle w:val="affb"/>
              <w:ind w:left="0" w:firstLine="0"/>
              <w:rPr>
                <w:rFonts w:ascii="Times New Roman" w:hAnsi="Times New Roman"/>
                <w:sz w:val="24"/>
                <w:szCs w:val="24"/>
              </w:rPr>
            </w:pPr>
            <w:r>
              <w:rPr>
                <w:rFonts w:ascii="Times New Roman" w:hAnsi="Times New Roman"/>
                <w:sz w:val="24"/>
                <w:szCs w:val="24"/>
              </w:rPr>
              <w:t>Наименование статей затрат</w:t>
            </w:r>
          </w:p>
        </w:tc>
        <w:tc>
          <w:tcPr>
            <w:tcW w:w="2340" w:type="dxa"/>
            <w:tcBorders>
              <w:top w:val="single" w:sz="4" w:space="0" w:color="auto"/>
              <w:left w:val="single" w:sz="4" w:space="0" w:color="000000"/>
              <w:bottom w:val="single" w:sz="4" w:space="0" w:color="000000"/>
              <w:right w:val="single" w:sz="4" w:space="0" w:color="000000"/>
            </w:tcBorders>
            <w:vAlign w:val="center"/>
            <w:hideMark/>
          </w:tcPr>
          <w:p w:rsidR="0066135C" w:rsidRDefault="0066135C">
            <w:pPr>
              <w:pStyle w:val="affb"/>
              <w:ind w:left="0" w:firstLine="0"/>
              <w:rPr>
                <w:rFonts w:ascii="Times New Roman" w:hAnsi="Times New Roman"/>
                <w:sz w:val="24"/>
                <w:szCs w:val="24"/>
              </w:rPr>
            </w:pPr>
            <w:r>
              <w:rPr>
                <w:rFonts w:ascii="Times New Roman" w:hAnsi="Times New Roman"/>
                <w:sz w:val="24"/>
                <w:szCs w:val="24"/>
              </w:rPr>
              <w:t>Стоимость (руб. без учета НДС)</w:t>
            </w:r>
          </w:p>
        </w:tc>
        <w:tc>
          <w:tcPr>
            <w:tcW w:w="2551" w:type="dxa"/>
            <w:tcBorders>
              <w:top w:val="single" w:sz="4" w:space="0" w:color="auto"/>
              <w:left w:val="single" w:sz="4" w:space="0" w:color="000000"/>
              <w:bottom w:val="single" w:sz="4" w:space="0" w:color="000000"/>
              <w:right w:val="single" w:sz="4" w:space="0" w:color="000000"/>
            </w:tcBorders>
            <w:vAlign w:val="center"/>
            <w:hideMark/>
          </w:tcPr>
          <w:p w:rsidR="0066135C" w:rsidRDefault="0066135C">
            <w:pPr>
              <w:pStyle w:val="affb"/>
              <w:ind w:left="0" w:firstLine="0"/>
              <w:rPr>
                <w:rFonts w:ascii="Times New Roman" w:hAnsi="Times New Roman"/>
                <w:sz w:val="24"/>
                <w:szCs w:val="24"/>
              </w:rPr>
            </w:pPr>
            <w:r>
              <w:rPr>
                <w:rFonts w:ascii="Times New Roman" w:hAnsi="Times New Roman"/>
                <w:sz w:val="24"/>
                <w:szCs w:val="24"/>
              </w:rPr>
              <w:t>Примечание</w:t>
            </w:r>
          </w:p>
        </w:tc>
      </w:tr>
      <w:tr w:rsidR="0066135C" w:rsidTr="00DB4289">
        <w:trPr>
          <w:trHeight w:val="325"/>
        </w:trPr>
        <w:tc>
          <w:tcPr>
            <w:tcW w:w="648" w:type="dxa"/>
            <w:tcBorders>
              <w:top w:val="single" w:sz="4" w:space="0" w:color="000000"/>
              <w:left w:val="single" w:sz="4" w:space="0" w:color="000000"/>
              <w:bottom w:val="single" w:sz="4" w:space="0" w:color="000000"/>
              <w:right w:val="single" w:sz="4" w:space="0" w:color="000000"/>
            </w:tcBorders>
            <w:vAlign w:val="center"/>
            <w:hideMark/>
          </w:tcPr>
          <w:p w:rsidR="0066135C" w:rsidRDefault="0066135C">
            <w:pPr>
              <w:pStyle w:val="affb"/>
              <w:ind w:left="0" w:firstLine="0"/>
              <w:rPr>
                <w:rFonts w:ascii="Times New Roman" w:hAnsi="Times New Roman"/>
                <w:sz w:val="24"/>
                <w:szCs w:val="24"/>
              </w:rPr>
            </w:pPr>
            <w:r>
              <w:rPr>
                <w:rFonts w:ascii="Times New Roman" w:hAnsi="Times New Roman"/>
                <w:sz w:val="24"/>
                <w:szCs w:val="24"/>
              </w:rPr>
              <w:t>1</w:t>
            </w:r>
          </w:p>
        </w:tc>
        <w:tc>
          <w:tcPr>
            <w:tcW w:w="4350" w:type="dxa"/>
            <w:tcBorders>
              <w:top w:val="single" w:sz="4" w:space="0" w:color="000000"/>
              <w:left w:val="single" w:sz="4" w:space="0" w:color="000000"/>
              <w:bottom w:val="single" w:sz="4" w:space="0" w:color="000000"/>
              <w:right w:val="single" w:sz="4" w:space="0" w:color="000000"/>
            </w:tcBorders>
            <w:vAlign w:val="bottom"/>
          </w:tcPr>
          <w:p w:rsidR="0066135C" w:rsidRDefault="0066135C">
            <w:pPr>
              <w:ind w:left="0" w:firstLine="0"/>
              <w:jc w:val="both"/>
              <w:rPr>
                <w:rFonts w:eastAsia="Calibri"/>
                <w:lang w:val="en-US" w:eastAsia="en-US" w:bidi="en-US"/>
              </w:rPr>
            </w:pPr>
          </w:p>
        </w:tc>
        <w:tc>
          <w:tcPr>
            <w:tcW w:w="2340" w:type="dxa"/>
            <w:tcBorders>
              <w:top w:val="single" w:sz="4" w:space="0" w:color="000000"/>
              <w:left w:val="single" w:sz="4" w:space="0" w:color="000000"/>
              <w:bottom w:val="single" w:sz="4" w:space="0" w:color="000000"/>
              <w:right w:val="single" w:sz="4" w:space="0" w:color="000000"/>
            </w:tcBorders>
            <w:vAlign w:val="center"/>
          </w:tcPr>
          <w:p w:rsidR="0066135C" w:rsidRDefault="0066135C">
            <w:pPr>
              <w:ind w:left="0" w:firstLine="0"/>
              <w:rPr>
                <w:rFonts w:eastAsia="Calibri"/>
                <w:lang w:val="en-US" w:eastAsia="en-US" w:bidi="en-US"/>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66135C" w:rsidRDefault="0066135C">
            <w:pPr>
              <w:pStyle w:val="affb"/>
              <w:ind w:left="0" w:firstLine="0"/>
              <w:rPr>
                <w:rFonts w:ascii="Times New Roman" w:hAnsi="Times New Roman"/>
                <w:sz w:val="24"/>
                <w:szCs w:val="24"/>
              </w:rPr>
            </w:pPr>
          </w:p>
        </w:tc>
      </w:tr>
      <w:tr w:rsidR="0066135C" w:rsidTr="00DB4289">
        <w:trPr>
          <w:trHeight w:val="297"/>
        </w:trPr>
        <w:tc>
          <w:tcPr>
            <w:tcW w:w="648" w:type="dxa"/>
            <w:tcBorders>
              <w:top w:val="single" w:sz="4" w:space="0" w:color="000000"/>
              <w:left w:val="single" w:sz="4" w:space="0" w:color="000000"/>
              <w:bottom w:val="single" w:sz="4" w:space="0" w:color="000000"/>
              <w:right w:val="single" w:sz="4" w:space="0" w:color="000000"/>
            </w:tcBorders>
            <w:vAlign w:val="center"/>
            <w:hideMark/>
          </w:tcPr>
          <w:p w:rsidR="0066135C" w:rsidRDefault="0066135C">
            <w:pPr>
              <w:pStyle w:val="affb"/>
              <w:ind w:left="0" w:firstLine="0"/>
              <w:rPr>
                <w:rFonts w:ascii="Times New Roman" w:hAnsi="Times New Roman"/>
                <w:sz w:val="24"/>
                <w:szCs w:val="24"/>
              </w:rPr>
            </w:pPr>
            <w:r>
              <w:rPr>
                <w:rFonts w:ascii="Times New Roman" w:hAnsi="Times New Roman"/>
                <w:sz w:val="24"/>
                <w:szCs w:val="24"/>
              </w:rPr>
              <w:t>2</w:t>
            </w:r>
          </w:p>
        </w:tc>
        <w:tc>
          <w:tcPr>
            <w:tcW w:w="4350" w:type="dxa"/>
            <w:tcBorders>
              <w:top w:val="single" w:sz="4" w:space="0" w:color="000000"/>
              <w:left w:val="single" w:sz="4" w:space="0" w:color="000000"/>
              <w:bottom w:val="single" w:sz="4" w:space="0" w:color="000000"/>
              <w:right w:val="single" w:sz="4" w:space="0" w:color="000000"/>
            </w:tcBorders>
            <w:vAlign w:val="bottom"/>
          </w:tcPr>
          <w:p w:rsidR="0066135C" w:rsidRDefault="0066135C">
            <w:pPr>
              <w:ind w:left="0" w:firstLine="0"/>
              <w:jc w:val="both"/>
              <w:rPr>
                <w:rFonts w:eastAsia="Calibri"/>
                <w:lang w:val="en-US" w:eastAsia="en-US" w:bidi="en-US"/>
              </w:rPr>
            </w:pPr>
          </w:p>
        </w:tc>
        <w:tc>
          <w:tcPr>
            <w:tcW w:w="2340" w:type="dxa"/>
            <w:tcBorders>
              <w:top w:val="single" w:sz="4" w:space="0" w:color="000000"/>
              <w:left w:val="single" w:sz="4" w:space="0" w:color="000000"/>
              <w:bottom w:val="single" w:sz="4" w:space="0" w:color="000000"/>
              <w:right w:val="single" w:sz="4" w:space="0" w:color="000000"/>
            </w:tcBorders>
            <w:vAlign w:val="center"/>
          </w:tcPr>
          <w:p w:rsidR="0066135C" w:rsidRDefault="0066135C">
            <w:pPr>
              <w:ind w:left="0" w:firstLine="0"/>
              <w:rPr>
                <w:rFonts w:eastAsia="Calibri"/>
                <w:lang w:val="en-US" w:eastAsia="en-US" w:bidi="en-US"/>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66135C" w:rsidRDefault="0066135C">
            <w:pPr>
              <w:pStyle w:val="affb"/>
              <w:ind w:left="0" w:firstLine="0"/>
              <w:rPr>
                <w:rFonts w:ascii="Times New Roman" w:hAnsi="Times New Roman"/>
                <w:sz w:val="24"/>
                <w:szCs w:val="24"/>
              </w:rPr>
            </w:pPr>
          </w:p>
        </w:tc>
      </w:tr>
      <w:tr w:rsidR="0066135C" w:rsidTr="00DB4289">
        <w:trPr>
          <w:trHeight w:val="280"/>
        </w:trPr>
        <w:tc>
          <w:tcPr>
            <w:tcW w:w="648" w:type="dxa"/>
            <w:tcBorders>
              <w:top w:val="single" w:sz="4" w:space="0" w:color="000000"/>
              <w:left w:val="single" w:sz="4" w:space="0" w:color="000000"/>
              <w:bottom w:val="single" w:sz="4" w:space="0" w:color="000000"/>
              <w:right w:val="single" w:sz="4" w:space="0" w:color="000000"/>
            </w:tcBorders>
            <w:vAlign w:val="center"/>
            <w:hideMark/>
          </w:tcPr>
          <w:p w:rsidR="0066135C" w:rsidRDefault="0066135C">
            <w:pPr>
              <w:pStyle w:val="affb"/>
              <w:ind w:left="0" w:firstLine="0"/>
              <w:rPr>
                <w:rFonts w:ascii="Times New Roman" w:hAnsi="Times New Roman"/>
                <w:sz w:val="24"/>
                <w:szCs w:val="24"/>
              </w:rPr>
            </w:pPr>
            <w:r>
              <w:rPr>
                <w:rFonts w:ascii="Times New Roman" w:hAnsi="Times New Roman"/>
                <w:sz w:val="24"/>
                <w:szCs w:val="24"/>
              </w:rPr>
              <w:t>3</w:t>
            </w:r>
          </w:p>
        </w:tc>
        <w:tc>
          <w:tcPr>
            <w:tcW w:w="4350" w:type="dxa"/>
            <w:tcBorders>
              <w:top w:val="single" w:sz="4" w:space="0" w:color="000000"/>
              <w:left w:val="single" w:sz="4" w:space="0" w:color="000000"/>
              <w:bottom w:val="single" w:sz="4" w:space="0" w:color="000000"/>
              <w:right w:val="single" w:sz="4" w:space="0" w:color="000000"/>
            </w:tcBorders>
            <w:vAlign w:val="bottom"/>
          </w:tcPr>
          <w:p w:rsidR="0066135C" w:rsidRDefault="0066135C">
            <w:pPr>
              <w:ind w:left="0" w:firstLine="0"/>
              <w:jc w:val="both"/>
              <w:rPr>
                <w:rFonts w:eastAsia="Calibri"/>
                <w:lang w:val="en-US" w:eastAsia="en-US" w:bidi="en-US"/>
              </w:rPr>
            </w:pPr>
          </w:p>
        </w:tc>
        <w:tc>
          <w:tcPr>
            <w:tcW w:w="2340" w:type="dxa"/>
            <w:tcBorders>
              <w:top w:val="single" w:sz="4" w:space="0" w:color="000000"/>
              <w:left w:val="single" w:sz="4" w:space="0" w:color="000000"/>
              <w:bottom w:val="single" w:sz="4" w:space="0" w:color="000000"/>
              <w:right w:val="single" w:sz="4" w:space="0" w:color="000000"/>
            </w:tcBorders>
            <w:vAlign w:val="center"/>
          </w:tcPr>
          <w:p w:rsidR="0066135C" w:rsidRDefault="0066135C">
            <w:pPr>
              <w:ind w:left="0" w:firstLine="0"/>
              <w:rPr>
                <w:rFonts w:eastAsia="Calibri"/>
                <w:lang w:val="en-US" w:eastAsia="en-US" w:bidi="en-US"/>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66135C" w:rsidRDefault="0066135C">
            <w:pPr>
              <w:pStyle w:val="affb"/>
              <w:ind w:left="0" w:firstLine="0"/>
              <w:rPr>
                <w:rFonts w:ascii="Times New Roman" w:hAnsi="Times New Roman"/>
                <w:sz w:val="24"/>
                <w:szCs w:val="24"/>
              </w:rPr>
            </w:pPr>
          </w:p>
        </w:tc>
      </w:tr>
      <w:tr w:rsidR="0066135C" w:rsidTr="00DB4289">
        <w:trPr>
          <w:trHeight w:val="325"/>
        </w:trPr>
        <w:tc>
          <w:tcPr>
            <w:tcW w:w="648" w:type="dxa"/>
            <w:tcBorders>
              <w:top w:val="single" w:sz="4" w:space="0" w:color="000000"/>
              <w:left w:val="single" w:sz="4" w:space="0" w:color="000000"/>
              <w:bottom w:val="single" w:sz="4" w:space="0" w:color="000000"/>
              <w:right w:val="single" w:sz="4" w:space="0" w:color="000000"/>
            </w:tcBorders>
            <w:vAlign w:val="center"/>
            <w:hideMark/>
          </w:tcPr>
          <w:p w:rsidR="0066135C" w:rsidRDefault="0066135C">
            <w:pPr>
              <w:pStyle w:val="affb"/>
              <w:ind w:left="0" w:firstLine="0"/>
              <w:rPr>
                <w:rFonts w:ascii="Times New Roman" w:hAnsi="Times New Roman"/>
                <w:sz w:val="24"/>
                <w:szCs w:val="24"/>
              </w:rPr>
            </w:pPr>
            <w:r>
              <w:rPr>
                <w:rFonts w:ascii="Times New Roman" w:hAnsi="Times New Roman"/>
                <w:sz w:val="24"/>
                <w:szCs w:val="24"/>
              </w:rPr>
              <w:t>4</w:t>
            </w:r>
          </w:p>
        </w:tc>
        <w:tc>
          <w:tcPr>
            <w:tcW w:w="4350" w:type="dxa"/>
            <w:tcBorders>
              <w:top w:val="single" w:sz="4" w:space="0" w:color="000000"/>
              <w:left w:val="single" w:sz="4" w:space="0" w:color="000000"/>
              <w:bottom w:val="single" w:sz="4" w:space="0" w:color="000000"/>
              <w:right w:val="single" w:sz="4" w:space="0" w:color="000000"/>
            </w:tcBorders>
            <w:vAlign w:val="bottom"/>
          </w:tcPr>
          <w:p w:rsidR="0066135C" w:rsidRDefault="0066135C">
            <w:pPr>
              <w:ind w:left="0" w:firstLine="0"/>
              <w:jc w:val="both"/>
              <w:rPr>
                <w:rFonts w:eastAsia="Calibri"/>
                <w:lang w:val="en-US" w:eastAsia="en-US" w:bidi="en-US"/>
              </w:rPr>
            </w:pPr>
          </w:p>
        </w:tc>
        <w:tc>
          <w:tcPr>
            <w:tcW w:w="2340" w:type="dxa"/>
            <w:tcBorders>
              <w:top w:val="single" w:sz="4" w:space="0" w:color="000000"/>
              <w:left w:val="single" w:sz="4" w:space="0" w:color="000000"/>
              <w:bottom w:val="single" w:sz="4" w:space="0" w:color="000000"/>
              <w:right w:val="single" w:sz="4" w:space="0" w:color="000000"/>
            </w:tcBorders>
            <w:vAlign w:val="center"/>
          </w:tcPr>
          <w:p w:rsidR="0066135C" w:rsidRDefault="0066135C">
            <w:pPr>
              <w:ind w:left="0" w:firstLine="0"/>
              <w:rPr>
                <w:rFonts w:eastAsia="Calibri"/>
                <w:lang w:val="en-US" w:eastAsia="en-US" w:bidi="en-US"/>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66135C" w:rsidRDefault="0066135C">
            <w:pPr>
              <w:pStyle w:val="affb"/>
              <w:ind w:left="0" w:firstLine="0"/>
              <w:rPr>
                <w:rFonts w:ascii="Times New Roman" w:hAnsi="Times New Roman"/>
                <w:sz w:val="24"/>
                <w:szCs w:val="24"/>
              </w:rPr>
            </w:pPr>
          </w:p>
        </w:tc>
      </w:tr>
      <w:tr w:rsidR="0066135C" w:rsidTr="00DB4289">
        <w:trPr>
          <w:trHeight w:val="297"/>
        </w:trPr>
        <w:tc>
          <w:tcPr>
            <w:tcW w:w="648" w:type="dxa"/>
            <w:tcBorders>
              <w:top w:val="single" w:sz="4" w:space="0" w:color="000000"/>
              <w:left w:val="single" w:sz="4" w:space="0" w:color="000000"/>
              <w:bottom w:val="single" w:sz="4" w:space="0" w:color="000000"/>
              <w:right w:val="single" w:sz="4" w:space="0" w:color="000000"/>
            </w:tcBorders>
            <w:vAlign w:val="center"/>
            <w:hideMark/>
          </w:tcPr>
          <w:p w:rsidR="0066135C" w:rsidRDefault="0066135C">
            <w:pPr>
              <w:pStyle w:val="affb"/>
              <w:ind w:left="0" w:firstLine="0"/>
              <w:rPr>
                <w:rFonts w:ascii="Times New Roman" w:hAnsi="Times New Roman"/>
                <w:sz w:val="24"/>
                <w:szCs w:val="24"/>
              </w:rPr>
            </w:pPr>
            <w:r>
              <w:rPr>
                <w:rFonts w:ascii="Times New Roman" w:hAnsi="Times New Roman"/>
                <w:sz w:val="24"/>
                <w:szCs w:val="24"/>
              </w:rPr>
              <w:t>5</w:t>
            </w:r>
          </w:p>
        </w:tc>
        <w:tc>
          <w:tcPr>
            <w:tcW w:w="4350" w:type="dxa"/>
            <w:tcBorders>
              <w:top w:val="single" w:sz="4" w:space="0" w:color="000000"/>
              <w:left w:val="single" w:sz="4" w:space="0" w:color="000000"/>
              <w:bottom w:val="single" w:sz="4" w:space="0" w:color="000000"/>
              <w:right w:val="single" w:sz="4" w:space="0" w:color="000000"/>
            </w:tcBorders>
            <w:vAlign w:val="bottom"/>
          </w:tcPr>
          <w:p w:rsidR="0066135C" w:rsidRDefault="0066135C">
            <w:pPr>
              <w:ind w:left="0" w:firstLine="0"/>
              <w:jc w:val="both"/>
              <w:rPr>
                <w:rFonts w:eastAsia="Calibri"/>
                <w:lang w:eastAsia="en-US" w:bidi="en-US"/>
              </w:rPr>
            </w:pPr>
          </w:p>
        </w:tc>
        <w:tc>
          <w:tcPr>
            <w:tcW w:w="2340" w:type="dxa"/>
            <w:tcBorders>
              <w:top w:val="single" w:sz="4" w:space="0" w:color="000000"/>
              <w:left w:val="single" w:sz="4" w:space="0" w:color="000000"/>
              <w:bottom w:val="single" w:sz="4" w:space="0" w:color="000000"/>
              <w:right w:val="single" w:sz="4" w:space="0" w:color="000000"/>
            </w:tcBorders>
            <w:vAlign w:val="center"/>
          </w:tcPr>
          <w:p w:rsidR="0066135C" w:rsidRDefault="0066135C">
            <w:pPr>
              <w:pStyle w:val="affb"/>
              <w:ind w:left="0" w:firstLine="0"/>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66135C" w:rsidRDefault="0066135C">
            <w:pPr>
              <w:pStyle w:val="affb"/>
              <w:ind w:left="0" w:firstLine="0"/>
              <w:rPr>
                <w:rFonts w:ascii="Times New Roman" w:hAnsi="Times New Roman"/>
                <w:sz w:val="24"/>
                <w:szCs w:val="24"/>
              </w:rPr>
            </w:pPr>
          </w:p>
        </w:tc>
      </w:tr>
      <w:tr w:rsidR="0066135C" w:rsidTr="00DB4289">
        <w:trPr>
          <w:trHeight w:val="297"/>
        </w:trPr>
        <w:tc>
          <w:tcPr>
            <w:tcW w:w="648" w:type="dxa"/>
            <w:tcBorders>
              <w:top w:val="single" w:sz="4" w:space="0" w:color="000000"/>
              <w:left w:val="single" w:sz="4" w:space="0" w:color="000000"/>
              <w:bottom w:val="single" w:sz="4" w:space="0" w:color="000000"/>
              <w:right w:val="single" w:sz="4" w:space="0" w:color="000000"/>
            </w:tcBorders>
            <w:vAlign w:val="center"/>
            <w:hideMark/>
          </w:tcPr>
          <w:p w:rsidR="0066135C" w:rsidRDefault="0066135C">
            <w:pPr>
              <w:pStyle w:val="affb"/>
              <w:ind w:left="0" w:firstLine="0"/>
              <w:rPr>
                <w:rFonts w:ascii="Times New Roman" w:hAnsi="Times New Roman"/>
                <w:sz w:val="24"/>
                <w:szCs w:val="24"/>
              </w:rPr>
            </w:pPr>
            <w:r>
              <w:rPr>
                <w:rFonts w:ascii="Times New Roman" w:hAnsi="Times New Roman"/>
                <w:sz w:val="24"/>
                <w:szCs w:val="24"/>
              </w:rPr>
              <w:t>6</w:t>
            </w:r>
          </w:p>
        </w:tc>
        <w:tc>
          <w:tcPr>
            <w:tcW w:w="4350" w:type="dxa"/>
            <w:tcBorders>
              <w:top w:val="single" w:sz="4" w:space="0" w:color="000000"/>
              <w:left w:val="single" w:sz="4" w:space="0" w:color="000000"/>
              <w:bottom w:val="single" w:sz="4" w:space="0" w:color="000000"/>
              <w:right w:val="single" w:sz="4" w:space="0" w:color="000000"/>
            </w:tcBorders>
            <w:vAlign w:val="bottom"/>
          </w:tcPr>
          <w:p w:rsidR="0066135C" w:rsidRDefault="0066135C">
            <w:pPr>
              <w:ind w:left="0" w:firstLine="0"/>
              <w:jc w:val="both"/>
              <w:rPr>
                <w:rFonts w:eastAsia="Calibri"/>
                <w:lang w:val="en-US" w:eastAsia="en-US" w:bidi="en-US"/>
              </w:rPr>
            </w:pPr>
          </w:p>
        </w:tc>
        <w:tc>
          <w:tcPr>
            <w:tcW w:w="2340" w:type="dxa"/>
            <w:tcBorders>
              <w:top w:val="single" w:sz="4" w:space="0" w:color="000000"/>
              <w:left w:val="single" w:sz="4" w:space="0" w:color="000000"/>
              <w:bottom w:val="single" w:sz="4" w:space="0" w:color="000000"/>
              <w:right w:val="single" w:sz="4" w:space="0" w:color="000000"/>
            </w:tcBorders>
            <w:vAlign w:val="center"/>
          </w:tcPr>
          <w:p w:rsidR="0066135C" w:rsidRDefault="0066135C">
            <w:pPr>
              <w:ind w:left="0" w:firstLine="0"/>
              <w:rPr>
                <w:rFonts w:eastAsia="Calibri"/>
                <w:lang w:val="en-US" w:eastAsia="en-US" w:bidi="en-US"/>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66135C" w:rsidRDefault="0066135C">
            <w:pPr>
              <w:pStyle w:val="affb"/>
              <w:ind w:left="0" w:firstLine="0"/>
              <w:rPr>
                <w:rFonts w:ascii="Times New Roman" w:hAnsi="Times New Roman"/>
                <w:sz w:val="24"/>
                <w:szCs w:val="24"/>
              </w:rPr>
            </w:pPr>
          </w:p>
        </w:tc>
      </w:tr>
      <w:tr w:rsidR="0066135C" w:rsidTr="00DB4289">
        <w:trPr>
          <w:trHeight w:val="280"/>
        </w:trPr>
        <w:tc>
          <w:tcPr>
            <w:tcW w:w="648" w:type="dxa"/>
            <w:tcBorders>
              <w:top w:val="single" w:sz="4" w:space="0" w:color="000000"/>
              <w:left w:val="single" w:sz="4" w:space="0" w:color="000000"/>
              <w:bottom w:val="single" w:sz="4" w:space="0" w:color="000000"/>
              <w:right w:val="single" w:sz="4" w:space="0" w:color="000000"/>
            </w:tcBorders>
            <w:vAlign w:val="center"/>
            <w:hideMark/>
          </w:tcPr>
          <w:p w:rsidR="0066135C" w:rsidRDefault="0066135C">
            <w:pPr>
              <w:pStyle w:val="affb"/>
              <w:ind w:left="0" w:firstLine="0"/>
              <w:rPr>
                <w:rFonts w:ascii="Times New Roman" w:hAnsi="Times New Roman"/>
                <w:sz w:val="24"/>
                <w:szCs w:val="24"/>
              </w:rPr>
            </w:pPr>
            <w:r>
              <w:rPr>
                <w:rFonts w:ascii="Times New Roman" w:hAnsi="Times New Roman"/>
                <w:sz w:val="24"/>
                <w:szCs w:val="24"/>
              </w:rPr>
              <w:t>7</w:t>
            </w:r>
          </w:p>
        </w:tc>
        <w:tc>
          <w:tcPr>
            <w:tcW w:w="4350" w:type="dxa"/>
            <w:tcBorders>
              <w:top w:val="single" w:sz="4" w:space="0" w:color="000000"/>
              <w:left w:val="single" w:sz="4" w:space="0" w:color="000000"/>
              <w:bottom w:val="single" w:sz="4" w:space="0" w:color="000000"/>
              <w:right w:val="single" w:sz="4" w:space="0" w:color="000000"/>
            </w:tcBorders>
            <w:vAlign w:val="bottom"/>
          </w:tcPr>
          <w:p w:rsidR="0066135C" w:rsidRDefault="0066135C">
            <w:pPr>
              <w:ind w:left="0" w:firstLine="0"/>
              <w:jc w:val="both"/>
              <w:rPr>
                <w:rFonts w:eastAsia="Calibri"/>
                <w:lang w:val="en-US" w:eastAsia="en-US" w:bidi="en-US"/>
              </w:rPr>
            </w:pPr>
          </w:p>
        </w:tc>
        <w:tc>
          <w:tcPr>
            <w:tcW w:w="2340" w:type="dxa"/>
            <w:tcBorders>
              <w:top w:val="single" w:sz="4" w:space="0" w:color="000000"/>
              <w:left w:val="single" w:sz="4" w:space="0" w:color="000000"/>
              <w:bottom w:val="single" w:sz="4" w:space="0" w:color="000000"/>
              <w:right w:val="single" w:sz="4" w:space="0" w:color="000000"/>
            </w:tcBorders>
            <w:vAlign w:val="center"/>
          </w:tcPr>
          <w:p w:rsidR="0066135C" w:rsidRDefault="0066135C">
            <w:pPr>
              <w:ind w:left="0" w:firstLine="0"/>
              <w:rPr>
                <w:rFonts w:eastAsia="Calibri"/>
                <w:lang w:val="en-US" w:eastAsia="en-US" w:bidi="en-US"/>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66135C" w:rsidRDefault="0066135C">
            <w:pPr>
              <w:pStyle w:val="affb"/>
              <w:ind w:left="0" w:firstLine="0"/>
              <w:rPr>
                <w:rFonts w:ascii="Times New Roman" w:hAnsi="Times New Roman"/>
                <w:sz w:val="24"/>
                <w:szCs w:val="24"/>
              </w:rPr>
            </w:pPr>
          </w:p>
        </w:tc>
      </w:tr>
      <w:tr w:rsidR="0066135C" w:rsidTr="00DB4289">
        <w:trPr>
          <w:trHeight w:val="280"/>
        </w:trPr>
        <w:tc>
          <w:tcPr>
            <w:tcW w:w="648" w:type="dxa"/>
            <w:tcBorders>
              <w:top w:val="single" w:sz="4" w:space="0" w:color="000000"/>
              <w:left w:val="single" w:sz="4" w:space="0" w:color="000000"/>
              <w:bottom w:val="single" w:sz="4" w:space="0" w:color="000000"/>
              <w:right w:val="single" w:sz="4" w:space="0" w:color="000000"/>
            </w:tcBorders>
            <w:vAlign w:val="center"/>
            <w:hideMark/>
          </w:tcPr>
          <w:p w:rsidR="0066135C" w:rsidRDefault="0066135C">
            <w:pPr>
              <w:pStyle w:val="affb"/>
              <w:ind w:left="0" w:firstLine="0"/>
              <w:rPr>
                <w:rFonts w:ascii="Times New Roman" w:hAnsi="Times New Roman"/>
                <w:sz w:val="24"/>
                <w:szCs w:val="24"/>
              </w:rPr>
            </w:pPr>
            <w:r>
              <w:rPr>
                <w:rFonts w:ascii="Times New Roman" w:hAnsi="Times New Roman"/>
                <w:sz w:val="24"/>
                <w:szCs w:val="24"/>
              </w:rPr>
              <w:t>8</w:t>
            </w:r>
          </w:p>
        </w:tc>
        <w:tc>
          <w:tcPr>
            <w:tcW w:w="4350" w:type="dxa"/>
            <w:tcBorders>
              <w:top w:val="single" w:sz="4" w:space="0" w:color="000000"/>
              <w:left w:val="single" w:sz="4" w:space="0" w:color="000000"/>
              <w:bottom w:val="single" w:sz="4" w:space="0" w:color="000000"/>
              <w:right w:val="single" w:sz="4" w:space="0" w:color="000000"/>
            </w:tcBorders>
            <w:vAlign w:val="bottom"/>
          </w:tcPr>
          <w:p w:rsidR="0066135C" w:rsidRDefault="0066135C">
            <w:pPr>
              <w:ind w:left="0" w:firstLine="0"/>
              <w:jc w:val="both"/>
              <w:rPr>
                <w:rFonts w:eastAsia="Calibri"/>
                <w:lang w:val="en-US" w:eastAsia="en-US" w:bidi="en-US"/>
              </w:rPr>
            </w:pPr>
          </w:p>
        </w:tc>
        <w:tc>
          <w:tcPr>
            <w:tcW w:w="2340" w:type="dxa"/>
            <w:tcBorders>
              <w:top w:val="single" w:sz="4" w:space="0" w:color="000000"/>
              <w:left w:val="single" w:sz="4" w:space="0" w:color="000000"/>
              <w:bottom w:val="single" w:sz="4" w:space="0" w:color="000000"/>
              <w:right w:val="single" w:sz="4" w:space="0" w:color="000000"/>
            </w:tcBorders>
            <w:vAlign w:val="center"/>
          </w:tcPr>
          <w:p w:rsidR="0066135C" w:rsidRDefault="0066135C">
            <w:pPr>
              <w:ind w:left="0" w:firstLine="0"/>
              <w:rPr>
                <w:rFonts w:eastAsia="Calibri"/>
                <w:lang w:val="en-US" w:eastAsia="en-US" w:bidi="en-US"/>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66135C" w:rsidRDefault="0066135C">
            <w:pPr>
              <w:pStyle w:val="affb"/>
              <w:ind w:left="0" w:firstLine="0"/>
              <w:rPr>
                <w:rFonts w:ascii="Times New Roman" w:hAnsi="Times New Roman"/>
                <w:sz w:val="24"/>
                <w:szCs w:val="24"/>
              </w:rPr>
            </w:pPr>
          </w:p>
        </w:tc>
      </w:tr>
      <w:tr w:rsidR="0066135C" w:rsidTr="00DB4289">
        <w:trPr>
          <w:trHeight w:val="318"/>
        </w:trPr>
        <w:tc>
          <w:tcPr>
            <w:tcW w:w="4998" w:type="dxa"/>
            <w:gridSpan w:val="2"/>
            <w:tcBorders>
              <w:top w:val="single" w:sz="4" w:space="0" w:color="000000"/>
              <w:left w:val="single" w:sz="4" w:space="0" w:color="000000"/>
              <w:bottom w:val="single" w:sz="4" w:space="0" w:color="000000"/>
              <w:right w:val="single" w:sz="4" w:space="0" w:color="000000"/>
            </w:tcBorders>
            <w:vAlign w:val="center"/>
            <w:hideMark/>
          </w:tcPr>
          <w:p w:rsidR="0066135C" w:rsidRDefault="0066135C">
            <w:pPr>
              <w:pStyle w:val="affb"/>
              <w:ind w:left="0" w:firstLine="0"/>
              <w:rPr>
                <w:rFonts w:ascii="Times New Roman" w:hAnsi="Times New Roman"/>
                <w:b/>
                <w:sz w:val="24"/>
                <w:szCs w:val="24"/>
                <w:vertAlign w:val="superscript"/>
              </w:rPr>
            </w:pPr>
            <w:r>
              <w:rPr>
                <w:rFonts w:ascii="Times New Roman" w:hAnsi="Times New Roman"/>
                <w:b/>
                <w:sz w:val="24"/>
                <w:szCs w:val="24"/>
              </w:rPr>
              <w:t>Итого 1 м</w:t>
            </w:r>
            <w:proofErr w:type="gramStart"/>
            <w:r>
              <w:rPr>
                <w:rFonts w:ascii="Times New Roman" w:hAnsi="Times New Roman"/>
                <w:b/>
                <w:sz w:val="24"/>
                <w:szCs w:val="24"/>
                <w:vertAlign w:val="superscript"/>
              </w:rPr>
              <w:t>2</w:t>
            </w:r>
            <w:proofErr w:type="gramEnd"/>
            <w:r>
              <w:rPr>
                <w:rFonts w:ascii="Times New Roman" w:hAnsi="Times New Roman"/>
                <w:b/>
                <w:sz w:val="24"/>
                <w:szCs w:val="24"/>
              </w:rPr>
              <w:t xml:space="preserve"> в мес. без учета НДС.</w:t>
            </w:r>
          </w:p>
        </w:tc>
        <w:tc>
          <w:tcPr>
            <w:tcW w:w="4891" w:type="dxa"/>
            <w:gridSpan w:val="2"/>
            <w:tcBorders>
              <w:top w:val="single" w:sz="4" w:space="0" w:color="000000"/>
              <w:left w:val="single" w:sz="4" w:space="0" w:color="000000"/>
              <w:bottom w:val="single" w:sz="4" w:space="0" w:color="000000"/>
              <w:right w:val="single" w:sz="4" w:space="0" w:color="000000"/>
            </w:tcBorders>
            <w:vAlign w:val="center"/>
          </w:tcPr>
          <w:p w:rsidR="0066135C" w:rsidRDefault="0066135C">
            <w:pPr>
              <w:pStyle w:val="affb"/>
              <w:ind w:left="0" w:firstLine="0"/>
              <w:jc w:val="both"/>
              <w:rPr>
                <w:rFonts w:ascii="Times New Roman" w:hAnsi="Times New Roman"/>
                <w:b/>
                <w:sz w:val="24"/>
                <w:szCs w:val="24"/>
              </w:rPr>
            </w:pPr>
          </w:p>
        </w:tc>
      </w:tr>
    </w:tbl>
    <w:p w:rsidR="0066135C" w:rsidRDefault="0066135C" w:rsidP="00DB4289">
      <w:pPr>
        <w:pStyle w:val="affb"/>
        <w:ind w:left="0" w:firstLine="0"/>
        <w:jc w:val="both"/>
        <w:rPr>
          <w:rFonts w:ascii="Times New Roman" w:hAnsi="Times New Roman"/>
          <w:sz w:val="24"/>
          <w:szCs w:val="24"/>
        </w:rPr>
      </w:pPr>
      <w:r>
        <w:rPr>
          <w:rFonts w:ascii="Times New Roman" w:hAnsi="Times New Roman"/>
          <w:sz w:val="24"/>
          <w:szCs w:val="24"/>
        </w:rPr>
        <w:t>Итого 1 м</w:t>
      </w:r>
      <w:proofErr w:type="gramStart"/>
      <w:r>
        <w:rPr>
          <w:rFonts w:ascii="Times New Roman" w:hAnsi="Times New Roman"/>
          <w:sz w:val="24"/>
          <w:szCs w:val="24"/>
          <w:vertAlign w:val="superscript"/>
        </w:rPr>
        <w:t>2</w:t>
      </w:r>
      <w:proofErr w:type="gramEnd"/>
      <w:r>
        <w:rPr>
          <w:rFonts w:ascii="Times New Roman" w:hAnsi="Times New Roman"/>
          <w:sz w:val="24"/>
          <w:szCs w:val="24"/>
          <w:vertAlign w:val="superscript"/>
        </w:rPr>
        <w:t xml:space="preserve"> </w:t>
      </w:r>
      <w:r>
        <w:rPr>
          <w:rFonts w:ascii="Times New Roman" w:hAnsi="Times New Roman"/>
          <w:sz w:val="24"/>
          <w:szCs w:val="24"/>
        </w:rPr>
        <w:t>в мес.: ___(_____) рубль ____ копеек</w:t>
      </w:r>
    </w:p>
    <w:p w:rsidR="0066135C" w:rsidRDefault="0066135C" w:rsidP="00DB4289">
      <w:pPr>
        <w:pStyle w:val="affb"/>
        <w:ind w:left="0" w:firstLine="0"/>
        <w:jc w:val="both"/>
        <w:rPr>
          <w:rFonts w:ascii="Times New Roman" w:hAnsi="Times New Roman"/>
          <w:sz w:val="24"/>
          <w:szCs w:val="24"/>
        </w:rPr>
      </w:pPr>
      <w:r>
        <w:rPr>
          <w:rFonts w:ascii="Times New Roman" w:hAnsi="Times New Roman"/>
          <w:sz w:val="24"/>
          <w:szCs w:val="24"/>
        </w:rPr>
        <w:t>Итого в месяц (930,0 м</w:t>
      </w:r>
      <w:proofErr w:type="gramStart"/>
      <w:r>
        <w:rPr>
          <w:rFonts w:ascii="Times New Roman" w:hAnsi="Times New Roman"/>
          <w:sz w:val="24"/>
          <w:szCs w:val="24"/>
          <w:vertAlign w:val="superscript"/>
        </w:rPr>
        <w:t>2</w:t>
      </w:r>
      <w:proofErr w:type="gramEnd"/>
      <w:r>
        <w:rPr>
          <w:rFonts w:ascii="Times New Roman" w:hAnsi="Times New Roman"/>
          <w:sz w:val="24"/>
          <w:szCs w:val="24"/>
        </w:rPr>
        <w:t xml:space="preserve">): ______ (_____________) рублей ____ копеек, без учета НДС. </w:t>
      </w:r>
    </w:p>
    <w:p w:rsidR="0066135C" w:rsidRDefault="0066135C" w:rsidP="00DB4289">
      <w:pPr>
        <w:pStyle w:val="affb"/>
        <w:ind w:left="0" w:firstLine="0"/>
        <w:jc w:val="both"/>
        <w:rPr>
          <w:rFonts w:ascii="Times New Roman" w:hAnsi="Times New Roman"/>
          <w:sz w:val="24"/>
          <w:szCs w:val="24"/>
        </w:rPr>
      </w:pPr>
      <w:r>
        <w:rPr>
          <w:rFonts w:ascii="Times New Roman" w:hAnsi="Times New Roman"/>
          <w:sz w:val="24"/>
          <w:szCs w:val="24"/>
        </w:rPr>
        <w:t>НДС по ставке 18% начисляется отдельно.</w:t>
      </w:r>
    </w:p>
    <w:p w:rsidR="0066135C" w:rsidRDefault="0066135C" w:rsidP="00DB4289">
      <w:pPr>
        <w:pStyle w:val="affb"/>
        <w:rPr>
          <w:rFonts w:ascii="Times New Roman" w:hAnsi="Times New Roman"/>
          <w:sz w:val="24"/>
          <w:szCs w:val="24"/>
        </w:rPr>
      </w:pPr>
    </w:p>
    <w:p w:rsidR="0066135C" w:rsidRPr="00D97DBA" w:rsidRDefault="0066135C" w:rsidP="00DB4289">
      <w:pPr>
        <w:pStyle w:val="affb"/>
        <w:rPr>
          <w:rFonts w:ascii="Times New Roman" w:hAnsi="Times New Roman"/>
          <w:b/>
          <w:sz w:val="24"/>
          <w:szCs w:val="24"/>
        </w:rPr>
      </w:pPr>
      <w:r>
        <w:rPr>
          <w:rFonts w:ascii="Times New Roman" w:hAnsi="Times New Roman"/>
          <w:b/>
          <w:sz w:val="24"/>
          <w:szCs w:val="24"/>
        </w:rPr>
        <w:t>4. Стоимость мойки наружной части окон (1 830,80 м</w:t>
      </w:r>
      <w:proofErr w:type="gramStart"/>
      <w:r>
        <w:rPr>
          <w:rFonts w:ascii="Times New Roman" w:hAnsi="Times New Roman"/>
          <w:b/>
          <w:sz w:val="24"/>
          <w:szCs w:val="24"/>
          <w:vertAlign w:val="superscript"/>
        </w:rPr>
        <w:t>2</w:t>
      </w:r>
      <w:proofErr w:type="gramEnd"/>
      <w:r>
        <w:rPr>
          <w:rFonts w:ascii="Times New Roman" w:hAnsi="Times New Roman"/>
          <w:b/>
          <w:sz w:val="24"/>
          <w:szCs w:val="24"/>
        </w:rPr>
        <w:t>).</w:t>
      </w:r>
    </w:p>
    <w:tbl>
      <w:tblPr>
        <w:tblpPr w:leftFromText="180" w:rightFromText="180" w:vertAnchor="text" w:horzAnchor="margin" w:tblpXSpec="center" w:tblpY="188"/>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3"/>
        <w:gridCol w:w="4232"/>
        <w:gridCol w:w="2443"/>
        <w:gridCol w:w="2551"/>
      </w:tblGrid>
      <w:tr w:rsidR="0066135C" w:rsidTr="00DB4289">
        <w:trPr>
          <w:trHeight w:val="253"/>
        </w:trPr>
        <w:tc>
          <w:tcPr>
            <w:tcW w:w="663" w:type="dxa"/>
            <w:tcBorders>
              <w:top w:val="single" w:sz="4" w:space="0" w:color="auto"/>
              <w:left w:val="single" w:sz="4" w:space="0" w:color="000000"/>
              <w:bottom w:val="single" w:sz="4" w:space="0" w:color="000000"/>
              <w:right w:val="single" w:sz="4" w:space="0" w:color="000000"/>
            </w:tcBorders>
            <w:vAlign w:val="center"/>
            <w:hideMark/>
          </w:tcPr>
          <w:p w:rsidR="0066135C" w:rsidRDefault="0066135C" w:rsidP="00DB4289">
            <w:pPr>
              <w:pStyle w:val="affb"/>
              <w:ind w:left="0" w:firstLine="0"/>
              <w:rPr>
                <w:rFonts w:ascii="Times New Roman" w:hAnsi="Times New Roman"/>
                <w:sz w:val="24"/>
                <w:szCs w:val="24"/>
              </w:rPr>
            </w:pPr>
            <w:r>
              <w:rPr>
                <w:rFonts w:ascii="Times New Roman" w:hAnsi="Times New Roman"/>
                <w:sz w:val="24"/>
                <w:szCs w:val="24"/>
              </w:rPr>
              <w:t>№</w:t>
            </w:r>
          </w:p>
        </w:tc>
        <w:tc>
          <w:tcPr>
            <w:tcW w:w="4232" w:type="dxa"/>
            <w:tcBorders>
              <w:top w:val="single" w:sz="4" w:space="0" w:color="auto"/>
              <w:left w:val="single" w:sz="4" w:space="0" w:color="000000"/>
              <w:bottom w:val="single" w:sz="4" w:space="0" w:color="000000"/>
              <w:right w:val="single" w:sz="4" w:space="0" w:color="000000"/>
            </w:tcBorders>
            <w:vAlign w:val="center"/>
            <w:hideMark/>
          </w:tcPr>
          <w:p w:rsidR="0066135C" w:rsidRDefault="0066135C" w:rsidP="00DB4289">
            <w:pPr>
              <w:pStyle w:val="affb"/>
              <w:ind w:left="0" w:firstLine="0"/>
              <w:rPr>
                <w:rFonts w:ascii="Times New Roman" w:hAnsi="Times New Roman"/>
                <w:sz w:val="24"/>
                <w:szCs w:val="24"/>
              </w:rPr>
            </w:pPr>
            <w:r>
              <w:rPr>
                <w:rFonts w:ascii="Times New Roman" w:hAnsi="Times New Roman"/>
                <w:sz w:val="24"/>
                <w:szCs w:val="24"/>
              </w:rPr>
              <w:t>Наименование статей затрат</w:t>
            </w:r>
          </w:p>
        </w:tc>
        <w:tc>
          <w:tcPr>
            <w:tcW w:w="2443" w:type="dxa"/>
            <w:tcBorders>
              <w:top w:val="single" w:sz="4" w:space="0" w:color="auto"/>
              <w:left w:val="single" w:sz="4" w:space="0" w:color="000000"/>
              <w:bottom w:val="single" w:sz="4" w:space="0" w:color="000000"/>
              <w:right w:val="single" w:sz="4" w:space="0" w:color="000000"/>
            </w:tcBorders>
            <w:vAlign w:val="center"/>
            <w:hideMark/>
          </w:tcPr>
          <w:p w:rsidR="0066135C" w:rsidRDefault="0066135C" w:rsidP="00DB4289">
            <w:pPr>
              <w:pStyle w:val="affb"/>
              <w:ind w:left="0" w:firstLine="0"/>
              <w:rPr>
                <w:rFonts w:ascii="Times New Roman" w:hAnsi="Times New Roman"/>
                <w:sz w:val="24"/>
                <w:szCs w:val="24"/>
              </w:rPr>
            </w:pPr>
            <w:r>
              <w:rPr>
                <w:rFonts w:ascii="Times New Roman" w:hAnsi="Times New Roman"/>
                <w:sz w:val="24"/>
                <w:szCs w:val="24"/>
              </w:rPr>
              <w:t>Стоимость (руб. без учета НДС)</w:t>
            </w:r>
          </w:p>
        </w:tc>
        <w:tc>
          <w:tcPr>
            <w:tcW w:w="2551" w:type="dxa"/>
            <w:tcBorders>
              <w:top w:val="single" w:sz="4" w:space="0" w:color="auto"/>
              <w:left w:val="single" w:sz="4" w:space="0" w:color="000000"/>
              <w:bottom w:val="single" w:sz="4" w:space="0" w:color="000000"/>
              <w:right w:val="single" w:sz="4" w:space="0" w:color="000000"/>
            </w:tcBorders>
            <w:vAlign w:val="center"/>
            <w:hideMark/>
          </w:tcPr>
          <w:p w:rsidR="0066135C" w:rsidRDefault="0066135C" w:rsidP="00DB4289">
            <w:pPr>
              <w:pStyle w:val="affb"/>
              <w:ind w:left="0" w:firstLine="0"/>
              <w:rPr>
                <w:rFonts w:ascii="Times New Roman" w:hAnsi="Times New Roman"/>
                <w:sz w:val="24"/>
                <w:szCs w:val="24"/>
              </w:rPr>
            </w:pPr>
            <w:r>
              <w:rPr>
                <w:rFonts w:ascii="Times New Roman" w:hAnsi="Times New Roman"/>
                <w:sz w:val="24"/>
                <w:szCs w:val="24"/>
              </w:rPr>
              <w:t>Примечание</w:t>
            </w:r>
          </w:p>
        </w:tc>
      </w:tr>
      <w:tr w:rsidR="0066135C" w:rsidTr="00DB4289">
        <w:trPr>
          <w:trHeight w:val="325"/>
        </w:trPr>
        <w:tc>
          <w:tcPr>
            <w:tcW w:w="663" w:type="dxa"/>
            <w:tcBorders>
              <w:top w:val="single" w:sz="4" w:space="0" w:color="000000"/>
              <w:left w:val="single" w:sz="4" w:space="0" w:color="000000"/>
              <w:bottom w:val="single" w:sz="4" w:space="0" w:color="000000"/>
              <w:right w:val="single" w:sz="4" w:space="0" w:color="000000"/>
            </w:tcBorders>
            <w:vAlign w:val="center"/>
            <w:hideMark/>
          </w:tcPr>
          <w:p w:rsidR="0066135C" w:rsidRDefault="0066135C" w:rsidP="00DB4289">
            <w:pPr>
              <w:pStyle w:val="affb"/>
              <w:ind w:left="0" w:firstLine="0"/>
              <w:rPr>
                <w:rFonts w:ascii="Times New Roman" w:hAnsi="Times New Roman"/>
                <w:sz w:val="24"/>
                <w:szCs w:val="24"/>
              </w:rPr>
            </w:pPr>
            <w:r>
              <w:rPr>
                <w:rFonts w:ascii="Times New Roman" w:hAnsi="Times New Roman"/>
                <w:sz w:val="24"/>
                <w:szCs w:val="24"/>
              </w:rPr>
              <w:t>1</w:t>
            </w:r>
          </w:p>
        </w:tc>
        <w:tc>
          <w:tcPr>
            <w:tcW w:w="4232" w:type="dxa"/>
            <w:tcBorders>
              <w:top w:val="single" w:sz="4" w:space="0" w:color="000000"/>
              <w:left w:val="single" w:sz="4" w:space="0" w:color="000000"/>
              <w:bottom w:val="single" w:sz="4" w:space="0" w:color="000000"/>
              <w:right w:val="single" w:sz="4" w:space="0" w:color="000000"/>
            </w:tcBorders>
            <w:vAlign w:val="center"/>
          </w:tcPr>
          <w:p w:rsidR="0066135C" w:rsidRDefault="0066135C" w:rsidP="00DB4289">
            <w:pPr>
              <w:pStyle w:val="affb"/>
              <w:ind w:left="0" w:firstLine="0"/>
              <w:jc w:val="both"/>
              <w:rPr>
                <w:rFonts w:ascii="Times New Roman" w:hAnsi="Times New Roman"/>
                <w:sz w:val="24"/>
                <w:szCs w:val="24"/>
              </w:rPr>
            </w:pPr>
          </w:p>
        </w:tc>
        <w:tc>
          <w:tcPr>
            <w:tcW w:w="2443" w:type="dxa"/>
            <w:tcBorders>
              <w:top w:val="single" w:sz="4" w:space="0" w:color="000000"/>
              <w:left w:val="single" w:sz="4" w:space="0" w:color="000000"/>
              <w:bottom w:val="single" w:sz="4" w:space="0" w:color="000000"/>
              <w:right w:val="single" w:sz="4" w:space="0" w:color="000000"/>
            </w:tcBorders>
            <w:vAlign w:val="bottom"/>
          </w:tcPr>
          <w:p w:rsidR="0066135C" w:rsidRDefault="0066135C" w:rsidP="00DB4289">
            <w:pPr>
              <w:pStyle w:val="affb"/>
              <w:ind w:left="0" w:firstLine="0"/>
              <w:jc w:val="both"/>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66135C" w:rsidRDefault="0066135C" w:rsidP="00DB4289">
            <w:pPr>
              <w:pStyle w:val="affb"/>
              <w:ind w:left="0" w:firstLine="0"/>
              <w:rPr>
                <w:rFonts w:ascii="Times New Roman" w:hAnsi="Times New Roman"/>
                <w:sz w:val="24"/>
                <w:szCs w:val="24"/>
              </w:rPr>
            </w:pPr>
          </w:p>
        </w:tc>
      </w:tr>
      <w:tr w:rsidR="0066135C" w:rsidTr="00DB4289">
        <w:trPr>
          <w:trHeight w:val="280"/>
        </w:trPr>
        <w:tc>
          <w:tcPr>
            <w:tcW w:w="663" w:type="dxa"/>
            <w:tcBorders>
              <w:top w:val="single" w:sz="4" w:space="0" w:color="000000"/>
              <w:left w:val="single" w:sz="4" w:space="0" w:color="000000"/>
              <w:bottom w:val="single" w:sz="4" w:space="0" w:color="000000"/>
              <w:right w:val="single" w:sz="4" w:space="0" w:color="000000"/>
            </w:tcBorders>
            <w:vAlign w:val="center"/>
            <w:hideMark/>
          </w:tcPr>
          <w:p w:rsidR="0066135C" w:rsidRDefault="0066135C" w:rsidP="00DB4289">
            <w:pPr>
              <w:pStyle w:val="affb"/>
              <w:ind w:left="0" w:firstLine="0"/>
              <w:rPr>
                <w:rFonts w:ascii="Times New Roman" w:hAnsi="Times New Roman"/>
                <w:sz w:val="24"/>
                <w:szCs w:val="24"/>
              </w:rPr>
            </w:pPr>
            <w:r>
              <w:rPr>
                <w:rFonts w:ascii="Times New Roman" w:hAnsi="Times New Roman"/>
                <w:sz w:val="24"/>
                <w:szCs w:val="24"/>
              </w:rPr>
              <w:t>2</w:t>
            </w:r>
          </w:p>
        </w:tc>
        <w:tc>
          <w:tcPr>
            <w:tcW w:w="4232" w:type="dxa"/>
            <w:tcBorders>
              <w:top w:val="single" w:sz="4" w:space="0" w:color="000000"/>
              <w:left w:val="single" w:sz="4" w:space="0" w:color="000000"/>
              <w:bottom w:val="single" w:sz="4" w:space="0" w:color="000000"/>
              <w:right w:val="single" w:sz="4" w:space="0" w:color="000000"/>
            </w:tcBorders>
            <w:vAlign w:val="center"/>
          </w:tcPr>
          <w:p w:rsidR="0066135C" w:rsidRDefault="0066135C" w:rsidP="00DB4289">
            <w:pPr>
              <w:pStyle w:val="affb"/>
              <w:ind w:left="0" w:firstLine="0"/>
              <w:jc w:val="both"/>
              <w:rPr>
                <w:rFonts w:ascii="Times New Roman" w:hAnsi="Times New Roman"/>
                <w:sz w:val="24"/>
                <w:szCs w:val="24"/>
              </w:rPr>
            </w:pPr>
          </w:p>
        </w:tc>
        <w:tc>
          <w:tcPr>
            <w:tcW w:w="2443" w:type="dxa"/>
            <w:tcBorders>
              <w:top w:val="single" w:sz="4" w:space="0" w:color="000000"/>
              <w:left w:val="single" w:sz="4" w:space="0" w:color="000000"/>
              <w:bottom w:val="single" w:sz="4" w:space="0" w:color="000000"/>
              <w:right w:val="single" w:sz="4" w:space="0" w:color="000000"/>
            </w:tcBorders>
            <w:vAlign w:val="bottom"/>
          </w:tcPr>
          <w:p w:rsidR="0066135C" w:rsidRDefault="0066135C" w:rsidP="00DB4289">
            <w:pPr>
              <w:pStyle w:val="affb"/>
              <w:ind w:left="0" w:firstLine="0"/>
              <w:jc w:val="both"/>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66135C" w:rsidRDefault="0066135C" w:rsidP="00DB4289">
            <w:pPr>
              <w:pStyle w:val="affb"/>
              <w:ind w:left="0" w:firstLine="0"/>
              <w:rPr>
                <w:rFonts w:ascii="Times New Roman" w:hAnsi="Times New Roman"/>
                <w:sz w:val="24"/>
                <w:szCs w:val="24"/>
              </w:rPr>
            </w:pPr>
          </w:p>
        </w:tc>
      </w:tr>
      <w:tr w:rsidR="0066135C" w:rsidTr="00DB4289">
        <w:trPr>
          <w:trHeight w:val="325"/>
        </w:trPr>
        <w:tc>
          <w:tcPr>
            <w:tcW w:w="663" w:type="dxa"/>
            <w:tcBorders>
              <w:top w:val="single" w:sz="4" w:space="0" w:color="000000"/>
              <w:left w:val="single" w:sz="4" w:space="0" w:color="000000"/>
              <w:bottom w:val="single" w:sz="4" w:space="0" w:color="000000"/>
              <w:right w:val="single" w:sz="4" w:space="0" w:color="000000"/>
            </w:tcBorders>
            <w:vAlign w:val="center"/>
            <w:hideMark/>
          </w:tcPr>
          <w:p w:rsidR="0066135C" w:rsidRDefault="0066135C" w:rsidP="00DB4289">
            <w:pPr>
              <w:pStyle w:val="affb"/>
              <w:ind w:left="0" w:firstLine="0"/>
              <w:rPr>
                <w:rFonts w:ascii="Times New Roman" w:hAnsi="Times New Roman"/>
                <w:sz w:val="24"/>
                <w:szCs w:val="24"/>
              </w:rPr>
            </w:pPr>
            <w:r>
              <w:rPr>
                <w:rFonts w:ascii="Times New Roman" w:hAnsi="Times New Roman"/>
                <w:sz w:val="24"/>
                <w:szCs w:val="24"/>
              </w:rPr>
              <w:t>3</w:t>
            </w:r>
          </w:p>
        </w:tc>
        <w:tc>
          <w:tcPr>
            <w:tcW w:w="4232" w:type="dxa"/>
            <w:tcBorders>
              <w:top w:val="single" w:sz="4" w:space="0" w:color="000000"/>
              <w:left w:val="single" w:sz="4" w:space="0" w:color="000000"/>
              <w:bottom w:val="single" w:sz="4" w:space="0" w:color="000000"/>
              <w:right w:val="single" w:sz="4" w:space="0" w:color="000000"/>
            </w:tcBorders>
            <w:vAlign w:val="center"/>
          </w:tcPr>
          <w:p w:rsidR="0066135C" w:rsidRDefault="0066135C" w:rsidP="00DB4289">
            <w:pPr>
              <w:pStyle w:val="affb"/>
              <w:ind w:left="0" w:firstLine="0"/>
              <w:jc w:val="both"/>
              <w:rPr>
                <w:rFonts w:ascii="Times New Roman" w:hAnsi="Times New Roman"/>
                <w:sz w:val="24"/>
                <w:szCs w:val="24"/>
              </w:rPr>
            </w:pPr>
          </w:p>
        </w:tc>
        <w:tc>
          <w:tcPr>
            <w:tcW w:w="2443" w:type="dxa"/>
            <w:tcBorders>
              <w:top w:val="single" w:sz="4" w:space="0" w:color="000000"/>
              <w:left w:val="single" w:sz="4" w:space="0" w:color="000000"/>
              <w:bottom w:val="single" w:sz="4" w:space="0" w:color="000000"/>
              <w:right w:val="single" w:sz="4" w:space="0" w:color="000000"/>
            </w:tcBorders>
            <w:vAlign w:val="bottom"/>
          </w:tcPr>
          <w:p w:rsidR="0066135C" w:rsidRDefault="0066135C" w:rsidP="00DB4289">
            <w:pPr>
              <w:pStyle w:val="affb"/>
              <w:ind w:left="0" w:firstLine="0"/>
              <w:jc w:val="both"/>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66135C" w:rsidRDefault="0066135C" w:rsidP="00DB4289">
            <w:pPr>
              <w:pStyle w:val="affb"/>
              <w:ind w:left="0" w:firstLine="0"/>
              <w:rPr>
                <w:rFonts w:ascii="Times New Roman" w:hAnsi="Times New Roman"/>
                <w:sz w:val="24"/>
                <w:szCs w:val="24"/>
              </w:rPr>
            </w:pPr>
          </w:p>
        </w:tc>
      </w:tr>
      <w:tr w:rsidR="0066135C" w:rsidTr="00DB4289">
        <w:trPr>
          <w:trHeight w:val="297"/>
        </w:trPr>
        <w:tc>
          <w:tcPr>
            <w:tcW w:w="663" w:type="dxa"/>
            <w:tcBorders>
              <w:top w:val="single" w:sz="4" w:space="0" w:color="000000"/>
              <w:left w:val="single" w:sz="4" w:space="0" w:color="000000"/>
              <w:bottom w:val="single" w:sz="4" w:space="0" w:color="000000"/>
              <w:right w:val="single" w:sz="4" w:space="0" w:color="000000"/>
            </w:tcBorders>
            <w:vAlign w:val="center"/>
            <w:hideMark/>
          </w:tcPr>
          <w:p w:rsidR="0066135C" w:rsidRDefault="0066135C" w:rsidP="00DB4289">
            <w:pPr>
              <w:pStyle w:val="affb"/>
              <w:ind w:left="0" w:firstLine="0"/>
              <w:rPr>
                <w:rFonts w:ascii="Times New Roman" w:hAnsi="Times New Roman"/>
                <w:sz w:val="24"/>
                <w:szCs w:val="24"/>
              </w:rPr>
            </w:pPr>
            <w:r>
              <w:rPr>
                <w:rFonts w:ascii="Times New Roman" w:hAnsi="Times New Roman"/>
                <w:sz w:val="24"/>
                <w:szCs w:val="24"/>
              </w:rPr>
              <w:t>4</w:t>
            </w:r>
          </w:p>
        </w:tc>
        <w:tc>
          <w:tcPr>
            <w:tcW w:w="4232" w:type="dxa"/>
            <w:tcBorders>
              <w:top w:val="single" w:sz="4" w:space="0" w:color="000000"/>
              <w:left w:val="single" w:sz="4" w:space="0" w:color="000000"/>
              <w:bottom w:val="single" w:sz="4" w:space="0" w:color="000000"/>
              <w:right w:val="single" w:sz="4" w:space="0" w:color="000000"/>
            </w:tcBorders>
            <w:vAlign w:val="center"/>
          </w:tcPr>
          <w:p w:rsidR="0066135C" w:rsidRDefault="0066135C" w:rsidP="00DB4289">
            <w:pPr>
              <w:pStyle w:val="affb"/>
              <w:ind w:left="0" w:firstLine="0"/>
              <w:jc w:val="both"/>
              <w:rPr>
                <w:rFonts w:ascii="Times New Roman" w:hAnsi="Times New Roman"/>
                <w:sz w:val="24"/>
                <w:szCs w:val="24"/>
              </w:rPr>
            </w:pPr>
          </w:p>
        </w:tc>
        <w:tc>
          <w:tcPr>
            <w:tcW w:w="2443" w:type="dxa"/>
            <w:tcBorders>
              <w:top w:val="single" w:sz="4" w:space="0" w:color="000000"/>
              <w:left w:val="single" w:sz="4" w:space="0" w:color="000000"/>
              <w:bottom w:val="single" w:sz="4" w:space="0" w:color="000000"/>
              <w:right w:val="single" w:sz="4" w:space="0" w:color="000000"/>
            </w:tcBorders>
            <w:vAlign w:val="bottom"/>
          </w:tcPr>
          <w:p w:rsidR="0066135C" w:rsidRDefault="0066135C" w:rsidP="00DB4289">
            <w:pPr>
              <w:pStyle w:val="affb"/>
              <w:ind w:left="0" w:firstLine="0"/>
              <w:jc w:val="both"/>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66135C" w:rsidRDefault="0066135C" w:rsidP="00DB4289">
            <w:pPr>
              <w:pStyle w:val="affb"/>
              <w:ind w:left="0" w:firstLine="0"/>
              <w:rPr>
                <w:rFonts w:ascii="Times New Roman" w:hAnsi="Times New Roman"/>
                <w:sz w:val="24"/>
                <w:szCs w:val="24"/>
              </w:rPr>
            </w:pPr>
          </w:p>
        </w:tc>
      </w:tr>
      <w:tr w:rsidR="0066135C" w:rsidTr="00DB4289">
        <w:trPr>
          <w:trHeight w:val="297"/>
        </w:trPr>
        <w:tc>
          <w:tcPr>
            <w:tcW w:w="663" w:type="dxa"/>
            <w:tcBorders>
              <w:top w:val="single" w:sz="4" w:space="0" w:color="000000"/>
              <w:left w:val="single" w:sz="4" w:space="0" w:color="000000"/>
              <w:bottom w:val="single" w:sz="4" w:space="0" w:color="000000"/>
              <w:right w:val="single" w:sz="4" w:space="0" w:color="000000"/>
            </w:tcBorders>
            <w:vAlign w:val="center"/>
            <w:hideMark/>
          </w:tcPr>
          <w:p w:rsidR="0066135C" w:rsidRDefault="0066135C" w:rsidP="00DB4289">
            <w:pPr>
              <w:pStyle w:val="affb"/>
              <w:ind w:left="0" w:firstLine="0"/>
              <w:rPr>
                <w:rFonts w:ascii="Times New Roman" w:hAnsi="Times New Roman"/>
                <w:sz w:val="24"/>
                <w:szCs w:val="24"/>
              </w:rPr>
            </w:pPr>
            <w:r>
              <w:rPr>
                <w:rFonts w:ascii="Times New Roman" w:hAnsi="Times New Roman"/>
                <w:sz w:val="24"/>
                <w:szCs w:val="24"/>
              </w:rPr>
              <w:t>5</w:t>
            </w:r>
          </w:p>
        </w:tc>
        <w:tc>
          <w:tcPr>
            <w:tcW w:w="4232" w:type="dxa"/>
            <w:tcBorders>
              <w:top w:val="single" w:sz="4" w:space="0" w:color="000000"/>
              <w:left w:val="single" w:sz="4" w:space="0" w:color="000000"/>
              <w:bottom w:val="single" w:sz="4" w:space="0" w:color="000000"/>
              <w:right w:val="single" w:sz="4" w:space="0" w:color="000000"/>
            </w:tcBorders>
            <w:vAlign w:val="center"/>
          </w:tcPr>
          <w:p w:rsidR="0066135C" w:rsidRDefault="0066135C" w:rsidP="00DB4289">
            <w:pPr>
              <w:pStyle w:val="affb"/>
              <w:ind w:left="0" w:firstLine="0"/>
              <w:jc w:val="both"/>
              <w:rPr>
                <w:rFonts w:ascii="Times New Roman" w:hAnsi="Times New Roman"/>
                <w:sz w:val="24"/>
                <w:szCs w:val="24"/>
              </w:rPr>
            </w:pPr>
          </w:p>
        </w:tc>
        <w:tc>
          <w:tcPr>
            <w:tcW w:w="2443" w:type="dxa"/>
            <w:tcBorders>
              <w:top w:val="single" w:sz="4" w:space="0" w:color="000000"/>
              <w:left w:val="single" w:sz="4" w:space="0" w:color="000000"/>
              <w:bottom w:val="single" w:sz="4" w:space="0" w:color="000000"/>
              <w:right w:val="single" w:sz="4" w:space="0" w:color="000000"/>
            </w:tcBorders>
            <w:vAlign w:val="bottom"/>
          </w:tcPr>
          <w:p w:rsidR="0066135C" w:rsidRDefault="0066135C" w:rsidP="00DB4289">
            <w:pPr>
              <w:pStyle w:val="affb"/>
              <w:ind w:left="0" w:firstLine="0"/>
              <w:jc w:val="both"/>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66135C" w:rsidRDefault="0066135C" w:rsidP="00DB4289">
            <w:pPr>
              <w:pStyle w:val="affb"/>
              <w:ind w:left="0" w:firstLine="0"/>
              <w:rPr>
                <w:rFonts w:ascii="Times New Roman" w:hAnsi="Times New Roman"/>
                <w:sz w:val="24"/>
                <w:szCs w:val="24"/>
              </w:rPr>
            </w:pPr>
          </w:p>
        </w:tc>
      </w:tr>
      <w:tr w:rsidR="0066135C" w:rsidTr="00DB4289">
        <w:trPr>
          <w:trHeight w:val="280"/>
        </w:trPr>
        <w:tc>
          <w:tcPr>
            <w:tcW w:w="663" w:type="dxa"/>
            <w:tcBorders>
              <w:top w:val="single" w:sz="4" w:space="0" w:color="000000"/>
              <w:left w:val="single" w:sz="4" w:space="0" w:color="000000"/>
              <w:bottom w:val="single" w:sz="4" w:space="0" w:color="000000"/>
              <w:right w:val="single" w:sz="4" w:space="0" w:color="000000"/>
            </w:tcBorders>
            <w:vAlign w:val="center"/>
            <w:hideMark/>
          </w:tcPr>
          <w:p w:rsidR="0066135C" w:rsidRDefault="0066135C" w:rsidP="00DB4289">
            <w:pPr>
              <w:pStyle w:val="affb"/>
              <w:ind w:left="0" w:firstLine="0"/>
              <w:rPr>
                <w:rFonts w:ascii="Times New Roman" w:hAnsi="Times New Roman"/>
                <w:sz w:val="24"/>
                <w:szCs w:val="24"/>
              </w:rPr>
            </w:pPr>
            <w:r>
              <w:rPr>
                <w:rFonts w:ascii="Times New Roman" w:hAnsi="Times New Roman"/>
                <w:sz w:val="24"/>
                <w:szCs w:val="24"/>
              </w:rPr>
              <w:t>6</w:t>
            </w:r>
          </w:p>
        </w:tc>
        <w:tc>
          <w:tcPr>
            <w:tcW w:w="4232" w:type="dxa"/>
            <w:tcBorders>
              <w:top w:val="single" w:sz="4" w:space="0" w:color="000000"/>
              <w:left w:val="single" w:sz="4" w:space="0" w:color="000000"/>
              <w:bottom w:val="single" w:sz="4" w:space="0" w:color="000000"/>
              <w:right w:val="single" w:sz="4" w:space="0" w:color="000000"/>
            </w:tcBorders>
            <w:vAlign w:val="center"/>
          </w:tcPr>
          <w:p w:rsidR="0066135C" w:rsidRDefault="0066135C" w:rsidP="00DB4289">
            <w:pPr>
              <w:pStyle w:val="affb"/>
              <w:ind w:left="0" w:firstLine="0"/>
              <w:jc w:val="both"/>
              <w:rPr>
                <w:rFonts w:ascii="Times New Roman" w:hAnsi="Times New Roman"/>
                <w:sz w:val="24"/>
                <w:szCs w:val="24"/>
              </w:rPr>
            </w:pPr>
          </w:p>
        </w:tc>
        <w:tc>
          <w:tcPr>
            <w:tcW w:w="2443" w:type="dxa"/>
            <w:tcBorders>
              <w:top w:val="single" w:sz="4" w:space="0" w:color="000000"/>
              <w:left w:val="single" w:sz="4" w:space="0" w:color="000000"/>
              <w:bottom w:val="single" w:sz="4" w:space="0" w:color="000000"/>
              <w:right w:val="single" w:sz="4" w:space="0" w:color="000000"/>
            </w:tcBorders>
            <w:vAlign w:val="bottom"/>
          </w:tcPr>
          <w:p w:rsidR="0066135C" w:rsidRDefault="0066135C" w:rsidP="00DB4289">
            <w:pPr>
              <w:pStyle w:val="affb"/>
              <w:ind w:left="0" w:firstLine="0"/>
              <w:jc w:val="both"/>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66135C" w:rsidRDefault="0066135C" w:rsidP="00DB4289">
            <w:pPr>
              <w:pStyle w:val="affb"/>
              <w:ind w:left="0" w:firstLine="0"/>
              <w:rPr>
                <w:rFonts w:ascii="Times New Roman" w:hAnsi="Times New Roman"/>
                <w:sz w:val="24"/>
                <w:szCs w:val="24"/>
              </w:rPr>
            </w:pPr>
          </w:p>
        </w:tc>
      </w:tr>
      <w:tr w:rsidR="0066135C" w:rsidTr="00DB4289">
        <w:trPr>
          <w:trHeight w:val="280"/>
        </w:trPr>
        <w:tc>
          <w:tcPr>
            <w:tcW w:w="663" w:type="dxa"/>
            <w:tcBorders>
              <w:top w:val="single" w:sz="4" w:space="0" w:color="000000"/>
              <w:left w:val="single" w:sz="4" w:space="0" w:color="000000"/>
              <w:bottom w:val="single" w:sz="4" w:space="0" w:color="000000"/>
              <w:right w:val="single" w:sz="4" w:space="0" w:color="000000"/>
            </w:tcBorders>
            <w:vAlign w:val="center"/>
            <w:hideMark/>
          </w:tcPr>
          <w:p w:rsidR="0066135C" w:rsidRDefault="0066135C" w:rsidP="00DB4289">
            <w:pPr>
              <w:pStyle w:val="affb"/>
              <w:ind w:left="0" w:firstLine="0"/>
              <w:rPr>
                <w:rFonts w:ascii="Times New Roman" w:hAnsi="Times New Roman"/>
                <w:sz w:val="24"/>
                <w:szCs w:val="24"/>
              </w:rPr>
            </w:pPr>
            <w:r>
              <w:rPr>
                <w:rFonts w:ascii="Times New Roman" w:hAnsi="Times New Roman"/>
                <w:sz w:val="24"/>
                <w:szCs w:val="24"/>
              </w:rPr>
              <w:t>7</w:t>
            </w:r>
          </w:p>
        </w:tc>
        <w:tc>
          <w:tcPr>
            <w:tcW w:w="4232" w:type="dxa"/>
            <w:tcBorders>
              <w:top w:val="single" w:sz="4" w:space="0" w:color="000000"/>
              <w:left w:val="single" w:sz="4" w:space="0" w:color="000000"/>
              <w:bottom w:val="single" w:sz="4" w:space="0" w:color="000000"/>
              <w:right w:val="single" w:sz="4" w:space="0" w:color="000000"/>
            </w:tcBorders>
            <w:vAlign w:val="center"/>
          </w:tcPr>
          <w:p w:rsidR="0066135C" w:rsidRDefault="0066135C" w:rsidP="00DB4289">
            <w:pPr>
              <w:pStyle w:val="affb"/>
              <w:ind w:left="0" w:firstLine="0"/>
              <w:jc w:val="both"/>
              <w:rPr>
                <w:rFonts w:ascii="Times New Roman" w:hAnsi="Times New Roman"/>
                <w:sz w:val="24"/>
                <w:szCs w:val="24"/>
              </w:rPr>
            </w:pPr>
          </w:p>
        </w:tc>
        <w:tc>
          <w:tcPr>
            <w:tcW w:w="2443" w:type="dxa"/>
            <w:tcBorders>
              <w:top w:val="single" w:sz="4" w:space="0" w:color="000000"/>
              <w:left w:val="single" w:sz="4" w:space="0" w:color="000000"/>
              <w:bottom w:val="single" w:sz="4" w:space="0" w:color="000000"/>
              <w:right w:val="single" w:sz="4" w:space="0" w:color="000000"/>
            </w:tcBorders>
            <w:vAlign w:val="bottom"/>
          </w:tcPr>
          <w:p w:rsidR="0066135C" w:rsidRDefault="0066135C" w:rsidP="00DB4289">
            <w:pPr>
              <w:pStyle w:val="affb"/>
              <w:ind w:left="0" w:firstLine="0"/>
              <w:jc w:val="both"/>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66135C" w:rsidRDefault="0066135C" w:rsidP="00DB4289">
            <w:pPr>
              <w:pStyle w:val="affb"/>
              <w:ind w:left="0" w:firstLine="0"/>
              <w:rPr>
                <w:rFonts w:ascii="Times New Roman" w:hAnsi="Times New Roman"/>
                <w:sz w:val="24"/>
                <w:szCs w:val="24"/>
              </w:rPr>
            </w:pPr>
          </w:p>
        </w:tc>
      </w:tr>
      <w:tr w:rsidR="0066135C" w:rsidTr="00DB4289">
        <w:trPr>
          <w:trHeight w:val="280"/>
        </w:trPr>
        <w:tc>
          <w:tcPr>
            <w:tcW w:w="663" w:type="dxa"/>
            <w:tcBorders>
              <w:top w:val="single" w:sz="4" w:space="0" w:color="000000"/>
              <w:left w:val="single" w:sz="4" w:space="0" w:color="000000"/>
              <w:bottom w:val="single" w:sz="4" w:space="0" w:color="000000"/>
              <w:right w:val="single" w:sz="4" w:space="0" w:color="000000"/>
            </w:tcBorders>
            <w:vAlign w:val="center"/>
            <w:hideMark/>
          </w:tcPr>
          <w:p w:rsidR="0066135C" w:rsidRDefault="0066135C" w:rsidP="00DB4289">
            <w:pPr>
              <w:pStyle w:val="affb"/>
              <w:ind w:left="0" w:firstLine="0"/>
              <w:rPr>
                <w:rFonts w:ascii="Times New Roman" w:hAnsi="Times New Roman"/>
                <w:sz w:val="24"/>
                <w:szCs w:val="24"/>
              </w:rPr>
            </w:pPr>
            <w:r>
              <w:rPr>
                <w:rFonts w:ascii="Times New Roman" w:hAnsi="Times New Roman"/>
                <w:sz w:val="24"/>
                <w:szCs w:val="24"/>
              </w:rPr>
              <w:t>8</w:t>
            </w:r>
          </w:p>
        </w:tc>
        <w:tc>
          <w:tcPr>
            <w:tcW w:w="4232" w:type="dxa"/>
            <w:tcBorders>
              <w:top w:val="single" w:sz="4" w:space="0" w:color="000000"/>
              <w:left w:val="single" w:sz="4" w:space="0" w:color="000000"/>
              <w:bottom w:val="single" w:sz="4" w:space="0" w:color="000000"/>
              <w:right w:val="single" w:sz="4" w:space="0" w:color="000000"/>
            </w:tcBorders>
            <w:vAlign w:val="center"/>
          </w:tcPr>
          <w:p w:rsidR="0066135C" w:rsidRDefault="0066135C" w:rsidP="00DB4289">
            <w:pPr>
              <w:pStyle w:val="affb"/>
              <w:ind w:left="0" w:firstLine="0"/>
              <w:jc w:val="both"/>
              <w:rPr>
                <w:rFonts w:ascii="Times New Roman" w:hAnsi="Times New Roman"/>
                <w:sz w:val="24"/>
                <w:szCs w:val="24"/>
              </w:rPr>
            </w:pPr>
          </w:p>
        </w:tc>
        <w:tc>
          <w:tcPr>
            <w:tcW w:w="2443" w:type="dxa"/>
            <w:tcBorders>
              <w:top w:val="single" w:sz="4" w:space="0" w:color="000000"/>
              <w:left w:val="single" w:sz="4" w:space="0" w:color="000000"/>
              <w:bottom w:val="single" w:sz="4" w:space="0" w:color="000000"/>
              <w:right w:val="single" w:sz="4" w:space="0" w:color="000000"/>
            </w:tcBorders>
            <w:vAlign w:val="bottom"/>
          </w:tcPr>
          <w:p w:rsidR="0066135C" w:rsidRDefault="0066135C" w:rsidP="00DB4289">
            <w:pPr>
              <w:pStyle w:val="affb"/>
              <w:ind w:left="0" w:firstLine="0"/>
              <w:jc w:val="both"/>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66135C" w:rsidRDefault="0066135C" w:rsidP="00DB4289">
            <w:pPr>
              <w:pStyle w:val="affb"/>
              <w:ind w:left="0" w:firstLine="0"/>
              <w:rPr>
                <w:rFonts w:ascii="Times New Roman" w:hAnsi="Times New Roman"/>
                <w:sz w:val="24"/>
                <w:szCs w:val="24"/>
              </w:rPr>
            </w:pPr>
          </w:p>
        </w:tc>
      </w:tr>
      <w:tr w:rsidR="0066135C" w:rsidTr="00DB4289">
        <w:trPr>
          <w:trHeight w:val="318"/>
        </w:trPr>
        <w:tc>
          <w:tcPr>
            <w:tcW w:w="4895" w:type="dxa"/>
            <w:gridSpan w:val="2"/>
            <w:tcBorders>
              <w:top w:val="single" w:sz="4" w:space="0" w:color="000000"/>
              <w:left w:val="single" w:sz="4" w:space="0" w:color="000000"/>
              <w:bottom w:val="single" w:sz="4" w:space="0" w:color="000000"/>
              <w:right w:val="single" w:sz="4" w:space="0" w:color="000000"/>
            </w:tcBorders>
            <w:vAlign w:val="center"/>
            <w:hideMark/>
          </w:tcPr>
          <w:p w:rsidR="0066135C" w:rsidRDefault="0066135C" w:rsidP="00DB4289">
            <w:pPr>
              <w:pStyle w:val="affb"/>
              <w:ind w:left="0" w:firstLine="0"/>
              <w:jc w:val="both"/>
              <w:rPr>
                <w:rFonts w:ascii="Times New Roman" w:hAnsi="Times New Roman"/>
                <w:b/>
                <w:sz w:val="24"/>
                <w:szCs w:val="24"/>
                <w:vertAlign w:val="superscript"/>
              </w:rPr>
            </w:pPr>
            <w:r>
              <w:rPr>
                <w:rFonts w:ascii="Times New Roman" w:hAnsi="Times New Roman"/>
                <w:b/>
                <w:sz w:val="24"/>
                <w:szCs w:val="24"/>
              </w:rPr>
              <w:t>Итого 1 м</w:t>
            </w:r>
            <w:proofErr w:type="gramStart"/>
            <w:r>
              <w:rPr>
                <w:rFonts w:ascii="Times New Roman" w:hAnsi="Times New Roman"/>
                <w:b/>
                <w:sz w:val="24"/>
                <w:szCs w:val="24"/>
                <w:vertAlign w:val="superscript"/>
              </w:rPr>
              <w:t>2</w:t>
            </w:r>
            <w:proofErr w:type="gramEnd"/>
            <w:r>
              <w:rPr>
                <w:rFonts w:ascii="Times New Roman" w:hAnsi="Times New Roman"/>
                <w:b/>
                <w:sz w:val="24"/>
                <w:szCs w:val="24"/>
              </w:rPr>
              <w:t xml:space="preserve"> без учета НДС.</w:t>
            </w:r>
          </w:p>
        </w:tc>
        <w:tc>
          <w:tcPr>
            <w:tcW w:w="4994" w:type="dxa"/>
            <w:gridSpan w:val="2"/>
            <w:tcBorders>
              <w:top w:val="single" w:sz="4" w:space="0" w:color="000000"/>
              <w:left w:val="single" w:sz="4" w:space="0" w:color="000000"/>
              <w:bottom w:val="single" w:sz="4" w:space="0" w:color="000000"/>
              <w:right w:val="single" w:sz="4" w:space="0" w:color="000000"/>
            </w:tcBorders>
            <w:vAlign w:val="center"/>
          </w:tcPr>
          <w:p w:rsidR="0066135C" w:rsidRDefault="0066135C" w:rsidP="00DB4289">
            <w:pPr>
              <w:pStyle w:val="affb"/>
              <w:ind w:left="0" w:firstLine="0"/>
              <w:jc w:val="both"/>
              <w:rPr>
                <w:rFonts w:ascii="Times New Roman" w:hAnsi="Times New Roman"/>
                <w:sz w:val="24"/>
                <w:szCs w:val="24"/>
              </w:rPr>
            </w:pPr>
          </w:p>
        </w:tc>
      </w:tr>
    </w:tbl>
    <w:p w:rsidR="0066135C" w:rsidRDefault="0066135C" w:rsidP="00DB4289">
      <w:pPr>
        <w:pStyle w:val="affb"/>
        <w:ind w:left="0" w:firstLine="0"/>
        <w:jc w:val="both"/>
        <w:rPr>
          <w:rFonts w:ascii="Times New Roman" w:hAnsi="Times New Roman"/>
          <w:sz w:val="24"/>
          <w:szCs w:val="24"/>
        </w:rPr>
      </w:pPr>
      <w:r>
        <w:rPr>
          <w:rFonts w:ascii="Times New Roman" w:hAnsi="Times New Roman"/>
          <w:sz w:val="24"/>
          <w:szCs w:val="24"/>
        </w:rPr>
        <w:t>Итого 1 м</w:t>
      </w:r>
      <w:proofErr w:type="gramStart"/>
      <w:r>
        <w:rPr>
          <w:rFonts w:ascii="Times New Roman" w:hAnsi="Times New Roman"/>
          <w:sz w:val="24"/>
          <w:szCs w:val="24"/>
          <w:vertAlign w:val="superscript"/>
        </w:rPr>
        <w:t>2</w:t>
      </w:r>
      <w:proofErr w:type="gramEnd"/>
      <w:r>
        <w:rPr>
          <w:rFonts w:ascii="Times New Roman" w:hAnsi="Times New Roman"/>
          <w:sz w:val="24"/>
          <w:szCs w:val="24"/>
          <w:vertAlign w:val="superscript"/>
        </w:rPr>
        <w:t xml:space="preserve"> </w:t>
      </w:r>
      <w:r>
        <w:rPr>
          <w:rFonts w:ascii="Times New Roman" w:hAnsi="Times New Roman"/>
          <w:sz w:val="24"/>
          <w:szCs w:val="24"/>
        </w:rPr>
        <w:t>в мес.: ___(_____) рубль ____ копеек</w:t>
      </w:r>
    </w:p>
    <w:p w:rsidR="0066135C" w:rsidRDefault="0066135C" w:rsidP="00DB4289">
      <w:pPr>
        <w:pStyle w:val="affb"/>
        <w:ind w:left="0" w:firstLine="0"/>
        <w:jc w:val="both"/>
        <w:rPr>
          <w:rFonts w:ascii="Times New Roman" w:hAnsi="Times New Roman"/>
          <w:sz w:val="24"/>
          <w:szCs w:val="24"/>
        </w:rPr>
      </w:pPr>
      <w:r>
        <w:rPr>
          <w:rFonts w:ascii="Times New Roman" w:hAnsi="Times New Roman"/>
          <w:sz w:val="24"/>
          <w:szCs w:val="24"/>
        </w:rPr>
        <w:t>Итого в месяц (1 830,80 м</w:t>
      </w:r>
      <w:proofErr w:type="gramStart"/>
      <w:r>
        <w:rPr>
          <w:rFonts w:ascii="Times New Roman" w:hAnsi="Times New Roman"/>
          <w:sz w:val="24"/>
          <w:szCs w:val="24"/>
          <w:vertAlign w:val="superscript"/>
        </w:rPr>
        <w:t>2</w:t>
      </w:r>
      <w:proofErr w:type="gramEnd"/>
      <w:r>
        <w:rPr>
          <w:rFonts w:ascii="Times New Roman" w:hAnsi="Times New Roman"/>
          <w:sz w:val="24"/>
          <w:szCs w:val="24"/>
        </w:rPr>
        <w:t xml:space="preserve">): ______ (_____________) рублей ____ копеек, без учета НДС. </w:t>
      </w:r>
    </w:p>
    <w:p w:rsidR="0066135C" w:rsidRDefault="0066135C" w:rsidP="00DB4289">
      <w:pPr>
        <w:pStyle w:val="affb"/>
        <w:ind w:left="0" w:firstLine="0"/>
        <w:jc w:val="both"/>
        <w:rPr>
          <w:rFonts w:ascii="Times New Roman" w:hAnsi="Times New Roman"/>
          <w:sz w:val="24"/>
          <w:szCs w:val="24"/>
        </w:rPr>
      </w:pPr>
      <w:r>
        <w:rPr>
          <w:rFonts w:ascii="Times New Roman" w:hAnsi="Times New Roman"/>
          <w:sz w:val="24"/>
          <w:szCs w:val="24"/>
        </w:rPr>
        <w:t>НДС по ставке 18% начисляется отдельно.</w:t>
      </w:r>
    </w:p>
    <w:p w:rsidR="0066135C" w:rsidRDefault="0066135C" w:rsidP="00DB4289">
      <w:pPr>
        <w:pStyle w:val="affb"/>
        <w:rPr>
          <w:rFonts w:ascii="Times New Roman" w:hAnsi="Times New Roman"/>
          <w:sz w:val="24"/>
          <w:szCs w:val="24"/>
        </w:rPr>
      </w:pPr>
    </w:p>
    <w:p w:rsidR="0066135C" w:rsidRDefault="0066135C" w:rsidP="00DB4289">
      <w:pPr>
        <w:pStyle w:val="affb"/>
        <w:rPr>
          <w:rFonts w:ascii="Times New Roman" w:hAnsi="Times New Roman"/>
          <w:sz w:val="24"/>
          <w:szCs w:val="24"/>
        </w:rPr>
      </w:pPr>
    </w:p>
    <w:p w:rsidR="0066135C" w:rsidRDefault="0066135C" w:rsidP="00DB4289">
      <w:pPr>
        <w:ind w:firstLine="567"/>
      </w:pPr>
      <w:r>
        <w:rPr>
          <w:b/>
        </w:rPr>
        <w:t>5. Стоимость услуг покоса травы</w:t>
      </w:r>
      <w:r>
        <w:rPr>
          <w:b/>
          <w:bCs/>
        </w:rPr>
        <w:t xml:space="preserve"> </w:t>
      </w:r>
      <w:r>
        <w:rPr>
          <w:b/>
        </w:rPr>
        <w:t>вдоль служебных проходов, пешеходных территорий, площадок крылец главного входа, вынос скошенной травы в специально отведенное место (54,20 м</w:t>
      </w:r>
      <w:proofErr w:type="gramStart"/>
      <w:r>
        <w:rPr>
          <w:b/>
          <w:vertAlign w:val="superscript"/>
        </w:rPr>
        <w:t>2</w:t>
      </w:r>
      <w:proofErr w:type="gramEnd"/>
      <w:r>
        <w:rPr>
          <w:b/>
        </w:rPr>
        <w:t>).</w:t>
      </w:r>
    </w:p>
    <w:tbl>
      <w:tblPr>
        <w:tblpPr w:leftFromText="180" w:rightFromText="180" w:vertAnchor="text" w:horzAnchor="margin" w:tblpXSpec="center" w:tblpY="188"/>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3"/>
        <w:gridCol w:w="4232"/>
        <w:gridCol w:w="2443"/>
        <w:gridCol w:w="2551"/>
      </w:tblGrid>
      <w:tr w:rsidR="0066135C" w:rsidTr="00DB4289">
        <w:trPr>
          <w:trHeight w:val="253"/>
        </w:trPr>
        <w:tc>
          <w:tcPr>
            <w:tcW w:w="663" w:type="dxa"/>
            <w:tcBorders>
              <w:top w:val="single" w:sz="4" w:space="0" w:color="auto"/>
              <w:left w:val="single" w:sz="4" w:space="0" w:color="000000"/>
              <w:bottom w:val="single" w:sz="4" w:space="0" w:color="000000"/>
              <w:right w:val="single" w:sz="4" w:space="0" w:color="000000"/>
            </w:tcBorders>
            <w:vAlign w:val="center"/>
            <w:hideMark/>
          </w:tcPr>
          <w:p w:rsidR="0066135C" w:rsidRDefault="0066135C">
            <w:pPr>
              <w:pStyle w:val="affb"/>
              <w:ind w:left="0" w:firstLine="0"/>
              <w:rPr>
                <w:rFonts w:ascii="Times New Roman" w:hAnsi="Times New Roman"/>
                <w:sz w:val="24"/>
                <w:szCs w:val="24"/>
              </w:rPr>
            </w:pPr>
            <w:r>
              <w:rPr>
                <w:rFonts w:ascii="Times New Roman" w:hAnsi="Times New Roman"/>
                <w:sz w:val="24"/>
                <w:szCs w:val="24"/>
              </w:rPr>
              <w:t>№</w:t>
            </w:r>
          </w:p>
        </w:tc>
        <w:tc>
          <w:tcPr>
            <w:tcW w:w="4232" w:type="dxa"/>
            <w:tcBorders>
              <w:top w:val="single" w:sz="4" w:space="0" w:color="auto"/>
              <w:left w:val="single" w:sz="4" w:space="0" w:color="000000"/>
              <w:bottom w:val="single" w:sz="4" w:space="0" w:color="000000"/>
              <w:right w:val="single" w:sz="4" w:space="0" w:color="000000"/>
            </w:tcBorders>
            <w:vAlign w:val="center"/>
            <w:hideMark/>
          </w:tcPr>
          <w:p w:rsidR="0066135C" w:rsidRDefault="0066135C">
            <w:pPr>
              <w:pStyle w:val="affb"/>
              <w:ind w:left="0" w:firstLine="0"/>
              <w:rPr>
                <w:rFonts w:ascii="Times New Roman" w:hAnsi="Times New Roman"/>
                <w:sz w:val="24"/>
                <w:szCs w:val="24"/>
              </w:rPr>
            </w:pPr>
            <w:r>
              <w:rPr>
                <w:rFonts w:ascii="Times New Roman" w:hAnsi="Times New Roman"/>
                <w:sz w:val="24"/>
                <w:szCs w:val="24"/>
              </w:rPr>
              <w:t>Наименование статей затрат</w:t>
            </w:r>
          </w:p>
        </w:tc>
        <w:tc>
          <w:tcPr>
            <w:tcW w:w="2443" w:type="dxa"/>
            <w:tcBorders>
              <w:top w:val="single" w:sz="4" w:space="0" w:color="auto"/>
              <w:left w:val="single" w:sz="4" w:space="0" w:color="000000"/>
              <w:bottom w:val="single" w:sz="4" w:space="0" w:color="000000"/>
              <w:right w:val="single" w:sz="4" w:space="0" w:color="000000"/>
            </w:tcBorders>
            <w:vAlign w:val="center"/>
            <w:hideMark/>
          </w:tcPr>
          <w:p w:rsidR="0066135C" w:rsidRDefault="0066135C">
            <w:pPr>
              <w:pStyle w:val="affb"/>
              <w:ind w:left="0" w:firstLine="0"/>
              <w:rPr>
                <w:rFonts w:ascii="Times New Roman" w:hAnsi="Times New Roman"/>
                <w:sz w:val="24"/>
                <w:szCs w:val="24"/>
              </w:rPr>
            </w:pPr>
            <w:r>
              <w:rPr>
                <w:rFonts w:ascii="Times New Roman" w:hAnsi="Times New Roman"/>
                <w:sz w:val="24"/>
                <w:szCs w:val="24"/>
              </w:rPr>
              <w:t>Стоимость (руб. без учета НДС)</w:t>
            </w:r>
          </w:p>
        </w:tc>
        <w:tc>
          <w:tcPr>
            <w:tcW w:w="2551" w:type="dxa"/>
            <w:tcBorders>
              <w:top w:val="single" w:sz="4" w:space="0" w:color="auto"/>
              <w:left w:val="single" w:sz="4" w:space="0" w:color="000000"/>
              <w:bottom w:val="single" w:sz="4" w:space="0" w:color="000000"/>
              <w:right w:val="single" w:sz="4" w:space="0" w:color="000000"/>
            </w:tcBorders>
            <w:vAlign w:val="center"/>
            <w:hideMark/>
          </w:tcPr>
          <w:p w:rsidR="0066135C" w:rsidRDefault="0066135C">
            <w:pPr>
              <w:pStyle w:val="affb"/>
              <w:ind w:left="0" w:firstLine="0"/>
              <w:rPr>
                <w:rFonts w:ascii="Times New Roman" w:hAnsi="Times New Roman"/>
                <w:sz w:val="24"/>
                <w:szCs w:val="24"/>
              </w:rPr>
            </w:pPr>
            <w:r>
              <w:rPr>
                <w:rFonts w:ascii="Times New Roman" w:hAnsi="Times New Roman"/>
                <w:sz w:val="24"/>
                <w:szCs w:val="24"/>
              </w:rPr>
              <w:t>Примечание</w:t>
            </w:r>
          </w:p>
        </w:tc>
      </w:tr>
      <w:tr w:rsidR="0066135C" w:rsidTr="00DB4289">
        <w:trPr>
          <w:trHeight w:val="325"/>
        </w:trPr>
        <w:tc>
          <w:tcPr>
            <w:tcW w:w="663" w:type="dxa"/>
            <w:tcBorders>
              <w:top w:val="single" w:sz="4" w:space="0" w:color="000000"/>
              <w:left w:val="single" w:sz="4" w:space="0" w:color="000000"/>
              <w:bottom w:val="single" w:sz="4" w:space="0" w:color="000000"/>
              <w:right w:val="single" w:sz="4" w:space="0" w:color="000000"/>
            </w:tcBorders>
            <w:vAlign w:val="center"/>
            <w:hideMark/>
          </w:tcPr>
          <w:p w:rsidR="0066135C" w:rsidRDefault="0066135C">
            <w:pPr>
              <w:pStyle w:val="affb"/>
              <w:ind w:left="0" w:firstLine="0"/>
              <w:rPr>
                <w:rFonts w:ascii="Times New Roman" w:hAnsi="Times New Roman"/>
                <w:sz w:val="24"/>
                <w:szCs w:val="24"/>
              </w:rPr>
            </w:pPr>
            <w:r>
              <w:rPr>
                <w:rFonts w:ascii="Times New Roman" w:hAnsi="Times New Roman"/>
                <w:sz w:val="24"/>
                <w:szCs w:val="24"/>
              </w:rPr>
              <w:t>1</w:t>
            </w:r>
          </w:p>
        </w:tc>
        <w:tc>
          <w:tcPr>
            <w:tcW w:w="4232" w:type="dxa"/>
            <w:tcBorders>
              <w:top w:val="single" w:sz="4" w:space="0" w:color="000000"/>
              <w:left w:val="single" w:sz="4" w:space="0" w:color="000000"/>
              <w:bottom w:val="single" w:sz="4" w:space="0" w:color="000000"/>
              <w:right w:val="single" w:sz="4" w:space="0" w:color="000000"/>
            </w:tcBorders>
            <w:vAlign w:val="center"/>
          </w:tcPr>
          <w:p w:rsidR="0066135C" w:rsidRDefault="0066135C">
            <w:pPr>
              <w:pStyle w:val="affb"/>
              <w:ind w:left="0" w:firstLine="0"/>
              <w:jc w:val="both"/>
              <w:rPr>
                <w:rFonts w:ascii="Times New Roman" w:hAnsi="Times New Roman"/>
                <w:sz w:val="24"/>
                <w:szCs w:val="24"/>
              </w:rPr>
            </w:pPr>
          </w:p>
        </w:tc>
        <w:tc>
          <w:tcPr>
            <w:tcW w:w="2443" w:type="dxa"/>
            <w:tcBorders>
              <w:top w:val="single" w:sz="4" w:space="0" w:color="000000"/>
              <w:left w:val="single" w:sz="4" w:space="0" w:color="000000"/>
              <w:bottom w:val="single" w:sz="4" w:space="0" w:color="000000"/>
              <w:right w:val="single" w:sz="4" w:space="0" w:color="000000"/>
            </w:tcBorders>
            <w:vAlign w:val="bottom"/>
          </w:tcPr>
          <w:p w:rsidR="0066135C" w:rsidRDefault="0066135C">
            <w:pPr>
              <w:pStyle w:val="affb"/>
              <w:ind w:left="0" w:firstLine="0"/>
              <w:jc w:val="both"/>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66135C" w:rsidRDefault="0066135C">
            <w:pPr>
              <w:pStyle w:val="affb"/>
              <w:ind w:left="0" w:firstLine="0"/>
              <w:rPr>
                <w:rFonts w:ascii="Times New Roman" w:hAnsi="Times New Roman"/>
                <w:sz w:val="24"/>
                <w:szCs w:val="24"/>
              </w:rPr>
            </w:pPr>
          </w:p>
        </w:tc>
      </w:tr>
      <w:tr w:rsidR="0066135C" w:rsidTr="00DB4289">
        <w:trPr>
          <w:trHeight w:val="280"/>
        </w:trPr>
        <w:tc>
          <w:tcPr>
            <w:tcW w:w="663" w:type="dxa"/>
            <w:tcBorders>
              <w:top w:val="single" w:sz="4" w:space="0" w:color="000000"/>
              <w:left w:val="single" w:sz="4" w:space="0" w:color="000000"/>
              <w:bottom w:val="single" w:sz="4" w:space="0" w:color="000000"/>
              <w:right w:val="single" w:sz="4" w:space="0" w:color="000000"/>
            </w:tcBorders>
            <w:vAlign w:val="center"/>
            <w:hideMark/>
          </w:tcPr>
          <w:p w:rsidR="0066135C" w:rsidRDefault="0066135C">
            <w:pPr>
              <w:pStyle w:val="affb"/>
              <w:ind w:left="0" w:firstLine="0"/>
              <w:rPr>
                <w:rFonts w:ascii="Times New Roman" w:hAnsi="Times New Roman"/>
                <w:sz w:val="24"/>
                <w:szCs w:val="24"/>
              </w:rPr>
            </w:pPr>
            <w:r>
              <w:rPr>
                <w:rFonts w:ascii="Times New Roman" w:hAnsi="Times New Roman"/>
                <w:sz w:val="24"/>
                <w:szCs w:val="24"/>
              </w:rPr>
              <w:t>2</w:t>
            </w:r>
          </w:p>
        </w:tc>
        <w:tc>
          <w:tcPr>
            <w:tcW w:w="4232" w:type="dxa"/>
            <w:tcBorders>
              <w:top w:val="single" w:sz="4" w:space="0" w:color="000000"/>
              <w:left w:val="single" w:sz="4" w:space="0" w:color="000000"/>
              <w:bottom w:val="single" w:sz="4" w:space="0" w:color="000000"/>
              <w:right w:val="single" w:sz="4" w:space="0" w:color="000000"/>
            </w:tcBorders>
            <w:vAlign w:val="center"/>
          </w:tcPr>
          <w:p w:rsidR="0066135C" w:rsidRDefault="0066135C">
            <w:pPr>
              <w:pStyle w:val="affb"/>
              <w:ind w:left="0" w:firstLine="0"/>
              <w:jc w:val="both"/>
              <w:rPr>
                <w:rFonts w:ascii="Times New Roman" w:hAnsi="Times New Roman"/>
                <w:sz w:val="24"/>
                <w:szCs w:val="24"/>
              </w:rPr>
            </w:pPr>
          </w:p>
        </w:tc>
        <w:tc>
          <w:tcPr>
            <w:tcW w:w="2443" w:type="dxa"/>
            <w:tcBorders>
              <w:top w:val="single" w:sz="4" w:space="0" w:color="000000"/>
              <w:left w:val="single" w:sz="4" w:space="0" w:color="000000"/>
              <w:bottom w:val="single" w:sz="4" w:space="0" w:color="000000"/>
              <w:right w:val="single" w:sz="4" w:space="0" w:color="000000"/>
            </w:tcBorders>
            <w:vAlign w:val="bottom"/>
          </w:tcPr>
          <w:p w:rsidR="0066135C" w:rsidRDefault="0066135C">
            <w:pPr>
              <w:pStyle w:val="affb"/>
              <w:ind w:left="0" w:firstLine="0"/>
              <w:jc w:val="both"/>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66135C" w:rsidRDefault="0066135C">
            <w:pPr>
              <w:pStyle w:val="affb"/>
              <w:ind w:left="0" w:firstLine="0"/>
              <w:rPr>
                <w:rFonts w:ascii="Times New Roman" w:hAnsi="Times New Roman"/>
                <w:sz w:val="24"/>
                <w:szCs w:val="24"/>
              </w:rPr>
            </w:pPr>
          </w:p>
        </w:tc>
      </w:tr>
      <w:tr w:rsidR="0066135C" w:rsidTr="00DB4289">
        <w:trPr>
          <w:trHeight w:val="325"/>
        </w:trPr>
        <w:tc>
          <w:tcPr>
            <w:tcW w:w="663" w:type="dxa"/>
            <w:tcBorders>
              <w:top w:val="single" w:sz="4" w:space="0" w:color="000000"/>
              <w:left w:val="single" w:sz="4" w:space="0" w:color="000000"/>
              <w:bottom w:val="single" w:sz="4" w:space="0" w:color="000000"/>
              <w:right w:val="single" w:sz="4" w:space="0" w:color="000000"/>
            </w:tcBorders>
            <w:vAlign w:val="center"/>
            <w:hideMark/>
          </w:tcPr>
          <w:p w:rsidR="0066135C" w:rsidRDefault="0066135C">
            <w:pPr>
              <w:pStyle w:val="affb"/>
              <w:ind w:left="0" w:firstLine="0"/>
              <w:rPr>
                <w:rFonts w:ascii="Times New Roman" w:hAnsi="Times New Roman"/>
                <w:sz w:val="24"/>
                <w:szCs w:val="24"/>
              </w:rPr>
            </w:pPr>
            <w:r>
              <w:rPr>
                <w:rFonts w:ascii="Times New Roman" w:hAnsi="Times New Roman"/>
                <w:sz w:val="24"/>
                <w:szCs w:val="24"/>
              </w:rPr>
              <w:t>3</w:t>
            </w:r>
          </w:p>
        </w:tc>
        <w:tc>
          <w:tcPr>
            <w:tcW w:w="4232" w:type="dxa"/>
            <w:tcBorders>
              <w:top w:val="single" w:sz="4" w:space="0" w:color="000000"/>
              <w:left w:val="single" w:sz="4" w:space="0" w:color="000000"/>
              <w:bottom w:val="single" w:sz="4" w:space="0" w:color="000000"/>
              <w:right w:val="single" w:sz="4" w:space="0" w:color="000000"/>
            </w:tcBorders>
            <w:vAlign w:val="center"/>
          </w:tcPr>
          <w:p w:rsidR="0066135C" w:rsidRDefault="0066135C">
            <w:pPr>
              <w:pStyle w:val="affb"/>
              <w:ind w:left="0" w:firstLine="0"/>
              <w:jc w:val="both"/>
              <w:rPr>
                <w:rFonts w:ascii="Times New Roman" w:hAnsi="Times New Roman"/>
                <w:sz w:val="24"/>
                <w:szCs w:val="24"/>
              </w:rPr>
            </w:pPr>
          </w:p>
        </w:tc>
        <w:tc>
          <w:tcPr>
            <w:tcW w:w="2443" w:type="dxa"/>
            <w:tcBorders>
              <w:top w:val="single" w:sz="4" w:space="0" w:color="000000"/>
              <w:left w:val="single" w:sz="4" w:space="0" w:color="000000"/>
              <w:bottom w:val="single" w:sz="4" w:space="0" w:color="000000"/>
              <w:right w:val="single" w:sz="4" w:space="0" w:color="000000"/>
            </w:tcBorders>
            <w:vAlign w:val="bottom"/>
          </w:tcPr>
          <w:p w:rsidR="0066135C" w:rsidRDefault="0066135C">
            <w:pPr>
              <w:pStyle w:val="affb"/>
              <w:ind w:left="0" w:firstLine="0"/>
              <w:jc w:val="both"/>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66135C" w:rsidRDefault="0066135C">
            <w:pPr>
              <w:pStyle w:val="affb"/>
              <w:ind w:left="0" w:firstLine="0"/>
              <w:rPr>
                <w:rFonts w:ascii="Times New Roman" w:hAnsi="Times New Roman"/>
                <w:sz w:val="24"/>
                <w:szCs w:val="24"/>
              </w:rPr>
            </w:pPr>
          </w:p>
        </w:tc>
      </w:tr>
      <w:tr w:rsidR="0066135C" w:rsidTr="00DB4289">
        <w:trPr>
          <w:trHeight w:val="297"/>
        </w:trPr>
        <w:tc>
          <w:tcPr>
            <w:tcW w:w="663" w:type="dxa"/>
            <w:tcBorders>
              <w:top w:val="single" w:sz="4" w:space="0" w:color="000000"/>
              <w:left w:val="single" w:sz="4" w:space="0" w:color="000000"/>
              <w:bottom w:val="single" w:sz="4" w:space="0" w:color="000000"/>
              <w:right w:val="single" w:sz="4" w:space="0" w:color="000000"/>
            </w:tcBorders>
            <w:vAlign w:val="center"/>
            <w:hideMark/>
          </w:tcPr>
          <w:p w:rsidR="0066135C" w:rsidRDefault="0066135C">
            <w:pPr>
              <w:pStyle w:val="affb"/>
              <w:ind w:left="0" w:firstLine="0"/>
              <w:rPr>
                <w:rFonts w:ascii="Times New Roman" w:hAnsi="Times New Roman"/>
                <w:sz w:val="24"/>
                <w:szCs w:val="24"/>
              </w:rPr>
            </w:pPr>
            <w:r>
              <w:rPr>
                <w:rFonts w:ascii="Times New Roman" w:hAnsi="Times New Roman"/>
                <w:sz w:val="24"/>
                <w:szCs w:val="24"/>
              </w:rPr>
              <w:t>4</w:t>
            </w:r>
          </w:p>
        </w:tc>
        <w:tc>
          <w:tcPr>
            <w:tcW w:w="4232" w:type="dxa"/>
            <w:tcBorders>
              <w:top w:val="single" w:sz="4" w:space="0" w:color="000000"/>
              <w:left w:val="single" w:sz="4" w:space="0" w:color="000000"/>
              <w:bottom w:val="single" w:sz="4" w:space="0" w:color="000000"/>
              <w:right w:val="single" w:sz="4" w:space="0" w:color="000000"/>
            </w:tcBorders>
            <w:vAlign w:val="center"/>
          </w:tcPr>
          <w:p w:rsidR="0066135C" w:rsidRDefault="0066135C">
            <w:pPr>
              <w:pStyle w:val="affb"/>
              <w:ind w:left="0" w:firstLine="0"/>
              <w:jc w:val="both"/>
              <w:rPr>
                <w:rFonts w:ascii="Times New Roman" w:hAnsi="Times New Roman"/>
                <w:sz w:val="24"/>
                <w:szCs w:val="24"/>
              </w:rPr>
            </w:pPr>
          </w:p>
        </w:tc>
        <w:tc>
          <w:tcPr>
            <w:tcW w:w="2443" w:type="dxa"/>
            <w:tcBorders>
              <w:top w:val="single" w:sz="4" w:space="0" w:color="000000"/>
              <w:left w:val="single" w:sz="4" w:space="0" w:color="000000"/>
              <w:bottom w:val="single" w:sz="4" w:space="0" w:color="000000"/>
              <w:right w:val="single" w:sz="4" w:space="0" w:color="000000"/>
            </w:tcBorders>
            <w:vAlign w:val="bottom"/>
          </w:tcPr>
          <w:p w:rsidR="0066135C" w:rsidRDefault="0066135C">
            <w:pPr>
              <w:pStyle w:val="affb"/>
              <w:ind w:left="0" w:firstLine="0"/>
              <w:jc w:val="both"/>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66135C" w:rsidRDefault="0066135C">
            <w:pPr>
              <w:pStyle w:val="affb"/>
              <w:ind w:left="0" w:firstLine="0"/>
              <w:rPr>
                <w:rFonts w:ascii="Times New Roman" w:hAnsi="Times New Roman"/>
                <w:sz w:val="24"/>
                <w:szCs w:val="24"/>
              </w:rPr>
            </w:pPr>
          </w:p>
        </w:tc>
      </w:tr>
      <w:tr w:rsidR="0066135C" w:rsidTr="00DB4289">
        <w:trPr>
          <w:trHeight w:val="297"/>
        </w:trPr>
        <w:tc>
          <w:tcPr>
            <w:tcW w:w="663" w:type="dxa"/>
            <w:tcBorders>
              <w:top w:val="single" w:sz="4" w:space="0" w:color="000000"/>
              <w:left w:val="single" w:sz="4" w:space="0" w:color="000000"/>
              <w:bottom w:val="single" w:sz="4" w:space="0" w:color="000000"/>
              <w:right w:val="single" w:sz="4" w:space="0" w:color="000000"/>
            </w:tcBorders>
            <w:vAlign w:val="center"/>
            <w:hideMark/>
          </w:tcPr>
          <w:p w:rsidR="0066135C" w:rsidRDefault="0066135C">
            <w:pPr>
              <w:pStyle w:val="affb"/>
              <w:ind w:left="0" w:firstLine="0"/>
              <w:rPr>
                <w:rFonts w:ascii="Times New Roman" w:hAnsi="Times New Roman"/>
                <w:sz w:val="24"/>
                <w:szCs w:val="24"/>
              </w:rPr>
            </w:pPr>
            <w:r>
              <w:rPr>
                <w:rFonts w:ascii="Times New Roman" w:hAnsi="Times New Roman"/>
                <w:sz w:val="24"/>
                <w:szCs w:val="24"/>
              </w:rPr>
              <w:t>5</w:t>
            </w:r>
          </w:p>
        </w:tc>
        <w:tc>
          <w:tcPr>
            <w:tcW w:w="4232" w:type="dxa"/>
            <w:tcBorders>
              <w:top w:val="single" w:sz="4" w:space="0" w:color="000000"/>
              <w:left w:val="single" w:sz="4" w:space="0" w:color="000000"/>
              <w:bottom w:val="single" w:sz="4" w:space="0" w:color="000000"/>
              <w:right w:val="single" w:sz="4" w:space="0" w:color="000000"/>
            </w:tcBorders>
            <w:vAlign w:val="center"/>
          </w:tcPr>
          <w:p w:rsidR="0066135C" w:rsidRDefault="0066135C">
            <w:pPr>
              <w:pStyle w:val="affb"/>
              <w:ind w:left="0" w:firstLine="0"/>
              <w:jc w:val="both"/>
              <w:rPr>
                <w:rFonts w:ascii="Times New Roman" w:hAnsi="Times New Roman"/>
                <w:sz w:val="24"/>
                <w:szCs w:val="24"/>
              </w:rPr>
            </w:pPr>
          </w:p>
        </w:tc>
        <w:tc>
          <w:tcPr>
            <w:tcW w:w="2443" w:type="dxa"/>
            <w:tcBorders>
              <w:top w:val="single" w:sz="4" w:space="0" w:color="000000"/>
              <w:left w:val="single" w:sz="4" w:space="0" w:color="000000"/>
              <w:bottom w:val="single" w:sz="4" w:space="0" w:color="000000"/>
              <w:right w:val="single" w:sz="4" w:space="0" w:color="000000"/>
            </w:tcBorders>
            <w:vAlign w:val="bottom"/>
          </w:tcPr>
          <w:p w:rsidR="0066135C" w:rsidRDefault="0066135C">
            <w:pPr>
              <w:pStyle w:val="affb"/>
              <w:ind w:left="0" w:firstLine="0"/>
              <w:jc w:val="both"/>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66135C" w:rsidRDefault="0066135C">
            <w:pPr>
              <w:pStyle w:val="affb"/>
              <w:ind w:left="0" w:firstLine="0"/>
              <w:rPr>
                <w:rFonts w:ascii="Times New Roman" w:hAnsi="Times New Roman"/>
                <w:sz w:val="24"/>
                <w:szCs w:val="24"/>
              </w:rPr>
            </w:pPr>
          </w:p>
        </w:tc>
      </w:tr>
      <w:tr w:rsidR="0066135C" w:rsidTr="00DB4289">
        <w:trPr>
          <w:trHeight w:val="280"/>
        </w:trPr>
        <w:tc>
          <w:tcPr>
            <w:tcW w:w="663" w:type="dxa"/>
            <w:tcBorders>
              <w:top w:val="single" w:sz="4" w:space="0" w:color="000000"/>
              <w:left w:val="single" w:sz="4" w:space="0" w:color="000000"/>
              <w:bottom w:val="single" w:sz="4" w:space="0" w:color="000000"/>
              <w:right w:val="single" w:sz="4" w:space="0" w:color="000000"/>
            </w:tcBorders>
            <w:vAlign w:val="center"/>
            <w:hideMark/>
          </w:tcPr>
          <w:p w:rsidR="0066135C" w:rsidRDefault="0066135C">
            <w:pPr>
              <w:pStyle w:val="affb"/>
              <w:ind w:left="0" w:firstLine="0"/>
              <w:rPr>
                <w:rFonts w:ascii="Times New Roman" w:hAnsi="Times New Roman"/>
                <w:sz w:val="24"/>
                <w:szCs w:val="24"/>
              </w:rPr>
            </w:pPr>
            <w:r>
              <w:rPr>
                <w:rFonts w:ascii="Times New Roman" w:hAnsi="Times New Roman"/>
                <w:sz w:val="24"/>
                <w:szCs w:val="24"/>
              </w:rPr>
              <w:lastRenderedPageBreak/>
              <w:t>6</w:t>
            </w:r>
          </w:p>
        </w:tc>
        <w:tc>
          <w:tcPr>
            <w:tcW w:w="4232" w:type="dxa"/>
            <w:tcBorders>
              <w:top w:val="single" w:sz="4" w:space="0" w:color="000000"/>
              <w:left w:val="single" w:sz="4" w:space="0" w:color="000000"/>
              <w:bottom w:val="single" w:sz="4" w:space="0" w:color="000000"/>
              <w:right w:val="single" w:sz="4" w:space="0" w:color="000000"/>
            </w:tcBorders>
            <w:vAlign w:val="center"/>
          </w:tcPr>
          <w:p w:rsidR="0066135C" w:rsidRDefault="0066135C">
            <w:pPr>
              <w:pStyle w:val="affb"/>
              <w:ind w:left="0" w:firstLine="0"/>
              <w:jc w:val="both"/>
              <w:rPr>
                <w:rFonts w:ascii="Times New Roman" w:hAnsi="Times New Roman"/>
                <w:sz w:val="24"/>
                <w:szCs w:val="24"/>
              </w:rPr>
            </w:pPr>
          </w:p>
        </w:tc>
        <w:tc>
          <w:tcPr>
            <w:tcW w:w="2443" w:type="dxa"/>
            <w:tcBorders>
              <w:top w:val="single" w:sz="4" w:space="0" w:color="000000"/>
              <w:left w:val="single" w:sz="4" w:space="0" w:color="000000"/>
              <w:bottom w:val="single" w:sz="4" w:space="0" w:color="000000"/>
              <w:right w:val="single" w:sz="4" w:space="0" w:color="000000"/>
            </w:tcBorders>
            <w:vAlign w:val="bottom"/>
          </w:tcPr>
          <w:p w:rsidR="0066135C" w:rsidRDefault="0066135C">
            <w:pPr>
              <w:pStyle w:val="affb"/>
              <w:ind w:left="0" w:firstLine="0"/>
              <w:jc w:val="both"/>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66135C" w:rsidRDefault="0066135C">
            <w:pPr>
              <w:pStyle w:val="affb"/>
              <w:ind w:left="0" w:firstLine="0"/>
              <w:rPr>
                <w:rFonts w:ascii="Times New Roman" w:hAnsi="Times New Roman"/>
                <w:sz w:val="24"/>
                <w:szCs w:val="24"/>
              </w:rPr>
            </w:pPr>
          </w:p>
        </w:tc>
      </w:tr>
      <w:tr w:rsidR="0066135C" w:rsidTr="00DB4289">
        <w:trPr>
          <w:trHeight w:val="280"/>
        </w:trPr>
        <w:tc>
          <w:tcPr>
            <w:tcW w:w="663" w:type="dxa"/>
            <w:tcBorders>
              <w:top w:val="single" w:sz="4" w:space="0" w:color="000000"/>
              <w:left w:val="single" w:sz="4" w:space="0" w:color="000000"/>
              <w:bottom w:val="single" w:sz="4" w:space="0" w:color="000000"/>
              <w:right w:val="single" w:sz="4" w:space="0" w:color="000000"/>
            </w:tcBorders>
            <w:vAlign w:val="center"/>
            <w:hideMark/>
          </w:tcPr>
          <w:p w:rsidR="0066135C" w:rsidRDefault="0066135C">
            <w:pPr>
              <w:pStyle w:val="affb"/>
              <w:ind w:left="0" w:firstLine="0"/>
              <w:rPr>
                <w:rFonts w:ascii="Times New Roman" w:hAnsi="Times New Roman"/>
                <w:sz w:val="24"/>
                <w:szCs w:val="24"/>
              </w:rPr>
            </w:pPr>
            <w:r>
              <w:rPr>
                <w:rFonts w:ascii="Times New Roman" w:hAnsi="Times New Roman"/>
                <w:sz w:val="24"/>
                <w:szCs w:val="24"/>
              </w:rPr>
              <w:t>7</w:t>
            </w:r>
          </w:p>
        </w:tc>
        <w:tc>
          <w:tcPr>
            <w:tcW w:w="4232" w:type="dxa"/>
            <w:tcBorders>
              <w:top w:val="single" w:sz="4" w:space="0" w:color="000000"/>
              <w:left w:val="single" w:sz="4" w:space="0" w:color="000000"/>
              <w:bottom w:val="single" w:sz="4" w:space="0" w:color="000000"/>
              <w:right w:val="single" w:sz="4" w:space="0" w:color="000000"/>
            </w:tcBorders>
            <w:vAlign w:val="center"/>
          </w:tcPr>
          <w:p w:rsidR="0066135C" w:rsidRDefault="0066135C">
            <w:pPr>
              <w:pStyle w:val="affb"/>
              <w:ind w:left="0" w:firstLine="0"/>
              <w:jc w:val="both"/>
              <w:rPr>
                <w:rFonts w:ascii="Times New Roman" w:hAnsi="Times New Roman"/>
                <w:sz w:val="24"/>
                <w:szCs w:val="24"/>
              </w:rPr>
            </w:pPr>
          </w:p>
        </w:tc>
        <w:tc>
          <w:tcPr>
            <w:tcW w:w="2443" w:type="dxa"/>
            <w:tcBorders>
              <w:top w:val="single" w:sz="4" w:space="0" w:color="000000"/>
              <w:left w:val="single" w:sz="4" w:space="0" w:color="000000"/>
              <w:bottom w:val="single" w:sz="4" w:space="0" w:color="000000"/>
              <w:right w:val="single" w:sz="4" w:space="0" w:color="000000"/>
            </w:tcBorders>
            <w:vAlign w:val="bottom"/>
          </w:tcPr>
          <w:p w:rsidR="0066135C" w:rsidRDefault="0066135C">
            <w:pPr>
              <w:pStyle w:val="affb"/>
              <w:ind w:left="0" w:firstLine="0"/>
              <w:jc w:val="both"/>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66135C" w:rsidRDefault="0066135C">
            <w:pPr>
              <w:pStyle w:val="affb"/>
              <w:ind w:left="0" w:firstLine="0"/>
              <w:rPr>
                <w:rFonts w:ascii="Times New Roman" w:hAnsi="Times New Roman"/>
                <w:sz w:val="24"/>
                <w:szCs w:val="24"/>
              </w:rPr>
            </w:pPr>
          </w:p>
        </w:tc>
      </w:tr>
      <w:tr w:rsidR="0066135C" w:rsidTr="00DB4289">
        <w:trPr>
          <w:trHeight w:val="280"/>
        </w:trPr>
        <w:tc>
          <w:tcPr>
            <w:tcW w:w="663" w:type="dxa"/>
            <w:tcBorders>
              <w:top w:val="single" w:sz="4" w:space="0" w:color="000000"/>
              <w:left w:val="single" w:sz="4" w:space="0" w:color="000000"/>
              <w:bottom w:val="single" w:sz="4" w:space="0" w:color="000000"/>
              <w:right w:val="single" w:sz="4" w:space="0" w:color="000000"/>
            </w:tcBorders>
            <w:vAlign w:val="center"/>
            <w:hideMark/>
          </w:tcPr>
          <w:p w:rsidR="0066135C" w:rsidRDefault="0066135C">
            <w:pPr>
              <w:pStyle w:val="affb"/>
              <w:ind w:left="0" w:firstLine="0"/>
              <w:rPr>
                <w:rFonts w:ascii="Times New Roman" w:hAnsi="Times New Roman"/>
                <w:sz w:val="24"/>
                <w:szCs w:val="24"/>
              </w:rPr>
            </w:pPr>
            <w:r>
              <w:rPr>
                <w:rFonts w:ascii="Times New Roman" w:hAnsi="Times New Roman"/>
                <w:sz w:val="24"/>
                <w:szCs w:val="24"/>
              </w:rPr>
              <w:t>8</w:t>
            </w:r>
          </w:p>
        </w:tc>
        <w:tc>
          <w:tcPr>
            <w:tcW w:w="4232" w:type="dxa"/>
            <w:tcBorders>
              <w:top w:val="single" w:sz="4" w:space="0" w:color="000000"/>
              <w:left w:val="single" w:sz="4" w:space="0" w:color="000000"/>
              <w:bottom w:val="single" w:sz="4" w:space="0" w:color="000000"/>
              <w:right w:val="single" w:sz="4" w:space="0" w:color="000000"/>
            </w:tcBorders>
            <w:vAlign w:val="center"/>
          </w:tcPr>
          <w:p w:rsidR="0066135C" w:rsidRDefault="0066135C">
            <w:pPr>
              <w:pStyle w:val="affb"/>
              <w:ind w:left="0" w:firstLine="0"/>
              <w:jc w:val="both"/>
              <w:rPr>
                <w:rFonts w:ascii="Times New Roman" w:hAnsi="Times New Roman"/>
                <w:sz w:val="24"/>
                <w:szCs w:val="24"/>
              </w:rPr>
            </w:pPr>
          </w:p>
        </w:tc>
        <w:tc>
          <w:tcPr>
            <w:tcW w:w="2443" w:type="dxa"/>
            <w:tcBorders>
              <w:top w:val="single" w:sz="4" w:space="0" w:color="000000"/>
              <w:left w:val="single" w:sz="4" w:space="0" w:color="000000"/>
              <w:bottom w:val="single" w:sz="4" w:space="0" w:color="000000"/>
              <w:right w:val="single" w:sz="4" w:space="0" w:color="000000"/>
            </w:tcBorders>
            <w:vAlign w:val="bottom"/>
          </w:tcPr>
          <w:p w:rsidR="0066135C" w:rsidRDefault="0066135C">
            <w:pPr>
              <w:pStyle w:val="affb"/>
              <w:ind w:left="0" w:firstLine="0"/>
              <w:jc w:val="both"/>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66135C" w:rsidRDefault="0066135C">
            <w:pPr>
              <w:pStyle w:val="affb"/>
              <w:ind w:left="0" w:firstLine="0"/>
              <w:rPr>
                <w:rFonts w:ascii="Times New Roman" w:hAnsi="Times New Roman"/>
                <w:sz w:val="24"/>
                <w:szCs w:val="24"/>
              </w:rPr>
            </w:pPr>
          </w:p>
        </w:tc>
      </w:tr>
      <w:tr w:rsidR="0066135C" w:rsidTr="00DB4289">
        <w:trPr>
          <w:trHeight w:val="318"/>
        </w:trPr>
        <w:tc>
          <w:tcPr>
            <w:tcW w:w="4895" w:type="dxa"/>
            <w:gridSpan w:val="2"/>
            <w:tcBorders>
              <w:top w:val="single" w:sz="4" w:space="0" w:color="000000"/>
              <w:left w:val="single" w:sz="4" w:space="0" w:color="000000"/>
              <w:bottom w:val="single" w:sz="4" w:space="0" w:color="000000"/>
              <w:right w:val="single" w:sz="4" w:space="0" w:color="000000"/>
            </w:tcBorders>
            <w:vAlign w:val="center"/>
            <w:hideMark/>
          </w:tcPr>
          <w:p w:rsidR="0066135C" w:rsidRDefault="0066135C" w:rsidP="00DB4289">
            <w:pPr>
              <w:pStyle w:val="affb"/>
              <w:ind w:left="0" w:firstLine="0"/>
              <w:jc w:val="both"/>
              <w:rPr>
                <w:rFonts w:ascii="Times New Roman" w:hAnsi="Times New Roman"/>
                <w:b/>
                <w:sz w:val="24"/>
                <w:szCs w:val="24"/>
                <w:vertAlign w:val="superscript"/>
              </w:rPr>
            </w:pPr>
            <w:r>
              <w:rPr>
                <w:rFonts w:ascii="Times New Roman" w:hAnsi="Times New Roman"/>
                <w:b/>
                <w:sz w:val="24"/>
                <w:szCs w:val="24"/>
              </w:rPr>
              <w:t>Итого 1 м</w:t>
            </w:r>
            <w:proofErr w:type="gramStart"/>
            <w:r>
              <w:rPr>
                <w:rFonts w:ascii="Times New Roman" w:hAnsi="Times New Roman"/>
                <w:b/>
                <w:sz w:val="24"/>
                <w:szCs w:val="24"/>
                <w:vertAlign w:val="superscript"/>
              </w:rPr>
              <w:t>2</w:t>
            </w:r>
            <w:proofErr w:type="gramEnd"/>
            <w:r>
              <w:rPr>
                <w:rFonts w:ascii="Times New Roman" w:hAnsi="Times New Roman"/>
                <w:b/>
                <w:sz w:val="24"/>
                <w:szCs w:val="24"/>
              </w:rPr>
              <w:t xml:space="preserve"> без учета НДС.</w:t>
            </w:r>
          </w:p>
        </w:tc>
        <w:tc>
          <w:tcPr>
            <w:tcW w:w="4994" w:type="dxa"/>
            <w:gridSpan w:val="2"/>
            <w:tcBorders>
              <w:top w:val="single" w:sz="4" w:space="0" w:color="000000"/>
              <w:left w:val="single" w:sz="4" w:space="0" w:color="000000"/>
              <w:bottom w:val="single" w:sz="4" w:space="0" w:color="000000"/>
              <w:right w:val="single" w:sz="4" w:space="0" w:color="000000"/>
            </w:tcBorders>
            <w:vAlign w:val="center"/>
          </w:tcPr>
          <w:p w:rsidR="0066135C" w:rsidRDefault="0066135C">
            <w:pPr>
              <w:pStyle w:val="affb"/>
              <w:ind w:left="0" w:firstLine="0"/>
              <w:jc w:val="both"/>
              <w:rPr>
                <w:rFonts w:ascii="Times New Roman" w:hAnsi="Times New Roman"/>
                <w:sz w:val="24"/>
                <w:szCs w:val="24"/>
              </w:rPr>
            </w:pPr>
          </w:p>
        </w:tc>
      </w:tr>
    </w:tbl>
    <w:p w:rsidR="0066135C" w:rsidRDefault="0066135C" w:rsidP="00DB4289">
      <w:pPr>
        <w:pStyle w:val="affb"/>
        <w:ind w:left="0" w:firstLine="0"/>
        <w:rPr>
          <w:rFonts w:ascii="Times New Roman" w:hAnsi="Times New Roman"/>
          <w:b/>
          <w:sz w:val="24"/>
          <w:szCs w:val="24"/>
        </w:rPr>
      </w:pPr>
    </w:p>
    <w:p w:rsidR="0066135C" w:rsidRDefault="0066135C" w:rsidP="00DB4289">
      <w:pPr>
        <w:pStyle w:val="affb"/>
        <w:ind w:left="0" w:firstLine="0"/>
        <w:jc w:val="both"/>
        <w:rPr>
          <w:rFonts w:ascii="Times New Roman" w:hAnsi="Times New Roman"/>
          <w:sz w:val="24"/>
          <w:szCs w:val="24"/>
        </w:rPr>
      </w:pPr>
      <w:r>
        <w:rPr>
          <w:rFonts w:ascii="Times New Roman" w:hAnsi="Times New Roman"/>
          <w:sz w:val="24"/>
          <w:szCs w:val="24"/>
        </w:rPr>
        <w:t>Итого 1 м</w:t>
      </w:r>
      <w:proofErr w:type="gramStart"/>
      <w:r>
        <w:rPr>
          <w:rFonts w:ascii="Times New Roman" w:hAnsi="Times New Roman"/>
          <w:sz w:val="24"/>
          <w:szCs w:val="24"/>
          <w:vertAlign w:val="superscript"/>
        </w:rPr>
        <w:t>2</w:t>
      </w:r>
      <w:proofErr w:type="gramEnd"/>
      <w:r>
        <w:rPr>
          <w:rFonts w:ascii="Times New Roman" w:hAnsi="Times New Roman"/>
          <w:sz w:val="24"/>
          <w:szCs w:val="24"/>
        </w:rPr>
        <w:t xml:space="preserve"> в мес.: ___(_____) рубль ____ копеек.</w:t>
      </w:r>
    </w:p>
    <w:p w:rsidR="0066135C" w:rsidRDefault="0066135C" w:rsidP="00DB4289">
      <w:pPr>
        <w:pStyle w:val="affb"/>
        <w:ind w:left="0" w:firstLine="0"/>
        <w:jc w:val="both"/>
        <w:rPr>
          <w:rFonts w:ascii="Times New Roman" w:hAnsi="Times New Roman"/>
          <w:sz w:val="24"/>
          <w:szCs w:val="24"/>
        </w:rPr>
      </w:pPr>
      <w:r>
        <w:rPr>
          <w:rFonts w:ascii="Times New Roman" w:hAnsi="Times New Roman"/>
          <w:sz w:val="24"/>
          <w:szCs w:val="24"/>
        </w:rPr>
        <w:t>Итого в месяц (54,20 м</w:t>
      </w:r>
      <w:proofErr w:type="gramStart"/>
      <w:r>
        <w:rPr>
          <w:rFonts w:ascii="Times New Roman" w:hAnsi="Times New Roman"/>
          <w:sz w:val="24"/>
          <w:szCs w:val="24"/>
          <w:vertAlign w:val="superscript"/>
        </w:rPr>
        <w:t>2</w:t>
      </w:r>
      <w:proofErr w:type="gramEnd"/>
      <w:r>
        <w:rPr>
          <w:rFonts w:ascii="Times New Roman" w:hAnsi="Times New Roman"/>
          <w:sz w:val="24"/>
          <w:szCs w:val="24"/>
        </w:rPr>
        <w:t xml:space="preserve">): ______ (_____________) рублей ____ копеек, без учета НДС. </w:t>
      </w:r>
    </w:p>
    <w:p w:rsidR="0066135C" w:rsidRDefault="0066135C" w:rsidP="00DB4289">
      <w:pPr>
        <w:pStyle w:val="affb"/>
        <w:ind w:left="0" w:firstLine="0"/>
        <w:jc w:val="both"/>
        <w:rPr>
          <w:rFonts w:ascii="Times New Roman" w:hAnsi="Times New Roman"/>
          <w:sz w:val="24"/>
          <w:szCs w:val="24"/>
        </w:rPr>
      </w:pPr>
      <w:r>
        <w:rPr>
          <w:rFonts w:ascii="Times New Roman" w:hAnsi="Times New Roman"/>
          <w:sz w:val="24"/>
          <w:szCs w:val="24"/>
        </w:rPr>
        <w:t>НДС по ставке 18% начисляется отдельно.</w:t>
      </w:r>
    </w:p>
    <w:p w:rsidR="0066135C" w:rsidRDefault="0066135C" w:rsidP="00DB4289">
      <w:pPr>
        <w:pStyle w:val="affb"/>
        <w:ind w:left="0" w:firstLine="0"/>
        <w:jc w:val="both"/>
        <w:rPr>
          <w:rFonts w:ascii="Times New Roman" w:hAnsi="Times New Roman"/>
          <w:b/>
          <w:sz w:val="24"/>
          <w:szCs w:val="24"/>
        </w:rPr>
      </w:pPr>
    </w:p>
    <w:p w:rsidR="0066135C" w:rsidRDefault="0066135C" w:rsidP="00DB4289">
      <w:pPr>
        <w:pStyle w:val="affb"/>
        <w:ind w:left="0" w:firstLine="0"/>
        <w:jc w:val="both"/>
        <w:rPr>
          <w:rFonts w:ascii="Times New Roman" w:hAnsi="Times New Roman"/>
          <w:sz w:val="24"/>
          <w:szCs w:val="24"/>
        </w:rPr>
      </w:pPr>
    </w:p>
    <w:p w:rsidR="0066135C" w:rsidRDefault="0066135C" w:rsidP="00DB4289">
      <w:pPr>
        <w:pStyle w:val="affb"/>
        <w:ind w:left="0" w:firstLine="0"/>
        <w:jc w:val="both"/>
        <w:rPr>
          <w:rFonts w:ascii="Times New Roman" w:hAnsi="Times New Roman"/>
          <w:sz w:val="24"/>
          <w:szCs w:val="24"/>
        </w:rPr>
      </w:pPr>
    </w:p>
    <w:p w:rsidR="0066135C" w:rsidRDefault="0066135C" w:rsidP="00DB4289">
      <w:pPr>
        <w:pStyle w:val="affb"/>
        <w:ind w:left="0" w:firstLine="0"/>
        <w:jc w:val="both"/>
        <w:rPr>
          <w:rFonts w:ascii="Times New Roman" w:hAnsi="Times New Roman"/>
          <w:sz w:val="24"/>
          <w:szCs w:val="24"/>
        </w:rPr>
      </w:pPr>
    </w:p>
    <w:p w:rsidR="0066135C" w:rsidRDefault="0066135C" w:rsidP="00DB4289">
      <w:pPr>
        <w:pStyle w:val="affb"/>
        <w:ind w:left="0" w:firstLine="0"/>
        <w:jc w:val="both"/>
        <w:rPr>
          <w:rFonts w:ascii="Times New Roman" w:hAnsi="Times New Roman"/>
          <w:sz w:val="24"/>
          <w:szCs w:val="24"/>
        </w:rPr>
      </w:pPr>
    </w:p>
    <w:p w:rsidR="0066135C" w:rsidRDefault="0066135C" w:rsidP="00DB4289">
      <w:pPr>
        <w:pStyle w:val="affb"/>
        <w:ind w:left="0" w:firstLine="0"/>
        <w:jc w:val="both"/>
        <w:rPr>
          <w:rFonts w:ascii="Times New Roman" w:hAnsi="Times New Roman"/>
          <w:sz w:val="24"/>
          <w:szCs w:val="24"/>
        </w:rPr>
      </w:pPr>
    </w:p>
    <w:p w:rsidR="0066135C" w:rsidRDefault="0066135C" w:rsidP="00DB4289">
      <w:pPr>
        <w:pStyle w:val="affb"/>
        <w:ind w:left="0" w:firstLine="0"/>
        <w:jc w:val="both"/>
        <w:rPr>
          <w:rFonts w:ascii="Times New Roman" w:hAnsi="Times New Roman"/>
          <w:sz w:val="24"/>
          <w:szCs w:val="24"/>
        </w:rPr>
      </w:pPr>
    </w:p>
    <w:p w:rsidR="0066135C" w:rsidRDefault="0066135C" w:rsidP="00DB4289">
      <w:pPr>
        <w:pStyle w:val="affb"/>
        <w:ind w:left="0" w:firstLine="0"/>
        <w:rPr>
          <w:rFonts w:ascii="Times New Roman" w:hAnsi="Times New Roman"/>
          <w:b/>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5"/>
        <w:gridCol w:w="4139"/>
      </w:tblGrid>
      <w:tr w:rsidR="0066135C" w:rsidTr="00DB4289">
        <w:trPr>
          <w:trHeight w:val="70"/>
        </w:trPr>
        <w:tc>
          <w:tcPr>
            <w:tcW w:w="4705" w:type="dxa"/>
            <w:tcBorders>
              <w:top w:val="nil"/>
              <w:left w:val="nil"/>
              <w:bottom w:val="nil"/>
              <w:right w:val="nil"/>
            </w:tcBorders>
          </w:tcPr>
          <w:p w:rsidR="0066135C" w:rsidRDefault="0066135C">
            <w:pPr>
              <w:ind w:left="0" w:firstLine="0"/>
              <w:jc w:val="both"/>
            </w:pPr>
          </w:p>
          <w:p w:rsidR="0066135C" w:rsidRDefault="0066135C">
            <w:pPr>
              <w:ind w:left="0" w:firstLine="0"/>
              <w:jc w:val="both"/>
              <w:rPr>
                <w:b/>
              </w:rPr>
            </w:pPr>
            <w:r>
              <w:rPr>
                <w:b/>
              </w:rPr>
              <w:t>Заказчик:</w:t>
            </w:r>
          </w:p>
          <w:p w:rsidR="0066135C" w:rsidRDefault="0066135C">
            <w:pPr>
              <w:ind w:left="0" w:firstLine="0"/>
              <w:jc w:val="both"/>
            </w:pPr>
            <w:r>
              <w:t>Директор филиала</w:t>
            </w:r>
          </w:p>
          <w:p w:rsidR="0066135C" w:rsidRDefault="0066135C">
            <w:pPr>
              <w:ind w:left="0" w:firstLine="0"/>
              <w:jc w:val="both"/>
            </w:pPr>
            <w:r>
              <w:t>ПАО «ТрансКонтейнер»</w:t>
            </w:r>
          </w:p>
          <w:p w:rsidR="0066135C" w:rsidRDefault="0066135C">
            <w:pPr>
              <w:ind w:left="0" w:firstLine="0"/>
              <w:jc w:val="both"/>
            </w:pPr>
            <w:r>
              <w:t>на Октябрьской железной дороге</w:t>
            </w:r>
          </w:p>
          <w:p w:rsidR="0066135C" w:rsidRDefault="0066135C">
            <w:pPr>
              <w:ind w:left="0" w:firstLine="0"/>
              <w:jc w:val="both"/>
            </w:pPr>
          </w:p>
          <w:p w:rsidR="0066135C" w:rsidRDefault="0066135C">
            <w:pPr>
              <w:ind w:left="0" w:firstLine="0"/>
              <w:jc w:val="both"/>
            </w:pPr>
          </w:p>
          <w:p w:rsidR="0066135C" w:rsidRDefault="0066135C">
            <w:pPr>
              <w:ind w:left="0" w:firstLine="0"/>
              <w:jc w:val="both"/>
            </w:pPr>
            <w:r>
              <w:t>___________ Мельничук Д.И.</w:t>
            </w:r>
          </w:p>
          <w:p w:rsidR="0066135C" w:rsidRDefault="0066135C">
            <w:pPr>
              <w:ind w:left="0" w:firstLine="0"/>
              <w:jc w:val="both"/>
              <w:rPr>
                <w:vertAlign w:val="superscript"/>
              </w:rPr>
            </w:pPr>
          </w:p>
        </w:tc>
        <w:tc>
          <w:tcPr>
            <w:tcW w:w="4139" w:type="dxa"/>
            <w:tcBorders>
              <w:top w:val="nil"/>
              <w:left w:val="nil"/>
              <w:bottom w:val="nil"/>
              <w:right w:val="nil"/>
            </w:tcBorders>
          </w:tcPr>
          <w:p w:rsidR="0066135C" w:rsidRDefault="0066135C">
            <w:pPr>
              <w:ind w:left="0" w:firstLine="0"/>
              <w:jc w:val="both"/>
            </w:pPr>
          </w:p>
          <w:p w:rsidR="0066135C" w:rsidRDefault="0066135C">
            <w:pPr>
              <w:ind w:left="0" w:firstLine="0"/>
              <w:jc w:val="both"/>
              <w:rPr>
                <w:b/>
              </w:rPr>
            </w:pPr>
            <w:r>
              <w:rPr>
                <w:b/>
              </w:rPr>
              <w:t>Исполнитель:</w:t>
            </w:r>
          </w:p>
          <w:p w:rsidR="0066135C" w:rsidRDefault="0066135C">
            <w:pPr>
              <w:ind w:left="0" w:firstLine="0"/>
              <w:jc w:val="both"/>
            </w:pPr>
          </w:p>
          <w:p w:rsidR="0066135C" w:rsidRDefault="0066135C">
            <w:pPr>
              <w:ind w:left="0" w:firstLine="0"/>
              <w:jc w:val="both"/>
            </w:pPr>
          </w:p>
          <w:p w:rsidR="0066135C" w:rsidRDefault="0066135C">
            <w:pPr>
              <w:ind w:left="0" w:firstLine="0"/>
              <w:jc w:val="both"/>
            </w:pPr>
          </w:p>
          <w:p w:rsidR="0066135C" w:rsidRDefault="0066135C">
            <w:pPr>
              <w:ind w:left="0" w:firstLine="0"/>
              <w:jc w:val="both"/>
            </w:pPr>
          </w:p>
          <w:p w:rsidR="0066135C" w:rsidRDefault="0066135C">
            <w:pPr>
              <w:ind w:left="0" w:firstLine="0"/>
              <w:jc w:val="both"/>
            </w:pPr>
          </w:p>
          <w:p w:rsidR="0066135C" w:rsidRDefault="0066135C">
            <w:pPr>
              <w:ind w:left="0" w:firstLine="0"/>
              <w:jc w:val="both"/>
            </w:pPr>
            <w:r>
              <w:t>____________ ____________</w:t>
            </w:r>
          </w:p>
        </w:tc>
      </w:tr>
    </w:tbl>
    <w:p w:rsidR="0066135C" w:rsidRDefault="0066135C" w:rsidP="00DB4289">
      <w:pPr>
        <w:ind w:left="0" w:firstLine="0"/>
        <w:jc w:val="left"/>
        <w:rPr>
          <w:rFonts w:eastAsia="Calibri"/>
        </w:rPr>
        <w:sectPr w:rsidR="0066135C" w:rsidSect="00764528">
          <w:endnotePr>
            <w:numFmt w:val="decimal"/>
          </w:endnotePr>
          <w:type w:val="nextColumn"/>
          <w:pgSz w:w="11907" w:h="16840"/>
          <w:pgMar w:top="1134" w:right="851" w:bottom="1134" w:left="1418" w:header="794" w:footer="794" w:gutter="0"/>
          <w:cols w:space="720"/>
        </w:sectPr>
      </w:pPr>
    </w:p>
    <w:p w:rsidR="0066135C" w:rsidRDefault="0066135C" w:rsidP="00DB4289">
      <w:pPr>
        <w:jc w:val="right"/>
        <w:rPr>
          <w:rFonts w:eastAsia="Arial"/>
        </w:rPr>
      </w:pPr>
      <w:r>
        <w:lastRenderedPageBreak/>
        <w:t>Приложение № 4</w:t>
      </w:r>
    </w:p>
    <w:p w:rsidR="0066135C" w:rsidRDefault="0066135C" w:rsidP="00DB4289">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66135C" w:rsidRDefault="0066135C" w:rsidP="00DB4289">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№______/__/___/___ от «___»_________201__ г.</w:t>
      </w:r>
    </w:p>
    <w:p w:rsidR="0066135C" w:rsidRDefault="0066135C" w:rsidP="00DB4289">
      <w:pPr>
        <w:tabs>
          <w:tab w:val="left" w:pos="1202"/>
        </w:tabs>
      </w:pPr>
    </w:p>
    <w:p w:rsidR="0066135C" w:rsidRDefault="0066135C" w:rsidP="00DB4289">
      <w:pPr>
        <w:pStyle w:val="afa"/>
        <w:ind w:firstLine="0"/>
        <w:jc w:val="left"/>
        <w:rPr>
          <w:b/>
          <w:sz w:val="24"/>
          <w:u w:val="single"/>
        </w:rPr>
      </w:pPr>
      <w:r>
        <w:rPr>
          <w:b/>
          <w:sz w:val="24"/>
          <w:u w:val="single"/>
        </w:rPr>
        <w:t>Форма документа:</w:t>
      </w:r>
    </w:p>
    <w:p w:rsidR="0066135C" w:rsidRDefault="0066135C" w:rsidP="00DB4289">
      <w:pPr>
        <w:pStyle w:val="afa"/>
        <w:jc w:val="center"/>
        <w:rPr>
          <w:b/>
        </w:rPr>
      </w:pPr>
    </w:p>
    <w:p w:rsidR="0066135C" w:rsidRDefault="0066135C" w:rsidP="00DB4289">
      <w:pPr>
        <w:ind w:left="0" w:firstLine="0"/>
        <w:rPr>
          <w:b/>
        </w:rPr>
      </w:pPr>
      <w:r>
        <w:rPr>
          <w:b/>
        </w:rPr>
        <w:t>Акт сдачи-приемки оказанных Услуг № ___</w:t>
      </w:r>
    </w:p>
    <w:p w:rsidR="0066135C" w:rsidRDefault="0066135C" w:rsidP="00DB4289">
      <w:pPr>
        <w:ind w:left="0" w:firstLine="0"/>
      </w:pPr>
    </w:p>
    <w:p w:rsidR="0066135C" w:rsidRDefault="0066135C" w:rsidP="00DB4289">
      <w:pPr>
        <w:ind w:left="0" w:firstLine="0"/>
        <w:rPr>
          <w:b/>
        </w:rPr>
      </w:pPr>
      <w:r>
        <w:t>от «____» _________________ 20__ г.</w:t>
      </w:r>
    </w:p>
    <w:p w:rsidR="0066135C" w:rsidRDefault="0066135C" w:rsidP="00DB4289">
      <w:pPr>
        <w:ind w:left="0" w:firstLine="0"/>
        <w:rPr>
          <w:b/>
        </w:rPr>
      </w:pPr>
    </w:p>
    <w:p w:rsidR="0066135C" w:rsidRDefault="0066135C" w:rsidP="00DB4289">
      <w:pPr>
        <w:spacing w:line="360" w:lineRule="auto"/>
        <w:ind w:left="0" w:firstLine="0"/>
        <w:jc w:val="both"/>
      </w:pPr>
      <w:r>
        <w:t>Исполнитель _______________________________________________________________</w:t>
      </w:r>
    </w:p>
    <w:p w:rsidR="0066135C" w:rsidRDefault="0066135C" w:rsidP="00DB4289">
      <w:pPr>
        <w:ind w:left="0" w:firstLine="0"/>
        <w:jc w:val="both"/>
      </w:pPr>
      <w:r>
        <w:t>Заказчик __________________________________________________________________</w:t>
      </w:r>
    </w:p>
    <w:p w:rsidR="0066135C" w:rsidRDefault="0066135C" w:rsidP="00DB4289">
      <w:pPr>
        <w:ind w:left="0" w:firstLine="0"/>
        <w:jc w:val="both"/>
      </w:pPr>
      <w:r>
        <w:t>Договор № _________________________________________________________________</w:t>
      </w:r>
    </w:p>
    <w:p w:rsidR="0066135C" w:rsidRDefault="0066135C" w:rsidP="00DB4289">
      <w:pPr>
        <w:ind w:left="0" w:firstLine="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72"/>
        <w:gridCol w:w="4856"/>
        <w:gridCol w:w="788"/>
        <w:gridCol w:w="1211"/>
        <w:gridCol w:w="800"/>
        <w:gridCol w:w="1616"/>
      </w:tblGrid>
      <w:tr w:rsidR="0066135C" w:rsidTr="00DB4289">
        <w:trPr>
          <w:trHeight w:val="397"/>
        </w:trPr>
        <w:tc>
          <w:tcPr>
            <w:tcW w:w="397" w:type="dxa"/>
            <w:tcBorders>
              <w:top w:val="single" w:sz="4" w:space="0" w:color="auto"/>
              <w:left w:val="single" w:sz="4" w:space="0" w:color="auto"/>
              <w:bottom w:val="single" w:sz="4" w:space="0" w:color="auto"/>
              <w:right w:val="single" w:sz="4" w:space="0" w:color="auto"/>
            </w:tcBorders>
            <w:vAlign w:val="center"/>
            <w:hideMark/>
          </w:tcPr>
          <w:p w:rsidR="0066135C" w:rsidRDefault="0066135C">
            <w:pPr>
              <w:ind w:left="0" w:firstLine="0"/>
            </w:pPr>
            <w:r>
              <w:t>№</w:t>
            </w:r>
          </w:p>
        </w:tc>
        <w:tc>
          <w:tcPr>
            <w:tcW w:w="5471" w:type="dxa"/>
            <w:tcBorders>
              <w:top w:val="single" w:sz="4" w:space="0" w:color="auto"/>
              <w:left w:val="single" w:sz="4" w:space="0" w:color="auto"/>
              <w:bottom w:val="single" w:sz="4" w:space="0" w:color="auto"/>
              <w:right w:val="single" w:sz="4" w:space="0" w:color="auto"/>
            </w:tcBorders>
            <w:vAlign w:val="center"/>
            <w:hideMark/>
          </w:tcPr>
          <w:p w:rsidR="0066135C" w:rsidRDefault="0066135C">
            <w:pPr>
              <w:ind w:left="0" w:firstLine="0"/>
            </w:pPr>
            <w:r>
              <w:t>Наименование услуги</w:t>
            </w:r>
          </w:p>
        </w:tc>
        <w:tc>
          <w:tcPr>
            <w:tcW w:w="851" w:type="dxa"/>
            <w:tcBorders>
              <w:top w:val="single" w:sz="4" w:space="0" w:color="auto"/>
              <w:left w:val="single" w:sz="4" w:space="0" w:color="auto"/>
              <w:bottom w:val="single" w:sz="4" w:space="0" w:color="auto"/>
              <w:right w:val="single" w:sz="4" w:space="0" w:color="auto"/>
            </w:tcBorders>
            <w:vAlign w:val="center"/>
            <w:hideMark/>
          </w:tcPr>
          <w:p w:rsidR="0066135C" w:rsidRDefault="0066135C">
            <w:pPr>
              <w:ind w:left="0" w:firstLine="0"/>
            </w:pPr>
            <w:r>
              <w:t xml:space="preserve">Ед. </w:t>
            </w:r>
            <w:proofErr w:type="spellStart"/>
            <w:r>
              <w:t>изм</w:t>
            </w:r>
            <w:proofErr w:type="spellEnd"/>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6135C" w:rsidRDefault="0066135C">
            <w:pPr>
              <w:ind w:left="0" w:firstLine="0"/>
            </w:pPr>
            <w:r>
              <w:t>Количество</w:t>
            </w:r>
          </w:p>
        </w:tc>
        <w:tc>
          <w:tcPr>
            <w:tcW w:w="851" w:type="dxa"/>
            <w:tcBorders>
              <w:top w:val="single" w:sz="4" w:space="0" w:color="auto"/>
              <w:left w:val="single" w:sz="4" w:space="0" w:color="auto"/>
              <w:bottom w:val="single" w:sz="4" w:space="0" w:color="auto"/>
              <w:right w:val="single" w:sz="4" w:space="0" w:color="auto"/>
            </w:tcBorders>
            <w:vAlign w:val="center"/>
            <w:hideMark/>
          </w:tcPr>
          <w:p w:rsidR="0066135C" w:rsidRDefault="0066135C">
            <w:pPr>
              <w:ind w:left="0" w:firstLine="0"/>
            </w:pPr>
            <w:r>
              <w:t>Цена</w:t>
            </w:r>
          </w:p>
        </w:tc>
        <w:tc>
          <w:tcPr>
            <w:tcW w:w="1784" w:type="dxa"/>
            <w:tcBorders>
              <w:top w:val="single" w:sz="4" w:space="0" w:color="auto"/>
              <w:left w:val="single" w:sz="4" w:space="0" w:color="auto"/>
              <w:bottom w:val="single" w:sz="4" w:space="0" w:color="auto"/>
              <w:right w:val="single" w:sz="4" w:space="0" w:color="auto"/>
            </w:tcBorders>
            <w:vAlign w:val="center"/>
            <w:hideMark/>
          </w:tcPr>
          <w:p w:rsidR="0066135C" w:rsidRDefault="0066135C">
            <w:pPr>
              <w:ind w:left="0" w:firstLine="0"/>
            </w:pPr>
            <w:r>
              <w:t>Сумма</w:t>
            </w:r>
          </w:p>
        </w:tc>
      </w:tr>
      <w:tr w:rsidR="0066135C" w:rsidTr="00DB4289">
        <w:trPr>
          <w:trHeight w:val="340"/>
        </w:trPr>
        <w:tc>
          <w:tcPr>
            <w:tcW w:w="397" w:type="dxa"/>
            <w:tcBorders>
              <w:top w:val="single" w:sz="4" w:space="0" w:color="auto"/>
              <w:left w:val="single" w:sz="4" w:space="0" w:color="auto"/>
              <w:bottom w:val="single" w:sz="4" w:space="0" w:color="auto"/>
              <w:right w:val="single" w:sz="4" w:space="0" w:color="auto"/>
            </w:tcBorders>
            <w:vAlign w:val="center"/>
          </w:tcPr>
          <w:p w:rsidR="0066135C" w:rsidRDefault="0066135C">
            <w:pPr>
              <w:ind w:left="0" w:firstLine="0"/>
              <w:jc w:val="both"/>
            </w:pPr>
          </w:p>
        </w:tc>
        <w:tc>
          <w:tcPr>
            <w:tcW w:w="5471" w:type="dxa"/>
            <w:tcBorders>
              <w:top w:val="single" w:sz="4" w:space="0" w:color="auto"/>
              <w:left w:val="single" w:sz="4" w:space="0" w:color="auto"/>
              <w:bottom w:val="single" w:sz="4" w:space="0" w:color="auto"/>
              <w:right w:val="single" w:sz="4" w:space="0" w:color="auto"/>
            </w:tcBorders>
            <w:vAlign w:val="center"/>
          </w:tcPr>
          <w:p w:rsidR="0066135C" w:rsidRDefault="0066135C">
            <w:pPr>
              <w:ind w:left="0" w:firstLine="0"/>
              <w:jc w:val="both"/>
            </w:pPr>
          </w:p>
        </w:tc>
        <w:tc>
          <w:tcPr>
            <w:tcW w:w="851" w:type="dxa"/>
            <w:tcBorders>
              <w:top w:val="single" w:sz="4" w:space="0" w:color="auto"/>
              <w:left w:val="single" w:sz="4" w:space="0" w:color="auto"/>
              <w:bottom w:val="single" w:sz="4" w:space="0" w:color="auto"/>
              <w:right w:val="single" w:sz="4" w:space="0" w:color="auto"/>
            </w:tcBorders>
            <w:vAlign w:val="center"/>
          </w:tcPr>
          <w:p w:rsidR="0066135C" w:rsidRDefault="0066135C">
            <w:pPr>
              <w:ind w:left="0" w:firstLine="0"/>
              <w:jc w:val="both"/>
            </w:pPr>
          </w:p>
        </w:tc>
        <w:tc>
          <w:tcPr>
            <w:tcW w:w="1134" w:type="dxa"/>
            <w:tcBorders>
              <w:top w:val="single" w:sz="4" w:space="0" w:color="auto"/>
              <w:left w:val="single" w:sz="4" w:space="0" w:color="auto"/>
              <w:bottom w:val="single" w:sz="4" w:space="0" w:color="auto"/>
              <w:right w:val="single" w:sz="4" w:space="0" w:color="auto"/>
            </w:tcBorders>
            <w:vAlign w:val="center"/>
          </w:tcPr>
          <w:p w:rsidR="0066135C" w:rsidRDefault="0066135C">
            <w:pPr>
              <w:ind w:left="0" w:firstLine="0"/>
              <w:jc w:val="both"/>
            </w:pPr>
          </w:p>
        </w:tc>
        <w:tc>
          <w:tcPr>
            <w:tcW w:w="851" w:type="dxa"/>
            <w:tcBorders>
              <w:top w:val="single" w:sz="4" w:space="0" w:color="auto"/>
              <w:left w:val="single" w:sz="4" w:space="0" w:color="auto"/>
              <w:bottom w:val="single" w:sz="4" w:space="0" w:color="auto"/>
              <w:right w:val="single" w:sz="4" w:space="0" w:color="auto"/>
            </w:tcBorders>
            <w:vAlign w:val="center"/>
          </w:tcPr>
          <w:p w:rsidR="0066135C" w:rsidRDefault="0066135C">
            <w:pPr>
              <w:ind w:left="0" w:firstLine="0"/>
              <w:jc w:val="both"/>
            </w:pPr>
          </w:p>
        </w:tc>
        <w:tc>
          <w:tcPr>
            <w:tcW w:w="1784" w:type="dxa"/>
            <w:tcBorders>
              <w:top w:val="single" w:sz="4" w:space="0" w:color="auto"/>
              <w:left w:val="single" w:sz="4" w:space="0" w:color="auto"/>
              <w:bottom w:val="single" w:sz="4" w:space="0" w:color="auto"/>
              <w:right w:val="single" w:sz="4" w:space="0" w:color="auto"/>
            </w:tcBorders>
            <w:vAlign w:val="center"/>
          </w:tcPr>
          <w:p w:rsidR="0066135C" w:rsidRDefault="0066135C">
            <w:pPr>
              <w:ind w:left="0" w:firstLine="0"/>
              <w:jc w:val="both"/>
            </w:pPr>
          </w:p>
        </w:tc>
      </w:tr>
      <w:tr w:rsidR="0066135C" w:rsidTr="00DB4289">
        <w:trPr>
          <w:trHeight w:val="340"/>
        </w:trPr>
        <w:tc>
          <w:tcPr>
            <w:tcW w:w="397" w:type="dxa"/>
            <w:tcBorders>
              <w:top w:val="single" w:sz="4" w:space="0" w:color="auto"/>
              <w:left w:val="single" w:sz="4" w:space="0" w:color="auto"/>
              <w:bottom w:val="single" w:sz="4" w:space="0" w:color="auto"/>
              <w:right w:val="single" w:sz="4" w:space="0" w:color="auto"/>
            </w:tcBorders>
            <w:vAlign w:val="center"/>
          </w:tcPr>
          <w:p w:rsidR="0066135C" w:rsidRDefault="0066135C">
            <w:pPr>
              <w:ind w:left="0" w:firstLine="0"/>
              <w:jc w:val="both"/>
            </w:pPr>
          </w:p>
        </w:tc>
        <w:tc>
          <w:tcPr>
            <w:tcW w:w="5471" w:type="dxa"/>
            <w:tcBorders>
              <w:top w:val="single" w:sz="4" w:space="0" w:color="auto"/>
              <w:left w:val="single" w:sz="4" w:space="0" w:color="auto"/>
              <w:bottom w:val="single" w:sz="4" w:space="0" w:color="auto"/>
              <w:right w:val="single" w:sz="4" w:space="0" w:color="auto"/>
            </w:tcBorders>
            <w:vAlign w:val="center"/>
          </w:tcPr>
          <w:p w:rsidR="0066135C" w:rsidRDefault="0066135C">
            <w:pPr>
              <w:ind w:left="0" w:firstLine="0"/>
              <w:jc w:val="both"/>
            </w:pPr>
          </w:p>
        </w:tc>
        <w:tc>
          <w:tcPr>
            <w:tcW w:w="851" w:type="dxa"/>
            <w:tcBorders>
              <w:top w:val="single" w:sz="4" w:space="0" w:color="auto"/>
              <w:left w:val="single" w:sz="4" w:space="0" w:color="auto"/>
              <w:bottom w:val="single" w:sz="4" w:space="0" w:color="auto"/>
              <w:right w:val="single" w:sz="4" w:space="0" w:color="auto"/>
            </w:tcBorders>
            <w:vAlign w:val="center"/>
          </w:tcPr>
          <w:p w:rsidR="0066135C" w:rsidRDefault="0066135C">
            <w:pPr>
              <w:ind w:left="0" w:firstLine="0"/>
              <w:jc w:val="both"/>
            </w:pPr>
          </w:p>
        </w:tc>
        <w:tc>
          <w:tcPr>
            <w:tcW w:w="1134" w:type="dxa"/>
            <w:tcBorders>
              <w:top w:val="single" w:sz="4" w:space="0" w:color="auto"/>
              <w:left w:val="single" w:sz="4" w:space="0" w:color="auto"/>
              <w:bottom w:val="single" w:sz="4" w:space="0" w:color="auto"/>
              <w:right w:val="single" w:sz="4" w:space="0" w:color="auto"/>
            </w:tcBorders>
            <w:vAlign w:val="center"/>
          </w:tcPr>
          <w:p w:rsidR="0066135C" w:rsidRDefault="0066135C">
            <w:pPr>
              <w:ind w:left="0" w:firstLine="0"/>
              <w:jc w:val="both"/>
            </w:pPr>
          </w:p>
        </w:tc>
        <w:tc>
          <w:tcPr>
            <w:tcW w:w="851" w:type="dxa"/>
            <w:tcBorders>
              <w:top w:val="single" w:sz="4" w:space="0" w:color="auto"/>
              <w:left w:val="single" w:sz="4" w:space="0" w:color="auto"/>
              <w:bottom w:val="single" w:sz="4" w:space="0" w:color="auto"/>
              <w:right w:val="single" w:sz="4" w:space="0" w:color="auto"/>
            </w:tcBorders>
            <w:vAlign w:val="center"/>
          </w:tcPr>
          <w:p w:rsidR="0066135C" w:rsidRDefault="0066135C">
            <w:pPr>
              <w:ind w:left="0" w:firstLine="0"/>
              <w:jc w:val="both"/>
            </w:pPr>
          </w:p>
        </w:tc>
        <w:tc>
          <w:tcPr>
            <w:tcW w:w="1784" w:type="dxa"/>
            <w:tcBorders>
              <w:top w:val="single" w:sz="4" w:space="0" w:color="auto"/>
              <w:left w:val="single" w:sz="4" w:space="0" w:color="auto"/>
              <w:bottom w:val="single" w:sz="4" w:space="0" w:color="auto"/>
              <w:right w:val="single" w:sz="4" w:space="0" w:color="auto"/>
            </w:tcBorders>
            <w:vAlign w:val="center"/>
          </w:tcPr>
          <w:p w:rsidR="0066135C" w:rsidRDefault="0066135C">
            <w:pPr>
              <w:ind w:left="0" w:firstLine="0"/>
              <w:jc w:val="both"/>
            </w:pPr>
          </w:p>
        </w:tc>
      </w:tr>
      <w:tr w:rsidR="0066135C" w:rsidTr="00DB4289">
        <w:trPr>
          <w:trHeight w:val="340"/>
        </w:trPr>
        <w:tc>
          <w:tcPr>
            <w:tcW w:w="397" w:type="dxa"/>
            <w:tcBorders>
              <w:top w:val="single" w:sz="4" w:space="0" w:color="auto"/>
              <w:left w:val="single" w:sz="4" w:space="0" w:color="auto"/>
              <w:bottom w:val="single" w:sz="4" w:space="0" w:color="auto"/>
              <w:right w:val="single" w:sz="4" w:space="0" w:color="auto"/>
            </w:tcBorders>
            <w:vAlign w:val="center"/>
          </w:tcPr>
          <w:p w:rsidR="0066135C" w:rsidRDefault="0066135C">
            <w:pPr>
              <w:ind w:left="0" w:firstLine="0"/>
              <w:jc w:val="both"/>
            </w:pPr>
          </w:p>
        </w:tc>
        <w:tc>
          <w:tcPr>
            <w:tcW w:w="5471" w:type="dxa"/>
            <w:tcBorders>
              <w:top w:val="single" w:sz="4" w:space="0" w:color="auto"/>
              <w:left w:val="single" w:sz="4" w:space="0" w:color="auto"/>
              <w:bottom w:val="single" w:sz="4" w:space="0" w:color="auto"/>
              <w:right w:val="single" w:sz="4" w:space="0" w:color="auto"/>
            </w:tcBorders>
            <w:vAlign w:val="center"/>
          </w:tcPr>
          <w:p w:rsidR="0066135C" w:rsidRDefault="0066135C">
            <w:pPr>
              <w:ind w:left="0" w:firstLine="0"/>
              <w:jc w:val="both"/>
            </w:pPr>
          </w:p>
        </w:tc>
        <w:tc>
          <w:tcPr>
            <w:tcW w:w="851" w:type="dxa"/>
            <w:tcBorders>
              <w:top w:val="single" w:sz="4" w:space="0" w:color="auto"/>
              <w:left w:val="single" w:sz="4" w:space="0" w:color="auto"/>
              <w:bottom w:val="single" w:sz="4" w:space="0" w:color="auto"/>
              <w:right w:val="single" w:sz="4" w:space="0" w:color="auto"/>
            </w:tcBorders>
            <w:vAlign w:val="center"/>
          </w:tcPr>
          <w:p w:rsidR="0066135C" w:rsidRDefault="0066135C">
            <w:pPr>
              <w:ind w:left="0" w:firstLine="0"/>
              <w:jc w:val="both"/>
            </w:pPr>
          </w:p>
        </w:tc>
        <w:tc>
          <w:tcPr>
            <w:tcW w:w="1134" w:type="dxa"/>
            <w:tcBorders>
              <w:top w:val="single" w:sz="4" w:space="0" w:color="auto"/>
              <w:left w:val="single" w:sz="4" w:space="0" w:color="auto"/>
              <w:bottom w:val="single" w:sz="4" w:space="0" w:color="auto"/>
              <w:right w:val="single" w:sz="4" w:space="0" w:color="auto"/>
            </w:tcBorders>
            <w:vAlign w:val="center"/>
          </w:tcPr>
          <w:p w:rsidR="0066135C" w:rsidRDefault="0066135C">
            <w:pPr>
              <w:ind w:left="0" w:firstLine="0"/>
              <w:jc w:val="both"/>
            </w:pPr>
          </w:p>
        </w:tc>
        <w:tc>
          <w:tcPr>
            <w:tcW w:w="851" w:type="dxa"/>
            <w:tcBorders>
              <w:top w:val="single" w:sz="4" w:space="0" w:color="auto"/>
              <w:left w:val="single" w:sz="4" w:space="0" w:color="auto"/>
              <w:bottom w:val="single" w:sz="4" w:space="0" w:color="auto"/>
              <w:right w:val="single" w:sz="4" w:space="0" w:color="auto"/>
            </w:tcBorders>
            <w:vAlign w:val="center"/>
          </w:tcPr>
          <w:p w:rsidR="0066135C" w:rsidRDefault="0066135C">
            <w:pPr>
              <w:ind w:left="0" w:firstLine="0"/>
              <w:jc w:val="both"/>
            </w:pPr>
          </w:p>
        </w:tc>
        <w:tc>
          <w:tcPr>
            <w:tcW w:w="1784" w:type="dxa"/>
            <w:tcBorders>
              <w:top w:val="single" w:sz="4" w:space="0" w:color="auto"/>
              <w:left w:val="single" w:sz="4" w:space="0" w:color="auto"/>
              <w:bottom w:val="single" w:sz="4" w:space="0" w:color="auto"/>
              <w:right w:val="single" w:sz="4" w:space="0" w:color="auto"/>
            </w:tcBorders>
            <w:vAlign w:val="center"/>
          </w:tcPr>
          <w:p w:rsidR="0066135C" w:rsidRDefault="0066135C">
            <w:pPr>
              <w:ind w:left="0" w:firstLine="0"/>
              <w:jc w:val="both"/>
            </w:pPr>
          </w:p>
        </w:tc>
      </w:tr>
      <w:tr w:rsidR="0066135C" w:rsidTr="00DB4289">
        <w:trPr>
          <w:trHeight w:val="340"/>
        </w:trPr>
        <w:tc>
          <w:tcPr>
            <w:tcW w:w="397" w:type="dxa"/>
            <w:tcBorders>
              <w:top w:val="single" w:sz="4" w:space="0" w:color="auto"/>
              <w:left w:val="single" w:sz="4" w:space="0" w:color="auto"/>
              <w:bottom w:val="single" w:sz="4" w:space="0" w:color="auto"/>
              <w:right w:val="single" w:sz="4" w:space="0" w:color="auto"/>
            </w:tcBorders>
            <w:vAlign w:val="center"/>
          </w:tcPr>
          <w:p w:rsidR="0066135C" w:rsidRDefault="0066135C">
            <w:pPr>
              <w:ind w:left="0" w:firstLine="0"/>
              <w:jc w:val="both"/>
            </w:pPr>
          </w:p>
        </w:tc>
        <w:tc>
          <w:tcPr>
            <w:tcW w:w="5471" w:type="dxa"/>
            <w:tcBorders>
              <w:top w:val="single" w:sz="4" w:space="0" w:color="auto"/>
              <w:left w:val="single" w:sz="4" w:space="0" w:color="auto"/>
              <w:bottom w:val="single" w:sz="4" w:space="0" w:color="auto"/>
              <w:right w:val="single" w:sz="4" w:space="0" w:color="auto"/>
            </w:tcBorders>
            <w:vAlign w:val="center"/>
          </w:tcPr>
          <w:p w:rsidR="0066135C" w:rsidRDefault="0066135C">
            <w:pPr>
              <w:ind w:left="0" w:firstLine="0"/>
              <w:jc w:val="both"/>
            </w:pPr>
          </w:p>
        </w:tc>
        <w:tc>
          <w:tcPr>
            <w:tcW w:w="851" w:type="dxa"/>
            <w:tcBorders>
              <w:top w:val="single" w:sz="4" w:space="0" w:color="auto"/>
              <w:left w:val="single" w:sz="4" w:space="0" w:color="auto"/>
              <w:bottom w:val="single" w:sz="4" w:space="0" w:color="auto"/>
              <w:right w:val="single" w:sz="4" w:space="0" w:color="auto"/>
            </w:tcBorders>
            <w:vAlign w:val="center"/>
          </w:tcPr>
          <w:p w:rsidR="0066135C" w:rsidRDefault="0066135C">
            <w:pPr>
              <w:ind w:left="0" w:firstLine="0"/>
              <w:jc w:val="both"/>
            </w:pPr>
          </w:p>
        </w:tc>
        <w:tc>
          <w:tcPr>
            <w:tcW w:w="1134" w:type="dxa"/>
            <w:tcBorders>
              <w:top w:val="single" w:sz="4" w:space="0" w:color="auto"/>
              <w:left w:val="single" w:sz="4" w:space="0" w:color="auto"/>
              <w:bottom w:val="single" w:sz="4" w:space="0" w:color="auto"/>
              <w:right w:val="single" w:sz="4" w:space="0" w:color="auto"/>
            </w:tcBorders>
            <w:vAlign w:val="center"/>
          </w:tcPr>
          <w:p w:rsidR="0066135C" w:rsidRDefault="0066135C">
            <w:pPr>
              <w:ind w:left="0" w:firstLine="0"/>
              <w:jc w:val="both"/>
            </w:pPr>
          </w:p>
        </w:tc>
        <w:tc>
          <w:tcPr>
            <w:tcW w:w="851" w:type="dxa"/>
            <w:tcBorders>
              <w:top w:val="single" w:sz="4" w:space="0" w:color="auto"/>
              <w:left w:val="single" w:sz="4" w:space="0" w:color="auto"/>
              <w:bottom w:val="single" w:sz="4" w:space="0" w:color="auto"/>
              <w:right w:val="single" w:sz="4" w:space="0" w:color="auto"/>
            </w:tcBorders>
            <w:vAlign w:val="center"/>
          </w:tcPr>
          <w:p w:rsidR="0066135C" w:rsidRDefault="0066135C">
            <w:pPr>
              <w:ind w:left="0" w:firstLine="0"/>
              <w:jc w:val="both"/>
            </w:pPr>
          </w:p>
        </w:tc>
        <w:tc>
          <w:tcPr>
            <w:tcW w:w="1784" w:type="dxa"/>
            <w:tcBorders>
              <w:top w:val="single" w:sz="4" w:space="0" w:color="auto"/>
              <w:left w:val="single" w:sz="4" w:space="0" w:color="auto"/>
              <w:bottom w:val="single" w:sz="4" w:space="0" w:color="auto"/>
              <w:right w:val="single" w:sz="4" w:space="0" w:color="auto"/>
            </w:tcBorders>
            <w:vAlign w:val="center"/>
          </w:tcPr>
          <w:p w:rsidR="0066135C" w:rsidRDefault="0066135C">
            <w:pPr>
              <w:ind w:left="0" w:firstLine="0"/>
              <w:jc w:val="both"/>
            </w:pPr>
          </w:p>
        </w:tc>
      </w:tr>
      <w:tr w:rsidR="0066135C" w:rsidTr="00DB4289">
        <w:trPr>
          <w:trHeight w:val="340"/>
        </w:trPr>
        <w:tc>
          <w:tcPr>
            <w:tcW w:w="397" w:type="dxa"/>
            <w:tcBorders>
              <w:top w:val="single" w:sz="4" w:space="0" w:color="auto"/>
              <w:left w:val="single" w:sz="4" w:space="0" w:color="auto"/>
              <w:bottom w:val="single" w:sz="4" w:space="0" w:color="auto"/>
              <w:right w:val="single" w:sz="4" w:space="0" w:color="auto"/>
            </w:tcBorders>
            <w:vAlign w:val="center"/>
          </w:tcPr>
          <w:p w:rsidR="0066135C" w:rsidRDefault="0066135C">
            <w:pPr>
              <w:ind w:left="0" w:firstLine="0"/>
              <w:jc w:val="both"/>
            </w:pPr>
          </w:p>
        </w:tc>
        <w:tc>
          <w:tcPr>
            <w:tcW w:w="5472" w:type="dxa"/>
            <w:tcBorders>
              <w:top w:val="single" w:sz="4" w:space="0" w:color="auto"/>
              <w:left w:val="single" w:sz="4" w:space="0" w:color="auto"/>
              <w:bottom w:val="single" w:sz="4" w:space="0" w:color="auto"/>
              <w:right w:val="single" w:sz="4" w:space="0" w:color="auto"/>
            </w:tcBorders>
            <w:vAlign w:val="center"/>
          </w:tcPr>
          <w:p w:rsidR="0066135C" w:rsidRDefault="0066135C">
            <w:pPr>
              <w:ind w:left="0" w:firstLine="0"/>
              <w:jc w:val="both"/>
            </w:pPr>
          </w:p>
        </w:tc>
        <w:tc>
          <w:tcPr>
            <w:tcW w:w="851" w:type="dxa"/>
            <w:tcBorders>
              <w:top w:val="single" w:sz="4" w:space="0" w:color="auto"/>
              <w:left w:val="single" w:sz="4" w:space="0" w:color="auto"/>
              <w:bottom w:val="single" w:sz="4" w:space="0" w:color="auto"/>
              <w:right w:val="single" w:sz="4" w:space="0" w:color="auto"/>
            </w:tcBorders>
            <w:vAlign w:val="center"/>
          </w:tcPr>
          <w:p w:rsidR="0066135C" w:rsidRDefault="0066135C">
            <w:pPr>
              <w:ind w:left="0" w:firstLine="0"/>
              <w:jc w:val="both"/>
            </w:pPr>
          </w:p>
        </w:tc>
        <w:tc>
          <w:tcPr>
            <w:tcW w:w="1134" w:type="dxa"/>
            <w:tcBorders>
              <w:top w:val="single" w:sz="4" w:space="0" w:color="auto"/>
              <w:left w:val="single" w:sz="4" w:space="0" w:color="auto"/>
              <w:bottom w:val="single" w:sz="4" w:space="0" w:color="auto"/>
              <w:right w:val="single" w:sz="4" w:space="0" w:color="auto"/>
            </w:tcBorders>
            <w:vAlign w:val="center"/>
          </w:tcPr>
          <w:p w:rsidR="0066135C" w:rsidRDefault="0066135C">
            <w:pPr>
              <w:ind w:left="0" w:firstLine="0"/>
              <w:jc w:val="both"/>
            </w:pPr>
          </w:p>
        </w:tc>
        <w:tc>
          <w:tcPr>
            <w:tcW w:w="851" w:type="dxa"/>
            <w:tcBorders>
              <w:top w:val="single" w:sz="4" w:space="0" w:color="auto"/>
              <w:left w:val="single" w:sz="4" w:space="0" w:color="auto"/>
              <w:bottom w:val="single" w:sz="4" w:space="0" w:color="auto"/>
              <w:right w:val="single" w:sz="4" w:space="0" w:color="auto"/>
            </w:tcBorders>
            <w:vAlign w:val="center"/>
          </w:tcPr>
          <w:p w:rsidR="0066135C" w:rsidRDefault="0066135C">
            <w:pPr>
              <w:ind w:left="0" w:firstLine="0"/>
              <w:jc w:val="both"/>
            </w:pPr>
          </w:p>
        </w:tc>
        <w:tc>
          <w:tcPr>
            <w:tcW w:w="1784" w:type="dxa"/>
            <w:tcBorders>
              <w:top w:val="single" w:sz="4" w:space="0" w:color="auto"/>
              <w:left w:val="single" w:sz="4" w:space="0" w:color="auto"/>
              <w:bottom w:val="single" w:sz="4" w:space="0" w:color="auto"/>
              <w:right w:val="single" w:sz="4" w:space="0" w:color="auto"/>
            </w:tcBorders>
            <w:vAlign w:val="center"/>
          </w:tcPr>
          <w:p w:rsidR="0066135C" w:rsidRDefault="0066135C">
            <w:pPr>
              <w:ind w:left="0" w:firstLine="0"/>
              <w:jc w:val="both"/>
            </w:pPr>
          </w:p>
        </w:tc>
      </w:tr>
      <w:tr w:rsidR="0066135C" w:rsidTr="00DB4289">
        <w:trPr>
          <w:trHeight w:val="340"/>
        </w:trPr>
        <w:tc>
          <w:tcPr>
            <w:tcW w:w="8705" w:type="dxa"/>
            <w:gridSpan w:val="5"/>
            <w:tcBorders>
              <w:top w:val="single" w:sz="4" w:space="0" w:color="auto"/>
              <w:left w:val="nil"/>
              <w:bottom w:val="nil"/>
              <w:right w:val="single" w:sz="4" w:space="0" w:color="auto"/>
            </w:tcBorders>
            <w:vAlign w:val="center"/>
            <w:hideMark/>
          </w:tcPr>
          <w:p w:rsidR="0066135C" w:rsidRDefault="0066135C">
            <w:pPr>
              <w:ind w:left="0" w:firstLine="0"/>
              <w:jc w:val="both"/>
              <w:rPr>
                <w:b/>
              </w:rPr>
            </w:pPr>
            <w:hyperlink r:id="rId22" w:history="1">
              <w:r w:rsidRPr="008910FB">
                <w:rPr>
                  <w:rStyle w:val="a8"/>
                  <w:rFonts w:eastAsia="MS Mincho"/>
                  <w:b/>
                  <w:color w:val="auto"/>
                </w:rPr>
                <w:t>Итого</w:t>
              </w:r>
            </w:hyperlink>
            <w:r>
              <w:t xml:space="preserve"> без учета НДС</w:t>
            </w:r>
            <w:r>
              <w:rPr>
                <w:b/>
              </w:rPr>
              <w:t>:</w:t>
            </w:r>
          </w:p>
        </w:tc>
        <w:tc>
          <w:tcPr>
            <w:tcW w:w="1784" w:type="dxa"/>
            <w:tcBorders>
              <w:top w:val="single" w:sz="4" w:space="0" w:color="auto"/>
              <w:left w:val="single" w:sz="4" w:space="0" w:color="auto"/>
              <w:bottom w:val="single" w:sz="4" w:space="0" w:color="auto"/>
              <w:right w:val="single" w:sz="4" w:space="0" w:color="auto"/>
            </w:tcBorders>
            <w:vAlign w:val="center"/>
          </w:tcPr>
          <w:p w:rsidR="0066135C" w:rsidRDefault="0066135C">
            <w:pPr>
              <w:ind w:left="0" w:firstLine="0"/>
              <w:jc w:val="both"/>
            </w:pPr>
          </w:p>
        </w:tc>
      </w:tr>
      <w:tr w:rsidR="0066135C" w:rsidTr="00DB4289">
        <w:trPr>
          <w:trHeight w:val="340"/>
        </w:trPr>
        <w:tc>
          <w:tcPr>
            <w:tcW w:w="8705" w:type="dxa"/>
            <w:gridSpan w:val="5"/>
            <w:tcBorders>
              <w:top w:val="nil"/>
              <w:left w:val="nil"/>
              <w:bottom w:val="nil"/>
              <w:right w:val="single" w:sz="4" w:space="0" w:color="auto"/>
            </w:tcBorders>
            <w:vAlign w:val="center"/>
            <w:hideMark/>
          </w:tcPr>
          <w:p w:rsidR="0066135C" w:rsidRDefault="0066135C">
            <w:pPr>
              <w:ind w:left="0" w:firstLine="0"/>
              <w:jc w:val="both"/>
              <w:rPr>
                <w:b/>
              </w:rPr>
            </w:pPr>
            <w:r>
              <w:rPr>
                <w:b/>
              </w:rPr>
              <w:t>Итого НДС ___%</w:t>
            </w:r>
          </w:p>
        </w:tc>
        <w:tc>
          <w:tcPr>
            <w:tcW w:w="1784" w:type="dxa"/>
            <w:tcBorders>
              <w:top w:val="single" w:sz="4" w:space="0" w:color="auto"/>
              <w:left w:val="single" w:sz="4" w:space="0" w:color="auto"/>
              <w:bottom w:val="single" w:sz="4" w:space="0" w:color="auto"/>
              <w:right w:val="single" w:sz="4" w:space="0" w:color="auto"/>
            </w:tcBorders>
            <w:vAlign w:val="center"/>
          </w:tcPr>
          <w:p w:rsidR="0066135C" w:rsidRDefault="0066135C">
            <w:pPr>
              <w:ind w:left="0" w:firstLine="0"/>
              <w:jc w:val="both"/>
            </w:pPr>
          </w:p>
        </w:tc>
      </w:tr>
      <w:tr w:rsidR="0066135C" w:rsidTr="00DB4289">
        <w:trPr>
          <w:trHeight w:val="340"/>
        </w:trPr>
        <w:tc>
          <w:tcPr>
            <w:tcW w:w="8705" w:type="dxa"/>
            <w:gridSpan w:val="5"/>
            <w:tcBorders>
              <w:top w:val="nil"/>
              <w:left w:val="nil"/>
              <w:bottom w:val="nil"/>
              <w:right w:val="single" w:sz="4" w:space="0" w:color="auto"/>
            </w:tcBorders>
            <w:vAlign w:val="center"/>
            <w:hideMark/>
          </w:tcPr>
          <w:p w:rsidR="0066135C" w:rsidRDefault="0066135C">
            <w:pPr>
              <w:ind w:left="0" w:firstLine="0"/>
              <w:jc w:val="both"/>
              <w:rPr>
                <w:b/>
              </w:rPr>
            </w:pPr>
            <w:r>
              <w:rPr>
                <w:b/>
              </w:rPr>
              <w:t>Всего (с учетом НДС)</w:t>
            </w:r>
          </w:p>
        </w:tc>
        <w:tc>
          <w:tcPr>
            <w:tcW w:w="1784" w:type="dxa"/>
            <w:tcBorders>
              <w:top w:val="single" w:sz="4" w:space="0" w:color="auto"/>
              <w:left w:val="single" w:sz="4" w:space="0" w:color="auto"/>
              <w:bottom w:val="single" w:sz="4" w:space="0" w:color="auto"/>
              <w:right w:val="single" w:sz="4" w:space="0" w:color="auto"/>
            </w:tcBorders>
            <w:vAlign w:val="center"/>
          </w:tcPr>
          <w:p w:rsidR="0066135C" w:rsidRDefault="0066135C">
            <w:pPr>
              <w:ind w:left="0" w:firstLine="0"/>
              <w:jc w:val="both"/>
            </w:pPr>
          </w:p>
        </w:tc>
      </w:tr>
    </w:tbl>
    <w:p w:rsidR="0066135C" w:rsidRDefault="0066135C" w:rsidP="00DB4289">
      <w:pPr>
        <w:ind w:left="0" w:firstLine="0"/>
        <w:jc w:val="both"/>
      </w:pPr>
    </w:p>
    <w:p w:rsidR="0066135C" w:rsidRDefault="0066135C" w:rsidP="00DB4289">
      <w:pPr>
        <w:spacing w:line="360" w:lineRule="auto"/>
        <w:ind w:left="0" w:firstLine="0"/>
        <w:jc w:val="both"/>
      </w:pPr>
      <w:r>
        <w:t>Всего оказано услуг на сумму:_____ рублей ___ копеек, в т.ч. НДС 18% ___ рублей___ копеек.</w:t>
      </w:r>
    </w:p>
    <w:p w:rsidR="0066135C" w:rsidRDefault="0066135C" w:rsidP="00DB4289">
      <w:pPr>
        <w:ind w:left="0" w:firstLine="0"/>
        <w:jc w:val="both"/>
      </w:pPr>
      <w:r>
        <w:t>Вышеперечисленные услуги оказаны в полном объеме и в срок. Заказчик претензий по объему, качеству и срокам оказания услуг претензий не имеет.</w:t>
      </w:r>
    </w:p>
    <w:p w:rsidR="0066135C" w:rsidRDefault="0066135C" w:rsidP="00DB4289">
      <w:pPr>
        <w:tabs>
          <w:tab w:val="left" w:pos="4500"/>
        </w:tabs>
        <w:ind w:left="0" w:firstLine="0"/>
        <w:jc w:val="both"/>
      </w:pPr>
    </w:p>
    <w:p w:rsidR="0066135C" w:rsidRDefault="0066135C" w:rsidP="00DB4289">
      <w:pPr>
        <w:tabs>
          <w:tab w:val="left" w:pos="4500"/>
        </w:tabs>
        <w:ind w:left="0" w:firstLine="0"/>
        <w:jc w:val="both"/>
      </w:pPr>
      <w:r>
        <w:t>Исполнитель ______________________</w:t>
      </w:r>
      <w:r>
        <w:tab/>
        <w:t>Заказчик ___________________________</w:t>
      </w:r>
    </w:p>
    <w:p w:rsidR="0066135C" w:rsidRDefault="0066135C" w:rsidP="00DB4289">
      <w:pPr>
        <w:tabs>
          <w:tab w:val="left" w:pos="-4140"/>
          <w:tab w:val="left" w:pos="2160"/>
          <w:tab w:val="left" w:pos="6480"/>
        </w:tabs>
        <w:ind w:left="0" w:firstLine="0"/>
        <w:jc w:val="both"/>
      </w:pPr>
    </w:p>
    <w:p w:rsidR="0066135C" w:rsidRDefault="0066135C" w:rsidP="00DB4289">
      <w:pPr>
        <w:tabs>
          <w:tab w:val="left" w:pos="-4140"/>
          <w:tab w:val="left" w:pos="2160"/>
          <w:tab w:val="left" w:pos="6480"/>
        </w:tabs>
        <w:ind w:left="0" w:firstLine="0"/>
        <w:jc w:val="both"/>
      </w:pPr>
      <w:r>
        <w:tab/>
        <w:t xml:space="preserve">М.П. </w:t>
      </w:r>
      <w:r>
        <w:tab/>
        <w:t>М.П.</w:t>
      </w:r>
    </w:p>
    <w:p w:rsidR="0066135C" w:rsidRDefault="0066135C" w:rsidP="00DB4289">
      <w:pPr>
        <w:pStyle w:val="afa"/>
        <w:ind w:left="0" w:firstLine="0"/>
        <w:jc w:val="right"/>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5"/>
        <w:gridCol w:w="4139"/>
      </w:tblGrid>
      <w:tr w:rsidR="0066135C" w:rsidTr="00DB4289">
        <w:trPr>
          <w:trHeight w:val="70"/>
        </w:trPr>
        <w:tc>
          <w:tcPr>
            <w:tcW w:w="4705" w:type="dxa"/>
            <w:tcBorders>
              <w:top w:val="nil"/>
              <w:left w:val="nil"/>
              <w:bottom w:val="nil"/>
              <w:right w:val="nil"/>
            </w:tcBorders>
          </w:tcPr>
          <w:p w:rsidR="0066135C" w:rsidRDefault="0066135C">
            <w:pPr>
              <w:ind w:left="0" w:firstLine="0"/>
              <w:jc w:val="both"/>
              <w:rPr>
                <w:b/>
                <w:bCs/>
                <w:u w:val="single"/>
              </w:rPr>
            </w:pPr>
            <w:r>
              <w:rPr>
                <w:b/>
                <w:bCs/>
                <w:u w:val="single"/>
              </w:rPr>
              <w:t>Форма документа согласована:</w:t>
            </w:r>
          </w:p>
          <w:p w:rsidR="0066135C" w:rsidRDefault="0066135C">
            <w:pPr>
              <w:ind w:left="0" w:firstLine="0"/>
              <w:jc w:val="both"/>
            </w:pPr>
          </w:p>
          <w:p w:rsidR="0066135C" w:rsidRDefault="0066135C">
            <w:pPr>
              <w:ind w:left="0" w:firstLine="0"/>
              <w:jc w:val="both"/>
              <w:rPr>
                <w:b/>
              </w:rPr>
            </w:pPr>
            <w:r>
              <w:rPr>
                <w:b/>
              </w:rPr>
              <w:t>Заказчик:</w:t>
            </w:r>
          </w:p>
          <w:p w:rsidR="0066135C" w:rsidRDefault="0066135C">
            <w:pPr>
              <w:ind w:left="0" w:firstLine="0"/>
              <w:jc w:val="both"/>
            </w:pPr>
            <w:r>
              <w:t>Директор филиала</w:t>
            </w:r>
          </w:p>
          <w:p w:rsidR="0066135C" w:rsidRDefault="0066135C">
            <w:pPr>
              <w:ind w:left="0" w:firstLine="0"/>
              <w:jc w:val="both"/>
            </w:pPr>
            <w:r>
              <w:t>ПАО «ТрансКонтейнер»</w:t>
            </w:r>
          </w:p>
          <w:p w:rsidR="0066135C" w:rsidRDefault="0066135C">
            <w:pPr>
              <w:ind w:left="0" w:firstLine="0"/>
              <w:jc w:val="both"/>
            </w:pPr>
            <w:r>
              <w:t>на Октябрьской железной дороге</w:t>
            </w:r>
          </w:p>
          <w:p w:rsidR="0066135C" w:rsidRDefault="0066135C">
            <w:pPr>
              <w:ind w:left="0" w:firstLine="0"/>
              <w:jc w:val="both"/>
            </w:pPr>
          </w:p>
          <w:p w:rsidR="0066135C" w:rsidRDefault="0066135C">
            <w:pPr>
              <w:ind w:left="0" w:firstLine="0"/>
              <w:jc w:val="both"/>
            </w:pPr>
          </w:p>
          <w:p w:rsidR="0066135C" w:rsidRDefault="0066135C">
            <w:pPr>
              <w:ind w:left="0" w:firstLine="0"/>
              <w:jc w:val="both"/>
            </w:pPr>
            <w:r>
              <w:t>___________ Мельничук Д.И.</w:t>
            </w:r>
          </w:p>
          <w:p w:rsidR="0066135C" w:rsidRDefault="0066135C">
            <w:pPr>
              <w:ind w:left="0" w:firstLine="0"/>
              <w:jc w:val="both"/>
              <w:rPr>
                <w:vertAlign w:val="superscript"/>
              </w:rPr>
            </w:pPr>
          </w:p>
        </w:tc>
        <w:tc>
          <w:tcPr>
            <w:tcW w:w="4139" w:type="dxa"/>
            <w:tcBorders>
              <w:top w:val="nil"/>
              <w:left w:val="nil"/>
              <w:bottom w:val="nil"/>
              <w:right w:val="nil"/>
            </w:tcBorders>
          </w:tcPr>
          <w:p w:rsidR="0066135C" w:rsidRDefault="0066135C">
            <w:pPr>
              <w:ind w:left="0" w:firstLine="0"/>
              <w:jc w:val="both"/>
            </w:pPr>
          </w:p>
          <w:p w:rsidR="0066135C" w:rsidRDefault="0066135C">
            <w:pPr>
              <w:ind w:left="0" w:firstLine="0"/>
              <w:jc w:val="both"/>
              <w:rPr>
                <w:b/>
              </w:rPr>
            </w:pPr>
            <w:r>
              <w:rPr>
                <w:b/>
              </w:rPr>
              <w:t>Исполнитель:</w:t>
            </w:r>
          </w:p>
          <w:p w:rsidR="0066135C" w:rsidRDefault="0066135C">
            <w:pPr>
              <w:ind w:left="0" w:firstLine="0"/>
              <w:jc w:val="both"/>
            </w:pPr>
          </w:p>
          <w:p w:rsidR="0066135C" w:rsidRDefault="0066135C">
            <w:pPr>
              <w:ind w:left="0" w:firstLine="0"/>
              <w:jc w:val="both"/>
            </w:pPr>
          </w:p>
          <w:p w:rsidR="0066135C" w:rsidRDefault="0066135C">
            <w:pPr>
              <w:ind w:left="0" w:firstLine="0"/>
              <w:jc w:val="both"/>
            </w:pPr>
          </w:p>
          <w:p w:rsidR="0066135C" w:rsidRDefault="0066135C">
            <w:pPr>
              <w:ind w:left="0" w:firstLine="0"/>
              <w:jc w:val="both"/>
            </w:pPr>
          </w:p>
          <w:p w:rsidR="0066135C" w:rsidRDefault="0066135C">
            <w:pPr>
              <w:ind w:left="0" w:firstLine="0"/>
              <w:jc w:val="both"/>
            </w:pPr>
          </w:p>
          <w:p w:rsidR="0066135C" w:rsidRDefault="0066135C">
            <w:pPr>
              <w:ind w:left="0" w:firstLine="0"/>
              <w:jc w:val="both"/>
            </w:pPr>
            <w:r>
              <w:t>____________ _________</w:t>
            </w:r>
          </w:p>
        </w:tc>
      </w:tr>
    </w:tbl>
    <w:p w:rsidR="0066135C" w:rsidRDefault="0066135C" w:rsidP="00DB4289">
      <w:pPr>
        <w:pStyle w:val="afa"/>
        <w:tabs>
          <w:tab w:val="left" w:pos="-142"/>
        </w:tabs>
        <w:ind w:firstLine="0"/>
        <w:jc w:val="left"/>
      </w:pPr>
    </w:p>
    <w:p w:rsidR="0066135C" w:rsidRDefault="0066135C" w:rsidP="00DB4289">
      <w:pPr>
        <w:pStyle w:val="afa"/>
        <w:ind w:firstLine="0"/>
        <w:jc w:val="left"/>
      </w:pPr>
    </w:p>
    <w:p w:rsidR="0066135C" w:rsidRDefault="0066135C" w:rsidP="00DB4289">
      <w:pPr>
        <w:tabs>
          <w:tab w:val="left" w:pos="3281"/>
        </w:tabs>
      </w:pPr>
      <w:r>
        <w:tab/>
      </w:r>
    </w:p>
    <w:p w:rsidR="0066135C" w:rsidRDefault="0066135C" w:rsidP="00DB4289">
      <w:pPr>
        <w:ind w:left="0" w:firstLine="0"/>
        <w:jc w:val="left"/>
        <w:sectPr w:rsidR="0066135C" w:rsidSect="00764528">
          <w:type w:val="nextColumn"/>
          <w:pgSz w:w="11907" w:h="16840"/>
          <w:pgMar w:top="1134" w:right="851" w:bottom="1134" w:left="1418" w:header="794" w:footer="794" w:gutter="0"/>
          <w:cols w:space="720"/>
        </w:sectPr>
      </w:pPr>
    </w:p>
    <w:p w:rsidR="0066135C" w:rsidRDefault="0066135C" w:rsidP="00DB4289">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5</w:t>
      </w:r>
    </w:p>
    <w:p w:rsidR="0066135C" w:rsidRDefault="0066135C" w:rsidP="00DB4289">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66135C" w:rsidRDefault="0066135C" w:rsidP="00DB4289">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№____/__/___/___ от «___»_________201__ г.</w:t>
      </w:r>
    </w:p>
    <w:p w:rsidR="0066135C" w:rsidRDefault="0066135C" w:rsidP="00DB4289">
      <w:pPr>
        <w:pStyle w:val="ConsNormal"/>
        <w:widowControl/>
        <w:ind w:firstLine="0"/>
        <w:jc w:val="right"/>
        <w:rPr>
          <w:rFonts w:ascii="Times New Roman" w:hAnsi="Times New Roman" w:cs="Times New Roman"/>
          <w:sz w:val="24"/>
          <w:szCs w:val="24"/>
        </w:rPr>
      </w:pPr>
    </w:p>
    <w:p w:rsidR="0066135C" w:rsidRDefault="0066135C" w:rsidP="00DB4289">
      <w:pPr>
        <w:rPr>
          <w:b/>
        </w:rPr>
      </w:pPr>
      <w:r>
        <w:rPr>
          <w:b/>
        </w:rPr>
        <w:t>Сведения о цепочке собственников</w:t>
      </w:r>
    </w:p>
    <w:p w:rsidR="0066135C" w:rsidRDefault="0066135C" w:rsidP="00DB4289">
      <w:pPr>
        <w:rPr>
          <w:b/>
        </w:rPr>
      </w:pPr>
      <w:r>
        <w:rPr>
          <w:b/>
        </w:rPr>
        <w:t>(включая бенефициаров</w:t>
      </w:r>
      <w:r>
        <w:rPr>
          <w:rStyle w:val="af7"/>
        </w:rPr>
        <w:t xml:space="preserve">, </w:t>
      </w:r>
      <w:r>
        <w:rPr>
          <w:b/>
        </w:rPr>
        <w:t>в т.ч. конечных)</w:t>
      </w:r>
    </w:p>
    <w:p w:rsidR="0066135C" w:rsidRDefault="0066135C" w:rsidP="00DB4289"/>
    <w:p w:rsidR="0066135C" w:rsidRDefault="0066135C" w:rsidP="0066135C">
      <w:pPr>
        <w:pStyle w:val="aff8"/>
        <w:numPr>
          <w:ilvl w:val="0"/>
          <w:numId w:val="32"/>
        </w:numPr>
        <w:ind w:left="709" w:hanging="709"/>
        <w:jc w:val="both"/>
        <w:rPr>
          <w:b/>
        </w:rPr>
      </w:pPr>
      <w:r>
        <w:rPr>
          <w:b/>
        </w:rPr>
        <w:t>«Общая информация о контрагенте»:</w:t>
      </w:r>
    </w:p>
    <w:p w:rsidR="0066135C" w:rsidRDefault="0066135C" w:rsidP="0066135C">
      <w:pPr>
        <w:pStyle w:val="aff8"/>
        <w:numPr>
          <w:ilvl w:val="1"/>
          <w:numId w:val="32"/>
        </w:numPr>
        <w:ind w:left="709" w:hanging="709"/>
        <w:jc w:val="both"/>
      </w:pPr>
      <w:r>
        <w:t>Наименование (сокращенное):</w:t>
      </w:r>
    </w:p>
    <w:p w:rsidR="0066135C" w:rsidRDefault="0066135C" w:rsidP="0066135C">
      <w:pPr>
        <w:pStyle w:val="aff8"/>
        <w:numPr>
          <w:ilvl w:val="1"/>
          <w:numId w:val="32"/>
        </w:numPr>
        <w:ind w:left="709" w:hanging="709"/>
        <w:jc w:val="both"/>
      </w:pPr>
      <w:r>
        <w:t>ОГРН/ИНН:</w:t>
      </w:r>
    </w:p>
    <w:p w:rsidR="0066135C" w:rsidRDefault="0066135C" w:rsidP="0066135C">
      <w:pPr>
        <w:pStyle w:val="aff8"/>
        <w:numPr>
          <w:ilvl w:val="1"/>
          <w:numId w:val="32"/>
        </w:numPr>
        <w:ind w:left="709" w:hanging="709"/>
        <w:jc w:val="both"/>
      </w:pPr>
      <w:r>
        <w:t>Адрес местонахождения (по ЕГРЮЛ):</w:t>
      </w:r>
    </w:p>
    <w:p w:rsidR="0066135C" w:rsidRDefault="0066135C" w:rsidP="0066135C">
      <w:pPr>
        <w:pStyle w:val="aff8"/>
        <w:numPr>
          <w:ilvl w:val="1"/>
          <w:numId w:val="32"/>
        </w:numPr>
        <w:ind w:left="709" w:hanging="709"/>
        <w:jc w:val="both"/>
      </w:pPr>
      <w:r>
        <w:t>Адрес местонахождения (фактический):</w:t>
      </w:r>
    </w:p>
    <w:p w:rsidR="0066135C" w:rsidRDefault="0066135C" w:rsidP="0066135C">
      <w:pPr>
        <w:pStyle w:val="aff8"/>
        <w:numPr>
          <w:ilvl w:val="1"/>
          <w:numId w:val="32"/>
        </w:numPr>
        <w:ind w:left="709" w:hanging="709"/>
        <w:jc w:val="both"/>
      </w:pPr>
      <w:r>
        <w:t>Должность и ФИО (полностью) руководителя:</w:t>
      </w:r>
    </w:p>
    <w:p w:rsidR="0066135C" w:rsidRDefault="0066135C" w:rsidP="0066135C">
      <w:pPr>
        <w:pStyle w:val="aff8"/>
        <w:numPr>
          <w:ilvl w:val="1"/>
          <w:numId w:val="32"/>
        </w:numPr>
        <w:ind w:left="709" w:hanging="709"/>
        <w:jc w:val="both"/>
      </w:pPr>
      <w:r>
        <w:t>Реквизиты документа (паспорта), удостоверяющего личность руководителя:</w:t>
      </w:r>
    </w:p>
    <w:p w:rsidR="0066135C" w:rsidRDefault="0066135C" w:rsidP="00DB4289">
      <w:pPr>
        <w:pStyle w:val="aff8"/>
        <w:spacing w:after="120"/>
        <w:ind w:left="709" w:hanging="709"/>
        <w:jc w:val="both"/>
      </w:pPr>
    </w:p>
    <w:p w:rsidR="0066135C" w:rsidRDefault="0066135C" w:rsidP="0066135C">
      <w:pPr>
        <w:pStyle w:val="aff8"/>
        <w:numPr>
          <w:ilvl w:val="0"/>
          <w:numId w:val="32"/>
        </w:numPr>
        <w:spacing w:after="120"/>
        <w:ind w:left="709" w:hanging="709"/>
        <w:jc w:val="both"/>
      </w:pPr>
      <w:r>
        <w:rPr>
          <w:b/>
        </w:rPr>
        <w:t>«Информация о цепочке собственников (участников, акционеров и пр.) контрагента</w:t>
      </w:r>
      <w:proofErr w:type="gramStart"/>
      <w:r>
        <w:rPr>
          <w:b/>
        </w:rPr>
        <w:t xml:space="preserve"> ,</w:t>
      </w:r>
      <w:proofErr w:type="gramEnd"/>
      <w:r>
        <w:rPr>
          <w:b/>
        </w:rPr>
        <w:t xml:space="preserve"> включая бенефициаров (в т.ч. конечных)»</w:t>
      </w:r>
    </w:p>
    <w:p w:rsidR="0066135C" w:rsidRDefault="0066135C" w:rsidP="00DB4289">
      <w:pPr>
        <w:pStyle w:val="aff8"/>
        <w:ind w:left="709" w:hanging="709"/>
        <w:jc w:val="both"/>
        <w:rPr>
          <w:b/>
          <w:i/>
          <w:u w:val="single"/>
        </w:rPr>
      </w:pPr>
      <w:r>
        <w:rPr>
          <w:b/>
          <w:i/>
          <w:u w:val="single"/>
        </w:rPr>
        <w:t>Для физических лиц (заполняется на каждого собственника):</w:t>
      </w:r>
    </w:p>
    <w:p w:rsidR="0066135C" w:rsidRDefault="0066135C" w:rsidP="0066135C">
      <w:pPr>
        <w:pStyle w:val="aff8"/>
        <w:numPr>
          <w:ilvl w:val="1"/>
          <w:numId w:val="32"/>
        </w:numPr>
        <w:ind w:left="709" w:hanging="709"/>
        <w:jc w:val="both"/>
      </w:pPr>
      <w:r>
        <w:t>Вид собственника (</w:t>
      </w:r>
      <w:r>
        <w:rPr>
          <w:b/>
          <w:i/>
        </w:rPr>
        <w:t>участник, акционер, бенефициар, иное - указать</w:t>
      </w:r>
      <w:r>
        <w:t>):</w:t>
      </w:r>
    </w:p>
    <w:p w:rsidR="0066135C" w:rsidRDefault="0066135C" w:rsidP="0066135C">
      <w:pPr>
        <w:pStyle w:val="aff8"/>
        <w:numPr>
          <w:ilvl w:val="1"/>
          <w:numId w:val="32"/>
        </w:numPr>
        <w:ind w:left="709" w:hanging="709"/>
        <w:jc w:val="both"/>
      </w:pPr>
      <w:r>
        <w:t>ФИО полностью:</w:t>
      </w:r>
    </w:p>
    <w:p w:rsidR="0066135C" w:rsidRDefault="0066135C" w:rsidP="0066135C">
      <w:pPr>
        <w:pStyle w:val="aff8"/>
        <w:numPr>
          <w:ilvl w:val="1"/>
          <w:numId w:val="32"/>
        </w:numPr>
        <w:ind w:left="709" w:hanging="709"/>
        <w:jc w:val="both"/>
      </w:pPr>
      <w:r>
        <w:t>Реквизиты документа, удостоверяющего личность (наименование документа, серия, номер, кем и когда выдан):</w:t>
      </w:r>
    </w:p>
    <w:p w:rsidR="0066135C" w:rsidRDefault="0066135C" w:rsidP="0066135C">
      <w:pPr>
        <w:pStyle w:val="aff8"/>
        <w:numPr>
          <w:ilvl w:val="1"/>
          <w:numId w:val="32"/>
        </w:numPr>
        <w:ind w:left="709" w:hanging="709"/>
        <w:jc w:val="both"/>
      </w:pPr>
      <w:r>
        <w:t>Адрес регистрации:</w:t>
      </w:r>
    </w:p>
    <w:p w:rsidR="0066135C" w:rsidRDefault="0066135C" w:rsidP="0066135C">
      <w:pPr>
        <w:pStyle w:val="aff8"/>
        <w:numPr>
          <w:ilvl w:val="1"/>
          <w:numId w:val="32"/>
        </w:numPr>
        <w:spacing w:after="120"/>
        <w:ind w:left="709" w:hanging="709"/>
        <w:jc w:val="both"/>
      </w:pPr>
      <w:r>
        <w:t>Реквизиты документа, подтверждающего вид собственника (наименование, дата, номер):</w:t>
      </w:r>
    </w:p>
    <w:p w:rsidR="0066135C" w:rsidRDefault="0066135C" w:rsidP="00DB4289">
      <w:pPr>
        <w:pStyle w:val="aff8"/>
        <w:ind w:left="709" w:hanging="709"/>
        <w:jc w:val="both"/>
        <w:rPr>
          <w:b/>
          <w:i/>
          <w:u w:val="single"/>
        </w:rPr>
      </w:pPr>
      <w:r>
        <w:rPr>
          <w:b/>
          <w:i/>
          <w:u w:val="single"/>
        </w:rPr>
        <w:t>Для юридических лиц (заполняется на каждого собственника):</w:t>
      </w:r>
    </w:p>
    <w:p w:rsidR="0066135C" w:rsidRDefault="0066135C" w:rsidP="0066135C">
      <w:pPr>
        <w:pStyle w:val="aff8"/>
        <w:numPr>
          <w:ilvl w:val="1"/>
          <w:numId w:val="33"/>
        </w:numPr>
        <w:ind w:left="709" w:hanging="709"/>
        <w:contextualSpacing/>
        <w:jc w:val="both"/>
      </w:pPr>
      <w:r>
        <w:t>Вид собственника (</w:t>
      </w:r>
      <w:r>
        <w:rPr>
          <w:b/>
          <w:i/>
        </w:rPr>
        <w:t>участник, акционер, бенефициар, иное - указать</w:t>
      </w:r>
      <w:r>
        <w:t>):</w:t>
      </w:r>
    </w:p>
    <w:p w:rsidR="0066135C" w:rsidRDefault="0066135C" w:rsidP="0066135C">
      <w:pPr>
        <w:pStyle w:val="aff8"/>
        <w:numPr>
          <w:ilvl w:val="1"/>
          <w:numId w:val="33"/>
        </w:numPr>
        <w:ind w:left="709" w:hanging="709"/>
        <w:jc w:val="both"/>
      </w:pPr>
      <w:r>
        <w:t>Наименование (сокращенное):</w:t>
      </w:r>
    </w:p>
    <w:p w:rsidR="0066135C" w:rsidRDefault="0066135C" w:rsidP="0066135C">
      <w:pPr>
        <w:pStyle w:val="aff8"/>
        <w:numPr>
          <w:ilvl w:val="1"/>
          <w:numId w:val="33"/>
        </w:numPr>
        <w:ind w:left="709" w:hanging="709"/>
        <w:jc w:val="both"/>
      </w:pPr>
      <w:r>
        <w:t>ОГРН/ИНН:</w:t>
      </w:r>
    </w:p>
    <w:p w:rsidR="0066135C" w:rsidRDefault="0066135C" w:rsidP="0066135C">
      <w:pPr>
        <w:pStyle w:val="aff8"/>
        <w:numPr>
          <w:ilvl w:val="1"/>
          <w:numId w:val="33"/>
        </w:numPr>
        <w:ind w:left="709" w:hanging="709"/>
        <w:jc w:val="both"/>
      </w:pPr>
      <w:r>
        <w:t>Адрес местонахождения (по ЕГРЮЛ):</w:t>
      </w:r>
    </w:p>
    <w:p w:rsidR="0066135C" w:rsidRDefault="0066135C" w:rsidP="0066135C">
      <w:pPr>
        <w:pStyle w:val="aff8"/>
        <w:numPr>
          <w:ilvl w:val="1"/>
          <w:numId w:val="33"/>
        </w:numPr>
        <w:ind w:left="709" w:hanging="709"/>
        <w:jc w:val="both"/>
      </w:pPr>
      <w:r>
        <w:t>Адрес местонахождения (фактический):</w:t>
      </w:r>
    </w:p>
    <w:p w:rsidR="0066135C" w:rsidRDefault="0066135C" w:rsidP="0066135C">
      <w:pPr>
        <w:pStyle w:val="aff8"/>
        <w:numPr>
          <w:ilvl w:val="1"/>
          <w:numId w:val="33"/>
        </w:numPr>
        <w:ind w:left="709" w:hanging="709"/>
        <w:jc w:val="both"/>
      </w:pPr>
      <w:r>
        <w:t>Должность и ФИО (полностью) руководителя:</w:t>
      </w:r>
    </w:p>
    <w:p w:rsidR="0066135C" w:rsidRDefault="0066135C" w:rsidP="0066135C">
      <w:pPr>
        <w:pStyle w:val="aff8"/>
        <w:numPr>
          <w:ilvl w:val="1"/>
          <w:numId w:val="33"/>
        </w:numPr>
        <w:spacing w:after="120"/>
        <w:ind w:left="709" w:hanging="709"/>
        <w:jc w:val="both"/>
      </w:pPr>
      <w:r>
        <w:t>Реквизиты документа, подтверждающего вид собственника (наименование, дата, номер):</w:t>
      </w:r>
    </w:p>
    <w:p w:rsidR="0066135C" w:rsidRDefault="0066135C" w:rsidP="00DB4289">
      <w:pPr>
        <w:ind w:hanging="709"/>
        <w:jc w:val="both"/>
      </w:pPr>
    </w:p>
    <w:p w:rsidR="0066135C" w:rsidRDefault="0066135C" w:rsidP="00DB4289">
      <w:pPr>
        <w:ind w:hanging="709"/>
        <w:jc w:val="both"/>
      </w:pPr>
    </w:p>
    <w:p w:rsidR="0066135C" w:rsidRDefault="0066135C" w:rsidP="00DB4289">
      <w:pPr>
        <w:ind w:hanging="709"/>
        <w:jc w:val="both"/>
        <w:rPr>
          <w:sz w:val="20"/>
          <w:szCs w:val="20"/>
          <w:u w:val="single"/>
        </w:rPr>
      </w:pPr>
      <w:r>
        <w:rPr>
          <w:sz w:val="20"/>
          <w:szCs w:val="20"/>
          <w:u w:val="single"/>
        </w:rPr>
        <w:t>Примечание:</w:t>
      </w:r>
    </w:p>
    <w:p w:rsidR="0066135C" w:rsidRDefault="0066135C" w:rsidP="00DB4289">
      <w:pPr>
        <w:ind w:left="709" w:hanging="709"/>
        <w:jc w:val="both"/>
        <w:rPr>
          <w:sz w:val="20"/>
          <w:szCs w:val="20"/>
          <w:u w:val="single"/>
        </w:rPr>
      </w:pPr>
      <w:r>
        <w:rPr>
          <w:sz w:val="20"/>
          <w:szCs w:val="20"/>
        </w:rPr>
        <w:t xml:space="preserve">Настоящим подтверждаю, что указанная информация является полной и достоверной. Если в предоставленные сведения будут внесены изменения, обязуюсь предоставить ПАО «ТрансКонтейнер» информацию об изменениях, не позднее чем через 5 дней после таких изменений (по форме настоящего документа). В </w:t>
      </w:r>
      <w:proofErr w:type="gramStart"/>
      <w:r>
        <w:rPr>
          <w:sz w:val="20"/>
          <w:szCs w:val="20"/>
        </w:rPr>
        <w:t>ином</w:t>
      </w:r>
      <w:proofErr w:type="gramEnd"/>
      <w:r>
        <w:rPr>
          <w:sz w:val="20"/>
          <w:szCs w:val="20"/>
        </w:rPr>
        <w:t xml:space="preserve"> случае ПАО «ТрансКонтейнер» вправе в одностороннем порядке расторгнуть Договор при условии направления письменного уведомления в адрес контрагента за 30 дней до предполагаемой даты расторжения Договора.</w:t>
      </w:r>
    </w:p>
    <w:p w:rsidR="0066135C" w:rsidRDefault="0066135C" w:rsidP="00DB4289">
      <w:pPr>
        <w:ind w:hanging="709"/>
        <w:jc w:val="both"/>
      </w:pPr>
    </w:p>
    <w:p w:rsidR="0066135C" w:rsidRDefault="0066135C" w:rsidP="00DB4289">
      <w:pPr>
        <w:ind w:hanging="709"/>
        <w:jc w:val="both"/>
      </w:pPr>
    </w:p>
    <w:p w:rsidR="0066135C" w:rsidRDefault="0066135C" w:rsidP="00DB4289">
      <w:pPr>
        <w:ind w:hanging="709"/>
        <w:jc w:val="both"/>
      </w:pPr>
    </w:p>
    <w:p w:rsidR="0066135C" w:rsidRDefault="0066135C" w:rsidP="00DB4289">
      <w:pPr>
        <w:ind w:hanging="709"/>
        <w:jc w:val="both"/>
      </w:pPr>
      <w:r>
        <w:t>Должность руководителя и наименование контрагента:</w:t>
      </w:r>
      <w:r>
        <w:tab/>
        <w:t>____________________</w:t>
      </w:r>
    </w:p>
    <w:p w:rsidR="0066135C" w:rsidRDefault="0066135C" w:rsidP="00DB4289">
      <w:pPr>
        <w:ind w:hanging="709"/>
        <w:jc w:val="both"/>
      </w:pPr>
      <w:r>
        <w:t>ФИО руководителя и его подпись:</w:t>
      </w:r>
      <w:r>
        <w:tab/>
      </w:r>
      <w:r>
        <w:tab/>
      </w:r>
      <w:r>
        <w:tab/>
      </w:r>
      <w:r>
        <w:tab/>
        <w:t>____________________</w:t>
      </w:r>
    </w:p>
    <w:p w:rsidR="0066135C" w:rsidRDefault="0066135C" w:rsidP="00DB4289">
      <w:pPr>
        <w:ind w:hanging="709"/>
        <w:jc w:val="both"/>
      </w:pPr>
      <w:r>
        <w:t>Печать контрагента:</w:t>
      </w:r>
      <w:r>
        <w:tab/>
      </w:r>
      <w:r>
        <w:tab/>
      </w:r>
      <w:r>
        <w:tab/>
      </w:r>
      <w:r>
        <w:tab/>
      </w:r>
      <w:r>
        <w:tab/>
      </w:r>
      <w:r>
        <w:tab/>
      </w:r>
      <w:proofErr w:type="gramStart"/>
      <w:r>
        <w:t>м</w:t>
      </w:r>
      <w:proofErr w:type="gramEnd"/>
      <w:r>
        <w:t>.п.</w:t>
      </w:r>
    </w:p>
    <w:p w:rsidR="0066135C" w:rsidRDefault="0066135C" w:rsidP="00DB4289">
      <w:pPr>
        <w:ind w:firstLine="709"/>
      </w:pPr>
    </w:p>
    <w:p w:rsidR="0066135C" w:rsidRDefault="0066135C" w:rsidP="00DB4289">
      <w:pPr>
        <w:ind w:left="284" w:hanging="284"/>
        <w:rPr>
          <w:rFonts w:eastAsia="MS Mincho"/>
          <w:b/>
          <w:i/>
          <w:sz w:val="28"/>
          <w:szCs w:val="28"/>
        </w:rPr>
      </w:pPr>
    </w:p>
    <w:p w:rsidR="0066135C" w:rsidRDefault="0066135C"/>
    <w:p w:rsidR="0066135C" w:rsidRDefault="0066135C">
      <w:pPr>
        <w:pStyle w:val="1"/>
        <w:jc w:val="right"/>
        <w:rPr>
          <w:rFonts w:cs="Times New Roman"/>
          <w:b w:val="0"/>
          <w:i/>
          <w:iCs/>
          <w:sz w:val="28"/>
        </w:rPr>
      </w:pPr>
    </w:p>
    <w:p w:rsidR="0066135C" w:rsidRDefault="00DB4289">
      <w:pPr>
        <w:pStyle w:val="1"/>
        <w:jc w:val="right"/>
        <w:rPr>
          <w:rFonts w:cs="Times New Roman"/>
          <w:b w:val="0"/>
          <w:i/>
          <w:iCs/>
          <w:sz w:val="28"/>
        </w:rPr>
      </w:pPr>
      <w:r>
        <w:rPr>
          <w:rFonts w:cs="Times New Roman"/>
          <w:b w:val="0"/>
          <w:sz w:val="28"/>
        </w:rPr>
        <w:t xml:space="preserve"> Приложение № 6 </w:t>
      </w:r>
    </w:p>
    <w:p w:rsidR="00602D2D" w:rsidRDefault="00602D2D" w:rsidP="005E043C">
      <w:pPr>
        <w:jc w:val="right"/>
        <w:rPr>
          <w:sz w:val="28"/>
        </w:rPr>
      </w:pPr>
      <w:r>
        <w:rPr>
          <w:sz w:val="28"/>
        </w:rPr>
        <w:t>к документации о закупке</w:t>
      </w:r>
    </w:p>
    <w:p w:rsidR="005E043C" w:rsidRPr="005E043C" w:rsidRDefault="005E043C" w:rsidP="005E043C">
      <w:pPr>
        <w:jc w:val="right"/>
        <w:rPr>
          <w:b/>
          <w:i/>
          <w:iCs/>
          <w:sz w:val="28"/>
        </w:rPr>
      </w:pPr>
    </w:p>
    <w:p w:rsidR="00497326" w:rsidRPr="00CB7E89" w:rsidRDefault="00497326" w:rsidP="00497326">
      <w:pPr>
        <w:rPr>
          <w:b/>
          <w:bCs/>
          <w:sz w:val="28"/>
          <w:szCs w:val="28"/>
        </w:rPr>
      </w:pPr>
      <w:r>
        <w:rPr>
          <w:b/>
          <w:bCs/>
          <w:sz w:val="28"/>
          <w:szCs w:val="28"/>
        </w:rPr>
        <w:t>СВЕДЕНИЯ ОБ АДМИНИСТРАТИВНОМ И ПРОИЗВОДСТВЕННОМ ПЕРСОНАЛЕ ПРЕТЕНДЕНТА</w:t>
      </w:r>
    </w:p>
    <w:p w:rsidR="00497326" w:rsidRPr="00CB7E89" w:rsidRDefault="00497326" w:rsidP="00497326">
      <w:pP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конкурса</w:t>
      </w:r>
      <w:r>
        <w:rPr>
          <w:sz w:val="28"/>
          <w:szCs w:val="28"/>
        </w:rPr>
        <w:t>)</w:t>
      </w:r>
    </w:p>
    <w:p w:rsidR="00497326" w:rsidRPr="00CB7E89" w:rsidRDefault="00497326" w:rsidP="00497326"/>
    <w:p w:rsidR="00497326" w:rsidRPr="00CB7E89" w:rsidRDefault="00497326" w:rsidP="00497326">
      <w:pPr>
        <w:tabs>
          <w:tab w:val="left" w:pos="9639"/>
        </w:tabs>
        <w:rPr>
          <w:b/>
          <w:bCs/>
          <w:sz w:val="28"/>
          <w:szCs w:val="28"/>
        </w:rPr>
      </w:pPr>
      <w:r>
        <w:rPr>
          <w:b/>
          <w:bCs/>
          <w:sz w:val="28"/>
          <w:szCs w:val="28"/>
        </w:rPr>
        <w:t xml:space="preserve">Административный персонал </w:t>
      </w:r>
    </w:p>
    <w:p w:rsidR="00497326" w:rsidRPr="00CB7E89" w:rsidRDefault="00497326" w:rsidP="00497326">
      <w:pPr>
        <w:tabs>
          <w:tab w:val="left" w:pos="9639"/>
        </w:tabs>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497326" w:rsidRPr="00CB7E89" w:rsidTr="00690B53">
        <w:trPr>
          <w:jc w:val="center"/>
        </w:trPr>
        <w:tc>
          <w:tcPr>
            <w:tcW w:w="761" w:type="dxa"/>
            <w:vAlign w:val="center"/>
          </w:tcPr>
          <w:p w:rsidR="00497326" w:rsidRPr="00CB7E89" w:rsidRDefault="00497326" w:rsidP="00690B53">
            <w:pPr>
              <w:tabs>
                <w:tab w:val="left" w:pos="9639"/>
              </w:tabs>
              <w:ind w:left="0" w:firstLine="0"/>
            </w:pPr>
            <w:r>
              <w:t>№ п/п</w:t>
            </w:r>
          </w:p>
        </w:tc>
        <w:tc>
          <w:tcPr>
            <w:tcW w:w="2299" w:type="dxa"/>
            <w:vAlign w:val="center"/>
          </w:tcPr>
          <w:p w:rsidR="00497326" w:rsidRPr="00CB7E89" w:rsidRDefault="00497326" w:rsidP="00690B53">
            <w:pPr>
              <w:tabs>
                <w:tab w:val="left" w:pos="9639"/>
              </w:tabs>
              <w:ind w:left="0" w:firstLine="0"/>
            </w:pPr>
            <w:r>
              <w:t>Занимаемая должность</w:t>
            </w:r>
          </w:p>
        </w:tc>
        <w:tc>
          <w:tcPr>
            <w:tcW w:w="2762" w:type="dxa"/>
            <w:vAlign w:val="center"/>
          </w:tcPr>
          <w:p w:rsidR="00497326" w:rsidRPr="00CB7E89" w:rsidRDefault="00497326" w:rsidP="00690B53">
            <w:pPr>
              <w:tabs>
                <w:tab w:val="left" w:pos="9639"/>
              </w:tabs>
              <w:ind w:left="0" w:firstLine="0"/>
            </w:pPr>
            <w:r>
              <w:t>Ф.И.О.</w:t>
            </w:r>
          </w:p>
        </w:tc>
        <w:tc>
          <w:tcPr>
            <w:tcW w:w="2160" w:type="dxa"/>
            <w:vAlign w:val="center"/>
          </w:tcPr>
          <w:p w:rsidR="00497326" w:rsidRPr="00CB7E89" w:rsidRDefault="00497326" w:rsidP="00690B53">
            <w:pPr>
              <w:tabs>
                <w:tab w:val="left" w:pos="9639"/>
              </w:tabs>
              <w:ind w:left="0" w:firstLine="0"/>
            </w:pPr>
            <w:r>
              <w:t>Образование и специальность</w:t>
            </w:r>
          </w:p>
        </w:tc>
        <w:tc>
          <w:tcPr>
            <w:tcW w:w="2247" w:type="dxa"/>
            <w:vAlign w:val="center"/>
          </w:tcPr>
          <w:p w:rsidR="00497326" w:rsidRPr="00CB7E89" w:rsidRDefault="00497326" w:rsidP="00690B53">
            <w:pPr>
              <w:tabs>
                <w:tab w:val="left" w:pos="9639"/>
              </w:tabs>
              <w:ind w:left="0" w:firstLine="0"/>
            </w:pPr>
            <w:r>
              <w:t>Стаж работы по профилю занимаемой должности</w:t>
            </w:r>
          </w:p>
        </w:tc>
      </w:tr>
      <w:tr w:rsidR="00497326" w:rsidRPr="00CB7E89" w:rsidTr="00690B53">
        <w:trPr>
          <w:jc w:val="center"/>
        </w:trPr>
        <w:tc>
          <w:tcPr>
            <w:tcW w:w="761" w:type="dxa"/>
            <w:vAlign w:val="center"/>
          </w:tcPr>
          <w:p w:rsidR="00497326" w:rsidRPr="00CB7E89" w:rsidRDefault="00497326" w:rsidP="00690B53">
            <w:pPr>
              <w:tabs>
                <w:tab w:val="left" w:pos="9639"/>
              </w:tabs>
              <w:ind w:left="0" w:firstLine="0"/>
            </w:pPr>
            <w:r>
              <w:t>1</w:t>
            </w:r>
          </w:p>
        </w:tc>
        <w:tc>
          <w:tcPr>
            <w:tcW w:w="2299" w:type="dxa"/>
            <w:vAlign w:val="center"/>
          </w:tcPr>
          <w:p w:rsidR="00497326" w:rsidRPr="00CB7E89" w:rsidRDefault="00497326" w:rsidP="00690B53">
            <w:pPr>
              <w:tabs>
                <w:tab w:val="left" w:pos="9639"/>
              </w:tabs>
              <w:ind w:left="0" w:firstLine="0"/>
            </w:pPr>
          </w:p>
        </w:tc>
        <w:tc>
          <w:tcPr>
            <w:tcW w:w="2762" w:type="dxa"/>
          </w:tcPr>
          <w:p w:rsidR="00497326" w:rsidRPr="00CB7E89" w:rsidRDefault="00497326" w:rsidP="00690B53">
            <w:pPr>
              <w:tabs>
                <w:tab w:val="left" w:pos="9639"/>
              </w:tabs>
              <w:ind w:left="0" w:firstLine="0"/>
            </w:pPr>
          </w:p>
        </w:tc>
        <w:tc>
          <w:tcPr>
            <w:tcW w:w="2160" w:type="dxa"/>
            <w:vAlign w:val="center"/>
          </w:tcPr>
          <w:p w:rsidR="00497326" w:rsidRPr="00CB7E89" w:rsidRDefault="00497326" w:rsidP="00690B53">
            <w:pPr>
              <w:tabs>
                <w:tab w:val="left" w:pos="9639"/>
              </w:tabs>
              <w:ind w:left="0" w:firstLine="0"/>
            </w:pPr>
          </w:p>
        </w:tc>
        <w:tc>
          <w:tcPr>
            <w:tcW w:w="2247" w:type="dxa"/>
            <w:vAlign w:val="center"/>
          </w:tcPr>
          <w:p w:rsidR="00497326" w:rsidRPr="00CB7E89" w:rsidRDefault="00497326" w:rsidP="00690B53">
            <w:pPr>
              <w:tabs>
                <w:tab w:val="left" w:pos="9639"/>
              </w:tabs>
              <w:ind w:left="0" w:firstLine="0"/>
            </w:pPr>
          </w:p>
        </w:tc>
      </w:tr>
      <w:tr w:rsidR="00497326" w:rsidRPr="00CB7E89" w:rsidTr="00690B53">
        <w:trPr>
          <w:jc w:val="center"/>
        </w:trPr>
        <w:tc>
          <w:tcPr>
            <w:tcW w:w="761" w:type="dxa"/>
            <w:vAlign w:val="center"/>
          </w:tcPr>
          <w:p w:rsidR="00497326" w:rsidRPr="00CB7E89" w:rsidRDefault="00497326" w:rsidP="00690B53">
            <w:pPr>
              <w:tabs>
                <w:tab w:val="left" w:pos="9639"/>
              </w:tabs>
              <w:ind w:left="0" w:firstLine="0"/>
            </w:pPr>
            <w:r>
              <w:t>2</w:t>
            </w:r>
          </w:p>
        </w:tc>
        <w:tc>
          <w:tcPr>
            <w:tcW w:w="2299" w:type="dxa"/>
            <w:vAlign w:val="center"/>
          </w:tcPr>
          <w:p w:rsidR="00497326" w:rsidRPr="00CB7E89" w:rsidRDefault="00497326" w:rsidP="00690B53">
            <w:pPr>
              <w:tabs>
                <w:tab w:val="left" w:pos="9639"/>
              </w:tabs>
              <w:ind w:left="0" w:firstLine="0"/>
            </w:pPr>
          </w:p>
        </w:tc>
        <w:tc>
          <w:tcPr>
            <w:tcW w:w="2762" w:type="dxa"/>
          </w:tcPr>
          <w:p w:rsidR="00497326" w:rsidRPr="00CB7E89" w:rsidRDefault="00497326" w:rsidP="00690B53">
            <w:pPr>
              <w:tabs>
                <w:tab w:val="left" w:pos="9639"/>
              </w:tabs>
              <w:ind w:left="0" w:firstLine="0"/>
            </w:pPr>
          </w:p>
        </w:tc>
        <w:tc>
          <w:tcPr>
            <w:tcW w:w="2160" w:type="dxa"/>
            <w:vAlign w:val="center"/>
          </w:tcPr>
          <w:p w:rsidR="00497326" w:rsidRPr="00CB7E89" w:rsidRDefault="00497326" w:rsidP="00690B53">
            <w:pPr>
              <w:tabs>
                <w:tab w:val="left" w:pos="9639"/>
              </w:tabs>
              <w:ind w:left="0" w:firstLine="0"/>
            </w:pPr>
          </w:p>
        </w:tc>
        <w:tc>
          <w:tcPr>
            <w:tcW w:w="2247" w:type="dxa"/>
            <w:vAlign w:val="center"/>
          </w:tcPr>
          <w:p w:rsidR="00497326" w:rsidRPr="00CB7E89" w:rsidRDefault="00497326" w:rsidP="00690B53">
            <w:pPr>
              <w:tabs>
                <w:tab w:val="left" w:pos="9639"/>
              </w:tabs>
              <w:ind w:left="0" w:firstLine="0"/>
            </w:pPr>
          </w:p>
        </w:tc>
      </w:tr>
      <w:tr w:rsidR="00497326" w:rsidRPr="00CB7E89" w:rsidTr="00690B53">
        <w:trPr>
          <w:jc w:val="center"/>
        </w:trPr>
        <w:tc>
          <w:tcPr>
            <w:tcW w:w="761" w:type="dxa"/>
            <w:vAlign w:val="center"/>
          </w:tcPr>
          <w:p w:rsidR="00497326" w:rsidRPr="00CB7E89" w:rsidRDefault="00497326" w:rsidP="00690B53">
            <w:pPr>
              <w:tabs>
                <w:tab w:val="left" w:pos="9639"/>
              </w:tabs>
              <w:ind w:left="0" w:firstLine="0"/>
            </w:pPr>
            <w:r>
              <w:t>…</w:t>
            </w:r>
          </w:p>
        </w:tc>
        <w:tc>
          <w:tcPr>
            <w:tcW w:w="2299" w:type="dxa"/>
            <w:vAlign w:val="center"/>
          </w:tcPr>
          <w:p w:rsidR="00497326" w:rsidRPr="00CB7E89" w:rsidRDefault="00497326" w:rsidP="00690B53">
            <w:pPr>
              <w:tabs>
                <w:tab w:val="left" w:pos="9639"/>
              </w:tabs>
              <w:ind w:left="0" w:firstLine="0"/>
            </w:pPr>
          </w:p>
        </w:tc>
        <w:tc>
          <w:tcPr>
            <w:tcW w:w="2762" w:type="dxa"/>
          </w:tcPr>
          <w:p w:rsidR="00497326" w:rsidRPr="00CB7E89" w:rsidRDefault="00497326" w:rsidP="00690B53">
            <w:pPr>
              <w:tabs>
                <w:tab w:val="left" w:pos="9639"/>
              </w:tabs>
              <w:ind w:left="0" w:firstLine="0"/>
            </w:pPr>
          </w:p>
        </w:tc>
        <w:tc>
          <w:tcPr>
            <w:tcW w:w="2160" w:type="dxa"/>
            <w:vAlign w:val="center"/>
          </w:tcPr>
          <w:p w:rsidR="00497326" w:rsidRPr="00CB7E89" w:rsidRDefault="00497326" w:rsidP="00690B53">
            <w:pPr>
              <w:tabs>
                <w:tab w:val="left" w:pos="9639"/>
              </w:tabs>
              <w:ind w:left="0" w:firstLine="0"/>
            </w:pPr>
          </w:p>
        </w:tc>
        <w:tc>
          <w:tcPr>
            <w:tcW w:w="2247" w:type="dxa"/>
            <w:vAlign w:val="center"/>
          </w:tcPr>
          <w:p w:rsidR="00497326" w:rsidRPr="00CB7E89" w:rsidRDefault="00497326" w:rsidP="00690B53">
            <w:pPr>
              <w:tabs>
                <w:tab w:val="left" w:pos="9639"/>
              </w:tabs>
              <w:ind w:left="0" w:firstLine="0"/>
            </w:pPr>
          </w:p>
        </w:tc>
      </w:tr>
    </w:tbl>
    <w:p w:rsidR="00497326" w:rsidRPr="00CB7E89" w:rsidRDefault="00497326" w:rsidP="00497326">
      <w:pPr>
        <w:tabs>
          <w:tab w:val="left" w:pos="9639"/>
        </w:tabs>
      </w:pPr>
    </w:p>
    <w:p w:rsidR="00497326" w:rsidRPr="00CB7E89" w:rsidRDefault="00497326" w:rsidP="00497326">
      <w:pPr>
        <w:tabs>
          <w:tab w:val="left" w:pos="9639"/>
        </w:tabs>
        <w:rPr>
          <w:b/>
          <w:bCs/>
          <w:sz w:val="28"/>
          <w:szCs w:val="28"/>
        </w:rPr>
      </w:pPr>
      <w:r>
        <w:rPr>
          <w:b/>
          <w:bCs/>
          <w:sz w:val="28"/>
          <w:szCs w:val="28"/>
        </w:rPr>
        <w:t>Производственный персонал (рабочие)</w:t>
      </w:r>
    </w:p>
    <w:p w:rsidR="00497326" w:rsidRPr="00CB7E89" w:rsidRDefault="00497326" w:rsidP="00497326">
      <w:pPr>
        <w:tabs>
          <w:tab w:val="left" w:pos="9639"/>
        </w:tabs>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43"/>
        <w:gridCol w:w="2835"/>
        <w:gridCol w:w="2126"/>
        <w:gridCol w:w="2293"/>
      </w:tblGrid>
      <w:tr w:rsidR="00497326" w:rsidRPr="00CB7E89" w:rsidTr="00690B53">
        <w:trPr>
          <w:trHeight w:val="1000"/>
          <w:jc w:val="center"/>
        </w:trPr>
        <w:tc>
          <w:tcPr>
            <w:tcW w:w="761" w:type="dxa"/>
            <w:vAlign w:val="center"/>
          </w:tcPr>
          <w:p w:rsidR="00497326" w:rsidRPr="00CB7E89" w:rsidRDefault="00497326" w:rsidP="00690B53">
            <w:pPr>
              <w:tabs>
                <w:tab w:val="left" w:pos="9639"/>
              </w:tabs>
              <w:ind w:left="0" w:firstLine="0"/>
            </w:pPr>
            <w:r>
              <w:t>№ п/п</w:t>
            </w:r>
          </w:p>
        </w:tc>
        <w:tc>
          <w:tcPr>
            <w:tcW w:w="2243" w:type="dxa"/>
            <w:vAlign w:val="center"/>
          </w:tcPr>
          <w:p w:rsidR="00497326" w:rsidRPr="00CB7E89" w:rsidRDefault="00497326" w:rsidP="00690B53">
            <w:pPr>
              <w:tabs>
                <w:tab w:val="left" w:pos="9639"/>
              </w:tabs>
              <w:ind w:left="0" w:firstLine="0"/>
            </w:pPr>
            <w:r>
              <w:t>Специальность</w:t>
            </w:r>
          </w:p>
          <w:p w:rsidR="00497326" w:rsidRPr="00CB7E89" w:rsidRDefault="00497326" w:rsidP="00690B53">
            <w:pPr>
              <w:tabs>
                <w:tab w:val="left" w:pos="9639"/>
              </w:tabs>
              <w:ind w:left="0" w:firstLine="0"/>
            </w:pPr>
            <w:r>
              <w:t>по каждому рабочему</w:t>
            </w:r>
          </w:p>
        </w:tc>
        <w:tc>
          <w:tcPr>
            <w:tcW w:w="2835" w:type="dxa"/>
            <w:vAlign w:val="center"/>
          </w:tcPr>
          <w:p w:rsidR="00497326" w:rsidRPr="00CB7E89" w:rsidRDefault="00497326" w:rsidP="00690B53">
            <w:pPr>
              <w:tabs>
                <w:tab w:val="left" w:pos="9639"/>
              </w:tabs>
              <w:ind w:left="0" w:firstLine="0"/>
            </w:pPr>
            <w:r>
              <w:t>Ф.И.О.</w:t>
            </w:r>
          </w:p>
        </w:tc>
        <w:tc>
          <w:tcPr>
            <w:tcW w:w="2126" w:type="dxa"/>
            <w:vAlign w:val="center"/>
          </w:tcPr>
          <w:p w:rsidR="00497326" w:rsidRPr="00CB7E89" w:rsidRDefault="00497326" w:rsidP="00690B53">
            <w:pPr>
              <w:tabs>
                <w:tab w:val="left" w:pos="9639"/>
              </w:tabs>
              <w:ind w:left="0" w:firstLine="0"/>
            </w:pPr>
            <w:r>
              <w:t>Разряд, квалификация</w:t>
            </w:r>
          </w:p>
        </w:tc>
        <w:tc>
          <w:tcPr>
            <w:tcW w:w="2293" w:type="dxa"/>
            <w:vAlign w:val="center"/>
          </w:tcPr>
          <w:p w:rsidR="00497326" w:rsidRPr="00CB7E89" w:rsidRDefault="00497326" w:rsidP="00690B53">
            <w:pPr>
              <w:tabs>
                <w:tab w:val="left" w:pos="9639"/>
              </w:tabs>
              <w:ind w:left="0" w:firstLine="0"/>
            </w:pPr>
            <w:r>
              <w:t>Стаж работы по специальности</w:t>
            </w:r>
          </w:p>
        </w:tc>
      </w:tr>
      <w:tr w:rsidR="00497326" w:rsidRPr="00CB7E89" w:rsidTr="00690B53">
        <w:trPr>
          <w:jc w:val="center"/>
        </w:trPr>
        <w:tc>
          <w:tcPr>
            <w:tcW w:w="761" w:type="dxa"/>
            <w:vAlign w:val="center"/>
          </w:tcPr>
          <w:p w:rsidR="00497326" w:rsidRPr="00CB7E89" w:rsidRDefault="00497326" w:rsidP="00690B53">
            <w:pPr>
              <w:tabs>
                <w:tab w:val="left" w:pos="9639"/>
              </w:tabs>
              <w:ind w:left="0" w:firstLine="0"/>
            </w:pPr>
            <w:r>
              <w:t>1</w:t>
            </w:r>
          </w:p>
        </w:tc>
        <w:tc>
          <w:tcPr>
            <w:tcW w:w="2243" w:type="dxa"/>
            <w:vAlign w:val="center"/>
          </w:tcPr>
          <w:p w:rsidR="00497326" w:rsidRPr="00CB7E89" w:rsidRDefault="00497326" w:rsidP="00690B53">
            <w:pPr>
              <w:tabs>
                <w:tab w:val="left" w:pos="9639"/>
              </w:tabs>
              <w:ind w:left="0" w:firstLine="0"/>
            </w:pPr>
          </w:p>
        </w:tc>
        <w:tc>
          <w:tcPr>
            <w:tcW w:w="2835" w:type="dxa"/>
          </w:tcPr>
          <w:p w:rsidR="00497326" w:rsidRPr="00CB7E89" w:rsidRDefault="00497326" w:rsidP="00690B53">
            <w:pPr>
              <w:tabs>
                <w:tab w:val="left" w:pos="9639"/>
              </w:tabs>
              <w:ind w:left="0" w:firstLine="0"/>
            </w:pPr>
          </w:p>
        </w:tc>
        <w:tc>
          <w:tcPr>
            <w:tcW w:w="2126" w:type="dxa"/>
          </w:tcPr>
          <w:p w:rsidR="00497326" w:rsidRPr="00CB7E89" w:rsidRDefault="00497326" w:rsidP="00690B53">
            <w:pPr>
              <w:tabs>
                <w:tab w:val="left" w:pos="9639"/>
              </w:tabs>
              <w:ind w:left="0" w:firstLine="0"/>
            </w:pPr>
          </w:p>
        </w:tc>
        <w:tc>
          <w:tcPr>
            <w:tcW w:w="2293" w:type="dxa"/>
            <w:vAlign w:val="center"/>
          </w:tcPr>
          <w:p w:rsidR="00497326" w:rsidRPr="00CB7E89" w:rsidRDefault="00497326" w:rsidP="00690B53">
            <w:pPr>
              <w:tabs>
                <w:tab w:val="left" w:pos="9639"/>
              </w:tabs>
              <w:ind w:left="0" w:firstLine="0"/>
            </w:pPr>
          </w:p>
        </w:tc>
      </w:tr>
      <w:tr w:rsidR="00497326" w:rsidRPr="00CB7E89" w:rsidTr="00690B53">
        <w:trPr>
          <w:jc w:val="center"/>
        </w:trPr>
        <w:tc>
          <w:tcPr>
            <w:tcW w:w="761" w:type="dxa"/>
            <w:vAlign w:val="center"/>
          </w:tcPr>
          <w:p w:rsidR="00497326" w:rsidRPr="00CB7E89" w:rsidRDefault="00497326" w:rsidP="00690B53">
            <w:pPr>
              <w:tabs>
                <w:tab w:val="left" w:pos="9639"/>
              </w:tabs>
              <w:ind w:left="0" w:firstLine="0"/>
            </w:pPr>
            <w:r>
              <w:t>2</w:t>
            </w:r>
          </w:p>
        </w:tc>
        <w:tc>
          <w:tcPr>
            <w:tcW w:w="2243" w:type="dxa"/>
            <w:vAlign w:val="center"/>
          </w:tcPr>
          <w:p w:rsidR="00497326" w:rsidRPr="00CB7E89" w:rsidRDefault="00497326" w:rsidP="00690B53">
            <w:pPr>
              <w:tabs>
                <w:tab w:val="left" w:pos="9639"/>
              </w:tabs>
              <w:ind w:left="0" w:firstLine="0"/>
            </w:pPr>
          </w:p>
        </w:tc>
        <w:tc>
          <w:tcPr>
            <w:tcW w:w="2835" w:type="dxa"/>
          </w:tcPr>
          <w:p w:rsidR="00497326" w:rsidRPr="00CB7E89" w:rsidRDefault="00497326" w:rsidP="00690B53">
            <w:pPr>
              <w:tabs>
                <w:tab w:val="left" w:pos="9639"/>
              </w:tabs>
              <w:ind w:left="0" w:firstLine="0"/>
            </w:pPr>
          </w:p>
        </w:tc>
        <w:tc>
          <w:tcPr>
            <w:tcW w:w="2126" w:type="dxa"/>
          </w:tcPr>
          <w:p w:rsidR="00497326" w:rsidRPr="00CB7E89" w:rsidRDefault="00497326" w:rsidP="00690B53">
            <w:pPr>
              <w:tabs>
                <w:tab w:val="left" w:pos="9639"/>
              </w:tabs>
              <w:ind w:left="0" w:firstLine="0"/>
            </w:pPr>
          </w:p>
        </w:tc>
        <w:tc>
          <w:tcPr>
            <w:tcW w:w="2293" w:type="dxa"/>
            <w:vAlign w:val="center"/>
          </w:tcPr>
          <w:p w:rsidR="00497326" w:rsidRPr="00CB7E89" w:rsidRDefault="00497326" w:rsidP="00690B53">
            <w:pPr>
              <w:tabs>
                <w:tab w:val="left" w:pos="9639"/>
              </w:tabs>
              <w:ind w:left="0" w:firstLine="0"/>
            </w:pPr>
          </w:p>
        </w:tc>
      </w:tr>
      <w:tr w:rsidR="00497326" w:rsidRPr="00CB7E89" w:rsidTr="00690B53">
        <w:trPr>
          <w:jc w:val="center"/>
        </w:trPr>
        <w:tc>
          <w:tcPr>
            <w:tcW w:w="761" w:type="dxa"/>
            <w:vAlign w:val="center"/>
          </w:tcPr>
          <w:p w:rsidR="00497326" w:rsidRPr="00CB7E89" w:rsidRDefault="00497326" w:rsidP="00690B53">
            <w:pPr>
              <w:tabs>
                <w:tab w:val="left" w:pos="9639"/>
              </w:tabs>
              <w:ind w:left="0" w:firstLine="0"/>
            </w:pPr>
            <w:r>
              <w:t>…</w:t>
            </w:r>
          </w:p>
        </w:tc>
        <w:tc>
          <w:tcPr>
            <w:tcW w:w="2243" w:type="dxa"/>
            <w:vAlign w:val="center"/>
          </w:tcPr>
          <w:p w:rsidR="00497326" w:rsidRPr="00CB7E89" w:rsidRDefault="00497326" w:rsidP="00690B53">
            <w:pPr>
              <w:tabs>
                <w:tab w:val="left" w:pos="9639"/>
              </w:tabs>
              <w:ind w:left="0" w:firstLine="0"/>
            </w:pPr>
          </w:p>
        </w:tc>
        <w:tc>
          <w:tcPr>
            <w:tcW w:w="2835" w:type="dxa"/>
          </w:tcPr>
          <w:p w:rsidR="00497326" w:rsidRPr="00CB7E89" w:rsidRDefault="00497326" w:rsidP="00690B53">
            <w:pPr>
              <w:tabs>
                <w:tab w:val="left" w:pos="9639"/>
              </w:tabs>
              <w:ind w:left="0" w:firstLine="0"/>
            </w:pPr>
          </w:p>
        </w:tc>
        <w:tc>
          <w:tcPr>
            <w:tcW w:w="2126" w:type="dxa"/>
          </w:tcPr>
          <w:p w:rsidR="00497326" w:rsidRPr="00CB7E89" w:rsidRDefault="00497326" w:rsidP="00690B53">
            <w:pPr>
              <w:tabs>
                <w:tab w:val="left" w:pos="9639"/>
              </w:tabs>
              <w:ind w:left="0" w:firstLine="0"/>
            </w:pPr>
          </w:p>
        </w:tc>
        <w:tc>
          <w:tcPr>
            <w:tcW w:w="2293" w:type="dxa"/>
            <w:vAlign w:val="center"/>
          </w:tcPr>
          <w:p w:rsidR="00497326" w:rsidRPr="00CB7E89" w:rsidRDefault="00497326" w:rsidP="00690B53">
            <w:pPr>
              <w:tabs>
                <w:tab w:val="left" w:pos="9639"/>
              </w:tabs>
              <w:ind w:left="0" w:firstLine="0"/>
            </w:pPr>
          </w:p>
        </w:tc>
      </w:tr>
    </w:tbl>
    <w:p w:rsidR="00497326" w:rsidRPr="00CB7E89" w:rsidRDefault="00497326" w:rsidP="00497326">
      <w:pPr>
        <w:pStyle w:val="afa"/>
        <w:jc w:val="left"/>
        <w:rPr>
          <w:b/>
          <w:i/>
          <w:sz w:val="28"/>
          <w:szCs w:val="28"/>
        </w:rPr>
      </w:pPr>
    </w:p>
    <w:p w:rsidR="00497326" w:rsidRPr="00CB7E89" w:rsidRDefault="00497326" w:rsidP="00497326"/>
    <w:p w:rsidR="00497326" w:rsidRPr="00CB7E89" w:rsidRDefault="00497326" w:rsidP="00497326"/>
    <w:p w:rsidR="00497326" w:rsidRPr="00CB7E89" w:rsidRDefault="00497326" w:rsidP="00497326">
      <w:pPr>
        <w:keepNext/>
        <w:ind w:left="0" w:firstLine="0"/>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497326" w:rsidRPr="00CB7E89" w:rsidRDefault="00497326" w:rsidP="00497326">
      <w:pPr>
        <w:tabs>
          <w:tab w:val="left" w:pos="8640"/>
        </w:tabs>
        <w:ind w:left="0" w:firstLine="0"/>
        <w:jc w:val="both"/>
        <w:rPr>
          <w:i/>
        </w:rPr>
      </w:pPr>
      <w:r>
        <w:rPr>
          <w:i/>
        </w:rPr>
        <w:t>(наименование претендента)</w:t>
      </w:r>
    </w:p>
    <w:p w:rsidR="00497326" w:rsidRPr="00CB7E89" w:rsidRDefault="00497326" w:rsidP="00497326">
      <w:pPr>
        <w:ind w:left="0" w:firstLine="0"/>
        <w:jc w:val="both"/>
        <w:rPr>
          <w:sz w:val="28"/>
          <w:szCs w:val="28"/>
          <w:lang w:eastAsia="ru-RU"/>
        </w:rPr>
      </w:pPr>
      <w:r>
        <w:rPr>
          <w:sz w:val="28"/>
          <w:szCs w:val="28"/>
          <w:lang w:eastAsia="ru-RU"/>
        </w:rPr>
        <w:t>____________________________________________________________________</w:t>
      </w:r>
    </w:p>
    <w:p w:rsidR="00497326" w:rsidRPr="00CB7E89" w:rsidRDefault="00497326" w:rsidP="00497326">
      <w:pPr>
        <w:ind w:left="0" w:firstLine="0"/>
        <w:jc w:val="both"/>
        <w:rPr>
          <w:i/>
        </w:rPr>
      </w:pPr>
      <w:r>
        <w:rPr>
          <w:i/>
        </w:rPr>
        <w:t xml:space="preserve">       М.П.</w:t>
      </w:r>
      <w:r>
        <w:rPr>
          <w:i/>
        </w:rPr>
        <w:tab/>
      </w:r>
      <w:r>
        <w:rPr>
          <w:i/>
        </w:rPr>
        <w:tab/>
      </w:r>
      <w:r>
        <w:rPr>
          <w:i/>
        </w:rPr>
        <w:tab/>
        <w:t>(должность, подпись, ФИО)</w:t>
      </w:r>
    </w:p>
    <w:p w:rsidR="00497326" w:rsidRPr="00C20080" w:rsidRDefault="00497326" w:rsidP="00497326">
      <w:pPr>
        <w:ind w:left="0" w:firstLine="0"/>
        <w:jc w:val="both"/>
        <w:rPr>
          <w:sz w:val="28"/>
          <w:szCs w:val="28"/>
          <w:lang w:eastAsia="ru-RU"/>
        </w:rPr>
      </w:pPr>
      <w:r>
        <w:rPr>
          <w:sz w:val="28"/>
          <w:szCs w:val="28"/>
          <w:lang w:eastAsia="ru-RU"/>
        </w:rPr>
        <w:t>"____" _________ 201__ г.</w:t>
      </w:r>
    </w:p>
    <w:p w:rsidR="00497326" w:rsidRDefault="00497326">
      <w:pPr>
        <w:ind w:left="0" w:hanging="11"/>
      </w:pPr>
    </w:p>
    <w:p w:rsidR="0066135C" w:rsidRDefault="00DB4289">
      <w:pPr>
        <w:ind w:left="0" w:hanging="11"/>
      </w:pPr>
      <w:r>
        <w:br w:type="page"/>
      </w:r>
    </w:p>
    <w:p w:rsidR="0066135C" w:rsidRDefault="00DB4289">
      <w:pPr>
        <w:pStyle w:val="1"/>
        <w:jc w:val="right"/>
        <w:rPr>
          <w:rFonts w:cs="Times New Roman"/>
          <w:b w:val="0"/>
          <w:i/>
          <w:iCs/>
          <w:sz w:val="28"/>
        </w:rPr>
      </w:pPr>
      <w:r>
        <w:rPr>
          <w:rFonts w:cs="Times New Roman"/>
          <w:b w:val="0"/>
          <w:sz w:val="28"/>
        </w:rPr>
        <w:lastRenderedPageBreak/>
        <w:t>Приложение № 7</w:t>
      </w:r>
    </w:p>
    <w:p w:rsidR="00602D2D" w:rsidRPr="005E043C" w:rsidRDefault="00602D2D" w:rsidP="005E043C">
      <w:pPr>
        <w:jc w:val="right"/>
        <w:rPr>
          <w:b/>
          <w:i/>
          <w:iCs/>
          <w:sz w:val="28"/>
        </w:rPr>
      </w:pPr>
      <w:r>
        <w:rPr>
          <w:sz w:val="28"/>
        </w:rPr>
        <w:t>к документации о закупке</w:t>
      </w:r>
    </w:p>
    <w:p w:rsidR="0066135C" w:rsidRPr="00756809" w:rsidRDefault="0066135C" w:rsidP="00DB4289">
      <w:pPr>
        <w:tabs>
          <w:tab w:val="left" w:pos="9639"/>
        </w:tabs>
        <w:suppressAutoHyphens/>
        <w:ind w:left="0" w:firstLine="0"/>
        <w:outlineLvl w:val="1"/>
        <w:rPr>
          <w:b/>
          <w:szCs w:val="28"/>
        </w:rPr>
      </w:pPr>
      <w:r>
        <w:rPr>
          <w:b/>
          <w:bCs/>
        </w:rPr>
        <w:t>СВЕДЕНИЯ О ПЛАНИРУЕМЫХ К ПРИВЛЕЧЕНИЮ СУБПОДРЯДНЫХ</w:t>
      </w:r>
      <w:r>
        <w:rPr>
          <w:b/>
          <w:szCs w:val="28"/>
        </w:rPr>
        <w:t xml:space="preserve"> ОРГАНИЗАЦИЯХ</w:t>
      </w:r>
    </w:p>
    <w:p w:rsidR="0066135C" w:rsidRPr="00756809" w:rsidRDefault="0066135C" w:rsidP="00DB4289">
      <w:pPr>
        <w:tabs>
          <w:tab w:val="left" w:pos="9639"/>
        </w:tabs>
        <w:suppressAutoHyphens/>
        <w:ind w:left="0" w:firstLine="567"/>
        <w:rPr>
          <w:i/>
        </w:rPr>
      </w:pPr>
      <w:r>
        <w:rPr>
          <w:i/>
        </w:rPr>
        <w:t>(отдельный лист по каждому субподрядчику)</w:t>
      </w:r>
    </w:p>
    <w:p w:rsidR="0066135C" w:rsidRPr="00756809" w:rsidRDefault="0066135C" w:rsidP="00DB4289">
      <w:pPr>
        <w:tabs>
          <w:tab w:val="left" w:pos="9639"/>
        </w:tabs>
        <w:suppressAutoHyphens/>
        <w:ind w:left="0" w:firstLine="567"/>
        <w:rPr>
          <w:sz w:val="22"/>
        </w:rPr>
      </w:pPr>
    </w:p>
    <w:p w:rsidR="0066135C" w:rsidRPr="00756809" w:rsidRDefault="0066135C" w:rsidP="00DB4289">
      <w:pPr>
        <w:tabs>
          <w:tab w:val="left" w:pos="9639"/>
        </w:tabs>
        <w:suppressAutoHyphens/>
        <w:ind w:left="0" w:firstLine="567"/>
        <w:rPr>
          <w:b/>
          <w:sz w:val="28"/>
          <w:szCs w:val="28"/>
        </w:rPr>
      </w:pPr>
      <w:r>
        <w:rPr>
          <w:b/>
          <w:sz w:val="28"/>
          <w:szCs w:val="28"/>
        </w:rPr>
        <w:t>Наименование организации, фирмы:</w:t>
      </w:r>
    </w:p>
    <w:p w:rsidR="0066135C" w:rsidRPr="00756809" w:rsidRDefault="0066135C" w:rsidP="00DB4289">
      <w:pPr>
        <w:tabs>
          <w:tab w:val="left" w:pos="9639"/>
        </w:tabs>
        <w:suppressAutoHyphens/>
        <w:ind w:left="0" w:firstLine="567"/>
        <w:jc w:val="left"/>
        <w:rPr>
          <w:sz w:val="22"/>
        </w:rPr>
      </w:pPr>
      <w:r>
        <w:rPr>
          <w:sz w:val="22"/>
        </w:rPr>
        <w:t>____________________________________________________________________________</w:t>
      </w:r>
    </w:p>
    <w:p w:rsidR="0066135C" w:rsidRPr="00756809" w:rsidRDefault="0066135C" w:rsidP="00DB4289">
      <w:pPr>
        <w:tabs>
          <w:tab w:val="left" w:pos="9639"/>
        </w:tabs>
        <w:suppressAutoHyphens/>
        <w:ind w:left="0" w:firstLine="567"/>
        <w:jc w:val="left"/>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66135C" w:rsidRPr="00756809" w:rsidTr="00DB4289">
        <w:tc>
          <w:tcPr>
            <w:tcW w:w="3138" w:type="dxa"/>
            <w:tcBorders>
              <w:top w:val="single" w:sz="4" w:space="0" w:color="auto"/>
              <w:left w:val="single" w:sz="4" w:space="0" w:color="auto"/>
              <w:bottom w:val="single" w:sz="4" w:space="0" w:color="auto"/>
              <w:right w:val="single" w:sz="4" w:space="0" w:color="auto"/>
            </w:tcBorders>
            <w:vAlign w:val="center"/>
            <w:hideMark/>
          </w:tcPr>
          <w:p w:rsidR="0066135C" w:rsidRPr="00756809" w:rsidRDefault="0066135C" w:rsidP="00DB4289">
            <w:pPr>
              <w:tabs>
                <w:tab w:val="left" w:pos="9639"/>
              </w:tabs>
              <w:suppressAutoHyphens/>
              <w:ind w:left="0" w:firstLine="0"/>
              <w:jc w:val="left"/>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66135C" w:rsidRPr="00756809" w:rsidRDefault="0066135C" w:rsidP="00DB4289">
            <w:pPr>
              <w:tabs>
                <w:tab w:val="left" w:pos="9639"/>
              </w:tabs>
              <w:suppressAutoHyphens/>
              <w:ind w:left="0" w:firstLine="0"/>
              <w:jc w:val="left"/>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66135C" w:rsidRPr="00756809" w:rsidRDefault="0066135C" w:rsidP="00DB4289">
            <w:pPr>
              <w:tabs>
                <w:tab w:val="left" w:pos="9639"/>
              </w:tabs>
              <w:suppressAutoHyphens/>
              <w:ind w:left="0" w:firstLine="0"/>
              <w:jc w:val="left"/>
              <w:rPr>
                <w:szCs w:val="28"/>
              </w:rPr>
            </w:pPr>
            <w:r>
              <w:rPr>
                <w:szCs w:val="28"/>
              </w:rPr>
              <w:t>Филиалы и дочерние предприятия</w:t>
            </w:r>
          </w:p>
        </w:tc>
      </w:tr>
      <w:tr w:rsidR="0066135C" w:rsidRPr="00756809" w:rsidTr="00DB4289">
        <w:trPr>
          <w:trHeight w:val="227"/>
        </w:trPr>
        <w:tc>
          <w:tcPr>
            <w:tcW w:w="3138" w:type="dxa"/>
            <w:tcBorders>
              <w:top w:val="single" w:sz="4" w:space="0" w:color="auto"/>
              <w:left w:val="single" w:sz="4" w:space="0" w:color="auto"/>
              <w:bottom w:val="single" w:sz="4" w:space="0" w:color="auto"/>
              <w:right w:val="single" w:sz="4" w:space="0" w:color="auto"/>
            </w:tcBorders>
            <w:hideMark/>
          </w:tcPr>
          <w:p w:rsidR="0066135C" w:rsidRPr="00756809" w:rsidRDefault="0066135C" w:rsidP="00DB4289">
            <w:pPr>
              <w:tabs>
                <w:tab w:val="left" w:pos="9639"/>
              </w:tabs>
              <w:suppressAutoHyphens/>
              <w:ind w:left="0" w:firstLine="0"/>
              <w:jc w:val="left"/>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66135C" w:rsidRPr="00756809" w:rsidRDefault="0066135C" w:rsidP="00DB4289">
            <w:pPr>
              <w:tabs>
                <w:tab w:val="left" w:pos="9639"/>
              </w:tabs>
              <w:suppressAutoHyphens/>
              <w:ind w:left="0" w:firstLine="0"/>
              <w:jc w:val="left"/>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66135C" w:rsidRPr="00756809" w:rsidRDefault="0066135C" w:rsidP="00DB4289">
            <w:pPr>
              <w:tabs>
                <w:tab w:val="left" w:pos="9639"/>
              </w:tabs>
              <w:suppressAutoHyphens/>
              <w:ind w:left="0" w:firstLine="0"/>
              <w:jc w:val="left"/>
              <w:rPr>
                <w:szCs w:val="28"/>
              </w:rPr>
            </w:pPr>
          </w:p>
        </w:tc>
      </w:tr>
      <w:tr w:rsidR="0066135C" w:rsidRPr="00756809" w:rsidTr="00DB4289">
        <w:trPr>
          <w:trHeight w:val="227"/>
        </w:trPr>
        <w:tc>
          <w:tcPr>
            <w:tcW w:w="3138" w:type="dxa"/>
            <w:tcBorders>
              <w:top w:val="single" w:sz="4" w:space="0" w:color="auto"/>
              <w:left w:val="single" w:sz="4" w:space="0" w:color="auto"/>
              <w:bottom w:val="single" w:sz="4" w:space="0" w:color="auto"/>
              <w:right w:val="single" w:sz="4" w:space="0" w:color="auto"/>
            </w:tcBorders>
            <w:hideMark/>
          </w:tcPr>
          <w:p w:rsidR="0066135C" w:rsidRPr="00756809" w:rsidRDefault="0066135C" w:rsidP="00DB4289">
            <w:pPr>
              <w:tabs>
                <w:tab w:val="left" w:pos="9639"/>
              </w:tabs>
              <w:suppressAutoHyphens/>
              <w:ind w:left="0" w:firstLine="0"/>
              <w:jc w:val="left"/>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66135C" w:rsidRPr="00756809" w:rsidRDefault="0066135C" w:rsidP="00DB4289">
            <w:pPr>
              <w:tabs>
                <w:tab w:val="left" w:pos="9639"/>
              </w:tabs>
              <w:suppressAutoHyphens/>
              <w:ind w:left="0" w:firstLine="0"/>
              <w:jc w:val="left"/>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66135C" w:rsidRPr="00756809" w:rsidRDefault="0066135C" w:rsidP="00DB4289">
            <w:pPr>
              <w:tabs>
                <w:tab w:val="left" w:pos="9639"/>
              </w:tabs>
              <w:suppressAutoHyphens/>
              <w:ind w:left="0" w:firstLine="0"/>
              <w:jc w:val="left"/>
              <w:rPr>
                <w:szCs w:val="28"/>
              </w:rPr>
            </w:pPr>
          </w:p>
        </w:tc>
      </w:tr>
      <w:tr w:rsidR="0066135C" w:rsidRPr="00756809" w:rsidTr="00DB4289">
        <w:trPr>
          <w:trHeight w:val="227"/>
        </w:trPr>
        <w:tc>
          <w:tcPr>
            <w:tcW w:w="3138" w:type="dxa"/>
            <w:tcBorders>
              <w:top w:val="single" w:sz="4" w:space="0" w:color="auto"/>
              <w:left w:val="single" w:sz="4" w:space="0" w:color="auto"/>
              <w:bottom w:val="single" w:sz="4" w:space="0" w:color="auto"/>
              <w:right w:val="single" w:sz="4" w:space="0" w:color="auto"/>
            </w:tcBorders>
            <w:hideMark/>
          </w:tcPr>
          <w:p w:rsidR="0066135C" w:rsidRPr="00756809" w:rsidRDefault="0066135C" w:rsidP="00DB4289">
            <w:pPr>
              <w:tabs>
                <w:tab w:val="left" w:pos="9639"/>
              </w:tabs>
              <w:suppressAutoHyphens/>
              <w:ind w:left="0" w:firstLine="0"/>
              <w:jc w:val="left"/>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66135C" w:rsidRPr="00756809" w:rsidRDefault="0066135C" w:rsidP="00DB4289">
            <w:pPr>
              <w:tabs>
                <w:tab w:val="left" w:pos="9639"/>
              </w:tabs>
              <w:suppressAutoHyphens/>
              <w:ind w:left="0" w:firstLine="0"/>
              <w:jc w:val="left"/>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66135C" w:rsidRPr="00756809" w:rsidRDefault="0066135C" w:rsidP="00DB4289">
            <w:pPr>
              <w:tabs>
                <w:tab w:val="left" w:pos="9639"/>
              </w:tabs>
              <w:suppressAutoHyphens/>
              <w:ind w:left="0" w:firstLine="0"/>
              <w:jc w:val="left"/>
              <w:rPr>
                <w:szCs w:val="28"/>
              </w:rPr>
            </w:pPr>
          </w:p>
        </w:tc>
      </w:tr>
      <w:tr w:rsidR="0066135C" w:rsidRPr="00756809" w:rsidTr="00DB4289">
        <w:trPr>
          <w:trHeight w:val="227"/>
        </w:trPr>
        <w:tc>
          <w:tcPr>
            <w:tcW w:w="3138" w:type="dxa"/>
            <w:tcBorders>
              <w:top w:val="single" w:sz="4" w:space="0" w:color="auto"/>
              <w:left w:val="single" w:sz="4" w:space="0" w:color="auto"/>
              <w:bottom w:val="single" w:sz="4" w:space="0" w:color="auto"/>
              <w:right w:val="single" w:sz="4" w:space="0" w:color="auto"/>
            </w:tcBorders>
            <w:hideMark/>
          </w:tcPr>
          <w:p w:rsidR="0066135C" w:rsidRPr="00756809" w:rsidRDefault="0066135C" w:rsidP="00DB4289">
            <w:pPr>
              <w:tabs>
                <w:tab w:val="left" w:pos="9639"/>
              </w:tabs>
              <w:suppressAutoHyphens/>
              <w:ind w:left="0" w:firstLine="0"/>
              <w:jc w:val="left"/>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66135C" w:rsidRPr="00756809" w:rsidRDefault="0066135C" w:rsidP="00DB4289">
            <w:pPr>
              <w:tabs>
                <w:tab w:val="left" w:pos="9639"/>
              </w:tabs>
              <w:suppressAutoHyphens/>
              <w:ind w:left="0" w:firstLine="0"/>
              <w:jc w:val="left"/>
              <w:rPr>
                <w:szCs w:val="28"/>
              </w:rPr>
            </w:pPr>
          </w:p>
        </w:tc>
        <w:tc>
          <w:tcPr>
            <w:tcW w:w="3483" w:type="dxa"/>
            <w:tcBorders>
              <w:top w:val="single" w:sz="4" w:space="0" w:color="auto"/>
              <w:left w:val="single" w:sz="4" w:space="0" w:color="auto"/>
              <w:bottom w:val="single" w:sz="4" w:space="0" w:color="auto"/>
              <w:right w:val="single" w:sz="4" w:space="0" w:color="auto"/>
            </w:tcBorders>
          </w:tcPr>
          <w:p w:rsidR="0066135C" w:rsidRPr="00756809" w:rsidRDefault="0066135C" w:rsidP="00DB4289">
            <w:pPr>
              <w:tabs>
                <w:tab w:val="left" w:pos="9639"/>
              </w:tabs>
              <w:suppressAutoHyphens/>
              <w:ind w:left="0" w:firstLine="0"/>
              <w:jc w:val="left"/>
              <w:rPr>
                <w:szCs w:val="28"/>
              </w:rPr>
            </w:pPr>
          </w:p>
        </w:tc>
      </w:tr>
      <w:tr w:rsidR="0066135C" w:rsidRPr="00756809" w:rsidTr="00DB4289">
        <w:tblPrEx>
          <w:tblLook w:val="0000"/>
        </w:tblPrEx>
        <w:trPr>
          <w:trHeight w:val="227"/>
        </w:trPr>
        <w:tc>
          <w:tcPr>
            <w:tcW w:w="3138" w:type="dxa"/>
          </w:tcPr>
          <w:p w:rsidR="0066135C" w:rsidRPr="00756809" w:rsidRDefault="0066135C" w:rsidP="00DB4289">
            <w:pPr>
              <w:tabs>
                <w:tab w:val="left" w:pos="9639"/>
              </w:tabs>
              <w:suppressAutoHyphens/>
              <w:ind w:left="0" w:firstLine="0"/>
              <w:jc w:val="left"/>
            </w:pPr>
            <w:r>
              <w:t>Телефон/факс</w:t>
            </w:r>
          </w:p>
        </w:tc>
        <w:tc>
          <w:tcPr>
            <w:tcW w:w="3099" w:type="dxa"/>
            <w:gridSpan w:val="2"/>
          </w:tcPr>
          <w:p w:rsidR="0066135C" w:rsidRPr="00756809" w:rsidRDefault="0066135C" w:rsidP="00DB4289">
            <w:pPr>
              <w:tabs>
                <w:tab w:val="left" w:pos="9639"/>
              </w:tabs>
              <w:suppressAutoHyphens/>
              <w:ind w:left="0" w:firstLine="0"/>
            </w:pPr>
          </w:p>
        </w:tc>
        <w:tc>
          <w:tcPr>
            <w:tcW w:w="3483" w:type="dxa"/>
          </w:tcPr>
          <w:p w:rsidR="0066135C" w:rsidRPr="00756809" w:rsidRDefault="0066135C" w:rsidP="00DB4289">
            <w:pPr>
              <w:tabs>
                <w:tab w:val="left" w:pos="9639"/>
              </w:tabs>
              <w:suppressAutoHyphens/>
              <w:ind w:left="0" w:firstLine="0"/>
            </w:pPr>
          </w:p>
        </w:tc>
      </w:tr>
      <w:tr w:rsidR="0066135C" w:rsidRPr="00756809" w:rsidTr="00DB4289">
        <w:tblPrEx>
          <w:tblLook w:val="0000"/>
        </w:tblPrEx>
        <w:trPr>
          <w:trHeight w:val="227"/>
        </w:trPr>
        <w:tc>
          <w:tcPr>
            <w:tcW w:w="3138" w:type="dxa"/>
          </w:tcPr>
          <w:p w:rsidR="0066135C" w:rsidRPr="00756809" w:rsidRDefault="0066135C" w:rsidP="00DB4289">
            <w:pPr>
              <w:tabs>
                <w:tab w:val="left" w:pos="9639"/>
              </w:tabs>
              <w:suppressAutoHyphens/>
              <w:ind w:left="0" w:firstLine="0"/>
              <w:jc w:val="left"/>
            </w:pPr>
            <w:r>
              <w:t>Ответственное лицо</w:t>
            </w:r>
          </w:p>
        </w:tc>
        <w:tc>
          <w:tcPr>
            <w:tcW w:w="3099" w:type="dxa"/>
            <w:gridSpan w:val="2"/>
          </w:tcPr>
          <w:p w:rsidR="0066135C" w:rsidRPr="00756809" w:rsidRDefault="0066135C" w:rsidP="00DB4289">
            <w:pPr>
              <w:tabs>
                <w:tab w:val="left" w:pos="9639"/>
              </w:tabs>
              <w:suppressAutoHyphens/>
              <w:ind w:left="0" w:firstLine="0"/>
            </w:pPr>
          </w:p>
        </w:tc>
        <w:tc>
          <w:tcPr>
            <w:tcW w:w="3483" w:type="dxa"/>
          </w:tcPr>
          <w:p w:rsidR="0066135C" w:rsidRPr="00756809" w:rsidRDefault="0066135C" w:rsidP="00DB4289">
            <w:pPr>
              <w:tabs>
                <w:tab w:val="left" w:pos="9639"/>
              </w:tabs>
              <w:suppressAutoHyphens/>
              <w:ind w:left="0" w:firstLine="0"/>
            </w:pPr>
          </w:p>
        </w:tc>
      </w:tr>
      <w:tr w:rsidR="0066135C" w:rsidRPr="00756809" w:rsidTr="00DB4289">
        <w:tblPrEx>
          <w:tblLook w:val="0000"/>
        </w:tblPrEx>
        <w:trPr>
          <w:trHeight w:val="227"/>
        </w:trPr>
        <w:tc>
          <w:tcPr>
            <w:tcW w:w="3138" w:type="dxa"/>
          </w:tcPr>
          <w:p w:rsidR="0066135C" w:rsidRPr="00756809" w:rsidRDefault="0066135C" w:rsidP="00DB4289">
            <w:pPr>
              <w:tabs>
                <w:tab w:val="left" w:pos="9639"/>
              </w:tabs>
              <w:suppressAutoHyphens/>
              <w:ind w:left="0" w:firstLine="0"/>
              <w:jc w:val="left"/>
            </w:pPr>
            <w:r>
              <w:t>Форма (ООО, ЗАО и т.д.)</w:t>
            </w:r>
          </w:p>
        </w:tc>
        <w:tc>
          <w:tcPr>
            <w:tcW w:w="3099" w:type="dxa"/>
            <w:gridSpan w:val="2"/>
          </w:tcPr>
          <w:p w:rsidR="0066135C" w:rsidRPr="00756809" w:rsidRDefault="0066135C" w:rsidP="00DB4289">
            <w:pPr>
              <w:tabs>
                <w:tab w:val="left" w:pos="9639"/>
              </w:tabs>
              <w:suppressAutoHyphens/>
              <w:ind w:left="0" w:firstLine="0"/>
            </w:pPr>
          </w:p>
        </w:tc>
        <w:tc>
          <w:tcPr>
            <w:tcW w:w="3483" w:type="dxa"/>
          </w:tcPr>
          <w:p w:rsidR="0066135C" w:rsidRPr="00756809" w:rsidRDefault="0066135C" w:rsidP="00DB4289">
            <w:pPr>
              <w:tabs>
                <w:tab w:val="left" w:pos="9639"/>
              </w:tabs>
              <w:suppressAutoHyphens/>
              <w:ind w:left="0" w:firstLine="0"/>
            </w:pPr>
          </w:p>
        </w:tc>
      </w:tr>
      <w:tr w:rsidR="0066135C" w:rsidRPr="00756809" w:rsidTr="00DB4289">
        <w:tblPrEx>
          <w:tblLook w:val="0000"/>
        </w:tblPrEx>
        <w:trPr>
          <w:trHeight w:val="227"/>
        </w:trPr>
        <w:tc>
          <w:tcPr>
            <w:tcW w:w="3138" w:type="dxa"/>
          </w:tcPr>
          <w:p w:rsidR="0066135C" w:rsidRPr="00756809" w:rsidRDefault="0066135C" w:rsidP="00DB4289">
            <w:pPr>
              <w:tabs>
                <w:tab w:val="left" w:pos="9639"/>
              </w:tabs>
              <w:suppressAutoHyphens/>
              <w:ind w:left="0" w:firstLine="0"/>
              <w:jc w:val="left"/>
            </w:pPr>
            <w:r>
              <w:t>Уставный капитал</w:t>
            </w:r>
          </w:p>
        </w:tc>
        <w:tc>
          <w:tcPr>
            <w:tcW w:w="3099" w:type="dxa"/>
            <w:gridSpan w:val="2"/>
          </w:tcPr>
          <w:p w:rsidR="0066135C" w:rsidRPr="00756809" w:rsidRDefault="0066135C" w:rsidP="00DB4289">
            <w:pPr>
              <w:tabs>
                <w:tab w:val="left" w:pos="9639"/>
              </w:tabs>
              <w:suppressAutoHyphens/>
              <w:ind w:left="0" w:firstLine="0"/>
            </w:pPr>
          </w:p>
        </w:tc>
        <w:tc>
          <w:tcPr>
            <w:tcW w:w="3483" w:type="dxa"/>
          </w:tcPr>
          <w:p w:rsidR="0066135C" w:rsidRPr="00756809" w:rsidRDefault="0066135C" w:rsidP="00DB4289">
            <w:pPr>
              <w:tabs>
                <w:tab w:val="left" w:pos="9639"/>
              </w:tabs>
              <w:suppressAutoHyphens/>
              <w:ind w:left="0" w:firstLine="0"/>
            </w:pPr>
          </w:p>
        </w:tc>
      </w:tr>
      <w:tr w:rsidR="0066135C" w:rsidRPr="00756809" w:rsidTr="00DB4289">
        <w:tblPrEx>
          <w:tblLook w:val="0000"/>
        </w:tblPrEx>
        <w:trPr>
          <w:trHeight w:val="227"/>
        </w:trPr>
        <w:tc>
          <w:tcPr>
            <w:tcW w:w="3138" w:type="dxa"/>
            <w:tcBorders>
              <w:bottom w:val="nil"/>
            </w:tcBorders>
          </w:tcPr>
          <w:p w:rsidR="0066135C" w:rsidRPr="00756809" w:rsidRDefault="0066135C" w:rsidP="00DB4289">
            <w:pPr>
              <w:tabs>
                <w:tab w:val="left" w:pos="9639"/>
              </w:tabs>
              <w:suppressAutoHyphens/>
              <w:ind w:left="0" w:firstLine="0"/>
              <w:jc w:val="left"/>
            </w:pPr>
            <w:r>
              <w:t>Сфера деятельности</w:t>
            </w:r>
          </w:p>
        </w:tc>
        <w:tc>
          <w:tcPr>
            <w:tcW w:w="3099" w:type="dxa"/>
            <w:gridSpan w:val="2"/>
            <w:tcBorders>
              <w:bottom w:val="nil"/>
            </w:tcBorders>
          </w:tcPr>
          <w:p w:rsidR="0066135C" w:rsidRPr="00756809" w:rsidRDefault="0066135C" w:rsidP="00DB4289">
            <w:pPr>
              <w:tabs>
                <w:tab w:val="left" w:pos="9639"/>
              </w:tabs>
              <w:suppressAutoHyphens/>
              <w:ind w:left="0" w:firstLine="0"/>
            </w:pPr>
          </w:p>
        </w:tc>
        <w:tc>
          <w:tcPr>
            <w:tcW w:w="3483" w:type="dxa"/>
            <w:tcBorders>
              <w:bottom w:val="nil"/>
            </w:tcBorders>
          </w:tcPr>
          <w:p w:rsidR="0066135C" w:rsidRPr="00756809" w:rsidRDefault="0066135C" w:rsidP="00DB4289">
            <w:pPr>
              <w:tabs>
                <w:tab w:val="left" w:pos="9639"/>
              </w:tabs>
              <w:suppressAutoHyphens/>
              <w:ind w:left="0" w:firstLine="0"/>
            </w:pPr>
          </w:p>
        </w:tc>
      </w:tr>
      <w:tr w:rsidR="0066135C" w:rsidRPr="00756809" w:rsidTr="00DB4289">
        <w:tblPrEx>
          <w:tblLook w:val="0000"/>
        </w:tblPrEx>
        <w:tc>
          <w:tcPr>
            <w:tcW w:w="3138" w:type="dxa"/>
            <w:tcBorders>
              <w:right w:val="nil"/>
            </w:tcBorders>
          </w:tcPr>
          <w:p w:rsidR="0066135C" w:rsidRPr="00756809" w:rsidRDefault="0066135C" w:rsidP="00DB4289">
            <w:pPr>
              <w:tabs>
                <w:tab w:val="left" w:pos="9639"/>
              </w:tabs>
              <w:suppressAutoHyphens/>
              <w:ind w:left="0" w:firstLine="0"/>
              <w:jc w:val="left"/>
            </w:pPr>
            <w:r>
              <w:t>Руководитель:</w:t>
            </w:r>
          </w:p>
        </w:tc>
        <w:tc>
          <w:tcPr>
            <w:tcW w:w="3099" w:type="dxa"/>
            <w:gridSpan w:val="2"/>
            <w:tcBorders>
              <w:left w:val="nil"/>
              <w:right w:val="nil"/>
            </w:tcBorders>
          </w:tcPr>
          <w:p w:rsidR="0066135C" w:rsidRPr="00756809" w:rsidRDefault="0066135C" w:rsidP="00DB4289">
            <w:pPr>
              <w:tabs>
                <w:tab w:val="left" w:pos="9639"/>
              </w:tabs>
              <w:suppressAutoHyphens/>
              <w:ind w:left="0" w:firstLine="0"/>
              <w:jc w:val="left"/>
            </w:pPr>
            <w:r>
              <w:t>Дата:</w:t>
            </w:r>
          </w:p>
        </w:tc>
        <w:tc>
          <w:tcPr>
            <w:tcW w:w="3483" w:type="dxa"/>
            <w:tcBorders>
              <w:left w:val="nil"/>
            </w:tcBorders>
          </w:tcPr>
          <w:p w:rsidR="0066135C" w:rsidRPr="00756809" w:rsidRDefault="0066135C" w:rsidP="00DB4289">
            <w:pPr>
              <w:tabs>
                <w:tab w:val="left" w:pos="9639"/>
              </w:tabs>
              <w:suppressAutoHyphens/>
              <w:ind w:left="0" w:firstLine="0"/>
              <w:jc w:val="left"/>
            </w:pPr>
            <w:r>
              <w:t>Печать/подпись (субподрядчика)</w:t>
            </w:r>
          </w:p>
        </w:tc>
      </w:tr>
      <w:tr w:rsidR="0066135C" w:rsidRPr="00756809" w:rsidTr="00DB4289">
        <w:tblPrEx>
          <w:tblLook w:val="0000"/>
        </w:tblPrEx>
        <w:trPr>
          <w:cantSplit/>
        </w:trPr>
        <w:tc>
          <w:tcPr>
            <w:tcW w:w="9720" w:type="dxa"/>
            <w:gridSpan w:val="4"/>
          </w:tcPr>
          <w:p w:rsidR="0066135C" w:rsidRPr="00756809" w:rsidRDefault="0066135C" w:rsidP="00DB4289">
            <w:pPr>
              <w:tabs>
                <w:tab w:val="left" w:pos="9639"/>
              </w:tabs>
              <w:suppressAutoHyphens/>
              <w:ind w:left="0" w:firstLine="0"/>
            </w:pPr>
          </w:p>
        </w:tc>
      </w:tr>
      <w:tr w:rsidR="0066135C" w:rsidRPr="00756809" w:rsidTr="00DB4289">
        <w:tblPrEx>
          <w:tblLook w:val="0000"/>
        </w:tblPrEx>
        <w:trPr>
          <w:cantSplit/>
        </w:trPr>
        <w:tc>
          <w:tcPr>
            <w:tcW w:w="4536" w:type="dxa"/>
            <w:gridSpan w:val="2"/>
            <w:vMerge w:val="restart"/>
            <w:vAlign w:val="center"/>
          </w:tcPr>
          <w:p w:rsidR="0066135C" w:rsidRPr="00756809" w:rsidRDefault="0066135C" w:rsidP="00DB4289">
            <w:pPr>
              <w:tabs>
                <w:tab w:val="left" w:pos="9639"/>
              </w:tabs>
              <w:suppressAutoHyphens/>
              <w:ind w:left="0" w:firstLine="0"/>
              <w:jc w:val="left"/>
            </w:pPr>
            <w:r>
              <w:t>Виды товаров, работ, услуг передаваемые субподрядчику по предмету Открытого конкурса</w:t>
            </w:r>
          </w:p>
        </w:tc>
        <w:tc>
          <w:tcPr>
            <w:tcW w:w="5184" w:type="dxa"/>
            <w:gridSpan w:val="2"/>
          </w:tcPr>
          <w:p w:rsidR="0066135C" w:rsidRPr="00756809" w:rsidRDefault="0066135C" w:rsidP="00DB4289">
            <w:pPr>
              <w:tabs>
                <w:tab w:val="left" w:pos="9639"/>
              </w:tabs>
              <w:suppressAutoHyphens/>
              <w:ind w:left="0" w:firstLine="0"/>
            </w:pPr>
            <w:r>
              <w:t>Передаваемые объемы работ</w:t>
            </w:r>
          </w:p>
        </w:tc>
      </w:tr>
      <w:tr w:rsidR="0066135C" w:rsidRPr="00756809" w:rsidTr="00DB4289">
        <w:tblPrEx>
          <w:tblLook w:val="0000"/>
        </w:tblPrEx>
        <w:trPr>
          <w:cantSplit/>
        </w:trPr>
        <w:tc>
          <w:tcPr>
            <w:tcW w:w="4536" w:type="dxa"/>
            <w:gridSpan w:val="2"/>
            <w:vMerge/>
          </w:tcPr>
          <w:p w:rsidR="0066135C" w:rsidRPr="00756809" w:rsidRDefault="0066135C" w:rsidP="00DB4289">
            <w:pPr>
              <w:tabs>
                <w:tab w:val="left" w:pos="9639"/>
              </w:tabs>
              <w:suppressAutoHyphens/>
              <w:ind w:left="0" w:firstLine="0"/>
              <w:jc w:val="left"/>
            </w:pPr>
          </w:p>
        </w:tc>
        <w:tc>
          <w:tcPr>
            <w:tcW w:w="1701" w:type="dxa"/>
          </w:tcPr>
          <w:p w:rsidR="0066135C" w:rsidRPr="00756809" w:rsidRDefault="0066135C" w:rsidP="00DB4289">
            <w:pPr>
              <w:tabs>
                <w:tab w:val="left" w:pos="9639"/>
              </w:tabs>
              <w:suppressAutoHyphens/>
              <w:ind w:left="0" w:firstLine="0"/>
            </w:pPr>
            <w:r>
              <w:t xml:space="preserve">В физических </w:t>
            </w:r>
            <w:proofErr w:type="gramStart"/>
            <w:r>
              <w:t>единицах</w:t>
            </w:r>
            <w:proofErr w:type="gramEnd"/>
          </w:p>
        </w:tc>
        <w:tc>
          <w:tcPr>
            <w:tcW w:w="3483" w:type="dxa"/>
            <w:vAlign w:val="center"/>
          </w:tcPr>
          <w:p w:rsidR="0066135C" w:rsidRPr="00756809" w:rsidRDefault="0066135C" w:rsidP="00DB4289">
            <w:pPr>
              <w:tabs>
                <w:tab w:val="left" w:pos="9639"/>
              </w:tabs>
              <w:suppressAutoHyphens/>
              <w:ind w:left="0" w:firstLine="0"/>
            </w:pPr>
            <w:r>
              <w:t>В % к общему объему работ по предмету Открытого конкурса</w:t>
            </w:r>
          </w:p>
        </w:tc>
      </w:tr>
      <w:tr w:rsidR="0066135C" w:rsidRPr="00756809" w:rsidTr="00DB4289">
        <w:tblPrEx>
          <w:tblLook w:val="0000"/>
        </w:tblPrEx>
        <w:tc>
          <w:tcPr>
            <w:tcW w:w="4536" w:type="dxa"/>
            <w:gridSpan w:val="2"/>
          </w:tcPr>
          <w:p w:rsidR="0066135C" w:rsidRPr="00756809" w:rsidRDefault="0066135C" w:rsidP="00DB4289">
            <w:pPr>
              <w:tabs>
                <w:tab w:val="left" w:pos="9639"/>
              </w:tabs>
              <w:suppressAutoHyphens/>
              <w:ind w:left="0" w:firstLine="0"/>
              <w:jc w:val="left"/>
            </w:pPr>
          </w:p>
        </w:tc>
        <w:tc>
          <w:tcPr>
            <w:tcW w:w="1701" w:type="dxa"/>
          </w:tcPr>
          <w:p w:rsidR="0066135C" w:rsidRPr="00756809" w:rsidRDefault="0066135C" w:rsidP="00DB4289">
            <w:pPr>
              <w:tabs>
                <w:tab w:val="left" w:pos="9639"/>
              </w:tabs>
              <w:suppressAutoHyphens/>
              <w:ind w:left="0" w:firstLine="0"/>
            </w:pPr>
          </w:p>
        </w:tc>
        <w:tc>
          <w:tcPr>
            <w:tcW w:w="3483" w:type="dxa"/>
          </w:tcPr>
          <w:p w:rsidR="0066135C" w:rsidRPr="00756809" w:rsidRDefault="0066135C" w:rsidP="00DB4289">
            <w:pPr>
              <w:tabs>
                <w:tab w:val="left" w:pos="9639"/>
              </w:tabs>
              <w:suppressAutoHyphens/>
              <w:ind w:left="0" w:firstLine="0"/>
            </w:pPr>
          </w:p>
        </w:tc>
      </w:tr>
      <w:tr w:rsidR="0066135C" w:rsidRPr="00756809" w:rsidTr="00DB4289">
        <w:tblPrEx>
          <w:tblLook w:val="0000"/>
        </w:tblPrEx>
        <w:tc>
          <w:tcPr>
            <w:tcW w:w="6237" w:type="dxa"/>
            <w:gridSpan w:val="3"/>
          </w:tcPr>
          <w:p w:rsidR="0066135C" w:rsidRPr="00756809" w:rsidRDefault="0066135C" w:rsidP="00DB4289">
            <w:pPr>
              <w:tabs>
                <w:tab w:val="left" w:pos="9639"/>
              </w:tabs>
              <w:suppressAutoHyphens/>
              <w:ind w:left="0" w:firstLine="0"/>
              <w:jc w:val="left"/>
            </w:pPr>
            <w:r>
              <w:t>Итого % передаваемых субподрядчику объёмов поставки товаров, выполнения работ, оказания услуг к общему объёму по предмету Открытого конкурса</w:t>
            </w:r>
          </w:p>
        </w:tc>
        <w:tc>
          <w:tcPr>
            <w:tcW w:w="3483" w:type="dxa"/>
          </w:tcPr>
          <w:p w:rsidR="0066135C" w:rsidRPr="00756809" w:rsidRDefault="0066135C" w:rsidP="00DB4289">
            <w:pPr>
              <w:tabs>
                <w:tab w:val="left" w:pos="9639"/>
              </w:tabs>
              <w:suppressAutoHyphens/>
              <w:ind w:left="0" w:firstLine="0"/>
            </w:pPr>
          </w:p>
        </w:tc>
      </w:tr>
      <w:tr w:rsidR="0066135C" w:rsidRPr="00756809" w:rsidTr="00DB4289">
        <w:tblPrEx>
          <w:tblLook w:val="0000"/>
        </w:tblPrEx>
        <w:tc>
          <w:tcPr>
            <w:tcW w:w="6237" w:type="dxa"/>
            <w:gridSpan w:val="3"/>
          </w:tcPr>
          <w:p w:rsidR="0066135C" w:rsidRPr="00756809" w:rsidRDefault="0066135C" w:rsidP="00DB4289">
            <w:pPr>
              <w:tabs>
                <w:tab w:val="left" w:pos="9639"/>
              </w:tabs>
              <w:suppressAutoHyphens/>
              <w:ind w:left="0" w:firstLine="0"/>
              <w:jc w:val="left"/>
            </w:pPr>
            <w:r>
              <w:t>Количество персонала, привлекаемого субподрядчиком к исполнению договора:</w:t>
            </w:r>
          </w:p>
        </w:tc>
        <w:tc>
          <w:tcPr>
            <w:tcW w:w="3483" w:type="dxa"/>
          </w:tcPr>
          <w:p w:rsidR="0066135C" w:rsidRPr="00756809" w:rsidRDefault="0066135C" w:rsidP="00DB4289">
            <w:pPr>
              <w:tabs>
                <w:tab w:val="left" w:pos="9639"/>
              </w:tabs>
              <w:suppressAutoHyphens/>
              <w:ind w:left="0" w:firstLine="0"/>
            </w:pPr>
          </w:p>
        </w:tc>
      </w:tr>
    </w:tbl>
    <w:p w:rsidR="0066135C" w:rsidRPr="00756809" w:rsidRDefault="0066135C" w:rsidP="00DB4289">
      <w:pPr>
        <w:tabs>
          <w:tab w:val="left" w:pos="9639"/>
        </w:tabs>
        <w:suppressAutoHyphens/>
        <w:ind w:left="0" w:firstLine="720"/>
        <w:jc w:val="both"/>
        <w:rPr>
          <w:szCs w:val="28"/>
        </w:rPr>
      </w:pPr>
      <w:r>
        <w:rPr>
          <w:szCs w:val="28"/>
        </w:rPr>
        <w:t>Приложения:</w:t>
      </w:r>
    </w:p>
    <w:p w:rsidR="0066135C" w:rsidRPr="00756809" w:rsidRDefault="0066135C" w:rsidP="00DB4289">
      <w:pPr>
        <w:tabs>
          <w:tab w:val="left" w:pos="9639"/>
        </w:tabs>
        <w:suppressAutoHyphens/>
        <w:ind w:left="0"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поставки товаров, выполнения работ, оказания услуг по предмету Открытого конкурса.</w:t>
      </w:r>
    </w:p>
    <w:p w:rsidR="0066135C" w:rsidRPr="00756809" w:rsidRDefault="0066135C" w:rsidP="00DB4289">
      <w:pPr>
        <w:suppressAutoHyphens/>
        <w:ind w:left="0" w:firstLine="0"/>
        <w:jc w:val="both"/>
        <w:rPr>
          <w:rFonts w:eastAsia="MS Mincho"/>
          <w:b/>
          <w:bCs/>
          <w:sz w:val="28"/>
          <w:szCs w:val="28"/>
        </w:rPr>
      </w:pPr>
    </w:p>
    <w:p w:rsidR="0066135C" w:rsidRPr="00756809" w:rsidRDefault="0066135C" w:rsidP="00DB4289">
      <w:pPr>
        <w:suppressAutoHyphens/>
        <w:ind w:left="0" w:firstLine="0"/>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Открытом конкурсе от имени </w:t>
      </w:r>
      <w:r>
        <w:rPr>
          <w:rFonts w:eastAsia="MS Mincho"/>
          <w:sz w:val="28"/>
          <w:szCs w:val="28"/>
        </w:rPr>
        <w:t>_________________________________________</w:t>
      </w:r>
    </w:p>
    <w:p w:rsidR="0066135C" w:rsidRPr="00756809" w:rsidRDefault="0066135C" w:rsidP="00DB4289">
      <w:pPr>
        <w:tabs>
          <w:tab w:val="left" w:pos="8640"/>
        </w:tabs>
        <w:suppressAutoHyphens/>
        <w:ind w:left="0" w:firstLine="0"/>
        <w:rPr>
          <w:i/>
        </w:rPr>
      </w:pPr>
      <w:r>
        <w:rPr>
          <w:i/>
        </w:rPr>
        <w:t xml:space="preserve">                                                                    (наименование претендента)</w:t>
      </w:r>
    </w:p>
    <w:p w:rsidR="0066135C" w:rsidRPr="00756809" w:rsidRDefault="0066135C" w:rsidP="00DB4289">
      <w:pPr>
        <w:suppressAutoHyphens/>
        <w:ind w:left="0" w:firstLine="0"/>
        <w:jc w:val="left"/>
        <w:rPr>
          <w:sz w:val="28"/>
          <w:szCs w:val="28"/>
          <w:lang w:eastAsia="ru-RU"/>
        </w:rPr>
      </w:pPr>
      <w:r>
        <w:rPr>
          <w:sz w:val="28"/>
          <w:szCs w:val="28"/>
          <w:lang w:eastAsia="ru-RU"/>
        </w:rPr>
        <w:t>____________________________________________________________________</w:t>
      </w:r>
    </w:p>
    <w:p w:rsidR="0066135C" w:rsidRPr="00756809" w:rsidRDefault="0066135C" w:rsidP="00DB4289">
      <w:pPr>
        <w:suppressAutoHyphens/>
        <w:ind w:left="0" w:firstLine="0"/>
        <w:jc w:val="left"/>
        <w:rPr>
          <w:i/>
        </w:rPr>
      </w:pPr>
      <w:r>
        <w:rPr>
          <w:i/>
        </w:rPr>
        <w:t xml:space="preserve">       Печать</w:t>
      </w:r>
      <w:r>
        <w:rPr>
          <w:i/>
        </w:rPr>
        <w:tab/>
      </w:r>
      <w:r>
        <w:rPr>
          <w:i/>
        </w:rPr>
        <w:tab/>
      </w:r>
      <w:r>
        <w:rPr>
          <w:i/>
        </w:rPr>
        <w:tab/>
        <w:t>(должность, подпись, ФИО)</w:t>
      </w:r>
    </w:p>
    <w:p w:rsidR="0066135C" w:rsidRPr="00E24422" w:rsidRDefault="0066135C" w:rsidP="00DB4289">
      <w:pPr>
        <w:suppressAutoHyphens/>
        <w:ind w:left="0" w:firstLine="0"/>
        <w:jc w:val="left"/>
        <w:rPr>
          <w:sz w:val="28"/>
          <w:szCs w:val="28"/>
          <w:lang w:eastAsia="ru-RU"/>
        </w:rPr>
      </w:pPr>
      <w:r>
        <w:rPr>
          <w:sz w:val="28"/>
          <w:szCs w:val="28"/>
          <w:lang w:eastAsia="ru-RU"/>
        </w:rPr>
        <w:t>"____" _________ 201__ г.</w:t>
      </w:r>
    </w:p>
    <w:p w:rsidR="0066135C" w:rsidRDefault="0066135C"/>
    <w:p w:rsidR="0066135C" w:rsidRDefault="0066135C">
      <w:pPr>
        <w:ind w:left="0" w:hanging="11"/>
        <w:rPr>
          <w:b/>
          <w:i/>
          <w:iCs/>
        </w:rPr>
      </w:pPr>
    </w:p>
    <w:p w:rsidR="00602D2D" w:rsidRDefault="00602D2D" w:rsidP="00E24422">
      <w:pPr>
        <w:suppressAutoHyphens/>
        <w:ind w:left="0" w:firstLine="0"/>
        <w:jc w:val="left"/>
        <w:rPr>
          <w:sz w:val="28"/>
          <w:szCs w:val="28"/>
          <w:lang w:eastAsia="ru-RU"/>
        </w:rPr>
      </w:pPr>
    </w:p>
    <w:p w:rsidR="00602D2D" w:rsidRDefault="00602D2D">
      <w:pPr>
        <w:rPr>
          <w:sz w:val="28"/>
          <w:szCs w:val="28"/>
          <w:lang w:eastAsia="ru-RU"/>
        </w:rPr>
      </w:pPr>
    </w:p>
    <w:sectPr w:rsidR="00602D2D" w:rsidSect="00764528">
      <w:type w:val="nextColumn"/>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B81" w:rsidRDefault="00674B81">
      <w:r>
        <w:separator/>
      </w:r>
    </w:p>
  </w:endnote>
  <w:endnote w:type="continuationSeparator" w:id="0">
    <w:p w:rsidR="00674B81" w:rsidRDefault="00674B81">
      <w:r>
        <w:continuationSeparator/>
      </w:r>
    </w:p>
  </w:endnote>
  <w:endnote w:type="continuationNotice" w:id="1">
    <w:p w:rsidR="00674B81" w:rsidRDefault="00674B8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289" w:rsidRDefault="00DB4289"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DB4289" w:rsidRDefault="00DB4289" w:rsidP="00BF6892">
    <w:pPr>
      <w:pStyle w:val="afe"/>
      <w:ind w:right="360"/>
    </w:pPr>
  </w:p>
  <w:p w:rsidR="00DB4289" w:rsidRDefault="00DB4289"/>
  <w:p w:rsidR="00DB4289" w:rsidRDefault="00DB4289" w:rsidP="00DB4289">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DB4289" w:rsidRDefault="00DB4289" w:rsidP="00DB4289">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289" w:rsidRDefault="00DB4289">
    <w:pPr>
      <w:pStyle w:val="afe"/>
      <w:jc w:val="center"/>
    </w:pPr>
  </w:p>
  <w:p w:rsidR="00DB4289" w:rsidRDefault="00DB4289" w:rsidP="00BF6892">
    <w:pPr>
      <w:pStyle w:val="afe"/>
      <w:ind w:right="360"/>
    </w:pPr>
  </w:p>
  <w:p w:rsidR="00DB4289" w:rsidRDefault="00DB4289"/>
  <w:p w:rsidR="00DB4289" w:rsidRDefault="00DB4289" w:rsidP="00DB4289">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36728"/>
      <w:docPartObj>
        <w:docPartGallery w:val="Page Numbers (Bottom of Page)"/>
        <w:docPartUnique/>
      </w:docPartObj>
    </w:sdtPr>
    <w:sdtContent>
      <w:p w:rsidR="00DB4289" w:rsidRDefault="00DB4289">
        <w:pPr>
          <w:pStyle w:val="afe"/>
          <w:jc w:val="right"/>
        </w:pPr>
        <w:fldSimple w:instr=" PAGE   \* MERGEFORMAT ">
          <w:r w:rsidR="00432906">
            <w:rPr>
              <w:noProof/>
            </w:rPr>
            <w:t>51</w:t>
          </w:r>
        </w:fldSimple>
      </w:p>
    </w:sdtContent>
  </w:sdt>
  <w:p w:rsidR="00DB4289" w:rsidRDefault="00DB4289">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B81" w:rsidRDefault="00674B81">
      <w:r>
        <w:separator/>
      </w:r>
    </w:p>
  </w:footnote>
  <w:footnote w:type="continuationSeparator" w:id="0">
    <w:p w:rsidR="00674B81" w:rsidRDefault="00674B81">
      <w:r>
        <w:continuationSeparator/>
      </w:r>
    </w:p>
  </w:footnote>
  <w:footnote w:type="continuationNotice" w:id="1">
    <w:p w:rsidR="00674B81" w:rsidRDefault="00674B81"/>
  </w:footnote>
  <w:footnote w:id="2">
    <w:p w:rsidR="00DB4289" w:rsidRDefault="00DB4289" w:rsidP="00DB4289">
      <w:pPr>
        <w:pStyle w:val="aff"/>
        <w:ind w:left="0" w:firstLine="0"/>
        <w:jc w:val="both"/>
      </w:pPr>
      <w:r>
        <w:rPr>
          <w:rStyle w:val="af7"/>
        </w:rPr>
        <w:footnoteRef/>
      </w:r>
      <w:r>
        <w:t xml:space="preserve"> К сведениям об опыте прилагаются копии договоров, актов и иных докуме</w:t>
      </w:r>
      <w:r w:rsidR="00A00669">
        <w:t>нтов в соответствии с подпунктами</w:t>
      </w:r>
      <w:r>
        <w:t xml:space="preserve"> </w:t>
      </w:r>
      <w:r w:rsidR="00A00669">
        <w:t xml:space="preserve">2.7 и </w:t>
      </w:r>
      <w:r w:rsidRPr="001C6DFB">
        <w:t>2.8 части</w:t>
      </w:r>
      <w:r>
        <w:t xml:space="preserve"> 2 пункта 17 Информационной карты.</w:t>
      </w:r>
    </w:p>
  </w:footnote>
  <w:footnote w:id="3">
    <w:p w:rsidR="00DB4289" w:rsidRDefault="00DB4289" w:rsidP="00DB4289">
      <w:pPr>
        <w:pStyle w:val="aff"/>
        <w:jc w:val="both"/>
      </w:pPr>
      <w:r>
        <w:rPr>
          <w:rStyle w:val="af7"/>
        </w:rPr>
        <w:footnoteRef/>
      </w:r>
      <w:r>
        <w:t xml:space="preserve"> Наименования статей затрат заполняются Исполнителем с учетом затрат, входящих в стоимость оказываемых Услуг.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289" w:rsidRDefault="00DB4289">
    <w:pPr>
      <w:pStyle w:val="afc"/>
    </w:pPr>
    <w:fldSimple w:instr=" PAGE   \* MERGEFORMAT ">
      <w:r w:rsidR="00432906">
        <w:rPr>
          <w:noProof/>
        </w:rPr>
        <w:t>51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2E36386C"/>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b w:val="0"/>
        <w:i w:val="0"/>
      </w:rPr>
    </w:lvl>
    <w:lvl w:ilvl="2">
      <w:start w:val="1"/>
      <w:numFmt w:val="decimal"/>
      <w:lvlText w:val="%1.%2.%3."/>
      <w:lvlJc w:val="left"/>
      <w:pPr>
        <w:tabs>
          <w:tab w:val="num" w:pos="0"/>
        </w:tabs>
        <w:ind w:left="2220" w:hanging="1140"/>
      </w:pPr>
      <w:rPr>
        <w:b w:val="0"/>
      </w:r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12F0014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5DA3705"/>
    <w:multiLevelType w:val="multilevel"/>
    <w:tmpl w:val="0FC2D656"/>
    <w:lvl w:ilvl="0">
      <w:start w:val="1"/>
      <w:numFmt w:val="decimal"/>
      <w:lvlText w:val="%1."/>
      <w:lvlJc w:val="left"/>
      <w:pPr>
        <w:ind w:left="1040" w:hanging="360"/>
      </w:pPr>
      <w:rPr>
        <w:b/>
      </w:rPr>
    </w:lvl>
    <w:lvl w:ilvl="1">
      <w:start w:val="1"/>
      <w:numFmt w:val="decimal"/>
      <w:isLgl/>
      <w:lvlText w:val="%1.%2."/>
      <w:lvlJc w:val="left"/>
      <w:pPr>
        <w:ind w:left="1040" w:hanging="360"/>
      </w:pPr>
      <w:rPr>
        <w:rFonts w:ascii="Times New Roman" w:hAnsi="Times New Roman" w:cs="Times New Roman" w:hint="default"/>
      </w:rPr>
    </w:lvl>
    <w:lvl w:ilvl="2">
      <w:start w:val="1"/>
      <w:numFmt w:val="decimal"/>
      <w:isLgl/>
      <w:lvlText w:val="%1.%2.%3."/>
      <w:lvlJc w:val="left"/>
      <w:pPr>
        <w:ind w:left="1400" w:hanging="720"/>
      </w:pPr>
      <w:rPr>
        <w:rFonts w:ascii="Times New Roman" w:hAnsi="Times New Roman" w:cs="Times New Roman" w:hint="default"/>
      </w:rPr>
    </w:lvl>
    <w:lvl w:ilvl="3">
      <w:start w:val="1"/>
      <w:numFmt w:val="decimal"/>
      <w:isLgl/>
      <w:lvlText w:val="%1.%2.%3.%4."/>
      <w:lvlJc w:val="left"/>
      <w:pPr>
        <w:ind w:left="1400" w:hanging="720"/>
      </w:pPr>
      <w:rPr>
        <w:rFonts w:ascii="Times New Roman" w:hAnsi="Times New Roman" w:cs="Times New Roman" w:hint="default"/>
      </w:rPr>
    </w:lvl>
    <w:lvl w:ilvl="4">
      <w:start w:val="1"/>
      <w:numFmt w:val="decimal"/>
      <w:isLgl/>
      <w:lvlText w:val="%1.%2.%3.%4.%5."/>
      <w:lvlJc w:val="left"/>
      <w:pPr>
        <w:ind w:left="1760" w:hanging="1080"/>
      </w:pPr>
      <w:rPr>
        <w:rFonts w:ascii="Times New Roman" w:hAnsi="Times New Roman" w:cs="Times New Roman" w:hint="default"/>
      </w:rPr>
    </w:lvl>
    <w:lvl w:ilvl="5">
      <w:start w:val="1"/>
      <w:numFmt w:val="decimal"/>
      <w:isLgl/>
      <w:lvlText w:val="%1.%2.%3.%4.%5.%6."/>
      <w:lvlJc w:val="left"/>
      <w:pPr>
        <w:ind w:left="1760" w:hanging="1080"/>
      </w:pPr>
      <w:rPr>
        <w:rFonts w:ascii="Times New Roman" w:hAnsi="Times New Roman" w:cs="Times New Roman" w:hint="default"/>
      </w:rPr>
    </w:lvl>
    <w:lvl w:ilvl="6">
      <w:start w:val="1"/>
      <w:numFmt w:val="decimal"/>
      <w:isLgl/>
      <w:lvlText w:val="%1.%2.%3.%4.%5.%6.%7."/>
      <w:lvlJc w:val="left"/>
      <w:pPr>
        <w:ind w:left="2120" w:hanging="1440"/>
      </w:pPr>
      <w:rPr>
        <w:rFonts w:ascii="Times New Roman" w:hAnsi="Times New Roman" w:cs="Times New Roman" w:hint="default"/>
      </w:rPr>
    </w:lvl>
    <w:lvl w:ilvl="7">
      <w:start w:val="1"/>
      <w:numFmt w:val="decimal"/>
      <w:isLgl/>
      <w:lvlText w:val="%1.%2.%3.%4.%5.%6.%7.%8."/>
      <w:lvlJc w:val="left"/>
      <w:pPr>
        <w:ind w:left="2120" w:hanging="1440"/>
      </w:pPr>
      <w:rPr>
        <w:rFonts w:ascii="Times New Roman" w:hAnsi="Times New Roman" w:cs="Times New Roman" w:hint="default"/>
      </w:rPr>
    </w:lvl>
    <w:lvl w:ilvl="8">
      <w:start w:val="1"/>
      <w:numFmt w:val="decimal"/>
      <w:isLgl/>
      <w:lvlText w:val="%1.%2.%3.%4.%5.%6.%7.%8.%9."/>
      <w:lvlJc w:val="left"/>
      <w:pPr>
        <w:ind w:left="2480" w:hanging="1800"/>
      </w:pPr>
      <w:rPr>
        <w:rFonts w:ascii="Times New Roman" w:hAnsi="Times New Roman" w:cs="Times New Roman" w:hint="default"/>
      </w:rPr>
    </w:lvl>
  </w:abstractNum>
  <w:abstractNum w:abstractNumId="23">
    <w:nsid w:val="0923243A"/>
    <w:multiLevelType w:val="multilevel"/>
    <w:tmpl w:val="A776C89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5">
    <w:nsid w:val="106B7E66"/>
    <w:multiLevelType w:val="multilevel"/>
    <w:tmpl w:val="B61AA63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nsid w:val="15E476FC"/>
    <w:multiLevelType w:val="multilevel"/>
    <w:tmpl w:val="775EEB1E"/>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4E64AAA"/>
    <w:multiLevelType w:val="multilevel"/>
    <w:tmpl w:val="943088C4"/>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3.%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9">
    <w:nsid w:val="2A890FF4"/>
    <w:multiLevelType w:val="multilevel"/>
    <w:tmpl w:val="AF1A1580"/>
    <w:lvl w:ilvl="0">
      <w:start w:val="11"/>
      <w:numFmt w:val="decimal"/>
      <w:lvlText w:val="%1."/>
      <w:lvlJc w:val="left"/>
      <w:pPr>
        <w:ind w:left="660" w:hanging="660"/>
      </w:pPr>
      <w:rPr>
        <w:b/>
      </w:rPr>
    </w:lvl>
    <w:lvl w:ilvl="1">
      <w:start w:val="1"/>
      <w:numFmt w:val="decimal"/>
      <w:lvlText w:val="%1.%2."/>
      <w:lvlJc w:val="left"/>
      <w:pPr>
        <w:ind w:left="1014" w:hanging="660"/>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30">
    <w:nsid w:val="2D10011D"/>
    <w:multiLevelType w:val="hybridMultilevel"/>
    <w:tmpl w:val="8FE61674"/>
    <w:lvl w:ilvl="0" w:tplc="8B02661A">
      <w:start w:val="1"/>
      <w:numFmt w:val="decimal"/>
      <w:lvlText w:val="%1."/>
      <w:lvlJc w:val="left"/>
      <w:pPr>
        <w:ind w:left="423" w:hanging="360"/>
      </w:pPr>
      <w:rPr>
        <w:rFonts w:hint="default"/>
      </w:rPr>
    </w:lvl>
    <w:lvl w:ilvl="1" w:tplc="04190019" w:tentative="1">
      <w:start w:val="1"/>
      <w:numFmt w:val="lowerLetter"/>
      <w:lvlText w:val="%2."/>
      <w:lvlJc w:val="left"/>
      <w:pPr>
        <w:ind w:left="1143" w:hanging="360"/>
      </w:pPr>
    </w:lvl>
    <w:lvl w:ilvl="2" w:tplc="0419001B" w:tentative="1">
      <w:start w:val="1"/>
      <w:numFmt w:val="lowerRoman"/>
      <w:lvlText w:val="%3."/>
      <w:lvlJc w:val="right"/>
      <w:pPr>
        <w:ind w:left="1863" w:hanging="180"/>
      </w:pPr>
    </w:lvl>
    <w:lvl w:ilvl="3" w:tplc="0419000F" w:tentative="1">
      <w:start w:val="1"/>
      <w:numFmt w:val="decimal"/>
      <w:lvlText w:val="%4."/>
      <w:lvlJc w:val="left"/>
      <w:pPr>
        <w:ind w:left="2583" w:hanging="360"/>
      </w:pPr>
    </w:lvl>
    <w:lvl w:ilvl="4" w:tplc="04190019" w:tentative="1">
      <w:start w:val="1"/>
      <w:numFmt w:val="lowerLetter"/>
      <w:lvlText w:val="%5."/>
      <w:lvlJc w:val="left"/>
      <w:pPr>
        <w:ind w:left="3303" w:hanging="360"/>
      </w:pPr>
    </w:lvl>
    <w:lvl w:ilvl="5" w:tplc="0419001B" w:tentative="1">
      <w:start w:val="1"/>
      <w:numFmt w:val="lowerRoman"/>
      <w:lvlText w:val="%6."/>
      <w:lvlJc w:val="right"/>
      <w:pPr>
        <w:ind w:left="4023" w:hanging="180"/>
      </w:pPr>
    </w:lvl>
    <w:lvl w:ilvl="6" w:tplc="0419000F" w:tentative="1">
      <w:start w:val="1"/>
      <w:numFmt w:val="decimal"/>
      <w:lvlText w:val="%7."/>
      <w:lvlJc w:val="left"/>
      <w:pPr>
        <w:ind w:left="4743" w:hanging="360"/>
      </w:pPr>
    </w:lvl>
    <w:lvl w:ilvl="7" w:tplc="04190019" w:tentative="1">
      <w:start w:val="1"/>
      <w:numFmt w:val="lowerLetter"/>
      <w:lvlText w:val="%8."/>
      <w:lvlJc w:val="left"/>
      <w:pPr>
        <w:ind w:left="5463" w:hanging="360"/>
      </w:pPr>
    </w:lvl>
    <w:lvl w:ilvl="8" w:tplc="0419001B" w:tentative="1">
      <w:start w:val="1"/>
      <w:numFmt w:val="lowerRoman"/>
      <w:lvlText w:val="%9."/>
      <w:lvlJc w:val="right"/>
      <w:pPr>
        <w:ind w:left="6183" w:hanging="180"/>
      </w:pPr>
    </w:lvl>
  </w:abstractNum>
  <w:abstractNum w:abstractNumId="31">
    <w:nsid w:val="361D3517"/>
    <w:multiLevelType w:val="hybridMultilevel"/>
    <w:tmpl w:val="3D541222"/>
    <w:lvl w:ilvl="0" w:tplc="DE142BF8">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6620A1F"/>
    <w:multiLevelType w:val="hybridMultilevel"/>
    <w:tmpl w:val="DDF8F334"/>
    <w:lvl w:ilvl="0" w:tplc="F6CECC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4EDCDB4A"/>
    <w:lvl w:ilvl="0" w:tplc="3190BD9C">
      <w:start w:val="1"/>
      <w:numFmt w:val="decimal"/>
      <w:lvlText w:val="2.10.%1."/>
      <w:lvlJc w:val="left"/>
      <w:pPr>
        <w:ind w:left="1212"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54CA062D"/>
    <w:multiLevelType w:val="hybridMultilevel"/>
    <w:tmpl w:val="8D8A5852"/>
    <w:lvl w:ilvl="0" w:tplc="E4B232A6">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9">
    <w:nsid w:val="66CF6DC5"/>
    <w:multiLevelType w:val="hybridMultilevel"/>
    <w:tmpl w:val="E392FB1C"/>
    <w:lvl w:ilvl="0" w:tplc="09984AA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A61618A"/>
    <w:multiLevelType w:val="hybridMultilevel"/>
    <w:tmpl w:val="8D5EC3B0"/>
    <w:lvl w:ilvl="0" w:tplc="F6CECC24">
      <w:start w:val="1"/>
      <w:numFmt w:val="bullet"/>
      <w:lvlText w:val=""/>
      <w:lvlJc w:val="left"/>
      <w:pPr>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DAD21A6"/>
    <w:multiLevelType w:val="hybridMultilevel"/>
    <w:tmpl w:val="498838B4"/>
    <w:lvl w:ilvl="0" w:tplc="0AE692C0">
      <w:start w:val="1"/>
      <w:numFmt w:val="decimal"/>
      <w:lvlText w:val="4.%1."/>
      <w:lvlJc w:val="left"/>
      <w:pPr>
        <w:ind w:left="1429"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7"/>
  </w:num>
  <w:num w:numId="3">
    <w:abstractNumId w:val="8"/>
  </w:num>
  <w:num w:numId="4">
    <w:abstractNumId w:val="14"/>
  </w:num>
  <w:num w:numId="5">
    <w:abstractNumId w:val="19"/>
  </w:num>
  <w:num w:numId="6">
    <w:abstractNumId w:val="21"/>
  </w:num>
  <w:num w:numId="7">
    <w:abstractNumId w:val="44"/>
  </w:num>
  <w:num w:numId="8">
    <w:abstractNumId w:val="26"/>
  </w:num>
  <w:num w:numId="9">
    <w:abstractNumId w:val="37"/>
  </w:num>
  <w:num w:numId="10">
    <w:abstractNumId w:val="23"/>
  </w:num>
  <w:num w:numId="11">
    <w:abstractNumId w:val="34"/>
  </w:num>
  <w:num w:numId="12">
    <w:abstractNumId w:val="38"/>
  </w:num>
  <w:num w:numId="13">
    <w:abstractNumId w:val="36"/>
  </w:num>
  <w:num w:numId="14">
    <w:abstractNumId w:val="41"/>
  </w:num>
  <w:num w:numId="15">
    <w:abstractNumId w:val="27"/>
  </w:num>
  <w:num w:numId="16">
    <w:abstractNumId w:val="31"/>
  </w:num>
  <w:num w:numId="17">
    <w:abstractNumId w:val="45"/>
  </w:num>
  <w:num w:numId="18">
    <w:abstractNumId w:val="33"/>
  </w:num>
  <w:num w:numId="19">
    <w:abstractNumId w:val="35"/>
  </w:num>
  <w:num w:numId="20">
    <w:abstractNumId w:val="24"/>
  </w:num>
  <w:num w:numId="21">
    <w:abstractNumId w:val="28"/>
  </w:num>
  <w:num w:numId="22">
    <w:abstractNumId w:val="5"/>
  </w:num>
  <w:num w:numId="23">
    <w:abstractNumId w:val="43"/>
  </w:num>
  <w:num w:numId="24">
    <w:abstractNumId w:val="21"/>
  </w:num>
  <w:num w:numId="25">
    <w:abstractNumId w:val="32"/>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ECE"/>
    <w:rsid w:val="00004F48"/>
    <w:rsid w:val="000058BC"/>
    <w:rsid w:val="00006894"/>
    <w:rsid w:val="00006C1E"/>
    <w:rsid w:val="00006EAE"/>
    <w:rsid w:val="00010BE3"/>
    <w:rsid w:val="000118B5"/>
    <w:rsid w:val="00012886"/>
    <w:rsid w:val="00014091"/>
    <w:rsid w:val="00014C0B"/>
    <w:rsid w:val="0001556E"/>
    <w:rsid w:val="0001557C"/>
    <w:rsid w:val="0002038C"/>
    <w:rsid w:val="000224FB"/>
    <w:rsid w:val="000236C9"/>
    <w:rsid w:val="000238D7"/>
    <w:rsid w:val="0002418A"/>
    <w:rsid w:val="0002425C"/>
    <w:rsid w:val="0002523E"/>
    <w:rsid w:val="000306B4"/>
    <w:rsid w:val="00033D48"/>
    <w:rsid w:val="00034C3D"/>
    <w:rsid w:val="000374AB"/>
    <w:rsid w:val="00040443"/>
    <w:rsid w:val="000454C8"/>
    <w:rsid w:val="00046B23"/>
    <w:rsid w:val="000476E3"/>
    <w:rsid w:val="00051B05"/>
    <w:rsid w:val="0005366B"/>
    <w:rsid w:val="0005514D"/>
    <w:rsid w:val="000557B3"/>
    <w:rsid w:val="000626C8"/>
    <w:rsid w:val="00066769"/>
    <w:rsid w:val="00067DAA"/>
    <w:rsid w:val="00067F7F"/>
    <w:rsid w:val="000728C1"/>
    <w:rsid w:val="00076F66"/>
    <w:rsid w:val="00077269"/>
    <w:rsid w:val="000800C7"/>
    <w:rsid w:val="00083039"/>
    <w:rsid w:val="000846BC"/>
    <w:rsid w:val="00092D66"/>
    <w:rsid w:val="00093F19"/>
    <w:rsid w:val="000954FB"/>
    <w:rsid w:val="000978CE"/>
    <w:rsid w:val="000A0092"/>
    <w:rsid w:val="000A2B5E"/>
    <w:rsid w:val="000A2D97"/>
    <w:rsid w:val="000A3B81"/>
    <w:rsid w:val="000A63BB"/>
    <w:rsid w:val="000A679F"/>
    <w:rsid w:val="000B2068"/>
    <w:rsid w:val="000B2764"/>
    <w:rsid w:val="000B5302"/>
    <w:rsid w:val="000B532B"/>
    <w:rsid w:val="000B552C"/>
    <w:rsid w:val="000B71C8"/>
    <w:rsid w:val="000C15B4"/>
    <w:rsid w:val="000C3FB4"/>
    <w:rsid w:val="000C78BB"/>
    <w:rsid w:val="000C7CAF"/>
    <w:rsid w:val="000D3C0C"/>
    <w:rsid w:val="000E0A58"/>
    <w:rsid w:val="000E0CA2"/>
    <w:rsid w:val="000E1774"/>
    <w:rsid w:val="000E5B2C"/>
    <w:rsid w:val="000E5BB8"/>
    <w:rsid w:val="000E78CA"/>
    <w:rsid w:val="000F1048"/>
    <w:rsid w:val="001002C8"/>
    <w:rsid w:val="00102C12"/>
    <w:rsid w:val="00107C51"/>
    <w:rsid w:val="001103F7"/>
    <w:rsid w:val="001122C1"/>
    <w:rsid w:val="001129C5"/>
    <w:rsid w:val="001157EA"/>
    <w:rsid w:val="0011679E"/>
    <w:rsid w:val="00116BFD"/>
    <w:rsid w:val="001174EB"/>
    <w:rsid w:val="00120404"/>
    <w:rsid w:val="0012105E"/>
    <w:rsid w:val="001210DE"/>
    <w:rsid w:val="00122183"/>
    <w:rsid w:val="001242D3"/>
    <w:rsid w:val="001256B9"/>
    <w:rsid w:val="0012610C"/>
    <w:rsid w:val="00127403"/>
    <w:rsid w:val="001344BB"/>
    <w:rsid w:val="001346E7"/>
    <w:rsid w:val="00135004"/>
    <w:rsid w:val="00135802"/>
    <w:rsid w:val="00137307"/>
    <w:rsid w:val="00145E0A"/>
    <w:rsid w:val="00147121"/>
    <w:rsid w:val="00147277"/>
    <w:rsid w:val="00147709"/>
    <w:rsid w:val="00163FF9"/>
    <w:rsid w:val="00164D06"/>
    <w:rsid w:val="00164D0C"/>
    <w:rsid w:val="0016528F"/>
    <w:rsid w:val="00167626"/>
    <w:rsid w:val="00171FEC"/>
    <w:rsid w:val="00173319"/>
    <w:rsid w:val="001749AE"/>
    <w:rsid w:val="00174FFE"/>
    <w:rsid w:val="00175830"/>
    <w:rsid w:val="00175A7B"/>
    <w:rsid w:val="0017625E"/>
    <w:rsid w:val="00176E05"/>
    <w:rsid w:val="00177D5C"/>
    <w:rsid w:val="001837F3"/>
    <w:rsid w:val="0018682A"/>
    <w:rsid w:val="00190767"/>
    <w:rsid w:val="0019760E"/>
    <w:rsid w:val="00197DC4"/>
    <w:rsid w:val="001A068D"/>
    <w:rsid w:val="001A0C36"/>
    <w:rsid w:val="001A544E"/>
    <w:rsid w:val="001A619A"/>
    <w:rsid w:val="001A61AB"/>
    <w:rsid w:val="001B0666"/>
    <w:rsid w:val="001B0A66"/>
    <w:rsid w:val="001B150C"/>
    <w:rsid w:val="001B34E4"/>
    <w:rsid w:val="001B5653"/>
    <w:rsid w:val="001C08FD"/>
    <w:rsid w:val="001C3837"/>
    <w:rsid w:val="001C5E62"/>
    <w:rsid w:val="001C6DFB"/>
    <w:rsid w:val="001C75ED"/>
    <w:rsid w:val="001D0D58"/>
    <w:rsid w:val="001D757C"/>
    <w:rsid w:val="001E3E36"/>
    <w:rsid w:val="001E62C3"/>
    <w:rsid w:val="001E6511"/>
    <w:rsid w:val="001E6E80"/>
    <w:rsid w:val="001F0296"/>
    <w:rsid w:val="001F21DA"/>
    <w:rsid w:val="001F2F0D"/>
    <w:rsid w:val="001F32B2"/>
    <w:rsid w:val="001F53E8"/>
    <w:rsid w:val="001F604B"/>
    <w:rsid w:val="001F61C9"/>
    <w:rsid w:val="00201D27"/>
    <w:rsid w:val="002023AF"/>
    <w:rsid w:val="0020341D"/>
    <w:rsid w:val="00203989"/>
    <w:rsid w:val="00214105"/>
    <w:rsid w:val="00216C08"/>
    <w:rsid w:val="00217FCD"/>
    <w:rsid w:val="00221467"/>
    <w:rsid w:val="00221BE8"/>
    <w:rsid w:val="00222125"/>
    <w:rsid w:val="00222142"/>
    <w:rsid w:val="0022672E"/>
    <w:rsid w:val="00227F6C"/>
    <w:rsid w:val="00230108"/>
    <w:rsid w:val="00231822"/>
    <w:rsid w:val="002326E3"/>
    <w:rsid w:val="002376E6"/>
    <w:rsid w:val="002378E3"/>
    <w:rsid w:val="002379A3"/>
    <w:rsid w:val="00237EE7"/>
    <w:rsid w:val="002410DF"/>
    <w:rsid w:val="00243F0F"/>
    <w:rsid w:val="002448B6"/>
    <w:rsid w:val="00244FCC"/>
    <w:rsid w:val="00250364"/>
    <w:rsid w:val="00257F85"/>
    <w:rsid w:val="00261326"/>
    <w:rsid w:val="00263399"/>
    <w:rsid w:val="00263C90"/>
    <w:rsid w:val="00265B2B"/>
    <w:rsid w:val="00267AAB"/>
    <w:rsid w:val="00267B69"/>
    <w:rsid w:val="0027585A"/>
    <w:rsid w:val="00277A7F"/>
    <w:rsid w:val="00277AE8"/>
    <w:rsid w:val="00277ECA"/>
    <w:rsid w:val="0028168C"/>
    <w:rsid w:val="00282B03"/>
    <w:rsid w:val="00286541"/>
    <w:rsid w:val="00287B69"/>
    <w:rsid w:val="002910EA"/>
    <w:rsid w:val="00291899"/>
    <w:rsid w:val="00293672"/>
    <w:rsid w:val="00295028"/>
    <w:rsid w:val="002A09DE"/>
    <w:rsid w:val="002A1180"/>
    <w:rsid w:val="002A138A"/>
    <w:rsid w:val="002A1D5F"/>
    <w:rsid w:val="002A2796"/>
    <w:rsid w:val="002A4D3C"/>
    <w:rsid w:val="002A7035"/>
    <w:rsid w:val="002A71D9"/>
    <w:rsid w:val="002B2C6B"/>
    <w:rsid w:val="002B456A"/>
    <w:rsid w:val="002B52FD"/>
    <w:rsid w:val="002B5B6D"/>
    <w:rsid w:val="002B6325"/>
    <w:rsid w:val="002B6F66"/>
    <w:rsid w:val="002C3531"/>
    <w:rsid w:val="002C3FF9"/>
    <w:rsid w:val="002C56A0"/>
    <w:rsid w:val="002C7848"/>
    <w:rsid w:val="002D3612"/>
    <w:rsid w:val="002D3EAF"/>
    <w:rsid w:val="002D4A1D"/>
    <w:rsid w:val="002D4BBB"/>
    <w:rsid w:val="002D5869"/>
    <w:rsid w:val="002D68F6"/>
    <w:rsid w:val="002E18D3"/>
    <w:rsid w:val="002E3DBF"/>
    <w:rsid w:val="002E462D"/>
    <w:rsid w:val="002E5E68"/>
    <w:rsid w:val="002F0352"/>
    <w:rsid w:val="002F1275"/>
    <w:rsid w:val="002F1DC2"/>
    <w:rsid w:val="002F345D"/>
    <w:rsid w:val="002F40DE"/>
    <w:rsid w:val="002F5EA0"/>
    <w:rsid w:val="002F6A6B"/>
    <w:rsid w:val="002F75CF"/>
    <w:rsid w:val="00300A78"/>
    <w:rsid w:val="003012E6"/>
    <w:rsid w:val="0030151C"/>
    <w:rsid w:val="003026DE"/>
    <w:rsid w:val="003050FE"/>
    <w:rsid w:val="003056B6"/>
    <w:rsid w:val="00311A92"/>
    <w:rsid w:val="00313385"/>
    <w:rsid w:val="00315D08"/>
    <w:rsid w:val="00327C8A"/>
    <w:rsid w:val="003343CE"/>
    <w:rsid w:val="003348C5"/>
    <w:rsid w:val="00335079"/>
    <w:rsid w:val="00335F0B"/>
    <w:rsid w:val="00341B7C"/>
    <w:rsid w:val="00342F92"/>
    <w:rsid w:val="00343C35"/>
    <w:rsid w:val="00345D9A"/>
    <w:rsid w:val="00354B98"/>
    <w:rsid w:val="00355133"/>
    <w:rsid w:val="003571CE"/>
    <w:rsid w:val="00357415"/>
    <w:rsid w:val="003609B0"/>
    <w:rsid w:val="0036291B"/>
    <w:rsid w:val="003634C9"/>
    <w:rsid w:val="00364745"/>
    <w:rsid w:val="003657D7"/>
    <w:rsid w:val="00365B5D"/>
    <w:rsid w:val="00365D86"/>
    <w:rsid w:val="003663BC"/>
    <w:rsid w:val="00370C44"/>
    <w:rsid w:val="00373899"/>
    <w:rsid w:val="003771E6"/>
    <w:rsid w:val="0037732C"/>
    <w:rsid w:val="003822F6"/>
    <w:rsid w:val="00386F7E"/>
    <w:rsid w:val="003870AC"/>
    <w:rsid w:val="00387FFE"/>
    <w:rsid w:val="00391D03"/>
    <w:rsid w:val="00393CB1"/>
    <w:rsid w:val="003A0695"/>
    <w:rsid w:val="003A3E20"/>
    <w:rsid w:val="003A7550"/>
    <w:rsid w:val="003C3005"/>
    <w:rsid w:val="003C30F3"/>
    <w:rsid w:val="003C34D2"/>
    <w:rsid w:val="003D2759"/>
    <w:rsid w:val="003D3596"/>
    <w:rsid w:val="003D598E"/>
    <w:rsid w:val="003E2C12"/>
    <w:rsid w:val="003E4FE0"/>
    <w:rsid w:val="003F0311"/>
    <w:rsid w:val="003F1613"/>
    <w:rsid w:val="003F31F2"/>
    <w:rsid w:val="003F3B33"/>
    <w:rsid w:val="003F50AD"/>
    <w:rsid w:val="003F66FC"/>
    <w:rsid w:val="003F6D26"/>
    <w:rsid w:val="004008ED"/>
    <w:rsid w:val="00401B82"/>
    <w:rsid w:val="00402A5C"/>
    <w:rsid w:val="00406902"/>
    <w:rsid w:val="00410B56"/>
    <w:rsid w:val="004224C0"/>
    <w:rsid w:val="004272B0"/>
    <w:rsid w:val="004314C8"/>
    <w:rsid w:val="00432110"/>
    <w:rsid w:val="004328BF"/>
    <w:rsid w:val="00432906"/>
    <w:rsid w:val="0043423C"/>
    <w:rsid w:val="0043596D"/>
    <w:rsid w:val="00435A9A"/>
    <w:rsid w:val="004373C8"/>
    <w:rsid w:val="0044022B"/>
    <w:rsid w:val="00443169"/>
    <w:rsid w:val="00444CC7"/>
    <w:rsid w:val="00444F6A"/>
    <w:rsid w:val="00450DBC"/>
    <w:rsid w:val="004524FC"/>
    <w:rsid w:val="00452A54"/>
    <w:rsid w:val="00454ECC"/>
    <w:rsid w:val="00455A19"/>
    <w:rsid w:val="00461EEF"/>
    <w:rsid w:val="004634C8"/>
    <w:rsid w:val="00465A93"/>
    <w:rsid w:val="004675FE"/>
    <w:rsid w:val="00471C5A"/>
    <w:rsid w:val="0047342F"/>
    <w:rsid w:val="00473F4C"/>
    <w:rsid w:val="004745C7"/>
    <w:rsid w:val="0047706F"/>
    <w:rsid w:val="00477414"/>
    <w:rsid w:val="004774A6"/>
    <w:rsid w:val="0047759E"/>
    <w:rsid w:val="00477E5C"/>
    <w:rsid w:val="004808B9"/>
    <w:rsid w:val="004874C1"/>
    <w:rsid w:val="00491972"/>
    <w:rsid w:val="004931B7"/>
    <w:rsid w:val="00493AB2"/>
    <w:rsid w:val="00497326"/>
    <w:rsid w:val="00497F24"/>
    <w:rsid w:val="004A1CA3"/>
    <w:rsid w:val="004A25C0"/>
    <w:rsid w:val="004A25F0"/>
    <w:rsid w:val="004A3077"/>
    <w:rsid w:val="004B6190"/>
    <w:rsid w:val="004C0A7F"/>
    <w:rsid w:val="004C2235"/>
    <w:rsid w:val="004C4F3A"/>
    <w:rsid w:val="004C7528"/>
    <w:rsid w:val="004D4FA2"/>
    <w:rsid w:val="004D6625"/>
    <w:rsid w:val="004D696F"/>
    <w:rsid w:val="004D6F94"/>
    <w:rsid w:val="004E3371"/>
    <w:rsid w:val="004E3757"/>
    <w:rsid w:val="004E5B00"/>
    <w:rsid w:val="004E5B13"/>
    <w:rsid w:val="004E7673"/>
    <w:rsid w:val="004E7DA4"/>
    <w:rsid w:val="004F6BE2"/>
    <w:rsid w:val="004F7165"/>
    <w:rsid w:val="004F7C0A"/>
    <w:rsid w:val="005058F1"/>
    <w:rsid w:val="0051006B"/>
    <w:rsid w:val="00510C5D"/>
    <w:rsid w:val="00511914"/>
    <w:rsid w:val="00511EDC"/>
    <w:rsid w:val="00514DA3"/>
    <w:rsid w:val="005171A2"/>
    <w:rsid w:val="00521353"/>
    <w:rsid w:val="00521E3D"/>
    <w:rsid w:val="00521F95"/>
    <w:rsid w:val="0052390C"/>
    <w:rsid w:val="005242ED"/>
    <w:rsid w:val="005251BD"/>
    <w:rsid w:val="00527AB7"/>
    <w:rsid w:val="00534697"/>
    <w:rsid w:val="00535228"/>
    <w:rsid w:val="00537119"/>
    <w:rsid w:val="005373EF"/>
    <w:rsid w:val="00537E39"/>
    <w:rsid w:val="00544668"/>
    <w:rsid w:val="0054566D"/>
    <w:rsid w:val="005508EC"/>
    <w:rsid w:val="00551655"/>
    <w:rsid w:val="00560EC4"/>
    <w:rsid w:val="005626F5"/>
    <w:rsid w:val="00565202"/>
    <w:rsid w:val="005712DF"/>
    <w:rsid w:val="005716FC"/>
    <w:rsid w:val="00571D62"/>
    <w:rsid w:val="00572C10"/>
    <w:rsid w:val="005834BA"/>
    <w:rsid w:val="00586A4F"/>
    <w:rsid w:val="00593786"/>
    <w:rsid w:val="005A0E3B"/>
    <w:rsid w:val="005A2B16"/>
    <w:rsid w:val="005A3988"/>
    <w:rsid w:val="005A5098"/>
    <w:rsid w:val="005A6A6D"/>
    <w:rsid w:val="005A6CE9"/>
    <w:rsid w:val="005C0C5C"/>
    <w:rsid w:val="005C231E"/>
    <w:rsid w:val="005C3469"/>
    <w:rsid w:val="005C3EBB"/>
    <w:rsid w:val="005C4DFA"/>
    <w:rsid w:val="005D0613"/>
    <w:rsid w:val="005D0FE3"/>
    <w:rsid w:val="005D2B42"/>
    <w:rsid w:val="005D3841"/>
    <w:rsid w:val="005D6190"/>
    <w:rsid w:val="005D64F1"/>
    <w:rsid w:val="005D6803"/>
    <w:rsid w:val="005E0074"/>
    <w:rsid w:val="005E043C"/>
    <w:rsid w:val="005E0B21"/>
    <w:rsid w:val="005E2ECC"/>
    <w:rsid w:val="005E579B"/>
    <w:rsid w:val="005E6410"/>
    <w:rsid w:val="005E683E"/>
    <w:rsid w:val="005E6CAE"/>
    <w:rsid w:val="005E774C"/>
    <w:rsid w:val="005F10C7"/>
    <w:rsid w:val="005F18A5"/>
    <w:rsid w:val="005F250C"/>
    <w:rsid w:val="005F2D24"/>
    <w:rsid w:val="005F5708"/>
    <w:rsid w:val="005F5726"/>
    <w:rsid w:val="005F5C49"/>
    <w:rsid w:val="005F6E2E"/>
    <w:rsid w:val="006024C7"/>
    <w:rsid w:val="00602BF7"/>
    <w:rsid w:val="00602D2D"/>
    <w:rsid w:val="00603733"/>
    <w:rsid w:val="006048A0"/>
    <w:rsid w:val="006076C7"/>
    <w:rsid w:val="00613848"/>
    <w:rsid w:val="00613DD7"/>
    <w:rsid w:val="006160F1"/>
    <w:rsid w:val="006164CD"/>
    <w:rsid w:val="006176F4"/>
    <w:rsid w:val="00623585"/>
    <w:rsid w:val="0062649B"/>
    <w:rsid w:val="00627696"/>
    <w:rsid w:val="00630036"/>
    <w:rsid w:val="006309B5"/>
    <w:rsid w:val="00631015"/>
    <w:rsid w:val="0063196D"/>
    <w:rsid w:val="00633831"/>
    <w:rsid w:val="00636C37"/>
    <w:rsid w:val="006400A0"/>
    <w:rsid w:val="006401A0"/>
    <w:rsid w:val="006402DD"/>
    <w:rsid w:val="00640698"/>
    <w:rsid w:val="0064341B"/>
    <w:rsid w:val="006463DA"/>
    <w:rsid w:val="00647BB6"/>
    <w:rsid w:val="00653B7B"/>
    <w:rsid w:val="0065657D"/>
    <w:rsid w:val="006575DD"/>
    <w:rsid w:val="0066135C"/>
    <w:rsid w:val="00664449"/>
    <w:rsid w:val="006658EC"/>
    <w:rsid w:val="006659ED"/>
    <w:rsid w:val="00670FD8"/>
    <w:rsid w:val="00672816"/>
    <w:rsid w:val="00674404"/>
    <w:rsid w:val="00674B81"/>
    <w:rsid w:val="00676824"/>
    <w:rsid w:val="00680427"/>
    <w:rsid w:val="00690B2B"/>
    <w:rsid w:val="00695A0C"/>
    <w:rsid w:val="00696806"/>
    <w:rsid w:val="006A112D"/>
    <w:rsid w:val="006A1CB3"/>
    <w:rsid w:val="006A6E08"/>
    <w:rsid w:val="006B1386"/>
    <w:rsid w:val="006B3895"/>
    <w:rsid w:val="006B3BD2"/>
    <w:rsid w:val="006B3BE7"/>
    <w:rsid w:val="006B7802"/>
    <w:rsid w:val="006C098C"/>
    <w:rsid w:val="006C0A52"/>
    <w:rsid w:val="006C1184"/>
    <w:rsid w:val="006C154C"/>
    <w:rsid w:val="006C32B9"/>
    <w:rsid w:val="006C3A69"/>
    <w:rsid w:val="006C47AB"/>
    <w:rsid w:val="006C4984"/>
    <w:rsid w:val="006C523E"/>
    <w:rsid w:val="006C7DC1"/>
    <w:rsid w:val="006D150B"/>
    <w:rsid w:val="006D3659"/>
    <w:rsid w:val="006D5707"/>
    <w:rsid w:val="006E08A0"/>
    <w:rsid w:val="006E4289"/>
    <w:rsid w:val="006E67B8"/>
    <w:rsid w:val="006E7589"/>
    <w:rsid w:val="006E7A15"/>
    <w:rsid w:val="006E7D31"/>
    <w:rsid w:val="006F1466"/>
    <w:rsid w:val="006F2E23"/>
    <w:rsid w:val="006F3F9D"/>
    <w:rsid w:val="006F4522"/>
    <w:rsid w:val="007046B2"/>
    <w:rsid w:val="007063B2"/>
    <w:rsid w:val="00706C8C"/>
    <w:rsid w:val="00713ABC"/>
    <w:rsid w:val="00717EF9"/>
    <w:rsid w:val="0072064C"/>
    <w:rsid w:val="00722AFD"/>
    <w:rsid w:val="00723E5E"/>
    <w:rsid w:val="00724949"/>
    <w:rsid w:val="00725483"/>
    <w:rsid w:val="0072632D"/>
    <w:rsid w:val="00726801"/>
    <w:rsid w:val="00727B51"/>
    <w:rsid w:val="00727D3C"/>
    <w:rsid w:val="00730FED"/>
    <w:rsid w:val="00733ADD"/>
    <w:rsid w:val="00734160"/>
    <w:rsid w:val="007341C2"/>
    <w:rsid w:val="007369F3"/>
    <w:rsid w:val="00736D40"/>
    <w:rsid w:val="00737675"/>
    <w:rsid w:val="00741BC4"/>
    <w:rsid w:val="007434C0"/>
    <w:rsid w:val="00752221"/>
    <w:rsid w:val="00752FEB"/>
    <w:rsid w:val="007545E0"/>
    <w:rsid w:val="00754AD8"/>
    <w:rsid w:val="00763EDB"/>
    <w:rsid w:val="00764528"/>
    <w:rsid w:val="00765DAB"/>
    <w:rsid w:val="007668FE"/>
    <w:rsid w:val="00767D9E"/>
    <w:rsid w:val="00770546"/>
    <w:rsid w:val="007768E4"/>
    <w:rsid w:val="00782E92"/>
    <w:rsid w:val="00783AD5"/>
    <w:rsid w:val="00786D4D"/>
    <w:rsid w:val="00791462"/>
    <w:rsid w:val="00794B4F"/>
    <w:rsid w:val="0079610F"/>
    <w:rsid w:val="0079756E"/>
    <w:rsid w:val="007A0078"/>
    <w:rsid w:val="007A07BB"/>
    <w:rsid w:val="007A334C"/>
    <w:rsid w:val="007A6FD8"/>
    <w:rsid w:val="007A7401"/>
    <w:rsid w:val="007B111B"/>
    <w:rsid w:val="007B2101"/>
    <w:rsid w:val="007B26E8"/>
    <w:rsid w:val="007B36CE"/>
    <w:rsid w:val="007B4040"/>
    <w:rsid w:val="007B66BC"/>
    <w:rsid w:val="007B7E44"/>
    <w:rsid w:val="007C1052"/>
    <w:rsid w:val="007C51E1"/>
    <w:rsid w:val="007D00C3"/>
    <w:rsid w:val="007D4960"/>
    <w:rsid w:val="007D50EE"/>
    <w:rsid w:val="007D6548"/>
    <w:rsid w:val="007D6BE4"/>
    <w:rsid w:val="007E02D5"/>
    <w:rsid w:val="007E15AA"/>
    <w:rsid w:val="007E34AB"/>
    <w:rsid w:val="007E48BC"/>
    <w:rsid w:val="007E5B81"/>
    <w:rsid w:val="007F2CD9"/>
    <w:rsid w:val="0080188B"/>
    <w:rsid w:val="008035D3"/>
    <w:rsid w:val="00804946"/>
    <w:rsid w:val="00805082"/>
    <w:rsid w:val="008055C8"/>
    <w:rsid w:val="00806AAF"/>
    <w:rsid w:val="008075B1"/>
    <w:rsid w:val="00811CCD"/>
    <w:rsid w:val="00812285"/>
    <w:rsid w:val="00816CD1"/>
    <w:rsid w:val="00816DAF"/>
    <w:rsid w:val="00824AB9"/>
    <w:rsid w:val="00825894"/>
    <w:rsid w:val="0082634D"/>
    <w:rsid w:val="008314C4"/>
    <w:rsid w:val="00834269"/>
    <w:rsid w:val="00834551"/>
    <w:rsid w:val="00835CB1"/>
    <w:rsid w:val="008370AF"/>
    <w:rsid w:val="00837423"/>
    <w:rsid w:val="008377C6"/>
    <w:rsid w:val="00840340"/>
    <w:rsid w:val="00843399"/>
    <w:rsid w:val="008437AD"/>
    <w:rsid w:val="00844371"/>
    <w:rsid w:val="008444D5"/>
    <w:rsid w:val="00844556"/>
    <w:rsid w:val="0085019A"/>
    <w:rsid w:val="00850591"/>
    <w:rsid w:val="00852551"/>
    <w:rsid w:val="0085366B"/>
    <w:rsid w:val="00855296"/>
    <w:rsid w:val="00860529"/>
    <w:rsid w:val="0086093E"/>
    <w:rsid w:val="008613BE"/>
    <w:rsid w:val="008614B4"/>
    <w:rsid w:val="00861B45"/>
    <w:rsid w:val="00861D29"/>
    <w:rsid w:val="0086287A"/>
    <w:rsid w:val="008630D3"/>
    <w:rsid w:val="00865A81"/>
    <w:rsid w:val="00865C47"/>
    <w:rsid w:val="0086662E"/>
    <w:rsid w:val="00871748"/>
    <w:rsid w:val="00874B18"/>
    <w:rsid w:val="0087611C"/>
    <w:rsid w:val="0087623F"/>
    <w:rsid w:val="008825E9"/>
    <w:rsid w:val="00883E15"/>
    <w:rsid w:val="00886109"/>
    <w:rsid w:val="00886A70"/>
    <w:rsid w:val="008910FB"/>
    <w:rsid w:val="00891A2C"/>
    <w:rsid w:val="00894D72"/>
    <w:rsid w:val="00896790"/>
    <w:rsid w:val="0089720B"/>
    <w:rsid w:val="008A66CB"/>
    <w:rsid w:val="008B209F"/>
    <w:rsid w:val="008B23BC"/>
    <w:rsid w:val="008B55F8"/>
    <w:rsid w:val="008B6573"/>
    <w:rsid w:val="008B7A42"/>
    <w:rsid w:val="008C1BC9"/>
    <w:rsid w:val="008C3200"/>
    <w:rsid w:val="008C4183"/>
    <w:rsid w:val="008C59AB"/>
    <w:rsid w:val="008D1FAC"/>
    <w:rsid w:val="008D2C2E"/>
    <w:rsid w:val="008D2E20"/>
    <w:rsid w:val="008D3620"/>
    <w:rsid w:val="008D67F8"/>
    <w:rsid w:val="008D7895"/>
    <w:rsid w:val="008E22A1"/>
    <w:rsid w:val="008E5FFE"/>
    <w:rsid w:val="008E60E5"/>
    <w:rsid w:val="008E7DD0"/>
    <w:rsid w:val="008F03D0"/>
    <w:rsid w:val="008F2FFC"/>
    <w:rsid w:val="008F5575"/>
    <w:rsid w:val="00902046"/>
    <w:rsid w:val="009068D2"/>
    <w:rsid w:val="00914E3D"/>
    <w:rsid w:val="00920884"/>
    <w:rsid w:val="0092198F"/>
    <w:rsid w:val="0092359B"/>
    <w:rsid w:val="00925E1F"/>
    <w:rsid w:val="00926992"/>
    <w:rsid w:val="00931A72"/>
    <w:rsid w:val="0093234E"/>
    <w:rsid w:val="009370C4"/>
    <w:rsid w:val="009411A9"/>
    <w:rsid w:val="00941663"/>
    <w:rsid w:val="00941B72"/>
    <w:rsid w:val="00942947"/>
    <w:rsid w:val="00943005"/>
    <w:rsid w:val="00945339"/>
    <w:rsid w:val="00945B21"/>
    <w:rsid w:val="00946530"/>
    <w:rsid w:val="00950CE3"/>
    <w:rsid w:val="009514E8"/>
    <w:rsid w:val="00956252"/>
    <w:rsid w:val="00960F11"/>
    <w:rsid w:val="00964188"/>
    <w:rsid w:val="00965764"/>
    <w:rsid w:val="009660FA"/>
    <w:rsid w:val="00967B89"/>
    <w:rsid w:val="009719D7"/>
    <w:rsid w:val="00977DD3"/>
    <w:rsid w:val="00977ED3"/>
    <w:rsid w:val="0098086B"/>
    <w:rsid w:val="00982C6F"/>
    <w:rsid w:val="009830CC"/>
    <w:rsid w:val="0098468A"/>
    <w:rsid w:val="0098473B"/>
    <w:rsid w:val="0098627F"/>
    <w:rsid w:val="009879FF"/>
    <w:rsid w:val="0099130D"/>
    <w:rsid w:val="00991BDD"/>
    <w:rsid w:val="00991DEB"/>
    <w:rsid w:val="00992E89"/>
    <w:rsid w:val="009967BC"/>
    <w:rsid w:val="00997B7D"/>
    <w:rsid w:val="009A1114"/>
    <w:rsid w:val="009A23CC"/>
    <w:rsid w:val="009A4FB3"/>
    <w:rsid w:val="009A596F"/>
    <w:rsid w:val="009A7117"/>
    <w:rsid w:val="009A7C6C"/>
    <w:rsid w:val="009B006E"/>
    <w:rsid w:val="009B0A27"/>
    <w:rsid w:val="009B0AF3"/>
    <w:rsid w:val="009B347A"/>
    <w:rsid w:val="009B66AE"/>
    <w:rsid w:val="009C15AA"/>
    <w:rsid w:val="009C1C7A"/>
    <w:rsid w:val="009C211A"/>
    <w:rsid w:val="009C54F8"/>
    <w:rsid w:val="009D373F"/>
    <w:rsid w:val="009D3A40"/>
    <w:rsid w:val="009D48D6"/>
    <w:rsid w:val="009D5B97"/>
    <w:rsid w:val="009D7C4F"/>
    <w:rsid w:val="009D7F87"/>
    <w:rsid w:val="009E309D"/>
    <w:rsid w:val="009E64D8"/>
    <w:rsid w:val="009F1780"/>
    <w:rsid w:val="009F2C2A"/>
    <w:rsid w:val="009F4001"/>
    <w:rsid w:val="009F49F3"/>
    <w:rsid w:val="009F77AA"/>
    <w:rsid w:val="009F7E18"/>
    <w:rsid w:val="00A00669"/>
    <w:rsid w:val="00A00DEA"/>
    <w:rsid w:val="00A023CD"/>
    <w:rsid w:val="00A04331"/>
    <w:rsid w:val="00A114ED"/>
    <w:rsid w:val="00A11B78"/>
    <w:rsid w:val="00A12B7F"/>
    <w:rsid w:val="00A14340"/>
    <w:rsid w:val="00A153F5"/>
    <w:rsid w:val="00A161F5"/>
    <w:rsid w:val="00A207CC"/>
    <w:rsid w:val="00A22258"/>
    <w:rsid w:val="00A22647"/>
    <w:rsid w:val="00A23026"/>
    <w:rsid w:val="00A2358C"/>
    <w:rsid w:val="00A24F11"/>
    <w:rsid w:val="00A25056"/>
    <w:rsid w:val="00A26820"/>
    <w:rsid w:val="00A2717E"/>
    <w:rsid w:val="00A2745B"/>
    <w:rsid w:val="00A31C9A"/>
    <w:rsid w:val="00A33235"/>
    <w:rsid w:val="00A34231"/>
    <w:rsid w:val="00A34895"/>
    <w:rsid w:val="00A348B5"/>
    <w:rsid w:val="00A364BF"/>
    <w:rsid w:val="00A4055F"/>
    <w:rsid w:val="00A41D70"/>
    <w:rsid w:val="00A44559"/>
    <w:rsid w:val="00A517C7"/>
    <w:rsid w:val="00A543C0"/>
    <w:rsid w:val="00A6044C"/>
    <w:rsid w:val="00A616F9"/>
    <w:rsid w:val="00A621ED"/>
    <w:rsid w:val="00A62751"/>
    <w:rsid w:val="00A6317D"/>
    <w:rsid w:val="00A647EF"/>
    <w:rsid w:val="00A65B59"/>
    <w:rsid w:val="00A6701A"/>
    <w:rsid w:val="00A6781A"/>
    <w:rsid w:val="00A72879"/>
    <w:rsid w:val="00A742B3"/>
    <w:rsid w:val="00A7662A"/>
    <w:rsid w:val="00A80DE4"/>
    <w:rsid w:val="00A8275A"/>
    <w:rsid w:val="00A8372C"/>
    <w:rsid w:val="00A856EA"/>
    <w:rsid w:val="00A86112"/>
    <w:rsid w:val="00A876EA"/>
    <w:rsid w:val="00A90ABE"/>
    <w:rsid w:val="00A91DB3"/>
    <w:rsid w:val="00AA0DBE"/>
    <w:rsid w:val="00AA107E"/>
    <w:rsid w:val="00AA4048"/>
    <w:rsid w:val="00AA4A21"/>
    <w:rsid w:val="00AA6C35"/>
    <w:rsid w:val="00AB0224"/>
    <w:rsid w:val="00AB066A"/>
    <w:rsid w:val="00AB078A"/>
    <w:rsid w:val="00AB265F"/>
    <w:rsid w:val="00AB2EBC"/>
    <w:rsid w:val="00AB51BC"/>
    <w:rsid w:val="00AB67FE"/>
    <w:rsid w:val="00AB727D"/>
    <w:rsid w:val="00AC2828"/>
    <w:rsid w:val="00AC7AAA"/>
    <w:rsid w:val="00AD18C4"/>
    <w:rsid w:val="00AD3329"/>
    <w:rsid w:val="00AD4764"/>
    <w:rsid w:val="00AD6187"/>
    <w:rsid w:val="00AD6738"/>
    <w:rsid w:val="00AE2756"/>
    <w:rsid w:val="00AE34DD"/>
    <w:rsid w:val="00AE660B"/>
    <w:rsid w:val="00AF0103"/>
    <w:rsid w:val="00AF1D35"/>
    <w:rsid w:val="00AF2F62"/>
    <w:rsid w:val="00AF3413"/>
    <w:rsid w:val="00AF37A9"/>
    <w:rsid w:val="00AF6ABE"/>
    <w:rsid w:val="00B02654"/>
    <w:rsid w:val="00B129CC"/>
    <w:rsid w:val="00B152B6"/>
    <w:rsid w:val="00B16100"/>
    <w:rsid w:val="00B20C51"/>
    <w:rsid w:val="00B22346"/>
    <w:rsid w:val="00B24553"/>
    <w:rsid w:val="00B25998"/>
    <w:rsid w:val="00B307E2"/>
    <w:rsid w:val="00B31747"/>
    <w:rsid w:val="00B346F5"/>
    <w:rsid w:val="00B3698E"/>
    <w:rsid w:val="00B36E7C"/>
    <w:rsid w:val="00B4382C"/>
    <w:rsid w:val="00B4765F"/>
    <w:rsid w:val="00B5040A"/>
    <w:rsid w:val="00B51C2D"/>
    <w:rsid w:val="00B52CCB"/>
    <w:rsid w:val="00B540DE"/>
    <w:rsid w:val="00B54542"/>
    <w:rsid w:val="00B55C29"/>
    <w:rsid w:val="00B55D6A"/>
    <w:rsid w:val="00B55D85"/>
    <w:rsid w:val="00B55FE0"/>
    <w:rsid w:val="00B63D9F"/>
    <w:rsid w:val="00B654BE"/>
    <w:rsid w:val="00B74A3F"/>
    <w:rsid w:val="00B7520F"/>
    <w:rsid w:val="00B75801"/>
    <w:rsid w:val="00B81880"/>
    <w:rsid w:val="00B81926"/>
    <w:rsid w:val="00B924BD"/>
    <w:rsid w:val="00B935B9"/>
    <w:rsid w:val="00B938CD"/>
    <w:rsid w:val="00B93D37"/>
    <w:rsid w:val="00BB00D0"/>
    <w:rsid w:val="00BB21E3"/>
    <w:rsid w:val="00BB2EF5"/>
    <w:rsid w:val="00BB3C30"/>
    <w:rsid w:val="00BB5B51"/>
    <w:rsid w:val="00BB7174"/>
    <w:rsid w:val="00BC1922"/>
    <w:rsid w:val="00BD1E59"/>
    <w:rsid w:val="00BD59BC"/>
    <w:rsid w:val="00BD5B44"/>
    <w:rsid w:val="00BE06D9"/>
    <w:rsid w:val="00BF3597"/>
    <w:rsid w:val="00BF5C0A"/>
    <w:rsid w:val="00BF6892"/>
    <w:rsid w:val="00C021E3"/>
    <w:rsid w:val="00C10D06"/>
    <w:rsid w:val="00C1271A"/>
    <w:rsid w:val="00C12B93"/>
    <w:rsid w:val="00C13A71"/>
    <w:rsid w:val="00C159C6"/>
    <w:rsid w:val="00C15C57"/>
    <w:rsid w:val="00C16C83"/>
    <w:rsid w:val="00C264D5"/>
    <w:rsid w:val="00C2793E"/>
    <w:rsid w:val="00C318D3"/>
    <w:rsid w:val="00C3191F"/>
    <w:rsid w:val="00C324AA"/>
    <w:rsid w:val="00C35525"/>
    <w:rsid w:val="00C3633B"/>
    <w:rsid w:val="00C407F1"/>
    <w:rsid w:val="00C43528"/>
    <w:rsid w:val="00C43BD6"/>
    <w:rsid w:val="00C43F0F"/>
    <w:rsid w:val="00C440DA"/>
    <w:rsid w:val="00C46D25"/>
    <w:rsid w:val="00C51709"/>
    <w:rsid w:val="00C53FE9"/>
    <w:rsid w:val="00C5583D"/>
    <w:rsid w:val="00C57573"/>
    <w:rsid w:val="00C576D0"/>
    <w:rsid w:val="00C60301"/>
    <w:rsid w:val="00C60714"/>
    <w:rsid w:val="00C60886"/>
    <w:rsid w:val="00C61470"/>
    <w:rsid w:val="00C6181A"/>
    <w:rsid w:val="00C61887"/>
    <w:rsid w:val="00C65496"/>
    <w:rsid w:val="00C70EA2"/>
    <w:rsid w:val="00C70EB8"/>
    <w:rsid w:val="00C72E7B"/>
    <w:rsid w:val="00C73E6B"/>
    <w:rsid w:val="00C767F7"/>
    <w:rsid w:val="00C802A0"/>
    <w:rsid w:val="00C80BCB"/>
    <w:rsid w:val="00C82913"/>
    <w:rsid w:val="00C84137"/>
    <w:rsid w:val="00C842A1"/>
    <w:rsid w:val="00C856DE"/>
    <w:rsid w:val="00C86C0E"/>
    <w:rsid w:val="00C872F8"/>
    <w:rsid w:val="00C931C2"/>
    <w:rsid w:val="00CA234D"/>
    <w:rsid w:val="00CB0819"/>
    <w:rsid w:val="00CB383D"/>
    <w:rsid w:val="00CB5E99"/>
    <w:rsid w:val="00CB6258"/>
    <w:rsid w:val="00CC353E"/>
    <w:rsid w:val="00CC4D0D"/>
    <w:rsid w:val="00CC6D95"/>
    <w:rsid w:val="00CD0F32"/>
    <w:rsid w:val="00CD19B8"/>
    <w:rsid w:val="00CD4F5B"/>
    <w:rsid w:val="00CD64FD"/>
    <w:rsid w:val="00CE0E81"/>
    <w:rsid w:val="00CE20C0"/>
    <w:rsid w:val="00CE22F3"/>
    <w:rsid w:val="00CE3135"/>
    <w:rsid w:val="00CE5F9F"/>
    <w:rsid w:val="00CE7EB4"/>
    <w:rsid w:val="00CF2E12"/>
    <w:rsid w:val="00CF3DA1"/>
    <w:rsid w:val="00D01C16"/>
    <w:rsid w:val="00D11463"/>
    <w:rsid w:val="00D11ED5"/>
    <w:rsid w:val="00D126A9"/>
    <w:rsid w:val="00D13938"/>
    <w:rsid w:val="00D17BAC"/>
    <w:rsid w:val="00D21607"/>
    <w:rsid w:val="00D2558D"/>
    <w:rsid w:val="00D32FFA"/>
    <w:rsid w:val="00D42E30"/>
    <w:rsid w:val="00D4516A"/>
    <w:rsid w:val="00D57C3F"/>
    <w:rsid w:val="00D61A81"/>
    <w:rsid w:val="00D64EB5"/>
    <w:rsid w:val="00D65E96"/>
    <w:rsid w:val="00D65FC4"/>
    <w:rsid w:val="00D67306"/>
    <w:rsid w:val="00D6739A"/>
    <w:rsid w:val="00D703B6"/>
    <w:rsid w:val="00D70934"/>
    <w:rsid w:val="00D70A46"/>
    <w:rsid w:val="00D73CBB"/>
    <w:rsid w:val="00D75C46"/>
    <w:rsid w:val="00D7766E"/>
    <w:rsid w:val="00D77DE2"/>
    <w:rsid w:val="00D86779"/>
    <w:rsid w:val="00D86EFD"/>
    <w:rsid w:val="00D871C3"/>
    <w:rsid w:val="00D94307"/>
    <w:rsid w:val="00D953A5"/>
    <w:rsid w:val="00D9584C"/>
    <w:rsid w:val="00DA1170"/>
    <w:rsid w:val="00DA1416"/>
    <w:rsid w:val="00DA216F"/>
    <w:rsid w:val="00DA711F"/>
    <w:rsid w:val="00DB0C10"/>
    <w:rsid w:val="00DB2FF6"/>
    <w:rsid w:val="00DB4289"/>
    <w:rsid w:val="00DB6989"/>
    <w:rsid w:val="00DB74F1"/>
    <w:rsid w:val="00DB77FB"/>
    <w:rsid w:val="00DC0783"/>
    <w:rsid w:val="00DC4097"/>
    <w:rsid w:val="00DC427E"/>
    <w:rsid w:val="00DC58D5"/>
    <w:rsid w:val="00DC5D58"/>
    <w:rsid w:val="00DC6D82"/>
    <w:rsid w:val="00DD09A8"/>
    <w:rsid w:val="00DD1123"/>
    <w:rsid w:val="00DD1DA5"/>
    <w:rsid w:val="00DD4105"/>
    <w:rsid w:val="00DD5823"/>
    <w:rsid w:val="00DD721D"/>
    <w:rsid w:val="00DD75A6"/>
    <w:rsid w:val="00DD7B26"/>
    <w:rsid w:val="00DE29FF"/>
    <w:rsid w:val="00DE3BCD"/>
    <w:rsid w:val="00DE46D4"/>
    <w:rsid w:val="00DF1C14"/>
    <w:rsid w:val="00DF69CD"/>
    <w:rsid w:val="00DF6AE3"/>
    <w:rsid w:val="00E01E95"/>
    <w:rsid w:val="00E035EA"/>
    <w:rsid w:val="00E0695F"/>
    <w:rsid w:val="00E11B6E"/>
    <w:rsid w:val="00E12DA7"/>
    <w:rsid w:val="00E13146"/>
    <w:rsid w:val="00E14CA3"/>
    <w:rsid w:val="00E14F30"/>
    <w:rsid w:val="00E15467"/>
    <w:rsid w:val="00E16219"/>
    <w:rsid w:val="00E17034"/>
    <w:rsid w:val="00E1780F"/>
    <w:rsid w:val="00E21BED"/>
    <w:rsid w:val="00E22AD7"/>
    <w:rsid w:val="00E23760"/>
    <w:rsid w:val="00E24379"/>
    <w:rsid w:val="00E24422"/>
    <w:rsid w:val="00E311A9"/>
    <w:rsid w:val="00E347BF"/>
    <w:rsid w:val="00E35BF3"/>
    <w:rsid w:val="00E35F32"/>
    <w:rsid w:val="00E3769D"/>
    <w:rsid w:val="00E37A17"/>
    <w:rsid w:val="00E409C9"/>
    <w:rsid w:val="00E437D1"/>
    <w:rsid w:val="00E43DAA"/>
    <w:rsid w:val="00E5591B"/>
    <w:rsid w:val="00E560DC"/>
    <w:rsid w:val="00E56F16"/>
    <w:rsid w:val="00E572A9"/>
    <w:rsid w:val="00E61C0A"/>
    <w:rsid w:val="00E63C3D"/>
    <w:rsid w:val="00E71E35"/>
    <w:rsid w:val="00E7210E"/>
    <w:rsid w:val="00E7296E"/>
    <w:rsid w:val="00E751DF"/>
    <w:rsid w:val="00E7590F"/>
    <w:rsid w:val="00E80FEF"/>
    <w:rsid w:val="00E81704"/>
    <w:rsid w:val="00E82AA5"/>
    <w:rsid w:val="00E845C6"/>
    <w:rsid w:val="00E90BB5"/>
    <w:rsid w:val="00E92117"/>
    <w:rsid w:val="00E95525"/>
    <w:rsid w:val="00E95617"/>
    <w:rsid w:val="00E96C4E"/>
    <w:rsid w:val="00EA6DA5"/>
    <w:rsid w:val="00EB0F10"/>
    <w:rsid w:val="00EB10CD"/>
    <w:rsid w:val="00EB1633"/>
    <w:rsid w:val="00EB2AA6"/>
    <w:rsid w:val="00EC35CE"/>
    <w:rsid w:val="00EC3DAA"/>
    <w:rsid w:val="00EC4546"/>
    <w:rsid w:val="00EC4BDA"/>
    <w:rsid w:val="00ED2904"/>
    <w:rsid w:val="00ED2921"/>
    <w:rsid w:val="00ED3888"/>
    <w:rsid w:val="00ED7B3B"/>
    <w:rsid w:val="00EE3988"/>
    <w:rsid w:val="00EE6F4F"/>
    <w:rsid w:val="00EE7930"/>
    <w:rsid w:val="00EF2E59"/>
    <w:rsid w:val="00EF475A"/>
    <w:rsid w:val="00EF779C"/>
    <w:rsid w:val="00F00433"/>
    <w:rsid w:val="00F0097D"/>
    <w:rsid w:val="00F03C25"/>
    <w:rsid w:val="00F04862"/>
    <w:rsid w:val="00F05A3A"/>
    <w:rsid w:val="00F05F07"/>
    <w:rsid w:val="00F06609"/>
    <w:rsid w:val="00F06C24"/>
    <w:rsid w:val="00F101B7"/>
    <w:rsid w:val="00F147A6"/>
    <w:rsid w:val="00F14E75"/>
    <w:rsid w:val="00F1612D"/>
    <w:rsid w:val="00F17412"/>
    <w:rsid w:val="00F20853"/>
    <w:rsid w:val="00F2152A"/>
    <w:rsid w:val="00F2335B"/>
    <w:rsid w:val="00F23E06"/>
    <w:rsid w:val="00F253AD"/>
    <w:rsid w:val="00F30A31"/>
    <w:rsid w:val="00F31C55"/>
    <w:rsid w:val="00F34B34"/>
    <w:rsid w:val="00F3611F"/>
    <w:rsid w:val="00F3754B"/>
    <w:rsid w:val="00F4187B"/>
    <w:rsid w:val="00F41AE2"/>
    <w:rsid w:val="00F43070"/>
    <w:rsid w:val="00F444C9"/>
    <w:rsid w:val="00F52DE8"/>
    <w:rsid w:val="00F52EDC"/>
    <w:rsid w:val="00F53BD9"/>
    <w:rsid w:val="00F6047D"/>
    <w:rsid w:val="00F625A5"/>
    <w:rsid w:val="00F63AE8"/>
    <w:rsid w:val="00F65B50"/>
    <w:rsid w:val="00F65CDB"/>
    <w:rsid w:val="00F65DC8"/>
    <w:rsid w:val="00F70668"/>
    <w:rsid w:val="00F73EC8"/>
    <w:rsid w:val="00F75159"/>
    <w:rsid w:val="00F753DB"/>
    <w:rsid w:val="00F75B6F"/>
    <w:rsid w:val="00F76448"/>
    <w:rsid w:val="00F76F49"/>
    <w:rsid w:val="00F77D26"/>
    <w:rsid w:val="00F804A4"/>
    <w:rsid w:val="00F81FD6"/>
    <w:rsid w:val="00F83F41"/>
    <w:rsid w:val="00F86BB7"/>
    <w:rsid w:val="00F86FAA"/>
    <w:rsid w:val="00F87826"/>
    <w:rsid w:val="00F97E18"/>
    <w:rsid w:val="00FA0AA4"/>
    <w:rsid w:val="00FA1BB1"/>
    <w:rsid w:val="00FA261F"/>
    <w:rsid w:val="00FA3C13"/>
    <w:rsid w:val="00FA40D7"/>
    <w:rsid w:val="00FA44EB"/>
    <w:rsid w:val="00FA6A0D"/>
    <w:rsid w:val="00FA6E88"/>
    <w:rsid w:val="00FA746D"/>
    <w:rsid w:val="00FB05D2"/>
    <w:rsid w:val="00FB06DC"/>
    <w:rsid w:val="00FB0E90"/>
    <w:rsid w:val="00FB1D5C"/>
    <w:rsid w:val="00FB34CC"/>
    <w:rsid w:val="00FB3EF7"/>
    <w:rsid w:val="00FC02E9"/>
    <w:rsid w:val="00FC3E77"/>
    <w:rsid w:val="00FC63B6"/>
    <w:rsid w:val="00FC6D90"/>
    <w:rsid w:val="00FD0C2B"/>
    <w:rsid w:val="00FD3B12"/>
    <w:rsid w:val="00FD49D2"/>
    <w:rsid w:val="00FE5265"/>
    <w:rsid w:val="00FE66A4"/>
    <w:rsid w:val="00FF007F"/>
    <w:rsid w:val="00FF06F2"/>
    <w:rsid w:val="00FF46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page number" w:uiPriority="0"/>
    <w:lsdException w:name="endnote reference" w:uiPriority="0"/>
    <w:lsdException w:name="List" w:uiPriority="0"/>
    <w:lsdException w:name="Title" w:semiHidden="0" w:unhideWhenUsed="0" w:qFormat="1"/>
    <w:lsdException w:name="Default Paragraph Font" w:uiPriority="1"/>
    <w:lsdException w:name="Body Text Indent" w:uiPriority="0"/>
    <w:lsdException w:name="Subtitle" w:semiHidden="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aliases w:val="Гоник_Заголовок 2 Знак1,h2 Знак1,H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uiPriority w:val="99"/>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uiPriority w:val="99"/>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uiPriority w:val="99"/>
    <w:rsid w:val="00F76448"/>
    <w:pPr>
      <w:suppressLineNumbers/>
      <w:spacing w:before="120" w:after="120"/>
    </w:pPr>
    <w:rPr>
      <w:rFonts w:cs="Mangal"/>
      <w:i/>
      <w:iCs/>
    </w:rPr>
  </w:style>
  <w:style w:type="paragraph" w:customStyle="1" w:styleId="18">
    <w:name w:val="Указатель1"/>
    <w:basedOn w:val="a0"/>
    <w:uiPriority w:val="99"/>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uiPriority w:val="99"/>
    <w:rsid w:val="00F76448"/>
    <w:pPr>
      <w:ind w:firstLine="0"/>
      <w:jc w:val="left"/>
    </w:pPr>
    <w:rPr>
      <w:sz w:val="26"/>
    </w:rPr>
  </w:style>
  <w:style w:type="paragraph" w:customStyle="1" w:styleId="111">
    <w:name w:val="Заголовок 11"/>
    <w:basedOn w:val="19"/>
    <w:next w:val="19"/>
    <w:uiPriority w:val="9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rsid w:val="00F76448"/>
    <w:pPr>
      <w:ind w:firstLine="720"/>
    </w:pPr>
    <w:rPr>
      <w:sz w:val="28"/>
      <w:szCs w:val="20"/>
    </w:rPr>
  </w:style>
  <w:style w:type="paragraph" w:customStyle="1" w:styleId="24">
    <w:name w:val="Маркированный список2"/>
    <w:basedOn w:val="a0"/>
    <w:uiPriority w:val="99"/>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uiPriority w:val="99"/>
    <w:rsid w:val="00F76448"/>
    <w:pPr>
      <w:spacing w:before="120"/>
      <w:ind w:left="284" w:firstLine="424"/>
    </w:pPr>
    <w:rPr>
      <w:sz w:val="28"/>
    </w:rPr>
  </w:style>
  <w:style w:type="paragraph" w:customStyle="1" w:styleId="42">
    <w:name w:val="заголовок 4"/>
    <w:basedOn w:val="a0"/>
    <w:next w:val="a0"/>
    <w:uiPriority w:val="99"/>
    <w:rsid w:val="00F76448"/>
    <w:pPr>
      <w:keepNext/>
    </w:pPr>
    <w:rPr>
      <w:spacing w:val="-2"/>
      <w:szCs w:val="20"/>
    </w:rPr>
  </w:style>
  <w:style w:type="paragraph" w:customStyle="1" w:styleId="1e">
    <w:name w:val="заголовок 1"/>
    <w:basedOn w:val="a0"/>
    <w:next w:val="a0"/>
    <w:uiPriority w:val="99"/>
    <w:rsid w:val="00F76448"/>
    <w:pPr>
      <w:keepNext/>
      <w:spacing w:before="240" w:after="60"/>
      <w:jc w:val="both"/>
    </w:pPr>
    <w:rPr>
      <w:rFonts w:ascii="Arial" w:hAnsi="Arial"/>
      <w:b/>
      <w:kern w:val="1"/>
      <w:sz w:val="28"/>
      <w:szCs w:val="20"/>
      <w:lang w:val="en-GB"/>
    </w:rPr>
  </w:style>
  <w:style w:type="paragraph" w:styleId="aff">
    <w:name w:val="footnote text"/>
    <w:basedOn w:val="a0"/>
    <w:link w:val="1f"/>
    <w:uiPriority w:val="99"/>
    <w:rsid w:val="00F76448"/>
    <w:pPr>
      <w:widowControl w:val="0"/>
      <w:autoSpaceDE w:val="0"/>
    </w:pPr>
    <w:rPr>
      <w:sz w:val="20"/>
      <w:szCs w:val="20"/>
    </w:rPr>
  </w:style>
  <w:style w:type="paragraph" w:customStyle="1" w:styleId="aff0">
    <w:name w:val="Статья"/>
    <w:basedOn w:val="afa"/>
    <w:next w:val="a0"/>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uiPriority w:val="99"/>
    <w:rsid w:val="00F76448"/>
    <w:rPr>
      <w:sz w:val="20"/>
      <w:szCs w:val="20"/>
    </w:rPr>
  </w:style>
  <w:style w:type="paragraph" w:customStyle="1" w:styleId="311">
    <w:name w:val="Основной текст 31"/>
    <w:basedOn w:val="a0"/>
    <w:uiPriority w:val="99"/>
    <w:rsid w:val="00F76448"/>
    <w:pPr>
      <w:spacing w:after="120"/>
    </w:pPr>
    <w:rPr>
      <w:sz w:val="16"/>
      <w:szCs w:val="16"/>
    </w:rPr>
  </w:style>
  <w:style w:type="paragraph" w:customStyle="1" w:styleId="210">
    <w:name w:val="Основной текст 21"/>
    <w:basedOn w:val="a0"/>
    <w:uiPriority w:val="99"/>
    <w:rsid w:val="00F76448"/>
    <w:pPr>
      <w:spacing w:after="120" w:line="480" w:lineRule="auto"/>
    </w:pPr>
  </w:style>
  <w:style w:type="paragraph" w:styleId="aff1">
    <w:name w:val="Title"/>
    <w:basedOn w:val="a0"/>
    <w:next w:val="aff2"/>
    <w:link w:val="aff3"/>
    <w:uiPriority w:val="99"/>
    <w:qFormat/>
    <w:rsid w:val="00F76448"/>
    <w:pPr>
      <w:widowControl w:val="0"/>
      <w:autoSpaceDE w:val="0"/>
      <w:spacing w:before="240" w:after="60"/>
    </w:pPr>
    <w:rPr>
      <w:rFonts w:ascii="Arial" w:hAnsi="Arial" w:cs="Arial"/>
      <w:b/>
      <w:bCs/>
      <w:kern w:val="1"/>
      <w:sz w:val="32"/>
      <w:szCs w:val="32"/>
    </w:rPr>
  </w:style>
  <w:style w:type="paragraph" w:styleId="aff2">
    <w:name w:val="Subtitle"/>
    <w:basedOn w:val="a0"/>
    <w:next w:val="afa"/>
    <w:link w:val="1f1"/>
    <w:uiPriority w:val="99"/>
    <w:qFormat/>
    <w:rsid w:val="00F76448"/>
    <w:rPr>
      <w:b/>
      <w:bCs/>
    </w:rPr>
  </w:style>
  <w:style w:type="paragraph" w:customStyle="1" w:styleId="Head71">
    <w:name w:val="Head 7.1"/>
    <w:basedOn w:val="a0"/>
    <w:uiPriority w:val="99"/>
    <w:rsid w:val="00F76448"/>
    <w:pPr>
      <w:widowControl w:val="0"/>
    </w:pPr>
    <w:rPr>
      <w:rFonts w:ascii="CG Times" w:hAnsi="CG Times"/>
      <w:b/>
      <w:sz w:val="28"/>
      <w:szCs w:val="20"/>
      <w:lang w:val="en-US"/>
    </w:rPr>
  </w:style>
  <w:style w:type="paragraph" w:customStyle="1" w:styleId="35">
    <w:name w:val="Текст3"/>
    <w:basedOn w:val="a0"/>
    <w:uiPriority w:val="99"/>
    <w:rsid w:val="00F76448"/>
    <w:pPr>
      <w:ind w:firstLine="900"/>
      <w:jc w:val="both"/>
    </w:pPr>
    <w:rPr>
      <w:rFonts w:eastAsia="MS Mincho"/>
      <w:spacing w:val="-2"/>
      <w:sz w:val="26"/>
      <w:szCs w:val="20"/>
    </w:rPr>
  </w:style>
  <w:style w:type="paragraph" w:customStyle="1" w:styleId="aff4">
    <w:name w:val="Нормальный"/>
    <w:uiPriority w:val="99"/>
    <w:rsid w:val="00F76448"/>
    <w:pPr>
      <w:suppressAutoHyphens/>
    </w:pPr>
    <w:rPr>
      <w:rFonts w:eastAsia="Arial"/>
      <w:lang w:eastAsia="ar-SA"/>
    </w:rPr>
  </w:style>
  <w:style w:type="paragraph" w:customStyle="1" w:styleId="aff5">
    <w:name w:val="áû÷íûé"/>
    <w:uiPriority w:val="99"/>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uiPriority w:val="99"/>
    <w:rsid w:val="00F76448"/>
    <w:pPr>
      <w:shd w:val="clear" w:color="auto" w:fill="000080"/>
    </w:pPr>
    <w:rPr>
      <w:rFonts w:ascii="Tahoma" w:hAnsi="Tahoma"/>
      <w:sz w:val="20"/>
      <w:szCs w:val="20"/>
    </w:rPr>
  </w:style>
  <w:style w:type="paragraph" w:styleId="aff6">
    <w:name w:val="annotation subject"/>
    <w:basedOn w:val="1f0"/>
    <w:next w:val="1f0"/>
    <w:link w:val="1f3"/>
    <w:rsid w:val="00F76448"/>
    <w:rPr>
      <w:b/>
      <w:bCs/>
    </w:rPr>
  </w:style>
  <w:style w:type="paragraph" w:styleId="aff7">
    <w:name w:val="Balloon Text"/>
    <w:basedOn w:val="a0"/>
    <w:link w:val="1f4"/>
    <w:uiPriority w:val="99"/>
    <w:rsid w:val="00F76448"/>
    <w:rPr>
      <w:rFonts w:ascii="Tahoma" w:hAnsi="Tahoma"/>
      <w:sz w:val="16"/>
      <w:szCs w:val="16"/>
    </w:rPr>
  </w:style>
  <w:style w:type="paragraph" w:customStyle="1" w:styleId="25">
    <w:name w:val="Обычный2"/>
    <w:uiPriority w:val="99"/>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f5">
    <w:name w:val="Маркированный список1"/>
    <w:uiPriority w:val="99"/>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uiPriority w:val="99"/>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uiPriority w:val="99"/>
    <w:rsid w:val="00F76448"/>
    <w:pPr>
      <w:keepNext/>
      <w:spacing w:before="240" w:after="60"/>
      <w:ind w:firstLine="0"/>
      <w:jc w:val="center"/>
    </w:pPr>
    <w:rPr>
      <w:b/>
      <w:kern w:val="1"/>
    </w:rPr>
  </w:style>
  <w:style w:type="paragraph" w:customStyle="1" w:styleId="36">
    <w:name w:val="Обычный3"/>
    <w:uiPriority w:val="99"/>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uiPriority w:val="99"/>
    <w:rsid w:val="00F76448"/>
    <w:pPr>
      <w:keepNext/>
      <w:spacing w:before="40" w:after="40"/>
      <w:ind w:left="57" w:right="57"/>
    </w:pPr>
    <w:rPr>
      <w:sz w:val="22"/>
      <w:szCs w:val="20"/>
    </w:rPr>
  </w:style>
  <w:style w:type="paragraph" w:customStyle="1" w:styleId="affa">
    <w:name w:val="Таблица текст"/>
    <w:basedOn w:val="a0"/>
    <w:uiPriority w:val="99"/>
    <w:rsid w:val="00F76448"/>
    <w:pPr>
      <w:spacing w:before="40" w:after="40"/>
      <w:ind w:left="57" w:right="57"/>
    </w:pPr>
    <w:rPr>
      <w:szCs w:val="20"/>
    </w:rPr>
  </w:style>
  <w:style w:type="paragraph" w:customStyle="1" w:styleId="1f6">
    <w:name w:val="Название объекта1"/>
    <w:basedOn w:val="a0"/>
    <w:next w:val="a0"/>
    <w:uiPriority w:val="99"/>
    <w:rsid w:val="00F76448"/>
    <w:pPr>
      <w:ind w:left="-1797"/>
      <w:jc w:val="right"/>
    </w:pPr>
    <w:rPr>
      <w:szCs w:val="20"/>
    </w:rPr>
  </w:style>
  <w:style w:type="paragraph" w:customStyle="1" w:styleId="1f7">
    <w:name w:val="Обычный отступ1"/>
    <w:basedOn w:val="a0"/>
    <w:uiPriority w:val="99"/>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uiPriority w:val="99"/>
    <w:rsid w:val="00F76448"/>
    <w:pPr>
      <w:shd w:val="clear" w:color="auto" w:fill="FFFFFF"/>
      <w:spacing w:before="280" w:after="280"/>
    </w:pPr>
    <w:rPr>
      <w:rFonts w:ascii="Arial" w:hAnsi="Arial" w:cs="Arial"/>
      <w:color w:val="000000"/>
      <w:sz w:val="16"/>
      <w:szCs w:val="16"/>
    </w:rPr>
  </w:style>
  <w:style w:type="paragraph" w:customStyle="1" w:styleId="xl64">
    <w:name w:val="xl64"/>
    <w:basedOn w:val="a0"/>
    <w:uiPriority w:val="99"/>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uiPriority w:val="99"/>
    <w:rsid w:val="00F76448"/>
    <w:pPr>
      <w:spacing w:before="280" w:after="280"/>
      <w:textAlignment w:val="center"/>
    </w:pPr>
    <w:rPr>
      <w:rFonts w:ascii="Arial" w:hAnsi="Arial" w:cs="Arial"/>
      <w:sz w:val="16"/>
      <w:szCs w:val="16"/>
    </w:rPr>
  </w:style>
  <w:style w:type="paragraph" w:customStyle="1" w:styleId="xl66">
    <w:name w:val="xl66"/>
    <w:basedOn w:val="a0"/>
    <w:uiPriority w:val="99"/>
    <w:rsid w:val="00F76448"/>
    <w:pPr>
      <w:spacing w:before="280" w:after="280"/>
    </w:pPr>
    <w:rPr>
      <w:rFonts w:ascii="Arial" w:hAnsi="Arial" w:cs="Arial"/>
      <w:sz w:val="16"/>
      <w:szCs w:val="16"/>
    </w:rPr>
  </w:style>
  <w:style w:type="paragraph" w:customStyle="1" w:styleId="xl67">
    <w:name w:val="xl67"/>
    <w:basedOn w:val="a0"/>
    <w:uiPriority w:val="99"/>
    <w:rsid w:val="00F76448"/>
    <w:pPr>
      <w:spacing w:before="280" w:after="280"/>
      <w:jc w:val="right"/>
      <w:textAlignment w:val="center"/>
    </w:pPr>
    <w:rPr>
      <w:rFonts w:ascii="Arial" w:hAnsi="Arial" w:cs="Arial"/>
      <w:sz w:val="16"/>
      <w:szCs w:val="16"/>
    </w:rPr>
  </w:style>
  <w:style w:type="paragraph" w:customStyle="1" w:styleId="xl68">
    <w:name w:val="xl68"/>
    <w:basedOn w:val="a0"/>
    <w:uiPriority w:val="99"/>
    <w:rsid w:val="00F76448"/>
    <w:pPr>
      <w:spacing w:before="280" w:after="280"/>
      <w:textAlignment w:val="center"/>
    </w:pPr>
    <w:rPr>
      <w:rFonts w:ascii="Arial" w:hAnsi="Arial" w:cs="Arial"/>
      <w:sz w:val="16"/>
      <w:szCs w:val="16"/>
    </w:rPr>
  </w:style>
  <w:style w:type="paragraph" w:customStyle="1" w:styleId="xl69">
    <w:name w:val="xl69"/>
    <w:basedOn w:val="a0"/>
    <w:uiPriority w:val="99"/>
    <w:rsid w:val="00F76448"/>
    <w:pPr>
      <w:spacing w:before="280" w:after="280"/>
      <w:textAlignment w:val="center"/>
    </w:pPr>
    <w:rPr>
      <w:rFonts w:ascii="Arial" w:hAnsi="Arial" w:cs="Arial"/>
      <w:sz w:val="16"/>
      <w:szCs w:val="16"/>
    </w:rPr>
  </w:style>
  <w:style w:type="paragraph" w:customStyle="1" w:styleId="xl70">
    <w:name w:val="xl70"/>
    <w:basedOn w:val="a0"/>
    <w:uiPriority w:val="99"/>
    <w:rsid w:val="00F76448"/>
    <w:pPr>
      <w:spacing w:before="280" w:after="280"/>
      <w:jc w:val="right"/>
    </w:pPr>
    <w:rPr>
      <w:rFonts w:ascii="Arial" w:hAnsi="Arial" w:cs="Arial"/>
      <w:sz w:val="16"/>
      <w:szCs w:val="16"/>
    </w:rPr>
  </w:style>
  <w:style w:type="paragraph" w:customStyle="1" w:styleId="xl71">
    <w:name w:val="xl71"/>
    <w:basedOn w:val="a0"/>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uiPriority w:val="99"/>
    <w:rsid w:val="00F76448"/>
    <w:pPr>
      <w:spacing w:before="280" w:after="280"/>
    </w:pPr>
  </w:style>
  <w:style w:type="paragraph" w:customStyle="1" w:styleId="xl73">
    <w:name w:val="xl73"/>
    <w:basedOn w:val="a0"/>
    <w:uiPriority w:val="99"/>
    <w:rsid w:val="00F76448"/>
    <w:pPr>
      <w:shd w:val="clear" w:color="auto" w:fill="FFFFFF"/>
      <w:spacing w:before="280" w:after="280"/>
      <w:textAlignment w:val="center"/>
    </w:pPr>
    <w:rPr>
      <w:sz w:val="16"/>
      <w:szCs w:val="16"/>
    </w:rPr>
  </w:style>
  <w:style w:type="paragraph" w:customStyle="1" w:styleId="xl74">
    <w:name w:val="xl74"/>
    <w:basedOn w:val="a0"/>
    <w:uiPriority w:val="99"/>
    <w:rsid w:val="00F76448"/>
    <w:pPr>
      <w:shd w:val="clear" w:color="auto" w:fill="FFFFFF"/>
      <w:spacing w:before="280" w:after="280"/>
      <w:textAlignment w:val="center"/>
    </w:pPr>
    <w:rPr>
      <w:sz w:val="16"/>
      <w:szCs w:val="16"/>
    </w:rPr>
  </w:style>
  <w:style w:type="paragraph" w:customStyle="1" w:styleId="xl75">
    <w:name w:val="xl75"/>
    <w:basedOn w:val="a0"/>
    <w:uiPriority w:val="99"/>
    <w:rsid w:val="00F76448"/>
    <w:pPr>
      <w:shd w:val="clear" w:color="auto" w:fill="FFFFFF"/>
      <w:spacing w:before="280" w:after="280"/>
      <w:textAlignment w:val="center"/>
    </w:pPr>
    <w:rPr>
      <w:sz w:val="16"/>
      <w:szCs w:val="16"/>
    </w:rPr>
  </w:style>
  <w:style w:type="paragraph" w:customStyle="1" w:styleId="xl76">
    <w:name w:val="xl76"/>
    <w:basedOn w:val="a0"/>
    <w:uiPriority w:val="99"/>
    <w:rsid w:val="00F76448"/>
    <w:pPr>
      <w:shd w:val="clear" w:color="auto" w:fill="FFFFFF"/>
      <w:spacing w:before="280" w:after="280"/>
      <w:textAlignment w:val="center"/>
    </w:pPr>
    <w:rPr>
      <w:sz w:val="16"/>
      <w:szCs w:val="16"/>
    </w:rPr>
  </w:style>
  <w:style w:type="paragraph" w:customStyle="1" w:styleId="xl77">
    <w:name w:val="xl77"/>
    <w:basedOn w:val="a0"/>
    <w:uiPriority w:val="99"/>
    <w:rsid w:val="00F76448"/>
    <w:pPr>
      <w:spacing w:before="280" w:after="280"/>
      <w:jc w:val="right"/>
    </w:pPr>
    <w:rPr>
      <w:rFonts w:ascii="Arial" w:hAnsi="Arial" w:cs="Arial"/>
      <w:sz w:val="16"/>
      <w:szCs w:val="16"/>
    </w:rPr>
  </w:style>
  <w:style w:type="paragraph" w:customStyle="1" w:styleId="xl78">
    <w:name w:val="xl78"/>
    <w:basedOn w:val="a0"/>
    <w:uiPriority w:val="99"/>
    <w:rsid w:val="00F76448"/>
    <w:pPr>
      <w:shd w:val="clear" w:color="auto" w:fill="FFFFFF"/>
      <w:spacing w:before="280" w:after="280"/>
      <w:textAlignment w:val="center"/>
    </w:pPr>
    <w:rPr>
      <w:rFonts w:ascii="Agency FB" w:hAnsi="Agency FB"/>
      <w:color w:val="000000"/>
      <w:sz w:val="16"/>
      <w:szCs w:val="16"/>
    </w:rPr>
  </w:style>
  <w:style w:type="paragraph" w:customStyle="1" w:styleId="1f8">
    <w:name w:val="1"/>
    <w:uiPriority w:val="99"/>
    <w:rsid w:val="00F76448"/>
    <w:pPr>
      <w:suppressAutoHyphens/>
    </w:pPr>
    <w:rPr>
      <w:rFonts w:eastAsia="Arial"/>
      <w:sz w:val="24"/>
      <w:lang w:eastAsia="ar-SA"/>
    </w:rPr>
  </w:style>
  <w:style w:type="paragraph" w:customStyle="1" w:styleId="1f9">
    <w:name w:val="Абзац списка1"/>
    <w:basedOn w:val="a0"/>
    <w:uiPriority w:val="99"/>
    <w:rsid w:val="00F76448"/>
    <w:pPr>
      <w:ind w:left="720"/>
    </w:pPr>
    <w:rPr>
      <w:rFonts w:eastAsia="Calibri"/>
    </w:rPr>
  </w:style>
  <w:style w:type="paragraph" w:customStyle="1" w:styleId="1fa">
    <w:name w:val="Без интервала1"/>
    <w:uiPriority w:val="99"/>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uiPriority w:val="99"/>
    <w:rsid w:val="00F76448"/>
    <w:pPr>
      <w:suppressAutoHyphens/>
      <w:autoSpaceDE w:val="0"/>
    </w:pPr>
    <w:rPr>
      <w:rFonts w:ascii="Arial" w:eastAsia="Arial" w:hAnsi="Arial" w:cs="Arial"/>
      <w:lang w:eastAsia="ar-SA"/>
    </w:rPr>
  </w:style>
  <w:style w:type="paragraph" w:customStyle="1" w:styleId="212">
    <w:name w:val="Список 21"/>
    <w:basedOn w:val="a0"/>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eastAsia="Arial" w:hAnsi="Courier New" w:cs="Courier New"/>
      <w:lang w:eastAsia="ar-SA"/>
    </w:rPr>
  </w:style>
  <w:style w:type="paragraph" w:styleId="affd">
    <w:name w:val="endnote text"/>
    <w:basedOn w:val="a0"/>
    <w:link w:val="1fb"/>
    <w:uiPriority w:val="99"/>
    <w:rsid w:val="00F76448"/>
    <w:rPr>
      <w:sz w:val="20"/>
      <w:szCs w:val="20"/>
    </w:rPr>
  </w:style>
  <w:style w:type="paragraph" w:customStyle="1" w:styleId="Default">
    <w:name w:val="Default"/>
    <w:uiPriority w:val="99"/>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uiPriority w:val="99"/>
    <w:rsid w:val="00F76448"/>
  </w:style>
  <w:style w:type="paragraph" w:customStyle="1" w:styleId="afff">
    <w:name w:val="Содержимое таблицы"/>
    <w:basedOn w:val="a0"/>
    <w:uiPriority w:val="99"/>
    <w:rsid w:val="00F76448"/>
    <w:pPr>
      <w:suppressLineNumbers/>
    </w:pPr>
  </w:style>
  <w:style w:type="paragraph" w:customStyle="1" w:styleId="afff0">
    <w:name w:val="Заголовок таблицы"/>
    <w:basedOn w:val="afff"/>
    <w:uiPriority w:val="99"/>
    <w:rsid w:val="00F76448"/>
    <w:rPr>
      <w:b/>
      <w:bCs/>
    </w:rPr>
  </w:style>
  <w:style w:type="character" w:styleId="afff1">
    <w:name w:val="annotation reference"/>
    <w:basedOn w:val="a1"/>
    <w:unhideWhenUsed/>
    <w:rsid w:val="009C211A"/>
    <w:rPr>
      <w:sz w:val="16"/>
      <w:szCs w:val="16"/>
    </w:rPr>
  </w:style>
  <w:style w:type="paragraph" w:styleId="afff2">
    <w:name w:val="annotation text"/>
    <w:basedOn w:val="a0"/>
    <w:link w:val="1fc"/>
    <w:uiPriority w:val="99"/>
    <w:semiHidden/>
    <w:unhideWhenUsed/>
    <w:rsid w:val="009C211A"/>
    <w:rPr>
      <w:sz w:val="20"/>
      <w:szCs w:val="20"/>
    </w:rPr>
  </w:style>
  <w:style w:type="character" w:customStyle="1" w:styleId="1fc">
    <w:name w:val="Текст примечания Знак1"/>
    <w:basedOn w:val="a1"/>
    <w:link w:val="afff2"/>
    <w:uiPriority w:val="99"/>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uiPriority w:val="99"/>
    <w:rsid w:val="00300A78"/>
    <w:pPr>
      <w:numPr>
        <w:ilvl w:val="2"/>
        <w:numId w:val="1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uiPriority w:val="99"/>
    <w:rsid w:val="000954FB"/>
    <w:pPr>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uiPriority w:val="99"/>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CharChar">
    <w:name w:val="Обычный Char Char"/>
    <w:link w:val="19"/>
    <w:uiPriority w:val="99"/>
    <w:locked/>
    <w:rsid w:val="001C3837"/>
    <w:rPr>
      <w:rFonts w:eastAsia="Arial"/>
      <w:sz w:val="28"/>
      <w:lang w:eastAsia="ar-SA"/>
    </w:rPr>
  </w:style>
  <w:style w:type="paragraph" w:customStyle="1" w:styleId="listbulletstd">
    <w:name w:val="listbulletstd"/>
    <w:basedOn w:val="a0"/>
    <w:rsid w:val="0066135C"/>
    <w:pPr>
      <w:spacing w:before="100" w:beforeAutospacing="1" w:after="100" w:afterAutospacing="1"/>
      <w:ind w:left="0" w:firstLine="0"/>
      <w:jc w:val="left"/>
    </w:pPr>
    <w:rPr>
      <w:lang w:eastAsia="ru-RU"/>
    </w:rPr>
  </w:style>
  <w:style w:type="character" w:customStyle="1" w:styleId="1b">
    <w:name w:val="Верхний колонтитул Знак1"/>
    <w:basedOn w:val="a1"/>
    <w:link w:val="afc"/>
    <w:uiPriority w:val="99"/>
    <w:rsid w:val="0066135C"/>
    <w:rPr>
      <w:sz w:val="24"/>
      <w:szCs w:val="24"/>
      <w:lang w:eastAsia="ar-SA"/>
    </w:rPr>
  </w:style>
  <w:style w:type="character" w:customStyle="1" w:styleId="1c">
    <w:name w:val="Основной текст с отступом Знак1"/>
    <w:basedOn w:val="a1"/>
    <w:link w:val="afd"/>
    <w:rsid w:val="0066135C"/>
    <w:rPr>
      <w:sz w:val="28"/>
      <w:lang w:eastAsia="ar-SA"/>
    </w:rPr>
  </w:style>
  <w:style w:type="character" w:customStyle="1" w:styleId="1d">
    <w:name w:val="Нижний колонтитул Знак1"/>
    <w:basedOn w:val="a1"/>
    <w:link w:val="afe"/>
    <w:uiPriority w:val="99"/>
    <w:rsid w:val="0066135C"/>
    <w:rPr>
      <w:rFonts w:eastAsia="MS Mincho"/>
      <w:spacing w:val="-2"/>
      <w:sz w:val="24"/>
      <w:szCs w:val="24"/>
      <w:lang w:eastAsia="ar-SA"/>
    </w:rPr>
  </w:style>
  <w:style w:type="character" w:customStyle="1" w:styleId="20">
    <w:name w:val="Заголовок 2 Знак"/>
    <w:aliases w:val="Гоник_Заголовок 2 Знак,h2 Знак,H2 Знак"/>
    <w:basedOn w:val="a1"/>
    <w:link w:val="2"/>
    <w:rsid w:val="0066135C"/>
    <w:rPr>
      <w:rFonts w:cs="Arial"/>
      <w:b/>
      <w:bCs/>
      <w:i/>
      <w:iCs/>
      <w:sz w:val="28"/>
      <w:szCs w:val="28"/>
      <w:lang w:eastAsia="ar-SA"/>
    </w:rPr>
  </w:style>
  <w:style w:type="character" w:customStyle="1" w:styleId="112">
    <w:name w:val="Заголовок 1 Знак1"/>
    <w:aliases w:val="Гоник_Заголовок 1 Знак1"/>
    <w:basedOn w:val="a1"/>
    <w:rsid w:val="0066135C"/>
    <w:rPr>
      <w:rFonts w:asciiTheme="majorHAnsi" w:eastAsiaTheme="majorEastAsia" w:hAnsiTheme="majorHAnsi" w:cstheme="majorBidi"/>
      <w:b/>
      <w:bCs/>
      <w:color w:val="365F91" w:themeColor="accent1" w:themeShade="BF"/>
      <w:sz w:val="28"/>
      <w:szCs w:val="28"/>
      <w:lang w:eastAsia="ar-SA"/>
    </w:rPr>
  </w:style>
  <w:style w:type="character" w:customStyle="1" w:styleId="314">
    <w:name w:val="Заголовок 3 Знак1"/>
    <w:aliases w:val="Гоник_Заголовок 3 Знак1,H3 Знак1,h3 Знак1"/>
    <w:basedOn w:val="a1"/>
    <w:semiHidden/>
    <w:rsid w:val="0066135C"/>
    <w:rPr>
      <w:rFonts w:asciiTheme="majorHAnsi" w:eastAsiaTheme="majorEastAsia" w:hAnsiTheme="majorHAnsi" w:cstheme="majorBidi"/>
      <w:b/>
      <w:bCs/>
      <w:color w:val="4F81BD" w:themeColor="accent1"/>
      <w:sz w:val="24"/>
      <w:szCs w:val="24"/>
      <w:lang w:eastAsia="ar-SA"/>
    </w:rPr>
  </w:style>
  <w:style w:type="character" w:customStyle="1" w:styleId="410">
    <w:name w:val="Заголовок 4 Знак1"/>
    <w:aliases w:val="H4 Знак1"/>
    <w:basedOn w:val="a1"/>
    <w:semiHidden/>
    <w:rsid w:val="0066135C"/>
    <w:rPr>
      <w:rFonts w:asciiTheme="majorHAnsi" w:eastAsiaTheme="majorEastAsia" w:hAnsiTheme="majorHAnsi" w:cstheme="majorBidi"/>
      <w:b/>
      <w:bCs/>
      <w:i/>
      <w:iCs/>
      <w:color w:val="4F81BD" w:themeColor="accent1"/>
      <w:sz w:val="24"/>
      <w:szCs w:val="24"/>
      <w:lang w:eastAsia="ar-SA"/>
    </w:rPr>
  </w:style>
  <w:style w:type="paragraph" w:styleId="afff5">
    <w:name w:val="Normal Indent"/>
    <w:basedOn w:val="a0"/>
    <w:uiPriority w:val="99"/>
    <w:semiHidden/>
    <w:unhideWhenUsed/>
    <w:rsid w:val="0066135C"/>
    <w:pPr>
      <w:spacing w:line="360" w:lineRule="auto"/>
      <w:ind w:left="0" w:firstLine="709"/>
      <w:jc w:val="both"/>
    </w:pPr>
    <w:rPr>
      <w:rFonts w:eastAsia="MS Mincho"/>
      <w:lang w:eastAsia="ja-JP"/>
    </w:rPr>
  </w:style>
  <w:style w:type="character" w:customStyle="1" w:styleId="aff3">
    <w:name w:val="Название Знак"/>
    <w:basedOn w:val="a1"/>
    <w:link w:val="aff1"/>
    <w:uiPriority w:val="99"/>
    <w:rsid w:val="0066135C"/>
    <w:rPr>
      <w:rFonts w:ascii="Arial" w:hAnsi="Arial" w:cs="Arial"/>
      <w:b/>
      <w:bCs/>
      <w:kern w:val="1"/>
      <w:sz w:val="32"/>
      <w:szCs w:val="32"/>
      <w:lang w:eastAsia="ar-SA"/>
    </w:rPr>
  </w:style>
  <w:style w:type="paragraph" w:styleId="27">
    <w:name w:val="Body Text 2"/>
    <w:basedOn w:val="a0"/>
    <w:link w:val="28"/>
    <w:uiPriority w:val="99"/>
    <w:unhideWhenUsed/>
    <w:rsid w:val="0066135C"/>
    <w:pPr>
      <w:suppressAutoHyphens/>
      <w:spacing w:after="120" w:line="480" w:lineRule="auto"/>
      <w:ind w:left="0" w:firstLine="0"/>
      <w:jc w:val="left"/>
    </w:pPr>
  </w:style>
  <w:style w:type="character" w:customStyle="1" w:styleId="28">
    <w:name w:val="Основной текст 2 Знак"/>
    <w:basedOn w:val="a1"/>
    <w:link w:val="27"/>
    <w:uiPriority w:val="99"/>
    <w:rsid w:val="0066135C"/>
    <w:rPr>
      <w:sz w:val="24"/>
      <w:szCs w:val="24"/>
      <w:lang w:eastAsia="ar-SA"/>
    </w:rPr>
  </w:style>
  <w:style w:type="paragraph" w:customStyle="1" w:styleId="43">
    <w:name w:val="Обычный4"/>
    <w:uiPriority w:val="99"/>
    <w:rsid w:val="0066135C"/>
    <w:pPr>
      <w:suppressAutoHyphens/>
      <w:ind w:left="0" w:firstLine="0"/>
      <w:jc w:val="left"/>
    </w:pPr>
    <w:rPr>
      <w:lang w:eastAsia="ar-SA"/>
    </w:rPr>
  </w:style>
  <w:style w:type="paragraph" w:customStyle="1" w:styleId="ConsNonformat">
    <w:name w:val="ConsNonformat"/>
    <w:uiPriority w:val="99"/>
    <w:rsid w:val="0066135C"/>
    <w:pPr>
      <w:widowControl w:val="0"/>
      <w:autoSpaceDE w:val="0"/>
      <w:autoSpaceDN w:val="0"/>
      <w:adjustRightInd w:val="0"/>
      <w:ind w:left="0" w:firstLine="0"/>
      <w:jc w:val="left"/>
    </w:pPr>
    <w:rPr>
      <w:rFonts w:ascii="Courier New" w:hAnsi="Courier New" w:cs="Courier New"/>
    </w:rPr>
  </w:style>
  <w:style w:type="paragraph" w:customStyle="1" w:styleId="50">
    <w:name w:val="Обычный5"/>
    <w:uiPriority w:val="99"/>
    <w:rsid w:val="0066135C"/>
    <w:pPr>
      <w:suppressAutoHyphens/>
      <w:ind w:left="0" w:firstLine="0"/>
      <w:jc w:val="left"/>
    </w:pPr>
    <w:rPr>
      <w:lang w:eastAsia="ar-SA"/>
    </w:rPr>
  </w:style>
  <w:style w:type="paragraph" w:customStyle="1" w:styleId="ConsCell">
    <w:name w:val="ConsCell"/>
    <w:uiPriority w:val="99"/>
    <w:rsid w:val="0066135C"/>
    <w:pPr>
      <w:widowControl w:val="0"/>
      <w:suppressAutoHyphens/>
      <w:autoSpaceDE w:val="0"/>
      <w:ind w:left="0" w:firstLine="0"/>
      <w:jc w:val="left"/>
    </w:pPr>
    <w:rPr>
      <w:rFonts w:ascii="Arial" w:hAnsi="Arial" w:cs="Arial"/>
      <w:lang w:eastAsia="ar-SA"/>
    </w:rPr>
  </w:style>
  <w:style w:type="paragraph" w:customStyle="1" w:styleId="western">
    <w:name w:val="western"/>
    <w:basedOn w:val="a0"/>
    <w:uiPriority w:val="99"/>
    <w:rsid w:val="0066135C"/>
    <w:pPr>
      <w:spacing w:before="100" w:beforeAutospacing="1" w:after="100" w:afterAutospacing="1"/>
      <w:ind w:left="0" w:firstLine="0"/>
      <w:jc w:val="left"/>
    </w:pPr>
    <w:rPr>
      <w:lang w:eastAsia="ru-RU"/>
    </w:rPr>
  </w:style>
  <w:style w:type="character" w:customStyle="1" w:styleId="1f">
    <w:name w:val="Текст сноски Знак1"/>
    <w:basedOn w:val="a1"/>
    <w:link w:val="aff"/>
    <w:uiPriority w:val="99"/>
    <w:locked/>
    <w:rsid w:val="0066135C"/>
    <w:rPr>
      <w:lang w:eastAsia="ar-SA"/>
    </w:rPr>
  </w:style>
  <w:style w:type="character" w:customStyle="1" w:styleId="1f1">
    <w:name w:val="Подзаголовок Знак1"/>
    <w:basedOn w:val="a1"/>
    <w:link w:val="aff2"/>
    <w:uiPriority w:val="99"/>
    <w:locked/>
    <w:rsid w:val="0066135C"/>
    <w:rPr>
      <w:b/>
      <w:bCs/>
      <w:sz w:val="24"/>
      <w:szCs w:val="24"/>
      <w:lang w:eastAsia="ar-SA"/>
    </w:rPr>
  </w:style>
  <w:style w:type="character" w:customStyle="1" w:styleId="1f3">
    <w:name w:val="Тема примечания Знак1"/>
    <w:basedOn w:val="a9"/>
    <w:link w:val="aff6"/>
    <w:rsid w:val="0066135C"/>
    <w:rPr>
      <w:b/>
      <w:bCs/>
    </w:rPr>
  </w:style>
  <w:style w:type="character" w:customStyle="1" w:styleId="1f4">
    <w:name w:val="Текст выноски Знак1"/>
    <w:basedOn w:val="a1"/>
    <w:link w:val="aff7"/>
    <w:uiPriority w:val="99"/>
    <w:locked/>
    <w:rsid w:val="0066135C"/>
    <w:rPr>
      <w:rFonts w:ascii="Tahoma" w:hAnsi="Tahoma"/>
      <w:sz w:val="16"/>
      <w:szCs w:val="16"/>
      <w:lang w:eastAsia="ar-SA"/>
    </w:rPr>
  </w:style>
  <w:style w:type="character" w:customStyle="1" w:styleId="1fb">
    <w:name w:val="Текст концевой сноски Знак1"/>
    <w:basedOn w:val="a1"/>
    <w:link w:val="affd"/>
    <w:uiPriority w:val="99"/>
    <w:locked/>
    <w:rsid w:val="0066135C"/>
    <w:rPr>
      <w:lang w:eastAsia="ar-SA"/>
    </w:rPr>
  </w:style>
  <w:style w:type="character" w:customStyle="1" w:styleId="apple-converted-space">
    <w:name w:val="apple-converted-space"/>
    <w:basedOn w:val="a1"/>
    <w:rsid w:val="0066135C"/>
    <w:rPr>
      <w:rFonts w:ascii="Times New Roman" w:hAnsi="Times New Roman" w:cs="Times New Roman" w:hint="default"/>
    </w:rPr>
  </w:style>
  <w:style w:type="character" w:customStyle="1" w:styleId="otvetkrasn30">
    <w:name w:val="otvet_krasn_30"/>
    <w:basedOn w:val="a1"/>
    <w:rsid w:val="006613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300A78"/>
    <w:pPr>
      <w:numPr>
        <w:ilvl w:val="2"/>
        <w:numId w:val="1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CharChar">
    <w:name w:val="Обычный Char Char"/>
    <w:link w:val="19"/>
    <w:locked/>
    <w:rsid w:val="001C3837"/>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31195582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266420302">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1990132992">
      <w:bodyDiv w:val="1"/>
      <w:marLeft w:val="0"/>
      <w:marRight w:val="0"/>
      <w:marTop w:val="0"/>
      <w:marBottom w:val="0"/>
      <w:divBdr>
        <w:top w:val="none" w:sz="0" w:space="0" w:color="auto"/>
        <w:left w:val="none" w:sz="0" w:space="0" w:color="auto"/>
        <w:bottom w:val="none" w:sz="0" w:space="0" w:color="auto"/>
        <w:right w:val="none" w:sz="0" w:space="0" w:color="auto"/>
      </w:divBdr>
    </w:div>
    <w:div w:id="205488358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zakupki.gov.ru/epz/main/public/home.html" TargetMode="External"/><Relationship Id="rId18" Type="http://schemas.openxmlformats.org/officeDocument/2006/relationships/hyperlink" Target="http://www.trcont.com/" TargetMode="External"/><Relationship Id="rId3" Type="http://schemas.openxmlformats.org/officeDocument/2006/relationships/customXml" Target="../customXml/item3.xml"/><Relationship Id="rId21" Type="http://schemas.openxmlformats.org/officeDocument/2006/relationships/hyperlink" Target="http://otc.ru/" TargetMode="External"/><Relationship Id="rId7" Type="http://schemas.openxmlformats.org/officeDocument/2006/relationships/webSettings" Target="webSettings.xml"/><Relationship Id="rId12" Type="http://schemas.openxmlformats.org/officeDocument/2006/relationships/hyperlink" Target="http://www.trcont.com/" TargetMode="External"/><Relationship Id="rId17" Type="http://schemas.openxmlformats.org/officeDocument/2006/relationships/footer" Target="footer3.xm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otc.r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ticorr@trcont.ru"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www.trcont.ru/ru/kompanija/protivodeistvie-korrupcii/linija-doverija-stop-korrupcija/" TargetMode="External"/><Relationship Id="rId19" Type="http://schemas.openxmlformats.org/officeDocument/2006/relationships/hyperlink" Target="http://zakupki.gov.ru/epz/main/public/home.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hyperlink" Target="http://blanker.ru/doc/akt-vypolnennyh-rab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406CA9-FCDA-4B36-A209-2C6E16172EB8}">
  <ds:schemaRefs>
    <ds:schemaRef ds:uri="http://schemas.openxmlformats.org/officeDocument/2006/bibliography"/>
  </ds:schemaRefs>
</ds:datastoreItem>
</file>

<file path=customXml/itemProps3.xml><?xml version="1.0" encoding="utf-8"?>
<ds:datastoreItem xmlns:ds="http://schemas.openxmlformats.org/officeDocument/2006/customXml" ds:itemID="{9FE3CE80-79D3-46AB-9B5B-55248F338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76</Pages>
  <Words>24056</Words>
  <Characters>137123</Characters>
  <Application>Microsoft Office Word</Application>
  <DocSecurity>0</DocSecurity>
  <Lines>1142</Lines>
  <Paragraphs>321</Paragraphs>
  <ScaleCrop>false</ScaleCrop>
  <HeadingPairs>
    <vt:vector size="2" baseType="variant">
      <vt:variant>
        <vt:lpstr>Название</vt:lpstr>
      </vt:variant>
      <vt:variant>
        <vt:i4>1</vt:i4>
      </vt:variant>
    </vt:vector>
  </HeadingPairs>
  <TitlesOfParts>
    <vt:vector size="1" baseType="lpstr">
      <vt:lpstr>ОКэ Шаблон Документации</vt:lpstr>
    </vt:vector>
  </TitlesOfParts>
  <Company>Hewlett-Packard Company</Company>
  <LinksUpToDate>false</LinksUpToDate>
  <CharactersWithSpaces>160858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dc:title>
  <dc:creator>Курицын Александр Евгеньевич (KuritsynAE@trcont.org.mps)</dc:creator>
  <cp:lastModifiedBy>MedvedevaMP</cp:lastModifiedBy>
  <cp:revision>55</cp:revision>
  <cp:lastPrinted>2013-09-26T13:24:00Z</cp:lastPrinted>
  <dcterms:created xsi:type="dcterms:W3CDTF">2018-05-30T19:39:00Z</dcterms:created>
  <dcterms:modified xsi:type="dcterms:W3CDTF">2018-07-20T11:12:00Z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