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9F1782" w:rsidRDefault="00A8502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9F1782" w:rsidRDefault="00A8502A">
      <w:pPr>
        <w:tabs>
          <w:tab w:val="left" w:pos="4962"/>
        </w:tabs>
        <w:ind w:left="4820"/>
        <w:rPr>
          <w:b/>
          <w:bCs/>
          <w:sz w:val="28"/>
          <w:szCs w:val="28"/>
        </w:rPr>
      </w:pPr>
      <w:r>
        <w:rPr>
          <w:b/>
          <w:bCs/>
          <w:sz w:val="28"/>
          <w:szCs w:val="28"/>
        </w:rPr>
        <w:t>Алексей Николаевич Булытов</w:t>
      </w:r>
    </w:p>
    <w:p w:rsidR="00B31B1F" w:rsidRPr="006D2B87" w:rsidRDefault="00B31B1F" w:rsidP="00B31B1F">
      <w:pPr>
        <w:tabs>
          <w:tab w:val="left" w:pos="4962"/>
        </w:tabs>
        <w:ind w:left="4820"/>
        <w:rPr>
          <w:rFonts w:eastAsia="Arial Unicode MS"/>
        </w:rPr>
      </w:pPr>
    </w:p>
    <w:p w:rsidR="009F1782" w:rsidRDefault="00A8502A">
      <w:pPr>
        <w:tabs>
          <w:tab w:val="left" w:pos="4962"/>
        </w:tabs>
        <w:ind w:left="4820"/>
        <w:rPr>
          <w:b/>
          <w:bCs/>
          <w:sz w:val="28"/>
        </w:rPr>
      </w:pPr>
      <w:r>
        <w:rPr>
          <w:b/>
          <w:bCs/>
          <w:sz w:val="28"/>
        </w:rPr>
        <w:t>«23» июля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26 апреля 2018 г. (далее – Положение о закупках), проводит: </w:t>
      </w:r>
    </w:p>
    <w:p w:rsidR="009F1782" w:rsidRDefault="00A8502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РО-НКПКБШ-18-0012 по предмету закупки "Аренда транспортных средств с экипажем"</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lastRenderedPageBreak/>
        <w:t xml:space="preserve">(далее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F1782" w:rsidRDefault="00A8502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lastRenderedPageBreak/>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w:t>
      </w:r>
      <w:r>
        <w:rPr>
          <w:sz w:val="28"/>
          <w:szCs w:val="28"/>
        </w:rPr>
        <w:lastRenderedPageBreak/>
        <w:t>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lastRenderedPageBreak/>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F1782" w:rsidRDefault="00A8502A">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w:t>
      </w:r>
      <w:r>
        <w:rPr>
          <w:sz w:val="28"/>
          <w:szCs w:val="28"/>
        </w:rPr>
        <w:lastRenderedPageBreak/>
        <w:t>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r>
        <w:rPr>
          <w:sz w:val="28"/>
          <w:szCs w:val="28"/>
        </w:rPr>
        <w:lastRenderedPageBreak/>
        <w:t>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F1782" w:rsidRDefault="00A8502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 xml:space="preserve">В случае внесения в документацию о проведении закупки способом Размещения оферты изменений в ранее заключенные с победителями такой </w:t>
      </w:r>
      <w:r>
        <w:rPr>
          <w:sz w:val="28"/>
          <w:szCs w:val="28"/>
        </w:rPr>
        <w:lastRenderedPageBreak/>
        <w:t>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9F1782" w:rsidRDefault="00B95896">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077FD" w:rsidRPr="007E6DE4" w:rsidRDefault="00A077FD" w:rsidP="000954FB">
                  <w:pPr>
                    <w:jc w:val="center"/>
                    <w:rPr>
                      <w:b/>
                      <w:sz w:val="28"/>
                      <w:szCs w:val="28"/>
                    </w:rPr>
                  </w:pPr>
                  <w:r w:rsidRPr="007E6DE4">
                    <w:rPr>
                      <w:b/>
                      <w:sz w:val="28"/>
                      <w:szCs w:val="28"/>
                    </w:rPr>
                    <w:t xml:space="preserve">_____________________________________________, </w:t>
                  </w:r>
                </w:p>
                <w:p w:rsidR="00A077FD" w:rsidRDefault="00A077F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77FD" w:rsidRPr="007E6DE4" w:rsidRDefault="00A077FD" w:rsidP="000954FB">
                  <w:pPr>
                    <w:jc w:val="center"/>
                    <w:rPr>
                      <w:b/>
                      <w:sz w:val="28"/>
                      <w:szCs w:val="28"/>
                    </w:rPr>
                  </w:pPr>
                  <w:r w:rsidRPr="007E6DE4">
                    <w:rPr>
                      <w:b/>
                      <w:sz w:val="28"/>
                      <w:szCs w:val="28"/>
                    </w:rPr>
                    <w:t>________________________________________</w:t>
                  </w:r>
                </w:p>
                <w:p w:rsidR="00A077FD" w:rsidRPr="007E6DE4" w:rsidRDefault="00A077FD" w:rsidP="000954FB">
                  <w:pPr>
                    <w:jc w:val="center"/>
                    <w:rPr>
                      <w:i/>
                      <w:sz w:val="20"/>
                      <w:szCs w:val="20"/>
                    </w:rPr>
                  </w:pPr>
                  <w:r w:rsidRPr="007E6DE4">
                    <w:rPr>
                      <w:i/>
                      <w:sz w:val="20"/>
                      <w:szCs w:val="20"/>
                    </w:rPr>
                    <w:t>государство регистрации претендента</w:t>
                  </w:r>
                </w:p>
                <w:p w:rsidR="00A077FD" w:rsidRPr="007E6DE4" w:rsidRDefault="00A077FD" w:rsidP="000954FB">
                  <w:pPr>
                    <w:jc w:val="center"/>
                    <w:rPr>
                      <w:b/>
                      <w:sz w:val="28"/>
                      <w:szCs w:val="28"/>
                    </w:rPr>
                  </w:pPr>
                  <w:r w:rsidRPr="007E6DE4">
                    <w:rPr>
                      <w:b/>
                      <w:sz w:val="28"/>
                      <w:szCs w:val="28"/>
                    </w:rPr>
                    <w:t>_____________________________</w:t>
                  </w:r>
                  <w:r>
                    <w:rPr>
                      <w:b/>
                      <w:sz w:val="28"/>
                      <w:szCs w:val="28"/>
                    </w:rPr>
                    <w:t>__________________</w:t>
                  </w:r>
                </w:p>
                <w:p w:rsidR="00A077FD" w:rsidRPr="007E6DE4" w:rsidRDefault="00A077F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77FD" w:rsidRDefault="00A077FD" w:rsidP="000954FB">
                  <w:pPr>
                    <w:jc w:val="both"/>
                  </w:pPr>
                </w:p>
                <w:p w:rsidR="00A077FD" w:rsidRDefault="00A077F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077FD" w:rsidRDefault="00A077FD">
                  <w:pPr>
                    <w:jc w:val="center"/>
                    <w:rPr>
                      <w:szCs w:val="28"/>
                    </w:rPr>
                  </w:pPr>
                  <w:r>
                    <w:rPr>
                      <w:b/>
                    </w:rPr>
                    <w:t xml:space="preserve">СПОСОБОМ РАЗМЕЩЕНИЯ ОФЕРТЫ </w:t>
                  </w:r>
                  <w:r>
                    <w:rPr>
                      <w:b/>
                    </w:rPr>
                    <w:br/>
                  </w:r>
                  <w:r>
                    <w:rPr>
                      <w:b/>
                      <w:szCs w:val="28"/>
                    </w:rPr>
                    <w:t xml:space="preserve">№ </w:t>
                  </w:r>
                  <w:r>
                    <w:rPr>
                      <w:b/>
                    </w:rPr>
                    <w:t>РО-НКПКБШ-18-0012</w:t>
                  </w:r>
                </w:p>
                <w:p w:rsidR="00A077FD" w:rsidRPr="00552A44" w:rsidRDefault="00A077FD"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lastRenderedPageBreak/>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F1782" w:rsidRDefault="00A8502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F1782" w:rsidRDefault="00A8502A">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F1782" w:rsidRDefault="00A8502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F1782" w:rsidRDefault="00A8502A">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9F1782" w:rsidRDefault="009F1782">
      <w:pPr>
        <w:pStyle w:val="a"/>
        <w:ind w:left="0" w:firstLine="720"/>
        <w:rPr>
          <w:b w:val="0"/>
          <w:i w:val="0"/>
        </w:rPr>
        <w:sectPr w:rsidR="009F1782" w:rsidSect="00BE4071">
          <w:headerReference w:type="default" r:id="rId13"/>
          <w:footerReference w:type="even" r:id="rId14"/>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9F1782" w:rsidRPr="004D147E" w:rsidTr="00A077FD">
        <w:trPr>
          <w:trHeight w:val="579"/>
        </w:trPr>
        <w:tc>
          <w:tcPr>
            <w:tcW w:w="2836" w:type="dxa"/>
            <w:tcBorders>
              <w:top w:val="single" w:sz="8" w:space="0" w:color="auto"/>
            </w:tcBorders>
          </w:tcPr>
          <w:p w:rsidR="009F1782" w:rsidRPr="00003F18" w:rsidRDefault="00A8502A" w:rsidP="00A077FD">
            <w:pPr>
              <w:spacing w:after="120" w:line="292" w:lineRule="exact"/>
              <w:jc w:val="center"/>
              <w:rPr>
                <w:color w:val="000000"/>
              </w:rPr>
            </w:pPr>
            <w:r>
              <w:rPr>
                <w:b/>
                <w:bCs/>
                <w:sz w:val="32"/>
                <w:szCs w:val="32"/>
              </w:rPr>
              <w:br w:type="page"/>
            </w:r>
            <w:r w:rsidR="009F1782">
              <w:rPr>
                <w:b/>
                <w:color w:val="000000"/>
              </w:rPr>
              <w:t>Перечень основных данных и требований</w:t>
            </w:r>
          </w:p>
        </w:tc>
        <w:tc>
          <w:tcPr>
            <w:tcW w:w="6945" w:type="dxa"/>
            <w:tcBorders>
              <w:top w:val="single" w:sz="8" w:space="0" w:color="auto"/>
            </w:tcBorders>
          </w:tcPr>
          <w:p w:rsidR="009F1782" w:rsidRPr="00E740A5" w:rsidRDefault="009F1782" w:rsidP="00A077FD">
            <w:pPr>
              <w:spacing w:line="292" w:lineRule="exact"/>
              <w:jc w:val="center"/>
              <w:rPr>
                <w:color w:val="FFFFFF"/>
              </w:rPr>
            </w:pPr>
            <w:r>
              <w:rPr>
                <w:b/>
                <w:color w:val="000000"/>
              </w:rPr>
              <w:t>Содержание основных данных и требований</w:t>
            </w:r>
          </w:p>
        </w:tc>
      </w:tr>
      <w:tr w:rsidR="009F1782" w:rsidRPr="004D147E" w:rsidTr="00A077FD">
        <w:trPr>
          <w:trHeight w:val="1569"/>
        </w:trPr>
        <w:tc>
          <w:tcPr>
            <w:tcW w:w="2836" w:type="dxa"/>
          </w:tcPr>
          <w:p w:rsidR="009F1782" w:rsidRPr="00003F18" w:rsidRDefault="009F1782" w:rsidP="00A077FD">
            <w:pPr>
              <w:spacing w:line="280" w:lineRule="exact"/>
              <w:rPr>
                <w:color w:val="000000"/>
              </w:rPr>
            </w:pPr>
            <w:r>
              <w:rPr>
                <w:color w:val="000000"/>
              </w:rPr>
              <w:t>1. Основание для привлечения автотранспортных предприятий.</w:t>
            </w:r>
          </w:p>
        </w:tc>
        <w:tc>
          <w:tcPr>
            <w:tcW w:w="6945" w:type="dxa"/>
          </w:tcPr>
          <w:p w:rsidR="009F1782" w:rsidRDefault="009F1782" w:rsidP="00A077FD">
            <w:pPr>
              <w:spacing w:line="280" w:lineRule="exact"/>
              <w:jc w:val="both"/>
            </w:pPr>
            <w:r>
              <w:t xml:space="preserve">Необходимость привлечения автотранспорта для перевозки порожних и груженых крупнотоннажных контейнеров типоразмеров 20фут.,40фут. в регионах деятельности филиала ПАО «ТрансКонтейнер» на Куйбышевской  железной дороге: </w:t>
            </w:r>
          </w:p>
          <w:p w:rsidR="009F1782" w:rsidRPr="00E740A5" w:rsidRDefault="009F1782" w:rsidP="00A077FD">
            <w:pPr>
              <w:spacing w:line="280" w:lineRule="exact"/>
              <w:jc w:val="both"/>
              <w:rPr>
                <w:color w:val="000000"/>
              </w:rPr>
            </w:pPr>
            <w:r>
              <w:t xml:space="preserve">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 </w:t>
            </w:r>
          </w:p>
        </w:tc>
      </w:tr>
      <w:tr w:rsidR="009F1782" w:rsidRPr="004D147E" w:rsidTr="00A077FD">
        <w:trPr>
          <w:trHeight w:hRule="exact" w:val="714"/>
        </w:trPr>
        <w:tc>
          <w:tcPr>
            <w:tcW w:w="2836" w:type="dxa"/>
            <w:vAlign w:val="center"/>
          </w:tcPr>
          <w:p w:rsidR="009F1782" w:rsidRDefault="009F1782" w:rsidP="00A077FD">
            <w:pPr>
              <w:spacing w:line="280" w:lineRule="exact"/>
              <w:rPr>
                <w:color w:val="000000"/>
              </w:rPr>
            </w:pPr>
            <w:r>
              <w:rPr>
                <w:color w:val="000000"/>
              </w:rPr>
              <w:t>2. Заказчик (Арендатор)</w:t>
            </w:r>
          </w:p>
          <w:p w:rsidR="009F1782" w:rsidRPr="00003F18" w:rsidRDefault="009F1782" w:rsidP="00A077FD">
            <w:pPr>
              <w:spacing w:line="280" w:lineRule="exact"/>
              <w:rPr>
                <w:color w:val="000000"/>
              </w:rPr>
            </w:pPr>
          </w:p>
          <w:p w:rsidR="009F1782" w:rsidRPr="00003F18" w:rsidRDefault="009F1782" w:rsidP="00A077FD">
            <w:pPr>
              <w:spacing w:line="280" w:lineRule="exact"/>
              <w:rPr>
                <w:color w:val="000000"/>
              </w:rPr>
            </w:pPr>
          </w:p>
        </w:tc>
        <w:tc>
          <w:tcPr>
            <w:tcW w:w="6945" w:type="dxa"/>
            <w:vAlign w:val="center"/>
          </w:tcPr>
          <w:p w:rsidR="009F1782" w:rsidRPr="00003F18" w:rsidRDefault="009F1782" w:rsidP="00A077FD">
            <w:pPr>
              <w:spacing w:line="280" w:lineRule="exact"/>
              <w:rPr>
                <w:color w:val="000000"/>
              </w:rPr>
            </w:pPr>
            <w:r>
              <w:rPr>
                <w:color w:val="000000"/>
              </w:rPr>
              <w:t>Филиал ПАО «ТрансКонтейнер» на Куйбышевской  железной дороге.</w:t>
            </w:r>
          </w:p>
          <w:p w:rsidR="009F1782" w:rsidRPr="00003F18" w:rsidRDefault="009F1782" w:rsidP="00A077FD">
            <w:pPr>
              <w:spacing w:line="280" w:lineRule="exact"/>
              <w:rPr>
                <w:color w:val="000000"/>
              </w:rPr>
            </w:pPr>
          </w:p>
          <w:p w:rsidR="009F1782" w:rsidRPr="00003F18" w:rsidRDefault="009F1782" w:rsidP="00A077FD">
            <w:pPr>
              <w:spacing w:line="280" w:lineRule="exact"/>
              <w:rPr>
                <w:color w:val="000000"/>
              </w:rPr>
            </w:pPr>
          </w:p>
          <w:p w:rsidR="009F1782" w:rsidRPr="00003F18" w:rsidRDefault="009F1782" w:rsidP="00A077FD">
            <w:pPr>
              <w:spacing w:line="280" w:lineRule="exact"/>
              <w:rPr>
                <w:color w:val="000000"/>
              </w:rPr>
            </w:pPr>
          </w:p>
        </w:tc>
      </w:tr>
      <w:tr w:rsidR="009F1782" w:rsidRPr="004D147E" w:rsidTr="00A077FD">
        <w:trPr>
          <w:trHeight w:hRule="exact" w:val="2587"/>
        </w:trPr>
        <w:tc>
          <w:tcPr>
            <w:tcW w:w="2836" w:type="dxa"/>
            <w:vAlign w:val="center"/>
          </w:tcPr>
          <w:p w:rsidR="009F1782" w:rsidRPr="00003F18" w:rsidRDefault="009F1782" w:rsidP="00A077FD">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9F1782" w:rsidRDefault="009F1782" w:rsidP="00A077FD">
            <w:pPr>
              <w:spacing w:line="280" w:lineRule="exact"/>
              <w:jc w:val="both"/>
            </w:pPr>
            <w: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w:t>
            </w:r>
          </w:p>
          <w:p w:rsidR="009F1782" w:rsidRPr="00AB6362" w:rsidRDefault="009F1782" w:rsidP="00A077FD">
            <w:pPr>
              <w:spacing w:line="280" w:lineRule="exact"/>
              <w:jc w:val="both"/>
              <w:rPr>
                <w:highlight w:val="yellow"/>
              </w:rPr>
            </w:pPr>
            <w:r>
              <w:t>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9F1782" w:rsidRPr="004D147E" w:rsidTr="00A077FD">
        <w:trPr>
          <w:trHeight w:val="527"/>
        </w:trPr>
        <w:tc>
          <w:tcPr>
            <w:tcW w:w="2836" w:type="dxa"/>
          </w:tcPr>
          <w:p w:rsidR="009F1782" w:rsidRPr="004D147E" w:rsidRDefault="009F1782" w:rsidP="009F1782">
            <w:pPr>
              <w:pStyle w:val="39"/>
              <w:numPr>
                <w:ilvl w:val="0"/>
                <w:numId w:val="8"/>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9F1782" w:rsidRPr="00284B7E" w:rsidRDefault="009F1782" w:rsidP="00A077FD">
            <w:pPr>
              <w:spacing w:line="280" w:lineRule="exact"/>
              <w:jc w:val="both"/>
              <w:rPr>
                <w:color w:val="000000"/>
                <w:highlight w:val="yellow"/>
              </w:rPr>
            </w:pPr>
          </w:p>
          <w:p w:rsidR="009F1782" w:rsidRPr="00284B7E" w:rsidRDefault="009F1782" w:rsidP="00A077FD">
            <w:pPr>
              <w:spacing w:line="280" w:lineRule="exact"/>
              <w:jc w:val="both"/>
              <w:rPr>
                <w:color w:val="000000"/>
                <w:highlight w:val="yellow"/>
              </w:rPr>
            </w:pPr>
          </w:p>
          <w:p w:rsidR="009F1782" w:rsidRPr="00284B7E" w:rsidRDefault="009F1782" w:rsidP="00A077FD">
            <w:pPr>
              <w:spacing w:line="280" w:lineRule="exact"/>
              <w:jc w:val="both"/>
              <w:rPr>
                <w:highlight w:val="yellow"/>
              </w:rPr>
            </w:pPr>
            <w:r>
              <w:t>С даты подписания договора по 30 сентября 2019 года (включительно).</w:t>
            </w:r>
          </w:p>
        </w:tc>
      </w:tr>
      <w:tr w:rsidR="009F1782" w:rsidRPr="00143B82" w:rsidTr="00A077FD">
        <w:trPr>
          <w:trHeight w:hRule="exact" w:val="1696"/>
        </w:trPr>
        <w:tc>
          <w:tcPr>
            <w:tcW w:w="2836" w:type="dxa"/>
          </w:tcPr>
          <w:p w:rsidR="009F1782" w:rsidRPr="00003F18" w:rsidRDefault="009F1782" w:rsidP="00A077FD">
            <w:pPr>
              <w:spacing w:line="280" w:lineRule="exact"/>
              <w:rPr>
                <w:color w:val="000000"/>
              </w:rPr>
            </w:pPr>
            <w:r>
              <w:rPr>
                <w:color w:val="000000"/>
              </w:rPr>
              <w:t>5. Объемы работ  по привлечению автотранспортных предприятий</w:t>
            </w:r>
          </w:p>
        </w:tc>
        <w:tc>
          <w:tcPr>
            <w:tcW w:w="6945" w:type="dxa"/>
          </w:tcPr>
          <w:p w:rsidR="009F1782" w:rsidRPr="00143B82" w:rsidRDefault="009F1782" w:rsidP="00A077FD">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9F1782" w:rsidRPr="00143B82" w:rsidTr="00A077FD">
        <w:trPr>
          <w:trHeight w:val="411"/>
        </w:trPr>
        <w:tc>
          <w:tcPr>
            <w:tcW w:w="2836" w:type="dxa"/>
          </w:tcPr>
          <w:p w:rsidR="009F1782" w:rsidRPr="00143B82" w:rsidRDefault="009F1782" w:rsidP="00A077FD">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9F1782" w:rsidRPr="00CB0F09" w:rsidRDefault="009F1782" w:rsidP="00A077FD">
            <w:pPr>
              <w:spacing w:line="280" w:lineRule="exact"/>
              <w:jc w:val="both"/>
            </w:pPr>
            <w:r>
              <w:t xml:space="preserve">Место предоставления транспортных средств в аренду – регионы деятельности филиала ПАО «ТрансКонтейнер» на Куйбышевской  железной дороге: </w:t>
            </w:r>
          </w:p>
          <w:p w:rsidR="009F1782" w:rsidRPr="00CB0F09" w:rsidRDefault="009F1782" w:rsidP="00A077FD">
            <w:pPr>
              <w:spacing w:line="280" w:lineRule="exact"/>
              <w:jc w:val="both"/>
            </w:pPr>
            <w:r>
              <w:t>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w:t>
            </w:r>
            <w:r w:rsidR="00A15D06">
              <w:t xml:space="preserve"> </w:t>
            </w:r>
            <w:r>
              <w:t>г.Туймазы и Республика Башкортостан</w:t>
            </w:r>
          </w:p>
          <w:p w:rsidR="009F1782" w:rsidRPr="00CB0F09" w:rsidRDefault="009F1782" w:rsidP="00A077FD">
            <w:pPr>
              <w:spacing w:line="280" w:lineRule="exact"/>
              <w:jc w:val="both"/>
              <w:rPr>
                <w:b/>
              </w:rPr>
            </w:pPr>
            <w:r>
              <w:rPr>
                <w:b/>
              </w:rPr>
              <w:t xml:space="preserve">К автотранспортному предприятию (арендодателю) предъявляются следующие требования: </w:t>
            </w:r>
          </w:p>
          <w:p w:rsidR="009F1782" w:rsidRPr="00CB0F09" w:rsidRDefault="009F1782" w:rsidP="00A077FD">
            <w:pPr>
              <w:pStyle w:val="39"/>
              <w:ind w:left="493"/>
              <w:jc w:val="both"/>
            </w:pPr>
            <w:r>
              <w:t>1. Арендодатель должен:</w:t>
            </w:r>
          </w:p>
          <w:p w:rsidR="009F1782" w:rsidRPr="00CB0F09" w:rsidRDefault="009F1782" w:rsidP="00A077FD">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9F1782" w:rsidRPr="00CB0F09" w:rsidRDefault="009F1782" w:rsidP="00A077FD">
            <w:pPr>
              <w:pStyle w:val="39"/>
              <w:ind w:left="0" w:firstLine="459"/>
              <w:jc w:val="both"/>
              <w:rPr>
                <w:color w:val="FF0000"/>
              </w:rPr>
            </w:pPr>
            <w:r>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возмещения вреда, причиняемого </w:t>
            </w:r>
            <w:r>
              <w:lastRenderedPageBreak/>
              <w:t>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F1782" w:rsidRPr="00CB0F09" w:rsidRDefault="009F1782" w:rsidP="00A077FD">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9F1782" w:rsidRPr="00CB0F09" w:rsidRDefault="009F1782" w:rsidP="00A077FD">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предрейсового медицинского осмотра;</w:t>
            </w:r>
          </w:p>
          <w:p w:rsidR="009F1782" w:rsidRPr="00CB0F09" w:rsidRDefault="009F1782" w:rsidP="00A077FD">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9F1782" w:rsidRPr="00CB0F09" w:rsidRDefault="009F1782" w:rsidP="00A077FD">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9F1782" w:rsidRPr="00CB0F09" w:rsidRDefault="009F1782" w:rsidP="00A077FD">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9F1782" w:rsidRPr="00CB0F09" w:rsidRDefault="009F1782" w:rsidP="00A077FD">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F1782" w:rsidRPr="00CB0F09" w:rsidRDefault="009F1782" w:rsidP="00A077FD">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F1782" w:rsidRPr="00CB0F09" w:rsidRDefault="009F1782" w:rsidP="00A077FD">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9F1782" w:rsidRPr="00CB0F09" w:rsidRDefault="009F1782" w:rsidP="00A077FD">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9F1782" w:rsidRPr="00CB0F09" w:rsidRDefault="009F1782" w:rsidP="00A077FD">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9F1782" w:rsidRPr="00CB0F09" w:rsidRDefault="009F1782" w:rsidP="00A077FD">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9F1782" w:rsidRPr="00CB0F09" w:rsidRDefault="009F1782" w:rsidP="00A077FD">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9F1782" w:rsidRPr="00CB0F09" w:rsidRDefault="009F1782" w:rsidP="00A077FD">
            <w:pPr>
              <w:autoSpaceDE w:val="0"/>
              <w:autoSpaceDN w:val="0"/>
              <w:adjustRightInd w:val="0"/>
              <w:ind w:firstLine="459"/>
              <w:jc w:val="both"/>
            </w:pPr>
            <w:r>
              <w:lastRenderedPageBreak/>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F1782" w:rsidRPr="00CB0F09" w:rsidRDefault="009F1782" w:rsidP="00A077FD">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9F1782" w:rsidRPr="00CB0F09" w:rsidRDefault="009F1782" w:rsidP="00A077FD">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9F1782" w:rsidRPr="00CB0F09" w:rsidRDefault="009F1782" w:rsidP="00A077FD">
            <w:pPr>
              <w:autoSpaceDE w:val="0"/>
              <w:autoSpaceDN w:val="0"/>
              <w:adjustRightInd w:val="0"/>
              <w:ind w:firstLine="459"/>
              <w:jc w:val="both"/>
            </w:pPr>
            <w:r>
              <w:t>- обеспечить исполнение силами экипажа выполнение сопутствующих услуг:</w:t>
            </w:r>
          </w:p>
          <w:p w:rsidR="009F1782" w:rsidRPr="00CB0F09" w:rsidRDefault="009F1782" w:rsidP="009F1782">
            <w:pPr>
              <w:pStyle w:val="39"/>
              <w:numPr>
                <w:ilvl w:val="0"/>
                <w:numId w:val="32"/>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9F1782" w:rsidRPr="00CB0F09" w:rsidRDefault="009F1782" w:rsidP="009F1782">
            <w:pPr>
              <w:pStyle w:val="39"/>
              <w:numPr>
                <w:ilvl w:val="0"/>
                <w:numId w:val="32"/>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F1782" w:rsidRPr="00CB0F09" w:rsidRDefault="009F1782" w:rsidP="009F1782">
            <w:pPr>
              <w:pStyle w:val="39"/>
              <w:numPr>
                <w:ilvl w:val="0"/>
                <w:numId w:val="32"/>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9F1782" w:rsidRPr="00CB0F09" w:rsidRDefault="009F1782" w:rsidP="009F1782">
            <w:pPr>
              <w:pStyle w:val="39"/>
              <w:numPr>
                <w:ilvl w:val="0"/>
                <w:numId w:val="32"/>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F1782" w:rsidRPr="00CB0F09" w:rsidRDefault="009F1782" w:rsidP="009F1782">
            <w:pPr>
              <w:pStyle w:val="39"/>
              <w:numPr>
                <w:ilvl w:val="0"/>
                <w:numId w:val="32"/>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9F1782" w:rsidRPr="00CB0F09" w:rsidRDefault="009F1782" w:rsidP="009F1782">
            <w:pPr>
              <w:pStyle w:val="39"/>
              <w:numPr>
                <w:ilvl w:val="0"/>
                <w:numId w:val="32"/>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F1782" w:rsidRPr="00CB0F09" w:rsidRDefault="009F1782" w:rsidP="009F1782">
            <w:pPr>
              <w:pStyle w:val="39"/>
              <w:numPr>
                <w:ilvl w:val="0"/>
                <w:numId w:val="32"/>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F1782" w:rsidRPr="00CB0F09" w:rsidRDefault="009F1782" w:rsidP="009F1782">
            <w:pPr>
              <w:pStyle w:val="39"/>
              <w:numPr>
                <w:ilvl w:val="0"/>
                <w:numId w:val="32"/>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F1782" w:rsidRPr="00CB0F09" w:rsidRDefault="009F1782" w:rsidP="009F1782">
            <w:pPr>
              <w:pStyle w:val="39"/>
              <w:numPr>
                <w:ilvl w:val="0"/>
                <w:numId w:val="32"/>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F1782" w:rsidRPr="00CB0F09" w:rsidRDefault="009F1782" w:rsidP="009F1782">
            <w:pPr>
              <w:pStyle w:val="39"/>
              <w:numPr>
                <w:ilvl w:val="0"/>
                <w:numId w:val="32"/>
              </w:numPr>
              <w:autoSpaceDE w:val="0"/>
              <w:autoSpaceDN w:val="0"/>
              <w:adjustRightInd w:val="0"/>
              <w:ind w:left="459" w:firstLine="0"/>
              <w:jc w:val="both"/>
            </w:pPr>
            <w:r>
              <w:lastRenderedPageBreak/>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F1782" w:rsidRPr="00CB0F09" w:rsidRDefault="009F1782" w:rsidP="009F1782">
            <w:pPr>
              <w:pStyle w:val="39"/>
              <w:numPr>
                <w:ilvl w:val="0"/>
                <w:numId w:val="30"/>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F1782" w:rsidRPr="00CB0F09" w:rsidRDefault="009F1782" w:rsidP="00A077FD">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9F1782" w:rsidRPr="00143B82" w:rsidTr="00A077FD">
        <w:trPr>
          <w:trHeight w:val="597"/>
        </w:trPr>
        <w:tc>
          <w:tcPr>
            <w:tcW w:w="2836" w:type="dxa"/>
          </w:tcPr>
          <w:p w:rsidR="009F1782" w:rsidRPr="00143B82" w:rsidRDefault="009F1782" w:rsidP="00A077FD">
            <w:pPr>
              <w:spacing w:line="274" w:lineRule="exact"/>
              <w:rPr>
                <w:color w:val="000000"/>
              </w:rPr>
            </w:pPr>
            <w:r>
              <w:rPr>
                <w:color w:val="000000"/>
              </w:rPr>
              <w:lastRenderedPageBreak/>
              <w:t xml:space="preserve">7. Особые требования. </w:t>
            </w:r>
          </w:p>
        </w:tc>
        <w:tc>
          <w:tcPr>
            <w:tcW w:w="6945" w:type="dxa"/>
          </w:tcPr>
          <w:p w:rsidR="009F1782" w:rsidRPr="00143B82" w:rsidRDefault="009F1782" w:rsidP="009F1782">
            <w:pPr>
              <w:numPr>
                <w:ilvl w:val="0"/>
                <w:numId w:val="31"/>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F1782" w:rsidRPr="00B74D59" w:rsidRDefault="009F1782" w:rsidP="009F1782">
            <w:pPr>
              <w:numPr>
                <w:ilvl w:val="0"/>
                <w:numId w:val="31"/>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9F1782" w:rsidRPr="00143B82" w:rsidTr="00A077FD">
        <w:trPr>
          <w:trHeight w:val="597"/>
        </w:trPr>
        <w:tc>
          <w:tcPr>
            <w:tcW w:w="2836" w:type="dxa"/>
          </w:tcPr>
          <w:p w:rsidR="009F1782" w:rsidRPr="00143B82" w:rsidRDefault="009F1782" w:rsidP="00A077FD">
            <w:pPr>
              <w:spacing w:line="274" w:lineRule="exact"/>
              <w:rPr>
                <w:color w:val="000000"/>
              </w:rPr>
            </w:pPr>
            <w:r>
              <w:rPr>
                <w:color w:val="000000"/>
              </w:rPr>
              <w:t>8.  Ставки арендной платы</w:t>
            </w:r>
          </w:p>
        </w:tc>
        <w:tc>
          <w:tcPr>
            <w:tcW w:w="6945" w:type="dxa"/>
          </w:tcPr>
          <w:p w:rsidR="009F1782" w:rsidRPr="00143B82" w:rsidRDefault="009F1782" w:rsidP="00A077FD">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9F1782" w:rsidRPr="00143B82" w:rsidRDefault="009F1782" w:rsidP="00A077F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9F1782" w:rsidRPr="00143B82" w:rsidTr="00A077FD">
        <w:trPr>
          <w:trHeight w:val="597"/>
        </w:trPr>
        <w:tc>
          <w:tcPr>
            <w:tcW w:w="2836" w:type="dxa"/>
            <w:tcBorders>
              <w:bottom w:val="single" w:sz="8" w:space="0" w:color="auto"/>
            </w:tcBorders>
          </w:tcPr>
          <w:p w:rsidR="009F1782" w:rsidRPr="00143B82" w:rsidRDefault="009F1782" w:rsidP="00A077FD">
            <w:pPr>
              <w:spacing w:line="274" w:lineRule="exact"/>
              <w:rPr>
                <w:color w:val="000000"/>
              </w:rPr>
            </w:pPr>
            <w:r>
              <w:rPr>
                <w:color w:val="000000"/>
              </w:rPr>
              <w:t>Иные условия</w:t>
            </w:r>
          </w:p>
        </w:tc>
        <w:tc>
          <w:tcPr>
            <w:tcW w:w="6945" w:type="dxa"/>
            <w:tcBorders>
              <w:bottom w:val="single" w:sz="8" w:space="0" w:color="auto"/>
            </w:tcBorders>
          </w:tcPr>
          <w:p w:rsidR="009F1782" w:rsidRPr="00143B82" w:rsidRDefault="009F1782" w:rsidP="00A077FD">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9F1782" w:rsidRDefault="009F1782"/>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7A20BF" w:rsidRDefault="007A20BF" w:rsidP="00E2332E">
      <w:pPr>
        <w:jc w:val="center"/>
        <w:outlineLvl w:val="0"/>
        <w:rPr>
          <w:b/>
          <w:bCs/>
          <w:sz w:val="32"/>
          <w:szCs w:val="32"/>
        </w:rPr>
      </w:pPr>
    </w:p>
    <w:p w:rsidR="00214A3D" w:rsidRDefault="007A20BF" w:rsidP="00E2332E">
      <w:pPr>
        <w:jc w:val="center"/>
        <w:outlineLvl w:val="0"/>
        <w:rPr>
          <w:bCs/>
        </w:rPr>
      </w:pPr>
      <w:r>
        <w:rPr>
          <w:bCs/>
        </w:rPr>
        <w:t xml:space="preserve">                                                                               </w:t>
      </w:r>
    </w:p>
    <w:p w:rsidR="00214A3D" w:rsidRDefault="00214A3D" w:rsidP="00E2332E">
      <w:pPr>
        <w:jc w:val="center"/>
        <w:outlineLvl w:val="0"/>
        <w:rPr>
          <w:bCs/>
        </w:rPr>
      </w:pPr>
    </w:p>
    <w:p w:rsidR="00214A3D" w:rsidRDefault="00214A3D" w:rsidP="00E2332E">
      <w:pPr>
        <w:jc w:val="center"/>
        <w:outlineLvl w:val="0"/>
        <w:rPr>
          <w:bCs/>
        </w:rPr>
      </w:pPr>
    </w:p>
    <w:p w:rsidR="00214A3D" w:rsidRDefault="00214A3D" w:rsidP="00E2332E">
      <w:pPr>
        <w:jc w:val="center"/>
        <w:outlineLvl w:val="0"/>
        <w:rPr>
          <w:bCs/>
        </w:rPr>
      </w:pPr>
    </w:p>
    <w:p w:rsidR="00214A3D" w:rsidRDefault="00214A3D" w:rsidP="00E2332E">
      <w:pPr>
        <w:jc w:val="center"/>
        <w:outlineLvl w:val="0"/>
        <w:rPr>
          <w:bCs/>
        </w:rPr>
      </w:pPr>
    </w:p>
    <w:p w:rsidR="00214A3D" w:rsidRDefault="00214A3D" w:rsidP="00E2332E">
      <w:pPr>
        <w:jc w:val="center"/>
        <w:outlineLvl w:val="0"/>
        <w:rPr>
          <w:bCs/>
        </w:rPr>
      </w:pPr>
    </w:p>
    <w:p w:rsidR="007A20BF" w:rsidRPr="007A20BF" w:rsidRDefault="00214A3D" w:rsidP="00E2332E">
      <w:pPr>
        <w:jc w:val="center"/>
        <w:outlineLvl w:val="0"/>
        <w:rPr>
          <w:bCs/>
        </w:rPr>
      </w:pPr>
      <w:r>
        <w:rPr>
          <w:bCs/>
        </w:rPr>
        <w:t xml:space="preserve">                                                                    </w:t>
      </w:r>
      <w:r w:rsidR="007A20BF">
        <w:rPr>
          <w:bCs/>
        </w:rPr>
        <w:t xml:space="preserve">   </w:t>
      </w:r>
      <w:r w:rsidR="007A20BF" w:rsidRPr="007A20BF">
        <w:rPr>
          <w:bCs/>
        </w:rPr>
        <w:t>Приложение</w:t>
      </w:r>
      <w:r w:rsidR="007A20BF">
        <w:rPr>
          <w:bCs/>
        </w:rPr>
        <w:t xml:space="preserve"> </w:t>
      </w:r>
      <w:r w:rsidR="007A20BF" w:rsidRPr="007A20BF">
        <w:rPr>
          <w:bCs/>
        </w:rPr>
        <w:t>№1 к Техническому заданию</w:t>
      </w:r>
    </w:p>
    <w:p w:rsidR="007A20BF" w:rsidRDefault="007A20BF" w:rsidP="00E2332E">
      <w:pPr>
        <w:jc w:val="center"/>
        <w:outlineLvl w:val="0"/>
        <w:rPr>
          <w:b/>
          <w:bCs/>
          <w:sz w:val="32"/>
          <w:szCs w:val="32"/>
        </w:rPr>
      </w:pPr>
    </w:p>
    <w:p w:rsidR="00214A3D" w:rsidRDefault="00214A3D" w:rsidP="00214A3D">
      <w:pPr>
        <w:ind w:left="-993"/>
        <w:jc w:val="center"/>
        <w:rPr>
          <w:b/>
        </w:rPr>
      </w:pPr>
      <w:r>
        <w:rPr>
          <w:b/>
        </w:rPr>
        <w:t>Предельные ставки платы за аренду транспортных средств с экипажем на перевозку контейнеров по г. Пенза и Пензенской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214A3D" w:rsidRPr="00F8501C" w:rsidTr="00A077FD">
        <w:tc>
          <w:tcPr>
            <w:tcW w:w="567" w:type="dxa"/>
            <w:vMerge w:val="restart"/>
          </w:tcPr>
          <w:p w:rsidR="00214A3D" w:rsidRPr="00F8501C" w:rsidRDefault="00214A3D" w:rsidP="00A077FD">
            <w:r>
              <w:t>№ п/п</w:t>
            </w:r>
          </w:p>
        </w:tc>
        <w:tc>
          <w:tcPr>
            <w:tcW w:w="6380" w:type="dxa"/>
            <w:gridSpan w:val="2"/>
            <w:vAlign w:val="center"/>
          </w:tcPr>
          <w:p w:rsidR="00214A3D" w:rsidRPr="00F8501C" w:rsidRDefault="00214A3D" w:rsidP="00A077FD">
            <w:pPr>
              <w:jc w:val="center"/>
            </w:pPr>
            <w:r>
              <w:t>Зоны автодоставки</w:t>
            </w:r>
          </w:p>
        </w:tc>
        <w:tc>
          <w:tcPr>
            <w:tcW w:w="3509" w:type="dxa"/>
            <w:gridSpan w:val="2"/>
            <w:vAlign w:val="center"/>
          </w:tcPr>
          <w:p w:rsidR="00214A3D" w:rsidRPr="00F8501C" w:rsidRDefault="00214A3D" w:rsidP="000C3761">
            <w:pPr>
              <w:jc w:val="center"/>
            </w:pPr>
            <w:r>
              <w:t>Предельные ставки арендной платы (без учета НДС),</w:t>
            </w:r>
            <w:r w:rsidR="000C3761">
              <w:t xml:space="preserve"> руб</w:t>
            </w:r>
            <w:r w:rsidR="00A077FD">
              <w:t>.</w:t>
            </w:r>
            <w:r>
              <w:t xml:space="preserve"> за контейнер</w:t>
            </w:r>
          </w:p>
        </w:tc>
      </w:tr>
      <w:tr w:rsidR="00214A3D" w:rsidRPr="00F8501C" w:rsidTr="00A077FD">
        <w:tc>
          <w:tcPr>
            <w:tcW w:w="567" w:type="dxa"/>
            <w:vMerge/>
          </w:tcPr>
          <w:p w:rsidR="00214A3D" w:rsidRPr="00F8501C" w:rsidRDefault="00214A3D" w:rsidP="00A077FD"/>
        </w:tc>
        <w:tc>
          <w:tcPr>
            <w:tcW w:w="4254" w:type="dxa"/>
            <w:vAlign w:val="center"/>
          </w:tcPr>
          <w:p w:rsidR="00214A3D" w:rsidRPr="00F8501C" w:rsidRDefault="00214A3D" w:rsidP="00A077FD">
            <w:pPr>
              <w:jc w:val="center"/>
            </w:pPr>
            <w:r>
              <w:t>Расшифровка зоны</w:t>
            </w:r>
          </w:p>
        </w:tc>
        <w:tc>
          <w:tcPr>
            <w:tcW w:w="2126" w:type="dxa"/>
            <w:vAlign w:val="center"/>
          </w:tcPr>
          <w:p w:rsidR="00214A3D" w:rsidRPr="00F8501C" w:rsidRDefault="00214A3D" w:rsidP="00A077FD">
            <w:pPr>
              <w:jc w:val="center"/>
            </w:pPr>
            <w:r>
              <w:t>Примечание</w:t>
            </w:r>
          </w:p>
        </w:tc>
        <w:tc>
          <w:tcPr>
            <w:tcW w:w="1612" w:type="dxa"/>
            <w:vAlign w:val="center"/>
          </w:tcPr>
          <w:p w:rsidR="00214A3D" w:rsidRPr="00F8501C" w:rsidRDefault="00214A3D" w:rsidP="00A077FD">
            <w:pPr>
              <w:jc w:val="center"/>
            </w:pPr>
            <w:r>
              <w:t>20-футовый контейнер</w:t>
            </w:r>
          </w:p>
        </w:tc>
        <w:tc>
          <w:tcPr>
            <w:tcW w:w="1897" w:type="dxa"/>
            <w:vAlign w:val="center"/>
          </w:tcPr>
          <w:p w:rsidR="00214A3D" w:rsidRPr="00F8501C" w:rsidRDefault="00214A3D" w:rsidP="00A077FD">
            <w:pPr>
              <w:jc w:val="center"/>
            </w:pPr>
            <w:r>
              <w:t>40-футовый контейнер</w:t>
            </w:r>
          </w:p>
        </w:tc>
      </w:tr>
      <w:tr w:rsidR="00214A3D" w:rsidRPr="00F8501C" w:rsidTr="00A077FD">
        <w:tc>
          <w:tcPr>
            <w:tcW w:w="567" w:type="dxa"/>
          </w:tcPr>
          <w:p w:rsidR="00214A3D" w:rsidRPr="00F8501C" w:rsidRDefault="00214A3D" w:rsidP="00A077FD">
            <w:r>
              <w:t>1</w:t>
            </w:r>
          </w:p>
        </w:tc>
        <w:tc>
          <w:tcPr>
            <w:tcW w:w="4254" w:type="dxa"/>
          </w:tcPr>
          <w:p w:rsidR="00214A3D" w:rsidRPr="00F8501C" w:rsidRDefault="00214A3D" w:rsidP="00A077FD">
            <w:r>
              <w:t>г. Пенза, улицы:Антонова, Байдукова, Бумажников, Володарского, Гагарина, Дружбы, Егорова, Захарова, Каляева, Кошевого, Литвинова, Московская, Нейтральная, Пушкина, Рузаевская, 2ая Светлая, Светлая, Совхозная, Ставского, Суворова, Германа Титова, Циолковского, Титова, Горная, Чаадаева, Советская, проезд Фабричный, Кирпичная, Саранская, проезд Сибирский, Либерсона, Кустанайская</w:t>
            </w:r>
          </w:p>
        </w:tc>
        <w:tc>
          <w:tcPr>
            <w:tcW w:w="2126" w:type="dxa"/>
            <w:vAlign w:val="center"/>
          </w:tcPr>
          <w:p w:rsidR="00214A3D" w:rsidRPr="00F8501C" w:rsidRDefault="00214A3D" w:rsidP="00A077FD">
            <w:pPr>
              <w:jc w:val="center"/>
            </w:pPr>
            <w:r>
              <w:t>до 10км</w:t>
            </w:r>
          </w:p>
        </w:tc>
        <w:tc>
          <w:tcPr>
            <w:tcW w:w="1612" w:type="dxa"/>
            <w:vAlign w:val="center"/>
          </w:tcPr>
          <w:p w:rsidR="00214A3D" w:rsidRPr="00F8501C" w:rsidRDefault="00214A3D" w:rsidP="00A077FD">
            <w:pPr>
              <w:jc w:val="center"/>
            </w:pPr>
            <w:r>
              <w:t>4400,00</w:t>
            </w:r>
          </w:p>
        </w:tc>
        <w:tc>
          <w:tcPr>
            <w:tcW w:w="1897" w:type="dxa"/>
            <w:vAlign w:val="center"/>
          </w:tcPr>
          <w:p w:rsidR="00214A3D" w:rsidRPr="00F8501C" w:rsidRDefault="00214A3D" w:rsidP="00A077FD">
            <w:pPr>
              <w:jc w:val="center"/>
            </w:pPr>
            <w:r>
              <w:t>6200,00</w:t>
            </w:r>
          </w:p>
        </w:tc>
      </w:tr>
      <w:tr w:rsidR="00214A3D" w:rsidRPr="00F8501C" w:rsidTr="00A077FD">
        <w:tc>
          <w:tcPr>
            <w:tcW w:w="567" w:type="dxa"/>
          </w:tcPr>
          <w:p w:rsidR="00214A3D" w:rsidRPr="00F8501C" w:rsidRDefault="00214A3D" w:rsidP="00A077FD">
            <w:r>
              <w:t>2</w:t>
            </w:r>
          </w:p>
        </w:tc>
        <w:tc>
          <w:tcPr>
            <w:tcW w:w="4254" w:type="dxa"/>
          </w:tcPr>
          <w:p w:rsidR="00214A3D" w:rsidRDefault="00214A3D" w:rsidP="00A077FD">
            <w:r>
              <w:t xml:space="preserve">г. Пенза, улицы: Аустрина, Баумана, Бийская, Гоголя, Ереванская, Ижевская, Измайлова, Калинина, Кижеватова, Колышевская, Красная, Ладожская, Металлистов, Окружная, Победы, Рябова, Стрельбищенская, улица Строителей, проспект Строителей, Терновского, Военный городок; </w:t>
            </w:r>
          </w:p>
          <w:p w:rsidR="00214A3D" w:rsidRPr="00F8501C" w:rsidRDefault="00214A3D" w:rsidP="00A077FD">
            <w:r>
              <w:t xml:space="preserve"> Пензенская область:  с.Чемодановка, н/п Заречный, с.Сосновка, ул.Дорожная, ул.Звездная</w:t>
            </w:r>
          </w:p>
        </w:tc>
        <w:tc>
          <w:tcPr>
            <w:tcW w:w="2126" w:type="dxa"/>
            <w:vAlign w:val="center"/>
          </w:tcPr>
          <w:p w:rsidR="00214A3D" w:rsidRPr="00F8501C" w:rsidRDefault="00214A3D" w:rsidP="00A077FD">
            <w:pPr>
              <w:jc w:val="center"/>
            </w:pPr>
            <w:r>
              <w:t>до 20 км</w:t>
            </w:r>
          </w:p>
        </w:tc>
        <w:tc>
          <w:tcPr>
            <w:tcW w:w="1612" w:type="dxa"/>
            <w:vAlign w:val="center"/>
          </w:tcPr>
          <w:p w:rsidR="00214A3D" w:rsidRPr="00F8501C" w:rsidRDefault="00214A3D" w:rsidP="00A077FD">
            <w:pPr>
              <w:jc w:val="center"/>
            </w:pPr>
            <w:r>
              <w:t>4900,00</w:t>
            </w:r>
          </w:p>
        </w:tc>
        <w:tc>
          <w:tcPr>
            <w:tcW w:w="1897" w:type="dxa"/>
            <w:vAlign w:val="center"/>
          </w:tcPr>
          <w:p w:rsidR="00214A3D" w:rsidRPr="00F8501C" w:rsidRDefault="00214A3D" w:rsidP="00A077FD">
            <w:pPr>
              <w:jc w:val="center"/>
            </w:pPr>
            <w:r>
              <w:t>6800,00</w:t>
            </w:r>
          </w:p>
        </w:tc>
      </w:tr>
      <w:tr w:rsidR="00214A3D" w:rsidRPr="00F8501C" w:rsidTr="00A077FD">
        <w:tc>
          <w:tcPr>
            <w:tcW w:w="567" w:type="dxa"/>
          </w:tcPr>
          <w:p w:rsidR="00214A3D" w:rsidRPr="00F8501C" w:rsidRDefault="00214A3D" w:rsidP="00A077FD">
            <w:r>
              <w:t>3</w:t>
            </w:r>
          </w:p>
        </w:tc>
        <w:tc>
          <w:tcPr>
            <w:tcW w:w="4254" w:type="dxa"/>
          </w:tcPr>
          <w:p w:rsidR="00214A3D" w:rsidRPr="00F8501C" w:rsidRDefault="00214A3D" w:rsidP="00A077FD">
            <w:r>
              <w:t>г. Пенза, улицы: Индустриальная, Перспективная, Центральная, с. Арбеково, с. Бессоновка, с. Богословка, с. Засечное, с. Леонидовка, совхоз Мичуринский, с. Большая Валяевка</w:t>
            </w:r>
          </w:p>
        </w:tc>
        <w:tc>
          <w:tcPr>
            <w:tcW w:w="2126" w:type="dxa"/>
            <w:vAlign w:val="center"/>
          </w:tcPr>
          <w:p w:rsidR="00214A3D" w:rsidRPr="00F8501C" w:rsidRDefault="00214A3D" w:rsidP="00A077FD">
            <w:pPr>
              <w:jc w:val="center"/>
            </w:pPr>
            <w:r>
              <w:t>до 30 км</w:t>
            </w:r>
          </w:p>
        </w:tc>
        <w:tc>
          <w:tcPr>
            <w:tcW w:w="1612" w:type="dxa"/>
            <w:vAlign w:val="center"/>
          </w:tcPr>
          <w:p w:rsidR="00214A3D" w:rsidRPr="00F8501C" w:rsidRDefault="00214A3D" w:rsidP="00A077FD">
            <w:pPr>
              <w:jc w:val="center"/>
            </w:pPr>
            <w:r>
              <w:t>6200,00</w:t>
            </w:r>
          </w:p>
        </w:tc>
        <w:tc>
          <w:tcPr>
            <w:tcW w:w="1897" w:type="dxa"/>
            <w:vAlign w:val="center"/>
          </w:tcPr>
          <w:p w:rsidR="00214A3D" w:rsidRPr="00F8501C" w:rsidRDefault="00214A3D" w:rsidP="00A077FD">
            <w:pPr>
              <w:jc w:val="center"/>
            </w:pPr>
            <w:r>
              <w:t>8400,00</w:t>
            </w:r>
          </w:p>
        </w:tc>
      </w:tr>
      <w:tr w:rsidR="00214A3D" w:rsidRPr="00F8501C" w:rsidTr="00A077FD">
        <w:tc>
          <w:tcPr>
            <w:tcW w:w="567" w:type="dxa"/>
          </w:tcPr>
          <w:p w:rsidR="00214A3D" w:rsidRPr="00F8501C" w:rsidRDefault="00214A3D" w:rsidP="00A077FD">
            <w:r>
              <w:t>4</w:t>
            </w:r>
          </w:p>
        </w:tc>
        <w:tc>
          <w:tcPr>
            <w:tcW w:w="4254" w:type="dxa"/>
          </w:tcPr>
          <w:p w:rsidR="00214A3D" w:rsidRPr="00F8501C" w:rsidRDefault="00214A3D" w:rsidP="00A077FD">
            <w:r>
              <w:t>Пензенская область: пгт Шемышейка,  д. Вителевка, г. Городище, рп Мокшан, ж.д. станция Ардым, с. Грабово, с. Саловка, с.Усть-Уза, с. Симбухово</w:t>
            </w:r>
          </w:p>
        </w:tc>
        <w:tc>
          <w:tcPr>
            <w:tcW w:w="2126" w:type="dxa"/>
            <w:vAlign w:val="center"/>
          </w:tcPr>
          <w:p w:rsidR="00214A3D" w:rsidRPr="00F8501C" w:rsidRDefault="00214A3D" w:rsidP="00A077FD">
            <w:pPr>
              <w:jc w:val="center"/>
            </w:pPr>
            <w:r>
              <w:t>до 65км</w:t>
            </w:r>
          </w:p>
        </w:tc>
        <w:tc>
          <w:tcPr>
            <w:tcW w:w="1612" w:type="dxa"/>
            <w:vAlign w:val="center"/>
          </w:tcPr>
          <w:p w:rsidR="00214A3D" w:rsidRPr="00F8501C" w:rsidRDefault="00214A3D" w:rsidP="00A077FD">
            <w:pPr>
              <w:jc w:val="center"/>
            </w:pPr>
            <w:r>
              <w:t>7400,00</w:t>
            </w:r>
          </w:p>
        </w:tc>
        <w:tc>
          <w:tcPr>
            <w:tcW w:w="1897" w:type="dxa"/>
            <w:vAlign w:val="center"/>
          </w:tcPr>
          <w:p w:rsidR="00214A3D" w:rsidRPr="00F8501C" w:rsidRDefault="00214A3D" w:rsidP="00A077FD">
            <w:pPr>
              <w:jc w:val="center"/>
            </w:pPr>
            <w:r>
              <w:t>9500,00</w:t>
            </w:r>
          </w:p>
        </w:tc>
      </w:tr>
      <w:tr w:rsidR="00214A3D" w:rsidRPr="00F8501C" w:rsidTr="00A077FD">
        <w:tc>
          <w:tcPr>
            <w:tcW w:w="567" w:type="dxa"/>
          </w:tcPr>
          <w:p w:rsidR="00214A3D" w:rsidRPr="00F8501C" w:rsidRDefault="00214A3D" w:rsidP="00A077FD">
            <w:r>
              <w:t>5</w:t>
            </w:r>
          </w:p>
        </w:tc>
        <w:tc>
          <w:tcPr>
            <w:tcW w:w="4254" w:type="dxa"/>
          </w:tcPr>
          <w:p w:rsidR="00214A3D" w:rsidRPr="00F8501C" w:rsidRDefault="00214A3D" w:rsidP="00A077FD">
            <w:r>
              <w:t>Пензенская область: пгт Колышлей, с. Чаадаевка, рп Чаадаевка, с.Долгоруково, г.Сурск</w:t>
            </w:r>
          </w:p>
        </w:tc>
        <w:tc>
          <w:tcPr>
            <w:tcW w:w="2126" w:type="dxa"/>
            <w:vAlign w:val="center"/>
          </w:tcPr>
          <w:p w:rsidR="00214A3D" w:rsidRPr="00F8501C" w:rsidRDefault="00214A3D" w:rsidP="00A077FD">
            <w:pPr>
              <w:jc w:val="center"/>
            </w:pPr>
            <w:r>
              <w:t>до 85 км</w:t>
            </w:r>
          </w:p>
        </w:tc>
        <w:tc>
          <w:tcPr>
            <w:tcW w:w="1612" w:type="dxa"/>
            <w:vAlign w:val="center"/>
          </w:tcPr>
          <w:p w:rsidR="00214A3D" w:rsidRPr="00F8501C" w:rsidRDefault="00214A3D" w:rsidP="00A077FD">
            <w:pPr>
              <w:jc w:val="center"/>
            </w:pPr>
            <w:r>
              <w:t>9300,00</w:t>
            </w:r>
          </w:p>
        </w:tc>
        <w:tc>
          <w:tcPr>
            <w:tcW w:w="1897" w:type="dxa"/>
            <w:vAlign w:val="center"/>
          </w:tcPr>
          <w:p w:rsidR="00214A3D" w:rsidRPr="00F8501C" w:rsidRDefault="00214A3D" w:rsidP="00A077FD">
            <w:pPr>
              <w:jc w:val="center"/>
            </w:pPr>
            <w:r>
              <w:t>11750,00</w:t>
            </w:r>
          </w:p>
        </w:tc>
      </w:tr>
      <w:tr w:rsidR="00214A3D" w:rsidRPr="00F8501C" w:rsidTr="00A077FD">
        <w:tc>
          <w:tcPr>
            <w:tcW w:w="567" w:type="dxa"/>
          </w:tcPr>
          <w:p w:rsidR="00214A3D" w:rsidRPr="00F8501C" w:rsidRDefault="00214A3D" w:rsidP="00A077FD">
            <w:r>
              <w:t>6</w:t>
            </w:r>
          </w:p>
        </w:tc>
        <w:tc>
          <w:tcPr>
            <w:tcW w:w="4254" w:type="dxa"/>
          </w:tcPr>
          <w:p w:rsidR="00214A3D" w:rsidRPr="00F8501C" w:rsidRDefault="00214A3D" w:rsidP="00A077FD">
            <w:r>
              <w:t xml:space="preserve">Пензенская область: рп Исса, г. Каменка, г.Кузнецк, г. Никольск, с.Верхний Ломов, г.Нижний Ломов, с.Махалино, Ночка, с. Пионер, </w:t>
            </w:r>
            <w:r>
              <w:lastRenderedPageBreak/>
              <w:t>г.Рузаевка, г.Сердобск, с. Старая Потловка, с. Трескино, с. Большой Вьяс, рп Сосновоборск</w:t>
            </w:r>
          </w:p>
        </w:tc>
        <w:tc>
          <w:tcPr>
            <w:tcW w:w="2126" w:type="dxa"/>
            <w:vAlign w:val="center"/>
          </w:tcPr>
          <w:p w:rsidR="00214A3D" w:rsidRPr="00F8501C" w:rsidRDefault="00214A3D" w:rsidP="00A077FD">
            <w:pPr>
              <w:jc w:val="center"/>
            </w:pPr>
            <w:r>
              <w:lastRenderedPageBreak/>
              <w:t>до 130 км</w:t>
            </w:r>
          </w:p>
        </w:tc>
        <w:tc>
          <w:tcPr>
            <w:tcW w:w="1612" w:type="dxa"/>
            <w:vAlign w:val="center"/>
          </w:tcPr>
          <w:p w:rsidR="00214A3D" w:rsidRPr="00F8501C" w:rsidRDefault="00214A3D" w:rsidP="00A077FD">
            <w:pPr>
              <w:jc w:val="center"/>
            </w:pPr>
            <w:r>
              <w:t>10700,00</w:t>
            </w:r>
          </w:p>
        </w:tc>
        <w:tc>
          <w:tcPr>
            <w:tcW w:w="1897" w:type="dxa"/>
            <w:vAlign w:val="center"/>
          </w:tcPr>
          <w:p w:rsidR="00214A3D" w:rsidRPr="00F8501C" w:rsidRDefault="00214A3D" w:rsidP="00A077FD">
            <w:pPr>
              <w:jc w:val="center"/>
            </w:pPr>
            <w:r>
              <w:t>13300,00</w:t>
            </w:r>
          </w:p>
        </w:tc>
      </w:tr>
      <w:tr w:rsidR="00214A3D" w:rsidRPr="00F8501C" w:rsidTr="00A077FD">
        <w:tc>
          <w:tcPr>
            <w:tcW w:w="567" w:type="dxa"/>
          </w:tcPr>
          <w:p w:rsidR="00214A3D" w:rsidRPr="00F8501C" w:rsidRDefault="00214A3D" w:rsidP="00A077FD">
            <w:r>
              <w:lastRenderedPageBreak/>
              <w:t>7</w:t>
            </w:r>
          </w:p>
        </w:tc>
        <w:tc>
          <w:tcPr>
            <w:tcW w:w="4254" w:type="dxa"/>
          </w:tcPr>
          <w:p w:rsidR="00214A3D" w:rsidRPr="00190432" w:rsidRDefault="00214A3D" w:rsidP="00A077FD">
            <w:r>
              <w:t>Пензенская область: г.Инза, с. Явлейка, г.Белинский, с.Большая Кавендра, с.Вадинск, с.Наровчат, с.Усть-Инза, г.Саранск, пгт Евлашево, рп Беково, село Камынино</w:t>
            </w:r>
          </w:p>
        </w:tc>
        <w:tc>
          <w:tcPr>
            <w:tcW w:w="2126" w:type="dxa"/>
            <w:vAlign w:val="center"/>
          </w:tcPr>
          <w:p w:rsidR="00214A3D" w:rsidRPr="00F8501C" w:rsidRDefault="00214A3D" w:rsidP="00A077FD">
            <w:pPr>
              <w:jc w:val="center"/>
            </w:pPr>
            <w:r>
              <w:t>до 175 км</w:t>
            </w:r>
          </w:p>
        </w:tc>
        <w:tc>
          <w:tcPr>
            <w:tcW w:w="1612" w:type="dxa"/>
            <w:vAlign w:val="center"/>
          </w:tcPr>
          <w:p w:rsidR="00214A3D" w:rsidRPr="00F8501C" w:rsidRDefault="00214A3D" w:rsidP="00A077FD">
            <w:pPr>
              <w:jc w:val="center"/>
            </w:pPr>
            <w:r>
              <w:t>12700,00</w:t>
            </w:r>
          </w:p>
        </w:tc>
        <w:tc>
          <w:tcPr>
            <w:tcW w:w="1897" w:type="dxa"/>
            <w:vAlign w:val="center"/>
          </w:tcPr>
          <w:p w:rsidR="00214A3D" w:rsidRPr="00F8501C" w:rsidRDefault="00214A3D" w:rsidP="00A077FD">
            <w:pPr>
              <w:jc w:val="center"/>
            </w:pPr>
            <w:r>
              <w:t>15100,00</w:t>
            </w:r>
          </w:p>
        </w:tc>
      </w:tr>
      <w:tr w:rsidR="00214A3D" w:rsidRPr="00F8501C" w:rsidTr="00A077FD">
        <w:tc>
          <w:tcPr>
            <w:tcW w:w="567" w:type="dxa"/>
          </w:tcPr>
          <w:p w:rsidR="00214A3D" w:rsidRPr="00F8501C" w:rsidRDefault="00214A3D" w:rsidP="00A077FD">
            <w:r>
              <w:t>8</w:t>
            </w:r>
          </w:p>
        </w:tc>
        <w:tc>
          <w:tcPr>
            <w:tcW w:w="4254" w:type="dxa"/>
          </w:tcPr>
          <w:p w:rsidR="00214A3D" w:rsidRPr="00190432" w:rsidRDefault="00214A3D" w:rsidP="00A077FD">
            <w:r>
              <w:t>Пензенская область: пгт Земетчино, пгт Торбеево, пгт Башмаково</w:t>
            </w:r>
          </w:p>
        </w:tc>
        <w:tc>
          <w:tcPr>
            <w:tcW w:w="2126" w:type="dxa"/>
            <w:vAlign w:val="center"/>
          </w:tcPr>
          <w:p w:rsidR="00214A3D" w:rsidRPr="00F8501C" w:rsidRDefault="00214A3D" w:rsidP="00A077FD">
            <w:pPr>
              <w:jc w:val="center"/>
            </w:pPr>
            <w:r>
              <w:t>до 225 км</w:t>
            </w:r>
          </w:p>
        </w:tc>
        <w:tc>
          <w:tcPr>
            <w:tcW w:w="1612" w:type="dxa"/>
            <w:vAlign w:val="center"/>
          </w:tcPr>
          <w:p w:rsidR="00214A3D" w:rsidRPr="00F8501C" w:rsidRDefault="00214A3D" w:rsidP="00A077FD">
            <w:pPr>
              <w:jc w:val="center"/>
            </w:pPr>
            <w:r>
              <w:t>15500,00</w:t>
            </w:r>
          </w:p>
        </w:tc>
        <w:tc>
          <w:tcPr>
            <w:tcW w:w="1897" w:type="dxa"/>
            <w:vAlign w:val="center"/>
          </w:tcPr>
          <w:p w:rsidR="00214A3D" w:rsidRPr="00F8501C" w:rsidRDefault="00214A3D" w:rsidP="00A077FD">
            <w:pPr>
              <w:jc w:val="center"/>
            </w:pPr>
            <w:r>
              <w:t>18300,00</w:t>
            </w:r>
          </w:p>
        </w:tc>
      </w:tr>
      <w:tr w:rsidR="00214A3D" w:rsidRPr="00F8501C" w:rsidTr="00A077FD">
        <w:tc>
          <w:tcPr>
            <w:tcW w:w="567" w:type="dxa"/>
          </w:tcPr>
          <w:p w:rsidR="00214A3D" w:rsidRPr="00F8501C" w:rsidRDefault="00214A3D" w:rsidP="00A077FD">
            <w:r>
              <w:t>9</w:t>
            </w:r>
          </w:p>
        </w:tc>
        <w:tc>
          <w:tcPr>
            <w:tcW w:w="4254" w:type="dxa"/>
          </w:tcPr>
          <w:p w:rsidR="00214A3D" w:rsidRPr="00374906" w:rsidRDefault="00214A3D" w:rsidP="00A077FD">
            <w:r>
              <w:t>Республика Мордовия: рп Атяшево; Самарская область: г.Сызрань; Саратовская область: г.Саратов</w:t>
            </w:r>
          </w:p>
        </w:tc>
        <w:tc>
          <w:tcPr>
            <w:tcW w:w="2126" w:type="dxa"/>
            <w:vAlign w:val="center"/>
          </w:tcPr>
          <w:p w:rsidR="00214A3D" w:rsidRPr="00F8501C" w:rsidRDefault="00214A3D" w:rsidP="00A077FD">
            <w:pPr>
              <w:jc w:val="center"/>
            </w:pPr>
            <w:r>
              <w:t>до 275 км</w:t>
            </w:r>
          </w:p>
        </w:tc>
        <w:tc>
          <w:tcPr>
            <w:tcW w:w="1612" w:type="dxa"/>
            <w:vAlign w:val="center"/>
          </w:tcPr>
          <w:p w:rsidR="00214A3D" w:rsidRPr="00F8501C" w:rsidRDefault="00214A3D" w:rsidP="00A077FD">
            <w:pPr>
              <w:jc w:val="center"/>
            </w:pPr>
            <w:r>
              <w:t>18300,00</w:t>
            </w:r>
          </w:p>
        </w:tc>
        <w:tc>
          <w:tcPr>
            <w:tcW w:w="1897" w:type="dxa"/>
            <w:vAlign w:val="center"/>
          </w:tcPr>
          <w:p w:rsidR="00214A3D" w:rsidRPr="00F8501C" w:rsidRDefault="00214A3D" w:rsidP="00A077FD">
            <w:pPr>
              <w:jc w:val="center"/>
            </w:pPr>
            <w:r>
              <w:t>21400,00</w:t>
            </w:r>
          </w:p>
        </w:tc>
      </w:tr>
      <w:tr w:rsidR="00214A3D" w:rsidRPr="00F8501C" w:rsidTr="00A077FD">
        <w:tc>
          <w:tcPr>
            <w:tcW w:w="567" w:type="dxa"/>
          </w:tcPr>
          <w:p w:rsidR="00214A3D" w:rsidRPr="00F8501C" w:rsidRDefault="00214A3D" w:rsidP="00A077FD">
            <w:r>
              <w:t>10</w:t>
            </w:r>
          </w:p>
        </w:tc>
        <w:tc>
          <w:tcPr>
            <w:tcW w:w="4254" w:type="dxa"/>
          </w:tcPr>
          <w:p w:rsidR="00214A3D" w:rsidRPr="00796466" w:rsidRDefault="00214A3D" w:rsidP="00A077FD">
            <w:r>
              <w:t>Ульяновская область: г.Ульяновск</w:t>
            </w:r>
          </w:p>
        </w:tc>
        <w:tc>
          <w:tcPr>
            <w:tcW w:w="2126" w:type="dxa"/>
            <w:vAlign w:val="center"/>
          </w:tcPr>
          <w:p w:rsidR="00214A3D" w:rsidRPr="00F8501C" w:rsidRDefault="00214A3D" w:rsidP="00A077FD">
            <w:pPr>
              <w:jc w:val="center"/>
            </w:pPr>
            <w:r>
              <w:t>до 360 км</w:t>
            </w:r>
          </w:p>
        </w:tc>
        <w:tc>
          <w:tcPr>
            <w:tcW w:w="1612" w:type="dxa"/>
            <w:vAlign w:val="center"/>
          </w:tcPr>
          <w:p w:rsidR="00214A3D" w:rsidRPr="00796466" w:rsidRDefault="00214A3D" w:rsidP="00A077FD">
            <w:pPr>
              <w:jc w:val="center"/>
            </w:pPr>
            <w:r>
              <w:t>35000,00</w:t>
            </w:r>
          </w:p>
        </w:tc>
        <w:tc>
          <w:tcPr>
            <w:tcW w:w="1897" w:type="dxa"/>
            <w:vAlign w:val="center"/>
          </w:tcPr>
          <w:p w:rsidR="00214A3D" w:rsidRPr="00796466" w:rsidRDefault="00214A3D" w:rsidP="00A077FD">
            <w:pPr>
              <w:jc w:val="center"/>
            </w:pPr>
            <w:r>
              <w:t>36000,00</w:t>
            </w:r>
          </w:p>
        </w:tc>
      </w:tr>
      <w:tr w:rsidR="00214A3D" w:rsidRPr="00F8501C" w:rsidTr="00A077FD">
        <w:tc>
          <w:tcPr>
            <w:tcW w:w="567" w:type="dxa"/>
          </w:tcPr>
          <w:p w:rsidR="00214A3D" w:rsidRPr="00F8501C" w:rsidRDefault="00214A3D" w:rsidP="00A077FD">
            <w:r>
              <w:t>11</w:t>
            </w:r>
          </w:p>
        </w:tc>
        <w:tc>
          <w:tcPr>
            <w:tcW w:w="4254" w:type="dxa"/>
          </w:tcPr>
          <w:p w:rsidR="00214A3D" w:rsidRPr="00796466" w:rsidRDefault="00214A3D" w:rsidP="00A077FD">
            <w:r>
              <w:t>Московская область: г.Москва</w:t>
            </w:r>
          </w:p>
        </w:tc>
        <w:tc>
          <w:tcPr>
            <w:tcW w:w="2126" w:type="dxa"/>
            <w:vAlign w:val="center"/>
          </w:tcPr>
          <w:p w:rsidR="00214A3D" w:rsidRDefault="00214A3D" w:rsidP="00A077FD">
            <w:pPr>
              <w:jc w:val="center"/>
            </w:pPr>
            <w:r>
              <w:t>до 650 км</w:t>
            </w:r>
          </w:p>
        </w:tc>
        <w:tc>
          <w:tcPr>
            <w:tcW w:w="1612" w:type="dxa"/>
            <w:vAlign w:val="center"/>
          </w:tcPr>
          <w:p w:rsidR="00214A3D" w:rsidRPr="00796466" w:rsidRDefault="00214A3D" w:rsidP="00A077FD">
            <w:pPr>
              <w:jc w:val="center"/>
            </w:pPr>
            <w:r>
              <w:t>53000,00</w:t>
            </w:r>
          </w:p>
        </w:tc>
        <w:tc>
          <w:tcPr>
            <w:tcW w:w="1897" w:type="dxa"/>
            <w:vAlign w:val="center"/>
          </w:tcPr>
          <w:p w:rsidR="00214A3D" w:rsidRPr="00796466" w:rsidRDefault="00214A3D" w:rsidP="00A077FD">
            <w:pPr>
              <w:jc w:val="center"/>
            </w:pPr>
            <w:r>
              <w:t>55000,00</w:t>
            </w:r>
          </w:p>
        </w:tc>
      </w:tr>
      <w:tr w:rsidR="00214A3D" w:rsidRPr="00F8501C" w:rsidTr="00A077FD">
        <w:tc>
          <w:tcPr>
            <w:tcW w:w="567" w:type="dxa"/>
          </w:tcPr>
          <w:p w:rsidR="00214A3D" w:rsidRDefault="00214A3D" w:rsidP="00A077FD"/>
        </w:tc>
        <w:tc>
          <w:tcPr>
            <w:tcW w:w="4254" w:type="dxa"/>
          </w:tcPr>
          <w:p w:rsidR="00214A3D" w:rsidRPr="008D184A" w:rsidRDefault="00214A3D" w:rsidP="00A077FD">
            <w:r>
              <w:t xml:space="preserve">Работа транспортного средства  сверх установленного норматива под погрузкой / выгрузкой  </w:t>
            </w:r>
          </w:p>
        </w:tc>
        <w:tc>
          <w:tcPr>
            <w:tcW w:w="2126" w:type="dxa"/>
            <w:vAlign w:val="center"/>
          </w:tcPr>
          <w:p w:rsidR="00214A3D" w:rsidRDefault="00214A3D" w:rsidP="00A077FD">
            <w:pPr>
              <w:jc w:val="center"/>
            </w:pPr>
            <w:r>
              <w:t>1 час</w:t>
            </w:r>
          </w:p>
        </w:tc>
        <w:tc>
          <w:tcPr>
            <w:tcW w:w="3509" w:type="dxa"/>
            <w:gridSpan w:val="2"/>
            <w:vAlign w:val="center"/>
          </w:tcPr>
          <w:p w:rsidR="00214A3D" w:rsidRPr="00796466" w:rsidRDefault="00214A3D" w:rsidP="00A077FD">
            <w:pPr>
              <w:jc w:val="center"/>
            </w:pPr>
            <w:r>
              <w:t>1050,00</w:t>
            </w:r>
          </w:p>
        </w:tc>
      </w:tr>
    </w:tbl>
    <w:p w:rsidR="00214A3D" w:rsidRPr="006F7E6D" w:rsidRDefault="00214A3D" w:rsidP="00214A3D">
      <w:r>
        <w:t>* Зональность автоперевозки определяются от пункта  погрузки (конт.терминал) до пункта выгрузки (клиент)</w:t>
      </w:r>
    </w:p>
    <w:p w:rsidR="00214A3D" w:rsidRPr="00C06848" w:rsidRDefault="00214A3D" w:rsidP="00214A3D">
      <w:r>
        <w:t>Примечание:</w:t>
      </w:r>
    </w:p>
    <w:p w:rsidR="00214A3D" w:rsidRPr="00C06848"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C06848" w:rsidRDefault="00214A3D" w:rsidP="00214A3D">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Pr="00C06848" w:rsidRDefault="00214A3D" w:rsidP="00214A3D">
      <w:r>
        <w:t xml:space="preserve">Установленная максимальная весовая норма брутто по загрузке контейнеров при перевозке:  20 фут. контейнера составляет 17 тонн;  40 фут. контейнера составляет  23 тонны. </w:t>
      </w:r>
    </w:p>
    <w:p w:rsidR="00214A3D" w:rsidRPr="00C06848" w:rsidRDefault="00214A3D" w:rsidP="00214A3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21761D" w:rsidRDefault="0021761D" w:rsidP="00214A3D">
      <w:pPr>
        <w:jc w:val="center"/>
        <w:rPr>
          <w:b/>
        </w:rPr>
      </w:pPr>
    </w:p>
    <w:p w:rsidR="00214A3D" w:rsidRPr="00C9544B" w:rsidRDefault="00214A3D" w:rsidP="00214A3D">
      <w:pPr>
        <w:jc w:val="center"/>
        <w:rPr>
          <w:b/>
        </w:rPr>
      </w:pPr>
      <w:r>
        <w:rPr>
          <w:b/>
        </w:rPr>
        <w:t xml:space="preserve">Предельные ставки за аренду транспортных средств с экипажем на перевозку контейнеров по г.Саранск и Республике Мордовия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214A3D" w:rsidRPr="00F8501C" w:rsidTr="00A077FD">
        <w:tc>
          <w:tcPr>
            <w:tcW w:w="567" w:type="dxa"/>
            <w:vMerge w:val="restart"/>
          </w:tcPr>
          <w:p w:rsidR="00214A3D" w:rsidRPr="00C9544B" w:rsidRDefault="00214A3D" w:rsidP="00A077FD">
            <w:r>
              <w:t>№ п/п</w:t>
            </w:r>
          </w:p>
        </w:tc>
        <w:tc>
          <w:tcPr>
            <w:tcW w:w="6380" w:type="dxa"/>
            <w:gridSpan w:val="2"/>
            <w:vAlign w:val="center"/>
          </w:tcPr>
          <w:p w:rsidR="00214A3D" w:rsidRPr="00F8501C" w:rsidRDefault="00214A3D" w:rsidP="00A077FD">
            <w:pPr>
              <w:jc w:val="center"/>
            </w:pPr>
            <w:r>
              <w:t>Зоны автодоставки</w:t>
            </w:r>
          </w:p>
        </w:tc>
        <w:tc>
          <w:tcPr>
            <w:tcW w:w="3509" w:type="dxa"/>
            <w:gridSpan w:val="2"/>
            <w:vAlign w:val="center"/>
          </w:tcPr>
          <w:p w:rsidR="00214A3D" w:rsidRPr="00F8501C" w:rsidRDefault="00214A3D" w:rsidP="00A077FD">
            <w:pPr>
              <w:jc w:val="center"/>
            </w:pPr>
            <w:r>
              <w:t>Предельные ставки арендной платы (без учета НДС),</w:t>
            </w:r>
            <w:r w:rsidR="00654E48">
              <w:t xml:space="preserve"> руб.</w:t>
            </w:r>
            <w:r>
              <w:t xml:space="preserve"> за контейнер</w:t>
            </w:r>
          </w:p>
        </w:tc>
      </w:tr>
      <w:tr w:rsidR="00214A3D" w:rsidRPr="00F8501C" w:rsidTr="00A077FD">
        <w:tc>
          <w:tcPr>
            <w:tcW w:w="567" w:type="dxa"/>
            <w:vMerge/>
          </w:tcPr>
          <w:p w:rsidR="00214A3D" w:rsidRPr="00C9544B" w:rsidRDefault="00214A3D" w:rsidP="00A077FD"/>
        </w:tc>
        <w:tc>
          <w:tcPr>
            <w:tcW w:w="4254" w:type="dxa"/>
            <w:vAlign w:val="center"/>
          </w:tcPr>
          <w:p w:rsidR="00214A3D" w:rsidRPr="00F8501C" w:rsidRDefault="00214A3D" w:rsidP="00A077FD">
            <w:pPr>
              <w:jc w:val="center"/>
            </w:pPr>
            <w:r>
              <w:t>Расшифровка зоны</w:t>
            </w:r>
          </w:p>
        </w:tc>
        <w:tc>
          <w:tcPr>
            <w:tcW w:w="2126" w:type="dxa"/>
            <w:vAlign w:val="center"/>
          </w:tcPr>
          <w:p w:rsidR="00214A3D" w:rsidRPr="00F8501C" w:rsidRDefault="00214A3D" w:rsidP="00A077FD">
            <w:pPr>
              <w:jc w:val="center"/>
            </w:pPr>
            <w:r>
              <w:t>Примечание</w:t>
            </w:r>
          </w:p>
        </w:tc>
        <w:tc>
          <w:tcPr>
            <w:tcW w:w="1612" w:type="dxa"/>
            <w:vAlign w:val="center"/>
          </w:tcPr>
          <w:p w:rsidR="00214A3D" w:rsidRPr="00F8501C" w:rsidRDefault="00214A3D" w:rsidP="00A077FD">
            <w:pPr>
              <w:jc w:val="center"/>
            </w:pPr>
            <w:r>
              <w:t>20-футовый контейнер</w:t>
            </w:r>
          </w:p>
        </w:tc>
        <w:tc>
          <w:tcPr>
            <w:tcW w:w="1897" w:type="dxa"/>
            <w:vAlign w:val="center"/>
          </w:tcPr>
          <w:p w:rsidR="00214A3D" w:rsidRPr="00F8501C" w:rsidRDefault="00214A3D" w:rsidP="00A077FD">
            <w:pPr>
              <w:jc w:val="center"/>
            </w:pPr>
            <w:r>
              <w:t>40-футовый контейнер</w:t>
            </w:r>
          </w:p>
        </w:tc>
      </w:tr>
      <w:tr w:rsidR="00214A3D" w:rsidRPr="00F8501C" w:rsidTr="00A077FD">
        <w:tc>
          <w:tcPr>
            <w:tcW w:w="567" w:type="dxa"/>
          </w:tcPr>
          <w:p w:rsidR="00214A3D" w:rsidRPr="00C9544B" w:rsidRDefault="00214A3D" w:rsidP="00A077FD">
            <w:r>
              <w:t>1</w:t>
            </w:r>
          </w:p>
        </w:tc>
        <w:tc>
          <w:tcPr>
            <w:tcW w:w="4254" w:type="dxa"/>
            <w:vAlign w:val="center"/>
          </w:tcPr>
          <w:p w:rsidR="00214A3D" w:rsidRDefault="00214A3D" w:rsidP="00A077FD">
            <w:r>
              <w:t>Республика Мордовия,  г.Саранск</w:t>
            </w:r>
          </w:p>
          <w:p w:rsidR="00214A3D" w:rsidRPr="00F8501C" w:rsidRDefault="00214A3D" w:rsidP="00A077FD"/>
        </w:tc>
        <w:tc>
          <w:tcPr>
            <w:tcW w:w="2126" w:type="dxa"/>
            <w:vAlign w:val="center"/>
          </w:tcPr>
          <w:p w:rsidR="00214A3D" w:rsidRPr="00F8501C" w:rsidRDefault="00214A3D" w:rsidP="00A077FD">
            <w:pPr>
              <w:jc w:val="center"/>
            </w:pPr>
            <w:r>
              <w:t>до 10км</w:t>
            </w:r>
          </w:p>
        </w:tc>
        <w:tc>
          <w:tcPr>
            <w:tcW w:w="1612" w:type="dxa"/>
            <w:vAlign w:val="center"/>
          </w:tcPr>
          <w:p w:rsidR="00214A3D" w:rsidRPr="00BD1F48" w:rsidRDefault="00214A3D" w:rsidP="00A077FD">
            <w:pPr>
              <w:jc w:val="center"/>
              <w:rPr>
                <w:color w:val="000000" w:themeColor="text1"/>
              </w:rPr>
            </w:pPr>
            <w:r>
              <w:rPr>
                <w:color w:val="000000" w:themeColor="text1"/>
              </w:rPr>
              <w:t>4480,00</w:t>
            </w:r>
          </w:p>
        </w:tc>
        <w:tc>
          <w:tcPr>
            <w:tcW w:w="1897" w:type="dxa"/>
            <w:vAlign w:val="center"/>
          </w:tcPr>
          <w:p w:rsidR="00214A3D" w:rsidRPr="00BD1F48" w:rsidRDefault="00214A3D" w:rsidP="00A077FD">
            <w:pPr>
              <w:jc w:val="center"/>
              <w:rPr>
                <w:color w:val="000000" w:themeColor="text1"/>
              </w:rPr>
            </w:pPr>
            <w:r>
              <w:rPr>
                <w:color w:val="000000" w:themeColor="text1"/>
              </w:rPr>
              <w:t>8050,00</w:t>
            </w:r>
          </w:p>
        </w:tc>
      </w:tr>
      <w:tr w:rsidR="00214A3D" w:rsidRPr="00F8501C" w:rsidTr="00A077FD">
        <w:tc>
          <w:tcPr>
            <w:tcW w:w="567" w:type="dxa"/>
          </w:tcPr>
          <w:p w:rsidR="00214A3D" w:rsidRPr="00C9544B" w:rsidRDefault="00214A3D" w:rsidP="00A077FD">
            <w:r>
              <w:t>2</w:t>
            </w:r>
          </w:p>
        </w:tc>
        <w:tc>
          <w:tcPr>
            <w:tcW w:w="4254" w:type="dxa"/>
            <w:vAlign w:val="center"/>
          </w:tcPr>
          <w:p w:rsidR="00214A3D" w:rsidRPr="00F8501C" w:rsidRDefault="00214A3D" w:rsidP="00A077FD">
            <w:r>
              <w:t>Республика Мордовия,  г. Большая Елховка</w:t>
            </w:r>
          </w:p>
        </w:tc>
        <w:tc>
          <w:tcPr>
            <w:tcW w:w="2126" w:type="dxa"/>
            <w:vAlign w:val="center"/>
          </w:tcPr>
          <w:p w:rsidR="00214A3D" w:rsidRPr="00F8501C" w:rsidRDefault="00214A3D" w:rsidP="00A077FD">
            <w:pPr>
              <w:jc w:val="center"/>
            </w:pPr>
            <w:r>
              <w:t>до 20 км</w:t>
            </w:r>
          </w:p>
        </w:tc>
        <w:tc>
          <w:tcPr>
            <w:tcW w:w="1612" w:type="dxa"/>
            <w:vAlign w:val="center"/>
          </w:tcPr>
          <w:p w:rsidR="00214A3D" w:rsidRPr="00BD1F48" w:rsidRDefault="00214A3D" w:rsidP="00A077FD">
            <w:pPr>
              <w:jc w:val="center"/>
              <w:rPr>
                <w:color w:val="000000" w:themeColor="text1"/>
              </w:rPr>
            </w:pPr>
            <w:r>
              <w:rPr>
                <w:color w:val="000000" w:themeColor="text1"/>
              </w:rPr>
              <w:t>6300,00</w:t>
            </w:r>
          </w:p>
        </w:tc>
        <w:tc>
          <w:tcPr>
            <w:tcW w:w="1897" w:type="dxa"/>
            <w:vAlign w:val="center"/>
          </w:tcPr>
          <w:p w:rsidR="00214A3D" w:rsidRPr="00BD1F48" w:rsidRDefault="00214A3D" w:rsidP="00A077FD">
            <w:pPr>
              <w:jc w:val="center"/>
              <w:rPr>
                <w:color w:val="000000" w:themeColor="text1"/>
              </w:rPr>
            </w:pPr>
            <w:r>
              <w:rPr>
                <w:color w:val="000000" w:themeColor="text1"/>
              </w:rPr>
              <w:t>10000,00</w:t>
            </w:r>
          </w:p>
        </w:tc>
      </w:tr>
      <w:tr w:rsidR="00214A3D" w:rsidRPr="00F8501C" w:rsidTr="00A077FD">
        <w:trPr>
          <w:trHeight w:val="711"/>
        </w:trPr>
        <w:tc>
          <w:tcPr>
            <w:tcW w:w="567" w:type="dxa"/>
          </w:tcPr>
          <w:p w:rsidR="00214A3D" w:rsidRPr="00C9544B" w:rsidRDefault="00214A3D" w:rsidP="00A077FD">
            <w:r>
              <w:t>3</w:t>
            </w:r>
          </w:p>
        </w:tc>
        <w:tc>
          <w:tcPr>
            <w:tcW w:w="4254" w:type="dxa"/>
            <w:vAlign w:val="center"/>
          </w:tcPr>
          <w:p w:rsidR="00214A3D" w:rsidRPr="00F8501C" w:rsidRDefault="00214A3D" w:rsidP="00A077FD">
            <w:r>
              <w:t>Республика Мордовия,  г. Рузаевка г.Ромоданово</w:t>
            </w:r>
          </w:p>
        </w:tc>
        <w:tc>
          <w:tcPr>
            <w:tcW w:w="2126" w:type="dxa"/>
            <w:vAlign w:val="center"/>
          </w:tcPr>
          <w:p w:rsidR="00214A3D" w:rsidRPr="00F8501C" w:rsidRDefault="00214A3D" w:rsidP="00A077FD">
            <w:pPr>
              <w:jc w:val="center"/>
            </w:pPr>
            <w:r>
              <w:t>до 35 км</w:t>
            </w:r>
          </w:p>
        </w:tc>
        <w:tc>
          <w:tcPr>
            <w:tcW w:w="1612" w:type="dxa"/>
            <w:vAlign w:val="center"/>
          </w:tcPr>
          <w:p w:rsidR="00214A3D" w:rsidRPr="00BD1F48" w:rsidRDefault="00214A3D" w:rsidP="00A077FD">
            <w:pPr>
              <w:jc w:val="center"/>
              <w:rPr>
                <w:color w:val="000000" w:themeColor="text1"/>
              </w:rPr>
            </w:pPr>
            <w:r>
              <w:rPr>
                <w:color w:val="000000" w:themeColor="text1"/>
              </w:rPr>
              <w:t>7200,00</w:t>
            </w:r>
          </w:p>
        </w:tc>
        <w:tc>
          <w:tcPr>
            <w:tcW w:w="1897" w:type="dxa"/>
            <w:vAlign w:val="center"/>
          </w:tcPr>
          <w:p w:rsidR="00214A3D" w:rsidRPr="00BD1F48" w:rsidRDefault="00214A3D" w:rsidP="00A077FD">
            <w:pPr>
              <w:jc w:val="center"/>
              <w:rPr>
                <w:color w:val="000000" w:themeColor="text1"/>
              </w:rPr>
            </w:pPr>
            <w:r>
              <w:rPr>
                <w:color w:val="000000" w:themeColor="text1"/>
              </w:rPr>
              <w:t>11200,00</w:t>
            </w:r>
          </w:p>
        </w:tc>
      </w:tr>
      <w:tr w:rsidR="00214A3D" w:rsidRPr="00F8501C" w:rsidTr="00A077FD">
        <w:tc>
          <w:tcPr>
            <w:tcW w:w="567" w:type="dxa"/>
          </w:tcPr>
          <w:p w:rsidR="00214A3D" w:rsidRPr="00C9544B" w:rsidRDefault="00214A3D" w:rsidP="00A077FD">
            <w:r>
              <w:t>4</w:t>
            </w:r>
          </w:p>
        </w:tc>
        <w:tc>
          <w:tcPr>
            <w:tcW w:w="4254" w:type="dxa"/>
            <w:vAlign w:val="center"/>
          </w:tcPr>
          <w:p w:rsidR="00214A3D" w:rsidRPr="00B22D13" w:rsidRDefault="00214A3D" w:rsidP="00A077FD">
            <w:r>
              <w:t>Республика Мордовия,  г.Чамзинка г.Большие Березники</w:t>
            </w:r>
          </w:p>
        </w:tc>
        <w:tc>
          <w:tcPr>
            <w:tcW w:w="2126" w:type="dxa"/>
            <w:vAlign w:val="center"/>
          </w:tcPr>
          <w:p w:rsidR="00214A3D" w:rsidRPr="00F8501C" w:rsidRDefault="00214A3D" w:rsidP="00A077FD">
            <w:pPr>
              <w:jc w:val="center"/>
            </w:pPr>
            <w:r>
              <w:t>до 65км</w:t>
            </w:r>
          </w:p>
        </w:tc>
        <w:tc>
          <w:tcPr>
            <w:tcW w:w="1612" w:type="dxa"/>
            <w:vAlign w:val="center"/>
          </w:tcPr>
          <w:p w:rsidR="00214A3D" w:rsidRPr="0042534E" w:rsidRDefault="00214A3D" w:rsidP="00A077FD">
            <w:pPr>
              <w:jc w:val="center"/>
            </w:pPr>
            <w:r>
              <w:t>8200,00</w:t>
            </w:r>
          </w:p>
        </w:tc>
        <w:tc>
          <w:tcPr>
            <w:tcW w:w="1897" w:type="dxa"/>
            <w:vAlign w:val="center"/>
          </w:tcPr>
          <w:p w:rsidR="00214A3D" w:rsidRPr="0042534E" w:rsidRDefault="00214A3D" w:rsidP="00A077FD">
            <w:pPr>
              <w:jc w:val="center"/>
            </w:pPr>
            <w:r>
              <w:t>12750,00</w:t>
            </w:r>
          </w:p>
        </w:tc>
      </w:tr>
      <w:tr w:rsidR="00214A3D" w:rsidRPr="00F8501C" w:rsidTr="00A077FD">
        <w:tc>
          <w:tcPr>
            <w:tcW w:w="567" w:type="dxa"/>
          </w:tcPr>
          <w:p w:rsidR="00214A3D" w:rsidRPr="00C9544B" w:rsidRDefault="00214A3D" w:rsidP="00A077FD">
            <w:r>
              <w:t>5</w:t>
            </w:r>
          </w:p>
        </w:tc>
        <w:tc>
          <w:tcPr>
            <w:tcW w:w="4254" w:type="dxa"/>
            <w:vAlign w:val="center"/>
          </w:tcPr>
          <w:p w:rsidR="00214A3D" w:rsidRPr="00B22D13" w:rsidRDefault="00214A3D" w:rsidP="00A077FD">
            <w:r>
              <w:t>Республика Мордовия,  г.Инсар г.Атяшево</w:t>
            </w:r>
          </w:p>
        </w:tc>
        <w:tc>
          <w:tcPr>
            <w:tcW w:w="2126" w:type="dxa"/>
            <w:vAlign w:val="center"/>
          </w:tcPr>
          <w:p w:rsidR="00214A3D" w:rsidRPr="00F8501C" w:rsidRDefault="00214A3D" w:rsidP="00A077FD">
            <w:pPr>
              <w:jc w:val="center"/>
            </w:pPr>
            <w:r>
              <w:t>до 100 км</w:t>
            </w:r>
          </w:p>
        </w:tc>
        <w:tc>
          <w:tcPr>
            <w:tcW w:w="1612" w:type="dxa"/>
            <w:vAlign w:val="center"/>
          </w:tcPr>
          <w:p w:rsidR="00214A3D" w:rsidRPr="0042534E" w:rsidRDefault="00214A3D" w:rsidP="00A077FD">
            <w:pPr>
              <w:jc w:val="center"/>
            </w:pPr>
            <w:r>
              <w:t>11500,00</w:t>
            </w:r>
          </w:p>
        </w:tc>
        <w:tc>
          <w:tcPr>
            <w:tcW w:w="1897" w:type="dxa"/>
            <w:vAlign w:val="center"/>
          </w:tcPr>
          <w:p w:rsidR="00214A3D" w:rsidRPr="0042534E" w:rsidRDefault="00214A3D" w:rsidP="00A077FD">
            <w:pPr>
              <w:jc w:val="center"/>
            </w:pPr>
            <w:r>
              <w:t>15000,00</w:t>
            </w:r>
          </w:p>
        </w:tc>
      </w:tr>
      <w:tr w:rsidR="00214A3D" w:rsidRPr="00F8501C" w:rsidTr="00A077FD">
        <w:tc>
          <w:tcPr>
            <w:tcW w:w="567" w:type="dxa"/>
          </w:tcPr>
          <w:p w:rsidR="00214A3D" w:rsidRPr="00C9544B" w:rsidRDefault="00214A3D" w:rsidP="00A077FD">
            <w:r>
              <w:t>6</w:t>
            </w:r>
          </w:p>
        </w:tc>
        <w:tc>
          <w:tcPr>
            <w:tcW w:w="4254" w:type="dxa"/>
            <w:vAlign w:val="center"/>
          </w:tcPr>
          <w:p w:rsidR="00214A3D" w:rsidRPr="00F8501C" w:rsidRDefault="00214A3D" w:rsidP="00A077FD">
            <w:r>
              <w:t>Республика Мордовия,  г. Ковылкино г. Краснослободск</w:t>
            </w:r>
          </w:p>
        </w:tc>
        <w:tc>
          <w:tcPr>
            <w:tcW w:w="2126" w:type="dxa"/>
            <w:vAlign w:val="center"/>
          </w:tcPr>
          <w:p w:rsidR="00214A3D" w:rsidRPr="00F8501C" w:rsidRDefault="00214A3D" w:rsidP="00A077FD">
            <w:pPr>
              <w:jc w:val="center"/>
            </w:pPr>
            <w:r>
              <w:t>до 120 км</w:t>
            </w:r>
          </w:p>
        </w:tc>
        <w:tc>
          <w:tcPr>
            <w:tcW w:w="1612" w:type="dxa"/>
            <w:vAlign w:val="center"/>
          </w:tcPr>
          <w:p w:rsidR="00214A3D" w:rsidRPr="0055155C" w:rsidRDefault="00214A3D" w:rsidP="00A077FD">
            <w:pPr>
              <w:jc w:val="center"/>
            </w:pPr>
            <w:r>
              <w:t>13514,00</w:t>
            </w:r>
          </w:p>
        </w:tc>
        <w:tc>
          <w:tcPr>
            <w:tcW w:w="1897" w:type="dxa"/>
            <w:vAlign w:val="center"/>
          </w:tcPr>
          <w:p w:rsidR="00214A3D" w:rsidRPr="0055155C" w:rsidRDefault="00214A3D" w:rsidP="00A077FD">
            <w:pPr>
              <w:jc w:val="center"/>
            </w:pPr>
            <w:r>
              <w:t>17100,00</w:t>
            </w:r>
          </w:p>
        </w:tc>
      </w:tr>
      <w:tr w:rsidR="00214A3D" w:rsidRPr="00F8501C" w:rsidTr="00A077FD">
        <w:tc>
          <w:tcPr>
            <w:tcW w:w="567" w:type="dxa"/>
          </w:tcPr>
          <w:p w:rsidR="00214A3D" w:rsidRPr="00C9544B" w:rsidRDefault="00214A3D" w:rsidP="00A077FD">
            <w:r>
              <w:lastRenderedPageBreak/>
              <w:t>7</w:t>
            </w:r>
          </w:p>
        </w:tc>
        <w:tc>
          <w:tcPr>
            <w:tcW w:w="4254" w:type="dxa"/>
            <w:vAlign w:val="center"/>
          </w:tcPr>
          <w:p w:rsidR="00214A3D" w:rsidRDefault="00214A3D" w:rsidP="00A077FD">
            <w:r>
              <w:t>Республика Мордовия,  г. Атюрьево</w:t>
            </w:r>
          </w:p>
          <w:p w:rsidR="00214A3D" w:rsidRPr="00190432" w:rsidRDefault="00214A3D" w:rsidP="00A077FD"/>
        </w:tc>
        <w:tc>
          <w:tcPr>
            <w:tcW w:w="2126" w:type="dxa"/>
            <w:vAlign w:val="center"/>
          </w:tcPr>
          <w:p w:rsidR="00214A3D" w:rsidRPr="00F8501C" w:rsidRDefault="00214A3D" w:rsidP="00A077FD">
            <w:pPr>
              <w:jc w:val="center"/>
            </w:pPr>
            <w:r>
              <w:t>до 150 км</w:t>
            </w:r>
          </w:p>
        </w:tc>
        <w:tc>
          <w:tcPr>
            <w:tcW w:w="1612" w:type="dxa"/>
            <w:vAlign w:val="center"/>
          </w:tcPr>
          <w:p w:rsidR="00214A3D" w:rsidRPr="00F8501C" w:rsidRDefault="00214A3D" w:rsidP="00A077FD">
            <w:pPr>
              <w:jc w:val="center"/>
            </w:pPr>
            <w:r>
              <w:t>17150,00</w:t>
            </w:r>
          </w:p>
        </w:tc>
        <w:tc>
          <w:tcPr>
            <w:tcW w:w="1897" w:type="dxa"/>
            <w:vAlign w:val="center"/>
          </w:tcPr>
          <w:p w:rsidR="00214A3D" w:rsidRPr="00F8501C" w:rsidRDefault="00214A3D" w:rsidP="00A077FD">
            <w:pPr>
              <w:jc w:val="center"/>
            </w:pPr>
            <w:r>
              <w:t>19640,00</w:t>
            </w:r>
          </w:p>
        </w:tc>
      </w:tr>
      <w:tr w:rsidR="00214A3D" w:rsidRPr="00F8501C" w:rsidTr="00A077FD">
        <w:tc>
          <w:tcPr>
            <w:tcW w:w="567" w:type="dxa"/>
          </w:tcPr>
          <w:p w:rsidR="00214A3D" w:rsidRPr="00C9544B" w:rsidRDefault="00214A3D" w:rsidP="00A077FD">
            <w:r>
              <w:t>8</w:t>
            </w:r>
          </w:p>
        </w:tc>
        <w:tc>
          <w:tcPr>
            <w:tcW w:w="4254" w:type="dxa"/>
            <w:vAlign w:val="center"/>
          </w:tcPr>
          <w:p w:rsidR="00214A3D" w:rsidRPr="00B22D13" w:rsidRDefault="00214A3D" w:rsidP="00A077FD">
            <w:r>
              <w:t>Республика Мордовия,  г. Торбеево</w:t>
            </w:r>
          </w:p>
        </w:tc>
        <w:tc>
          <w:tcPr>
            <w:tcW w:w="2126" w:type="dxa"/>
            <w:vAlign w:val="center"/>
          </w:tcPr>
          <w:p w:rsidR="00214A3D" w:rsidRPr="00F8501C" w:rsidRDefault="00214A3D" w:rsidP="00A077FD">
            <w:pPr>
              <w:jc w:val="center"/>
            </w:pPr>
            <w:r>
              <w:t>до 175 км</w:t>
            </w:r>
          </w:p>
        </w:tc>
        <w:tc>
          <w:tcPr>
            <w:tcW w:w="1612" w:type="dxa"/>
            <w:vAlign w:val="center"/>
          </w:tcPr>
          <w:p w:rsidR="00214A3D" w:rsidRPr="00F8501C" w:rsidRDefault="00214A3D" w:rsidP="00A077FD">
            <w:pPr>
              <w:jc w:val="center"/>
            </w:pPr>
            <w:r>
              <w:t>19250,00</w:t>
            </w:r>
          </w:p>
        </w:tc>
        <w:tc>
          <w:tcPr>
            <w:tcW w:w="1897" w:type="dxa"/>
            <w:vAlign w:val="center"/>
          </w:tcPr>
          <w:p w:rsidR="00214A3D" w:rsidRPr="00F8501C" w:rsidRDefault="00214A3D" w:rsidP="00A077FD">
            <w:pPr>
              <w:jc w:val="center"/>
            </w:pPr>
            <w:r>
              <w:t>21800,00</w:t>
            </w:r>
          </w:p>
        </w:tc>
      </w:tr>
      <w:tr w:rsidR="00214A3D" w:rsidRPr="00F8501C" w:rsidTr="00A077FD">
        <w:tc>
          <w:tcPr>
            <w:tcW w:w="567" w:type="dxa"/>
          </w:tcPr>
          <w:p w:rsidR="00214A3D" w:rsidRPr="00C9544B" w:rsidRDefault="00214A3D" w:rsidP="00A077FD">
            <w:r>
              <w:t>9</w:t>
            </w:r>
          </w:p>
        </w:tc>
        <w:tc>
          <w:tcPr>
            <w:tcW w:w="4254" w:type="dxa"/>
            <w:vAlign w:val="center"/>
          </w:tcPr>
          <w:p w:rsidR="00214A3D" w:rsidRDefault="00214A3D" w:rsidP="00A077FD">
            <w:r>
              <w:t>Республика Мордовия,  пгт Явас</w:t>
            </w:r>
          </w:p>
          <w:p w:rsidR="00214A3D" w:rsidRPr="00374906" w:rsidRDefault="00214A3D" w:rsidP="00A077FD"/>
        </w:tc>
        <w:tc>
          <w:tcPr>
            <w:tcW w:w="2126" w:type="dxa"/>
            <w:vAlign w:val="center"/>
          </w:tcPr>
          <w:p w:rsidR="00214A3D" w:rsidRPr="00F8501C" w:rsidRDefault="00214A3D" w:rsidP="00A077FD">
            <w:pPr>
              <w:jc w:val="center"/>
            </w:pPr>
            <w:r>
              <w:t>до 200 км</w:t>
            </w:r>
          </w:p>
        </w:tc>
        <w:tc>
          <w:tcPr>
            <w:tcW w:w="1612" w:type="dxa"/>
            <w:vAlign w:val="center"/>
          </w:tcPr>
          <w:p w:rsidR="00214A3D" w:rsidRPr="00F8501C" w:rsidRDefault="00214A3D" w:rsidP="00A077FD">
            <w:pPr>
              <w:jc w:val="center"/>
            </w:pPr>
            <w:r>
              <w:t>21350,00</w:t>
            </w:r>
          </w:p>
        </w:tc>
        <w:tc>
          <w:tcPr>
            <w:tcW w:w="1897" w:type="dxa"/>
            <w:vAlign w:val="center"/>
          </w:tcPr>
          <w:p w:rsidR="00214A3D" w:rsidRPr="00F8501C" w:rsidRDefault="00214A3D" w:rsidP="00A077FD">
            <w:pPr>
              <w:jc w:val="center"/>
            </w:pPr>
            <w:r>
              <w:t>24000,00</w:t>
            </w:r>
          </w:p>
        </w:tc>
      </w:tr>
      <w:tr w:rsidR="00214A3D" w:rsidRPr="00F8501C" w:rsidTr="00A077FD">
        <w:tc>
          <w:tcPr>
            <w:tcW w:w="567" w:type="dxa"/>
          </w:tcPr>
          <w:p w:rsidR="00214A3D" w:rsidRPr="00C9544B" w:rsidRDefault="00214A3D" w:rsidP="00A077FD"/>
        </w:tc>
        <w:tc>
          <w:tcPr>
            <w:tcW w:w="4254" w:type="dxa"/>
          </w:tcPr>
          <w:p w:rsidR="00214A3D" w:rsidRPr="008D184A" w:rsidRDefault="00214A3D" w:rsidP="00A077FD">
            <w:r>
              <w:t xml:space="preserve">Работа транспортного средства  сверх установленного норматива под погрузкой / выгрузкой  </w:t>
            </w:r>
          </w:p>
        </w:tc>
        <w:tc>
          <w:tcPr>
            <w:tcW w:w="2126" w:type="dxa"/>
            <w:vAlign w:val="center"/>
          </w:tcPr>
          <w:p w:rsidR="00214A3D" w:rsidRDefault="00214A3D" w:rsidP="00A077FD">
            <w:pPr>
              <w:jc w:val="center"/>
            </w:pPr>
            <w:r>
              <w:t>1 час</w:t>
            </w:r>
          </w:p>
        </w:tc>
        <w:tc>
          <w:tcPr>
            <w:tcW w:w="3509" w:type="dxa"/>
            <w:gridSpan w:val="2"/>
            <w:vAlign w:val="center"/>
          </w:tcPr>
          <w:p w:rsidR="00214A3D" w:rsidRPr="008D184A" w:rsidRDefault="00214A3D" w:rsidP="00A077FD">
            <w:pPr>
              <w:jc w:val="center"/>
            </w:pPr>
            <w:r>
              <w:t>1050,00</w:t>
            </w:r>
          </w:p>
        </w:tc>
      </w:tr>
    </w:tbl>
    <w:p w:rsidR="00214A3D" w:rsidRPr="006F7E6D" w:rsidRDefault="00214A3D" w:rsidP="00214A3D">
      <w:r>
        <w:t>* Зональность автоперевозки определяются от пункта  погрузки (конт.терминал) до пункта выгрузки (клиент)</w:t>
      </w:r>
    </w:p>
    <w:p w:rsidR="00214A3D" w:rsidRPr="00C06848" w:rsidRDefault="00214A3D" w:rsidP="00214A3D">
      <w:r>
        <w:t>Примечание:</w:t>
      </w:r>
    </w:p>
    <w:p w:rsidR="00214A3D" w:rsidRPr="00C06848"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C06848" w:rsidRDefault="00214A3D" w:rsidP="00214A3D">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Pr="00C06848" w:rsidRDefault="00214A3D" w:rsidP="00214A3D">
      <w:r>
        <w:t xml:space="preserve">Установленная максимальная весовая норма брутто по загрузке контейнеров при перевозке:  20 фут. контейнера составляет 20 тонн,   40 фут. контейнера составляет  23 тонны. </w:t>
      </w:r>
    </w:p>
    <w:p w:rsidR="00214A3D" w:rsidRDefault="00214A3D" w:rsidP="00214A3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21761D" w:rsidRDefault="0021761D" w:rsidP="00214A3D">
      <w:pPr>
        <w:jc w:val="center"/>
        <w:rPr>
          <w:b/>
        </w:rPr>
      </w:pPr>
    </w:p>
    <w:p w:rsidR="00214A3D" w:rsidRDefault="00214A3D" w:rsidP="00214A3D">
      <w:pPr>
        <w:jc w:val="center"/>
        <w:rPr>
          <w:b/>
        </w:rPr>
      </w:pPr>
      <w:r>
        <w:rPr>
          <w:b/>
        </w:rPr>
        <w:t>Предельные ставки платы за аренду транспортных средств с экипажем на перевозку контейнеров по г.Самара и Самарской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214A3D" w:rsidRPr="00F8501C" w:rsidTr="00A077FD">
        <w:tc>
          <w:tcPr>
            <w:tcW w:w="567" w:type="dxa"/>
            <w:vMerge w:val="restart"/>
          </w:tcPr>
          <w:p w:rsidR="00214A3D" w:rsidRPr="00C9544B" w:rsidRDefault="00214A3D" w:rsidP="00A077FD">
            <w:r>
              <w:t>№ п/п</w:t>
            </w:r>
          </w:p>
        </w:tc>
        <w:tc>
          <w:tcPr>
            <w:tcW w:w="6380" w:type="dxa"/>
            <w:gridSpan w:val="2"/>
            <w:vAlign w:val="center"/>
          </w:tcPr>
          <w:p w:rsidR="00214A3D" w:rsidRPr="00F8501C" w:rsidRDefault="00214A3D" w:rsidP="00A077FD">
            <w:pPr>
              <w:jc w:val="center"/>
            </w:pPr>
            <w:r>
              <w:t>Зоны автодоставки</w:t>
            </w:r>
          </w:p>
        </w:tc>
        <w:tc>
          <w:tcPr>
            <w:tcW w:w="3509" w:type="dxa"/>
            <w:gridSpan w:val="2"/>
            <w:vAlign w:val="center"/>
          </w:tcPr>
          <w:p w:rsidR="00214A3D" w:rsidRPr="00F8501C" w:rsidRDefault="00214A3D" w:rsidP="00A077FD">
            <w:pPr>
              <w:jc w:val="center"/>
            </w:pPr>
            <w:r>
              <w:t>Предельные ставки арендной платы (без учета НДС),</w:t>
            </w:r>
            <w:r w:rsidR="00654E48">
              <w:t xml:space="preserve"> руб.</w:t>
            </w:r>
            <w:r>
              <w:t xml:space="preserve"> за контейнер</w:t>
            </w:r>
          </w:p>
        </w:tc>
      </w:tr>
      <w:tr w:rsidR="00214A3D" w:rsidRPr="00F8501C" w:rsidTr="00A077FD">
        <w:tc>
          <w:tcPr>
            <w:tcW w:w="567" w:type="dxa"/>
            <w:vMerge/>
          </w:tcPr>
          <w:p w:rsidR="00214A3D" w:rsidRPr="00C9544B" w:rsidRDefault="00214A3D" w:rsidP="00A077FD"/>
        </w:tc>
        <w:tc>
          <w:tcPr>
            <w:tcW w:w="4254" w:type="dxa"/>
            <w:vAlign w:val="center"/>
          </w:tcPr>
          <w:p w:rsidR="00214A3D" w:rsidRPr="00F8501C" w:rsidRDefault="00214A3D" w:rsidP="00A077FD">
            <w:pPr>
              <w:jc w:val="center"/>
            </w:pPr>
            <w:r>
              <w:t>Расшифровка зоны</w:t>
            </w:r>
          </w:p>
        </w:tc>
        <w:tc>
          <w:tcPr>
            <w:tcW w:w="2126" w:type="dxa"/>
            <w:vAlign w:val="center"/>
          </w:tcPr>
          <w:p w:rsidR="00214A3D" w:rsidRPr="00F8501C" w:rsidRDefault="00214A3D" w:rsidP="00A077FD">
            <w:pPr>
              <w:jc w:val="center"/>
            </w:pPr>
            <w:r>
              <w:t>Примечание</w:t>
            </w:r>
          </w:p>
        </w:tc>
        <w:tc>
          <w:tcPr>
            <w:tcW w:w="1612" w:type="dxa"/>
            <w:vAlign w:val="center"/>
          </w:tcPr>
          <w:p w:rsidR="00214A3D" w:rsidRPr="00F8501C" w:rsidRDefault="00214A3D" w:rsidP="00A077FD">
            <w:pPr>
              <w:jc w:val="center"/>
            </w:pPr>
            <w:r>
              <w:t>20-футовый контейнер</w:t>
            </w:r>
          </w:p>
        </w:tc>
        <w:tc>
          <w:tcPr>
            <w:tcW w:w="1897" w:type="dxa"/>
            <w:vAlign w:val="center"/>
          </w:tcPr>
          <w:p w:rsidR="00214A3D" w:rsidRPr="00F8501C" w:rsidRDefault="00214A3D" w:rsidP="00A077FD">
            <w:pPr>
              <w:jc w:val="center"/>
            </w:pPr>
            <w:r>
              <w:t>40-футовый контейнер</w:t>
            </w:r>
          </w:p>
        </w:tc>
      </w:tr>
      <w:tr w:rsidR="00214A3D" w:rsidRPr="00F8501C" w:rsidTr="00A077FD">
        <w:tc>
          <w:tcPr>
            <w:tcW w:w="567" w:type="dxa"/>
          </w:tcPr>
          <w:p w:rsidR="00214A3D" w:rsidRPr="00C9544B" w:rsidRDefault="00214A3D" w:rsidP="00A077FD">
            <w:r>
              <w:t>1</w:t>
            </w:r>
          </w:p>
        </w:tc>
        <w:tc>
          <w:tcPr>
            <w:tcW w:w="4254" w:type="dxa"/>
            <w:vAlign w:val="center"/>
          </w:tcPr>
          <w:p w:rsidR="00214A3D" w:rsidRPr="00F8501C" w:rsidRDefault="00214A3D" w:rsidP="00A077FD">
            <w:r>
              <w:t>г. Самара, улицы: 22-Партсъезда, Товарная, Литвинова, Белгородская, Береговая, Дзержинского, Кабельная, Клиническая, Мальцева, Земеца, Магистральная, Горная, Алма-Атинская,  Ветлянская,  Авроры,  Днепровский проезд, Зубчаниновское шоссе, Заводское шоссе, проспект Кирова, Гаражный проезд, Верхне-Карьерная, Южный проезд, Калинина, Речная, Волгина, Совхозный проезд</w:t>
            </w:r>
          </w:p>
        </w:tc>
        <w:tc>
          <w:tcPr>
            <w:tcW w:w="2126" w:type="dxa"/>
            <w:vAlign w:val="center"/>
          </w:tcPr>
          <w:p w:rsidR="00214A3D" w:rsidRPr="00F8501C" w:rsidRDefault="00214A3D" w:rsidP="00A077FD">
            <w:pPr>
              <w:jc w:val="center"/>
            </w:pPr>
            <w:r>
              <w:t>до 10км</w:t>
            </w:r>
          </w:p>
        </w:tc>
        <w:tc>
          <w:tcPr>
            <w:tcW w:w="1612" w:type="dxa"/>
            <w:vAlign w:val="center"/>
          </w:tcPr>
          <w:p w:rsidR="00214A3D" w:rsidRPr="00F8501C" w:rsidRDefault="00214A3D" w:rsidP="00A077FD">
            <w:pPr>
              <w:jc w:val="center"/>
            </w:pPr>
            <w:r>
              <w:t>3940,00</w:t>
            </w:r>
          </w:p>
        </w:tc>
        <w:tc>
          <w:tcPr>
            <w:tcW w:w="1897" w:type="dxa"/>
            <w:vAlign w:val="center"/>
          </w:tcPr>
          <w:p w:rsidR="00214A3D" w:rsidRPr="00F8501C" w:rsidRDefault="00214A3D" w:rsidP="00A077FD">
            <w:pPr>
              <w:jc w:val="center"/>
            </w:pPr>
            <w:r>
              <w:t>7200,00</w:t>
            </w:r>
          </w:p>
        </w:tc>
      </w:tr>
      <w:tr w:rsidR="00214A3D" w:rsidRPr="00F8501C" w:rsidTr="00A077FD">
        <w:tc>
          <w:tcPr>
            <w:tcW w:w="567" w:type="dxa"/>
          </w:tcPr>
          <w:p w:rsidR="00214A3D" w:rsidRPr="00C9544B" w:rsidRDefault="00214A3D" w:rsidP="00A077FD">
            <w:r>
              <w:t>2</w:t>
            </w:r>
          </w:p>
        </w:tc>
        <w:tc>
          <w:tcPr>
            <w:tcW w:w="4254" w:type="dxa"/>
            <w:vAlign w:val="center"/>
          </w:tcPr>
          <w:p w:rsidR="00214A3D" w:rsidRDefault="00214A3D" w:rsidP="00A077FD">
            <w:r>
              <w:t>г. Самара, улицы: Уральская, Набережная, Садовая, Механиков, Московское шоссе 18 км, Гаражный проезд, Ракитовское шоссе, Олимпийская, Мостовая, Волжская, Утевская, Казачья;</w:t>
            </w:r>
          </w:p>
          <w:p w:rsidR="00214A3D" w:rsidRPr="00F8501C" w:rsidRDefault="00214A3D" w:rsidP="00A077FD">
            <w:r>
              <w:t>Самарская область: пгт Смышляевка, пгт Черновский, пгт.Преображенка, пгт.Стройкерамика,  п.Большие  Сорокины Хутора</w:t>
            </w:r>
          </w:p>
        </w:tc>
        <w:tc>
          <w:tcPr>
            <w:tcW w:w="2126" w:type="dxa"/>
            <w:vAlign w:val="center"/>
          </w:tcPr>
          <w:p w:rsidR="00214A3D" w:rsidRPr="00F8501C" w:rsidRDefault="00214A3D" w:rsidP="00A077FD">
            <w:pPr>
              <w:jc w:val="center"/>
            </w:pPr>
            <w:r>
              <w:t>до 20 км</w:t>
            </w:r>
          </w:p>
        </w:tc>
        <w:tc>
          <w:tcPr>
            <w:tcW w:w="1612" w:type="dxa"/>
            <w:vAlign w:val="center"/>
          </w:tcPr>
          <w:p w:rsidR="00214A3D" w:rsidRPr="00F8501C" w:rsidRDefault="00214A3D" w:rsidP="00A077FD">
            <w:pPr>
              <w:jc w:val="center"/>
            </w:pPr>
            <w:r>
              <w:t>5550,00</w:t>
            </w:r>
          </w:p>
        </w:tc>
        <w:tc>
          <w:tcPr>
            <w:tcW w:w="1897" w:type="dxa"/>
            <w:vAlign w:val="center"/>
          </w:tcPr>
          <w:p w:rsidR="00214A3D" w:rsidRPr="00F8501C" w:rsidRDefault="00214A3D" w:rsidP="00A077FD">
            <w:pPr>
              <w:jc w:val="center"/>
            </w:pPr>
            <w:r>
              <w:t>8400,00</w:t>
            </w:r>
          </w:p>
        </w:tc>
      </w:tr>
      <w:tr w:rsidR="00214A3D" w:rsidRPr="00F8501C" w:rsidTr="00A077FD">
        <w:tc>
          <w:tcPr>
            <w:tcW w:w="567" w:type="dxa"/>
          </w:tcPr>
          <w:p w:rsidR="00214A3D" w:rsidRPr="00C9544B" w:rsidRDefault="00214A3D" w:rsidP="00A077FD">
            <w:r>
              <w:t>3</w:t>
            </w:r>
          </w:p>
        </w:tc>
        <w:tc>
          <w:tcPr>
            <w:tcW w:w="4254" w:type="dxa"/>
            <w:vAlign w:val="center"/>
          </w:tcPr>
          <w:p w:rsidR="00214A3D" w:rsidRDefault="00214A3D" w:rsidP="00A077FD">
            <w:r>
              <w:t xml:space="preserve">г. Самара, улицы: Грозненская, Белорусская, Новокуйбышевское </w:t>
            </w:r>
            <w:r>
              <w:lastRenderedPageBreak/>
              <w:t>шоссе, Заводская; Самарская область: пгт Алексеевка, пгт Новосемейкино, п. Козелки</w:t>
            </w:r>
          </w:p>
        </w:tc>
        <w:tc>
          <w:tcPr>
            <w:tcW w:w="2126" w:type="dxa"/>
            <w:vAlign w:val="center"/>
          </w:tcPr>
          <w:p w:rsidR="00214A3D" w:rsidRDefault="00214A3D" w:rsidP="00A077FD">
            <w:pPr>
              <w:jc w:val="center"/>
            </w:pPr>
            <w:r>
              <w:lastRenderedPageBreak/>
              <w:t>до 30 км</w:t>
            </w:r>
          </w:p>
        </w:tc>
        <w:tc>
          <w:tcPr>
            <w:tcW w:w="1612" w:type="dxa"/>
            <w:vAlign w:val="center"/>
          </w:tcPr>
          <w:p w:rsidR="00214A3D" w:rsidRPr="00F8501C" w:rsidRDefault="00214A3D" w:rsidP="00A077FD">
            <w:pPr>
              <w:jc w:val="center"/>
            </w:pPr>
            <w:r>
              <w:t>6760,00</w:t>
            </w:r>
          </w:p>
        </w:tc>
        <w:tc>
          <w:tcPr>
            <w:tcW w:w="1897" w:type="dxa"/>
            <w:vAlign w:val="center"/>
          </w:tcPr>
          <w:p w:rsidR="00214A3D" w:rsidRPr="00F8501C" w:rsidRDefault="00214A3D" w:rsidP="00A077FD">
            <w:pPr>
              <w:jc w:val="center"/>
            </w:pPr>
            <w:r>
              <w:t>9570,00</w:t>
            </w:r>
          </w:p>
        </w:tc>
      </w:tr>
      <w:tr w:rsidR="00214A3D" w:rsidRPr="00F8501C" w:rsidTr="00A077FD">
        <w:tc>
          <w:tcPr>
            <w:tcW w:w="567" w:type="dxa"/>
          </w:tcPr>
          <w:p w:rsidR="00214A3D" w:rsidRPr="00C9544B" w:rsidRDefault="00214A3D" w:rsidP="00A077FD">
            <w:r>
              <w:lastRenderedPageBreak/>
              <w:t>4</w:t>
            </w:r>
          </w:p>
        </w:tc>
        <w:tc>
          <w:tcPr>
            <w:tcW w:w="4254" w:type="dxa"/>
            <w:vAlign w:val="center"/>
          </w:tcPr>
          <w:p w:rsidR="00214A3D" w:rsidRPr="00AE61DC" w:rsidRDefault="00214A3D" w:rsidP="00A077FD">
            <w:r>
              <w:t>Самарская область: пгт Красная Глинка, г.Кинель, г.Новокуйбышевск, пгт. Рощинский</w:t>
            </w:r>
          </w:p>
        </w:tc>
        <w:tc>
          <w:tcPr>
            <w:tcW w:w="2126" w:type="dxa"/>
            <w:vAlign w:val="center"/>
          </w:tcPr>
          <w:p w:rsidR="00214A3D" w:rsidRPr="00F8501C" w:rsidRDefault="00214A3D" w:rsidP="00A077FD">
            <w:pPr>
              <w:jc w:val="center"/>
            </w:pPr>
            <w:r>
              <w:t>до 40км</w:t>
            </w:r>
          </w:p>
        </w:tc>
        <w:tc>
          <w:tcPr>
            <w:tcW w:w="1612" w:type="dxa"/>
            <w:vAlign w:val="center"/>
          </w:tcPr>
          <w:p w:rsidR="00214A3D" w:rsidRPr="00F8501C" w:rsidRDefault="00214A3D" w:rsidP="00A077FD">
            <w:pPr>
              <w:jc w:val="center"/>
            </w:pPr>
            <w:r>
              <w:t>7220,00</w:t>
            </w:r>
          </w:p>
        </w:tc>
        <w:tc>
          <w:tcPr>
            <w:tcW w:w="1897" w:type="dxa"/>
            <w:vAlign w:val="center"/>
          </w:tcPr>
          <w:p w:rsidR="00214A3D" w:rsidRPr="00F8501C" w:rsidRDefault="00214A3D" w:rsidP="00A077FD">
            <w:pPr>
              <w:jc w:val="center"/>
            </w:pPr>
            <w:r>
              <w:t>11370,00</w:t>
            </w:r>
          </w:p>
        </w:tc>
      </w:tr>
      <w:tr w:rsidR="00214A3D" w:rsidRPr="00F8501C" w:rsidTr="00A077FD">
        <w:tc>
          <w:tcPr>
            <w:tcW w:w="567" w:type="dxa"/>
          </w:tcPr>
          <w:p w:rsidR="00214A3D" w:rsidRPr="00C9544B" w:rsidRDefault="00214A3D" w:rsidP="00A077FD">
            <w:r>
              <w:t>5</w:t>
            </w:r>
          </w:p>
        </w:tc>
        <w:tc>
          <w:tcPr>
            <w:tcW w:w="4254" w:type="dxa"/>
          </w:tcPr>
          <w:p w:rsidR="00214A3D" w:rsidRPr="00AE61DC" w:rsidRDefault="00214A3D" w:rsidP="00A077FD">
            <w:r>
              <w:t>Самарская область: г.Отрадный, г.Тольятти, г. Безенчук, г. Чапаевск.</w:t>
            </w:r>
          </w:p>
        </w:tc>
        <w:tc>
          <w:tcPr>
            <w:tcW w:w="2126" w:type="dxa"/>
            <w:vAlign w:val="center"/>
          </w:tcPr>
          <w:p w:rsidR="00214A3D" w:rsidRPr="00F8501C" w:rsidRDefault="00214A3D" w:rsidP="00A077FD">
            <w:pPr>
              <w:jc w:val="center"/>
            </w:pPr>
            <w:r>
              <w:t>до 115 км</w:t>
            </w:r>
          </w:p>
        </w:tc>
        <w:tc>
          <w:tcPr>
            <w:tcW w:w="1612" w:type="dxa"/>
            <w:vAlign w:val="center"/>
          </w:tcPr>
          <w:p w:rsidR="00214A3D" w:rsidRPr="00F8501C" w:rsidRDefault="00214A3D" w:rsidP="00A077FD">
            <w:pPr>
              <w:jc w:val="center"/>
            </w:pPr>
            <w:r>
              <w:t>10830,00</w:t>
            </w:r>
          </w:p>
        </w:tc>
        <w:tc>
          <w:tcPr>
            <w:tcW w:w="1897" w:type="dxa"/>
            <w:vAlign w:val="center"/>
          </w:tcPr>
          <w:p w:rsidR="00214A3D" w:rsidRPr="00F8501C" w:rsidRDefault="00214A3D" w:rsidP="00A077FD">
            <w:pPr>
              <w:jc w:val="center"/>
            </w:pPr>
            <w:r>
              <w:t>12980,00</w:t>
            </w:r>
          </w:p>
        </w:tc>
      </w:tr>
      <w:tr w:rsidR="00214A3D" w:rsidRPr="00F8501C" w:rsidTr="00A077FD">
        <w:tc>
          <w:tcPr>
            <w:tcW w:w="567" w:type="dxa"/>
          </w:tcPr>
          <w:p w:rsidR="00214A3D" w:rsidRPr="00C9544B" w:rsidRDefault="00214A3D" w:rsidP="00A077FD">
            <w:r>
              <w:t>6</w:t>
            </w:r>
          </w:p>
        </w:tc>
        <w:tc>
          <w:tcPr>
            <w:tcW w:w="4254" w:type="dxa"/>
            <w:vAlign w:val="center"/>
          </w:tcPr>
          <w:p w:rsidR="00214A3D" w:rsidRPr="00F8501C" w:rsidRDefault="00214A3D" w:rsidP="00A077FD">
            <w:r>
              <w:t>Самарская область: г.Сызрань, Оренбургская область г. Бузулук.</w:t>
            </w:r>
          </w:p>
        </w:tc>
        <w:tc>
          <w:tcPr>
            <w:tcW w:w="2126" w:type="dxa"/>
            <w:vAlign w:val="center"/>
          </w:tcPr>
          <w:p w:rsidR="00214A3D" w:rsidRPr="00F8501C" w:rsidRDefault="00214A3D" w:rsidP="00A077FD">
            <w:pPr>
              <w:jc w:val="center"/>
            </w:pPr>
            <w:r>
              <w:t>до 200 км</w:t>
            </w:r>
          </w:p>
        </w:tc>
        <w:tc>
          <w:tcPr>
            <w:tcW w:w="1612" w:type="dxa"/>
            <w:vAlign w:val="center"/>
          </w:tcPr>
          <w:p w:rsidR="00214A3D" w:rsidRPr="00F8501C" w:rsidRDefault="00214A3D" w:rsidP="00A077FD">
            <w:pPr>
              <w:jc w:val="center"/>
            </w:pPr>
            <w:r>
              <w:t>16380,00</w:t>
            </w:r>
          </w:p>
        </w:tc>
        <w:tc>
          <w:tcPr>
            <w:tcW w:w="1897" w:type="dxa"/>
            <w:vAlign w:val="center"/>
          </w:tcPr>
          <w:p w:rsidR="00214A3D" w:rsidRPr="00F8501C" w:rsidRDefault="00214A3D" w:rsidP="00A077FD">
            <w:pPr>
              <w:jc w:val="center"/>
            </w:pPr>
            <w:r>
              <w:t>20380,00</w:t>
            </w:r>
          </w:p>
        </w:tc>
      </w:tr>
      <w:tr w:rsidR="00214A3D" w:rsidRPr="00F8501C" w:rsidTr="00A077FD">
        <w:tc>
          <w:tcPr>
            <w:tcW w:w="567" w:type="dxa"/>
          </w:tcPr>
          <w:p w:rsidR="00214A3D" w:rsidRPr="00C9544B" w:rsidRDefault="00214A3D" w:rsidP="00A077FD"/>
        </w:tc>
        <w:tc>
          <w:tcPr>
            <w:tcW w:w="4254" w:type="dxa"/>
          </w:tcPr>
          <w:p w:rsidR="00214A3D" w:rsidRPr="008D184A" w:rsidRDefault="00214A3D" w:rsidP="00A077FD">
            <w:r>
              <w:t xml:space="preserve">Работа транспортного средства  сверх установленного норматива под погрузкой / выгрузкой  </w:t>
            </w:r>
          </w:p>
        </w:tc>
        <w:tc>
          <w:tcPr>
            <w:tcW w:w="2126" w:type="dxa"/>
            <w:vAlign w:val="center"/>
          </w:tcPr>
          <w:p w:rsidR="00214A3D" w:rsidRDefault="00214A3D" w:rsidP="00A077FD">
            <w:pPr>
              <w:jc w:val="center"/>
            </w:pPr>
            <w:r>
              <w:t>1 час</w:t>
            </w:r>
          </w:p>
        </w:tc>
        <w:tc>
          <w:tcPr>
            <w:tcW w:w="3509" w:type="dxa"/>
            <w:gridSpan w:val="2"/>
            <w:vAlign w:val="center"/>
          </w:tcPr>
          <w:p w:rsidR="00214A3D" w:rsidRPr="008D184A" w:rsidRDefault="00214A3D" w:rsidP="00A077FD">
            <w:pPr>
              <w:jc w:val="center"/>
            </w:pPr>
            <w:r>
              <w:t>1050,00</w:t>
            </w:r>
          </w:p>
        </w:tc>
      </w:tr>
    </w:tbl>
    <w:p w:rsidR="00214A3D" w:rsidRPr="006F7E6D" w:rsidRDefault="00214A3D" w:rsidP="00214A3D">
      <w:r>
        <w:t>* Зональность автоперевозки определяются от пункта  погрузки (конт.терминал) до пункта выгрузки (клиент)</w:t>
      </w:r>
    </w:p>
    <w:p w:rsidR="00214A3D" w:rsidRPr="0095391D" w:rsidRDefault="00214A3D" w:rsidP="00214A3D">
      <w:r>
        <w:t>Примечание:</w:t>
      </w:r>
    </w:p>
    <w:p w:rsidR="00214A3D" w:rsidRPr="0095391D"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95391D" w:rsidRDefault="00214A3D" w:rsidP="00214A3D">
      <w:pPr>
        <w:rPr>
          <w:highlight w:val="yellow"/>
        </w:rPr>
      </w:pPr>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Pr="0095391D" w:rsidRDefault="00214A3D" w:rsidP="00214A3D">
      <w:r>
        <w:t xml:space="preserve">Установленная максимальная весовая норма брутто по загрузке контейнеров при перевозке:   20 фут. контейнера составляет 17 тонн,  40 фут. контейнера составляет  23 тонны. </w:t>
      </w:r>
    </w:p>
    <w:p w:rsidR="00214A3D" w:rsidRDefault="00214A3D" w:rsidP="00214A3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21761D" w:rsidRDefault="0021761D" w:rsidP="00214A3D">
      <w:pPr>
        <w:jc w:val="center"/>
        <w:rPr>
          <w:b/>
        </w:rPr>
      </w:pPr>
    </w:p>
    <w:p w:rsidR="00214A3D" w:rsidRPr="0084438F" w:rsidRDefault="00214A3D" w:rsidP="00214A3D">
      <w:pPr>
        <w:jc w:val="center"/>
        <w:rPr>
          <w:b/>
        </w:rPr>
      </w:pPr>
      <w:r>
        <w:rPr>
          <w:b/>
        </w:rPr>
        <w:t xml:space="preserve">Предельные ставки за аренду транспортных средств с экипажем на перевозку контейнеров по г. Ульяновск и Ульяновской области    </w:t>
      </w:r>
    </w:p>
    <w:tbl>
      <w:tblPr>
        <w:tblStyle w:val="afff4"/>
        <w:tblW w:w="0" w:type="auto"/>
        <w:tblInd w:w="-885" w:type="dxa"/>
        <w:tblLook w:val="04A0"/>
      </w:tblPr>
      <w:tblGrid>
        <w:gridCol w:w="567"/>
        <w:gridCol w:w="4395"/>
        <w:gridCol w:w="1985"/>
        <w:gridCol w:w="1612"/>
        <w:gridCol w:w="1897"/>
      </w:tblGrid>
      <w:tr w:rsidR="00214A3D" w:rsidRPr="00BD1F48" w:rsidTr="00A077FD">
        <w:tc>
          <w:tcPr>
            <w:tcW w:w="567" w:type="dxa"/>
            <w:vMerge w:val="restart"/>
          </w:tcPr>
          <w:p w:rsidR="00214A3D" w:rsidRPr="00BD1F48" w:rsidRDefault="00214A3D" w:rsidP="00A077FD">
            <w:pPr>
              <w:rPr>
                <w:color w:val="000000" w:themeColor="text1"/>
              </w:rPr>
            </w:pPr>
            <w:r>
              <w:rPr>
                <w:color w:val="000000" w:themeColor="text1"/>
              </w:rPr>
              <w:t>№ п/п</w:t>
            </w:r>
          </w:p>
        </w:tc>
        <w:tc>
          <w:tcPr>
            <w:tcW w:w="6380" w:type="dxa"/>
            <w:gridSpan w:val="2"/>
            <w:vAlign w:val="center"/>
          </w:tcPr>
          <w:p w:rsidR="00214A3D" w:rsidRPr="00BD1F48" w:rsidRDefault="00214A3D" w:rsidP="00A077FD">
            <w:pPr>
              <w:jc w:val="center"/>
              <w:rPr>
                <w:color w:val="000000" w:themeColor="text1"/>
              </w:rPr>
            </w:pPr>
            <w:r>
              <w:rPr>
                <w:color w:val="000000" w:themeColor="text1"/>
              </w:rPr>
              <w:t>Зоны автодоставки</w:t>
            </w:r>
          </w:p>
        </w:tc>
        <w:tc>
          <w:tcPr>
            <w:tcW w:w="3509" w:type="dxa"/>
            <w:gridSpan w:val="2"/>
            <w:vAlign w:val="center"/>
          </w:tcPr>
          <w:p w:rsidR="00214A3D" w:rsidRPr="00BD1F48" w:rsidRDefault="00214A3D" w:rsidP="00A077FD">
            <w:pPr>
              <w:jc w:val="center"/>
              <w:rPr>
                <w:color w:val="000000" w:themeColor="text1"/>
              </w:rPr>
            </w:pPr>
            <w:r>
              <w:rPr>
                <w:color w:val="000000" w:themeColor="text1"/>
              </w:rPr>
              <w:t>Предельные ставки арендной платы (без учета НДС</w:t>
            </w:r>
            <w:r>
              <w:t xml:space="preserve">), </w:t>
            </w:r>
            <w:r w:rsidR="00654E48">
              <w:t>руб.</w:t>
            </w:r>
            <w:r>
              <w:t>за контейнер</w:t>
            </w:r>
          </w:p>
        </w:tc>
      </w:tr>
      <w:tr w:rsidR="00214A3D" w:rsidRPr="00BD1F48" w:rsidTr="00A077FD">
        <w:tc>
          <w:tcPr>
            <w:tcW w:w="567" w:type="dxa"/>
            <w:vMerge/>
          </w:tcPr>
          <w:p w:rsidR="00214A3D" w:rsidRPr="00BD1F48" w:rsidRDefault="00214A3D" w:rsidP="00A077FD">
            <w:pPr>
              <w:rPr>
                <w:color w:val="000000" w:themeColor="text1"/>
              </w:rPr>
            </w:pPr>
          </w:p>
        </w:tc>
        <w:tc>
          <w:tcPr>
            <w:tcW w:w="4395" w:type="dxa"/>
            <w:vAlign w:val="center"/>
          </w:tcPr>
          <w:p w:rsidR="00214A3D" w:rsidRPr="00BD1F48" w:rsidRDefault="00214A3D" w:rsidP="00A077FD">
            <w:pPr>
              <w:jc w:val="center"/>
              <w:rPr>
                <w:color w:val="000000" w:themeColor="text1"/>
              </w:rPr>
            </w:pPr>
            <w:r>
              <w:rPr>
                <w:color w:val="000000" w:themeColor="text1"/>
              </w:rPr>
              <w:t>Расшифровка зоны</w:t>
            </w:r>
          </w:p>
        </w:tc>
        <w:tc>
          <w:tcPr>
            <w:tcW w:w="1985" w:type="dxa"/>
            <w:vAlign w:val="center"/>
          </w:tcPr>
          <w:p w:rsidR="00214A3D" w:rsidRPr="00BD1F48" w:rsidRDefault="00214A3D" w:rsidP="00A077FD">
            <w:pPr>
              <w:jc w:val="center"/>
              <w:rPr>
                <w:color w:val="000000" w:themeColor="text1"/>
              </w:rPr>
            </w:pPr>
            <w:r>
              <w:rPr>
                <w:color w:val="000000" w:themeColor="text1"/>
              </w:rPr>
              <w:t>Примечание</w:t>
            </w:r>
          </w:p>
        </w:tc>
        <w:tc>
          <w:tcPr>
            <w:tcW w:w="1612" w:type="dxa"/>
            <w:vAlign w:val="center"/>
          </w:tcPr>
          <w:p w:rsidR="00214A3D" w:rsidRPr="00BD1F48" w:rsidRDefault="00214A3D" w:rsidP="00A077FD">
            <w:pPr>
              <w:jc w:val="center"/>
              <w:rPr>
                <w:color w:val="000000" w:themeColor="text1"/>
              </w:rPr>
            </w:pPr>
            <w:r>
              <w:rPr>
                <w:color w:val="000000" w:themeColor="text1"/>
              </w:rPr>
              <w:t>20-футовый контейнер</w:t>
            </w:r>
          </w:p>
        </w:tc>
        <w:tc>
          <w:tcPr>
            <w:tcW w:w="1897" w:type="dxa"/>
            <w:vAlign w:val="center"/>
          </w:tcPr>
          <w:p w:rsidR="00214A3D" w:rsidRPr="00BD1F48" w:rsidRDefault="00214A3D" w:rsidP="00A077FD">
            <w:pPr>
              <w:jc w:val="center"/>
              <w:rPr>
                <w:color w:val="000000" w:themeColor="text1"/>
              </w:rPr>
            </w:pPr>
            <w:r>
              <w:rPr>
                <w:color w:val="000000" w:themeColor="text1"/>
              </w:rPr>
              <w:t>40-футовый контейнер</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1</w:t>
            </w:r>
          </w:p>
        </w:tc>
        <w:tc>
          <w:tcPr>
            <w:tcW w:w="4395" w:type="dxa"/>
          </w:tcPr>
          <w:p w:rsidR="00214A3D" w:rsidRPr="00BD1F48" w:rsidRDefault="00214A3D" w:rsidP="00A077FD">
            <w:pPr>
              <w:jc w:val="both"/>
              <w:rPr>
                <w:color w:val="000000" w:themeColor="text1"/>
              </w:rPr>
            </w:pPr>
            <w:r>
              <w:rPr>
                <w:color w:val="000000" w:themeColor="text1"/>
              </w:rPr>
              <w:t>г.Ульяновск, улицы: Ефремова, проспект Гая, Радищева, Кирова,  Камышенская, Хваткова, Октябрьская,  Азовская, Локомотивная, Московское шоссе</w:t>
            </w:r>
          </w:p>
        </w:tc>
        <w:tc>
          <w:tcPr>
            <w:tcW w:w="1985" w:type="dxa"/>
            <w:vAlign w:val="center"/>
          </w:tcPr>
          <w:p w:rsidR="00214A3D" w:rsidRPr="00BD1F48" w:rsidRDefault="00214A3D" w:rsidP="00A077FD">
            <w:pPr>
              <w:jc w:val="center"/>
              <w:rPr>
                <w:color w:val="000000" w:themeColor="text1"/>
              </w:rPr>
            </w:pPr>
            <w:r>
              <w:rPr>
                <w:color w:val="000000" w:themeColor="text1"/>
              </w:rPr>
              <w:t>до 10км</w:t>
            </w:r>
          </w:p>
        </w:tc>
        <w:tc>
          <w:tcPr>
            <w:tcW w:w="1612" w:type="dxa"/>
            <w:vAlign w:val="center"/>
          </w:tcPr>
          <w:p w:rsidR="00214A3D" w:rsidRPr="00BD1F48" w:rsidRDefault="00214A3D" w:rsidP="00A077FD">
            <w:pPr>
              <w:jc w:val="center"/>
              <w:rPr>
                <w:color w:val="000000" w:themeColor="text1"/>
              </w:rPr>
            </w:pPr>
            <w:r>
              <w:rPr>
                <w:color w:val="000000" w:themeColor="text1"/>
              </w:rPr>
              <w:t>4480,00</w:t>
            </w:r>
          </w:p>
        </w:tc>
        <w:tc>
          <w:tcPr>
            <w:tcW w:w="1897" w:type="dxa"/>
            <w:vAlign w:val="center"/>
          </w:tcPr>
          <w:p w:rsidR="00214A3D" w:rsidRPr="00BD1F48" w:rsidRDefault="00214A3D" w:rsidP="00A077FD">
            <w:pPr>
              <w:jc w:val="center"/>
              <w:rPr>
                <w:color w:val="000000" w:themeColor="text1"/>
              </w:rPr>
            </w:pPr>
            <w:r>
              <w:rPr>
                <w:color w:val="000000" w:themeColor="text1"/>
              </w:rPr>
              <w:t>8050,00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2</w:t>
            </w:r>
          </w:p>
        </w:tc>
        <w:tc>
          <w:tcPr>
            <w:tcW w:w="4395" w:type="dxa"/>
          </w:tcPr>
          <w:p w:rsidR="00214A3D" w:rsidRPr="00BD1F48" w:rsidRDefault="00214A3D" w:rsidP="00A077FD">
            <w:pPr>
              <w:jc w:val="both"/>
              <w:rPr>
                <w:color w:val="000000" w:themeColor="text1"/>
              </w:rPr>
            </w:pPr>
            <w:r>
              <w:rPr>
                <w:color w:val="000000" w:themeColor="text1"/>
              </w:rPr>
              <w:t xml:space="preserve">г.Ульяновск, улицы: проспект Нариманова, Циолковского,  Скочилова, проезд Нефтянников, Кольцевая; Ульяновская область: рп Белый Ключ </w:t>
            </w:r>
          </w:p>
        </w:tc>
        <w:tc>
          <w:tcPr>
            <w:tcW w:w="1985" w:type="dxa"/>
            <w:vAlign w:val="center"/>
          </w:tcPr>
          <w:p w:rsidR="00214A3D" w:rsidRPr="00BD1F48" w:rsidRDefault="00214A3D" w:rsidP="00A077FD">
            <w:pPr>
              <w:jc w:val="center"/>
              <w:rPr>
                <w:color w:val="000000" w:themeColor="text1"/>
              </w:rPr>
            </w:pPr>
            <w:r>
              <w:rPr>
                <w:color w:val="000000" w:themeColor="text1"/>
              </w:rPr>
              <w:t>до 20 км</w:t>
            </w:r>
          </w:p>
        </w:tc>
        <w:tc>
          <w:tcPr>
            <w:tcW w:w="1612" w:type="dxa"/>
            <w:vAlign w:val="center"/>
          </w:tcPr>
          <w:p w:rsidR="00214A3D" w:rsidRPr="00BD1F48" w:rsidRDefault="00214A3D" w:rsidP="00A077FD">
            <w:pPr>
              <w:jc w:val="center"/>
              <w:rPr>
                <w:color w:val="000000" w:themeColor="text1"/>
              </w:rPr>
            </w:pPr>
            <w:r>
              <w:rPr>
                <w:color w:val="000000" w:themeColor="text1"/>
              </w:rPr>
              <w:t>6300,00</w:t>
            </w:r>
          </w:p>
        </w:tc>
        <w:tc>
          <w:tcPr>
            <w:tcW w:w="1897" w:type="dxa"/>
            <w:vAlign w:val="center"/>
          </w:tcPr>
          <w:p w:rsidR="00214A3D" w:rsidRPr="00BD1F48" w:rsidRDefault="00214A3D" w:rsidP="00A077FD">
            <w:pPr>
              <w:jc w:val="center"/>
              <w:rPr>
                <w:color w:val="000000" w:themeColor="text1"/>
              </w:rPr>
            </w:pPr>
            <w:r>
              <w:rPr>
                <w:color w:val="000000" w:themeColor="text1"/>
              </w:rPr>
              <w:t>10000,00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3</w:t>
            </w:r>
          </w:p>
        </w:tc>
        <w:tc>
          <w:tcPr>
            <w:tcW w:w="4395" w:type="dxa"/>
          </w:tcPr>
          <w:p w:rsidR="00214A3D" w:rsidRDefault="00214A3D" w:rsidP="00A077FD">
            <w:pPr>
              <w:jc w:val="both"/>
              <w:rPr>
                <w:color w:val="000000" w:themeColor="text1"/>
              </w:rPr>
            </w:pPr>
            <w:r>
              <w:rPr>
                <w:color w:val="000000" w:themeColor="text1"/>
              </w:rPr>
              <w:t>г. Ульяновск, улицы:  Врача Михайлова, Рабочая;</w:t>
            </w:r>
          </w:p>
          <w:p w:rsidR="00214A3D" w:rsidRPr="00BD1F48" w:rsidRDefault="00214A3D" w:rsidP="00A077FD">
            <w:pPr>
              <w:jc w:val="both"/>
              <w:rPr>
                <w:color w:val="000000" w:themeColor="text1"/>
              </w:rPr>
            </w:pPr>
            <w:r>
              <w:rPr>
                <w:color w:val="000000" w:themeColor="text1"/>
              </w:rPr>
              <w:t>Ульяновская область: с. Полдомасово, рп Ишеевка, г. Новоульяновск</w:t>
            </w:r>
          </w:p>
        </w:tc>
        <w:tc>
          <w:tcPr>
            <w:tcW w:w="1985" w:type="dxa"/>
            <w:vAlign w:val="center"/>
          </w:tcPr>
          <w:p w:rsidR="00214A3D" w:rsidRPr="00BD1F48" w:rsidRDefault="00214A3D" w:rsidP="00A077FD">
            <w:pPr>
              <w:jc w:val="center"/>
              <w:rPr>
                <w:color w:val="000000" w:themeColor="text1"/>
              </w:rPr>
            </w:pPr>
            <w:r>
              <w:rPr>
                <w:color w:val="000000" w:themeColor="text1"/>
              </w:rPr>
              <w:t>до 35 км</w:t>
            </w:r>
          </w:p>
        </w:tc>
        <w:tc>
          <w:tcPr>
            <w:tcW w:w="1612" w:type="dxa"/>
            <w:vAlign w:val="center"/>
          </w:tcPr>
          <w:p w:rsidR="00214A3D" w:rsidRPr="00BD1F48" w:rsidRDefault="00214A3D" w:rsidP="00A077FD">
            <w:pPr>
              <w:jc w:val="center"/>
              <w:rPr>
                <w:color w:val="000000" w:themeColor="text1"/>
              </w:rPr>
            </w:pPr>
            <w:r>
              <w:rPr>
                <w:color w:val="000000" w:themeColor="text1"/>
              </w:rPr>
              <w:t>7200,00</w:t>
            </w:r>
          </w:p>
        </w:tc>
        <w:tc>
          <w:tcPr>
            <w:tcW w:w="1897" w:type="dxa"/>
            <w:vAlign w:val="center"/>
          </w:tcPr>
          <w:p w:rsidR="00214A3D" w:rsidRPr="00BD1F48" w:rsidRDefault="00214A3D" w:rsidP="00A077FD">
            <w:pPr>
              <w:jc w:val="center"/>
              <w:rPr>
                <w:color w:val="000000" w:themeColor="text1"/>
              </w:rPr>
            </w:pPr>
            <w:r>
              <w:rPr>
                <w:color w:val="000000" w:themeColor="text1"/>
              </w:rPr>
              <w:t>11200,00</w:t>
            </w:r>
          </w:p>
        </w:tc>
      </w:tr>
      <w:tr w:rsidR="00214A3D" w:rsidRPr="00BD1F48" w:rsidTr="00A077FD">
        <w:tc>
          <w:tcPr>
            <w:tcW w:w="567" w:type="dxa"/>
            <w:vAlign w:val="center"/>
          </w:tcPr>
          <w:p w:rsidR="00214A3D" w:rsidRPr="00CE02A3" w:rsidRDefault="00214A3D" w:rsidP="00A077FD">
            <w:pPr>
              <w:jc w:val="center"/>
              <w:rPr>
                <w:color w:val="000000" w:themeColor="text1"/>
                <w:highlight w:val="yellow"/>
              </w:rPr>
            </w:pPr>
            <w:r>
              <w:rPr>
                <w:color w:val="000000" w:themeColor="text1"/>
              </w:rPr>
              <w:t>4</w:t>
            </w:r>
          </w:p>
        </w:tc>
        <w:tc>
          <w:tcPr>
            <w:tcW w:w="4395" w:type="dxa"/>
          </w:tcPr>
          <w:p w:rsidR="00214A3D" w:rsidRPr="00BD1F48" w:rsidRDefault="00214A3D" w:rsidP="00A077FD">
            <w:pPr>
              <w:rPr>
                <w:color w:val="000000" w:themeColor="text1"/>
              </w:rPr>
            </w:pPr>
            <w:r>
              <w:rPr>
                <w:color w:val="000000" w:themeColor="text1"/>
              </w:rPr>
              <w:t xml:space="preserve">г. Ульяновск, улицы:   проспект Генерала Маргелова,  40-й инженерный проезд, 9-й инженерный проезд,  Деева;  Ульяновская обл. рп Красный Гуляй </w:t>
            </w:r>
          </w:p>
        </w:tc>
        <w:tc>
          <w:tcPr>
            <w:tcW w:w="1985" w:type="dxa"/>
            <w:vAlign w:val="center"/>
          </w:tcPr>
          <w:p w:rsidR="00214A3D" w:rsidRPr="00BD1F48" w:rsidRDefault="00214A3D" w:rsidP="00A077FD">
            <w:pPr>
              <w:jc w:val="center"/>
              <w:rPr>
                <w:color w:val="000000" w:themeColor="text1"/>
              </w:rPr>
            </w:pPr>
            <w:r>
              <w:rPr>
                <w:color w:val="000000" w:themeColor="text1"/>
              </w:rPr>
              <w:t>до 45 км</w:t>
            </w:r>
          </w:p>
        </w:tc>
        <w:tc>
          <w:tcPr>
            <w:tcW w:w="1612" w:type="dxa"/>
            <w:vAlign w:val="center"/>
          </w:tcPr>
          <w:p w:rsidR="00214A3D" w:rsidRPr="00BD1F48" w:rsidRDefault="00214A3D" w:rsidP="00A077FD">
            <w:pPr>
              <w:jc w:val="center"/>
              <w:rPr>
                <w:color w:val="000000" w:themeColor="text1"/>
              </w:rPr>
            </w:pPr>
            <w:r>
              <w:rPr>
                <w:color w:val="000000" w:themeColor="text1"/>
              </w:rPr>
              <w:t>8700,00</w:t>
            </w:r>
          </w:p>
        </w:tc>
        <w:tc>
          <w:tcPr>
            <w:tcW w:w="1897" w:type="dxa"/>
            <w:vAlign w:val="center"/>
          </w:tcPr>
          <w:p w:rsidR="00214A3D" w:rsidRPr="00BD1F48" w:rsidRDefault="00214A3D" w:rsidP="00A077FD">
            <w:pPr>
              <w:jc w:val="center"/>
              <w:rPr>
                <w:color w:val="000000" w:themeColor="text1"/>
              </w:rPr>
            </w:pPr>
            <w:r>
              <w:rPr>
                <w:color w:val="000000" w:themeColor="text1"/>
              </w:rPr>
              <w:t>12300,00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5</w:t>
            </w:r>
          </w:p>
        </w:tc>
        <w:tc>
          <w:tcPr>
            <w:tcW w:w="4395" w:type="dxa"/>
          </w:tcPr>
          <w:p w:rsidR="00214A3D" w:rsidRDefault="00214A3D" w:rsidP="00A077FD">
            <w:pPr>
              <w:rPr>
                <w:color w:val="000000" w:themeColor="text1"/>
              </w:rPr>
            </w:pPr>
            <w:r>
              <w:rPr>
                <w:color w:val="000000" w:themeColor="text1"/>
              </w:rPr>
              <w:t xml:space="preserve">г.Ульяновск, улицы: Шоферов; 1-й </w:t>
            </w:r>
            <w:r>
              <w:rPr>
                <w:color w:val="000000" w:themeColor="text1"/>
              </w:rPr>
              <w:lastRenderedPageBreak/>
              <w:t>Рабочий переулок,  аэропорт Восточный;</w:t>
            </w:r>
          </w:p>
          <w:p w:rsidR="00214A3D" w:rsidRPr="00BD1F48" w:rsidRDefault="00214A3D" w:rsidP="00A077FD">
            <w:pPr>
              <w:rPr>
                <w:color w:val="000000" w:themeColor="text1"/>
              </w:rPr>
            </w:pPr>
            <w:r>
              <w:rPr>
                <w:color w:val="000000" w:themeColor="text1"/>
              </w:rPr>
              <w:t xml:space="preserve"> Ульяновская область: рп Чердаклы, село Архангельское</w:t>
            </w:r>
          </w:p>
        </w:tc>
        <w:tc>
          <w:tcPr>
            <w:tcW w:w="1985" w:type="dxa"/>
            <w:vAlign w:val="center"/>
          </w:tcPr>
          <w:p w:rsidR="00214A3D" w:rsidRPr="00BD1F48" w:rsidRDefault="00214A3D" w:rsidP="00A077FD">
            <w:pPr>
              <w:jc w:val="center"/>
              <w:rPr>
                <w:color w:val="000000" w:themeColor="text1"/>
              </w:rPr>
            </w:pPr>
            <w:r>
              <w:rPr>
                <w:color w:val="000000" w:themeColor="text1"/>
              </w:rPr>
              <w:lastRenderedPageBreak/>
              <w:t>до 75 км</w:t>
            </w:r>
          </w:p>
        </w:tc>
        <w:tc>
          <w:tcPr>
            <w:tcW w:w="1612" w:type="dxa"/>
            <w:vAlign w:val="center"/>
          </w:tcPr>
          <w:p w:rsidR="00214A3D" w:rsidRPr="00BD1F48" w:rsidRDefault="00214A3D" w:rsidP="00A077FD">
            <w:pPr>
              <w:jc w:val="center"/>
              <w:rPr>
                <w:color w:val="000000" w:themeColor="text1"/>
              </w:rPr>
            </w:pPr>
            <w:r>
              <w:rPr>
                <w:color w:val="000000" w:themeColor="text1"/>
              </w:rPr>
              <w:t>9400,00</w:t>
            </w:r>
          </w:p>
        </w:tc>
        <w:tc>
          <w:tcPr>
            <w:tcW w:w="1897" w:type="dxa"/>
            <w:vAlign w:val="center"/>
          </w:tcPr>
          <w:p w:rsidR="00214A3D" w:rsidRPr="00BD1F48" w:rsidRDefault="00214A3D" w:rsidP="00A077FD">
            <w:pPr>
              <w:jc w:val="center"/>
              <w:rPr>
                <w:color w:val="000000" w:themeColor="text1"/>
              </w:rPr>
            </w:pPr>
            <w:r>
              <w:rPr>
                <w:color w:val="000000" w:themeColor="text1"/>
              </w:rPr>
              <w:t>14700,00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lastRenderedPageBreak/>
              <w:t>6</w:t>
            </w:r>
          </w:p>
        </w:tc>
        <w:tc>
          <w:tcPr>
            <w:tcW w:w="4395" w:type="dxa"/>
          </w:tcPr>
          <w:p w:rsidR="00214A3D" w:rsidRPr="00BD1F48" w:rsidRDefault="00214A3D" w:rsidP="00A077FD">
            <w:pPr>
              <w:rPr>
                <w:color w:val="000000" w:themeColor="text1"/>
              </w:rPr>
            </w:pPr>
            <w:r>
              <w:rPr>
                <w:color w:val="000000" w:themeColor="text1"/>
              </w:rPr>
              <w:t>Ульяновская область: рп Вешкайма, рп Кузоватово, рп Тереньга, рп Новая Майна, г. Димитровград, рп Мулловка, рп Игнатовка; Республика Татарстан г. Буинск</w:t>
            </w:r>
          </w:p>
        </w:tc>
        <w:tc>
          <w:tcPr>
            <w:tcW w:w="1985" w:type="dxa"/>
            <w:vAlign w:val="center"/>
          </w:tcPr>
          <w:p w:rsidR="00214A3D" w:rsidRPr="00BD1F48" w:rsidRDefault="00214A3D" w:rsidP="00A077FD">
            <w:pPr>
              <w:jc w:val="center"/>
              <w:rPr>
                <w:color w:val="000000" w:themeColor="text1"/>
              </w:rPr>
            </w:pPr>
            <w:r>
              <w:rPr>
                <w:color w:val="000000" w:themeColor="text1"/>
              </w:rPr>
              <w:t>до 125 км</w:t>
            </w:r>
          </w:p>
        </w:tc>
        <w:tc>
          <w:tcPr>
            <w:tcW w:w="1612" w:type="dxa"/>
            <w:vAlign w:val="center"/>
          </w:tcPr>
          <w:p w:rsidR="00214A3D" w:rsidRPr="00BD1F48" w:rsidRDefault="00214A3D" w:rsidP="00A077FD">
            <w:pPr>
              <w:jc w:val="center"/>
              <w:rPr>
                <w:color w:val="000000" w:themeColor="text1"/>
              </w:rPr>
            </w:pPr>
            <w:r>
              <w:rPr>
                <w:color w:val="000000" w:themeColor="text1"/>
              </w:rPr>
              <w:t>13500,00</w:t>
            </w:r>
          </w:p>
        </w:tc>
        <w:tc>
          <w:tcPr>
            <w:tcW w:w="1897" w:type="dxa"/>
            <w:vAlign w:val="center"/>
          </w:tcPr>
          <w:p w:rsidR="00214A3D" w:rsidRPr="00BD1F48" w:rsidRDefault="00214A3D" w:rsidP="00A077FD">
            <w:pPr>
              <w:jc w:val="center"/>
              <w:rPr>
                <w:color w:val="000000" w:themeColor="text1"/>
              </w:rPr>
            </w:pPr>
            <w:r>
              <w:rPr>
                <w:color w:val="000000" w:themeColor="text1"/>
              </w:rPr>
              <w:t>17100,0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7</w:t>
            </w:r>
          </w:p>
        </w:tc>
        <w:tc>
          <w:tcPr>
            <w:tcW w:w="4395" w:type="dxa"/>
          </w:tcPr>
          <w:p w:rsidR="00214A3D" w:rsidRPr="00BD1F48" w:rsidRDefault="00214A3D" w:rsidP="00A077FD">
            <w:pPr>
              <w:rPr>
                <w:color w:val="000000" w:themeColor="text1"/>
              </w:rPr>
            </w:pPr>
            <w:r>
              <w:rPr>
                <w:color w:val="000000" w:themeColor="text1"/>
              </w:rPr>
              <w:t>Ульяновская область: г. Барыш</w:t>
            </w:r>
          </w:p>
        </w:tc>
        <w:tc>
          <w:tcPr>
            <w:tcW w:w="1985" w:type="dxa"/>
            <w:vAlign w:val="center"/>
          </w:tcPr>
          <w:p w:rsidR="00214A3D" w:rsidRPr="00BD1F48" w:rsidRDefault="00214A3D" w:rsidP="00A077FD">
            <w:pPr>
              <w:jc w:val="center"/>
              <w:rPr>
                <w:color w:val="000000" w:themeColor="text1"/>
              </w:rPr>
            </w:pPr>
            <w:r>
              <w:rPr>
                <w:color w:val="000000" w:themeColor="text1"/>
              </w:rPr>
              <w:t>до 150 км</w:t>
            </w:r>
          </w:p>
        </w:tc>
        <w:tc>
          <w:tcPr>
            <w:tcW w:w="1612" w:type="dxa"/>
            <w:vAlign w:val="center"/>
          </w:tcPr>
          <w:p w:rsidR="00214A3D" w:rsidRPr="00BD1F48" w:rsidRDefault="00214A3D" w:rsidP="00A077FD">
            <w:pPr>
              <w:jc w:val="center"/>
              <w:rPr>
                <w:color w:val="000000" w:themeColor="text1"/>
              </w:rPr>
            </w:pPr>
            <w:r>
              <w:rPr>
                <w:color w:val="000000" w:themeColor="text1"/>
              </w:rPr>
              <w:t>14900,00</w:t>
            </w:r>
          </w:p>
        </w:tc>
        <w:tc>
          <w:tcPr>
            <w:tcW w:w="1897" w:type="dxa"/>
            <w:vAlign w:val="center"/>
          </w:tcPr>
          <w:p w:rsidR="00214A3D" w:rsidRPr="00BD1F48" w:rsidRDefault="00214A3D" w:rsidP="00A077FD">
            <w:pPr>
              <w:jc w:val="center"/>
              <w:rPr>
                <w:color w:val="000000" w:themeColor="text1"/>
              </w:rPr>
            </w:pPr>
            <w:r>
              <w:rPr>
                <w:color w:val="000000" w:themeColor="text1"/>
              </w:rPr>
              <w:t>18580,00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8</w:t>
            </w:r>
          </w:p>
        </w:tc>
        <w:tc>
          <w:tcPr>
            <w:tcW w:w="4395" w:type="dxa"/>
          </w:tcPr>
          <w:p w:rsidR="00214A3D" w:rsidRPr="00BD1F48" w:rsidRDefault="00214A3D" w:rsidP="00A077FD">
            <w:pPr>
              <w:rPr>
                <w:color w:val="000000" w:themeColor="text1"/>
              </w:rPr>
            </w:pPr>
            <w:r>
              <w:rPr>
                <w:color w:val="000000" w:themeColor="text1"/>
              </w:rPr>
              <w:t>Ульяновская область: г. Инза,  рп  Базарный Сызган, Самарская обл. г. Сызрань;  г. Канаш</w:t>
            </w:r>
          </w:p>
        </w:tc>
        <w:tc>
          <w:tcPr>
            <w:tcW w:w="1985" w:type="dxa"/>
            <w:vAlign w:val="center"/>
          </w:tcPr>
          <w:p w:rsidR="00214A3D" w:rsidRPr="00BD1F48" w:rsidRDefault="00214A3D" w:rsidP="00A077FD">
            <w:pPr>
              <w:jc w:val="center"/>
              <w:rPr>
                <w:color w:val="000000" w:themeColor="text1"/>
              </w:rPr>
            </w:pPr>
            <w:r>
              <w:rPr>
                <w:color w:val="000000" w:themeColor="text1"/>
              </w:rPr>
              <w:t>до 175 км</w:t>
            </w:r>
          </w:p>
        </w:tc>
        <w:tc>
          <w:tcPr>
            <w:tcW w:w="1612" w:type="dxa"/>
            <w:vAlign w:val="center"/>
          </w:tcPr>
          <w:p w:rsidR="00214A3D" w:rsidRPr="00BD1F48" w:rsidRDefault="00214A3D" w:rsidP="00A077FD">
            <w:pPr>
              <w:jc w:val="center"/>
              <w:rPr>
                <w:color w:val="000000" w:themeColor="text1"/>
              </w:rPr>
            </w:pPr>
            <w:r>
              <w:rPr>
                <w:color w:val="000000" w:themeColor="text1"/>
              </w:rPr>
              <w:t>17000,00</w:t>
            </w:r>
          </w:p>
        </w:tc>
        <w:tc>
          <w:tcPr>
            <w:tcW w:w="1897" w:type="dxa"/>
            <w:vAlign w:val="center"/>
          </w:tcPr>
          <w:p w:rsidR="00214A3D" w:rsidRPr="00BD1F48" w:rsidRDefault="00214A3D" w:rsidP="00A077FD">
            <w:pPr>
              <w:jc w:val="center"/>
              <w:rPr>
                <w:color w:val="000000" w:themeColor="text1"/>
              </w:rPr>
            </w:pPr>
            <w:r>
              <w:rPr>
                <w:color w:val="000000" w:themeColor="text1"/>
              </w:rPr>
              <w:t>21200,00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9</w:t>
            </w:r>
          </w:p>
        </w:tc>
        <w:tc>
          <w:tcPr>
            <w:tcW w:w="4395" w:type="dxa"/>
          </w:tcPr>
          <w:p w:rsidR="00214A3D" w:rsidRPr="00F02CB6" w:rsidRDefault="00214A3D" w:rsidP="00A077FD">
            <w:pPr>
              <w:rPr>
                <w:color w:val="FF0000"/>
                <w:highlight w:val="yellow"/>
              </w:rPr>
            </w:pPr>
            <w:r>
              <w:rPr>
                <w:color w:val="000000" w:themeColor="text1"/>
              </w:rPr>
              <w:t>Ульяновская область: рп Николаевка</w:t>
            </w:r>
          </w:p>
        </w:tc>
        <w:tc>
          <w:tcPr>
            <w:tcW w:w="1985" w:type="dxa"/>
            <w:vAlign w:val="center"/>
          </w:tcPr>
          <w:p w:rsidR="00214A3D" w:rsidRPr="00461F62" w:rsidRDefault="00214A3D" w:rsidP="00A077FD">
            <w:pPr>
              <w:jc w:val="center"/>
              <w:rPr>
                <w:highlight w:val="yellow"/>
              </w:rPr>
            </w:pPr>
            <w:r>
              <w:t>до 200 км</w:t>
            </w:r>
          </w:p>
        </w:tc>
        <w:tc>
          <w:tcPr>
            <w:tcW w:w="1612" w:type="dxa"/>
            <w:vAlign w:val="center"/>
          </w:tcPr>
          <w:p w:rsidR="00214A3D" w:rsidRPr="00BD1F48" w:rsidRDefault="00214A3D" w:rsidP="00A077FD">
            <w:pPr>
              <w:jc w:val="center"/>
              <w:rPr>
                <w:color w:val="000000" w:themeColor="text1"/>
              </w:rPr>
            </w:pPr>
            <w:r>
              <w:rPr>
                <w:color w:val="000000" w:themeColor="text1"/>
              </w:rPr>
              <w:t>19000,00</w:t>
            </w:r>
          </w:p>
        </w:tc>
        <w:tc>
          <w:tcPr>
            <w:tcW w:w="1897" w:type="dxa"/>
            <w:vAlign w:val="center"/>
          </w:tcPr>
          <w:p w:rsidR="00214A3D" w:rsidRPr="00BD1F48" w:rsidRDefault="00214A3D" w:rsidP="00A077FD">
            <w:pPr>
              <w:jc w:val="center"/>
              <w:rPr>
                <w:color w:val="000000" w:themeColor="text1"/>
              </w:rPr>
            </w:pPr>
            <w:r>
              <w:rPr>
                <w:color w:val="000000" w:themeColor="text1"/>
              </w:rPr>
              <w:t>22350,00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10</w:t>
            </w:r>
          </w:p>
        </w:tc>
        <w:tc>
          <w:tcPr>
            <w:tcW w:w="4395" w:type="dxa"/>
          </w:tcPr>
          <w:p w:rsidR="00214A3D" w:rsidRPr="00BD1F48" w:rsidRDefault="00214A3D" w:rsidP="00A077FD">
            <w:pPr>
              <w:rPr>
                <w:color w:val="000000" w:themeColor="text1"/>
              </w:rPr>
            </w:pPr>
            <w:r>
              <w:rPr>
                <w:color w:val="000000" w:themeColor="text1"/>
              </w:rPr>
              <w:t>Ульяновская обл. Старая Кулатка; Самарская обл. г. Тольятти; Республика Татарстан г. Казань</w:t>
            </w:r>
          </w:p>
        </w:tc>
        <w:tc>
          <w:tcPr>
            <w:tcW w:w="1985" w:type="dxa"/>
            <w:vAlign w:val="center"/>
          </w:tcPr>
          <w:p w:rsidR="00214A3D" w:rsidRPr="00BD1F48" w:rsidRDefault="00214A3D" w:rsidP="00A077FD">
            <w:pPr>
              <w:jc w:val="center"/>
              <w:rPr>
                <w:color w:val="000000" w:themeColor="text1"/>
              </w:rPr>
            </w:pPr>
            <w:r>
              <w:rPr>
                <w:color w:val="000000" w:themeColor="text1"/>
              </w:rPr>
              <w:t>до 225 км</w:t>
            </w:r>
          </w:p>
        </w:tc>
        <w:tc>
          <w:tcPr>
            <w:tcW w:w="1612" w:type="dxa"/>
            <w:vAlign w:val="center"/>
          </w:tcPr>
          <w:p w:rsidR="00214A3D" w:rsidRPr="00BD1F48" w:rsidRDefault="00214A3D" w:rsidP="00A077FD">
            <w:pPr>
              <w:jc w:val="center"/>
              <w:rPr>
                <w:color w:val="000000" w:themeColor="text1"/>
              </w:rPr>
            </w:pPr>
            <w:r>
              <w:rPr>
                <w:color w:val="000000" w:themeColor="text1"/>
              </w:rPr>
              <w:t>19950,00</w:t>
            </w:r>
          </w:p>
        </w:tc>
        <w:tc>
          <w:tcPr>
            <w:tcW w:w="1897" w:type="dxa"/>
            <w:vAlign w:val="center"/>
          </w:tcPr>
          <w:p w:rsidR="00214A3D" w:rsidRPr="00BD1F48" w:rsidRDefault="00214A3D" w:rsidP="00A077FD">
            <w:pPr>
              <w:jc w:val="center"/>
              <w:rPr>
                <w:color w:val="000000" w:themeColor="text1"/>
              </w:rPr>
            </w:pPr>
            <w:r>
              <w:rPr>
                <w:color w:val="000000" w:themeColor="text1"/>
              </w:rPr>
              <w:t>23600,00</w:t>
            </w:r>
          </w:p>
        </w:tc>
      </w:tr>
      <w:tr w:rsidR="00214A3D" w:rsidRPr="00BD1F48" w:rsidTr="00A077FD">
        <w:tc>
          <w:tcPr>
            <w:tcW w:w="567" w:type="dxa"/>
            <w:vAlign w:val="center"/>
          </w:tcPr>
          <w:p w:rsidR="00214A3D" w:rsidRPr="00BD1F48" w:rsidRDefault="00214A3D" w:rsidP="00A077FD">
            <w:pPr>
              <w:jc w:val="center"/>
              <w:rPr>
                <w:color w:val="000000" w:themeColor="text1"/>
              </w:rPr>
            </w:pPr>
          </w:p>
        </w:tc>
        <w:tc>
          <w:tcPr>
            <w:tcW w:w="4395" w:type="dxa"/>
          </w:tcPr>
          <w:p w:rsidR="00214A3D" w:rsidRPr="008D184A" w:rsidRDefault="00214A3D" w:rsidP="00A077FD">
            <w:r>
              <w:t xml:space="preserve">Работа транспортного средства  сверх установленного норматива под погрузкой / выгрузкой  </w:t>
            </w:r>
          </w:p>
        </w:tc>
        <w:tc>
          <w:tcPr>
            <w:tcW w:w="1985" w:type="dxa"/>
            <w:vAlign w:val="center"/>
          </w:tcPr>
          <w:p w:rsidR="00214A3D" w:rsidRDefault="00214A3D" w:rsidP="00A077FD">
            <w:pPr>
              <w:jc w:val="center"/>
            </w:pPr>
            <w:r>
              <w:t>1 час</w:t>
            </w:r>
          </w:p>
        </w:tc>
        <w:tc>
          <w:tcPr>
            <w:tcW w:w="3509" w:type="dxa"/>
            <w:gridSpan w:val="2"/>
            <w:vAlign w:val="center"/>
          </w:tcPr>
          <w:p w:rsidR="00214A3D" w:rsidRPr="008D184A" w:rsidRDefault="00214A3D" w:rsidP="00A077FD">
            <w:pPr>
              <w:jc w:val="center"/>
            </w:pPr>
            <w:r>
              <w:t>1050,00</w:t>
            </w:r>
          </w:p>
        </w:tc>
      </w:tr>
    </w:tbl>
    <w:p w:rsidR="00214A3D" w:rsidRPr="006F7E6D" w:rsidRDefault="00214A3D" w:rsidP="00214A3D">
      <w:pPr>
        <w:rPr>
          <w:color w:val="000000" w:themeColor="text1"/>
        </w:rPr>
      </w:pPr>
      <w:r>
        <w:rPr>
          <w:color w:val="000000" w:themeColor="text1"/>
        </w:rPr>
        <w:t>* Зональность автоперевозки определяются от пункта  погрузки (конт.терминал) до пункта выгрузки (клиент)</w:t>
      </w:r>
    </w:p>
    <w:p w:rsidR="00214A3D" w:rsidRPr="000D77A4" w:rsidRDefault="00214A3D" w:rsidP="00214A3D">
      <w:r>
        <w:t>Примечание:</w:t>
      </w:r>
    </w:p>
    <w:p w:rsidR="00214A3D" w:rsidRPr="0095391D"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0D77A4" w:rsidRDefault="00214A3D" w:rsidP="00214A3D">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Default="00214A3D" w:rsidP="00214A3D">
      <w:r>
        <w:t xml:space="preserve">Установленная максимальная весовая норма брутто по загрузке контейнеров при перевозке: </w:t>
      </w:r>
    </w:p>
    <w:p w:rsidR="00214A3D" w:rsidRPr="000D77A4" w:rsidRDefault="00214A3D" w:rsidP="00214A3D">
      <w:r>
        <w:t xml:space="preserve">  20 фут. контейнера составляет 20 тонн, 40 фут. контейнера составляет  21 тонна. </w:t>
      </w:r>
    </w:p>
    <w:p w:rsidR="00214A3D" w:rsidRPr="000D77A4" w:rsidRDefault="00214A3D" w:rsidP="00214A3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21761D" w:rsidRDefault="0021761D" w:rsidP="00214A3D">
      <w:pPr>
        <w:jc w:val="center"/>
        <w:rPr>
          <w:b/>
        </w:rPr>
      </w:pPr>
    </w:p>
    <w:p w:rsidR="00214A3D" w:rsidRPr="00461F62" w:rsidRDefault="00214A3D" w:rsidP="00214A3D">
      <w:pPr>
        <w:jc w:val="center"/>
        <w:rPr>
          <w:b/>
        </w:rPr>
      </w:pPr>
      <w:r>
        <w:rPr>
          <w:b/>
        </w:rPr>
        <w:t xml:space="preserve">Предельные ставки за аренду транспортных средств с экипажем на перевозку контейнеров по г. Нижнекамск и Республике Татарстан </w:t>
      </w:r>
    </w:p>
    <w:tbl>
      <w:tblPr>
        <w:tblStyle w:val="afff4"/>
        <w:tblW w:w="0" w:type="auto"/>
        <w:tblInd w:w="-885" w:type="dxa"/>
        <w:tblLook w:val="04A0"/>
      </w:tblPr>
      <w:tblGrid>
        <w:gridCol w:w="567"/>
        <w:gridCol w:w="6380"/>
        <w:gridCol w:w="1612"/>
        <w:gridCol w:w="1897"/>
      </w:tblGrid>
      <w:tr w:rsidR="00214A3D" w:rsidRPr="00BD1F48" w:rsidTr="00A077FD">
        <w:tc>
          <w:tcPr>
            <w:tcW w:w="567" w:type="dxa"/>
            <w:vMerge w:val="restart"/>
          </w:tcPr>
          <w:p w:rsidR="00214A3D" w:rsidRPr="00BD1F48" w:rsidRDefault="00214A3D" w:rsidP="00A077FD">
            <w:pPr>
              <w:rPr>
                <w:color w:val="000000" w:themeColor="text1"/>
              </w:rPr>
            </w:pPr>
            <w:r>
              <w:rPr>
                <w:color w:val="000000" w:themeColor="text1"/>
              </w:rPr>
              <w:t>№ п/п</w:t>
            </w:r>
          </w:p>
        </w:tc>
        <w:tc>
          <w:tcPr>
            <w:tcW w:w="6380" w:type="dxa"/>
            <w:vAlign w:val="center"/>
          </w:tcPr>
          <w:p w:rsidR="00214A3D" w:rsidRPr="00BD1F48" w:rsidRDefault="00214A3D" w:rsidP="00A077FD">
            <w:pPr>
              <w:jc w:val="center"/>
              <w:rPr>
                <w:color w:val="000000" w:themeColor="text1"/>
              </w:rPr>
            </w:pPr>
            <w:r>
              <w:rPr>
                <w:color w:val="000000" w:themeColor="text1"/>
              </w:rPr>
              <w:t>Зоны автодоставки</w:t>
            </w:r>
          </w:p>
        </w:tc>
        <w:tc>
          <w:tcPr>
            <w:tcW w:w="3509" w:type="dxa"/>
            <w:gridSpan w:val="2"/>
            <w:vAlign w:val="center"/>
          </w:tcPr>
          <w:p w:rsidR="00214A3D" w:rsidRPr="00BD1F48" w:rsidRDefault="00214A3D" w:rsidP="00A077FD">
            <w:pPr>
              <w:jc w:val="center"/>
              <w:rPr>
                <w:color w:val="000000" w:themeColor="text1"/>
              </w:rPr>
            </w:pPr>
            <w:r>
              <w:rPr>
                <w:color w:val="000000" w:themeColor="text1"/>
              </w:rPr>
              <w:t>Предельные ставки арендной платы (без учета НДС)</w:t>
            </w:r>
            <w:r>
              <w:t>,</w:t>
            </w:r>
            <w:r w:rsidR="00654E48">
              <w:t xml:space="preserve"> руб.</w:t>
            </w:r>
            <w:r>
              <w:t xml:space="preserve"> за контейнер</w:t>
            </w:r>
          </w:p>
        </w:tc>
      </w:tr>
      <w:tr w:rsidR="00214A3D" w:rsidRPr="00BD1F48" w:rsidTr="00A077FD">
        <w:tc>
          <w:tcPr>
            <w:tcW w:w="567" w:type="dxa"/>
            <w:vMerge/>
          </w:tcPr>
          <w:p w:rsidR="00214A3D" w:rsidRPr="00BD1F48" w:rsidRDefault="00214A3D" w:rsidP="00A077FD">
            <w:pPr>
              <w:rPr>
                <w:color w:val="000000" w:themeColor="text1"/>
              </w:rPr>
            </w:pPr>
          </w:p>
        </w:tc>
        <w:tc>
          <w:tcPr>
            <w:tcW w:w="6380" w:type="dxa"/>
            <w:vAlign w:val="center"/>
          </w:tcPr>
          <w:p w:rsidR="00214A3D" w:rsidRPr="00BD1F48" w:rsidRDefault="00214A3D" w:rsidP="00A077FD">
            <w:pPr>
              <w:jc w:val="center"/>
              <w:rPr>
                <w:color w:val="000000" w:themeColor="text1"/>
              </w:rPr>
            </w:pPr>
            <w:r>
              <w:rPr>
                <w:color w:val="000000" w:themeColor="text1"/>
              </w:rPr>
              <w:t>Расшифровка зоны</w:t>
            </w:r>
          </w:p>
        </w:tc>
        <w:tc>
          <w:tcPr>
            <w:tcW w:w="1612" w:type="dxa"/>
            <w:vAlign w:val="center"/>
          </w:tcPr>
          <w:p w:rsidR="00214A3D" w:rsidRPr="00BD1F48" w:rsidRDefault="00214A3D" w:rsidP="00A077FD">
            <w:pPr>
              <w:jc w:val="center"/>
              <w:rPr>
                <w:color w:val="000000" w:themeColor="text1"/>
              </w:rPr>
            </w:pPr>
            <w:r>
              <w:rPr>
                <w:color w:val="000000" w:themeColor="text1"/>
              </w:rPr>
              <w:t>20-футовый контейнер</w:t>
            </w:r>
          </w:p>
        </w:tc>
        <w:tc>
          <w:tcPr>
            <w:tcW w:w="1897" w:type="dxa"/>
            <w:vAlign w:val="center"/>
          </w:tcPr>
          <w:p w:rsidR="00214A3D" w:rsidRPr="00BD1F48" w:rsidRDefault="00214A3D" w:rsidP="00A077FD">
            <w:pPr>
              <w:jc w:val="center"/>
              <w:rPr>
                <w:color w:val="000000" w:themeColor="text1"/>
              </w:rPr>
            </w:pPr>
            <w:r>
              <w:rPr>
                <w:color w:val="000000" w:themeColor="text1"/>
              </w:rPr>
              <w:t>40-футовый контейнер</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1</w:t>
            </w:r>
          </w:p>
        </w:tc>
        <w:tc>
          <w:tcPr>
            <w:tcW w:w="6380" w:type="dxa"/>
          </w:tcPr>
          <w:p w:rsidR="00214A3D" w:rsidRPr="00BD1F48" w:rsidRDefault="00214A3D" w:rsidP="00A077FD">
            <w:pPr>
              <w:rPr>
                <w:color w:val="000000" w:themeColor="text1"/>
              </w:rPr>
            </w:pPr>
            <w:r>
              <w:t>Республика Татарстан: г. Нижнекамск, Нижнекамский район</w:t>
            </w:r>
          </w:p>
        </w:tc>
        <w:tc>
          <w:tcPr>
            <w:tcW w:w="1612" w:type="dxa"/>
            <w:vAlign w:val="center"/>
          </w:tcPr>
          <w:p w:rsidR="00214A3D" w:rsidRPr="006A33E3" w:rsidRDefault="00214A3D" w:rsidP="00A077FD">
            <w:pPr>
              <w:jc w:val="center"/>
              <w:rPr>
                <w:color w:val="000000" w:themeColor="text1"/>
                <w:lang w:val="en-US"/>
              </w:rPr>
            </w:pPr>
            <w:r>
              <w:rPr>
                <w:color w:val="000000" w:themeColor="text1"/>
                <w:lang w:val="en-US"/>
              </w:rPr>
              <w:t>6630</w:t>
            </w:r>
            <w:r>
              <w:rPr>
                <w:color w:val="000000" w:themeColor="text1"/>
              </w:rPr>
              <w:t>,</w:t>
            </w:r>
            <w:r>
              <w:rPr>
                <w:color w:val="000000" w:themeColor="text1"/>
                <w:lang w:val="en-US"/>
              </w:rPr>
              <w:t>00</w:t>
            </w:r>
          </w:p>
        </w:tc>
        <w:tc>
          <w:tcPr>
            <w:tcW w:w="1897" w:type="dxa"/>
            <w:vAlign w:val="center"/>
          </w:tcPr>
          <w:p w:rsidR="00214A3D" w:rsidRPr="006A33E3" w:rsidRDefault="00214A3D" w:rsidP="00A077FD">
            <w:pPr>
              <w:jc w:val="center"/>
              <w:rPr>
                <w:color w:val="000000" w:themeColor="text1"/>
                <w:lang w:val="en-US"/>
              </w:rPr>
            </w:pPr>
            <w:r>
              <w:rPr>
                <w:color w:val="000000" w:themeColor="text1"/>
                <w:lang w:val="en-US"/>
              </w:rPr>
              <w:t>8500</w:t>
            </w:r>
            <w:r>
              <w:rPr>
                <w:color w:val="000000" w:themeColor="text1"/>
              </w:rPr>
              <w:t>,</w:t>
            </w:r>
            <w:r>
              <w:rPr>
                <w:color w:val="000000" w:themeColor="text1"/>
                <w:lang w:val="en-US"/>
              </w:rPr>
              <w:t>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2</w:t>
            </w:r>
          </w:p>
        </w:tc>
        <w:tc>
          <w:tcPr>
            <w:tcW w:w="6380" w:type="dxa"/>
          </w:tcPr>
          <w:p w:rsidR="00214A3D" w:rsidRPr="00B624DA" w:rsidRDefault="00214A3D" w:rsidP="00A077FD">
            <w:r>
              <w:t>Республика Татарстан: г. Набережные Челны, Тукаевский район, г.Заинск, Заинский район,    пгт Камские Поляны</w:t>
            </w:r>
          </w:p>
        </w:tc>
        <w:tc>
          <w:tcPr>
            <w:tcW w:w="1612" w:type="dxa"/>
            <w:vAlign w:val="center"/>
          </w:tcPr>
          <w:p w:rsidR="00214A3D" w:rsidRPr="006A33E3" w:rsidRDefault="00214A3D" w:rsidP="00A077FD">
            <w:pPr>
              <w:jc w:val="center"/>
              <w:rPr>
                <w:color w:val="000000" w:themeColor="text1"/>
                <w:lang w:val="en-US"/>
              </w:rPr>
            </w:pPr>
            <w:r>
              <w:rPr>
                <w:color w:val="000000" w:themeColor="text1"/>
                <w:lang w:val="en-US"/>
              </w:rPr>
              <w:t>10710</w:t>
            </w:r>
            <w:r>
              <w:rPr>
                <w:color w:val="000000" w:themeColor="text1"/>
              </w:rPr>
              <w:t>,</w:t>
            </w:r>
            <w:r>
              <w:rPr>
                <w:color w:val="000000" w:themeColor="text1"/>
                <w:lang w:val="en-US"/>
              </w:rPr>
              <w:t>00</w:t>
            </w:r>
          </w:p>
        </w:tc>
        <w:tc>
          <w:tcPr>
            <w:tcW w:w="1897" w:type="dxa"/>
            <w:vAlign w:val="center"/>
          </w:tcPr>
          <w:p w:rsidR="00214A3D" w:rsidRPr="006A33E3" w:rsidRDefault="00214A3D" w:rsidP="00A077FD">
            <w:pPr>
              <w:jc w:val="center"/>
              <w:rPr>
                <w:color w:val="000000" w:themeColor="text1"/>
                <w:lang w:val="en-US"/>
              </w:rPr>
            </w:pPr>
            <w:r>
              <w:rPr>
                <w:color w:val="000000" w:themeColor="text1"/>
                <w:lang w:val="en-US"/>
              </w:rPr>
              <w:t>12600</w:t>
            </w:r>
            <w:r>
              <w:rPr>
                <w:color w:val="000000" w:themeColor="text1"/>
              </w:rPr>
              <w:t>,</w:t>
            </w:r>
            <w:r>
              <w:rPr>
                <w:color w:val="000000" w:themeColor="text1"/>
                <w:lang w:val="en-US"/>
              </w:rPr>
              <w:t>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3</w:t>
            </w:r>
          </w:p>
        </w:tc>
        <w:tc>
          <w:tcPr>
            <w:tcW w:w="6380" w:type="dxa"/>
          </w:tcPr>
          <w:p w:rsidR="00214A3D" w:rsidRPr="00B624DA" w:rsidRDefault="00214A3D" w:rsidP="00A077FD">
            <w:r>
              <w:t xml:space="preserve">Республика Татарстан :г.Елабуга, Елабужский район,  </w:t>
            </w:r>
          </w:p>
          <w:p w:rsidR="00214A3D" w:rsidRPr="00B624DA" w:rsidRDefault="00214A3D" w:rsidP="00A077FD">
            <w:r>
              <w:t>г. Менделеевск, Менделеевский район</w:t>
            </w:r>
          </w:p>
        </w:tc>
        <w:tc>
          <w:tcPr>
            <w:tcW w:w="1612" w:type="dxa"/>
            <w:vAlign w:val="center"/>
          </w:tcPr>
          <w:p w:rsidR="00214A3D" w:rsidRPr="006A33E3" w:rsidRDefault="00214A3D" w:rsidP="00A077FD">
            <w:pPr>
              <w:jc w:val="center"/>
              <w:rPr>
                <w:color w:val="000000" w:themeColor="text1"/>
                <w:lang w:val="en-US"/>
              </w:rPr>
            </w:pPr>
            <w:r>
              <w:rPr>
                <w:color w:val="000000" w:themeColor="text1"/>
                <w:lang w:val="en-US"/>
              </w:rPr>
              <w:t>12600</w:t>
            </w:r>
            <w:r>
              <w:rPr>
                <w:color w:val="000000" w:themeColor="text1"/>
              </w:rPr>
              <w:t>,</w:t>
            </w:r>
            <w:r>
              <w:rPr>
                <w:color w:val="000000" w:themeColor="text1"/>
                <w:lang w:val="en-US"/>
              </w:rPr>
              <w:t>00</w:t>
            </w:r>
          </w:p>
        </w:tc>
        <w:tc>
          <w:tcPr>
            <w:tcW w:w="1897" w:type="dxa"/>
            <w:vAlign w:val="center"/>
          </w:tcPr>
          <w:p w:rsidR="00214A3D" w:rsidRPr="006A33E3" w:rsidRDefault="00214A3D" w:rsidP="00A077FD">
            <w:pPr>
              <w:jc w:val="center"/>
              <w:rPr>
                <w:color w:val="000000" w:themeColor="text1"/>
                <w:lang w:val="en-US"/>
              </w:rPr>
            </w:pPr>
            <w:r>
              <w:rPr>
                <w:color w:val="000000" w:themeColor="text1"/>
                <w:lang w:val="en-US"/>
              </w:rPr>
              <w:t>15120</w:t>
            </w:r>
            <w:r>
              <w:rPr>
                <w:color w:val="000000" w:themeColor="text1"/>
              </w:rPr>
              <w:t>,</w:t>
            </w:r>
            <w:r>
              <w:rPr>
                <w:color w:val="000000" w:themeColor="text1"/>
                <w:lang w:val="en-US"/>
              </w:rPr>
              <w:t>00</w:t>
            </w:r>
          </w:p>
        </w:tc>
      </w:tr>
      <w:tr w:rsidR="00214A3D" w:rsidRPr="00BD1F48" w:rsidTr="00A077FD">
        <w:tc>
          <w:tcPr>
            <w:tcW w:w="567" w:type="dxa"/>
            <w:vAlign w:val="center"/>
          </w:tcPr>
          <w:p w:rsidR="00214A3D" w:rsidRPr="00CE02A3" w:rsidRDefault="00214A3D" w:rsidP="00A077FD">
            <w:pPr>
              <w:jc w:val="center"/>
              <w:rPr>
                <w:color w:val="000000" w:themeColor="text1"/>
                <w:highlight w:val="yellow"/>
              </w:rPr>
            </w:pPr>
            <w:r>
              <w:rPr>
                <w:color w:val="000000" w:themeColor="text1"/>
              </w:rPr>
              <w:t>4</w:t>
            </w:r>
          </w:p>
        </w:tc>
        <w:tc>
          <w:tcPr>
            <w:tcW w:w="6380" w:type="dxa"/>
          </w:tcPr>
          <w:p w:rsidR="00214A3D" w:rsidRPr="00B624DA" w:rsidRDefault="00214A3D" w:rsidP="00A077FD">
            <w:pPr>
              <w:jc w:val="both"/>
            </w:pPr>
            <w:r>
              <w:t>Республика Татарстан: г. Чистополь, Чистопольский район, г.Альметьевск, Альметьевский район, г.Мензелинск, Мензелинский район</w:t>
            </w:r>
          </w:p>
        </w:tc>
        <w:tc>
          <w:tcPr>
            <w:tcW w:w="1612" w:type="dxa"/>
            <w:vAlign w:val="center"/>
          </w:tcPr>
          <w:p w:rsidR="00214A3D" w:rsidRPr="006A33E3" w:rsidRDefault="00214A3D" w:rsidP="00A077FD">
            <w:pPr>
              <w:jc w:val="center"/>
              <w:rPr>
                <w:color w:val="000000" w:themeColor="text1"/>
                <w:lang w:val="en-US"/>
              </w:rPr>
            </w:pPr>
            <w:r>
              <w:rPr>
                <w:color w:val="000000" w:themeColor="text1"/>
                <w:lang w:val="en-US"/>
              </w:rPr>
              <w:t>15120</w:t>
            </w:r>
            <w:r>
              <w:rPr>
                <w:color w:val="000000" w:themeColor="text1"/>
              </w:rPr>
              <w:t>,</w:t>
            </w:r>
            <w:r>
              <w:rPr>
                <w:color w:val="000000" w:themeColor="text1"/>
                <w:lang w:val="en-US"/>
              </w:rPr>
              <w:t>00</w:t>
            </w:r>
          </w:p>
        </w:tc>
        <w:tc>
          <w:tcPr>
            <w:tcW w:w="1897" w:type="dxa"/>
            <w:vAlign w:val="center"/>
          </w:tcPr>
          <w:p w:rsidR="00214A3D" w:rsidRPr="006A33E3" w:rsidRDefault="00214A3D" w:rsidP="00A077FD">
            <w:pPr>
              <w:jc w:val="center"/>
              <w:rPr>
                <w:color w:val="000000" w:themeColor="text1"/>
                <w:lang w:val="en-US"/>
              </w:rPr>
            </w:pPr>
            <w:r>
              <w:rPr>
                <w:color w:val="000000" w:themeColor="text1"/>
                <w:lang w:val="en-US"/>
              </w:rPr>
              <w:t>17530</w:t>
            </w:r>
            <w:r>
              <w:rPr>
                <w:color w:val="000000" w:themeColor="text1"/>
              </w:rPr>
              <w:t>,</w:t>
            </w:r>
            <w:r>
              <w:rPr>
                <w:color w:val="000000" w:themeColor="text1"/>
                <w:lang w:val="en-US"/>
              </w:rPr>
              <w:t>00</w:t>
            </w:r>
          </w:p>
        </w:tc>
      </w:tr>
      <w:tr w:rsidR="00214A3D" w:rsidRPr="00BD1F48" w:rsidTr="00A077FD">
        <w:tc>
          <w:tcPr>
            <w:tcW w:w="567" w:type="dxa"/>
            <w:vAlign w:val="center"/>
          </w:tcPr>
          <w:p w:rsidR="00214A3D" w:rsidRPr="00BD1F48" w:rsidRDefault="00214A3D" w:rsidP="00A077FD">
            <w:pPr>
              <w:jc w:val="center"/>
              <w:rPr>
                <w:color w:val="000000" w:themeColor="text1"/>
              </w:rPr>
            </w:pPr>
            <w:r>
              <w:rPr>
                <w:color w:val="000000" w:themeColor="text1"/>
              </w:rPr>
              <w:t>5</w:t>
            </w:r>
          </w:p>
        </w:tc>
        <w:tc>
          <w:tcPr>
            <w:tcW w:w="6380" w:type="dxa"/>
          </w:tcPr>
          <w:p w:rsidR="00214A3D" w:rsidRPr="00B624DA" w:rsidRDefault="00214A3D" w:rsidP="00A077FD">
            <w:pPr>
              <w:jc w:val="both"/>
            </w:pPr>
            <w:r>
              <w:t xml:space="preserve">Республика Татарстан: г.Бугульма, Бугульминский район г.Лениногорск, Лениногорский район, г.Мамадыш, </w:t>
            </w:r>
            <w:r>
              <w:lastRenderedPageBreak/>
              <w:t>Мамадышский район</w:t>
            </w:r>
          </w:p>
        </w:tc>
        <w:tc>
          <w:tcPr>
            <w:tcW w:w="1612" w:type="dxa"/>
            <w:vAlign w:val="center"/>
          </w:tcPr>
          <w:p w:rsidR="00214A3D" w:rsidRPr="006A33E3" w:rsidRDefault="00214A3D" w:rsidP="00A077FD">
            <w:pPr>
              <w:jc w:val="center"/>
              <w:rPr>
                <w:color w:val="000000" w:themeColor="text1"/>
                <w:lang w:val="en-US"/>
              </w:rPr>
            </w:pPr>
            <w:r>
              <w:rPr>
                <w:color w:val="000000" w:themeColor="text1"/>
                <w:lang w:val="en-US"/>
              </w:rPr>
              <w:lastRenderedPageBreak/>
              <w:t>17000</w:t>
            </w:r>
            <w:r>
              <w:rPr>
                <w:color w:val="000000" w:themeColor="text1"/>
              </w:rPr>
              <w:t>,</w:t>
            </w:r>
            <w:r>
              <w:rPr>
                <w:color w:val="000000" w:themeColor="text1"/>
                <w:lang w:val="en-US"/>
              </w:rPr>
              <w:t>00</w:t>
            </w:r>
          </w:p>
        </w:tc>
        <w:tc>
          <w:tcPr>
            <w:tcW w:w="1897" w:type="dxa"/>
            <w:vAlign w:val="center"/>
          </w:tcPr>
          <w:p w:rsidR="00214A3D" w:rsidRPr="006A33E3" w:rsidRDefault="00214A3D" w:rsidP="00A077FD">
            <w:pPr>
              <w:jc w:val="center"/>
              <w:rPr>
                <w:color w:val="000000" w:themeColor="text1"/>
                <w:lang w:val="en-US"/>
              </w:rPr>
            </w:pPr>
            <w:r>
              <w:rPr>
                <w:color w:val="000000" w:themeColor="text1"/>
                <w:lang w:val="en-US"/>
              </w:rPr>
              <w:t>20100</w:t>
            </w:r>
            <w:r>
              <w:rPr>
                <w:color w:val="000000" w:themeColor="text1"/>
              </w:rPr>
              <w:t>,</w:t>
            </w:r>
            <w:r>
              <w:rPr>
                <w:color w:val="000000" w:themeColor="text1"/>
                <w:lang w:val="en-US"/>
              </w:rPr>
              <w:t>00</w:t>
            </w:r>
          </w:p>
        </w:tc>
      </w:tr>
      <w:tr w:rsidR="00214A3D" w:rsidRPr="00BD1F48" w:rsidTr="00A077FD">
        <w:tc>
          <w:tcPr>
            <w:tcW w:w="567" w:type="dxa"/>
            <w:vAlign w:val="center"/>
          </w:tcPr>
          <w:p w:rsidR="00214A3D" w:rsidRPr="00BD1F48" w:rsidRDefault="00214A3D" w:rsidP="00A077FD">
            <w:pPr>
              <w:jc w:val="center"/>
              <w:rPr>
                <w:color w:val="000000" w:themeColor="text1"/>
              </w:rPr>
            </w:pPr>
          </w:p>
        </w:tc>
        <w:tc>
          <w:tcPr>
            <w:tcW w:w="6380" w:type="dxa"/>
          </w:tcPr>
          <w:p w:rsidR="00214A3D" w:rsidRPr="00B624DA" w:rsidRDefault="00214A3D" w:rsidP="00A077FD">
            <w:pPr>
              <w:jc w:val="both"/>
            </w:pPr>
            <w:r>
              <w:t xml:space="preserve">Работа транспортного средства  сверх установленного норматива под погрузкой / выгрузкой  </w:t>
            </w:r>
          </w:p>
        </w:tc>
        <w:tc>
          <w:tcPr>
            <w:tcW w:w="3509" w:type="dxa"/>
            <w:gridSpan w:val="2"/>
            <w:vAlign w:val="center"/>
          </w:tcPr>
          <w:p w:rsidR="00214A3D" w:rsidRPr="0056242C" w:rsidRDefault="00214A3D" w:rsidP="00A077FD">
            <w:pPr>
              <w:jc w:val="center"/>
              <w:rPr>
                <w:color w:val="000000" w:themeColor="text1"/>
              </w:rPr>
            </w:pPr>
            <w:r>
              <w:rPr>
                <w:color w:val="000000" w:themeColor="text1"/>
              </w:rPr>
              <w:t>1050,00 (за 1 час)</w:t>
            </w:r>
          </w:p>
        </w:tc>
      </w:tr>
    </w:tbl>
    <w:p w:rsidR="00214A3D" w:rsidRPr="006F7E6D" w:rsidRDefault="00214A3D" w:rsidP="00214A3D">
      <w:pPr>
        <w:rPr>
          <w:color w:val="000000" w:themeColor="text1"/>
        </w:rPr>
      </w:pPr>
      <w:r>
        <w:rPr>
          <w:color w:val="000000" w:themeColor="text1"/>
        </w:rPr>
        <w:t>* Зональность автоперевозки определяются от пункта  погрузки (конт.терминал) до пункта выгрузки (клиент)</w:t>
      </w:r>
    </w:p>
    <w:p w:rsidR="00214A3D" w:rsidRDefault="00214A3D" w:rsidP="00214A3D">
      <w:r>
        <w:t>Примечание:</w:t>
      </w:r>
    </w:p>
    <w:p w:rsidR="00214A3D" w:rsidRPr="0095391D"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D14FD8" w:rsidRDefault="00214A3D" w:rsidP="00214A3D">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Pr="009C37C7" w:rsidRDefault="00214A3D" w:rsidP="00214A3D">
      <w:r>
        <w:t>Установленная максимальная весовая норма брутто по загрузке контейнеров при перевозке:</w:t>
      </w:r>
    </w:p>
    <w:p w:rsidR="00214A3D" w:rsidRPr="009C37C7" w:rsidRDefault="00214A3D" w:rsidP="00214A3D">
      <w:r>
        <w:t xml:space="preserve">  20 фут. контейнера составляет 18 тонн,   40 фут. контейнера составляет  18 тонн. </w:t>
      </w:r>
    </w:p>
    <w:p w:rsidR="00214A3D" w:rsidRPr="00D14FD8" w:rsidRDefault="00214A3D" w:rsidP="00214A3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21761D" w:rsidRDefault="0021761D" w:rsidP="00214A3D">
      <w:pPr>
        <w:ind w:left="-993"/>
        <w:jc w:val="center"/>
        <w:rPr>
          <w:b/>
        </w:rPr>
      </w:pPr>
    </w:p>
    <w:p w:rsidR="00214A3D" w:rsidRDefault="00214A3D" w:rsidP="00214A3D">
      <w:pPr>
        <w:ind w:left="-993"/>
        <w:jc w:val="center"/>
        <w:rPr>
          <w:b/>
        </w:rPr>
      </w:pPr>
      <w:r>
        <w:rPr>
          <w:b/>
        </w:rPr>
        <w:t>Предельные ставки платы за аренду транспортных средств с экипажем на перевозку контейнеров по г. Уфа (Уфимский район) и Республике Башкортостан</w:t>
      </w:r>
    </w:p>
    <w:tbl>
      <w:tblPr>
        <w:tblStyle w:val="afff4"/>
        <w:tblW w:w="0" w:type="auto"/>
        <w:tblInd w:w="-885" w:type="dxa"/>
        <w:tblLook w:val="04A0"/>
      </w:tblPr>
      <w:tblGrid>
        <w:gridCol w:w="567"/>
        <w:gridCol w:w="4537"/>
        <w:gridCol w:w="1843"/>
        <w:gridCol w:w="1612"/>
        <w:gridCol w:w="1897"/>
      </w:tblGrid>
      <w:tr w:rsidR="00214A3D" w:rsidRPr="00E86301" w:rsidTr="00A077FD">
        <w:tc>
          <w:tcPr>
            <w:tcW w:w="567" w:type="dxa"/>
            <w:vMerge w:val="restart"/>
          </w:tcPr>
          <w:p w:rsidR="00214A3D" w:rsidRPr="00E86301" w:rsidRDefault="00214A3D" w:rsidP="00A077FD">
            <w:r>
              <w:t>№ п/п</w:t>
            </w:r>
          </w:p>
        </w:tc>
        <w:tc>
          <w:tcPr>
            <w:tcW w:w="6380" w:type="dxa"/>
            <w:gridSpan w:val="2"/>
            <w:vAlign w:val="center"/>
          </w:tcPr>
          <w:p w:rsidR="00214A3D" w:rsidRPr="00E86301" w:rsidRDefault="00214A3D" w:rsidP="00A077FD">
            <w:pPr>
              <w:jc w:val="center"/>
            </w:pPr>
            <w:r>
              <w:t>Зоны автодоставки</w:t>
            </w:r>
          </w:p>
        </w:tc>
        <w:tc>
          <w:tcPr>
            <w:tcW w:w="3509" w:type="dxa"/>
            <w:gridSpan w:val="2"/>
            <w:vAlign w:val="center"/>
          </w:tcPr>
          <w:p w:rsidR="00214A3D" w:rsidRPr="00E86301" w:rsidRDefault="00214A3D" w:rsidP="00A077FD">
            <w:pPr>
              <w:jc w:val="center"/>
            </w:pPr>
            <w:r>
              <w:t>Предельные ставки арендной платы (без учета НДС),</w:t>
            </w:r>
            <w:r w:rsidR="00654E48">
              <w:t xml:space="preserve"> руб.</w:t>
            </w:r>
            <w:r>
              <w:t xml:space="preserve"> за контейнер</w:t>
            </w:r>
          </w:p>
        </w:tc>
      </w:tr>
      <w:tr w:rsidR="00214A3D" w:rsidRPr="00E86301" w:rsidTr="00A077FD">
        <w:tc>
          <w:tcPr>
            <w:tcW w:w="567" w:type="dxa"/>
            <w:vMerge/>
          </w:tcPr>
          <w:p w:rsidR="00214A3D" w:rsidRPr="00E86301" w:rsidRDefault="00214A3D" w:rsidP="00A077FD"/>
        </w:tc>
        <w:tc>
          <w:tcPr>
            <w:tcW w:w="4537" w:type="dxa"/>
            <w:vAlign w:val="center"/>
          </w:tcPr>
          <w:p w:rsidR="00214A3D" w:rsidRPr="00E86301" w:rsidRDefault="00214A3D" w:rsidP="00A077FD">
            <w:pPr>
              <w:jc w:val="center"/>
            </w:pPr>
            <w:r>
              <w:t>Расшифровка зоны</w:t>
            </w:r>
          </w:p>
        </w:tc>
        <w:tc>
          <w:tcPr>
            <w:tcW w:w="1843" w:type="dxa"/>
            <w:vAlign w:val="center"/>
          </w:tcPr>
          <w:p w:rsidR="00214A3D" w:rsidRPr="00E86301" w:rsidRDefault="00214A3D" w:rsidP="00A077FD">
            <w:pPr>
              <w:jc w:val="center"/>
            </w:pPr>
            <w:r>
              <w:t>Примечание</w:t>
            </w:r>
          </w:p>
        </w:tc>
        <w:tc>
          <w:tcPr>
            <w:tcW w:w="1612" w:type="dxa"/>
            <w:vAlign w:val="center"/>
          </w:tcPr>
          <w:p w:rsidR="00214A3D" w:rsidRPr="00E86301" w:rsidRDefault="00214A3D" w:rsidP="00A077FD">
            <w:pPr>
              <w:jc w:val="center"/>
            </w:pPr>
            <w:r>
              <w:t>20-футовый контейнер</w:t>
            </w:r>
          </w:p>
        </w:tc>
        <w:tc>
          <w:tcPr>
            <w:tcW w:w="1897" w:type="dxa"/>
            <w:vAlign w:val="center"/>
          </w:tcPr>
          <w:p w:rsidR="00214A3D" w:rsidRPr="00E86301" w:rsidRDefault="00214A3D" w:rsidP="00A077FD">
            <w:pPr>
              <w:jc w:val="center"/>
            </w:pPr>
            <w:r>
              <w:t>40-футовый контейнер</w:t>
            </w:r>
          </w:p>
        </w:tc>
      </w:tr>
      <w:tr w:rsidR="00214A3D" w:rsidRPr="00877329" w:rsidTr="00A077FD">
        <w:tc>
          <w:tcPr>
            <w:tcW w:w="567" w:type="dxa"/>
            <w:vAlign w:val="center"/>
          </w:tcPr>
          <w:p w:rsidR="00214A3D" w:rsidRPr="00877329" w:rsidRDefault="00214A3D" w:rsidP="00A077FD">
            <w:pPr>
              <w:jc w:val="center"/>
            </w:pPr>
            <w:r>
              <w:t>1</w:t>
            </w:r>
          </w:p>
        </w:tc>
        <w:tc>
          <w:tcPr>
            <w:tcW w:w="4537" w:type="dxa"/>
          </w:tcPr>
          <w:p w:rsidR="00214A3D" w:rsidRPr="00877329" w:rsidRDefault="00214A3D" w:rsidP="00A077FD">
            <w:pPr>
              <w:jc w:val="both"/>
            </w:pPr>
            <w:r>
              <w:t xml:space="preserve">Республика Башкортостан, г.Уфа, улица: Уфимское шоссе 3 </w:t>
            </w:r>
          </w:p>
        </w:tc>
        <w:tc>
          <w:tcPr>
            <w:tcW w:w="1843" w:type="dxa"/>
            <w:vAlign w:val="center"/>
          </w:tcPr>
          <w:p w:rsidR="00214A3D" w:rsidRPr="00877329" w:rsidRDefault="00214A3D" w:rsidP="00A077FD">
            <w:pPr>
              <w:jc w:val="center"/>
            </w:pPr>
            <w:r>
              <w:t>до 3км</w:t>
            </w:r>
          </w:p>
        </w:tc>
        <w:tc>
          <w:tcPr>
            <w:tcW w:w="1612" w:type="dxa"/>
            <w:vAlign w:val="center"/>
          </w:tcPr>
          <w:p w:rsidR="00214A3D" w:rsidRPr="00877329" w:rsidRDefault="00214A3D" w:rsidP="00A077FD">
            <w:pPr>
              <w:jc w:val="center"/>
            </w:pPr>
            <w:r>
              <w:t>3715,00</w:t>
            </w:r>
          </w:p>
        </w:tc>
        <w:tc>
          <w:tcPr>
            <w:tcW w:w="1897" w:type="dxa"/>
            <w:vAlign w:val="center"/>
          </w:tcPr>
          <w:p w:rsidR="00214A3D" w:rsidRPr="00877329" w:rsidRDefault="00214A3D" w:rsidP="00A077FD">
            <w:pPr>
              <w:jc w:val="center"/>
            </w:pPr>
            <w:r>
              <w:t>6365,00</w:t>
            </w:r>
          </w:p>
        </w:tc>
      </w:tr>
      <w:tr w:rsidR="00214A3D" w:rsidRPr="00877329" w:rsidTr="00A077FD">
        <w:tc>
          <w:tcPr>
            <w:tcW w:w="567" w:type="dxa"/>
            <w:vAlign w:val="center"/>
          </w:tcPr>
          <w:p w:rsidR="00214A3D" w:rsidRPr="00877329" w:rsidRDefault="00214A3D" w:rsidP="00A077FD">
            <w:pPr>
              <w:jc w:val="center"/>
            </w:pPr>
            <w:r>
              <w:t>2</w:t>
            </w:r>
          </w:p>
        </w:tc>
        <w:tc>
          <w:tcPr>
            <w:tcW w:w="4537" w:type="dxa"/>
          </w:tcPr>
          <w:p w:rsidR="00214A3D" w:rsidRPr="00877329" w:rsidRDefault="00214A3D" w:rsidP="00A077FD">
            <w:pPr>
              <w:jc w:val="both"/>
            </w:pPr>
            <w:r>
              <w:t xml:space="preserve">Республика Башкортостан, г.Уфа, улицы: Трамвайная, Цветочная, Уфимское шоссе (все дома, кроме д.3), Индустриальное шоссе </w:t>
            </w:r>
          </w:p>
        </w:tc>
        <w:tc>
          <w:tcPr>
            <w:tcW w:w="1843" w:type="dxa"/>
            <w:vAlign w:val="center"/>
          </w:tcPr>
          <w:p w:rsidR="00214A3D" w:rsidRPr="00877329" w:rsidRDefault="00214A3D" w:rsidP="00A077FD">
            <w:pPr>
              <w:jc w:val="center"/>
            </w:pPr>
            <w:r>
              <w:t>до 5 км</w:t>
            </w:r>
          </w:p>
        </w:tc>
        <w:tc>
          <w:tcPr>
            <w:tcW w:w="1612" w:type="dxa"/>
            <w:vAlign w:val="center"/>
          </w:tcPr>
          <w:p w:rsidR="00214A3D" w:rsidRPr="00877329" w:rsidRDefault="00214A3D" w:rsidP="00A077FD">
            <w:pPr>
              <w:jc w:val="center"/>
            </w:pPr>
            <w:r>
              <w:t>3715,00</w:t>
            </w:r>
          </w:p>
        </w:tc>
        <w:tc>
          <w:tcPr>
            <w:tcW w:w="1897" w:type="dxa"/>
            <w:vAlign w:val="center"/>
          </w:tcPr>
          <w:p w:rsidR="00214A3D" w:rsidRPr="00877329" w:rsidRDefault="00214A3D" w:rsidP="00A077FD">
            <w:pPr>
              <w:jc w:val="center"/>
            </w:pPr>
            <w:r>
              <w:t>6365,00</w:t>
            </w:r>
          </w:p>
        </w:tc>
      </w:tr>
      <w:tr w:rsidR="00214A3D" w:rsidRPr="00877329" w:rsidTr="00A077FD">
        <w:tc>
          <w:tcPr>
            <w:tcW w:w="567" w:type="dxa"/>
            <w:vAlign w:val="center"/>
          </w:tcPr>
          <w:p w:rsidR="00214A3D" w:rsidRPr="00877329" w:rsidRDefault="00214A3D" w:rsidP="00A077FD">
            <w:pPr>
              <w:jc w:val="center"/>
            </w:pPr>
            <w:r>
              <w:t>3</w:t>
            </w:r>
          </w:p>
        </w:tc>
        <w:tc>
          <w:tcPr>
            <w:tcW w:w="4537" w:type="dxa"/>
          </w:tcPr>
          <w:p w:rsidR="00214A3D" w:rsidRPr="00877329" w:rsidRDefault="00214A3D" w:rsidP="00A077FD">
            <w:pPr>
              <w:jc w:val="both"/>
            </w:pPr>
            <w:r>
              <w:t xml:space="preserve">Республика Башкортостан, г.Уфа, улицы: Фронтовых бригад, Сельская Богородская, Путейская, 2-я Дорожная, 6-й Кордон, Новоженова, Самаркандская, Жукова, Королева, Инициативная, Свободы, Огарева, Ульяновых, Тимашевская, шоссе Соединительное, Гагарина, Кемеровская, Юбилейная, Строительная, Федоровская, Фурманова, Максимовка, Войкова, Донского, Мишкинская, Транспортная, Глинки.   </w:t>
            </w:r>
          </w:p>
        </w:tc>
        <w:tc>
          <w:tcPr>
            <w:tcW w:w="1843" w:type="dxa"/>
            <w:vAlign w:val="center"/>
          </w:tcPr>
          <w:p w:rsidR="00214A3D" w:rsidRPr="00877329" w:rsidRDefault="00214A3D" w:rsidP="00A077FD">
            <w:pPr>
              <w:jc w:val="center"/>
            </w:pPr>
            <w:r>
              <w:t>до 12,5 км</w:t>
            </w:r>
          </w:p>
        </w:tc>
        <w:tc>
          <w:tcPr>
            <w:tcW w:w="1612" w:type="dxa"/>
            <w:vAlign w:val="center"/>
          </w:tcPr>
          <w:p w:rsidR="00214A3D" w:rsidRPr="00877329" w:rsidRDefault="00214A3D" w:rsidP="00A077FD">
            <w:pPr>
              <w:jc w:val="center"/>
            </w:pPr>
            <w:r>
              <w:t>4515,00</w:t>
            </w:r>
          </w:p>
        </w:tc>
        <w:tc>
          <w:tcPr>
            <w:tcW w:w="1897" w:type="dxa"/>
            <w:vAlign w:val="center"/>
          </w:tcPr>
          <w:p w:rsidR="00214A3D" w:rsidRPr="00877329" w:rsidRDefault="00214A3D" w:rsidP="00A077FD">
            <w:pPr>
              <w:jc w:val="center"/>
            </w:pPr>
            <w:r>
              <w:t>7655,00</w:t>
            </w:r>
          </w:p>
        </w:tc>
      </w:tr>
      <w:tr w:rsidR="00214A3D" w:rsidRPr="00877329" w:rsidTr="00A077FD">
        <w:tc>
          <w:tcPr>
            <w:tcW w:w="567" w:type="dxa"/>
            <w:vAlign w:val="center"/>
          </w:tcPr>
          <w:p w:rsidR="00214A3D" w:rsidRPr="00877329" w:rsidRDefault="00214A3D" w:rsidP="00A077FD">
            <w:pPr>
              <w:jc w:val="center"/>
            </w:pPr>
            <w:r>
              <w:t>4</w:t>
            </w:r>
          </w:p>
        </w:tc>
        <w:tc>
          <w:tcPr>
            <w:tcW w:w="4537" w:type="dxa"/>
          </w:tcPr>
          <w:p w:rsidR="00214A3D" w:rsidRPr="00877329" w:rsidRDefault="00214A3D" w:rsidP="00A077FD">
            <w:pPr>
              <w:jc w:val="both"/>
            </w:pPr>
            <w:r>
              <w:t>Ибрагимова, Зенцова, Бакалинская, Ростовская, Батырская, Зеленая Роща, Радищева, 50-лет СССР, Зорге, Володарского, Пархоменко, 8-е Марта, Кировоградская, С.Агиша, проспект Салавата Юлаева, Гурьевская, Менделеева,  Х.Давлешиной, Сочинская, Энергетиков, Кавказская, Лесотехникума, Заводская, Аксаково, Пархоменко, Кирова, Большая Гражданская, Малая Гражданская.</w:t>
            </w:r>
          </w:p>
        </w:tc>
        <w:tc>
          <w:tcPr>
            <w:tcW w:w="1843" w:type="dxa"/>
            <w:vAlign w:val="center"/>
          </w:tcPr>
          <w:p w:rsidR="00214A3D" w:rsidRPr="00877329" w:rsidRDefault="00214A3D" w:rsidP="00A077FD">
            <w:pPr>
              <w:jc w:val="center"/>
            </w:pPr>
            <w:r>
              <w:t>до 20 км</w:t>
            </w:r>
          </w:p>
        </w:tc>
        <w:tc>
          <w:tcPr>
            <w:tcW w:w="1612" w:type="dxa"/>
            <w:vAlign w:val="center"/>
          </w:tcPr>
          <w:p w:rsidR="00214A3D" w:rsidRPr="00877329" w:rsidRDefault="00214A3D" w:rsidP="00A077FD">
            <w:pPr>
              <w:jc w:val="center"/>
            </w:pPr>
            <w:r>
              <w:t>6155,00</w:t>
            </w:r>
          </w:p>
        </w:tc>
        <w:tc>
          <w:tcPr>
            <w:tcW w:w="1897" w:type="dxa"/>
            <w:vAlign w:val="center"/>
          </w:tcPr>
          <w:p w:rsidR="00214A3D" w:rsidRPr="00877329" w:rsidRDefault="00214A3D" w:rsidP="00A077FD">
            <w:pPr>
              <w:jc w:val="center"/>
            </w:pPr>
            <w:r>
              <w:t>8470,00</w:t>
            </w:r>
          </w:p>
        </w:tc>
      </w:tr>
      <w:tr w:rsidR="00214A3D" w:rsidRPr="00877329" w:rsidTr="00A077FD">
        <w:tc>
          <w:tcPr>
            <w:tcW w:w="567" w:type="dxa"/>
            <w:vAlign w:val="center"/>
          </w:tcPr>
          <w:p w:rsidR="00214A3D" w:rsidRPr="00877329" w:rsidRDefault="00214A3D" w:rsidP="00A077FD">
            <w:pPr>
              <w:jc w:val="center"/>
            </w:pPr>
            <w:r>
              <w:lastRenderedPageBreak/>
              <w:t>5</w:t>
            </w:r>
          </w:p>
        </w:tc>
        <w:tc>
          <w:tcPr>
            <w:tcW w:w="4537" w:type="dxa"/>
          </w:tcPr>
          <w:p w:rsidR="00214A3D" w:rsidRPr="00877329" w:rsidRDefault="00214A3D" w:rsidP="00A077FD">
            <w:pPr>
              <w:jc w:val="both"/>
            </w:pPr>
            <w:r>
              <w:t>Республика Башкортостан, г.Уфа, улицы: проезд Сафроновский, микрорайон Нижегородка,  Кузнецовский затон, микрорайон Затон, микрорайон Шакша,  Волжская, Бирский тракт, поселок Михайловка,д.Новоалександровка, д.Вавилово, площадка Новоил, Уфанефтеоргсинтез, Вокзальная, промзона Уфанефтехим, поселок Алексеевка, поселок  8 Марта.</w:t>
            </w:r>
          </w:p>
          <w:p w:rsidR="00214A3D" w:rsidRPr="00877329" w:rsidRDefault="00214A3D" w:rsidP="00A077FD">
            <w:pPr>
              <w:jc w:val="both"/>
            </w:pPr>
          </w:p>
        </w:tc>
        <w:tc>
          <w:tcPr>
            <w:tcW w:w="1843" w:type="dxa"/>
            <w:vAlign w:val="center"/>
          </w:tcPr>
          <w:p w:rsidR="00214A3D" w:rsidRPr="00877329" w:rsidRDefault="00214A3D" w:rsidP="00A077FD">
            <w:pPr>
              <w:jc w:val="center"/>
            </w:pPr>
            <w:r>
              <w:t>до 30 км</w:t>
            </w:r>
          </w:p>
        </w:tc>
        <w:tc>
          <w:tcPr>
            <w:tcW w:w="1612" w:type="dxa"/>
            <w:vAlign w:val="center"/>
          </w:tcPr>
          <w:p w:rsidR="00214A3D" w:rsidRPr="00877329" w:rsidRDefault="00214A3D" w:rsidP="00A077FD">
            <w:pPr>
              <w:jc w:val="center"/>
            </w:pPr>
            <w:r>
              <w:t>7350.00</w:t>
            </w:r>
          </w:p>
        </w:tc>
        <w:tc>
          <w:tcPr>
            <w:tcW w:w="1897" w:type="dxa"/>
            <w:vAlign w:val="center"/>
          </w:tcPr>
          <w:p w:rsidR="00214A3D" w:rsidRPr="00877329" w:rsidRDefault="00214A3D" w:rsidP="00A077FD">
            <w:pPr>
              <w:jc w:val="center"/>
            </w:pPr>
            <w:r>
              <w:t>9470,00</w:t>
            </w:r>
          </w:p>
        </w:tc>
      </w:tr>
      <w:tr w:rsidR="00214A3D" w:rsidRPr="00877329" w:rsidTr="00A077FD">
        <w:tc>
          <w:tcPr>
            <w:tcW w:w="567" w:type="dxa"/>
            <w:vAlign w:val="center"/>
          </w:tcPr>
          <w:p w:rsidR="00214A3D" w:rsidRPr="00877329" w:rsidRDefault="00214A3D" w:rsidP="00A077FD">
            <w:pPr>
              <w:jc w:val="center"/>
            </w:pPr>
            <w:r>
              <w:t>6</w:t>
            </w:r>
          </w:p>
        </w:tc>
        <w:tc>
          <w:tcPr>
            <w:tcW w:w="4537" w:type="dxa"/>
            <w:vAlign w:val="center"/>
          </w:tcPr>
          <w:p w:rsidR="00214A3D" w:rsidRPr="00877329" w:rsidRDefault="00214A3D" w:rsidP="00A077FD">
            <w:pPr>
              <w:jc w:val="both"/>
            </w:pPr>
            <w:r>
              <w:t>Республика Башкортостан, г.Уфа, улицы: микрорайон Дема,  г.Благовещенск, д.Уршак, Чесноковка,  Курасково,  Кириллово,  Искино, Дмитриевка, Жилино, Зинино, Карпово, Федоровка, Нагаево, Акбердино, Бурцево, Лекаревка, Старые Камышлы, Чернолесовский, Тауш, Цветы Башкирии, Зубово, Подымалово</w:t>
            </w:r>
          </w:p>
        </w:tc>
        <w:tc>
          <w:tcPr>
            <w:tcW w:w="1843" w:type="dxa"/>
            <w:vAlign w:val="center"/>
          </w:tcPr>
          <w:p w:rsidR="00214A3D" w:rsidRPr="00877329" w:rsidRDefault="00214A3D" w:rsidP="00A077FD">
            <w:pPr>
              <w:jc w:val="center"/>
            </w:pPr>
            <w:r>
              <w:t>до 45 км</w:t>
            </w:r>
          </w:p>
        </w:tc>
        <w:tc>
          <w:tcPr>
            <w:tcW w:w="1612" w:type="dxa"/>
            <w:vAlign w:val="center"/>
          </w:tcPr>
          <w:p w:rsidR="00214A3D" w:rsidRPr="00877329" w:rsidRDefault="00214A3D" w:rsidP="00A077FD">
            <w:pPr>
              <w:jc w:val="center"/>
            </w:pPr>
            <w:r>
              <w:t>7750,00</w:t>
            </w:r>
          </w:p>
        </w:tc>
        <w:tc>
          <w:tcPr>
            <w:tcW w:w="1897" w:type="dxa"/>
            <w:vAlign w:val="center"/>
          </w:tcPr>
          <w:p w:rsidR="00214A3D" w:rsidRPr="00877329" w:rsidRDefault="00214A3D" w:rsidP="00A077FD">
            <w:pPr>
              <w:jc w:val="center"/>
            </w:pPr>
            <w:r>
              <w:t>12400,00</w:t>
            </w:r>
          </w:p>
        </w:tc>
      </w:tr>
      <w:tr w:rsidR="00214A3D" w:rsidRPr="00877329" w:rsidTr="00A077FD">
        <w:tc>
          <w:tcPr>
            <w:tcW w:w="567" w:type="dxa"/>
            <w:vAlign w:val="center"/>
          </w:tcPr>
          <w:p w:rsidR="00214A3D" w:rsidRPr="00877329" w:rsidRDefault="00214A3D" w:rsidP="00A077FD">
            <w:pPr>
              <w:jc w:val="center"/>
            </w:pPr>
            <w:r>
              <w:t>7</w:t>
            </w:r>
          </w:p>
        </w:tc>
        <w:tc>
          <w:tcPr>
            <w:tcW w:w="4537" w:type="dxa"/>
            <w:vAlign w:val="center"/>
          </w:tcPr>
          <w:p w:rsidR="00214A3D" w:rsidRPr="00877329" w:rsidRDefault="00214A3D" w:rsidP="00A077FD">
            <w:pPr>
              <w:jc w:val="both"/>
            </w:pPr>
            <w:r>
              <w:t>Республика Башкортостан, г. Уфа:  район Аэропорт, , пгт  Нурлино, д. Романовка, с.Жуково, с.Иглино, Булгаково, д.Геофизиков, д.Нижегородка, п.Авдон. п.Алкино, п.Лебяжий, Ауструм, Уптино, Юматово, Осоргино.</w:t>
            </w:r>
          </w:p>
        </w:tc>
        <w:tc>
          <w:tcPr>
            <w:tcW w:w="1843" w:type="dxa"/>
            <w:vAlign w:val="center"/>
          </w:tcPr>
          <w:p w:rsidR="00214A3D" w:rsidRPr="00877329" w:rsidRDefault="00214A3D" w:rsidP="00A077FD">
            <w:pPr>
              <w:jc w:val="center"/>
            </w:pPr>
            <w:r>
              <w:t>до 55 км</w:t>
            </w:r>
          </w:p>
        </w:tc>
        <w:tc>
          <w:tcPr>
            <w:tcW w:w="1612" w:type="dxa"/>
            <w:vAlign w:val="center"/>
          </w:tcPr>
          <w:p w:rsidR="00214A3D" w:rsidRPr="00877329" w:rsidRDefault="00214A3D" w:rsidP="00A077FD">
            <w:pPr>
              <w:jc w:val="center"/>
            </w:pPr>
            <w:r>
              <w:t>8980,00</w:t>
            </w:r>
          </w:p>
        </w:tc>
        <w:tc>
          <w:tcPr>
            <w:tcW w:w="1897" w:type="dxa"/>
            <w:vAlign w:val="center"/>
          </w:tcPr>
          <w:p w:rsidR="00214A3D" w:rsidRPr="00877329" w:rsidRDefault="00214A3D" w:rsidP="00A077FD">
            <w:pPr>
              <w:jc w:val="center"/>
            </w:pPr>
            <w:r>
              <w:t>14300,00</w:t>
            </w:r>
          </w:p>
        </w:tc>
      </w:tr>
      <w:tr w:rsidR="00214A3D" w:rsidRPr="00877329" w:rsidTr="00A077FD">
        <w:tc>
          <w:tcPr>
            <w:tcW w:w="567" w:type="dxa"/>
            <w:vAlign w:val="center"/>
          </w:tcPr>
          <w:p w:rsidR="00214A3D" w:rsidRPr="00877329" w:rsidRDefault="00214A3D" w:rsidP="00A077FD">
            <w:pPr>
              <w:jc w:val="center"/>
            </w:pPr>
            <w:r>
              <w:t>8</w:t>
            </w:r>
          </w:p>
        </w:tc>
        <w:tc>
          <w:tcPr>
            <w:tcW w:w="4537" w:type="dxa"/>
            <w:vAlign w:val="center"/>
          </w:tcPr>
          <w:p w:rsidR="00214A3D" w:rsidRPr="00877329" w:rsidRDefault="00214A3D" w:rsidP="00A077FD">
            <w:pPr>
              <w:jc w:val="both"/>
            </w:pPr>
            <w:r>
              <w:t>Республика Башкортостан, пгт Подлубово, Кушнаренково, Урман, Кудеевка, Кабаково</w:t>
            </w:r>
          </w:p>
        </w:tc>
        <w:tc>
          <w:tcPr>
            <w:tcW w:w="1843" w:type="dxa"/>
            <w:vAlign w:val="center"/>
          </w:tcPr>
          <w:p w:rsidR="00214A3D" w:rsidRPr="00877329" w:rsidRDefault="00214A3D" w:rsidP="00A077FD">
            <w:pPr>
              <w:jc w:val="center"/>
            </w:pPr>
            <w:r>
              <w:t>до 75 км</w:t>
            </w:r>
          </w:p>
        </w:tc>
        <w:tc>
          <w:tcPr>
            <w:tcW w:w="1612" w:type="dxa"/>
            <w:vAlign w:val="center"/>
          </w:tcPr>
          <w:p w:rsidR="00214A3D" w:rsidRPr="00877329" w:rsidRDefault="00214A3D" w:rsidP="00A077FD">
            <w:pPr>
              <w:jc w:val="center"/>
            </w:pPr>
            <w:r>
              <w:t>10300,00</w:t>
            </w:r>
          </w:p>
        </w:tc>
        <w:tc>
          <w:tcPr>
            <w:tcW w:w="1897" w:type="dxa"/>
            <w:vAlign w:val="center"/>
          </w:tcPr>
          <w:p w:rsidR="00214A3D" w:rsidRPr="00877329" w:rsidRDefault="00214A3D" w:rsidP="00A077FD">
            <w:pPr>
              <w:jc w:val="center"/>
            </w:pPr>
            <w:r>
              <w:t>15000,00</w:t>
            </w:r>
          </w:p>
        </w:tc>
      </w:tr>
      <w:tr w:rsidR="00214A3D" w:rsidRPr="00877329" w:rsidTr="00A077FD">
        <w:tc>
          <w:tcPr>
            <w:tcW w:w="567" w:type="dxa"/>
            <w:vAlign w:val="center"/>
          </w:tcPr>
          <w:p w:rsidR="00214A3D" w:rsidRPr="00877329" w:rsidRDefault="00214A3D" w:rsidP="00A077FD">
            <w:pPr>
              <w:jc w:val="center"/>
            </w:pPr>
            <w:r>
              <w:t>9</w:t>
            </w:r>
          </w:p>
        </w:tc>
        <w:tc>
          <w:tcPr>
            <w:tcW w:w="4537" w:type="dxa"/>
            <w:vAlign w:val="center"/>
          </w:tcPr>
          <w:p w:rsidR="00214A3D" w:rsidRPr="00877329" w:rsidRDefault="00214A3D" w:rsidP="00A077FD">
            <w:pPr>
              <w:jc w:val="both"/>
            </w:pPr>
            <w:r>
              <w:t>Республика Башкортостан, пгт Чишмы, с.Улукулево, г.Бирск, п.Толбазы, Языково, Удряк, Новогумерово,  Шингакуль</w:t>
            </w:r>
          </w:p>
        </w:tc>
        <w:tc>
          <w:tcPr>
            <w:tcW w:w="1843" w:type="dxa"/>
            <w:vAlign w:val="center"/>
          </w:tcPr>
          <w:p w:rsidR="00214A3D" w:rsidRPr="00877329" w:rsidRDefault="00214A3D" w:rsidP="00A077FD">
            <w:pPr>
              <w:jc w:val="center"/>
            </w:pPr>
            <w:r>
              <w:t>до 100 км</w:t>
            </w:r>
          </w:p>
        </w:tc>
        <w:tc>
          <w:tcPr>
            <w:tcW w:w="1612" w:type="dxa"/>
            <w:vAlign w:val="center"/>
          </w:tcPr>
          <w:p w:rsidR="00214A3D" w:rsidRPr="00877329" w:rsidRDefault="00214A3D" w:rsidP="00A077FD">
            <w:pPr>
              <w:jc w:val="center"/>
            </w:pPr>
            <w:r>
              <w:t>12180,00</w:t>
            </w:r>
          </w:p>
        </w:tc>
        <w:tc>
          <w:tcPr>
            <w:tcW w:w="1897" w:type="dxa"/>
            <w:vAlign w:val="center"/>
          </w:tcPr>
          <w:p w:rsidR="00214A3D" w:rsidRPr="00877329" w:rsidRDefault="00214A3D" w:rsidP="00A077FD">
            <w:pPr>
              <w:jc w:val="center"/>
            </w:pPr>
            <w:r>
              <w:t>16380,00</w:t>
            </w:r>
          </w:p>
        </w:tc>
      </w:tr>
      <w:tr w:rsidR="00214A3D" w:rsidRPr="00877329" w:rsidTr="00A077FD">
        <w:tc>
          <w:tcPr>
            <w:tcW w:w="567" w:type="dxa"/>
            <w:vAlign w:val="center"/>
          </w:tcPr>
          <w:p w:rsidR="00214A3D" w:rsidRPr="00877329" w:rsidRDefault="00214A3D" w:rsidP="00A077FD">
            <w:pPr>
              <w:jc w:val="center"/>
            </w:pPr>
            <w:r>
              <w:t>10</w:t>
            </w:r>
          </w:p>
        </w:tc>
        <w:tc>
          <w:tcPr>
            <w:tcW w:w="4537" w:type="dxa"/>
          </w:tcPr>
          <w:p w:rsidR="00214A3D" w:rsidRPr="00877329" w:rsidRDefault="00214A3D" w:rsidP="00A077FD">
            <w:r>
              <w:t>Республика Башкортостан, г.Аша, г.Давлеканово, Красный Ключ, Архангельский р-н.</w:t>
            </w:r>
          </w:p>
        </w:tc>
        <w:tc>
          <w:tcPr>
            <w:tcW w:w="1843" w:type="dxa"/>
            <w:vAlign w:val="center"/>
          </w:tcPr>
          <w:p w:rsidR="00214A3D" w:rsidRPr="00877329" w:rsidRDefault="00214A3D" w:rsidP="00A077FD">
            <w:pPr>
              <w:jc w:val="center"/>
            </w:pPr>
            <w:r>
              <w:t>до 125 км</w:t>
            </w:r>
          </w:p>
        </w:tc>
        <w:tc>
          <w:tcPr>
            <w:tcW w:w="1612" w:type="dxa"/>
            <w:vAlign w:val="center"/>
          </w:tcPr>
          <w:p w:rsidR="00214A3D" w:rsidRPr="00877329" w:rsidRDefault="00214A3D" w:rsidP="00A077FD">
            <w:pPr>
              <w:jc w:val="center"/>
            </w:pPr>
            <w:r>
              <w:t>14400,00</w:t>
            </w:r>
          </w:p>
        </w:tc>
        <w:tc>
          <w:tcPr>
            <w:tcW w:w="1897" w:type="dxa"/>
            <w:vAlign w:val="center"/>
          </w:tcPr>
          <w:p w:rsidR="00214A3D" w:rsidRPr="00877329" w:rsidRDefault="00214A3D" w:rsidP="00A077FD">
            <w:pPr>
              <w:jc w:val="center"/>
            </w:pPr>
            <w:r>
              <w:t>18450,00</w:t>
            </w:r>
          </w:p>
        </w:tc>
      </w:tr>
      <w:tr w:rsidR="00214A3D" w:rsidRPr="00877329" w:rsidTr="00A077FD">
        <w:tc>
          <w:tcPr>
            <w:tcW w:w="567" w:type="dxa"/>
            <w:vAlign w:val="center"/>
          </w:tcPr>
          <w:p w:rsidR="00214A3D" w:rsidRPr="00877329" w:rsidRDefault="00214A3D" w:rsidP="00A077FD">
            <w:pPr>
              <w:jc w:val="center"/>
            </w:pPr>
            <w:r>
              <w:t>11</w:t>
            </w:r>
          </w:p>
        </w:tc>
        <w:tc>
          <w:tcPr>
            <w:tcW w:w="4537" w:type="dxa"/>
          </w:tcPr>
          <w:p w:rsidR="00214A3D" w:rsidRPr="00877329" w:rsidRDefault="00214A3D" w:rsidP="00A077FD">
            <w:r>
              <w:t>Республика Башкортостан, с.Буздяк,п.Раевка,г.Дюртюли, Сим, с.Чекмагуш.</w:t>
            </w:r>
          </w:p>
        </w:tc>
        <w:tc>
          <w:tcPr>
            <w:tcW w:w="1843" w:type="dxa"/>
            <w:vAlign w:val="center"/>
          </w:tcPr>
          <w:p w:rsidR="00214A3D" w:rsidRPr="00877329" w:rsidRDefault="00214A3D" w:rsidP="00A077FD">
            <w:pPr>
              <w:jc w:val="center"/>
            </w:pPr>
            <w:r>
              <w:t>до 150 км</w:t>
            </w:r>
          </w:p>
        </w:tc>
        <w:tc>
          <w:tcPr>
            <w:tcW w:w="1612" w:type="dxa"/>
            <w:vAlign w:val="center"/>
          </w:tcPr>
          <w:p w:rsidR="00214A3D" w:rsidRPr="00877329" w:rsidRDefault="00214A3D" w:rsidP="00A077FD">
            <w:pPr>
              <w:jc w:val="center"/>
            </w:pPr>
            <w:r>
              <w:t>15600,00</w:t>
            </w:r>
          </w:p>
        </w:tc>
        <w:tc>
          <w:tcPr>
            <w:tcW w:w="1897" w:type="dxa"/>
            <w:vAlign w:val="center"/>
          </w:tcPr>
          <w:p w:rsidR="00214A3D" w:rsidRPr="00877329" w:rsidRDefault="00214A3D" w:rsidP="00A077FD">
            <w:pPr>
              <w:jc w:val="center"/>
            </w:pPr>
            <w:r>
              <w:t>20470,00</w:t>
            </w:r>
          </w:p>
        </w:tc>
      </w:tr>
      <w:tr w:rsidR="00214A3D" w:rsidRPr="00877329" w:rsidTr="00A077FD">
        <w:tc>
          <w:tcPr>
            <w:tcW w:w="567" w:type="dxa"/>
            <w:vAlign w:val="center"/>
          </w:tcPr>
          <w:p w:rsidR="00214A3D" w:rsidRPr="00877329" w:rsidRDefault="00214A3D" w:rsidP="00A077FD">
            <w:pPr>
              <w:jc w:val="center"/>
            </w:pPr>
            <w:r>
              <w:t>12</w:t>
            </w:r>
          </w:p>
        </w:tc>
        <w:tc>
          <w:tcPr>
            <w:tcW w:w="4537" w:type="dxa"/>
          </w:tcPr>
          <w:p w:rsidR="00214A3D" w:rsidRPr="00877329" w:rsidRDefault="00214A3D" w:rsidP="00A077FD">
            <w:r>
              <w:t>Республика Башкортостан, г.Салават, г.Стерлитамак, г.Ишимбай.</w:t>
            </w:r>
          </w:p>
        </w:tc>
        <w:tc>
          <w:tcPr>
            <w:tcW w:w="1843" w:type="dxa"/>
            <w:vAlign w:val="center"/>
          </w:tcPr>
          <w:p w:rsidR="00214A3D" w:rsidRPr="00877329" w:rsidRDefault="00214A3D" w:rsidP="00A077FD">
            <w:pPr>
              <w:jc w:val="center"/>
            </w:pPr>
            <w:r>
              <w:t>до 175 км</w:t>
            </w:r>
          </w:p>
        </w:tc>
        <w:tc>
          <w:tcPr>
            <w:tcW w:w="1612" w:type="dxa"/>
            <w:vAlign w:val="center"/>
          </w:tcPr>
          <w:p w:rsidR="00214A3D" w:rsidRPr="00877329" w:rsidRDefault="00214A3D" w:rsidP="00A077FD">
            <w:pPr>
              <w:jc w:val="center"/>
            </w:pPr>
            <w:r>
              <w:t>16800,00</w:t>
            </w:r>
          </w:p>
        </w:tc>
        <w:tc>
          <w:tcPr>
            <w:tcW w:w="1897" w:type="dxa"/>
            <w:vAlign w:val="center"/>
          </w:tcPr>
          <w:p w:rsidR="00214A3D" w:rsidRPr="00877329" w:rsidRDefault="00214A3D" w:rsidP="00A077FD">
            <w:pPr>
              <w:jc w:val="center"/>
            </w:pPr>
            <w:r>
              <w:t>22200,00</w:t>
            </w:r>
          </w:p>
        </w:tc>
      </w:tr>
      <w:tr w:rsidR="00214A3D" w:rsidRPr="00877329" w:rsidTr="00A077FD">
        <w:tc>
          <w:tcPr>
            <w:tcW w:w="567" w:type="dxa"/>
            <w:vAlign w:val="center"/>
          </w:tcPr>
          <w:p w:rsidR="00214A3D" w:rsidRPr="00877329" w:rsidRDefault="00214A3D" w:rsidP="00A077FD">
            <w:pPr>
              <w:jc w:val="center"/>
            </w:pPr>
            <w:r>
              <w:t>13</w:t>
            </w:r>
          </w:p>
        </w:tc>
        <w:tc>
          <w:tcPr>
            <w:tcW w:w="4537" w:type="dxa"/>
            <w:vAlign w:val="center"/>
          </w:tcPr>
          <w:p w:rsidR="00214A3D" w:rsidRPr="00877329" w:rsidRDefault="00214A3D" w:rsidP="00A077FD">
            <w:pPr>
              <w:jc w:val="both"/>
            </w:pPr>
            <w:r>
              <w:t>Республика Башкортостан, г.Белебей, г.Туймазы, Бураево, Бакалы, Старобалтачево</w:t>
            </w:r>
          </w:p>
        </w:tc>
        <w:tc>
          <w:tcPr>
            <w:tcW w:w="1843" w:type="dxa"/>
            <w:vAlign w:val="center"/>
          </w:tcPr>
          <w:p w:rsidR="00214A3D" w:rsidRPr="00877329" w:rsidRDefault="00214A3D" w:rsidP="00A077FD">
            <w:pPr>
              <w:jc w:val="center"/>
            </w:pPr>
            <w:r>
              <w:t>до 200 км</w:t>
            </w:r>
          </w:p>
        </w:tc>
        <w:tc>
          <w:tcPr>
            <w:tcW w:w="1612" w:type="dxa"/>
            <w:vAlign w:val="center"/>
          </w:tcPr>
          <w:p w:rsidR="00214A3D" w:rsidRPr="00877329" w:rsidRDefault="00214A3D" w:rsidP="00A077FD">
            <w:pPr>
              <w:jc w:val="center"/>
            </w:pPr>
            <w:r>
              <w:t>18000,00</w:t>
            </w:r>
          </w:p>
        </w:tc>
        <w:tc>
          <w:tcPr>
            <w:tcW w:w="1897" w:type="dxa"/>
            <w:vAlign w:val="center"/>
          </w:tcPr>
          <w:p w:rsidR="00214A3D" w:rsidRPr="00877329" w:rsidRDefault="00214A3D" w:rsidP="00A077FD">
            <w:pPr>
              <w:jc w:val="center"/>
            </w:pPr>
            <w:r>
              <w:t>23000,00</w:t>
            </w:r>
          </w:p>
        </w:tc>
      </w:tr>
      <w:tr w:rsidR="00214A3D" w:rsidRPr="00877329" w:rsidTr="00A077FD">
        <w:tc>
          <w:tcPr>
            <w:tcW w:w="567" w:type="dxa"/>
            <w:vAlign w:val="center"/>
          </w:tcPr>
          <w:p w:rsidR="00214A3D" w:rsidRPr="00877329" w:rsidRDefault="00214A3D" w:rsidP="00A077FD">
            <w:pPr>
              <w:jc w:val="center"/>
            </w:pPr>
            <w:r>
              <w:t>14</w:t>
            </w:r>
          </w:p>
        </w:tc>
        <w:tc>
          <w:tcPr>
            <w:tcW w:w="4537" w:type="dxa"/>
            <w:vAlign w:val="center"/>
          </w:tcPr>
          <w:p w:rsidR="00214A3D" w:rsidRPr="00877329" w:rsidRDefault="00214A3D" w:rsidP="00A077FD">
            <w:pPr>
              <w:jc w:val="both"/>
            </w:pPr>
            <w:r>
              <w:t>Республика Башкортостан, , г.Октябрьский, Стерлибашево, Аскино, Уруссу</w:t>
            </w:r>
          </w:p>
        </w:tc>
        <w:tc>
          <w:tcPr>
            <w:tcW w:w="1843" w:type="dxa"/>
            <w:vAlign w:val="center"/>
          </w:tcPr>
          <w:p w:rsidR="00214A3D" w:rsidRPr="00877329" w:rsidRDefault="00214A3D" w:rsidP="00A077FD">
            <w:pPr>
              <w:jc w:val="center"/>
            </w:pPr>
            <w:r>
              <w:t>до 225 км</w:t>
            </w:r>
          </w:p>
        </w:tc>
        <w:tc>
          <w:tcPr>
            <w:tcW w:w="1612" w:type="dxa"/>
            <w:vAlign w:val="center"/>
          </w:tcPr>
          <w:p w:rsidR="00214A3D" w:rsidRPr="00877329" w:rsidRDefault="00214A3D" w:rsidP="00A077FD">
            <w:pPr>
              <w:jc w:val="center"/>
            </w:pPr>
            <w:r>
              <w:t>19700,00</w:t>
            </w:r>
          </w:p>
        </w:tc>
        <w:tc>
          <w:tcPr>
            <w:tcW w:w="1897" w:type="dxa"/>
            <w:vAlign w:val="center"/>
          </w:tcPr>
          <w:p w:rsidR="00214A3D" w:rsidRPr="00877329" w:rsidRDefault="00214A3D" w:rsidP="00A077FD">
            <w:pPr>
              <w:jc w:val="center"/>
            </w:pPr>
            <w:r>
              <w:t>24500,00</w:t>
            </w:r>
          </w:p>
        </w:tc>
      </w:tr>
      <w:tr w:rsidR="00214A3D" w:rsidRPr="00877329" w:rsidTr="00A077FD">
        <w:tc>
          <w:tcPr>
            <w:tcW w:w="567" w:type="dxa"/>
            <w:vAlign w:val="center"/>
          </w:tcPr>
          <w:p w:rsidR="00214A3D" w:rsidRPr="00877329" w:rsidRDefault="00214A3D" w:rsidP="00A077FD">
            <w:pPr>
              <w:jc w:val="center"/>
            </w:pPr>
            <w:r>
              <w:t>15</w:t>
            </w:r>
          </w:p>
        </w:tc>
        <w:tc>
          <w:tcPr>
            <w:tcW w:w="4537" w:type="dxa"/>
            <w:vAlign w:val="center"/>
          </w:tcPr>
          <w:p w:rsidR="00214A3D" w:rsidRPr="00877329" w:rsidRDefault="00214A3D" w:rsidP="00A077FD">
            <w:pPr>
              <w:jc w:val="both"/>
            </w:pPr>
            <w:r>
              <w:t>Республика Башкортостан, г. Нефтекамск, Агидель, Мелеуз, Верхние Киги, Межгорье, Янаул, Приютово, Николо-Березовка.</w:t>
            </w:r>
          </w:p>
        </w:tc>
        <w:tc>
          <w:tcPr>
            <w:tcW w:w="1843" w:type="dxa"/>
            <w:vAlign w:val="center"/>
          </w:tcPr>
          <w:p w:rsidR="00214A3D" w:rsidRPr="00877329" w:rsidRDefault="00214A3D" w:rsidP="00A077FD">
            <w:pPr>
              <w:jc w:val="center"/>
            </w:pPr>
            <w:r>
              <w:t>до 250 км</w:t>
            </w:r>
          </w:p>
        </w:tc>
        <w:tc>
          <w:tcPr>
            <w:tcW w:w="1612" w:type="dxa"/>
            <w:vAlign w:val="center"/>
          </w:tcPr>
          <w:p w:rsidR="00214A3D" w:rsidRPr="00877329" w:rsidRDefault="00214A3D" w:rsidP="00A077FD">
            <w:pPr>
              <w:jc w:val="center"/>
            </w:pPr>
            <w:r>
              <w:t>21600,00</w:t>
            </w:r>
          </w:p>
        </w:tc>
        <w:tc>
          <w:tcPr>
            <w:tcW w:w="1897" w:type="dxa"/>
            <w:vAlign w:val="center"/>
          </w:tcPr>
          <w:p w:rsidR="00214A3D" w:rsidRPr="00877329" w:rsidRDefault="00214A3D" w:rsidP="00A077FD">
            <w:pPr>
              <w:jc w:val="center"/>
            </w:pPr>
            <w:r>
              <w:t>25780,00</w:t>
            </w:r>
          </w:p>
        </w:tc>
      </w:tr>
      <w:tr w:rsidR="00214A3D" w:rsidRPr="00877329" w:rsidTr="00A077FD">
        <w:tc>
          <w:tcPr>
            <w:tcW w:w="567" w:type="dxa"/>
            <w:vAlign w:val="center"/>
          </w:tcPr>
          <w:p w:rsidR="00214A3D" w:rsidRPr="00877329" w:rsidRDefault="00214A3D" w:rsidP="00A077FD">
            <w:pPr>
              <w:jc w:val="center"/>
            </w:pPr>
          </w:p>
        </w:tc>
        <w:tc>
          <w:tcPr>
            <w:tcW w:w="4537" w:type="dxa"/>
          </w:tcPr>
          <w:p w:rsidR="00214A3D" w:rsidRPr="008D184A" w:rsidRDefault="00214A3D" w:rsidP="00A077FD">
            <w:r>
              <w:t xml:space="preserve">Работа транспортного средства  сверх </w:t>
            </w:r>
            <w:r>
              <w:lastRenderedPageBreak/>
              <w:t xml:space="preserve">установленного норматива под погрузкой / выгрузкой  </w:t>
            </w:r>
          </w:p>
        </w:tc>
        <w:tc>
          <w:tcPr>
            <w:tcW w:w="1843" w:type="dxa"/>
            <w:vAlign w:val="center"/>
          </w:tcPr>
          <w:p w:rsidR="00214A3D" w:rsidRDefault="00214A3D" w:rsidP="00A077FD">
            <w:pPr>
              <w:jc w:val="center"/>
            </w:pPr>
            <w:r>
              <w:lastRenderedPageBreak/>
              <w:t>1 час</w:t>
            </w:r>
          </w:p>
        </w:tc>
        <w:tc>
          <w:tcPr>
            <w:tcW w:w="3509" w:type="dxa"/>
            <w:gridSpan w:val="2"/>
            <w:vAlign w:val="center"/>
          </w:tcPr>
          <w:p w:rsidR="00214A3D" w:rsidRPr="008D184A" w:rsidRDefault="00214A3D" w:rsidP="00A077FD">
            <w:pPr>
              <w:jc w:val="center"/>
            </w:pPr>
            <w:r>
              <w:t>1050,00</w:t>
            </w:r>
          </w:p>
        </w:tc>
      </w:tr>
    </w:tbl>
    <w:p w:rsidR="00214A3D" w:rsidRPr="006F7E6D" w:rsidRDefault="00214A3D" w:rsidP="00214A3D">
      <w:r>
        <w:lastRenderedPageBreak/>
        <w:t>* Зональность автоперевозки определяются от пункта  погрузки (конт.терминал) до пункта выгрузки (клиент)</w:t>
      </w:r>
    </w:p>
    <w:p w:rsidR="00214A3D" w:rsidRPr="00F01D08" w:rsidRDefault="00214A3D" w:rsidP="00214A3D">
      <w:r>
        <w:t>Примечание:</w:t>
      </w:r>
    </w:p>
    <w:p w:rsidR="00214A3D" w:rsidRPr="0095391D"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F01D08" w:rsidRDefault="00214A3D" w:rsidP="00214A3D">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Pr="00F01D08" w:rsidRDefault="00214A3D" w:rsidP="00214A3D">
      <w:r>
        <w:t>Установленная максимальная весовая норма брутто по загрузке контейнеров при перевозке:</w:t>
      </w:r>
    </w:p>
    <w:p w:rsidR="00214A3D" w:rsidRPr="00F01D08" w:rsidRDefault="00214A3D" w:rsidP="00214A3D">
      <w:r>
        <w:t xml:space="preserve"> 20 фут. контейнера составляет 20 тонн,  40 фут. контейнера составляет  23 тонны. </w:t>
      </w:r>
    </w:p>
    <w:p w:rsidR="00214A3D" w:rsidRPr="00F01D08" w:rsidRDefault="00214A3D" w:rsidP="00214A3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21761D" w:rsidRDefault="0021761D" w:rsidP="00214A3D">
      <w:pPr>
        <w:jc w:val="center"/>
        <w:rPr>
          <w:b/>
        </w:rPr>
      </w:pPr>
    </w:p>
    <w:p w:rsidR="00214A3D" w:rsidRDefault="00214A3D" w:rsidP="00214A3D">
      <w:pPr>
        <w:jc w:val="center"/>
        <w:rPr>
          <w:b/>
        </w:rPr>
      </w:pPr>
      <w:r>
        <w:rPr>
          <w:b/>
        </w:rPr>
        <w:t>Предельные ставки платы за аренду транспортных средств с экипажем на перевозку контейнеров по г.Туймазы (Туймазинскому району) Республики Башкортостан</w:t>
      </w:r>
    </w:p>
    <w:tbl>
      <w:tblPr>
        <w:tblStyle w:val="afff4"/>
        <w:tblW w:w="0" w:type="auto"/>
        <w:tblInd w:w="-885" w:type="dxa"/>
        <w:tblLook w:val="04A0"/>
      </w:tblPr>
      <w:tblGrid>
        <w:gridCol w:w="567"/>
        <w:gridCol w:w="6380"/>
        <w:gridCol w:w="3509"/>
      </w:tblGrid>
      <w:tr w:rsidR="00214A3D" w:rsidRPr="00F07EED" w:rsidTr="00A077FD">
        <w:tc>
          <w:tcPr>
            <w:tcW w:w="567" w:type="dxa"/>
            <w:vMerge w:val="restart"/>
            <w:vAlign w:val="center"/>
          </w:tcPr>
          <w:p w:rsidR="00214A3D" w:rsidRPr="00F07EED" w:rsidRDefault="00214A3D" w:rsidP="00A077FD">
            <w:pPr>
              <w:jc w:val="center"/>
            </w:pPr>
            <w:r>
              <w:t>№ п/п</w:t>
            </w:r>
          </w:p>
        </w:tc>
        <w:tc>
          <w:tcPr>
            <w:tcW w:w="6380" w:type="dxa"/>
            <w:vAlign w:val="center"/>
          </w:tcPr>
          <w:p w:rsidR="00214A3D" w:rsidRPr="00F07EED" w:rsidRDefault="00214A3D" w:rsidP="00A077FD">
            <w:pPr>
              <w:jc w:val="center"/>
            </w:pPr>
            <w:r>
              <w:t>Зоны автодоставки</w:t>
            </w:r>
          </w:p>
        </w:tc>
        <w:tc>
          <w:tcPr>
            <w:tcW w:w="3509" w:type="dxa"/>
            <w:vAlign w:val="center"/>
          </w:tcPr>
          <w:p w:rsidR="00214A3D" w:rsidRPr="00F07EED" w:rsidRDefault="00214A3D" w:rsidP="00A077FD">
            <w:pPr>
              <w:jc w:val="center"/>
            </w:pPr>
            <w:r>
              <w:t xml:space="preserve">Предельные ставки арендной платы (без учета НДС), </w:t>
            </w:r>
            <w:r w:rsidR="00654E48">
              <w:t>руб.</w:t>
            </w:r>
            <w:r>
              <w:t>за контейнер</w:t>
            </w:r>
          </w:p>
        </w:tc>
      </w:tr>
      <w:tr w:rsidR="00214A3D" w:rsidRPr="00F07EED" w:rsidTr="00A077FD">
        <w:tc>
          <w:tcPr>
            <w:tcW w:w="567" w:type="dxa"/>
            <w:vMerge/>
          </w:tcPr>
          <w:p w:rsidR="00214A3D" w:rsidRPr="00F07EED" w:rsidRDefault="00214A3D" w:rsidP="00A077FD"/>
        </w:tc>
        <w:tc>
          <w:tcPr>
            <w:tcW w:w="6380" w:type="dxa"/>
            <w:vAlign w:val="center"/>
          </w:tcPr>
          <w:p w:rsidR="00214A3D" w:rsidRPr="00F07EED" w:rsidRDefault="00214A3D" w:rsidP="00A077FD">
            <w:pPr>
              <w:jc w:val="center"/>
            </w:pPr>
            <w:r>
              <w:t>Расшифровка зон</w:t>
            </w:r>
          </w:p>
        </w:tc>
        <w:tc>
          <w:tcPr>
            <w:tcW w:w="3509" w:type="dxa"/>
            <w:vAlign w:val="center"/>
          </w:tcPr>
          <w:p w:rsidR="00214A3D" w:rsidRPr="00F07EED" w:rsidRDefault="00214A3D" w:rsidP="00A077FD">
            <w:pPr>
              <w:jc w:val="center"/>
            </w:pPr>
            <w:r>
              <w:t>20-футовый контейнер</w:t>
            </w:r>
          </w:p>
        </w:tc>
      </w:tr>
      <w:tr w:rsidR="00214A3D" w:rsidRPr="00F07EED" w:rsidTr="00A077FD">
        <w:tc>
          <w:tcPr>
            <w:tcW w:w="567" w:type="dxa"/>
            <w:vAlign w:val="center"/>
          </w:tcPr>
          <w:p w:rsidR="00214A3D" w:rsidRPr="00F07EED" w:rsidRDefault="00214A3D" w:rsidP="00A077FD">
            <w:pPr>
              <w:jc w:val="center"/>
            </w:pPr>
            <w:r>
              <w:t>1</w:t>
            </w:r>
          </w:p>
        </w:tc>
        <w:tc>
          <w:tcPr>
            <w:tcW w:w="6380" w:type="dxa"/>
            <w:vAlign w:val="center"/>
          </w:tcPr>
          <w:p w:rsidR="00214A3D" w:rsidRPr="00F07EED" w:rsidRDefault="00214A3D" w:rsidP="00A077FD">
            <w:r>
              <w:t>Республика Башкортостан: г. Октябрьский, Улица 8 Марта 9а</w:t>
            </w:r>
          </w:p>
        </w:tc>
        <w:tc>
          <w:tcPr>
            <w:tcW w:w="3509" w:type="dxa"/>
            <w:vAlign w:val="center"/>
          </w:tcPr>
          <w:p w:rsidR="00214A3D" w:rsidRPr="00F07EED" w:rsidRDefault="00214A3D" w:rsidP="00A077FD">
            <w:pPr>
              <w:jc w:val="center"/>
            </w:pPr>
            <w:r>
              <w:t>7140,00</w:t>
            </w:r>
          </w:p>
        </w:tc>
      </w:tr>
      <w:tr w:rsidR="00214A3D" w:rsidRPr="00F07EED" w:rsidTr="00A077FD">
        <w:tc>
          <w:tcPr>
            <w:tcW w:w="567" w:type="dxa"/>
            <w:vAlign w:val="center"/>
          </w:tcPr>
          <w:p w:rsidR="00214A3D" w:rsidRPr="00F07EED" w:rsidRDefault="00214A3D" w:rsidP="00A077FD">
            <w:pPr>
              <w:jc w:val="center"/>
            </w:pPr>
          </w:p>
        </w:tc>
        <w:tc>
          <w:tcPr>
            <w:tcW w:w="6380" w:type="dxa"/>
          </w:tcPr>
          <w:p w:rsidR="00214A3D" w:rsidRPr="00B624DA" w:rsidRDefault="00214A3D" w:rsidP="00A077FD">
            <w:pPr>
              <w:jc w:val="both"/>
            </w:pPr>
            <w:r>
              <w:t xml:space="preserve">Работа транспортного средства  сверх установленного норматива под погрузкой / выгрузкой  </w:t>
            </w:r>
          </w:p>
        </w:tc>
        <w:tc>
          <w:tcPr>
            <w:tcW w:w="3509" w:type="dxa"/>
            <w:vAlign w:val="center"/>
          </w:tcPr>
          <w:p w:rsidR="00214A3D" w:rsidRPr="0056242C" w:rsidRDefault="00214A3D" w:rsidP="00A077FD">
            <w:pPr>
              <w:jc w:val="center"/>
              <w:rPr>
                <w:color w:val="000000" w:themeColor="text1"/>
              </w:rPr>
            </w:pPr>
            <w:r>
              <w:rPr>
                <w:color w:val="000000" w:themeColor="text1"/>
              </w:rPr>
              <w:t>1050,00 (за 1 час)</w:t>
            </w:r>
          </w:p>
        </w:tc>
      </w:tr>
    </w:tbl>
    <w:p w:rsidR="00214A3D" w:rsidRPr="006F7E6D" w:rsidRDefault="00214A3D" w:rsidP="00214A3D">
      <w:r>
        <w:t>* Зональность автоперевозки определяются от пункта  погрузки (конт.терминал) до пункта выгрузки (клиент)</w:t>
      </w:r>
    </w:p>
    <w:p w:rsidR="00214A3D" w:rsidRPr="00EA68A7" w:rsidRDefault="00214A3D" w:rsidP="00214A3D">
      <w:r>
        <w:t xml:space="preserve">Примечание: </w:t>
      </w:r>
    </w:p>
    <w:p w:rsidR="00214A3D" w:rsidRPr="0082490A" w:rsidRDefault="00214A3D" w:rsidP="00214A3D">
      <w:r>
        <w:t>Установленная норма времени простоя транспортного средства под погрузкой / выгрузкой: 20 фут. контейнер  - 3 часа, 40 фут. контейнер  - 4 часа</w:t>
      </w:r>
    </w:p>
    <w:p w:rsidR="00214A3D" w:rsidRPr="0082490A" w:rsidRDefault="00214A3D" w:rsidP="00214A3D">
      <w:pPr>
        <w:rPr>
          <w:highlight w:val="yellow"/>
        </w:rPr>
      </w:pPr>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214A3D" w:rsidRPr="0082490A" w:rsidRDefault="00214A3D" w:rsidP="00214A3D">
      <w:r>
        <w:t xml:space="preserve">Установленная максимальная весовая норма брутто по загрузке контейнеров при перевозке  20фут. контейнера составляет  20 тонн. </w:t>
      </w:r>
    </w:p>
    <w:p w:rsidR="00214A3D" w:rsidRDefault="00214A3D" w:rsidP="00214A3D">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7A20BF" w:rsidRDefault="007A20BF" w:rsidP="00E2332E">
      <w:pPr>
        <w:jc w:val="center"/>
        <w:outlineLvl w:val="0"/>
        <w:rPr>
          <w:b/>
          <w:bCs/>
          <w:sz w:val="32"/>
          <w:szCs w:val="32"/>
        </w:rPr>
      </w:pPr>
    </w:p>
    <w:p w:rsidR="007A20BF" w:rsidRDefault="007A20BF" w:rsidP="00E2332E">
      <w:pPr>
        <w:jc w:val="center"/>
        <w:outlineLvl w:val="0"/>
        <w:rPr>
          <w:b/>
          <w:bCs/>
          <w:sz w:val="32"/>
          <w:szCs w:val="32"/>
        </w:rPr>
      </w:pPr>
    </w:p>
    <w:p w:rsidR="007A20BF" w:rsidRDefault="007A20BF" w:rsidP="00E2332E">
      <w:pPr>
        <w:jc w:val="center"/>
        <w:outlineLvl w:val="0"/>
        <w:rPr>
          <w:b/>
          <w:bCs/>
          <w:sz w:val="32"/>
          <w:szCs w:val="32"/>
        </w:rPr>
      </w:pPr>
    </w:p>
    <w:p w:rsidR="007A20BF" w:rsidRDefault="007A20BF" w:rsidP="00E2332E">
      <w:pPr>
        <w:jc w:val="center"/>
        <w:outlineLvl w:val="0"/>
        <w:rPr>
          <w:b/>
          <w:bCs/>
          <w:sz w:val="32"/>
          <w:szCs w:val="32"/>
        </w:rPr>
      </w:pPr>
    </w:p>
    <w:p w:rsidR="0021761D" w:rsidRDefault="0021761D" w:rsidP="00E2332E">
      <w:pPr>
        <w:jc w:val="center"/>
        <w:outlineLvl w:val="0"/>
        <w:rPr>
          <w:b/>
          <w:bCs/>
          <w:sz w:val="32"/>
          <w:szCs w:val="32"/>
        </w:rPr>
      </w:pPr>
    </w:p>
    <w:p w:rsidR="0021761D" w:rsidRDefault="0021761D" w:rsidP="00E2332E">
      <w:pPr>
        <w:jc w:val="center"/>
        <w:outlineLvl w:val="0"/>
        <w:rPr>
          <w:b/>
          <w:bCs/>
          <w:sz w:val="32"/>
          <w:szCs w:val="32"/>
        </w:rPr>
      </w:pPr>
    </w:p>
    <w:p w:rsidR="0021761D" w:rsidRDefault="0021761D" w:rsidP="00E2332E">
      <w:pPr>
        <w:jc w:val="center"/>
        <w:outlineLvl w:val="0"/>
        <w:rPr>
          <w:b/>
          <w:bCs/>
          <w:sz w:val="32"/>
          <w:szCs w:val="32"/>
        </w:rPr>
      </w:pPr>
    </w:p>
    <w:p w:rsidR="0021761D" w:rsidRDefault="0021761D" w:rsidP="00E2332E">
      <w:pPr>
        <w:jc w:val="center"/>
        <w:outlineLvl w:val="0"/>
        <w:rPr>
          <w:b/>
          <w:bCs/>
          <w:sz w:val="32"/>
          <w:szCs w:val="32"/>
        </w:rPr>
      </w:pPr>
    </w:p>
    <w:p w:rsidR="0021761D" w:rsidRDefault="0021761D" w:rsidP="00E2332E">
      <w:pPr>
        <w:jc w:val="center"/>
        <w:outlineLvl w:val="0"/>
        <w:rPr>
          <w:b/>
          <w:bCs/>
          <w:sz w:val="32"/>
          <w:szCs w:val="32"/>
        </w:rPr>
      </w:pPr>
    </w:p>
    <w:p w:rsidR="0021761D" w:rsidRDefault="0021761D" w:rsidP="00E2332E">
      <w:pPr>
        <w:jc w:val="center"/>
        <w:outlineLvl w:val="0"/>
        <w:rPr>
          <w:b/>
          <w:bCs/>
          <w:sz w:val="32"/>
          <w:szCs w:val="32"/>
        </w:rPr>
      </w:pPr>
    </w:p>
    <w:p w:rsidR="00B03445" w:rsidRDefault="00B03445"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F1782" w:rsidRDefault="002B20ED">
            <w:r>
              <w:t>Закупка способом Размещение оферты № РО-НКПКБШ-18-0012</w:t>
            </w:r>
            <w:r w:rsidR="00FF7106">
              <w:t xml:space="preserve"> </w:t>
            </w:r>
            <w:r>
              <w:t xml:space="preserve"> по предмету закупки «Аренда транспортных средств с экипажем»</w:t>
            </w:r>
            <w:r w:rsidRPr="0069486D">
              <w:t xml:space="preserve"> на право заключения договора аренды транспортных средств с экипажем в регионах деятельности филиала ПАО «ТрансКонтейнер» на Куйбышевской  железной дороге:  г. Самара и Самарская область, г.Пенза и Пензенская область,</w:t>
            </w:r>
            <w:r>
              <w:t xml:space="preserve"> </w:t>
            </w:r>
            <w:r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2B20ED" w:rsidRDefault="002B20ED" w:rsidP="002B20ED">
            <w:pPr>
              <w:pStyle w:val="19"/>
              <w:ind w:firstLine="0"/>
              <w:rPr>
                <w:sz w:val="24"/>
                <w:szCs w:val="24"/>
              </w:rPr>
            </w:pPr>
            <w:r>
              <w:rPr>
                <w:sz w:val="24"/>
                <w:szCs w:val="24"/>
              </w:rPr>
              <w:t>Организатором является ПАО «ТрансКонтейнер».</w:t>
            </w:r>
          </w:p>
          <w:p w:rsidR="002B20ED" w:rsidRDefault="002B20ED" w:rsidP="002B20ED">
            <w:pPr>
              <w:pStyle w:val="19"/>
              <w:ind w:firstLine="0"/>
              <w:rPr>
                <w:sz w:val="24"/>
                <w:szCs w:val="24"/>
              </w:rPr>
            </w:pPr>
            <w:r>
              <w:rPr>
                <w:sz w:val="24"/>
                <w:szCs w:val="24"/>
              </w:rPr>
              <w:t>Функции Организатора выполняет:</w:t>
            </w:r>
          </w:p>
          <w:p w:rsidR="002B20ED" w:rsidRDefault="002B20ED" w:rsidP="002B20ED">
            <w:pPr>
              <w:pStyle w:val="19"/>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2B20ED" w:rsidRDefault="002B20ED" w:rsidP="002B20ED">
            <w:pPr>
              <w:pStyle w:val="19"/>
              <w:ind w:firstLine="0"/>
              <w:rPr>
                <w:sz w:val="24"/>
                <w:szCs w:val="24"/>
              </w:rPr>
            </w:pPr>
            <w:r>
              <w:rPr>
                <w:sz w:val="24"/>
                <w:szCs w:val="24"/>
              </w:rPr>
              <w:t>Адрес: Российская Федерация, 443041,  г. Самара, ул. Льва Толстого, д. 131</w:t>
            </w:r>
          </w:p>
          <w:p w:rsidR="002B20ED" w:rsidRPr="00A5230B" w:rsidRDefault="002B20ED" w:rsidP="002B20ED">
            <w:pPr>
              <w:pStyle w:val="19"/>
              <w:spacing w:line="276" w:lineRule="auto"/>
              <w:ind w:firstLine="0"/>
              <w:rPr>
                <w:sz w:val="24"/>
                <w:szCs w:val="24"/>
              </w:rPr>
            </w:pPr>
            <w:r w:rsidRPr="00A5230B">
              <w:rPr>
                <w:sz w:val="24"/>
                <w:szCs w:val="24"/>
              </w:rPr>
              <w:t>Контактные лица Организатора:</w:t>
            </w:r>
          </w:p>
          <w:p w:rsidR="002B20ED" w:rsidRPr="0055783B" w:rsidRDefault="002B20ED" w:rsidP="002B20ED">
            <w:pPr>
              <w:pStyle w:val="19"/>
              <w:ind w:firstLine="35"/>
              <w:jc w:val="left"/>
              <w:rPr>
                <w:b/>
                <w:sz w:val="24"/>
                <w:szCs w:val="24"/>
              </w:rPr>
            </w:pPr>
            <w:r w:rsidRPr="0055783B">
              <w:rPr>
                <w:sz w:val="24"/>
                <w:szCs w:val="24"/>
              </w:rPr>
              <w:t>Вишневский Евгений Адольфович, телефон:+7(846) 303-71-10</w:t>
            </w:r>
          </w:p>
          <w:p w:rsidR="002B20ED" w:rsidRPr="0055783B" w:rsidRDefault="002B20ED" w:rsidP="002B20ED">
            <w:pPr>
              <w:jc w:val="both"/>
              <w:rPr>
                <w:szCs w:val="28"/>
              </w:rPr>
            </w:pPr>
            <w:r w:rsidRPr="0055783B">
              <w:rPr>
                <w:szCs w:val="28"/>
              </w:rPr>
              <w:t>Факс: +7(846) 303-71-14.</w:t>
            </w:r>
          </w:p>
          <w:p w:rsidR="002B20ED" w:rsidRPr="0060011A" w:rsidRDefault="002B20ED" w:rsidP="002B20ED">
            <w:r w:rsidRPr="0055783B">
              <w:rPr>
                <w:szCs w:val="28"/>
              </w:rPr>
              <w:t>Электронный адр</w:t>
            </w:r>
            <w:r w:rsidRPr="0060011A">
              <w:rPr>
                <w:szCs w:val="28"/>
              </w:rPr>
              <w:t xml:space="preserve">ес: </w:t>
            </w:r>
            <w:r w:rsidRPr="0060011A">
              <w:t xml:space="preserve">  </w:t>
            </w:r>
            <w:hyperlink r:id="rId15" w:history="1">
              <w:r w:rsidRPr="0060011A">
                <w:rPr>
                  <w:rStyle w:val="a9"/>
                  <w:color w:val="auto"/>
                  <w:u w:val="none"/>
                </w:rPr>
                <w:t>VishnevskiyEA@trcont.ru</w:t>
              </w:r>
            </w:hyperlink>
          </w:p>
          <w:p w:rsidR="002B20ED" w:rsidRDefault="002B20ED" w:rsidP="002B20ED">
            <w:pPr>
              <w:rPr>
                <w:rFonts w:ascii="Calibri" w:hAnsi="Calibri" w:cs="Calibri"/>
                <w:color w:val="000000"/>
                <w:sz w:val="22"/>
                <w:szCs w:val="22"/>
                <w:lang w:eastAsia="ru-RU"/>
              </w:rPr>
            </w:pPr>
            <w:r>
              <w:t>Контактное лицо Заказчика: Обухович Татьяна Викторовна, тел. +7(495)7881717(4934), электронный адрес obukhovichtv@trcont.ru.</w:t>
            </w:r>
          </w:p>
          <w:p w:rsidR="009F1782" w:rsidRPr="002B20ED" w:rsidRDefault="009F1782">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F1782" w:rsidRDefault="00A8502A" w:rsidP="008F41FE">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w:t>
            </w:r>
            <w:r w:rsidR="008F41FE">
              <w:rPr>
                <w:sz w:val="24"/>
                <w:szCs w:val="24"/>
              </w:rPr>
              <w:t>4</w:t>
            </w:r>
            <w:r>
              <w:rPr>
                <w:sz w:val="24"/>
                <w:szCs w:val="24"/>
              </w:rPr>
              <w:t>» июля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xml:space="preserve">) </w:t>
            </w:r>
            <w:r>
              <w:rPr>
                <w:sz w:val="24"/>
                <w:szCs w:val="24"/>
              </w:rPr>
              <w:lastRenderedPageBreak/>
              <w:t>(далее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F1782" w:rsidRDefault="00A8502A" w:rsidP="00EF7010">
            <w:pPr>
              <w:pStyle w:val="19"/>
              <w:rPr>
                <w:sz w:val="24"/>
                <w:szCs w:val="24"/>
              </w:rPr>
            </w:pPr>
            <w:r>
              <w:rPr>
                <w:sz w:val="24"/>
                <w:szCs w:val="24"/>
              </w:rPr>
              <w:t>Начальная (максимальная) цена договора составляет 60000000 (шестьдесят миллионов) рублей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F1782" w:rsidRDefault="00A8502A" w:rsidP="00E41B8D">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w:t>
            </w:r>
            <w:r w:rsidR="000A7739">
              <w:rPr>
                <w:sz w:val="24"/>
                <w:szCs w:val="28"/>
              </w:rPr>
              <w:t>01</w:t>
            </w:r>
            <w:r>
              <w:rPr>
                <w:sz w:val="24"/>
                <w:szCs w:val="28"/>
              </w:rPr>
              <w:t xml:space="preserve">» </w:t>
            </w:r>
            <w:r w:rsidR="000A7739">
              <w:rPr>
                <w:sz w:val="24"/>
                <w:szCs w:val="28"/>
              </w:rPr>
              <w:t>июля</w:t>
            </w:r>
            <w:r>
              <w:rPr>
                <w:sz w:val="24"/>
                <w:szCs w:val="28"/>
              </w:rPr>
              <w:t xml:space="preserve"> 201</w:t>
            </w:r>
            <w:r w:rsidR="000A7739">
              <w:rPr>
                <w:sz w:val="24"/>
                <w:szCs w:val="28"/>
              </w:rPr>
              <w:t>9</w:t>
            </w:r>
            <w:r>
              <w:rPr>
                <w:sz w:val="24"/>
                <w:szCs w:val="28"/>
              </w:rPr>
              <w:t xml:space="preserve"> г. 1</w:t>
            </w:r>
            <w:r w:rsidR="00E41B8D">
              <w:rPr>
                <w:sz w:val="24"/>
                <w:szCs w:val="28"/>
              </w:rPr>
              <w:t>4</w:t>
            </w:r>
            <w:r>
              <w:rPr>
                <w:sz w:val="24"/>
                <w:szCs w:val="28"/>
              </w:rPr>
              <w:t xml:space="preserve">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F1782" w:rsidRDefault="00A8502A">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03445" w:rsidRDefault="00A8502A">
            <w:pPr>
              <w:pStyle w:val="19"/>
              <w:ind w:left="34" w:firstLine="0"/>
              <w:rPr>
                <w:sz w:val="24"/>
                <w:szCs w:val="24"/>
              </w:rPr>
            </w:pPr>
            <w:bookmarkStart w:id="24" w:name="OLE_LINK1"/>
            <w:bookmarkStart w:id="25" w:name="OLE_LINK2"/>
            <w:bookmarkStart w:id="26" w:name="OLE_LINK3"/>
            <w:r>
              <w:rPr>
                <w:sz w:val="24"/>
                <w:szCs w:val="24"/>
              </w:rPr>
              <w:t>Рассмотрение и сопоставление Заявок осуществляется по адресу, указанному в пункте 2 Информационной карты поэтапно:</w:t>
            </w:r>
          </w:p>
          <w:p w:rsidR="00637138" w:rsidRDefault="00A8502A" w:rsidP="00637138">
            <w:pPr>
              <w:pStyle w:val="19"/>
              <w:ind w:left="34" w:firstLine="0"/>
              <w:rPr>
                <w:sz w:val="24"/>
                <w:szCs w:val="24"/>
              </w:rPr>
            </w:pPr>
            <w:r>
              <w:rPr>
                <w:sz w:val="24"/>
                <w:szCs w:val="24"/>
              </w:rPr>
              <w:t xml:space="preserve"> 1) по первому этапу при наличии Заявок состоится «15»   </w:t>
            </w:r>
            <w:r w:rsidR="00637138">
              <w:rPr>
                <w:sz w:val="24"/>
                <w:szCs w:val="24"/>
              </w:rPr>
              <w:t>августа</w:t>
            </w:r>
            <w:r>
              <w:rPr>
                <w:sz w:val="24"/>
                <w:szCs w:val="24"/>
              </w:rPr>
              <w:t xml:space="preserve">  2018 г. в  14  часов минут местного времени;</w:t>
            </w:r>
          </w:p>
          <w:p w:rsidR="00637138" w:rsidRDefault="00637138" w:rsidP="00637138">
            <w:pPr>
              <w:pStyle w:val="19"/>
              <w:ind w:left="34" w:firstLine="0"/>
              <w:rPr>
                <w:sz w:val="24"/>
                <w:szCs w:val="24"/>
              </w:rPr>
            </w:pPr>
            <w:r>
              <w:rPr>
                <w:sz w:val="24"/>
                <w:szCs w:val="24"/>
              </w:rPr>
              <w:t>2</w:t>
            </w:r>
            <w:r w:rsidR="00A8502A">
              <w:rPr>
                <w:sz w:val="24"/>
                <w:szCs w:val="24"/>
              </w:rPr>
              <w:t>) по второму этапу при поступлении Заявок после предыдущего этапа - последнюю рабочую пятницу  следующего календарного месяца;</w:t>
            </w:r>
          </w:p>
          <w:p w:rsidR="00637138" w:rsidRDefault="00A8502A" w:rsidP="00637138">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F1782" w:rsidRDefault="00A8502A" w:rsidP="00637138">
            <w:pPr>
              <w:pStyle w:val="19"/>
              <w:ind w:left="34" w:firstLine="0"/>
              <w:rPr>
                <w:sz w:val="24"/>
                <w:szCs w:val="24"/>
              </w:rPr>
            </w:pPr>
            <w:r>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4"/>
            <w:bookmarkEnd w:id="25"/>
            <w:bookmarkEnd w:id="26"/>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F1782" w:rsidRDefault="00A8502A">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Куйбышевской железной дороге</w:t>
            </w:r>
          </w:p>
          <w:p w:rsidR="009F1782" w:rsidRDefault="00A8502A">
            <w:pPr>
              <w:pStyle w:val="19"/>
              <w:ind w:firstLine="284"/>
              <w:rPr>
                <w:sz w:val="24"/>
                <w:szCs w:val="24"/>
              </w:rPr>
            </w:pPr>
            <w:r>
              <w:rPr>
                <w:sz w:val="24"/>
                <w:szCs w:val="24"/>
              </w:rPr>
              <w:t xml:space="preserve">Адрес: Российская Федерация, 125047, г. Москва, </w:t>
            </w:r>
            <w:r>
              <w:rPr>
                <w:sz w:val="24"/>
                <w:szCs w:val="24"/>
              </w:rPr>
              <w:lastRenderedPageBreak/>
              <w:t>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34295" w:rsidRDefault="00A8502A">
            <w:pPr>
              <w:pStyle w:val="19"/>
              <w:ind w:left="34" w:firstLine="0"/>
              <w:rPr>
                <w:sz w:val="24"/>
                <w:szCs w:val="24"/>
              </w:rPr>
            </w:pPr>
            <w:r>
              <w:rPr>
                <w:sz w:val="24"/>
                <w:szCs w:val="24"/>
              </w:rPr>
              <w:t xml:space="preserve">Подведение итогов осуществляется по адресу, указанному в пункте 9 Информационной карты поэтапно: </w:t>
            </w:r>
          </w:p>
          <w:p w:rsidR="00F34295" w:rsidRDefault="00A8502A">
            <w:pPr>
              <w:pStyle w:val="19"/>
              <w:ind w:left="34" w:firstLine="0"/>
              <w:rPr>
                <w:sz w:val="24"/>
                <w:szCs w:val="24"/>
              </w:rPr>
            </w:pPr>
            <w:r>
              <w:rPr>
                <w:sz w:val="24"/>
                <w:szCs w:val="24"/>
              </w:rPr>
              <w:t xml:space="preserve">1) По первому этапу при наличии Заявок состоится не позднее «27» сентября 2018 г. 14 часов местного времени; </w:t>
            </w:r>
          </w:p>
          <w:p w:rsidR="009F1782" w:rsidRDefault="00A8502A">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F1782" w:rsidRDefault="00A8502A">
            <w:pPr>
              <w:pStyle w:val="19"/>
              <w:ind w:firstLine="0"/>
              <w:rPr>
                <w:sz w:val="24"/>
                <w:szCs w:val="24"/>
              </w:rPr>
            </w:pPr>
            <w:r>
              <w:rPr>
                <w:sz w:val="24"/>
                <w:szCs w:val="24"/>
              </w:rPr>
              <w:t xml:space="preserve">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9F1782" w:rsidRDefault="00A8502A">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F1782" w:rsidRDefault="00A8502A">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F1782" w:rsidRDefault="00A8502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 по 30 сентября 2019 года (включительно)</w:t>
            </w:r>
          </w:p>
          <w:p w:rsidR="009F1782" w:rsidRDefault="00A8502A" w:rsidP="00D96439">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rsidR="00D24E8D">
              <w:t>регион деятельности филиала П</w:t>
            </w:r>
            <w:r w:rsidR="00D24E8D" w:rsidRPr="00E740A5">
              <w:t xml:space="preserve">АО «ТрансКонтейнер» на </w:t>
            </w:r>
            <w:r w:rsidR="00D24E8D">
              <w:t>Куйбышевской</w:t>
            </w:r>
            <w:r w:rsidR="00D24E8D" w:rsidRPr="00E740A5">
              <w:t xml:space="preserve">  железной </w:t>
            </w:r>
            <w:r w:rsidR="00D24E8D" w:rsidRPr="00003F18">
              <w:t>дороге</w:t>
            </w:r>
            <w:r w:rsidR="00D24E8D" w:rsidRPr="00DD7F16">
              <w:t>: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F1782" w:rsidRDefault="00A8502A">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F1782" w:rsidRDefault="00A8502A">
            <w:pPr>
              <w:pStyle w:val="aff0"/>
              <w:ind w:firstLine="34"/>
              <w:jc w:val="both"/>
              <w:rPr>
                <w:sz w:val="24"/>
                <w:szCs w:val="24"/>
              </w:rPr>
            </w:pPr>
            <w:r w:rsidRPr="00EA68A7">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F1782" w:rsidRDefault="00086191">
            <w:pPr>
              <w:pStyle w:val="19"/>
              <w:ind w:firstLine="0"/>
              <w:jc w:val="left"/>
              <w:rPr>
                <w:sz w:val="24"/>
                <w:szCs w:val="24"/>
              </w:rPr>
            </w:pPr>
            <w:r>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A659B" w:rsidRPr="0018110E" w:rsidRDefault="00DA659B" w:rsidP="00DA659B">
            <w:pPr>
              <w:pStyle w:val="39"/>
              <w:ind w:left="0" w:firstLine="34"/>
              <w:jc w:val="both"/>
              <w:rPr>
                <w:color w:val="000000"/>
              </w:rPr>
            </w:pPr>
            <w:r w:rsidRPr="0018110E">
              <w:rPr>
                <w:color w:val="000000"/>
              </w:rPr>
              <w:t>1.1. Претендент должен:</w:t>
            </w:r>
          </w:p>
          <w:p w:rsidR="00DA659B" w:rsidRDefault="00DA659B" w:rsidP="00DA659B">
            <w:pPr>
              <w:pStyle w:val="39"/>
              <w:ind w:left="0" w:firstLine="34"/>
              <w:jc w:val="both"/>
            </w:pPr>
            <w:r w:rsidRPr="0018110E">
              <w:t>- иметь в собственности транспортные средства, или владеть ими на ином законном праве;</w:t>
            </w:r>
          </w:p>
          <w:p w:rsidR="00DA659B" w:rsidRPr="0018110E" w:rsidRDefault="00DA659B" w:rsidP="00DA659B">
            <w:pPr>
              <w:pStyle w:val="39"/>
              <w:ind w:left="0" w:firstLine="34"/>
              <w:jc w:val="both"/>
            </w:pPr>
            <w:r w:rsidRPr="0018110E">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18110E">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A659B" w:rsidRDefault="00DA659B" w:rsidP="00DA659B">
            <w:pPr>
              <w:ind w:left="34" w:firstLine="34"/>
              <w:contextualSpacing/>
              <w:jc w:val="both"/>
              <w:rPr>
                <w:color w:val="000000"/>
                <w:lang w:eastAsia="ru-RU"/>
              </w:rPr>
            </w:pPr>
            <w:r w:rsidRPr="0018110E">
              <w:rPr>
                <w:color w:val="000000"/>
                <w:lang w:eastAsia="ru-RU"/>
              </w:rPr>
              <w:t xml:space="preserve">- иметь возможность перевозить типы контейнеров, указанных </w:t>
            </w:r>
          </w:p>
          <w:p w:rsidR="00DA659B" w:rsidRPr="0018110E" w:rsidRDefault="00DA659B" w:rsidP="00DA659B">
            <w:pPr>
              <w:ind w:left="34" w:firstLine="34"/>
              <w:contextualSpacing/>
              <w:jc w:val="both"/>
              <w:rPr>
                <w:color w:val="000000"/>
              </w:rPr>
            </w:pPr>
            <w:r w:rsidRPr="0018110E">
              <w:rPr>
                <w:color w:val="000000"/>
                <w:lang w:eastAsia="ru-RU"/>
              </w:rPr>
              <w:t xml:space="preserve">в </w:t>
            </w:r>
            <w:r w:rsidRPr="0018110E">
              <w:rPr>
                <w:lang w:eastAsia="ru-RU"/>
              </w:rPr>
              <w:t>п. 3</w:t>
            </w:r>
            <w:r w:rsidRPr="0018110E">
              <w:rPr>
                <w:color w:val="000000"/>
                <w:lang w:eastAsia="ru-RU"/>
              </w:rPr>
              <w:t xml:space="preserve"> Технического задания;</w:t>
            </w:r>
          </w:p>
          <w:p w:rsidR="00DA659B" w:rsidRPr="0018110E" w:rsidRDefault="00DA659B" w:rsidP="00DA659B">
            <w:pPr>
              <w:pStyle w:val="39"/>
              <w:tabs>
                <w:tab w:val="left" w:pos="601"/>
              </w:tabs>
              <w:ind w:left="0" w:firstLine="34"/>
              <w:contextualSpacing/>
              <w:jc w:val="both"/>
              <w:rPr>
                <w:lang w:eastAsia="ru-RU"/>
              </w:rPr>
            </w:pPr>
            <w:r w:rsidRPr="0018110E">
              <w:t>- члены экипажа должны иметь водительские удостоверения на право управления грузовыми автомобилями,</w:t>
            </w:r>
            <w:r w:rsidRPr="0018110E">
              <w:rPr>
                <w:lang w:eastAsia="ru-RU"/>
              </w:rPr>
              <w:t xml:space="preserve"> путевой лист с наличием отметки медицинского работника о прохождении предрейсового медицинского осмотра.</w:t>
            </w:r>
          </w:p>
          <w:p w:rsidR="00DA659B" w:rsidRPr="0018110E" w:rsidRDefault="00DA659B" w:rsidP="00DA659B">
            <w:pPr>
              <w:autoSpaceDE w:val="0"/>
              <w:autoSpaceDN w:val="0"/>
              <w:adjustRightInd w:val="0"/>
              <w:ind w:firstLine="34"/>
              <w:jc w:val="both"/>
            </w:pPr>
            <w:r w:rsidRPr="0018110E">
              <w:t xml:space="preserve">- предоставлять арендатору по акту приема-передачи в аренду </w:t>
            </w:r>
            <w:r w:rsidRPr="0018110E">
              <w:lastRenderedPageBreak/>
              <w:t>транспортное средство по адресу и в срок, указанные в согласованной Сторонами Заявке;</w:t>
            </w:r>
          </w:p>
          <w:p w:rsidR="00DA659B" w:rsidRPr="0018110E" w:rsidRDefault="00DA659B" w:rsidP="00DA659B">
            <w:pPr>
              <w:autoSpaceDE w:val="0"/>
              <w:autoSpaceDN w:val="0"/>
              <w:adjustRightInd w:val="0"/>
              <w:ind w:firstLine="34"/>
              <w:jc w:val="both"/>
            </w:pPr>
            <w:r w:rsidRPr="0018110E">
              <w:t>- предоставлять технически исправное транспортное средство, пригодное для перевозки заявленных грузов;</w:t>
            </w:r>
          </w:p>
          <w:p w:rsidR="00DA659B" w:rsidRPr="0018110E" w:rsidRDefault="00DA659B" w:rsidP="00DA659B">
            <w:pPr>
              <w:autoSpaceDE w:val="0"/>
              <w:autoSpaceDN w:val="0"/>
              <w:adjustRightInd w:val="0"/>
              <w:ind w:firstLine="34"/>
              <w:jc w:val="both"/>
            </w:pPr>
            <w:r w:rsidRPr="0018110E">
              <w:t>-  в период нахождения транспортного средства в аренде у арендатора поддерживать его надлежащее состояние;</w:t>
            </w:r>
          </w:p>
          <w:p w:rsidR="00DA659B" w:rsidRPr="0018110E" w:rsidRDefault="00DA659B" w:rsidP="00DA659B">
            <w:pPr>
              <w:autoSpaceDE w:val="0"/>
              <w:autoSpaceDN w:val="0"/>
              <w:adjustRightInd w:val="0"/>
              <w:ind w:firstLine="34"/>
              <w:jc w:val="both"/>
            </w:pPr>
            <w:r w:rsidRPr="0018110E">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A659B" w:rsidRPr="0018110E" w:rsidRDefault="00DA659B" w:rsidP="00DA659B">
            <w:pPr>
              <w:autoSpaceDE w:val="0"/>
              <w:autoSpaceDN w:val="0"/>
              <w:adjustRightInd w:val="0"/>
              <w:ind w:firstLine="34"/>
              <w:jc w:val="both"/>
              <w:rPr>
                <w:lang w:eastAsia="en-US"/>
              </w:rPr>
            </w:pPr>
            <w:r w:rsidRPr="0018110E">
              <w:t xml:space="preserve">- осуществлять за свой счет текущий и капитальный ремонт транспортного средства, </w:t>
            </w:r>
            <w:r w:rsidRPr="0018110E">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A659B" w:rsidRPr="0018110E" w:rsidRDefault="00DA659B" w:rsidP="00DA659B">
            <w:pPr>
              <w:autoSpaceDE w:val="0"/>
              <w:autoSpaceDN w:val="0"/>
              <w:adjustRightInd w:val="0"/>
              <w:ind w:firstLine="34"/>
              <w:jc w:val="both"/>
              <w:rPr>
                <w:lang w:eastAsia="en-US"/>
              </w:rPr>
            </w:pPr>
            <w:r w:rsidRPr="0018110E">
              <w:rPr>
                <w:lang w:eastAsia="en-US"/>
              </w:rPr>
              <w:t xml:space="preserve">- </w:t>
            </w:r>
            <w:r w:rsidRPr="0018110E">
              <w:t>нести расходы по страхованию т</w:t>
            </w:r>
            <w:r w:rsidRPr="0018110E">
              <w:rPr>
                <w:lang w:eastAsia="en-US"/>
              </w:rPr>
              <w:t>ранспортного средства</w:t>
            </w:r>
            <w:r w:rsidRPr="0018110E">
              <w:t xml:space="preserve"> и ответственности за ущерб, который может быть причинен им в связи с его эксплуатацией;</w:t>
            </w:r>
          </w:p>
          <w:p w:rsidR="00DA659B" w:rsidRPr="0018110E" w:rsidRDefault="00DA659B" w:rsidP="00DA659B">
            <w:pPr>
              <w:autoSpaceDE w:val="0"/>
              <w:autoSpaceDN w:val="0"/>
              <w:adjustRightInd w:val="0"/>
              <w:ind w:firstLine="34"/>
              <w:jc w:val="both"/>
              <w:rPr>
                <w:lang w:eastAsia="en-US"/>
              </w:rPr>
            </w:pPr>
            <w:r w:rsidRPr="0018110E">
              <w:rPr>
                <w:lang w:eastAsia="en-US"/>
              </w:rPr>
              <w:t xml:space="preserve">- </w:t>
            </w:r>
            <w:r w:rsidRPr="0018110E">
              <w:t xml:space="preserve">предоставлять арендатору </w:t>
            </w:r>
            <w:r w:rsidRPr="0018110E">
              <w:rPr>
                <w:lang w:eastAsia="en-US"/>
              </w:rPr>
              <w:t>услуги по управлению и технической эксплуатации транспортного средства с обеспечением его безопасной эксплуатации;</w:t>
            </w:r>
          </w:p>
          <w:p w:rsidR="00DA659B" w:rsidRPr="0018110E" w:rsidRDefault="00DA659B" w:rsidP="00DA659B">
            <w:pPr>
              <w:pStyle w:val="39"/>
              <w:ind w:left="0" w:firstLine="34"/>
              <w:contextualSpacing/>
              <w:jc w:val="both"/>
              <w:rPr>
                <w:color w:val="000000"/>
                <w:lang w:eastAsia="ru-RU"/>
              </w:rPr>
            </w:pPr>
            <w:r w:rsidRPr="0018110E">
              <w:rPr>
                <w:lang w:eastAsia="en-US"/>
              </w:rPr>
              <w:t xml:space="preserve">- </w:t>
            </w:r>
            <w:r w:rsidRPr="0018110E">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8110E">
              <w:rPr>
                <w:color w:val="000000"/>
                <w:lang w:eastAsia="ru-RU"/>
              </w:rPr>
              <w:t xml:space="preserve"> </w:t>
            </w:r>
          </w:p>
          <w:p w:rsidR="00DA659B" w:rsidRPr="0018110E" w:rsidRDefault="00DA659B" w:rsidP="00DA659B">
            <w:pPr>
              <w:pStyle w:val="39"/>
              <w:ind w:left="0" w:firstLine="34"/>
              <w:contextualSpacing/>
              <w:jc w:val="both"/>
              <w:rPr>
                <w:lang w:eastAsia="ru-RU"/>
              </w:rPr>
            </w:pPr>
            <w:r w:rsidRPr="00A80F1A">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color w:val="000000"/>
                <w:lang w:eastAsia="ru-RU"/>
              </w:rPr>
              <w:t>.</w:t>
            </w:r>
          </w:p>
          <w:p w:rsidR="00DA659B" w:rsidRPr="0018110E" w:rsidRDefault="00DA659B" w:rsidP="00DA659B">
            <w:pPr>
              <w:ind w:firstLine="34"/>
              <w:contextualSpacing/>
              <w:jc w:val="both"/>
            </w:pPr>
            <w:r w:rsidRPr="0018110E">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w:t>
            </w:r>
            <w:r w:rsidRPr="0018110E">
              <w:rPr>
                <w:spacing w:val="-9"/>
                <w:lang w:eastAsia="ru-RU"/>
              </w:rPr>
              <w:t xml:space="preserve">приложения № </w:t>
            </w:r>
            <w:r>
              <w:rPr>
                <w:spacing w:val="-9"/>
                <w:lang w:eastAsia="ru-RU"/>
              </w:rPr>
              <w:t>2</w:t>
            </w:r>
            <w:r w:rsidRPr="0018110E">
              <w:rPr>
                <w:color w:val="000000"/>
                <w:spacing w:val="-9"/>
                <w:lang w:eastAsia="ru-RU"/>
              </w:rPr>
              <w:t xml:space="preserve"> к настоящей документации о закупке.</w:t>
            </w:r>
          </w:p>
          <w:p w:rsidR="00DA659B" w:rsidRPr="0018110E" w:rsidRDefault="00DA659B" w:rsidP="00DA659B">
            <w:pPr>
              <w:autoSpaceDE w:val="0"/>
              <w:autoSpaceDN w:val="0"/>
              <w:adjustRightInd w:val="0"/>
              <w:ind w:firstLine="34"/>
              <w:jc w:val="both"/>
            </w:pPr>
            <w:r w:rsidRPr="0018110E">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A659B" w:rsidRPr="0018110E" w:rsidRDefault="00DA659B" w:rsidP="00DA659B">
            <w:pPr>
              <w:autoSpaceDE w:val="0"/>
              <w:autoSpaceDN w:val="0"/>
              <w:adjustRightInd w:val="0"/>
              <w:ind w:firstLine="34"/>
              <w:jc w:val="both"/>
            </w:pPr>
            <w:r w:rsidRPr="0018110E">
              <w:t xml:space="preserve">- перед допуском к управлению транспортным средством, передаваемым в аренду, проводить медицинский осмотр </w:t>
            </w:r>
            <w:r w:rsidRPr="0018110E">
              <w:lastRenderedPageBreak/>
              <w:t>экипажа;</w:t>
            </w:r>
          </w:p>
          <w:p w:rsidR="00DA659B" w:rsidRPr="0018110E" w:rsidRDefault="00DA659B" w:rsidP="00DA659B">
            <w:pPr>
              <w:autoSpaceDE w:val="0"/>
              <w:autoSpaceDN w:val="0"/>
              <w:adjustRightInd w:val="0"/>
              <w:ind w:firstLine="34"/>
              <w:jc w:val="both"/>
            </w:pPr>
            <w:r w:rsidRPr="0018110E">
              <w:t>- обеспечить экипаж транспортного средства необходимым пакетом документов, в том числе путевым листом, и иными документами;</w:t>
            </w:r>
          </w:p>
          <w:p w:rsidR="00DA659B" w:rsidRPr="0018110E" w:rsidRDefault="00DA659B" w:rsidP="00DA659B">
            <w:pPr>
              <w:autoSpaceDE w:val="0"/>
              <w:autoSpaceDN w:val="0"/>
              <w:adjustRightInd w:val="0"/>
              <w:ind w:firstLine="34"/>
              <w:jc w:val="both"/>
            </w:pPr>
            <w:r w:rsidRPr="0018110E">
              <w:t>- обеспечить исполнение силами экипажа выполнение сопутствующих услуг:</w:t>
            </w:r>
          </w:p>
          <w:p w:rsidR="00DA659B" w:rsidRPr="0018110E" w:rsidRDefault="00DA659B" w:rsidP="00DA659B">
            <w:pPr>
              <w:pStyle w:val="39"/>
              <w:numPr>
                <w:ilvl w:val="0"/>
                <w:numId w:val="32"/>
              </w:numPr>
              <w:autoSpaceDE w:val="0"/>
              <w:autoSpaceDN w:val="0"/>
              <w:adjustRightInd w:val="0"/>
              <w:ind w:left="459" w:firstLine="34"/>
              <w:jc w:val="both"/>
            </w:pPr>
            <w:r w:rsidRPr="0018110E">
              <w:t>приемку порожних контейнеров с проверкой их технического и коммерческого состояния с оформлением и подписанием необходимых документов;</w:t>
            </w:r>
          </w:p>
          <w:p w:rsidR="00DA659B" w:rsidRPr="0018110E" w:rsidRDefault="00DA659B" w:rsidP="00DA659B">
            <w:pPr>
              <w:pStyle w:val="39"/>
              <w:numPr>
                <w:ilvl w:val="0"/>
                <w:numId w:val="32"/>
              </w:numPr>
              <w:autoSpaceDE w:val="0"/>
              <w:autoSpaceDN w:val="0"/>
              <w:adjustRightInd w:val="0"/>
              <w:ind w:left="459" w:firstLine="34"/>
              <w:jc w:val="both"/>
            </w:pPr>
            <w:r w:rsidRPr="0018110E">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A659B" w:rsidRPr="0018110E" w:rsidRDefault="00DA659B" w:rsidP="00DA659B">
            <w:pPr>
              <w:pStyle w:val="39"/>
              <w:numPr>
                <w:ilvl w:val="0"/>
                <w:numId w:val="32"/>
              </w:numPr>
              <w:autoSpaceDE w:val="0"/>
              <w:autoSpaceDN w:val="0"/>
              <w:adjustRightInd w:val="0"/>
              <w:ind w:left="459" w:firstLine="34"/>
              <w:jc w:val="both"/>
            </w:pPr>
            <w:r w:rsidRPr="0018110E">
              <w:t>проверку технического и коммерческого состояния контейнера после выгрузки из него груза;</w:t>
            </w:r>
          </w:p>
          <w:p w:rsidR="00DA659B" w:rsidRPr="0018110E" w:rsidRDefault="00DA659B" w:rsidP="00DA659B">
            <w:pPr>
              <w:pStyle w:val="39"/>
              <w:numPr>
                <w:ilvl w:val="0"/>
                <w:numId w:val="32"/>
              </w:numPr>
              <w:autoSpaceDE w:val="0"/>
              <w:autoSpaceDN w:val="0"/>
              <w:adjustRightInd w:val="0"/>
              <w:ind w:left="459" w:firstLine="34"/>
              <w:jc w:val="both"/>
            </w:pPr>
            <w:r w:rsidRPr="0018110E">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A659B" w:rsidRPr="0018110E" w:rsidRDefault="00DA659B" w:rsidP="00DA659B">
            <w:pPr>
              <w:pStyle w:val="39"/>
              <w:numPr>
                <w:ilvl w:val="0"/>
                <w:numId w:val="32"/>
              </w:numPr>
              <w:autoSpaceDE w:val="0"/>
              <w:autoSpaceDN w:val="0"/>
              <w:adjustRightInd w:val="0"/>
              <w:ind w:left="459" w:firstLine="34"/>
              <w:jc w:val="both"/>
            </w:pPr>
            <w:r w:rsidRPr="0018110E">
              <w:t xml:space="preserve">сохранность контейнеров, предоставленных для перевозки, с момента приемки до момента выдачи уполномоченному лицу; </w:t>
            </w:r>
          </w:p>
          <w:p w:rsidR="00DA659B" w:rsidRPr="0018110E" w:rsidRDefault="00DA659B" w:rsidP="00DA659B">
            <w:pPr>
              <w:pStyle w:val="39"/>
              <w:numPr>
                <w:ilvl w:val="0"/>
                <w:numId w:val="32"/>
              </w:numPr>
              <w:autoSpaceDE w:val="0"/>
              <w:autoSpaceDN w:val="0"/>
              <w:adjustRightInd w:val="0"/>
              <w:ind w:left="459" w:firstLine="34"/>
              <w:jc w:val="both"/>
            </w:pPr>
            <w:r w:rsidRPr="0018110E">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A659B" w:rsidRPr="0018110E" w:rsidRDefault="00DA659B" w:rsidP="00DA659B">
            <w:pPr>
              <w:pStyle w:val="39"/>
              <w:numPr>
                <w:ilvl w:val="0"/>
                <w:numId w:val="32"/>
              </w:numPr>
              <w:autoSpaceDE w:val="0"/>
              <w:autoSpaceDN w:val="0"/>
              <w:adjustRightInd w:val="0"/>
              <w:ind w:left="459" w:firstLine="34"/>
              <w:jc w:val="both"/>
            </w:pPr>
            <w:r w:rsidRPr="0018110E">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A659B" w:rsidRPr="0018110E" w:rsidRDefault="00DA659B" w:rsidP="00DA659B">
            <w:pPr>
              <w:pStyle w:val="39"/>
              <w:numPr>
                <w:ilvl w:val="0"/>
                <w:numId w:val="32"/>
              </w:numPr>
              <w:autoSpaceDE w:val="0"/>
              <w:autoSpaceDN w:val="0"/>
              <w:adjustRightInd w:val="0"/>
              <w:ind w:left="459" w:firstLine="34"/>
              <w:jc w:val="both"/>
            </w:pPr>
            <w:r w:rsidRPr="0018110E">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A659B" w:rsidRPr="0018110E" w:rsidRDefault="00DA659B" w:rsidP="00DA659B">
            <w:pPr>
              <w:pStyle w:val="39"/>
              <w:numPr>
                <w:ilvl w:val="0"/>
                <w:numId w:val="32"/>
              </w:numPr>
              <w:autoSpaceDE w:val="0"/>
              <w:autoSpaceDN w:val="0"/>
              <w:adjustRightInd w:val="0"/>
              <w:ind w:left="459" w:firstLine="34"/>
              <w:jc w:val="both"/>
            </w:pPr>
            <w:r w:rsidRPr="0018110E">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A659B" w:rsidRPr="0018110E" w:rsidRDefault="00DA659B" w:rsidP="00DA659B">
            <w:pPr>
              <w:pStyle w:val="39"/>
              <w:numPr>
                <w:ilvl w:val="0"/>
                <w:numId w:val="32"/>
              </w:numPr>
              <w:autoSpaceDE w:val="0"/>
              <w:autoSpaceDN w:val="0"/>
              <w:adjustRightInd w:val="0"/>
              <w:ind w:left="459" w:firstLine="34"/>
              <w:jc w:val="both"/>
            </w:pPr>
            <w:r w:rsidRPr="0018110E">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A659B" w:rsidRPr="0018110E" w:rsidRDefault="00DA659B" w:rsidP="00DA659B">
            <w:pPr>
              <w:pStyle w:val="39"/>
              <w:numPr>
                <w:ilvl w:val="0"/>
                <w:numId w:val="30"/>
              </w:numPr>
              <w:autoSpaceDE w:val="0"/>
              <w:autoSpaceDN w:val="0"/>
              <w:adjustRightInd w:val="0"/>
              <w:ind w:left="459" w:firstLine="34"/>
              <w:contextualSpacing/>
              <w:jc w:val="both"/>
              <w:rPr>
                <w:color w:val="000000"/>
              </w:rPr>
            </w:pPr>
            <w:r w:rsidRPr="0018110E">
              <w:t xml:space="preserve">выполнение оперативных инструкций и поручений </w:t>
            </w:r>
            <w:r w:rsidRPr="0018110E">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A659B" w:rsidRPr="00845002" w:rsidRDefault="00DA659B" w:rsidP="00DA659B">
            <w:pPr>
              <w:ind w:left="360"/>
              <w:jc w:val="both"/>
            </w:pPr>
            <w:r>
              <w:t>1.2. Д</w:t>
            </w:r>
            <w:r w:rsidRPr="00845002">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A659B" w:rsidRPr="00845002" w:rsidRDefault="00DA659B" w:rsidP="00DA659B">
            <w:pPr>
              <w:ind w:left="360"/>
              <w:jc w:val="both"/>
            </w:pPr>
            <w:r>
              <w:t>1.3. О</w:t>
            </w:r>
            <w:r w:rsidRPr="00845002">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A659B" w:rsidRPr="00845002" w:rsidRDefault="00DA659B" w:rsidP="00DA659B">
            <w:pPr>
              <w:pStyle w:val="aff9"/>
              <w:numPr>
                <w:ilvl w:val="1"/>
                <w:numId w:val="47"/>
              </w:numPr>
              <w:jc w:val="both"/>
            </w:pPr>
            <w:r>
              <w:t xml:space="preserve"> </w:t>
            </w:r>
            <w:r w:rsidRPr="00845002">
              <w:t>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 3  к настоящей документации о закупке..</w:t>
            </w:r>
          </w:p>
          <w:p w:rsidR="00DA659B" w:rsidRPr="006D2B87" w:rsidRDefault="00DA659B" w:rsidP="00DA659B">
            <w:pPr>
              <w:pStyle w:val="aff9"/>
              <w:numPr>
                <w:ilvl w:val="0"/>
                <w:numId w:val="47"/>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DA659B" w:rsidRPr="00845002" w:rsidRDefault="00DA659B" w:rsidP="00DA659B">
            <w:pPr>
              <w:pStyle w:val="aff9"/>
              <w:numPr>
                <w:ilvl w:val="1"/>
                <w:numId w:val="48"/>
              </w:numPr>
              <w:jc w:val="both"/>
            </w:pPr>
            <w:r>
              <w:t>В</w:t>
            </w:r>
            <w:r w:rsidRPr="00845002">
              <w:t xml:space="preserve">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A659B" w:rsidRPr="00845002" w:rsidRDefault="00DA659B" w:rsidP="00DA659B">
            <w:pPr>
              <w:pStyle w:val="aff9"/>
              <w:numPr>
                <w:ilvl w:val="1"/>
                <w:numId w:val="48"/>
              </w:numPr>
              <w:jc w:val="both"/>
            </w:pPr>
            <w:r w:rsidRPr="00845002">
              <w:t xml:space="preserve">в подтверждение соответствия требованию, установленному частью </w:t>
            </w:r>
            <w:r w:rsidRPr="00DA01A3">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01A3">
              <w:t>://</w:t>
            </w:r>
            <w:r>
              <w:rPr>
                <w:lang w:val="en-US"/>
              </w:rPr>
              <w:t>service</w:t>
            </w:r>
            <w:r w:rsidRPr="00DA01A3">
              <w:t>.</w:t>
            </w:r>
            <w:r>
              <w:rPr>
                <w:lang w:val="en-US"/>
              </w:rPr>
              <w:t>nalog</w:t>
            </w:r>
            <w:r w:rsidRPr="00DA01A3">
              <w:t>.</w:t>
            </w:r>
            <w:r>
              <w:rPr>
                <w:lang w:val="en-US"/>
              </w:rPr>
              <w:t>ru</w:t>
            </w:r>
            <w:r w:rsidRPr="00DA01A3">
              <w:t>/</w:t>
            </w:r>
            <w:r>
              <w:rPr>
                <w:lang w:val="en-US"/>
              </w:rPr>
              <w:t>zd</w:t>
            </w:r>
            <w:r w:rsidRPr="00DA01A3">
              <w:t>.</w:t>
            </w:r>
            <w:r>
              <w:rPr>
                <w:lang w:val="en-US"/>
              </w:rPr>
              <w:t>do</w:t>
            </w:r>
            <w:r w:rsidRPr="00DA01A3">
              <w:t xml:space="preserve">). </w:t>
            </w:r>
            <w:r w:rsidRPr="0084500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45002">
              <w:t>://</w:t>
            </w:r>
            <w:r>
              <w:rPr>
                <w:lang w:val="en-US"/>
              </w:rPr>
              <w:t>service</w:t>
            </w:r>
            <w:r w:rsidRPr="00845002">
              <w:t>.</w:t>
            </w:r>
            <w:r>
              <w:rPr>
                <w:lang w:val="en-US"/>
              </w:rPr>
              <w:t>nalog</w:t>
            </w:r>
            <w:r w:rsidRPr="00845002">
              <w:t>.</w:t>
            </w:r>
            <w:r>
              <w:rPr>
                <w:lang w:val="en-US"/>
              </w:rPr>
              <w:t>ru</w:t>
            </w:r>
            <w:r w:rsidRPr="00845002">
              <w:t>/</w:t>
            </w:r>
            <w:r>
              <w:rPr>
                <w:lang w:val="en-US"/>
              </w:rPr>
              <w:t>zd</w:t>
            </w:r>
            <w:r w:rsidRPr="00845002">
              <w:t>.</w:t>
            </w:r>
            <w:r>
              <w:rPr>
                <w:lang w:val="en-US"/>
              </w:rPr>
              <w:t>do</w:t>
            </w:r>
            <w:r w:rsidRPr="00845002">
              <w:t>));</w:t>
            </w:r>
          </w:p>
          <w:p w:rsidR="00DA659B" w:rsidRPr="00845002" w:rsidRDefault="00DA659B" w:rsidP="00DA659B">
            <w:pPr>
              <w:pStyle w:val="aff9"/>
              <w:numPr>
                <w:ilvl w:val="1"/>
                <w:numId w:val="48"/>
              </w:numPr>
              <w:jc w:val="both"/>
            </w:pPr>
            <w:r w:rsidRPr="0084500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r w:rsidRPr="00845002">
              <w:lastRenderedPageBreak/>
              <w:t>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45002">
              <w:t>://</w:t>
            </w:r>
            <w:r>
              <w:rPr>
                <w:lang w:val="en-US"/>
              </w:rPr>
              <w:t>fssprus</w:t>
            </w:r>
            <w:r w:rsidRPr="00845002">
              <w:t>.</w:t>
            </w:r>
            <w:r>
              <w:rPr>
                <w:lang w:val="en-US"/>
              </w:rPr>
              <w:t>ru</w:t>
            </w:r>
            <w:r w:rsidRPr="00845002">
              <w:t>/</w:t>
            </w:r>
            <w:r>
              <w:rPr>
                <w:lang w:val="en-US"/>
              </w:rPr>
              <w:t>iss</w:t>
            </w:r>
            <w:r w:rsidRPr="00845002">
              <w:t>/</w:t>
            </w:r>
            <w:r>
              <w:rPr>
                <w:lang w:val="en-US"/>
              </w:rPr>
              <w:t>ip</w:t>
            </w:r>
            <w:r w:rsidRPr="00845002">
              <w:t xml:space="preserve">), а также информации в едином Федеральном реестре сведений о фактах деятельности юридических лиц </w:t>
            </w:r>
            <w:r>
              <w:rPr>
                <w:lang w:val="en-US"/>
              </w:rPr>
              <w:t>http</w:t>
            </w:r>
            <w:r w:rsidRPr="00845002">
              <w:t>://</w:t>
            </w:r>
            <w:r>
              <w:rPr>
                <w:lang w:val="en-US"/>
              </w:rPr>
              <w:t>www</w:t>
            </w:r>
            <w:r w:rsidRPr="00845002">
              <w:t>.</w:t>
            </w:r>
            <w:r>
              <w:rPr>
                <w:lang w:val="en-US"/>
              </w:rPr>
              <w:t>fedresurs</w:t>
            </w:r>
            <w:r w:rsidRPr="00845002">
              <w:t>.</w:t>
            </w:r>
            <w:r>
              <w:rPr>
                <w:lang w:val="en-US"/>
              </w:rPr>
              <w:t>ru</w:t>
            </w:r>
            <w:r w:rsidRPr="00845002">
              <w:t>/</w:t>
            </w:r>
            <w:r>
              <w:rPr>
                <w:lang w:val="en-US"/>
              </w:rPr>
              <w:t>companies</w:t>
            </w:r>
            <w:r w:rsidRPr="00845002">
              <w:t>/</w:t>
            </w:r>
            <w:r>
              <w:rPr>
                <w:lang w:val="en-US"/>
              </w:rPr>
              <w:t>IsSearching</w:t>
            </w:r>
            <w:r w:rsidRPr="0084500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A659B" w:rsidRPr="00845002" w:rsidRDefault="00DA659B" w:rsidP="00DA659B">
            <w:pPr>
              <w:pStyle w:val="aff9"/>
              <w:numPr>
                <w:ilvl w:val="1"/>
                <w:numId w:val="48"/>
              </w:numPr>
              <w:jc w:val="both"/>
            </w:pPr>
            <w:r>
              <w:t xml:space="preserve"> </w:t>
            </w:r>
            <w:r w:rsidRPr="0084500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A659B" w:rsidRPr="00845002" w:rsidRDefault="00DA659B" w:rsidP="00DA659B">
            <w:pPr>
              <w:pStyle w:val="aff9"/>
              <w:numPr>
                <w:ilvl w:val="1"/>
                <w:numId w:val="48"/>
              </w:numPr>
              <w:jc w:val="both"/>
            </w:pPr>
            <w:r>
              <w:t xml:space="preserve"> </w:t>
            </w:r>
            <w:r w:rsidRPr="00845002">
              <w:t>копии паспортов транспортных средств (в т.ч. прицепов), планируемых для передачи в аренду;</w:t>
            </w:r>
          </w:p>
          <w:p w:rsidR="00DA659B" w:rsidRPr="00845002" w:rsidRDefault="00DA659B" w:rsidP="00DA659B">
            <w:pPr>
              <w:pStyle w:val="aff9"/>
              <w:numPr>
                <w:ilvl w:val="1"/>
                <w:numId w:val="48"/>
              </w:numPr>
              <w:jc w:val="both"/>
            </w:pPr>
            <w:r>
              <w:t xml:space="preserve"> </w:t>
            </w:r>
            <w:r w:rsidRPr="00845002">
              <w:t>копии свидетельств о регистрации транспортных средств (в т.ч. прицепов), планируемых для передачи в аренду;</w:t>
            </w:r>
          </w:p>
          <w:p w:rsidR="00DA659B" w:rsidRPr="00845002" w:rsidRDefault="00DA659B" w:rsidP="00DA659B">
            <w:pPr>
              <w:pStyle w:val="aff9"/>
              <w:numPr>
                <w:ilvl w:val="1"/>
                <w:numId w:val="48"/>
              </w:numPr>
              <w:jc w:val="both"/>
            </w:pPr>
            <w:r>
              <w:t xml:space="preserve"> </w:t>
            </w:r>
            <w:r w:rsidRPr="00845002">
              <w:t>копии водительских удостоверений на экипаж;</w:t>
            </w:r>
          </w:p>
          <w:p w:rsidR="00DA659B" w:rsidRPr="00845002" w:rsidRDefault="00DA659B" w:rsidP="00DA659B">
            <w:pPr>
              <w:pStyle w:val="aff9"/>
              <w:numPr>
                <w:ilvl w:val="1"/>
                <w:numId w:val="48"/>
              </w:numPr>
              <w:jc w:val="both"/>
            </w:pPr>
            <w:r>
              <w:t xml:space="preserve"> </w:t>
            </w:r>
            <w:r w:rsidRPr="00845002">
              <w:t>информаци</w:t>
            </w:r>
            <w:r>
              <w:t>ю</w:t>
            </w:r>
            <w:r w:rsidRPr="00845002">
              <w:t xml:space="preserve">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F1782" w:rsidRPr="00EA68A7" w:rsidRDefault="00DA659B" w:rsidP="00681915">
            <w:pPr>
              <w:pStyle w:val="aff9"/>
              <w:numPr>
                <w:ilvl w:val="1"/>
                <w:numId w:val="48"/>
              </w:numPr>
              <w:jc w:val="both"/>
            </w:pPr>
            <w:r w:rsidRPr="00845002">
              <w:t xml:space="preserve">согласие (одобрение) контролирующих органов, органов управления претендента на совершение сделки </w:t>
            </w:r>
            <w:r w:rsidRPr="00845002">
              <w:lastRenderedPageBreak/>
              <w:t>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F1782" w:rsidRDefault="00A8502A">
            <w:pPr>
              <w:pStyle w:val="-3"/>
              <w:numPr>
                <w:ilvl w:val="2"/>
                <w:numId w:val="0"/>
              </w:numPr>
              <w:tabs>
                <w:tab w:val="num" w:pos="1985"/>
              </w:tabs>
              <w:ind w:firstLine="34"/>
              <w:rPr>
                <w:sz w:val="24"/>
                <w:lang w:eastAsia="ar-SA"/>
              </w:rPr>
            </w:pPr>
            <w:r w:rsidRPr="00EA68A7">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F1782" w:rsidRDefault="00A8502A">
            <w:pPr>
              <w:pStyle w:val="afb"/>
              <w:numPr>
                <w:ilvl w:val="1"/>
                <w:numId w:val="14"/>
              </w:numPr>
              <w:ind w:left="34" w:firstLine="0"/>
              <w:rPr>
                <w:sz w:val="24"/>
              </w:rPr>
            </w:pPr>
            <w:r>
              <w:rPr>
                <w:sz w:val="24"/>
              </w:rPr>
              <w:t>Победитель не вправе направить Заказчику предложения по внесению изменений в договор.</w:t>
            </w:r>
          </w:p>
          <w:p w:rsidR="009F1782" w:rsidRDefault="00A8502A" w:rsidP="006B776D">
            <w:pPr>
              <w:pStyle w:val="afb"/>
              <w:numPr>
                <w:ilvl w:val="1"/>
                <w:numId w:val="14"/>
              </w:numPr>
              <w:ind w:left="34" w:firstLine="0"/>
              <w:rPr>
                <w:sz w:val="24"/>
              </w:rPr>
            </w:pPr>
            <w:r w:rsidRPr="00EA68A7">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r>
              <w:rPr>
                <w:sz w:val="24"/>
                <w:szCs w:val="24"/>
              </w:rPr>
              <w:t>Не ранее чем через 10 дней и не позднее чем через 2</w:t>
            </w:r>
            <w:bookmarkStart w:id="27" w:name="_GoBack"/>
            <w:bookmarkEnd w:id="27"/>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 xml:space="preserve">Период действия </w:t>
            </w:r>
            <w:r>
              <w:rPr>
                <w:b/>
                <w:color w:val="auto"/>
              </w:rPr>
              <w:lastRenderedPageBreak/>
              <w:t>договора</w:t>
            </w:r>
          </w:p>
        </w:tc>
        <w:tc>
          <w:tcPr>
            <w:tcW w:w="6768" w:type="dxa"/>
          </w:tcPr>
          <w:p w:rsidR="009F1782" w:rsidRPr="00EA68A7" w:rsidRDefault="00A8502A">
            <w:pPr>
              <w:pStyle w:val="19"/>
              <w:ind w:firstLine="34"/>
              <w:rPr>
                <w:i/>
                <w:sz w:val="24"/>
                <w:szCs w:val="24"/>
              </w:rPr>
            </w:pPr>
            <w:r>
              <w:rPr>
                <w:sz w:val="24"/>
                <w:szCs w:val="24"/>
              </w:rPr>
              <w:lastRenderedPageBreak/>
              <w:t xml:space="preserve">с даты подписания договора по 30 сентября 2019 года </w:t>
            </w:r>
            <w:r>
              <w:rPr>
                <w:sz w:val="24"/>
                <w:szCs w:val="24"/>
              </w:rPr>
              <w:lastRenderedPageBreak/>
              <w:t>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lastRenderedPageBreak/>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F1782" w:rsidRDefault="00A8502A">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F1782" w:rsidRDefault="00A8502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9F1782" w:rsidRDefault="00A8502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3"/>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3"/>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9F1782" w:rsidRDefault="00A8502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846F6A" w:rsidRPr="008E11A6" w:rsidRDefault="00846F6A" w:rsidP="00846F6A">
      <w:pPr>
        <w:pStyle w:val="afb"/>
        <w:ind w:firstLine="0"/>
        <w:jc w:val="center"/>
        <w:outlineLvl w:val="1"/>
        <w:rPr>
          <w:b/>
          <w:sz w:val="24"/>
        </w:rPr>
      </w:pPr>
      <w:r w:rsidRPr="008E11A6">
        <w:rPr>
          <w:b/>
          <w:sz w:val="24"/>
        </w:rPr>
        <w:t>Предложение о сотрудничестве</w:t>
      </w:r>
    </w:p>
    <w:p w:rsidR="00846F6A" w:rsidRPr="008E11A6" w:rsidRDefault="00846F6A" w:rsidP="00846F6A"/>
    <w:tbl>
      <w:tblPr>
        <w:tblW w:w="0" w:type="auto"/>
        <w:tblLook w:val="04A0"/>
      </w:tblPr>
      <w:tblGrid>
        <w:gridCol w:w="4927"/>
        <w:gridCol w:w="4927"/>
      </w:tblGrid>
      <w:tr w:rsidR="00846F6A" w:rsidRPr="008E11A6" w:rsidTr="000446EB">
        <w:tc>
          <w:tcPr>
            <w:tcW w:w="4927" w:type="dxa"/>
          </w:tcPr>
          <w:p w:rsidR="00846F6A" w:rsidRPr="004F128D" w:rsidRDefault="00846F6A" w:rsidP="000446EB">
            <w:r w:rsidRPr="004F128D">
              <w:t>«____» ___________ 201_ г.</w:t>
            </w:r>
          </w:p>
        </w:tc>
        <w:tc>
          <w:tcPr>
            <w:tcW w:w="4927" w:type="dxa"/>
          </w:tcPr>
          <w:p w:rsidR="00846F6A" w:rsidRPr="004F128D" w:rsidRDefault="00846F6A" w:rsidP="000446EB">
            <w:r w:rsidRPr="004F128D">
              <w:t>Процедура Размещения оферты</w:t>
            </w:r>
          </w:p>
          <w:p w:rsidR="00846F6A" w:rsidRPr="004F128D" w:rsidRDefault="00846F6A" w:rsidP="000446EB">
            <w:r w:rsidRPr="004F128D">
              <w:t>№ РО-</w:t>
            </w:r>
          </w:p>
        </w:tc>
      </w:tr>
    </w:tbl>
    <w:p w:rsidR="00846F6A" w:rsidRPr="008E11A6" w:rsidRDefault="00846F6A" w:rsidP="00846F6A"/>
    <w:tbl>
      <w:tblPr>
        <w:tblW w:w="0" w:type="auto"/>
        <w:tblBorders>
          <w:insideH w:val="single" w:sz="4" w:space="0" w:color="auto"/>
          <w:insideV w:val="single" w:sz="4" w:space="0" w:color="auto"/>
        </w:tblBorders>
        <w:tblLook w:val="04A0"/>
      </w:tblPr>
      <w:tblGrid>
        <w:gridCol w:w="9853"/>
      </w:tblGrid>
      <w:tr w:rsidR="00846F6A" w:rsidRPr="008E11A6" w:rsidTr="000446EB">
        <w:tc>
          <w:tcPr>
            <w:tcW w:w="9853" w:type="dxa"/>
          </w:tcPr>
          <w:p w:rsidR="00846F6A" w:rsidRPr="008E11A6" w:rsidRDefault="00846F6A" w:rsidP="000446EB"/>
        </w:tc>
      </w:tr>
      <w:tr w:rsidR="00846F6A" w:rsidRPr="008E11A6" w:rsidTr="000446EB">
        <w:tc>
          <w:tcPr>
            <w:tcW w:w="9853" w:type="dxa"/>
          </w:tcPr>
          <w:p w:rsidR="00846F6A" w:rsidRPr="008E11A6" w:rsidRDefault="00846F6A" w:rsidP="000446EB">
            <w:pPr>
              <w:ind w:firstLine="3"/>
              <w:jc w:val="center"/>
            </w:pPr>
            <w:r w:rsidRPr="008E11A6">
              <w:rPr>
                <w:bCs/>
                <w:i/>
              </w:rPr>
              <w:t>(Полное наименование п</w:t>
            </w:r>
            <w:r w:rsidRPr="008E11A6">
              <w:rPr>
                <w:i/>
              </w:rPr>
              <w:t>ретендента</w:t>
            </w:r>
            <w:r w:rsidRPr="008E11A6">
              <w:rPr>
                <w:bCs/>
                <w:i/>
              </w:rPr>
              <w:t>)</w:t>
            </w:r>
          </w:p>
        </w:tc>
      </w:tr>
    </w:tbl>
    <w:p w:rsidR="00846F6A" w:rsidRDefault="00846F6A" w:rsidP="00846F6A">
      <w:pPr>
        <w:jc w:val="center"/>
        <w:rPr>
          <w:b/>
        </w:rPr>
      </w:pPr>
    </w:p>
    <w:p w:rsidR="00846F6A" w:rsidRPr="008E11A6" w:rsidRDefault="00846F6A" w:rsidP="00846F6A">
      <w:pPr>
        <w:ind w:firstLine="720"/>
        <w:jc w:val="both"/>
      </w:pPr>
      <w:r w:rsidRPr="00CA57DE">
        <w:rPr>
          <w:sz w:val="26"/>
          <w:szCs w:val="26"/>
        </w:rPr>
        <w:t xml:space="preserve">1. </w:t>
      </w:r>
      <w:r w:rsidRPr="008E11A6">
        <w:t>Мы соглашаемся с предельными ставками за предоставление автотранспортных средств</w:t>
      </w:r>
      <w:r w:rsidRPr="00043BCE">
        <w:t xml:space="preserve"> </w:t>
      </w:r>
      <w:r>
        <w:t>по региону__________(</w:t>
      </w:r>
      <w:r w:rsidRPr="00D746FE">
        <w:rPr>
          <w:i/>
        </w:rPr>
        <w:t>указать регион</w:t>
      </w:r>
      <w:r>
        <w:rPr>
          <w:i/>
        </w:rPr>
        <w:t>(ы)</w:t>
      </w:r>
      <w:r w:rsidRPr="00D746FE">
        <w:rPr>
          <w:i/>
        </w:rPr>
        <w:t>оказания услуг</w:t>
      </w:r>
      <w:r>
        <w:t>)</w:t>
      </w:r>
      <w:r w:rsidRPr="008E11A6">
        <w:t>, указанными в техническом задании документации о закупке процедуры Размещения оферты № РО-</w:t>
      </w:r>
      <w:r>
        <w:t xml:space="preserve">      </w:t>
      </w:r>
      <w:r w:rsidRPr="008E11A6">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46F6A" w:rsidRPr="008E11A6" w:rsidRDefault="00846F6A" w:rsidP="00846F6A">
      <w:pPr>
        <w:ind w:firstLine="720"/>
        <w:jc w:val="both"/>
      </w:pPr>
      <w:r w:rsidRPr="008E11A6">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46F6A" w:rsidRPr="008E11A6" w:rsidRDefault="00846F6A" w:rsidP="00846F6A">
      <w:pPr>
        <w:ind w:firstLine="720"/>
        <w:jc w:val="both"/>
      </w:pPr>
      <w:r w:rsidRPr="008E11A6">
        <w:t xml:space="preserve">2. Дополнительные условия поставки товаров, выполнения работ, оказания услуг _____________________________________________________ </w:t>
      </w:r>
    </w:p>
    <w:p w:rsidR="00846F6A" w:rsidRPr="008E11A6" w:rsidRDefault="00846F6A" w:rsidP="00846F6A">
      <w:pPr>
        <w:ind w:firstLine="720"/>
        <w:jc w:val="center"/>
        <w:rPr>
          <w:i/>
        </w:rPr>
      </w:pPr>
      <w:r w:rsidRPr="008E11A6">
        <w:rPr>
          <w:i/>
        </w:rPr>
        <w:t>(заполняется претендентом при необходимости).</w:t>
      </w:r>
    </w:p>
    <w:p w:rsidR="00846F6A" w:rsidRPr="008E11A6" w:rsidRDefault="00846F6A" w:rsidP="00846F6A">
      <w:pPr>
        <w:ind w:firstLine="720"/>
        <w:jc w:val="both"/>
      </w:pPr>
      <w:r w:rsidRPr="008E11A6">
        <w:t xml:space="preserve">3. Срок действия настоящего предложения о сотрудничестве составляет _____ календарных дней </w:t>
      </w:r>
      <w:r w:rsidRPr="008E11A6">
        <w:rPr>
          <w:i/>
        </w:rPr>
        <w:t>(указывается не менее установленного в пункте 7 Информационной карты</w:t>
      </w:r>
      <w:r w:rsidRPr="008E11A6">
        <w:t>)  с даты рассмотрения Заявок, указанной в пункте 8 Информационной карты.</w:t>
      </w:r>
    </w:p>
    <w:p w:rsidR="00846F6A" w:rsidRPr="008E11A6" w:rsidRDefault="00846F6A" w:rsidP="00846F6A">
      <w:pPr>
        <w:ind w:firstLine="720"/>
        <w:jc w:val="both"/>
      </w:pPr>
      <w:r w:rsidRPr="008E11A6">
        <w:t xml:space="preserve">4. Если наши предложения, изложенные выше, будут приняты, мы берем на себя обязательство ____________ </w:t>
      </w:r>
      <w:r w:rsidRPr="008E11A6">
        <w:rPr>
          <w:i/>
        </w:rPr>
        <w:t>(поставить товар, выполнить работы, оказать услуги)</w:t>
      </w:r>
      <w:r w:rsidRPr="008E11A6">
        <w:t xml:space="preserve"> в соответствии с требованиями документации о закупке и согласно нашим предложениям. </w:t>
      </w:r>
    </w:p>
    <w:p w:rsidR="00846F6A" w:rsidRPr="008E11A6" w:rsidRDefault="00846F6A" w:rsidP="00846F6A">
      <w:pPr>
        <w:ind w:firstLine="720"/>
        <w:jc w:val="both"/>
      </w:pPr>
      <w:r w:rsidRPr="008E11A6">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46F6A" w:rsidRPr="008E11A6" w:rsidRDefault="00846F6A" w:rsidP="00846F6A">
      <w:pPr>
        <w:keepNext/>
        <w:ind w:firstLine="706"/>
        <w:jc w:val="both"/>
        <w:rPr>
          <w:b/>
          <w:bCs/>
        </w:rPr>
      </w:pPr>
    </w:p>
    <w:p w:rsidR="00846F6A" w:rsidRPr="008E11A6" w:rsidRDefault="00846F6A" w:rsidP="00846F6A">
      <w:pPr>
        <w:keepNext/>
        <w:ind w:firstLine="706"/>
        <w:jc w:val="both"/>
        <w:rPr>
          <w:rFonts w:ascii="Arial" w:hAnsi="Arial"/>
          <w:bCs/>
        </w:rPr>
      </w:pPr>
      <w:r w:rsidRPr="008E11A6">
        <w:rPr>
          <w:b/>
          <w:bCs/>
        </w:rPr>
        <w:t>Представитель, имеющий полномочия подписать Заявку на участие в процедуре Размещения оферты от имени __________________________________</w:t>
      </w:r>
    </w:p>
    <w:p w:rsidR="00846F6A" w:rsidRPr="008E11A6" w:rsidRDefault="00846F6A" w:rsidP="00846F6A">
      <w:pPr>
        <w:tabs>
          <w:tab w:val="left" w:pos="8640"/>
        </w:tabs>
        <w:jc w:val="center"/>
        <w:rPr>
          <w:i/>
        </w:rPr>
      </w:pPr>
      <w:r w:rsidRPr="008E11A6">
        <w:rPr>
          <w:i/>
        </w:rPr>
        <w:t xml:space="preserve">                                                                 (наименование претендента)</w:t>
      </w:r>
    </w:p>
    <w:p w:rsidR="00846F6A" w:rsidRPr="008E11A6" w:rsidRDefault="00846F6A" w:rsidP="00846F6A">
      <w:pPr>
        <w:rPr>
          <w:lang w:eastAsia="ru-RU"/>
        </w:rPr>
      </w:pPr>
      <w:r w:rsidRPr="008E11A6">
        <w:rPr>
          <w:lang w:eastAsia="ru-RU"/>
        </w:rPr>
        <w:t>__________________________________________________________________</w:t>
      </w:r>
    </w:p>
    <w:p w:rsidR="00846F6A" w:rsidRPr="008E11A6" w:rsidRDefault="00846F6A" w:rsidP="00846F6A">
      <w:pPr>
        <w:rPr>
          <w:i/>
        </w:rPr>
      </w:pPr>
      <w:r w:rsidRPr="008E11A6">
        <w:rPr>
          <w:i/>
        </w:rPr>
        <w:t xml:space="preserve">       М.П.</w:t>
      </w:r>
      <w:r w:rsidRPr="008E11A6">
        <w:rPr>
          <w:i/>
        </w:rPr>
        <w:tab/>
      </w:r>
      <w:r w:rsidRPr="008E11A6">
        <w:rPr>
          <w:i/>
        </w:rPr>
        <w:tab/>
      </w:r>
      <w:r w:rsidRPr="008E11A6">
        <w:rPr>
          <w:i/>
        </w:rPr>
        <w:tab/>
        <w:t>(должность, подпись, ФИО)</w:t>
      </w:r>
    </w:p>
    <w:p w:rsidR="00846F6A" w:rsidRPr="008E11A6" w:rsidRDefault="00846F6A" w:rsidP="00846F6A">
      <w:pPr>
        <w:rPr>
          <w:lang w:eastAsia="ru-RU"/>
        </w:rPr>
      </w:pPr>
      <w:r w:rsidRPr="008E11A6">
        <w:rPr>
          <w:lang w:eastAsia="ru-RU"/>
        </w:rPr>
        <w:t>"____" ____________ 201__ г.</w:t>
      </w:r>
    </w:p>
    <w:p w:rsidR="00846F6A" w:rsidRDefault="00846F6A" w:rsidP="00846F6A">
      <w:pPr>
        <w:suppressAutoHyphens w:val="0"/>
        <w:rPr>
          <w:lang w:eastAsia="ru-RU"/>
        </w:rPr>
      </w:pPr>
      <w:r w:rsidRPr="008E11A6">
        <w:rPr>
          <w:rFonts w:eastAsia="MS Mincho"/>
        </w:rPr>
        <w:br w:type="page"/>
      </w:r>
    </w:p>
    <w:p w:rsidR="009F1782" w:rsidRDefault="009F1782">
      <w:pPr>
        <w:pStyle w:val="afb"/>
        <w:ind w:firstLine="0"/>
        <w:jc w:val="left"/>
        <w:rPr>
          <w:rFonts w:eastAsia="Times New Roman"/>
          <w:sz w:val="24"/>
          <w:szCs w:val="28"/>
        </w:rPr>
        <w:sectPr w:rsidR="009F1782" w:rsidSect="006930B6">
          <w:pgSz w:w="11907" w:h="16840" w:code="9"/>
          <w:pgMar w:top="1134" w:right="851" w:bottom="1134" w:left="1418" w:header="794" w:footer="794" w:gutter="0"/>
          <w:cols w:space="720"/>
          <w:titlePg/>
          <w:docGrid w:linePitch="326"/>
        </w:sectPr>
      </w:pPr>
    </w:p>
    <w:p w:rsidR="009F1782" w:rsidRDefault="00A8502A">
      <w:pPr>
        <w:pStyle w:val="1"/>
        <w:ind w:left="540" w:firstLine="0"/>
        <w:jc w:val="right"/>
        <w:rPr>
          <w:rFonts w:cs="Times New Roman"/>
          <w:b w:val="0"/>
          <w:sz w:val="28"/>
        </w:rPr>
      </w:pPr>
      <w:r>
        <w:rPr>
          <w:rFonts w:cs="Times New Roman"/>
          <w:b w:val="0"/>
          <w:sz w:val="28"/>
        </w:rPr>
        <w:lastRenderedPageBreak/>
        <w:t>Приложение № 4</w:t>
      </w:r>
    </w:p>
    <w:p w:rsidR="00EF19F1" w:rsidRDefault="00EF19F1" w:rsidP="00992903">
      <w:pPr>
        <w:jc w:val="right"/>
        <w:rPr>
          <w:sz w:val="28"/>
        </w:rPr>
      </w:pPr>
      <w:r>
        <w:rPr>
          <w:sz w:val="28"/>
        </w:rPr>
        <w:t>к документации о закупке</w:t>
      </w: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541FC" w:rsidRPr="00477A13" w:rsidRDefault="008541FC" w:rsidP="008541FC">
      <w:pPr>
        <w:jc w:val="center"/>
        <w:rPr>
          <w:b/>
        </w:rPr>
      </w:pPr>
      <w:r w:rsidRPr="00477A13">
        <w:rPr>
          <w:b/>
        </w:rPr>
        <w:t>Перечень транспортных средств, которые могут быть предоставлены в аренду</w:t>
      </w:r>
    </w:p>
    <w:p w:rsidR="008541FC" w:rsidRPr="00477A13" w:rsidRDefault="008541FC" w:rsidP="008541FC">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8541FC" w:rsidRPr="00296431" w:rsidTr="000446EB">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8541FC" w:rsidRPr="00296431" w:rsidRDefault="008541FC" w:rsidP="000446EB">
            <w:pPr>
              <w:jc w:val="center"/>
              <w:rPr>
                <w:b/>
                <w:color w:val="000000"/>
                <w:lang w:eastAsia="ru-RU"/>
              </w:rPr>
            </w:pPr>
            <w:r w:rsidRPr="00296431">
              <w:rPr>
                <w:b/>
                <w:color w:val="000000"/>
                <w:lang w:eastAsia="ru-RU"/>
              </w:rPr>
              <w:t>№ п/п</w:t>
            </w:r>
          </w:p>
        </w:tc>
        <w:tc>
          <w:tcPr>
            <w:tcW w:w="1384" w:type="dxa"/>
            <w:tcBorders>
              <w:top w:val="single" w:sz="4" w:space="0" w:color="auto"/>
              <w:left w:val="nil"/>
              <w:bottom w:val="single" w:sz="4" w:space="0" w:color="auto"/>
              <w:right w:val="single" w:sz="4" w:space="0" w:color="auto"/>
            </w:tcBorders>
            <w:vAlign w:val="center"/>
          </w:tcPr>
          <w:p w:rsidR="008541FC" w:rsidRPr="00296431" w:rsidRDefault="008541FC" w:rsidP="000446EB">
            <w:pPr>
              <w:jc w:val="center"/>
              <w:rPr>
                <w:b/>
                <w:color w:val="000000"/>
                <w:lang w:eastAsia="ru-RU"/>
              </w:rPr>
            </w:pPr>
            <w:r w:rsidRPr="00296431">
              <w:rPr>
                <w:b/>
                <w:color w:val="000000"/>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8541FC" w:rsidRPr="00296431" w:rsidRDefault="008541FC" w:rsidP="000446EB">
            <w:pPr>
              <w:jc w:val="center"/>
              <w:rPr>
                <w:b/>
                <w:color w:val="000000"/>
                <w:lang w:eastAsia="ru-RU"/>
              </w:rPr>
            </w:pPr>
            <w:r w:rsidRPr="00296431">
              <w:rPr>
                <w:b/>
                <w:color w:val="000000"/>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8541FC" w:rsidRPr="00296431" w:rsidRDefault="008541FC" w:rsidP="000446EB">
            <w:pPr>
              <w:jc w:val="center"/>
              <w:rPr>
                <w:b/>
                <w:color w:val="000000"/>
                <w:lang w:eastAsia="ru-RU"/>
              </w:rPr>
            </w:pPr>
            <w:r w:rsidRPr="00296431">
              <w:rPr>
                <w:b/>
                <w:color w:val="000000"/>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8541FC" w:rsidRPr="00296431" w:rsidRDefault="008541FC" w:rsidP="000446EB">
            <w:pPr>
              <w:jc w:val="center"/>
              <w:rPr>
                <w:b/>
                <w:color w:val="000000"/>
                <w:lang w:eastAsia="ru-RU"/>
              </w:rPr>
            </w:pPr>
            <w:r w:rsidRPr="00296431">
              <w:rPr>
                <w:b/>
                <w:color w:val="000000"/>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8541FC" w:rsidRPr="00296431" w:rsidRDefault="008541FC" w:rsidP="000446EB">
            <w:pPr>
              <w:jc w:val="center"/>
              <w:rPr>
                <w:b/>
                <w:color w:val="000000"/>
                <w:lang w:eastAsia="ru-RU"/>
              </w:rPr>
            </w:pPr>
            <w:r w:rsidRPr="00296431">
              <w:rPr>
                <w:b/>
                <w:color w:val="000000"/>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8541FC" w:rsidRPr="00296431" w:rsidRDefault="008541FC" w:rsidP="000446EB">
            <w:pPr>
              <w:jc w:val="center"/>
              <w:rPr>
                <w:b/>
                <w:color w:val="000000"/>
                <w:lang w:eastAsia="ru-RU"/>
              </w:rPr>
            </w:pPr>
          </w:p>
          <w:p w:rsidR="008541FC" w:rsidRPr="00296431" w:rsidRDefault="008541FC" w:rsidP="000446EB">
            <w:pPr>
              <w:jc w:val="center"/>
              <w:rPr>
                <w:b/>
                <w:color w:val="000000"/>
                <w:lang w:eastAsia="ru-RU"/>
              </w:rPr>
            </w:pPr>
            <w:r w:rsidRPr="00296431">
              <w:rPr>
                <w:b/>
                <w:color w:val="000000"/>
                <w:lang w:eastAsia="ru-RU"/>
              </w:rPr>
              <w:t>Право собственности</w:t>
            </w:r>
          </w:p>
        </w:tc>
      </w:tr>
      <w:tr w:rsidR="008541FC" w:rsidRPr="00296431" w:rsidTr="000446EB">
        <w:trPr>
          <w:trHeight w:val="375"/>
        </w:trPr>
        <w:tc>
          <w:tcPr>
            <w:tcW w:w="776" w:type="dxa"/>
            <w:tcBorders>
              <w:top w:val="nil"/>
              <w:left w:val="single" w:sz="4" w:space="0" w:color="auto"/>
              <w:bottom w:val="single" w:sz="4" w:space="0" w:color="auto"/>
              <w:right w:val="single" w:sz="4" w:space="0" w:color="auto"/>
            </w:tcBorders>
            <w:noWrap/>
            <w:vAlign w:val="bottom"/>
          </w:tcPr>
          <w:p w:rsidR="008541FC" w:rsidRPr="00296431" w:rsidRDefault="008541FC" w:rsidP="000446EB">
            <w:pPr>
              <w:jc w:val="center"/>
              <w:rPr>
                <w:b/>
                <w:bCs/>
                <w:color w:val="000000"/>
                <w:lang w:eastAsia="ru-RU"/>
              </w:rPr>
            </w:pPr>
            <w:r w:rsidRPr="00296431">
              <w:rPr>
                <w:b/>
                <w:bCs/>
                <w:color w:val="000000"/>
                <w:lang w:eastAsia="ru-RU"/>
              </w:rPr>
              <w:t>1</w:t>
            </w:r>
          </w:p>
        </w:tc>
        <w:tc>
          <w:tcPr>
            <w:tcW w:w="1384" w:type="dxa"/>
            <w:tcBorders>
              <w:top w:val="nil"/>
              <w:left w:val="nil"/>
              <w:bottom w:val="single" w:sz="4" w:space="0" w:color="auto"/>
              <w:right w:val="single" w:sz="4" w:space="0" w:color="auto"/>
            </w:tcBorders>
            <w:noWrap/>
            <w:vAlign w:val="bottom"/>
          </w:tcPr>
          <w:p w:rsidR="008541FC" w:rsidRPr="00296431" w:rsidRDefault="008541FC" w:rsidP="000446EB">
            <w:pPr>
              <w:jc w:val="center"/>
              <w:rPr>
                <w:b/>
                <w:bCs/>
                <w:color w:val="000000"/>
                <w:lang w:eastAsia="ru-RU"/>
              </w:rPr>
            </w:pPr>
            <w:r w:rsidRPr="00296431">
              <w:rPr>
                <w:b/>
                <w:bCs/>
                <w:color w:val="000000"/>
                <w:lang w:eastAsia="ru-RU"/>
              </w:rPr>
              <w:t>2</w:t>
            </w:r>
          </w:p>
        </w:tc>
        <w:tc>
          <w:tcPr>
            <w:tcW w:w="1800" w:type="dxa"/>
            <w:tcBorders>
              <w:top w:val="nil"/>
              <w:left w:val="nil"/>
              <w:bottom w:val="single" w:sz="4" w:space="0" w:color="auto"/>
              <w:right w:val="single" w:sz="4" w:space="0" w:color="auto"/>
            </w:tcBorders>
            <w:noWrap/>
            <w:vAlign w:val="bottom"/>
          </w:tcPr>
          <w:p w:rsidR="008541FC" w:rsidRPr="00296431" w:rsidRDefault="008541FC" w:rsidP="000446EB">
            <w:pPr>
              <w:jc w:val="center"/>
              <w:rPr>
                <w:b/>
                <w:bCs/>
                <w:color w:val="000000"/>
                <w:lang w:eastAsia="ru-RU"/>
              </w:rPr>
            </w:pPr>
            <w:r w:rsidRPr="00296431">
              <w:rPr>
                <w:b/>
                <w:bCs/>
                <w:color w:val="000000"/>
                <w:lang w:eastAsia="ru-RU"/>
              </w:rPr>
              <w:t>3</w:t>
            </w:r>
          </w:p>
        </w:tc>
        <w:tc>
          <w:tcPr>
            <w:tcW w:w="1695" w:type="dxa"/>
            <w:tcBorders>
              <w:top w:val="nil"/>
              <w:left w:val="nil"/>
              <w:bottom w:val="single" w:sz="4" w:space="0" w:color="auto"/>
              <w:right w:val="single" w:sz="4" w:space="0" w:color="auto"/>
            </w:tcBorders>
            <w:noWrap/>
            <w:vAlign w:val="bottom"/>
          </w:tcPr>
          <w:p w:rsidR="008541FC" w:rsidRPr="00296431" w:rsidRDefault="008541FC" w:rsidP="000446EB">
            <w:pPr>
              <w:jc w:val="center"/>
              <w:rPr>
                <w:b/>
                <w:bCs/>
                <w:color w:val="000000"/>
                <w:lang w:eastAsia="ru-RU"/>
              </w:rPr>
            </w:pPr>
            <w:r w:rsidRPr="00296431">
              <w:rPr>
                <w:b/>
                <w:bCs/>
                <w:color w:val="000000"/>
                <w:lang w:eastAsia="ru-RU"/>
              </w:rPr>
              <w:t>4</w:t>
            </w:r>
          </w:p>
        </w:tc>
        <w:tc>
          <w:tcPr>
            <w:tcW w:w="1830" w:type="dxa"/>
            <w:tcBorders>
              <w:top w:val="nil"/>
              <w:left w:val="nil"/>
              <w:bottom w:val="single" w:sz="4" w:space="0" w:color="auto"/>
              <w:right w:val="single" w:sz="4" w:space="0" w:color="auto"/>
            </w:tcBorders>
            <w:noWrap/>
            <w:vAlign w:val="bottom"/>
          </w:tcPr>
          <w:p w:rsidR="008541FC" w:rsidRPr="00296431" w:rsidRDefault="008541FC" w:rsidP="000446EB">
            <w:pPr>
              <w:jc w:val="center"/>
              <w:rPr>
                <w:b/>
                <w:bCs/>
                <w:color w:val="000000"/>
                <w:lang w:eastAsia="ru-RU"/>
              </w:rPr>
            </w:pPr>
            <w:r w:rsidRPr="00296431">
              <w:rPr>
                <w:b/>
                <w:bCs/>
                <w:color w:val="000000"/>
                <w:lang w:eastAsia="ru-RU"/>
              </w:rPr>
              <w:t>5</w:t>
            </w:r>
          </w:p>
        </w:tc>
        <w:tc>
          <w:tcPr>
            <w:tcW w:w="1779" w:type="dxa"/>
            <w:tcBorders>
              <w:top w:val="nil"/>
              <w:left w:val="nil"/>
              <w:bottom w:val="single" w:sz="4" w:space="0" w:color="auto"/>
              <w:right w:val="single" w:sz="4" w:space="0" w:color="auto"/>
            </w:tcBorders>
            <w:noWrap/>
            <w:vAlign w:val="bottom"/>
          </w:tcPr>
          <w:p w:rsidR="008541FC" w:rsidRPr="00296431" w:rsidRDefault="008541FC" w:rsidP="000446EB">
            <w:pPr>
              <w:jc w:val="center"/>
              <w:rPr>
                <w:b/>
                <w:bCs/>
                <w:color w:val="000000"/>
                <w:lang w:eastAsia="ru-RU"/>
              </w:rPr>
            </w:pPr>
            <w:r w:rsidRPr="00296431">
              <w:rPr>
                <w:b/>
                <w:bCs/>
                <w:color w:val="000000"/>
                <w:lang w:eastAsia="ru-RU"/>
              </w:rPr>
              <w:t>6</w:t>
            </w:r>
          </w:p>
        </w:tc>
        <w:tc>
          <w:tcPr>
            <w:tcW w:w="1783" w:type="dxa"/>
            <w:tcBorders>
              <w:top w:val="nil"/>
              <w:left w:val="nil"/>
              <w:bottom w:val="single" w:sz="4" w:space="0" w:color="auto"/>
              <w:right w:val="single" w:sz="4" w:space="0" w:color="auto"/>
            </w:tcBorders>
          </w:tcPr>
          <w:p w:rsidR="008541FC" w:rsidRPr="00296431" w:rsidRDefault="008541FC" w:rsidP="000446EB">
            <w:pPr>
              <w:jc w:val="center"/>
              <w:rPr>
                <w:b/>
                <w:bCs/>
                <w:color w:val="000000"/>
                <w:lang w:eastAsia="ru-RU"/>
              </w:rPr>
            </w:pPr>
            <w:r w:rsidRPr="00296431">
              <w:rPr>
                <w:b/>
                <w:bCs/>
                <w:color w:val="000000"/>
                <w:lang w:eastAsia="ru-RU"/>
              </w:rPr>
              <w:t>7</w:t>
            </w:r>
          </w:p>
        </w:tc>
      </w:tr>
      <w:tr w:rsidR="008541FC" w:rsidRPr="00296431" w:rsidTr="000446EB">
        <w:trPr>
          <w:trHeight w:val="375"/>
        </w:trPr>
        <w:tc>
          <w:tcPr>
            <w:tcW w:w="776" w:type="dxa"/>
            <w:tcBorders>
              <w:top w:val="nil"/>
              <w:left w:val="single" w:sz="4" w:space="0" w:color="auto"/>
              <w:bottom w:val="single" w:sz="4" w:space="0" w:color="auto"/>
              <w:right w:val="single" w:sz="4" w:space="0" w:color="auto"/>
            </w:tcBorders>
            <w:noWrap/>
            <w:vAlign w:val="bottom"/>
          </w:tcPr>
          <w:p w:rsidR="008541FC" w:rsidRPr="00296431" w:rsidRDefault="008541FC" w:rsidP="000446EB">
            <w:pPr>
              <w:rPr>
                <w:color w:val="000000"/>
                <w:lang w:eastAsia="ru-RU"/>
              </w:rPr>
            </w:pPr>
            <w:r w:rsidRPr="00296431">
              <w:rPr>
                <w:color w:val="000000"/>
                <w:lang w:eastAsia="ru-RU"/>
              </w:rPr>
              <w:t> </w:t>
            </w:r>
          </w:p>
        </w:tc>
        <w:tc>
          <w:tcPr>
            <w:tcW w:w="1384" w:type="dxa"/>
            <w:tcBorders>
              <w:top w:val="nil"/>
              <w:left w:val="nil"/>
              <w:bottom w:val="single" w:sz="4" w:space="0" w:color="auto"/>
              <w:right w:val="single" w:sz="4" w:space="0" w:color="auto"/>
            </w:tcBorders>
            <w:noWrap/>
            <w:vAlign w:val="bottom"/>
          </w:tcPr>
          <w:p w:rsidR="008541FC" w:rsidRPr="00296431" w:rsidRDefault="008541FC" w:rsidP="000446EB">
            <w:pPr>
              <w:rPr>
                <w:color w:val="000000"/>
                <w:lang w:eastAsia="ru-RU"/>
              </w:rPr>
            </w:pPr>
            <w:r w:rsidRPr="00296431">
              <w:rPr>
                <w:color w:val="000000"/>
                <w:lang w:eastAsia="ru-RU"/>
              </w:rPr>
              <w:t> </w:t>
            </w:r>
          </w:p>
        </w:tc>
        <w:tc>
          <w:tcPr>
            <w:tcW w:w="1800" w:type="dxa"/>
            <w:tcBorders>
              <w:top w:val="nil"/>
              <w:left w:val="nil"/>
              <w:bottom w:val="single" w:sz="4" w:space="0" w:color="auto"/>
              <w:right w:val="single" w:sz="4" w:space="0" w:color="auto"/>
            </w:tcBorders>
            <w:noWrap/>
            <w:vAlign w:val="bottom"/>
          </w:tcPr>
          <w:p w:rsidR="008541FC" w:rsidRPr="00296431" w:rsidRDefault="008541FC" w:rsidP="000446EB">
            <w:pPr>
              <w:rPr>
                <w:color w:val="000000"/>
                <w:lang w:eastAsia="ru-RU"/>
              </w:rPr>
            </w:pPr>
            <w:r w:rsidRPr="00296431">
              <w:rPr>
                <w:color w:val="000000"/>
                <w:lang w:eastAsia="ru-RU"/>
              </w:rPr>
              <w:t> </w:t>
            </w:r>
          </w:p>
        </w:tc>
        <w:tc>
          <w:tcPr>
            <w:tcW w:w="1695" w:type="dxa"/>
            <w:tcBorders>
              <w:top w:val="nil"/>
              <w:left w:val="nil"/>
              <w:bottom w:val="single" w:sz="4" w:space="0" w:color="auto"/>
              <w:right w:val="single" w:sz="4" w:space="0" w:color="auto"/>
            </w:tcBorders>
            <w:noWrap/>
            <w:vAlign w:val="bottom"/>
          </w:tcPr>
          <w:p w:rsidR="008541FC" w:rsidRPr="00296431" w:rsidRDefault="008541FC" w:rsidP="000446EB">
            <w:pPr>
              <w:rPr>
                <w:color w:val="000000"/>
                <w:lang w:eastAsia="ru-RU"/>
              </w:rPr>
            </w:pPr>
            <w:r w:rsidRPr="00296431">
              <w:rPr>
                <w:color w:val="000000"/>
                <w:lang w:eastAsia="ru-RU"/>
              </w:rPr>
              <w:t> </w:t>
            </w:r>
          </w:p>
        </w:tc>
        <w:tc>
          <w:tcPr>
            <w:tcW w:w="1830" w:type="dxa"/>
            <w:tcBorders>
              <w:top w:val="nil"/>
              <w:left w:val="nil"/>
              <w:bottom w:val="single" w:sz="4" w:space="0" w:color="auto"/>
              <w:right w:val="single" w:sz="4" w:space="0" w:color="auto"/>
            </w:tcBorders>
            <w:noWrap/>
            <w:vAlign w:val="bottom"/>
          </w:tcPr>
          <w:p w:rsidR="008541FC" w:rsidRPr="00296431" w:rsidRDefault="008541FC" w:rsidP="000446EB">
            <w:pPr>
              <w:rPr>
                <w:color w:val="000000"/>
                <w:lang w:eastAsia="ru-RU"/>
              </w:rPr>
            </w:pPr>
            <w:r w:rsidRPr="00296431">
              <w:rPr>
                <w:color w:val="000000"/>
                <w:lang w:eastAsia="ru-RU"/>
              </w:rPr>
              <w:t> </w:t>
            </w:r>
          </w:p>
        </w:tc>
        <w:tc>
          <w:tcPr>
            <w:tcW w:w="1779" w:type="dxa"/>
            <w:tcBorders>
              <w:top w:val="nil"/>
              <w:left w:val="nil"/>
              <w:bottom w:val="single" w:sz="4" w:space="0" w:color="auto"/>
              <w:right w:val="single" w:sz="4" w:space="0" w:color="auto"/>
            </w:tcBorders>
            <w:noWrap/>
            <w:vAlign w:val="bottom"/>
          </w:tcPr>
          <w:p w:rsidR="008541FC" w:rsidRPr="00296431" w:rsidRDefault="008541FC" w:rsidP="000446EB">
            <w:pPr>
              <w:rPr>
                <w:color w:val="000000"/>
                <w:lang w:eastAsia="ru-RU"/>
              </w:rPr>
            </w:pPr>
            <w:r w:rsidRPr="00296431">
              <w:rPr>
                <w:color w:val="000000"/>
                <w:lang w:eastAsia="ru-RU"/>
              </w:rPr>
              <w:t> </w:t>
            </w:r>
          </w:p>
        </w:tc>
        <w:tc>
          <w:tcPr>
            <w:tcW w:w="1783" w:type="dxa"/>
            <w:tcBorders>
              <w:top w:val="nil"/>
              <w:left w:val="nil"/>
              <w:bottom w:val="single" w:sz="4" w:space="0" w:color="auto"/>
              <w:right w:val="single" w:sz="4" w:space="0" w:color="auto"/>
            </w:tcBorders>
          </w:tcPr>
          <w:p w:rsidR="008541FC" w:rsidRPr="00296431" w:rsidRDefault="008541FC" w:rsidP="000446EB">
            <w:pPr>
              <w:rPr>
                <w:color w:val="000000"/>
                <w:lang w:eastAsia="ru-RU"/>
              </w:rPr>
            </w:pPr>
          </w:p>
        </w:tc>
      </w:tr>
    </w:tbl>
    <w:p w:rsidR="008541FC" w:rsidRPr="00296431" w:rsidRDefault="008541FC" w:rsidP="008541FC">
      <w:pPr>
        <w:tabs>
          <w:tab w:val="left" w:pos="9639"/>
        </w:tabs>
        <w:ind w:firstLine="567"/>
        <w:jc w:val="center"/>
        <w:rPr>
          <w:b/>
          <w:szCs w:val="28"/>
        </w:rPr>
      </w:pPr>
    </w:p>
    <w:p w:rsidR="008541FC" w:rsidRPr="00296431" w:rsidRDefault="008541FC" w:rsidP="008541FC">
      <w:pPr>
        <w:tabs>
          <w:tab w:val="left" w:pos="9639"/>
        </w:tabs>
        <w:ind w:firstLine="567"/>
        <w:jc w:val="center"/>
        <w:rPr>
          <w:b/>
          <w:szCs w:val="28"/>
        </w:rPr>
      </w:pPr>
    </w:p>
    <w:p w:rsidR="008541FC" w:rsidRPr="00296431" w:rsidRDefault="008541FC" w:rsidP="008541FC">
      <w:pPr>
        <w:tabs>
          <w:tab w:val="left" w:pos="9639"/>
        </w:tabs>
        <w:ind w:firstLine="567"/>
        <w:jc w:val="center"/>
        <w:rPr>
          <w:b/>
          <w:szCs w:val="28"/>
        </w:rPr>
      </w:pPr>
    </w:p>
    <w:p w:rsidR="008541FC" w:rsidRPr="00296431" w:rsidRDefault="008541FC" w:rsidP="008541FC">
      <w:pPr>
        <w:pStyle w:val="3"/>
        <w:spacing w:before="0" w:after="0"/>
        <w:rPr>
          <w:rFonts w:ascii="Times New Roman" w:hAnsi="Times New Roman"/>
          <w:sz w:val="28"/>
          <w:szCs w:val="28"/>
        </w:rPr>
      </w:pPr>
    </w:p>
    <w:p w:rsidR="008541FC" w:rsidRPr="00477A13" w:rsidRDefault="008541FC" w:rsidP="008541FC">
      <w:pPr>
        <w:pStyle w:val="3"/>
        <w:tabs>
          <w:tab w:val="clear" w:pos="720"/>
          <w:tab w:val="num" w:pos="0"/>
        </w:tabs>
        <w:spacing w:before="0" w:after="0"/>
        <w:ind w:left="0" w:firstLine="0"/>
        <w:rPr>
          <w:b w:val="0"/>
          <w:sz w:val="24"/>
          <w:szCs w:val="24"/>
        </w:rPr>
      </w:pPr>
      <w:r w:rsidRPr="00477A13">
        <w:rPr>
          <w:rFonts w:ascii="Times New Roman" w:hAnsi="Times New Roman"/>
          <w:sz w:val="24"/>
          <w:szCs w:val="24"/>
        </w:rPr>
        <w:t xml:space="preserve">Представитель, имеющий полномочия подписать Заявку на участие от имени </w:t>
      </w:r>
    </w:p>
    <w:p w:rsidR="008541FC" w:rsidRPr="00477A13" w:rsidRDefault="008541FC" w:rsidP="008541FC">
      <w:pPr>
        <w:pStyle w:val="3"/>
        <w:tabs>
          <w:tab w:val="clear" w:pos="720"/>
          <w:tab w:val="num" w:pos="0"/>
        </w:tabs>
        <w:spacing w:before="0" w:after="0"/>
        <w:ind w:left="0" w:firstLine="0"/>
        <w:rPr>
          <w:b w:val="0"/>
          <w:sz w:val="24"/>
          <w:szCs w:val="24"/>
        </w:rPr>
      </w:pPr>
      <w:r w:rsidRPr="00477A13">
        <w:rPr>
          <w:rFonts w:ascii="Times New Roman" w:hAnsi="Times New Roman"/>
          <w:sz w:val="24"/>
          <w:szCs w:val="24"/>
        </w:rPr>
        <w:t>______________________________________________________________</w:t>
      </w:r>
    </w:p>
    <w:p w:rsidR="008541FC" w:rsidRPr="00477A13" w:rsidRDefault="008541FC" w:rsidP="008541FC">
      <w:pPr>
        <w:tabs>
          <w:tab w:val="left" w:pos="8640"/>
        </w:tabs>
        <w:jc w:val="center"/>
        <w:rPr>
          <w:i/>
        </w:rPr>
      </w:pPr>
      <w:r w:rsidRPr="00477A13">
        <w:rPr>
          <w:i/>
        </w:rPr>
        <w:t>(наименование претендента)</w:t>
      </w:r>
    </w:p>
    <w:p w:rsidR="008541FC" w:rsidRPr="00477A13" w:rsidRDefault="008541FC" w:rsidP="008541FC">
      <w:pPr>
        <w:pStyle w:val="33"/>
        <w:suppressAutoHyphens/>
        <w:spacing w:after="0"/>
        <w:rPr>
          <w:sz w:val="24"/>
          <w:szCs w:val="24"/>
        </w:rPr>
      </w:pPr>
      <w:r w:rsidRPr="00477A13">
        <w:rPr>
          <w:sz w:val="24"/>
          <w:szCs w:val="24"/>
        </w:rPr>
        <w:t>____________________________________________________________________</w:t>
      </w:r>
    </w:p>
    <w:p w:rsidR="008541FC" w:rsidRPr="00477A13" w:rsidRDefault="008541FC" w:rsidP="008541FC">
      <w:pPr>
        <w:rPr>
          <w:i/>
        </w:rPr>
      </w:pPr>
      <w:r w:rsidRPr="00477A13">
        <w:rPr>
          <w:i/>
        </w:rPr>
        <w:t xml:space="preserve">       Печать</w:t>
      </w:r>
      <w:r w:rsidRPr="00477A13">
        <w:rPr>
          <w:i/>
        </w:rPr>
        <w:tab/>
      </w:r>
      <w:r w:rsidRPr="00477A13">
        <w:rPr>
          <w:i/>
        </w:rPr>
        <w:tab/>
      </w:r>
      <w:r w:rsidRPr="00477A13">
        <w:rPr>
          <w:i/>
        </w:rPr>
        <w:tab/>
        <w:t>(должность, подпись, ФИО)</w:t>
      </w:r>
    </w:p>
    <w:p w:rsidR="008541FC" w:rsidRDefault="008541FC" w:rsidP="008541FC">
      <w:pPr>
        <w:pStyle w:val="33"/>
        <w:suppressAutoHyphens/>
        <w:spacing w:after="0"/>
        <w:rPr>
          <w:sz w:val="24"/>
          <w:szCs w:val="24"/>
        </w:rPr>
      </w:pPr>
      <w:r w:rsidRPr="00477A13">
        <w:rPr>
          <w:sz w:val="24"/>
          <w:szCs w:val="24"/>
        </w:rPr>
        <w:t>"____" _________ 201__ г.</w:t>
      </w:r>
    </w:p>
    <w:p w:rsidR="008541FC" w:rsidRDefault="008541FC" w:rsidP="008541FC">
      <w:pPr>
        <w:pStyle w:val="33"/>
        <w:suppressAutoHyphens/>
        <w:spacing w:after="0"/>
        <w:rPr>
          <w:sz w:val="24"/>
          <w:szCs w:val="24"/>
        </w:rPr>
      </w:pPr>
    </w:p>
    <w:p w:rsidR="00846F6A" w:rsidRDefault="00846F6A" w:rsidP="00992903">
      <w:pPr>
        <w:jc w:val="right"/>
        <w:rPr>
          <w:sz w:val="28"/>
        </w:rPr>
      </w:pPr>
    </w:p>
    <w:p w:rsidR="008541FC" w:rsidRDefault="008541FC" w:rsidP="00992903">
      <w:pPr>
        <w:jc w:val="right"/>
        <w:rPr>
          <w:sz w:val="28"/>
        </w:rPr>
      </w:pPr>
    </w:p>
    <w:p w:rsidR="008541FC" w:rsidRDefault="008541FC" w:rsidP="00992903">
      <w:pPr>
        <w:jc w:val="right"/>
        <w:rPr>
          <w:sz w:val="28"/>
        </w:rPr>
      </w:pPr>
    </w:p>
    <w:p w:rsidR="008541FC" w:rsidRDefault="008541FC" w:rsidP="00992903">
      <w:pPr>
        <w:jc w:val="right"/>
        <w:rPr>
          <w:sz w:val="28"/>
        </w:rPr>
      </w:pPr>
    </w:p>
    <w:p w:rsidR="008541FC" w:rsidRDefault="008541FC" w:rsidP="00992903">
      <w:pPr>
        <w:jc w:val="right"/>
        <w:rPr>
          <w:sz w:val="28"/>
        </w:rPr>
      </w:pPr>
    </w:p>
    <w:p w:rsidR="008541FC" w:rsidRDefault="008541FC"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46F6A" w:rsidRDefault="00846F6A" w:rsidP="00992903">
      <w:pPr>
        <w:jc w:val="right"/>
        <w:rPr>
          <w:sz w:val="28"/>
        </w:rPr>
      </w:pPr>
    </w:p>
    <w:p w:rsidR="008541FC" w:rsidRDefault="008541FC" w:rsidP="008541FC">
      <w:pPr>
        <w:pStyle w:val="1"/>
        <w:ind w:left="540" w:firstLine="0"/>
        <w:jc w:val="right"/>
        <w:rPr>
          <w:rFonts w:cs="Times New Roman"/>
          <w:b w:val="0"/>
          <w:sz w:val="28"/>
        </w:rPr>
      </w:pPr>
      <w:r>
        <w:rPr>
          <w:rFonts w:cs="Times New Roman"/>
          <w:b w:val="0"/>
          <w:sz w:val="28"/>
        </w:rPr>
        <w:lastRenderedPageBreak/>
        <w:t>Приложение № 5</w:t>
      </w:r>
    </w:p>
    <w:p w:rsidR="008541FC" w:rsidRPr="00992903" w:rsidRDefault="008541FC" w:rsidP="008541FC">
      <w:pPr>
        <w:jc w:val="right"/>
        <w:rPr>
          <w:sz w:val="28"/>
        </w:rPr>
      </w:pPr>
      <w:r>
        <w:rPr>
          <w:sz w:val="28"/>
        </w:rPr>
        <w:t>к документации о закупке</w:t>
      </w:r>
    </w:p>
    <w:p w:rsidR="00846F6A" w:rsidRPr="00992903" w:rsidRDefault="00846F6A" w:rsidP="00992903">
      <w:pPr>
        <w:jc w:val="right"/>
        <w:rPr>
          <w:sz w:val="28"/>
        </w:rPr>
      </w:pPr>
    </w:p>
    <w:p w:rsidR="00EF19F1" w:rsidRDefault="00EF19F1" w:rsidP="00EF19F1">
      <w:pPr>
        <w:suppressAutoHyphens w:val="0"/>
        <w:rPr>
          <w:iCs/>
          <w:sz w:val="28"/>
          <w:szCs w:val="28"/>
        </w:rPr>
      </w:pPr>
    </w:p>
    <w:p w:rsidR="009F1782" w:rsidRPr="00135690" w:rsidRDefault="009F1782" w:rsidP="00A077FD">
      <w:pPr>
        <w:ind w:hanging="284"/>
        <w:jc w:val="center"/>
        <w:rPr>
          <w:b/>
          <w:sz w:val="28"/>
          <w:szCs w:val="28"/>
        </w:rPr>
      </w:pPr>
      <w:r>
        <w:rPr>
          <w:b/>
          <w:sz w:val="28"/>
          <w:szCs w:val="28"/>
        </w:rPr>
        <w:t>Проект</w:t>
      </w:r>
    </w:p>
    <w:p w:rsidR="009F1782" w:rsidRPr="00BB7CCD" w:rsidRDefault="009F1782" w:rsidP="00A077FD">
      <w:pPr>
        <w:ind w:hanging="284"/>
        <w:jc w:val="center"/>
        <w:rPr>
          <w:b/>
          <w:sz w:val="28"/>
          <w:szCs w:val="28"/>
        </w:rPr>
      </w:pPr>
      <w:r>
        <w:rPr>
          <w:b/>
          <w:sz w:val="28"/>
          <w:szCs w:val="28"/>
        </w:rPr>
        <w:t>Договора аренды</w:t>
      </w:r>
    </w:p>
    <w:p w:rsidR="009F1782" w:rsidRPr="00BB7CCD" w:rsidRDefault="009F1782" w:rsidP="00A077FD">
      <w:pPr>
        <w:ind w:left="-284"/>
        <w:jc w:val="center"/>
        <w:rPr>
          <w:b/>
          <w:sz w:val="28"/>
          <w:szCs w:val="28"/>
        </w:rPr>
      </w:pPr>
      <w:r>
        <w:rPr>
          <w:b/>
          <w:sz w:val="28"/>
          <w:szCs w:val="28"/>
        </w:rPr>
        <w:t>транспортного средства с экипажем</w:t>
      </w:r>
    </w:p>
    <w:p w:rsidR="009F1782" w:rsidRPr="006D22F0" w:rsidRDefault="009F1782" w:rsidP="00A077FD">
      <w:pPr>
        <w:autoSpaceDE w:val="0"/>
        <w:autoSpaceDN w:val="0"/>
        <w:adjustRightInd w:val="0"/>
        <w:jc w:val="both"/>
      </w:pPr>
    </w:p>
    <w:p w:rsidR="009F1782" w:rsidRPr="006D22F0" w:rsidRDefault="009F1782" w:rsidP="00A077FD">
      <w:pPr>
        <w:autoSpaceDE w:val="0"/>
        <w:autoSpaceDN w:val="0"/>
        <w:adjustRightInd w:val="0"/>
        <w:jc w:val="both"/>
      </w:pPr>
    </w:p>
    <w:p w:rsidR="009F1782" w:rsidRPr="00520031" w:rsidRDefault="009F1782" w:rsidP="00A077FD">
      <w:pPr>
        <w:autoSpaceDE w:val="0"/>
        <w:autoSpaceDN w:val="0"/>
        <w:adjustRightInd w:val="0"/>
        <w:jc w:val="both"/>
      </w:pPr>
      <w:r>
        <w:t xml:space="preserve">г. Самара      </w:t>
      </w:r>
      <w:r>
        <w:tab/>
      </w:r>
      <w:r>
        <w:tab/>
      </w:r>
      <w:r>
        <w:tab/>
      </w:r>
      <w:r>
        <w:tab/>
        <w:t xml:space="preserve">  </w:t>
      </w:r>
      <w:r>
        <w:tab/>
        <w:t xml:space="preserve">                 "___" ____________ 201__ г.</w:t>
      </w:r>
    </w:p>
    <w:p w:rsidR="009F1782" w:rsidRPr="00520031" w:rsidRDefault="009F1782" w:rsidP="00A077FD">
      <w:pPr>
        <w:autoSpaceDE w:val="0"/>
        <w:autoSpaceDN w:val="0"/>
        <w:adjustRightInd w:val="0"/>
        <w:jc w:val="both"/>
      </w:pPr>
    </w:p>
    <w:p w:rsidR="009F1782" w:rsidRPr="00520031" w:rsidRDefault="009F1782" w:rsidP="00A077FD">
      <w:pPr>
        <w:autoSpaceDE w:val="0"/>
        <w:autoSpaceDN w:val="0"/>
        <w:adjustRightInd w:val="0"/>
        <w:jc w:val="both"/>
        <w:rPr>
          <w:sz w:val="2"/>
          <w:szCs w:val="2"/>
        </w:rPr>
      </w:pPr>
    </w:p>
    <w:p w:rsidR="009F1782" w:rsidRPr="00164E2C" w:rsidRDefault="009F1782" w:rsidP="00A077F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директора филиала ПАО «ТрансКонтейнер» на Куйбышевской железной дороге Булытова Алексея Николаевича, действующего на основании доверенности от_______________№ __________________, с другой стороны, именуемые вместе «Стороны», а по отдельности «Сторона», заключили настоящий договор (далее – Договор) о нижеследующем.</w:t>
      </w:r>
    </w:p>
    <w:p w:rsidR="009F1782" w:rsidRPr="00520031" w:rsidRDefault="009F1782" w:rsidP="00A077FD">
      <w:pPr>
        <w:autoSpaceDE w:val="0"/>
        <w:autoSpaceDN w:val="0"/>
        <w:adjustRightInd w:val="0"/>
        <w:ind w:firstLine="540"/>
        <w:jc w:val="both"/>
      </w:pPr>
    </w:p>
    <w:p w:rsidR="009F1782" w:rsidRPr="00520031" w:rsidRDefault="009F1782" w:rsidP="00A077FD">
      <w:pPr>
        <w:autoSpaceDE w:val="0"/>
        <w:autoSpaceDN w:val="0"/>
        <w:adjustRightInd w:val="0"/>
        <w:jc w:val="center"/>
        <w:rPr>
          <w:b/>
        </w:rPr>
      </w:pPr>
      <w:r>
        <w:rPr>
          <w:b/>
        </w:rPr>
        <w:t>1. ПРЕДМЕТ ДОГОВОРА</w:t>
      </w:r>
    </w:p>
    <w:p w:rsidR="009F1782" w:rsidRPr="00520031" w:rsidRDefault="009F1782" w:rsidP="00A077FD">
      <w:pPr>
        <w:autoSpaceDE w:val="0"/>
        <w:autoSpaceDN w:val="0"/>
        <w:adjustRightInd w:val="0"/>
        <w:ind w:firstLine="540"/>
        <w:jc w:val="both"/>
        <w:rPr>
          <w:b/>
        </w:rPr>
      </w:pPr>
    </w:p>
    <w:p w:rsidR="009F1782" w:rsidRPr="00C07CDB" w:rsidRDefault="009F1782" w:rsidP="00A077FD">
      <w:pPr>
        <w:tabs>
          <w:tab w:val="left" w:pos="567"/>
        </w:tabs>
        <w:autoSpaceDE w:val="0"/>
        <w:autoSpaceDN w:val="0"/>
        <w:adjustRightInd w:val="0"/>
        <w:ind w:firstLine="540"/>
        <w:jc w:val="both"/>
      </w:pPr>
      <w:r>
        <w:t>1.1. Арендодатель (для перевозки порожних и/или груженных крупнотоннажных контейнеров типоразмеров 20фут., 40фут. в регионе деятельности филиала ПАО «ТрансКонтейнер» на Куйбышевской железной дороге)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F1782" w:rsidRPr="00EA0E72" w:rsidRDefault="009F1782" w:rsidP="00A077F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F1782" w:rsidRPr="004A5B29" w:rsidRDefault="009F1782" w:rsidP="00A077F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F1782" w:rsidRDefault="009F1782" w:rsidP="00A077F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F1782" w:rsidRPr="00520031" w:rsidRDefault="009F1782" w:rsidP="00A077F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F1782" w:rsidRPr="00520031" w:rsidRDefault="009F1782" w:rsidP="00A077F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F1782" w:rsidRDefault="009F1782" w:rsidP="00A077F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9F1782" w:rsidRPr="00520031" w:rsidRDefault="009F1782" w:rsidP="00A077FD">
      <w:pPr>
        <w:autoSpaceDE w:val="0"/>
        <w:autoSpaceDN w:val="0"/>
        <w:adjustRightInd w:val="0"/>
        <w:ind w:firstLine="540"/>
        <w:jc w:val="both"/>
      </w:pPr>
      <w:r>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F1782" w:rsidRDefault="009F1782" w:rsidP="00A077FD">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F1782" w:rsidRPr="006D22F0" w:rsidRDefault="009F1782" w:rsidP="00A077FD">
      <w:pPr>
        <w:autoSpaceDE w:val="0"/>
        <w:autoSpaceDN w:val="0"/>
        <w:adjustRightInd w:val="0"/>
        <w:ind w:firstLine="540"/>
        <w:jc w:val="center"/>
        <w:rPr>
          <w:b/>
        </w:rPr>
      </w:pPr>
    </w:p>
    <w:p w:rsidR="009F1782" w:rsidRPr="00520031" w:rsidRDefault="009F1782" w:rsidP="00A077FD">
      <w:pPr>
        <w:widowControl w:val="0"/>
        <w:autoSpaceDE w:val="0"/>
        <w:autoSpaceDN w:val="0"/>
        <w:adjustRightInd w:val="0"/>
        <w:ind w:firstLine="539"/>
        <w:jc w:val="center"/>
        <w:rPr>
          <w:b/>
        </w:rPr>
      </w:pPr>
      <w:r>
        <w:rPr>
          <w:b/>
        </w:rPr>
        <w:t xml:space="preserve">2. ПОРЯДОК ПЕРЕДАЧИ ТРАНСПОРТНОГО СРЕДСТВА И СРОК АРЕНДЫ </w:t>
      </w:r>
    </w:p>
    <w:p w:rsidR="009F1782" w:rsidRPr="00520031" w:rsidRDefault="009F1782" w:rsidP="00A077FD">
      <w:pPr>
        <w:widowControl w:val="0"/>
        <w:autoSpaceDE w:val="0"/>
        <w:autoSpaceDN w:val="0"/>
        <w:adjustRightInd w:val="0"/>
        <w:ind w:firstLine="539"/>
      </w:pPr>
    </w:p>
    <w:p w:rsidR="009F1782" w:rsidRDefault="009F1782" w:rsidP="00A077FD">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часов (местного времени) дня, предшествующего дню предоставления Транспортного средства.</w:t>
      </w:r>
    </w:p>
    <w:p w:rsidR="009F1782" w:rsidRDefault="009F1782" w:rsidP="00A077F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9F1782" w:rsidRDefault="009F1782" w:rsidP="00A077F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9F1782" w:rsidRDefault="009F1782" w:rsidP="00A077FD">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9F1782" w:rsidRDefault="009F1782" w:rsidP="00A077F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9F1782" w:rsidRDefault="009F1782" w:rsidP="00A077F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F1782" w:rsidRDefault="009F1782" w:rsidP="00A077FD">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9F1782" w:rsidRDefault="009F1782" w:rsidP="00A077F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9F1782" w:rsidRDefault="009F1782" w:rsidP="00A077FD">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9F1782" w:rsidRDefault="009F1782" w:rsidP="00A077FD">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w:t>
      </w:r>
      <w:r>
        <w:lastRenderedPageBreak/>
        <w:t>Допускается предлагать стоимость арендной платы только ниже стоимости, предложенной другим претендентом.</w:t>
      </w:r>
    </w:p>
    <w:p w:rsidR="009F1782" w:rsidRDefault="009F1782" w:rsidP="00A077FD">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9F1782" w:rsidRDefault="009F1782" w:rsidP="00A077FD">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F1782" w:rsidRPr="00D15467" w:rsidRDefault="009F1782" w:rsidP="00A077F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9F1782" w:rsidRPr="007E7DAC" w:rsidRDefault="009F1782" w:rsidP="00A077F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9F1782" w:rsidRPr="006369AA" w:rsidRDefault="009F1782" w:rsidP="00A077F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F1782" w:rsidRDefault="009F1782" w:rsidP="00A077FD">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F1782" w:rsidRPr="00B423A2" w:rsidRDefault="009F1782" w:rsidP="00A077FD">
      <w:pPr>
        <w:autoSpaceDE w:val="0"/>
        <w:autoSpaceDN w:val="0"/>
        <w:adjustRightInd w:val="0"/>
        <w:ind w:firstLine="567"/>
        <w:jc w:val="both"/>
      </w:pPr>
      <w:r>
        <w:t xml:space="preserve"> </w:t>
      </w:r>
    </w:p>
    <w:p w:rsidR="009F1782" w:rsidRPr="00520031" w:rsidRDefault="009F1782" w:rsidP="00A077FD">
      <w:pPr>
        <w:autoSpaceDE w:val="0"/>
        <w:autoSpaceDN w:val="0"/>
        <w:adjustRightInd w:val="0"/>
        <w:jc w:val="center"/>
        <w:rPr>
          <w:b/>
        </w:rPr>
      </w:pPr>
      <w:r>
        <w:rPr>
          <w:b/>
        </w:rPr>
        <w:t>3. ПРАВА И ОБЯЗАННОСТИ СТОРОН</w:t>
      </w:r>
    </w:p>
    <w:p w:rsidR="009F1782" w:rsidRPr="00520031" w:rsidRDefault="009F1782" w:rsidP="00A077FD">
      <w:pPr>
        <w:autoSpaceDE w:val="0"/>
        <w:autoSpaceDN w:val="0"/>
        <w:adjustRightInd w:val="0"/>
        <w:ind w:firstLine="540"/>
        <w:jc w:val="both"/>
      </w:pPr>
    </w:p>
    <w:p w:rsidR="009F1782" w:rsidRDefault="009F1782" w:rsidP="00A077FD">
      <w:pPr>
        <w:autoSpaceDE w:val="0"/>
        <w:autoSpaceDN w:val="0"/>
        <w:adjustRightInd w:val="0"/>
        <w:ind w:firstLine="540"/>
        <w:jc w:val="both"/>
      </w:pPr>
      <w:r>
        <w:t>3.1. Арендодатель обязан:</w:t>
      </w:r>
    </w:p>
    <w:p w:rsidR="009F1782" w:rsidRPr="000662AF" w:rsidRDefault="009F1782" w:rsidP="00A077F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F1782" w:rsidRPr="00520031" w:rsidRDefault="009F1782" w:rsidP="00A077F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F1782" w:rsidRDefault="009F1782" w:rsidP="00A077F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F1782" w:rsidRPr="00520031" w:rsidRDefault="009F1782" w:rsidP="00A077F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F1782" w:rsidRPr="00520031" w:rsidRDefault="009F1782" w:rsidP="00A077F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F1782" w:rsidRPr="00504177" w:rsidRDefault="009F1782" w:rsidP="00A077F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F1782" w:rsidRPr="00520031" w:rsidRDefault="009F1782" w:rsidP="00A077F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 xml:space="preserve">нести расходы, возникающие в связи с коммерческой эксплуатацией </w:t>
      </w:r>
      <w:r>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9F1782" w:rsidRPr="00520031" w:rsidRDefault="009F1782" w:rsidP="00A077F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9F1782" w:rsidRPr="00520031" w:rsidRDefault="009F1782" w:rsidP="00A077FD">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9F1782" w:rsidRPr="00520031" w:rsidRDefault="009F1782" w:rsidP="00A077FD">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F1782" w:rsidRPr="00520031" w:rsidRDefault="009F1782" w:rsidP="00A077FD">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F1782" w:rsidRPr="00520031" w:rsidRDefault="009F1782" w:rsidP="00A077FD">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9F1782" w:rsidRDefault="009F1782" w:rsidP="00A077FD">
      <w:pPr>
        <w:autoSpaceDE w:val="0"/>
        <w:autoSpaceDN w:val="0"/>
        <w:adjustRightInd w:val="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9F1782" w:rsidRPr="00520031" w:rsidRDefault="009F1782" w:rsidP="00A077FD">
      <w:pPr>
        <w:autoSpaceDE w:val="0"/>
        <w:autoSpaceDN w:val="0"/>
        <w:adjustRightInd w:val="0"/>
        <w:ind w:firstLine="539"/>
        <w:jc w:val="both"/>
      </w:pPr>
      <w:r>
        <w:t>3.1.12. обеспечить исполнение силами экипажа выполнение сопутствующих услуг:</w:t>
      </w:r>
    </w:p>
    <w:p w:rsidR="009F1782" w:rsidRPr="00520031" w:rsidRDefault="009F1782" w:rsidP="00A077FD">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F1782" w:rsidRDefault="009F1782" w:rsidP="00A077FD">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F1782" w:rsidRPr="00520031" w:rsidRDefault="009F1782" w:rsidP="00A077FD">
      <w:pPr>
        <w:autoSpaceDE w:val="0"/>
        <w:autoSpaceDN w:val="0"/>
        <w:adjustRightInd w:val="0"/>
        <w:ind w:firstLine="539"/>
        <w:jc w:val="both"/>
      </w:pPr>
      <w:r>
        <w:t>3.1.12.3. 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9F1782" w:rsidRPr="00520031" w:rsidRDefault="009F1782" w:rsidP="00A077FD">
      <w:pPr>
        <w:autoSpaceDE w:val="0"/>
        <w:autoSpaceDN w:val="0"/>
        <w:adjustRightInd w:val="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F1782" w:rsidRPr="00520031" w:rsidRDefault="009F1782" w:rsidP="00A077FD">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9F1782" w:rsidRPr="00520031" w:rsidRDefault="009F1782" w:rsidP="00A077FD">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F1782" w:rsidRPr="00520031" w:rsidRDefault="009F1782" w:rsidP="00A077FD">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9F1782" w:rsidRPr="00520031" w:rsidRDefault="009F1782" w:rsidP="00A077FD">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F1782" w:rsidRPr="00520031" w:rsidRDefault="009F1782" w:rsidP="00A077FD">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F1782" w:rsidRPr="00520031" w:rsidRDefault="009F1782" w:rsidP="00A077FD">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F1782" w:rsidRPr="00520031" w:rsidRDefault="009F1782" w:rsidP="00A077FD">
      <w:pPr>
        <w:autoSpaceDE w:val="0"/>
        <w:autoSpaceDN w:val="0"/>
        <w:adjustRightInd w:val="0"/>
        <w:ind w:firstLine="539"/>
        <w:jc w:val="both"/>
      </w:pPr>
      <w:r>
        <w:lastRenderedPageBreak/>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F1782" w:rsidRPr="00520031" w:rsidRDefault="009F1782" w:rsidP="00A077FD">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F1782" w:rsidRDefault="009F1782" w:rsidP="00A077FD">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F1782" w:rsidRPr="000240FC" w:rsidRDefault="009F1782" w:rsidP="00A077FD">
      <w:pPr>
        <w:autoSpaceDE w:val="0"/>
        <w:autoSpaceDN w:val="0"/>
        <w:ind w:firstLine="540"/>
        <w:jc w:val="both"/>
        <w:rPr>
          <w:color w:val="000000"/>
        </w:rPr>
      </w:pPr>
      <w:r>
        <w:rPr>
          <w:color w:val="000000"/>
        </w:rPr>
        <w:t>3.1.13. в течение 5 (пяти) рабочих дней с даты окончания расчетного периода (</w:t>
      </w:r>
      <w:r>
        <w:t>декаду или  календарный месяц</w:t>
      </w:r>
      <w:r>
        <w:rPr>
          <w:color w:val="000000"/>
        </w:rPr>
        <w:t>)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9F1782" w:rsidRPr="004C50DC" w:rsidRDefault="009F1782" w:rsidP="00A077FD">
      <w:pPr>
        <w:autoSpaceDE w:val="0"/>
        <w:autoSpaceDN w:val="0"/>
        <w:adjustRightInd w:val="0"/>
        <w:ind w:firstLine="540"/>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9F1782" w:rsidRPr="004C50DC" w:rsidRDefault="009F1782" w:rsidP="00A077FD">
      <w:pPr>
        <w:autoSpaceDE w:val="0"/>
        <w:autoSpaceDN w:val="0"/>
        <w:adjustRightInd w:val="0"/>
        <w:ind w:firstLine="540"/>
        <w:jc w:val="both"/>
      </w:pPr>
      <w: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F1782" w:rsidRPr="004C50DC" w:rsidRDefault="009F1782" w:rsidP="00A077FD">
      <w:pPr>
        <w:autoSpaceDE w:val="0"/>
        <w:autoSpaceDN w:val="0"/>
        <w:adjustRightInd w:val="0"/>
        <w:ind w:firstLine="540"/>
        <w:jc w:val="both"/>
      </w:pPr>
      <w: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F1782" w:rsidRPr="00520031" w:rsidRDefault="009F1782" w:rsidP="00A077FD">
      <w:pPr>
        <w:autoSpaceDE w:val="0"/>
        <w:autoSpaceDN w:val="0"/>
        <w:adjustRightInd w:val="0"/>
        <w:ind w:firstLine="540"/>
        <w:jc w:val="both"/>
      </w:pPr>
      <w:r>
        <w:t xml:space="preserve">3.2. Арендодатель имеет право: </w:t>
      </w:r>
    </w:p>
    <w:p w:rsidR="009F1782" w:rsidRPr="00520031" w:rsidRDefault="009F1782" w:rsidP="00A077F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F1782" w:rsidRDefault="009F1782" w:rsidP="00A077F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9F1782" w:rsidRPr="007B5026" w:rsidRDefault="009F1782" w:rsidP="00A077F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F1782" w:rsidRPr="00520031" w:rsidRDefault="009F1782" w:rsidP="00A077F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F1782" w:rsidRPr="00520031" w:rsidRDefault="009F1782" w:rsidP="00A077FD">
      <w:pPr>
        <w:autoSpaceDE w:val="0"/>
        <w:autoSpaceDN w:val="0"/>
        <w:adjustRightInd w:val="0"/>
        <w:ind w:firstLine="540"/>
        <w:jc w:val="both"/>
      </w:pPr>
      <w:r>
        <w:t>3.3. Арендатор обязан:</w:t>
      </w:r>
    </w:p>
    <w:p w:rsidR="009F1782" w:rsidRPr="008B1C03" w:rsidRDefault="009F1782" w:rsidP="00A077F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9F1782" w:rsidRPr="008B1C03" w:rsidRDefault="009F1782" w:rsidP="00A077F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F1782" w:rsidRPr="008B1C03" w:rsidRDefault="009F1782" w:rsidP="00A077F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F1782" w:rsidRDefault="009F1782" w:rsidP="00A077FD">
      <w:pPr>
        <w:autoSpaceDE w:val="0"/>
        <w:autoSpaceDN w:val="0"/>
        <w:adjustRightInd w:val="0"/>
        <w:ind w:firstLine="540"/>
        <w:jc w:val="both"/>
      </w:pPr>
      <w:r>
        <w:t>3.3.4. вносить арендную плату в размере, сроки и порядке, предусмотренными Договором;</w:t>
      </w:r>
    </w:p>
    <w:p w:rsidR="009F1782" w:rsidRPr="00572431" w:rsidRDefault="009F1782" w:rsidP="00A077F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F1782" w:rsidRPr="00572431" w:rsidRDefault="009F1782" w:rsidP="00A077F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F1782" w:rsidRPr="00572431" w:rsidRDefault="009F1782" w:rsidP="00A077F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9F1782" w:rsidRPr="00572431" w:rsidRDefault="009F1782" w:rsidP="00A077FD">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F1782" w:rsidRDefault="009F1782" w:rsidP="00A077F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F1782" w:rsidRPr="00572431" w:rsidRDefault="009F1782" w:rsidP="00A077FD">
      <w:pPr>
        <w:autoSpaceDE w:val="0"/>
        <w:autoSpaceDN w:val="0"/>
        <w:adjustRightInd w:val="0"/>
        <w:ind w:firstLine="540"/>
        <w:rPr>
          <w:b/>
        </w:rPr>
      </w:pPr>
      <w:r>
        <w:rPr>
          <w:b/>
        </w:rPr>
        <w:t xml:space="preserve">        </w:t>
      </w:r>
    </w:p>
    <w:p w:rsidR="009F1782" w:rsidRPr="00520031" w:rsidRDefault="009F1782" w:rsidP="00A077FD">
      <w:pPr>
        <w:autoSpaceDE w:val="0"/>
        <w:autoSpaceDN w:val="0"/>
        <w:adjustRightInd w:val="0"/>
        <w:ind w:firstLine="540"/>
        <w:jc w:val="center"/>
        <w:rPr>
          <w:b/>
        </w:rPr>
      </w:pPr>
      <w:r>
        <w:rPr>
          <w:b/>
        </w:rPr>
        <w:t>4. ПОРЯДОК РАСЧЕТОВ</w:t>
      </w:r>
    </w:p>
    <w:p w:rsidR="009F1782" w:rsidRPr="00520031" w:rsidRDefault="009F1782" w:rsidP="00A077FD">
      <w:pPr>
        <w:shd w:val="clear" w:color="auto" w:fill="FFFFFF"/>
        <w:ind w:firstLine="540"/>
        <w:jc w:val="both"/>
      </w:pPr>
    </w:p>
    <w:p w:rsidR="009F1782" w:rsidRPr="00820551" w:rsidRDefault="009F1782" w:rsidP="00A077FD">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9F1782" w:rsidRPr="00820551" w:rsidRDefault="009F1782" w:rsidP="00A077FD">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F1782" w:rsidRPr="00E6174C" w:rsidRDefault="009F1782" w:rsidP="00A077FD">
      <w:pPr>
        <w:pStyle w:val="ConsPlusNonformat"/>
        <w:ind w:firstLine="540"/>
        <w:jc w:val="both"/>
        <w:rPr>
          <w:rFonts w:ascii="Times New Roman" w:hAnsi="Times New Roman" w:cs="Times New Roman"/>
          <w:i/>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9F1782" w:rsidRPr="00572431" w:rsidRDefault="009F1782" w:rsidP="00A077FD">
      <w:pPr>
        <w:pStyle w:val="ConsPlusNonformat"/>
        <w:ind w:firstLine="540"/>
        <w:jc w:val="both"/>
        <w:rPr>
          <w:rFonts w:eastAsia="MS Mincho"/>
        </w:rPr>
      </w:pPr>
      <w:r>
        <w:rPr>
          <w:rFonts w:ascii="Times New Roman" w:hAnsi="Times New Roman" w:cs="Times New Roman"/>
          <w:i/>
          <w:sz w:val="24"/>
          <w:szCs w:val="24"/>
        </w:rPr>
        <w:t xml:space="preserve"> </w:t>
      </w: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9F1782" w:rsidRPr="00572431" w:rsidRDefault="009F1782" w:rsidP="00A077FD">
      <w:pPr>
        <w:ind w:firstLine="540"/>
        <w:jc w:val="both"/>
      </w:pPr>
      <w: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 (декаду или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F1782" w:rsidRDefault="009F1782" w:rsidP="00A077FD">
      <w:pPr>
        <w:ind w:firstLine="540"/>
        <w:jc w:val="both"/>
      </w:pPr>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9F1782" w:rsidRPr="00572431" w:rsidRDefault="009F1782" w:rsidP="00A077FD">
      <w:pPr>
        <w:ind w:firstLine="540"/>
        <w:jc w:val="both"/>
      </w:pPr>
      <w:r>
        <w:t>4.4. По итогам исполнения настоящего Договора Сторонами подписывается Акт о полном исполнении настоящего Договора, составленный по форме, указанной в Приложении № 8 к настоящему Договору, в котором указывается стоимость фактически  оказанных услуг  за весь срок действия настоящего Договора. Акт о полном исполнении  настоящего Договора подписывается Сторонами в срок до 31 марта года, следующего за годом, по итогам которого подписывается Акт.</w:t>
      </w:r>
    </w:p>
    <w:p w:rsidR="009F1782" w:rsidRPr="00572431" w:rsidRDefault="009F1782" w:rsidP="00A077FD">
      <w:pPr>
        <w:shd w:val="clear" w:color="auto" w:fill="FFFFFF"/>
        <w:jc w:val="both"/>
        <w:rPr>
          <w:b/>
        </w:rPr>
      </w:pPr>
      <w:r>
        <w:t xml:space="preserve">           </w:t>
      </w:r>
    </w:p>
    <w:p w:rsidR="009F1782" w:rsidRPr="00572431" w:rsidRDefault="009F1782" w:rsidP="00A077F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9F1782" w:rsidRPr="00520031" w:rsidRDefault="009F1782" w:rsidP="00A077FD">
      <w:pPr>
        <w:pStyle w:val="ConsPlusNonformat"/>
        <w:ind w:firstLine="709"/>
        <w:jc w:val="center"/>
        <w:rPr>
          <w:rFonts w:ascii="Times New Roman" w:hAnsi="Times New Roman" w:cs="Times New Roman"/>
          <w:sz w:val="24"/>
          <w:szCs w:val="24"/>
        </w:rPr>
      </w:pPr>
    </w:p>
    <w:p w:rsidR="009F1782" w:rsidRDefault="009F1782" w:rsidP="00A077F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по «30» сентября 2019г. включительно, а в части взаиморасчетов – до полного исполнения Сторонами своих обязательств по Договору.</w:t>
      </w:r>
    </w:p>
    <w:p w:rsidR="009F1782" w:rsidRPr="00520031" w:rsidRDefault="009F1782" w:rsidP="00A077F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F1782" w:rsidRPr="00520031" w:rsidRDefault="009F1782" w:rsidP="00A077F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F1782" w:rsidRPr="00520031" w:rsidRDefault="009F1782" w:rsidP="00A077FD">
      <w:pPr>
        <w:pStyle w:val="ConsPlusNonformat"/>
        <w:ind w:firstLine="709"/>
        <w:jc w:val="both"/>
        <w:rPr>
          <w:rFonts w:ascii="Times New Roman" w:hAnsi="Times New Roman" w:cs="Times New Roman"/>
          <w:sz w:val="24"/>
          <w:szCs w:val="24"/>
        </w:rPr>
      </w:pPr>
    </w:p>
    <w:p w:rsidR="009F1782" w:rsidRPr="00520031" w:rsidRDefault="009F1782" w:rsidP="00A077F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F1782" w:rsidRPr="00520031" w:rsidRDefault="009F1782" w:rsidP="00A077F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F1782" w:rsidRPr="00520031" w:rsidRDefault="009F1782" w:rsidP="00A077F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F1782" w:rsidRDefault="009F1782" w:rsidP="00A077FD">
      <w:pPr>
        <w:pStyle w:val="38"/>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9F1782" w:rsidRDefault="009F1782" w:rsidP="00A077FD">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F1782" w:rsidRPr="0039169B" w:rsidRDefault="009F1782" w:rsidP="00A077F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F1782" w:rsidRPr="0039169B" w:rsidRDefault="009F1782" w:rsidP="00A077FD">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28"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r>
        <w:rPr>
          <w:rFonts w:ascii="Times New Roman" w:hAnsi="Times New Roman"/>
          <w:sz w:val="24"/>
          <w:szCs w:val="24"/>
        </w:rPr>
        <w:t>.</w:t>
      </w:r>
    </w:p>
    <w:p w:rsidR="009F1782" w:rsidRPr="0039169B" w:rsidRDefault="009F1782" w:rsidP="00A077F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F1782" w:rsidRPr="0039169B" w:rsidRDefault="009F1782" w:rsidP="00A077F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F1782" w:rsidRPr="0039169B" w:rsidRDefault="009F1782" w:rsidP="00A077FD">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F1782" w:rsidRPr="0039169B" w:rsidRDefault="009F1782" w:rsidP="00A077FD">
      <w:pPr>
        <w:pStyle w:val="aff0"/>
        <w:tabs>
          <w:tab w:val="left" w:pos="567"/>
          <w:tab w:val="left" w:pos="709"/>
        </w:tabs>
        <w:ind w:firstLine="567"/>
        <w:jc w:val="both"/>
        <w:rPr>
          <w:sz w:val="24"/>
          <w:szCs w:val="24"/>
        </w:rPr>
      </w:pPr>
      <w:r>
        <w:rPr>
          <w:sz w:val="24"/>
          <w:szCs w:val="24"/>
        </w:rPr>
        <w:lastRenderedPageBreak/>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F1782" w:rsidRDefault="009F1782" w:rsidP="00A077FD">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9F1782" w:rsidRPr="00820551" w:rsidRDefault="009F1782" w:rsidP="00A077FD">
      <w:pPr>
        <w:pStyle w:val="aff0"/>
        <w:tabs>
          <w:tab w:val="left" w:pos="142"/>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F1782" w:rsidRPr="00820551" w:rsidRDefault="009F1782" w:rsidP="00A077FD">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9F1782" w:rsidRPr="00820551" w:rsidRDefault="009F1782" w:rsidP="00A077FD">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9F1782" w:rsidRDefault="009F1782" w:rsidP="00A077FD">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9F1782" w:rsidRDefault="009F1782" w:rsidP="00A077FD">
      <w:pPr>
        <w:pStyle w:val="ConsPlusNonformat"/>
        <w:ind w:firstLine="567"/>
        <w:jc w:val="center"/>
        <w:rPr>
          <w:rFonts w:ascii="Times New Roman" w:hAnsi="Times New Roman" w:cs="Times New Roman"/>
          <w:b/>
          <w:sz w:val="24"/>
          <w:szCs w:val="24"/>
        </w:rPr>
      </w:pPr>
    </w:p>
    <w:p w:rsidR="009F1782" w:rsidRPr="00B52D60" w:rsidRDefault="009F1782" w:rsidP="00A077FD">
      <w:pPr>
        <w:pStyle w:val="ConsPlusNonformat"/>
        <w:ind w:firstLine="567"/>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9F1782" w:rsidRPr="00B52D60" w:rsidRDefault="009F1782" w:rsidP="00A077FD">
      <w:pPr>
        <w:pStyle w:val="ConsPlusNonformat"/>
        <w:ind w:firstLine="567"/>
        <w:jc w:val="center"/>
        <w:rPr>
          <w:rFonts w:ascii="Times New Roman" w:hAnsi="Times New Roman" w:cs="Times New Roman"/>
          <w:b/>
          <w:sz w:val="24"/>
          <w:szCs w:val="24"/>
        </w:rPr>
      </w:pPr>
    </w:p>
    <w:p w:rsidR="009F1782" w:rsidRPr="00520031" w:rsidRDefault="009F1782" w:rsidP="00A077FD">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F1782" w:rsidRPr="00520031" w:rsidRDefault="009F1782" w:rsidP="00A077F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F1782" w:rsidRPr="00520031" w:rsidRDefault="009F1782" w:rsidP="00A077F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F1782" w:rsidRPr="00520031" w:rsidRDefault="009F1782" w:rsidP="00A077FD">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F1782" w:rsidRPr="00520031" w:rsidRDefault="009F1782" w:rsidP="00A077F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9F1782" w:rsidRPr="00520031" w:rsidRDefault="009F1782" w:rsidP="00A077FD">
      <w:pPr>
        <w:pStyle w:val="ConsPlusNonformat"/>
        <w:ind w:firstLine="567"/>
        <w:jc w:val="both"/>
        <w:rPr>
          <w:rFonts w:ascii="Times New Roman" w:hAnsi="Times New Roman" w:cs="Times New Roman"/>
          <w:sz w:val="24"/>
          <w:szCs w:val="24"/>
        </w:rPr>
      </w:pPr>
    </w:p>
    <w:p w:rsidR="009F1782" w:rsidRPr="00F91E10" w:rsidRDefault="009F1782" w:rsidP="009F1782">
      <w:pPr>
        <w:pStyle w:val="aff2"/>
        <w:widowControl/>
        <w:numPr>
          <w:ilvl w:val="0"/>
          <w:numId w:val="38"/>
        </w:numPr>
        <w:suppressAutoHyphens w:val="0"/>
        <w:autoSpaceDE/>
        <w:spacing w:before="0" w:after="0"/>
        <w:ind w:left="0" w:right="-285" w:firstLine="567"/>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9F1782" w:rsidRPr="00520031" w:rsidRDefault="009F1782" w:rsidP="00A077FD">
      <w:pPr>
        <w:pStyle w:val="aff2"/>
        <w:ind w:right="-5" w:firstLine="567"/>
        <w:jc w:val="left"/>
        <w:rPr>
          <w:b w:val="0"/>
          <w:bCs w:val="0"/>
          <w:sz w:val="24"/>
          <w:szCs w:val="24"/>
        </w:rPr>
      </w:pPr>
    </w:p>
    <w:p w:rsidR="009F1782" w:rsidRPr="00045A7B" w:rsidRDefault="009F1782" w:rsidP="00A077FD">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9F1782" w:rsidRDefault="009F1782" w:rsidP="00A077F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F1782" w:rsidRPr="001D479B" w:rsidRDefault="009F1782" w:rsidP="00A077FD">
      <w:pPr>
        <w:ind w:firstLine="567"/>
        <w:jc w:val="both"/>
        <w:rPr>
          <w:bCs/>
        </w:rPr>
      </w:pPr>
      <w:r>
        <w:rPr>
          <w:bCs/>
        </w:rPr>
        <w:t>Срок рассмотрения претензии - три недели с даты ее получения.</w:t>
      </w:r>
    </w:p>
    <w:p w:rsidR="009F1782" w:rsidRDefault="009F1782" w:rsidP="00A077FD">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9F1782" w:rsidRPr="00C94051" w:rsidRDefault="009F1782" w:rsidP="00A077FD">
      <w:pPr>
        <w:ind w:firstLine="567"/>
        <w:jc w:val="both"/>
      </w:pPr>
    </w:p>
    <w:p w:rsidR="009F1782" w:rsidRPr="00473DC2" w:rsidRDefault="009F1782" w:rsidP="00A077FD">
      <w:pPr>
        <w:tabs>
          <w:tab w:val="left" w:pos="567"/>
          <w:tab w:val="left" w:pos="709"/>
        </w:tabs>
        <w:ind w:right="-5" w:firstLine="567"/>
        <w:jc w:val="center"/>
        <w:rPr>
          <w:b/>
        </w:rPr>
      </w:pPr>
      <w:r>
        <w:rPr>
          <w:b/>
        </w:rPr>
        <w:t xml:space="preserve">9.  ИЗМЕНЕНИЕ И РАСТОРЖЕНИЕ ДОГОВОРА </w:t>
      </w:r>
    </w:p>
    <w:p w:rsidR="009F1782" w:rsidRPr="00520031" w:rsidRDefault="009F1782" w:rsidP="00A077FD">
      <w:pPr>
        <w:ind w:right="-5" w:firstLine="567"/>
        <w:jc w:val="center"/>
        <w:rPr>
          <w:b/>
          <w:sz w:val="22"/>
          <w:szCs w:val="22"/>
        </w:rPr>
      </w:pPr>
    </w:p>
    <w:p w:rsidR="009F1782" w:rsidRPr="00553C77" w:rsidRDefault="009F1782" w:rsidP="00A077FD">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1782" w:rsidRPr="00553C77" w:rsidRDefault="009F1782" w:rsidP="00A077FD">
      <w:pPr>
        <w:ind w:right="-5" w:firstLine="56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9F1782" w:rsidRDefault="009F1782" w:rsidP="00A077FD">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F1782" w:rsidRPr="00553C77" w:rsidRDefault="009F1782" w:rsidP="00A077FD">
      <w:pPr>
        <w:ind w:right="-5" w:firstLine="567"/>
        <w:jc w:val="both"/>
      </w:pPr>
    </w:p>
    <w:p w:rsidR="009F1782" w:rsidRPr="00553C77" w:rsidRDefault="009F1782" w:rsidP="00A077FD">
      <w:pPr>
        <w:autoSpaceDE w:val="0"/>
        <w:autoSpaceDN w:val="0"/>
        <w:spacing w:line="276" w:lineRule="auto"/>
        <w:ind w:firstLine="567"/>
        <w:jc w:val="center"/>
        <w:rPr>
          <w:b/>
        </w:rPr>
      </w:pPr>
      <w:r>
        <w:rPr>
          <w:b/>
        </w:rPr>
        <w:t>10. АНТИКОРРУПЦИОННАЯ ОГОВОРКА</w:t>
      </w:r>
    </w:p>
    <w:p w:rsidR="009F1782" w:rsidRPr="00553C77" w:rsidRDefault="009F1782" w:rsidP="00A077FD">
      <w:pPr>
        <w:autoSpaceDE w:val="0"/>
        <w:autoSpaceDN w:val="0"/>
        <w:spacing w:line="276" w:lineRule="auto"/>
        <w:ind w:firstLine="567"/>
        <w:jc w:val="center"/>
      </w:pPr>
    </w:p>
    <w:p w:rsidR="009F1782" w:rsidRPr="00553C77" w:rsidRDefault="009F1782" w:rsidP="00A077FD">
      <w:pPr>
        <w:ind w:right="-5" w:firstLine="567"/>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F1782" w:rsidRPr="00553C77" w:rsidRDefault="009F1782" w:rsidP="00A077FD">
      <w:pPr>
        <w:ind w:right="-5"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F1782" w:rsidRPr="00553C77" w:rsidRDefault="009F1782" w:rsidP="00A077FD">
      <w:pPr>
        <w:ind w:right="-5"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w:t>
      </w:r>
      <w: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F1782" w:rsidRPr="00553C77" w:rsidRDefault="009F1782" w:rsidP="00A077FD">
      <w:pPr>
        <w:ind w:right="-5" w:firstLine="56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9F1782" w:rsidRPr="00553C77" w:rsidRDefault="009F1782" w:rsidP="00A077FD">
      <w:pPr>
        <w:ind w:right="-5" w:firstLine="567"/>
        <w:jc w:val="both"/>
      </w:pPr>
      <w:r>
        <w:t>Каналы уведомления Арендатора о нарушениях каких-либо положений пункта 10.1 настоящего Договора: 8 (495) 788-17-17, официальный сайт www.trcont.ru.</w:t>
      </w:r>
    </w:p>
    <w:p w:rsidR="009F1782" w:rsidRPr="00553C77" w:rsidRDefault="009F1782" w:rsidP="00A077FD">
      <w:pPr>
        <w:ind w:right="-5" w:firstLine="567"/>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F1782" w:rsidRPr="00553C77" w:rsidRDefault="009F1782" w:rsidP="00A077FD">
      <w:pPr>
        <w:ind w:right="-5"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F1782" w:rsidRDefault="009F1782" w:rsidP="00A077FD">
      <w:pPr>
        <w:ind w:right="-5" w:firstLine="56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F1782" w:rsidRDefault="009F1782" w:rsidP="00A077FD">
      <w:pPr>
        <w:autoSpaceDE w:val="0"/>
        <w:autoSpaceDN w:val="0"/>
        <w:ind w:firstLine="567"/>
        <w:jc w:val="center"/>
        <w:rPr>
          <w:b/>
          <w:smallCaps/>
        </w:rPr>
      </w:pPr>
    </w:p>
    <w:p w:rsidR="009F1782" w:rsidRDefault="009F1782" w:rsidP="00A077FD">
      <w:pPr>
        <w:autoSpaceDE w:val="0"/>
        <w:autoSpaceDN w:val="0"/>
        <w:ind w:firstLine="567"/>
        <w:jc w:val="center"/>
        <w:rPr>
          <w:b/>
        </w:rPr>
      </w:pPr>
      <w:r>
        <w:rPr>
          <w:b/>
        </w:rPr>
        <w:t>11. ГАРАНТИИ И ЗАВЕРЕНИЯ АРЕНДОДАТЕЛЯ</w:t>
      </w:r>
    </w:p>
    <w:p w:rsidR="009F1782" w:rsidRPr="000E5C9B" w:rsidRDefault="009F1782" w:rsidP="00A077FD">
      <w:pPr>
        <w:autoSpaceDE w:val="0"/>
        <w:autoSpaceDN w:val="0"/>
        <w:ind w:firstLine="567"/>
        <w:rPr>
          <w:b/>
        </w:rPr>
      </w:pPr>
    </w:p>
    <w:p w:rsidR="009F1782" w:rsidRPr="000E5C9B" w:rsidRDefault="009F1782" w:rsidP="009F1782">
      <w:pPr>
        <w:pStyle w:val="aff9"/>
        <w:numPr>
          <w:ilvl w:val="1"/>
          <w:numId w:val="46"/>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9F1782" w:rsidRPr="000E5C9B" w:rsidRDefault="009F1782" w:rsidP="009F1782">
      <w:pPr>
        <w:pStyle w:val="aff9"/>
        <w:numPr>
          <w:ilvl w:val="2"/>
          <w:numId w:val="46"/>
        </w:numPr>
        <w:suppressAutoHyphens w:val="0"/>
        <w:spacing w:after="200"/>
        <w:ind w:left="0" w:firstLine="567"/>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9F1782" w:rsidRPr="000E5C9B" w:rsidRDefault="009F1782" w:rsidP="009F1782">
      <w:pPr>
        <w:pStyle w:val="aff9"/>
        <w:numPr>
          <w:ilvl w:val="2"/>
          <w:numId w:val="46"/>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F1782" w:rsidRPr="000E5C9B" w:rsidRDefault="009F1782" w:rsidP="009F1782">
      <w:pPr>
        <w:pStyle w:val="aff9"/>
        <w:numPr>
          <w:ilvl w:val="2"/>
          <w:numId w:val="46"/>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9F1782" w:rsidRPr="000E5C9B" w:rsidRDefault="009F1782" w:rsidP="009F1782">
      <w:pPr>
        <w:pStyle w:val="aff9"/>
        <w:numPr>
          <w:ilvl w:val="2"/>
          <w:numId w:val="46"/>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F1782" w:rsidRDefault="009F1782" w:rsidP="009F1782">
      <w:pPr>
        <w:pStyle w:val="aff9"/>
        <w:numPr>
          <w:ilvl w:val="2"/>
          <w:numId w:val="46"/>
        </w:numPr>
        <w:suppressAutoHyphens w:val="0"/>
        <w:spacing w:after="200"/>
        <w:ind w:left="0" w:firstLine="567"/>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9F1782" w:rsidRPr="00520031" w:rsidRDefault="009F1782" w:rsidP="00A077FD">
      <w:pPr>
        <w:pStyle w:val="1f9"/>
        <w:ind w:left="0" w:right="-5"/>
        <w:jc w:val="center"/>
        <w:rPr>
          <w:b/>
        </w:rPr>
      </w:pPr>
      <w:r>
        <w:rPr>
          <w:b/>
        </w:rPr>
        <w:t>12. ПРОЧИЕ УСЛОВИЯ</w:t>
      </w:r>
    </w:p>
    <w:p w:rsidR="009F1782" w:rsidRPr="00520031" w:rsidRDefault="009F1782" w:rsidP="00A077FD">
      <w:pPr>
        <w:pStyle w:val="1f9"/>
        <w:ind w:left="0" w:right="-5" w:firstLine="567"/>
        <w:jc w:val="center"/>
        <w:rPr>
          <w:b/>
        </w:rPr>
      </w:pPr>
    </w:p>
    <w:p w:rsidR="009F1782" w:rsidRPr="00520031" w:rsidRDefault="009F1782" w:rsidP="00A077FD">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F1782" w:rsidRPr="00520031" w:rsidRDefault="009F1782" w:rsidP="00A077FD">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F1782" w:rsidRPr="00520031" w:rsidRDefault="009F1782" w:rsidP="00A077F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9F1782" w:rsidRPr="00520031" w:rsidRDefault="009F1782" w:rsidP="00A077F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9F1782" w:rsidRPr="00520031" w:rsidRDefault="009F1782" w:rsidP="00A077FD">
      <w:pPr>
        <w:pStyle w:val="1f9"/>
        <w:ind w:left="0" w:right="-5" w:firstLine="567"/>
        <w:jc w:val="both"/>
      </w:pPr>
      <w:r>
        <w:t>12.5. Все приложения к настоящему Договору являются его неотъемлемой частью.</w:t>
      </w:r>
    </w:p>
    <w:p w:rsidR="009F1782" w:rsidRPr="00520031" w:rsidRDefault="009F1782" w:rsidP="00A077FD">
      <w:pPr>
        <w:pStyle w:val="1f9"/>
        <w:ind w:left="0" w:right="-5" w:firstLine="567"/>
        <w:jc w:val="both"/>
      </w:pPr>
      <w:r>
        <w:t>12.6. К настоящему Договору прилагаются:</w:t>
      </w:r>
    </w:p>
    <w:p w:rsidR="009F1782" w:rsidRDefault="009F1782" w:rsidP="00A077FD">
      <w:pPr>
        <w:pStyle w:val="1f9"/>
        <w:ind w:left="0" w:right="-5" w:firstLine="567"/>
        <w:jc w:val="both"/>
      </w:pPr>
      <w:r>
        <w:t>12.6.1. Перечень транспортных средств, передаваемых в аренду (Приложение № 1);</w:t>
      </w:r>
    </w:p>
    <w:p w:rsidR="009F1782" w:rsidRPr="00520031" w:rsidRDefault="009F1782" w:rsidP="00A077FD">
      <w:pPr>
        <w:pStyle w:val="1f9"/>
        <w:ind w:left="0" w:right="-5" w:firstLine="567"/>
        <w:jc w:val="both"/>
      </w:pPr>
      <w:r>
        <w:t>12.6.2. Данные о водителях, оказывающих услуги по Договору (Приложение № 2);</w:t>
      </w:r>
    </w:p>
    <w:p w:rsidR="009F1782" w:rsidRPr="00520031" w:rsidRDefault="009F1782" w:rsidP="00A077FD">
      <w:pPr>
        <w:ind w:right="-5" w:firstLine="567"/>
        <w:jc w:val="both"/>
      </w:pPr>
      <w:r>
        <w:t>12.6.3. Форма Акта приема-передачи Транспортного средства (Приложение № 3);</w:t>
      </w:r>
    </w:p>
    <w:p w:rsidR="009F1782" w:rsidRDefault="009F1782" w:rsidP="00A077FD">
      <w:pPr>
        <w:ind w:right="-5" w:firstLine="567"/>
        <w:jc w:val="both"/>
      </w:pPr>
      <w:r>
        <w:t>12.6.4. Форма Сводного акта приема-передачи Транспортного средства (Приложение  № 4);</w:t>
      </w:r>
    </w:p>
    <w:p w:rsidR="009F1782" w:rsidRPr="00351D7B" w:rsidRDefault="009F1782" w:rsidP="00A077FD">
      <w:pPr>
        <w:ind w:right="-5" w:firstLine="567"/>
        <w:jc w:val="both"/>
      </w:pPr>
      <w:r>
        <w:t xml:space="preserve">12.6.5. Форма Акта о выполненных работах (оказанных услугах) (Приложение № 5); </w:t>
      </w:r>
    </w:p>
    <w:p w:rsidR="009F1782" w:rsidRPr="00351D7B" w:rsidRDefault="009F1782" w:rsidP="00A077FD">
      <w:pPr>
        <w:ind w:right="-5" w:firstLine="567"/>
        <w:jc w:val="both"/>
      </w:pPr>
      <w:r>
        <w:t>12.6.6. Форма Таблицы с предельными ставками арендной платы Транспортного средства с экипажем (Приложение № 6);</w:t>
      </w:r>
    </w:p>
    <w:p w:rsidR="009F1782" w:rsidRPr="00351D7B" w:rsidRDefault="009F1782" w:rsidP="00A077FD">
      <w:pPr>
        <w:ind w:right="-5" w:firstLine="567"/>
        <w:jc w:val="both"/>
      </w:pPr>
      <w:r>
        <w:t>12.6.7. Форма Отчета в электронном виде (Приложение № 7);</w:t>
      </w:r>
    </w:p>
    <w:p w:rsidR="009F1782" w:rsidRPr="00351D7B" w:rsidRDefault="009F1782" w:rsidP="00A077FD">
      <w:pPr>
        <w:ind w:right="-5" w:firstLine="567"/>
        <w:jc w:val="both"/>
      </w:pPr>
      <w:r>
        <w:t>12.6.8. Форма Акта о полном исполнении Договора (Приложение № 8).</w:t>
      </w:r>
    </w:p>
    <w:p w:rsidR="009F1782" w:rsidRPr="00506477" w:rsidRDefault="009F1782" w:rsidP="00A077FD">
      <w:pPr>
        <w:ind w:right="-5" w:firstLine="567"/>
        <w:jc w:val="both"/>
      </w:pPr>
      <w:r>
        <w:t xml:space="preserve">12.7. В случае возникновения необходимости в дополнительной зоне, маршруте, расстоянии, временном диапазоне, изменении перечня водителей, </w:t>
      </w:r>
      <w:r>
        <w:rPr>
          <w:color w:val="000000"/>
        </w:rPr>
        <w:t xml:space="preserve">транспортных средств </w:t>
      </w:r>
      <w:r>
        <w:t>и др., такие условия вносятся в настоящий Договор, путем подписания дополнительного</w:t>
      </w:r>
      <w:r>
        <w:rPr>
          <w:color w:val="339966"/>
        </w:rPr>
        <w:t xml:space="preserve"> </w:t>
      </w:r>
      <w:r>
        <w:t>соглашения к настоящему Договору, проведение конкурсных процедур в данном случае не требуется.</w:t>
      </w:r>
    </w:p>
    <w:p w:rsidR="009F1782" w:rsidRDefault="009F1782" w:rsidP="00A077FD">
      <w:pPr>
        <w:ind w:right="-5" w:firstLine="720"/>
        <w:jc w:val="both"/>
      </w:pPr>
    </w:p>
    <w:p w:rsidR="009F1782" w:rsidRPr="00520031" w:rsidRDefault="009F1782" w:rsidP="00A077FD">
      <w:pPr>
        <w:ind w:right="-5" w:firstLine="720"/>
        <w:jc w:val="both"/>
      </w:pPr>
    </w:p>
    <w:p w:rsidR="009F1782" w:rsidRPr="00520031" w:rsidRDefault="009F1782" w:rsidP="00A077FD">
      <w:pPr>
        <w:autoSpaceDE w:val="0"/>
        <w:autoSpaceDN w:val="0"/>
        <w:adjustRightInd w:val="0"/>
        <w:jc w:val="center"/>
        <w:rPr>
          <w:b/>
        </w:rPr>
      </w:pPr>
      <w:r>
        <w:rPr>
          <w:b/>
        </w:rPr>
        <w:t xml:space="preserve">13. ЮРИДИЧЕСКИЕ АДРЕСА И РЕКВИЗИТЫ СТОРОН </w:t>
      </w:r>
    </w:p>
    <w:p w:rsidR="009F1782" w:rsidRPr="00520031" w:rsidRDefault="009F1782" w:rsidP="00A077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4842"/>
      </w:tblGrid>
      <w:tr w:rsidR="009F1782" w:rsidRPr="00EA68A7" w:rsidTr="00A077FD">
        <w:tc>
          <w:tcPr>
            <w:tcW w:w="4678" w:type="dxa"/>
          </w:tcPr>
          <w:p w:rsidR="009F1782" w:rsidRPr="00520031" w:rsidRDefault="009F1782" w:rsidP="00A077FD">
            <w:pPr>
              <w:autoSpaceDE w:val="0"/>
              <w:autoSpaceDN w:val="0"/>
              <w:adjustRightInd w:val="0"/>
              <w:rPr>
                <w:b/>
              </w:rPr>
            </w:pPr>
            <w:r>
              <w:rPr>
                <w:b/>
              </w:rPr>
              <w:t>Арендодатель:</w:t>
            </w:r>
          </w:p>
          <w:p w:rsidR="009F1782" w:rsidRPr="00520031" w:rsidRDefault="009F1782" w:rsidP="00A077FD">
            <w:pPr>
              <w:autoSpaceDE w:val="0"/>
              <w:autoSpaceDN w:val="0"/>
              <w:adjustRightInd w:val="0"/>
              <w:rPr>
                <w:b/>
              </w:rPr>
            </w:pPr>
          </w:p>
          <w:p w:rsidR="009F1782" w:rsidRPr="00520031" w:rsidRDefault="009F1782" w:rsidP="00A077FD">
            <w:pPr>
              <w:shd w:val="clear" w:color="auto" w:fill="FFFFFF"/>
              <w:jc w:val="both"/>
              <w:rPr>
                <w:b/>
                <w:bCs/>
              </w:rPr>
            </w:pPr>
            <w:r>
              <w:rPr>
                <w:b/>
                <w:bCs/>
              </w:rPr>
              <w:t>___________________</w:t>
            </w:r>
          </w:p>
          <w:p w:rsidR="009F1782" w:rsidRPr="00520031" w:rsidRDefault="009F1782" w:rsidP="00A077FD">
            <w:pPr>
              <w:shd w:val="clear" w:color="auto" w:fill="FFFFFF"/>
              <w:jc w:val="both"/>
            </w:pPr>
            <w:r>
              <w:t>Юридический адрес: _______________</w:t>
            </w:r>
          </w:p>
          <w:p w:rsidR="009F1782" w:rsidRPr="00520031" w:rsidRDefault="009F1782" w:rsidP="00A077FD">
            <w:pPr>
              <w:shd w:val="clear" w:color="auto" w:fill="FFFFFF"/>
              <w:jc w:val="both"/>
            </w:pPr>
            <w:r>
              <w:t xml:space="preserve">Почтовый адрес:  </w:t>
            </w:r>
          </w:p>
          <w:p w:rsidR="009F1782" w:rsidRPr="00520031" w:rsidRDefault="009F1782" w:rsidP="00A077FD">
            <w:pPr>
              <w:shd w:val="clear" w:color="auto" w:fill="FFFFFF"/>
              <w:jc w:val="both"/>
              <w:rPr>
                <w:b/>
              </w:rPr>
            </w:pPr>
          </w:p>
        </w:tc>
        <w:tc>
          <w:tcPr>
            <w:tcW w:w="4961" w:type="dxa"/>
          </w:tcPr>
          <w:p w:rsidR="009F1782" w:rsidRPr="006D22F0" w:rsidRDefault="009F1782" w:rsidP="00A077FD">
            <w:pPr>
              <w:rPr>
                <w:b/>
              </w:rPr>
            </w:pPr>
            <w:r>
              <w:rPr>
                <w:b/>
              </w:rPr>
              <w:t>Арендатор:</w:t>
            </w:r>
          </w:p>
          <w:p w:rsidR="009F1782" w:rsidRDefault="009F1782" w:rsidP="00A077FD">
            <w:pPr>
              <w:widowControl w:val="0"/>
            </w:pPr>
            <w:r>
              <w:t>Публичное акционерное общество «Центр по перевозке грузов в контейнерах «ТрансКонтейнер»</w:t>
            </w:r>
          </w:p>
          <w:p w:rsidR="009F1782" w:rsidRDefault="009F1782" w:rsidP="00A077FD">
            <w:pPr>
              <w:widowControl w:val="0"/>
              <w:jc w:val="both"/>
            </w:pPr>
            <w:r>
              <w:t xml:space="preserve">ОГРН: 1067746341024, </w:t>
            </w:r>
          </w:p>
          <w:p w:rsidR="009F1782" w:rsidRDefault="009F1782" w:rsidP="00A077FD">
            <w:pPr>
              <w:widowControl w:val="0"/>
              <w:jc w:val="both"/>
            </w:pPr>
            <w:r>
              <w:t xml:space="preserve">ИНН / КПП: 7708591995 / 997650001, </w:t>
            </w:r>
          </w:p>
          <w:p w:rsidR="009F1782" w:rsidRDefault="009F1782" w:rsidP="00A077FD">
            <w:pPr>
              <w:widowControl w:val="0"/>
              <w:jc w:val="both"/>
              <w:rPr>
                <w:snapToGrid w:val="0"/>
              </w:rPr>
            </w:pPr>
            <w:r>
              <w:t xml:space="preserve">ОКПО 94421386 ОКВЭД 52.29 </w:t>
            </w:r>
          </w:p>
          <w:p w:rsidR="009F1782" w:rsidRDefault="009F1782" w:rsidP="00A077FD">
            <w:pPr>
              <w:widowControl w:val="0"/>
              <w:jc w:val="both"/>
              <w:rPr>
                <w:snapToGrid w:val="0"/>
              </w:rPr>
            </w:pPr>
            <w:r>
              <w:rPr>
                <w:snapToGrid w:val="0"/>
              </w:rPr>
              <w:t>Место нахождения: Российская Федерация, 125047, ГОРОД Москва, ОРУЖЕЙНЫЙ ПЕРЕУЛОК, ДОМ 19</w:t>
            </w:r>
          </w:p>
          <w:p w:rsidR="009F1782" w:rsidRPr="00E749E1" w:rsidRDefault="009F1782" w:rsidP="00A077FD">
            <w:pPr>
              <w:spacing w:line="276" w:lineRule="auto"/>
              <w:rPr>
                <w:b/>
                <w:lang w:eastAsia="en-US"/>
              </w:rPr>
            </w:pPr>
            <w:r>
              <w:rPr>
                <w:b/>
              </w:rPr>
              <w:t xml:space="preserve">Филиал ПАО </w:t>
            </w:r>
            <w:r>
              <w:rPr>
                <w:b/>
                <w:lang w:eastAsia="en-US"/>
              </w:rPr>
              <w:t>«ТрансКонтейнер» на Куйбышевской железной дороге</w:t>
            </w:r>
          </w:p>
          <w:p w:rsidR="009F1782" w:rsidRDefault="009F1782" w:rsidP="00A077FD">
            <w:pPr>
              <w:spacing w:line="276" w:lineRule="auto"/>
              <w:rPr>
                <w:lang w:eastAsia="en-US"/>
              </w:rPr>
            </w:pPr>
            <w:r>
              <w:rPr>
                <w:lang w:eastAsia="en-US"/>
              </w:rPr>
              <w:t>Место нахождения филиала: Российская Федерация, 443041, г. Самара, ул. Льва Толстого, д.131</w:t>
            </w:r>
          </w:p>
          <w:p w:rsidR="009F1782" w:rsidRDefault="009F1782" w:rsidP="00A077FD">
            <w:pPr>
              <w:widowControl w:val="0"/>
              <w:jc w:val="both"/>
              <w:rPr>
                <w:lang w:eastAsia="en-US"/>
              </w:rPr>
            </w:pPr>
            <w:r>
              <w:rPr>
                <w:lang w:eastAsia="en-US"/>
              </w:rPr>
              <w:t>Тел/факс 9 (846) 303-71-14</w:t>
            </w:r>
          </w:p>
          <w:p w:rsidR="009F1782" w:rsidRDefault="009F1782" w:rsidP="00A077FD">
            <w:pPr>
              <w:widowControl w:val="0"/>
              <w:jc w:val="both"/>
              <w:rPr>
                <w:snapToGrid w:val="0"/>
              </w:rPr>
            </w:pPr>
            <w:r>
              <w:rPr>
                <w:lang w:eastAsia="en-US"/>
              </w:rPr>
              <w:t>Почтовый адрес: Российская Федерация, 443041, г. Самара, ул. Льва Толстого, д.131</w:t>
            </w:r>
          </w:p>
          <w:p w:rsidR="009F1782" w:rsidRPr="00A077FD" w:rsidRDefault="009F1782" w:rsidP="00A077FD">
            <w:r>
              <w:rPr>
                <w:snapToGrid w:val="0"/>
                <w:lang w:val="en-US"/>
              </w:rPr>
              <w:t>E</w:t>
            </w:r>
            <w:r w:rsidRPr="00A077FD">
              <w:rPr>
                <w:snapToGrid w:val="0"/>
              </w:rPr>
              <w:t>-</w:t>
            </w:r>
            <w:r>
              <w:rPr>
                <w:snapToGrid w:val="0"/>
                <w:lang w:val="en-US"/>
              </w:rPr>
              <w:t>mail</w:t>
            </w:r>
            <w:r w:rsidRPr="00A077FD">
              <w:rPr>
                <w:snapToGrid w:val="0"/>
              </w:rPr>
              <w:t xml:space="preserve">: </w:t>
            </w:r>
            <w:hyperlink r:id="rId20" w:history="1">
              <w:r>
                <w:rPr>
                  <w:rStyle w:val="a9"/>
                  <w:snapToGrid w:val="0"/>
                  <w:lang w:val="en-US"/>
                </w:rPr>
                <w:t>trcont</w:t>
              </w:r>
              <w:r w:rsidRPr="00A077FD">
                <w:rPr>
                  <w:rStyle w:val="a9"/>
                  <w:snapToGrid w:val="0"/>
                </w:rPr>
                <w:t>@</w:t>
              </w:r>
              <w:r>
                <w:rPr>
                  <w:rStyle w:val="a9"/>
                  <w:snapToGrid w:val="0"/>
                  <w:lang w:val="en-US"/>
                </w:rPr>
                <w:t>trcont</w:t>
              </w:r>
              <w:r w:rsidRPr="00A077FD">
                <w:rPr>
                  <w:rStyle w:val="a9"/>
                  <w:snapToGrid w:val="0"/>
                </w:rPr>
                <w:t>.</w:t>
              </w:r>
              <w:r>
                <w:rPr>
                  <w:rStyle w:val="a9"/>
                  <w:snapToGrid w:val="0"/>
                  <w:lang w:val="en-US"/>
                </w:rPr>
                <w:t>ru</w:t>
              </w:r>
            </w:hyperlink>
          </w:p>
        </w:tc>
      </w:tr>
      <w:tr w:rsidR="009F1782" w:rsidRPr="00520031" w:rsidTr="00A077FD">
        <w:tc>
          <w:tcPr>
            <w:tcW w:w="4678" w:type="dxa"/>
          </w:tcPr>
          <w:p w:rsidR="009F1782" w:rsidRPr="00D64132" w:rsidRDefault="009F1782" w:rsidP="00A077FD">
            <w:pPr>
              <w:shd w:val="clear" w:color="auto" w:fill="FFFFFF"/>
              <w:jc w:val="both"/>
              <w:rPr>
                <w:b/>
              </w:rPr>
            </w:pPr>
            <w:r>
              <w:rPr>
                <w:b/>
              </w:rPr>
              <w:t>Платежные реквизиты:</w:t>
            </w:r>
          </w:p>
          <w:p w:rsidR="009F1782" w:rsidRPr="00D64132" w:rsidRDefault="009F1782" w:rsidP="00A077FD">
            <w:pPr>
              <w:autoSpaceDE w:val="0"/>
              <w:autoSpaceDN w:val="0"/>
              <w:adjustRightInd w:val="0"/>
              <w:rPr>
                <w:b/>
              </w:rPr>
            </w:pPr>
          </w:p>
          <w:p w:rsidR="009F1782" w:rsidRPr="00520031" w:rsidRDefault="009F1782" w:rsidP="00A077FD">
            <w:pPr>
              <w:autoSpaceDE w:val="0"/>
              <w:autoSpaceDN w:val="0"/>
              <w:adjustRightInd w:val="0"/>
            </w:pPr>
          </w:p>
          <w:p w:rsidR="009F1782" w:rsidRPr="00520031" w:rsidRDefault="009F1782" w:rsidP="00A077FD">
            <w:pPr>
              <w:autoSpaceDE w:val="0"/>
              <w:autoSpaceDN w:val="0"/>
              <w:adjustRightInd w:val="0"/>
              <w:rPr>
                <w:b/>
              </w:rPr>
            </w:pPr>
          </w:p>
        </w:tc>
        <w:tc>
          <w:tcPr>
            <w:tcW w:w="4961" w:type="dxa"/>
          </w:tcPr>
          <w:p w:rsidR="009F1782" w:rsidRDefault="009F1782" w:rsidP="00A077FD">
            <w:pPr>
              <w:jc w:val="both"/>
            </w:pPr>
            <w:r>
              <w:rPr>
                <w:b/>
              </w:rPr>
              <w:t>Платежные реквизиты:</w:t>
            </w:r>
            <w:r>
              <w:t xml:space="preserve"> </w:t>
            </w:r>
          </w:p>
          <w:p w:rsidR="009F1782" w:rsidRDefault="009F1782" w:rsidP="00A077FD">
            <w:pPr>
              <w:jc w:val="both"/>
            </w:pPr>
            <w:r>
              <w:t>БИК 042202837</w:t>
            </w:r>
          </w:p>
          <w:p w:rsidR="009F1782" w:rsidRDefault="009F1782" w:rsidP="00A077FD">
            <w:pPr>
              <w:jc w:val="both"/>
            </w:pPr>
            <w:r>
              <w:t>Р/с 40702810510240004079</w:t>
            </w:r>
          </w:p>
          <w:p w:rsidR="009F1782" w:rsidRDefault="009F1782" w:rsidP="00A077FD">
            <w:pPr>
              <w:jc w:val="both"/>
            </w:pPr>
            <w:r>
              <w:t>К/с 30101810200000000837</w:t>
            </w:r>
          </w:p>
          <w:p w:rsidR="009F1782" w:rsidRDefault="009F1782" w:rsidP="00A077FD">
            <w:pPr>
              <w:spacing w:line="276" w:lineRule="auto"/>
              <w:jc w:val="both"/>
              <w:rPr>
                <w:szCs w:val="28"/>
                <w:lang w:eastAsia="en-US"/>
              </w:rPr>
            </w:pPr>
            <w:r>
              <w:lastRenderedPageBreak/>
              <w:t>в Филиале Банк ВТБ (ПАО) в г.Нижнем Новгороде</w:t>
            </w:r>
            <w:r>
              <w:rPr>
                <w:szCs w:val="28"/>
                <w:lang w:eastAsia="en-US"/>
              </w:rPr>
              <w:t xml:space="preserve"> </w:t>
            </w:r>
          </w:p>
          <w:p w:rsidR="009F1782" w:rsidRPr="00ED276A" w:rsidRDefault="009F1782" w:rsidP="00A077FD">
            <w:pPr>
              <w:jc w:val="both"/>
              <w:rPr>
                <w:szCs w:val="28"/>
              </w:rPr>
            </w:pPr>
            <w:r>
              <w:rPr>
                <w:szCs w:val="28"/>
              </w:rPr>
              <w:t xml:space="preserve">  </w:t>
            </w:r>
          </w:p>
          <w:p w:rsidR="009F1782" w:rsidRPr="00FF20ED" w:rsidRDefault="009F1782" w:rsidP="00A077FD">
            <w:pPr>
              <w:widowControl w:val="0"/>
              <w:jc w:val="both"/>
            </w:pPr>
          </w:p>
        </w:tc>
      </w:tr>
      <w:tr w:rsidR="009F1782" w:rsidRPr="00520031" w:rsidTr="00A077FD">
        <w:tc>
          <w:tcPr>
            <w:tcW w:w="4678" w:type="dxa"/>
          </w:tcPr>
          <w:p w:rsidR="009F1782" w:rsidRDefault="009F1782" w:rsidP="00A077FD">
            <w:pPr>
              <w:autoSpaceDE w:val="0"/>
              <w:autoSpaceDN w:val="0"/>
              <w:adjustRightInd w:val="0"/>
              <w:rPr>
                <w:snapToGrid w:val="0"/>
              </w:rPr>
            </w:pPr>
            <w:r>
              <w:rPr>
                <w:snapToGrid w:val="0"/>
              </w:rPr>
              <w:lastRenderedPageBreak/>
              <w:t>__________</w:t>
            </w:r>
          </w:p>
          <w:p w:rsidR="009F1782" w:rsidRDefault="009F1782" w:rsidP="00A077FD">
            <w:pPr>
              <w:autoSpaceDE w:val="0"/>
              <w:autoSpaceDN w:val="0"/>
              <w:adjustRightInd w:val="0"/>
              <w:rPr>
                <w:snapToGrid w:val="0"/>
              </w:rPr>
            </w:pPr>
          </w:p>
          <w:p w:rsidR="009F1782" w:rsidRDefault="009F1782" w:rsidP="00A077FD">
            <w:pPr>
              <w:autoSpaceDE w:val="0"/>
              <w:autoSpaceDN w:val="0"/>
              <w:adjustRightInd w:val="0"/>
              <w:rPr>
                <w:snapToGrid w:val="0"/>
              </w:rPr>
            </w:pPr>
          </w:p>
          <w:p w:rsidR="009F1782" w:rsidRPr="00520031" w:rsidRDefault="009F1782" w:rsidP="00A077FD">
            <w:pPr>
              <w:autoSpaceDE w:val="0"/>
              <w:autoSpaceDN w:val="0"/>
              <w:adjustRightInd w:val="0"/>
              <w:rPr>
                <w:b/>
              </w:rPr>
            </w:pPr>
            <w:r>
              <w:rPr>
                <w:snapToGrid w:val="0"/>
              </w:rPr>
              <w:t xml:space="preserve"> ______________/______________</w:t>
            </w:r>
          </w:p>
        </w:tc>
        <w:tc>
          <w:tcPr>
            <w:tcW w:w="4961" w:type="dxa"/>
          </w:tcPr>
          <w:p w:rsidR="009F1782" w:rsidRDefault="009F1782" w:rsidP="00A077FD">
            <w:pPr>
              <w:widowControl w:val="0"/>
              <w:jc w:val="both"/>
              <w:rPr>
                <w:snapToGrid w:val="0"/>
              </w:rPr>
            </w:pPr>
            <w:r>
              <w:rPr>
                <w:color w:val="000000"/>
              </w:rPr>
              <w:t>Директор филиала ПАО ТрансКонтейнер на Куйбышевской железной дороге</w:t>
            </w:r>
            <w:r>
              <w:rPr>
                <w:snapToGrid w:val="0"/>
              </w:rPr>
              <w:t xml:space="preserve">                          </w:t>
            </w:r>
          </w:p>
          <w:p w:rsidR="009F1782" w:rsidRDefault="009F1782" w:rsidP="00A077FD">
            <w:pPr>
              <w:widowControl w:val="0"/>
              <w:jc w:val="both"/>
              <w:rPr>
                <w:snapToGrid w:val="0"/>
              </w:rPr>
            </w:pPr>
          </w:p>
          <w:p w:rsidR="009F1782" w:rsidRDefault="009F1782" w:rsidP="00A077FD">
            <w:pPr>
              <w:widowControl w:val="0"/>
              <w:jc w:val="both"/>
              <w:rPr>
                <w:b/>
                <w:bCs/>
                <w:snapToGrid w:val="0"/>
              </w:rPr>
            </w:pPr>
            <w:r>
              <w:rPr>
                <w:snapToGrid w:val="0"/>
              </w:rPr>
              <w:t>_________________/А.Н. Булытов</w:t>
            </w:r>
          </w:p>
        </w:tc>
      </w:tr>
    </w:tbl>
    <w:p w:rsidR="009F1782" w:rsidRPr="00520031" w:rsidRDefault="009F1782" w:rsidP="00A077FD"/>
    <w:p w:rsidR="009F1782" w:rsidRDefault="009F1782" w:rsidP="00A077FD">
      <w:pPr>
        <w:ind w:left="8496" w:firstLine="708"/>
        <w:jc w:val="center"/>
        <w:sectPr w:rsidR="009F1782" w:rsidSect="00A077FD">
          <w:footerReference w:type="default" r:id="rId21"/>
          <w:pgSz w:w="11906" w:h="16838"/>
          <w:pgMar w:top="1134" w:right="850" w:bottom="1134" w:left="1701" w:header="708" w:footer="708" w:gutter="0"/>
          <w:cols w:space="708"/>
          <w:docGrid w:linePitch="360"/>
        </w:sectPr>
      </w:pPr>
    </w:p>
    <w:p w:rsidR="009F1782" w:rsidRPr="002501D2" w:rsidRDefault="009F1782" w:rsidP="00A077FD">
      <w:pPr>
        <w:jc w:val="right"/>
        <w:rPr>
          <w:sz w:val="20"/>
          <w:szCs w:val="20"/>
        </w:rPr>
      </w:pPr>
      <w:r>
        <w:rPr>
          <w:sz w:val="20"/>
          <w:szCs w:val="20"/>
        </w:rPr>
        <w:lastRenderedPageBreak/>
        <w:t>Приложение № 1</w:t>
      </w:r>
    </w:p>
    <w:p w:rsidR="009F1782" w:rsidRPr="002501D2" w:rsidRDefault="009F1782" w:rsidP="00A077FD">
      <w:pPr>
        <w:jc w:val="right"/>
        <w:rPr>
          <w:sz w:val="20"/>
          <w:szCs w:val="20"/>
        </w:rPr>
      </w:pPr>
      <w:r>
        <w:rPr>
          <w:sz w:val="20"/>
          <w:szCs w:val="20"/>
        </w:rPr>
        <w:t>к договору  аренды</w:t>
      </w:r>
    </w:p>
    <w:p w:rsidR="009F1782" w:rsidRPr="002501D2" w:rsidRDefault="009F1782" w:rsidP="00A077FD">
      <w:pPr>
        <w:jc w:val="right"/>
        <w:rPr>
          <w:color w:val="000000"/>
          <w:sz w:val="20"/>
          <w:szCs w:val="20"/>
        </w:rPr>
      </w:pPr>
      <w:r>
        <w:rPr>
          <w:color w:val="000000"/>
          <w:sz w:val="20"/>
          <w:szCs w:val="20"/>
        </w:rPr>
        <w:t>транспортного средства с экипажем</w:t>
      </w:r>
    </w:p>
    <w:p w:rsidR="009F1782" w:rsidRPr="002501D2" w:rsidRDefault="009F1782" w:rsidP="00A077FD">
      <w:pPr>
        <w:jc w:val="right"/>
        <w:rPr>
          <w:sz w:val="20"/>
          <w:szCs w:val="20"/>
        </w:rPr>
      </w:pPr>
      <w:r>
        <w:rPr>
          <w:sz w:val="20"/>
          <w:szCs w:val="20"/>
        </w:rPr>
        <w:t>№______________________________</w:t>
      </w:r>
    </w:p>
    <w:p w:rsidR="009F1782" w:rsidRPr="002501D2" w:rsidRDefault="009F1782" w:rsidP="00A077FD">
      <w:pPr>
        <w:jc w:val="right"/>
        <w:rPr>
          <w:sz w:val="20"/>
          <w:szCs w:val="20"/>
        </w:rPr>
      </w:pPr>
      <w:r>
        <w:rPr>
          <w:sz w:val="20"/>
          <w:szCs w:val="20"/>
        </w:rPr>
        <w:t>от "_____" ______________201____г.</w:t>
      </w:r>
    </w:p>
    <w:p w:rsidR="009F1782" w:rsidRDefault="009F1782" w:rsidP="00A077FD"/>
    <w:p w:rsidR="009F1782" w:rsidRDefault="009F1782" w:rsidP="00A077F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9F1782" w:rsidRPr="005D242F" w:rsidTr="00A077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BD126B" w:rsidRDefault="009F1782" w:rsidP="00A077F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1782" w:rsidRPr="00BD126B" w:rsidRDefault="009F1782" w:rsidP="00A077F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F1782" w:rsidRPr="00BD126B" w:rsidRDefault="009F1782" w:rsidP="00A077F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F1782" w:rsidRPr="00BD126B" w:rsidRDefault="009F1782" w:rsidP="00A077F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1782" w:rsidRPr="00BD126B" w:rsidRDefault="009F1782" w:rsidP="00A077F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9F1782" w:rsidRPr="00BD126B" w:rsidRDefault="009F1782" w:rsidP="00A077FD">
            <w:pPr>
              <w:jc w:val="center"/>
              <w:rPr>
                <w:b/>
                <w:color w:val="000000"/>
              </w:rPr>
            </w:pPr>
            <w:r>
              <w:rPr>
                <w:b/>
                <w:color w:val="000000"/>
              </w:rPr>
              <w:t>Номер свидетельства о регистрации ТС</w:t>
            </w:r>
          </w:p>
        </w:tc>
      </w:tr>
      <w:tr w:rsidR="009F1782" w:rsidRPr="005D242F" w:rsidTr="00A077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82" w:rsidRPr="005D242F" w:rsidRDefault="009F1782" w:rsidP="00A077F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jc w:val="center"/>
              <w:rPr>
                <w:b/>
                <w:bCs/>
                <w:color w:val="000000"/>
              </w:rPr>
            </w:pPr>
            <w:r>
              <w:rPr>
                <w:b/>
                <w:bCs/>
                <w:color w:val="000000"/>
              </w:rPr>
              <w:t>7</w:t>
            </w:r>
          </w:p>
        </w:tc>
      </w:tr>
      <w:tr w:rsidR="009F1782" w:rsidRPr="005D242F" w:rsidTr="00A077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F1782" w:rsidRPr="005D242F" w:rsidRDefault="009F1782" w:rsidP="00A077F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9F1782" w:rsidRPr="005D242F" w:rsidRDefault="009F1782" w:rsidP="00A077FD">
            <w:pPr>
              <w:rPr>
                <w:color w:val="000000"/>
              </w:rPr>
            </w:pPr>
            <w:r>
              <w:rPr>
                <w:color w:val="000000"/>
              </w:rPr>
              <w:t> </w:t>
            </w:r>
          </w:p>
        </w:tc>
      </w:tr>
    </w:tbl>
    <w:p w:rsidR="009F1782" w:rsidRDefault="009F1782" w:rsidP="00A077FD">
      <w:pPr>
        <w:jc w:val="center"/>
        <w:rPr>
          <w:b/>
        </w:rPr>
      </w:pPr>
    </w:p>
    <w:p w:rsidR="009F1782" w:rsidRDefault="009F1782" w:rsidP="00A077FD">
      <w:pPr>
        <w:jc w:val="center"/>
        <w:rPr>
          <w:b/>
        </w:rPr>
      </w:pPr>
    </w:p>
    <w:p w:rsidR="009F1782" w:rsidRDefault="009F1782" w:rsidP="00A077FD">
      <w:pPr>
        <w:jc w:val="center"/>
        <w:rPr>
          <w:b/>
        </w:rPr>
      </w:pPr>
    </w:p>
    <w:p w:rsidR="009F1782" w:rsidRDefault="009F1782" w:rsidP="00A077FD">
      <w:pPr>
        <w:rPr>
          <w:b/>
          <w:bCs/>
        </w:rPr>
      </w:pPr>
    </w:p>
    <w:p w:rsidR="009F1782" w:rsidRPr="005D242F" w:rsidRDefault="009F1782" w:rsidP="00A077F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9F1782" w:rsidRPr="002D0142" w:rsidRDefault="009F1782" w:rsidP="00A077FD">
      <w:pPr>
        <w:widowControl w:val="0"/>
        <w:ind w:left="9072" w:hanging="9066"/>
        <w:rPr>
          <w:color w:val="000000"/>
        </w:rPr>
      </w:pPr>
    </w:p>
    <w:p w:rsidR="009F1782" w:rsidRPr="002D0142" w:rsidRDefault="009F1782" w:rsidP="00A077FD">
      <w:pPr>
        <w:widowControl w:val="0"/>
        <w:ind w:left="9072" w:hanging="9066"/>
        <w:rPr>
          <w:u w:val="single"/>
        </w:rPr>
      </w:pPr>
      <w:r>
        <w:rPr>
          <w:color w:val="000000"/>
        </w:rPr>
        <w:t>_______________________________________________</w:t>
      </w:r>
      <w:r>
        <w:rPr>
          <w:color w:val="000000"/>
        </w:rPr>
        <w:tab/>
        <w:t>Директор филиала ПАО ТрансКонтейнер на Куйбышевской железной дороге</w:t>
      </w:r>
    </w:p>
    <w:p w:rsidR="009F1782" w:rsidRPr="002D0142" w:rsidRDefault="009F1782" w:rsidP="00A077FD">
      <w:pPr>
        <w:rPr>
          <w:color w:val="000000"/>
        </w:rPr>
      </w:pPr>
    </w:p>
    <w:p w:rsidR="009F1782" w:rsidRPr="002D0142" w:rsidRDefault="009F1782" w:rsidP="00A077FD">
      <w:r>
        <w:t>________________________________</w:t>
      </w:r>
      <w:r>
        <w:rPr>
          <w:color w:val="000000"/>
        </w:rPr>
        <w:t>/</w:t>
      </w:r>
      <w:r>
        <w:t>_____________/</w:t>
      </w:r>
      <w:r>
        <w:tab/>
      </w:r>
      <w:r>
        <w:tab/>
      </w:r>
      <w:r>
        <w:tab/>
        <w:t xml:space="preserve">                                  __________________________</w:t>
      </w:r>
      <w:r>
        <w:rPr>
          <w:color w:val="000000"/>
        </w:rPr>
        <w:t>/</w:t>
      </w:r>
      <w:r>
        <w:rPr>
          <w:u w:val="single"/>
        </w:rPr>
        <w:t>А.Н. Булытов</w:t>
      </w:r>
      <w:r>
        <w:t>/</w:t>
      </w:r>
    </w:p>
    <w:p w:rsidR="009F1782" w:rsidRPr="002D0142" w:rsidRDefault="009F1782" w:rsidP="00A077FD">
      <w:r>
        <w:tab/>
      </w:r>
      <w:r>
        <w:tab/>
        <w:t xml:space="preserve">     М.П.        </w:t>
      </w:r>
      <w:r>
        <w:tab/>
      </w:r>
      <w:r>
        <w:tab/>
      </w:r>
      <w:r>
        <w:tab/>
      </w:r>
      <w:r>
        <w:tab/>
      </w:r>
      <w:r>
        <w:tab/>
      </w:r>
      <w:r>
        <w:tab/>
      </w:r>
      <w:r>
        <w:tab/>
      </w:r>
      <w:r>
        <w:tab/>
      </w:r>
      <w:r>
        <w:tab/>
      </w:r>
      <w:r>
        <w:tab/>
      </w:r>
      <w:r>
        <w:tab/>
        <w:t xml:space="preserve">           М.П.</w:t>
      </w:r>
    </w:p>
    <w:p w:rsidR="009F1782" w:rsidRPr="005D242F" w:rsidRDefault="009F1782" w:rsidP="00A077FD">
      <w:pPr>
        <w:rPr>
          <w:b/>
          <w:bCs/>
          <w:color w:val="000000"/>
          <w:sz w:val="28"/>
          <w:szCs w:val="28"/>
        </w:rPr>
      </w:pPr>
    </w:p>
    <w:p w:rsidR="009F1782" w:rsidRPr="005D242F" w:rsidRDefault="009F1782" w:rsidP="00A077FD">
      <w:pPr>
        <w:jc w:val="center"/>
        <w:rPr>
          <w:b/>
        </w:rPr>
      </w:pPr>
    </w:p>
    <w:p w:rsidR="009F1782" w:rsidRDefault="009F1782" w:rsidP="00A077FD">
      <w:pPr>
        <w:ind w:left="8496" w:firstLine="708"/>
        <w:jc w:val="center"/>
      </w:pPr>
      <w:r>
        <w:t xml:space="preserve">  </w:t>
      </w:r>
    </w:p>
    <w:p w:rsidR="009F1782" w:rsidRPr="006D22F0" w:rsidRDefault="009F1782" w:rsidP="00A077FD">
      <w:pPr>
        <w:jc w:val="right"/>
        <w:rPr>
          <w:sz w:val="20"/>
          <w:szCs w:val="20"/>
        </w:rPr>
      </w:pPr>
      <w:r>
        <w:br w:type="page"/>
      </w:r>
      <w:r>
        <w:rPr>
          <w:sz w:val="20"/>
          <w:szCs w:val="20"/>
        </w:rPr>
        <w:lastRenderedPageBreak/>
        <w:t>Приложение № 2</w:t>
      </w:r>
    </w:p>
    <w:p w:rsidR="009F1782" w:rsidRPr="002501D2" w:rsidRDefault="009F1782" w:rsidP="00A077FD">
      <w:pPr>
        <w:jc w:val="right"/>
        <w:rPr>
          <w:sz w:val="20"/>
          <w:szCs w:val="20"/>
        </w:rPr>
      </w:pPr>
      <w:r>
        <w:rPr>
          <w:sz w:val="20"/>
          <w:szCs w:val="20"/>
        </w:rPr>
        <w:t>к договору  аренды</w:t>
      </w:r>
    </w:p>
    <w:p w:rsidR="009F1782" w:rsidRPr="002501D2" w:rsidRDefault="009F1782" w:rsidP="00A077FD">
      <w:pPr>
        <w:jc w:val="right"/>
        <w:rPr>
          <w:color w:val="000000"/>
          <w:sz w:val="20"/>
          <w:szCs w:val="20"/>
        </w:rPr>
      </w:pPr>
      <w:r>
        <w:rPr>
          <w:color w:val="000000"/>
          <w:sz w:val="20"/>
          <w:szCs w:val="20"/>
        </w:rPr>
        <w:t>транспортного средства с экипажем</w:t>
      </w:r>
    </w:p>
    <w:p w:rsidR="009F1782" w:rsidRPr="002501D2" w:rsidRDefault="009F1782" w:rsidP="00A077FD">
      <w:pPr>
        <w:jc w:val="right"/>
        <w:rPr>
          <w:sz w:val="20"/>
          <w:szCs w:val="20"/>
        </w:rPr>
      </w:pPr>
      <w:r>
        <w:rPr>
          <w:sz w:val="20"/>
          <w:szCs w:val="20"/>
        </w:rPr>
        <w:t>№______________________________</w:t>
      </w:r>
    </w:p>
    <w:p w:rsidR="009F1782" w:rsidRPr="002501D2" w:rsidRDefault="009F1782" w:rsidP="00A077FD">
      <w:pPr>
        <w:jc w:val="right"/>
        <w:rPr>
          <w:sz w:val="20"/>
          <w:szCs w:val="20"/>
        </w:rPr>
      </w:pPr>
      <w:r>
        <w:rPr>
          <w:sz w:val="20"/>
          <w:szCs w:val="20"/>
        </w:rPr>
        <w:t>от "_____" ______________201____г.</w:t>
      </w:r>
    </w:p>
    <w:p w:rsidR="009F1782" w:rsidRDefault="009F1782" w:rsidP="00A077FD">
      <w:pPr>
        <w:ind w:left="8496" w:firstLine="708"/>
        <w:jc w:val="center"/>
      </w:pPr>
    </w:p>
    <w:p w:rsidR="009F1782" w:rsidRDefault="009F1782" w:rsidP="00A077FD"/>
    <w:p w:rsidR="009F1782" w:rsidRDefault="009F1782" w:rsidP="00A077F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9F1782" w:rsidRPr="00AD59B8" w:rsidTr="00A077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82" w:rsidRPr="00AD59B8" w:rsidRDefault="009F1782" w:rsidP="00A077F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F1782" w:rsidRPr="00AD59B8" w:rsidRDefault="009F1782" w:rsidP="00A077F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9F1782" w:rsidRPr="00AD59B8" w:rsidRDefault="009F1782" w:rsidP="00A077FD">
            <w:pPr>
              <w:jc w:val="center"/>
              <w:rPr>
                <w:b/>
                <w:bCs/>
                <w:color w:val="000000"/>
              </w:rPr>
            </w:pPr>
            <w:r>
              <w:rPr>
                <w:b/>
                <w:bCs/>
                <w:color w:val="000000"/>
              </w:rPr>
              <w:t>Водительское удостоверение</w:t>
            </w:r>
          </w:p>
        </w:tc>
      </w:tr>
      <w:tr w:rsidR="009F1782" w:rsidRPr="00AD59B8" w:rsidTr="00A077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F1782" w:rsidRPr="00AD59B8" w:rsidRDefault="009F1782" w:rsidP="00A077F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F1782" w:rsidRPr="00AD59B8" w:rsidRDefault="009F1782" w:rsidP="00A077F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9F1782" w:rsidRPr="00AD59B8" w:rsidRDefault="009F1782" w:rsidP="00A077FD">
            <w:pPr>
              <w:jc w:val="center"/>
              <w:rPr>
                <w:b/>
                <w:bCs/>
                <w:color w:val="000000"/>
              </w:rPr>
            </w:pPr>
            <w:r>
              <w:rPr>
                <w:b/>
                <w:bCs/>
                <w:color w:val="000000"/>
              </w:rPr>
              <w:t>3</w:t>
            </w:r>
          </w:p>
        </w:tc>
      </w:tr>
      <w:tr w:rsidR="009F1782" w:rsidRPr="00AD59B8" w:rsidTr="00A077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F1782" w:rsidRPr="00AD59B8" w:rsidRDefault="009F1782" w:rsidP="00A077F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9F1782" w:rsidRPr="00AD59B8" w:rsidRDefault="009F1782" w:rsidP="00A077F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9F1782" w:rsidRPr="00AD59B8" w:rsidRDefault="009F1782" w:rsidP="00A077FD">
            <w:pPr>
              <w:rPr>
                <w:color w:val="000000"/>
                <w:sz w:val="28"/>
                <w:szCs w:val="28"/>
              </w:rPr>
            </w:pPr>
            <w:r>
              <w:rPr>
                <w:color w:val="000000"/>
                <w:sz w:val="28"/>
                <w:szCs w:val="28"/>
              </w:rPr>
              <w:t> </w:t>
            </w:r>
          </w:p>
        </w:tc>
      </w:tr>
    </w:tbl>
    <w:p w:rsidR="009F1782" w:rsidRDefault="009F1782" w:rsidP="00A077FD">
      <w:pPr>
        <w:jc w:val="center"/>
        <w:rPr>
          <w:b/>
        </w:rPr>
      </w:pPr>
    </w:p>
    <w:p w:rsidR="009F1782" w:rsidRDefault="009F1782" w:rsidP="00A077FD">
      <w:pPr>
        <w:jc w:val="center"/>
        <w:rPr>
          <w:b/>
        </w:rPr>
      </w:pPr>
    </w:p>
    <w:p w:rsidR="009F1782" w:rsidRDefault="009F1782" w:rsidP="00A077FD">
      <w:pPr>
        <w:jc w:val="center"/>
        <w:rPr>
          <w:b/>
        </w:rPr>
      </w:pPr>
    </w:p>
    <w:p w:rsidR="009F1782" w:rsidRDefault="009F1782" w:rsidP="00A077FD">
      <w:pPr>
        <w:rPr>
          <w:b/>
          <w:bCs/>
        </w:rPr>
      </w:pPr>
    </w:p>
    <w:p w:rsidR="009F1782" w:rsidRPr="005D242F" w:rsidRDefault="009F1782" w:rsidP="00A077F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9F1782" w:rsidRDefault="009F1782" w:rsidP="00A077FD">
      <w:pPr>
        <w:widowControl w:val="0"/>
        <w:ind w:left="9072" w:hanging="9066"/>
        <w:rPr>
          <w:color w:val="000000"/>
        </w:rPr>
      </w:pPr>
    </w:p>
    <w:p w:rsidR="009F1782" w:rsidRPr="002D0142" w:rsidRDefault="009F1782" w:rsidP="00A077FD">
      <w:pPr>
        <w:widowControl w:val="0"/>
        <w:ind w:left="9072" w:hanging="9066"/>
        <w:rPr>
          <w:u w:val="single"/>
        </w:rPr>
      </w:pPr>
      <w:r>
        <w:rPr>
          <w:color w:val="000000"/>
        </w:rPr>
        <w:t>_______________________________________________</w:t>
      </w:r>
      <w:r>
        <w:rPr>
          <w:color w:val="000000"/>
        </w:rPr>
        <w:tab/>
        <w:t>Директор филиала ПАО ТрансКонтейнер на Куйбышевской железной дороге</w:t>
      </w:r>
    </w:p>
    <w:p w:rsidR="009F1782" w:rsidRPr="002D0142" w:rsidRDefault="009F1782" w:rsidP="00A077FD">
      <w:pPr>
        <w:rPr>
          <w:color w:val="000000"/>
        </w:rPr>
      </w:pPr>
    </w:p>
    <w:p w:rsidR="009F1782" w:rsidRPr="002D0142" w:rsidRDefault="009F1782" w:rsidP="00A077FD">
      <w:r>
        <w:t>________________________________</w:t>
      </w:r>
      <w:r>
        <w:rPr>
          <w:color w:val="000000"/>
        </w:rPr>
        <w:t>/</w:t>
      </w:r>
      <w:r>
        <w:t>_____________/</w:t>
      </w:r>
      <w:r>
        <w:tab/>
      </w:r>
      <w:r>
        <w:tab/>
      </w:r>
      <w:r>
        <w:tab/>
        <w:t xml:space="preserve">                                  __________________________</w:t>
      </w:r>
      <w:r>
        <w:rPr>
          <w:color w:val="000000"/>
        </w:rPr>
        <w:t>/</w:t>
      </w:r>
      <w:r>
        <w:rPr>
          <w:u w:val="single"/>
        </w:rPr>
        <w:t>А.Н. Булытов</w:t>
      </w:r>
      <w:r>
        <w:t>/</w:t>
      </w:r>
    </w:p>
    <w:p w:rsidR="009F1782" w:rsidRPr="002D0142" w:rsidRDefault="009F1782" w:rsidP="00A077FD">
      <w:r>
        <w:tab/>
      </w:r>
      <w:r>
        <w:tab/>
        <w:t xml:space="preserve">     М.П.        </w:t>
      </w:r>
      <w:r>
        <w:tab/>
      </w:r>
      <w:r>
        <w:tab/>
      </w:r>
      <w:r>
        <w:tab/>
      </w:r>
      <w:r>
        <w:tab/>
      </w:r>
      <w:r>
        <w:tab/>
      </w:r>
      <w:r>
        <w:tab/>
      </w:r>
      <w:r>
        <w:tab/>
      </w:r>
      <w:r>
        <w:tab/>
      </w:r>
      <w:r>
        <w:tab/>
      </w:r>
      <w:r>
        <w:tab/>
      </w:r>
      <w:r>
        <w:tab/>
        <w:t xml:space="preserve">           М.П.</w:t>
      </w:r>
    </w:p>
    <w:p w:rsidR="009F1782" w:rsidRPr="005D242F" w:rsidRDefault="009F1782" w:rsidP="00A077FD">
      <w:pPr>
        <w:widowControl w:val="0"/>
        <w:ind w:left="9072" w:hanging="9066"/>
      </w:pPr>
      <w:r>
        <w:tab/>
      </w:r>
      <w:r>
        <w:tab/>
        <w:t xml:space="preserve">     </w:t>
      </w:r>
    </w:p>
    <w:p w:rsidR="009F1782" w:rsidRDefault="009F1782" w:rsidP="00A077FD">
      <w:pPr>
        <w:rPr>
          <w:b/>
          <w:bCs/>
          <w:color w:val="000000"/>
          <w:sz w:val="28"/>
          <w:szCs w:val="28"/>
        </w:rPr>
        <w:sectPr w:rsidR="009F1782" w:rsidSect="00A077FD">
          <w:pgSz w:w="16838" w:h="11906" w:orient="landscape"/>
          <w:pgMar w:top="1418" w:right="1134" w:bottom="851" w:left="567" w:header="709" w:footer="709" w:gutter="0"/>
          <w:cols w:space="708"/>
          <w:docGrid w:linePitch="360"/>
        </w:sectPr>
      </w:pPr>
    </w:p>
    <w:p w:rsidR="009F1782" w:rsidRPr="002501D2" w:rsidRDefault="009F1782" w:rsidP="00A077FD">
      <w:pPr>
        <w:autoSpaceDE w:val="0"/>
        <w:autoSpaceDN w:val="0"/>
        <w:jc w:val="right"/>
        <w:rPr>
          <w:sz w:val="20"/>
          <w:szCs w:val="20"/>
        </w:rPr>
      </w:pPr>
      <w:r>
        <w:rPr>
          <w:sz w:val="20"/>
          <w:szCs w:val="20"/>
        </w:rPr>
        <w:lastRenderedPageBreak/>
        <w:t>Приложение № 3</w:t>
      </w:r>
    </w:p>
    <w:p w:rsidR="009F1782" w:rsidRPr="002501D2" w:rsidRDefault="009F1782" w:rsidP="00A077FD">
      <w:pPr>
        <w:autoSpaceDE w:val="0"/>
        <w:autoSpaceDN w:val="0"/>
        <w:jc w:val="right"/>
        <w:rPr>
          <w:sz w:val="20"/>
          <w:szCs w:val="20"/>
        </w:rPr>
      </w:pPr>
      <w:r>
        <w:rPr>
          <w:sz w:val="20"/>
          <w:szCs w:val="20"/>
        </w:rPr>
        <w:t xml:space="preserve">к договору аренды транспортного средства с экипажем </w:t>
      </w:r>
    </w:p>
    <w:p w:rsidR="009F1782" w:rsidRPr="002501D2" w:rsidRDefault="009F1782" w:rsidP="00A077FD">
      <w:pPr>
        <w:autoSpaceDE w:val="0"/>
        <w:autoSpaceDN w:val="0"/>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№__________  от «____» ________ 201__  </w:t>
      </w:r>
    </w:p>
    <w:p w:rsidR="009F1782" w:rsidRPr="00602C04" w:rsidRDefault="009F1782" w:rsidP="00A077FD">
      <w:pPr>
        <w:autoSpaceDE w:val="0"/>
        <w:autoSpaceDN w:val="0"/>
        <w:jc w:val="center"/>
        <w:rPr>
          <w:b/>
          <w:sz w:val="22"/>
          <w:szCs w:val="22"/>
        </w:rPr>
      </w:pPr>
    </w:p>
    <w:p w:rsidR="009F1782" w:rsidRPr="00602C04" w:rsidRDefault="009F1782" w:rsidP="00A077F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9F1782" w:rsidRPr="00602C04" w:rsidRDefault="009F1782" w:rsidP="00A077FD">
      <w:pPr>
        <w:autoSpaceDE w:val="0"/>
        <w:autoSpaceDN w:val="0"/>
        <w:jc w:val="center"/>
        <w:rPr>
          <w:b/>
          <w:sz w:val="10"/>
          <w:szCs w:val="10"/>
        </w:rPr>
      </w:pPr>
    </w:p>
    <w:p w:rsidR="009F1782" w:rsidRPr="00602C04" w:rsidRDefault="009F1782" w:rsidP="00A077F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9F1782" w:rsidRPr="00602C04" w:rsidRDefault="009F1782" w:rsidP="00A077FD">
      <w:pPr>
        <w:tabs>
          <w:tab w:val="left" w:pos="2625"/>
        </w:tabs>
        <w:autoSpaceDE w:val="0"/>
        <w:autoSpaceDN w:val="0"/>
        <w:jc w:val="right"/>
        <w:rPr>
          <w:sz w:val="22"/>
          <w:szCs w:val="22"/>
        </w:rPr>
      </w:pPr>
      <w:r>
        <w:rPr>
          <w:sz w:val="22"/>
          <w:szCs w:val="22"/>
        </w:rPr>
        <w:t xml:space="preserve">  </w:t>
      </w:r>
    </w:p>
    <w:p w:rsidR="009F1782" w:rsidRPr="00602C04" w:rsidRDefault="009F1782" w:rsidP="00A077F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9F1782" w:rsidRPr="00602C04" w:rsidRDefault="009F1782" w:rsidP="00A077FD">
      <w:pPr>
        <w:tabs>
          <w:tab w:val="left" w:pos="2625"/>
        </w:tabs>
        <w:autoSpaceDE w:val="0"/>
        <w:autoSpaceDN w:val="0"/>
        <w:jc w:val="both"/>
        <w:rPr>
          <w:sz w:val="20"/>
          <w:szCs w:val="20"/>
        </w:rPr>
      </w:pPr>
    </w:p>
    <w:p w:rsidR="009F1782" w:rsidRPr="00602C04" w:rsidRDefault="009F1782" w:rsidP="009F1782">
      <w:pPr>
        <w:numPr>
          <w:ilvl w:val="0"/>
          <w:numId w:val="34"/>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9F1782" w:rsidRPr="00602C04" w:rsidTr="00A077FD">
        <w:trPr>
          <w:trHeight w:val="1531"/>
        </w:trPr>
        <w:tc>
          <w:tcPr>
            <w:tcW w:w="10218" w:type="dxa"/>
          </w:tcPr>
          <w:p w:rsidR="009F1782" w:rsidRPr="00602C04" w:rsidRDefault="009F1782" w:rsidP="00A077FD">
            <w:pPr>
              <w:autoSpaceDE w:val="0"/>
              <w:autoSpaceDN w:val="0"/>
              <w:rPr>
                <w:sz w:val="20"/>
                <w:szCs w:val="20"/>
              </w:rPr>
            </w:pPr>
            <w:r>
              <w:rPr>
                <w:sz w:val="20"/>
                <w:szCs w:val="20"/>
              </w:rPr>
              <w:t>марка ТС</w:t>
            </w:r>
            <w:r>
              <w:rPr>
                <w:sz w:val="20"/>
                <w:szCs w:val="20"/>
                <w:u w:val="single"/>
              </w:rPr>
              <w:t xml:space="preserve">                                                                                                                                                                                    </w:t>
            </w:r>
          </w:p>
          <w:p w:rsidR="009F1782" w:rsidRPr="00602C04" w:rsidRDefault="009F1782" w:rsidP="00A077F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9F1782" w:rsidRPr="00602C04" w:rsidRDefault="009F1782" w:rsidP="00A077F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9F1782" w:rsidRPr="00602C04" w:rsidRDefault="009F1782" w:rsidP="00A077F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9F1782" w:rsidRPr="00602C04" w:rsidRDefault="009F1782" w:rsidP="00A077F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9F1782" w:rsidRPr="00602C04" w:rsidRDefault="009F1782" w:rsidP="00A077F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9F1782" w:rsidRPr="00602C04" w:rsidRDefault="009F1782" w:rsidP="00A077FD">
            <w:pPr>
              <w:autoSpaceDE w:val="0"/>
              <w:autoSpaceDN w:val="0"/>
              <w:rPr>
                <w:sz w:val="18"/>
                <w:szCs w:val="18"/>
              </w:rPr>
            </w:pPr>
            <w:r>
              <w:rPr>
                <w:sz w:val="18"/>
                <w:szCs w:val="18"/>
              </w:rPr>
              <w:t xml:space="preserve">            подпись                                  ФИО                                                 подпись                                ФИО</w:t>
            </w:r>
          </w:p>
        </w:tc>
      </w:tr>
    </w:tbl>
    <w:p w:rsidR="009F1782" w:rsidRPr="00602C04" w:rsidRDefault="009F1782" w:rsidP="00A077FD">
      <w:pPr>
        <w:autoSpaceDE w:val="0"/>
        <w:autoSpaceDN w:val="0"/>
        <w:rPr>
          <w:sz w:val="20"/>
          <w:szCs w:val="20"/>
        </w:rPr>
      </w:pPr>
    </w:p>
    <w:p w:rsidR="009F1782" w:rsidRPr="00602C04" w:rsidRDefault="009F1782" w:rsidP="009F1782">
      <w:pPr>
        <w:numPr>
          <w:ilvl w:val="0"/>
          <w:numId w:val="34"/>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9F1782" w:rsidRPr="00602C04" w:rsidTr="00A077FD">
        <w:trPr>
          <w:trHeight w:val="1471"/>
        </w:trPr>
        <w:tc>
          <w:tcPr>
            <w:tcW w:w="10203" w:type="dxa"/>
          </w:tcPr>
          <w:p w:rsidR="009F1782" w:rsidRPr="00602C04" w:rsidRDefault="009F1782" w:rsidP="00A077FD">
            <w:pPr>
              <w:autoSpaceDE w:val="0"/>
              <w:autoSpaceDN w:val="0"/>
              <w:rPr>
                <w:sz w:val="20"/>
                <w:szCs w:val="20"/>
              </w:rPr>
            </w:pPr>
            <w:r>
              <w:rPr>
                <w:sz w:val="20"/>
                <w:szCs w:val="20"/>
              </w:rPr>
              <w:t>марка ТС</w:t>
            </w:r>
            <w:r>
              <w:rPr>
                <w:sz w:val="20"/>
                <w:szCs w:val="20"/>
                <w:u w:val="single"/>
              </w:rPr>
              <w:t xml:space="preserve">                                                                                                                                                                                    </w:t>
            </w:r>
          </w:p>
          <w:p w:rsidR="009F1782" w:rsidRPr="00602C04" w:rsidRDefault="009F1782" w:rsidP="00A077F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9F1782" w:rsidRPr="00602C04" w:rsidRDefault="009F1782" w:rsidP="00A077F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9F1782" w:rsidRPr="00602C04" w:rsidRDefault="009F1782" w:rsidP="00A077F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9F1782" w:rsidRPr="00602C04" w:rsidRDefault="009F1782" w:rsidP="00A077F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9F1782" w:rsidRPr="00602C04" w:rsidRDefault="009F1782" w:rsidP="00A077F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9F1782" w:rsidRPr="00602C04" w:rsidRDefault="009F1782" w:rsidP="00A077FD">
            <w:pPr>
              <w:autoSpaceDE w:val="0"/>
              <w:autoSpaceDN w:val="0"/>
              <w:rPr>
                <w:sz w:val="18"/>
                <w:szCs w:val="18"/>
              </w:rPr>
            </w:pPr>
            <w:r>
              <w:rPr>
                <w:sz w:val="18"/>
                <w:szCs w:val="18"/>
              </w:rPr>
              <w:t xml:space="preserve">            подпись                                    ФИО                                                 подпись                                ФИО</w:t>
            </w:r>
          </w:p>
          <w:p w:rsidR="009F1782" w:rsidRPr="00602C04" w:rsidRDefault="009F1782" w:rsidP="00A077FD">
            <w:pPr>
              <w:autoSpaceDE w:val="0"/>
              <w:autoSpaceDN w:val="0"/>
              <w:rPr>
                <w:sz w:val="10"/>
                <w:szCs w:val="10"/>
              </w:rPr>
            </w:pPr>
          </w:p>
        </w:tc>
      </w:tr>
    </w:tbl>
    <w:p w:rsidR="009F1782" w:rsidRPr="00602C04" w:rsidRDefault="009F1782" w:rsidP="00A077FD">
      <w:pPr>
        <w:autoSpaceDE w:val="0"/>
        <w:autoSpaceDN w:val="0"/>
        <w:rPr>
          <w:sz w:val="20"/>
          <w:szCs w:val="20"/>
        </w:rPr>
      </w:pPr>
    </w:p>
    <w:p w:rsidR="009F1782" w:rsidRPr="00602C04" w:rsidRDefault="009F1782" w:rsidP="009F1782">
      <w:pPr>
        <w:numPr>
          <w:ilvl w:val="0"/>
          <w:numId w:val="34"/>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9F1782" w:rsidRPr="00602C04" w:rsidTr="00A077FD">
        <w:trPr>
          <w:trHeight w:val="3914"/>
        </w:trPr>
        <w:tc>
          <w:tcPr>
            <w:tcW w:w="10244" w:type="dxa"/>
            <w:tcBorders>
              <w:top w:val="single" w:sz="4" w:space="0" w:color="auto"/>
              <w:bottom w:val="nil"/>
            </w:tcBorders>
          </w:tcPr>
          <w:p w:rsidR="009F1782" w:rsidRPr="00602C04" w:rsidRDefault="009F1782" w:rsidP="00A077F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9F1782" w:rsidRPr="00602C04" w:rsidRDefault="009F1782" w:rsidP="00A077F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9F1782" w:rsidRPr="00602C04" w:rsidTr="00A077F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602C04" w:rsidRDefault="009F1782" w:rsidP="00A077F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r>
            <w:tr w:rsidR="009F1782" w:rsidRPr="00602C04" w:rsidTr="00A077F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1782" w:rsidRPr="00602C04" w:rsidRDefault="009F1782" w:rsidP="00A077F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убыл</w:t>
                  </w:r>
                </w:p>
              </w:tc>
            </w:tr>
            <w:tr w:rsidR="009F1782" w:rsidRPr="00602C04" w:rsidTr="00A077FD">
              <w:trPr>
                <w:trHeight w:val="276"/>
              </w:trPr>
              <w:tc>
                <w:tcPr>
                  <w:tcW w:w="1841" w:type="dxa"/>
                  <w:vMerge/>
                  <w:tcBorders>
                    <w:top w:val="nil"/>
                    <w:left w:val="single" w:sz="4" w:space="0" w:color="auto"/>
                    <w:bottom w:val="single" w:sz="4" w:space="0" w:color="auto"/>
                    <w:right w:val="single" w:sz="4" w:space="0" w:color="auto"/>
                  </w:tcBorders>
                  <w:vAlign w:val="center"/>
                  <w:hideMark/>
                </w:tcPr>
                <w:p w:rsidR="009F1782" w:rsidRPr="00602C04" w:rsidRDefault="009F1782" w:rsidP="00A077F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F1782" w:rsidRPr="00602C04" w:rsidRDefault="009F1782" w:rsidP="00A077FD">
                  <w:pPr>
                    <w:jc w:val="center"/>
                    <w:rPr>
                      <w:color w:val="000000"/>
                      <w:sz w:val="20"/>
                      <w:szCs w:val="20"/>
                    </w:rPr>
                  </w:pPr>
                </w:p>
              </w:tc>
            </w:tr>
          </w:tbl>
          <w:p w:rsidR="009F1782" w:rsidRPr="00602C04" w:rsidRDefault="009F1782" w:rsidP="00A077F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9F1782" w:rsidRPr="00602C04" w:rsidTr="00A077F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782" w:rsidRPr="00602C04" w:rsidRDefault="009F1782" w:rsidP="00A077F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F1782" w:rsidRPr="00602C04" w:rsidRDefault="009F1782" w:rsidP="00A077F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F1782" w:rsidRPr="00602C04" w:rsidRDefault="009F1782" w:rsidP="00A077FD">
                  <w:pPr>
                    <w:rPr>
                      <w:b/>
                      <w:color w:val="000000"/>
                      <w:sz w:val="20"/>
                      <w:szCs w:val="20"/>
                    </w:rPr>
                  </w:pPr>
                  <w:r>
                    <w:rPr>
                      <w:color w:val="000000"/>
                      <w:sz w:val="20"/>
                      <w:szCs w:val="20"/>
                    </w:rPr>
                    <w:t xml:space="preserve">                </w:t>
                  </w:r>
                  <w:r>
                    <w:rPr>
                      <w:b/>
                      <w:color w:val="000000"/>
                      <w:sz w:val="20"/>
                      <w:szCs w:val="20"/>
                    </w:rPr>
                    <w:t>Типоразмер контейнера</w:t>
                  </w:r>
                </w:p>
              </w:tc>
            </w:tr>
            <w:tr w:rsidR="009F1782" w:rsidRPr="00602C04" w:rsidTr="00A077F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F1782" w:rsidRPr="00602C04" w:rsidRDefault="009F1782" w:rsidP="00A077F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F1782" w:rsidRPr="00602C04" w:rsidRDefault="009F1782" w:rsidP="00A077F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F1782" w:rsidRPr="00602C04" w:rsidRDefault="009F1782" w:rsidP="00A077FD">
                  <w:pPr>
                    <w:jc w:val="center"/>
                    <w:rPr>
                      <w:color w:val="000000"/>
                      <w:sz w:val="20"/>
                      <w:szCs w:val="20"/>
                    </w:rPr>
                  </w:pPr>
                </w:p>
              </w:tc>
            </w:tr>
            <w:tr w:rsidR="009F1782" w:rsidRPr="00602C04" w:rsidTr="00A077F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F1782" w:rsidRPr="00602C04" w:rsidRDefault="009F1782" w:rsidP="00A077F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9F1782" w:rsidRPr="00602C04" w:rsidRDefault="009F1782" w:rsidP="00A077F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9F1782" w:rsidRPr="00602C04" w:rsidRDefault="009F1782" w:rsidP="00A077FD">
                  <w:pPr>
                    <w:jc w:val="center"/>
                    <w:rPr>
                      <w:color w:val="000000"/>
                      <w:sz w:val="20"/>
                      <w:szCs w:val="20"/>
                    </w:rPr>
                  </w:pPr>
                </w:p>
              </w:tc>
            </w:tr>
          </w:tbl>
          <w:p w:rsidR="009F1782" w:rsidRPr="00602C04" w:rsidRDefault="009F1782" w:rsidP="00A077FD">
            <w:pPr>
              <w:autoSpaceDE w:val="0"/>
              <w:autoSpaceDN w:val="0"/>
              <w:rPr>
                <w:sz w:val="20"/>
                <w:szCs w:val="20"/>
              </w:rPr>
            </w:pPr>
          </w:p>
          <w:p w:rsidR="009F1782" w:rsidRPr="006D22F0" w:rsidRDefault="009F1782" w:rsidP="00A077F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9F1782" w:rsidRPr="00602C04" w:rsidRDefault="009F1782" w:rsidP="00A077F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9F1782" w:rsidRPr="00602C04" w:rsidRDefault="009F1782" w:rsidP="00A077F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9F1782" w:rsidRPr="00602C04" w:rsidRDefault="009F1782" w:rsidP="00A077F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9F1782" w:rsidRPr="00602C04" w:rsidRDefault="009F1782" w:rsidP="00A077FD">
            <w:pPr>
              <w:autoSpaceDE w:val="0"/>
              <w:autoSpaceDN w:val="0"/>
              <w:rPr>
                <w:sz w:val="10"/>
                <w:szCs w:val="10"/>
              </w:rPr>
            </w:pPr>
          </w:p>
        </w:tc>
      </w:tr>
    </w:tbl>
    <w:p w:rsidR="009F1782" w:rsidRPr="00602C04" w:rsidRDefault="009F1782" w:rsidP="00A077FD">
      <w:pPr>
        <w:autoSpaceDE w:val="0"/>
        <w:autoSpaceDN w:val="0"/>
        <w:spacing w:before="60" w:after="60"/>
        <w:rPr>
          <w:sz w:val="20"/>
          <w:szCs w:val="20"/>
        </w:rPr>
      </w:pPr>
      <w:r>
        <w:rPr>
          <w:sz w:val="20"/>
          <w:szCs w:val="20"/>
        </w:rPr>
        <w:t>Примечания: ** _____________________________________________________________________________________</w:t>
      </w:r>
    </w:p>
    <w:p w:rsidR="009F1782" w:rsidRPr="00602C04" w:rsidRDefault="009F1782" w:rsidP="00A077F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F1782" w:rsidRPr="00602C04" w:rsidRDefault="009F1782" w:rsidP="00A077F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9F1782" w:rsidRPr="00602C04" w:rsidRDefault="009F1782" w:rsidP="00A077FD">
      <w:pPr>
        <w:autoSpaceDE w:val="0"/>
        <w:autoSpaceDN w:val="0"/>
        <w:rPr>
          <w:sz w:val="20"/>
          <w:szCs w:val="20"/>
        </w:rPr>
      </w:pPr>
    </w:p>
    <w:p w:rsidR="009F1782" w:rsidRPr="00602C04" w:rsidRDefault="009F1782" w:rsidP="00A077F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9F1782" w:rsidRDefault="009F1782" w:rsidP="00A077FD">
      <w:pPr>
        <w:widowControl w:val="0"/>
        <w:autoSpaceDE w:val="0"/>
        <w:autoSpaceDN w:val="0"/>
        <w:ind w:left="4962" w:hanging="4956"/>
        <w:rPr>
          <w:color w:val="000000"/>
        </w:rPr>
      </w:pPr>
      <w:r>
        <w:rPr>
          <w:color w:val="000000"/>
        </w:rPr>
        <w:t>_________________________________                  Директор филиала ПАО «ТрансКонтейнер» на Куйбышевской железной дороге</w:t>
      </w:r>
    </w:p>
    <w:p w:rsidR="009F1782" w:rsidRPr="002501D2" w:rsidRDefault="009F1782" w:rsidP="00A077FD">
      <w:pPr>
        <w:widowControl w:val="0"/>
        <w:autoSpaceDE w:val="0"/>
        <w:autoSpaceDN w:val="0"/>
        <w:ind w:left="4962" w:hanging="4956"/>
        <w:rPr>
          <w:u w:val="single"/>
        </w:rPr>
      </w:pPr>
    </w:p>
    <w:p w:rsidR="009F1782" w:rsidRDefault="009F1782" w:rsidP="00A077FD">
      <w:pPr>
        <w:autoSpaceDE w:val="0"/>
        <w:autoSpaceDN w:val="0"/>
        <w:sectPr w:rsidR="009F1782" w:rsidSect="00A077FD">
          <w:pgSz w:w="11906" w:h="16838"/>
          <w:pgMar w:top="851" w:right="850" w:bottom="567" w:left="1418" w:header="708" w:footer="708" w:gutter="0"/>
          <w:cols w:space="708"/>
          <w:docGrid w:linePitch="360"/>
        </w:sectPr>
      </w:pPr>
      <w:r>
        <w:lastRenderedPageBreak/>
        <w:t>__________________</w:t>
      </w:r>
      <w:r>
        <w:rPr>
          <w:color w:val="000000"/>
        </w:rPr>
        <w:t>_/</w:t>
      </w:r>
      <w:r>
        <w:t>_____________/</w:t>
      </w:r>
      <w:r>
        <w:tab/>
      </w:r>
      <w:r>
        <w:tab/>
        <w:t>___________________</w:t>
      </w:r>
      <w:r>
        <w:rPr>
          <w:color w:val="000000"/>
        </w:rPr>
        <w:t>/</w:t>
      </w:r>
      <w:r>
        <w:rPr>
          <w:u w:val="single"/>
        </w:rPr>
        <w:t>А.Н. Булытов</w:t>
      </w:r>
      <w:r>
        <w:t>/</w:t>
      </w:r>
      <w:r>
        <w:rPr>
          <w:sz w:val="20"/>
          <w:szCs w:val="20"/>
        </w:rPr>
        <w:t xml:space="preserve">         М.П.</w:t>
      </w:r>
      <w:r>
        <w:t xml:space="preserve">        </w:t>
      </w:r>
      <w:r>
        <w:tab/>
      </w:r>
      <w:r>
        <w:tab/>
      </w:r>
      <w:r>
        <w:tab/>
      </w:r>
      <w:r>
        <w:tab/>
      </w:r>
      <w:r>
        <w:tab/>
      </w:r>
      <w:r>
        <w:tab/>
      </w:r>
      <w:r>
        <w:rPr>
          <w:sz w:val="20"/>
          <w:szCs w:val="20"/>
        </w:rPr>
        <w:t>М.П.</w:t>
      </w:r>
      <w:r>
        <w:tab/>
      </w:r>
      <w:r>
        <w:tab/>
      </w:r>
      <w:r>
        <w:tab/>
      </w:r>
      <w:r>
        <w:tab/>
      </w:r>
      <w:r>
        <w:rPr>
          <w:sz w:val="20"/>
          <w:szCs w:val="20"/>
        </w:rPr>
        <w:tab/>
      </w:r>
    </w:p>
    <w:p w:rsidR="009F1782" w:rsidRPr="002501D2" w:rsidRDefault="009F1782" w:rsidP="00A077FD">
      <w:pPr>
        <w:autoSpaceDE w:val="0"/>
        <w:autoSpaceDN w:val="0"/>
        <w:jc w:val="right"/>
        <w:rPr>
          <w:sz w:val="20"/>
          <w:szCs w:val="20"/>
        </w:rPr>
      </w:pPr>
      <w:r>
        <w:rPr>
          <w:sz w:val="20"/>
          <w:szCs w:val="20"/>
        </w:rPr>
        <w:lastRenderedPageBreak/>
        <w:t>Приложение № 4</w:t>
      </w:r>
    </w:p>
    <w:p w:rsidR="009F1782" w:rsidRPr="002501D2" w:rsidRDefault="009F1782" w:rsidP="00A077FD">
      <w:pPr>
        <w:autoSpaceDE w:val="0"/>
        <w:autoSpaceDN w:val="0"/>
        <w:jc w:val="right"/>
        <w:rPr>
          <w:sz w:val="20"/>
          <w:szCs w:val="20"/>
        </w:rPr>
      </w:pPr>
      <w:r>
        <w:rPr>
          <w:sz w:val="20"/>
          <w:szCs w:val="20"/>
        </w:rPr>
        <w:t xml:space="preserve">к договору аренды транспортного средства с экипажем </w:t>
      </w:r>
    </w:p>
    <w:p w:rsidR="009F1782" w:rsidRPr="002501D2" w:rsidRDefault="009F1782" w:rsidP="00A077FD">
      <w:pPr>
        <w:autoSpaceDE w:val="0"/>
        <w:autoSpaceDN w:val="0"/>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№__________  от «____» ________ 201__  </w:t>
      </w:r>
    </w:p>
    <w:p w:rsidR="009F1782" w:rsidRDefault="009F1782" w:rsidP="00A077FD">
      <w:pPr>
        <w:jc w:val="center"/>
        <w:rPr>
          <w:b/>
          <w:bCs/>
          <w:color w:val="000000"/>
        </w:rPr>
      </w:pPr>
    </w:p>
    <w:p w:rsidR="009F1782" w:rsidRPr="00F6414D" w:rsidRDefault="009F1782" w:rsidP="00A077FD">
      <w:pPr>
        <w:jc w:val="center"/>
        <w:rPr>
          <w:b/>
          <w:bCs/>
          <w:color w:val="000000"/>
        </w:rPr>
      </w:pPr>
      <w:r>
        <w:rPr>
          <w:b/>
          <w:bCs/>
          <w:color w:val="000000"/>
        </w:rPr>
        <w:t>Сводный акт приема-передачи  транспортного (- ых) средства (-в)</w:t>
      </w:r>
    </w:p>
    <w:p w:rsidR="009F1782" w:rsidRPr="00F6414D" w:rsidRDefault="009F1782" w:rsidP="00A077FD">
      <w:pPr>
        <w:jc w:val="center"/>
        <w:rPr>
          <w:b/>
          <w:bCs/>
          <w:color w:val="000000"/>
        </w:rPr>
      </w:pPr>
      <w:r>
        <w:rPr>
          <w:b/>
          <w:bCs/>
          <w:color w:val="000000"/>
        </w:rPr>
        <w:t>по договору аренды транспортного средства с экипажем</w:t>
      </w:r>
    </w:p>
    <w:p w:rsidR="009F1782" w:rsidRPr="00F6414D" w:rsidRDefault="009F1782" w:rsidP="00A077FD">
      <w:pPr>
        <w:jc w:val="center"/>
        <w:rPr>
          <w:b/>
          <w:bCs/>
          <w:color w:val="000000"/>
        </w:rPr>
      </w:pPr>
      <w:r>
        <w:rPr>
          <w:b/>
          <w:bCs/>
          <w:color w:val="000000"/>
        </w:rPr>
        <w:t>от «____» _______________201__ г. №___________</w:t>
      </w:r>
    </w:p>
    <w:p w:rsidR="009F1782" w:rsidRDefault="009F1782" w:rsidP="00A077FD">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9F1782" w:rsidRPr="00F6414D" w:rsidTr="00A077F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F1782" w:rsidRPr="00F6414D" w:rsidRDefault="009F1782" w:rsidP="00A077F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782" w:rsidRPr="00F6414D" w:rsidRDefault="009F1782" w:rsidP="00A077F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xml:space="preserve">Итого стоимость арендной платы в руб с НДС </w:t>
            </w:r>
          </w:p>
        </w:tc>
      </w:tr>
      <w:tr w:rsidR="009F1782" w:rsidRPr="00F6414D" w:rsidTr="00A077F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F1782" w:rsidRPr="00F6414D" w:rsidRDefault="009F1782" w:rsidP="00A077F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9F1782" w:rsidRPr="00F6414D" w:rsidRDefault="009F1782" w:rsidP="00A077F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9F1782" w:rsidRPr="00F6414D" w:rsidRDefault="009F1782" w:rsidP="00A077F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9F1782" w:rsidRPr="00F6414D" w:rsidRDefault="009F1782" w:rsidP="00A077F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F1782" w:rsidRPr="00F6414D" w:rsidRDefault="009F1782" w:rsidP="00A077FD">
            <w:pPr>
              <w:rPr>
                <w:color w:val="000000"/>
                <w:sz w:val="18"/>
                <w:szCs w:val="18"/>
              </w:rPr>
            </w:pPr>
          </w:p>
        </w:tc>
      </w:tr>
      <w:tr w:rsidR="009F1782" w:rsidRPr="00F6414D" w:rsidTr="00A077F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jc w:val="center"/>
              <w:rPr>
                <w:rFonts w:ascii="Calibri" w:hAnsi="Calibri"/>
                <w:b/>
                <w:bCs/>
                <w:color w:val="000000"/>
                <w:sz w:val="18"/>
                <w:szCs w:val="18"/>
              </w:rPr>
            </w:pPr>
            <w:r>
              <w:rPr>
                <w:rFonts w:ascii="Calibri" w:hAnsi="Calibri"/>
                <w:b/>
                <w:bCs/>
                <w:color w:val="000000"/>
                <w:sz w:val="18"/>
                <w:szCs w:val="18"/>
              </w:rPr>
              <w:t>20</w:t>
            </w:r>
          </w:p>
        </w:tc>
      </w:tr>
      <w:tr w:rsidR="009F1782" w:rsidRPr="00F6414D" w:rsidTr="00A077F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9F1782" w:rsidRPr="00F6414D" w:rsidRDefault="009F1782" w:rsidP="00A077FD">
            <w:pPr>
              <w:rPr>
                <w:rFonts w:ascii="Calibri" w:hAnsi="Calibri"/>
                <w:color w:val="000000"/>
                <w:sz w:val="18"/>
                <w:szCs w:val="18"/>
              </w:rPr>
            </w:pPr>
            <w:r>
              <w:rPr>
                <w:rFonts w:ascii="Calibri" w:hAnsi="Calibri"/>
                <w:color w:val="000000"/>
                <w:sz w:val="18"/>
                <w:szCs w:val="18"/>
              </w:rPr>
              <w:t> </w:t>
            </w:r>
          </w:p>
        </w:tc>
      </w:tr>
    </w:tbl>
    <w:p w:rsidR="009F1782" w:rsidRPr="006D0D99" w:rsidRDefault="009F1782" w:rsidP="00A077FD">
      <w:r>
        <w:t>Итого размер арендной платы в рублях прописью с учетом НДС 18%_________________________________________________________________</w:t>
      </w:r>
    </w:p>
    <w:p w:rsidR="009F1782" w:rsidRPr="005D242F" w:rsidRDefault="009F1782" w:rsidP="00A077FD">
      <w:pPr>
        <w:jc w:val="center"/>
        <w:rPr>
          <w:color w:val="000000"/>
        </w:rPr>
      </w:pPr>
    </w:p>
    <w:p w:rsidR="009F1782" w:rsidRPr="00E0597A" w:rsidRDefault="009F1782" w:rsidP="00A077FD">
      <w:r>
        <w:t xml:space="preserve">Арендодатель: </w:t>
      </w:r>
      <w:r>
        <w:tab/>
      </w:r>
      <w:r>
        <w:tab/>
      </w:r>
      <w:r>
        <w:tab/>
      </w:r>
      <w:r>
        <w:tab/>
      </w:r>
      <w:r>
        <w:tab/>
      </w:r>
      <w:r>
        <w:tab/>
        <w:t xml:space="preserve">      </w:t>
      </w:r>
      <w:r>
        <w:tab/>
      </w:r>
      <w:r>
        <w:tab/>
      </w:r>
      <w:r>
        <w:tab/>
      </w:r>
      <w:r>
        <w:tab/>
        <w:t xml:space="preserve">           Арендатор:</w:t>
      </w:r>
    </w:p>
    <w:p w:rsidR="009F1782" w:rsidRPr="00E0597A" w:rsidRDefault="009F1782" w:rsidP="00A077FD">
      <w:r>
        <w:t xml:space="preserve">Должность____________________________ </w:t>
      </w:r>
      <w:r>
        <w:tab/>
      </w:r>
      <w:r>
        <w:tab/>
        <w:t xml:space="preserve">     </w:t>
      </w:r>
      <w:r>
        <w:tab/>
      </w:r>
      <w:r>
        <w:tab/>
      </w:r>
      <w:r>
        <w:tab/>
        <w:t xml:space="preserve">                       Должность______________________________</w:t>
      </w:r>
    </w:p>
    <w:p w:rsidR="009F1782" w:rsidRPr="005D242F" w:rsidRDefault="009F1782" w:rsidP="00A077FD">
      <w:pPr>
        <w:rPr>
          <w:color w:val="000000"/>
        </w:rPr>
      </w:pPr>
      <w:r>
        <w:t>Подпись__________________/___________/                                                                              Подпись____________________/___________/</w:t>
      </w:r>
    </w:p>
    <w:p w:rsidR="009F1782" w:rsidRDefault="009F1782" w:rsidP="00A077FD">
      <w:pPr>
        <w:rPr>
          <w:b/>
          <w:bCs/>
        </w:rPr>
      </w:pPr>
      <w:r>
        <w:t xml:space="preserve">                              М.П.                        </w:t>
      </w:r>
      <w:r>
        <w:tab/>
      </w:r>
      <w:r>
        <w:tab/>
      </w:r>
      <w:r>
        <w:tab/>
      </w:r>
      <w:r>
        <w:tab/>
      </w:r>
      <w:r>
        <w:tab/>
      </w:r>
      <w:r>
        <w:tab/>
      </w:r>
      <w:r>
        <w:tab/>
      </w:r>
      <w:r>
        <w:tab/>
      </w:r>
      <w:r>
        <w:tab/>
      </w:r>
      <w:r>
        <w:tab/>
        <w:t xml:space="preserve">       М.П.</w:t>
      </w:r>
    </w:p>
    <w:p w:rsidR="009F1782" w:rsidRPr="005D242F" w:rsidRDefault="009F1782" w:rsidP="00A077F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9F1782" w:rsidRPr="002D0142" w:rsidRDefault="009F1782" w:rsidP="00A077FD">
      <w:pPr>
        <w:widowControl w:val="0"/>
        <w:ind w:left="9072" w:hanging="9066"/>
        <w:rPr>
          <w:u w:val="single"/>
        </w:rPr>
      </w:pPr>
      <w:r>
        <w:rPr>
          <w:color w:val="000000"/>
        </w:rPr>
        <w:t>_______________________________________________</w:t>
      </w:r>
      <w:r>
        <w:rPr>
          <w:color w:val="000000"/>
        </w:rPr>
        <w:tab/>
        <w:t>Директор филиала ПАО ТрансКонтейнер на Куйбышевской железной дороге</w:t>
      </w:r>
    </w:p>
    <w:p w:rsidR="009F1782" w:rsidRPr="002D0142" w:rsidRDefault="009F1782" w:rsidP="00A077FD">
      <w:pPr>
        <w:rPr>
          <w:color w:val="000000"/>
        </w:rPr>
      </w:pPr>
    </w:p>
    <w:p w:rsidR="009F1782" w:rsidRPr="002D0142" w:rsidRDefault="009F1782" w:rsidP="00A077FD">
      <w:r>
        <w:t>________________________________</w:t>
      </w:r>
      <w:r>
        <w:rPr>
          <w:color w:val="000000"/>
        </w:rPr>
        <w:t>/</w:t>
      </w:r>
      <w:r>
        <w:t>_____________/</w:t>
      </w:r>
      <w:r>
        <w:tab/>
      </w:r>
      <w:r>
        <w:tab/>
      </w:r>
      <w:r>
        <w:tab/>
        <w:t xml:space="preserve">                                  __________________________</w:t>
      </w:r>
      <w:r>
        <w:rPr>
          <w:color w:val="000000"/>
        </w:rPr>
        <w:t>/</w:t>
      </w:r>
      <w:r>
        <w:rPr>
          <w:u w:val="single"/>
        </w:rPr>
        <w:t>А.Н. Булытов</w:t>
      </w:r>
      <w:r>
        <w:t>/</w:t>
      </w:r>
    </w:p>
    <w:p w:rsidR="009F1782" w:rsidRPr="002D0142" w:rsidRDefault="009F1782" w:rsidP="00A077FD">
      <w:r>
        <w:tab/>
      </w:r>
      <w:r>
        <w:tab/>
        <w:t xml:space="preserve">     М.П.        </w:t>
      </w:r>
      <w:r>
        <w:tab/>
      </w:r>
      <w:r>
        <w:tab/>
      </w:r>
      <w:r>
        <w:tab/>
      </w:r>
      <w:r>
        <w:tab/>
      </w:r>
      <w:r>
        <w:tab/>
      </w:r>
      <w:r>
        <w:tab/>
      </w:r>
      <w:r>
        <w:tab/>
      </w:r>
      <w:r>
        <w:tab/>
      </w:r>
      <w:r>
        <w:tab/>
      </w:r>
      <w:r>
        <w:tab/>
      </w:r>
      <w:r>
        <w:tab/>
        <w:t xml:space="preserve">           М.П.</w:t>
      </w:r>
    </w:p>
    <w:p w:rsidR="009F1782" w:rsidRDefault="009F1782" w:rsidP="00A077FD">
      <w:pPr>
        <w:rPr>
          <w:lang w:val="en-US"/>
        </w:rPr>
      </w:pPr>
    </w:p>
    <w:p w:rsidR="009F1782" w:rsidRDefault="009F1782" w:rsidP="00A077FD">
      <w:pPr>
        <w:rPr>
          <w:lang w:val="en-US"/>
        </w:rPr>
        <w:sectPr w:rsidR="009F1782" w:rsidSect="00A077FD">
          <w:pgSz w:w="16838" w:h="11906" w:orient="landscape"/>
          <w:pgMar w:top="1418" w:right="1134" w:bottom="851" w:left="567" w:header="709" w:footer="709" w:gutter="0"/>
          <w:cols w:space="708"/>
          <w:docGrid w:linePitch="360"/>
        </w:sectPr>
      </w:pPr>
    </w:p>
    <w:tbl>
      <w:tblPr>
        <w:tblW w:w="11329" w:type="dxa"/>
        <w:tblInd w:w="93" w:type="dxa"/>
        <w:tblLook w:val="0000"/>
      </w:tblPr>
      <w:tblGrid>
        <w:gridCol w:w="1560"/>
        <w:gridCol w:w="760"/>
        <w:gridCol w:w="261"/>
        <w:gridCol w:w="1140"/>
        <w:gridCol w:w="1278"/>
        <w:gridCol w:w="423"/>
        <w:gridCol w:w="236"/>
        <w:gridCol w:w="455"/>
        <w:gridCol w:w="1194"/>
        <w:gridCol w:w="236"/>
        <w:gridCol w:w="236"/>
        <w:gridCol w:w="589"/>
        <w:gridCol w:w="425"/>
        <w:gridCol w:w="302"/>
        <w:gridCol w:w="60"/>
        <w:gridCol w:w="1026"/>
        <w:gridCol w:w="1148"/>
      </w:tblGrid>
      <w:tr w:rsidR="009F1782" w:rsidRPr="00961304" w:rsidTr="00A077FD">
        <w:trPr>
          <w:trHeight w:val="25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6330" w:type="dxa"/>
            <w:gridSpan w:val="12"/>
            <w:tcBorders>
              <w:top w:val="nil"/>
              <w:left w:val="nil"/>
              <w:bottom w:val="nil"/>
              <w:right w:val="nil"/>
            </w:tcBorders>
            <w:shd w:val="clear" w:color="auto" w:fill="auto"/>
            <w:noWrap/>
            <w:vAlign w:val="bottom"/>
          </w:tcPr>
          <w:p w:rsidR="009F1782" w:rsidRPr="002501D2" w:rsidRDefault="009F1782" w:rsidP="00A077FD">
            <w:pPr>
              <w:jc w:val="center"/>
              <w:rPr>
                <w:sz w:val="20"/>
                <w:szCs w:val="20"/>
              </w:rPr>
            </w:pPr>
            <w:r>
              <w:rPr>
                <w:sz w:val="20"/>
                <w:szCs w:val="20"/>
              </w:rPr>
              <w:t>Приложение № 5</w:t>
            </w:r>
          </w:p>
          <w:p w:rsidR="009F1782" w:rsidRPr="002501D2" w:rsidRDefault="009F1782" w:rsidP="00A077FD">
            <w:pPr>
              <w:jc w:val="center"/>
              <w:rPr>
                <w:sz w:val="20"/>
                <w:szCs w:val="20"/>
              </w:rPr>
            </w:pPr>
            <w:r>
              <w:rPr>
                <w:sz w:val="20"/>
                <w:szCs w:val="20"/>
              </w:rPr>
              <w:t>к договору  аренды</w:t>
            </w:r>
          </w:p>
          <w:p w:rsidR="009F1782" w:rsidRPr="002501D2" w:rsidRDefault="009F1782" w:rsidP="00A077FD">
            <w:pPr>
              <w:jc w:val="center"/>
              <w:rPr>
                <w:color w:val="000000"/>
                <w:sz w:val="20"/>
                <w:szCs w:val="20"/>
              </w:rPr>
            </w:pPr>
            <w:r>
              <w:rPr>
                <w:color w:val="000000"/>
                <w:sz w:val="20"/>
                <w:szCs w:val="20"/>
              </w:rPr>
              <w:t>транспортного средства с экипажем</w:t>
            </w:r>
          </w:p>
          <w:p w:rsidR="009F1782" w:rsidRPr="002501D2" w:rsidRDefault="009F1782" w:rsidP="00A077FD">
            <w:pPr>
              <w:jc w:val="center"/>
              <w:rPr>
                <w:sz w:val="20"/>
                <w:szCs w:val="20"/>
              </w:rPr>
            </w:pPr>
            <w:r>
              <w:rPr>
                <w:sz w:val="20"/>
                <w:szCs w:val="20"/>
              </w:rPr>
              <w:t>№______________________________</w:t>
            </w:r>
          </w:p>
          <w:p w:rsidR="009F1782" w:rsidRPr="00961304" w:rsidRDefault="009F1782" w:rsidP="00A077FD">
            <w:pPr>
              <w:jc w:val="center"/>
              <w:rPr>
                <w:sz w:val="18"/>
                <w:szCs w:val="18"/>
              </w:rPr>
            </w:pPr>
            <w:r>
              <w:rPr>
                <w:sz w:val="20"/>
                <w:szCs w:val="20"/>
              </w:rPr>
              <w:t>от "_____" ______________201____г.</w:t>
            </w:r>
          </w:p>
        </w:tc>
      </w:tr>
      <w:tr w:rsidR="009F1782" w:rsidRPr="00961304" w:rsidTr="00A077FD">
        <w:trPr>
          <w:trHeight w:val="16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89"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jc w:val="both"/>
              <w:rPr>
                <w:sz w:val="18"/>
                <w:szCs w:val="18"/>
              </w:rPr>
            </w:pPr>
          </w:p>
        </w:tc>
      </w:tr>
      <w:tr w:rsidR="009F1782" w:rsidRPr="00961304" w:rsidTr="00A077FD">
        <w:trPr>
          <w:trHeight w:val="270"/>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5879EC" w:rsidRDefault="009F1782" w:rsidP="00A077FD">
            <w:pPr>
              <w:rPr>
                <w:b/>
                <w:sz w:val="18"/>
                <w:szCs w:val="18"/>
              </w:rPr>
            </w:pPr>
          </w:p>
        </w:tc>
        <w:tc>
          <w:tcPr>
            <w:tcW w:w="1278" w:type="dxa"/>
            <w:tcBorders>
              <w:top w:val="nil"/>
              <w:left w:val="nil"/>
              <w:bottom w:val="nil"/>
              <w:right w:val="nil"/>
            </w:tcBorders>
            <w:shd w:val="clear" w:color="auto" w:fill="auto"/>
            <w:noWrap/>
            <w:vAlign w:val="bottom"/>
          </w:tcPr>
          <w:p w:rsidR="009F1782" w:rsidRPr="005879EC" w:rsidRDefault="009F1782" w:rsidP="00A077FD">
            <w:pPr>
              <w:rPr>
                <w:b/>
                <w:sz w:val="18"/>
                <w:szCs w:val="18"/>
              </w:rPr>
            </w:pPr>
            <w:r>
              <w:rPr>
                <w:b/>
                <w:sz w:val="18"/>
                <w:szCs w:val="18"/>
              </w:rPr>
              <w:t xml:space="preserve">ФОРМА  </w:t>
            </w: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89"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2234" w:type="dxa"/>
            <w:gridSpan w:val="3"/>
            <w:tcBorders>
              <w:top w:val="single" w:sz="4" w:space="0" w:color="auto"/>
              <w:left w:val="single" w:sz="4" w:space="0" w:color="auto"/>
              <w:bottom w:val="nil"/>
              <w:right w:val="single" w:sz="4" w:space="0" w:color="auto"/>
            </w:tcBorders>
            <w:shd w:val="clear" w:color="auto" w:fill="auto"/>
            <w:noWrap/>
            <w:vAlign w:val="bottom"/>
          </w:tcPr>
          <w:p w:rsidR="009F1782" w:rsidRPr="00961304" w:rsidRDefault="009F1782" w:rsidP="00A077FD">
            <w:pPr>
              <w:jc w:val="center"/>
              <w:rPr>
                <w:sz w:val="18"/>
                <w:szCs w:val="18"/>
              </w:rPr>
            </w:pPr>
            <w:r>
              <w:rPr>
                <w:sz w:val="18"/>
                <w:szCs w:val="18"/>
              </w:rPr>
              <w:t>Код</w:t>
            </w:r>
          </w:p>
        </w:tc>
      </w:tr>
      <w:tr w:rsidR="009F1782" w:rsidRPr="00961304" w:rsidTr="00A077FD">
        <w:trPr>
          <w:trHeight w:val="28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552" w:type="dxa"/>
            <w:gridSpan w:val="4"/>
            <w:tcBorders>
              <w:top w:val="nil"/>
              <w:left w:val="nil"/>
              <w:bottom w:val="nil"/>
              <w:right w:val="single" w:sz="8" w:space="0" w:color="000000"/>
            </w:tcBorders>
            <w:shd w:val="clear" w:color="auto" w:fill="auto"/>
            <w:noWrap/>
            <w:vAlign w:val="bottom"/>
          </w:tcPr>
          <w:p w:rsidR="009F1782" w:rsidRPr="00961304" w:rsidRDefault="009F1782" w:rsidP="00A077FD">
            <w:pPr>
              <w:jc w:val="right"/>
              <w:rPr>
                <w:sz w:val="18"/>
                <w:szCs w:val="18"/>
              </w:rPr>
            </w:pPr>
            <w:r>
              <w:rPr>
                <w:sz w:val="18"/>
                <w:szCs w:val="18"/>
              </w:rPr>
              <w:t>Форма по ОКУД</w:t>
            </w:r>
          </w:p>
        </w:tc>
        <w:tc>
          <w:tcPr>
            <w:tcW w:w="2234" w:type="dxa"/>
            <w:gridSpan w:val="3"/>
            <w:tcBorders>
              <w:top w:val="single" w:sz="8" w:space="0" w:color="auto"/>
              <w:left w:val="nil"/>
              <w:bottom w:val="single" w:sz="8" w:space="0" w:color="auto"/>
              <w:right w:val="single" w:sz="8" w:space="0" w:color="auto"/>
            </w:tcBorders>
            <w:shd w:val="clear" w:color="auto" w:fill="auto"/>
            <w:noWrap/>
            <w:vAlign w:val="bottom"/>
          </w:tcPr>
          <w:p w:rsidR="009F1782" w:rsidRPr="00961304" w:rsidRDefault="009F1782" w:rsidP="00A077FD">
            <w:pPr>
              <w:jc w:val="center"/>
              <w:rPr>
                <w:sz w:val="18"/>
                <w:szCs w:val="18"/>
              </w:rPr>
            </w:pPr>
            <w:r>
              <w:rPr>
                <w:sz w:val="18"/>
                <w:szCs w:val="18"/>
              </w:rPr>
              <w:t>0305867</w:t>
            </w:r>
          </w:p>
        </w:tc>
      </w:tr>
      <w:tr w:rsidR="009F1782" w:rsidRPr="00961304" w:rsidTr="00A077FD">
        <w:trPr>
          <w:trHeight w:val="79"/>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Арендатор</w:t>
            </w:r>
          </w:p>
        </w:tc>
        <w:tc>
          <w:tcPr>
            <w:tcW w:w="6808" w:type="dxa"/>
            <w:gridSpan w:val="11"/>
            <w:tcBorders>
              <w:top w:val="nil"/>
              <w:left w:val="nil"/>
              <w:bottom w:val="single" w:sz="4" w:space="0" w:color="auto"/>
              <w:right w:val="nil"/>
            </w:tcBorders>
            <w:shd w:val="clear" w:color="auto" w:fill="auto"/>
            <w:vAlign w:val="bottom"/>
          </w:tcPr>
          <w:p w:rsidR="009F1782" w:rsidRPr="00961304" w:rsidRDefault="009F1782" w:rsidP="00A077FD">
            <w:pPr>
              <w:jc w:val="center"/>
              <w:rPr>
                <w:b/>
                <w:bCs/>
                <w:sz w:val="18"/>
                <w:szCs w:val="18"/>
              </w:rPr>
            </w:pPr>
            <w:r>
              <w:rPr>
                <w:b/>
                <w:bCs/>
                <w:sz w:val="18"/>
                <w:szCs w:val="18"/>
              </w:rPr>
              <w:t> </w:t>
            </w:r>
          </w:p>
        </w:tc>
        <w:tc>
          <w:tcPr>
            <w:tcW w:w="727" w:type="dxa"/>
            <w:gridSpan w:val="2"/>
            <w:tcBorders>
              <w:top w:val="nil"/>
              <w:left w:val="nil"/>
              <w:bottom w:val="nil"/>
              <w:right w:val="nil"/>
            </w:tcBorders>
            <w:vAlign w:val="center"/>
          </w:tcPr>
          <w:p w:rsidR="009F1782" w:rsidRPr="00961304" w:rsidRDefault="009F1782" w:rsidP="00A077FD">
            <w:pPr>
              <w:rPr>
                <w:sz w:val="18"/>
                <w:szCs w:val="18"/>
              </w:rPr>
            </w:pPr>
            <w:r>
              <w:rPr>
                <w:sz w:val="18"/>
                <w:szCs w:val="18"/>
              </w:rPr>
              <w:t>по ОКПО</w:t>
            </w:r>
          </w:p>
        </w:tc>
        <w:tc>
          <w:tcPr>
            <w:tcW w:w="2234" w:type="dxa"/>
            <w:gridSpan w:val="3"/>
            <w:tcBorders>
              <w:top w:val="nil"/>
              <w:left w:val="single" w:sz="8" w:space="0" w:color="auto"/>
              <w:bottom w:val="single" w:sz="8" w:space="0" w:color="000000"/>
              <w:right w:val="single" w:sz="8" w:space="0" w:color="auto"/>
            </w:tcBorders>
            <w:vAlign w:val="center"/>
          </w:tcPr>
          <w:p w:rsidR="009F1782" w:rsidRPr="00961304" w:rsidRDefault="009F1782" w:rsidP="00A077FD">
            <w:pPr>
              <w:rPr>
                <w:sz w:val="18"/>
                <w:szCs w:val="18"/>
              </w:rPr>
            </w:pPr>
          </w:p>
        </w:tc>
      </w:tr>
      <w:tr w:rsidR="009F1782" w:rsidRPr="00961304" w:rsidTr="00A077FD">
        <w:trPr>
          <w:trHeight w:val="180"/>
        </w:trPr>
        <w:tc>
          <w:tcPr>
            <w:tcW w:w="8368" w:type="dxa"/>
            <w:gridSpan w:val="12"/>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vertAlign w:val="subscript"/>
              </w:rPr>
              <w:t>организация</w:t>
            </w:r>
          </w:p>
        </w:tc>
        <w:tc>
          <w:tcPr>
            <w:tcW w:w="727" w:type="dxa"/>
            <w:gridSpan w:val="2"/>
            <w:vMerge w:val="restart"/>
            <w:tcBorders>
              <w:top w:val="nil"/>
              <w:left w:val="nil"/>
              <w:bottom w:val="nil"/>
              <w:right w:val="nil"/>
            </w:tcBorders>
            <w:shd w:val="clear" w:color="auto" w:fill="auto"/>
            <w:noWrap/>
            <w:vAlign w:val="bottom"/>
          </w:tcPr>
          <w:p w:rsidR="009F1782" w:rsidRPr="00961304" w:rsidRDefault="009F1782" w:rsidP="00A077FD">
            <w:pPr>
              <w:jc w:val="right"/>
              <w:rPr>
                <w:sz w:val="18"/>
                <w:szCs w:val="18"/>
              </w:rPr>
            </w:pPr>
            <w:r>
              <w:rPr>
                <w:sz w:val="18"/>
                <w:szCs w:val="18"/>
              </w:rPr>
              <w:t>БЕ</w:t>
            </w:r>
          </w:p>
        </w:tc>
        <w:tc>
          <w:tcPr>
            <w:tcW w:w="223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F1782" w:rsidRPr="00961304" w:rsidRDefault="009F1782" w:rsidP="00A077FD">
            <w:pPr>
              <w:jc w:val="center"/>
              <w:rPr>
                <w:sz w:val="18"/>
                <w:szCs w:val="18"/>
              </w:rPr>
            </w:pPr>
            <w:r>
              <w:rPr>
                <w:sz w:val="18"/>
                <w:szCs w:val="18"/>
              </w:rPr>
              <w:t> </w:t>
            </w:r>
          </w:p>
        </w:tc>
      </w:tr>
      <w:tr w:rsidR="009F1782" w:rsidRPr="00961304" w:rsidTr="00A077FD">
        <w:trPr>
          <w:trHeight w:val="225"/>
        </w:trPr>
        <w:tc>
          <w:tcPr>
            <w:tcW w:w="8368" w:type="dxa"/>
            <w:gridSpan w:val="12"/>
            <w:tcBorders>
              <w:top w:val="nil"/>
              <w:left w:val="nil"/>
              <w:bottom w:val="single" w:sz="4" w:space="0" w:color="auto"/>
              <w:right w:val="nil"/>
            </w:tcBorders>
            <w:shd w:val="clear" w:color="auto" w:fill="auto"/>
            <w:vAlign w:val="bottom"/>
          </w:tcPr>
          <w:p w:rsidR="009F1782" w:rsidRPr="00961304" w:rsidRDefault="009F1782" w:rsidP="00A077FD">
            <w:pPr>
              <w:jc w:val="center"/>
              <w:rPr>
                <w:b/>
                <w:bCs/>
                <w:sz w:val="18"/>
                <w:szCs w:val="18"/>
              </w:rPr>
            </w:pPr>
            <w:r>
              <w:rPr>
                <w:b/>
                <w:bCs/>
                <w:sz w:val="18"/>
                <w:szCs w:val="18"/>
              </w:rPr>
              <w:t> </w:t>
            </w:r>
          </w:p>
        </w:tc>
        <w:tc>
          <w:tcPr>
            <w:tcW w:w="727" w:type="dxa"/>
            <w:gridSpan w:val="2"/>
            <w:vMerge/>
            <w:tcBorders>
              <w:top w:val="nil"/>
              <w:left w:val="nil"/>
              <w:bottom w:val="nil"/>
              <w:right w:val="nil"/>
            </w:tcBorders>
            <w:vAlign w:val="center"/>
          </w:tcPr>
          <w:p w:rsidR="009F1782" w:rsidRPr="00961304" w:rsidRDefault="009F1782" w:rsidP="00A077FD">
            <w:pPr>
              <w:rPr>
                <w:sz w:val="18"/>
                <w:szCs w:val="18"/>
              </w:rPr>
            </w:pPr>
          </w:p>
        </w:tc>
        <w:tc>
          <w:tcPr>
            <w:tcW w:w="2234" w:type="dxa"/>
            <w:gridSpan w:val="3"/>
            <w:vMerge/>
            <w:tcBorders>
              <w:top w:val="nil"/>
              <w:left w:val="single" w:sz="8" w:space="0" w:color="auto"/>
              <w:bottom w:val="single" w:sz="8" w:space="0" w:color="000000"/>
              <w:right w:val="single" w:sz="8" w:space="0" w:color="auto"/>
            </w:tcBorders>
            <w:vAlign w:val="center"/>
          </w:tcPr>
          <w:p w:rsidR="009F1782" w:rsidRPr="00961304" w:rsidRDefault="009F1782" w:rsidP="00A077FD">
            <w:pPr>
              <w:rPr>
                <w:sz w:val="18"/>
                <w:szCs w:val="18"/>
              </w:rPr>
            </w:pPr>
          </w:p>
        </w:tc>
      </w:tr>
      <w:tr w:rsidR="009F1782" w:rsidRPr="00961304" w:rsidTr="00A077FD">
        <w:trPr>
          <w:trHeight w:val="210"/>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3532" w:type="dxa"/>
            <w:gridSpan w:val="5"/>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89"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27" w:type="dxa"/>
            <w:gridSpan w:val="2"/>
            <w:vMerge w:val="restart"/>
            <w:tcBorders>
              <w:top w:val="nil"/>
              <w:left w:val="nil"/>
              <w:bottom w:val="nil"/>
              <w:right w:val="nil"/>
            </w:tcBorders>
            <w:shd w:val="clear" w:color="auto" w:fill="auto"/>
            <w:noWrap/>
            <w:vAlign w:val="bottom"/>
          </w:tcPr>
          <w:p w:rsidR="009F1782" w:rsidRPr="00961304" w:rsidRDefault="009F1782" w:rsidP="00A077FD">
            <w:pPr>
              <w:jc w:val="right"/>
              <w:rPr>
                <w:sz w:val="18"/>
                <w:szCs w:val="18"/>
              </w:rPr>
            </w:pPr>
            <w:r>
              <w:rPr>
                <w:sz w:val="18"/>
                <w:szCs w:val="18"/>
              </w:rPr>
              <w:t>по ОКПО</w:t>
            </w:r>
          </w:p>
        </w:tc>
        <w:tc>
          <w:tcPr>
            <w:tcW w:w="223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F1782" w:rsidRPr="00961304" w:rsidRDefault="009F1782" w:rsidP="00A077FD">
            <w:pPr>
              <w:jc w:val="center"/>
              <w:rPr>
                <w:sz w:val="18"/>
                <w:szCs w:val="18"/>
              </w:rPr>
            </w:pPr>
            <w:r>
              <w:rPr>
                <w:sz w:val="18"/>
                <w:szCs w:val="18"/>
              </w:rPr>
              <w:t> </w:t>
            </w:r>
          </w:p>
        </w:tc>
      </w:tr>
      <w:tr w:rsidR="009F1782" w:rsidRPr="00961304" w:rsidTr="00A077FD">
        <w:trPr>
          <w:trHeight w:val="240"/>
        </w:trPr>
        <w:tc>
          <w:tcPr>
            <w:tcW w:w="2320"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9F1782" w:rsidRPr="00961304" w:rsidRDefault="009F1782" w:rsidP="00A077FD">
            <w:pPr>
              <w:jc w:val="center"/>
              <w:rPr>
                <w:b/>
                <w:bCs/>
                <w:sz w:val="18"/>
                <w:szCs w:val="18"/>
              </w:rPr>
            </w:pPr>
            <w:r>
              <w:rPr>
                <w:b/>
                <w:bCs/>
                <w:sz w:val="18"/>
                <w:szCs w:val="18"/>
              </w:rPr>
              <w:t> </w:t>
            </w:r>
          </w:p>
        </w:tc>
        <w:tc>
          <w:tcPr>
            <w:tcW w:w="5787" w:type="dxa"/>
            <w:gridSpan w:val="9"/>
            <w:tcBorders>
              <w:top w:val="nil"/>
              <w:left w:val="nil"/>
              <w:bottom w:val="single" w:sz="4" w:space="0" w:color="auto"/>
              <w:right w:val="nil"/>
            </w:tcBorders>
            <w:shd w:val="clear" w:color="auto" w:fill="auto"/>
            <w:vAlign w:val="bottom"/>
          </w:tcPr>
          <w:p w:rsidR="009F1782" w:rsidRPr="00961304" w:rsidRDefault="009F1782" w:rsidP="00A077FD">
            <w:pPr>
              <w:jc w:val="center"/>
              <w:rPr>
                <w:b/>
                <w:bCs/>
                <w:sz w:val="18"/>
                <w:szCs w:val="18"/>
              </w:rPr>
            </w:pPr>
            <w:r>
              <w:rPr>
                <w:b/>
                <w:bCs/>
                <w:sz w:val="18"/>
                <w:szCs w:val="18"/>
              </w:rPr>
              <w:t> </w:t>
            </w:r>
          </w:p>
        </w:tc>
        <w:tc>
          <w:tcPr>
            <w:tcW w:w="727" w:type="dxa"/>
            <w:gridSpan w:val="2"/>
            <w:vMerge/>
            <w:tcBorders>
              <w:top w:val="nil"/>
              <w:left w:val="nil"/>
              <w:bottom w:val="nil"/>
              <w:right w:val="nil"/>
            </w:tcBorders>
            <w:vAlign w:val="center"/>
          </w:tcPr>
          <w:p w:rsidR="009F1782" w:rsidRPr="00961304" w:rsidRDefault="009F1782" w:rsidP="00A077FD">
            <w:pPr>
              <w:rPr>
                <w:sz w:val="18"/>
                <w:szCs w:val="18"/>
              </w:rPr>
            </w:pPr>
          </w:p>
        </w:tc>
        <w:tc>
          <w:tcPr>
            <w:tcW w:w="2234" w:type="dxa"/>
            <w:gridSpan w:val="3"/>
            <w:vMerge/>
            <w:tcBorders>
              <w:top w:val="nil"/>
              <w:left w:val="single" w:sz="8" w:space="0" w:color="auto"/>
              <w:bottom w:val="single" w:sz="8" w:space="0" w:color="000000"/>
              <w:right w:val="single" w:sz="8" w:space="0" w:color="auto"/>
            </w:tcBorders>
            <w:vAlign w:val="center"/>
          </w:tcPr>
          <w:p w:rsidR="009F1782" w:rsidRPr="00961304" w:rsidRDefault="009F1782" w:rsidP="00A077FD">
            <w:pPr>
              <w:rPr>
                <w:sz w:val="18"/>
                <w:szCs w:val="18"/>
              </w:rPr>
            </w:pPr>
          </w:p>
        </w:tc>
      </w:tr>
      <w:tr w:rsidR="009F1782" w:rsidRPr="00961304" w:rsidTr="00A077FD">
        <w:trPr>
          <w:trHeight w:val="150"/>
        </w:trPr>
        <w:tc>
          <w:tcPr>
            <w:tcW w:w="8368" w:type="dxa"/>
            <w:gridSpan w:val="12"/>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vertAlign w:val="subscript"/>
              </w:rPr>
              <w:t>организация</w:t>
            </w:r>
          </w:p>
        </w:tc>
        <w:tc>
          <w:tcPr>
            <w:tcW w:w="727" w:type="dxa"/>
            <w:gridSpan w:val="2"/>
            <w:vMerge w:val="restart"/>
            <w:tcBorders>
              <w:top w:val="nil"/>
              <w:left w:val="nil"/>
              <w:bottom w:val="nil"/>
              <w:right w:val="nil"/>
            </w:tcBorders>
            <w:shd w:val="clear" w:color="auto" w:fill="auto"/>
            <w:noWrap/>
            <w:vAlign w:val="bottom"/>
          </w:tcPr>
          <w:p w:rsidR="009F1782" w:rsidRPr="00961304" w:rsidRDefault="009F1782" w:rsidP="00A077FD">
            <w:pPr>
              <w:jc w:val="right"/>
              <w:rPr>
                <w:sz w:val="18"/>
                <w:szCs w:val="18"/>
              </w:rPr>
            </w:pPr>
            <w:r>
              <w:rPr>
                <w:sz w:val="18"/>
                <w:szCs w:val="18"/>
              </w:rPr>
              <w:t>БЕ</w:t>
            </w:r>
          </w:p>
        </w:tc>
        <w:tc>
          <w:tcPr>
            <w:tcW w:w="223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F1782" w:rsidRPr="00961304" w:rsidRDefault="009F1782" w:rsidP="00A077FD">
            <w:pPr>
              <w:jc w:val="center"/>
              <w:rPr>
                <w:sz w:val="18"/>
                <w:szCs w:val="18"/>
              </w:rPr>
            </w:pPr>
            <w:r>
              <w:rPr>
                <w:sz w:val="18"/>
                <w:szCs w:val="18"/>
              </w:rPr>
              <w:t> </w:t>
            </w:r>
          </w:p>
        </w:tc>
      </w:tr>
      <w:tr w:rsidR="009F1782" w:rsidRPr="00961304" w:rsidTr="00A077FD">
        <w:trPr>
          <w:trHeight w:val="180"/>
        </w:trPr>
        <w:tc>
          <w:tcPr>
            <w:tcW w:w="8368" w:type="dxa"/>
            <w:gridSpan w:val="12"/>
            <w:tcBorders>
              <w:top w:val="nil"/>
              <w:left w:val="nil"/>
              <w:bottom w:val="single" w:sz="4" w:space="0" w:color="auto"/>
              <w:right w:val="nil"/>
            </w:tcBorders>
            <w:shd w:val="clear" w:color="auto" w:fill="auto"/>
            <w:vAlign w:val="bottom"/>
          </w:tcPr>
          <w:p w:rsidR="009F1782" w:rsidRPr="00961304" w:rsidRDefault="009F1782" w:rsidP="00A077FD">
            <w:pPr>
              <w:jc w:val="center"/>
              <w:rPr>
                <w:b/>
                <w:bCs/>
                <w:sz w:val="18"/>
                <w:szCs w:val="18"/>
              </w:rPr>
            </w:pPr>
            <w:r>
              <w:rPr>
                <w:b/>
                <w:bCs/>
                <w:sz w:val="18"/>
                <w:szCs w:val="18"/>
              </w:rPr>
              <w:t> </w:t>
            </w:r>
          </w:p>
        </w:tc>
        <w:tc>
          <w:tcPr>
            <w:tcW w:w="727" w:type="dxa"/>
            <w:gridSpan w:val="2"/>
            <w:vMerge/>
            <w:tcBorders>
              <w:top w:val="nil"/>
              <w:left w:val="nil"/>
              <w:bottom w:val="nil"/>
              <w:right w:val="nil"/>
            </w:tcBorders>
            <w:vAlign w:val="center"/>
          </w:tcPr>
          <w:p w:rsidR="009F1782" w:rsidRPr="00961304" w:rsidRDefault="009F1782" w:rsidP="00A077FD">
            <w:pPr>
              <w:rPr>
                <w:sz w:val="18"/>
                <w:szCs w:val="18"/>
              </w:rPr>
            </w:pPr>
          </w:p>
        </w:tc>
        <w:tc>
          <w:tcPr>
            <w:tcW w:w="2234" w:type="dxa"/>
            <w:gridSpan w:val="3"/>
            <w:vMerge/>
            <w:tcBorders>
              <w:top w:val="nil"/>
              <w:left w:val="single" w:sz="8" w:space="0" w:color="auto"/>
              <w:bottom w:val="single" w:sz="8" w:space="0" w:color="000000"/>
              <w:right w:val="single" w:sz="8" w:space="0" w:color="auto"/>
            </w:tcBorders>
            <w:vAlign w:val="center"/>
          </w:tcPr>
          <w:p w:rsidR="009F1782" w:rsidRPr="00961304" w:rsidRDefault="009F1782" w:rsidP="00A077FD">
            <w:pPr>
              <w:rPr>
                <w:sz w:val="18"/>
                <w:szCs w:val="18"/>
              </w:rPr>
            </w:pPr>
          </w:p>
        </w:tc>
      </w:tr>
      <w:tr w:rsidR="009F1782" w:rsidRPr="00961304" w:rsidTr="00A077FD">
        <w:trPr>
          <w:trHeight w:val="225"/>
        </w:trPr>
        <w:tc>
          <w:tcPr>
            <w:tcW w:w="8368" w:type="dxa"/>
            <w:gridSpan w:val="12"/>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vertAlign w:val="subscript"/>
              </w:rPr>
              <w:t>структурное подразделение, адрес</w:t>
            </w: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r>
      <w:tr w:rsidR="009F1782" w:rsidRPr="00961304" w:rsidTr="00A077FD">
        <w:trPr>
          <w:trHeight w:val="25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782" w:rsidRPr="00961304" w:rsidRDefault="009F1782" w:rsidP="00A077F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F1782" w:rsidRPr="00961304" w:rsidRDefault="009F1782" w:rsidP="00A077FD">
            <w:pPr>
              <w:jc w:val="center"/>
              <w:rPr>
                <w:sz w:val="18"/>
                <w:szCs w:val="18"/>
              </w:rPr>
            </w:pPr>
            <w:r>
              <w:rPr>
                <w:sz w:val="18"/>
                <w:szCs w:val="18"/>
              </w:rPr>
              <w:t>Дата</w:t>
            </w: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r>
      <w:tr w:rsidR="009F1782" w:rsidRPr="00961304" w:rsidTr="00A077FD">
        <w:trPr>
          <w:trHeight w:val="240"/>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92" w:type="dxa"/>
            <w:gridSpan w:val="4"/>
            <w:tcBorders>
              <w:top w:val="nil"/>
              <w:left w:val="nil"/>
              <w:bottom w:val="nil"/>
              <w:right w:val="nil"/>
            </w:tcBorders>
            <w:shd w:val="clear" w:color="auto" w:fill="auto"/>
            <w:noWrap/>
            <w:vAlign w:val="bottom"/>
          </w:tcPr>
          <w:p w:rsidR="009F1782" w:rsidRPr="00961304" w:rsidRDefault="009F1782" w:rsidP="00A077F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r>
      <w:tr w:rsidR="009F1782" w:rsidRPr="00961304" w:rsidTr="00A077FD">
        <w:trPr>
          <w:trHeight w:val="25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787" w:type="dxa"/>
            <w:gridSpan w:val="9"/>
            <w:tcBorders>
              <w:top w:val="nil"/>
              <w:left w:val="nil"/>
              <w:bottom w:val="nil"/>
              <w:right w:val="nil"/>
            </w:tcBorders>
            <w:shd w:val="clear" w:color="auto" w:fill="auto"/>
            <w:noWrap/>
            <w:vAlign w:val="bottom"/>
          </w:tcPr>
          <w:p w:rsidR="009F1782" w:rsidRPr="00961304" w:rsidRDefault="009F1782" w:rsidP="00A077FD">
            <w:pPr>
              <w:jc w:val="center"/>
              <w:rPr>
                <w:b/>
                <w:bCs/>
                <w:sz w:val="18"/>
                <w:szCs w:val="18"/>
              </w:rPr>
            </w:pPr>
            <w:r>
              <w:rPr>
                <w:b/>
                <w:bCs/>
                <w:sz w:val="18"/>
                <w:szCs w:val="18"/>
              </w:rPr>
              <w:t>о выполненных работах (оказанных услугах)</w:t>
            </w: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r>
      <w:tr w:rsidR="009F1782" w:rsidRPr="00961304" w:rsidTr="00A077FD">
        <w:trPr>
          <w:trHeight w:val="150"/>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89"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r>
      <w:tr w:rsidR="009F1782" w:rsidRPr="00961304" w:rsidTr="00A077FD">
        <w:trPr>
          <w:trHeight w:val="270"/>
        </w:trPr>
        <w:tc>
          <w:tcPr>
            <w:tcW w:w="2581" w:type="dxa"/>
            <w:gridSpan w:val="3"/>
            <w:tcBorders>
              <w:top w:val="nil"/>
              <w:left w:val="nil"/>
              <w:bottom w:val="nil"/>
              <w:right w:val="nil"/>
            </w:tcBorders>
            <w:shd w:val="clear" w:color="auto" w:fill="auto"/>
            <w:noWrap/>
            <w:vAlign w:val="bottom"/>
          </w:tcPr>
          <w:p w:rsidR="009F1782" w:rsidRPr="00961304" w:rsidRDefault="009F1782" w:rsidP="00A077FD">
            <w:pPr>
              <w:jc w:val="right"/>
              <w:rPr>
                <w:sz w:val="18"/>
                <w:szCs w:val="18"/>
              </w:rPr>
            </w:pPr>
            <w:r>
              <w:rPr>
                <w:sz w:val="18"/>
                <w:szCs w:val="18"/>
              </w:rPr>
              <w:t>по договору (наряд-заказу)</w:t>
            </w:r>
          </w:p>
        </w:tc>
        <w:tc>
          <w:tcPr>
            <w:tcW w:w="8748" w:type="dxa"/>
            <w:gridSpan w:val="14"/>
            <w:tcBorders>
              <w:top w:val="nil"/>
              <w:left w:val="nil"/>
              <w:bottom w:val="single" w:sz="4" w:space="0" w:color="auto"/>
              <w:right w:val="nil"/>
            </w:tcBorders>
            <w:shd w:val="clear" w:color="auto" w:fill="auto"/>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22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8748" w:type="dxa"/>
            <w:gridSpan w:val="14"/>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rPr>
              <w:t>(наименование договора (наряд-заказа, его дата, номер)</w:t>
            </w:r>
          </w:p>
        </w:tc>
      </w:tr>
      <w:tr w:rsidR="009F1782" w:rsidRPr="00961304" w:rsidTr="00A077FD">
        <w:trPr>
          <w:trHeight w:val="135"/>
        </w:trPr>
        <w:tc>
          <w:tcPr>
            <w:tcW w:w="11329" w:type="dxa"/>
            <w:gridSpan w:val="17"/>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r>
      <w:tr w:rsidR="009F1782" w:rsidRPr="00961304" w:rsidTr="00A077FD">
        <w:trPr>
          <w:trHeight w:val="255"/>
        </w:trPr>
        <w:tc>
          <w:tcPr>
            <w:tcW w:w="7779" w:type="dxa"/>
            <w:gridSpan w:val="11"/>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 xml:space="preserve">Мы, нижеподписавшиеся, представители Арендатора   в лице </w:t>
            </w:r>
          </w:p>
        </w:tc>
        <w:tc>
          <w:tcPr>
            <w:tcW w:w="3550" w:type="dxa"/>
            <w:gridSpan w:val="6"/>
            <w:tcBorders>
              <w:top w:val="nil"/>
              <w:left w:val="nil"/>
              <w:bottom w:val="single" w:sz="4" w:space="0" w:color="auto"/>
              <w:right w:val="nil"/>
            </w:tcBorders>
            <w:shd w:val="clear" w:color="auto" w:fill="auto"/>
            <w:noWrap/>
            <w:vAlign w:val="bottom"/>
          </w:tcPr>
          <w:p w:rsidR="009F1782" w:rsidRPr="00961304" w:rsidRDefault="009F1782" w:rsidP="00A077FD">
            <w:pPr>
              <w:ind w:right="1788"/>
              <w:jc w:val="center"/>
              <w:rPr>
                <w:b/>
                <w:bCs/>
                <w:sz w:val="18"/>
                <w:szCs w:val="18"/>
              </w:rPr>
            </w:pPr>
          </w:p>
        </w:tc>
      </w:tr>
      <w:tr w:rsidR="009F1782" w:rsidRPr="00961304" w:rsidTr="00A077FD">
        <w:trPr>
          <w:trHeight w:val="255"/>
        </w:trPr>
        <w:tc>
          <w:tcPr>
            <w:tcW w:w="11329" w:type="dxa"/>
            <w:gridSpan w:val="17"/>
            <w:tcBorders>
              <w:top w:val="nil"/>
              <w:left w:val="nil"/>
              <w:bottom w:val="single" w:sz="4" w:space="0" w:color="auto"/>
              <w:right w:val="nil"/>
            </w:tcBorders>
            <w:shd w:val="clear" w:color="auto" w:fill="auto"/>
            <w:noWrap/>
            <w:vAlign w:val="bottom"/>
          </w:tcPr>
          <w:p w:rsidR="009F1782" w:rsidRPr="00961304" w:rsidRDefault="009F1782" w:rsidP="00A077FD">
            <w:pPr>
              <w:jc w:val="center"/>
              <w:rPr>
                <w:i/>
                <w:iCs/>
                <w:sz w:val="18"/>
                <w:szCs w:val="18"/>
              </w:rPr>
            </w:pPr>
            <w:r>
              <w:rPr>
                <w:i/>
                <w:iCs/>
                <w:sz w:val="18"/>
                <w:szCs w:val="18"/>
              </w:rPr>
              <w:t> </w:t>
            </w:r>
            <w:r>
              <w:rPr>
                <w:sz w:val="18"/>
                <w:szCs w:val="18"/>
              </w:rPr>
              <w:t>(должности, Ф.И.О.)</w:t>
            </w:r>
          </w:p>
        </w:tc>
      </w:tr>
      <w:tr w:rsidR="009F1782" w:rsidRPr="00961304" w:rsidTr="00A077FD">
        <w:trPr>
          <w:trHeight w:val="255"/>
        </w:trPr>
        <w:tc>
          <w:tcPr>
            <w:tcW w:w="2320"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8748" w:type="dxa"/>
            <w:gridSpan w:val="14"/>
            <w:tcBorders>
              <w:top w:val="nil"/>
              <w:left w:val="nil"/>
              <w:bottom w:val="single" w:sz="4" w:space="0" w:color="auto"/>
              <w:right w:val="nil"/>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255"/>
        </w:trPr>
        <w:tc>
          <w:tcPr>
            <w:tcW w:w="11329" w:type="dxa"/>
            <w:gridSpan w:val="17"/>
            <w:tcBorders>
              <w:top w:val="nil"/>
              <w:left w:val="nil"/>
              <w:bottom w:val="single" w:sz="4" w:space="0" w:color="auto"/>
              <w:right w:val="nil"/>
            </w:tcBorders>
            <w:shd w:val="clear" w:color="auto" w:fill="auto"/>
            <w:noWrap/>
            <w:vAlign w:val="bottom"/>
          </w:tcPr>
          <w:p w:rsidR="009F1782" w:rsidRPr="00961304" w:rsidRDefault="009F1782" w:rsidP="00A077FD">
            <w:pPr>
              <w:rPr>
                <w:i/>
                <w:iCs/>
                <w:sz w:val="18"/>
                <w:szCs w:val="18"/>
              </w:rPr>
            </w:pPr>
            <w:r>
              <w:rPr>
                <w:i/>
                <w:iCs/>
                <w:sz w:val="18"/>
                <w:szCs w:val="18"/>
              </w:rPr>
              <w:t xml:space="preserve">                                                                                                     </w:t>
            </w:r>
            <w:r>
              <w:rPr>
                <w:sz w:val="18"/>
                <w:szCs w:val="18"/>
              </w:rPr>
              <w:t>(должности, Ф.И.О.)</w:t>
            </w:r>
          </w:p>
        </w:tc>
      </w:tr>
      <w:tr w:rsidR="009F1782" w:rsidRPr="00961304" w:rsidTr="00A077FD">
        <w:trPr>
          <w:trHeight w:val="165"/>
        </w:trPr>
        <w:tc>
          <w:tcPr>
            <w:tcW w:w="15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250"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362"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02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148" w:type="dxa"/>
            <w:tcBorders>
              <w:top w:val="nil"/>
              <w:left w:val="nil"/>
              <w:bottom w:val="nil"/>
              <w:right w:val="nil"/>
            </w:tcBorders>
            <w:shd w:val="clear" w:color="auto" w:fill="auto"/>
            <w:noWrap/>
            <w:vAlign w:val="bottom"/>
          </w:tcPr>
          <w:p w:rsidR="009F1782" w:rsidRPr="00961304" w:rsidRDefault="009F1782" w:rsidP="00A077FD">
            <w:pPr>
              <w:ind w:right="543"/>
              <w:rPr>
                <w:sz w:val="18"/>
                <w:szCs w:val="18"/>
              </w:rPr>
            </w:pPr>
          </w:p>
        </w:tc>
      </w:tr>
      <w:tr w:rsidR="009F1782" w:rsidRPr="00961304" w:rsidTr="00A077FD">
        <w:trPr>
          <w:trHeight w:val="255"/>
        </w:trPr>
        <w:tc>
          <w:tcPr>
            <w:tcW w:w="8793" w:type="dxa"/>
            <w:gridSpan w:val="13"/>
            <w:tcBorders>
              <w:top w:val="nil"/>
              <w:left w:val="nil"/>
              <w:bottom w:val="nil"/>
              <w:right w:val="nil"/>
            </w:tcBorders>
            <w:shd w:val="clear" w:color="auto" w:fill="auto"/>
            <w:noWrap/>
            <w:vAlign w:val="bottom"/>
          </w:tcPr>
          <w:p w:rsidR="009F1782" w:rsidRPr="00961304" w:rsidRDefault="009F1782" w:rsidP="00A077FD">
            <w:pPr>
              <w:rPr>
                <w:b/>
                <w:bCs/>
                <w:sz w:val="18"/>
                <w:szCs w:val="18"/>
              </w:rPr>
            </w:pPr>
            <w:r>
              <w:rPr>
                <w:sz w:val="18"/>
                <w:szCs w:val="18"/>
              </w:rPr>
              <w:t xml:space="preserve">составили настоящий акт о том, что работы выполненные Арендодателем по </w:t>
            </w:r>
          </w:p>
        </w:tc>
        <w:tc>
          <w:tcPr>
            <w:tcW w:w="2536" w:type="dxa"/>
            <w:gridSpan w:val="4"/>
            <w:tcBorders>
              <w:top w:val="nil"/>
              <w:left w:val="nil"/>
              <w:bottom w:val="single" w:sz="4" w:space="0" w:color="auto"/>
              <w:right w:val="nil"/>
            </w:tcBorders>
            <w:shd w:val="clear" w:color="auto" w:fill="auto"/>
            <w:noWrap/>
            <w:vAlign w:val="bottom"/>
          </w:tcPr>
          <w:p w:rsidR="009F1782" w:rsidRPr="00961304" w:rsidRDefault="009F1782" w:rsidP="00A077FD">
            <w:pPr>
              <w:jc w:val="center"/>
              <w:rPr>
                <w:b/>
                <w:bCs/>
                <w:sz w:val="18"/>
                <w:szCs w:val="18"/>
              </w:rPr>
            </w:pPr>
          </w:p>
        </w:tc>
      </w:tr>
      <w:tr w:rsidR="009F1782" w:rsidRPr="00961304" w:rsidTr="00A077FD">
        <w:trPr>
          <w:trHeight w:val="151"/>
        </w:trPr>
        <w:tc>
          <w:tcPr>
            <w:tcW w:w="11329" w:type="dxa"/>
            <w:gridSpan w:val="17"/>
            <w:tcBorders>
              <w:top w:val="nil"/>
              <w:left w:val="nil"/>
              <w:bottom w:val="single" w:sz="4" w:space="0" w:color="auto"/>
              <w:right w:val="nil"/>
            </w:tcBorders>
            <w:shd w:val="clear" w:color="auto" w:fill="auto"/>
            <w:noWrap/>
            <w:vAlign w:val="bottom"/>
          </w:tcPr>
          <w:p w:rsidR="009F1782" w:rsidRPr="00961304" w:rsidRDefault="009F1782" w:rsidP="00A077FD">
            <w:pPr>
              <w:rPr>
                <w:i/>
                <w:iCs/>
                <w:sz w:val="18"/>
                <w:szCs w:val="18"/>
              </w:rPr>
            </w:pPr>
            <w:r>
              <w:rPr>
                <w:i/>
                <w:iCs/>
                <w:sz w:val="18"/>
                <w:szCs w:val="18"/>
              </w:rPr>
              <w:t> </w:t>
            </w:r>
          </w:p>
        </w:tc>
      </w:tr>
      <w:tr w:rsidR="009F1782" w:rsidRPr="00961304" w:rsidTr="00A077FD">
        <w:trPr>
          <w:trHeight w:val="255"/>
        </w:trPr>
        <w:tc>
          <w:tcPr>
            <w:tcW w:w="11329" w:type="dxa"/>
            <w:gridSpan w:val="17"/>
            <w:tcBorders>
              <w:top w:val="single" w:sz="4" w:space="0" w:color="auto"/>
              <w:left w:val="nil"/>
              <w:bottom w:val="single" w:sz="4" w:space="0" w:color="auto"/>
              <w:right w:val="nil"/>
            </w:tcBorders>
            <w:shd w:val="clear" w:color="auto" w:fill="auto"/>
            <w:noWrap/>
            <w:vAlign w:val="bottom"/>
          </w:tcPr>
          <w:p w:rsidR="009F1782" w:rsidRPr="00961304" w:rsidRDefault="009F1782" w:rsidP="00A077FD">
            <w:pPr>
              <w:jc w:val="center"/>
              <w:rPr>
                <w:sz w:val="18"/>
                <w:szCs w:val="18"/>
              </w:rPr>
            </w:pPr>
            <w:r>
              <w:rPr>
                <w:sz w:val="18"/>
                <w:szCs w:val="18"/>
              </w:rPr>
              <w:t>(наименование объекта (этапа), краткое описание результатов работ, эффективность и значимость)</w:t>
            </w:r>
          </w:p>
        </w:tc>
      </w:tr>
      <w:tr w:rsidR="009F1782" w:rsidRPr="00961304" w:rsidTr="00A077FD">
        <w:trPr>
          <w:trHeight w:val="255"/>
        </w:trPr>
        <w:tc>
          <w:tcPr>
            <w:tcW w:w="11329" w:type="dxa"/>
            <w:gridSpan w:val="17"/>
            <w:tcBorders>
              <w:top w:val="single" w:sz="4" w:space="0" w:color="auto"/>
              <w:left w:val="nil"/>
              <w:bottom w:val="single" w:sz="4" w:space="0" w:color="auto"/>
              <w:right w:val="nil"/>
            </w:tcBorders>
            <w:shd w:val="clear" w:color="auto" w:fill="auto"/>
            <w:noWrap/>
            <w:vAlign w:val="bottom"/>
          </w:tcPr>
          <w:p w:rsidR="009F1782" w:rsidRPr="00961304" w:rsidRDefault="009F1782" w:rsidP="00A077FD">
            <w:pPr>
              <w:rPr>
                <w:i/>
                <w:iCs/>
                <w:sz w:val="18"/>
                <w:szCs w:val="18"/>
              </w:rPr>
            </w:pPr>
            <w:r>
              <w:rPr>
                <w:i/>
                <w:iCs/>
                <w:sz w:val="18"/>
                <w:szCs w:val="18"/>
              </w:rPr>
              <w:t xml:space="preserve">    </w:t>
            </w:r>
          </w:p>
        </w:tc>
      </w:tr>
      <w:tr w:rsidR="009F1782" w:rsidRPr="007D4BB6" w:rsidTr="00A077FD">
        <w:trPr>
          <w:trHeight w:val="195"/>
        </w:trPr>
        <w:tc>
          <w:tcPr>
            <w:tcW w:w="499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1782" w:rsidRPr="007D4BB6" w:rsidRDefault="009F1782" w:rsidP="00A077FD">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F1782" w:rsidRPr="007D4BB6" w:rsidRDefault="009F1782" w:rsidP="00A077FD">
            <w:pPr>
              <w:jc w:val="center"/>
              <w:rPr>
                <w:sz w:val="16"/>
                <w:szCs w:val="16"/>
              </w:rPr>
            </w:pPr>
            <w:r>
              <w:rPr>
                <w:sz w:val="16"/>
                <w:szCs w:val="16"/>
              </w:rPr>
              <w:t>ед. изм.</w:t>
            </w:r>
          </w:p>
        </w:tc>
        <w:tc>
          <w:tcPr>
            <w:tcW w:w="5216" w:type="dxa"/>
            <w:gridSpan w:val="9"/>
            <w:tcBorders>
              <w:top w:val="single" w:sz="4" w:space="0" w:color="auto"/>
              <w:left w:val="nil"/>
              <w:bottom w:val="single" w:sz="4" w:space="0" w:color="auto"/>
              <w:right w:val="single" w:sz="4" w:space="0" w:color="000000"/>
            </w:tcBorders>
            <w:shd w:val="clear" w:color="auto" w:fill="auto"/>
            <w:noWrap/>
            <w:vAlign w:val="center"/>
          </w:tcPr>
          <w:p w:rsidR="009F1782" w:rsidRPr="007D4BB6" w:rsidRDefault="009F1782" w:rsidP="00A077FD">
            <w:pPr>
              <w:jc w:val="center"/>
              <w:rPr>
                <w:sz w:val="16"/>
                <w:szCs w:val="16"/>
              </w:rPr>
            </w:pPr>
            <w:r>
              <w:rPr>
                <w:sz w:val="16"/>
                <w:szCs w:val="16"/>
              </w:rPr>
              <w:t>выполнено работ, услуг</w:t>
            </w:r>
          </w:p>
        </w:tc>
      </w:tr>
      <w:tr w:rsidR="009F1782" w:rsidRPr="007D4BB6" w:rsidTr="00A077FD">
        <w:trPr>
          <w:trHeight w:val="480"/>
        </w:trPr>
        <w:tc>
          <w:tcPr>
            <w:tcW w:w="4999" w:type="dxa"/>
            <w:gridSpan w:val="5"/>
            <w:vMerge/>
            <w:tcBorders>
              <w:top w:val="single" w:sz="4" w:space="0" w:color="auto"/>
              <w:left w:val="single" w:sz="4" w:space="0" w:color="auto"/>
              <w:bottom w:val="single" w:sz="4" w:space="0" w:color="auto"/>
              <w:right w:val="single" w:sz="4" w:space="0" w:color="auto"/>
            </w:tcBorders>
            <w:vAlign w:val="center"/>
          </w:tcPr>
          <w:p w:rsidR="009F1782" w:rsidRPr="007D4BB6" w:rsidRDefault="009F1782" w:rsidP="00A077F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F1782" w:rsidRPr="007D4BB6" w:rsidRDefault="009F1782" w:rsidP="00A077FD">
            <w:pPr>
              <w:rPr>
                <w:sz w:val="16"/>
                <w:szCs w:val="16"/>
              </w:rPr>
            </w:pPr>
          </w:p>
        </w:tc>
        <w:tc>
          <w:tcPr>
            <w:tcW w:w="1194" w:type="dxa"/>
            <w:tcBorders>
              <w:top w:val="nil"/>
              <w:left w:val="nil"/>
              <w:bottom w:val="nil"/>
              <w:right w:val="nil"/>
            </w:tcBorders>
            <w:shd w:val="clear" w:color="auto" w:fill="auto"/>
            <w:noWrap/>
            <w:vAlign w:val="center"/>
          </w:tcPr>
          <w:p w:rsidR="009F1782" w:rsidRPr="007D4BB6" w:rsidRDefault="009F1782" w:rsidP="00A077F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F1782" w:rsidRPr="007D4BB6" w:rsidRDefault="009F1782" w:rsidP="00A077FD">
            <w:pPr>
              <w:jc w:val="center"/>
              <w:rPr>
                <w:sz w:val="16"/>
                <w:szCs w:val="16"/>
              </w:rPr>
            </w:pPr>
            <w:r>
              <w:rPr>
                <w:sz w:val="16"/>
                <w:szCs w:val="16"/>
              </w:rPr>
              <w:t>цена за единицу,</w:t>
            </w:r>
            <w:r>
              <w:rPr>
                <w:sz w:val="16"/>
                <w:szCs w:val="16"/>
              </w:rPr>
              <w:br/>
              <w:t>руб.</w:t>
            </w:r>
          </w:p>
        </w:tc>
        <w:tc>
          <w:tcPr>
            <w:tcW w:w="2961" w:type="dxa"/>
            <w:gridSpan w:val="5"/>
            <w:tcBorders>
              <w:top w:val="single" w:sz="4" w:space="0" w:color="auto"/>
              <w:left w:val="nil"/>
              <w:bottom w:val="single" w:sz="4" w:space="0" w:color="auto"/>
              <w:right w:val="single" w:sz="4" w:space="0" w:color="000000"/>
            </w:tcBorders>
            <w:shd w:val="clear" w:color="auto" w:fill="auto"/>
            <w:noWrap/>
            <w:vAlign w:val="center"/>
          </w:tcPr>
          <w:p w:rsidR="009F1782" w:rsidRPr="007D4BB6" w:rsidRDefault="009F1782" w:rsidP="00A077FD">
            <w:pPr>
              <w:jc w:val="center"/>
              <w:rPr>
                <w:sz w:val="16"/>
                <w:szCs w:val="16"/>
              </w:rPr>
            </w:pPr>
            <w:r>
              <w:rPr>
                <w:sz w:val="16"/>
                <w:szCs w:val="16"/>
              </w:rPr>
              <w:t>стоимость, руб.</w:t>
            </w:r>
          </w:p>
        </w:tc>
      </w:tr>
      <w:tr w:rsidR="009F1782" w:rsidRPr="00961304" w:rsidTr="00A077FD">
        <w:trPr>
          <w:trHeight w:val="150"/>
        </w:trPr>
        <w:tc>
          <w:tcPr>
            <w:tcW w:w="49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2961" w:type="dxa"/>
            <w:gridSpan w:val="5"/>
            <w:tcBorders>
              <w:top w:val="single" w:sz="4" w:space="0" w:color="auto"/>
              <w:left w:val="nil"/>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195"/>
        </w:trPr>
        <w:tc>
          <w:tcPr>
            <w:tcW w:w="4999" w:type="dxa"/>
            <w:gridSpan w:val="5"/>
            <w:tcBorders>
              <w:top w:val="nil"/>
              <w:left w:val="nil"/>
              <w:bottom w:val="nil"/>
              <w:right w:val="nil"/>
            </w:tcBorders>
            <w:shd w:val="clear" w:color="auto" w:fill="auto"/>
            <w:noWrap/>
            <w:vAlign w:val="bottom"/>
          </w:tcPr>
          <w:p w:rsidR="009F1782" w:rsidRPr="00961304" w:rsidRDefault="009F1782" w:rsidP="00A077F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F1782" w:rsidRPr="00961304" w:rsidRDefault="009F1782" w:rsidP="00A077FD">
            <w:pPr>
              <w:jc w:val="right"/>
              <w:rPr>
                <w:i/>
                <w:iCs/>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F1782" w:rsidRPr="00961304" w:rsidRDefault="009F1782" w:rsidP="00A077FD">
            <w:pPr>
              <w:jc w:val="right"/>
              <w:rPr>
                <w:i/>
                <w:iCs/>
                <w:sz w:val="18"/>
                <w:szCs w:val="18"/>
              </w:rPr>
            </w:pPr>
            <w:r>
              <w:rPr>
                <w:i/>
                <w:iCs/>
                <w:sz w:val="18"/>
                <w:szCs w:val="18"/>
              </w:rPr>
              <w:t xml:space="preserve"> Итого </w:t>
            </w:r>
          </w:p>
        </w:tc>
        <w:tc>
          <w:tcPr>
            <w:tcW w:w="29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209"/>
        </w:trPr>
        <w:tc>
          <w:tcPr>
            <w:tcW w:w="1560"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F1782" w:rsidRPr="00961304" w:rsidRDefault="009F1782" w:rsidP="00A077FD">
            <w:pPr>
              <w:jc w:val="right"/>
              <w:rPr>
                <w:i/>
                <w:iCs/>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jc w:val="center"/>
              <w:rPr>
                <w:b/>
                <w:bCs/>
                <w:i/>
                <w:iCs/>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jc w:val="center"/>
              <w:rPr>
                <w:b/>
                <w:bCs/>
                <w:i/>
                <w:iCs/>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jc w:val="center"/>
              <w:rPr>
                <w:b/>
                <w:bCs/>
                <w:i/>
                <w:iCs/>
                <w:sz w:val="18"/>
                <w:szCs w:val="18"/>
              </w:rPr>
            </w:pPr>
          </w:p>
        </w:tc>
        <w:tc>
          <w:tcPr>
            <w:tcW w:w="589" w:type="dxa"/>
            <w:tcBorders>
              <w:top w:val="nil"/>
              <w:left w:val="nil"/>
              <w:bottom w:val="nil"/>
              <w:right w:val="nil"/>
            </w:tcBorders>
            <w:shd w:val="clear" w:color="auto" w:fill="auto"/>
            <w:noWrap/>
            <w:vAlign w:val="bottom"/>
          </w:tcPr>
          <w:p w:rsidR="009F1782" w:rsidRPr="00961304" w:rsidRDefault="009F1782" w:rsidP="00A077FD">
            <w:pPr>
              <w:jc w:val="right"/>
              <w:rPr>
                <w:i/>
                <w:iCs/>
                <w:sz w:val="18"/>
                <w:szCs w:val="18"/>
              </w:rPr>
            </w:pPr>
            <w:r>
              <w:rPr>
                <w:i/>
                <w:iCs/>
                <w:sz w:val="18"/>
                <w:szCs w:val="18"/>
              </w:rPr>
              <w:t xml:space="preserve">НДС </w:t>
            </w:r>
          </w:p>
        </w:tc>
        <w:tc>
          <w:tcPr>
            <w:tcW w:w="29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210"/>
        </w:trPr>
        <w:tc>
          <w:tcPr>
            <w:tcW w:w="1560"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F1782" w:rsidRPr="00961304" w:rsidRDefault="009F1782" w:rsidP="00A077FD">
            <w:pPr>
              <w:jc w:val="right"/>
              <w:rPr>
                <w:i/>
                <w:iCs/>
                <w:sz w:val="18"/>
                <w:szCs w:val="18"/>
              </w:rPr>
            </w:pPr>
            <w:r>
              <w:rPr>
                <w:i/>
                <w:iCs/>
                <w:sz w:val="18"/>
                <w:szCs w:val="18"/>
              </w:rPr>
              <w:t xml:space="preserve"> Итого с НДС </w:t>
            </w:r>
          </w:p>
        </w:tc>
        <w:tc>
          <w:tcPr>
            <w:tcW w:w="2961" w:type="dxa"/>
            <w:gridSpan w:val="5"/>
            <w:tcBorders>
              <w:top w:val="single" w:sz="4" w:space="0" w:color="auto"/>
              <w:left w:val="nil"/>
              <w:bottom w:val="single" w:sz="4" w:space="0" w:color="auto"/>
              <w:right w:val="single" w:sz="4" w:space="0" w:color="auto"/>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315"/>
        </w:trPr>
        <w:tc>
          <w:tcPr>
            <w:tcW w:w="11329" w:type="dxa"/>
            <w:gridSpan w:val="17"/>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9F1782" w:rsidRPr="00961304" w:rsidTr="00A077FD">
        <w:trPr>
          <w:trHeight w:val="210"/>
        </w:trPr>
        <w:tc>
          <w:tcPr>
            <w:tcW w:w="11329" w:type="dxa"/>
            <w:gridSpan w:val="17"/>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выполнены в оговоренные сроки и надлежащим образом.</w:t>
            </w:r>
          </w:p>
        </w:tc>
      </w:tr>
      <w:tr w:rsidR="009F1782" w:rsidRPr="00961304" w:rsidTr="00A077FD">
        <w:trPr>
          <w:trHeight w:val="195"/>
        </w:trPr>
        <w:tc>
          <w:tcPr>
            <w:tcW w:w="7307" w:type="dxa"/>
            <w:gridSpan w:val="9"/>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 xml:space="preserve"> Несоответствие  качества  работ  предъявленным требованиям заключается в:</w:t>
            </w:r>
          </w:p>
        </w:tc>
        <w:tc>
          <w:tcPr>
            <w:tcW w:w="4022" w:type="dxa"/>
            <w:gridSpan w:val="8"/>
            <w:tcBorders>
              <w:top w:val="nil"/>
              <w:left w:val="nil"/>
              <w:bottom w:val="single" w:sz="4" w:space="0" w:color="auto"/>
              <w:right w:val="nil"/>
            </w:tcBorders>
            <w:shd w:val="clear" w:color="auto" w:fill="auto"/>
            <w:noWrap/>
            <w:vAlign w:val="bottom"/>
          </w:tcPr>
          <w:p w:rsidR="009F1782" w:rsidRPr="00961304" w:rsidRDefault="009F1782" w:rsidP="00A077FD">
            <w:pPr>
              <w:rPr>
                <w:b/>
                <w:bCs/>
                <w:sz w:val="18"/>
                <w:szCs w:val="18"/>
              </w:rPr>
            </w:pPr>
            <w:r>
              <w:rPr>
                <w:b/>
                <w:bCs/>
                <w:sz w:val="18"/>
                <w:szCs w:val="18"/>
              </w:rPr>
              <w:t> </w:t>
            </w:r>
          </w:p>
        </w:tc>
      </w:tr>
      <w:tr w:rsidR="009F1782" w:rsidRPr="00961304" w:rsidTr="00A077FD">
        <w:trPr>
          <w:trHeight w:val="210"/>
        </w:trPr>
        <w:tc>
          <w:tcPr>
            <w:tcW w:w="11329" w:type="dxa"/>
            <w:gridSpan w:val="17"/>
            <w:tcBorders>
              <w:top w:val="nil"/>
              <w:left w:val="nil"/>
              <w:bottom w:val="single" w:sz="4" w:space="0" w:color="auto"/>
              <w:right w:val="nil"/>
            </w:tcBorders>
            <w:shd w:val="clear" w:color="auto" w:fill="auto"/>
            <w:noWrap/>
            <w:vAlign w:val="bottom"/>
          </w:tcPr>
          <w:p w:rsidR="009F1782" w:rsidRPr="00961304" w:rsidRDefault="009F1782" w:rsidP="00A077FD">
            <w:pPr>
              <w:rPr>
                <w:sz w:val="18"/>
                <w:szCs w:val="18"/>
              </w:rPr>
            </w:pPr>
            <w:r>
              <w:rPr>
                <w:sz w:val="18"/>
                <w:szCs w:val="18"/>
              </w:rPr>
              <w:t> </w:t>
            </w:r>
          </w:p>
        </w:tc>
      </w:tr>
      <w:tr w:rsidR="009F1782" w:rsidRPr="00961304" w:rsidTr="00A077FD">
        <w:trPr>
          <w:trHeight w:val="70"/>
        </w:trPr>
        <w:tc>
          <w:tcPr>
            <w:tcW w:w="1560"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760"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261"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1140"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1278"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1194"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89"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727" w:type="dxa"/>
            <w:gridSpan w:val="2"/>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234" w:type="dxa"/>
            <w:gridSpan w:val="3"/>
            <w:tcBorders>
              <w:top w:val="nil"/>
              <w:left w:val="nil"/>
              <w:bottom w:val="nil"/>
              <w:right w:val="nil"/>
            </w:tcBorders>
            <w:shd w:val="clear" w:color="auto" w:fill="auto"/>
            <w:noWrap/>
            <w:vAlign w:val="bottom"/>
          </w:tcPr>
          <w:p w:rsidR="009F1782" w:rsidRPr="00961304" w:rsidRDefault="009F1782" w:rsidP="00A077FD">
            <w:pPr>
              <w:rPr>
                <w:sz w:val="18"/>
                <w:szCs w:val="18"/>
              </w:rPr>
            </w:pPr>
          </w:p>
        </w:tc>
      </w:tr>
      <w:tr w:rsidR="009F1782" w:rsidRPr="00961304" w:rsidTr="00A077FD">
        <w:trPr>
          <w:trHeight w:val="210"/>
        </w:trPr>
        <w:tc>
          <w:tcPr>
            <w:tcW w:w="3721" w:type="dxa"/>
            <w:gridSpan w:val="4"/>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Работу (услуг) сдал:</w:t>
            </w: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216" w:type="dxa"/>
            <w:gridSpan w:val="9"/>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Работу (услугу) принял:</w:t>
            </w:r>
          </w:p>
        </w:tc>
      </w:tr>
      <w:tr w:rsidR="009F1782" w:rsidRPr="00961304" w:rsidTr="00A077FD">
        <w:trPr>
          <w:trHeight w:val="210"/>
        </w:trPr>
        <w:tc>
          <w:tcPr>
            <w:tcW w:w="3721" w:type="dxa"/>
            <w:gridSpan w:val="4"/>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Арендодатель</w:t>
            </w:r>
          </w:p>
        </w:tc>
        <w:tc>
          <w:tcPr>
            <w:tcW w:w="1278"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216" w:type="dxa"/>
            <w:gridSpan w:val="9"/>
            <w:tcBorders>
              <w:top w:val="nil"/>
              <w:left w:val="nil"/>
              <w:bottom w:val="nil"/>
              <w:right w:val="nil"/>
            </w:tcBorders>
            <w:shd w:val="clear" w:color="auto" w:fill="auto"/>
            <w:noWrap/>
            <w:vAlign w:val="bottom"/>
          </w:tcPr>
          <w:p w:rsidR="009F1782" w:rsidRPr="00961304" w:rsidRDefault="009F1782" w:rsidP="00A077FD">
            <w:pPr>
              <w:rPr>
                <w:sz w:val="18"/>
                <w:szCs w:val="18"/>
              </w:rPr>
            </w:pPr>
            <w:r>
              <w:rPr>
                <w:sz w:val="18"/>
                <w:szCs w:val="18"/>
              </w:rPr>
              <w:t>Арендатор</w:t>
            </w:r>
          </w:p>
        </w:tc>
      </w:tr>
      <w:tr w:rsidR="009F1782" w:rsidRPr="00961304" w:rsidTr="00A077FD">
        <w:trPr>
          <w:trHeight w:val="120"/>
        </w:trPr>
        <w:tc>
          <w:tcPr>
            <w:tcW w:w="4999" w:type="dxa"/>
            <w:gridSpan w:val="5"/>
            <w:tcBorders>
              <w:top w:val="nil"/>
              <w:left w:val="nil"/>
              <w:bottom w:val="single" w:sz="4" w:space="0" w:color="auto"/>
              <w:right w:val="nil"/>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216" w:type="dxa"/>
            <w:gridSpan w:val="9"/>
            <w:tcBorders>
              <w:top w:val="nil"/>
              <w:left w:val="nil"/>
              <w:bottom w:val="single" w:sz="4" w:space="0" w:color="auto"/>
              <w:right w:val="nil"/>
            </w:tcBorders>
            <w:shd w:val="clear" w:color="auto" w:fill="auto"/>
            <w:noWrap/>
            <w:vAlign w:val="bottom"/>
          </w:tcPr>
          <w:p w:rsidR="009F1782" w:rsidRPr="00961304" w:rsidRDefault="009F1782" w:rsidP="00A077FD">
            <w:pPr>
              <w:jc w:val="center"/>
              <w:rPr>
                <w:b/>
                <w:bCs/>
                <w:sz w:val="18"/>
                <w:szCs w:val="18"/>
              </w:rPr>
            </w:pPr>
            <w:r>
              <w:rPr>
                <w:b/>
                <w:bCs/>
                <w:sz w:val="18"/>
                <w:szCs w:val="18"/>
              </w:rPr>
              <w:t> </w:t>
            </w:r>
          </w:p>
        </w:tc>
      </w:tr>
      <w:tr w:rsidR="009F1782" w:rsidRPr="00961304" w:rsidTr="00A077FD">
        <w:trPr>
          <w:trHeight w:val="195"/>
        </w:trPr>
        <w:tc>
          <w:tcPr>
            <w:tcW w:w="4999" w:type="dxa"/>
            <w:gridSpan w:val="5"/>
            <w:tcBorders>
              <w:top w:val="single" w:sz="4" w:space="0" w:color="auto"/>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5216" w:type="dxa"/>
            <w:gridSpan w:val="9"/>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r>
              <w:rPr>
                <w:sz w:val="18"/>
                <w:szCs w:val="18"/>
              </w:rPr>
              <w:t>(должность)</w:t>
            </w:r>
          </w:p>
        </w:tc>
      </w:tr>
      <w:tr w:rsidR="009F1782" w:rsidRPr="00961304" w:rsidTr="00A077FD">
        <w:trPr>
          <w:trHeight w:val="90"/>
        </w:trPr>
        <w:tc>
          <w:tcPr>
            <w:tcW w:w="2320" w:type="dxa"/>
            <w:gridSpan w:val="2"/>
            <w:tcBorders>
              <w:top w:val="nil"/>
              <w:left w:val="nil"/>
              <w:bottom w:val="single" w:sz="4" w:space="0" w:color="auto"/>
              <w:right w:val="nil"/>
            </w:tcBorders>
            <w:shd w:val="clear" w:color="auto" w:fill="auto"/>
            <w:noWrap/>
            <w:vAlign w:val="bottom"/>
          </w:tcPr>
          <w:p w:rsidR="009F1782" w:rsidRPr="00961304" w:rsidRDefault="009F1782" w:rsidP="00A077F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9F1782" w:rsidRPr="00961304" w:rsidRDefault="009F1782" w:rsidP="00A077FD">
            <w:pPr>
              <w:jc w:val="center"/>
              <w:rPr>
                <w:i/>
                <w:iCs/>
                <w:sz w:val="18"/>
                <w:szCs w:val="18"/>
                <w:u w:val="single"/>
              </w:rPr>
            </w:pPr>
          </w:p>
        </w:tc>
        <w:tc>
          <w:tcPr>
            <w:tcW w:w="2418" w:type="dxa"/>
            <w:gridSpan w:val="2"/>
            <w:tcBorders>
              <w:top w:val="nil"/>
              <w:left w:val="nil"/>
              <w:bottom w:val="single" w:sz="4" w:space="0" w:color="auto"/>
              <w:right w:val="nil"/>
            </w:tcBorders>
            <w:shd w:val="clear" w:color="auto" w:fill="auto"/>
            <w:noWrap/>
            <w:vAlign w:val="bottom"/>
          </w:tcPr>
          <w:p w:rsidR="009F1782" w:rsidRPr="00961304" w:rsidRDefault="009F1782" w:rsidP="00A077F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rPr>
                <w:i/>
                <w:iCs/>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F1782" w:rsidRPr="00961304" w:rsidRDefault="009F1782" w:rsidP="00A077F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9F1782" w:rsidRPr="00961304" w:rsidRDefault="009F1782" w:rsidP="00A077FD">
            <w:pPr>
              <w:jc w:val="center"/>
              <w:rPr>
                <w:i/>
                <w:iCs/>
                <w:sz w:val="18"/>
                <w:szCs w:val="18"/>
                <w:u w:val="single"/>
              </w:rPr>
            </w:pPr>
          </w:p>
        </w:tc>
        <w:tc>
          <w:tcPr>
            <w:tcW w:w="2961" w:type="dxa"/>
            <w:gridSpan w:val="5"/>
            <w:tcBorders>
              <w:top w:val="nil"/>
              <w:left w:val="nil"/>
              <w:bottom w:val="single" w:sz="4" w:space="0" w:color="auto"/>
              <w:right w:val="nil"/>
            </w:tcBorders>
            <w:shd w:val="clear" w:color="auto" w:fill="auto"/>
            <w:noWrap/>
            <w:vAlign w:val="bottom"/>
          </w:tcPr>
          <w:p w:rsidR="009F1782" w:rsidRPr="00961304" w:rsidRDefault="009F1782" w:rsidP="00A077FD">
            <w:pPr>
              <w:rPr>
                <w:i/>
                <w:iCs/>
                <w:sz w:val="18"/>
                <w:szCs w:val="18"/>
              </w:rPr>
            </w:pPr>
            <w:r>
              <w:rPr>
                <w:i/>
                <w:iCs/>
                <w:sz w:val="18"/>
                <w:szCs w:val="18"/>
              </w:rPr>
              <w:t> </w:t>
            </w:r>
          </w:p>
        </w:tc>
      </w:tr>
      <w:tr w:rsidR="009F1782" w:rsidRPr="00961304" w:rsidTr="00A077FD">
        <w:trPr>
          <w:trHeight w:val="225"/>
        </w:trPr>
        <w:tc>
          <w:tcPr>
            <w:tcW w:w="2320" w:type="dxa"/>
            <w:gridSpan w:val="2"/>
            <w:tcBorders>
              <w:top w:val="nil"/>
              <w:left w:val="nil"/>
              <w:bottom w:val="nil"/>
              <w:right w:val="nil"/>
            </w:tcBorders>
            <w:shd w:val="clear" w:color="auto" w:fill="auto"/>
            <w:noWrap/>
            <w:vAlign w:val="bottom"/>
          </w:tcPr>
          <w:p w:rsidR="009F1782" w:rsidRPr="00961304" w:rsidRDefault="009F1782" w:rsidP="00A077F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9F1782" w:rsidRPr="00961304" w:rsidRDefault="009F1782" w:rsidP="00A077FD">
            <w:pPr>
              <w:jc w:val="center"/>
              <w:rPr>
                <w:sz w:val="16"/>
                <w:szCs w:val="16"/>
              </w:rPr>
            </w:pPr>
          </w:p>
        </w:tc>
        <w:tc>
          <w:tcPr>
            <w:tcW w:w="2418" w:type="dxa"/>
            <w:gridSpan w:val="2"/>
            <w:tcBorders>
              <w:top w:val="nil"/>
              <w:left w:val="nil"/>
              <w:bottom w:val="nil"/>
              <w:right w:val="nil"/>
            </w:tcBorders>
            <w:shd w:val="clear" w:color="auto" w:fill="auto"/>
            <w:noWrap/>
            <w:vAlign w:val="bottom"/>
          </w:tcPr>
          <w:p w:rsidR="009F1782" w:rsidRPr="007D4BB6" w:rsidRDefault="009F1782" w:rsidP="00A077F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236" w:type="dxa"/>
            <w:tcBorders>
              <w:top w:val="nil"/>
              <w:left w:val="nil"/>
              <w:bottom w:val="nil"/>
              <w:right w:val="nil"/>
            </w:tcBorders>
            <w:shd w:val="clear" w:color="auto" w:fill="auto"/>
            <w:noWrap/>
            <w:vAlign w:val="bottom"/>
          </w:tcPr>
          <w:p w:rsidR="009F1782" w:rsidRPr="00961304" w:rsidRDefault="009F1782" w:rsidP="00A077FD">
            <w:pPr>
              <w:jc w:val="center"/>
              <w:rPr>
                <w:sz w:val="18"/>
                <w:szCs w:val="18"/>
              </w:rPr>
            </w:pPr>
          </w:p>
        </w:tc>
        <w:tc>
          <w:tcPr>
            <w:tcW w:w="455" w:type="dxa"/>
            <w:tcBorders>
              <w:top w:val="nil"/>
              <w:left w:val="nil"/>
              <w:bottom w:val="nil"/>
              <w:right w:val="nil"/>
            </w:tcBorders>
            <w:shd w:val="clear" w:color="auto" w:fill="auto"/>
            <w:noWrap/>
            <w:vAlign w:val="bottom"/>
          </w:tcPr>
          <w:p w:rsidR="009F1782" w:rsidRPr="00961304" w:rsidRDefault="009F1782" w:rsidP="00A077FD">
            <w:pPr>
              <w:rPr>
                <w:sz w:val="18"/>
                <w:szCs w:val="18"/>
              </w:rPr>
            </w:pPr>
          </w:p>
        </w:tc>
        <w:tc>
          <w:tcPr>
            <w:tcW w:w="1666" w:type="dxa"/>
            <w:gridSpan w:val="3"/>
            <w:tcBorders>
              <w:top w:val="nil"/>
              <w:left w:val="nil"/>
              <w:bottom w:val="nil"/>
              <w:right w:val="nil"/>
            </w:tcBorders>
            <w:shd w:val="clear" w:color="auto" w:fill="auto"/>
            <w:noWrap/>
            <w:vAlign w:val="bottom"/>
          </w:tcPr>
          <w:p w:rsidR="009F1782" w:rsidRPr="00961304" w:rsidRDefault="009F1782" w:rsidP="00A077F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9F1782" w:rsidRPr="00961304" w:rsidRDefault="009F1782" w:rsidP="00A077FD">
            <w:pPr>
              <w:jc w:val="center"/>
              <w:rPr>
                <w:sz w:val="16"/>
                <w:szCs w:val="16"/>
              </w:rPr>
            </w:pPr>
          </w:p>
        </w:tc>
        <w:tc>
          <w:tcPr>
            <w:tcW w:w="2961" w:type="dxa"/>
            <w:gridSpan w:val="5"/>
            <w:tcBorders>
              <w:top w:val="single" w:sz="4" w:space="0" w:color="auto"/>
              <w:left w:val="nil"/>
              <w:bottom w:val="nil"/>
              <w:right w:val="nil"/>
            </w:tcBorders>
            <w:shd w:val="clear" w:color="auto" w:fill="auto"/>
            <w:noWrap/>
            <w:vAlign w:val="bottom"/>
          </w:tcPr>
          <w:p w:rsidR="009F1782" w:rsidRPr="00961304" w:rsidRDefault="009F1782" w:rsidP="00A077FD">
            <w:pPr>
              <w:jc w:val="center"/>
              <w:rPr>
                <w:sz w:val="16"/>
                <w:szCs w:val="16"/>
              </w:rPr>
            </w:pPr>
            <w:r>
              <w:rPr>
                <w:sz w:val="16"/>
                <w:szCs w:val="16"/>
              </w:rPr>
              <w:t>(расшифровка подписи)</w:t>
            </w:r>
          </w:p>
        </w:tc>
      </w:tr>
      <w:tr w:rsidR="009F1782" w:rsidTr="00A077FD">
        <w:trPr>
          <w:trHeight w:val="255"/>
        </w:trPr>
        <w:tc>
          <w:tcPr>
            <w:tcW w:w="1560" w:type="dxa"/>
            <w:tcBorders>
              <w:top w:val="nil"/>
              <w:left w:val="nil"/>
              <w:bottom w:val="nil"/>
              <w:right w:val="nil"/>
            </w:tcBorders>
            <w:shd w:val="clear" w:color="auto" w:fill="auto"/>
            <w:noWrap/>
            <w:vAlign w:val="bottom"/>
          </w:tcPr>
          <w:p w:rsidR="009F1782" w:rsidRDefault="009F1782" w:rsidP="00A077F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261"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1140"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1278"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423"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236"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455"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1194" w:type="dxa"/>
            <w:tcBorders>
              <w:top w:val="nil"/>
              <w:left w:val="nil"/>
              <w:bottom w:val="nil"/>
              <w:right w:val="nil"/>
            </w:tcBorders>
            <w:shd w:val="clear" w:color="auto" w:fill="auto"/>
            <w:noWrap/>
            <w:vAlign w:val="bottom"/>
          </w:tcPr>
          <w:p w:rsidR="009F1782" w:rsidRDefault="009F1782" w:rsidP="00A077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F1782" w:rsidRDefault="009F1782" w:rsidP="00A077FD">
            <w:pPr>
              <w:jc w:val="center"/>
              <w:rPr>
                <w:sz w:val="16"/>
                <w:szCs w:val="16"/>
              </w:rPr>
            </w:pPr>
          </w:p>
        </w:tc>
        <w:tc>
          <w:tcPr>
            <w:tcW w:w="236" w:type="dxa"/>
            <w:tcBorders>
              <w:top w:val="nil"/>
              <w:left w:val="nil"/>
              <w:bottom w:val="nil"/>
              <w:right w:val="nil"/>
            </w:tcBorders>
            <w:shd w:val="clear" w:color="auto" w:fill="auto"/>
            <w:noWrap/>
            <w:vAlign w:val="bottom"/>
          </w:tcPr>
          <w:p w:rsidR="009F1782" w:rsidRDefault="009F1782" w:rsidP="00A077FD">
            <w:pPr>
              <w:jc w:val="center"/>
              <w:rPr>
                <w:sz w:val="16"/>
                <w:szCs w:val="16"/>
              </w:rPr>
            </w:pPr>
          </w:p>
        </w:tc>
        <w:tc>
          <w:tcPr>
            <w:tcW w:w="589" w:type="dxa"/>
            <w:tcBorders>
              <w:top w:val="nil"/>
              <w:left w:val="nil"/>
              <w:bottom w:val="nil"/>
              <w:right w:val="nil"/>
            </w:tcBorders>
            <w:shd w:val="clear" w:color="auto" w:fill="auto"/>
            <w:noWrap/>
            <w:vAlign w:val="bottom"/>
          </w:tcPr>
          <w:p w:rsidR="009F1782" w:rsidRDefault="009F1782" w:rsidP="00A077FD">
            <w:pPr>
              <w:rPr>
                <w:sz w:val="16"/>
                <w:szCs w:val="16"/>
              </w:rPr>
            </w:pPr>
          </w:p>
        </w:tc>
        <w:tc>
          <w:tcPr>
            <w:tcW w:w="727" w:type="dxa"/>
            <w:gridSpan w:val="2"/>
            <w:tcBorders>
              <w:top w:val="nil"/>
              <w:left w:val="nil"/>
              <w:bottom w:val="nil"/>
              <w:right w:val="nil"/>
            </w:tcBorders>
            <w:shd w:val="clear" w:color="auto" w:fill="auto"/>
            <w:noWrap/>
            <w:vAlign w:val="bottom"/>
          </w:tcPr>
          <w:p w:rsidR="009F1782" w:rsidRDefault="009F1782" w:rsidP="00A077FD">
            <w:pPr>
              <w:rPr>
                <w:sz w:val="16"/>
                <w:szCs w:val="16"/>
              </w:rPr>
            </w:pPr>
          </w:p>
        </w:tc>
        <w:tc>
          <w:tcPr>
            <w:tcW w:w="2234" w:type="dxa"/>
            <w:gridSpan w:val="3"/>
            <w:tcBorders>
              <w:top w:val="nil"/>
              <w:left w:val="nil"/>
              <w:bottom w:val="nil"/>
              <w:right w:val="nil"/>
            </w:tcBorders>
            <w:shd w:val="clear" w:color="auto" w:fill="auto"/>
            <w:noWrap/>
            <w:vAlign w:val="bottom"/>
          </w:tcPr>
          <w:p w:rsidR="009F1782" w:rsidRDefault="009F1782" w:rsidP="00A077FD">
            <w:pPr>
              <w:rPr>
                <w:sz w:val="16"/>
                <w:szCs w:val="16"/>
              </w:rPr>
            </w:pPr>
          </w:p>
        </w:tc>
      </w:tr>
    </w:tbl>
    <w:p w:rsidR="009F1782" w:rsidRDefault="009F1782" w:rsidP="00A077FD">
      <w:pPr>
        <w:rPr>
          <w:spacing w:val="-4"/>
        </w:rPr>
      </w:pPr>
    </w:p>
    <w:tbl>
      <w:tblPr>
        <w:tblW w:w="10260" w:type="dxa"/>
        <w:tblLook w:val="0000"/>
      </w:tblPr>
      <w:tblGrid>
        <w:gridCol w:w="5210"/>
        <w:gridCol w:w="5050"/>
      </w:tblGrid>
      <w:tr w:rsidR="009F1782" w:rsidRPr="00415DDE" w:rsidTr="00A077FD">
        <w:tc>
          <w:tcPr>
            <w:tcW w:w="5210" w:type="dxa"/>
          </w:tcPr>
          <w:p w:rsidR="009F1782" w:rsidRPr="00415DDE" w:rsidRDefault="009F1782" w:rsidP="00A077FD">
            <w:pPr>
              <w:pStyle w:val="38"/>
              <w:spacing w:after="0"/>
              <w:ind w:left="0" w:firstLine="142"/>
              <w:rPr>
                <w:b/>
                <w:sz w:val="20"/>
                <w:szCs w:val="20"/>
              </w:rPr>
            </w:pPr>
            <w:r>
              <w:rPr>
                <w:b/>
                <w:bCs/>
                <w:sz w:val="20"/>
                <w:szCs w:val="20"/>
              </w:rPr>
              <w:t>От Арендодателя</w:t>
            </w:r>
          </w:p>
        </w:tc>
        <w:tc>
          <w:tcPr>
            <w:tcW w:w="5050" w:type="dxa"/>
          </w:tcPr>
          <w:p w:rsidR="009F1782" w:rsidRPr="00415DDE" w:rsidRDefault="009F1782" w:rsidP="00A077FD">
            <w:pPr>
              <w:pStyle w:val="38"/>
              <w:spacing w:after="0"/>
              <w:ind w:left="0" w:firstLine="177"/>
              <w:rPr>
                <w:b/>
                <w:sz w:val="20"/>
                <w:szCs w:val="20"/>
              </w:rPr>
            </w:pPr>
            <w:r>
              <w:rPr>
                <w:b/>
                <w:bCs/>
                <w:sz w:val="20"/>
                <w:szCs w:val="20"/>
              </w:rPr>
              <w:t>От Арендатора</w:t>
            </w:r>
          </w:p>
        </w:tc>
      </w:tr>
      <w:tr w:rsidR="009F1782" w:rsidRPr="00415DDE" w:rsidTr="00A077FD">
        <w:trPr>
          <w:trHeight w:val="194"/>
        </w:trPr>
        <w:tc>
          <w:tcPr>
            <w:tcW w:w="5210" w:type="dxa"/>
          </w:tcPr>
          <w:p w:rsidR="009F1782" w:rsidRPr="00415DDE" w:rsidRDefault="009F1782" w:rsidP="00A077FD">
            <w:pPr>
              <w:pStyle w:val="ConsTitle"/>
              <w:rPr>
                <w:rFonts w:ascii="Times New Roman" w:hAnsi="Times New Roman" w:cs="Times New Roman"/>
                <w:bCs w:val="0"/>
                <w:sz w:val="20"/>
                <w:szCs w:val="20"/>
              </w:rPr>
            </w:pPr>
          </w:p>
        </w:tc>
        <w:tc>
          <w:tcPr>
            <w:tcW w:w="5050" w:type="dxa"/>
          </w:tcPr>
          <w:p w:rsidR="009F1782" w:rsidRPr="00415DDE" w:rsidRDefault="009F1782" w:rsidP="00A077FD">
            <w:pPr>
              <w:pStyle w:val="38"/>
              <w:spacing w:after="0"/>
              <w:ind w:left="0"/>
              <w:rPr>
                <w:b/>
                <w:sz w:val="20"/>
                <w:szCs w:val="20"/>
              </w:rPr>
            </w:pPr>
          </w:p>
        </w:tc>
      </w:tr>
      <w:tr w:rsidR="009F1782" w:rsidRPr="00415DDE" w:rsidTr="00A077FD">
        <w:trPr>
          <w:trHeight w:val="275"/>
        </w:trPr>
        <w:tc>
          <w:tcPr>
            <w:tcW w:w="5210" w:type="dxa"/>
          </w:tcPr>
          <w:p w:rsidR="009F1782" w:rsidRPr="00415DDE" w:rsidRDefault="009F1782" w:rsidP="00A077F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9F1782" w:rsidRPr="00415DDE" w:rsidRDefault="009F1782" w:rsidP="00A077FD">
            <w:pPr>
              <w:pStyle w:val="38"/>
              <w:spacing w:after="0"/>
              <w:ind w:left="0" w:firstLine="177"/>
              <w:rPr>
                <w:b/>
                <w:bCs/>
                <w:sz w:val="20"/>
                <w:szCs w:val="20"/>
              </w:rPr>
            </w:pPr>
            <w:r>
              <w:rPr>
                <w:b/>
                <w:bCs/>
                <w:sz w:val="20"/>
                <w:szCs w:val="20"/>
              </w:rPr>
              <w:t>_______________</w:t>
            </w:r>
          </w:p>
        </w:tc>
      </w:tr>
    </w:tbl>
    <w:p w:rsidR="009F1782" w:rsidRPr="0075371E" w:rsidRDefault="009F1782" w:rsidP="00A077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9F1782" w:rsidRDefault="009F1782" w:rsidP="00A077FD">
      <w:pPr>
        <w:rPr>
          <w:sz w:val="20"/>
          <w:szCs w:val="20"/>
        </w:rPr>
      </w:pPr>
      <w:r>
        <w:rPr>
          <w:sz w:val="20"/>
          <w:szCs w:val="20"/>
        </w:rPr>
        <w:t>_______________________________________</w:t>
      </w:r>
      <w:r>
        <w:rPr>
          <w:sz w:val="20"/>
          <w:szCs w:val="20"/>
        </w:rPr>
        <w:tab/>
        <w:t xml:space="preserve">              </w:t>
      </w:r>
    </w:p>
    <w:p w:rsidR="009F1782" w:rsidRDefault="009F1782" w:rsidP="00A077FD">
      <w:pPr>
        <w:widowControl w:val="0"/>
        <w:autoSpaceDE w:val="0"/>
        <w:autoSpaceDN w:val="0"/>
        <w:ind w:left="4962" w:hanging="4956"/>
        <w:rPr>
          <w:color w:val="000000"/>
        </w:rPr>
      </w:pPr>
      <w:r>
        <w:rPr>
          <w:color w:val="000000"/>
        </w:rPr>
        <w:t xml:space="preserve">_________________________________                  Директор филиала ПАО «ТрансКонтейнер» на   </w:t>
      </w:r>
    </w:p>
    <w:p w:rsidR="009F1782" w:rsidRDefault="009F1782" w:rsidP="00A077FD">
      <w:pPr>
        <w:widowControl w:val="0"/>
        <w:autoSpaceDE w:val="0"/>
        <w:autoSpaceDN w:val="0"/>
        <w:ind w:left="4962" w:hanging="4956"/>
        <w:rPr>
          <w:color w:val="000000"/>
        </w:rPr>
      </w:pPr>
      <w:r>
        <w:rPr>
          <w:color w:val="000000"/>
        </w:rPr>
        <w:lastRenderedPageBreak/>
        <w:t xml:space="preserve">                                                                                    Куйбышевской железной дороге</w:t>
      </w:r>
    </w:p>
    <w:p w:rsidR="009F1782" w:rsidRDefault="009F1782" w:rsidP="00A077FD">
      <w:pPr>
        <w:rPr>
          <w:sz w:val="20"/>
          <w:szCs w:val="20"/>
        </w:rPr>
      </w:pPr>
      <w:r>
        <w:t>__________________</w:t>
      </w:r>
      <w:r>
        <w:rPr>
          <w:color w:val="000000"/>
        </w:rPr>
        <w:t>_/</w:t>
      </w:r>
      <w:r>
        <w:t>_____________/</w:t>
      </w:r>
      <w:r>
        <w:tab/>
      </w:r>
      <w:r>
        <w:tab/>
        <w:t xml:space="preserve">  ___________________</w:t>
      </w:r>
      <w:r>
        <w:rPr>
          <w:color w:val="000000"/>
        </w:rPr>
        <w:t>/</w:t>
      </w:r>
      <w:r>
        <w:rPr>
          <w:u w:val="single"/>
        </w:rPr>
        <w:t>А.Н. Булытов</w:t>
      </w:r>
      <w:r>
        <w:t>/</w:t>
      </w:r>
      <w:r>
        <w:rPr>
          <w:sz w:val="20"/>
          <w:szCs w:val="20"/>
        </w:rPr>
        <w:t xml:space="preserve">         </w:t>
      </w:r>
    </w:p>
    <w:p w:rsidR="009F1782" w:rsidRPr="002501D2" w:rsidRDefault="009F1782" w:rsidP="00A077FD">
      <w:r>
        <w:rPr>
          <w:sz w:val="20"/>
          <w:szCs w:val="20"/>
        </w:rPr>
        <w:t>М.П.</w:t>
      </w:r>
      <w:r>
        <w:t xml:space="preserve">        </w:t>
      </w:r>
      <w:r>
        <w:tab/>
      </w:r>
      <w:r>
        <w:tab/>
      </w:r>
      <w:r>
        <w:tab/>
      </w:r>
      <w:r>
        <w:tab/>
      </w:r>
      <w:r>
        <w:tab/>
      </w:r>
      <w:r>
        <w:tab/>
        <w:t xml:space="preserve">  </w:t>
      </w:r>
      <w:r>
        <w:rPr>
          <w:sz w:val="20"/>
          <w:szCs w:val="20"/>
        </w:rPr>
        <w:t>М.П.</w:t>
      </w: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5529"/>
        <w:rPr>
          <w:color w:val="FF0000"/>
        </w:rPr>
      </w:pPr>
    </w:p>
    <w:p w:rsidR="009F1782" w:rsidRPr="009B55AA" w:rsidRDefault="009F1782" w:rsidP="00A077FD">
      <w:pPr>
        <w:ind w:left="5529"/>
      </w:pPr>
      <w:r>
        <w:t>Приложение № 6</w:t>
      </w:r>
    </w:p>
    <w:p w:rsidR="009F1782" w:rsidRPr="009B55AA" w:rsidRDefault="009F1782" w:rsidP="00A077FD">
      <w:pPr>
        <w:ind w:left="5529"/>
      </w:pPr>
      <w:r>
        <w:t xml:space="preserve">к Договору  аренды транспортного средства с экипажем                                                                                                                                                                                            </w:t>
      </w:r>
      <w:r>
        <w:rPr>
          <w:sz w:val="22"/>
          <w:szCs w:val="22"/>
        </w:rPr>
        <w:t>№____________ от "___"_______201  г.</w:t>
      </w:r>
    </w:p>
    <w:p w:rsidR="009F1782" w:rsidRDefault="009F1782" w:rsidP="00A077FD">
      <w:pPr>
        <w:ind w:left="-993"/>
        <w:jc w:val="center"/>
        <w:rPr>
          <w:b/>
        </w:rPr>
      </w:pPr>
    </w:p>
    <w:p w:rsidR="009F1782" w:rsidRDefault="009F1782" w:rsidP="00A077FD">
      <w:pPr>
        <w:ind w:left="-993"/>
        <w:jc w:val="center"/>
        <w:rPr>
          <w:b/>
        </w:rPr>
      </w:pPr>
      <w:r>
        <w:rPr>
          <w:b/>
        </w:rPr>
        <w:t>Предельные ставки платы за аренду транспортных средств с экипажем на перевозку контейнеров по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9F1782" w:rsidRPr="00F8501C" w:rsidTr="00A077FD">
        <w:tc>
          <w:tcPr>
            <w:tcW w:w="567" w:type="dxa"/>
            <w:vMerge w:val="restart"/>
          </w:tcPr>
          <w:p w:rsidR="009F1782" w:rsidRPr="00F8501C" w:rsidRDefault="009F1782" w:rsidP="00A077FD">
            <w:r>
              <w:t>№ п/п</w:t>
            </w:r>
          </w:p>
        </w:tc>
        <w:tc>
          <w:tcPr>
            <w:tcW w:w="6380" w:type="dxa"/>
            <w:gridSpan w:val="2"/>
            <w:vAlign w:val="center"/>
          </w:tcPr>
          <w:p w:rsidR="009F1782" w:rsidRPr="00F8501C" w:rsidRDefault="009F1782" w:rsidP="00A077FD">
            <w:pPr>
              <w:jc w:val="center"/>
            </w:pPr>
            <w:r>
              <w:t>Зоны автодоставки</w:t>
            </w:r>
          </w:p>
        </w:tc>
        <w:tc>
          <w:tcPr>
            <w:tcW w:w="3509" w:type="dxa"/>
            <w:gridSpan w:val="2"/>
            <w:vAlign w:val="center"/>
          </w:tcPr>
          <w:p w:rsidR="009F1782" w:rsidRPr="00F8501C" w:rsidRDefault="009F1782" w:rsidP="00A077FD">
            <w:pPr>
              <w:jc w:val="center"/>
            </w:pPr>
            <w:r>
              <w:t>Предельные ставки арендной платы (без учета НДС), за контейнер</w:t>
            </w:r>
          </w:p>
        </w:tc>
      </w:tr>
      <w:tr w:rsidR="009F1782" w:rsidRPr="00F8501C" w:rsidTr="00A077FD">
        <w:tc>
          <w:tcPr>
            <w:tcW w:w="567" w:type="dxa"/>
            <w:vMerge/>
          </w:tcPr>
          <w:p w:rsidR="009F1782" w:rsidRPr="00F8501C" w:rsidRDefault="009F1782" w:rsidP="00A077FD"/>
        </w:tc>
        <w:tc>
          <w:tcPr>
            <w:tcW w:w="4254" w:type="dxa"/>
            <w:vAlign w:val="center"/>
          </w:tcPr>
          <w:p w:rsidR="009F1782" w:rsidRPr="00F8501C" w:rsidRDefault="009F1782" w:rsidP="00A077FD">
            <w:pPr>
              <w:jc w:val="center"/>
            </w:pPr>
            <w:r>
              <w:t>Расшифровка зоны</w:t>
            </w:r>
          </w:p>
        </w:tc>
        <w:tc>
          <w:tcPr>
            <w:tcW w:w="2126" w:type="dxa"/>
            <w:vAlign w:val="center"/>
          </w:tcPr>
          <w:p w:rsidR="009F1782" w:rsidRPr="00F8501C" w:rsidRDefault="009F1782" w:rsidP="00A077FD">
            <w:pPr>
              <w:jc w:val="center"/>
            </w:pPr>
            <w:r>
              <w:t>Примечание</w:t>
            </w:r>
          </w:p>
        </w:tc>
        <w:tc>
          <w:tcPr>
            <w:tcW w:w="1612" w:type="dxa"/>
            <w:vAlign w:val="center"/>
          </w:tcPr>
          <w:p w:rsidR="009F1782" w:rsidRPr="00F8501C" w:rsidRDefault="009F1782" w:rsidP="00A077FD">
            <w:pPr>
              <w:jc w:val="center"/>
            </w:pPr>
            <w:r>
              <w:t>20-футовый контейнер</w:t>
            </w:r>
          </w:p>
        </w:tc>
        <w:tc>
          <w:tcPr>
            <w:tcW w:w="1897" w:type="dxa"/>
            <w:vAlign w:val="center"/>
          </w:tcPr>
          <w:p w:rsidR="009F1782" w:rsidRPr="00F8501C" w:rsidRDefault="009F1782" w:rsidP="00A077FD">
            <w:pPr>
              <w:jc w:val="center"/>
            </w:pPr>
            <w:r>
              <w:t>40-футовый контейнер</w:t>
            </w:r>
          </w:p>
        </w:tc>
      </w:tr>
      <w:tr w:rsidR="009F1782" w:rsidRPr="00F8501C" w:rsidTr="00A077FD">
        <w:tc>
          <w:tcPr>
            <w:tcW w:w="567" w:type="dxa"/>
          </w:tcPr>
          <w:p w:rsidR="009F1782" w:rsidRPr="00F8501C" w:rsidRDefault="009F1782" w:rsidP="00A077FD">
            <w:r>
              <w:t>1</w:t>
            </w:r>
          </w:p>
        </w:tc>
        <w:tc>
          <w:tcPr>
            <w:tcW w:w="4254" w:type="dxa"/>
          </w:tcPr>
          <w:p w:rsidR="009F1782" w:rsidRPr="00F8501C" w:rsidRDefault="009F1782" w:rsidP="00A077FD">
            <w:r>
              <w:t>г. …., улицы:</w:t>
            </w:r>
          </w:p>
        </w:tc>
        <w:tc>
          <w:tcPr>
            <w:tcW w:w="2126" w:type="dxa"/>
            <w:vAlign w:val="center"/>
          </w:tcPr>
          <w:p w:rsidR="009F1782" w:rsidRPr="00F8501C" w:rsidRDefault="009F1782" w:rsidP="00A077FD">
            <w:pPr>
              <w:jc w:val="center"/>
            </w:pPr>
            <w:r>
              <w:t>до 10км</w:t>
            </w:r>
          </w:p>
        </w:tc>
        <w:tc>
          <w:tcPr>
            <w:tcW w:w="1612" w:type="dxa"/>
            <w:vAlign w:val="center"/>
          </w:tcPr>
          <w:p w:rsidR="009F1782" w:rsidRPr="00F8501C" w:rsidRDefault="009F1782" w:rsidP="00A077FD">
            <w:pPr>
              <w:jc w:val="center"/>
            </w:pPr>
          </w:p>
        </w:tc>
        <w:tc>
          <w:tcPr>
            <w:tcW w:w="1897" w:type="dxa"/>
            <w:vAlign w:val="center"/>
          </w:tcPr>
          <w:p w:rsidR="009F1782" w:rsidRPr="00F8501C" w:rsidRDefault="009F1782" w:rsidP="00A077FD">
            <w:pPr>
              <w:jc w:val="center"/>
            </w:pPr>
          </w:p>
        </w:tc>
      </w:tr>
      <w:tr w:rsidR="009F1782" w:rsidRPr="00F8501C" w:rsidTr="00A077FD">
        <w:tc>
          <w:tcPr>
            <w:tcW w:w="567" w:type="dxa"/>
          </w:tcPr>
          <w:p w:rsidR="009F1782" w:rsidRPr="00F8501C" w:rsidRDefault="009F1782" w:rsidP="00A077FD">
            <w:r>
              <w:t>2</w:t>
            </w:r>
          </w:p>
        </w:tc>
        <w:tc>
          <w:tcPr>
            <w:tcW w:w="4254" w:type="dxa"/>
          </w:tcPr>
          <w:p w:rsidR="009F1782" w:rsidRPr="00F8501C" w:rsidRDefault="009F1782" w:rsidP="00A077FD">
            <w:r>
              <w:t>г. …., улицы:</w:t>
            </w:r>
          </w:p>
        </w:tc>
        <w:tc>
          <w:tcPr>
            <w:tcW w:w="2126" w:type="dxa"/>
            <w:vAlign w:val="center"/>
          </w:tcPr>
          <w:p w:rsidR="009F1782" w:rsidRPr="00F8501C" w:rsidRDefault="009F1782" w:rsidP="00A077FD">
            <w:pPr>
              <w:jc w:val="center"/>
            </w:pPr>
            <w:r>
              <w:t>до 20 км</w:t>
            </w:r>
          </w:p>
        </w:tc>
        <w:tc>
          <w:tcPr>
            <w:tcW w:w="1612" w:type="dxa"/>
            <w:vAlign w:val="center"/>
          </w:tcPr>
          <w:p w:rsidR="009F1782" w:rsidRPr="00F8501C" w:rsidRDefault="009F1782" w:rsidP="00A077FD">
            <w:pPr>
              <w:jc w:val="center"/>
            </w:pPr>
          </w:p>
        </w:tc>
        <w:tc>
          <w:tcPr>
            <w:tcW w:w="1897" w:type="dxa"/>
            <w:vAlign w:val="center"/>
          </w:tcPr>
          <w:p w:rsidR="009F1782" w:rsidRPr="00F8501C" w:rsidRDefault="009F1782" w:rsidP="00A077FD">
            <w:pPr>
              <w:jc w:val="center"/>
            </w:pPr>
          </w:p>
        </w:tc>
      </w:tr>
      <w:tr w:rsidR="009F1782" w:rsidRPr="00F8501C" w:rsidTr="00A077FD">
        <w:tc>
          <w:tcPr>
            <w:tcW w:w="567" w:type="dxa"/>
          </w:tcPr>
          <w:p w:rsidR="009F1782" w:rsidRPr="00F8501C" w:rsidRDefault="009F1782" w:rsidP="00A077FD">
            <w:r>
              <w:t>3</w:t>
            </w:r>
          </w:p>
        </w:tc>
        <w:tc>
          <w:tcPr>
            <w:tcW w:w="4254" w:type="dxa"/>
          </w:tcPr>
          <w:p w:rsidR="009F1782" w:rsidRPr="00F8501C" w:rsidRDefault="009F1782" w:rsidP="00A077FD">
            <w:r>
              <w:t>г. …., улицы:</w:t>
            </w:r>
          </w:p>
        </w:tc>
        <w:tc>
          <w:tcPr>
            <w:tcW w:w="2126" w:type="dxa"/>
            <w:vAlign w:val="center"/>
          </w:tcPr>
          <w:p w:rsidR="009F1782" w:rsidRPr="00F8501C" w:rsidRDefault="009F1782" w:rsidP="00A077FD">
            <w:pPr>
              <w:jc w:val="center"/>
            </w:pPr>
            <w:r>
              <w:t>до 30 км</w:t>
            </w:r>
          </w:p>
        </w:tc>
        <w:tc>
          <w:tcPr>
            <w:tcW w:w="1612" w:type="dxa"/>
            <w:vAlign w:val="center"/>
          </w:tcPr>
          <w:p w:rsidR="009F1782" w:rsidRPr="00F8501C" w:rsidRDefault="009F1782" w:rsidP="00A077FD">
            <w:pPr>
              <w:jc w:val="center"/>
            </w:pPr>
          </w:p>
        </w:tc>
        <w:tc>
          <w:tcPr>
            <w:tcW w:w="1897" w:type="dxa"/>
            <w:vAlign w:val="center"/>
          </w:tcPr>
          <w:p w:rsidR="009F1782" w:rsidRPr="00F8501C" w:rsidRDefault="009F1782" w:rsidP="00A077FD">
            <w:pPr>
              <w:jc w:val="center"/>
            </w:pPr>
          </w:p>
        </w:tc>
      </w:tr>
      <w:tr w:rsidR="009F1782" w:rsidRPr="00F8501C" w:rsidTr="00A077FD">
        <w:tc>
          <w:tcPr>
            <w:tcW w:w="567" w:type="dxa"/>
          </w:tcPr>
          <w:p w:rsidR="009F1782" w:rsidRPr="00F8501C" w:rsidRDefault="009F1782" w:rsidP="00A077FD"/>
        </w:tc>
        <w:tc>
          <w:tcPr>
            <w:tcW w:w="4254" w:type="dxa"/>
          </w:tcPr>
          <w:p w:rsidR="009F1782" w:rsidRPr="00F8501C" w:rsidRDefault="009F1782" w:rsidP="00A077FD"/>
        </w:tc>
        <w:tc>
          <w:tcPr>
            <w:tcW w:w="2126" w:type="dxa"/>
            <w:vAlign w:val="center"/>
          </w:tcPr>
          <w:p w:rsidR="009F1782" w:rsidRPr="00F8501C" w:rsidRDefault="009F1782" w:rsidP="00A077FD">
            <w:pPr>
              <w:jc w:val="center"/>
            </w:pPr>
          </w:p>
        </w:tc>
        <w:tc>
          <w:tcPr>
            <w:tcW w:w="1612" w:type="dxa"/>
            <w:vAlign w:val="center"/>
          </w:tcPr>
          <w:p w:rsidR="009F1782" w:rsidRPr="00F8501C" w:rsidRDefault="009F1782" w:rsidP="00A077FD">
            <w:pPr>
              <w:jc w:val="center"/>
            </w:pPr>
          </w:p>
        </w:tc>
        <w:tc>
          <w:tcPr>
            <w:tcW w:w="1897" w:type="dxa"/>
            <w:vAlign w:val="center"/>
          </w:tcPr>
          <w:p w:rsidR="009F1782" w:rsidRPr="00F8501C" w:rsidRDefault="009F1782" w:rsidP="00A077FD">
            <w:pPr>
              <w:jc w:val="center"/>
            </w:pPr>
          </w:p>
        </w:tc>
      </w:tr>
      <w:tr w:rsidR="009F1782" w:rsidRPr="00F8501C" w:rsidTr="00A077FD">
        <w:tc>
          <w:tcPr>
            <w:tcW w:w="567" w:type="dxa"/>
          </w:tcPr>
          <w:p w:rsidR="009F1782" w:rsidRPr="00F8501C" w:rsidRDefault="009F1782" w:rsidP="00A077FD"/>
        </w:tc>
        <w:tc>
          <w:tcPr>
            <w:tcW w:w="4254" w:type="dxa"/>
          </w:tcPr>
          <w:p w:rsidR="009F1782" w:rsidRPr="00F8501C" w:rsidRDefault="009F1782" w:rsidP="00A077FD"/>
        </w:tc>
        <w:tc>
          <w:tcPr>
            <w:tcW w:w="2126" w:type="dxa"/>
            <w:vAlign w:val="center"/>
          </w:tcPr>
          <w:p w:rsidR="009F1782" w:rsidRPr="00F8501C" w:rsidRDefault="009F1782" w:rsidP="00A077FD">
            <w:pPr>
              <w:jc w:val="center"/>
            </w:pPr>
          </w:p>
        </w:tc>
        <w:tc>
          <w:tcPr>
            <w:tcW w:w="1612" w:type="dxa"/>
            <w:vAlign w:val="center"/>
          </w:tcPr>
          <w:p w:rsidR="009F1782" w:rsidRPr="00F8501C" w:rsidRDefault="009F1782" w:rsidP="00A077FD">
            <w:pPr>
              <w:jc w:val="center"/>
            </w:pPr>
          </w:p>
        </w:tc>
        <w:tc>
          <w:tcPr>
            <w:tcW w:w="1897" w:type="dxa"/>
            <w:vAlign w:val="center"/>
          </w:tcPr>
          <w:p w:rsidR="009F1782" w:rsidRPr="00F8501C" w:rsidRDefault="009F1782" w:rsidP="00A077FD">
            <w:pPr>
              <w:jc w:val="center"/>
            </w:pPr>
          </w:p>
        </w:tc>
      </w:tr>
      <w:tr w:rsidR="009F1782" w:rsidRPr="00F8501C" w:rsidTr="00A077FD">
        <w:tc>
          <w:tcPr>
            <w:tcW w:w="567" w:type="dxa"/>
          </w:tcPr>
          <w:p w:rsidR="009F1782" w:rsidRPr="00F8501C" w:rsidRDefault="009F1782" w:rsidP="00A077FD"/>
        </w:tc>
        <w:tc>
          <w:tcPr>
            <w:tcW w:w="4254" w:type="dxa"/>
          </w:tcPr>
          <w:p w:rsidR="009F1782" w:rsidRPr="00F8501C" w:rsidRDefault="009F1782" w:rsidP="00A077FD"/>
        </w:tc>
        <w:tc>
          <w:tcPr>
            <w:tcW w:w="2126" w:type="dxa"/>
            <w:vAlign w:val="center"/>
          </w:tcPr>
          <w:p w:rsidR="009F1782" w:rsidRPr="00F8501C" w:rsidRDefault="009F1782" w:rsidP="00A077FD">
            <w:pPr>
              <w:jc w:val="center"/>
            </w:pPr>
          </w:p>
        </w:tc>
        <w:tc>
          <w:tcPr>
            <w:tcW w:w="1612" w:type="dxa"/>
            <w:vAlign w:val="center"/>
          </w:tcPr>
          <w:p w:rsidR="009F1782" w:rsidRPr="00F8501C" w:rsidRDefault="009F1782" w:rsidP="00A077FD">
            <w:pPr>
              <w:jc w:val="center"/>
            </w:pPr>
          </w:p>
        </w:tc>
        <w:tc>
          <w:tcPr>
            <w:tcW w:w="1897" w:type="dxa"/>
            <w:vAlign w:val="center"/>
          </w:tcPr>
          <w:p w:rsidR="009F1782" w:rsidRPr="00F8501C" w:rsidRDefault="009F1782" w:rsidP="00A077FD">
            <w:pPr>
              <w:jc w:val="center"/>
            </w:pPr>
          </w:p>
        </w:tc>
      </w:tr>
      <w:tr w:rsidR="009F1782" w:rsidRPr="00F8501C" w:rsidTr="00A077FD">
        <w:tc>
          <w:tcPr>
            <w:tcW w:w="567" w:type="dxa"/>
          </w:tcPr>
          <w:p w:rsidR="009F1782" w:rsidRPr="00F8501C" w:rsidRDefault="009F1782" w:rsidP="00A077FD"/>
        </w:tc>
        <w:tc>
          <w:tcPr>
            <w:tcW w:w="4254" w:type="dxa"/>
          </w:tcPr>
          <w:p w:rsidR="009F1782" w:rsidRPr="00256A57" w:rsidRDefault="009F1782" w:rsidP="00A077FD">
            <w:r>
              <w:t xml:space="preserve">Работа транспортного средства  сверх установленного норматива под погрузкой / выгрузкой  </w:t>
            </w:r>
          </w:p>
        </w:tc>
        <w:tc>
          <w:tcPr>
            <w:tcW w:w="2126" w:type="dxa"/>
            <w:vAlign w:val="center"/>
          </w:tcPr>
          <w:p w:rsidR="009F1782" w:rsidRPr="00256A57" w:rsidRDefault="009F1782" w:rsidP="00A077FD">
            <w:pPr>
              <w:jc w:val="center"/>
            </w:pPr>
            <w:r>
              <w:t>1 час</w:t>
            </w:r>
          </w:p>
        </w:tc>
        <w:tc>
          <w:tcPr>
            <w:tcW w:w="3509" w:type="dxa"/>
            <w:gridSpan w:val="2"/>
            <w:vAlign w:val="center"/>
          </w:tcPr>
          <w:p w:rsidR="009F1782" w:rsidRPr="00F8501C" w:rsidRDefault="009F1782" w:rsidP="00A077FD">
            <w:pPr>
              <w:jc w:val="center"/>
            </w:pPr>
            <w:r>
              <w:t>1050,00</w:t>
            </w:r>
          </w:p>
        </w:tc>
      </w:tr>
    </w:tbl>
    <w:p w:rsidR="009F1782" w:rsidRPr="00B24E05" w:rsidRDefault="009F1782" w:rsidP="00A077FD">
      <w:pPr>
        <w:rPr>
          <w:b/>
        </w:rPr>
      </w:pPr>
      <w:r>
        <w:rPr>
          <w:b/>
        </w:rPr>
        <w:t>* Зональность автоперевозки определяются от пункта  погрузки (конт.терминал) до пункта выгрузки (клиент)</w:t>
      </w:r>
    </w:p>
    <w:p w:rsidR="009F1782" w:rsidRPr="00C06848" w:rsidRDefault="009F1782" w:rsidP="00A077FD">
      <w:r>
        <w:t>Примечание:</w:t>
      </w:r>
    </w:p>
    <w:p w:rsidR="009F1782" w:rsidRPr="00C06848" w:rsidRDefault="009F1782" w:rsidP="00A077FD">
      <w:r>
        <w:t>Установленная норма времени простоя транспортного средства под погрузкой / выгрузкой: 20 фут. контейнер  - 3 часа; 40 фут. контейнер  - 4 часа</w:t>
      </w:r>
    </w:p>
    <w:p w:rsidR="009F1782" w:rsidRPr="00C06848" w:rsidRDefault="009F1782" w:rsidP="00A077FD">
      <w: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9F1782" w:rsidRPr="00C06848" w:rsidRDefault="009F1782" w:rsidP="00A077FD">
      <w:r>
        <w:t>Установленная максимальная весовая норма брутто по загрузке контейнеров при перевозке:  20 фут. контейнера составляет … тонн;  40 фут. контейнера составляет  … тонны. (в зависимости от региона)</w:t>
      </w:r>
    </w:p>
    <w:p w:rsidR="009F1782" w:rsidRPr="00C06848" w:rsidRDefault="009F1782" w:rsidP="00A077FD">
      <w:pPr>
        <w:rPr>
          <w:b/>
        </w:rPr>
      </w:pPr>
      <w:r>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9F1782" w:rsidRPr="009B55AA" w:rsidRDefault="009F1782" w:rsidP="00A077FD">
      <w:pPr>
        <w:tabs>
          <w:tab w:val="left" w:pos="-4140"/>
          <w:tab w:val="left" w:pos="2160"/>
          <w:tab w:val="left" w:pos="6480"/>
        </w:tabs>
      </w:pPr>
    </w:p>
    <w:p w:rsidR="009F1782" w:rsidRPr="009B55AA" w:rsidRDefault="009F1782" w:rsidP="00A077FD">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9F1782" w:rsidRDefault="009F1782" w:rsidP="00A077FD">
      <w:pPr>
        <w:ind w:hanging="284"/>
      </w:pPr>
    </w:p>
    <w:p w:rsidR="009F1782" w:rsidRDefault="009F1782" w:rsidP="00A077FD">
      <w:pPr>
        <w:widowControl w:val="0"/>
        <w:autoSpaceDE w:val="0"/>
        <w:autoSpaceDN w:val="0"/>
        <w:ind w:left="4962" w:hanging="4956"/>
        <w:rPr>
          <w:color w:val="000000"/>
        </w:rPr>
      </w:pPr>
      <w:r>
        <w:t>________________________</w:t>
      </w:r>
      <w:r>
        <w:tab/>
      </w:r>
      <w:r>
        <w:rPr>
          <w:color w:val="000000"/>
        </w:rPr>
        <w:t>Директор филиала ПАО «ТрансКонтейнер» на Куйбышевской железной дороге</w:t>
      </w:r>
    </w:p>
    <w:p w:rsidR="009F1782" w:rsidRPr="002501D2" w:rsidRDefault="009F1782" w:rsidP="00A077FD">
      <w:pPr>
        <w:widowControl w:val="0"/>
        <w:autoSpaceDE w:val="0"/>
        <w:autoSpaceDN w:val="0"/>
        <w:ind w:left="4962" w:hanging="4956"/>
        <w:rPr>
          <w:u w:val="single"/>
        </w:rPr>
      </w:pPr>
    </w:p>
    <w:p w:rsidR="009F1782" w:rsidRDefault="009F1782" w:rsidP="00A077FD">
      <w:pPr>
        <w:ind w:hanging="284"/>
        <w:rPr>
          <w:sz w:val="20"/>
          <w:szCs w:val="20"/>
        </w:rPr>
      </w:pPr>
      <w:r>
        <w:t>______________</w:t>
      </w:r>
      <w:r>
        <w:rPr>
          <w:color w:val="000000"/>
        </w:rPr>
        <w:t>_/</w:t>
      </w:r>
      <w:r>
        <w:t>__________/</w:t>
      </w:r>
      <w:r>
        <w:tab/>
      </w:r>
      <w:r>
        <w:tab/>
        <w:t xml:space="preserve">          _______________</w:t>
      </w:r>
      <w:r>
        <w:rPr>
          <w:color w:val="000000"/>
        </w:rPr>
        <w:t>/</w:t>
      </w:r>
      <w:r>
        <w:rPr>
          <w:u w:val="single"/>
        </w:rPr>
        <w:t>А.Н. Булытов</w:t>
      </w:r>
      <w:r>
        <w:t>/</w:t>
      </w:r>
      <w:r>
        <w:rPr>
          <w:sz w:val="20"/>
          <w:szCs w:val="20"/>
        </w:rPr>
        <w:t xml:space="preserve">         </w:t>
      </w:r>
    </w:p>
    <w:p w:rsidR="009F1782" w:rsidRDefault="009F1782" w:rsidP="00A077FD">
      <w:pPr>
        <w:ind w:hanging="284"/>
      </w:pPr>
      <w:r>
        <w:rPr>
          <w:sz w:val="20"/>
          <w:szCs w:val="20"/>
        </w:rPr>
        <w:t>М.П.</w:t>
      </w:r>
      <w:r>
        <w:t xml:space="preserve">        </w:t>
      </w:r>
      <w:r>
        <w:tab/>
      </w:r>
      <w:r>
        <w:tab/>
      </w:r>
      <w:r>
        <w:tab/>
      </w:r>
      <w:r>
        <w:tab/>
      </w:r>
      <w:r>
        <w:tab/>
      </w:r>
      <w:r>
        <w:tab/>
        <w:t xml:space="preserve">                                    </w:t>
      </w:r>
      <w:r>
        <w:rPr>
          <w:sz w:val="20"/>
          <w:szCs w:val="20"/>
        </w:rPr>
        <w:t>М.П.</w:t>
      </w:r>
    </w:p>
    <w:p w:rsidR="009F1782" w:rsidRDefault="009F1782" w:rsidP="00A077FD">
      <w:pPr>
        <w:tabs>
          <w:tab w:val="left" w:pos="-4140"/>
          <w:tab w:val="left" w:pos="2160"/>
          <w:tab w:val="left" w:pos="6480"/>
        </w:tabs>
      </w:pPr>
      <w:r>
        <w:tab/>
      </w: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r>
        <w:rPr>
          <w:noProof/>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-333375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r>
        <w:rPr>
          <w:noProof/>
          <w:lang w:eastAsia="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60960</wp:posOffset>
            </wp:positionV>
            <wp:extent cx="6610350" cy="12096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r>
        <w:rPr>
          <w:noProof/>
          <w:lang w:eastAsia="ru-RU"/>
        </w:rPr>
        <w:drawing>
          <wp:anchor distT="0" distB="0" distL="114300" distR="114300" simplePos="0" relativeHeight="251662336" behindDoc="0" locked="0" layoutInCell="1" allowOverlap="1">
            <wp:simplePos x="0" y="0"/>
            <wp:positionH relativeFrom="column">
              <wp:posOffset>-241935</wp:posOffset>
            </wp:positionH>
            <wp:positionV relativeFrom="paragraph">
              <wp:posOffset>113030</wp:posOffset>
            </wp:positionV>
            <wp:extent cx="6642735" cy="1028700"/>
            <wp:effectExtent l="1905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tabs>
          <w:tab w:val="left" w:pos="-4140"/>
          <w:tab w:val="left" w:pos="2160"/>
          <w:tab w:val="left" w:pos="6480"/>
        </w:tabs>
      </w:pPr>
    </w:p>
    <w:p w:rsidR="009F1782" w:rsidRDefault="009F1782" w:rsidP="00A077FD">
      <w:pPr>
        <w:autoSpaceDE w:val="0"/>
        <w:autoSpaceDN w:val="0"/>
        <w:spacing w:line="276" w:lineRule="auto"/>
        <w:ind w:firstLine="709"/>
        <w:jc w:val="both"/>
      </w:pPr>
    </w:p>
    <w:p w:rsidR="009F1782" w:rsidRDefault="009F1782" w:rsidP="00A077FD">
      <w:pPr>
        <w:autoSpaceDE w:val="0"/>
        <w:autoSpaceDN w:val="0"/>
        <w:spacing w:line="276" w:lineRule="auto"/>
        <w:ind w:firstLine="709"/>
        <w:jc w:val="both"/>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Default="009F1782" w:rsidP="00A077FD">
      <w:pPr>
        <w:ind w:left="7371"/>
        <w:jc w:val="right"/>
        <w:rPr>
          <w:sz w:val="20"/>
          <w:szCs w:val="20"/>
        </w:rPr>
      </w:pPr>
    </w:p>
    <w:p w:rsidR="009F1782" w:rsidRPr="002501D2" w:rsidRDefault="009F1782" w:rsidP="00A077FD">
      <w:pPr>
        <w:ind w:left="7371"/>
        <w:jc w:val="right"/>
        <w:rPr>
          <w:sz w:val="20"/>
          <w:szCs w:val="20"/>
        </w:rPr>
      </w:pPr>
      <w:r>
        <w:rPr>
          <w:sz w:val="20"/>
          <w:szCs w:val="20"/>
        </w:rPr>
        <w:t>Приложение № 8</w:t>
      </w:r>
    </w:p>
    <w:p w:rsidR="009F1782" w:rsidRPr="002501D2" w:rsidRDefault="009F1782" w:rsidP="00A077FD">
      <w:pPr>
        <w:ind w:left="7371"/>
        <w:jc w:val="right"/>
        <w:rPr>
          <w:sz w:val="20"/>
          <w:szCs w:val="20"/>
        </w:rPr>
      </w:pPr>
      <w:r>
        <w:rPr>
          <w:sz w:val="20"/>
          <w:szCs w:val="20"/>
        </w:rPr>
        <w:lastRenderedPageBreak/>
        <w:t>к договору  аренды</w:t>
      </w:r>
    </w:p>
    <w:p w:rsidR="009F1782" w:rsidRPr="002501D2" w:rsidRDefault="009F1782" w:rsidP="00A077FD">
      <w:pPr>
        <w:ind w:left="7371"/>
        <w:jc w:val="right"/>
        <w:rPr>
          <w:color w:val="000000"/>
          <w:sz w:val="20"/>
          <w:szCs w:val="20"/>
        </w:rPr>
      </w:pPr>
      <w:r>
        <w:rPr>
          <w:color w:val="000000"/>
          <w:sz w:val="20"/>
          <w:szCs w:val="20"/>
        </w:rPr>
        <w:t>транспортного средства с экипажем</w:t>
      </w:r>
    </w:p>
    <w:p w:rsidR="009F1782" w:rsidRPr="002501D2" w:rsidRDefault="009F1782" w:rsidP="00A077FD">
      <w:pPr>
        <w:ind w:left="7371"/>
        <w:jc w:val="right"/>
        <w:rPr>
          <w:sz w:val="20"/>
          <w:szCs w:val="20"/>
        </w:rPr>
      </w:pPr>
      <w:r>
        <w:rPr>
          <w:sz w:val="20"/>
          <w:szCs w:val="20"/>
        </w:rPr>
        <w:t>№______________________________</w:t>
      </w:r>
    </w:p>
    <w:p w:rsidR="009F1782" w:rsidRDefault="009F1782" w:rsidP="00A077FD">
      <w:pPr>
        <w:autoSpaceDE w:val="0"/>
        <w:autoSpaceDN w:val="0"/>
        <w:spacing w:line="276" w:lineRule="auto"/>
        <w:ind w:left="7371"/>
        <w:jc w:val="both"/>
        <w:rPr>
          <w:sz w:val="20"/>
          <w:szCs w:val="20"/>
        </w:rPr>
      </w:pPr>
      <w:r>
        <w:rPr>
          <w:sz w:val="20"/>
          <w:szCs w:val="20"/>
        </w:rPr>
        <w:t>от "_____" ______________201____г.</w:t>
      </w:r>
    </w:p>
    <w:p w:rsidR="009F1782" w:rsidRDefault="009F1782" w:rsidP="00A077FD">
      <w:pPr>
        <w:autoSpaceDE w:val="0"/>
        <w:autoSpaceDN w:val="0"/>
        <w:spacing w:line="276" w:lineRule="auto"/>
        <w:ind w:left="7371"/>
        <w:jc w:val="both"/>
        <w:rPr>
          <w:sz w:val="20"/>
          <w:szCs w:val="20"/>
        </w:rPr>
      </w:pPr>
    </w:p>
    <w:p w:rsidR="009F1782" w:rsidRPr="0016167C" w:rsidRDefault="009F1782" w:rsidP="00A077FD">
      <w:pPr>
        <w:jc w:val="center"/>
        <w:rPr>
          <w:b/>
        </w:rPr>
      </w:pPr>
      <w:r>
        <w:rPr>
          <w:b/>
        </w:rPr>
        <w:t>Акт о полном исполнении договора</w:t>
      </w:r>
    </w:p>
    <w:p w:rsidR="009F1782" w:rsidRPr="0016167C" w:rsidRDefault="009F1782" w:rsidP="00A077FD">
      <w:pPr>
        <w:jc w:val="center"/>
        <w:rPr>
          <w:b/>
        </w:rPr>
      </w:pPr>
      <w:r>
        <w:rPr>
          <w:b/>
        </w:rPr>
        <w:t>(не является первичным учетным документом)</w:t>
      </w:r>
    </w:p>
    <w:p w:rsidR="009F1782" w:rsidRPr="0016167C" w:rsidRDefault="009F1782" w:rsidP="00A077FD">
      <w:pPr>
        <w:jc w:val="center"/>
      </w:pPr>
    </w:p>
    <w:p w:rsidR="009F1782" w:rsidRPr="0016167C" w:rsidRDefault="009F1782" w:rsidP="00A077FD">
      <w:pPr>
        <w:jc w:val="center"/>
      </w:pPr>
    </w:p>
    <w:p w:rsidR="009F1782" w:rsidRPr="0016167C" w:rsidRDefault="009F1782" w:rsidP="00A077FD">
      <w:pPr>
        <w:jc w:val="both"/>
      </w:pPr>
      <w:r>
        <w:t xml:space="preserve">г. Самара        </w:t>
      </w:r>
      <w:r>
        <w:tab/>
      </w:r>
      <w:r>
        <w:tab/>
      </w:r>
      <w:r>
        <w:tab/>
      </w:r>
      <w:r>
        <w:tab/>
      </w:r>
      <w:r>
        <w:tab/>
      </w:r>
      <w:r>
        <w:tab/>
      </w:r>
      <w:r>
        <w:tab/>
        <w:t xml:space="preserve">   «    » __________ 201__ г.</w:t>
      </w:r>
    </w:p>
    <w:p w:rsidR="009F1782" w:rsidRPr="0016167C" w:rsidRDefault="009F1782" w:rsidP="00A077FD">
      <w:pPr>
        <w:jc w:val="both"/>
      </w:pPr>
    </w:p>
    <w:p w:rsidR="009F1782" w:rsidRPr="00346355" w:rsidRDefault="009F1782" w:rsidP="00A077FD">
      <w:pPr>
        <w:jc w:val="both"/>
      </w:pPr>
      <w:r>
        <w:t>Мы, нижеподписавшиеся,</w:t>
      </w:r>
    </w:p>
    <w:p w:rsidR="009F1782" w:rsidRPr="00346355" w:rsidRDefault="009F1782" w:rsidP="00A077FD">
      <w:pPr>
        <w:jc w:val="both"/>
      </w:pPr>
      <w:r>
        <w:t xml:space="preserve">____________________________ </w:t>
      </w:r>
      <w:r>
        <w:rPr>
          <w:i/>
        </w:rPr>
        <w:t>(должность, ФИО),</w:t>
      </w:r>
      <w:r>
        <w:t xml:space="preserve"> от лица Арендатора и</w:t>
      </w:r>
    </w:p>
    <w:p w:rsidR="009F1782" w:rsidRPr="00346355" w:rsidRDefault="009F1782" w:rsidP="00A077FD">
      <w:pPr>
        <w:jc w:val="both"/>
        <w:rPr>
          <w:i/>
        </w:rPr>
      </w:pPr>
      <w:r>
        <w:t xml:space="preserve">___________________________  </w:t>
      </w:r>
      <w:r>
        <w:rPr>
          <w:i/>
        </w:rPr>
        <w:t>(должность, ФИО),</w:t>
      </w:r>
      <w:r>
        <w:t xml:space="preserve"> от лица Арендодателя,</w:t>
      </w:r>
    </w:p>
    <w:p w:rsidR="009F1782" w:rsidRPr="00346355" w:rsidRDefault="009F1782" w:rsidP="00A077FD">
      <w:pPr>
        <w:jc w:val="both"/>
      </w:pPr>
      <w:r>
        <w:t>настоящим подтверждаем следующее:</w:t>
      </w:r>
    </w:p>
    <w:p w:rsidR="009F1782" w:rsidRPr="00346355" w:rsidRDefault="009F1782" w:rsidP="00A077FD">
      <w:pPr>
        <w:jc w:val="both"/>
      </w:pPr>
    </w:p>
    <w:p w:rsidR="009F1782" w:rsidRPr="00346355" w:rsidRDefault="009F1782" w:rsidP="00A077FD">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9F1782" w:rsidRPr="00C50ECE" w:rsidRDefault="009F1782" w:rsidP="00A077FD">
      <w:pPr>
        <w:jc w:val="center"/>
        <w:rPr>
          <w:rFonts w:ascii="Calibri" w:hAnsi="Calibri" w:cs="Calibri"/>
          <w:b/>
        </w:rPr>
      </w:pPr>
      <w:r>
        <w:rPr>
          <w:b/>
        </w:rPr>
        <w:t>за период с «    » ______________201__ г. по «    » _____________ 201__ г.</w:t>
      </w:r>
    </w:p>
    <w:p w:rsidR="009F1782" w:rsidRPr="00346355" w:rsidRDefault="009F1782" w:rsidP="00A077FD">
      <w:pPr>
        <w:jc w:val="both"/>
      </w:pPr>
      <w:r>
        <w:t xml:space="preserve">1) </w:t>
      </w:r>
      <w:r>
        <w:rPr>
          <w:iCs/>
        </w:rPr>
        <w:t xml:space="preserve">Арендодателем </w:t>
      </w:r>
      <w:r>
        <w:t>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услуги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(__________________рублей __ копеек);</w:t>
      </w:r>
    </w:p>
    <w:p w:rsidR="009F1782" w:rsidRPr="00346355" w:rsidRDefault="009F1782" w:rsidP="00A077FD">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9F1782" w:rsidRPr="00346355" w:rsidRDefault="009F1782" w:rsidP="00A077FD">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9F1782" w:rsidRPr="00346355" w:rsidRDefault="009F1782" w:rsidP="00A077FD">
      <w:pPr>
        <w:jc w:val="both"/>
      </w:pPr>
      <w:r>
        <w:t>4) Стороны не имеют взаимных претензий в части исполненных обязательств.</w:t>
      </w:r>
    </w:p>
    <w:p w:rsidR="009F1782" w:rsidRPr="0016167C" w:rsidRDefault="009F1782" w:rsidP="00A077FD">
      <w:pPr>
        <w:jc w:val="both"/>
      </w:pPr>
    </w:p>
    <w:p w:rsidR="009F1782" w:rsidRPr="0016167C" w:rsidRDefault="009F1782" w:rsidP="00A077FD">
      <w:pPr>
        <w:jc w:val="both"/>
        <w:rPr>
          <w:b/>
          <w:i/>
          <w:u w:val="single"/>
        </w:rPr>
      </w:pPr>
      <w:r>
        <w:rPr>
          <w:b/>
          <w:i/>
          <w:u w:val="single"/>
        </w:rPr>
        <w:t xml:space="preserve">Справочно: </w:t>
      </w:r>
    </w:p>
    <w:p w:rsidR="009F1782" w:rsidRDefault="009F1782" w:rsidP="00A077FD">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9F1782" w:rsidRDefault="009F1782" w:rsidP="00A077FD">
      <w:pPr>
        <w:jc w:val="both"/>
      </w:pPr>
    </w:p>
    <w:p w:rsidR="009F1782" w:rsidRDefault="009F1782" w:rsidP="00A077FD">
      <w:pPr>
        <w:jc w:val="both"/>
      </w:pPr>
    </w:p>
    <w:p w:rsidR="009F1782" w:rsidRDefault="009F1782" w:rsidP="00A077FD">
      <w:pPr>
        <w:jc w:val="both"/>
      </w:pPr>
    </w:p>
    <w:p w:rsidR="009F1782" w:rsidRPr="00C50ECE" w:rsidRDefault="009F1782" w:rsidP="00A077FD">
      <w:pPr>
        <w:jc w:val="both"/>
      </w:pPr>
    </w:p>
    <w:p w:rsidR="009F1782" w:rsidRDefault="009F1782" w:rsidP="00A077FD">
      <w:pPr>
        <w:jc w:val="both"/>
      </w:pPr>
      <w:r>
        <w:t>От Заказчика:</w:t>
      </w:r>
      <w:r>
        <w:tab/>
      </w:r>
      <w:r>
        <w:tab/>
      </w:r>
      <w:r>
        <w:tab/>
      </w:r>
      <w:r>
        <w:tab/>
      </w:r>
      <w:r>
        <w:tab/>
        <w:t xml:space="preserve">                  От Исполнителя:</w:t>
      </w:r>
    </w:p>
    <w:p w:rsidR="009F1782" w:rsidRPr="00D669AE" w:rsidRDefault="009F1782" w:rsidP="00A077FD">
      <w:pPr>
        <w:widowControl w:val="0"/>
        <w:ind w:left="4962" w:hanging="4956"/>
        <w:rPr>
          <w:color w:val="000000"/>
        </w:rPr>
      </w:pPr>
      <w:r>
        <w:rPr>
          <w:color w:val="000000"/>
        </w:rPr>
        <w:t>________________                                                   Директор филиала ПАО ТрансКонтейнер на    Куйбышевской железной дороге</w:t>
      </w:r>
    </w:p>
    <w:p w:rsidR="009F1782" w:rsidRPr="0016167C" w:rsidRDefault="009F1782" w:rsidP="00A077FD">
      <w:pPr>
        <w:jc w:val="both"/>
      </w:pPr>
      <w:r>
        <w:t xml:space="preserve">              </w:t>
      </w:r>
    </w:p>
    <w:p w:rsidR="009F1782" w:rsidRDefault="009F1782" w:rsidP="001E20E3">
      <w:pPr>
        <w:rPr>
          <w:b/>
          <w:i/>
          <w:sz w:val="28"/>
        </w:rPr>
      </w:pPr>
      <w:r>
        <w:t>_______________/ _________</w:t>
      </w:r>
      <w:r>
        <w:tab/>
      </w:r>
      <w:r>
        <w:tab/>
        <w:t xml:space="preserve">                  _______________/ </w:t>
      </w:r>
      <w:r>
        <w:rPr>
          <w:u w:val="single"/>
        </w:rPr>
        <w:t>А.Н. Булытов</w:t>
      </w:r>
      <w:r>
        <w:t xml:space="preserve"> </w:t>
      </w:r>
      <w:r>
        <w:tab/>
      </w:r>
    </w:p>
    <w:sectPr w:rsidR="009F1782"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2D" w:rsidRDefault="0072262D">
      <w:r>
        <w:separator/>
      </w:r>
    </w:p>
  </w:endnote>
  <w:endnote w:type="continuationSeparator" w:id="0">
    <w:p w:rsidR="0072262D" w:rsidRDefault="00722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FD" w:rsidRDefault="00B95896" w:rsidP="00BF6892">
    <w:pPr>
      <w:pStyle w:val="aff"/>
      <w:framePr w:wrap="around" w:vAnchor="text" w:hAnchor="margin" w:xAlign="right" w:y="1"/>
      <w:rPr>
        <w:rStyle w:val="a7"/>
      </w:rPr>
    </w:pPr>
    <w:r>
      <w:rPr>
        <w:rStyle w:val="a7"/>
      </w:rPr>
      <w:fldChar w:fldCharType="begin"/>
    </w:r>
    <w:r w:rsidR="00A077FD">
      <w:rPr>
        <w:rStyle w:val="a7"/>
      </w:rPr>
      <w:instrText xml:space="preserve">PAGE  </w:instrText>
    </w:r>
    <w:r>
      <w:rPr>
        <w:rStyle w:val="a7"/>
      </w:rPr>
      <w:fldChar w:fldCharType="separate"/>
    </w:r>
    <w:r w:rsidR="00A077FD">
      <w:rPr>
        <w:rStyle w:val="a7"/>
        <w:noProof/>
      </w:rPr>
      <w:t>28</w:t>
    </w:r>
    <w:r>
      <w:rPr>
        <w:rStyle w:val="a7"/>
      </w:rPr>
      <w:fldChar w:fldCharType="end"/>
    </w:r>
  </w:p>
  <w:p w:rsidR="00A077FD" w:rsidRDefault="00A077F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FD" w:rsidRDefault="00B95896">
    <w:pPr>
      <w:pStyle w:val="aff"/>
      <w:jc w:val="center"/>
    </w:pPr>
    <w:fldSimple w:instr=" PAGE   \* MERGEFORMAT ">
      <w:r w:rsidR="002A6CF7">
        <w:rPr>
          <w:noProof/>
        </w:rPr>
        <w:t>69</w:t>
      </w:r>
    </w:fldSimple>
  </w:p>
  <w:p w:rsidR="00A077FD" w:rsidRDefault="00A077F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2D" w:rsidRDefault="0072262D">
      <w:r>
        <w:separator/>
      </w:r>
    </w:p>
  </w:footnote>
  <w:footnote w:type="continuationSeparator" w:id="0">
    <w:p w:rsidR="0072262D" w:rsidRDefault="0072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FD" w:rsidRDefault="00B95896" w:rsidP="009D65DA">
    <w:pPr>
      <w:pStyle w:val="afd"/>
      <w:jc w:val="center"/>
    </w:pPr>
    <w:fldSimple w:instr=" PAGE   \* MERGEFORMAT ">
      <w:r w:rsidR="002A6CF7">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5938CF"/>
    <w:multiLevelType w:val="hybridMultilevel"/>
    <w:tmpl w:val="B262E560"/>
    <w:lvl w:ilvl="0" w:tplc="8E46BBA2">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CAD0524"/>
    <w:multiLevelType w:val="multilevel"/>
    <w:tmpl w:val="B3CE687E"/>
    <w:lvl w:ilvl="0">
      <w:start w:val="2"/>
      <w:numFmt w:val="decimal"/>
      <w:lvlText w:val="%1."/>
      <w:lvlJc w:val="left"/>
      <w:pPr>
        <w:ind w:left="648" w:hanging="648"/>
      </w:pPr>
    </w:lvl>
    <w:lvl w:ilvl="1">
      <w:start w:val="8"/>
      <w:numFmt w:val="decimal"/>
      <w:lvlText w:val="%1.%2."/>
      <w:lvlJc w:val="left"/>
      <w:pPr>
        <w:ind w:left="1080" w:hanging="720"/>
      </w:pPr>
    </w:lvl>
    <w:lvl w:ilvl="2">
      <w:start w:val="8"/>
      <w:numFmt w:val="decimal"/>
      <w:lvlText w:val="%1.%2.%3."/>
      <w:lvlJc w:val="left"/>
      <w:pPr>
        <w:ind w:left="1288"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893BA1"/>
    <w:multiLevelType w:val="multilevel"/>
    <w:tmpl w:val="C3F4E45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486DEC"/>
    <w:multiLevelType w:val="multilevel"/>
    <w:tmpl w:val="94C6F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7E5A28"/>
    <w:multiLevelType w:val="singleLevel"/>
    <w:tmpl w:val="00000009"/>
    <w:lvl w:ilvl="0">
      <w:start w:val="1"/>
      <w:numFmt w:val="decimal"/>
      <w:lvlText w:val="%1)"/>
      <w:lvlJc w:val="left"/>
      <w:pPr>
        <w:tabs>
          <w:tab w:val="num" w:pos="720"/>
        </w:tabs>
        <w:ind w:left="720" w:hanging="360"/>
      </w:pPr>
      <w:rPr>
        <w:b w:val="0"/>
        <w:i w:val="0"/>
      </w:rPr>
    </w:lvl>
  </w:abstractNum>
  <w:abstractNum w:abstractNumId="56">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7">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40"/>
  </w:num>
  <w:num w:numId="10">
    <w:abstractNumId w:val="45"/>
  </w:num>
  <w:num w:numId="11">
    <w:abstractNumId w:val="42"/>
  </w:num>
  <w:num w:numId="12">
    <w:abstractNumId w:val="49"/>
  </w:num>
  <w:num w:numId="13">
    <w:abstractNumId w:val="36"/>
  </w:num>
  <w:num w:numId="14">
    <w:abstractNumId w:val="41"/>
  </w:num>
  <w:num w:numId="15">
    <w:abstractNumId w:val="48"/>
  </w:num>
  <w:num w:numId="16">
    <w:abstractNumId w:val="44"/>
  </w:num>
  <w:num w:numId="17">
    <w:abstractNumId w:val="37"/>
  </w:num>
  <w:num w:numId="18">
    <w:abstractNumId w:val="32"/>
  </w:num>
  <w:num w:numId="19">
    <w:abstractNumId w:val="58"/>
  </w:num>
  <w:num w:numId="20">
    <w:abstractNumId w:val="38"/>
  </w:num>
  <w:num w:numId="21">
    <w:abstractNumId w:val="29"/>
  </w:num>
  <w:num w:numId="22">
    <w:abstractNumId w:val="47"/>
  </w:num>
  <w:num w:numId="23">
    <w:abstractNumId w:val="51"/>
  </w:num>
  <w:num w:numId="24">
    <w:abstractNumId w:val="52"/>
  </w:num>
  <w:num w:numId="25">
    <w:abstractNumId w:val="30"/>
  </w:num>
  <w:num w:numId="26">
    <w:abstractNumId w:val="21"/>
  </w:num>
  <w:num w:numId="27">
    <w:abstractNumId w:val="21"/>
  </w:num>
  <w:num w:numId="28">
    <w:abstractNumId w:val="21"/>
  </w:num>
  <w:num w:numId="29">
    <w:abstractNumId w:val="21"/>
  </w:num>
  <w:num w:numId="30">
    <w:abstractNumId w:val="43"/>
  </w:num>
  <w:num w:numId="31">
    <w:abstractNumId w:val="34"/>
  </w:num>
  <w:num w:numId="32">
    <w:abstractNumId w:val="28"/>
  </w:num>
  <w:num w:numId="33">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55"/>
  </w:num>
  <w:num w:numId="36">
    <w:abstractNumId w:val="23"/>
  </w:num>
  <w:num w:numId="37">
    <w:abstractNumId w:val="25"/>
    <w:lvlOverride w:ilvl="0">
      <w:startOverride w:val="2"/>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6"/>
  </w:num>
  <w:num w:numId="40">
    <w:abstractNumId w:val="24"/>
  </w:num>
  <w:num w:numId="41">
    <w:abstractNumId w:val="33"/>
  </w:num>
  <w:num w:numId="42">
    <w:abstractNumId w:val="57"/>
  </w:num>
  <w:num w:numId="43">
    <w:abstractNumId w:val="26"/>
  </w:num>
  <w:num w:numId="44">
    <w:abstractNumId w:val="46"/>
  </w:num>
  <w:num w:numId="45">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1"/>
  </w:num>
  <w:num w:numId="48">
    <w:abstractNumId w:val="5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86191"/>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739"/>
    <w:rsid w:val="000A7ECC"/>
    <w:rsid w:val="000B07A1"/>
    <w:rsid w:val="000B5302"/>
    <w:rsid w:val="000B56D5"/>
    <w:rsid w:val="000B6431"/>
    <w:rsid w:val="000C1094"/>
    <w:rsid w:val="000C27C6"/>
    <w:rsid w:val="000C32DE"/>
    <w:rsid w:val="000C355A"/>
    <w:rsid w:val="000C3761"/>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20E3"/>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4A3D"/>
    <w:rsid w:val="00215262"/>
    <w:rsid w:val="002156E9"/>
    <w:rsid w:val="00215795"/>
    <w:rsid w:val="002163D1"/>
    <w:rsid w:val="00216C08"/>
    <w:rsid w:val="0021761D"/>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6CF7"/>
    <w:rsid w:val="002A71D9"/>
    <w:rsid w:val="002B20ED"/>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5D8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5C16"/>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11A"/>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138"/>
    <w:rsid w:val="006400A0"/>
    <w:rsid w:val="006402DD"/>
    <w:rsid w:val="00642813"/>
    <w:rsid w:val="006530EC"/>
    <w:rsid w:val="00653A72"/>
    <w:rsid w:val="00654E48"/>
    <w:rsid w:val="0065657D"/>
    <w:rsid w:val="00661888"/>
    <w:rsid w:val="0066376C"/>
    <w:rsid w:val="00664449"/>
    <w:rsid w:val="00664CAB"/>
    <w:rsid w:val="00664CD1"/>
    <w:rsid w:val="00665C2B"/>
    <w:rsid w:val="00667C18"/>
    <w:rsid w:val="00670E97"/>
    <w:rsid w:val="00670FD8"/>
    <w:rsid w:val="00671317"/>
    <w:rsid w:val="006720C2"/>
    <w:rsid w:val="00672A98"/>
    <w:rsid w:val="00673BF9"/>
    <w:rsid w:val="00674404"/>
    <w:rsid w:val="00681915"/>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76D"/>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629"/>
    <w:rsid w:val="006F27AB"/>
    <w:rsid w:val="006F3D49"/>
    <w:rsid w:val="006F3F9D"/>
    <w:rsid w:val="006F4522"/>
    <w:rsid w:val="006F7944"/>
    <w:rsid w:val="007007D8"/>
    <w:rsid w:val="007046B2"/>
    <w:rsid w:val="00711342"/>
    <w:rsid w:val="00714FFE"/>
    <w:rsid w:val="00720311"/>
    <w:rsid w:val="0072064C"/>
    <w:rsid w:val="0072262D"/>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5745"/>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20BF"/>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46F6A"/>
    <w:rsid w:val="008506EF"/>
    <w:rsid w:val="00854133"/>
    <w:rsid w:val="008541FC"/>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077"/>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6EE2"/>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21CA"/>
    <w:rsid w:val="008F41D2"/>
    <w:rsid w:val="008F41FE"/>
    <w:rsid w:val="008F430B"/>
    <w:rsid w:val="00902569"/>
    <w:rsid w:val="0090296B"/>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9B2"/>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1782"/>
    <w:rsid w:val="009F6D6E"/>
    <w:rsid w:val="009F6FD3"/>
    <w:rsid w:val="009F7A42"/>
    <w:rsid w:val="00A00903"/>
    <w:rsid w:val="00A016EE"/>
    <w:rsid w:val="00A03FF6"/>
    <w:rsid w:val="00A076CE"/>
    <w:rsid w:val="00A0776E"/>
    <w:rsid w:val="00A077FD"/>
    <w:rsid w:val="00A14CC9"/>
    <w:rsid w:val="00A153F5"/>
    <w:rsid w:val="00A15D06"/>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4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2A"/>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445"/>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492"/>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896"/>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4E8D"/>
    <w:rsid w:val="00D26396"/>
    <w:rsid w:val="00D32FFA"/>
    <w:rsid w:val="00D331C0"/>
    <w:rsid w:val="00D33FFD"/>
    <w:rsid w:val="00D3745A"/>
    <w:rsid w:val="00D41651"/>
    <w:rsid w:val="00D439CF"/>
    <w:rsid w:val="00D44998"/>
    <w:rsid w:val="00D4516A"/>
    <w:rsid w:val="00D520A3"/>
    <w:rsid w:val="00D531DC"/>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439"/>
    <w:rsid w:val="00D979A6"/>
    <w:rsid w:val="00D97C5D"/>
    <w:rsid w:val="00DA0651"/>
    <w:rsid w:val="00DA0E94"/>
    <w:rsid w:val="00DA1299"/>
    <w:rsid w:val="00DA18AD"/>
    <w:rsid w:val="00DA2845"/>
    <w:rsid w:val="00DA5448"/>
    <w:rsid w:val="00DA659B"/>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B8D"/>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A68A7"/>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010"/>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29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357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 w:val="00FF7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8"/>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39">
    <w:name w:val="Абзац списка3"/>
    <w:basedOn w:val="a1"/>
    <w:uiPriority w:val="99"/>
    <w:rsid w:val="009F1782"/>
    <w:pPr>
      <w:ind w:left="720"/>
    </w:pPr>
  </w:style>
  <w:style w:type="character" w:customStyle="1" w:styleId="1b">
    <w:name w:val="Верхний колонтитул Знак1"/>
    <w:basedOn w:val="a2"/>
    <w:link w:val="afd"/>
    <w:uiPriority w:val="99"/>
    <w:rsid w:val="009F1782"/>
    <w:rPr>
      <w:sz w:val="24"/>
      <w:szCs w:val="24"/>
      <w:lang w:eastAsia="ar-SA"/>
    </w:rPr>
  </w:style>
  <w:style w:type="character" w:customStyle="1" w:styleId="1c">
    <w:name w:val="Основной текст с отступом Знак1"/>
    <w:basedOn w:val="a2"/>
    <w:link w:val="afe"/>
    <w:uiPriority w:val="99"/>
    <w:rsid w:val="009F1782"/>
    <w:rPr>
      <w:sz w:val="28"/>
      <w:lang w:eastAsia="ar-SA"/>
    </w:rPr>
  </w:style>
  <w:style w:type="character" w:customStyle="1" w:styleId="1d">
    <w:name w:val="Нижний колонтитул Знак1"/>
    <w:basedOn w:val="a2"/>
    <w:link w:val="aff"/>
    <w:uiPriority w:val="99"/>
    <w:rsid w:val="009F1782"/>
    <w:rPr>
      <w:rFonts w:eastAsia="MS Mincho"/>
      <w:spacing w:val="-2"/>
      <w:sz w:val="24"/>
      <w:szCs w:val="24"/>
      <w:lang w:eastAsia="ar-SA"/>
    </w:rPr>
  </w:style>
  <w:style w:type="character" w:customStyle="1" w:styleId="1f">
    <w:name w:val="Текст сноски Знак1"/>
    <w:basedOn w:val="a2"/>
    <w:link w:val="aff0"/>
    <w:uiPriority w:val="99"/>
    <w:rsid w:val="009F1782"/>
    <w:rPr>
      <w:lang w:eastAsia="ar-SA"/>
    </w:rPr>
  </w:style>
  <w:style w:type="character" w:customStyle="1" w:styleId="aff4">
    <w:name w:val="Название Знак"/>
    <w:basedOn w:val="a2"/>
    <w:link w:val="aff2"/>
    <w:rsid w:val="009F1782"/>
    <w:rPr>
      <w:rFonts w:ascii="Arial" w:hAnsi="Arial" w:cs="Arial"/>
      <w:b/>
      <w:bCs/>
      <w:kern w:val="1"/>
      <w:sz w:val="32"/>
      <w:szCs w:val="32"/>
      <w:lang w:eastAsia="ar-SA"/>
    </w:rPr>
  </w:style>
  <w:style w:type="character" w:customStyle="1" w:styleId="1f1">
    <w:name w:val="Подзаголовок Знак1"/>
    <w:basedOn w:val="a2"/>
    <w:link w:val="aff3"/>
    <w:rsid w:val="009F1782"/>
    <w:rPr>
      <w:b/>
      <w:bCs/>
      <w:sz w:val="24"/>
      <w:szCs w:val="24"/>
      <w:lang w:eastAsia="ar-SA"/>
    </w:rPr>
  </w:style>
  <w:style w:type="character" w:customStyle="1" w:styleId="1f3">
    <w:name w:val="Тема примечания Знак1"/>
    <w:basedOn w:val="1fc"/>
    <w:link w:val="aff7"/>
    <w:uiPriority w:val="99"/>
    <w:rsid w:val="009F1782"/>
    <w:rPr>
      <w:b/>
      <w:bCs/>
    </w:rPr>
  </w:style>
  <w:style w:type="character" w:customStyle="1" w:styleId="1f4">
    <w:name w:val="Текст выноски Знак1"/>
    <w:basedOn w:val="a2"/>
    <w:link w:val="aff8"/>
    <w:uiPriority w:val="99"/>
    <w:rsid w:val="009F1782"/>
    <w:rPr>
      <w:rFonts w:ascii="Tahoma" w:hAnsi="Tahoma"/>
      <w:sz w:val="16"/>
      <w:szCs w:val="16"/>
      <w:lang w:eastAsia="ar-SA"/>
    </w:rPr>
  </w:style>
  <w:style w:type="character" w:customStyle="1" w:styleId="1fb">
    <w:name w:val="Текст концевой сноски Знак1"/>
    <w:basedOn w:val="a2"/>
    <w:link w:val="affe"/>
    <w:uiPriority w:val="99"/>
    <w:rsid w:val="009F1782"/>
    <w:rPr>
      <w:lang w:eastAsia="ar-SA"/>
    </w:rPr>
  </w:style>
  <w:style w:type="character" w:customStyle="1" w:styleId="11">
    <w:name w:val="Заголовок 1 Знак1"/>
    <w:aliases w:val="Гоник_Заголовок 1 Знак"/>
    <w:basedOn w:val="a2"/>
    <w:link w:val="1"/>
    <w:locked/>
    <w:rsid w:val="009F1782"/>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2"/>
    <w:locked/>
    <w:rsid w:val="009F1782"/>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2"/>
    <w:link w:val="3"/>
    <w:uiPriority w:val="99"/>
    <w:locked/>
    <w:rsid w:val="009F1782"/>
    <w:rPr>
      <w:rFonts w:ascii="Arial" w:hAnsi="Arial"/>
      <w:b/>
      <w:bCs/>
      <w:sz w:val="26"/>
      <w:szCs w:val="26"/>
      <w:lang w:eastAsia="ar-SA"/>
    </w:rPr>
  </w:style>
  <w:style w:type="character" w:customStyle="1" w:styleId="41">
    <w:name w:val="Заголовок 4 Знак1"/>
    <w:aliases w:val="H4 Знак"/>
    <w:basedOn w:val="a2"/>
    <w:link w:val="4"/>
    <w:locked/>
    <w:rsid w:val="009F1782"/>
    <w:rPr>
      <w:b/>
      <w:bCs/>
      <w:sz w:val="28"/>
      <w:szCs w:val="28"/>
      <w:lang w:eastAsia="ar-SA"/>
    </w:rPr>
  </w:style>
  <w:style w:type="character" w:customStyle="1" w:styleId="BodyText3Char">
    <w:name w:val="Body Text 3 Char"/>
    <w:uiPriority w:val="99"/>
    <w:locked/>
    <w:rsid w:val="009F1782"/>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9F1782"/>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2"/>
    <w:uiPriority w:val="99"/>
    <w:semiHidden/>
    <w:locked/>
    <w:rsid w:val="009F1782"/>
    <w:rPr>
      <w:rFonts w:cs="Times New Roman"/>
      <w:sz w:val="24"/>
      <w:szCs w:val="24"/>
      <w:lang w:eastAsia="ar-SA" w:bidi="ar-SA"/>
    </w:rPr>
  </w:style>
  <w:style w:type="character" w:customStyle="1" w:styleId="28">
    <w:name w:val="Верхний колонтитул Знак2"/>
    <w:basedOn w:val="a2"/>
    <w:uiPriority w:val="99"/>
    <w:locked/>
    <w:rsid w:val="009F1782"/>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2"/>
    <w:uiPriority w:val="99"/>
    <w:locked/>
    <w:rsid w:val="009F1782"/>
    <w:rPr>
      <w:rFonts w:ascii="Times New Roman" w:eastAsia="Times New Roman" w:hAnsi="Times New Roman" w:cs="Times New Roman"/>
      <w:sz w:val="28"/>
      <w:szCs w:val="20"/>
      <w:lang w:eastAsia="ar-SA"/>
    </w:rPr>
  </w:style>
  <w:style w:type="character" w:customStyle="1" w:styleId="2a">
    <w:name w:val="Нижний колонтитул Знак2"/>
    <w:basedOn w:val="a2"/>
    <w:uiPriority w:val="99"/>
    <w:locked/>
    <w:rsid w:val="009F1782"/>
    <w:rPr>
      <w:rFonts w:ascii="Times New Roman" w:eastAsia="MS Mincho" w:hAnsi="Times New Roman" w:cs="Times New Roman"/>
      <w:spacing w:val="-2"/>
      <w:sz w:val="24"/>
      <w:szCs w:val="24"/>
      <w:lang w:eastAsia="ar-SA"/>
    </w:rPr>
  </w:style>
  <w:style w:type="character" w:customStyle="1" w:styleId="2b">
    <w:name w:val="Текст сноски Знак2"/>
    <w:basedOn w:val="a2"/>
    <w:uiPriority w:val="99"/>
    <w:locked/>
    <w:rsid w:val="009F1782"/>
    <w:rPr>
      <w:rFonts w:ascii="Times New Roman" w:eastAsia="Times New Roman" w:hAnsi="Times New Roman" w:cs="Times New Roman"/>
      <w:sz w:val="20"/>
      <w:szCs w:val="20"/>
      <w:lang w:eastAsia="ar-SA"/>
    </w:rPr>
  </w:style>
  <w:style w:type="character" w:customStyle="1" w:styleId="1fe">
    <w:name w:val="Название Знак1"/>
    <w:basedOn w:val="a2"/>
    <w:locked/>
    <w:rsid w:val="009F1782"/>
    <w:rPr>
      <w:rFonts w:ascii="Arial" w:eastAsia="Times New Roman" w:hAnsi="Arial" w:cs="Arial"/>
      <w:b/>
      <w:bCs/>
      <w:kern w:val="1"/>
      <w:sz w:val="32"/>
      <w:szCs w:val="32"/>
      <w:lang w:eastAsia="ar-SA"/>
    </w:rPr>
  </w:style>
  <w:style w:type="character" w:customStyle="1" w:styleId="2c">
    <w:name w:val="Подзаголовок Знак2"/>
    <w:basedOn w:val="a2"/>
    <w:locked/>
    <w:rsid w:val="009F1782"/>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9F1782"/>
    <w:rPr>
      <w:rFonts w:ascii="Times New Roman" w:eastAsia="Times New Roman" w:hAnsi="Times New Roman" w:cs="Times New Roman"/>
      <w:b/>
      <w:bCs/>
      <w:sz w:val="20"/>
      <w:szCs w:val="20"/>
    </w:rPr>
  </w:style>
  <w:style w:type="character" w:customStyle="1" w:styleId="2e">
    <w:name w:val="Текст выноски Знак2"/>
    <w:basedOn w:val="a2"/>
    <w:uiPriority w:val="99"/>
    <w:locked/>
    <w:rsid w:val="009F1782"/>
    <w:rPr>
      <w:rFonts w:ascii="Tahoma" w:eastAsia="Times New Roman" w:hAnsi="Tahoma" w:cs="Times New Roman"/>
      <w:sz w:val="16"/>
      <w:szCs w:val="16"/>
      <w:lang w:eastAsia="ar-SA"/>
    </w:rPr>
  </w:style>
  <w:style w:type="character" w:customStyle="1" w:styleId="2f">
    <w:name w:val="Текст концевой сноски Знак2"/>
    <w:basedOn w:val="a2"/>
    <w:uiPriority w:val="99"/>
    <w:locked/>
    <w:rsid w:val="009F1782"/>
    <w:rPr>
      <w:rFonts w:ascii="Times New Roman" w:eastAsia="Times New Roman" w:hAnsi="Times New Roman" w:cs="Times New Roman"/>
      <w:sz w:val="20"/>
      <w:szCs w:val="20"/>
      <w:lang w:eastAsia="ar-SA"/>
    </w:rPr>
  </w:style>
  <w:style w:type="paragraph" w:customStyle="1" w:styleId="2f0">
    <w:name w:val="Абзац списка2"/>
    <w:basedOn w:val="a1"/>
    <w:uiPriority w:val="99"/>
    <w:rsid w:val="009F1782"/>
    <w:pPr>
      <w:suppressAutoHyphens w:val="0"/>
      <w:ind w:left="720"/>
    </w:pPr>
    <w:rPr>
      <w:sz w:val="28"/>
      <w:szCs w:val="26"/>
      <w:lang w:eastAsia="ru-RU"/>
    </w:rPr>
  </w:style>
  <w:style w:type="character" w:customStyle="1" w:styleId="214">
    <w:name w:val="Знак Знак21"/>
    <w:uiPriority w:val="99"/>
    <w:rsid w:val="009F1782"/>
    <w:rPr>
      <w:sz w:val="16"/>
    </w:rPr>
  </w:style>
  <w:style w:type="paragraph" w:customStyle="1" w:styleId="2f1">
    <w:name w:val="Без интервала2"/>
    <w:uiPriority w:val="99"/>
    <w:rsid w:val="009F1782"/>
    <w:pPr>
      <w:suppressAutoHyphens/>
    </w:pPr>
    <w:rPr>
      <w:rFonts w:ascii="Calibri" w:hAnsi="Calibri"/>
      <w:sz w:val="22"/>
      <w:szCs w:val="22"/>
      <w:lang w:eastAsia="ar-SA"/>
    </w:rPr>
  </w:style>
  <w:style w:type="character" w:customStyle="1" w:styleId="1ff">
    <w:name w:val="Знак Знак1"/>
    <w:basedOn w:val="a2"/>
    <w:uiPriority w:val="99"/>
    <w:rsid w:val="009F1782"/>
    <w:rPr>
      <w:rFonts w:cs="Times New Roman"/>
      <w:sz w:val="16"/>
      <w:szCs w:val="16"/>
      <w:lang w:eastAsia="ar-SA" w:bidi="ar-SA"/>
    </w:rPr>
  </w:style>
  <w:style w:type="character" w:customStyle="1" w:styleId="314">
    <w:name w:val="Знак Знак31"/>
    <w:basedOn w:val="a2"/>
    <w:uiPriority w:val="99"/>
    <w:semiHidden/>
    <w:rsid w:val="009F1782"/>
    <w:rPr>
      <w:rFonts w:cs="Times New Roman"/>
      <w:lang w:eastAsia="ar-SA" w:bidi="ar-SA"/>
    </w:rPr>
  </w:style>
  <w:style w:type="character" w:styleId="afff7">
    <w:name w:val="Strong"/>
    <w:basedOn w:val="a2"/>
    <w:uiPriority w:val="99"/>
    <w:qFormat/>
    <w:rsid w:val="009F1782"/>
    <w:rPr>
      <w:rFonts w:cs="Times New Roman"/>
      <w:b/>
      <w:bCs/>
    </w:rPr>
  </w:style>
  <w:style w:type="paragraph" w:styleId="2f2">
    <w:name w:val="Body Text 2"/>
    <w:basedOn w:val="a1"/>
    <w:link w:val="2f3"/>
    <w:uiPriority w:val="99"/>
    <w:rsid w:val="009F1782"/>
    <w:pPr>
      <w:suppressAutoHyphens w:val="0"/>
      <w:spacing w:after="120" w:line="480" w:lineRule="auto"/>
    </w:pPr>
    <w:rPr>
      <w:lang w:eastAsia="ru-RU"/>
    </w:rPr>
  </w:style>
  <w:style w:type="character" w:customStyle="1" w:styleId="2f3">
    <w:name w:val="Основной текст 2 Знак"/>
    <w:basedOn w:val="a2"/>
    <w:link w:val="2f2"/>
    <w:uiPriority w:val="99"/>
    <w:rsid w:val="009F1782"/>
    <w:rPr>
      <w:sz w:val="24"/>
      <w:szCs w:val="24"/>
    </w:rPr>
  </w:style>
  <w:style w:type="character" w:customStyle="1" w:styleId="BodyText2Char">
    <w:name w:val="Body Text 2 Char"/>
    <w:basedOn w:val="a2"/>
    <w:uiPriority w:val="99"/>
    <w:semiHidden/>
    <w:locked/>
    <w:rsid w:val="009F1782"/>
    <w:rPr>
      <w:rFonts w:cs="Times New Roman"/>
      <w:sz w:val="24"/>
      <w:szCs w:val="24"/>
      <w:lang w:eastAsia="ar-SA" w:bidi="ar-SA"/>
    </w:rPr>
  </w:style>
  <w:style w:type="paragraph" w:customStyle="1" w:styleId="ConsTitle">
    <w:name w:val="ConsTitle"/>
    <w:rsid w:val="009F1782"/>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2"/>
    <w:locked/>
    <w:rsid w:val="009F1782"/>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VishnevskiyEA@trcont.ru"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e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C7AB85-9052-46B5-84A3-79AF1A7B6190}">
  <ds:schemaRefs>
    <ds:schemaRef ds:uri="http://schemas.openxmlformats.org/officeDocument/2006/bibliography"/>
  </ds:schemaRefs>
</ds:datastoreItem>
</file>

<file path=customXml/itemProps4.xml><?xml version="1.0" encoding="utf-8"?>
<ds:datastoreItem xmlns:ds="http://schemas.openxmlformats.org/officeDocument/2006/customXml" ds:itemID="{B2F52566-D14D-4F46-B6C8-BF566529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23380</Words>
  <Characters>133271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156339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Железина Ирина Олеговна</cp:lastModifiedBy>
  <cp:revision>2</cp:revision>
  <cp:lastPrinted>2016-09-21T17:26:00Z</cp:lastPrinted>
  <dcterms:created xsi:type="dcterms:W3CDTF">2018-07-24T05:54:00Z</dcterms:created>
  <dcterms:modified xsi:type="dcterms:W3CDTF">2018-07-24T05:54:00Z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