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16524" w:rsidRDefault="006B502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716524" w:rsidRDefault="006B502A">
      <w:pPr>
        <w:tabs>
          <w:tab w:val="left" w:pos="4962"/>
        </w:tabs>
        <w:ind w:left="4820"/>
        <w:rPr>
          <w:b/>
          <w:bCs/>
          <w:sz w:val="28"/>
          <w:szCs w:val="28"/>
        </w:rPr>
      </w:pPr>
      <w:r>
        <w:rPr>
          <w:b/>
          <w:bCs/>
          <w:sz w:val="28"/>
          <w:szCs w:val="28"/>
        </w:rPr>
        <w:t>Юрий Александрович Павлов</w:t>
      </w:r>
    </w:p>
    <w:p w:rsidR="001F39E9" w:rsidRPr="006D2B87" w:rsidRDefault="001F39E9" w:rsidP="001F39E9">
      <w:pPr>
        <w:tabs>
          <w:tab w:val="left" w:pos="4962"/>
        </w:tabs>
        <w:ind w:left="4820"/>
        <w:rPr>
          <w:rFonts w:eastAsia="Arial Unicode MS"/>
        </w:rPr>
      </w:pPr>
    </w:p>
    <w:p w:rsidR="00716524" w:rsidRDefault="006B502A">
      <w:pPr>
        <w:tabs>
          <w:tab w:val="left" w:pos="4962"/>
        </w:tabs>
        <w:ind w:left="4820"/>
        <w:rPr>
          <w:b/>
          <w:bCs/>
          <w:sz w:val="28"/>
        </w:rPr>
      </w:pPr>
      <w:r>
        <w:rPr>
          <w:b/>
          <w:bCs/>
          <w:sz w:val="28"/>
        </w:rPr>
        <w:t>«19»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2B0507">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 xml:space="preserve">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p>
    <w:p w:rsidR="00716524" w:rsidRDefault="006B502A">
      <w:pPr>
        <w:pStyle w:val="19"/>
        <w:ind w:firstLine="709"/>
      </w:pPr>
      <w:r>
        <w:t>Запрос предложений № ЗП-</w:t>
      </w:r>
      <w:r w:rsidR="00B04EF2">
        <w:t>НКПКРАСН</w:t>
      </w:r>
      <w:r>
        <w:t>-18-</w:t>
      </w:r>
      <w:r w:rsidR="00B04EF2">
        <w:t xml:space="preserve">0006 </w:t>
      </w:r>
      <w:r>
        <w:t>по предмету закупки «Поставка дизельного топлива  для нужд контейнерного терминала Базаиха  филиала ПАО «ТрансКонтейнер» на Красноярской железной дороге»</w:t>
      </w:r>
    </w:p>
    <w:p w:rsidR="00144E2B" w:rsidRPr="00144E2B" w:rsidRDefault="00BB2E17" w:rsidP="002B0507">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2B0507">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2B0507">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2B0507">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2B050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2B0507">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2B0507">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2B0507">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2B0507">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2B0507">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2B0507">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2B050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2B050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2B0507">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2B0507">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2B0507">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2B0507">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D32FFA" w:rsidRDefault="007D6548" w:rsidP="002B0507">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2B050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16524" w:rsidRDefault="006B502A" w:rsidP="002B050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B050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B0507">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2B0507">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2B050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2B050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2B0507">
      <w:pPr>
        <w:numPr>
          <w:ilvl w:val="2"/>
          <w:numId w:val="2"/>
        </w:numPr>
        <w:ind w:left="0" w:firstLine="709"/>
        <w:jc w:val="both"/>
        <w:rPr>
          <w:rFonts w:eastAsia="MS Mincho"/>
          <w:sz w:val="28"/>
          <w:szCs w:val="28"/>
        </w:rPr>
      </w:pPr>
      <w:proofErr w:type="gramStart"/>
      <w:r>
        <w:rPr>
          <w:rFonts w:eastAsia="MS Mincho"/>
          <w:sz w:val="28"/>
          <w:szCs w:val="28"/>
        </w:rPr>
        <w:lastRenderedPageBreak/>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2B0507">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B0507">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2B050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2B0507">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2B0507">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w:t>
      </w:r>
      <w:r>
        <w:rPr>
          <w:sz w:val="28"/>
          <w:szCs w:val="28"/>
        </w:rPr>
        <w:lastRenderedPageBreak/>
        <w:t>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2B0507">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2B0507">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2B0507">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2B0507">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B0507">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B0507">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2B0507">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2B0507">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16524" w:rsidRDefault="006B502A" w:rsidP="002B0507">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2B0507">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2B0507">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2B0507">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2B0507">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2B050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2B0507">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lastRenderedPageBreak/>
        <w:t xml:space="preserve"> </w:t>
      </w:r>
    </w:p>
    <w:p w:rsidR="003C30F3" w:rsidRPr="00D32FFA" w:rsidRDefault="003C30F3" w:rsidP="002B0507">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2B0507">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2B0507">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2B0507">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2B0507">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2B0507">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2B0507">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2B0507">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B0507">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2B0507">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2B0507">
      <w:pPr>
        <w:pStyle w:val="Default"/>
        <w:numPr>
          <w:ilvl w:val="2"/>
          <w:numId w:val="7"/>
        </w:numPr>
        <w:ind w:firstLine="720"/>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2B0507">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2B0507">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2B050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2B0507">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B0507">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B0507">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2B0507">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2B0507">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2B0507">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2B0507">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2B0507">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2B0507">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2B0507">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2B0507">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2B0507">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B0507">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B0507">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lastRenderedPageBreak/>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2B0507">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2B0507">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2B0507">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2B0507">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2B0507">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2B0507">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2B0507">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2B0507">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2B0507">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2B0507">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2B0507">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2B0507">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B0507">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B0507">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B0507">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2B0507">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2B0507">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2B0507">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2B0507">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2B0507">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2B0507">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2B0507">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2B0507">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2B0507">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2B0507">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2B0507">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lastRenderedPageBreak/>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2B0507">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2B0507">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2B0507">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2B0507">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2B0507">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2B0507">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D32FFA" w:rsidRDefault="007D6548" w:rsidP="002B0507">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2B0507">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2B0507">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16524" w:rsidRDefault="006B502A" w:rsidP="002B0507">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2B0507">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2B0507">
      <w:pPr>
        <w:numPr>
          <w:ilvl w:val="0"/>
          <w:numId w:val="22"/>
        </w:numPr>
        <w:ind w:left="0" w:firstLine="709"/>
        <w:jc w:val="both"/>
        <w:rPr>
          <w:sz w:val="28"/>
          <w:szCs w:val="28"/>
        </w:rPr>
      </w:pPr>
      <w:r>
        <w:rPr>
          <w:sz w:val="28"/>
          <w:szCs w:val="28"/>
        </w:rPr>
        <w:t xml:space="preserve">Участник, Заявке которого присвоен второй номер, обязан подписать договор и передать его Заказчику в порядке и в сроки, </w:t>
      </w:r>
      <w:r>
        <w:rPr>
          <w:sz w:val="28"/>
          <w:szCs w:val="28"/>
        </w:rPr>
        <w:lastRenderedPageBreak/>
        <w:t>предусмотренные подпунктом 2.10.3, 2.10.4 настоящей документации о закупке.</w:t>
      </w:r>
    </w:p>
    <w:p w:rsidR="006402DD" w:rsidRDefault="00534697" w:rsidP="002B0507">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B0507">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2B0507">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61756" w:rsidRDefault="00061756">
      <w:pPr>
        <w:suppressAutoHyphens w:val="0"/>
        <w:rPr>
          <w:b/>
          <w:bCs/>
          <w:sz w:val="32"/>
          <w:szCs w:val="32"/>
        </w:rPr>
      </w:pPr>
      <w:r>
        <w:rPr>
          <w:b/>
          <w:bCs/>
          <w:sz w:val="32"/>
          <w:szCs w:val="32"/>
        </w:rPr>
        <w:br w:type="page"/>
      </w:r>
    </w:p>
    <w:p w:rsidR="000954FB" w:rsidRPr="00D32FFA" w:rsidRDefault="006400A0" w:rsidP="00EB6E83">
      <w:pPr>
        <w:spacing w:after="120"/>
        <w:jc w:val="center"/>
        <w:outlineLvl w:val="0"/>
        <w:rPr>
          <w:b/>
          <w:bCs/>
          <w:sz w:val="32"/>
          <w:szCs w:val="32"/>
        </w:rPr>
      </w:pPr>
      <w:r>
        <w:rPr>
          <w:b/>
          <w:bCs/>
          <w:sz w:val="32"/>
          <w:szCs w:val="32"/>
        </w:rPr>
        <w:lastRenderedPageBreak/>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2B0507">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2B0507">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16524" w:rsidRDefault="00A9360D" w:rsidP="002B0507">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04EF2" w:rsidRPr="007E6DE4" w:rsidRDefault="00B04EF2" w:rsidP="000954FB">
                  <w:pPr>
                    <w:jc w:val="center"/>
                    <w:rPr>
                      <w:b/>
                      <w:sz w:val="28"/>
                      <w:szCs w:val="28"/>
                    </w:rPr>
                  </w:pPr>
                  <w:r w:rsidRPr="007E6DE4">
                    <w:rPr>
                      <w:b/>
                      <w:sz w:val="28"/>
                      <w:szCs w:val="28"/>
                    </w:rPr>
                    <w:t xml:space="preserve">_____________________________________________, </w:t>
                  </w:r>
                </w:p>
                <w:p w:rsidR="00B04EF2" w:rsidRDefault="00B04EF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04EF2" w:rsidRPr="007E6DE4" w:rsidRDefault="00B04EF2" w:rsidP="000954FB">
                  <w:pPr>
                    <w:jc w:val="center"/>
                    <w:rPr>
                      <w:b/>
                      <w:sz w:val="28"/>
                      <w:szCs w:val="28"/>
                    </w:rPr>
                  </w:pPr>
                  <w:r w:rsidRPr="007E6DE4">
                    <w:rPr>
                      <w:b/>
                      <w:sz w:val="28"/>
                      <w:szCs w:val="28"/>
                    </w:rPr>
                    <w:t>________________________________________</w:t>
                  </w:r>
                </w:p>
                <w:p w:rsidR="00B04EF2" w:rsidRPr="007E6DE4" w:rsidRDefault="00B04EF2" w:rsidP="000954FB">
                  <w:pPr>
                    <w:jc w:val="center"/>
                    <w:rPr>
                      <w:i/>
                      <w:sz w:val="20"/>
                      <w:szCs w:val="20"/>
                    </w:rPr>
                  </w:pPr>
                  <w:r w:rsidRPr="007E6DE4">
                    <w:rPr>
                      <w:i/>
                      <w:sz w:val="20"/>
                      <w:szCs w:val="20"/>
                    </w:rPr>
                    <w:t>государство регистрации претендента</w:t>
                  </w:r>
                </w:p>
                <w:p w:rsidR="00B04EF2" w:rsidRPr="007E6DE4" w:rsidRDefault="00B04EF2" w:rsidP="000954FB">
                  <w:pPr>
                    <w:jc w:val="center"/>
                    <w:rPr>
                      <w:b/>
                      <w:sz w:val="28"/>
                      <w:szCs w:val="28"/>
                    </w:rPr>
                  </w:pPr>
                  <w:r w:rsidRPr="007E6DE4">
                    <w:rPr>
                      <w:b/>
                      <w:sz w:val="28"/>
                      <w:szCs w:val="28"/>
                    </w:rPr>
                    <w:t>_____________________________</w:t>
                  </w:r>
                  <w:r>
                    <w:rPr>
                      <w:b/>
                      <w:sz w:val="28"/>
                      <w:szCs w:val="28"/>
                    </w:rPr>
                    <w:t>__________________</w:t>
                  </w:r>
                </w:p>
                <w:p w:rsidR="00B04EF2" w:rsidRPr="007E6DE4" w:rsidRDefault="00B04EF2" w:rsidP="000954FB">
                  <w:pPr>
                    <w:jc w:val="center"/>
                    <w:rPr>
                      <w:i/>
                      <w:sz w:val="20"/>
                      <w:szCs w:val="20"/>
                    </w:rPr>
                  </w:pPr>
                  <w:r w:rsidRPr="007E6DE4">
                    <w:rPr>
                      <w:i/>
                      <w:sz w:val="20"/>
                      <w:szCs w:val="20"/>
                    </w:rPr>
                    <w:t>ИНН претендента (для претендентов-резидентов Российской Федерации)</w:t>
                  </w:r>
                </w:p>
                <w:p w:rsidR="00B04EF2" w:rsidRDefault="00B04EF2" w:rsidP="000954FB">
                  <w:pPr>
                    <w:jc w:val="both"/>
                  </w:pPr>
                </w:p>
                <w:p w:rsidR="00B04EF2" w:rsidRDefault="00B04EF2">
                  <w:pPr>
                    <w:jc w:val="center"/>
                    <w:rPr>
                      <w:b/>
                    </w:rPr>
                  </w:pPr>
                  <w:r>
                    <w:rPr>
                      <w:b/>
                    </w:rPr>
                    <w:t xml:space="preserve">ЗАЯВКА НА УЧАСТИЕ В ЗАПРОСЕ ПРЕДЛОЖЕНИЙ № </w:t>
                  </w:r>
                </w:p>
                <w:p w:rsidR="00B04EF2" w:rsidRPr="00F23E06" w:rsidRDefault="00B04EF2" w:rsidP="000954FB">
                  <w:pPr>
                    <w:jc w:val="center"/>
                    <w:rPr>
                      <w:b/>
                      <w:highlight w:val="cyan"/>
                    </w:rPr>
                  </w:pPr>
                  <w:r w:rsidRPr="00F23E06">
                    <w:rPr>
                      <w:b/>
                      <w:highlight w:val="cyan"/>
                    </w:rPr>
                    <w:t xml:space="preserve">(лот № _________) </w:t>
                  </w:r>
                </w:p>
                <w:p w:rsidR="00B04EF2" w:rsidRPr="00521EAB" w:rsidRDefault="00B04EF2" w:rsidP="000954FB">
                  <w:pPr>
                    <w:jc w:val="center"/>
                    <w:rPr>
                      <w:i/>
                    </w:rPr>
                  </w:pPr>
                  <w:r w:rsidRPr="00F23E06">
                    <w:rPr>
                      <w:i/>
                      <w:highlight w:val="cyan"/>
                    </w:rPr>
                    <w:t>(указывается, если предусмотрены лоты)</w:t>
                  </w:r>
                </w:p>
                <w:p w:rsidR="00B04EF2" w:rsidRPr="00923E2D" w:rsidRDefault="00B04EF2" w:rsidP="000954FB">
                  <w:pPr>
                    <w:jc w:val="center"/>
                    <w:rPr>
                      <w:b/>
                    </w:rPr>
                  </w:pPr>
                </w:p>
                <w:p w:rsidR="00B04EF2" w:rsidRPr="00923E2D" w:rsidRDefault="00B04EF2" w:rsidP="000954FB">
                  <w:pPr>
                    <w:ind w:left="2124" w:firstLine="708"/>
                    <w:rPr>
                      <w:i/>
                    </w:rPr>
                  </w:pPr>
                </w:p>
              </w:txbxContent>
            </v:textbox>
            <w10:wrap type="tight"/>
          </v:shape>
        </w:pict>
      </w:r>
      <w:r w:rsidR="006B502A">
        <w:rPr>
          <w:sz w:val="28"/>
          <w:szCs w:val="28"/>
        </w:rPr>
        <w:t xml:space="preserve"> </w:t>
      </w:r>
      <w:r w:rsidR="006B502A">
        <w:rPr>
          <w:sz w:val="28"/>
        </w:rPr>
        <w:t>Письмо (запечатанный конверт) с Заявкой должно</w:t>
      </w:r>
      <w:r w:rsidR="006B502A">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2B0507">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716524" w:rsidRDefault="006B502A">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w:t>
      </w:r>
      <w:bookmarkStart w:id="2" w:name="_GoBack"/>
      <w:bookmarkEnd w:id="2"/>
      <w:r>
        <w:rPr>
          <w:sz w:val="28"/>
          <w:szCs w:val="28"/>
        </w:rPr>
        <w:t>),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2B0507">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2B050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2B050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2B0507">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B0507">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2B050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716524" w:rsidRDefault="006B502A">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16524" w:rsidRDefault="006B502A">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716524" w:rsidRDefault="006B502A">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061756" w:rsidRDefault="00061756">
      <w:pPr>
        <w:suppressAutoHyphens w:val="0"/>
        <w:rPr>
          <w:rFonts w:eastAsia="MS Mincho"/>
          <w:b/>
          <w:bCs/>
          <w:sz w:val="32"/>
          <w:szCs w:val="32"/>
          <w:lang w:eastAsia="ru-RU"/>
        </w:rPr>
      </w:pPr>
      <w:r>
        <w:rPr>
          <w:rFonts w:eastAsia="MS Mincho"/>
          <w:b/>
          <w:sz w:val="32"/>
          <w:szCs w:val="32"/>
        </w:rPr>
        <w:br w:type="page"/>
      </w:r>
    </w:p>
    <w:p w:rsidR="00716524" w:rsidRPr="001F39E9" w:rsidRDefault="00716524" w:rsidP="006B502A">
      <w:pPr>
        <w:pStyle w:val="a"/>
        <w:numPr>
          <w:ilvl w:val="0"/>
          <w:numId w:val="0"/>
        </w:numPr>
        <w:ind w:left="720"/>
        <w:jc w:val="center"/>
        <w:rPr>
          <w:b/>
        </w:rPr>
      </w:pPr>
      <w:r>
        <w:rPr>
          <w:rFonts w:eastAsia="MS Mincho"/>
          <w:b/>
          <w:sz w:val="32"/>
          <w:szCs w:val="32"/>
        </w:rPr>
        <w:lastRenderedPageBreak/>
        <w:t>Раздел 4. Техническое задание.</w:t>
      </w:r>
    </w:p>
    <w:p w:rsidR="00716524" w:rsidRPr="002C3FF9" w:rsidRDefault="00716524" w:rsidP="006B502A">
      <w:pPr>
        <w:ind w:firstLine="709"/>
        <w:jc w:val="both"/>
        <w:rPr>
          <w:b/>
          <w:sz w:val="28"/>
          <w:szCs w:val="28"/>
          <w:highlight w:val="cyan"/>
        </w:rPr>
      </w:pPr>
    </w:p>
    <w:p w:rsidR="00716524" w:rsidRPr="001C6543" w:rsidRDefault="00716524" w:rsidP="002B0507">
      <w:pPr>
        <w:numPr>
          <w:ilvl w:val="2"/>
          <w:numId w:val="25"/>
        </w:numPr>
        <w:tabs>
          <w:tab w:val="left" w:pos="1276"/>
        </w:tabs>
        <w:suppressAutoHyphens w:val="0"/>
        <w:ind w:left="0" w:firstLine="709"/>
        <w:rPr>
          <w:rFonts w:eastAsia="MS Mincho"/>
          <w:bCs/>
          <w:sz w:val="28"/>
          <w:szCs w:val="28"/>
        </w:rPr>
      </w:pPr>
      <w:r>
        <w:rPr>
          <w:rFonts w:eastAsia="MS Mincho"/>
          <w:b/>
          <w:bCs/>
          <w:sz w:val="28"/>
          <w:szCs w:val="28"/>
        </w:rPr>
        <w:t>Общие положения</w:t>
      </w:r>
    </w:p>
    <w:p w:rsidR="00716524" w:rsidRDefault="00716524" w:rsidP="006B502A">
      <w:pPr>
        <w:pStyle w:val="19"/>
        <w:rPr>
          <w:rFonts w:eastAsia="MS Mincho"/>
          <w:bCs/>
          <w:sz w:val="16"/>
          <w:szCs w:val="16"/>
        </w:rPr>
      </w:pPr>
      <w:r>
        <w:rPr>
          <w:szCs w:val="28"/>
        </w:rPr>
        <w:t xml:space="preserve">Предметом Запроса предложений является </w:t>
      </w:r>
      <w:r>
        <w:t>поставка дизельного топлива (летнего, зимнего) (далее – Товар) для нужд контейнерного терминала Базаиха филиала ПАО «ТрансКонтейнер» на Красноярской железной дороге (далее – Покупатель)</w:t>
      </w:r>
      <w:r>
        <w:rPr>
          <w:rFonts w:eastAsia="MS Mincho"/>
          <w:bCs/>
          <w:szCs w:val="28"/>
        </w:rPr>
        <w:t>.</w:t>
      </w:r>
    </w:p>
    <w:p w:rsidR="00716524" w:rsidRPr="00AB40CD" w:rsidRDefault="00716524" w:rsidP="006B502A">
      <w:pPr>
        <w:pStyle w:val="19"/>
        <w:rPr>
          <w:rFonts w:eastAsia="MS Mincho"/>
          <w:bCs/>
          <w:sz w:val="16"/>
          <w:szCs w:val="16"/>
        </w:rPr>
      </w:pPr>
    </w:p>
    <w:p w:rsidR="00716524" w:rsidRPr="008A617B" w:rsidRDefault="00716524" w:rsidP="002B0507">
      <w:pPr>
        <w:numPr>
          <w:ilvl w:val="2"/>
          <w:numId w:val="25"/>
        </w:numPr>
        <w:tabs>
          <w:tab w:val="left" w:pos="1276"/>
        </w:tabs>
        <w:suppressAutoHyphens w:val="0"/>
        <w:ind w:left="0" w:firstLine="709"/>
        <w:jc w:val="both"/>
        <w:rPr>
          <w:rFonts w:eastAsia="MS Mincho"/>
          <w:b/>
          <w:bCs/>
          <w:sz w:val="28"/>
          <w:szCs w:val="28"/>
        </w:rPr>
      </w:pPr>
      <w:r>
        <w:rPr>
          <w:rFonts w:eastAsia="MS Mincho"/>
          <w:b/>
          <w:bCs/>
          <w:sz w:val="28"/>
          <w:szCs w:val="28"/>
        </w:rPr>
        <w:t>Максимальная цена договора</w:t>
      </w:r>
    </w:p>
    <w:p w:rsidR="00716524" w:rsidRDefault="00716524" w:rsidP="006B502A">
      <w:pPr>
        <w:ind w:firstLine="709"/>
        <w:jc w:val="both"/>
        <w:rPr>
          <w:rFonts w:eastAsia="MS Mincho"/>
          <w:bCs/>
          <w:sz w:val="28"/>
          <w:szCs w:val="28"/>
        </w:rPr>
      </w:pPr>
      <w:r>
        <w:rPr>
          <w:rFonts w:eastAsia="MS Mincho"/>
          <w:bCs/>
          <w:sz w:val="28"/>
          <w:szCs w:val="28"/>
        </w:rPr>
        <w:t>Максимальная цена договора составляет 2 500 000,00 (два миллиона пятьсот тысяч) рублей с учетом всех расходов Поставщика и налогов, без учёта НДС.</w:t>
      </w:r>
    </w:p>
    <w:p w:rsidR="00716524" w:rsidRDefault="00716524" w:rsidP="006B502A">
      <w:pPr>
        <w:ind w:firstLine="709"/>
        <w:jc w:val="both"/>
        <w:rPr>
          <w:rFonts w:eastAsia="MS Mincho"/>
          <w:bCs/>
          <w:sz w:val="28"/>
          <w:szCs w:val="28"/>
        </w:rPr>
      </w:pPr>
      <w:r>
        <w:rPr>
          <w:rFonts w:eastAsia="MS Mincho"/>
          <w:bCs/>
          <w:sz w:val="28"/>
          <w:szCs w:val="28"/>
        </w:rPr>
        <w:t>Сумма НДС и условия начисления определяются в соответствии с законодательством Российской Федерации.</w:t>
      </w:r>
    </w:p>
    <w:p w:rsidR="00716524" w:rsidRDefault="00716524" w:rsidP="006B502A">
      <w:pPr>
        <w:ind w:firstLine="709"/>
        <w:jc w:val="both"/>
        <w:rPr>
          <w:rFonts w:eastAsia="MS Mincho"/>
          <w:bCs/>
          <w:sz w:val="28"/>
          <w:szCs w:val="28"/>
        </w:rPr>
      </w:pPr>
      <w:r>
        <w:rPr>
          <w:rFonts w:eastAsia="MS Mincho"/>
          <w:bCs/>
          <w:sz w:val="28"/>
          <w:szCs w:val="28"/>
        </w:rPr>
        <w:t xml:space="preserve">Единичные расценки на Товар учитывают стоимость дизельного топлива, стоимость доставки, разгрузки, всех видов налогов, сборов, а также всех материалов и затрат, издержек и иных расходов, Поставщика связанных с исполнением договора. </w:t>
      </w:r>
    </w:p>
    <w:p w:rsidR="00716524" w:rsidRDefault="00716524" w:rsidP="006B502A">
      <w:pPr>
        <w:ind w:firstLine="709"/>
        <w:jc w:val="both"/>
        <w:rPr>
          <w:rFonts w:eastAsia="MS Mincho"/>
          <w:bCs/>
          <w:sz w:val="28"/>
          <w:szCs w:val="28"/>
        </w:rPr>
      </w:pPr>
    </w:p>
    <w:p w:rsidR="00716524" w:rsidRPr="00E2737B" w:rsidRDefault="00716524" w:rsidP="002B0507">
      <w:pPr>
        <w:numPr>
          <w:ilvl w:val="2"/>
          <w:numId w:val="25"/>
        </w:numPr>
        <w:tabs>
          <w:tab w:val="left" w:pos="1276"/>
        </w:tabs>
        <w:suppressAutoHyphens w:val="0"/>
        <w:ind w:left="0" w:firstLine="709"/>
        <w:jc w:val="both"/>
        <w:rPr>
          <w:sz w:val="28"/>
          <w:szCs w:val="28"/>
        </w:rPr>
      </w:pPr>
      <w:r>
        <w:rPr>
          <w:rFonts w:eastAsia="MS Mincho"/>
          <w:b/>
          <w:bCs/>
          <w:sz w:val="28"/>
          <w:szCs w:val="28"/>
        </w:rPr>
        <w:t>Условия и порядок оплаты:</w:t>
      </w:r>
    </w:p>
    <w:p w:rsidR="00716524" w:rsidRPr="009679D8" w:rsidRDefault="00716524" w:rsidP="006B502A">
      <w:pPr>
        <w:pStyle w:val="1"/>
        <w:tabs>
          <w:tab w:val="clear" w:pos="432"/>
          <w:tab w:val="num" w:pos="0"/>
          <w:tab w:val="left" w:pos="142"/>
          <w:tab w:val="left" w:pos="709"/>
        </w:tabs>
        <w:spacing w:before="0" w:after="0"/>
        <w:ind w:left="0" w:firstLine="709"/>
        <w:jc w:val="both"/>
        <w:rPr>
          <w:rFonts w:cs="Times New Roman"/>
          <w:b w:val="0"/>
          <w:sz w:val="28"/>
          <w:szCs w:val="28"/>
        </w:rPr>
      </w:pPr>
      <w:r>
        <w:rPr>
          <w:rFonts w:cs="Times New Roman"/>
          <w:b w:val="0"/>
          <w:sz w:val="28"/>
          <w:szCs w:val="28"/>
        </w:rPr>
        <w:t xml:space="preserve">Авансирование не предусмотрено. </w:t>
      </w:r>
      <w:r>
        <w:rPr>
          <w:b w:val="0"/>
          <w:sz w:val="28"/>
          <w:szCs w:val="28"/>
        </w:rPr>
        <w:t>Оплата каждой партии Товара производится Покупателем в течение 45 (сорока пяти)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716524" w:rsidRPr="00EF5865" w:rsidRDefault="00716524" w:rsidP="006B502A">
      <w:pPr>
        <w:pStyle w:val="ConsNormal"/>
        <w:ind w:firstLine="567"/>
        <w:jc w:val="both"/>
        <w:rPr>
          <w:rFonts w:ascii="Times New Roman" w:eastAsia="Times New Roman" w:hAnsi="Times New Roman" w:cs="Times New Roman"/>
          <w:sz w:val="28"/>
          <w:szCs w:val="28"/>
        </w:rPr>
      </w:pPr>
      <w:r>
        <w:rPr>
          <w:rFonts w:ascii="Times New Roman" w:hAnsi="Times New Roman" w:cs="Times New Roman"/>
          <w:sz w:val="28"/>
          <w:szCs w:val="28"/>
        </w:rPr>
        <w:t>Датой оплаты является дата списания денежных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асчетного счета Покупателя</w:t>
      </w:r>
      <w:r>
        <w:rPr>
          <w:rFonts w:ascii="Times New Roman" w:eastAsia="Times New Roman" w:hAnsi="Times New Roman" w:cs="Times New Roman"/>
          <w:sz w:val="28"/>
          <w:szCs w:val="28"/>
        </w:rPr>
        <w:t>.</w:t>
      </w:r>
    </w:p>
    <w:p w:rsidR="00716524" w:rsidRDefault="00716524" w:rsidP="006B502A">
      <w:pPr>
        <w:spacing w:after="120"/>
        <w:ind w:firstLine="709"/>
        <w:jc w:val="both"/>
        <w:rPr>
          <w:sz w:val="28"/>
          <w:szCs w:val="28"/>
        </w:rPr>
      </w:pPr>
      <w:r>
        <w:rPr>
          <w:rFonts w:eastAsia="MS Mincho"/>
          <w:bCs/>
          <w:sz w:val="28"/>
          <w:szCs w:val="28"/>
        </w:rPr>
        <w:t>Р</w:t>
      </w:r>
      <w:r>
        <w:rPr>
          <w:sz w:val="28"/>
          <w:szCs w:val="28"/>
        </w:rPr>
        <w:t>асчёты по договору производятся в рублях РФ.</w:t>
      </w:r>
    </w:p>
    <w:p w:rsidR="00716524" w:rsidRDefault="00716524" w:rsidP="006B502A">
      <w:pPr>
        <w:spacing w:after="120"/>
        <w:ind w:firstLine="709"/>
        <w:jc w:val="both"/>
        <w:rPr>
          <w:sz w:val="28"/>
          <w:szCs w:val="28"/>
        </w:rPr>
      </w:pPr>
    </w:p>
    <w:p w:rsidR="00716524" w:rsidRDefault="00716524" w:rsidP="002B0507">
      <w:pPr>
        <w:numPr>
          <w:ilvl w:val="2"/>
          <w:numId w:val="25"/>
        </w:numPr>
        <w:tabs>
          <w:tab w:val="left" w:pos="1276"/>
        </w:tabs>
        <w:suppressAutoHyphens w:val="0"/>
        <w:ind w:left="0" w:firstLine="709"/>
        <w:jc w:val="both"/>
        <w:rPr>
          <w:rFonts w:eastAsia="MS Mincho"/>
          <w:bCs/>
          <w:sz w:val="28"/>
          <w:szCs w:val="28"/>
        </w:rPr>
      </w:pPr>
      <w:r>
        <w:rPr>
          <w:rFonts w:eastAsia="MS Mincho"/>
          <w:b/>
          <w:bCs/>
          <w:sz w:val="28"/>
          <w:szCs w:val="28"/>
        </w:rPr>
        <w:t>Период и срок поставки товара:</w:t>
      </w:r>
      <w:r>
        <w:rPr>
          <w:rFonts w:eastAsia="MS Mincho"/>
          <w:bCs/>
          <w:sz w:val="28"/>
          <w:szCs w:val="28"/>
        </w:rPr>
        <w:t xml:space="preserve"> </w:t>
      </w:r>
    </w:p>
    <w:p w:rsidR="00716524" w:rsidRPr="00FD1202" w:rsidRDefault="00716524" w:rsidP="006B502A">
      <w:pPr>
        <w:pStyle w:val="aff7"/>
        <w:tabs>
          <w:tab w:val="left" w:pos="1276"/>
        </w:tabs>
        <w:suppressAutoHyphens w:val="0"/>
        <w:ind w:left="0" w:firstLine="709"/>
        <w:jc w:val="both"/>
        <w:rPr>
          <w:rFonts w:eastAsia="MS Mincho"/>
          <w:bCs/>
          <w:sz w:val="28"/>
          <w:szCs w:val="28"/>
        </w:rPr>
      </w:pPr>
      <w:r>
        <w:rPr>
          <w:rFonts w:eastAsia="MS Mincho"/>
          <w:bCs/>
          <w:sz w:val="28"/>
          <w:szCs w:val="28"/>
        </w:rPr>
        <w:t xml:space="preserve">4.4.1. Период поставки Товара - </w:t>
      </w:r>
      <w:proofErr w:type="gramStart"/>
      <w:r>
        <w:rPr>
          <w:sz w:val="28"/>
          <w:szCs w:val="28"/>
        </w:rPr>
        <w:t>с даты подписания</w:t>
      </w:r>
      <w:proofErr w:type="gramEnd"/>
      <w:r>
        <w:rPr>
          <w:rFonts w:eastAsia="MS Mincho"/>
          <w:bCs/>
          <w:sz w:val="28"/>
          <w:szCs w:val="28"/>
        </w:rPr>
        <w:t xml:space="preserve"> договора по 31.07.2019г.</w:t>
      </w:r>
      <w:r>
        <w:t xml:space="preserve"> (</w:t>
      </w:r>
      <w:r>
        <w:rPr>
          <w:sz w:val="28"/>
          <w:szCs w:val="28"/>
        </w:rPr>
        <w:t>поставка дизельного топлива зимнего осуществляется с 01.10.2018г.  по 30.04.2019г.)</w:t>
      </w:r>
    </w:p>
    <w:p w:rsidR="00716524" w:rsidRDefault="00716524" w:rsidP="006B502A">
      <w:pPr>
        <w:pStyle w:val="aff7"/>
        <w:tabs>
          <w:tab w:val="left" w:pos="1276"/>
        </w:tabs>
        <w:suppressAutoHyphens w:val="0"/>
        <w:ind w:left="0" w:firstLine="709"/>
        <w:jc w:val="both"/>
        <w:rPr>
          <w:rFonts w:eastAsia="MS Mincho"/>
          <w:bCs/>
          <w:sz w:val="28"/>
          <w:szCs w:val="28"/>
        </w:rPr>
      </w:pPr>
      <w:r>
        <w:rPr>
          <w:rFonts w:eastAsia="MS Mincho"/>
          <w:bCs/>
          <w:sz w:val="28"/>
          <w:szCs w:val="28"/>
        </w:rPr>
        <w:t xml:space="preserve">4.4.2. Срок поставки Товара (партии Товара) – не более 2 (двух) рабочих дней  </w:t>
      </w:r>
      <w:proofErr w:type="gramStart"/>
      <w:r>
        <w:rPr>
          <w:rFonts w:eastAsia="MS Mincho"/>
          <w:bCs/>
          <w:sz w:val="28"/>
          <w:szCs w:val="28"/>
        </w:rPr>
        <w:t>с даты подписания</w:t>
      </w:r>
      <w:proofErr w:type="gramEnd"/>
      <w:r>
        <w:rPr>
          <w:rFonts w:eastAsia="MS Mincho"/>
          <w:bCs/>
          <w:sz w:val="28"/>
          <w:szCs w:val="28"/>
        </w:rPr>
        <w:t xml:space="preserve"> Сторонами  заявки </w:t>
      </w:r>
      <w:r>
        <w:rPr>
          <w:sz w:val="28"/>
          <w:szCs w:val="28"/>
        </w:rPr>
        <w:t xml:space="preserve"> на соответствующую партию Товара.</w:t>
      </w:r>
    </w:p>
    <w:p w:rsidR="00716524" w:rsidRDefault="00716524" w:rsidP="006B502A">
      <w:pPr>
        <w:pStyle w:val="aff7"/>
        <w:tabs>
          <w:tab w:val="left" w:pos="1276"/>
        </w:tabs>
        <w:suppressAutoHyphens w:val="0"/>
        <w:ind w:left="709"/>
        <w:jc w:val="both"/>
        <w:rPr>
          <w:rFonts w:eastAsia="MS Mincho"/>
          <w:bCs/>
          <w:sz w:val="28"/>
          <w:szCs w:val="28"/>
        </w:rPr>
      </w:pPr>
    </w:p>
    <w:p w:rsidR="00716524" w:rsidRDefault="00716524" w:rsidP="006B502A">
      <w:pPr>
        <w:tabs>
          <w:tab w:val="left" w:pos="1276"/>
        </w:tabs>
        <w:suppressAutoHyphens w:val="0"/>
        <w:ind w:firstLine="709"/>
        <w:jc w:val="both"/>
        <w:rPr>
          <w:rFonts w:eastAsia="MS Mincho"/>
          <w:b/>
          <w:bCs/>
          <w:sz w:val="28"/>
          <w:szCs w:val="28"/>
        </w:rPr>
      </w:pPr>
      <w:r>
        <w:rPr>
          <w:rFonts w:eastAsia="MS Mincho"/>
          <w:b/>
          <w:bCs/>
          <w:sz w:val="28"/>
          <w:szCs w:val="28"/>
        </w:rPr>
        <w:t>4.5. Место поставки товара, оказания услуг, порядок поставки:</w:t>
      </w:r>
      <w:r>
        <w:rPr>
          <w:rFonts w:eastAsia="MS Mincho"/>
          <w:bCs/>
          <w:sz w:val="28"/>
          <w:szCs w:val="28"/>
        </w:rPr>
        <w:t xml:space="preserve"> </w:t>
      </w:r>
      <w:r>
        <w:rPr>
          <w:sz w:val="28"/>
          <w:szCs w:val="28"/>
        </w:rPr>
        <w:t>поставка дизельного топлива осуществляется Поставщиком по адресу: РФ, Красноярский край, г. Красноярск, ул. Рязанская, д. 12, Контейнерный терминал Базаиха.</w:t>
      </w:r>
    </w:p>
    <w:p w:rsidR="00716524" w:rsidRPr="007E1C95" w:rsidRDefault="00716524" w:rsidP="006B502A">
      <w:pPr>
        <w:ind w:firstLine="709"/>
        <w:jc w:val="both"/>
        <w:rPr>
          <w:sz w:val="28"/>
          <w:szCs w:val="28"/>
        </w:rPr>
      </w:pPr>
      <w:r>
        <w:rPr>
          <w:sz w:val="28"/>
          <w:szCs w:val="28"/>
        </w:rPr>
        <w:t xml:space="preserve">Поставщик должен обеспечить бесперебойную поставку дизельного топлива, специализированным транспортом, а также разгрузку топлива в </w:t>
      </w:r>
      <w:r>
        <w:rPr>
          <w:sz w:val="28"/>
          <w:szCs w:val="28"/>
        </w:rPr>
        <w:lastRenderedPageBreak/>
        <w:t>емкости, указанные Покупателем, своими силами, средствами и за свой счет в срок, указанный в пункте 4.4.2. настоящего раздела.</w:t>
      </w:r>
    </w:p>
    <w:p w:rsidR="00716524" w:rsidRDefault="00716524" w:rsidP="006B502A">
      <w:pPr>
        <w:ind w:firstLine="709"/>
        <w:jc w:val="both"/>
        <w:rPr>
          <w:sz w:val="28"/>
          <w:szCs w:val="28"/>
        </w:rPr>
      </w:pPr>
    </w:p>
    <w:p w:rsidR="00716524" w:rsidRPr="00AB40CD" w:rsidRDefault="00716524" w:rsidP="002B0507">
      <w:pPr>
        <w:pStyle w:val="aff7"/>
        <w:numPr>
          <w:ilvl w:val="1"/>
          <w:numId w:val="26"/>
        </w:numPr>
        <w:tabs>
          <w:tab w:val="left" w:pos="1276"/>
        </w:tabs>
        <w:suppressAutoHyphens w:val="0"/>
        <w:jc w:val="both"/>
        <w:rPr>
          <w:rFonts w:eastAsia="MS Mincho"/>
          <w:b/>
          <w:bCs/>
          <w:sz w:val="28"/>
          <w:szCs w:val="28"/>
        </w:rPr>
      </w:pPr>
      <w:r>
        <w:rPr>
          <w:rFonts w:eastAsia="MS Mincho"/>
          <w:b/>
          <w:bCs/>
          <w:sz w:val="28"/>
          <w:szCs w:val="28"/>
        </w:rPr>
        <w:t>Наименование, вид, объём и предельные единичные расценки товара:</w:t>
      </w:r>
    </w:p>
    <w:p w:rsidR="00716524" w:rsidRPr="00B41246" w:rsidRDefault="00716524" w:rsidP="002B0507">
      <w:pPr>
        <w:pStyle w:val="aff7"/>
        <w:numPr>
          <w:ilvl w:val="2"/>
          <w:numId w:val="26"/>
        </w:numPr>
        <w:ind w:left="0" w:firstLine="709"/>
        <w:jc w:val="both"/>
        <w:rPr>
          <w:sz w:val="28"/>
        </w:rPr>
      </w:pPr>
      <w:r>
        <w:rPr>
          <w:rFonts w:eastAsia="MS Mincho"/>
          <w:bCs/>
          <w:sz w:val="28"/>
          <w:szCs w:val="28"/>
        </w:rPr>
        <w:t>Наименование, вид и предельные единичные расценки товара представлены в Таблице № 1.</w:t>
      </w:r>
    </w:p>
    <w:p w:rsidR="00716524" w:rsidRDefault="00716524" w:rsidP="006B502A">
      <w:pPr>
        <w:ind w:firstLine="709"/>
        <w:jc w:val="right"/>
        <w:rPr>
          <w:sz w:val="28"/>
        </w:rPr>
      </w:pPr>
    </w:p>
    <w:p w:rsidR="00716524" w:rsidRPr="00E2737B" w:rsidRDefault="00716524" w:rsidP="006B502A">
      <w:pPr>
        <w:ind w:firstLine="709"/>
        <w:jc w:val="right"/>
        <w:rPr>
          <w:sz w:val="28"/>
        </w:rPr>
      </w:pPr>
      <w:r>
        <w:rPr>
          <w:sz w:val="28"/>
        </w:rPr>
        <w:t>Таблица № 1</w:t>
      </w:r>
    </w:p>
    <w:tbl>
      <w:tblPr>
        <w:tblW w:w="9639" w:type="dxa"/>
        <w:tblInd w:w="108" w:type="dxa"/>
        <w:tblLayout w:type="fixed"/>
        <w:tblLook w:val="04A0"/>
      </w:tblPr>
      <w:tblGrid>
        <w:gridCol w:w="707"/>
        <w:gridCol w:w="4255"/>
        <w:gridCol w:w="4677"/>
      </w:tblGrid>
      <w:tr w:rsidR="00716524" w:rsidRPr="004A093F" w:rsidTr="006B502A">
        <w:trPr>
          <w:trHeight w:val="79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524" w:rsidRPr="004A093F" w:rsidRDefault="00716524" w:rsidP="006B502A">
            <w:pPr>
              <w:jc w:val="center"/>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524" w:rsidRPr="004A093F" w:rsidRDefault="00716524" w:rsidP="006B502A">
            <w:pPr>
              <w:jc w:val="center"/>
              <w:rPr>
                <w:color w:val="000000"/>
                <w:sz w:val="28"/>
                <w:szCs w:val="28"/>
              </w:rPr>
            </w:pPr>
            <w:r>
              <w:rPr>
                <w:color w:val="000000"/>
                <w:sz w:val="28"/>
                <w:szCs w:val="28"/>
              </w:rPr>
              <w:t>Вид товара</w:t>
            </w:r>
          </w:p>
        </w:tc>
        <w:tc>
          <w:tcPr>
            <w:tcW w:w="4677" w:type="dxa"/>
            <w:tcBorders>
              <w:top w:val="single" w:sz="4" w:space="0" w:color="auto"/>
              <w:left w:val="single" w:sz="4" w:space="0" w:color="auto"/>
              <w:bottom w:val="single" w:sz="4" w:space="0" w:color="auto"/>
              <w:right w:val="single" w:sz="4" w:space="0" w:color="auto"/>
            </w:tcBorders>
          </w:tcPr>
          <w:p w:rsidR="00716524" w:rsidRPr="004A093F" w:rsidRDefault="00716524" w:rsidP="006B502A">
            <w:pPr>
              <w:jc w:val="center"/>
              <w:rPr>
                <w:color w:val="000000"/>
                <w:sz w:val="28"/>
                <w:szCs w:val="28"/>
              </w:rPr>
            </w:pPr>
            <w:r>
              <w:rPr>
                <w:color w:val="000000"/>
                <w:sz w:val="28"/>
                <w:szCs w:val="28"/>
              </w:rPr>
              <w:t>Предельная  цена за 1 литр, руб. без учета НДС</w:t>
            </w:r>
          </w:p>
        </w:tc>
      </w:tr>
      <w:tr w:rsidR="00716524" w:rsidRPr="004A093F" w:rsidTr="006B502A">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6524" w:rsidRPr="004A093F" w:rsidRDefault="00716524" w:rsidP="006B502A">
            <w:pPr>
              <w:rPr>
                <w:color w:val="000000"/>
                <w:sz w:val="28"/>
                <w:szCs w:val="28"/>
              </w:rPr>
            </w:pPr>
            <w:r>
              <w:rPr>
                <w:color w:val="000000"/>
                <w:sz w:val="28"/>
                <w:szCs w:val="28"/>
              </w:rPr>
              <w:t>1</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716524" w:rsidRPr="004A093F" w:rsidRDefault="00716524" w:rsidP="006B502A">
            <w:pPr>
              <w:rPr>
                <w:color w:val="000000"/>
                <w:sz w:val="28"/>
                <w:szCs w:val="28"/>
              </w:rPr>
            </w:pPr>
            <w:r>
              <w:rPr>
                <w:color w:val="000000"/>
                <w:sz w:val="28"/>
                <w:szCs w:val="28"/>
              </w:rPr>
              <w:t>Дизельное топливо (летнее)</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716524" w:rsidRPr="004A093F" w:rsidRDefault="00716524" w:rsidP="006B502A">
            <w:pPr>
              <w:jc w:val="center"/>
              <w:rPr>
                <w:color w:val="000000"/>
                <w:sz w:val="28"/>
                <w:szCs w:val="28"/>
              </w:rPr>
            </w:pPr>
            <w:r>
              <w:rPr>
                <w:color w:val="000000"/>
                <w:sz w:val="28"/>
                <w:szCs w:val="28"/>
              </w:rPr>
              <w:t>38,13</w:t>
            </w:r>
          </w:p>
        </w:tc>
      </w:tr>
      <w:tr w:rsidR="00716524" w:rsidRPr="004A093F" w:rsidTr="006B502A">
        <w:trPr>
          <w:trHeight w:hRule="exact" w:val="567"/>
        </w:trPr>
        <w:tc>
          <w:tcPr>
            <w:tcW w:w="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6524" w:rsidRPr="004A093F" w:rsidRDefault="00716524" w:rsidP="006B502A">
            <w:pPr>
              <w:rPr>
                <w:color w:val="000000"/>
                <w:sz w:val="28"/>
                <w:szCs w:val="28"/>
              </w:rPr>
            </w:pPr>
            <w:r>
              <w:rPr>
                <w:color w:val="000000"/>
                <w:sz w:val="28"/>
                <w:szCs w:val="28"/>
              </w:rPr>
              <w:t>2</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716524" w:rsidRPr="004A093F" w:rsidRDefault="00716524" w:rsidP="006B502A">
            <w:pPr>
              <w:rPr>
                <w:color w:val="000000"/>
                <w:sz w:val="28"/>
                <w:szCs w:val="28"/>
              </w:rPr>
            </w:pPr>
            <w:r>
              <w:rPr>
                <w:color w:val="000000"/>
                <w:sz w:val="28"/>
                <w:szCs w:val="28"/>
              </w:rPr>
              <w:t>Дизельное топливо (зимнее)</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716524" w:rsidRPr="004A093F" w:rsidRDefault="00716524" w:rsidP="006B502A">
            <w:pPr>
              <w:jc w:val="center"/>
              <w:rPr>
                <w:color w:val="000000"/>
                <w:sz w:val="28"/>
                <w:szCs w:val="28"/>
              </w:rPr>
            </w:pPr>
            <w:r>
              <w:rPr>
                <w:color w:val="000000"/>
                <w:sz w:val="28"/>
                <w:szCs w:val="28"/>
              </w:rPr>
              <w:t>40,00</w:t>
            </w:r>
          </w:p>
        </w:tc>
      </w:tr>
    </w:tbl>
    <w:p w:rsidR="00716524" w:rsidRPr="00033C95" w:rsidRDefault="00716524" w:rsidP="002B0507">
      <w:pPr>
        <w:pStyle w:val="19"/>
        <w:numPr>
          <w:ilvl w:val="2"/>
          <w:numId w:val="26"/>
        </w:numPr>
        <w:tabs>
          <w:tab w:val="left" w:pos="1276"/>
        </w:tabs>
        <w:ind w:left="0" w:firstLine="709"/>
        <w:rPr>
          <w:szCs w:val="28"/>
        </w:rPr>
      </w:pPr>
      <w:r>
        <w:rPr>
          <w:szCs w:val="28"/>
        </w:rPr>
        <w:t xml:space="preserve">Товар, подлежащий поставке должен быть следующего экологического класса: </w:t>
      </w:r>
    </w:p>
    <w:p w:rsidR="00716524" w:rsidRPr="00033C95" w:rsidRDefault="00716524" w:rsidP="006B502A">
      <w:pPr>
        <w:pStyle w:val="19"/>
        <w:tabs>
          <w:tab w:val="num" w:pos="1146"/>
          <w:tab w:val="left" w:pos="1276"/>
        </w:tabs>
        <w:ind w:firstLine="709"/>
        <w:rPr>
          <w:rFonts w:eastAsia="MS Mincho"/>
          <w:bCs/>
          <w:szCs w:val="28"/>
        </w:rPr>
      </w:pPr>
      <w:r>
        <w:rPr>
          <w:szCs w:val="28"/>
        </w:rPr>
        <w:t xml:space="preserve">- </w:t>
      </w:r>
      <w:r>
        <w:rPr>
          <w:rFonts w:eastAsia="MS Mincho"/>
          <w:bCs/>
          <w:szCs w:val="28"/>
        </w:rPr>
        <w:t>дизельное топливо (летнее) – не ниже 5 класса;</w:t>
      </w:r>
    </w:p>
    <w:p w:rsidR="00716524" w:rsidRDefault="00716524" w:rsidP="006B502A">
      <w:pPr>
        <w:pStyle w:val="19"/>
        <w:tabs>
          <w:tab w:val="num" w:pos="1146"/>
          <w:tab w:val="left" w:pos="1276"/>
        </w:tabs>
        <w:ind w:firstLine="709"/>
        <w:rPr>
          <w:szCs w:val="28"/>
        </w:rPr>
      </w:pPr>
      <w:r>
        <w:rPr>
          <w:rFonts w:eastAsia="MS Mincho"/>
          <w:bCs/>
          <w:szCs w:val="28"/>
        </w:rPr>
        <w:t>- дизельное топливо (зимнее) – не ниже 5 класса.</w:t>
      </w:r>
    </w:p>
    <w:p w:rsidR="00716524" w:rsidRPr="00AE374F" w:rsidRDefault="00716524" w:rsidP="006B502A">
      <w:pPr>
        <w:spacing w:before="120"/>
        <w:ind w:firstLine="709"/>
        <w:jc w:val="both"/>
        <w:rPr>
          <w:sz w:val="28"/>
          <w:szCs w:val="28"/>
        </w:rPr>
      </w:pPr>
      <w:r>
        <w:rPr>
          <w:sz w:val="28"/>
          <w:szCs w:val="28"/>
        </w:rPr>
        <w:t>4.6.3. Максимальный (ориентировочный) объем товара:</w:t>
      </w:r>
    </w:p>
    <w:p w:rsidR="00716524" w:rsidRPr="00AE374F" w:rsidRDefault="00716524" w:rsidP="006B502A">
      <w:pPr>
        <w:ind w:firstLine="709"/>
        <w:jc w:val="both"/>
        <w:rPr>
          <w:color w:val="000000"/>
          <w:sz w:val="28"/>
          <w:szCs w:val="28"/>
        </w:rPr>
      </w:pPr>
      <w:r>
        <w:rPr>
          <w:color w:val="000000"/>
          <w:sz w:val="28"/>
          <w:szCs w:val="28"/>
        </w:rPr>
        <w:t>- Дизельное топливо (летнее) – 27 759 литр;</w:t>
      </w:r>
    </w:p>
    <w:p w:rsidR="00716524" w:rsidRPr="00AE374F" w:rsidRDefault="00716524" w:rsidP="006B502A">
      <w:pPr>
        <w:ind w:firstLine="709"/>
        <w:jc w:val="both"/>
        <w:rPr>
          <w:sz w:val="28"/>
          <w:szCs w:val="28"/>
        </w:rPr>
      </w:pPr>
      <w:r>
        <w:rPr>
          <w:color w:val="000000"/>
          <w:sz w:val="28"/>
          <w:szCs w:val="28"/>
        </w:rPr>
        <w:t>- Дизельное топливо (зимнее) – 36 038 литр.</w:t>
      </w:r>
    </w:p>
    <w:p w:rsidR="00716524" w:rsidRPr="004562CC" w:rsidRDefault="00716524" w:rsidP="006B502A">
      <w:pPr>
        <w:suppressAutoHyphens w:val="0"/>
        <w:spacing w:before="120"/>
        <w:ind w:firstLine="709"/>
        <w:contextualSpacing/>
        <w:jc w:val="both"/>
        <w:rPr>
          <w:sz w:val="28"/>
          <w:szCs w:val="28"/>
        </w:rPr>
      </w:pPr>
      <w:r>
        <w:rPr>
          <w:sz w:val="28"/>
          <w:szCs w:val="28"/>
        </w:rPr>
        <w:t>4.6.4. Объем приобретаемого топлива определяется исходя из потребности Покупателя на основании его заявок.</w:t>
      </w:r>
    </w:p>
    <w:p w:rsidR="00716524" w:rsidRPr="000342C7" w:rsidRDefault="00716524" w:rsidP="006B502A">
      <w:pPr>
        <w:suppressAutoHyphens w:val="0"/>
        <w:ind w:firstLine="709"/>
        <w:contextualSpacing/>
        <w:jc w:val="both"/>
        <w:rPr>
          <w:sz w:val="28"/>
          <w:szCs w:val="28"/>
        </w:rPr>
      </w:pPr>
      <w:r>
        <w:rPr>
          <w:sz w:val="28"/>
          <w:szCs w:val="28"/>
        </w:rPr>
        <w:t>4.6.5. Покупатель оставляет за собой право неполной выборки заявленного объема топлива (указанного в подпункте 4.6.3. настоящего пункта). Санкции за не выборку не могут быть предусмотрены.</w:t>
      </w:r>
    </w:p>
    <w:p w:rsidR="00716524" w:rsidRDefault="00716524" w:rsidP="006B502A">
      <w:pPr>
        <w:ind w:firstLine="709"/>
        <w:jc w:val="both"/>
        <w:rPr>
          <w:b/>
          <w:sz w:val="28"/>
          <w:szCs w:val="28"/>
        </w:rPr>
      </w:pPr>
    </w:p>
    <w:p w:rsidR="00716524" w:rsidRDefault="00716524" w:rsidP="006B502A">
      <w:pPr>
        <w:ind w:firstLine="709"/>
        <w:jc w:val="both"/>
        <w:rPr>
          <w:b/>
          <w:sz w:val="28"/>
          <w:szCs w:val="28"/>
        </w:rPr>
      </w:pPr>
      <w:r>
        <w:rPr>
          <w:b/>
          <w:sz w:val="28"/>
          <w:szCs w:val="28"/>
        </w:rPr>
        <w:t>4.7. Требования к техническим характеристикам, функциональным и качественным характеристикам товара.</w:t>
      </w:r>
    </w:p>
    <w:p w:rsidR="00716524" w:rsidRDefault="00716524" w:rsidP="006B502A">
      <w:pPr>
        <w:pStyle w:val="aff7"/>
        <w:suppressAutoHyphens w:val="0"/>
        <w:ind w:left="0" w:firstLine="397"/>
        <w:contextualSpacing/>
        <w:jc w:val="both"/>
        <w:rPr>
          <w:sz w:val="28"/>
          <w:szCs w:val="28"/>
        </w:rPr>
      </w:pPr>
      <w:r>
        <w:rPr>
          <w:sz w:val="28"/>
          <w:szCs w:val="28"/>
        </w:rPr>
        <w:t>Дизельное т</w:t>
      </w:r>
      <w:r>
        <w:rPr>
          <w:rFonts w:eastAsia="Calibri"/>
          <w:sz w:val="28"/>
          <w:szCs w:val="28"/>
          <w:lang w:eastAsia="en-US"/>
        </w:rPr>
        <w:t>опливо (</w:t>
      </w:r>
      <w:r>
        <w:rPr>
          <w:sz w:val="28"/>
          <w:szCs w:val="28"/>
        </w:rPr>
        <w:t>летнее, зимнее</w:t>
      </w:r>
      <w:r>
        <w:rPr>
          <w:rFonts w:eastAsia="Calibri"/>
          <w:sz w:val="28"/>
          <w:szCs w:val="28"/>
          <w:lang w:eastAsia="en-US"/>
        </w:rPr>
        <w:t>)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sz w:val="28"/>
          <w:szCs w:val="28"/>
        </w:rPr>
        <w:t xml:space="preserve">,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w:t>
      </w:r>
    </w:p>
    <w:p w:rsidR="006B502A" w:rsidRDefault="006B502A">
      <w:pPr>
        <w:suppressAutoHyphens w:val="0"/>
        <w:rPr>
          <w:sz w:val="28"/>
          <w:szCs w:val="28"/>
        </w:rPr>
      </w:pPr>
      <w:r>
        <w:rPr>
          <w:sz w:val="28"/>
          <w:szCs w:val="28"/>
        </w:rPr>
        <w:br w:type="page"/>
      </w:r>
    </w:p>
    <w:p w:rsidR="006B502A" w:rsidRDefault="006B502A" w:rsidP="006B502A">
      <w:pPr>
        <w:pStyle w:val="aff7"/>
        <w:suppressAutoHyphens w:val="0"/>
        <w:ind w:left="0" w:firstLine="397"/>
        <w:contextualSpacing/>
        <w:jc w:val="both"/>
        <w:rPr>
          <w:sz w:val="28"/>
          <w:szCs w:val="28"/>
        </w:rPr>
      </w:pPr>
    </w:p>
    <w:p w:rsidR="00716524" w:rsidRPr="000027CD" w:rsidRDefault="00716524" w:rsidP="006B502A">
      <w:pPr>
        <w:pStyle w:val="aff7"/>
        <w:suppressAutoHyphens w:val="0"/>
        <w:ind w:left="0" w:firstLine="709"/>
        <w:contextualSpacing/>
        <w:jc w:val="both"/>
        <w:rPr>
          <w:b/>
          <w:sz w:val="28"/>
          <w:szCs w:val="28"/>
        </w:rPr>
      </w:pPr>
      <w:r>
        <w:rPr>
          <w:b/>
          <w:sz w:val="28"/>
          <w:szCs w:val="28"/>
        </w:rPr>
        <w:t>4.8. Гарантийные требования</w:t>
      </w:r>
    </w:p>
    <w:p w:rsidR="00716524" w:rsidRPr="00EF34A3" w:rsidRDefault="00716524" w:rsidP="006B502A">
      <w:pPr>
        <w:pStyle w:val="aff7"/>
        <w:autoSpaceDE w:val="0"/>
        <w:autoSpaceDN w:val="0"/>
        <w:ind w:left="0" w:firstLine="709"/>
        <w:jc w:val="both"/>
        <w:rPr>
          <w:sz w:val="28"/>
          <w:szCs w:val="28"/>
        </w:rPr>
      </w:pPr>
      <w:r>
        <w:rPr>
          <w:rFonts w:eastAsia="MS Mincho"/>
          <w:bCs/>
          <w:sz w:val="28"/>
          <w:szCs w:val="28"/>
        </w:rPr>
        <w:t xml:space="preserve">4.8.1. </w:t>
      </w: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w:t>
      </w:r>
      <w:proofErr w:type="gramStart"/>
      <w:r>
        <w:rPr>
          <w:sz w:val="28"/>
          <w:szCs w:val="28"/>
        </w:rPr>
        <w:t>со</w:t>
      </w:r>
      <w:proofErr w:type="gramEnd"/>
      <w:r>
        <w:rPr>
          <w:sz w:val="28"/>
          <w:szCs w:val="28"/>
        </w:rPr>
        <w:t xml:space="preserve"> даты подписания  товарной накладной (ТОРГ-12) или универсального передаточного документа (УПД).</w:t>
      </w:r>
    </w:p>
    <w:p w:rsidR="00716524" w:rsidRPr="00AB40CD" w:rsidRDefault="00716524" w:rsidP="006B502A">
      <w:pPr>
        <w:ind w:firstLine="709"/>
        <w:jc w:val="both"/>
        <w:rPr>
          <w:rFonts w:eastAsia="MS Mincho"/>
          <w:bCs/>
          <w:sz w:val="28"/>
          <w:szCs w:val="28"/>
        </w:rPr>
      </w:pPr>
      <w:r>
        <w:rPr>
          <w:rFonts w:eastAsia="MS Mincho"/>
          <w:bCs/>
          <w:sz w:val="28"/>
          <w:szCs w:val="28"/>
        </w:rPr>
        <w:t xml:space="preserve">4.8.2. Поставщик поставляет Товар соответствующий стандартам, показателям и параметрам, </w:t>
      </w:r>
      <w:proofErr w:type="gramStart"/>
      <w:r>
        <w:rPr>
          <w:rFonts w:eastAsia="MS Mincho"/>
          <w:bCs/>
          <w:sz w:val="28"/>
          <w:szCs w:val="28"/>
        </w:rPr>
        <w:t>утвержденными</w:t>
      </w:r>
      <w:proofErr w:type="gramEnd"/>
      <w:r>
        <w:rPr>
          <w:rFonts w:eastAsia="MS Mincho"/>
          <w:bCs/>
          <w:sz w:val="28"/>
          <w:szCs w:val="28"/>
        </w:rPr>
        <w:t xml:space="preserve"> на данный вид товара.</w:t>
      </w:r>
    </w:p>
    <w:p w:rsidR="00716524" w:rsidRDefault="00716524" w:rsidP="006B502A">
      <w:pPr>
        <w:pStyle w:val="aff7"/>
        <w:suppressAutoHyphens w:val="0"/>
        <w:ind w:left="0" w:firstLine="397"/>
        <w:contextualSpacing/>
        <w:jc w:val="both"/>
        <w:rPr>
          <w:sz w:val="28"/>
          <w:szCs w:val="28"/>
        </w:rPr>
      </w:pPr>
    </w:p>
    <w:p w:rsidR="00716524" w:rsidRPr="00A71040" w:rsidRDefault="00716524" w:rsidP="006B502A">
      <w:pPr>
        <w:pStyle w:val="aff7"/>
        <w:suppressAutoHyphens w:val="0"/>
        <w:ind w:left="0" w:firstLine="397"/>
        <w:contextualSpacing/>
        <w:jc w:val="both"/>
        <w:rPr>
          <w:rFonts w:eastAsia="MS Mincho"/>
          <w:b/>
          <w:bCs/>
          <w:sz w:val="28"/>
          <w:szCs w:val="28"/>
        </w:rPr>
      </w:pPr>
      <w:r>
        <w:rPr>
          <w:b/>
          <w:sz w:val="28"/>
          <w:szCs w:val="28"/>
        </w:rPr>
        <w:t xml:space="preserve">    4.9.</w:t>
      </w:r>
      <w:r>
        <w:rPr>
          <w:sz w:val="28"/>
          <w:szCs w:val="28"/>
        </w:rPr>
        <w:t xml:space="preserve"> </w:t>
      </w:r>
      <w:r>
        <w:rPr>
          <w:rFonts w:eastAsia="MS Mincho"/>
          <w:b/>
          <w:bCs/>
          <w:sz w:val="28"/>
          <w:szCs w:val="28"/>
        </w:rPr>
        <w:t>Прочие требования</w:t>
      </w:r>
    </w:p>
    <w:p w:rsidR="00716524" w:rsidRPr="000D5EF1" w:rsidRDefault="00716524" w:rsidP="006B502A">
      <w:pPr>
        <w:pStyle w:val="aff7"/>
        <w:tabs>
          <w:tab w:val="left" w:pos="142"/>
          <w:tab w:val="left" w:pos="1134"/>
        </w:tabs>
        <w:ind w:left="0" w:firstLine="709"/>
        <w:jc w:val="both"/>
        <w:rPr>
          <w:sz w:val="28"/>
          <w:szCs w:val="28"/>
        </w:rPr>
      </w:pPr>
      <w:proofErr w:type="gramStart"/>
      <w:r>
        <w:rPr>
          <w:sz w:val="28"/>
          <w:szCs w:val="28"/>
        </w:rPr>
        <w:t>Поставщик с каждой партией Товара предоставляет Покупателю платежные документы (счет, счет-фактура, товарная накладная или универсальный передаточный документ (УПД).</w:t>
      </w:r>
      <w:proofErr w:type="gramEnd"/>
    </w:p>
    <w:p w:rsidR="00716524" w:rsidRPr="008D6C30" w:rsidRDefault="00716524" w:rsidP="006B502A">
      <w:pPr>
        <w:keepLines/>
        <w:widowControl w:val="0"/>
        <w:suppressLineNumbers/>
        <w:ind w:firstLine="708"/>
        <w:jc w:val="both"/>
        <w:rPr>
          <w:sz w:val="28"/>
          <w:szCs w:val="28"/>
        </w:rPr>
      </w:pPr>
      <w:r>
        <w:rPr>
          <w:sz w:val="28"/>
          <w:szCs w:val="28"/>
        </w:rPr>
        <w:t>Объем поставляемого товара Покупатель регулирует самостоятельно, исходя из реальных потребностей.</w:t>
      </w:r>
    </w:p>
    <w:p w:rsidR="00716524" w:rsidRDefault="00716524" w:rsidP="006B502A">
      <w:pPr>
        <w:ind w:firstLine="708"/>
        <w:jc w:val="both"/>
        <w:rPr>
          <w:sz w:val="28"/>
          <w:szCs w:val="28"/>
        </w:rPr>
      </w:pPr>
      <w:r>
        <w:rPr>
          <w:sz w:val="28"/>
          <w:szCs w:val="28"/>
        </w:rPr>
        <w:t xml:space="preserve">Покупатель имеет право проводить проверку топлива на предмет его соответствия </w:t>
      </w:r>
      <w:proofErr w:type="spellStart"/>
      <w:r>
        <w:rPr>
          <w:sz w:val="28"/>
          <w:szCs w:val="28"/>
        </w:rPr>
        <w:t>ГОСТу</w:t>
      </w:r>
      <w:proofErr w:type="spellEnd"/>
      <w:r>
        <w:rPr>
          <w:sz w:val="28"/>
          <w:szCs w:val="28"/>
        </w:rPr>
        <w:t>, техническому регламенту в любой аккредитованной лаборатории по своему усмотрению, а также при помощи экспресс-метода, за счет Поставщика.</w:t>
      </w:r>
    </w:p>
    <w:p w:rsidR="006B502A" w:rsidRDefault="00716524" w:rsidP="006B502A">
      <w:pPr>
        <w:ind w:firstLine="708"/>
        <w:jc w:val="both"/>
        <w:rPr>
          <w:bCs/>
          <w:sz w:val="28"/>
          <w:szCs w:val="28"/>
        </w:rPr>
      </w:pPr>
      <w:r>
        <w:rPr>
          <w:bCs/>
          <w:sz w:val="28"/>
          <w:szCs w:val="28"/>
        </w:rPr>
        <w:t xml:space="preserve">Соответствие Товара требованиям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2E18D3" w:rsidRPr="002F29FA" w:rsidRDefault="000954FB" w:rsidP="00061756">
      <w:pPr>
        <w:suppressAutoHyphens w:val="0"/>
        <w:jc w:val="center"/>
        <w:rPr>
          <w:b/>
          <w:bCs/>
          <w:sz w:val="32"/>
          <w:szCs w:val="32"/>
        </w:rPr>
      </w:pPr>
      <w:r>
        <w:rPr>
          <w:rFonts w:eastAsia="MS Mincho"/>
          <w:szCs w:val="28"/>
        </w:rPr>
        <w:br w:type="page"/>
      </w:r>
      <w:r w:rsidR="002E18D3">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716524" w:rsidRDefault="006B502A">
            <w:pPr>
              <w:jc w:val="both"/>
            </w:pPr>
            <w:r>
              <w:t>Запрос предложений № ЗП-</w:t>
            </w:r>
            <w:r w:rsidR="00B04EF2">
              <w:t>НКПКРАСН</w:t>
            </w:r>
            <w:r>
              <w:t>-18-</w:t>
            </w:r>
            <w:r w:rsidR="00B04EF2">
              <w:t>0006</w:t>
            </w:r>
            <w:r>
              <w:t xml:space="preserve"> по предмету закупки «Поставка дизельного топлива  для нужд контейнерного терминала Базаиха  филиала ПАО «ТрансКонтейнер» на Красноярской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16524" w:rsidRDefault="006B502A">
            <w:pPr>
              <w:pStyle w:val="19"/>
              <w:ind w:firstLine="0"/>
              <w:rPr>
                <w:sz w:val="24"/>
                <w:szCs w:val="24"/>
              </w:rPr>
            </w:pPr>
            <w:r>
              <w:rPr>
                <w:sz w:val="24"/>
                <w:szCs w:val="24"/>
              </w:rPr>
              <w:t>Организатором является ПАО «ТрансКонтейнер». Функции Организатора выполняет:</w:t>
            </w:r>
          </w:p>
          <w:p w:rsidR="00716524" w:rsidRDefault="006B502A">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B04EF2">
              <w:rPr>
                <w:sz w:val="24"/>
                <w:szCs w:val="24"/>
              </w:rPr>
              <w:t>Красноярской железной дороге</w:t>
            </w:r>
          </w:p>
          <w:p w:rsidR="00716524" w:rsidRDefault="006B502A">
            <w:pPr>
              <w:pStyle w:val="19"/>
              <w:ind w:firstLine="0"/>
              <w:rPr>
                <w:sz w:val="24"/>
                <w:szCs w:val="24"/>
              </w:rPr>
            </w:pPr>
            <w:r>
              <w:rPr>
                <w:sz w:val="24"/>
                <w:szCs w:val="24"/>
              </w:rPr>
              <w:t xml:space="preserve">Адрес: </w:t>
            </w:r>
            <w:r w:rsidR="00B04EF2">
              <w:rPr>
                <w:sz w:val="24"/>
                <w:szCs w:val="24"/>
              </w:rPr>
              <w:t xml:space="preserve">660058, г. Красноярск, ул. </w:t>
            </w:r>
            <w:proofErr w:type="gramStart"/>
            <w:r w:rsidR="00B04EF2">
              <w:rPr>
                <w:sz w:val="24"/>
                <w:szCs w:val="24"/>
              </w:rPr>
              <w:t>Деповская</w:t>
            </w:r>
            <w:proofErr w:type="gramEnd"/>
            <w:r w:rsidR="00B04EF2">
              <w:rPr>
                <w:sz w:val="24"/>
                <w:szCs w:val="24"/>
              </w:rPr>
              <w:t xml:space="preserve"> д.15, </w:t>
            </w:r>
          </w:p>
          <w:p w:rsidR="00716524" w:rsidRDefault="006B502A">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Молчанов Кирилл Павлович, тел. +7(391)2481172(5954), электронный адрес </w:t>
            </w:r>
            <w:proofErr w:type="spellStart"/>
            <w:r>
              <w:t>molchanovkp@trcont.ru</w:t>
            </w:r>
            <w:proofErr w:type="spellEnd"/>
            <w:r>
              <w:t>.</w:t>
            </w:r>
          </w:p>
          <w:p w:rsidR="00716524" w:rsidRDefault="006B502A">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716524" w:rsidRDefault="00B04EF2">
            <w:pPr>
              <w:pStyle w:val="19"/>
              <w:ind w:firstLine="0"/>
              <w:rPr>
                <w:b/>
                <w:sz w:val="24"/>
                <w:szCs w:val="24"/>
              </w:rPr>
            </w:pPr>
            <w:r>
              <w:rPr>
                <w:sz w:val="24"/>
                <w:szCs w:val="24"/>
                <w:highlight w:val="yellow"/>
              </w:rPr>
              <w:t>«25» июля</w:t>
            </w:r>
            <w:r w:rsidR="006B502A">
              <w:rPr>
                <w:sz w:val="24"/>
                <w:szCs w:val="24"/>
                <w:highlight w:val="yellow"/>
              </w:rPr>
              <w:t xml:space="preserve"> 2018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716524" w:rsidRDefault="006B502A">
            <w:pPr>
              <w:pStyle w:val="19"/>
              <w:ind w:firstLine="34"/>
              <w:rPr>
                <w:sz w:val="24"/>
                <w:szCs w:val="24"/>
              </w:rPr>
            </w:pPr>
            <w:r>
              <w:rPr>
                <w:sz w:val="24"/>
                <w:szCs w:val="24"/>
              </w:rPr>
              <w:t>Максимальная цена договора составляет 2500000 (два миллиона пятьсот тысяч) рублей 00 копеек с учетом всех расходов Поставщика и налогов (кроме НДС). 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16524" w:rsidRDefault="006B502A">
            <w:pPr>
              <w:pStyle w:val="19"/>
              <w:ind w:firstLine="0"/>
              <w:rPr>
                <w:b/>
                <w:sz w:val="24"/>
                <w:szCs w:val="24"/>
              </w:rPr>
            </w:pPr>
            <w:proofErr w:type="gramStart"/>
            <w:r>
              <w:rPr>
                <w:sz w:val="24"/>
                <w:szCs w:val="24"/>
              </w:rPr>
              <w:t xml:space="preserve">Заявки </w:t>
            </w:r>
            <w:r w:rsidR="003618B4">
              <w:rPr>
                <w:sz w:val="24"/>
                <w:szCs w:val="24"/>
              </w:rPr>
              <w:t>принимаются по рабочим дням с 08 часов 0</w:t>
            </w:r>
            <w:r>
              <w:rPr>
                <w:sz w:val="24"/>
                <w:szCs w:val="24"/>
              </w:rPr>
              <w:t>0 минут до 12 часов 00 м</w:t>
            </w:r>
            <w:r w:rsidR="003618B4">
              <w:rPr>
                <w:sz w:val="24"/>
                <w:szCs w:val="24"/>
              </w:rPr>
              <w:t>инут и с 13 часов 00 минут до 16</w:t>
            </w:r>
            <w:r>
              <w:rPr>
                <w:sz w:val="24"/>
                <w:szCs w:val="24"/>
              </w:rPr>
              <w:t xml:space="preserve"> часов 00 минут местного времени с даты, указанной в пункте 3 Информационной карты и до </w:t>
            </w:r>
            <w:r w:rsidR="00B04EF2">
              <w:rPr>
                <w:sz w:val="24"/>
                <w:szCs w:val="24"/>
                <w:highlight w:val="yellow"/>
              </w:rPr>
              <w:t>«06» августа</w:t>
            </w:r>
            <w:r>
              <w:rPr>
                <w:sz w:val="24"/>
                <w:szCs w:val="24"/>
                <w:highlight w:val="yellow"/>
              </w:rPr>
              <w:t xml:space="preserve"> 2018 г.</w:t>
            </w:r>
            <w:r>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16524" w:rsidRDefault="006B502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716524" w:rsidRDefault="006B502A" w:rsidP="00B04EF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B04EF2">
              <w:rPr>
                <w:sz w:val="24"/>
                <w:szCs w:val="24"/>
                <w:highlight w:val="yellow"/>
              </w:rPr>
              <w:t xml:space="preserve">«07» августа </w:t>
            </w:r>
            <w:r>
              <w:rPr>
                <w:sz w:val="24"/>
                <w:szCs w:val="24"/>
                <w:highlight w:val="yellow"/>
              </w:rPr>
              <w:t xml:space="preserve"> 2018 г.</w:t>
            </w:r>
            <w:r>
              <w:rPr>
                <w:sz w:val="24"/>
                <w:szCs w:val="24"/>
              </w:rPr>
              <w:t xml:space="preserve"> </w:t>
            </w:r>
            <w:r w:rsidR="00B04EF2">
              <w:rPr>
                <w:sz w:val="24"/>
                <w:szCs w:val="24"/>
              </w:rPr>
              <w:t xml:space="preserve">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716524" w:rsidRDefault="006B502A">
            <w:pPr>
              <w:pStyle w:val="19"/>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на </w:t>
            </w:r>
            <w:r w:rsidR="00B04EF2">
              <w:rPr>
                <w:sz w:val="24"/>
                <w:szCs w:val="24"/>
              </w:rPr>
              <w:t>Красноярской железной дороге</w:t>
            </w:r>
          </w:p>
          <w:p w:rsidR="00716524" w:rsidRDefault="006B502A">
            <w:pPr>
              <w:pStyle w:val="19"/>
              <w:ind w:firstLine="0"/>
              <w:rPr>
                <w:sz w:val="24"/>
                <w:szCs w:val="24"/>
                <w:highlight w:val="cyan"/>
              </w:rPr>
            </w:pPr>
            <w:r>
              <w:rPr>
                <w:sz w:val="24"/>
                <w:szCs w:val="24"/>
              </w:rPr>
              <w:t xml:space="preserve">Адрес: </w:t>
            </w:r>
            <w:r w:rsidR="00B04EF2">
              <w:rPr>
                <w:sz w:val="24"/>
                <w:szCs w:val="24"/>
                <w:highlight w:val="yellow"/>
              </w:rPr>
              <w:t xml:space="preserve">660058, г. Красноярск, ул. </w:t>
            </w:r>
            <w:proofErr w:type="gramStart"/>
            <w:r w:rsidR="00B04EF2">
              <w:rPr>
                <w:sz w:val="24"/>
                <w:szCs w:val="24"/>
                <w:highlight w:val="yellow"/>
              </w:rPr>
              <w:t>Деповская</w:t>
            </w:r>
            <w:proofErr w:type="gramEnd"/>
            <w:r w:rsidR="00B04EF2">
              <w:rPr>
                <w:sz w:val="24"/>
                <w:szCs w:val="24"/>
                <w:highlight w:val="yellow"/>
              </w:rPr>
              <w:t xml:space="preserve">, д. 15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16524" w:rsidRDefault="006B502A">
            <w:pPr>
              <w:pStyle w:val="19"/>
              <w:ind w:firstLine="0"/>
              <w:rPr>
                <w:sz w:val="24"/>
                <w:szCs w:val="24"/>
                <w:shd w:val="clear" w:color="auto" w:fill="FFFF00"/>
              </w:rPr>
            </w:pPr>
            <w:r>
              <w:rPr>
                <w:sz w:val="24"/>
                <w:szCs w:val="24"/>
              </w:rPr>
              <w:t xml:space="preserve">Подведение итогов состоится не позднее </w:t>
            </w:r>
            <w:r w:rsidR="00B04EF2">
              <w:rPr>
                <w:sz w:val="24"/>
                <w:szCs w:val="24"/>
                <w:highlight w:val="yellow"/>
              </w:rPr>
              <w:t>«09» августа</w:t>
            </w:r>
            <w:r>
              <w:rPr>
                <w:sz w:val="24"/>
                <w:szCs w:val="24"/>
                <w:highlight w:val="yellow"/>
              </w:rPr>
              <w:t xml:space="preserve"> 2018 г.</w:t>
            </w:r>
            <w:r w:rsidR="00B04EF2">
              <w:rPr>
                <w:sz w:val="24"/>
                <w:szCs w:val="24"/>
              </w:rPr>
              <w:t xml:space="preserve"> </w:t>
            </w:r>
            <w:r>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172FA3" w:rsidRPr="00E15098" w:rsidRDefault="00172FA3" w:rsidP="00172FA3">
            <w:pPr>
              <w:pStyle w:val="1"/>
              <w:tabs>
                <w:tab w:val="clear" w:pos="432"/>
                <w:tab w:val="num" w:pos="0"/>
                <w:tab w:val="left" w:pos="142"/>
                <w:tab w:val="left" w:pos="709"/>
              </w:tabs>
              <w:spacing w:before="0" w:after="0"/>
              <w:ind w:left="0" w:firstLine="709"/>
              <w:jc w:val="both"/>
              <w:rPr>
                <w:rFonts w:cs="Times New Roman"/>
                <w:b w:val="0"/>
                <w:sz w:val="24"/>
                <w:szCs w:val="24"/>
              </w:rPr>
            </w:pPr>
            <w:r w:rsidRPr="00E15098">
              <w:rPr>
                <w:rFonts w:cs="Times New Roman"/>
                <w:b w:val="0"/>
                <w:sz w:val="24"/>
                <w:szCs w:val="24"/>
              </w:rPr>
              <w:t xml:space="preserve">Авансирование не предусмотрено. </w:t>
            </w:r>
            <w:r w:rsidRPr="00E15098">
              <w:rPr>
                <w:b w:val="0"/>
                <w:sz w:val="24"/>
                <w:szCs w:val="24"/>
              </w:rPr>
              <w:t>Оплата каждой партии Товара производится Покупателем в течение 45 (сорока пяти)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p>
          <w:p w:rsidR="00172FA3" w:rsidRPr="00E15098" w:rsidRDefault="00172FA3" w:rsidP="00172FA3">
            <w:pPr>
              <w:pStyle w:val="ConsNormal"/>
              <w:ind w:firstLine="567"/>
              <w:jc w:val="both"/>
              <w:rPr>
                <w:rFonts w:ascii="Times New Roman" w:eastAsia="Times New Roman" w:hAnsi="Times New Roman" w:cs="Times New Roman"/>
                <w:sz w:val="24"/>
                <w:szCs w:val="24"/>
              </w:rPr>
            </w:pPr>
            <w:r w:rsidRPr="00E15098">
              <w:rPr>
                <w:rFonts w:ascii="Times New Roman" w:hAnsi="Times New Roman" w:cs="Times New Roman"/>
                <w:sz w:val="24"/>
                <w:szCs w:val="24"/>
              </w:rPr>
              <w:t>Датой оплаты является дата списания денежных сре</w:t>
            </w:r>
            <w:proofErr w:type="gramStart"/>
            <w:r w:rsidRPr="00E15098">
              <w:rPr>
                <w:rFonts w:ascii="Times New Roman" w:hAnsi="Times New Roman" w:cs="Times New Roman"/>
                <w:sz w:val="24"/>
                <w:szCs w:val="24"/>
              </w:rPr>
              <w:t>дств с р</w:t>
            </w:r>
            <w:proofErr w:type="gramEnd"/>
            <w:r w:rsidRPr="00E15098">
              <w:rPr>
                <w:rFonts w:ascii="Times New Roman" w:hAnsi="Times New Roman" w:cs="Times New Roman"/>
                <w:sz w:val="24"/>
                <w:szCs w:val="24"/>
              </w:rPr>
              <w:t>асчетного счета Покупателя</w:t>
            </w:r>
            <w:r w:rsidRPr="00E15098">
              <w:rPr>
                <w:rFonts w:ascii="Times New Roman" w:eastAsia="Times New Roman" w:hAnsi="Times New Roman" w:cs="Times New Roman"/>
                <w:sz w:val="24"/>
                <w:szCs w:val="24"/>
              </w:rPr>
              <w:t>.</w:t>
            </w:r>
          </w:p>
          <w:p w:rsidR="00716524" w:rsidRPr="00172FA3" w:rsidRDefault="00172FA3" w:rsidP="00172FA3">
            <w:pPr>
              <w:spacing w:after="120"/>
              <w:ind w:firstLine="709"/>
              <w:jc w:val="both"/>
              <w:rPr>
                <w:sz w:val="28"/>
                <w:szCs w:val="28"/>
              </w:rPr>
            </w:pPr>
            <w:r w:rsidRPr="00E15098">
              <w:rPr>
                <w:rFonts w:eastAsia="MS Mincho"/>
                <w:bCs/>
              </w:rPr>
              <w:t>Р</w:t>
            </w:r>
            <w:r w:rsidRPr="00E15098">
              <w:t>асчёты по договору производятся в рублях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716524" w:rsidRDefault="006B502A">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16524" w:rsidRDefault="006B502A">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более 2 (двух) рабочих дней  </w:t>
            </w:r>
            <w:proofErr w:type="gramStart"/>
            <w:r>
              <w:t>с даты подписания</w:t>
            </w:r>
            <w:proofErr w:type="gramEnd"/>
            <w:r>
              <w:t xml:space="preserve"> сторонами заявки Поставщиком на соответствующую партию Товара.</w:t>
            </w:r>
          </w:p>
          <w:p w:rsidR="00864393" w:rsidRPr="00F86FAA" w:rsidRDefault="00864393" w:rsidP="00864393">
            <w:pPr>
              <w:pStyle w:val="Default"/>
              <w:jc w:val="both"/>
              <w:rPr>
                <w:color w:val="auto"/>
              </w:rPr>
            </w:pPr>
          </w:p>
          <w:p w:rsidR="00716524" w:rsidRDefault="006B502A">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г. Красноярск, ул. Рязанская, д. 12</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 xml:space="preserve">Состав и количество (объем) товара, </w:t>
            </w:r>
            <w:r>
              <w:rPr>
                <w:b/>
                <w:color w:val="auto"/>
              </w:rPr>
              <w:lastRenderedPageBreak/>
              <w:t>работ, услуг</w:t>
            </w:r>
          </w:p>
        </w:tc>
        <w:tc>
          <w:tcPr>
            <w:tcW w:w="6768" w:type="dxa"/>
          </w:tcPr>
          <w:p w:rsidR="00716524" w:rsidRDefault="006B502A">
            <w:pPr>
              <w:pStyle w:val="19"/>
              <w:ind w:firstLine="0"/>
              <w:rPr>
                <w:sz w:val="24"/>
                <w:szCs w:val="24"/>
              </w:rPr>
            </w:pPr>
            <w:r>
              <w:rPr>
                <w:sz w:val="24"/>
                <w:szCs w:val="24"/>
              </w:rPr>
              <w:lastRenderedPageBreak/>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16524" w:rsidRDefault="006B502A">
            <w:pPr>
              <w:pStyle w:val="aff"/>
              <w:jc w:val="both"/>
              <w:rPr>
                <w:sz w:val="24"/>
                <w:szCs w:val="24"/>
              </w:rPr>
            </w:pPr>
            <w:r>
              <w:rPr>
                <w:sz w:val="24"/>
                <w:szCs w:val="24"/>
              </w:rPr>
              <w:t>Русский язык</w:t>
            </w:r>
            <w:r w:rsidRPr="006B502A">
              <w:rPr>
                <w:sz w:val="24"/>
                <w:szCs w:val="24"/>
              </w:rPr>
              <w:t>.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716524" w:rsidRDefault="006B502A">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2B0507">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16524" w:rsidRPr="006B502A" w:rsidRDefault="006B502A" w:rsidP="002B0507">
            <w:pPr>
              <w:pStyle w:val="aff7"/>
              <w:numPr>
                <w:ilvl w:val="1"/>
                <w:numId w:val="23"/>
              </w:numPr>
              <w:jc w:val="both"/>
            </w:pPr>
            <w:r w:rsidRPr="006B502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16524" w:rsidRPr="006B502A" w:rsidRDefault="006B502A" w:rsidP="002B0507">
            <w:pPr>
              <w:pStyle w:val="aff7"/>
              <w:numPr>
                <w:ilvl w:val="1"/>
                <w:numId w:val="23"/>
              </w:numPr>
              <w:jc w:val="both"/>
            </w:pPr>
            <w:r w:rsidRPr="006B502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16524" w:rsidRPr="006B502A" w:rsidRDefault="006B502A" w:rsidP="002B0507">
            <w:pPr>
              <w:pStyle w:val="aff7"/>
              <w:numPr>
                <w:ilvl w:val="1"/>
                <w:numId w:val="23"/>
              </w:numPr>
              <w:jc w:val="both"/>
            </w:pPr>
            <w:r w:rsidRPr="006B502A">
              <w:t>наличие у претендента действующих договоров, соглашений на поставку дизельного топлива с производителями (по</w:t>
            </w:r>
            <w:r>
              <w:t>ставщиками) дизельного топлива.</w:t>
            </w:r>
          </w:p>
          <w:p w:rsidR="00864393" w:rsidRPr="006D2B87" w:rsidRDefault="00864393" w:rsidP="002B0507">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16524" w:rsidRPr="006B502A" w:rsidRDefault="006B502A" w:rsidP="002B0507">
            <w:pPr>
              <w:pStyle w:val="aff7"/>
              <w:numPr>
                <w:ilvl w:val="1"/>
                <w:numId w:val="23"/>
              </w:numPr>
              <w:jc w:val="both"/>
            </w:pPr>
            <w:r w:rsidRPr="006B502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16524" w:rsidRPr="006B502A" w:rsidRDefault="006B502A" w:rsidP="002B0507">
            <w:pPr>
              <w:pStyle w:val="aff7"/>
              <w:numPr>
                <w:ilvl w:val="1"/>
                <w:numId w:val="23"/>
              </w:numPr>
              <w:jc w:val="both"/>
            </w:pPr>
            <w:proofErr w:type="gramStart"/>
            <w:r w:rsidRPr="006B502A">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B502A">
              <w:t>://</w:t>
            </w:r>
            <w:r>
              <w:rPr>
                <w:lang w:val="en-US"/>
              </w:rPr>
              <w:t>service</w:t>
            </w:r>
            <w:r w:rsidRPr="006B502A">
              <w:t>.</w:t>
            </w:r>
            <w:proofErr w:type="spellStart"/>
            <w:r>
              <w:rPr>
                <w:lang w:val="en-US"/>
              </w:rPr>
              <w:t>nalog</w:t>
            </w:r>
            <w:proofErr w:type="spellEnd"/>
            <w:r w:rsidRPr="006B502A">
              <w:t>.</w:t>
            </w:r>
            <w:proofErr w:type="spellStart"/>
            <w:r>
              <w:rPr>
                <w:lang w:val="en-US"/>
              </w:rPr>
              <w:t>ru</w:t>
            </w:r>
            <w:proofErr w:type="spellEnd"/>
            <w:r w:rsidRPr="006B502A">
              <w:t>/</w:t>
            </w:r>
            <w:proofErr w:type="spellStart"/>
            <w:r>
              <w:rPr>
                <w:lang w:val="en-US"/>
              </w:rPr>
              <w:t>zd</w:t>
            </w:r>
            <w:proofErr w:type="spellEnd"/>
            <w:r w:rsidRPr="006B502A">
              <w:t>.</w:t>
            </w:r>
            <w:r>
              <w:rPr>
                <w:lang w:val="en-US"/>
              </w:rPr>
              <w:t>do</w:t>
            </w:r>
            <w:r w:rsidRPr="006B502A">
              <w:t>).</w:t>
            </w:r>
            <w:proofErr w:type="gramEnd"/>
            <w:r w:rsidRPr="006B502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w:t>
            </w:r>
            <w:r w:rsidRPr="006B502A">
              <w:lastRenderedPageBreak/>
              <w:t>имеющих задолженность по уплате налогов и/или не представляющих налоговую отчетность более года» (</w:t>
            </w:r>
            <w:r>
              <w:rPr>
                <w:lang w:val="en-US"/>
              </w:rPr>
              <w:t>https</w:t>
            </w:r>
            <w:r w:rsidRPr="006B502A">
              <w:t>://</w:t>
            </w:r>
            <w:r>
              <w:rPr>
                <w:lang w:val="en-US"/>
              </w:rPr>
              <w:t>service</w:t>
            </w:r>
            <w:r w:rsidRPr="006B502A">
              <w:t>.</w:t>
            </w:r>
            <w:proofErr w:type="spellStart"/>
            <w:r>
              <w:rPr>
                <w:lang w:val="en-US"/>
              </w:rPr>
              <w:t>nalog</w:t>
            </w:r>
            <w:proofErr w:type="spellEnd"/>
            <w:r w:rsidRPr="006B502A">
              <w:t>.</w:t>
            </w:r>
            <w:proofErr w:type="spellStart"/>
            <w:r>
              <w:rPr>
                <w:lang w:val="en-US"/>
              </w:rPr>
              <w:t>ru</w:t>
            </w:r>
            <w:proofErr w:type="spellEnd"/>
            <w:r w:rsidRPr="006B502A">
              <w:t>/</w:t>
            </w:r>
            <w:proofErr w:type="spellStart"/>
            <w:r>
              <w:rPr>
                <w:lang w:val="en-US"/>
              </w:rPr>
              <w:t>zd</w:t>
            </w:r>
            <w:proofErr w:type="spellEnd"/>
            <w:r w:rsidRPr="006B502A">
              <w:t>.</w:t>
            </w:r>
            <w:r>
              <w:rPr>
                <w:lang w:val="en-US"/>
              </w:rPr>
              <w:t>do</w:t>
            </w:r>
            <w:r w:rsidRPr="006B502A">
              <w:t>));</w:t>
            </w:r>
          </w:p>
          <w:p w:rsidR="00716524" w:rsidRPr="006B502A" w:rsidRDefault="006B502A" w:rsidP="002B0507">
            <w:pPr>
              <w:pStyle w:val="aff7"/>
              <w:numPr>
                <w:ilvl w:val="1"/>
                <w:numId w:val="23"/>
              </w:numPr>
              <w:jc w:val="both"/>
            </w:pPr>
            <w:proofErr w:type="gramStart"/>
            <w:r w:rsidRPr="006B502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B502A">
              <w:t>неприостановлении</w:t>
            </w:r>
            <w:proofErr w:type="spellEnd"/>
            <w:r w:rsidRPr="006B502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B502A">
              <w:t>://</w:t>
            </w:r>
            <w:proofErr w:type="spellStart"/>
            <w:r>
              <w:rPr>
                <w:lang w:val="en-US"/>
              </w:rPr>
              <w:t>fssprus</w:t>
            </w:r>
            <w:proofErr w:type="spellEnd"/>
            <w:r w:rsidRPr="006B502A">
              <w:t>.</w:t>
            </w:r>
            <w:proofErr w:type="spellStart"/>
            <w:r>
              <w:rPr>
                <w:lang w:val="en-US"/>
              </w:rPr>
              <w:t>ru</w:t>
            </w:r>
            <w:proofErr w:type="spellEnd"/>
            <w:r w:rsidRPr="006B502A">
              <w:t>/</w:t>
            </w:r>
            <w:proofErr w:type="spellStart"/>
            <w:r>
              <w:rPr>
                <w:lang w:val="en-US"/>
              </w:rPr>
              <w:t>iss</w:t>
            </w:r>
            <w:proofErr w:type="spellEnd"/>
            <w:r w:rsidRPr="006B502A">
              <w:t>/</w:t>
            </w:r>
            <w:proofErr w:type="spellStart"/>
            <w:r>
              <w:rPr>
                <w:lang w:val="en-US"/>
              </w:rPr>
              <w:t>ip</w:t>
            </w:r>
            <w:proofErr w:type="spellEnd"/>
            <w:r w:rsidRPr="006B502A">
              <w:t>), а также информации в едином</w:t>
            </w:r>
            <w:proofErr w:type="gramEnd"/>
            <w:r w:rsidRPr="006B502A">
              <w:t xml:space="preserve"> Федеральном </w:t>
            </w:r>
            <w:proofErr w:type="gramStart"/>
            <w:r w:rsidRPr="006B502A">
              <w:t>реестре</w:t>
            </w:r>
            <w:proofErr w:type="gramEnd"/>
            <w:r w:rsidRPr="006B502A">
              <w:t xml:space="preserve"> сведений о фактах деятельности юридических лиц </w:t>
            </w:r>
            <w:r>
              <w:rPr>
                <w:lang w:val="en-US"/>
              </w:rPr>
              <w:t>http</w:t>
            </w:r>
            <w:r w:rsidRPr="006B502A">
              <w:t>://</w:t>
            </w:r>
            <w:r>
              <w:rPr>
                <w:lang w:val="en-US"/>
              </w:rPr>
              <w:t>www</w:t>
            </w:r>
            <w:r w:rsidRPr="006B502A">
              <w:t>.</w:t>
            </w:r>
            <w:proofErr w:type="spellStart"/>
            <w:r>
              <w:rPr>
                <w:lang w:val="en-US"/>
              </w:rPr>
              <w:t>fedresurs</w:t>
            </w:r>
            <w:proofErr w:type="spellEnd"/>
            <w:r w:rsidRPr="006B502A">
              <w:t>.</w:t>
            </w:r>
            <w:proofErr w:type="spellStart"/>
            <w:r>
              <w:rPr>
                <w:lang w:val="en-US"/>
              </w:rPr>
              <w:t>ru</w:t>
            </w:r>
            <w:proofErr w:type="spellEnd"/>
            <w:r w:rsidRPr="006B502A">
              <w:t>/</w:t>
            </w:r>
            <w:r>
              <w:rPr>
                <w:lang w:val="en-US"/>
              </w:rPr>
              <w:t>companies</w:t>
            </w:r>
            <w:r w:rsidRPr="006B502A">
              <w:t>/</w:t>
            </w:r>
            <w:proofErr w:type="spellStart"/>
            <w:r>
              <w:rPr>
                <w:lang w:val="en-US"/>
              </w:rPr>
              <w:t>IsSearching</w:t>
            </w:r>
            <w:proofErr w:type="spellEnd"/>
            <w:r w:rsidRPr="006B502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B502A">
              <w:t>неприостановлении</w:t>
            </w:r>
            <w:proofErr w:type="spellEnd"/>
            <w:r w:rsidRPr="006B502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16524" w:rsidRPr="006B502A" w:rsidRDefault="006B502A" w:rsidP="002B0507">
            <w:pPr>
              <w:pStyle w:val="aff7"/>
              <w:numPr>
                <w:ilvl w:val="1"/>
                <w:numId w:val="23"/>
              </w:numPr>
              <w:jc w:val="both"/>
            </w:pPr>
            <w:proofErr w:type="gramStart"/>
            <w:r w:rsidRPr="006B502A">
              <w:t>годовая бухгалтерская (финансовая) отчетность, а именно: бухгалтерские балансы и отчеты о финансовых результатах за один 2017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6B502A">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(заверенная претендентом)  документа от каждого юридического и/или физического лица, выступающего на стороне одного </w:t>
            </w:r>
            <w:r>
              <w:lastRenderedPageBreak/>
              <w:t>претендента;</w:t>
            </w:r>
          </w:p>
          <w:p w:rsidR="00716524" w:rsidRPr="006B502A" w:rsidRDefault="006B502A" w:rsidP="002B0507">
            <w:pPr>
              <w:pStyle w:val="aff7"/>
              <w:numPr>
                <w:ilvl w:val="1"/>
                <w:numId w:val="23"/>
              </w:numPr>
              <w:jc w:val="both"/>
            </w:pPr>
            <w:r w:rsidRPr="006B502A">
              <w:t xml:space="preserve">документ по форме приложения № 4 к документации о </w:t>
            </w:r>
            <w:proofErr w:type="gramStart"/>
            <w:r w:rsidRPr="006B502A">
              <w:t>закупке</w:t>
            </w:r>
            <w:proofErr w:type="gramEnd"/>
            <w:r w:rsidRPr="006B502A">
              <w:t xml:space="preserve"> о наличии опыта поставки товара, выполнения работ, оказания услуг аналогичных предмету закупки;</w:t>
            </w:r>
          </w:p>
          <w:p w:rsidR="00716524" w:rsidRPr="006B502A" w:rsidRDefault="006B502A" w:rsidP="002B0507">
            <w:pPr>
              <w:pStyle w:val="aff7"/>
              <w:numPr>
                <w:ilvl w:val="1"/>
                <w:numId w:val="23"/>
              </w:numPr>
              <w:jc w:val="both"/>
            </w:pPr>
            <w:r w:rsidRPr="006B502A">
              <w:t xml:space="preserve">копии договоров, указанных в документе по форме приложения № 4 к документации о </w:t>
            </w:r>
            <w:proofErr w:type="gramStart"/>
            <w:r w:rsidRPr="006B502A">
              <w:t>закупке</w:t>
            </w:r>
            <w:proofErr w:type="gramEnd"/>
            <w:r w:rsidRPr="006B502A">
              <w:t xml:space="preserve"> о наличии опыта поставки товаров, выполнения работ, оказания услуг;</w:t>
            </w:r>
          </w:p>
          <w:p w:rsidR="00716524" w:rsidRPr="00E15098" w:rsidRDefault="006B502A" w:rsidP="00E15098">
            <w:pPr>
              <w:pStyle w:val="aff7"/>
              <w:numPr>
                <w:ilvl w:val="1"/>
                <w:numId w:val="23"/>
              </w:numPr>
              <w:jc w:val="both"/>
              <w:rPr>
                <w:lang w:val="en-US"/>
              </w:rPr>
            </w:pPr>
            <w:proofErr w:type="gramStart"/>
            <w:r w:rsidRPr="006B502A">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(товарные накладные,  акты сверки, универсальные передаточные документы и т.п. за период последнего года, предшествующего году подачи Заявки и за период времени в текущем году до момента окончания приема Заявок, аналогичных предмету Открытого конкурса).</w:t>
            </w:r>
            <w:proofErr w:type="gramEnd"/>
            <w:r w:rsidRPr="006B502A">
              <w:t xml:space="preserve">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00E15098">
              <w:rPr>
                <w:lang w:val="en-US"/>
              </w:rPr>
              <w:t>«</w:t>
            </w:r>
            <w:proofErr w:type="spellStart"/>
            <w:r w:rsidR="00E15098">
              <w:rPr>
                <w:lang w:val="en-US"/>
              </w:rPr>
              <w:t>Опыт</w:t>
            </w:r>
            <w:proofErr w:type="spellEnd"/>
            <w:r w:rsidR="00E15098">
              <w:rPr>
                <w:lang w:val="en-US"/>
              </w:rPr>
              <w:t xml:space="preserve"> </w:t>
            </w:r>
            <w:proofErr w:type="spellStart"/>
            <w:r w:rsidR="00E15098">
              <w:rPr>
                <w:lang w:val="en-US"/>
              </w:rPr>
              <w:t>участника</w:t>
            </w:r>
            <w:proofErr w:type="spellEnd"/>
            <w:r w:rsidR="00E15098">
              <w:rPr>
                <w:lang w:val="en-US"/>
              </w:rPr>
              <w:t>»;</w:t>
            </w:r>
          </w:p>
          <w:p w:rsidR="00716524" w:rsidRDefault="006B502A" w:rsidP="002B0507">
            <w:pPr>
              <w:pStyle w:val="aff7"/>
              <w:numPr>
                <w:ilvl w:val="1"/>
                <w:numId w:val="23"/>
              </w:numPr>
              <w:jc w:val="both"/>
            </w:pPr>
            <w:r w:rsidRPr="006B502A">
              <w:t>действующие договоры, соглашения с производителями (поставщиками) дизельного топлива  (копии, заверенные претендентом) на поставку дизельного топлива, в подтверждении требования подпункта 1.3. части 1 пункта 17 Информационной карты.</w:t>
            </w:r>
          </w:p>
          <w:p w:rsidR="006B502A" w:rsidRPr="006B502A" w:rsidRDefault="006B502A" w:rsidP="002B0507">
            <w:pPr>
              <w:pStyle w:val="aff7"/>
              <w:numPr>
                <w:ilvl w:val="1"/>
                <w:numId w:val="23"/>
              </w:numPr>
              <w:jc w:val="both"/>
            </w:pPr>
            <w:r>
              <w:t>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716524" w:rsidRPr="006B502A" w:rsidRDefault="006B502A">
            <w:pPr>
              <w:jc w:val="both"/>
              <w:rPr>
                <w:i/>
                <w:highlight w:val="yellow"/>
              </w:rPr>
            </w:pPr>
            <w:r>
              <w:t xml:space="preserve">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6B502A" w:rsidRDefault="006B502A">
                  <w:pPr>
                    <w:pStyle w:val="afa"/>
                    <w:ind w:firstLine="0"/>
                    <w:rPr>
                      <w:sz w:val="24"/>
                    </w:rPr>
                  </w:pPr>
                  <w:r>
                    <w:rPr>
                      <w:sz w:val="24"/>
                    </w:rPr>
                    <w:t xml:space="preserve">Цена единицы продукции: </w:t>
                  </w:r>
                </w:p>
                <w:p w:rsidR="00716524" w:rsidRDefault="006B502A">
                  <w:pPr>
                    <w:pStyle w:val="afa"/>
                    <w:ind w:firstLine="0"/>
                    <w:rPr>
                      <w:sz w:val="24"/>
                    </w:rPr>
                  </w:pPr>
                  <w:r>
                    <w:rPr>
                      <w:sz w:val="24"/>
                    </w:rPr>
                    <w:t xml:space="preserve">  - стоимость летнего дизельного топлива, в руб. без НДС. </w:t>
                  </w:r>
                </w:p>
              </w:tc>
              <w:tc>
                <w:tcPr>
                  <w:tcW w:w="2114" w:type="dxa"/>
                </w:tcPr>
                <w:p w:rsidR="00716524" w:rsidRDefault="006B502A">
                  <w:pPr>
                    <w:pStyle w:val="afa"/>
                    <w:ind w:firstLine="0"/>
                    <w:rPr>
                      <w:sz w:val="24"/>
                      <w:lang w:val="en-US"/>
                    </w:rPr>
                  </w:pPr>
                  <w:r>
                    <w:rPr>
                      <w:sz w:val="24"/>
                      <w:lang w:val="en-US"/>
                    </w:rPr>
                    <w:t>0,35</w:t>
                  </w:r>
                </w:p>
              </w:tc>
            </w:tr>
            <w:tr w:rsidR="000F3FF3" w:rsidRPr="00514332" w:rsidTr="00CD0E0C">
              <w:tc>
                <w:tcPr>
                  <w:tcW w:w="4423" w:type="dxa"/>
                </w:tcPr>
                <w:p w:rsidR="006B502A" w:rsidRDefault="006B502A">
                  <w:pPr>
                    <w:pStyle w:val="afa"/>
                    <w:ind w:firstLine="0"/>
                    <w:rPr>
                      <w:sz w:val="24"/>
                    </w:rPr>
                  </w:pPr>
                  <w:r>
                    <w:rPr>
                      <w:sz w:val="24"/>
                    </w:rPr>
                    <w:t xml:space="preserve">Цена единицы продукции:   </w:t>
                  </w:r>
                </w:p>
                <w:p w:rsidR="00716524" w:rsidRDefault="006B502A">
                  <w:pPr>
                    <w:pStyle w:val="afa"/>
                    <w:ind w:firstLine="0"/>
                    <w:rPr>
                      <w:sz w:val="24"/>
                    </w:rPr>
                  </w:pPr>
                  <w:r>
                    <w:rPr>
                      <w:sz w:val="24"/>
                    </w:rPr>
                    <w:t xml:space="preserve">  - стоимость зимнего дизельного топлива, в руб. без НДС. </w:t>
                  </w:r>
                </w:p>
              </w:tc>
              <w:tc>
                <w:tcPr>
                  <w:tcW w:w="2114" w:type="dxa"/>
                </w:tcPr>
                <w:p w:rsidR="00716524" w:rsidRDefault="006B502A">
                  <w:pPr>
                    <w:pStyle w:val="afa"/>
                    <w:ind w:firstLine="0"/>
                    <w:rPr>
                      <w:sz w:val="24"/>
                      <w:lang w:val="en-US"/>
                    </w:rPr>
                  </w:pPr>
                  <w:r>
                    <w:rPr>
                      <w:sz w:val="24"/>
                      <w:lang w:val="en-US"/>
                    </w:rPr>
                    <w:t>0,45</w:t>
                  </w:r>
                </w:p>
              </w:tc>
            </w:tr>
            <w:tr w:rsidR="000F3FF3" w:rsidRPr="00514332" w:rsidTr="00CD0E0C">
              <w:tc>
                <w:tcPr>
                  <w:tcW w:w="4423" w:type="dxa"/>
                </w:tcPr>
                <w:p w:rsidR="00716524" w:rsidRDefault="006B502A">
                  <w:pPr>
                    <w:pStyle w:val="afa"/>
                    <w:ind w:firstLine="0"/>
                    <w:rPr>
                      <w:sz w:val="24"/>
                    </w:rPr>
                  </w:pPr>
                  <w:r>
                    <w:rPr>
                      <w:sz w:val="24"/>
                    </w:rPr>
                    <w:t xml:space="preserve">Срок поставки Товара </w:t>
                  </w:r>
                </w:p>
              </w:tc>
              <w:tc>
                <w:tcPr>
                  <w:tcW w:w="2114" w:type="dxa"/>
                </w:tcPr>
                <w:p w:rsidR="00716524" w:rsidRDefault="006B502A">
                  <w:pPr>
                    <w:pStyle w:val="afa"/>
                    <w:ind w:firstLine="0"/>
                    <w:rPr>
                      <w:sz w:val="24"/>
                      <w:lang w:val="en-US"/>
                    </w:rPr>
                  </w:pPr>
                  <w:r>
                    <w:rPr>
                      <w:sz w:val="24"/>
                      <w:lang w:val="en-US"/>
                    </w:rPr>
                    <w:t>0,10</w:t>
                  </w:r>
                </w:p>
              </w:tc>
            </w:tr>
            <w:tr w:rsidR="000F3FF3" w:rsidRPr="00514332" w:rsidTr="00CD0E0C">
              <w:tc>
                <w:tcPr>
                  <w:tcW w:w="4423" w:type="dxa"/>
                </w:tcPr>
                <w:p w:rsidR="00716524" w:rsidRDefault="006B502A">
                  <w:pPr>
                    <w:pStyle w:val="afa"/>
                    <w:ind w:firstLine="0"/>
                    <w:rPr>
                      <w:sz w:val="24"/>
                    </w:rPr>
                  </w:pPr>
                  <w:r>
                    <w:rPr>
                      <w:sz w:val="24"/>
                    </w:rPr>
                    <w:t xml:space="preserve">Опыт участника (суммарная стоимость поставленного товара за период последнего года, предшествующего году подачи Заявки и за период времени в </w:t>
                  </w:r>
                  <w:r>
                    <w:rPr>
                      <w:sz w:val="24"/>
                    </w:rPr>
                    <w:lastRenderedPageBreak/>
                    <w:t xml:space="preserve">текущем году до момента окончания приема Заявок, аналогичных предмету Запроса предложений).   При не предоставлении информации, указанной в пунктах 2.5. 2.6, 2.7. части 2 Информационной карты участнику присваивается «0» баллов. </w:t>
                  </w:r>
                </w:p>
              </w:tc>
              <w:tc>
                <w:tcPr>
                  <w:tcW w:w="2114" w:type="dxa"/>
                </w:tcPr>
                <w:p w:rsidR="00716524" w:rsidRDefault="006B502A">
                  <w:pPr>
                    <w:pStyle w:val="afa"/>
                    <w:ind w:firstLine="0"/>
                    <w:rPr>
                      <w:sz w:val="24"/>
                      <w:lang w:val="en-US"/>
                    </w:rPr>
                  </w:pPr>
                  <w:r>
                    <w:rPr>
                      <w:sz w:val="24"/>
                      <w:lang w:val="en-US"/>
                    </w:rPr>
                    <w:lastRenderedPageBreak/>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6B502A" w:rsidRDefault="006B502A" w:rsidP="00832061">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B502A" w:rsidRPr="002F15C9" w:rsidRDefault="006B502A" w:rsidP="006B502A">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B502A" w:rsidRPr="002F15C9" w:rsidRDefault="006B502A" w:rsidP="006B502A">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B502A" w:rsidRPr="002F15C9" w:rsidRDefault="006B502A" w:rsidP="006B502A">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716524" w:rsidRDefault="006B502A" w:rsidP="006B502A">
            <w:pPr>
              <w:pStyle w:val="afa"/>
              <w:ind w:firstLine="601"/>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716524" w:rsidRDefault="006B502A">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716524" w:rsidRDefault="006B502A">
            <w:pPr>
              <w:pStyle w:val="19"/>
              <w:ind w:firstLine="0"/>
              <w:rPr>
                <w:sz w:val="24"/>
                <w:szCs w:val="24"/>
              </w:rPr>
            </w:pPr>
            <w:r>
              <w:rPr>
                <w:sz w:val="24"/>
                <w:szCs w:val="24"/>
              </w:rPr>
              <w:t>Не предусмотрено</w:t>
            </w:r>
          </w:p>
          <w:p w:rsidR="00716524" w:rsidRDefault="00716524">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716524" w:rsidRDefault="006B502A">
            <w:pPr>
              <w:pStyle w:val="19"/>
              <w:ind w:firstLine="0"/>
              <w:rPr>
                <w:sz w:val="24"/>
                <w:szCs w:val="24"/>
              </w:rPr>
            </w:pPr>
            <w:r>
              <w:rPr>
                <w:sz w:val="24"/>
                <w:szCs w:val="24"/>
              </w:rPr>
              <w:t>Не предусмотрено</w:t>
            </w:r>
          </w:p>
          <w:p w:rsidR="00716524" w:rsidRDefault="00716524">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headerReference w:type="default" r:id="rId17"/>
          <w:footerReference w:type="even" r:id="rId18"/>
          <w:footerReference w:type="default" r:id="rId19"/>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16524" w:rsidRDefault="006B502A">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2B0507">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B050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2B050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2B050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2B0507">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2B0507">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2B0507">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2B050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B050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16524" w:rsidRDefault="006B502A">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2B0507">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2B0507">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16524" w:rsidRDefault="006B502A">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16524" w:rsidRDefault="00716524">
      <w:pPr>
        <w:pStyle w:val="afa"/>
        <w:ind w:firstLine="0"/>
        <w:jc w:val="left"/>
        <w:rPr>
          <w:rFonts w:eastAsia="Times New Roman"/>
          <w:sz w:val="24"/>
          <w:szCs w:val="28"/>
        </w:rPr>
        <w:sectPr w:rsidR="00716524" w:rsidSect="00115908">
          <w:type w:val="continuous"/>
          <w:pgSz w:w="11907" w:h="16840" w:code="9"/>
          <w:pgMar w:top="1134" w:right="851" w:bottom="1134" w:left="1418" w:header="794" w:footer="794" w:gutter="0"/>
          <w:cols w:space="720"/>
          <w:titlePg/>
          <w:docGrid w:linePitch="326"/>
        </w:sectPr>
      </w:pPr>
    </w:p>
    <w:p w:rsidR="00061756" w:rsidRPr="00033C95" w:rsidRDefault="00061756" w:rsidP="00061756">
      <w:pPr>
        <w:pStyle w:val="3"/>
        <w:spacing w:before="0" w:after="0"/>
        <w:jc w:val="center"/>
        <w:rPr>
          <w:rFonts w:ascii="Times New Roman" w:hAnsi="Times New Roman"/>
          <w:bCs w:val="0"/>
          <w:sz w:val="28"/>
          <w:szCs w:val="28"/>
        </w:rPr>
      </w:pPr>
      <w:r>
        <w:rPr>
          <w:rFonts w:ascii="Times New Roman" w:hAnsi="Times New Roman"/>
          <w:bCs w:val="0"/>
          <w:sz w:val="28"/>
          <w:szCs w:val="28"/>
        </w:rPr>
        <w:lastRenderedPageBreak/>
        <w:t>Финансово-коммерческое предложение</w:t>
      </w:r>
    </w:p>
    <w:p w:rsidR="00061756" w:rsidRPr="00033C95" w:rsidRDefault="00061756" w:rsidP="00061756"/>
    <w:p w:rsidR="00061756" w:rsidRPr="00033C95" w:rsidRDefault="00061756" w:rsidP="00061756">
      <w:pPr>
        <w:rPr>
          <w:sz w:val="28"/>
          <w:szCs w:val="28"/>
        </w:rPr>
      </w:pPr>
      <w:r>
        <w:rPr>
          <w:sz w:val="28"/>
          <w:szCs w:val="28"/>
        </w:rPr>
        <w:t xml:space="preserve"> «____» ___________ 201_ г.                           Запрос предложений № ЗП-_____  </w:t>
      </w:r>
    </w:p>
    <w:p w:rsidR="00061756" w:rsidRPr="00033C95" w:rsidRDefault="00061756" w:rsidP="0006175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61756" w:rsidRPr="00033C95" w:rsidRDefault="00061756" w:rsidP="00061756">
      <w:pPr>
        <w:jc w:val="right"/>
        <w:rPr>
          <w:bCs/>
          <w:i/>
        </w:rPr>
      </w:pPr>
      <w:r>
        <w:rPr>
          <w:bCs/>
          <w:i/>
        </w:rPr>
        <w:t>Указывается  при необходимости</w:t>
      </w:r>
    </w:p>
    <w:p w:rsidR="00061756" w:rsidRPr="00033C95" w:rsidRDefault="00061756" w:rsidP="00061756"/>
    <w:p w:rsidR="00061756" w:rsidRPr="00033C95" w:rsidRDefault="00061756" w:rsidP="00061756">
      <w:pPr>
        <w:rPr>
          <w:sz w:val="28"/>
          <w:szCs w:val="28"/>
        </w:rPr>
      </w:pPr>
      <w:r>
        <w:rPr>
          <w:sz w:val="28"/>
          <w:szCs w:val="28"/>
        </w:rPr>
        <w:t>__________________________________________________________________</w:t>
      </w:r>
    </w:p>
    <w:p w:rsidR="00061756" w:rsidRPr="00033C95" w:rsidRDefault="00061756" w:rsidP="00061756">
      <w:pPr>
        <w:ind w:firstLine="3"/>
        <w:jc w:val="center"/>
        <w:rPr>
          <w:bCs/>
          <w:i/>
        </w:rPr>
      </w:pPr>
      <w:r>
        <w:rPr>
          <w:bCs/>
          <w:i/>
        </w:rPr>
        <w:t>(Полное наименование п</w:t>
      </w:r>
      <w:r>
        <w:rPr>
          <w:i/>
        </w:rPr>
        <w:t>ретендента</w:t>
      </w:r>
      <w:r>
        <w:rPr>
          <w:bCs/>
          <w:i/>
        </w:rPr>
        <w:t>)</w:t>
      </w:r>
    </w:p>
    <w:p w:rsidR="00061756" w:rsidRDefault="00061756" w:rsidP="00061756">
      <w:pPr>
        <w:ind w:firstLine="708"/>
        <w:rPr>
          <w:bCs/>
          <w:sz w:val="28"/>
          <w:szCs w:val="28"/>
        </w:rPr>
      </w:pPr>
      <w:r>
        <w:rPr>
          <w:bCs/>
          <w:sz w:val="28"/>
          <w:szCs w:val="28"/>
        </w:rPr>
        <w:t>Таблица № 1</w:t>
      </w:r>
    </w:p>
    <w:tbl>
      <w:tblPr>
        <w:tblW w:w="4944" w:type="pct"/>
        <w:tblLayout w:type="fixed"/>
        <w:tblLook w:val="0000"/>
      </w:tblPr>
      <w:tblGrid>
        <w:gridCol w:w="551"/>
        <w:gridCol w:w="1405"/>
        <w:gridCol w:w="1658"/>
        <w:gridCol w:w="1606"/>
        <w:gridCol w:w="2335"/>
        <w:gridCol w:w="2189"/>
      </w:tblGrid>
      <w:tr w:rsidR="00061756" w:rsidRPr="00033C95" w:rsidTr="00B04EF2">
        <w:trPr>
          <w:trHeight w:val="2090"/>
        </w:trPr>
        <w:tc>
          <w:tcPr>
            <w:tcW w:w="283" w:type="pct"/>
            <w:tcBorders>
              <w:top w:val="single" w:sz="4" w:space="0" w:color="auto"/>
              <w:left w:val="single" w:sz="4" w:space="0" w:color="auto"/>
              <w:bottom w:val="single" w:sz="4" w:space="0" w:color="auto"/>
              <w:right w:val="single" w:sz="4" w:space="0" w:color="auto"/>
            </w:tcBorders>
            <w:vAlign w:val="center"/>
          </w:tcPr>
          <w:p w:rsidR="00061756" w:rsidRPr="00033C95" w:rsidRDefault="00061756" w:rsidP="00B04EF2">
            <w:pPr>
              <w:jc w:val="center"/>
            </w:pPr>
            <w:r>
              <w:t xml:space="preserve">№ </w:t>
            </w:r>
            <w:proofErr w:type="spellStart"/>
            <w:proofErr w:type="gramStart"/>
            <w:r>
              <w:t>п</w:t>
            </w:r>
            <w:proofErr w:type="spellEnd"/>
            <w:proofErr w:type="gramEnd"/>
            <w:r>
              <w:t>/</w:t>
            </w:r>
            <w:proofErr w:type="spellStart"/>
            <w:r>
              <w:t>п</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061756" w:rsidRPr="00033C95" w:rsidRDefault="00061756" w:rsidP="00B04EF2">
            <w:pPr>
              <w:jc w:val="center"/>
            </w:pPr>
            <w:r>
              <w:t>Наименование товара</w:t>
            </w:r>
          </w:p>
        </w:tc>
        <w:tc>
          <w:tcPr>
            <w:tcW w:w="851" w:type="pct"/>
            <w:tcBorders>
              <w:top w:val="single" w:sz="4" w:space="0" w:color="auto"/>
              <w:left w:val="single" w:sz="4" w:space="0" w:color="auto"/>
              <w:bottom w:val="single" w:sz="4" w:space="0" w:color="auto"/>
              <w:right w:val="single" w:sz="4" w:space="0" w:color="auto"/>
            </w:tcBorders>
            <w:vAlign w:val="center"/>
          </w:tcPr>
          <w:p w:rsidR="00061756" w:rsidRPr="00033C95" w:rsidRDefault="00061756" w:rsidP="00B04EF2">
            <w:pPr>
              <w:jc w:val="center"/>
            </w:pPr>
            <w:r>
              <w:t>ГОСТ,</w:t>
            </w:r>
          </w:p>
          <w:p w:rsidR="00061756" w:rsidRPr="00033C95" w:rsidRDefault="00061756" w:rsidP="00B04EF2">
            <w:pPr>
              <w:jc w:val="center"/>
            </w:pPr>
            <w:r>
              <w:t>Экологический класс Товара</w:t>
            </w:r>
          </w:p>
        </w:tc>
        <w:tc>
          <w:tcPr>
            <w:tcW w:w="824" w:type="pct"/>
            <w:tcBorders>
              <w:top w:val="single" w:sz="4" w:space="0" w:color="auto"/>
              <w:left w:val="single" w:sz="4" w:space="0" w:color="auto"/>
              <w:bottom w:val="single" w:sz="4" w:space="0" w:color="auto"/>
              <w:right w:val="single" w:sz="4" w:space="0" w:color="auto"/>
            </w:tcBorders>
            <w:vAlign w:val="center"/>
          </w:tcPr>
          <w:p w:rsidR="00061756" w:rsidRDefault="00061756" w:rsidP="00B04EF2">
            <w:pPr>
              <w:jc w:val="center"/>
            </w:pPr>
            <w:r>
              <w:t xml:space="preserve">Цена за 1 (один) литр Товара, </w:t>
            </w:r>
          </w:p>
          <w:p w:rsidR="00061756" w:rsidRPr="00033C95" w:rsidRDefault="00061756" w:rsidP="00B04EF2">
            <w:pPr>
              <w:jc w:val="center"/>
            </w:pPr>
            <w:r>
              <w:t>в руб., без учета НДС</w:t>
            </w:r>
          </w:p>
        </w:tc>
        <w:tc>
          <w:tcPr>
            <w:tcW w:w="1198" w:type="pct"/>
            <w:tcBorders>
              <w:top w:val="single" w:sz="4" w:space="0" w:color="auto"/>
              <w:left w:val="single" w:sz="4" w:space="0" w:color="auto"/>
              <w:bottom w:val="single" w:sz="4" w:space="0" w:color="auto"/>
              <w:right w:val="single" w:sz="4" w:space="0" w:color="auto"/>
            </w:tcBorders>
            <w:vAlign w:val="center"/>
          </w:tcPr>
          <w:p w:rsidR="00061756" w:rsidRPr="00033C95" w:rsidRDefault="00061756" w:rsidP="00B04EF2">
            <w:pPr>
              <w:jc w:val="center"/>
            </w:pPr>
            <w:r>
              <w:t xml:space="preserve">Срок поставки Товара </w:t>
            </w:r>
          </w:p>
        </w:tc>
        <w:tc>
          <w:tcPr>
            <w:tcW w:w="1123" w:type="pct"/>
            <w:tcBorders>
              <w:top w:val="single" w:sz="4" w:space="0" w:color="auto"/>
              <w:left w:val="nil"/>
              <w:bottom w:val="single" w:sz="4" w:space="0" w:color="auto"/>
              <w:right w:val="single" w:sz="4" w:space="0" w:color="auto"/>
            </w:tcBorders>
            <w:vAlign w:val="center"/>
          </w:tcPr>
          <w:p w:rsidR="00061756" w:rsidRPr="00033C95" w:rsidRDefault="00061756" w:rsidP="00B04EF2">
            <w:pPr>
              <w:jc w:val="center"/>
            </w:pPr>
            <w:r>
              <w:t>Гарантийный срок на Товар</w:t>
            </w:r>
          </w:p>
          <w:p w:rsidR="00061756" w:rsidRPr="00033C95" w:rsidRDefault="00061756" w:rsidP="00B04EF2">
            <w:pPr>
              <w:jc w:val="center"/>
            </w:pPr>
          </w:p>
        </w:tc>
      </w:tr>
      <w:tr w:rsidR="00061756" w:rsidRPr="00033C95" w:rsidTr="00B04EF2">
        <w:trPr>
          <w:trHeight w:val="255"/>
        </w:trPr>
        <w:tc>
          <w:tcPr>
            <w:tcW w:w="283" w:type="pct"/>
            <w:tcBorders>
              <w:top w:val="nil"/>
              <w:left w:val="single" w:sz="4" w:space="0" w:color="auto"/>
              <w:bottom w:val="single" w:sz="4" w:space="0" w:color="auto"/>
              <w:right w:val="single" w:sz="4" w:space="0" w:color="auto"/>
            </w:tcBorders>
            <w:noWrap/>
            <w:vAlign w:val="bottom"/>
          </w:tcPr>
          <w:p w:rsidR="00061756" w:rsidRPr="00033C95" w:rsidRDefault="00061756" w:rsidP="00B04EF2">
            <w:pPr>
              <w:jc w:val="center"/>
            </w:pPr>
            <w:r>
              <w:t>1</w:t>
            </w:r>
          </w:p>
        </w:tc>
        <w:tc>
          <w:tcPr>
            <w:tcW w:w="721" w:type="pct"/>
            <w:tcBorders>
              <w:top w:val="nil"/>
              <w:left w:val="nil"/>
              <w:bottom w:val="single" w:sz="4" w:space="0" w:color="auto"/>
              <w:right w:val="single" w:sz="4" w:space="0" w:color="auto"/>
            </w:tcBorders>
            <w:noWrap/>
            <w:vAlign w:val="bottom"/>
          </w:tcPr>
          <w:p w:rsidR="00061756" w:rsidRPr="00033C95" w:rsidRDefault="00061756" w:rsidP="00B04EF2">
            <w:pPr>
              <w:jc w:val="center"/>
            </w:pPr>
            <w:r>
              <w:t>2</w:t>
            </w:r>
          </w:p>
        </w:tc>
        <w:tc>
          <w:tcPr>
            <w:tcW w:w="851" w:type="pct"/>
            <w:tcBorders>
              <w:top w:val="single" w:sz="4" w:space="0" w:color="auto"/>
              <w:left w:val="nil"/>
              <w:bottom w:val="single" w:sz="4" w:space="0" w:color="auto"/>
              <w:right w:val="single" w:sz="4" w:space="0" w:color="auto"/>
            </w:tcBorders>
          </w:tcPr>
          <w:p w:rsidR="00061756" w:rsidRPr="00033C95" w:rsidRDefault="00061756" w:rsidP="00B04EF2">
            <w:pPr>
              <w:jc w:val="center"/>
            </w:pPr>
            <w:r>
              <w:t>3</w:t>
            </w:r>
          </w:p>
        </w:tc>
        <w:tc>
          <w:tcPr>
            <w:tcW w:w="824" w:type="pct"/>
            <w:tcBorders>
              <w:top w:val="single" w:sz="4" w:space="0" w:color="auto"/>
              <w:left w:val="single" w:sz="4" w:space="0" w:color="auto"/>
              <w:bottom w:val="single" w:sz="4" w:space="0" w:color="auto"/>
              <w:right w:val="single" w:sz="4" w:space="0" w:color="auto"/>
            </w:tcBorders>
          </w:tcPr>
          <w:p w:rsidR="00061756" w:rsidRPr="00033C95" w:rsidRDefault="00061756" w:rsidP="00B04EF2">
            <w:pPr>
              <w:jc w:val="center"/>
            </w:pPr>
            <w:r>
              <w:t>4</w:t>
            </w:r>
          </w:p>
        </w:tc>
        <w:tc>
          <w:tcPr>
            <w:tcW w:w="1198" w:type="pct"/>
            <w:tcBorders>
              <w:top w:val="single" w:sz="4" w:space="0" w:color="auto"/>
              <w:left w:val="single" w:sz="4" w:space="0" w:color="auto"/>
              <w:bottom w:val="single" w:sz="4" w:space="0" w:color="auto"/>
              <w:right w:val="single" w:sz="4" w:space="0" w:color="auto"/>
            </w:tcBorders>
            <w:noWrap/>
            <w:vAlign w:val="bottom"/>
          </w:tcPr>
          <w:p w:rsidR="00061756" w:rsidRPr="00033C95" w:rsidRDefault="00061756" w:rsidP="00B04EF2">
            <w:pPr>
              <w:jc w:val="center"/>
            </w:pPr>
            <w:r>
              <w:t>5</w:t>
            </w:r>
          </w:p>
        </w:tc>
        <w:tc>
          <w:tcPr>
            <w:tcW w:w="1123" w:type="pct"/>
            <w:tcBorders>
              <w:top w:val="single" w:sz="4" w:space="0" w:color="auto"/>
              <w:left w:val="nil"/>
              <w:bottom w:val="single" w:sz="4" w:space="0" w:color="auto"/>
              <w:right w:val="single" w:sz="4" w:space="0" w:color="auto"/>
            </w:tcBorders>
            <w:noWrap/>
            <w:vAlign w:val="bottom"/>
          </w:tcPr>
          <w:p w:rsidR="00061756" w:rsidRPr="00033C95" w:rsidRDefault="00061756" w:rsidP="00B04EF2">
            <w:pPr>
              <w:jc w:val="center"/>
            </w:pPr>
            <w:r>
              <w:t>6</w:t>
            </w:r>
          </w:p>
        </w:tc>
      </w:tr>
      <w:tr w:rsidR="00061756" w:rsidRPr="00033C95" w:rsidTr="00B04EF2">
        <w:trPr>
          <w:trHeight w:val="315"/>
        </w:trPr>
        <w:tc>
          <w:tcPr>
            <w:tcW w:w="283" w:type="pct"/>
            <w:tcBorders>
              <w:top w:val="nil"/>
              <w:left w:val="single" w:sz="4" w:space="0" w:color="auto"/>
              <w:bottom w:val="single" w:sz="4" w:space="0" w:color="auto"/>
              <w:right w:val="single" w:sz="4" w:space="0" w:color="auto"/>
            </w:tcBorders>
            <w:noWrap/>
            <w:vAlign w:val="center"/>
          </w:tcPr>
          <w:p w:rsidR="00061756" w:rsidRDefault="00061756" w:rsidP="00B04EF2">
            <w:pPr>
              <w:jc w:val="center"/>
            </w:pPr>
            <w:r>
              <w:t>1</w:t>
            </w:r>
          </w:p>
        </w:tc>
        <w:tc>
          <w:tcPr>
            <w:tcW w:w="721" w:type="pct"/>
            <w:tcBorders>
              <w:top w:val="nil"/>
              <w:left w:val="nil"/>
              <w:bottom w:val="single" w:sz="4" w:space="0" w:color="auto"/>
              <w:right w:val="single" w:sz="4" w:space="0" w:color="auto"/>
            </w:tcBorders>
            <w:noWrap/>
            <w:vAlign w:val="center"/>
          </w:tcPr>
          <w:p w:rsidR="00061756" w:rsidRDefault="00061756" w:rsidP="00B04EF2">
            <w:pPr>
              <w:jc w:val="center"/>
            </w:pPr>
            <w:r>
              <w:t>Дизельное топливо зимнее</w:t>
            </w:r>
          </w:p>
        </w:tc>
        <w:tc>
          <w:tcPr>
            <w:tcW w:w="851" w:type="pct"/>
            <w:tcBorders>
              <w:top w:val="single" w:sz="4" w:space="0" w:color="auto"/>
              <w:left w:val="nil"/>
              <w:bottom w:val="single" w:sz="4" w:space="0" w:color="auto"/>
              <w:right w:val="single" w:sz="4" w:space="0" w:color="auto"/>
            </w:tcBorders>
            <w:vAlign w:val="center"/>
          </w:tcPr>
          <w:p w:rsidR="00061756" w:rsidRPr="005D68AF" w:rsidRDefault="00061756" w:rsidP="00B04EF2">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061756" w:rsidRPr="005D68AF" w:rsidRDefault="00061756" w:rsidP="00B04EF2">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061756" w:rsidRDefault="00061756" w:rsidP="00B04EF2">
            <w:pPr>
              <w:tabs>
                <w:tab w:val="num" w:pos="0"/>
                <w:tab w:val="left" w:pos="709"/>
              </w:tabs>
              <w:jc w:val="center"/>
              <w:rPr>
                <w:color w:val="000000"/>
              </w:rPr>
            </w:pPr>
            <w:r>
              <w:rPr>
                <w:color w:val="000000"/>
              </w:rPr>
              <w:t xml:space="preserve">(___) </w:t>
            </w:r>
            <w:r>
              <w:t xml:space="preserve">рабочих дня (ей) </w:t>
            </w:r>
            <w:proofErr w:type="gramStart"/>
            <w:r>
              <w:t>с даты подписания</w:t>
            </w:r>
            <w:proofErr w:type="gramEnd"/>
            <w:r>
              <w:t xml:space="preserve"> Сторонами заявки </w:t>
            </w:r>
            <w:r w:rsidRPr="00287955">
              <w:t>на соответствующую партию Товара</w:t>
            </w:r>
          </w:p>
        </w:tc>
        <w:tc>
          <w:tcPr>
            <w:tcW w:w="1123" w:type="pct"/>
            <w:tcBorders>
              <w:top w:val="nil"/>
              <w:left w:val="nil"/>
              <w:bottom w:val="single" w:sz="4" w:space="0" w:color="auto"/>
              <w:right w:val="single" w:sz="4" w:space="0" w:color="auto"/>
            </w:tcBorders>
            <w:noWrap/>
            <w:vAlign w:val="center"/>
          </w:tcPr>
          <w:p w:rsidR="00061756" w:rsidRDefault="00061756" w:rsidP="00B04EF2">
            <w:pPr>
              <w:jc w:val="center"/>
            </w:pPr>
            <w:r>
              <w:t xml:space="preserve">___ (_____) месяцев </w:t>
            </w:r>
            <w:proofErr w:type="gramStart"/>
            <w:r>
              <w:t xml:space="preserve">с даты </w:t>
            </w:r>
            <w:r w:rsidRPr="00EA627F">
              <w:t>подписания</w:t>
            </w:r>
            <w:proofErr w:type="gramEnd"/>
            <w:r w:rsidRPr="00EA627F">
              <w:t xml:space="preserve"> Сторонами  товарной накладной (ТОРГ-12) или универсального передаточного документа (УПД)</w:t>
            </w:r>
          </w:p>
        </w:tc>
      </w:tr>
      <w:tr w:rsidR="00061756" w:rsidRPr="00033C95" w:rsidTr="00B04EF2">
        <w:trPr>
          <w:trHeight w:val="315"/>
        </w:trPr>
        <w:tc>
          <w:tcPr>
            <w:tcW w:w="283" w:type="pct"/>
            <w:tcBorders>
              <w:top w:val="nil"/>
              <w:left w:val="single" w:sz="4" w:space="0" w:color="auto"/>
              <w:bottom w:val="single" w:sz="4" w:space="0" w:color="auto"/>
              <w:right w:val="single" w:sz="4" w:space="0" w:color="auto"/>
            </w:tcBorders>
            <w:noWrap/>
            <w:vAlign w:val="center"/>
          </w:tcPr>
          <w:p w:rsidR="00061756" w:rsidRPr="005D68AF" w:rsidRDefault="00061756" w:rsidP="00B04EF2">
            <w:pPr>
              <w:jc w:val="center"/>
            </w:pPr>
            <w:r>
              <w:t>2</w:t>
            </w:r>
          </w:p>
        </w:tc>
        <w:tc>
          <w:tcPr>
            <w:tcW w:w="721" w:type="pct"/>
            <w:tcBorders>
              <w:top w:val="nil"/>
              <w:left w:val="nil"/>
              <w:bottom w:val="single" w:sz="4" w:space="0" w:color="auto"/>
              <w:right w:val="single" w:sz="4" w:space="0" w:color="auto"/>
            </w:tcBorders>
            <w:noWrap/>
            <w:vAlign w:val="center"/>
          </w:tcPr>
          <w:p w:rsidR="00061756" w:rsidRPr="005D68AF" w:rsidRDefault="00061756" w:rsidP="00B04EF2">
            <w:pPr>
              <w:jc w:val="center"/>
            </w:pPr>
            <w:r>
              <w:t>Дизельное топливо летнее</w:t>
            </w:r>
          </w:p>
        </w:tc>
        <w:tc>
          <w:tcPr>
            <w:tcW w:w="851" w:type="pct"/>
            <w:tcBorders>
              <w:top w:val="single" w:sz="4" w:space="0" w:color="auto"/>
              <w:left w:val="nil"/>
              <w:bottom w:val="single" w:sz="4" w:space="0" w:color="auto"/>
              <w:right w:val="single" w:sz="4" w:space="0" w:color="auto"/>
            </w:tcBorders>
            <w:vAlign w:val="center"/>
          </w:tcPr>
          <w:p w:rsidR="00061756" w:rsidRPr="005D68AF" w:rsidRDefault="00061756" w:rsidP="00B04EF2">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061756" w:rsidRPr="005D68AF" w:rsidRDefault="00061756" w:rsidP="00B04EF2">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061756" w:rsidRPr="005D68AF" w:rsidRDefault="00061756" w:rsidP="00B04EF2">
            <w:pPr>
              <w:tabs>
                <w:tab w:val="num" w:pos="0"/>
                <w:tab w:val="left" w:pos="709"/>
              </w:tabs>
              <w:jc w:val="center"/>
            </w:pPr>
            <w:r>
              <w:rPr>
                <w:color w:val="000000"/>
              </w:rPr>
              <w:t xml:space="preserve">__ (___) </w:t>
            </w:r>
            <w:r>
              <w:t xml:space="preserve">рабочих дня (ей) </w:t>
            </w:r>
            <w:proofErr w:type="gramStart"/>
            <w:r>
              <w:t>с даты подписания</w:t>
            </w:r>
            <w:proofErr w:type="gramEnd"/>
            <w:r>
              <w:t xml:space="preserve"> Сторонами заявки </w:t>
            </w:r>
            <w:r w:rsidRPr="00287955">
              <w:t>на соответствующую партию Товара</w:t>
            </w:r>
          </w:p>
        </w:tc>
        <w:tc>
          <w:tcPr>
            <w:tcW w:w="1123" w:type="pct"/>
            <w:tcBorders>
              <w:top w:val="nil"/>
              <w:left w:val="nil"/>
              <w:bottom w:val="single" w:sz="4" w:space="0" w:color="auto"/>
              <w:right w:val="single" w:sz="4" w:space="0" w:color="auto"/>
            </w:tcBorders>
            <w:noWrap/>
            <w:vAlign w:val="center"/>
          </w:tcPr>
          <w:p w:rsidR="00061756" w:rsidRDefault="00061756" w:rsidP="00B04EF2">
            <w:pPr>
              <w:jc w:val="center"/>
            </w:pPr>
            <w:r>
              <w:t xml:space="preserve">___ (_____) месяцев с даты </w:t>
            </w:r>
          </w:p>
          <w:p w:rsidR="00061756" w:rsidRPr="005D68AF" w:rsidRDefault="00061756" w:rsidP="00B04EF2">
            <w:pPr>
              <w:jc w:val="center"/>
            </w:pPr>
            <w:r w:rsidRPr="00EA627F">
              <w:t>подписания Сторонами  товарной накладной (ТОРГ-12) или универсального передаточного документа (УПД)</w:t>
            </w:r>
          </w:p>
        </w:tc>
      </w:tr>
    </w:tbl>
    <w:p w:rsidR="00061756" w:rsidRDefault="00061756" w:rsidP="00061756">
      <w:pPr>
        <w:pStyle w:val="afd"/>
        <w:jc w:val="both"/>
        <w:rPr>
          <w:szCs w:val="28"/>
        </w:rPr>
      </w:pPr>
    </w:p>
    <w:p w:rsidR="00061756" w:rsidRPr="000379F8" w:rsidRDefault="00061756" w:rsidP="00061756">
      <w:pPr>
        <w:ind w:firstLine="567"/>
        <w:jc w:val="both"/>
        <w:rPr>
          <w:color w:val="BFBFBF"/>
          <w:sz w:val="28"/>
          <w:szCs w:val="28"/>
        </w:rPr>
      </w:pPr>
    </w:p>
    <w:p w:rsidR="00061756" w:rsidRPr="00033C95" w:rsidRDefault="00061756" w:rsidP="00061756">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061756" w:rsidRPr="00033C95" w:rsidRDefault="00061756" w:rsidP="00061756">
      <w:pPr>
        <w:pStyle w:val="afd"/>
        <w:jc w:val="both"/>
        <w:rPr>
          <w:szCs w:val="28"/>
        </w:rPr>
      </w:pPr>
      <w:r>
        <w:rPr>
          <w:szCs w:val="28"/>
        </w:rPr>
        <w:lastRenderedPageBreak/>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61756" w:rsidRPr="00033C95" w:rsidRDefault="00061756" w:rsidP="00061756">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061756" w:rsidRPr="00033C95" w:rsidRDefault="00061756" w:rsidP="00061756">
      <w:pPr>
        <w:pStyle w:val="afd"/>
        <w:jc w:val="center"/>
        <w:rPr>
          <w:i/>
          <w:sz w:val="24"/>
          <w:szCs w:val="24"/>
        </w:rPr>
      </w:pPr>
      <w:r>
        <w:rPr>
          <w:i/>
          <w:sz w:val="24"/>
          <w:szCs w:val="24"/>
        </w:rPr>
        <w:t>(заполняется претендентом при необходимости)</w:t>
      </w:r>
    </w:p>
    <w:p w:rsidR="00061756" w:rsidRPr="00033C95" w:rsidRDefault="00061756" w:rsidP="00061756">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061756" w:rsidRPr="00033C95" w:rsidRDefault="00061756" w:rsidP="000617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61756" w:rsidRPr="00033C95" w:rsidRDefault="00061756" w:rsidP="00061756">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61756" w:rsidRPr="00033C95" w:rsidRDefault="00061756" w:rsidP="000617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061756" w:rsidRPr="00033C95" w:rsidRDefault="00061756" w:rsidP="00061756">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61756" w:rsidRPr="00033C95" w:rsidRDefault="00061756" w:rsidP="00061756">
      <w:pPr>
        <w:pStyle w:val="afd"/>
        <w:jc w:val="both"/>
        <w:rPr>
          <w:szCs w:val="28"/>
        </w:rPr>
      </w:pPr>
      <w:r>
        <w:rPr>
          <w:szCs w:val="28"/>
        </w:rPr>
        <w:t> </w:t>
      </w:r>
    </w:p>
    <w:p w:rsidR="00061756" w:rsidRPr="00033C95" w:rsidRDefault="00061756" w:rsidP="00061756">
      <w:pPr>
        <w:pStyle w:val="afa"/>
        <w:ind w:firstLine="0"/>
        <w:jc w:val="left"/>
        <w:rPr>
          <w:rFonts w:eastAsia="Times New Roman"/>
          <w:sz w:val="28"/>
          <w:szCs w:val="28"/>
        </w:rPr>
      </w:pPr>
    </w:p>
    <w:p w:rsidR="00061756" w:rsidRPr="00033C95" w:rsidRDefault="00061756" w:rsidP="00061756">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61756" w:rsidRPr="00033C95" w:rsidRDefault="00061756" w:rsidP="00061756">
      <w:pPr>
        <w:pStyle w:val="19"/>
        <w:ind w:firstLine="708"/>
        <w:rPr>
          <w:i/>
        </w:rPr>
      </w:pPr>
      <w:r>
        <w:rPr>
          <w:i/>
        </w:rPr>
        <w:t xml:space="preserve">                                        (наименование претендента)</w:t>
      </w:r>
    </w:p>
    <w:p w:rsidR="00061756" w:rsidRPr="00033C95" w:rsidRDefault="00061756" w:rsidP="00061756">
      <w:pPr>
        <w:pStyle w:val="19"/>
        <w:ind w:firstLine="0"/>
      </w:pPr>
      <w:r>
        <w:t>_________________________________________________________________</w:t>
      </w:r>
    </w:p>
    <w:p w:rsidR="00061756" w:rsidRPr="00033C95" w:rsidRDefault="00061756" w:rsidP="00061756">
      <w:pPr>
        <w:pStyle w:val="19"/>
        <w:ind w:firstLine="708"/>
      </w:pPr>
      <w:r>
        <w:t xml:space="preserve">       Печать</w:t>
      </w:r>
      <w:r>
        <w:tab/>
      </w:r>
      <w:r>
        <w:tab/>
      </w:r>
      <w:r>
        <w:tab/>
        <w:t>(должность, подпись, ФИО)</w:t>
      </w:r>
    </w:p>
    <w:p w:rsidR="00061756" w:rsidRDefault="00061756" w:rsidP="00061756">
      <w:pPr>
        <w:pStyle w:val="19"/>
        <w:ind w:firstLine="708"/>
        <w:jc w:val="left"/>
      </w:pPr>
    </w:p>
    <w:p w:rsidR="00115908" w:rsidRPr="00061756" w:rsidRDefault="00061756" w:rsidP="00061756">
      <w:pPr>
        <w:pStyle w:val="19"/>
        <w:ind w:firstLine="708"/>
        <w:jc w:val="left"/>
        <w:sectPr w:rsidR="00115908" w:rsidRPr="00061756" w:rsidSect="00115908">
          <w:type w:val="continuous"/>
          <w:pgSz w:w="11907" w:h="16840" w:code="9"/>
          <w:pgMar w:top="1134" w:right="851" w:bottom="1134" w:left="1418" w:header="794" w:footer="794" w:gutter="0"/>
          <w:cols w:space="720"/>
          <w:titlePg/>
          <w:docGrid w:linePitch="326"/>
        </w:sectPr>
      </w:pPr>
      <w:r>
        <w:t>"____" _________ 201__г. </w:t>
      </w:r>
    </w:p>
    <w:p w:rsidR="00716524" w:rsidRDefault="00716524">
      <w:pPr>
        <w:pStyle w:val="afa"/>
        <w:ind w:firstLine="0"/>
        <w:jc w:val="left"/>
        <w:rPr>
          <w:rFonts w:eastAsia="Times New Roman"/>
          <w:sz w:val="24"/>
          <w:szCs w:val="28"/>
        </w:rPr>
        <w:sectPr w:rsidR="00716524" w:rsidSect="00115908">
          <w:pgSz w:w="11907" w:h="16840" w:code="9"/>
          <w:pgMar w:top="1134" w:right="851" w:bottom="1134" w:left="1418" w:header="794" w:footer="794" w:gutter="0"/>
          <w:cols w:space="720"/>
          <w:titlePg/>
          <w:docGrid w:linePitch="326"/>
        </w:sectPr>
      </w:pPr>
    </w:p>
    <w:p w:rsidR="00061756" w:rsidRDefault="00061756" w:rsidP="00061756">
      <w:pPr>
        <w:pStyle w:val="19"/>
        <w:ind w:firstLine="0"/>
        <w:jc w:val="right"/>
        <w:outlineLvl w:val="0"/>
        <w:rPr>
          <w:b/>
          <w:i/>
          <w:iCs/>
        </w:rPr>
      </w:pPr>
      <w:r>
        <w:lastRenderedPageBreak/>
        <w:t>Приложение № 4</w:t>
      </w:r>
    </w:p>
    <w:p w:rsidR="00061756" w:rsidRPr="008522E8" w:rsidRDefault="00061756" w:rsidP="00061756">
      <w:pPr>
        <w:pStyle w:val="afa"/>
        <w:ind w:firstLine="0"/>
        <w:jc w:val="right"/>
        <w:rPr>
          <w:rFonts w:eastAsia="Times New Roman"/>
          <w:sz w:val="32"/>
          <w:szCs w:val="28"/>
        </w:rPr>
      </w:pPr>
      <w:r>
        <w:rPr>
          <w:sz w:val="28"/>
        </w:rPr>
        <w:t>к документации о закупке</w:t>
      </w:r>
    </w:p>
    <w:p w:rsidR="00061756" w:rsidRDefault="00061756" w:rsidP="00061756">
      <w:pPr>
        <w:pStyle w:val="afa"/>
        <w:ind w:firstLine="0"/>
        <w:jc w:val="left"/>
        <w:rPr>
          <w:rFonts w:eastAsia="Times New Roman"/>
          <w:sz w:val="28"/>
          <w:szCs w:val="28"/>
        </w:rPr>
      </w:pPr>
    </w:p>
    <w:p w:rsidR="00061756" w:rsidRPr="00FA67BD" w:rsidRDefault="00061756" w:rsidP="00061756">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061756" w:rsidRPr="00FA67BD" w:rsidRDefault="00061756" w:rsidP="0006175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061756" w:rsidRPr="00FA67BD" w:rsidTr="00B04EF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061756" w:rsidRPr="001B5079" w:rsidRDefault="00061756" w:rsidP="00B04EF2">
            <w:pPr>
              <w:jc w:val="center"/>
            </w:pPr>
            <w:r>
              <w:t xml:space="preserve"> Сумма стоимости  поставленных, товаров по договору, без учета НДС, руб.</w:t>
            </w:r>
          </w:p>
        </w:tc>
      </w:tr>
      <w:tr w:rsidR="00061756" w:rsidRPr="00FA67BD" w:rsidTr="00B04EF2">
        <w:trPr>
          <w:trHeight w:val="274"/>
        </w:trPr>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r>
              <w:t>1.</w:t>
            </w:r>
          </w:p>
        </w:tc>
        <w:tc>
          <w:tcPr>
            <w:tcW w:w="0" w:type="auto"/>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p>
        </w:tc>
        <w:tc>
          <w:tcPr>
            <w:tcW w:w="2665" w:type="dxa"/>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1735" w:type="dxa"/>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r>
      <w:tr w:rsidR="00061756" w:rsidRPr="00FA67BD" w:rsidTr="00B04EF2">
        <w:trPr>
          <w:trHeight w:val="262"/>
        </w:trPr>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r>
              <w:t>2.</w:t>
            </w:r>
          </w:p>
        </w:tc>
        <w:tc>
          <w:tcPr>
            <w:tcW w:w="0" w:type="auto"/>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p>
        </w:tc>
        <w:tc>
          <w:tcPr>
            <w:tcW w:w="2665" w:type="dxa"/>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1735" w:type="dxa"/>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r>
      <w:tr w:rsidR="00061756" w:rsidRPr="00FA67BD" w:rsidTr="00B04EF2">
        <w:trPr>
          <w:trHeight w:val="207"/>
        </w:trPr>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0" w:type="auto"/>
            <w:gridSpan w:val="3"/>
            <w:tcBorders>
              <w:top w:val="single" w:sz="4" w:space="0" w:color="auto"/>
              <w:left w:val="single" w:sz="4" w:space="0" w:color="auto"/>
              <w:bottom w:val="single" w:sz="4" w:space="0" w:color="auto"/>
              <w:right w:val="single" w:sz="4" w:space="0" w:color="auto"/>
            </w:tcBorders>
            <w:vAlign w:val="center"/>
          </w:tcPr>
          <w:p w:rsidR="00061756" w:rsidRPr="00FA67BD" w:rsidRDefault="00061756" w:rsidP="00B04EF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c>
          <w:tcPr>
            <w:tcW w:w="0" w:type="auto"/>
            <w:tcBorders>
              <w:top w:val="single" w:sz="4" w:space="0" w:color="auto"/>
              <w:left w:val="single" w:sz="4" w:space="0" w:color="auto"/>
              <w:bottom w:val="single" w:sz="4" w:space="0" w:color="auto"/>
              <w:right w:val="single" w:sz="4" w:space="0" w:color="auto"/>
            </w:tcBorders>
          </w:tcPr>
          <w:p w:rsidR="00061756" w:rsidRPr="00FA67BD" w:rsidRDefault="00061756" w:rsidP="00B04EF2"/>
        </w:tc>
      </w:tr>
    </w:tbl>
    <w:p w:rsidR="00061756" w:rsidRPr="00FA67BD" w:rsidRDefault="00061756" w:rsidP="00061756">
      <w:pPr>
        <w:jc w:val="center"/>
      </w:pPr>
    </w:p>
    <w:p w:rsidR="00061756" w:rsidRPr="00FA67BD" w:rsidRDefault="00061756" w:rsidP="00061756">
      <w:r>
        <w:t>Приложение: 1. копия договора на ____ листах.</w:t>
      </w:r>
    </w:p>
    <w:p w:rsidR="00061756" w:rsidRPr="00FA67BD" w:rsidRDefault="00061756" w:rsidP="00061756">
      <w:r>
        <w:tab/>
        <w:t xml:space="preserve">            2. копия акта на </w:t>
      </w:r>
      <w:r>
        <w:tab/>
        <w:t>____ листах.</w:t>
      </w:r>
    </w:p>
    <w:p w:rsidR="00061756" w:rsidRPr="005049BC" w:rsidRDefault="00061756" w:rsidP="00061756">
      <w:r>
        <w:tab/>
      </w:r>
      <w:r>
        <w:tab/>
        <w:t>3. копии иных документов на ____ листах.</w:t>
      </w:r>
    </w:p>
    <w:p w:rsidR="00061756" w:rsidRPr="00FA67BD" w:rsidRDefault="00061756" w:rsidP="00061756"/>
    <w:p w:rsidR="00061756" w:rsidRPr="00FA67BD" w:rsidRDefault="00061756" w:rsidP="00061756"/>
    <w:p w:rsidR="00061756" w:rsidRPr="006032EA" w:rsidRDefault="00061756" w:rsidP="00061756">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61756" w:rsidRPr="006032EA" w:rsidRDefault="00061756" w:rsidP="00061756">
      <w:pPr>
        <w:pStyle w:val="19"/>
        <w:ind w:firstLine="708"/>
        <w:rPr>
          <w:i/>
        </w:rPr>
      </w:pPr>
      <w:r>
        <w:rPr>
          <w:i/>
        </w:rPr>
        <w:t xml:space="preserve">                                        (наименование претендента)</w:t>
      </w:r>
    </w:p>
    <w:p w:rsidR="00061756" w:rsidRPr="006032EA" w:rsidRDefault="00061756" w:rsidP="00061756">
      <w:pPr>
        <w:pStyle w:val="19"/>
        <w:ind w:firstLine="0"/>
      </w:pPr>
      <w:r>
        <w:t>__________________________________________________________________</w:t>
      </w:r>
    </w:p>
    <w:p w:rsidR="00061756" w:rsidRPr="006032EA" w:rsidRDefault="00061756" w:rsidP="00061756">
      <w:pPr>
        <w:pStyle w:val="19"/>
        <w:ind w:firstLine="708"/>
      </w:pPr>
      <w:r>
        <w:t xml:space="preserve">       Печать</w:t>
      </w:r>
      <w:r>
        <w:tab/>
      </w:r>
      <w:r>
        <w:tab/>
      </w:r>
      <w:r>
        <w:tab/>
        <w:t>(должность, подпись, ФИО)</w:t>
      </w:r>
    </w:p>
    <w:p w:rsidR="00061756" w:rsidRDefault="00061756" w:rsidP="00061756">
      <w:pPr>
        <w:pStyle w:val="19"/>
        <w:ind w:firstLine="708"/>
      </w:pPr>
    </w:p>
    <w:p w:rsidR="00115908" w:rsidRDefault="00061756" w:rsidP="00061756">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t>"____" _________ 201__ г.</w:t>
      </w:r>
    </w:p>
    <w:p w:rsidR="00716524" w:rsidRDefault="00061756">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16524" w:rsidRPr="00033C95" w:rsidRDefault="00716524" w:rsidP="006B502A">
      <w:pPr>
        <w:jc w:val="center"/>
        <w:rPr>
          <w:b/>
          <w:bCs/>
          <w:sz w:val="28"/>
          <w:szCs w:val="28"/>
        </w:rPr>
      </w:pPr>
      <w:r>
        <w:rPr>
          <w:b/>
          <w:bCs/>
          <w:sz w:val="28"/>
          <w:szCs w:val="28"/>
        </w:rPr>
        <w:t>Договор  №__/__/__</w:t>
      </w:r>
    </w:p>
    <w:p w:rsidR="00716524" w:rsidRPr="00033C95" w:rsidRDefault="00716524" w:rsidP="006B502A">
      <w:pPr>
        <w:jc w:val="center"/>
        <w:rPr>
          <w:b/>
        </w:rPr>
      </w:pPr>
      <w:r>
        <w:rPr>
          <w:b/>
        </w:rPr>
        <w:t xml:space="preserve">поставки дизельного топлива </w:t>
      </w:r>
    </w:p>
    <w:p w:rsidR="00716524" w:rsidRPr="00033C95" w:rsidRDefault="00716524" w:rsidP="006B502A">
      <w:pPr>
        <w:jc w:val="both"/>
      </w:pPr>
    </w:p>
    <w:p w:rsidR="00716524" w:rsidRPr="00033C95" w:rsidRDefault="00716524" w:rsidP="006B502A">
      <w:pPr>
        <w:jc w:val="both"/>
      </w:pPr>
      <w:r>
        <w:t>г. Красноярск                                                                                     «___» ____________ 2018 г.</w:t>
      </w:r>
    </w:p>
    <w:p w:rsidR="00716524" w:rsidRPr="00033C95" w:rsidRDefault="00716524" w:rsidP="006B502A">
      <w:pPr>
        <w:jc w:val="both"/>
      </w:pPr>
    </w:p>
    <w:p w:rsidR="00716524" w:rsidRPr="00033C95" w:rsidRDefault="00716524" w:rsidP="006B502A">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xml:space="preserve">», в лице __________________________________,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716524" w:rsidRDefault="00716524" w:rsidP="006B502A">
      <w:pPr>
        <w:ind w:firstLine="709"/>
        <w:jc w:val="both"/>
      </w:pPr>
      <w:proofErr w:type="gramStart"/>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716524" w:rsidRPr="00033C95" w:rsidRDefault="00716524" w:rsidP="006B502A">
      <w:pPr>
        <w:ind w:firstLine="709"/>
        <w:jc w:val="both"/>
      </w:pPr>
    </w:p>
    <w:p w:rsidR="00716524" w:rsidRPr="00033C95" w:rsidRDefault="00716524" w:rsidP="002B0507">
      <w:pPr>
        <w:numPr>
          <w:ilvl w:val="0"/>
          <w:numId w:val="28"/>
        </w:numPr>
        <w:suppressAutoHyphens w:val="0"/>
        <w:ind w:left="0" w:firstLine="709"/>
        <w:jc w:val="center"/>
        <w:rPr>
          <w:b/>
          <w:bCs/>
        </w:rPr>
      </w:pPr>
      <w:r>
        <w:rPr>
          <w:b/>
          <w:bCs/>
        </w:rPr>
        <w:t>Предмет Договора</w:t>
      </w:r>
    </w:p>
    <w:p w:rsidR="00716524" w:rsidRPr="00033C95" w:rsidRDefault="00716524" w:rsidP="006B502A">
      <w:pPr>
        <w:ind w:firstLine="709"/>
        <w:jc w:val="both"/>
      </w:pPr>
      <w:r>
        <w:t>1.1. По настоящему Договору Поставщик обязуется поставить, а Покупатель принять и оплатить  дизельное топливо класса _____ (ЕВРО) (далее – «Товар») для нужд контейнерного терминала Базаиха  филиала ПАО «ТрансКонтейнер» на Красноярской железной дороге в ассортименте, количестве и сроки, определенные Сторонами в порядке, предусмотренном настоящим Договором.</w:t>
      </w:r>
    </w:p>
    <w:p w:rsidR="00716524" w:rsidRDefault="00716524" w:rsidP="006B502A">
      <w:pPr>
        <w:ind w:firstLine="709"/>
        <w:jc w:val="both"/>
      </w:pPr>
      <w:r>
        <w:t>1.2.</w:t>
      </w:r>
      <w:r>
        <w:rPr>
          <w:sz w:val="28"/>
          <w:szCs w:val="28"/>
        </w:rPr>
        <w:t xml:space="preserve"> </w:t>
      </w:r>
      <w:r>
        <w:t xml:space="preserve">Период поставки летнего дизельного топлива:  </w:t>
      </w:r>
      <w:proofErr w:type="gramStart"/>
      <w:r>
        <w:t>с даты подписания</w:t>
      </w:r>
      <w:proofErr w:type="gramEnd"/>
      <w:r>
        <w:t xml:space="preserve"> договора по 30.09.2018г. и с 01.05.2019г. по 31.07.2019г.</w:t>
      </w:r>
    </w:p>
    <w:p w:rsidR="00716524" w:rsidRDefault="00716524" w:rsidP="006B502A">
      <w:pPr>
        <w:ind w:firstLine="709"/>
        <w:jc w:val="both"/>
      </w:pPr>
      <w:r>
        <w:t>1.3.  Период поставки зимнего дизельного топлива:  с 01.10.2018 по 30.04.2019.</w:t>
      </w:r>
    </w:p>
    <w:p w:rsidR="00716524" w:rsidRDefault="00716524" w:rsidP="006B502A">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716524" w:rsidRPr="006579B5" w:rsidRDefault="00716524" w:rsidP="006B502A">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716524" w:rsidRPr="00033C95" w:rsidRDefault="00716524" w:rsidP="006B502A">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716524" w:rsidRPr="00033C95" w:rsidRDefault="00716524" w:rsidP="006B502A">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16524" w:rsidRPr="00033C95" w:rsidRDefault="00716524" w:rsidP="006B502A">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716524" w:rsidRPr="00033C95" w:rsidRDefault="00716524" w:rsidP="006B502A">
      <w:pPr>
        <w:ind w:firstLine="709"/>
        <w:rPr>
          <w:b/>
          <w:bCs/>
        </w:rPr>
      </w:pPr>
    </w:p>
    <w:p w:rsidR="00716524" w:rsidRPr="00033C95" w:rsidRDefault="00716524" w:rsidP="002B0507">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716524" w:rsidRPr="00712164" w:rsidRDefault="00716524" w:rsidP="006B502A">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2.1. Общая 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2 500 000,00 (два  миллиона пятьсот тысяч</w:t>
      </w:r>
      <w:proofErr w:type="gramStart"/>
      <w:r>
        <w:rPr>
          <w:color w:val="000000" w:themeColor="text1"/>
          <w:spacing w:val="-1"/>
        </w:rPr>
        <w:t xml:space="preserve"> )</w:t>
      </w:r>
      <w:proofErr w:type="gramEnd"/>
      <w:r>
        <w:rPr>
          <w:color w:val="000000" w:themeColor="text1"/>
          <w:spacing w:val="-1"/>
        </w:rPr>
        <w:t xml:space="preserve"> рублей 00 копеек без учета НДС. </w:t>
      </w:r>
      <w:r>
        <w:rPr>
          <w:bCs/>
        </w:rPr>
        <w:t>Сумма НДС и условия начисления определяются в соответствии с законодательством Российской Федерации.</w:t>
      </w:r>
    </w:p>
    <w:p w:rsidR="00716524" w:rsidRPr="00033C95" w:rsidRDefault="00716524" w:rsidP="006B502A">
      <w:pPr>
        <w:ind w:firstLine="709"/>
        <w:jc w:val="both"/>
        <w:rPr>
          <w:szCs w:val="28"/>
        </w:rPr>
      </w:pPr>
      <w:r>
        <w:rPr>
          <w:color w:val="000000" w:themeColor="text1"/>
          <w:spacing w:val="-1"/>
          <w:szCs w:val="28"/>
        </w:rPr>
        <w:t>Цена за 1 литр дизельного топлива летнего – ________ руб</w:t>
      </w:r>
      <w:proofErr w:type="gramStart"/>
      <w:r>
        <w:rPr>
          <w:color w:val="000000" w:themeColor="text1"/>
          <w:spacing w:val="-1"/>
          <w:szCs w:val="28"/>
        </w:rPr>
        <w:t xml:space="preserve">. (____________) </w:t>
      </w:r>
      <w:proofErr w:type="gramEnd"/>
      <w:r>
        <w:rPr>
          <w:color w:val="000000" w:themeColor="text1"/>
          <w:spacing w:val="-1"/>
          <w:szCs w:val="28"/>
        </w:rPr>
        <w:t>без НДС. Цена за 1 литр дизельного топлива зимнего – ________ руб. (____________) без НДС</w:t>
      </w:r>
      <w:proofErr w:type="gramStart"/>
      <w:r>
        <w:rPr>
          <w:color w:val="000000" w:themeColor="text1"/>
          <w:spacing w:val="-1"/>
          <w:szCs w:val="28"/>
        </w:rPr>
        <w:t xml:space="preserve"> О</w:t>
      </w:r>
      <w:proofErr w:type="gramEnd"/>
      <w:r>
        <w:rPr>
          <w:szCs w:val="28"/>
        </w:rPr>
        <w:t xml:space="preserve">благается НДС по ставке ____%,  размер которого составляет ________/ НДС не облагается </w:t>
      </w:r>
      <w:r>
        <w:rPr>
          <w:i/>
        </w:rPr>
        <w:t>(указать необходимое)</w:t>
      </w:r>
      <w:r>
        <w:rPr>
          <w:i/>
          <w:szCs w:val="28"/>
        </w:rPr>
        <w:t xml:space="preserve">. </w:t>
      </w:r>
    </w:p>
    <w:p w:rsidR="00716524" w:rsidRDefault="00716524" w:rsidP="006B502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w:t>
      </w:r>
      <w:r>
        <w:rPr>
          <w:color w:val="000000" w:themeColor="text1"/>
          <w:spacing w:val="-1"/>
        </w:rPr>
        <w:lastRenderedPageBreak/>
        <w:t xml:space="preserve">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716524" w:rsidRPr="00033C95" w:rsidRDefault="00716524" w:rsidP="006B502A">
      <w:pPr>
        <w:widowControl w:val="0"/>
        <w:shd w:val="clear" w:color="auto" w:fill="FFFFFF"/>
        <w:tabs>
          <w:tab w:val="num" w:pos="0"/>
        </w:tabs>
        <w:suppressAutoHyphens w:val="0"/>
        <w:autoSpaceDE w:val="0"/>
        <w:autoSpaceDN w:val="0"/>
        <w:adjustRightInd w:val="0"/>
        <w:ind w:firstLine="709"/>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45 (сорока пяти) календарных дней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 </w:t>
      </w:r>
    </w:p>
    <w:p w:rsidR="00716524" w:rsidRPr="00033C95" w:rsidRDefault="00716524" w:rsidP="006B502A">
      <w:pPr>
        <w:pStyle w:val="afa"/>
        <w:rPr>
          <w:sz w:val="24"/>
        </w:rPr>
      </w:pPr>
      <w:r>
        <w:rPr>
          <w:sz w:val="24"/>
        </w:rPr>
        <w:t xml:space="preserve">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w:t>
      </w:r>
      <w:proofErr w:type="gramStart"/>
      <w:r>
        <w:rPr>
          <w:sz w:val="24"/>
        </w:rPr>
        <w:t>качественный</w:t>
      </w:r>
      <w:proofErr w:type="gramEnd"/>
      <w:r>
        <w:rPr>
          <w:sz w:val="24"/>
        </w:rPr>
        <w:t xml:space="preserve"> и (или) соответствующий ассортименту согласно условиям Договора.</w:t>
      </w:r>
    </w:p>
    <w:p w:rsidR="00716524" w:rsidRPr="00033C95" w:rsidRDefault="00716524" w:rsidP="006B502A">
      <w:pPr>
        <w:pStyle w:val="afa"/>
        <w:rPr>
          <w:sz w:val="24"/>
        </w:rPr>
      </w:pPr>
      <w:r>
        <w:rPr>
          <w:sz w:val="24"/>
        </w:rPr>
        <w:t xml:space="preserve">В этом случае срок для оплаты в соответствии с п. 2.2. Договора начинает исчисляться </w:t>
      </w:r>
      <w:proofErr w:type="gramStart"/>
      <w:r>
        <w:rPr>
          <w:sz w:val="24"/>
        </w:rPr>
        <w:t>с даты получения</w:t>
      </w:r>
      <w:proofErr w:type="gramEnd"/>
      <w:r>
        <w:rPr>
          <w:sz w:val="24"/>
        </w:rPr>
        <w:t xml:space="preserve"> Товара надлежащего качества и (или) ассортимента.</w:t>
      </w:r>
    </w:p>
    <w:p w:rsidR="00716524" w:rsidRPr="00033C95" w:rsidRDefault="00716524" w:rsidP="006B502A">
      <w:pPr>
        <w:pStyle w:val="afa"/>
        <w:rPr>
          <w:bCs/>
          <w:sz w:val="24"/>
        </w:rPr>
      </w:pPr>
    </w:p>
    <w:p w:rsidR="00716524" w:rsidRPr="00033C95" w:rsidRDefault="00716524" w:rsidP="006B502A">
      <w:pPr>
        <w:suppressAutoHyphens w:val="0"/>
        <w:ind w:firstLine="709"/>
        <w:jc w:val="center"/>
        <w:rPr>
          <w:b/>
          <w:bCs/>
        </w:rPr>
      </w:pPr>
      <w:r>
        <w:rPr>
          <w:b/>
          <w:bCs/>
        </w:rPr>
        <w:t>3.</w:t>
      </w:r>
      <w:r>
        <w:rPr>
          <w:b/>
          <w:bCs/>
        </w:rPr>
        <w:tab/>
        <w:t>Условия поставки Товара</w:t>
      </w:r>
    </w:p>
    <w:p w:rsidR="00716524" w:rsidRPr="00033C95" w:rsidRDefault="00716524" w:rsidP="006B502A">
      <w:pPr>
        <w:ind w:firstLine="709"/>
        <w:jc w:val="both"/>
        <w:rPr>
          <w:color w:val="000000"/>
        </w:rPr>
      </w:pPr>
      <w:r>
        <w:t xml:space="preserve">3.1. </w:t>
      </w:r>
      <w:r>
        <w:rPr>
          <w:color w:val="000000"/>
        </w:rPr>
        <w:t>Покупатель в письменном виде направляет Поставщику на электронный адрес:__________ заявку об ассортименте, количестве Товара (далее - Заявка).</w:t>
      </w:r>
    </w:p>
    <w:p w:rsidR="00716524" w:rsidRDefault="00716524" w:rsidP="006B502A">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716524" w:rsidRPr="00033C95" w:rsidRDefault="00716524" w:rsidP="006B502A">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Заявки на </w:t>
      </w:r>
      <w:proofErr w:type="gramStart"/>
      <w:r>
        <w:rPr>
          <w:color w:val="000000"/>
        </w:rPr>
        <w:t>соответствующею</w:t>
      </w:r>
      <w:proofErr w:type="gramEnd"/>
      <w:r>
        <w:rPr>
          <w:color w:val="000000"/>
        </w:rPr>
        <w:t xml:space="preserve"> партию Товара </w:t>
      </w:r>
      <w:r>
        <w:rPr>
          <w:b/>
          <w:color w:val="000000"/>
        </w:rPr>
        <w:t xml:space="preserve"> </w:t>
      </w:r>
      <w:r>
        <w:rPr>
          <w:color w:val="000000"/>
        </w:rPr>
        <w:t>путем слива своими силами и средствами с соблюдением правил пожарной безопасности в   контейнерную автозаправочную станцию КАЗС20 дизельного топлива Покупателя по адресу: г. Красноярск, ул. Рязанская, д. 12.</w:t>
      </w:r>
    </w:p>
    <w:p w:rsidR="00716524" w:rsidRPr="00033C95" w:rsidRDefault="00716524" w:rsidP="006B502A">
      <w:pPr>
        <w:ind w:firstLine="709"/>
        <w:jc w:val="both"/>
      </w:pPr>
      <w:r>
        <w:t xml:space="preserve">3.4. Приемка Товара осуществляется представителями Поставщика и Покупателя с подписанием товарной накладной (ТОРГ-12) или </w:t>
      </w:r>
      <w:r>
        <w:rPr>
          <w:rFonts w:eastAsia="MS Mincho"/>
        </w:rPr>
        <w:t>универсального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716524" w:rsidRPr="00033C95" w:rsidRDefault="00716524" w:rsidP="006B502A">
      <w:pPr>
        <w:widowControl w:val="0"/>
        <w:autoSpaceDE w:val="0"/>
        <w:autoSpaceDN w:val="0"/>
        <w:adjustRightInd w:val="0"/>
        <w:ind w:firstLine="709"/>
        <w:jc w:val="both"/>
      </w:pPr>
      <w:r>
        <w:t>1) документ, удостоверяющий личность представителя Покупателя;</w:t>
      </w:r>
    </w:p>
    <w:p w:rsidR="00716524" w:rsidRPr="00033C95" w:rsidRDefault="00716524" w:rsidP="006B502A">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716524" w:rsidRPr="00033C95" w:rsidRDefault="00716524" w:rsidP="006B502A">
      <w:pPr>
        <w:widowControl w:val="0"/>
        <w:autoSpaceDE w:val="0"/>
        <w:autoSpaceDN w:val="0"/>
        <w:adjustRightInd w:val="0"/>
        <w:ind w:firstLine="709"/>
        <w:jc w:val="both"/>
      </w:pPr>
      <w:r>
        <w:t xml:space="preserve">3.5. Датой поставки Товара считается дата подписания Сторонами товарной накладной (ТОРГ-12) или </w:t>
      </w:r>
      <w:r>
        <w:rPr>
          <w:rFonts w:eastAsia="MS Mincho"/>
        </w:rPr>
        <w:t>универсального передаточного документа (УПД)</w:t>
      </w:r>
      <w:r>
        <w:t>.</w:t>
      </w:r>
    </w:p>
    <w:p w:rsidR="00716524" w:rsidRPr="00033C95" w:rsidRDefault="00716524" w:rsidP="006B502A">
      <w:pPr>
        <w:widowControl w:val="0"/>
        <w:autoSpaceDE w:val="0"/>
        <w:autoSpaceDN w:val="0"/>
        <w:adjustRightInd w:val="0"/>
        <w:ind w:firstLine="709"/>
        <w:jc w:val="both"/>
      </w:pPr>
      <w:r>
        <w:t xml:space="preserve">3.6. При поставке Товара, который по количеству не соответствует условиям Договора, товарная накладная (ТОРГ-12) или </w:t>
      </w:r>
      <w:r>
        <w:rPr>
          <w:rFonts w:eastAsia="MS Mincho"/>
        </w:rPr>
        <w:t xml:space="preserve">универсальный передаточный документ (УПД) </w:t>
      </w:r>
      <w:r>
        <w:t>Сторонами не подписывается, а составляется акт об установлении расхождения по количеству (ТОРГ-2) или (УПД).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716524" w:rsidRPr="00033C95" w:rsidRDefault="00716524" w:rsidP="006B502A">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716524" w:rsidRPr="00033C95" w:rsidRDefault="00716524" w:rsidP="006B502A">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В случае</w:t>
      </w:r>
      <w:proofErr w:type="gramStart"/>
      <w:r>
        <w:t>,</w:t>
      </w:r>
      <w:proofErr w:type="gramEnd"/>
      <w:r>
        <w:t xml:space="preserve">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w:t>
      </w:r>
      <w:r>
        <w:lastRenderedPageBreak/>
        <w:t xml:space="preserve">анализа </w:t>
      </w:r>
      <w:r>
        <w:rPr>
          <w:bCs/>
        </w:rPr>
        <w:t>образцов (проб) Товара.</w:t>
      </w:r>
    </w:p>
    <w:p w:rsidR="00716524" w:rsidRPr="00033C95" w:rsidRDefault="00716524" w:rsidP="006B502A">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716524" w:rsidRPr="00033C95" w:rsidRDefault="00716524" w:rsidP="006B502A">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716524" w:rsidRPr="00033C95" w:rsidRDefault="00716524" w:rsidP="006B502A">
      <w:pPr>
        <w:ind w:firstLine="709"/>
        <w:jc w:val="both"/>
      </w:pPr>
    </w:p>
    <w:p w:rsidR="00716524" w:rsidRPr="00033C95" w:rsidRDefault="00716524" w:rsidP="006B502A">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716524" w:rsidRPr="00033C95" w:rsidRDefault="00716524" w:rsidP="006B502A">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716524" w:rsidRPr="00033C95" w:rsidRDefault="00716524" w:rsidP="006B502A">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или </w:t>
      </w:r>
      <w:r>
        <w:rPr>
          <w:rFonts w:ascii="Times New Roman" w:eastAsia="MS Mincho" w:hAnsi="Times New Roman" w:cs="Times New Roman"/>
          <w:sz w:val="24"/>
          <w:szCs w:val="24"/>
        </w:rPr>
        <w:t>универсальный передаточный документ (УПД)</w:t>
      </w:r>
      <w:r>
        <w:rPr>
          <w:rFonts w:ascii="Times New Roman" w:hAnsi="Times New Roman" w:cs="Times New Roman"/>
          <w:bCs/>
          <w:sz w:val="24"/>
          <w:szCs w:val="24"/>
        </w:rPr>
        <w:t xml:space="preserve">, счет-фактуру и счет на оплату. </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716524" w:rsidRPr="00033C95" w:rsidRDefault="00716524" w:rsidP="006B502A">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716524" w:rsidRPr="00033C95" w:rsidRDefault="00716524" w:rsidP="006B502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716524" w:rsidRPr="00033C95" w:rsidRDefault="00716524" w:rsidP="006B502A">
      <w:pPr>
        <w:widowControl w:val="0"/>
        <w:ind w:firstLine="709"/>
        <w:rPr>
          <w:rFonts w:eastAsia="Arial"/>
          <w:b/>
        </w:rPr>
      </w:pPr>
    </w:p>
    <w:p w:rsidR="00716524" w:rsidRPr="00033C95" w:rsidRDefault="00716524" w:rsidP="006B502A">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716524" w:rsidRPr="00033C95" w:rsidRDefault="00716524" w:rsidP="006B502A">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w:t>
      </w:r>
      <w:r>
        <w:rPr>
          <w:rFonts w:eastAsia="MS Mincho"/>
        </w:rPr>
        <w:t>универсального передаточного документа (УПД)</w:t>
      </w:r>
      <w:r>
        <w:rPr>
          <w:rFonts w:eastAsia="Arial"/>
          <w:bCs/>
        </w:rPr>
        <w:t>.</w:t>
      </w:r>
    </w:p>
    <w:p w:rsidR="00716524" w:rsidRPr="00033C95" w:rsidRDefault="00716524" w:rsidP="006B502A">
      <w:pPr>
        <w:widowControl w:val="0"/>
        <w:ind w:firstLine="709"/>
        <w:jc w:val="both"/>
        <w:rPr>
          <w:rFonts w:eastAsia="Arial"/>
          <w:bCs/>
        </w:rPr>
      </w:pPr>
    </w:p>
    <w:p w:rsidR="00716524" w:rsidRPr="00033C95" w:rsidRDefault="00716524" w:rsidP="006B502A">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716524" w:rsidRPr="0075618F" w:rsidRDefault="00716524" w:rsidP="006B502A">
      <w:pPr>
        <w:pStyle w:val="19"/>
        <w:tabs>
          <w:tab w:val="num" w:pos="2880"/>
        </w:tabs>
        <w:ind w:firstLine="567"/>
        <w:rPr>
          <w:sz w:val="24"/>
          <w:szCs w:val="24"/>
        </w:rPr>
      </w:pPr>
      <w:r>
        <w:t xml:space="preserve">6.1. </w:t>
      </w:r>
      <w:r>
        <w:rPr>
          <w:sz w:val="24"/>
          <w:szCs w:val="24"/>
        </w:rPr>
        <w:t xml:space="preserve">Качество и безопасность поставляемого Товара должно соответствовать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 w:val="24"/>
          <w:szCs w:val="24"/>
        </w:rPr>
        <w:t>Топливо дизельное ЕВРО. Технические условия»</w:t>
      </w:r>
      <w:r>
        <w:rPr>
          <w:sz w:val="24"/>
          <w:szCs w:val="24"/>
        </w:rPr>
        <w:t>.</w:t>
      </w:r>
    </w:p>
    <w:p w:rsidR="00716524" w:rsidRPr="00033C95" w:rsidRDefault="00716524" w:rsidP="006B502A">
      <w:pPr>
        <w:ind w:firstLine="709"/>
        <w:jc w:val="both"/>
      </w:pPr>
      <w:r>
        <w:lastRenderedPageBreak/>
        <w:t xml:space="preserve">6.2. Срок гарантии качества Товара составляет </w:t>
      </w:r>
      <w:proofErr w:type="spellStart"/>
      <w:r>
        <w:rPr>
          <w:i/>
        </w:rPr>
        <w:t>___________</w:t>
      </w:r>
      <w:r>
        <w:t>месяцев</w:t>
      </w:r>
      <w:proofErr w:type="spellEnd"/>
      <w:r>
        <w:t xml:space="preserve"> с  даты подписания Сторонами </w:t>
      </w:r>
      <w:r>
        <w:rPr>
          <w:bCs/>
        </w:rPr>
        <w:t xml:space="preserve">товарной накладной (ТОРГ-12) или </w:t>
      </w:r>
      <w:r>
        <w:rPr>
          <w:rFonts w:eastAsia="MS Mincho"/>
        </w:rPr>
        <w:t>универсального передаточного документа (УПД</w:t>
      </w:r>
      <w:proofErr w:type="gramStart"/>
      <w:r>
        <w:rPr>
          <w:rFonts w:eastAsia="MS Mincho"/>
        </w:rPr>
        <w:t>).</w:t>
      </w:r>
      <w:r>
        <w:t>.</w:t>
      </w:r>
      <w:proofErr w:type="gramEnd"/>
    </w:p>
    <w:p w:rsidR="00716524" w:rsidRPr="00033C95" w:rsidRDefault="00716524" w:rsidP="006B502A">
      <w:pPr>
        <w:ind w:firstLine="709"/>
        <w:jc w:val="both"/>
      </w:pPr>
    </w:p>
    <w:p w:rsidR="00716524" w:rsidRPr="00033C95" w:rsidRDefault="00716524" w:rsidP="006B502A">
      <w:pPr>
        <w:ind w:firstLine="709"/>
        <w:jc w:val="center"/>
        <w:rPr>
          <w:b/>
          <w:bCs/>
        </w:rPr>
      </w:pPr>
      <w:r>
        <w:rPr>
          <w:b/>
          <w:bCs/>
        </w:rPr>
        <w:t>7.</w:t>
      </w:r>
      <w:r>
        <w:rPr>
          <w:b/>
          <w:bCs/>
        </w:rPr>
        <w:tab/>
        <w:t>Ответственность Сторон</w:t>
      </w:r>
    </w:p>
    <w:p w:rsidR="00716524" w:rsidRPr="00033C95" w:rsidRDefault="00716524" w:rsidP="006B502A">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16524" w:rsidRPr="00033C95" w:rsidRDefault="00716524" w:rsidP="006B502A">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716524" w:rsidRPr="00033C95" w:rsidRDefault="00716524" w:rsidP="006B502A">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16524" w:rsidRPr="00033C95" w:rsidRDefault="00716524" w:rsidP="006B502A">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16524" w:rsidRPr="00033C95" w:rsidRDefault="00716524" w:rsidP="006B502A">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716524" w:rsidRPr="00033C95" w:rsidRDefault="00716524" w:rsidP="006B502A">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16524" w:rsidRPr="00033C95" w:rsidRDefault="00716524" w:rsidP="006B502A">
      <w:pPr>
        <w:ind w:firstLine="709"/>
        <w:jc w:val="both"/>
      </w:pPr>
    </w:p>
    <w:p w:rsidR="00716524" w:rsidRPr="00033C95" w:rsidRDefault="00716524" w:rsidP="006B502A">
      <w:pPr>
        <w:widowControl w:val="0"/>
        <w:autoSpaceDE w:val="0"/>
        <w:autoSpaceDN w:val="0"/>
        <w:adjustRightInd w:val="0"/>
        <w:ind w:firstLine="709"/>
        <w:jc w:val="center"/>
        <w:rPr>
          <w:b/>
        </w:rPr>
      </w:pPr>
      <w:r>
        <w:rPr>
          <w:b/>
        </w:rPr>
        <w:t>8.</w:t>
      </w:r>
      <w:r>
        <w:rPr>
          <w:b/>
        </w:rPr>
        <w:tab/>
        <w:t>Обстоятельства непреодолимой силы</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716524" w:rsidRPr="00033C95" w:rsidRDefault="00716524" w:rsidP="006B502A">
      <w:pPr>
        <w:pStyle w:val="ConsNormal"/>
        <w:ind w:firstLine="709"/>
        <w:jc w:val="both"/>
        <w:rPr>
          <w:rFonts w:ascii="Times New Roman" w:hAnsi="Times New Roman" w:cs="Times New Roman"/>
          <w:sz w:val="24"/>
          <w:szCs w:val="24"/>
        </w:rPr>
      </w:pPr>
    </w:p>
    <w:p w:rsidR="00716524" w:rsidRPr="00033C95" w:rsidRDefault="00716524" w:rsidP="006B502A">
      <w:pPr>
        <w:pStyle w:val="aff7"/>
        <w:widowControl w:val="0"/>
        <w:autoSpaceDE w:val="0"/>
        <w:autoSpaceDN w:val="0"/>
        <w:adjustRightInd w:val="0"/>
        <w:ind w:left="0" w:firstLine="709"/>
        <w:jc w:val="center"/>
      </w:pPr>
      <w:r>
        <w:rPr>
          <w:b/>
        </w:rPr>
        <w:t>9.</w:t>
      </w:r>
      <w:r>
        <w:rPr>
          <w:b/>
        </w:rPr>
        <w:tab/>
        <w:t>Разрешение споров</w:t>
      </w:r>
    </w:p>
    <w:p w:rsidR="00716524" w:rsidRPr="00033C95" w:rsidRDefault="00716524" w:rsidP="006B502A">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16524" w:rsidRPr="00033C95" w:rsidRDefault="00716524" w:rsidP="006B502A">
      <w:pPr>
        <w:widowControl w:val="0"/>
        <w:autoSpaceDE w:val="0"/>
        <w:autoSpaceDN w:val="0"/>
        <w:adjustRightInd w:val="0"/>
        <w:ind w:firstLine="709"/>
        <w:jc w:val="both"/>
      </w:pPr>
      <w:r>
        <w:t xml:space="preserve">9.2. Если стороны не придут к соглашению путем переговоров, все споры </w:t>
      </w:r>
      <w:r>
        <w:lastRenderedPageBreak/>
        <w:t xml:space="preserve">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716524" w:rsidRDefault="00716524" w:rsidP="006B502A">
      <w:pPr>
        <w:widowControl w:val="0"/>
        <w:autoSpaceDE w:val="0"/>
        <w:autoSpaceDN w:val="0"/>
        <w:adjustRightInd w:val="0"/>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716524" w:rsidRPr="00033C95" w:rsidRDefault="00716524" w:rsidP="006B502A">
      <w:pPr>
        <w:widowControl w:val="0"/>
        <w:autoSpaceDE w:val="0"/>
        <w:autoSpaceDN w:val="0"/>
        <w:adjustRightInd w:val="0"/>
        <w:ind w:firstLine="709"/>
        <w:jc w:val="both"/>
      </w:pPr>
    </w:p>
    <w:p w:rsidR="00716524" w:rsidRPr="00033C95" w:rsidRDefault="00716524" w:rsidP="006B502A">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716524" w:rsidRPr="00033C95" w:rsidRDefault="00716524" w:rsidP="006B502A">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6524" w:rsidRPr="00033C95" w:rsidRDefault="00716524" w:rsidP="006B502A">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6524" w:rsidRPr="00033C95" w:rsidRDefault="00716524" w:rsidP="006B502A">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16524" w:rsidRPr="00033C95" w:rsidRDefault="00716524" w:rsidP="006B502A">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716524" w:rsidRPr="00033C95" w:rsidRDefault="00716524" w:rsidP="006B502A">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r>
        <w:rPr>
          <w:lang w:val="en-US"/>
        </w:rPr>
        <w:t>trcont</w:t>
      </w:r>
      <w:r>
        <w:t>.</w:t>
      </w:r>
      <w:r>
        <w:rPr>
          <w:lang w:val="en-US"/>
        </w:rPr>
        <w:t>com</w:t>
      </w:r>
      <w:r>
        <w:t>.</w:t>
      </w:r>
    </w:p>
    <w:p w:rsidR="00716524" w:rsidRPr="00033C95" w:rsidRDefault="00716524" w:rsidP="006B502A">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16524" w:rsidRPr="00033C95" w:rsidRDefault="00716524" w:rsidP="006B502A">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6524" w:rsidRPr="00033C95" w:rsidRDefault="00716524" w:rsidP="006B502A">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16524" w:rsidRPr="00033C95" w:rsidRDefault="00716524" w:rsidP="006B502A">
      <w:pPr>
        <w:autoSpaceDE w:val="0"/>
        <w:autoSpaceDN w:val="0"/>
        <w:ind w:firstLine="709"/>
        <w:jc w:val="center"/>
        <w:rPr>
          <w:b/>
        </w:rPr>
      </w:pPr>
    </w:p>
    <w:p w:rsidR="00716524" w:rsidRPr="00033C95" w:rsidRDefault="00716524" w:rsidP="006B502A">
      <w:pPr>
        <w:autoSpaceDE w:val="0"/>
        <w:autoSpaceDN w:val="0"/>
        <w:ind w:firstLine="709"/>
        <w:jc w:val="center"/>
        <w:rPr>
          <w:b/>
        </w:rPr>
      </w:pPr>
      <w:r>
        <w:rPr>
          <w:b/>
        </w:rPr>
        <w:t>11.</w:t>
      </w:r>
      <w:r>
        <w:rPr>
          <w:b/>
        </w:rPr>
        <w:tab/>
        <w:t>Гарантии и заверения Поставщика</w:t>
      </w:r>
    </w:p>
    <w:p w:rsidR="00716524" w:rsidRPr="00033C95" w:rsidRDefault="00716524" w:rsidP="002B0507">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716524" w:rsidRPr="00033C95" w:rsidRDefault="00716524" w:rsidP="002B0507">
      <w:pPr>
        <w:pStyle w:val="aff7"/>
        <w:numPr>
          <w:ilvl w:val="2"/>
          <w:numId w:val="30"/>
        </w:numPr>
        <w:suppressAutoHyphens w:val="0"/>
        <w:ind w:left="0" w:firstLine="709"/>
        <w:contextualSpacing/>
        <w:jc w:val="both"/>
      </w:pPr>
      <w:r>
        <w:lastRenderedPageBreak/>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16524" w:rsidRPr="00033C95" w:rsidRDefault="00716524" w:rsidP="002B0507">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16524" w:rsidRPr="00033C95" w:rsidRDefault="00716524" w:rsidP="002B0507">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716524" w:rsidRPr="00033C95" w:rsidRDefault="00716524" w:rsidP="002B0507">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16524" w:rsidRPr="00033C95" w:rsidRDefault="00716524" w:rsidP="002B0507">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716524" w:rsidRPr="00033C95" w:rsidRDefault="00716524" w:rsidP="006B502A">
      <w:pPr>
        <w:widowControl w:val="0"/>
        <w:autoSpaceDE w:val="0"/>
        <w:autoSpaceDN w:val="0"/>
        <w:adjustRightInd w:val="0"/>
        <w:ind w:firstLine="709"/>
        <w:jc w:val="both"/>
      </w:pPr>
    </w:p>
    <w:p w:rsidR="00716524" w:rsidRPr="00033C95" w:rsidRDefault="00716524" w:rsidP="006B502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716524" w:rsidRPr="00033C95" w:rsidRDefault="00716524" w:rsidP="006B502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w:t>
      </w:r>
    </w:p>
    <w:p w:rsidR="00716524" w:rsidRPr="00033C95" w:rsidRDefault="00716524" w:rsidP="006B502A">
      <w:pPr>
        <w:pStyle w:val="ConsNormal"/>
        <w:ind w:firstLine="709"/>
        <w:jc w:val="both"/>
        <w:rPr>
          <w:rFonts w:ascii="Times New Roman" w:hAnsi="Times New Roman" w:cs="Times New Roman"/>
          <w:sz w:val="24"/>
          <w:szCs w:val="24"/>
        </w:rPr>
      </w:pPr>
    </w:p>
    <w:p w:rsidR="00716524" w:rsidRPr="00033C95" w:rsidRDefault="00716524" w:rsidP="006B502A">
      <w:pPr>
        <w:tabs>
          <w:tab w:val="left" w:pos="0"/>
        </w:tabs>
        <w:ind w:firstLine="709"/>
        <w:jc w:val="center"/>
        <w:rPr>
          <w:b/>
        </w:rPr>
      </w:pPr>
      <w:r>
        <w:rPr>
          <w:b/>
        </w:rPr>
        <w:t>13.</w:t>
      </w:r>
      <w:r>
        <w:rPr>
          <w:b/>
        </w:rPr>
        <w:tab/>
        <w:t>Срок действия Договора</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и действует </w:t>
      </w:r>
      <w:r>
        <w:rPr>
          <w:rFonts w:ascii="Times New Roman" w:hAnsi="Times New Roman" w:cs="Times New Roman"/>
          <w:bCs/>
          <w:sz w:val="24"/>
          <w:szCs w:val="24"/>
          <w:lang w:eastAsia="ru-RU"/>
        </w:rPr>
        <w:t xml:space="preserve">до 31.07.2019,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716524" w:rsidRPr="00033C95" w:rsidRDefault="00716524" w:rsidP="006B502A">
      <w:pPr>
        <w:pStyle w:val="ConsNormal"/>
        <w:ind w:firstLine="709"/>
        <w:jc w:val="both"/>
        <w:rPr>
          <w:rFonts w:ascii="Times New Roman" w:hAnsi="Times New Roman" w:cs="Times New Roman"/>
          <w:sz w:val="24"/>
          <w:szCs w:val="24"/>
        </w:rPr>
      </w:pPr>
    </w:p>
    <w:p w:rsidR="00716524" w:rsidRPr="00033C95" w:rsidRDefault="00716524" w:rsidP="006B502A">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716524"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716524"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716524" w:rsidRPr="00033C95"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716524" w:rsidRDefault="00716524" w:rsidP="006B502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716524" w:rsidRDefault="00716524" w:rsidP="006B502A">
      <w:pPr>
        <w:pStyle w:val="ConsNormal"/>
        <w:ind w:firstLine="709"/>
        <w:jc w:val="both"/>
        <w:rPr>
          <w:rFonts w:ascii="Times New Roman" w:hAnsi="Times New Roman" w:cs="Times New Roman"/>
          <w:sz w:val="24"/>
          <w:szCs w:val="24"/>
        </w:rPr>
      </w:pPr>
    </w:p>
    <w:p w:rsidR="00716524" w:rsidRDefault="00716524" w:rsidP="006B502A">
      <w:pPr>
        <w:pStyle w:val="ConsNormal"/>
        <w:ind w:firstLine="709"/>
        <w:jc w:val="both"/>
        <w:rPr>
          <w:rFonts w:ascii="Times New Roman" w:hAnsi="Times New Roman" w:cs="Times New Roman"/>
          <w:sz w:val="24"/>
          <w:szCs w:val="24"/>
        </w:rPr>
      </w:pPr>
    </w:p>
    <w:p w:rsidR="00716524" w:rsidRDefault="00716524" w:rsidP="006B502A">
      <w:pPr>
        <w:pStyle w:val="ConsNormal"/>
        <w:ind w:firstLine="709"/>
        <w:jc w:val="both"/>
        <w:rPr>
          <w:rFonts w:ascii="Times New Roman" w:hAnsi="Times New Roman" w:cs="Times New Roman"/>
          <w:sz w:val="24"/>
          <w:szCs w:val="24"/>
        </w:rPr>
      </w:pPr>
    </w:p>
    <w:p w:rsidR="00716524" w:rsidRDefault="00716524" w:rsidP="006B502A">
      <w:pPr>
        <w:pStyle w:val="ConsNormal"/>
        <w:ind w:firstLine="709"/>
        <w:jc w:val="both"/>
        <w:rPr>
          <w:rFonts w:ascii="Times New Roman" w:hAnsi="Times New Roman" w:cs="Times New Roman"/>
          <w:sz w:val="24"/>
          <w:szCs w:val="24"/>
        </w:rPr>
      </w:pPr>
    </w:p>
    <w:p w:rsidR="00716524" w:rsidRPr="00033C95" w:rsidRDefault="00716524" w:rsidP="006B502A">
      <w:pPr>
        <w:pStyle w:val="ConsNormal"/>
        <w:ind w:firstLine="709"/>
        <w:jc w:val="both"/>
        <w:rPr>
          <w:rFonts w:ascii="Times New Roman" w:hAnsi="Times New Roman" w:cs="Times New Roman"/>
          <w:sz w:val="24"/>
          <w:szCs w:val="24"/>
        </w:rPr>
      </w:pPr>
    </w:p>
    <w:p w:rsidR="00716524" w:rsidRDefault="00716524" w:rsidP="006B502A">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716524" w:rsidRPr="00033C95" w:rsidRDefault="00716524" w:rsidP="006B502A">
      <w:pPr>
        <w:pStyle w:val="ConsNormal"/>
        <w:ind w:left="1050" w:firstLine="0"/>
        <w:rPr>
          <w:rFonts w:ascii="Times New Roman" w:hAnsi="Times New Roman" w:cs="Times New Roman"/>
          <w:sz w:val="24"/>
          <w:szCs w:val="24"/>
        </w:rPr>
      </w:pPr>
    </w:p>
    <w:tbl>
      <w:tblPr>
        <w:tblW w:w="0" w:type="auto"/>
        <w:tblInd w:w="137" w:type="dxa"/>
        <w:tblLook w:val="0000"/>
      </w:tblPr>
      <w:tblGrid>
        <w:gridCol w:w="4852"/>
        <w:gridCol w:w="4865"/>
      </w:tblGrid>
      <w:tr w:rsidR="00716524" w:rsidRPr="00033C95" w:rsidTr="006B502A">
        <w:trPr>
          <w:trHeight w:val="560"/>
        </w:trPr>
        <w:tc>
          <w:tcPr>
            <w:tcW w:w="4933" w:type="dxa"/>
          </w:tcPr>
          <w:p w:rsidR="00716524" w:rsidRDefault="00716524" w:rsidP="006B502A">
            <w:pPr>
              <w:jc w:val="both"/>
              <w:rPr>
                <w:b/>
              </w:rPr>
            </w:pPr>
          </w:p>
          <w:p w:rsidR="00716524" w:rsidRPr="00033C95" w:rsidRDefault="00716524" w:rsidP="006B502A">
            <w:pPr>
              <w:jc w:val="both"/>
              <w:rPr>
                <w:b/>
              </w:rPr>
            </w:pPr>
          </w:p>
          <w:p w:rsidR="00716524" w:rsidRDefault="00716524" w:rsidP="006B502A">
            <w:pPr>
              <w:spacing w:line="240" w:lineRule="atLeast"/>
              <w:ind w:right="45"/>
              <w:jc w:val="both"/>
              <w:rPr>
                <w:b/>
                <w:sz w:val="23"/>
                <w:szCs w:val="23"/>
              </w:rPr>
            </w:pPr>
            <w:r>
              <w:rPr>
                <w:b/>
                <w:sz w:val="23"/>
                <w:szCs w:val="23"/>
              </w:rPr>
              <w:t xml:space="preserve">Покупатель и его адрес: </w:t>
            </w:r>
          </w:p>
          <w:p w:rsidR="00716524" w:rsidRPr="00C07641" w:rsidRDefault="00716524" w:rsidP="006B502A">
            <w:pPr>
              <w:spacing w:line="240" w:lineRule="atLeast"/>
              <w:ind w:right="45"/>
              <w:jc w:val="both"/>
              <w:rPr>
                <w:b/>
                <w:sz w:val="23"/>
                <w:szCs w:val="23"/>
              </w:rPr>
            </w:pPr>
            <w:r>
              <w:rPr>
                <w:b/>
                <w:sz w:val="23"/>
                <w:szCs w:val="23"/>
              </w:rPr>
              <w:t>Публичное акционерное общество «Центр по перевозке грузов в контейнерах «ТрансКонтейнер»</w:t>
            </w:r>
          </w:p>
          <w:p w:rsidR="00716524" w:rsidRPr="00C07641" w:rsidRDefault="00716524" w:rsidP="006B502A">
            <w:pPr>
              <w:spacing w:line="240" w:lineRule="atLeast"/>
              <w:ind w:right="45"/>
              <w:jc w:val="both"/>
              <w:rPr>
                <w:sz w:val="23"/>
                <w:szCs w:val="23"/>
              </w:rPr>
            </w:pPr>
            <w:r>
              <w:rPr>
                <w:sz w:val="23"/>
                <w:szCs w:val="23"/>
              </w:rPr>
              <w:t>Российская Федерация, 125047, г. Москва, Оружейный пер., д. 19</w:t>
            </w:r>
          </w:p>
          <w:p w:rsidR="00716524" w:rsidRPr="00C07641" w:rsidRDefault="00716524" w:rsidP="006B502A">
            <w:pPr>
              <w:spacing w:line="240" w:lineRule="atLeast"/>
              <w:ind w:right="45"/>
              <w:jc w:val="both"/>
              <w:rPr>
                <w:sz w:val="23"/>
                <w:szCs w:val="23"/>
              </w:rPr>
            </w:pPr>
            <w:r>
              <w:rPr>
                <w:sz w:val="23"/>
                <w:szCs w:val="23"/>
              </w:rPr>
              <w:t>ИНН/КПП 7708591995/997650001</w:t>
            </w:r>
          </w:p>
          <w:p w:rsidR="00716524" w:rsidRPr="00C07641" w:rsidRDefault="00716524" w:rsidP="006B502A">
            <w:pPr>
              <w:spacing w:line="240" w:lineRule="atLeast"/>
              <w:ind w:right="45"/>
              <w:jc w:val="both"/>
              <w:rPr>
                <w:sz w:val="23"/>
                <w:szCs w:val="23"/>
              </w:rPr>
            </w:pPr>
            <w:r>
              <w:rPr>
                <w:sz w:val="23"/>
                <w:szCs w:val="23"/>
              </w:rPr>
              <w:t>ОКПО 94421386  ОГРН 1067746341024</w:t>
            </w:r>
          </w:p>
          <w:p w:rsidR="00716524" w:rsidRPr="00C07641" w:rsidRDefault="00716524" w:rsidP="006B502A">
            <w:pPr>
              <w:spacing w:line="240" w:lineRule="atLeast"/>
              <w:ind w:right="45"/>
              <w:jc w:val="both"/>
              <w:rPr>
                <w:b/>
                <w:sz w:val="23"/>
                <w:szCs w:val="23"/>
              </w:rPr>
            </w:pPr>
            <w:r>
              <w:rPr>
                <w:b/>
                <w:sz w:val="23"/>
                <w:szCs w:val="23"/>
              </w:rPr>
              <w:t xml:space="preserve">Грузополучатель и его адрес: </w:t>
            </w:r>
          </w:p>
          <w:p w:rsidR="00716524" w:rsidRPr="00C07641" w:rsidRDefault="00716524" w:rsidP="006B502A">
            <w:pPr>
              <w:spacing w:line="240" w:lineRule="atLeast"/>
              <w:ind w:right="45"/>
              <w:jc w:val="both"/>
              <w:rPr>
                <w:b/>
                <w:sz w:val="23"/>
                <w:szCs w:val="23"/>
              </w:rPr>
            </w:pPr>
            <w:r>
              <w:rPr>
                <w:b/>
                <w:sz w:val="23"/>
                <w:szCs w:val="23"/>
              </w:rPr>
              <w:t>филиал ПАО «ТрансКонтейнер» на Красноярской железной дороге</w:t>
            </w:r>
          </w:p>
          <w:p w:rsidR="00716524" w:rsidRPr="00C07641" w:rsidRDefault="00716524" w:rsidP="006B502A">
            <w:pPr>
              <w:spacing w:line="240" w:lineRule="atLeast"/>
              <w:ind w:right="45"/>
              <w:jc w:val="both"/>
              <w:rPr>
                <w:sz w:val="23"/>
                <w:szCs w:val="23"/>
              </w:rPr>
            </w:pPr>
            <w:r>
              <w:rPr>
                <w:sz w:val="23"/>
                <w:szCs w:val="23"/>
              </w:rPr>
              <w:t xml:space="preserve">660058, г. Красноярск, ул. </w:t>
            </w:r>
            <w:proofErr w:type="gramStart"/>
            <w:r>
              <w:rPr>
                <w:sz w:val="23"/>
                <w:szCs w:val="23"/>
              </w:rPr>
              <w:t>Деповская</w:t>
            </w:r>
            <w:proofErr w:type="gramEnd"/>
            <w:r>
              <w:rPr>
                <w:sz w:val="23"/>
                <w:szCs w:val="23"/>
              </w:rPr>
              <w:t>, д.15</w:t>
            </w:r>
          </w:p>
          <w:p w:rsidR="00716524" w:rsidRPr="00C07641" w:rsidRDefault="00716524" w:rsidP="006B502A">
            <w:pPr>
              <w:spacing w:line="240" w:lineRule="atLeast"/>
              <w:ind w:right="45"/>
              <w:jc w:val="both"/>
              <w:rPr>
                <w:sz w:val="23"/>
                <w:szCs w:val="23"/>
              </w:rPr>
            </w:pPr>
            <w:r>
              <w:rPr>
                <w:sz w:val="23"/>
                <w:szCs w:val="23"/>
              </w:rPr>
              <w:t>ИНН/КПП 7708591995/246043001</w:t>
            </w:r>
          </w:p>
          <w:p w:rsidR="00716524" w:rsidRPr="00C07641" w:rsidRDefault="00716524" w:rsidP="006B502A">
            <w:pPr>
              <w:spacing w:line="240" w:lineRule="atLeast"/>
              <w:ind w:right="45"/>
              <w:jc w:val="both"/>
              <w:rPr>
                <w:sz w:val="23"/>
                <w:szCs w:val="23"/>
              </w:rPr>
            </w:pPr>
            <w:r>
              <w:rPr>
                <w:sz w:val="23"/>
                <w:szCs w:val="23"/>
              </w:rPr>
              <w:t>ОКПО 70535553</w:t>
            </w:r>
          </w:p>
          <w:p w:rsidR="00716524" w:rsidRPr="00E003F1" w:rsidRDefault="00716524" w:rsidP="006B502A">
            <w:pPr>
              <w:jc w:val="both"/>
              <w:rPr>
                <w:b/>
                <w:sz w:val="23"/>
                <w:szCs w:val="23"/>
              </w:rPr>
            </w:pPr>
            <w:r>
              <w:rPr>
                <w:b/>
                <w:sz w:val="23"/>
                <w:szCs w:val="23"/>
              </w:rPr>
              <w:t>Плательщик:</w:t>
            </w:r>
          </w:p>
          <w:p w:rsidR="00716524" w:rsidRPr="00C07641" w:rsidRDefault="00716524" w:rsidP="006B502A">
            <w:pPr>
              <w:jc w:val="both"/>
              <w:rPr>
                <w:sz w:val="23"/>
                <w:szCs w:val="23"/>
              </w:rPr>
            </w:pPr>
            <w:r>
              <w:rPr>
                <w:sz w:val="23"/>
                <w:szCs w:val="23"/>
              </w:rPr>
              <w:t xml:space="preserve">Филиал ПАО «ТрансКонтейнер» на Красноярской железной дороге </w:t>
            </w:r>
          </w:p>
          <w:p w:rsidR="00716524" w:rsidRPr="00C07641" w:rsidRDefault="00716524" w:rsidP="006B502A">
            <w:pPr>
              <w:jc w:val="both"/>
              <w:rPr>
                <w:sz w:val="23"/>
                <w:szCs w:val="23"/>
              </w:rPr>
            </w:pPr>
            <w:proofErr w:type="spellStart"/>
            <w:proofErr w:type="gramStart"/>
            <w:r>
              <w:rPr>
                <w:sz w:val="23"/>
                <w:szCs w:val="23"/>
              </w:rPr>
              <w:t>р</w:t>
            </w:r>
            <w:proofErr w:type="spellEnd"/>
            <w:proofErr w:type="gramEnd"/>
            <w:r>
              <w:rPr>
                <w:sz w:val="23"/>
                <w:szCs w:val="23"/>
              </w:rPr>
              <w:t xml:space="preserve">/с 40702810600030003245 в Филиале Банка ВТБ (ПАО) в г. Красноярске г. Красноярск </w:t>
            </w:r>
          </w:p>
          <w:p w:rsidR="00716524" w:rsidRPr="00C07641" w:rsidRDefault="00716524" w:rsidP="006B502A">
            <w:pPr>
              <w:spacing w:line="240" w:lineRule="atLeast"/>
              <w:ind w:right="45"/>
              <w:jc w:val="both"/>
              <w:rPr>
                <w:sz w:val="23"/>
                <w:szCs w:val="23"/>
              </w:rPr>
            </w:pPr>
            <w:r>
              <w:rPr>
                <w:sz w:val="23"/>
                <w:szCs w:val="23"/>
              </w:rPr>
              <w:t>БИК 040407777</w:t>
            </w:r>
          </w:p>
          <w:p w:rsidR="00716524" w:rsidRPr="00C07641" w:rsidRDefault="00716524" w:rsidP="006B502A">
            <w:pPr>
              <w:spacing w:line="240" w:lineRule="atLeast"/>
              <w:ind w:right="45"/>
              <w:jc w:val="both"/>
              <w:rPr>
                <w:sz w:val="23"/>
                <w:szCs w:val="23"/>
              </w:rPr>
            </w:pPr>
            <w:r>
              <w:rPr>
                <w:sz w:val="23"/>
                <w:szCs w:val="23"/>
              </w:rPr>
              <w:t>к/с 30101810200000000777</w:t>
            </w:r>
          </w:p>
          <w:p w:rsidR="00716524" w:rsidRPr="00C07641" w:rsidRDefault="00716524" w:rsidP="006B502A">
            <w:pPr>
              <w:pStyle w:val="ConsNormal"/>
              <w:ind w:firstLine="0"/>
              <w:rPr>
                <w:rFonts w:ascii="Times New Roman" w:hAnsi="Times New Roman" w:cs="Times New Roman"/>
                <w:sz w:val="23"/>
                <w:szCs w:val="23"/>
              </w:rPr>
            </w:pPr>
            <w:r>
              <w:rPr>
                <w:rFonts w:ascii="Times New Roman" w:hAnsi="Times New Roman" w:cs="Times New Roman"/>
                <w:sz w:val="23"/>
                <w:szCs w:val="23"/>
              </w:rPr>
              <w:t>т. (391) 248-00-31,</w:t>
            </w:r>
          </w:p>
          <w:p w:rsidR="00716524" w:rsidRPr="00033C95" w:rsidRDefault="00716524" w:rsidP="006B502A">
            <w:pPr>
              <w:pStyle w:val="ConsNormal"/>
              <w:ind w:firstLine="0"/>
              <w:rPr>
                <w:rFonts w:ascii="Times New Roman" w:hAnsi="Times New Roman" w:cs="Times New Roman"/>
                <w:sz w:val="24"/>
                <w:szCs w:val="24"/>
              </w:rPr>
            </w:pPr>
          </w:p>
        </w:tc>
        <w:tc>
          <w:tcPr>
            <w:tcW w:w="4961" w:type="dxa"/>
          </w:tcPr>
          <w:p w:rsidR="00716524" w:rsidRPr="00033C95" w:rsidRDefault="00716524" w:rsidP="006B502A">
            <w:pPr>
              <w:pStyle w:val="afd"/>
              <w:ind w:left="5" w:firstLine="0"/>
              <w:rPr>
                <w:b/>
                <w:sz w:val="24"/>
                <w:szCs w:val="24"/>
              </w:rPr>
            </w:pPr>
            <w:r>
              <w:rPr>
                <w:b/>
                <w:sz w:val="24"/>
                <w:szCs w:val="24"/>
              </w:rPr>
              <w:t>Поставщик:</w:t>
            </w:r>
          </w:p>
          <w:p w:rsidR="00716524" w:rsidRPr="00033C95" w:rsidRDefault="00716524" w:rsidP="006B502A">
            <w:pPr>
              <w:rPr>
                <w:color w:val="000000" w:themeColor="text1"/>
              </w:rPr>
            </w:pPr>
          </w:p>
          <w:p w:rsidR="00716524" w:rsidRPr="00033C95" w:rsidRDefault="00716524" w:rsidP="006B502A">
            <w:pPr>
              <w:pStyle w:val="afd"/>
              <w:ind w:left="5" w:firstLine="0"/>
              <w:rPr>
                <w:b/>
                <w:sz w:val="24"/>
                <w:szCs w:val="24"/>
              </w:rPr>
            </w:pPr>
          </w:p>
        </w:tc>
      </w:tr>
      <w:tr w:rsidR="00716524" w:rsidRPr="00033C95" w:rsidTr="006B502A">
        <w:trPr>
          <w:trHeight w:val="560"/>
        </w:trPr>
        <w:tc>
          <w:tcPr>
            <w:tcW w:w="4933" w:type="dxa"/>
          </w:tcPr>
          <w:p w:rsidR="00716524" w:rsidRPr="00033C95" w:rsidRDefault="00716524" w:rsidP="006B502A">
            <w:pPr>
              <w:widowControl w:val="0"/>
              <w:jc w:val="both"/>
              <w:rPr>
                <w:b/>
                <w:snapToGrid w:val="0"/>
              </w:rPr>
            </w:pPr>
          </w:p>
          <w:p w:rsidR="00716524" w:rsidRPr="00033C95" w:rsidRDefault="00716524" w:rsidP="006B502A">
            <w:pPr>
              <w:widowControl w:val="0"/>
              <w:jc w:val="both"/>
              <w:rPr>
                <w:b/>
              </w:rPr>
            </w:pPr>
            <w:r>
              <w:rPr>
                <w:b/>
              </w:rPr>
              <w:t>________________ / Ю.А. Павлов /</w:t>
            </w:r>
          </w:p>
          <w:p w:rsidR="00716524" w:rsidRPr="00033C95" w:rsidRDefault="00716524" w:rsidP="006B502A">
            <w:pPr>
              <w:widowControl w:val="0"/>
              <w:jc w:val="both"/>
              <w:rPr>
                <w:b/>
                <w:snapToGrid w:val="0"/>
              </w:rPr>
            </w:pPr>
            <w:r>
              <w:rPr>
                <w:b/>
              </w:rPr>
              <w:t xml:space="preserve">                               м.п.</w:t>
            </w:r>
          </w:p>
        </w:tc>
        <w:tc>
          <w:tcPr>
            <w:tcW w:w="4961" w:type="dxa"/>
          </w:tcPr>
          <w:p w:rsidR="00716524" w:rsidRPr="00033C95" w:rsidRDefault="00716524" w:rsidP="006B502A">
            <w:pPr>
              <w:pStyle w:val="afd"/>
              <w:ind w:firstLine="0"/>
              <w:rPr>
                <w:b/>
                <w:sz w:val="24"/>
                <w:szCs w:val="24"/>
              </w:rPr>
            </w:pPr>
          </w:p>
          <w:p w:rsidR="00716524" w:rsidRPr="00033C95" w:rsidRDefault="00716524" w:rsidP="006B502A">
            <w:pPr>
              <w:widowControl w:val="0"/>
              <w:jc w:val="both"/>
              <w:rPr>
                <w:b/>
              </w:rPr>
            </w:pPr>
            <w:r>
              <w:rPr>
                <w:b/>
              </w:rPr>
              <w:t>________________ / _______________ /</w:t>
            </w:r>
          </w:p>
          <w:p w:rsidR="00716524" w:rsidRPr="00033C95" w:rsidRDefault="00716524" w:rsidP="006B502A">
            <w:pPr>
              <w:pStyle w:val="afd"/>
              <w:ind w:firstLine="0"/>
              <w:rPr>
                <w:b/>
                <w:sz w:val="24"/>
                <w:szCs w:val="24"/>
              </w:rPr>
            </w:pPr>
            <w:r>
              <w:rPr>
                <w:b/>
                <w:sz w:val="24"/>
                <w:szCs w:val="24"/>
              </w:rPr>
              <w:t xml:space="preserve">                                м.п.</w:t>
            </w:r>
          </w:p>
        </w:tc>
      </w:tr>
    </w:tbl>
    <w:p w:rsidR="00716524" w:rsidRPr="00033C95" w:rsidRDefault="00716524" w:rsidP="006B502A">
      <w:pPr>
        <w:suppressAutoHyphens w:val="0"/>
        <w:spacing w:after="200" w:line="276" w:lineRule="auto"/>
      </w:pPr>
      <w:r>
        <w:t xml:space="preserve">                                                                                                                                   </w:t>
      </w:r>
    </w:p>
    <w:p w:rsidR="00716524" w:rsidRPr="00033C95" w:rsidRDefault="00716524" w:rsidP="006B502A">
      <w:pPr>
        <w:suppressAutoHyphens w:val="0"/>
        <w:spacing w:after="200" w:line="276" w:lineRule="auto"/>
      </w:pPr>
    </w:p>
    <w:p w:rsidR="00716524" w:rsidRPr="00033C95" w:rsidRDefault="00716524" w:rsidP="006B502A">
      <w:pPr>
        <w:suppressAutoHyphens w:val="0"/>
        <w:spacing w:after="200" w:line="276" w:lineRule="auto"/>
      </w:pPr>
    </w:p>
    <w:p w:rsidR="00716524" w:rsidRPr="00033C95" w:rsidRDefault="00716524" w:rsidP="006B502A">
      <w:pPr>
        <w:suppressAutoHyphens w:val="0"/>
        <w:spacing w:after="200" w:line="276" w:lineRule="auto"/>
      </w:pPr>
    </w:p>
    <w:p w:rsidR="00716524" w:rsidRPr="00033C95" w:rsidRDefault="00716524" w:rsidP="006B502A">
      <w:pPr>
        <w:suppressAutoHyphens w:val="0"/>
        <w:spacing w:after="200" w:line="276" w:lineRule="auto"/>
      </w:pPr>
    </w:p>
    <w:p w:rsidR="00716524" w:rsidRPr="00033C95" w:rsidRDefault="00716524" w:rsidP="006B502A">
      <w:pPr>
        <w:suppressAutoHyphens w:val="0"/>
        <w:spacing w:after="200" w:line="276" w:lineRule="auto"/>
      </w:pPr>
    </w:p>
    <w:p w:rsidR="00716524" w:rsidRDefault="00716524" w:rsidP="006B502A">
      <w:pPr>
        <w:suppressAutoHyphens w:val="0"/>
        <w:spacing w:after="200" w:line="276" w:lineRule="auto"/>
      </w:pPr>
    </w:p>
    <w:p w:rsidR="006B502A" w:rsidRDefault="006B502A" w:rsidP="006B502A">
      <w:pPr>
        <w:suppressAutoHyphens w:val="0"/>
        <w:spacing w:after="200" w:line="276" w:lineRule="auto"/>
      </w:pPr>
    </w:p>
    <w:p w:rsidR="00716524" w:rsidRDefault="00716524" w:rsidP="006B502A">
      <w:pPr>
        <w:suppressAutoHyphens w:val="0"/>
        <w:spacing w:after="200" w:line="276" w:lineRule="auto"/>
      </w:pPr>
    </w:p>
    <w:p w:rsidR="00716524" w:rsidRDefault="00716524" w:rsidP="006B502A">
      <w:pPr>
        <w:suppressAutoHyphens w:val="0"/>
        <w:spacing w:after="200" w:line="276" w:lineRule="auto"/>
      </w:pPr>
    </w:p>
    <w:p w:rsidR="00716524" w:rsidRPr="00033C95" w:rsidRDefault="00716524" w:rsidP="006B502A">
      <w:pPr>
        <w:suppressAutoHyphens w:val="0"/>
        <w:spacing w:line="276" w:lineRule="auto"/>
      </w:pPr>
      <w:r>
        <w:lastRenderedPageBreak/>
        <w:t xml:space="preserve">                                                                                                                                   Приложение №1 </w:t>
      </w:r>
    </w:p>
    <w:p w:rsidR="00716524" w:rsidRPr="00033C95" w:rsidRDefault="00716524" w:rsidP="006B502A">
      <w:pPr>
        <w:ind w:firstLine="567"/>
        <w:jc w:val="right"/>
      </w:pPr>
      <w:r>
        <w:t>к Договору поставки дизельного топлива</w:t>
      </w:r>
    </w:p>
    <w:p w:rsidR="00716524" w:rsidRPr="00033C95" w:rsidRDefault="00716524" w:rsidP="006B502A">
      <w:pPr>
        <w:ind w:firstLine="567"/>
        <w:jc w:val="right"/>
      </w:pPr>
      <w:r>
        <w:t>№ ________________________</w:t>
      </w:r>
    </w:p>
    <w:p w:rsidR="00716524" w:rsidRPr="00033C95" w:rsidRDefault="00716524" w:rsidP="006B502A">
      <w:pPr>
        <w:ind w:firstLine="567"/>
        <w:jc w:val="right"/>
      </w:pPr>
      <w:r>
        <w:t>от «___» _____________2018 г.</w:t>
      </w:r>
    </w:p>
    <w:p w:rsidR="00716524" w:rsidRPr="00033C95" w:rsidRDefault="00716524" w:rsidP="006B502A">
      <w:pPr>
        <w:ind w:firstLine="567"/>
        <w:jc w:val="right"/>
      </w:pPr>
    </w:p>
    <w:p w:rsidR="00716524" w:rsidRDefault="00716524" w:rsidP="006B502A">
      <w:pPr>
        <w:ind w:firstLine="567"/>
        <w:jc w:val="center"/>
        <w:rPr>
          <w:b/>
        </w:rPr>
      </w:pPr>
      <w:r>
        <w:rPr>
          <w:b/>
        </w:rPr>
        <w:t>ФОРМА</w:t>
      </w:r>
    </w:p>
    <w:p w:rsidR="00716524" w:rsidRPr="00033C95" w:rsidRDefault="00716524" w:rsidP="006B502A">
      <w:pPr>
        <w:ind w:firstLine="567"/>
        <w:jc w:val="center"/>
        <w:rPr>
          <w:b/>
        </w:rPr>
      </w:pPr>
    </w:p>
    <w:p w:rsidR="00716524" w:rsidRPr="00033C95" w:rsidRDefault="00716524" w:rsidP="006B502A">
      <w:pPr>
        <w:ind w:firstLine="567"/>
        <w:jc w:val="center"/>
        <w:rPr>
          <w:b/>
        </w:rPr>
      </w:pPr>
      <w:r>
        <w:rPr>
          <w:b/>
        </w:rPr>
        <w:t xml:space="preserve">Заявка №___ </w:t>
      </w:r>
      <w:proofErr w:type="gramStart"/>
      <w:r>
        <w:rPr>
          <w:b/>
        </w:rPr>
        <w:t>от</w:t>
      </w:r>
      <w:proofErr w:type="gramEnd"/>
      <w:r>
        <w:rPr>
          <w:b/>
        </w:rPr>
        <w:t xml:space="preserve"> _____________</w:t>
      </w:r>
    </w:p>
    <w:p w:rsidR="00716524" w:rsidRPr="00033C95" w:rsidRDefault="00716524" w:rsidP="006B502A">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716524" w:rsidRPr="00033C95" w:rsidTr="006B502A">
        <w:trPr>
          <w:trHeight w:val="563"/>
        </w:trPr>
        <w:tc>
          <w:tcPr>
            <w:tcW w:w="910" w:type="dxa"/>
            <w:vAlign w:val="center"/>
          </w:tcPr>
          <w:p w:rsidR="00716524" w:rsidRPr="00033C95" w:rsidRDefault="00716524" w:rsidP="006B502A">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716524" w:rsidRPr="00033C95" w:rsidRDefault="00716524" w:rsidP="006B502A">
            <w:pPr>
              <w:tabs>
                <w:tab w:val="left" w:pos="798"/>
              </w:tabs>
              <w:ind w:left="-21"/>
              <w:jc w:val="center"/>
            </w:pPr>
          </w:p>
        </w:tc>
        <w:tc>
          <w:tcPr>
            <w:tcW w:w="3309" w:type="dxa"/>
            <w:vAlign w:val="center"/>
          </w:tcPr>
          <w:p w:rsidR="00716524" w:rsidRPr="00033C95" w:rsidRDefault="00716524" w:rsidP="006B502A">
            <w:pPr>
              <w:tabs>
                <w:tab w:val="left" w:pos="798"/>
              </w:tabs>
              <w:jc w:val="center"/>
            </w:pPr>
            <w:r>
              <w:t>Ассортимент</w:t>
            </w:r>
            <w:r>
              <w:rPr>
                <w:lang w:val="en-US"/>
              </w:rPr>
              <w:t xml:space="preserve"> (</w:t>
            </w:r>
            <w:r>
              <w:t>вид) Товара</w:t>
            </w:r>
          </w:p>
        </w:tc>
        <w:tc>
          <w:tcPr>
            <w:tcW w:w="1276" w:type="dxa"/>
            <w:vAlign w:val="center"/>
          </w:tcPr>
          <w:p w:rsidR="00716524" w:rsidRPr="00033C95" w:rsidRDefault="00716524" w:rsidP="006B502A">
            <w:pPr>
              <w:tabs>
                <w:tab w:val="left" w:pos="798"/>
              </w:tabs>
              <w:jc w:val="center"/>
            </w:pPr>
            <w:r>
              <w:t>Кол-во</w:t>
            </w:r>
          </w:p>
        </w:tc>
        <w:tc>
          <w:tcPr>
            <w:tcW w:w="1134" w:type="dxa"/>
            <w:vAlign w:val="center"/>
          </w:tcPr>
          <w:p w:rsidR="00716524" w:rsidRPr="00033C95" w:rsidRDefault="00716524" w:rsidP="006B502A">
            <w:pPr>
              <w:tabs>
                <w:tab w:val="left" w:pos="798"/>
              </w:tabs>
              <w:jc w:val="center"/>
            </w:pPr>
            <w:r>
              <w:t xml:space="preserve">Ед. </w:t>
            </w:r>
            <w:proofErr w:type="spellStart"/>
            <w:r>
              <w:t>измер</w:t>
            </w:r>
            <w:proofErr w:type="spellEnd"/>
            <w:r>
              <w:t>.</w:t>
            </w:r>
          </w:p>
        </w:tc>
        <w:tc>
          <w:tcPr>
            <w:tcW w:w="1276" w:type="dxa"/>
            <w:vAlign w:val="center"/>
          </w:tcPr>
          <w:p w:rsidR="00716524" w:rsidRPr="00033C95" w:rsidRDefault="00716524" w:rsidP="006B502A">
            <w:pPr>
              <w:tabs>
                <w:tab w:val="left" w:pos="798"/>
              </w:tabs>
              <w:jc w:val="center"/>
            </w:pPr>
            <w:r>
              <w:t>Цена за ед., руб. с НДС 18%</w:t>
            </w:r>
          </w:p>
        </w:tc>
        <w:tc>
          <w:tcPr>
            <w:tcW w:w="1984" w:type="dxa"/>
            <w:vAlign w:val="center"/>
          </w:tcPr>
          <w:p w:rsidR="00716524" w:rsidRPr="00033C95" w:rsidRDefault="00716524" w:rsidP="006B502A">
            <w:pPr>
              <w:tabs>
                <w:tab w:val="left" w:pos="798"/>
              </w:tabs>
              <w:jc w:val="center"/>
            </w:pPr>
            <w:r>
              <w:t>Стоимость, руб. с НДС 18%</w:t>
            </w:r>
          </w:p>
        </w:tc>
      </w:tr>
      <w:tr w:rsidR="00716524" w:rsidRPr="00033C95" w:rsidTr="006B502A">
        <w:trPr>
          <w:trHeight w:val="563"/>
        </w:trPr>
        <w:tc>
          <w:tcPr>
            <w:tcW w:w="910" w:type="dxa"/>
          </w:tcPr>
          <w:p w:rsidR="00716524" w:rsidRPr="00033C95" w:rsidRDefault="00716524" w:rsidP="006B502A">
            <w:pPr>
              <w:tabs>
                <w:tab w:val="left" w:pos="0"/>
              </w:tabs>
              <w:ind w:firstLine="6"/>
              <w:jc w:val="center"/>
            </w:pPr>
            <w:r>
              <w:t>1</w:t>
            </w:r>
          </w:p>
        </w:tc>
        <w:tc>
          <w:tcPr>
            <w:tcW w:w="3309" w:type="dxa"/>
          </w:tcPr>
          <w:p w:rsidR="00716524" w:rsidRPr="00033C95" w:rsidRDefault="00716524" w:rsidP="006B502A">
            <w:pPr>
              <w:tabs>
                <w:tab w:val="left" w:pos="798"/>
              </w:tabs>
            </w:pPr>
          </w:p>
        </w:tc>
        <w:tc>
          <w:tcPr>
            <w:tcW w:w="1276" w:type="dxa"/>
          </w:tcPr>
          <w:p w:rsidR="00716524" w:rsidRPr="00033C95" w:rsidRDefault="00716524" w:rsidP="006B502A">
            <w:pPr>
              <w:tabs>
                <w:tab w:val="left" w:pos="798"/>
              </w:tabs>
              <w:jc w:val="center"/>
            </w:pPr>
          </w:p>
        </w:tc>
        <w:tc>
          <w:tcPr>
            <w:tcW w:w="1134" w:type="dxa"/>
          </w:tcPr>
          <w:p w:rsidR="00716524" w:rsidRPr="00033C95" w:rsidRDefault="00716524" w:rsidP="006B502A">
            <w:pPr>
              <w:tabs>
                <w:tab w:val="left" w:pos="798"/>
              </w:tabs>
              <w:jc w:val="center"/>
            </w:pPr>
          </w:p>
        </w:tc>
        <w:tc>
          <w:tcPr>
            <w:tcW w:w="1276" w:type="dxa"/>
          </w:tcPr>
          <w:p w:rsidR="00716524" w:rsidRPr="00033C95" w:rsidRDefault="00716524" w:rsidP="006B502A">
            <w:pPr>
              <w:tabs>
                <w:tab w:val="left" w:pos="798"/>
              </w:tabs>
              <w:jc w:val="center"/>
            </w:pPr>
          </w:p>
        </w:tc>
        <w:tc>
          <w:tcPr>
            <w:tcW w:w="1984" w:type="dxa"/>
          </w:tcPr>
          <w:p w:rsidR="00716524" w:rsidRPr="00033C95" w:rsidRDefault="00716524" w:rsidP="006B502A">
            <w:pPr>
              <w:tabs>
                <w:tab w:val="left" w:pos="798"/>
              </w:tabs>
              <w:jc w:val="center"/>
            </w:pPr>
          </w:p>
        </w:tc>
      </w:tr>
      <w:tr w:rsidR="00716524" w:rsidRPr="00033C95" w:rsidTr="006B502A">
        <w:trPr>
          <w:trHeight w:val="563"/>
        </w:trPr>
        <w:tc>
          <w:tcPr>
            <w:tcW w:w="910" w:type="dxa"/>
          </w:tcPr>
          <w:p w:rsidR="00716524" w:rsidRPr="00033C95" w:rsidRDefault="00716524" w:rsidP="006B502A">
            <w:pPr>
              <w:tabs>
                <w:tab w:val="left" w:pos="0"/>
              </w:tabs>
              <w:ind w:firstLine="6"/>
              <w:jc w:val="center"/>
            </w:pPr>
            <w:r>
              <w:t>2</w:t>
            </w:r>
          </w:p>
        </w:tc>
        <w:tc>
          <w:tcPr>
            <w:tcW w:w="3309" w:type="dxa"/>
          </w:tcPr>
          <w:p w:rsidR="00716524" w:rsidRPr="00033C95" w:rsidRDefault="00716524" w:rsidP="006B502A">
            <w:pPr>
              <w:tabs>
                <w:tab w:val="left" w:pos="798"/>
              </w:tabs>
            </w:pPr>
          </w:p>
        </w:tc>
        <w:tc>
          <w:tcPr>
            <w:tcW w:w="1276" w:type="dxa"/>
          </w:tcPr>
          <w:p w:rsidR="00716524" w:rsidRPr="00033C95" w:rsidRDefault="00716524" w:rsidP="006B502A">
            <w:pPr>
              <w:tabs>
                <w:tab w:val="left" w:pos="798"/>
              </w:tabs>
              <w:jc w:val="center"/>
            </w:pPr>
          </w:p>
        </w:tc>
        <w:tc>
          <w:tcPr>
            <w:tcW w:w="1134" w:type="dxa"/>
          </w:tcPr>
          <w:p w:rsidR="00716524" w:rsidRPr="00033C95" w:rsidRDefault="00716524" w:rsidP="006B502A">
            <w:pPr>
              <w:tabs>
                <w:tab w:val="left" w:pos="798"/>
              </w:tabs>
              <w:jc w:val="center"/>
            </w:pPr>
          </w:p>
        </w:tc>
        <w:tc>
          <w:tcPr>
            <w:tcW w:w="1276" w:type="dxa"/>
          </w:tcPr>
          <w:p w:rsidR="00716524" w:rsidRPr="00033C95" w:rsidRDefault="00716524" w:rsidP="006B502A">
            <w:pPr>
              <w:tabs>
                <w:tab w:val="left" w:pos="798"/>
              </w:tabs>
              <w:jc w:val="center"/>
            </w:pPr>
          </w:p>
        </w:tc>
        <w:tc>
          <w:tcPr>
            <w:tcW w:w="1984" w:type="dxa"/>
          </w:tcPr>
          <w:p w:rsidR="00716524" w:rsidRPr="00033C95" w:rsidRDefault="00716524" w:rsidP="006B502A">
            <w:pPr>
              <w:tabs>
                <w:tab w:val="left" w:pos="798"/>
              </w:tabs>
              <w:jc w:val="center"/>
            </w:pPr>
          </w:p>
        </w:tc>
      </w:tr>
    </w:tbl>
    <w:p w:rsidR="00716524" w:rsidRPr="00033C95" w:rsidRDefault="00716524" w:rsidP="006B502A">
      <w:pPr>
        <w:ind w:firstLine="567"/>
        <w:jc w:val="center"/>
        <w:rPr>
          <w:b/>
        </w:rPr>
      </w:pPr>
    </w:p>
    <w:p w:rsidR="00716524" w:rsidRPr="00033C95" w:rsidRDefault="00716524" w:rsidP="006B502A">
      <w:pPr>
        <w:ind w:firstLine="567"/>
        <w:jc w:val="both"/>
      </w:pPr>
      <w:r>
        <w:t xml:space="preserve">Общая стоимость Товара составляет: _________________________                </w:t>
      </w:r>
    </w:p>
    <w:p w:rsidR="00716524" w:rsidRPr="00033C95" w:rsidRDefault="00716524" w:rsidP="006B502A">
      <w:pPr>
        <w:ind w:firstLine="567"/>
        <w:jc w:val="both"/>
      </w:pPr>
      <w:r>
        <w:t>В том числе НДС 18%: _____________________________________</w:t>
      </w:r>
    </w:p>
    <w:p w:rsidR="00716524" w:rsidRPr="00033C95" w:rsidRDefault="00716524" w:rsidP="006B502A">
      <w:pPr>
        <w:ind w:firstLine="567"/>
        <w:jc w:val="both"/>
      </w:pPr>
    </w:p>
    <w:p w:rsidR="00716524" w:rsidRPr="00033C95" w:rsidRDefault="00716524" w:rsidP="006B502A">
      <w:pPr>
        <w:tabs>
          <w:tab w:val="left" w:pos="5670"/>
        </w:tabs>
        <w:ind w:left="567"/>
        <w:jc w:val="both"/>
      </w:pPr>
      <w:r>
        <w:t>Представитель от Покупателя:</w:t>
      </w:r>
    </w:p>
    <w:p w:rsidR="00716524" w:rsidRPr="00033C95" w:rsidRDefault="00716524" w:rsidP="006B502A">
      <w:pPr>
        <w:ind w:left="567"/>
      </w:pPr>
      <w:r>
        <w:t>_______________________________________</w:t>
      </w:r>
    </w:p>
    <w:p w:rsidR="00716524" w:rsidRPr="00033C95" w:rsidRDefault="00716524" w:rsidP="006B502A">
      <w:pPr>
        <w:ind w:left="567"/>
      </w:pPr>
    </w:p>
    <w:p w:rsidR="00716524" w:rsidRPr="00033C95" w:rsidRDefault="00716524" w:rsidP="006B502A">
      <w:pPr>
        <w:ind w:left="567"/>
      </w:pPr>
    </w:p>
    <w:tbl>
      <w:tblPr>
        <w:tblW w:w="0" w:type="auto"/>
        <w:tblInd w:w="137" w:type="dxa"/>
        <w:tblLook w:val="0000"/>
      </w:tblPr>
      <w:tblGrid>
        <w:gridCol w:w="4705"/>
        <w:gridCol w:w="4139"/>
      </w:tblGrid>
      <w:tr w:rsidR="00716524" w:rsidRPr="00033C95" w:rsidTr="006B502A">
        <w:trPr>
          <w:trHeight w:val="1136"/>
        </w:trPr>
        <w:tc>
          <w:tcPr>
            <w:tcW w:w="4705" w:type="dxa"/>
          </w:tcPr>
          <w:p w:rsidR="00716524" w:rsidRPr="00033C95" w:rsidRDefault="00716524" w:rsidP="006B502A">
            <w:r>
              <w:t>Покупатель:</w:t>
            </w:r>
          </w:p>
          <w:p w:rsidR="00716524" w:rsidRPr="00033C95" w:rsidRDefault="00716524" w:rsidP="006B502A"/>
          <w:p w:rsidR="00716524" w:rsidRPr="00033C95" w:rsidRDefault="00716524" w:rsidP="006B502A">
            <w:r>
              <w:t>________    ______________</w:t>
            </w:r>
          </w:p>
          <w:p w:rsidR="00716524" w:rsidRPr="00033C95" w:rsidRDefault="00716524" w:rsidP="006B502A">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716524" w:rsidRPr="00033C95" w:rsidRDefault="00716524" w:rsidP="006B502A">
            <w:r>
              <w:t>Поставщик:</w:t>
            </w:r>
          </w:p>
          <w:p w:rsidR="00716524" w:rsidRPr="00033C95" w:rsidRDefault="00716524" w:rsidP="006B502A"/>
          <w:p w:rsidR="00716524" w:rsidRPr="00033C95" w:rsidRDefault="00716524" w:rsidP="006B502A">
            <w:r>
              <w:t>________    ______________</w:t>
            </w:r>
          </w:p>
          <w:p w:rsidR="00716524" w:rsidRPr="00033C95" w:rsidRDefault="00716524" w:rsidP="006B502A">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716524" w:rsidRDefault="00716524" w:rsidP="006B502A">
      <w:pPr>
        <w:ind w:left="567"/>
      </w:pPr>
    </w:p>
    <w:p w:rsidR="00716524" w:rsidRDefault="00716524" w:rsidP="006B502A"/>
    <w:p w:rsidR="00716524" w:rsidRPr="00033C95" w:rsidRDefault="00716524" w:rsidP="006B502A">
      <w:r>
        <w:t>ФОРМА ЗАЯВКИ СОГЛАСОВАНА:</w:t>
      </w:r>
    </w:p>
    <w:p w:rsidR="00716524" w:rsidRDefault="00716524" w:rsidP="006B502A">
      <w:pPr>
        <w:ind w:left="567"/>
      </w:pPr>
    </w:p>
    <w:p w:rsidR="00716524" w:rsidRDefault="00716524" w:rsidP="006B502A">
      <w:pPr>
        <w:ind w:left="567"/>
      </w:pPr>
    </w:p>
    <w:p w:rsidR="00716524" w:rsidRPr="00033C95" w:rsidRDefault="00716524" w:rsidP="006B502A">
      <w:pPr>
        <w:ind w:left="567"/>
      </w:pPr>
    </w:p>
    <w:tbl>
      <w:tblPr>
        <w:tblW w:w="0" w:type="auto"/>
        <w:tblInd w:w="137" w:type="dxa"/>
        <w:tblLook w:val="0000"/>
      </w:tblPr>
      <w:tblGrid>
        <w:gridCol w:w="4845"/>
        <w:gridCol w:w="4872"/>
      </w:tblGrid>
      <w:tr w:rsidR="00716524" w:rsidRPr="00033C95" w:rsidTr="006B502A">
        <w:trPr>
          <w:trHeight w:val="560"/>
        </w:trPr>
        <w:tc>
          <w:tcPr>
            <w:tcW w:w="4845" w:type="dxa"/>
          </w:tcPr>
          <w:p w:rsidR="00716524" w:rsidRPr="00033C95" w:rsidRDefault="00716524" w:rsidP="006B502A">
            <w:pPr>
              <w:widowControl w:val="0"/>
              <w:jc w:val="both"/>
              <w:rPr>
                <w:b/>
                <w:snapToGrid w:val="0"/>
              </w:rPr>
            </w:pPr>
            <w:r>
              <w:rPr>
                <w:b/>
                <w:snapToGrid w:val="0"/>
              </w:rPr>
              <w:t>Покупатель:</w:t>
            </w:r>
          </w:p>
          <w:p w:rsidR="00716524" w:rsidRPr="00033C95" w:rsidRDefault="00716524" w:rsidP="006B502A">
            <w:pPr>
              <w:widowControl w:val="0"/>
              <w:jc w:val="both"/>
              <w:rPr>
                <w:b/>
                <w:snapToGrid w:val="0"/>
              </w:rPr>
            </w:pPr>
          </w:p>
          <w:p w:rsidR="00716524" w:rsidRPr="00033C95" w:rsidRDefault="00716524" w:rsidP="006B502A">
            <w:pPr>
              <w:widowControl w:val="0"/>
              <w:jc w:val="both"/>
              <w:rPr>
                <w:b/>
                <w:snapToGrid w:val="0"/>
              </w:rPr>
            </w:pPr>
          </w:p>
          <w:p w:rsidR="00716524" w:rsidRPr="00033C95" w:rsidRDefault="00716524" w:rsidP="006B502A">
            <w:pPr>
              <w:widowControl w:val="0"/>
              <w:jc w:val="both"/>
              <w:rPr>
                <w:b/>
              </w:rPr>
            </w:pPr>
            <w:r>
              <w:rPr>
                <w:b/>
              </w:rPr>
              <w:t>________________ / Ю.А. Павлов /</w:t>
            </w:r>
          </w:p>
          <w:p w:rsidR="00716524" w:rsidRPr="00033C95" w:rsidRDefault="00716524" w:rsidP="006B502A">
            <w:pPr>
              <w:widowControl w:val="0"/>
              <w:jc w:val="both"/>
              <w:rPr>
                <w:b/>
                <w:snapToGrid w:val="0"/>
              </w:rPr>
            </w:pPr>
            <w:r>
              <w:rPr>
                <w:b/>
              </w:rPr>
              <w:t xml:space="preserve">                               м.п.</w:t>
            </w:r>
          </w:p>
        </w:tc>
        <w:tc>
          <w:tcPr>
            <w:tcW w:w="4872" w:type="dxa"/>
          </w:tcPr>
          <w:p w:rsidR="00716524" w:rsidRPr="00033C95" w:rsidRDefault="00716524" w:rsidP="006B502A">
            <w:pPr>
              <w:pStyle w:val="afd"/>
              <w:ind w:firstLine="0"/>
              <w:rPr>
                <w:b/>
                <w:sz w:val="24"/>
                <w:szCs w:val="24"/>
              </w:rPr>
            </w:pPr>
            <w:r>
              <w:rPr>
                <w:b/>
                <w:sz w:val="24"/>
                <w:szCs w:val="24"/>
              </w:rPr>
              <w:t>Поставщик:</w:t>
            </w:r>
          </w:p>
          <w:p w:rsidR="00716524" w:rsidRPr="00033C95" w:rsidRDefault="00716524" w:rsidP="006B502A">
            <w:pPr>
              <w:pStyle w:val="afd"/>
              <w:ind w:firstLine="0"/>
              <w:rPr>
                <w:b/>
                <w:sz w:val="24"/>
                <w:szCs w:val="24"/>
              </w:rPr>
            </w:pPr>
          </w:p>
          <w:p w:rsidR="00716524" w:rsidRPr="00033C95" w:rsidRDefault="00716524" w:rsidP="006B502A">
            <w:pPr>
              <w:pStyle w:val="afd"/>
              <w:ind w:firstLine="0"/>
              <w:rPr>
                <w:b/>
                <w:sz w:val="24"/>
                <w:szCs w:val="24"/>
              </w:rPr>
            </w:pPr>
          </w:p>
          <w:p w:rsidR="00716524" w:rsidRPr="00033C95" w:rsidRDefault="00716524" w:rsidP="006B502A">
            <w:pPr>
              <w:widowControl w:val="0"/>
              <w:jc w:val="both"/>
              <w:rPr>
                <w:b/>
              </w:rPr>
            </w:pPr>
            <w:r>
              <w:rPr>
                <w:b/>
              </w:rPr>
              <w:t>________________ / ______________ /</w:t>
            </w:r>
          </w:p>
          <w:p w:rsidR="00716524" w:rsidRPr="00033C95" w:rsidRDefault="00716524" w:rsidP="006B502A">
            <w:pPr>
              <w:pStyle w:val="afd"/>
              <w:ind w:firstLine="0"/>
              <w:rPr>
                <w:b/>
                <w:sz w:val="24"/>
                <w:szCs w:val="24"/>
              </w:rPr>
            </w:pPr>
            <w:r>
              <w:rPr>
                <w:b/>
                <w:sz w:val="24"/>
                <w:szCs w:val="24"/>
              </w:rPr>
              <w:t xml:space="preserve">                                м.п.</w:t>
            </w:r>
          </w:p>
        </w:tc>
      </w:tr>
    </w:tbl>
    <w:p w:rsidR="00716524" w:rsidRPr="00033C95" w:rsidRDefault="00716524" w:rsidP="006B502A"/>
    <w:p w:rsidR="00716524" w:rsidRPr="00033C95" w:rsidRDefault="00716524" w:rsidP="006B502A">
      <w:pPr>
        <w:suppressAutoHyphens w:val="0"/>
        <w:spacing w:after="200" w:line="276" w:lineRule="auto"/>
      </w:pPr>
      <w:r>
        <w:br w:type="page"/>
      </w:r>
    </w:p>
    <w:p w:rsidR="00716524" w:rsidRPr="00033C95" w:rsidRDefault="00716524" w:rsidP="006B502A">
      <w:pPr>
        <w:ind w:firstLine="567"/>
        <w:jc w:val="right"/>
      </w:pPr>
      <w:r>
        <w:lastRenderedPageBreak/>
        <w:t>Приложение № 2</w:t>
      </w:r>
    </w:p>
    <w:p w:rsidR="00716524" w:rsidRPr="00033C95" w:rsidRDefault="00716524" w:rsidP="006B502A">
      <w:pPr>
        <w:ind w:firstLine="567"/>
        <w:jc w:val="right"/>
      </w:pPr>
      <w:r>
        <w:t>к Договору поставки дизельного топлива</w:t>
      </w:r>
    </w:p>
    <w:p w:rsidR="00716524" w:rsidRPr="00033C95" w:rsidRDefault="00716524" w:rsidP="006B502A">
      <w:pPr>
        <w:ind w:firstLine="567"/>
        <w:jc w:val="right"/>
      </w:pPr>
      <w:r>
        <w:t>№ _______________________</w:t>
      </w:r>
    </w:p>
    <w:p w:rsidR="00716524" w:rsidRPr="00033C95" w:rsidRDefault="00716524" w:rsidP="006B502A">
      <w:pPr>
        <w:ind w:firstLine="567"/>
        <w:jc w:val="right"/>
      </w:pPr>
      <w:r>
        <w:t>от «___» ________________2018 г.</w:t>
      </w:r>
    </w:p>
    <w:p w:rsidR="00716524" w:rsidRDefault="00716524" w:rsidP="006B502A">
      <w:pPr>
        <w:ind w:firstLine="567"/>
        <w:rPr>
          <w:b/>
        </w:rPr>
      </w:pPr>
    </w:p>
    <w:p w:rsidR="00716524" w:rsidRPr="00033C95" w:rsidRDefault="00716524" w:rsidP="006B502A">
      <w:pPr>
        <w:ind w:firstLine="567"/>
        <w:jc w:val="center"/>
        <w:rPr>
          <w:b/>
        </w:rPr>
      </w:pPr>
      <w:r>
        <w:rPr>
          <w:b/>
        </w:rPr>
        <w:t>ФОРМА</w:t>
      </w:r>
    </w:p>
    <w:p w:rsidR="00716524" w:rsidRPr="00033C95" w:rsidRDefault="00716524" w:rsidP="006B502A">
      <w:pPr>
        <w:pStyle w:val="1"/>
        <w:jc w:val="center"/>
      </w:pPr>
      <w:r>
        <w:t>А К Т   отбора образцов (проб) №_______</w:t>
      </w:r>
    </w:p>
    <w:p w:rsidR="00716524" w:rsidRPr="00033C95" w:rsidRDefault="00716524" w:rsidP="006B502A">
      <w:pPr>
        <w:pStyle w:val="aff7"/>
        <w:rPr>
          <w:i/>
          <w:sz w:val="8"/>
          <w:szCs w:val="8"/>
        </w:rPr>
      </w:pPr>
    </w:p>
    <w:p w:rsidR="00716524" w:rsidRDefault="00716524" w:rsidP="006B502A">
      <w:r>
        <w:t>1. Дата составления   __________</w:t>
      </w:r>
    </w:p>
    <w:p w:rsidR="00716524" w:rsidRPr="00033C95" w:rsidRDefault="00716524" w:rsidP="006B502A">
      <w:r>
        <w:t>2. Место составления _______________________________</w:t>
      </w:r>
    </w:p>
    <w:p w:rsidR="00716524" w:rsidRPr="00033C95" w:rsidRDefault="00716524" w:rsidP="006B502A">
      <w:pPr>
        <w:ind w:right="141"/>
      </w:pPr>
      <w:r>
        <w:t>3. Акт составлен</w:t>
      </w:r>
      <w:proofErr w:type="gramStart"/>
      <w:r>
        <w:t xml:space="preserve"> :</w:t>
      </w:r>
      <w:proofErr w:type="gramEnd"/>
      <w:r>
        <w:t>_______________________________________________________________</w:t>
      </w:r>
    </w:p>
    <w:p w:rsidR="00716524" w:rsidRPr="00033C95" w:rsidRDefault="00716524" w:rsidP="006B502A">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16524" w:rsidRPr="00033C95" w:rsidTr="006B502A">
        <w:tc>
          <w:tcPr>
            <w:tcW w:w="3190" w:type="dxa"/>
          </w:tcPr>
          <w:p w:rsidR="00716524" w:rsidRPr="00033C95" w:rsidRDefault="00716524" w:rsidP="006B502A">
            <w:r>
              <w:t xml:space="preserve">         Организация</w:t>
            </w:r>
          </w:p>
        </w:tc>
        <w:tc>
          <w:tcPr>
            <w:tcW w:w="3190" w:type="dxa"/>
          </w:tcPr>
          <w:p w:rsidR="00716524" w:rsidRPr="00033C95" w:rsidRDefault="00716524" w:rsidP="006B502A">
            <w:r>
              <w:t xml:space="preserve">           Должность</w:t>
            </w:r>
          </w:p>
        </w:tc>
        <w:tc>
          <w:tcPr>
            <w:tcW w:w="3191" w:type="dxa"/>
          </w:tcPr>
          <w:p w:rsidR="00716524" w:rsidRPr="00033C95" w:rsidRDefault="00716524" w:rsidP="006B502A">
            <w:r>
              <w:t xml:space="preserve">        Фамилия И.О.</w:t>
            </w:r>
          </w:p>
        </w:tc>
      </w:tr>
      <w:tr w:rsidR="00716524" w:rsidRPr="00033C95" w:rsidTr="006B502A">
        <w:tc>
          <w:tcPr>
            <w:tcW w:w="3190" w:type="dxa"/>
          </w:tcPr>
          <w:p w:rsidR="00716524" w:rsidRPr="00033C95" w:rsidRDefault="00716524" w:rsidP="006B502A"/>
        </w:tc>
        <w:tc>
          <w:tcPr>
            <w:tcW w:w="3190" w:type="dxa"/>
          </w:tcPr>
          <w:p w:rsidR="00716524" w:rsidRPr="00033C95" w:rsidRDefault="00716524" w:rsidP="006B502A"/>
        </w:tc>
        <w:tc>
          <w:tcPr>
            <w:tcW w:w="3191" w:type="dxa"/>
          </w:tcPr>
          <w:p w:rsidR="00716524" w:rsidRPr="00033C95" w:rsidRDefault="00716524" w:rsidP="006B502A"/>
        </w:tc>
      </w:tr>
      <w:tr w:rsidR="00716524" w:rsidRPr="00033C95" w:rsidTr="006B502A">
        <w:tc>
          <w:tcPr>
            <w:tcW w:w="3190" w:type="dxa"/>
          </w:tcPr>
          <w:p w:rsidR="00716524" w:rsidRPr="00033C95" w:rsidRDefault="00716524" w:rsidP="006B502A"/>
        </w:tc>
        <w:tc>
          <w:tcPr>
            <w:tcW w:w="3190" w:type="dxa"/>
          </w:tcPr>
          <w:p w:rsidR="00716524" w:rsidRPr="00033C95" w:rsidRDefault="00716524" w:rsidP="006B502A"/>
        </w:tc>
        <w:tc>
          <w:tcPr>
            <w:tcW w:w="3191" w:type="dxa"/>
          </w:tcPr>
          <w:p w:rsidR="00716524" w:rsidRPr="00033C95" w:rsidRDefault="00716524" w:rsidP="006B502A"/>
        </w:tc>
      </w:tr>
      <w:tr w:rsidR="00716524" w:rsidRPr="00033C95" w:rsidTr="006B502A">
        <w:tc>
          <w:tcPr>
            <w:tcW w:w="3190" w:type="dxa"/>
          </w:tcPr>
          <w:p w:rsidR="00716524" w:rsidRPr="00033C95" w:rsidRDefault="00716524" w:rsidP="006B502A"/>
        </w:tc>
        <w:tc>
          <w:tcPr>
            <w:tcW w:w="3190" w:type="dxa"/>
          </w:tcPr>
          <w:p w:rsidR="00716524" w:rsidRPr="00033C95" w:rsidRDefault="00716524" w:rsidP="006B502A"/>
        </w:tc>
        <w:tc>
          <w:tcPr>
            <w:tcW w:w="3191" w:type="dxa"/>
          </w:tcPr>
          <w:p w:rsidR="00716524" w:rsidRPr="00033C95" w:rsidRDefault="00716524" w:rsidP="006B502A"/>
        </w:tc>
      </w:tr>
    </w:tbl>
    <w:p w:rsidR="00716524" w:rsidRPr="00033C95" w:rsidRDefault="00716524" w:rsidP="006B502A">
      <w:pPr>
        <w:tabs>
          <w:tab w:val="left" w:pos="0"/>
        </w:tabs>
        <w:rPr>
          <w:sz w:val="8"/>
          <w:szCs w:val="8"/>
        </w:rPr>
      </w:pPr>
      <w:r>
        <w:t xml:space="preserve">  </w:t>
      </w:r>
    </w:p>
    <w:p w:rsidR="00716524" w:rsidRPr="00033C95" w:rsidRDefault="00716524" w:rsidP="006B502A">
      <w:pPr>
        <w:tabs>
          <w:tab w:val="left" w:pos="0"/>
        </w:tabs>
      </w:pPr>
      <w:r>
        <w:t>4. Наименование изделия:________________________________________________________</w:t>
      </w:r>
    </w:p>
    <w:p w:rsidR="00716524" w:rsidRPr="00033C95" w:rsidRDefault="00716524" w:rsidP="006B502A">
      <w:pPr>
        <w:tabs>
          <w:tab w:val="left" w:pos="0"/>
        </w:tabs>
      </w:pPr>
      <w:r>
        <w:t>5. Тип, сорт и марка ГСМ:________________________________________________________</w:t>
      </w:r>
    </w:p>
    <w:p w:rsidR="00716524" w:rsidRPr="00033C95" w:rsidRDefault="00716524" w:rsidP="006B502A">
      <w:pPr>
        <w:tabs>
          <w:tab w:val="left" w:pos="0"/>
        </w:tabs>
      </w:pPr>
      <w:r>
        <w:t>6. Наличие сертификата (паспорта) ГСМ:___________________________________________</w:t>
      </w:r>
    </w:p>
    <w:p w:rsidR="00716524" w:rsidRPr="00033C95" w:rsidRDefault="00716524" w:rsidP="006B502A">
      <w:pPr>
        <w:tabs>
          <w:tab w:val="left" w:pos="0"/>
        </w:tabs>
      </w:pPr>
      <w:r>
        <w:t>7. Составлен настоящий акт в том, что       «_____»_______________20__г.</w:t>
      </w:r>
    </w:p>
    <w:p w:rsidR="00716524" w:rsidRPr="00033C95" w:rsidRDefault="00716524" w:rsidP="006B502A">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716524" w:rsidRPr="00033C95" w:rsidRDefault="00716524" w:rsidP="006B502A">
      <w:pPr>
        <w:tabs>
          <w:tab w:val="left" w:pos="0"/>
        </w:tabs>
      </w:pPr>
      <w:r>
        <w:t>______________________________________________________________________________</w:t>
      </w:r>
    </w:p>
    <w:p w:rsidR="00716524" w:rsidRPr="00033C95" w:rsidRDefault="00716524" w:rsidP="006B502A">
      <w:pPr>
        <w:tabs>
          <w:tab w:val="left" w:pos="0"/>
        </w:tabs>
      </w:pPr>
      <w:r>
        <w:t>8. Пробы отобраны в соответствии (нормативный документ):__________________________</w:t>
      </w:r>
    </w:p>
    <w:p w:rsidR="00716524" w:rsidRPr="00033C95" w:rsidRDefault="00716524" w:rsidP="006B502A">
      <w:pPr>
        <w:tabs>
          <w:tab w:val="left" w:pos="0"/>
        </w:tabs>
      </w:pPr>
      <w:r>
        <w:t>9. Способ отбора проб:___________________________________________________________</w:t>
      </w:r>
    </w:p>
    <w:p w:rsidR="00716524" w:rsidRPr="00033C95" w:rsidRDefault="00716524" w:rsidP="006B502A">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716524" w:rsidRPr="00033C95" w:rsidRDefault="00716524" w:rsidP="006B502A">
      <w:pPr>
        <w:tabs>
          <w:tab w:val="left" w:pos="-142"/>
          <w:tab w:val="left" w:pos="9498"/>
        </w:tabs>
        <w:ind w:hanging="142"/>
      </w:pPr>
      <w:r>
        <w:t xml:space="preserve">        ____________________________________________________________________________</w:t>
      </w:r>
    </w:p>
    <w:p w:rsidR="00716524" w:rsidRPr="00033C95" w:rsidRDefault="00716524" w:rsidP="006B502A">
      <w:pPr>
        <w:tabs>
          <w:tab w:val="left" w:pos="-142"/>
          <w:tab w:val="left" w:pos="9498"/>
        </w:tabs>
        <w:ind w:hanging="142"/>
      </w:pPr>
      <w:r>
        <w:t xml:space="preserve">  10. Пробы помещены и промаркированы:____________________________________________</w:t>
      </w:r>
    </w:p>
    <w:p w:rsidR="00716524" w:rsidRPr="00033C95" w:rsidRDefault="00716524" w:rsidP="006B502A">
      <w:pPr>
        <w:tabs>
          <w:tab w:val="left" w:pos="-142"/>
          <w:tab w:val="left" w:pos="9498"/>
        </w:tabs>
        <w:ind w:hanging="142"/>
      </w:pPr>
      <w:r>
        <w:t xml:space="preserve"> ________________________________________________________________________________</w:t>
      </w:r>
    </w:p>
    <w:p w:rsidR="00716524" w:rsidRPr="00033C95" w:rsidRDefault="00716524" w:rsidP="006B502A">
      <w:pPr>
        <w:tabs>
          <w:tab w:val="left" w:pos="-142"/>
          <w:tab w:val="left" w:pos="9498"/>
        </w:tabs>
        <w:ind w:hanging="142"/>
      </w:pPr>
      <w:r>
        <w:t xml:space="preserve">  11. Отобранные пробы направлены:_________________________________________________</w:t>
      </w:r>
    </w:p>
    <w:p w:rsidR="00716524" w:rsidRPr="00033C95" w:rsidRDefault="00716524" w:rsidP="006B502A">
      <w:pPr>
        <w:tabs>
          <w:tab w:val="left" w:pos="-142"/>
          <w:tab w:val="left" w:pos="9498"/>
        </w:tabs>
        <w:ind w:hanging="142"/>
      </w:pPr>
      <w:r>
        <w:t xml:space="preserve">  _______________________________________________________________________________</w:t>
      </w:r>
    </w:p>
    <w:p w:rsidR="00716524" w:rsidRPr="00033C95" w:rsidRDefault="00716524" w:rsidP="006B502A">
      <w:pPr>
        <w:tabs>
          <w:tab w:val="left" w:pos="-142"/>
          <w:tab w:val="left" w:pos="9498"/>
        </w:tabs>
        <w:ind w:hanging="142"/>
      </w:pPr>
      <w:r>
        <w:t xml:space="preserve">  Примечание:____________________________________________________________________</w:t>
      </w:r>
    </w:p>
    <w:p w:rsidR="00716524" w:rsidRPr="00033C95" w:rsidRDefault="00716524" w:rsidP="006B502A">
      <w:pPr>
        <w:tabs>
          <w:tab w:val="left" w:pos="-142"/>
          <w:tab w:val="left" w:pos="9498"/>
        </w:tabs>
        <w:ind w:hanging="142"/>
      </w:pPr>
      <w:r>
        <w:t xml:space="preserve">  _______________________________________________________________________________</w:t>
      </w:r>
    </w:p>
    <w:p w:rsidR="00716524" w:rsidRPr="00033C95" w:rsidRDefault="00716524" w:rsidP="006B502A">
      <w:pPr>
        <w:tabs>
          <w:tab w:val="left" w:pos="-142"/>
          <w:tab w:val="left" w:pos="9498"/>
        </w:tabs>
        <w:ind w:hanging="142"/>
        <w:rPr>
          <w:sz w:val="8"/>
          <w:szCs w:val="8"/>
        </w:rPr>
      </w:pPr>
      <w:r>
        <w:t xml:space="preserve">       </w:t>
      </w:r>
    </w:p>
    <w:p w:rsidR="00716524" w:rsidRPr="00033C95" w:rsidRDefault="00716524" w:rsidP="006B502A">
      <w:pPr>
        <w:tabs>
          <w:tab w:val="left" w:pos="-142"/>
          <w:tab w:val="left" w:pos="9498"/>
        </w:tabs>
        <w:ind w:hanging="142"/>
      </w:pPr>
      <w:r>
        <w:t xml:space="preserve">*Эксперт________________________                      ____________/______________ </w:t>
      </w:r>
    </w:p>
    <w:p w:rsidR="00716524" w:rsidRPr="00033C95" w:rsidRDefault="00716524" w:rsidP="006B502A">
      <w:pPr>
        <w:tabs>
          <w:tab w:val="left" w:pos="-142"/>
        </w:tabs>
        <w:ind w:hanging="142"/>
        <w:rPr>
          <w:sz w:val="14"/>
          <w:szCs w:val="14"/>
        </w:rPr>
      </w:pPr>
      <w:r>
        <w:rPr>
          <w:sz w:val="14"/>
          <w:szCs w:val="14"/>
        </w:rPr>
        <w:t xml:space="preserve">                                                            Ф.И.О.</w:t>
      </w:r>
      <w:r>
        <w:t xml:space="preserve">                                                          </w:t>
      </w:r>
      <w:r>
        <w:rPr>
          <w:sz w:val="14"/>
          <w:szCs w:val="14"/>
        </w:rPr>
        <w:t>(подпись)</w:t>
      </w:r>
    </w:p>
    <w:p w:rsidR="00716524" w:rsidRPr="00033C95" w:rsidRDefault="00716524" w:rsidP="006B502A">
      <w:pPr>
        <w:tabs>
          <w:tab w:val="left" w:pos="-142"/>
        </w:tabs>
        <w:ind w:hanging="142"/>
        <w:rPr>
          <w:sz w:val="14"/>
          <w:szCs w:val="14"/>
        </w:rPr>
      </w:pPr>
    </w:p>
    <w:p w:rsidR="00716524" w:rsidRPr="00033C95" w:rsidRDefault="00716524" w:rsidP="006B502A">
      <w:pPr>
        <w:tabs>
          <w:tab w:val="left" w:pos="-142"/>
        </w:tabs>
        <w:ind w:hanging="142"/>
      </w:pPr>
      <w:r>
        <w:t xml:space="preserve">Представитель (ли) ______________                      ____________/______________ </w:t>
      </w:r>
    </w:p>
    <w:p w:rsidR="00716524" w:rsidRPr="00033C95" w:rsidRDefault="00716524" w:rsidP="006B502A">
      <w:pPr>
        <w:tabs>
          <w:tab w:val="left" w:pos="-142"/>
        </w:tabs>
        <w:ind w:hanging="142"/>
        <w:rPr>
          <w:sz w:val="14"/>
          <w:szCs w:val="14"/>
        </w:rPr>
      </w:pPr>
      <w:r>
        <w:rPr>
          <w:sz w:val="14"/>
          <w:szCs w:val="14"/>
        </w:rPr>
        <w:t xml:space="preserve">                                                                     Ф.И.О.</w:t>
      </w:r>
      <w:r>
        <w:t xml:space="preserve">                                                </w:t>
      </w:r>
      <w:r>
        <w:rPr>
          <w:sz w:val="14"/>
          <w:szCs w:val="14"/>
        </w:rPr>
        <w:t>(подпись)</w:t>
      </w:r>
    </w:p>
    <w:p w:rsidR="00716524" w:rsidRPr="00033C95" w:rsidRDefault="00716524" w:rsidP="006B502A">
      <w:pPr>
        <w:tabs>
          <w:tab w:val="left" w:pos="-142"/>
        </w:tabs>
        <w:ind w:hanging="142"/>
      </w:pPr>
      <w:r>
        <w:t xml:space="preserve">                                    ______________                     ____________/______________ </w:t>
      </w:r>
    </w:p>
    <w:p w:rsidR="00716524" w:rsidRPr="00033C95" w:rsidRDefault="00716524" w:rsidP="006B502A">
      <w:pPr>
        <w:tabs>
          <w:tab w:val="left" w:pos="-142"/>
        </w:tabs>
        <w:ind w:hanging="142"/>
        <w:rPr>
          <w:sz w:val="14"/>
          <w:szCs w:val="14"/>
        </w:rPr>
      </w:pPr>
      <w:r>
        <w:rPr>
          <w:sz w:val="14"/>
          <w:szCs w:val="14"/>
        </w:rPr>
        <w:t xml:space="preserve">                                                                     Ф.И.О.</w:t>
      </w:r>
      <w:r>
        <w:t xml:space="preserve">                                                   </w:t>
      </w:r>
      <w:r>
        <w:rPr>
          <w:sz w:val="14"/>
          <w:szCs w:val="14"/>
        </w:rPr>
        <w:t>(подпись)</w:t>
      </w:r>
    </w:p>
    <w:p w:rsidR="00716524" w:rsidRPr="00033C95" w:rsidRDefault="00716524" w:rsidP="006B502A">
      <w:pPr>
        <w:tabs>
          <w:tab w:val="left" w:pos="-142"/>
        </w:tabs>
      </w:pPr>
    </w:p>
    <w:p w:rsidR="00716524" w:rsidRPr="00033C95" w:rsidRDefault="00716524" w:rsidP="006B502A">
      <w:pPr>
        <w:tabs>
          <w:tab w:val="left" w:pos="-142"/>
        </w:tabs>
        <w:ind w:hanging="142"/>
      </w:pPr>
      <w:r>
        <w:t xml:space="preserve">       Акт зарегистрирован «___»_________20  г.</w:t>
      </w:r>
    </w:p>
    <w:p w:rsidR="00716524" w:rsidRPr="00033C95" w:rsidRDefault="00716524" w:rsidP="006B502A">
      <w:pPr>
        <w:tabs>
          <w:tab w:val="left" w:pos="-142"/>
        </w:tabs>
        <w:ind w:hanging="142"/>
        <w:rPr>
          <w:sz w:val="16"/>
          <w:szCs w:val="16"/>
        </w:rPr>
      </w:pPr>
      <w:r>
        <w:t xml:space="preserve">                   </w:t>
      </w:r>
      <w:r>
        <w:rPr>
          <w:sz w:val="16"/>
          <w:szCs w:val="16"/>
        </w:rPr>
        <w:t>М.П.</w:t>
      </w:r>
    </w:p>
    <w:p w:rsidR="00716524" w:rsidRPr="00033C95" w:rsidRDefault="00716524" w:rsidP="006B502A">
      <w:pPr>
        <w:rPr>
          <w:i/>
        </w:rPr>
      </w:pPr>
      <w:r>
        <w:rPr>
          <w:i/>
        </w:rPr>
        <w:t>*заполняется в случае, если при отборе образцов присутствовал Эксперт</w:t>
      </w:r>
    </w:p>
    <w:p w:rsidR="00716524" w:rsidRPr="00033C95" w:rsidRDefault="00716524" w:rsidP="006B502A">
      <w:r>
        <w:t>ФОРМА АКТА СОГЛАСОВАНА:</w:t>
      </w:r>
    </w:p>
    <w:p w:rsidR="00716524" w:rsidRPr="00033C95" w:rsidRDefault="00716524" w:rsidP="006B502A">
      <w:pPr>
        <w:rPr>
          <w:sz w:val="8"/>
          <w:szCs w:val="8"/>
        </w:rPr>
      </w:pPr>
    </w:p>
    <w:tbl>
      <w:tblPr>
        <w:tblW w:w="0" w:type="auto"/>
        <w:tblInd w:w="137" w:type="dxa"/>
        <w:tblLook w:val="0000"/>
      </w:tblPr>
      <w:tblGrid>
        <w:gridCol w:w="4845"/>
        <w:gridCol w:w="4872"/>
      </w:tblGrid>
      <w:tr w:rsidR="00716524" w:rsidRPr="002832F8" w:rsidTr="006B502A">
        <w:trPr>
          <w:trHeight w:val="560"/>
        </w:trPr>
        <w:tc>
          <w:tcPr>
            <w:tcW w:w="4930" w:type="dxa"/>
          </w:tcPr>
          <w:p w:rsidR="00716524" w:rsidRPr="00033C95" w:rsidRDefault="00716524" w:rsidP="006B502A">
            <w:pPr>
              <w:widowControl w:val="0"/>
              <w:jc w:val="both"/>
              <w:rPr>
                <w:b/>
                <w:snapToGrid w:val="0"/>
              </w:rPr>
            </w:pPr>
            <w:r>
              <w:rPr>
                <w:b/>
                <w:snapToGrid w:val="0"/>
              </w:rPr>
              <w:t>Покупатель:</w:t>
            </w:r>
          </w:p>
          <w:p w:rsidR="00716524" w:rsidRPr="00033C95" w:rsidRDefault="00716524" w:rsidP="006B502A">
            <w:pPr>
              <w:widowControl w:val="0"/>
              <w:jc w:val="both"/>
              <w:rPr>
                <w:b/>
                <w:snapToGrid w:val="0"/>
              </w:rPr>
            </w:pPr>
          </w:p>
          <w:p w:rsidR="00716524" w:rsidRPr="00033C95" w:rsidRDefault="00716524" w:rsidP="006B502A">
            <w:pPr>
              <w:widowControl w:val="0"/>
              <w:jc w:val="both"/>
              <w:rPr>
                <w:b/>
              </w:rPr>
            </w:pPr>
            <w:r>
              <w:rPr>
                <w:b/>
              </w:rPr>
              <w:t>________________ / Ю.А. Павлов /</w:t>
            </w:r>
          </w:p>
          <w:p w:rsidR="00716524" w:rsidRPr="00033C95" w:rsidRDefault="00716524" w:rsidP="006B502A">
            <w:pPr>
              <w:widowControl w:val="0"/>
              <w:jc w:val="both"/>
              <w:rPr>
                <w:b/>
                <w:snapToGrid w:val="0"/>
              </w:rPr>
            </w:pPr>
            <w:r>
              <w:rPr>
                <w:b/>
              </w:rPr>
              <w:t xml:space="preserve">                               м.п.</w:t>
            </w:r>
          </w:p>
        </w:tc>
        <w:tc>
          <w:tcPr>
            <w:tcW w:w="4958" w:type="dxa"/>
          </w:tcPr>
          <w:p w:rsidR="00716524" w:rsidRPr="00033C95" w:rsidRDefault="00716524" w:rsidP="006B502A">
            <w:pPr>
              <w:pStyle w:val="afd"/>
              <w:ind w:firstLine="0"/>
              <w:rPr>
                <w:b/>
                <w:sz w:val="24"/>
                <w:szCs w:val="24"/>
              </w:rPr>
            </w:pPr>
            <w:r>
              <w:rPr>
                <w:b/>
                <w:sz w:val="24"/>
                <w:szCs w:val="24"/>
              </w:rPr>
              <w:t>Поставщик:</w:t>
            </w:r>
          </w:p>
          <w:p w:rsidR="00716524" w:rsidRPr="00033C95" w:rsidRDefault="00716524" w:rsidP="006B502A">
            <w:pPr>
              <w:pStyle w:val="afd"/>
              <w:ind w:firstLine="0"/>
              <w:rPr>
                <w:b/>
                <w:sz w:val="24"/>
                <w:szCs w:val="24"/>
              </w:rPr>
            </w:pPr>
          </w:p>
          <w:p w:rsidR="00716524" w:rsidRPr="00033C95" w:rsidRDefault="00716524" w:rsidP="006B502A">
            <w:pPr>
              <w:widowControl w:val="0"/>
              <w:jc w:val="both"/>
              <w:rPr>
                <w:b/>
              </w:rPr>
            </w:pPr>
            <w:r>
              <w:rPr>
                <w:b/>
              </w:rPr>
              <w:t>________________ / ______________ /</w:t>
            </w:r>
          </w:p>
          <w:p w:rsidR="00716524" w:rsidRPr="00876250" w:rsidRDefault="00716524" w:rsidP="006B502A">
            <w:pPr>
              <w:pStyle w:val="afd"/>
              <w:ind w:firstLine="0"/>
              <w:rPr>
                <w:b/>
                <w:sz w:val="24"/>
                <w:szCs w:val="24"/>
              </w:rPr>
            </w:pPr>
            <w:r>
              <w:rPr>
                <w:b/>
                <w:sz w:val="24"/>
                <w:szCs w:val="24"/>
              </w:rPr>
              <w:t xml:space="preserve">                                м.п.</w:t>
            </w:r>
          </w:p>
        </w:tc>
      </w:tr>
    </w:tbl>
    <w:p w:rsidR="00716524" w:rsidRDefault="00716524">
      <w:pPr>
        <w:pStyle w:val="19"/>
        <w:ind w:firstLine="0"/>
        <w:jc w:val="right"/>
        <w:outlineLvl w:val="0"/>
      </w:pPr>
    </w:p>
    <w:sectPr w:rsidR="00716524"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FB" w:rsidRDefault="00CF26FB">
      <w:r>
        <w:separator/>
      </w:r>
    </w:p>
  </w:endnote>
  <w:endnote w:type="continuationSeparator" w:id="0">
    <w:p w:rsidR="00CF26FB" w:rsidRDefault="00CF26FB">
      <w:r>
        <w:continuationSeparator/>
      </w:r>
    </w:p>
  </w:endnote>
  <w:endnote w:type="continuationNotice" w:id="1">
    <w:p w:rsidR="00CF26FB" w:rsidRDefault="00CF26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2" w:rsidRDefault="00A9360D" w:rsidP="00BF6892">
    <w:pPr>
      <w:pStyle w:val="afe"/>
      <w:framePr w:wrap="around" w:vAnchor="text" w:hAnchor="margin" w:xAlign="right" w:y="1"/>
      <w:rPr>
        <w:rStyle w:val="a6"/>
      </w:rPr>
    </w:pPr>
    <w:r>
      <w:rPr>
        <w:rStyle w:val="a6"/>
      </w:rPr>
      <w:fldChar w:fldCharType="begin"/>
    </w:r>
    <w:r w:rsidR="00B04EF2">
      <w:rPr>
        <w:rStyle w:val="a6"/>
      </w:rPr>
      <w:instrText xml:space="preserve">PAGE  </w:instrText>
    </w:r>
    <w:r>
      <w:rPr>
        <w:rStyle w:val="a6"/>
      </w:rPr>
      <w:fldChar w:fldCharType="separate"/>
    </w:r>
    <w:r w:rsidR="00B04EF2">
      <w:rPr>
        <w:rStyle w:val="a6"/>
        <w:noProof/>
      </w:rPr>
      <w:t>28</w:t>
    </w:r>
    <w:r>
      <w:rPr>
        <w:rStyle w:val="a6"/>
      </w:rPr>
      <w:fldChar w:fldCharType="end"/>
    </w:r>
  </w:p>
  <w:p w:rsidR="00B04EF2" w:rsidRDefault="00B04EF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2" w:rsidRDefault="00B04EF2">
    <w:pPr>
      <w:pStyle w:val="afe"/>
      <w:jc w:val="center"/>
    </w:pPr>
  </w:p>
  <w:p w:rsidR="00B04EF2" w:rsidRDefault="00B04EF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FB" w:rsidRDefault="00CF26FB">
      <w:r>
        <w:separator/>
      </w:r>
    </w:p>
  </w:footnote>
  <w:footnote w:type="continuationSeparator" w:id="0">
    <w:p w:rsidR="00CF26FB" w:rsidRDefault="00CF26FB">
      <w:r>
        <w:continuationSeparator/>
      </w:r>
    </w:p>
  </w:footnote>
  <w:footnote w:type="continuationNotice" w:id="1">
    <w:p w:rsidR="00CF26FB" w:rsidRDefault="00CF26FB"/>
  </w:footnote>
  <w:footnote w:id="2">
    <w:p w:rsidR="00B04EF2" w:rsidRDefault="00B04EF2" w:rsidP="00061756">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EF2" w:rsidRDefault="00A9360D">
    <w:pPr>
      <w:pStyle w:val="afc"/>
      <w:jc w:val="center"/>
    </w:pPr>
    <w:fldSimple w:instr=" PAGE   \* MERGEFORMAT ">
      <w:r w:rsidR="00832061">
        <w:rPr>
          <w:noProof/>
        </w:rPr>
        <w:t>48</w:t>
      </w:r>
    </w:fldSimple>
  </w:p>
  <w:p w:rsidR="00B04EF2" w:rsidRDefault="00B04EF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5"/>
  </w:num>
  <w:num w:numId="11">
    <w:abstractNumId w:val="37"/>
  </w:num>
  <w:num w:numId="12">
    <w:abstractNumId w:val="36"/>
  </w:num>
  <w:num w:numId="13">
    <w:abstractNumId w:val="23"/>
  </w:num>
  <w:num w:numId="14">
    <w:abstractNumId w:val="33"/>
  </w:num>
  <w:num w:numId="15">
    <w:abstractNumId w:val="38"/>
  </w:num>
  <w:num w:numId="16">
    <w:abstractNumId w:val="35"/>
  </w:num>
  <w:num w:numId="17">
    <w:abstractNumId w:val="39"/>
  </w:num>
  <w:num w:numId="18">
    <w:abstractNumId w:val="26"/>
  </w:num>
  <w:num w:numId="19">
    <w:abstractNumId w:val="29"/>
  </w:num>
  <w:num w:numId="20">
    <w:abstractNumId w:val="45"/>
  </w:num>
  <w:num w:numId="21">
    <w:abstractNumId w:val="30"/>
  </w:num>
  <w:num w:numId="22">
    <w:abstractNumId w:val="34"/>
  </w:num>
  <w:num w:numId="23">
    <w:abstractNumId w:val="41"/>
  </w:num>
  <w:num w:numId="24">
    <w:abstractNumId w:val="31"/>
  </w:num>
  <w:num w:numId="25">
    <w:abstractNumId w:val="24"/>
  </w:num>
  <w:num w:numId="26">
    <w:abstractNumId w:val="32"/>
  </w:num>
  <w:num w:numId="27">
    <w:abstractNumId w:val="43"/>
  </w:num>
  <w:num w:numId="28">
    <w:abstractNumId w:val="44"/>
  </w:num>
  <w:num w:numId="29">
    <w:abstractNumId w:val="27"/>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039"/>
    <w:rsid w:val="0004320C"/>
    <w:rsid w:val="000454C8"/>
    <w:rsid w:val="0005366B"/>
    <w:rsid w:val="0005464B"/>
    <w:rsid w:val="00054819"/>
    <w:rsid w:val="000557B3"/>
    <w:rsid w:val="00061756"/>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2FA3"/>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03B9"/>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0507"/>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18B4"/>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2BB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B25D8"/>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2A"/>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16524"/>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2061"/>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360D"/>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04EF2"/>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37A"/>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26FB"/>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098"/>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94962"/>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27">
    <w:name w:val="Без интервала2"/>
    <w:uiPriority w:val="99"/>
    <w:rsid w:val="00716524"/>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B81F533-F77A-4748-A323-4665501CEC52}">
  <ds:schemaRefs>
    <ds:schemaRef ds:uri="http://schemas.openxmlformats.org/officeDocument/2006/bibliography"/>
  </ds:schemaRefs>
</ds:datastoreItem>
</file>

<file path=customXml/itemProps4.xml><?xml version="1.0" encoding="utf-8"?>
<ds:datastoreItem xmlns:ds="http://schemas.openxmlformats.org/officeDocument/2006/customXml" ds:itemID="{4B4E512B-95FB-41E0-B746-26A12611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15946</Words>
  <Characters>90898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106631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user</cp:lastModifiedBy>
  <cp:revision>2</cp:revision>
  <cp:lastPrinted>2013-04-02T17:10:00Z</cp:lastPrinted>
  <dcterms:created xsi:type="dcterms:W3CDTF">2018-07-25T07:00:00Z</dcterms:created>
  <dcterms:modified xsi:type="dcterms:W3CDTF">2018-07-25T07:00:00Z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