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8B144D" w:rsidRDefault="00D74D61">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8B144D" w:rsidRDefault="00D74D61">
      <w:pPr>
        <w:tabs>
          <w:tab w:val="left" w:pos="4962"/>
        </w:tabs>
        <w:ind w:left="4820"/>
        <w:rPr>
          <w:b/>
          <w:bCs/>
          <w:sz w:val="28"/>
          <w:szCs w:val="28"/>
        </w:rPr>
      </w:pPr>
      <w:r>
        <w:rPr>
          <w:b/>
          <w:bCs/>
          <w:sz w:val="28"/>
          <w:szCs w:val="28"/>
        </w:rPr>
        <w:t>Степан Сергеевич Шибаев</w:t>
      </w:r>
    </w:p>
    <w:p w:rsidR="00223D30" w:rsidRPr="006D2B87" w:rsidRDefault="00223D30" w:rsidP="00223D30">
      <w:pPr>
        <w:tabs>
          <w:tab w:val="left" w:pos="4962"/>
        </w:tabs>
        <w:ind w:left="4820"/>
        <w:rPr>
          <w:rFonts w:eastAsia="Arial Unicode MS"/>
        </w:rPr>
      </w:pPr>
    </w:p>
    <w:p w:rsidR="008B144D" w:rsidRDefault="00D74D61">
      <w:pPr>
        <w:tabs>
          <w:tab w:val="left" w:pos="4962"/>
        </w:tabs>
        <w:ind w:left="4820"/>
        <w:rPr>
          <w:b/>
          <w:bCs/>
          <w:sz w:val="28"/>
        </w:rPr>
      </w:pPr>
      <w:r>
        <w:rPr>
          <w:b/>
          <w:bCs/>
          <w:sz w:val="28"/>
        </w:rPr>
        <w:t>«25» июля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roofErr w:type="gramEnd"/>
    </w:p>
    <w:p w:rsidR="008B144D" w:rsidRDefault="00D74D61">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ЗПэ-СВЕРД-18-0031 по предмету закупки "Капитальный ремонт подкранового пути крупнотоннажного </w:t>
      </w:r>
      <w:proofErr w:type="spellStart"/>
      <w:r>
        <w:t>инв.№</w:t>
      </w:r>
      <w:proofErr w:type="spellEnd"/>
      <w:r>
        <w:t xml:space="preserve"> 009/01/00003517  контейнерного терминала </w:t>
      </w:r>
      <w:proofErr w:type="spellStart"/>
      <w:r>
        <w:t>Екатеринбург-Товарный</w:t>
      </w:r>
      <w:proofErr w:type="spellEnd"/>
      <w:r>
        <w:t xml:space="preserve"> Уральского филиала ПАО "</w:t>
      </w:r>
      <w:proofErr w:type="spellStart"/>
      <w:r>
        <w:t>ТрансКонтейнер</w:t>
      </w:r>
      <w:proofErr w:type="spellEnd"/>
      <w:r>
        <w:t>"</w:t>
      </w:r>
      <w:proofErr w:type="gramStart"/>
      <w:r>
        <w:t>."</w:t>
      </w:r>
      <w:bookmarkEnd w:id="0"/>
      <w:bookmarkEnd w:id="1"/>
      <w:bookmarkEnd w:id="2"/>
      <w:bookmarkEnd w:id="3"/>
      <w:proofErr w:type="gramEnd"/>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«Информационная карта» раздела 5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r>
        <w:lastRenderedPageBreak/>
        <w:t xml:space="preserve">Наименование, количество, объем, характеристики, требования </w:t>
      </w:r>
      <w:proofErr w:type="gramStart"/>
      <w:r>
        <w:t>к</w:t>
      </w:r>
      <w:proofErr w:type="gramEnd"/>
      <w:r>
        <w:t xml:space="preserve"> </w:t>
      </w:r>
      <w:proofErr w:type="gramStart"/>
      <w:r>
        <w:t>поставке товара, выполнению работ, оказанию услуг,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w:t>
      </w:r>
      <w:proofErr w:type="gramEnd"/>
      <w:r>
        <w:rPr>
          <w:szCs w:val="28"/>
        </w:rPr>
        <w:t xml:space="preserve"> </w:t>
      </w:r>
      <w:proofErr w:type="gramStart"/>
      <w:r>
        <w:rPr>
          <w:szCs w:val="28"/>
        </w:rPr>
        <w:t xml:space="preserve">лотов, порядок, сроки направления документации о закупке, указаны в </w:t>
      </w:r>
      <w:r>
        <w:t>техническом задание и Информационной карте (разделы 4 и 5 соответственно настоящей</w:t>
      </w:r>
      <w:proofErr w:type="gramEnd"/>
      <w:r>
        <w:t xml:space="preserve"> документации о закупке (далее – Техническое задание).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lastRenderedPageBreak/>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B144D" w:rsidRDefault="00D74D61">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lastRenderedPageBreak/>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6A2037" w:rsidRPr="00D32FFA" w:rsidRDefault="006A2037" w:rsidP="00D60565">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lastRenderedPageBreak/>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num" w:pos="0"/>
        </w:tabs>
        <w:spacing w:before="0" w:after="0"/>
        <w:ind w:left="0" w:firstLine="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w:t>
      </w:r>
      <w:r>
        <w:rPr>
          <w:color w:val="000000"/>
          <w:sz w:val="28"/>
          <w:szCs w:val="28"/>
        </w:rPr>
        <w:lastRenderedPageBreak/>
        <w:t xml:space="preserve">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fff3"/>
            <w:sz w:val="28"/>
            <w:szCs w:val="28"/>
          </w:rPr>
          <w:t>Линия доверия «стоп коррупция»</w:t>
        </w:r>
      </w:hyperlink>
      <w:r>
        <w:rPr>
          <w:color w:val="000000"/>
          <w:sz w:val="28"/>
          <w:szCs w:val="28"/>
        </w:rPr>
        <w:t xml:space="preserve">, электронная почта </w:t>
      </w:r>
      <w:hyperlink r:id="rId13"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w:t>
      </w:r>
      <w:r>
        <w:rPr>
          <w:sz w:val="28"/>
          <w:szCs w:val="28"/>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037CED"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w:t>
      </w:r>
      <w:r>
        <w:rPr>
          <w:sz w:val="28"/>
          <w:szCs w:val="28"/>
          <w:lang w:eastAsia="ru-RU"/>
        </w:rPr>
        <w:lastRenderedPageBreak/>
        <w:t>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B144D" w:rsidRDefault="00D74D61">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lastRenderedPageBreak/>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D471D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lastRenderedPageBreak/>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lastRenderedPageBreak/>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w:t>
      </w:r>
      <w:r>
        <w:rPr>
          <w:sz w:val="28"/>
          <w:szCs w:val="28"/>
        </w:rPr>
        <w:lastRenderedPageBreak/>
        <w:t>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8B144D" w:rsidRDefault="00D74D61">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Pr>
          <w:sz w:val="28"/>
          <w:szCs w:val="28"/>
        </w:rPr>
        <w:lastRenderedPageBreak/>
        <w:t>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8B144D" w:rsidRDefault="00D74D61">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A312A2"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5C3B37" w:rsidRPr="007E6DE4" w:rsidRDefault="005C3B37" w:rsidP="006F265F">
                  <w:pPr>
                    <w:jc w:val="center"/>
                    <w:rPr>
                      <w:b/>
                      <w:sz w:val="28"/>
                      <w:szCs w:val="28"/>
                    </w:rPr>
                  </w:pPr>
                  <w:r w:rsidRPr="007E6DE4">
                    <w:rPr>
                      <w:b/>
                      <w:sz w:val="28"/>
                      <w:szCs w:val="28"/>
                    </w:rPr>
                    <w:t xml:space="preserve">_____________________________________________, </w:t>
                  </w:r>
                </w:p>
                <w:p w:rsidR="005C3B37" w:rsidRDefault="005C3B3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C3B37" w:rsidRPr="007E6DE4" w:rsidRDefault="005C3B37" w:rsidP="006F265F">
                  <w:pPr>
                    <w:jc w:val="center"/>
                    <w:rPr>
                      <w:b/>
                      <w:sz w:val="28"/>
                      <w:szCs w:val="28"/>
                    </w:rPr>
                  </w:pPr>
                  <w:r w:rsidRPr="007E6DE4">
                    <w:rPr>
                      <w:b/>
                      <w:sz w:val="28"/>
                      <w:szCs w:val="28"/>
                    </w:rPr>
                    <w:t>________________________________________</w:t>
                  </w:r>
                </w:p>
                <w:p w:rsidR="005C3B37" w:rsidRPr="007E6DE4" w:rsidRDefault="005C3B37" w:rsidP="006F265F">
                  <w:pPr>
                    <w:jc w:val="center"/>
                    <w:rPr>
                      <w:i/>
                      <w:sz w:val="20"/>
                      <w:szCs w:val="20"/>
                    </w:rPr>
                  </w:pPr>
                  <w:r w:rsidRPr="007E6DE4">
                    <w:rPr>
                      <w:i/>
                      <w:sz w:val="20"/>
                      <w:szCs w:val="20"/>
                    </w:rPr>
                    <w:t>государство регистрации претендента</w:t>
                  </w:r>
                </w:p>
                <w:p w:rsidR="005C3B37" w:rsidRPr="007E6DE4" w:rsidRDefault="005C3B37" w:rsidP="006F265F">
                  <w:pPr>
                    <w:jc w:val="center"/>
                    <w:rPr>
                      <w:b/>
                      <w:sz w:val="28"/>
                      <w:szCs w:val="28"/>
                    </w:rPr>
                  </w:pPr>
                  <w:r w:rsidRPr="007E6DE4">
                    <w:rPr>
                      <w:b/>
                      <w:sz w:val="28"/>
                      <w:szCs w:val="28"/>
                    </w:rPr>
                    <w:t>_____________________________</w:t>
                  </w:r>
                  <w:r>
                    <w:rPr>
                      <w:b/>
                      <w:sz w:val="28"/>
                      <w:szCs w:val="28"/>
                    </w:rPr>
                    <w:t>__________________</w:t>
                  </w:r>
                </w:p>
                <w:p w:rsidR="005C3B37" w:rsidRPr="007E6DE4" w:rsidRDefault="005C3B37" w:rsidP="006F265F">
                  <w:pPr>
                    <w:jc w:val="center"/>
                    <w:rPr>
                      <w:i/>
                      <w:sz w:val="20"/>
                      <w:szCs w:val="20"/>
                    </w:rPr>
                  </w:pPr>
                  <w:r w:rsidRPr="007E6DE4">
                    <w:rPr>
                      <w:i/>
                      <w:sz w:val="20"/>
                      <w:szCs w:val="20"/>
                    </w:rPr>
                    <w:t>ИНН претендента (для претендентов-резидентов Российской Федерации)</w:t>
                  </w:r>
                </w:p>
                <w:p w:rsidR="005C3B37" w:rsidRDefault="005C3B37" w:rsidP="006F265F">
                  <w:pPr>
                    <w:jc w:val="both"/>
                  </w:pPr>
                </w:p>
                <w:p w:rsidR="005C3B37" w:rsidRDefault="005C3B37"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5C3B37" w:rsidRPr="00FD7467" w:rsidRDefault="005C3B37" w:rsidP="006F265F">
                  <w:pPr>
                    <w:jc w:val="center"/>
                    <w:rPr>
                      <w:b/>
                    </w:rPr>
                  </w:pPr>
                  <w:r w:rsidRPr="00FD7467">
                    <w:rPr>
                      <w:b/>
                    </w:rPr>
                    <w:t xml:space="preserve">(лот № _________) </w:t>
                  </w:r>
                </w:p>
                <w:p w:rsidR="005C3B37" w:rsidRPr="00521EAB" w:rsidRDefault="005C3B37" w:rsidP="006F265F">
                  <w:pPr>
                    <w:jc w:val="center"/>
                    <w:rPr>
                      <w:i/>
                    </w:rPr>
                  </w:pPr>
                  <w:r w:rsidRPr="00FD7467">
                    <w:rPr>
                      <w:i/>
                    </w:rPr>
                    <w:t>(указывается, если предусмотрены лоты)</w:t>
                  </w:r>
                </w:p>
                <w:p w:rsidR="005C3B37" w:rsidRPr="00923E2D" w:rsidRDefault="005C3B37"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xml:space="preserve">, за исключением </w:t>
      </w:r>
      <w:r>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8B144D" w:rsidRDefault="00D74D61">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B144D" w:rsidRDefault="00D74D61">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8B144D" w:rsidRDefault="00D74D61">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8B144D" w:rsidRDefault="008B144D">
      <w:pPr>
        <w:pStyle w:val="affff6"/>
        <w:ind w:left="709" w:firstLine="0"/>
        <w:rPr>
          <w:sz w:val="28"/>
          <w:szCs w:val="28"/>
        </w:rPr>
      </w:pPr>
    </w:p>
    <w:p w:rsidR="008B144D" w:rsidRDefault="00D74D61">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8B144D" w:rsidRDefault="00D74D61">
      <w:pPr>
        <w:pStyle w:val="a4"/>
        <w:numPr>
          <w:ilvl w:val="0"/>
          <w:numId w:val="0"/>
        </w:numPr>
        <w:ind w:firstLine="709"/>
        <w:rPr>
          <w:b w:val="0"/>
          <w:i w:val="0"/>
        </w:rPr>
      </w:pPr>
      <w:r>
        <w:rPr>
          <w:b w:val="0"/>
          <w:i w:val="0"/>
        </w:rPr>
        <w:lastRenderedPageBreak/>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8B144D" w:rsidRDefault="00D74D61">
      <w:pPr>
        <w:pStyle w:val="a4"/>
        <w:numPr>
          <w:ilvl w:val="0"/>
          <w:numId w:val="0"/>
        </w:numPr>
        <w:ind w:firstLine="709"/>
        <w:rPr>
          <w:b w:val="0"/>
          <w:i w:val="0"/>
        </w:rPr>
      </w:pPr>
      <w:r>
        <w:rPr>
          <w:b w:val="0"/>
          <w:i w:val="0"/>
        </w:rPr>
        <w:t>3.2.7. В</w:t>
      </w:r>
      <w:r>
        <w:t xml:space="preserve"> </w:t>
      </w:r>
      <w:r>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3A724F" w:rsidRDefault="003A724F" w:rsidP="000E2555">
      <w:pPr>
        <w:jc w:val="center"/>
        <w:outlineLvl w:val="0"/>
        <w:rPr>
          <w:b/>
          <w:bCs/>
          <w:sz w:val="32"/>
          <w:szCs w:val="32"/>
        </w:rPr>
        <w:sectPr w:rsidR="003A724F" w:rsidSect="00E978BB">
          <w:headerReference w:type="default" r:id="rId16"/>
          <w:footerReference w:type="even" r:id="rId17"/>
          <w:footerReference w:type="default" r:id="rId18"/>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8B144D" w:rsidRDefault="008B144D" w:rsidP="00F460E0">
      <w:pPr>
        <w:pStyle w:val="affff6"/>
        <w:ind w:firstLine="708"/>
        <w:outlineLvl w:val="1"/>
        <w:rPr>
          <w:b/>
          <w:sz w:val="28"/>
          <w:szCs w:val="28"/>
        </w:rPr>
      </w:pPr>
    </w:p>
    <w:p w:rsidR="008B144D" w:rsidRPr="00740F37" w:rsidRDefault="008B144D" w:rsidP="00F460E0">
      <w:pPr>
        <w:pStyle w:val="affff6"/>
        <w:ind w:firstLine="708"/>
        <w:outlineLvl w:val="1"/>
        <w:rPr>
          <w:b/>
          <w:sz w:val="28"/>
          <w:szCs w:val="28"/>
        </w:rPr>
      </w:pPr>
      <w:r>
        <w:rPr>
          <w:b/>
          <w:sz w:val="28"/>
          <w:szCs w:val="28"/>
        </w:rPr>
        <w:t>4.1. Цель открытого конкурса.</w:t>
      </w:r>
    </w:p>
    <w:p w:rsidR="008B144D" w:rsidRPr="00D8170D" w:rsidRDefault="008B144D" w:rsidP="003D3ABF">
      <w:pPr>
        <w:pStyle w:val="1ff2"/>
        <w:tabs>
          <w:tab w:val="num" w:pos="142"/>
        </w:tabs>
        <w:ind w:firstLine="709"/>
        <w:rPr>
          <w:szCs w:val="28"/>
        </w:rPr>
      </w:pPr>
      <w:r>
        <w:rPr>
          <w:szCs w:val="28"/>
        </w:rPr>
        <w:t xml:space="preserve">Выполнение работ по капитальному ремонту подкранового пути крупнотоннажного </w:t>
      </w:r>
      <w:proofErr w:type="spellStart"/>
      <w:r>
        <w:rPr>
          <w:szCs w:val="28"/>
        </w:rPr>
        <w:t>инв.№</w:t>
      </w:r>
      <w:proofErr w:type="spellEnd"/>
      <w:r>
        <w:rPr>
          <w:szCs w:val="28"/>
        </w:rPr>
        <w:t xml:space="preserve"> 009/01/00003517  контейнерного терминала </w:t>
      </w:r>
      <w:proofErr w:type="spellStart"/>
      <w:proofErr w:type="gramStart"/>
      <w:r>
        <w:rPr>
          <w:szCs w:val="28"/>
        </w:rPr>
        <w:t>Екатеринбург-Товарный</w:t>
      </w:r>
      <w:proofErr w:type="spellEnd"/>
      <w:proofErr w:type="gramEnd"/>
      <w:r>
        <w:rPr>
          <w:szCs w:val="28"/>
        </w:rPr>
        <w:t xml:space="preserve"> Уральского филиала ПАО «</w:t>
      </w:r>
      <w:proofErr w:type="spellStart"/>
      <w:r>
        <w:rPr>
          <w:szCs w:val="28"/>
        </w:rPr>
        <w:t>ТрансКонтейнер</w:t>
      </w:r>
      <w:proofErr w:type="spellEnd"/>
      <w:r>
        <w:rPr>
          <w:szCs w:val="28"/>
        </w:rPr>
        <w:t>»</w:t>
      </w:r>
      <w:r>
        <w:rPr>
          <w:szCs w:val="28"/>
          <w:shd w:val="clear" w:color="auto" w:fill="FFFFFF"/>
        </w:rPr>
        <w:t>.</w:t>
      </w:r>
    </w:p>
    <w:p w:rsidR="008B144D" w:rsidRDefault="008B144D" w:rsidP="003D3ABF">
      <w:pPr>
        <w:pStyle w:val="1ff2"/>
        <w:tabs>
          <w:tab w:val="num" w:pos="142"/>
        </w:tabs>
        <w:ind w:firstLine="709"/>
        <w:rPr>
          <w:b/>
          <w:szCs w:val="28"/>
        </w:rPr>
      </w:pPr>
    </w:p>
    <w:p w:rsidR="008B144D" w:rsidRDefault="008B144D" w:rsidP="003D3ABF">
      <w:pPr>
        <w:pStyle w:val="1ff2"/>
        <w:tabs>
          <w:tab w:val="num" w:pos="142"/>
        </w:tabs>
        <w:ind w:firstLine="709"/>
        <w:rPr>
          <w:b/>
          <w:szCs w:val="28"/>
        </w:rPr>
      </w:pPr>
      <w:r>
        <w:rPr>
          <w:b/>
          <w:szCs w:val="28"/>
        </w:rPr>
        <w:t>4.2. Общие положения.</w:t>
      </w:r>
    </w:p>
    <w:p w:rsidR="008B144D" w:rsidRPr="00475D28" w:rsidRDefault="008B144D" w:rsidP="00F460E0">
      <w:pPr>
        <w:pStyle w:val="afffff9"/>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B144D" w:rsidRPr="00475D28" w:rsidRDefault="008B144D" w:rsidP="00F460E0">
      <w:pPr>
        <w:pStyle w:val="afffff9"/>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8B144D" w:rsidRDefault="008B144D" w:rsidP="003D3ABF">
      <w:pPr>
        <w:pStyle w:val="1ff2"/>
        <w:tabs>
          <w:tab w:val="num" w:pos="142"/>
        </w:tabs>
        <w:ind w:firstLine="709"/>
        <w:rPr>
          <w:szCs w:val="28"/>
        </w:rPr>
      </w:pPr>
      <w:r>
        <w:rPr>
          <w:szCs w:val="28"/>
        </w:rPr>
        <w:t xml:space="preserve">4.2.3.  </w:t>
      </w:r>
      <w:proofErr w:type="gramStart"/>
      <w:r>
        <w:rPr>
          <w:szCs w:val="28"/>
        </w:rPr>
        <w:t>Начальная (максимальная) цена договора составляет 1 474 657,00 (Один миллион четыреста семьдесят четыре тысячи шестьсот пятьдесят 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8B144D" w:rsidRDefault="008B144D" w:rsidP="003D3ABF">
      <w:pPr>
        <w:pStyle w:val="1ff2"/>
        <w:tabs>
          <w:tab w:val="num" w:pos="142"/>
        </w:tabs>
        <w:ind w:firstLine="709"/>
        <w:rPr>
          <w:szCs w:val="28"/>
        </w:rPr>
      </w:pPr>
      <w:r>
        <w:rPr>
          <w:szCs w:val="28"/>
        </w:rPr>
        <w:t>4.2.4.  Наименования и виды работ:</w:t>
      </w:r>
    </w:p>
    <w:tbl>
      <w:tblPr>
        <w:tblW w:w="9414" w:type="dxa"/>
        <w:tblInd w:w="93" w:type="dxa"/>
        <w:tblLook w:val="04A0"/>
      </w:tblPr>
      <w:tblGrid>
        <w:gridCol w:w="577"/>
        <w:gridCol w:w="5833"/>
        <w:gridCol w:w="1777"/>
        <w:gridCol w:w="1227"/>
      </w:tblGrid>
      <w:tr w:rsidR="008B144D" w:rsidRPr="00BB003D" w:rsidTr="00A95C1B">
        <w:trPr>
          <w:trHeight w:val="45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w:t>
            </w:r>
            <w:proofErr w:type="spellStart"/>
            <w:r>
              <w:rPr>
                <w:rFonts w:ascii="Courier New" w:hAnsi="Courier New" w:cs="Courier New"/>
                <w:sz w:val="20"/>
                <w:szCs w:val="20"/>
                <w:lang w:eastAsia="ru-RU"/>
              </w:rPr>
              <w:t>пп</w:t>
            </w:r>
            <w:proofErr w:type="spellEnd"/>
          </w:p>
        </w:tc>
        <w:tc>
          <w:tcPr>
            <w:tcW w:w="5833" w:type="dxa"/>
            <w:tcBorders>
              <w:top w:val="single" w:sz="4" w:space="0" w:color="auto"/>
              <w:left w:val="nil"/>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работ и затрат</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xml:space="preserve">Ед. </w:t>
            </w:r>
            <w:proofErr w:type="spellStart"/>
            <w:r>
              <w:rPr>
                <w:rFonts w:ascii="Courier New" w:hAnsi="Courier New" w:cs="Courier New"/>
                <w:sz w:val="20"/>
                <w:szCs w:val="20"/>
                <w:lang w:eastAsia="ru-RU"/>
              </w:rPr>
              <w:t>изм</w:t>
            </w:r>
            <w:proofErr w:type="spellEnd"/>
            <w:r>
              <w:rPr>
                <w:rFonts w:ascii="Courier New" w:hAnsi="Courier New" w:cs="Courier New"/>
                <w:sz w:val="20"/>
                <w:szCs w:val="20"/>
                <w:lang w:eastAsia="ru-RU"/>
              </w:rPr>
              <w: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Кол-во</w:t>
            </w:r>
          </w:p>
        </w:tc>
      </w:tr>
      <w:tr w:rsidR="008B144D" w:rsidRPr="00BB003D" w:rsidTr="00A95C1B">
        <w:trPr>
          <w:trHeight w:val="2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1777" w:type="dxa"/>
            <w:tcBorders>
              <w:top w:val="nil"/>
              <w:left w:val="nil"/>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1227" w:type="dxa"/>
            <w:tcBorders>
              <w:top w:val="nil"/>
              <w:left w:val="nil"/>
              <w:bottom w:val="single" w:sz="4" w:space="0" w:color="auto"/>
              <w:right w:val="single" w:sz="4" w:space="0" w:color="auto"/>
            </w:tcBorders>
            <w:shd w:val="clear" w:color="auto" w:fill="auto"/>
            <w:vAlign w:val="center"/>
            <w:hideMark/>
          </w:tcPr>
          <w:p w:rsidR="008B144D" w:rsidRPr="00BB003D" w:rsidRDefault="008B144D"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8B144D" w:rsidRPr="00BB003D" w:rsidTr="00A95C1B">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hideMark/>
          </w:tcPr>
          <w:p w:rsidR="008B144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Одиночная смена рельса типа Р65 длиной 12,5 м при скреплении КБ, число шпал на 1 км: 1840, рельсы</w:t>
            </w:r>
          </w:p>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Рельсы железнодорожные </w:t>
            </w:r>
            <w:proofErr w:type="spellStart"/>
            <w:r>
              <w:rPr>
                <w:rFonts w:ascii="Courier New" w:hAnsi="Courier New" w:cs="Courier New"/>
                <w:color w:val="000000"/>
                <w:sz w:val="20"/>
                <w:szCs w:val="20"/>
                <w:lang w:eastAsia="ru-RU"/>
              </w:rPr>
              <w:t>старогодные</w:t>
            </w:r>
            <w:proofErr w:type="spellEnd"/>
            <w:r>
              <w:rPr>
                <w:rFonts w:ascii="Courier New" w:hAnsi="Courier New" w:cs="Courier New"/>
                <w:color w:val="000000"/>
                <w:sz w:val="20"/>
                <w:szCs w:val="20"/>
                <w:lang w:eastAsia="ru-RU"/>
              </w:rPr>
              <w:t xml:space="preserve"> для повторной укладки в путь типа Р65 1 группы годности - 50 м</w:t>
            </w:r>
          </w:p>
        </w:tc>
        <w:tc>
          <w:tcPr>
            <w:tcW w:w="1777" w:type="dxa"/>
            <w:tcBorders>
              <w:top w:val="nil"/>
              <w:left w:val="nil"/>
              <w:bottom w:val="single" w:sz="4" w:space="0" w:color="auto"/>
              <w:right w:val="single" w:sz="4" w:space="0" w:color="auto"/>
            </w:tcBorders>
            <w:shd w:val="clear" w:color="auto" w:fill="auto"/>
            <w:hideMark/>
          </w:tcPr>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рельс</w:t>
            </w:r>
          </w:p>
        </w:tc>
        <w:tc>
          <w:tcPr>
            <w:tcW w:w="1227" w:type="dxa"/>
            <w:tcBorders>
              <w:top w:val="nil"/>
              <w:left w:val="nil"/>
              <w:bottom w:val="single" w:sz="4" w:space="0" w:color="auto"/>
              <w:right w:val="single" w:sz="4" w:space="0" w:color="auto"/>
            </w:tcBorders>
            <w:shd w:val="clear" w:color="auto" w:fill="auto"/>
            <w:hideMark/>
          </w:tcPr>
          <w:p w:rsidR="008B144D" w:rsidRPr="00BB003D" w:rsidRDefault="008B144D" w:rsidP="00A95C1B">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8B144D" w:rsidRPr="00BB003D" w:rsidTr="00A95C1B">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5833" w:type="dxa"/>
            <w:tcBorders>
              <w:top w:val="nil"/>
              <w:left w:val="nil"/>
              <w:bottom w:val="single" w:sz="4" w:space="0" w:color="auto"/>
              <w:right w:val="single" w:sz="4" w:space="0" w:color="auto"/>
            </w:tcBorders>
            <w:shd w:val="clear" w:color="auto" w:fill="auto"/>
            <w:hideMark/>
          </w:tcPr>
          <w:p w:rsidR="008B144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Передвижка (подъемка) пути, балласт щебеночный</w:t>
            </w:r>
          </w:p>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Щебень из природного камня для строительных работ марка 1400, фракция 20-40 мм - 80м3</w:t>
            </w:r>
          </w:p>
        </w:tc>
        <w:tc>
          <w:tcPr>
            <w:tcW w:w="1777" w:type="dxa"/>
            <w:tcBorders>
              <w:top w:val="nil"/>
              <w:left w:val="nil"/>
              <w:bottom w:val="single" w:sz="4" w:space="0" w:color="auto"/>
              <w:right w:val="single" w:sz="4" w:space="0" w:color="auto"/>
            </w:tcBorders>
            <w:shd w:val="clear" w:color="auto" w:fill="auto"/>
            <w:hideMark/>
          </w:tcPr>
          <w:p w:rsidR="008B144D" w:rsidRPr="00BB003D" w:rsidRDefault="008B144D" w:rsidP="007514A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пути</w:t>
            </w:r>
          </w:p>
        </w:tc>
        <w:tc>
          <w:tcPr>
            <w:tcW w:w="1227" w:type="dxa"/>
            <w:tcBorders>
              <w:top w:val="nil"/>
              <w:left w:val="nil"/>
              <w:bottom w:val="single" w:sz="4" w:space="0" w:color="auto"/>
              <w:right w:val="single" w:sz="4" w:space="0" w:color="auto"/>
            </w:tcBorders>
            <w:shd w:val="clear" w:color="auto" w:fill="auto"/>
            <w:hideMark/>
          </w:tcPr>
          <w:p w:rsidR="008B144D" w:rsidRPr="00BB003D" w:rsidRDefault="008B144D" w:rsidP="00A95C1B">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0,444</w:t>
            </w:r>
          </w:p>
        </w:tc>
      </w:tr>
      <w:tr w:rsidR="008B144D" w:rsidRPr="00BB003D" w:rsidTr="00A95C1B">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5833" w:type="dxa"/>
            <w:tcBorders>
              <w:top w:val="nil"/>
              <w:left w:val="nil"/>
              <w:bottom w:val="single" w:sz="4" w:space="0" w:color="auto"/>
              <w:right w:val="single" w:sz="4" w:space="0" w:color="auto"/>
            </w:tcBorders>
            <w:shd w:val="clear" w:color="auto" w:fill="auto"/>
            <w:hideMark/>
          </w:tcPr>
          <w:p w:rsidR="008B144D" w:rsidRPr="00BB003D" w:rsidRDefault="008B144D"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Нивелировка рельса подкранового пути</w:t>
            </w:r>
          </w:p>
        </w:tc>
        <w:tc>
          <w:tcPr>
            <w:tcW w:w="1777" w:type="dxa"/>
            <w:tcBorders>
              <w:top w:val="nil"/>
              <w:left w:val="nil"/>
              <w:bottom w:val="single" w:sz="4" w:space="0" w:color="auto"/>
              <w:right w:val="single" w:sz="4" w:space="0" w:color="auto"/>
            </w:tcBorders>
            <w:shd w:val="clear" w:color="auto" w:fill="auto"/>
            <w:hideMark/>
          </w:tcPr>
          <w:p w:rsidR="008B144D" w:rsidRPr="00BB003D" w:rsidRDefault="008B144D" w:rsidP="007514A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п</w:t>
            </w:r>
            <w:proofErr w:type="gramStart"/>
            <w:r>
              <w:rPr>
                <w:rFonts w:ascii="Courier New" w:hAnsi="Courier New" w:cs="Courier New"/>
                <w:color w:val="000000"/>
                <w:sz w:val="20"/>
                <w:szCs w:val="20"/>
                <w:lang w:eastAsia="ru-RU"/>
              </w:rPr>
              <w:t>.м</w:t>
            </w:r>
            <w:proofErr w:type="gramEnd"/>
            <w:r>
              <w:rPr>
                <w:rFonts w:ascii="Courier New" w:hAnsi="Courier New" w:cs="Courier New"/>
                <w:color w:val="000000"/>
                <w:sz w:val="20"/>
                <w:szCs w:val="20"/>
                <w:lang w:eastAsia="ru-RU"/>
              </w:rPr>
              <w:t xml:space="preserve"> рельса</w:t>
            </w:r>
          </w:p>
        </w:tc>
        <w:tc>
          <w:tcPr>
            <w:tcW w:w="1227" w:type="dxa"/>
            <w:tcBorders>
              <w:top w:val="nil"/>
              <w:left w:val="nil"/>
              <w:bottom w:val="single" w:sz="4" w:space="0" w:color="auto"/>
              <w:right w:val="single" w:sz="4" w:space="0" w:color="auto"/>
            </w:tcBorders>
            <w:shd w:val="clear" w:color="auto" w:fill="auto"/>
            <w:hideMark/>
          </w:tcPr>
          <w:p w:rsidR="008B144D" w:rsidRPr="00BB003D" w:rsidRDefault="008B144D" w:rsidP="00A95C1B">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838</w:t>
            </w:r>
          </w:p>
        </w:tc>
      </w:tr>
    </w:tbl>
    <w:p w:rsidR="008B144D" w:rsidRPr="00F460E0" w:rsidRDefault="008B144D" w:rsidP="00F460E0">
      <w:pPr>
        <w:pStyle w:val="1ff2"/>
        <w:tabs>
          <w:tab w:val="num" w:pos="142"/>
        </w:tabs>
        <w:ind w:firstLine="0"/>
        <w:rPr>
          <w:szCs w:val="28"/>
        </w:rPr>
      </w:pPr>
    </w:p>
    <w:p w:rsidR="008B144D" w:rsidRDefault="008B144D" w:rsidP="003D3ABF">
      <w:pPr>
        <w:pStyle w:val="affff6"/>
        <w:rPr>
          <w:b/>
          <w:sz w:val="28"/>
          <w:szCs w:val="28"/>
        </w:rPr>
      </w:pPr>
      <w:r>
        <w:rPr>
          <w:rFonts w:eastAsia="Times New Roman"/>
          <w:b/>
          <w:sz w:val="28"/>
          <w:szCs w:val="28"/>
        </w:rPr>
        <w:t xml:space="preserve">4.3.  </w:t>
      </w:r>
      <w:r>
        <w:rPr>
          <w:b/>
          <w:sz w:val="28"/>
          <w:szCs w:val="28"/>
        </w:rPr>
        <w:t>Требования к выполняемым работам</w:t>
      </w:r>
    </w:p>
    <w:p w:rsidR="008B144D" w:rsidRPr="004F4DA8" w:rsidRDefault="008B144D" w:rsidP="004F4DA8">
      <w:pPr>
        <w:pStyle w:val="affff6"/>
        <w:rPr>
          <w:sz w:val="28"/>
          <w:szCs w:val="28"/>
        </w:rPr>
      </w:pPr>
      <w:r>
        <w:rPr>
          <w:sz w:val="28"/>
          <w:szCs w:val="28"/>
        </w:rPr>
        <w:t>4.3.1. Работы производятся на действующем предприятии, которое является особо опасным, технически сложным и уникальным объектом капитального строительства (кроме объектов использования атомной энергии).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8B144D" w:rsidRDefault="008B144D" w:rsidP="00B81FB4">
      <w:pPr>
        <w:pStyle w:val="affff6"/>
        <w:rPr>
          <w:sz w:val="28"/>
          <w:szCs w:val="28"/>
        </w:rPr>
      </w:pPr>
      <w:r>
        <w:rPr>
          <w:sz w:val="28"/>
          <w:szCs w:val="28"/>
        </w:rPr>
        <w:t>4.3.2.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8B144D" w:rsidRDefault="008B144D" w:rsidP="00B81FB4">
      <w:pPr>
        <w:pStyle w:val="affff6"/>
        <w:rPr>
          <w:sz w:val="28"/>
          <w:szCs w:val="28"/>
        </w:rPr>
      </w:pPr>
      <w:r>
        <w:rPr>
          <w:sz w:val="28"/>
          <w:szCs w:val="28"/>
        </w:rPr>
        <w:t>4.3.3. Качество выполненных работ должно соответствовать требованиям действующих технических регламентов, стандартов, норм, правил, технических условий.</w:t>
      </w:r>
    </w:p>
    <w:p w:rsidR="008B144D" w:rsidRPr="00D74D61" w:rsidRDefault="008B144D" w:rsidP="00ED7DF9">
      <w:pPr>
        <w:pStyle w:val="affff6"/>
        <w:rPr>
          <w:sz w:val="28"/>
          <w:szCs w:val="28"/>
        </w:rPr>
      </w:pPr>
      <w:r>
        <w:rPr>
          <w:sz w:val="28"/>
          <w:szCs w:val="28"/>
        </w:rPr>
        <w:lastRenderedPageBreak/>
        <w:t xml:space="preserve">4.3.4. </w:t>
      </w:r>
      <w:r w:rsidRPr="00D74D61">
        <w:rPr>
          <w:sz w:val="28"/>
          <w:szCs w:val="28"/>
        </w:rPr>
        <w:t xml:space="preserve">Исполнитель </w:t>
      </w:r>
      <w:r w:rsidRPr="00D74D61">
        <w:rPr>
          <w:rStyle w:val="FontStyle12"/>
          <w:i w:val="0"/>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B144D" w:rsidRPr="00D74D61" w:rsidRDefault="008B144D" w:rsidP="00B81FB4">
      <w:pPr>
        <w:pStyle w:val="affff6"/>
        <w:rPr>
          <w:rStyle w:val="FontStyle12"/>
          <w:i w:val="0"/>
          <w:sz w:val="28"/>
          <w:szCs w:val="28"/>
        </w:rPr>
      </w:pPr>
      <w:r w:rsidRPr="00D74D61">
        <w:rPr>
          <w:sz w:val="28"/>
          <w:szCs w:val="28"/>
        </w:rPr>
        <w:t xml:space="preserve">4.3.5. </w:t>
      </w:r>
      <w:r w:rsidRPr="00D74D61">
        <w:rPr>
          <w:rStyle w:val="FontStyle12"/>
          <w:i w:val="0"/>
          <w:sz w:val="28"/>
          <w:szCs w:val="28"/>
        </w:rPr>
        <w:t>Выполняемые работы, равно как и их результат, должны соответствовать требованиям:</w:t>
      </w:r>
    </w:p>
    <w:p w:rsidR="008B144D" w:rsidRPr="00D74D61" w:rsidRDefault="008B144D" w:rsidP="008B144D">
      <w:pPr>
        <w:pStyle w:val="affff6"/>
        <w:numPr>
          <w:ilvl w:val="0"/>
          <w:numId w:val="171"/>
        </w:numPr>
        <w:rPr>
          <w:rStyle w:val="FontStyle12"/>
          <w:i w:val="0"/>
          <w:sz w:val="28"/>
          <w:szCs w:val="28"/>
        </w:rPr>
      </w:pPr>
      <w:proofErr w:type="spellStart"/>
      <w:r w:rsidRPr="00D74D61">
        <w:rPr>
          <w:sz w:val="28"/>
          <w:szCs w:val="28"/>
        </w:rPr>
        <w:t>СНиП</w:t>
      </w:r>
      <w:proofErr w:type="spellEnd"/>
      <w:r w:rsidRPr="00D74D61">
        <w:rPr>
          <w:sz w:val="28"/>
          <w:szCs w:val="28"/>
        </w:rPr>
        <w:t xml:space="preserve"> 3.01.01-85* «Организация строительного производства»;</w:t>
      </w:r>
    </w:p>
    <w:p w:rsidR="008B144D" w:rsidRPr="00D74D61" w:rsidRDefault="008B144D" w:rsidP="008B144D">
      <w:pPr>
        <w:pStyle w:val="affff6"/>
        <w:numPr>
          <w:ilvl w:val="0"/>
          <w:numId w:val="171"/>
        </w:numPr>
        <w:rPr>
          <w:rStyle w:val="FontStyle12"/>
          <w:i w:val="0"/>
          <w:sz w:val="28"/>
          <w:szCs w:val="28"/>
        </w:rPr>
      </w:pPr>
      <w:r w:rsidRPr="00D74D61">
        <w:rPr>
          <w:rStyle w:val="FontStyle12"/>
          <w:i w:val="0"/>
          <w:sz w:val="28"/>
          <w:szCs w:val="28"/>
        </w:rPr>
        <w:t>Федеральный закон от 30.12.2009 г. № 384-ФЗ «Технический регламент о безопасности зданий и сооружений»;</w:t>
      </w:r>
    </w:p>
    <w:p w:rsidR="008B144D" w:rsidRPr="00D74D61" w:rsidRDefault="008B144D" w:rsidP="008B144D">
      <w:pPr>
        <w:pStyle w:val="affff6"/>
        <w:numPr>
          <w:ilvl w:val="0"/>
          <w:numId w:val="171"/>
        </w:numPr>
        <w:rPr>
          <w:rStyle w:val="FontStyle12"/>
          <w:i w:val="0"/>
          <w:sz w:val="28"/>
          <w:szCs w:val="28"/>
        </w:rPr>
      </w:pPr>
      <w:proofErr w:type="spellStart"/>
      <w:r w:rsidRPr="00D74D61">
        <w:rPr>
          <w:rStyle w:val="FontStyle12"/>
          <w:i w:val="0"/>
          <w:sz w:val="28"/>
          <w:szCs w:val="28"/>
        </w:rPr>
        <w:t>СНиП</w:t>
      </w:r>
      <w:proofErr w:type="spellEnd"/>
      <w:r w:rsidRPr="00D74D61">
        <w:rPr>
          <w:rStyle w:val="FontStyle12"/>
          <w:i w:val="0"/>
          <w:sz w:val="28"/>
          <w:szCs w:val="28"/>
        </w:rPr>
        <w:t xml:space="preserve"> </w:t>
      </w:r>
      <w:r w:rsidRPr="00D74D61">
        <w:rPr>
          <w:rStyle w:val="FontStyle12"/>
          <w:i w:val="0"/>
          <w:sz w:val="28"/>
          <w:szCs w:val="28"/>
          <w:lang w:val="en-US"/>
        </w:rPr>
        <w:t>III</w:t>
      </w:r>
      <w:r w:rsidRPr="00D74D61">
        <w:rPr>
          <w:rStyle w:val="FontStyle12"/>
          <w:i w:val="0"/>
          <w:sz w:val="28"/>
          <w:szCs w:val="28"/>
        </w:rPr>
        <w:t>-4-80 «Техника безопасности в строительстве»;</w:t>
      </w:r>
    </w:p>
    <w:p w:rsidR="008B144D" w:rsidRPr="00D74D61" w:rsidRDefault="008B144D" w:rsidP="008B144D">
      <w:pPr>
        <w:pStyle w:val="afffff9"/>
        <w:numPr>
          <w:ilvl w:val="0"/>
          <w:numId w:val="171"/>
        </w:numPr>
        <w:jc w:val="both"/>
        <w:rPr>
          <w:rStyle w:val="FontStyle12"/>
          <w:i w:val="0"/>
          <w:sz w:val="28"/>
          <w:szCs w:val="28"/>
        </w:rPr>
      </w:pPr>
      <w:proofErr w:type="spellStart"/>
      <w:r w:rsidRPr="00D74D61">
        <w:rPr>
          <w:rStyle w:val="FontStyle12"/>
          <w:i w:val="0"/>
          <w:sz w:val="28"/>
          <w:szCs w:val="28"/>
        </w:rPr>
        <w:t>СНиП</w:t>
      </w:r>
      <w:proofErr w:type="spellEnd"/>
      <w:r w:rsidRPr="00D74D61">
        <w:rPr>
          <w:rStyle w:val="FontStyle12"/>
          <w:i w:val="0"/>
          <w:sz w:val="28"/>
          <w:szCs w:val="28"/>
        </w:rPr>
        <w:t xml:space="preserve"> 12-03-2001 «Безопасность труда в строительстве. Часть 1. Общие требования»;</w:t>
      </w:r>
    </w:p>
    <w:p w:rsidR="008B144D" w:rsidRPr="00D74D61" w:rsidRDefault="008B144D" w:rsidP="008B144D">
      <w:pPr>
        <w:pStyle w:val="afffff9"/>
        <w:numPr>
          <w:ilvl w:val="0"/>
          <w:numId w:val="171"/>
        </w:numPr>
        <w:jc w:val="both"/>
        <w:rPr>
          <w:rStyle w:val="FontStyle12"/>
          <w:i w:val="0"/>
          <w:sz w:val="28"/>
          <w:szCs w:val="28"/>
        </w:rPr>
      </w:pPr>
      <w:proofErr w:type="spellStart"/>
      <w:r w:rsidRPr="00D74D61">
        <w:rPr>
          <w:rStyle w:val="FontStyle12"/>
          <w:i w:val="0"/>
          <w:sz w:val="28"/>
          <w:szCs w:val="28"/>
        </w:rPr>
        <w:t>СНиП</w:t>
      </w:r>
      <w:proofErr w:type="spellEnd"/>
      <w:r w:rsidRPr="00D74D61">
        <w:rPr>
          <w:rStyle w:val="FontStyle12"/>
          <w:i w:val="0"/>
          <w:sz w:val="28"/>
          <w:szCs w:val="28"/>
        </w:rPr>
        <w:t xml:space="preserve"> 12-04-2002 «Безопасность труда в строительстве. Часть 2. Строительное производство»; </w:t>
      </w:r>
    </w:p>
    <w:p w:rsidR="008B144D" w:rsidRPr="00D74D61" w:rsidRDefault="008B144D" w:rsidP="008B144D">
      <w:pPr>
        <w:pStyle w:val="afffff9"/>
        <w:numPr>
          <w:ilvl w:val="0"/>
          <w:numId w:val="171"/>
        </w:numPr>
        <w:jc w:val="both"/>
        <w:rPr>
          <w:rStyle w:val="FontStyle12"/>
          <w:i w:val="0"/>
          <w:sz w:val="28"/>
          <w:szCs w:val="28"/>
        </w:rPr>
      </w:pPr>
      <w:r w:rsidRPr="00D74D61">
        <w:rPr>
          <w:rStyle w:val="FontStyle12"/>
          <w:i w:val="0"/>
          <w:sz w:val="28"/>
          <w:szCs w:val="28"/>
        </w:rPr>
        <w:t xml:space="preserve">СП 12-136-2002 «Безопасность труда в строительстве»; </w:t>
      </w:r>
    </w:p>
    <w:p w:rsidR="008B144D" w:rsidRPr="00967503" w:rsidRDefault="008B144D" w:rsidP="008B144D">
      <w:pPr>
        <w:pStyle w:val="afffff9"/>
        <w:numPr>
          <w:ilvl w:val="0"/>
          <w:numId w:val="171"/>
        </w:numPr>
        <w:jc w:val="both"/>
        <w:rPr>
          <w:rFonts w:ascii="Times New Roman" w:hAnsi="Times New Roman"/>
          <w:sz w:val="28"/>
          <w:szCs w:val="28"/>
        </w:rPr>
      </w:pPr>
      <w:r>
        <w:rPr>
          <w:rFonts w:ascii="Times New Roman" w:hAnsi="Times New Roman"/>
          <w:sz w:val="28"/>
          <w:szCs w:val="28"/>
        </w:rPr>
        <w:t>Правила противопожарного режима в Российской Федерации, утв. Постановлением Правительства РФ от 25.04.2012 № 390;</w:t>
      </w:r>
    </w:p>
    <w:p w:rsidR="008B144D" w:rsidRPr="00967503" w:rsidRDefault="008B144D" w:rsidP="008B144D">
      <w:pPr>
        <w:pStyle w:val="afffff4"/>
        <w:numPr>
          <w:ilvl w:val="0"/>
          <w:numId w:val="171"/>
        </w:numPr>
        <w:shd w:val="clear" w:color="auto" w:fill="FFFFFF"/>
        <w:suppressAutoHyphens w:val="0"/>
        <w:rPr>
          <w:sz w:val="28"/>
          <w:szCs w:val="28"/>
          <w:lang w:eastAsia="ru-RU"/>
        </w:rPr>
      </w:pPr>
      <w:r>
        <w:rPr>
          <w:sz w:val="28"/>
          <w:szCs w:val="28"/>
          <w:lang w:eastAsia="ru-RU"/>
        </w:rPr>
        <w:t>РД 50:48:0075:01.05 Рекомендации по устройству и безопасной эксплуатации надземных крановых путей;</w:t>
      </w:r>
    </w:p>
    <w:p w:rsidR="008B144D" w:rsidRPr="00967503" w:rsidRDefault="008B144D" w:rsidP="008B144D">
      <w:pPr>
        <w:pStyle w:val="afffff4"/>
        <w:numPr>
          <w:ilvl w:val="0"/>
          <w:numId w:val="171"/>
        </w:numPr>
        <w:shd w:val="clear" w:color="auto" w:fill="FFFFFF"/>
        <w:suppressAutoHyphens w:val="0"/>
        <w:rPr>
          <w:sz w:val="28"/>
          <w:szCs w:val="28"/>
          <w:lang w:eastAsia="ru-RU"/>
        </w:rPr>
      </w:pPr>
      <w:r>
        <w:rPr>
          <w:sz w:val="28"/>
          <w:szCs w:val="28"/>
          <w:lang w:eastAsia="ru-RU"/>
        </w:rPr>
        <w:t>РД-10-138-97 Методические указания. Комплексное обследование крановых путей;</w:t>
      </w:r>
    </w:p>
    <w:p w:rsidR="008B144D" w:rsidRPr="00967503" w:rsidRDefault="008B144D" w:rsidP="008B144D">
      <w:pPr>
        <w:pStyle w:val="afffff4"/>
        <w:numPr>
          <w:ilvl w:val="0"/>
          <w:numId w:val="171"/>
        </w:numPr>
        <w:shd w:val="clear" w:color="auto" w:fill="FFFFFF"/>
        <w:suppressAutoHyphens w:val="0"/>
        <w:rPr>
          <w:sz w:val="28"/>
          <w:szCs w:val="28"/>
          <w:lang w:eastAsia="ru-RU"/>
        </w:rPr>
      </w:pPr>
      <w:r>
        <w:rPr>
          <w:sz w:val="28"/>
          <w:szCs w:val="28"/>
          <w:lang w:eastAsia="ru-RU"/>
        </w:rPr>
        <w:t>СП 12-103-2002 Пути наземные рельсовые крановые;</w:t>
      </w:r>
    </w:p>
    <w:p w:rsidR="008B144D" w:rsidRPr="00967503" w:rsidRDefault="008B144D" w:rsidP="008B144D">
      <w:pPr>
        <w:pStyle w:val="afffff4"/>
        <w:numPr>
          <w:ilvl w:val="0"/>
          <w:numId w:val="171"/>
        </w:numPr>
        <w:shd w:val="clear" w:color="auto" w:fill="FFFFFF"/>
        <w:suppressAutoHyphens w:val="0"/>
        <w:rPr>
          <w:sz w:val="28"/>
          <w:szCs w:val="28"/>
          <w:lang w:eastAsia="ru-RU"/>
        </w:rPr>
      </w:pPr>
      <w:r>
        <w:rPr>
          <w:sz w:val="28"/>
          <w:szCs w:val="28"/>
          <w:lang w:eastAsia="ru-RU"/>
        </w:rPr>
        <w:t xml:space="preserve">ГОСТ </w:t>
      </w:r>
      <w:proofErr w:type="gramStart"/>
      <w:r>
        <w:rPr>
          <w:sz w:val="28"/>
          <w:szCs w:val="28"/>
          <w:lang w:eastAsia="ru-RU"/>
        </w:rPr>
        <w:t>Р</w:t>
      </w:r>
      <w:proofErr w:type="gramEnd"/>
      <w:r>
        <w:rPr>
          <w:sz w:val="28"/>
          <w:szCs w:val="28"/>
          <w:lang w:eastAsia="ru-RU"/>
        </w:rPr>
        <w:t xml:space="preserve"> 51248-99 Пути наземные рельсовые крановые. Общие технические требования;</w:t>
      </w:r>
    </w:p>
    <w:p w:rsidR="008B144D" w:rsidRPr="00967503" w:rsidRDefault="008B144D" w:rsidP="008B144D">
      <w:pPr>
        <w:pStyle w:val="afffff4"/>
        <w:numPr>
          <w:ilvl w:val="0"/>
          <w:numId w:val="171"/>
        </w:numPr>
        <w:shd w:val="clear" w:color="auto" w:fill="FFFFFF"/>
        <w:suppressAutoHyphens w:val="0"/>
        <w:rPr>
          <w:sz w:val="28"/>
          <w:szCs w:val="28"/>
          <w:lang w:eastAsia="ru-RU"/>
        </w:rPr>
      </w:pPr>
      <w:r>
        <w:rPr>
          <w:sz w:val="28"/>
          <w:szCs w:val="28"/>
          <w:lang w:eastAsia="ru-RU"/>
        </w:rPr>
        <w:t>РД 10-117-95 Требования к устройству и безопасной эксплуатации рельсовых путей козловых кранов  (Ссылаются в Инструкции по устройству и эксплуатации рельсовых путей козловых кранов в местах общего пользования железнодорожных станции федерального железнодорожного транспорта № ЦМ-932 от 13.01.2003);</w:t>
      </w:r>
    </w:p>
    <w:p w:rsidR="008B144D" w:rsidRPr="00967503" w:rsidRDefault="008B144D" w:rsidP="008B144D">
      <w:pPr>
        <w:pStyle w:val="afffff4"/>
        <w:numPr>
          <w:ilvl w:val="0"/>
          <w:numId w:val="171"/>
        </w:numPr>
        <w:shd w:val="clear" w:color="auto" w:fill="FFFFFF"/>
        <w:suppressAutoHyphens w:val="0"/>
        <w:rPr>
          <w:rStyle w:val="FontStyle12"/>
          <w:sz w:val="28"/>
          <w:szCs w:val="28"/>
          <w:lang w:eastAsia="ru-RU"/>
        </w:rPr>
      </w:pPr>
      <w:r>
        <w:rPr>
          <w:sz w:val="28"/>
          <w:szCs w:val="28"/>
          <w:lang w:eastAsia="ru-RU"/>
        </w:rPr>
        <w:t xml:space="preserve">ГОСТ </w:t>
      </w:r>
      <w:proofErr w:type="gramStart"/>
      <w:r>
        <w:rPr>
          <w:sz w:val="28"/>
          <w:szCs w:val="28"/>
          <w:lang w:eastAsia="ru-RU"/>
        </w:rPr>
        <w:t>Р</w:t>
      </w:r>
      <w:proofErr w:type="gramEnd"/>
      <w:r>
        <w:rPr>
          <w:sz w:val="28"/>
          <w:szCs w:val="28"/>
          <w:lang w:eastAsia="ru-RU"/>
        </w:rPr>
        <w:t xml:space="preserve"> 56944-2016 Краны грузоподъемные. Пути рельсовые кранов наземных.</w:t>
      </w:r>
    </w:p>
    <w:p w:rsidR="008B144D" w:rsidRPr="00D74D61" w:rsidRDefault="008B144D" w:rsidP="003D3ABF">
      <w:pPr>
        <w:pStyle w:val="afffff9"/>
        <w:ind w:firstLine="709"/>
        <w:jc w:val="both"/>
        <w:rPr>
          <w:rFonts w:ascii="Times New Roman" w:hAnsi="Times New Roman"/>
          <w:i/>
          <w:sz w:val="28"/>
          <w:szCs w:val="28"/>
        </w:rPr>
      </w:pPr>
      <w:r>
        <w:rPr>
          <w:rStyle w:val="FontStyle12"/>
          <w:sz w:val="28"/>
          <w:szCs w:val="28"/>
        </w:rPr>
        <w:t xml:space="preserve">4.3.6. </w:t>
      </w:r>
      <w:r w:rsidRPr="00D74D61">
        <w:rPr>
          <w:rFonts w:ascii="Times New Roman" w:hAnsi="Times New Roman"/>
          <w:sz w:val="28"/>
          <w:szCs w:val="28"/>
        </w:rPr>
        <w:t>Все работы выполняются с использованием материалов и оборудования Исполнителя</w:t>
      </w:r>
      <w:r w:rsidRPr="00D74D61">
        <w:rPr>
          <w:rStyle w:val="FontStyle12"/>
          <w:sz w:val="28"/>
          <w:szCs w:val="28"/>
        </w:rPr>
        <w:t xml:space="preserve">. </w:t>
      </w:r>
      <w:r w:rsidRPr="00D74D61">
        <w:rPr>
          <w:rStyle w:val="FontStyle12"/>
          <w:i w:val="0"/>
          <w:sz w:val="28"/>
          <w:szCs w:val="28"/>
        </w:rPr>
        <w:t>Применяемые материалы должны соответствовать  стандартам РФ и иметь сертификаты</w:t>
      </w:r>
      <w:r w:rsidRPr="00D74D61">
        <w:rPr>
          <w:rFonts w:ascii="Times New Roman" w:hAnsi="Times New Roman"/>
          <w:i/>
          <w:sz w:val="28"/>
          <w:szCs w:val="28"/>
        </w:rPr>
        <w:t>.</w:t>
      </w:r>
    </w:p>
    <w:p w:rsidR="008B144D" w:rsidRPr="00D74D61" w:rsidRDefault="008B144D" w:rsidP="004F4DA8">
      <w:pPr>
        <w:pStyle w:val="afffff9"/>
        <w:ind w:firstLine="709"/>
        <w:jc w:val="both"/>
        <w:rPr>
          <w:rFonts w:ascii="Times New Roman" w:hAnsi="Times New Roman"/>
          <w:sz w:val="28"/>
          <w:szCs w:val="28"/>
        </w:rPr>
      </w:pPr>
      <w:r w:rsidRPr="00D74D61">
        <w:rPr>
          <w:rFonts w:ascii="Times New Roman" w:hAnsi="Times New Roman"/>
          <w:sz w:val="28"/>
          <w:szCs w:val="28"/>
        </w:rPr>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D74D61">
        <w:rPr>
          <w:rStyle w:val="FontStyle12"/>
          <w:sz w:val="28"/>
          <w:szCs w:val="28"/>
        </w:rPr>
        <w:t xml:space="preserve"> </w:t>
      </w:r>
      <w:proofErr w:type="spellStart"/>
      <w:r w:rsidRPr="00D74D61">
        <w:rPr>
          <w:rStyle w:val="FontStyle12"/>
          <w:i w:val="0"/>
          <w:sz w:val="28"/>
          <w:szCs w:val="28"/>
        </w:rPr>
        <w:t>СНиП</w:t>
      </w:r>
      <w:proofErr w:type="spellEnd"/>
      <w:r w:rsidRPr="00D74D61">
        <w:rPr>
          <w:rStyle w:val="FontStyle12"/>
          <w:i w:val="0"/>
          <w:sz w:val="28"/>
          <w:szCs w:val="28"/>
        </w:rPr>
        <w:t xml:space="preserve"> 3.01.01-85* «Организация строительного производства» в объеме, достаточном для сдачи объекта в эксплуатацию.</w:t>
      </w:r>
      <w:r w:rsidRPr="00D74D61">
        <w:rPr>
          <w:rFonts w:ascii="Times New Roman" w:hAnsi="Times New Roman"/>
          <w:sz w:val="28"/>
          <w:szCs w:val="28"/>
        </w:rPr>
        <w:t xml:space="preserve"> </w:t>
      </w:r>
    </w:p>
    <w:p w:rsidR="008B144D" w:rsidRPr="004F4DA8" w:rsidRDefault="008B144D" w:rsidP="003D3ABF">
      <w:pPr>
        <w:pStyle w:val="afffff9"/>
        <w:ind w:firstLine="709"/>
        <w:jc w:val="both"/>
        <w:rPr>
          <w:rFonts w:ascii="Times New Roman" w:hAnsi="Times New Roman"/>
          <w:sz w:val="28"/>
          <w:szCs w:val="28"/>
        </w:rPr>
      </w:pPr>
      <w:r>
        <w:rPr>
          <w:rFonts w:ascii="Times New Roman" w:hAnsi="Times New Roman"/>
          <w:sz w:val="28"/>
          <w:szCs w:val="28"/>
        </w:rPr>
        <w:t>4.3.8. Исполнитель обязан обеспечить сохранность находящихся на объекте материалов, изделий, конструкций, оборудования.</w:t>
      </w:r>
    </w:p>
    <w:p w:rsidR="008B144D" w:rsidRPr="004F4DA8" w:rsidRDefault="008B144D" w:rsidP="003D3ABF">
      <w:pPr>
        <w:pStyle w:val="afffff9"/>
        <w:ind w:firstLine="709"/>
        <w:jc w:val="both"/>
        <w:rPr>
          <w:rFonts w:ascii="Times New Roman" w:hAnsi="Times New Roman"/>
          <w:sz w:val="28"/>
          <w:szCs w:val="28"/>
        </w:rPr>
      </w:pPr>
      <w:r>
        <w:rPr>
          <w:rFonts w:ascii="Times New Roman" w:hAnsi="Times New Roman"/>
          <w:sz w:val="28"/>
          <w:szCs w:val="28"/>
        </w:rPr>
        <w:lastRenderedPageBreak/>
        <w:t>4.3.9.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8B144D" w:rsidRPr="004F4DA8" w:rsidRDefault="008B144D" w:rsidP="004F4DA8">
      <w:pPr>
        <w:pStyle w:val="Default"/>
        <w:tabs>
          <w:tab w:val="left" w:pos="1701"/>
        </w:tabs>
        <w:ind w:firstLine="709"/>
        <w:jc w:val="both"/>
        <w:rPr>
          <w:color w:val="auto"/>
          <w:sz w:val="28"/>
          <w:szCs w:val="28"/>
        </w:rPr>
      </w:pPr>
      <w:r>
        <w:rPr>
          <w:color w:val="auto"/>
          <w:sz w:val="28"/>
          <w:szCs w:val="28"/>
        </w:rPr>
        <w:t>4.3.10.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8B144D" w:rsidRPr="004F4DA8" w:rsidRDefault="008B144D" w:rsidP="004F4DA8">
      <w:pPr>
        <w:pStyle w:val="Default"/>
        <w:tabs>
          <w:tab w:val="left" w:pos="1701"/>
        </w:tabs>
        <w:ind w:firstLine="709"/>
        <w:jc w:val="both"/>
        <w:rPr>
          <w:color w:val="auto"/>
          <w:sz w:val="28"/>
          <w:szCs w:val="28"/>
        </w:rPr>
      </w:pPr>
      <w:r>
        <w:rPr>
          <w:color w:val="auto"/>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8B144D" w:rsidRPr="004F4DA8" w:rsidRDefault="008B144D" w:rsidP="004F4DA8">
      <w:pPr>
        <w:pStyle w:val="Default"/>
        <w:tabs>
          <w:tab w:val="left" w:pos="1701"/>
        </w:tabs>
        <w:ind w:firstLine="709"/>
        <w:jc w:val="both"/>
        <w:rPr>
          <w:color w:val="auto"/>
          <w:sz w:val="28"/>
          <w:szCs w:val="28"/>
        </w:rPr>
      </w:pPr>
      <w:r>
        <w:rPr>
          <w:color w:val="auto"/>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8B144D" w:rsidRPr="004F4DA8" w:rsidRDefault="008B144D" w:rsidP="004F4DA8">
      <w:pPr>
        <w:pStyle w:val="afffff9"/>
        <w:ind w:firstLine="709"/>
        <w:jc w:val="both"/>
        <w:rPr>
          <w:rFonts w:ascii="Times New Roman" w:hAnsi="Times New Roman"/>
          <w:sz w:val="28"/>
          <w:szCs w:val="28"/>
        </w:rPr>
      </w:pPr>
      <w:r>
        <w:rPr>
          <w:rFonts w:ascii="Times New Roman" w:hAnsi="Times New Roman"/>
          <w:sz w:val="28"/>
          <w:szCs w:val="28"/>
        </w:rPr>
        <w:t>4.3.11. Привлечение субподрядчиков допускается.</w:t>
      </w:r>
    </w:p>
    <w:p w:rsidR="008B144D" w:rsidRDefault="008B144D" w:rsidP="004F4DA8">
      <w:pPr>
        <w:jc w:val="both"/>
        <w:rPr>
          <w:sz w:val="28"/>
          <w:szCs w:val="28"/>
        </w:rPr>
      </w:pPr>
    </w:p>
    <w:p w:rsidR="008B144D" w:rsidRDefault="008B144D" w:rsidP="003D3ABF">
      <w:pPr>
        <w:ind w:firstLine="720"/>
        <w:jc w:val="both"/>
        <w:rPr>
          <w:b/>
          <w:sz w:val="28"/>
          <w:szCs w:val="28"/>
        </w:rPr>
      </w:pPr>
      <w:r>
        <w:rPr>
          <w:b/>
          <w:sz w:val="28"/>
          <w:szCs w:val="28"/>
        </w:rPr>
        <w:t>4.4. Порядок сдачи и приемки работ.</w:t>
      </w:r>
    </w:p>
    <w:p w:rsidR="008B144D" w:rsidRDefault="008B144D" w:rsidP="003D3ABF">
      <w:pPr>
        <w:pStyle w:val="1ff2"/>
        <w:suppressAutoHyphens w:val="0"/>
        <w:ind w:firstLine="709"/>
        <w:rPr>
          <w:szCs w:val="28"/>
        </w:rPr>
      </w:pPr>
      <w:r>
        <w:rPr>
          <w:szCs w:val="28"/>
        </w:rPr>
        <w:t>4.4.1</w:t>
      </w:r>
      <w:r>
        <w:rPr>
          <w:rFonts w:eastAsia="MS Mincho"/>
          <w:szCs w:val="28"/>
        </w:rPr>
        <w:t xml:space="preserve">.  </w:t>
      </w:r>
      <w:r>
        <w:rPr>
          <w:szCs w:val="28"/>
        </w:rPr>
        <w:t>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 фактуру.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8B144D" w:rsidRDefault="008B144D" w:rsidP="003D3ABF">
      <w:pPr>
        <w:pStyle w:val="afffff9"/>
        <w:ind w:firstLine="709"/>
        <w:jc w:val="both"/>
        <w:rPr>
          <w:rFonts w:ascii="Times New Roman" w:hAnsi="Times New Roman"/>
          <w:sz w:val="28"/>
          <w:szCs w:val="28"/>
        </w:rPr>
      </w:pPr>
      <w:r>
        <w:rPr>
          <w:rFonts w:ascii="Times New Roman" w:hAnsi="Times New Roman"/>
          <w:sz w:val="28"/>
          <w:szCs w:val="28"/>
        </w:rPr>
        <w:t xml:space="preserve">4.4.2.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8B144D" w:rsidRDefault="008B144D" w:rsidP="003D3ABF">
      <w:pPr>
        <w:pStyle w:val="affff6"/>
        <w:ind w:firstLine="720"/>
        <w:rPr>
          <w:sz w:val="28"/>
          <w:szCs w:val="28"/>
        </w:rPr>
      </w:pPr>
    </w:p>
    <w:p w:rsidR="008B144D" w:rsidRDefault="008B144D" w:rsidP="003D3ABF">
      <w:pPr>
        <w:ind w:firstLine="720"/>
        <w:jc w:val="both"/>
        <w:rPr>
          <w:sz w:val="28"/>
          <w:szCs w:val="28"/>
        </w:rPr>
      </w:pPr>
      <w:r>
        <w:rPr>
          <w:b/>
          <w:sz w:val="28"/>
          <w:szCs w:val="28"/>
        </w:rPr>
        <w:t>4.5. Порядок оплаты.</w:t>
      </w:r>
    </w:p>
    <w:p w:rsidR="008B144D" w:rsidRDefault="008B144D" w:rsidP="003D3ABF">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8B144D" w:rsidRDefault="008B144D" w:rsidP="003D3ABF">
      <w:pPr>
        <w:ind w:firstLine="720"/>
        <w:jc w:val="both"/>
        <w:rPr>
          <w:sz w:val="28"/>
          <w:szCs w:val="28"/>
        </w:rPr>
      </w:pPr>
      <w:r>
        <w:rPr>
          <w:sz w:val="28"/>
          <w:szCs w:val="28"/>
        </w:rPr>
        <w:t>4.5.2. Авансирование не предусмотрено.</w:t>
      </w:r>
    </w:p>
    <w:p w:rsidR="008B144D" w:rsidRDefault="008B144D" w:rsidP="00AB1C98">
      <w:pPr>
        <w:tabs>
          <w:tab w:val="left" w:pos="567"/>
        </w:tabs>
        <w:ind w:firstLine="709"/>
        <w:jc w:val="both"/>
        <w:rPr>
          <w:sz w:val="28"/>
          <w:szCs w:val="28"/>
        </w:rPr>
      </w:pPr>
      <w:r>
        <w:rPr>
          <w:sz w:val="28"/>
          <w:szCs w:val="28"/>
        </w:rPr>
        <w:t>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8B144D" w:rsidRPr="00475D28" w:rsidRDefault="008B144D" w:rsidP="003D3ABF">
      <w:pPr>
        <w:pStyle w:val="affff6"/>
        <w:rPr>
          <w:b/>
          <w:sz w:val="28"/>
          <w:szCs w:val="28"/>
        </w:rPr>
      </w:pPr>
      <w:r>
        <w:rPr>
          <w:b/>
          <w:sz w:val="28"/>
          <w:szCs w:val="28"/>
        </w:rPr>
        <w:t xml:space="preserve">4.6. Требования к гарантийному сроку. </w:t>
      </w:r>
    </w:p>
    <w:p w:rsidR="008B144D" w:rsidRPr="00475D28" w:rsidRDefault="008B144D" w:rsidP="003D3ABF">
      <w:pPr>
        <w:pStyle w:val="affff6"/>
        <w:ind w:firstLine="720"/>
        <w:rPr>
          <w:b/>
          <w:bCs/>
        </w:rPr>
      </w:pPr>
      <w:r>
        <w:rPr>
          <w:sz w:val="28"/>
          <w:szCs w:val="28"/>
        </w:rPr>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w:t>
      </w:r>
      <w:r>
        <w:rPr>
          <w:sz w:val="28"/>
          <w:szCs w:val="28"/>
        </w:rPr>
        <w:lastRenderedPageBreak/>
        <w:t>отремонтированных, реконструированных, модернизированных объектов основных средств формы ОС-3.</w:t>
      </w:r>
      <w:r>
        <w:rPr>
          <w:b/>
          <w:bCs/>
        </w:rPr>
        <w:t xml:space="preserve"> </w:t>
      </w:r>
    </w:p>
    <w:p w:rsidR="008B144D" w:rsidRDefault="008B144D" w:rsidP="003D3ABF">
      <w:pPr>
        <w:pStyle w:val="affff6"/>
        <w:rPr>
          <w:sz w:val="28"/>
          <w:szCs w:val="28"/>
        </w:rPr>
      </w:pPr>
      <w:r>
        <w:rPr>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B144D" w:rsidRDefault="008B144D" w:rsidP="003D3ABF">
      <w:pPr>
        <w:pStyle w:val="affff6"/>
        <w:rPr>
          <w:sz w:val="28"/>
          <w:szCs w:val="28"/>
        </w:rPr>
      </w:pPr>
      <w:r>
        <w:rPr>
          <w:sz w:val="28"/>
          <w:szCs w:val="28"/>
        </w:rPr>
        <w:t xml:space="preserve">4.6.3. Исполнитель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B144D" w:rsidRPr="00475D28" w:rsidRDefault="008B144D" w:rsidP="003D3ABF">
      <w:pPr>
        <w:pStyle w:val="affff6"/>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B144D" w:rsidRDefault="008B144D" w:rsidP="00C46FCB">
      <w:pPr>
        <w:jc w:val="both"/>
        <w:rPr>
          <w:rFonts w:eastAsia="MS Mincho"/>
          <w:b/>
          <w:sz w:val="28"/>
          <w:szCs w:val="28"/>
        </w:rPr>
      </w:pPr>
    </w:p>
    <w:p w:rsidR="008B144D" w:rsidRDefault="008B144D" w:rsidP="003D3ABF">
      <w:pPr>
        <w:ind w:left="2134" w:hanging="1425"/>
        <w:jc w:val="both"/>
        <w:rPr>
          <w:rFonts w:eastAsia="MS Mincho"/>
          <w:b/>
          <w:sz w:val="28"/>
          <w:szCs w:val="28"/>
        </w:rPr>
      </w:pPr>
      <w:r>
        <w:rPr>
          <w:rFonts w:eastAsia="MS Mincho"/>
          <w:b/>
          <w:sz w:val="28"/>
          <w:szCs w:val="28"/>
        </w:rPr>
        <w:t>4.7. Срок выполнения работ.</w:t>
      </w:r>
    </w:p>
    <w:p w:rsidR="008B144D" w:rsidRDefault="00561822" w:rsidP="007E6CCE">
      <w:pPr>
        <w:ind w:firstLine="709"/>
        <w:jc w:val="both"/>
        <w:rPr>
          <w:rFonts w:eastAsia="MS Mincho"/>
          <w:sz w:val="28"/>
          <w:szCs w:val="28"/>
        </w:rPr>
      </w:pPr>
      <w:r>
        <w:rPr>
          <w:sz w:val="28"/>
          <w:szCs w:val="28"/>
        </w:rPr>
        <w:t xml:space="preserve">30 календарных дней </w:t>
      </w:r>
      <w:proofErr w:type="gramStart"/>
      <w:r>
        <w:rPr>
          <w:sz w:val="28"/>
          <w:szCs w:val="28"/>
        </w:rPr>
        <w:t>с даты заключения</w:t>
      </w:r>
      <w:proofErr w:type="gramEnd"/>
      <w:r>
        <w:rPr>
          <w:sz w:val="28"/>
          <w:szCs w:val="28"/>
        </w:rPr>
        <w:t xml:space="preserve"> договора, но не позднее 30.09.2018г</w:t>
      </w:r>
      <w:r w:rsidR="008B144D">
        <w:rPr>
          <w:rFonts w:eastAsia="MS Mincho"/>
          <w:sz w:val="28"/>
          <w:szCs w:val="28"/>
        </w:rPr>
        <w:t>.</w:t>
      </w:r>
    </w:p>
    <w:p w:rsidR="008B144D" w:rsidRDefault="008B144D" w:rsidP="002E3F58">
      <w:pPr>
        <w:ind w:left="2134" w:hanging="1425"/>
        <w:jc w:val="both"/>
        <w:rPr>
          <w:rFonts w:eastAsia="MS Mincho"/>
          <w:b/>
          <w:sz w:val="28"/>
          <w:szCs w:val="28"/>
        </w:rPr>
      </w:pPr>
      <w:r>
        <w:rPr>
          <w:rFonts w:eastAsia="MS Mincho"/>
          <w:b/>
          <w:sz w:val="28"/>
          <w:szCs w:val="28"/>
        </w:rPr>
        <w:t>4.8. Место выполнения работ.</w:t>
      </w:r>
    </w:p>
    <w:p w:rsidR="008B144D" w:rsidRPr="002E3F58" w:rsidRDefault="008B144D" w:rsidP="00C46FCB">
      <w:pPr>
        <w:jc w:val="both"/>
        <w:rPr>
          <w:rFonts w:eastAsia="MS Mincho"/>
          <w:sz w:val="28"/>
          <w:szCs w:val="28"/>
        </w:rPr>
      </w:pPr>
      <w:r>
        <w:rPr>
          <w:rFonts w:eastAsia="MS Mincho"/>
          <w:sz w:val="28"/>
          <w:szCs w:val="28"/>
        </w:rPr>
        <w:t xml:space="preserve">Место выполнения работ: </w:t>
      </w:r>
      <w:r>
        <w:rPr>
          <w:sz w:val="28"/>
          <w:szCs w:val="28"/>
        </w:rPr>
        <w:t xml:space="preserve">620000, Свердловская </w:t>
      </w:r>
      <w:proofErr w:type="spellStart"/>
      <w:proofErr w:type="gramStart"/>
      <w:r>
        <w:rPr>
          <w:sz w:val="28"/>
          <w:szCs w:val="28"/>
        </w:rPr>
        <w:t>обл</w:t>
      </w:r>
      <w:proofErr w:type="spellEnd"/>
      <w:proofErr w:type="gramEnd"/>
      <w:r>
        <w:rPr>
          <w:sz w:val="28"/>
          <w:szCs w:val="28"/>
        </w:rPr>
        <w:t xml:space="preserve">, Екатеринбург г, Автомагистральная </w:t>
      </w:r>
      <w:proofErr w:type="spellStart"/>
      <w:r>
        <w:rPr>
          <w:sz w:val="28"/>
          <w:szCs w:val="28"/>
        </w:rPr>
        <w:t>ул</w:t>
      </w:r>
      <w:proofErr w:type="spellEnd"/>
      <w:r>
        <w:rPr>
          <w:sz w:val="28"/>
          <w:szCs w:val="28"/>
        </w:rPr>
        <w:t>, дом № 2</w:t>
      </w:r>
      <w:r>
        <w:rPr>
          <w:rFonts w:eastAsia="MS Mincho"/>
          <w:sz w:val="28"/>
          <w:szCs w:val="28"/>
        </w:rPr>
        <w:t>.</w:t>
      </w:r>
    </w:p>
    <w:p w:rsidR="008B144D" w:rsidRDefault="008B144D" w:rsidP="002E3F58">
      <w:pPr>
        <w:ind w:firstLine="709"/>
        <w:jc w:val="both"/>
        <w:rPr>
          <w:rFonts w:eastAsia="MS Mincho"/>
          <w:sz w:val="28"/>
          <w:szCs w:val="28"/>
        </w:rPr>
      </w:pPr>
    </w:p>
    <w:p w:rsidR="008B144D" w:rsidRDefault="008B144D" w:rsidP="002E3F58">
      <w:pPr>
        <w:ind w:left="2134" w:hanging="1425"/>
        <w:jc w:val="both"/>
        <w:rPr>
          <w:rFonts w:eastAsia="MS Mincho"/>
          <w:b/>
          <w:sz w:val="28"/>
          <w:szCs w:val="28"/>
        </w:rPr>
      </w:pPr>
      <w:r>
        <w:rPr>
          <w:rFonts w:eastAsia="MS Mincho"/>
          <w:b/>
          <w:sz w:val="28"/>
          <w:szCs w:val="28"/>
        </w:rPr>
        <w:t>4.9. Рабочее время обслуживания объектов Заказчика.</w:t>
      </w:r>
    </w:p>
    <w:p w:rsidR="008B144D" w:rsidRPr="002E3F58" w:rsidRDefault="008B144D" w:rsidP="002E3F58">
      <w:pPr>
        <w:ind w:firstLine="709"/>
        <w:jc w:val="both"/>
        <w:rPr>
          <w:rFonts w:eastAsia="MS Mincho"/>
          <w:sz w:val="28"/>
          <w:szCs w:val="28"/>
        </w:rPr>
      </w:pPr>
      <w:r>
        <w:rPr>
          <w:rFonts w:eastAsia="MS Mincho"/>
          <w:sz w:val="28"/>
          <w:szCs w:val="28"/>
        </w:rPr>
        <w:t>Победитель должен выполнять работы по установленному графику, а именно: будние, выходные и праздничные дни: с 08.00 до 18.00. Иное время для выполнения работ согласовывается с Заказчиком.</w:t>
      </w:r>
    </w:p>
    <w:p w:rsidR="008B144D" w:rsidRDefault="008B144D" w:rsidP="00C46FCB">
      <w:pPr>
        <w:jc w:val="both"/>
      </w:pPr>
    </w:p>
    <w:p w:rsidR="008B144D" w:rsidRPr="00151715" w:rsidRDefault="008B144D" w:rsidP="003D3ABF">
      <w:pPr>
        <w:ind w:left="2134" w:hanging="1425"/>
        <w:jc w:val="both"/>
        <w:rPr>
          <w:rFonts w:eastAsia="MS Mincho"/>
          <w:b/>
          <w:sz w:val="28"/>
          <w:szCs w:val="28"/>
        </w:rPr>
      </w:pPr>
      <w:r>
        <w:rPr>
          <w:rFonts w:eastAsia="MS Mincho"/>
          <w:b/>
          <w:sz w:val="28"/>
          <w:szCs w:val="28"/>
        </w:rPr>
        <w:t xml:space="preserve">4.10. Порядок формирования цены договора </w:t>
      </w:r>
    </w:p>
    <w:p w:rsidR="008B144D" w:rsidRPr="00400A6F" w:rsidRDefault="008B144D" w:rsidP="002329A7">
      <w:pPr>
        <w:ind w:firstLine="709"/>
        <w:jc w:val="both"/>
        <w:rPr>
          <w:sz w:val="28"/>
          <w:szCs w:val="28"/>
        </w:rPr>
      </w:pPr>
      <w:r>
        <w:rPr>
          <w:sz w:val="28"/>
          <w:szCs w:val="28"/>
        </w:rPr>
        <w:t xml:space="preserve">4.10.1. В расчете стоимости претендент указывает единичные расценки по всем видам и объемам работ, указанным в п.4.2.4 настоящего технического задания. Общая стоимость работ подтверждается сметным расчетом. Расчет оформляется в виде приложения к финансово-коммерческому предложению. </w:t>
      </w:r>
    </w:p>
    <w:p w:rsidR="008B144D" w:rsidRPr="00664B6A" w:rsidRDefault="008B144D" w:rsidP="00664B6A">
      <w:pPr>
        <w:pStyle w:val="Default"/>
        <w:tabs>
          <w:tab w:val="left" w:pos="1701"/>
        </w:tabs>
        <w:ind w:firstLine="709"/>
        <w:jc w:val="both"/>
        <w:rPr>
          <w:color w:val="auto"/>
          <w:sz w:val="28"/>
          <w:szCs w:val="28"/>
        </w:rPr>
      </w:pPr>
      <w:r>
        <w:rPr>
          <w:sz w:val="28"/>
          <w:szCs w:val="28"/>
        </w:rPr>
        <w:t>4.10.2. 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(сметный расчет), являющийся приложением к договору,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w:t>
      </w:r>
    </w:p>
    <w:p w:rsidR="008B144D" w:rsidRPr="003D3ABF" w:rsidRDefault="008B144D" w:rsidP="003D3ABF"/>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lastRenderedPageBreak/>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D74D61">
        <w:trPr>
          <w:trHeight w:val="902"/>
        </w:trPr>
        <w:tc>
          <w:tcPr>
            <w:tcW w:w="534" w:type="dxa"/>
            <w:vAlign w:val="center"/>
          </w:tcPr>
          <w:p w:rsidR="00107194" w:rsidRPr="00D74D61" w:rsidRDefault="00107194" w:rsidP="00D74D61">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8B144D" w:rsidRDefault="00D74D61">
            <w:pPr>
              <w:pStyle w:val="1ff2"/>
              <w:ind w:firstLine="0"/>
              <w:rPr>
                <w:sz w:val="24"/>
                <w:szCs w:val="24"/>
              </w:rPr>
            </w:pPr>
            <w:r>
              <w:rPr>
                <w:sz w:val="24"/>
                <w:szCs w:val="24"/>
              </w:rPr>
              <w:t>Запрос предложений в электронной форме № ЗПэ-СВЕРД-18-0031 по предмету закупки "Капитальный ремонт подкранового пути крупнотоннажного инв.№ 009/01/00003517  контейнерного терминала Екатеринбург-Товарный Уральского филиала ПАО "ТрансКонтейнер"."</w:t>
            </w:r>
          </w:p>
        </w:tc>
      </w:tr>
      <w:tr w:rsidR="006148C7" w:rsidRPr="003F2F4C" w:rsidTr="00D74D61">
        <w:trPr>
          <w:trHeight w:val="3274"/>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8B144D" w:rsidRDefault="00D74D61">
            <w:pPr>
              <w:pStyle w:val="1ff2"/>
              <w:ind w:firstLine="0"/>
              <w:rPr>
                <w:sz w:val="24"/>
                <w:szCs w:val="24"/>
              </w:rPr>
            </w:pPr>
            <w:r>
              <w:rPr>
                <w:sz w:val="24"/>
                <w:szCs w:val="24"/>
              </w:rPr>
              <w:t>Организатором является ПАО «ТрансКонтейнер». Функции Организатора выполняет:</w:t>
            </w:r>
          </w:p>
          <w:p w:rsidR="008B144D" w:rsidRDefault="00D74D61">
            <w:pPr>
              <w:pStyle w:val="1ff2"/>
              <w:ind w:firstLine="0"/>
              <w:rPr>
                <w:sz w:val="24"/>
                <w:szCs w:val="24"/>
              </w:rPr>
            </w:pPr>
            <w:r>
              <w:rPr>
                <w:sz w:val="24"/>
                <w:szCs w:val="24"/>
              </w:rPr>
              <w:t xml:space="preserve">Постоянная рабочая группа Конкурсной комиссии </w:t>
            </w:r>
            <w:r w:rsidR="00561822">
              <w:rPr>
                <w:sz w:val="24"/>
                <w:szCs w:val="24"/>
              </w:rPr>
              <w:t xml:space="preserve">Уральского </w:t>
            </w:r>
            <w:r>
              <w:rPr>
                <w:sz w:val="24"/>
                <w:szCs w:val="24"/>
              </w:rPr>
              <w:t>филиала ПАО «</w:t>
            </w:r>
            <w:proofErr w:type="spellStart"/>
            <w:r>
              <w:rPr>
                <w:sz w:val="24"/>
                <w:szCs w:val="24"/>
              </w:rPr>
              <w:t>ТрансКонтейнер</w:t>
            </w:r>
            <w:proofErr w:type="spellEnd"/>
            <w:r>
              <w:rPr>
                <w:sz w:val="24"/>
                <w:szCs w:val="24"/>
              </w:rPr>
              <w:t xml:space="preserve">» </w:t>
            </w:r>
          </w:p>
          <w:p w:rsidR="008B144D" w:rsidRDefault="00D74D61">
            <w:pPr>
              <w:pStyle w:val="1ff2"/>
              <w:ind w:firstLine="0"/>
              <w:rPr>
                <w:sz w:val="24"/>
                <w:szCs w:val="24"/>
              </w:rPr>
            </w:pPr>
            <w:r>
              <w:rPr>
                <w:sz w:val="24"/>
                <w:szCs w:val="24"/>
              </w:rPr>
              <w:t>Адрес: Российская Федерация, 620027, г. Екатеринбург, ул. Николая Никонова, д.8</w:t>
            </w:r>
          </w:p>
          <w:p w:rsidR="008B144D" w:rsidRDefault="00D74D61">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p w:rsidR="008B144D" w:rsidRDefault="00D74D61">
            <w:pPr>
              <w:pStyle w:val="1ff2"/>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8B144D" w:rsidRDefault="00D74D61">
            <w:bookmarkStart w:id="6" w:name="OLE_LINK10"/>
            <w:bookmarkStart w:id="7" w:name="OLE_LINK11"/>
            <w:bookmarkStart w:id="8" w:name="OLE_LINK12"/>
            <w:bookmarkStart w:id="9" w:name="OLE_LINK13"/>
            <w:bookmarkStart w:id="10" w:name="OLE_LINK25"/>
            <w:bookmarkStart w:id="11" w:name="OLE_LINK26"/>
            <w:r>
              <w:t>«25» июля 2018 года</w:t>
            </w:r>
            <w:bookmarkEnd w:id="6"/>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fff3"/>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1"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8B144D" w:rsidRDefault="00D74D61">
            <w:pPr>
              <w:pStyle w:val="1ff2"/>
              <w:ind w:firstLine="0"/>
              <w:rPr>
                <w:sz w:val="24"/>
                <w:szCs w:val="24"/>
              </w:rPr>
            </w:pPr>
            <w:proofErr w:type="gramStart"/>
            <w:r>
              <w:rPr>
                <w:sz w:val="24"/>
                <w:szCs w:val="24"/>
              </w:rPr>
              <w:t>Начальная (максимальная) цена договора составляет 1474657 (один миллион четыреста семьдесят четыре тысячи шестьсот пятьдесят 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8B144D" w:rsidRDefault="00D74D61">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8B144D" w:rsidRDefault="00D74D61">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12" w:name="OLE_LINK8"/>
            <w:bookmarkStart w:id="13" w:name="OLE_LINK9"/>
            <w:bookmarkStart w:id="14" w:name="OLE_LINK23"/>
            <w:bookmarkStart w:id="15" w:name="OLE_LINK24"/>
            <w:r>
              <w:rPr>
                <w:sz w:val="24"/>
                <w:szCs w:val="24"/>
              </w:rPr>
              <w:t>«09» августа 2018 г. 14 час. 00 мин.</w:t>
            </w:r>
            <w:bookmarkEnd w:id="12"/>
            <w:bookmarkEnd w:id="13"/>
            <w:bookmarkEnd w:id="14"/>
            <w:bookmarkEnd w:id="15"/>
            <w:r>
              <w:rPr>
                <w:sz w:val="24"/>
                <w:szCs w:val="24"/>
              </w:rPr>
              <w:t>.</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8B144D" w:rsidRDefault="00D74D61">
            <w:pPr>
              <w:pStyle w:val="1ff2"/>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8B144D" w:rsidRDefault="00D74D61">
            <w:pPr>
              <w:pStyle w:val="1ff2"/>
              <w:ind w:firstLine="0"/>
              <w:rPr>
                <w:sz w:val="24"/>
                <w:szCs w:val="24"/>
                <w:highlight w:val="cyan"/>
              </w:rPr>
            </w:pPr>
            <w:r>
              <w:rPr>
                <w:sz w:val="24"/>
                <w:szCs w:val="24"/>
              </w:rPr>
              <w:t xml:space="preserve">Оценка и сопоставление Заявок состоится </w:t>
            </w:r>
            <w:r>
              <w:rPr>
                <w:sz w:val="24"/>
                <w:szCs w:val="24"/>
              </w:rPr>
              <w:br/>
              <w:t>«14» августа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8B144D" w:rsidRDefault="00D74D61">
            <w:pPr>
              <w:pStyle w:val="1ff2"/>
              <w:ind w:firstLine="0"/>
              <w:rPr>
                <w:sz w:val="24"/>
                <w:szCs w:val="24"/>
              </w:rPr>
            </w:pPr>
            <w:r>
              <w:rPr>
                <w:sz w:val="24"/>
                <w:szCs w:val="24"/>
              </w:rPr>
              <w:t xml:space="preserve">Решение об итогах Запроса предложений принимается Конкурсной комиссией </w:t>
            </w:r>
            <w:r w:rsidR="00561822">
              <w:rPr>
                <w:sz w:val="24"/>
                <w:szCs w:val="24"/>
              </w:rPr>
              <w:t xml:space="preserve">Уральского </w:t>
            </w:r>
            <w:r>
              <w:rPr>
                <w:sz w:val="24"/>
                <w:szCs w:val="24"/>
              </w:rPr>
              <w:t>филиала ПАО «</w:t>
            </w:r>
            <w:proofErr w:type="spellStart"/>
            <w:r>
              <w:rPr>
                <w:sz w:val="24"/>
                <w:szCs w:val="24"/>
              </w:rPr>
              <w:t>ТрансКонтейнер</w:t>
            </w:r>
            <w:proofErr w:type="spellEnd"/>
            <w:r>
              <w:rPr>
                <w:sz w:val="24"/>
                <w:szCs w:val="24"/>
              </w:rPr>
              <w:t xml:space="preserve">» </w:t>
            </w:r>
          </w:p>
          <w:p w:rsidR="008B144D" w:rsidRDefault="00D74D61">
            <w:pPr>
              <w:pStyle w:val="1ff2"/>
              <w:ind w:firstLine="0"/>
              <w:rPr>
                <w:sz w:val="24"/>
                <w:szCs w:val="24"/>
                <w:highlight w:val="cyan"/>
              </w:rPr>
            </w:pPr>
            <w:r>
              <w:rPr>
                <w:sz w:val="24"/>
                <w:szCs w:val="24"/>
              </w:rPr>
              <w:t>Адрес: Российская Федерация, 620027, г. Екатеринбург, ул. Николая Никонова, д.8</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8B144D" w:rsidRDefault="00D74D61">
            <w:pPr>
              <w:pStyle w:val="1ff2"/>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«20» августа 2018 г. 14 час. 00 мин.</w:t>
            </w:r>
            <w:bookmarkEnd w:id="16"/>
            <w:bookmarkEnd w:id="17"/>
            <w:bookmarkEnd w:id="18"/>
            <w:r>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 xml:space="preserve">Условия оплаты за </w:t>
            </w:r>
            <w:r>
              <w:rPr>
                <w:b/>
                <w:color w:val="auto"/>
              </w:rPr>
              <w:lastRenderedPageBreak/>
              <w:t>товар, выполнение работ, оказание услуг</w:t>
            </w:r>
          </w:p>
        </w:tc>
        <w:tc>
          <w:tcPr>
            <w:tcW w:w="6768" w:type="dxa"/>
          </w:tcPr>
          <w:p w:rsidR="008B144D" w:rsidRPr="00D74D61" w:rsidRDefault="00D74D61">
            <w:pPr>
              <w:pStyle w:val="1ff2"/>
              <w:ind w:firstLine="0"/>
              <w:rPr>
                <w:sz w:val="24"/>
                <w:szCs w:val="24"/>
              </w:rPr>
            </w:pPr>
            <w:r>
              <w:rPr>
                <w:sz w:val="24"/>
                <w:szCs w:val="24"/>
              </w:rPr>
              <w:lastRenderedPageBreak/>
              <w:t xml:space="preserve">Оплата работ производится по безналичному расчету. </w:t>
            </w:r>
            <w:r>
              <w:rPr>
                <w:sz w:val="24"/>
                <w:szCs w:val="24"/>
              </w:rPr>
              <w:lastRenderedPageBreak/>
              <w:t>Авансирование не предусмотрено.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8B144D" w:rsidRDefault="00D74D61">
            <w:pPr>
              <w:pStyle w:val="1ff2"/>
              <w:ind w:firstLine="0"/>
              <w:rPr>
                <w:b/>
                <w:sz w:val="24"/>
                <w:szCs w:val="24"/>
              </w:rPr>
            </w:pPr>
            <w:r>
              <w:rPr>
                <w:sz w:val="24"/>
                <w:szCs w:val="24"/>
                <w:lang w:val="en-US"/>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148C7" w:rsidRPr="00D74D61" w:rsidRDefault="00D74D61" w:rsidP="006148C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30 календарных дней </w:t>
            </w:r>
            <w:proofErr w:type="gramStart"/>
            <w:r>
              <w:t>с даты заключения</w:t>
            </w:r>
            <w:proofErr w:type="gramEnd"/>
            <w:r>
              <w:t xml:space="preserve"> договора, но не позднее 30.09.2018г</w:t>
            </w:r>
          </w:p>
          <w:p w:rsidR="008B144D" w:rsidRDefault="00D74D61">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620000, Свердловская </w:t>
            </w:r>
            <w:proofErr w:type="gramStart"/>
            <w:r>
              <w:t>обл</w:t>
            </w:r>
            <w:proofErr w:type="gramEnd"/>
            <w:r>
              <w:t>, Екатеринбург г, Автомагистральная ул, дом № 2</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8B144D" w:rsidRDefault="00D74D61">
            <w:pPr>
              <w:pStyle w:val="1ff2"/>
              <w:ind w:firstLine="0"/>
              <w:rPr>
                <w:sz w:val="24"/>
                <w:szCs w:val="24"/>
              </w:rPr>
            </w:pPr>
            <w:r>
              <w:rPr>
                <w:sz w:val="24"/>
                <w:szCs w:val="24"/>
              </w:rPr>
              <w:t>Состав и объем Работ определен в разделе 4 «Техническое задание»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8B144D" w:rsidRDefault="00D74D61">
            <w:pPr>
              <w:pStyle w:val="affffb"/>
              <w:jc w:val="both"/>
              <w:rPr>
                <w:sz w:val="24"/>
                <w:szCs w:val="24"/>
              </w:rPr>
            </w:pPr>
            <w:r>
              <w:rPr>
                <w:sz w:val="24"/>
                <w:szCs w:val="24"/>
                <w:lang w:val="en-US"/>
              </w:rPr>
              <w:t>Русский язык</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8B144D" w:rsidRDefault="00D74D61">
            <w:pPr>
              <w:pStyle w:val="1ff2"/>
              <w:ind w:firstLine="0"/>
              <w:jc w:val="left"/>
              <w:rPr>
                <w:b/>
                <w:sz w:val="24"/>
                <w:szCs w:val="24"/>
                <w:highlight w:val="yellow"/>
              </w:rPr>
            </w:pPr>
            <w:r>
              <w:rPr>
                <w:sz w:val="24"/>
                <w:szCs w:val="24"/>
                <w:lang w:val="en-US"/>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B144D" w:rsidRPr="00D74D61" w:rsidRDefault="00D74D61">
            <w:pPr>
              <w:pStyle w:val="afffff4"/>
              <w:numPr>
                <w:ilvl w:val="1"/>
                <w:numId w:val="170"/>
              </w:numPr>
              <w:jc w:val="both"/>
            </w:pPr>
            <w:r w:rsidRPr="00D74D6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B144D" w:rsidRPr="00D74D61" w:rsidRDefault="00D74D61">
            <w:pPr>
              <w:pStyle w:val="afffff4"/>
              <w:numPr>
                <w:ilvl w:val="1"/>
                <w:numId w:val="170"/>
              </w:numPr>
              <w:jc w:val="both"/>
            </w:pPr>
            <w:r w:rsidRPr="00D74D61">
              <w:t>отсутствие за последние три года просроченной задолженности перед ПАО «</w:t>
            </w:r>
            <w:proofErr w:type="spellStart"/>
            <w:r w:rsidRPr="00D74D61">
              <w:t>ТрансКонтейнер</w:t>
            </w:r>
            <w:proofErr w:type="spellEnd"/>
            <w:r w:rsidRPr="00D74D61">
              <w:t>», фактов невыполнения обязательств перед ПАО «</w:t>
            </w:r>
            <w:proofErr w:type="spellStart"/>
            <w:r w:rsidRPr="00D74D61">
              <w:t>ТрансКонтейнер</w:t>
            </w:r>
            <w:proofErr w:type="spellEnd"/>
            <w:r w:rsidRPr="00D74D61">
              <w:t>» и причинения вреда имуществу ПАО «</w:t>
            </w:r>
            <w:proofErr w:type="spellStart"/>
            <w:r w:rsidRPr="00D74D61">
              <w:t>ТрансКонтейнер</w:t>
            </w:r>
            <w:proofErr w:type="spellEnd"/>
            <w:r w:rsidRPr="00D74D61">
              <w:t xml:space="preserve">»; </w:t>
            </w:r>
          </w:p>
          <w:p w:rsidR="008B144D" w:rsidRPr="00D74D61" w:rsidRDefault="00D74D61">
            <w:pPr>
              <w:pStyle w:val="afffff4"/>
              <w:numPr>
                <w:ilvl w:val="1"/>
                <w:numId w:val="170"/>
              </w:numPr>
              <w:jc w:val="both"/>
            </w:pPr>
            <w:r w:rsidRPr="00D74D6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D74D61">
              <w:t>а(</w:t>
            </w:r>
            <w:proofErr w:type="gramEnd"/>
            <w:r w:rsidRPr="00D74D61">
              <w:t>-</w:t>
            </w:r>
            <w:proofErr w:type="spellStart"/>
            <w:r w:rsidRPr="00D74D61">
              <w:t>ов</w:t>
            </w:r>
            <w:proofErr w:type="spellEnd"/>
            <w:r w:rsidRPr="00D74D61">
              <w:t>) не менее 20 % от начальной (максимальной) цены договора/цены лота.</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B144D" w:rsidRPr="00D74D61" w:rsidRDefault="00D74D61">
            <w:pPr>
              <w:pStyle w:val="afffff4"/>
              <w:numPr>
                <w:ilvl w:val="1"/>
                <w:numId w:val="170"/>
              </w:numPr>
              <w:jc w:val="both"/>
            </w:pPr>
            <w:r w:rsidRPr="00D74D6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B144D" w:rsidRPr="00D74D61" w:rsidRDefault="00D74D61">
            <w:pPr>
              <w:pStyle w:val="afffff4"/>
              <w:numPr>
                <w:ilvl w:val="1"/>
                <w:numId w:val="170"/>
              </w:numPr>
              <w:jc w:val="both"/>
            </w:pPr>
            <w:proofErr w:type="gramStart"/>
            <w:r w:rsidRPr="00D74D61">
              <w:t xml:space="preserve">в подтверждение соответствия требованию, </w:t>
            </w:r>
            <w:r w:rsidRPr="00D74D61">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4D61">
              <w:t>://</w:t>
            </w:r>
            <w:r>
              <w:rPr>
                <w:lang w:val="en-US"/>
              </w:rPr>
              <w:t>service</w:t>
            </w:r>
            <w:r w:rsidRPr="00D74D61">
              <w:t>.</w:t>
            </w:r>
            <w:proofErr w:type="spellStart"/>
            <w:r>
              <w:rPr>
                <w:lang w:val="en-US"/>
              </w:rPr>
              <w:t>nalog</w:t>
            </w:r>
            <w:proofErr w:type="spellEnd"/>
            <w:r w:rsidRPr="00D74D61">
              <w:t>.</w:t>
            </w:r>
            <w:proofErr w:type="spellStart"/>
            <w:r>
              <w:rPr>
                <w:lang w:val="en-US"/>
              </w:rPr>
              <w:t>ru</w:t>
            </w:r>
            <w:proofErr w:type="spellEnd"/>
            <w:r w:rsidRPr="00D74D61">
              <w:t>/</w:t>
            </w:r>
            <w:proofErr w:type="spellStart"/>
            <w:r>
              <w:rPr>
                <w:lang w:val="en-US"/>
              </w:rPr>
              <w:t>zd</w:t>
            </w:r>
            <w:proofErr w:type="spellEnd"/>
            <w:r w:rsidRPr="00D74D61">
              <w:t>.</w:t>
            </w:r>
            <w:r>
              <w:rPr>
                <w:lang w:val="en-US"/>
              </w:rPr>
              <w:t>do</w:t>
            </w:r>
            <w:r w:rsidRPr="00D74D61">
              <w:t>).</w:t>
            </w:r>
            <w:proofErr w:type="gramEnd"/>
            <w:r w:rsidRPr="00D74D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4D61">
              <w:t>://</w:t>
            </w:r>
            <w:r>
              <w:rPr>
                <w:lang w:val="en-US"/>
              </w:rPr>
              <w:t>service</w:t>
            </w:r>
            <w:r w:rsidRPr="00D74D61">
              <w:t>.</w:t>
            </w:r>
            <w:proofErr w:type="spellStart"/>
            <w:r>
              <w:rPr>
                <w:lang w:val="en-US"/>
              </w:rPr>
              <w:t>nalog</w:t>
            </w:r>
            <w:proofErr w:type="spellEnd"/>
            <w:r w:rsidRPr="00D74D61">
              <w:t>.</w:t>
            </w:r>
            <w:proofErr w:type="spellStart"/>
            <w:r>
              <w:rPr>
                <w:lang w:val="en-US"/>
              </w:rPr>
              <w:t>ru</w:t>
            </w:r>
            <w:proofErr w:type="spellEnd"/>
            <w:r w:rsidRPr="00D74D61">
              <w:t>/</w:t>
            </w:r>
            <w:proofErr w:type="spellStart"/>
            <w:r>
              <w:rPr>
                <w:lang w:val="en-US"/>
              </w:rPr>
              <w:t>zd</w:t>
            </w:r>
            <w:proofErr w:type="spellEnd"/>
            <w:r w:rsidRPr="00D74D61">
              <w:t>.</w:t>
            </w:r>
            <w:r>
              <w:rPr>
                <w:lang w:val="en-US"/>
              </w:rPr>
              <w:t>do</w:t>
            </w:r>
            <w:r w:rsidRPr="00D74D61">
              <w:t xml:space="preserve">)); </w:t>
            </w:r>
          </w:p>
          <w:p w:rsidR="008B144D" w:rsidRPr="00D74D61" w:rsidRDefault="00D74D61">
            <w:pPr>
              <w:pStyle w:val="afffff4"/>
              <w:numPr>
                <w:ilvl w:val="1"/>
                <w:numId w:val="170"/>
              </w:numPr>
              <w:jc w:val="both"/>
            </w:pPr>
            <w:proofErr w:type="gramStart"/>
            <w:r w:rsidRPr="00D74D6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74D61">
              <w:t>неприостановлении</w:t>
            </w:r>
            <w:proofErr w:type="spellEnd"/>
            <w:r w:rsidRPr="00D74D6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4D61">
              <w:t>://</w:t>
            </w:r>
            <w:proofErr w:type="spellStart"/>
            <w:r>
              <w:rPr>
                <w:lang w:val="en-US"/>
              </w:rPr>
              <w:t>fssprus</w:t>
            </w:r>
            <w:proofErr w:type="spellEnd"/>
            <w:r w:rsidRPr="00D74D61">
              <w:t>.</w:t>
            </w:r>
            <w:proofErr w:type="spellStart"/>
            <w:r>
              <w:rPr>
                <w:lang w:val="en-US"/>
              </w:rPr>
              <w:t>ru</w:t>
            </w:r>
            <w:proofErr w:type="spellEnd"/>
            <w:r w:rsidRPr="00D74D61">
              <w:t>/</w:t>
            </w:r>
            <w:proofErr w:type="spellStart"/>
            <w:r>
              <w:rPr>
                <w:lang w:val="en-US"/>
              </w:rPr>
              <w:t>iss</w:t>
            </w:r>
            <w:proofErr w:type="spellEnd"/>
            <w:r w:rsidRPr="00D74D61">
              <w:t>/</w:t>
            </w:r>
            <w:proofErr w:type="spellStart"/>
            <w:r>
              <w:rPr>
                <w:lang w:val="en-US"/>
              </w:rPr>
              <w:t>ip</w:t>
            </w:r>
            <w:proofErr w:type="spellEnd"/>
            <w:r w:rsidRPr="00D74D61">
              <w:t>), а также информации в едином</w:t>
            </w:r>
            <w:proofErr w:type="gramEnd"/>
            <w:r w:rsidRPr="00D74D61">
              <w:t xml:space="preserve"> Федеральном </w:t>
            </w:r>
            <w:proofErr w:type="gramStart"/>
            <w:r w:rsidRPr="00D74D61">
              <w:t>реестре</w:t>
            </w:r>
            <w:proofErr w:type="gramEnd"/>
            <w:r w:rsidRPr="00D74D61">
              <w:t xml:space="preserve"> сведений о фактах деятельности юридических лиц </w:t>
            </w:r>
            <w:r>
              <w:rPr>
                <w:lang w:val="en-US"/>
              </w:rPr>
              <w:t>http</w:t>
            </w:r>
            <w:r w:rsidRPr="00D74D61">
              <w:t>://</w:t>
            </w:r>
            <w:r>
              <w:rPr>
                <w:lang w:val="en-US"/>
              </w:rPr>
              <w:t>www</w:t>
            </w:r>
            <w:r w:rsidRPr="00D74D61">
              <w:t>.</w:t>
            </w:r>
            <w:proofErr w:type="spellStart"/>
            <w:r>
              <w:rPr>
                <w:lang w:val="en-US"/>
              </w:rPr>
              <w:t>fedresurs</w:t>
            </w:r>
            <w:proofErr w:type="spellEnd"/>
            <w:r w:rsidRPr="00D74D61">
              <w:t>.</w:t>
            </w:r>
            <w:proofErr w:type="spellStart"/>
            <w:r>
              <w:rPr>
                <w:lang w:val="en-US"/>
              </w:rPr>
              <w:t>ru</w:t>
            </w:r>
            <w:proofErr w:type="spellEnd"/>
            <w:r w:rsidRPr="00D74D61">
              <w:t>/</w:t>
            </w:r>
            <w:r>
              <w:rPr>
                <w:lang w:val="en-US"/>
              </w:rPr>
              <w:t>companies</w:t>
            </w:r>
            <w:r w:rsidRPr="00D74D61">
              <w:t>/</w:t>
            </w:r>
            <w:proofErr w:type="spellStart"/>
            <w:r>
              <w:rPr>
                <w:lang w:val="en-US"/>
              </w:rPr>
              <w:t>IsSearching</w:t>
            </w:r>
            <w:proofErr w:type="spellEnd"/>
            <w:r w:rsidRPr="00D74D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74D61">
              <w:t>неприостановлении</w:t>
            </w:r>
            <w:proofErr w:type="spellEnd"/>
            <w:r w:rsidRPr="00D74D61">
              <w:t xml:space="preserve"> деятельности на официальном </w:t>
            </w:r>
            <w:r w:rsidRPr="00D74D61">
              <w:lastRenderedPageBreak/>
              <w:t xml:space="preserve">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B144D" w:rsidRPr="00D74D61" w:rsidRDefault="00D74D61">
            <w:pPr>
              <w:pStyle w:val="afffff4"/>
              <w:numPr>
                <w:ilvl w:val="1"/>
                <w:numId w:val="170"/>
              </w:numPr>
              <w:jc w:val="both"/>
            </w:pPr>
            <w:r w:rsidRPr="00D74D6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B144D" w:rsidRPr="00D74D61" w:rsidRDefault="00D74D61">
            <w:pPr>
              <w:pStyle w:val="afffff4"/>
              <w:numPr>
                <w:ilvl w:val="1"/>
                <w:numId w:val="170"/>
              </w:numPr>
              <w:jc w:val="both"/>
            </w:pPr>
            <w:r w:rsidRPr="00D74D61">
              <w:t xml:space="preserve">документ по форме приложения № 4 к документации о </w:t>
            </w:r>
            <w:proofErr w:type="gramStart"/>
            <w:r w:rsidRPr="00D74D61">
              <w:t>закупке</w:t>
            </w:r>
            <w:proofErr w:type="gramEnd"/>
            <w:r w:rsidRPr="00D74D61">
              <w:t xml:space="preserve"> о наличии опыта поставки товара, выполнения работ, оказания услуг, указанного в подпункте 1.3 части 1 пункта 17 Информационной карты; </w:t>
            </w:r>
          </w:p>
          <w:p w:rsidR="008B144D" w:rsidRPr="00D74D61" w:rsidRDefault="00D74D61">
            <w:pPr>
              <w:pStyle w:val="afffff4"/>
              <w:numPr>
                <w:ilvl w:val="1"/>
                <w:numId w:val="170"/>
              </w:numPr>
              <w:jc w:val="both"/>
            </w:pPr>
            <w:r w:rsidRPr="00D74D61">
              <w:t xml:space="preserve">копии договоров, указанных в документе по форме приложения № 4 к документации о </w:t>
            </w:r>
            <w:proofErr w:type="gramStart"/>
            <w:r w:rsidRPr="00D74D61">
              <w:t>закупке</w:t>
            </w:r>
            <w:proofErr w:type="gramEnd"/>
            <w:r w:rsidRPr="00D74D61">
              <w:t xml:space="preserve"> о наличии опыта поставки товаров, выполнения работ, оказания услуг; </w:t>
            </w:r>
          </w:p>
          <w:p w:rsidR="008B144D" w:rsidRDefault="00D74D61">
            <w:pPr>
              <w:pStyle w:val="afffff4"/>
              <w:numPr>
                <w:ilvl w:val="1"/>
                <w:numId w:val="170"/>
              </w:numPr>
              <w:jc w:val="both"/>
              <w:rPr>
                <w:lang w:val="en-US"/>
              </w:rPr>
            </w:pPr>
            <w:r w:rsidRPr="00D74D6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AD3D57" w:rsidRPr="003F2F4C" w:rsidTr="00D74D61">
        <w:trPr>
          <w:trHeight w:val="772"/>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w:t>
            </w:r>
            <w:r>
              <w:rPr>
                <w:sz w:val="24"/>
              </w:rPr>
              <w:lastRenderedPageBreak/>
              <w:t>вступления в силу решения антимонопольного органа или судебного акта, предусматривающего заключение договора.</w:t>
            </w:r>
          </w:p>
        </w:tc>
        <w:bookmarkStart w:id="19" w:name="_GoBack"/>
        <w:bookmarkEnd w:id="19"/>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lastRenderedPageBreak/>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r>
                    <w:rPr>
                      <w:sz w:val="24"/>
                    </w:rPr>
                    <w:t>Кз</w:t>
                  </w:r>
                </w:p>
              </w:tc>
            </w:tr>
            <w:tr w:rsidR="00AD3D57" w:rsidRPr="00514332" w:rsidTr="00647BDF">
              <w:tc>
                <w:tcPr>
                  <w:tcW w:w="4423" w:type="dxa"/>
                </w:tcPr>
                <w:p w:rsidR="008B144D" w:rsidRDefault="00D74D61">
                  <w:pPr>
                    <w:pStyle w:val="affff6"/>
                    <w:ind w:firstLine="0"/>
                    <w:rPr>
                      <w:sz w:val="24"/>
                    </w:rPr>
                  </w:pPr>
                  <w:r>
                    <w:rPr>
                      <w:sz w:val="24"/>
                    </w:rPr>
                    <w:t xml:space="preserve">Цена договора  </w:t>
                  </w:r>
                </w:p>
              </w:tc>
              <w:tc>
                <w:tcPr>
                  <w:tcW w:w="2114" w:type="dxa"/>
                </w:tcPr>
                <w:p w:rsidR="008B144D" w:rsidRDefault="00D74D61">
                  <w:pPr>
                    <w:pStyle w:val="affff6"/>
                    <w:ind w:firstLine="0"/>
                    <w:rPr>
                      <w:sz w:val="24"/>
                      <w:lang w:val="en-US"/>
                    </w:rPr>
                  </w:pPr>
                  <w:r>
                    <w:rPr>
                      <w:sz w:val="24"/>
                      <w:lang w:val="en-US"/>
                    </w:rPr>
                    <w:t>0,55</w:t>
                  </w:r>
                </w:p>
              </w:tc>
            </w:tr>
            <w:tr w:rsidR="00AD3D57" w:rsidRPr="00514332" w:rsidTr="00647BDF">
              <w:tc>
                <w:tcPr>
                  <w:tcW w:w="4423" w:type="dxa"/>
                </w:tcPr>
                <w:p w:rsidR="008B144D" w:rsidRDefault="00D74D61">
                  <w:pPr>
                    <w:pStyle w:val="affff6"/>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8B144D" w:rsidRDefault="00D74D61">
                  <w:pPr>
                    <w:pStyle w:val="affff6"/>
                    <w:ind w:firstLine="0"/>
                    <w:rPr>
                      <w:sz w:val="24"/>
                      <w:lang w:val="en-US"/>
                    </w:rPr>
                  </w:pPr>
                  <w:r>
                    <w:rPr>
                      <w:sz w:val="24"/>
                      <w:lang w:val="en-US"/>
                    </w:rPr>
                    <w:t>0,15</w:t>
                  </w:r>
                </w:p>
              </w:tc>
            </w:tr>
            <w:tr w:rsidR="00AD3D57" w:rsidRPr="00514332" w:rsidTr="00647BDF">
              <w:tc>
                <w:tcPr>
                  <w:tcW w:w="4423" w:type="dxa"/>
                </w:tcPr>
                <w:p w:rsidR="008B144D" w:rsidRDefault="00D74D61">
                  <w:pPr>
                    <w:pStyle w:val="affff6"/>
                    <w:ind w:firstLine="0"/>
                    <w:rPr>
                      <w:sz w:val="24"/>
                    </w:rPr>
                  </w:pPr>
                  <w:r>
                    <w:rPr>
                      <w:sz w:val="24"/>
                    </w:rPr>
                    <w:t xml:space="preserve">Срок выполнения работ  </w:t>
                  </w:r>
                </w:p>
              </w:tc>
              <w:tc>
                <w:tcPr>
                  <w:tcW w:w="2114" w:type="dxa"/>
                </w:tcPr>
                <w:p w:rsidR="008B144D" w:rsidRDefault="00D74D61">
                  <w:pPr>
                    <w:pStyle w:val="affff6"/>
                    <w:ind w:firstLine="0"/>
                    <w:rPr>
                      <w:sz w:val="24"/>
                      <w:lang w:val="en-US"/>
                    </w:rPr>
                  </w:pPr>
                  <w:r>
                    <w:rPr>
                      <w:sz w:val="24"/>
                      <w:lang w:val="en-US"/>
                    </w:rPr>
                    <w:t>0,15</w:t>
                  </w:r>
                </w:p>
              </w:tc>
            </w:tr>
            <w:tr w:rsidR="00AD3D57" w:rsidRPr="00514332" w:rsidTr="00647BDF">
              <w:tc>
                <w:tcPr>
                  <w:tcW w:w="4423" w:type="dxa"/>
                </w:tcPr>
                <w:p w:rsidR="008B144D" w:rsidRDefault="00D74D61">
                  <w:pPr>
                    <w:pStyle w:val="affff6"/>
                    <w:ind w:firstLine="0"/>
                    <w:rPr>
                      <w:sz w:val="24"/>
                    </w:rPr>
                  </w:pPr>
                  <w:r>
                    <w:rPr>
                      <w:sz w:val="24"/>
                    </w:rPr>
                    <w:t xml:space="preserve">Срок предоставления гарантии качества выполняемых работ  </w:t>
                  </w:r>
                </w:p>
              </w:tc>
              <w:tc>
                <w:tcPr>
                  <w:tcW w:w="2114" w:type="dxa"/>
                </w:tcPr>
                <w:p w:rsidR="008B144D" w:rsidRDefault="00D74D61">
                  <w:pPr>
                    <w:pStyle w:val="affff6"/>
                    <w:ind w:firstLine="0"/>
                    <w:rPr>
                      <w:sz w:val="24"/>
                      <w:lang w:val="en-US"/>
                    </w:rPr>
                  </w:pPr>
                  <w:r>
                    <w:rPr>
                      <w:sz w:val="24"/>
                      <w:lang w:val="en-US"/>
                    </w:rPr>
                    <w:t>0,15</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8B144D" w:rsidRDefault="00D74D61">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8B144D" w:rsidRDefault="00D74D61">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8B144D" w:rsidRDefault="00D74D61">
            <w:pPr>
              <w:pStyle w:val="1ff2"/>
              <w:ind w:firstLine="0"/>
              <w:rPr>
                <w:sz w:val="24"/>
                <w:szCs w:val="24"/>
              </w:rPr>
            </w:pPr>
            <w:r>
              <w:rPr>
                <w:sz w:val="24"/>
                <w:szCs w:val="24"/>
              </w:rPr>
              <w:t>Не предусмотрено</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8B144D" w:rsidRDefault="00D74D61">
            <w:pPr>
              <w:pStyle w:val="1ff2"/>
              <w:ind w:firstLine="0"/>
              <w:rPr>
                <w:sz w:val="24"/>
                <w:szCs w:val="24"/>
              </w:rPr>
            </w:pPr>
            <w:r>
              <w:rPr>
                <w:sz w:val="24"/>
                <w:szCs w:val="24"/>
              </w:rPr>
              <w:t>Не предусмотрено</w:t>
            </w:r>
          </w:p>
          <w:p w:rsidR="008B144D" w:rsidRDefault="008B144D">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8B144D" w:rsidRDefault="00D74D61">
      <w:pPr>
        <w:jc w:val="right"/>
        <w:outlineLvl w:val="0"/>
        <w:rPr>
          <w:rFonts w:eastAsia="MS Mincho"/>
          <w:sz w:val="28"/>
          <w:szCs w:val="28"/>
        </w:rPr>
      </w:pPr>
      <w:r>
        <w:rPr>
          <w:rFonts w:eastAsia="MS Mincho"/>
          <w:sz w:val="28"/>
          <w:szCs w:val="28"/>
        </w:rPr>
        <w:lastRenderedPageBreak/>
        <w:t>Приложение № 1</w:t>
      </w:r>
    </w:p>
    <w:p w:rsidR="00EF31E5" w:rsidRPr="00D74D61" w:rsidRDefault="00EF31E5" w:rsidP="00D74D61">
      <w:pPr>
        <w:jc w:val="right"/>
        <w:rPr>
          <w:bCs/>
        </w:rPr>
      </w:pPr>
      <w:r>
        <w:rPr>
          <w:bCs/>
          <w:sz w:val="28"/>
        </w:rPr>
        <w:t>к документации о закупке</w:t>
      </w: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НА УЧАСТИЕ В ЗАПРОСЕ ПРЕДЛОЖЕНИЙ № ЗПэ</w:t>
      </w:r>
      <w:r>
        <w:rPr>
          <w:b/>
          <w:sz w:val="28"/>
          <w:szCs w:val="28"/>
        </w:rPr>
        <w:tab/>
        <w:t>-___-___-____</w:t>
      </w:r>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 xml:space="preserve">ЗПэ-___-___-____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r>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D74D61">
      <w:pPr>
        <w:pStyle w:val="1ff2"/>
        <w:ind w:firstLine="0"/>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D74D61" w:rsidRDefault="006148C7" w:rsidP="00D74D61">
      <w:pPr>
        <w:pStyle w:val="1ff2"/>
        <w:ind w:firstLine="708"/>
        <w:rPr>
          <w:i/>
          <w:sz w:val="24"/>
          <w:szCs w:val="24"/>
        </w:rPr>
      </w:pPr>
      <w:r>
        <w:rPr>
          <w:i/>
          <w:sz w:val="24"/>
          <w:szCs w:val="24"/>
        </w:rPr>
        <w:t xml:space="preserve">                                        (наименование претендента)</w:t>
      </w:r>
    </w:p>
    <w:p w:rsidR="006148C7" w:rsidRPr="00D74D61" w:rsidRDefault="006148C7" w:rsidP="00D74D61">
      <w:pPr>
        <w:pStyle w:val="1ff2"/>
        <w:ind w:firstLine="708"/>
        <w:rPr>
          <w:i/>
          <w:sz w:val="24"/>
          <w:szCs w:val="24"/>
        </w:rPr>
      </w:pPr>
      <w:r>
        <w:rPr>
          <w:sz w:val="24"/>
          <w:szCs w:val="24"/>
        </w:rPr>
        <w:t>____________________________________________________________________</w:t>
      </w:r>
    </w:p>
    <w:p w:rsidR="006148C7" w:rsidRPr="00D74D61" w:rsidRDefault="006148C7" w:rsidP="00D74D61">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8B144D" w:rsidRDefault="00D74D61">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 (______) __________________________________________</w:t>
      </w:r>
    </w:p>
    <w:p w:rsidR="00EF31E5" w:rsidRPr="00C62785" w:rsidRDefault="00EF31E5" w:rsidP="00EF31E5">
      <w:pPr>
        <w:pStyle w:val="affff6"/>
        <w:ind w:firstLine="698"/>
        <w:rPr>
          <w:sz w:val="24"/>
        </w:rPr>
      </w:pPr>
      <w:r>
        <w:rPr>
          <w:sz w:val="24"/>
        </w:rPr>
        <w:t>Факс (______) _____________________________________________</w:t>
      </w:r>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 (______) __________________________________________</w:t>
      </w:r>
    </w:p>
    <w:p w:rsidR="00EF31E5" w:rsidRPr="00C62785" w:rsidRDefault="00EF31E5" w:rsidP="00EF31E5">
      <w:pPr>
        <w:pStyle w:val="affff6"/>
        <w:ind w:firstLine="698"/>
        <w:rPr>
          <w:sz w:val="24"/>
        </w:rPr>
      </w:pPr>
      <w:r>
        <w:rPr>
          <w:sz w:val="24"/>
        </w:rPr>
        <w:t>Факс (______) _____________________________________________</w:t>
      </w:r>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указать: микропредприятие,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 (______) ________________________________________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 (______) ___________________________________________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8B144D" w:rsidRDefault="00D74D61">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8B144D" w:rsidRPr="008F1253" w:rsidRDefault="008B144D" w:rsidP="006A0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B144D" w:rsidRPr="00C72FD7" w:rsidRDefault="008B144D" w:rsidP="006A0371"/>
    <w:p w:rsidR="008B144D" w:rsidRDefault="008B144D" w:rsidP="006A037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8B144D" w:rsidRPr="00C33B09" w:rsidRDefault="008B144D" w:rsidP="006A0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B144D" w:rsidRDefault="008B144D" w:rsidP="006A0371"/>
    <w:p w:rsidR="008B144D" w:rsidRPr="0065769F" w:rsidRDefault="008B144D" w:rsidP="006A0371">
      <w:pPr>
        <w:rPr>
          <w:sz w:val="28"/>
          <w:szCs w:val="28"/>
        </w:rPr>
      </w:pPr>
      <w:r>
        <w:rPr>
          <w:sz w:val="28"/>
          <w:szCs w:val="28"/>
        </w:rPr>
        <w:t>__________________________________________________________________</w:t>
      </w:r>
    </w:p>
    <w:p w:rsidR="008B144D" w:rsidRDefault="008B144D" w:rsidP="006A037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0"/>
        <w:gridCol w:w="2655"/>
        <w:gridCol w:w="1454"/>
        <w:gridCol w:w="1892"/>
        <w:gridCol w:w="1894"/>
        <w:gridCol w:w="1449"/>
      </w:tblGrid>
      <w:tr w:rsidR="008B144D" w:rsidRPr="00384CDC" w:rsidTr="004E020E">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8B144D" w:rsidRPr="00384CDC" w:rsidRDefault="008B144D" w:rsidP="0034524C">
            <w:pPr>
              <w:jc w:val="center"/>
            </w:pPr>
            <w:r>
              <w:t xml:space="preserve">№ </w:t>
            </w:r>
            <w:proofErr w:type="spellStart"/>
            <w:proofErr w:type="gramStart"/>
            <w:r>
              <w:t>п</w:t>
            </w:r>
            <w:proofErr w:type="spellEnd"/>
            <w:proofErr w:type="gramEnd"/>
            <w:r>
              <w:t>/</w:t>
            </w:r>
            <w:proofErr w:type="spellStart"/>
            <w:r>
              <w:t>п</w:t>
            </w:r>
            <w:proofErr w:type="spellEnd"/>
          </w:p>
        </w:tc>
        <w:tc>
          <w:tcPr>
            <w:tcW w:w="1347" w:type="pct"/>
            <w:tcBorders>
              <w:top w:val="single" w:sz="4" w:space="0" w:color="auto"/>
              <w:left w:val="single" w:sz="4" w:space="0" w:color="auto"/>
              <w:bottom w:val="single" w:sz="4" w:space="0" w:color="auto"/>
              <w:right w:val="single" w:sz="4" w:space="0" w:color="auto"/>
            </w:tcBorders>
            <w:vAlign w:val="center"/>
          </w:tcPr>
          <w:p w:rsidR="008B144D" w:rsidRPr="00384CDC" w:rsidRDefault="008B144D" w:rsidP="0034524C">
            <w:pPr>
              <w:jc w:val="center"/>
            </w:pPr>
            <w:r>
              <w:t>Наименование работ</w:t>
            </w:r>
          </w:p>
        </w:tc>
        <w:tc>
          <w:tcPr>
            <w:tcW w:w="738" w:type="pct"/>
            <w:tcBorders>
              <w:top w:val="single" w:sz="4" w:space="0" w:color="auto"/>
              <w:left w:val="single" w:sz="4" w:space="0" w:color="auto"/>
              <w:bottom w:val="single" w:sz="4" w:space="0" w:color="auto"/>
              <w:right w:val="single" w:sz="4" w:space="0" w:color="auto"/>
            </w:tcBorders>
            <w:vAlign w:val="center"/>
          </w:tcPr>
          <w:p w:rsidR="008B144D" w:rsidRPr="00384CDC" w:rsidRDefault="008B144D" w:rsidP="0034524C">
            <w:pPr>
              <w:jc w:val="center"/>
            </w:pPr>
            <w:r>
              <w:t xml:space="preserve">Цена работ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8B144D" w:rsidRPr="00384CDC" w:rsidRDefault="008B144D" w:rsidP="0034524C">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8B144D" w:rsidRPr="00384CDC" w:rsidRDefault="008B144D" w:rsidP="0034524C">
            <w:pPr>
              <w:jc w:val="center"/>
            </w:pPr>
            <w:r>
              <w:t>Срок выполнения работ (указывается количество календарных дней с момента заключения договора)</w:t>
            </w:r>
          </w:p>
        </w:tc>
        <w:tc>
          <w:tcPr>
            <w:tcW w:w="736" w:type="pct"/>
            <w:tcBorders>
              <w:top w:val="single" w:sz="4" w:space="0" w:color="auto"/>
              <w:left w:val="single" w:sz="4" w:space="0" w:color="auto"/>
              <w:bottom w:val="single" w:sz="4" w:space="0" w:color="auto"/>
              <w:right w:val="single" w:sz="4" w:space="0" w:color="auto"/>
            </w:tcBorders>
            <w:vAlign w:val="center"/>
          </w:tcPr>
          <w:p w:rsidR="008B144D" w:rsidRPr="00384CDC" w:rsidRDefault="008B144D" w:rsidP="002574DF">
            <w:pPr>
              <w:jc w:val="center"/>
            </w:pPr>
            <w:r>
              <w:t>Гарантийный срок (указывается количество месяцев), но не менее 24 месяцев</w:t>
            </w:r>
          </w:p>
        </w:tc>
      </w:tr>
      <w:tr w:rsidR="008B144D" w:rsidRPr="00384CDC" w:rsidTr="004E020E">
        <w:trPr>
          <w:trHeight w:val="255"/>
        </w:trPr>
        <w:tc>
          <w:tcPr>
            <w:tcW w:w="259" w:type="pct"/>
            <w:tcBorders>
              <w:top w:val="nil"/>
              <w:left w:val="single" w:sz="4" w:space="0" w:color="auto"/>
              <w:bottom w:val="single" w:sz="4" w:space="0" w:color="auto"/>
              <w:right w:val="single" w:sz="4" w:space="0" w:color="auto"/>
            </w:tcBorders>
            <w:noWrap/>
            <w:vAlign w:val="center"/>
          </w:tcPr>
          <w:p w:rsidR="008B144D" w:rsidRPr="00384CDC" w:rsidRDefault="008B144D" w:rsidP="0034524C">
            <w:pPr>
              <w:jc w:val="center"/>
            </w:pPr>
            <w:r>
              <w:t>1</w:t>
            </w:r>
          </w:p>
        </w:tc>
        <w:tc>
          <w:tcPr>
            <w:tcW w:w="1347" w:type="pct"/>
            <w:tcBorders>
              <w:top w:val="nil"/>
              <w:left w:val="nil"/>
              <w:bottom w:val="single" w:sz="4" w:space="0" w:color="auto"/>
              <w:right w:val="single" w:sz="4" w:space="0" w:color="auto"/>
            </w:tcBorders>
            <w:noWrap/>
            <w:vAlign w:val="center"/>
          </w:tcPr>
          <w:p w:rsidR="008B144D" w:rsidRPr="00384CDC" w:rsidRDefault="008B144D" w:rsidP="0034524C">
            <w:pPr>
              <w:jc w:val="center"/>
            </w:pPr>
            <w:r>
              <w:t>2</w:t>
            </w:r>
          </w:p>
        </w:tc>
        <w:tc>
          <w:tcPr>
            <w:tcW w:w="738"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r>
              <w:t>3</w:t>
            </w:r>
          </w:p>
        </w:tc>
        <w:tc>
          <w:tcPr>
            <w:tcW w:w="960"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r>
              <w:t>4</w:t>
            </w:r>
          </w:p>
        </w:tc>
        <w:tc>
          <w:tcPr>
            <w:tcW w:w="961"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r>
              <w:t>5</w:t>
            </w:r>
          </w:p>
        </w:tc>
        <w:tc>
          <w:tcPr>
            <w:tcW w:w="736"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r>
              <w:t>6</w:t>
            </w:r>
          </w:p>
        </w:tc>
      </w:tr>
      <w:tr w:rsidR="008B144D"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r>
              <w:rPr>
                <w:color w:val="000000"/>
              </w:rPr>
              <w:t>1</w:t>
            </w:r>
          </w:p>
        </w:tc>
        <w:tc>
          <w:tcPr>
            <w:tcW w:w="1347" w:type="pct"/>
            <w:tcBorders>
              <w:top w:val="single" w:sz="4" w:space="0" w:color="auto"/>
              <w:left w:val="nil"/>
              <w:bottom w:val="single" w:sz="4" w:space="0" w:color="auto"/>
              <w:right w:val="single" w:sz="4" w:space="0" w:color="auto"/>
            </w:tcBorders>
            <w:noWrap/>
            <w:vAlign w:val="center"/>
          </w:tcPr>
          <w:p w:rsidR="008B144D" w:rsidRPr="00384CDC" w:rsidRDefault="008B144D" w:rsidP="002A51F7">
            <w:pPr>
              <w:jc w:val="center"/>
            </w:pPr>
            <w:r>
              <w:rPr>
                <w:szCs w:val="28"/>
              </w:rPr>
              <w:t>Капитальный ремонт подкранового пути крупнотоннажного</w:t>
            </w:r>
          </w:p>
        </w:tc>
        <w:tc>
          <w:tcPr>
            <w:tcW w:w="738"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c>
          <w:tcPr>
            <w:tcW w:w="961"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r>
      <w:tr w:rsidR="008B144D"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8B144D" w:rsidRPr="006A5CB3" w:rsidRDefault="008B144D"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8B144D" w:rsidRPr="00384CDC" w:rsidRDefault="008B144D" w:rsidP="00D64513">
            <w:r>
              <w:t>ИТОГО:</w:t>
            </w:r>
          </w:p>
        </w:tc>
        <w:tc>
          <w:tcPr>
            <w:tcW w:w="738"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c>
          <w:tcPr>
            <w:tcW w:w="961"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r>
      <w:tr w:rsidR="008B144D"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8B144D" w:rsidRPr="006A5CB3" w:rsidRDefault="008B144D"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8B144D" w:rsidRPr="00384CDC" w:rsidRDefault="008B144D" w:rsidP="00D64513">
            <w:r>
              <w:t>НДС 18%:</w:t>
            </w:r>
          </w:p>
        </w:tc>
        <w:tc>
          <w:tcPr>
            <w:tcW w:w="738"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c>
          <w:tcPr>
            <w:tcW w:w="961"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r>
      <w:tr w:rsidR="008B144D"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8B144D" w:rsidRPr="006A5CB3" w:rsidRDefault="008B144D"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8B144D" w:rsidRPr="00384CDC" w:rsidRDefault="008B144D" w:rsidP="00D64513">
            <w:r>
              <w:t>ВСЕГО:</w:t>
            </w:r>
          </w:p>
        </w:tc>
        <w:tc>
          <w:tcPr>
            <w:tcW w:w="738"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c>
          <w:tcPr>
            <w:tcW w:w="961" w:type="pct"/>
            <w:tcBorders>
              <w:top w:val="single" w:sz="4" w:space="0" w:color="auto"/>
              <w:left w:val="nil"/>
              <w:bottom w:val="single" w:sz="4" w:space="0" w:color="auto"/>
              <w:right w:val="single" w:sz="4" w:space="0" w:color="auto"/>
            </w:tcBorders>
            <w:vAlign w:val="center"/>
          </w:tcPr>
          <w:p w:rsidR="008B144D" w:rsidRPr="00384CDC" w:rsidRDefault="008B144D"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8B144D" w:rsidRPr="00384CDC" w:rsidRDefault="008B144D" w:rsidP="0034524C">
            <w:pPr>
              <w:jc w:val="center"/>
            </w:pPr>
          </w:p>
        </w:tc>
      </w:tr>
    </w:tbl>
    <w:p w:rsidR="008B144D" w:rsidRPr="0065769F" w:rsidRDefault="008B144D" w:rsidP="006A0371">
      <w:pPr>
        <w:ind w:firstLine="708"/>
        <w:rPr>
          <w:bCs/>
          <w:sz w:val="28"/>
          <w:szCs w:val="28"/>
        </w:rPr>
      </w:pPr>
    </w:p>
    <w:p w:rsidR="008B144D" w:rsidRDefault="008B144D" w:rsidP="006A0371">
      <w:pPr>
        <w:pStyle w:val="affff9"/>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8B144D" w:rsidRDefault="008B144D" w:rsidP="006A0371">
      <w:pPr>
        <w:pStyle w:val="affff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B144D" w:rsidRDefault="008B144D" w:rsidP="007545BF">
      <w:pPr>
        <w:pStyle w:val="affff9"/>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8B144D" w:rsidRPr="00721D0D" w:rsidRDefault="008B144D" w:rsidP="006A0371">
      <w:pPr>
        <w:pStyle w:val="affff9"/>
        <w:jc w:val="center"/>
        <w:rPr>
          <w:i/>
          <w:sz w:val="24"/>
          <w:szCs w:val="24"/>
        </w:rPr>
      </w:pPr>
      <w:r>
        <w:rPr>
          <w:i/>
          <w:sz w:val="24"/>
          <w:szCs w:val="24"/>
        </w:rPr>
        <w:t>(заполняется претендентом при необходимости).</w:t>
      </w:r>
    </w:p>
    <w:p w:rsidR="008B144D" w:rsidRPr="00205668" w:rsidRDefault="008B144D" w:rsidP="006A0371">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8B144D" w:rsidRPr="00205668" w:rsidRDefault="008B144D" w:rsidP="006A0371">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B144D" w:rsidRPr="00205668" w:rsidRDefault="008B144D" w:rsidP="006A0371">
      <w:pPr>
        <w:pStyle w:val="affff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8B144D" w:rsidRPr="00205668" w:rsidRDefault="008B144D" w:rsidP="006A0371">
      <w:pPr>
        <w:pStyle w:val="affff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B144D" w:rsidRPr="00205668" w:rsidRDefault="008B144D" w:rsidP="006A0371">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B144D" w:rsidRPr="007545BF" w:rsidRDefault="008B144D" w:rsidP="006A0371">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8B144D" w:rsidRPr="007545BF" w:rsidRDefault="008B144D" w:rsidP="006A0371">
      <w:pPr>
        <w:pStyle w:val="affff9"/>
        <w:jc w:val="both"/>
        <w:rPr>
          <w:szCs w:val="28"/>
        </w:rPr>
      </w:pPr>
      <w:r>
        <w:rPr>
          <w:szCs w:val="28"/>
        </w:rPr>
        <w:t>1) приложение № 1 – Расчет стоимости (сметный расчет) _________ (работ, услуг, товаров и т.д.)  на ___ листах.</w:t>
      </w:r>
    </w:p>
    <w:p w:rsidR="008B144D" w:rsidRDefault="008B144D" w:rsidP="006A0371">
      <w:pPr>
        <w:pStyle w:val="affff9"/>
        <w:jc w:val="both"/>
      </w:pPr>
    </w:p>
    <w:p w:rsidR="008B144D" w:rsidRDefault="008B144D" w:rsidP="006A0371">
      <w:pPr>
        <w:pStyle w:val="affff9"/>
        <w:jc w:val="both"/>
      </w:pPr>
    </w:p>
    <w:p w:rsidR="008B144D" w:rsidRPr="00C20080" w:rsidRDefault="008B144D" w:rsidP="006A0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8B144D" w:rsidRPr="00C20080" w:rsidRDefault="008B144D" w:rsidP="006A0371">
      <w:pPr>
        <w:tabs>
          <w:tab w:val="left" w:pos="8640"/>
        </w:tabs>
        <w:jc w:val="center"/>
        <w:rPr>
          <w:i/>
        </w:rPr>
      </w:pPr>
      <w:r>
        <w:rPr>
          <w:i/>
        </w:rPr>
        <w:t>(наименование претендента)</w:t>
      </w:r>
    </w:p>
    <w:p w:rsidR="008B144D" w:rsidRPr="00C20080" w:rsidRDefault="008B144D" w:rsidP="006A0371">
      <w:pPr>
        <w:rPr>
          <w:sz w:val="28"/>
          <w:szCs w:val="28"/>
          <w:lang w:eastAsia="ru-RU"/>
        </w:rPr>
      </w:pPr>
      <w:r>
        <w:rPr>
          <w:sz w:val="28"/>
          <w:szCs w:val="28"/>
          <w:lang w:eastAsia="ru-RU"/>
        </w:rPr>
        <w:t>__________________________________________________________________</w:t>
      </w:r>
    </w:p>
    <w:p w:rsidR="008B144D" w:rsidRDefault="008B144D" w:rsidP="006A0371">
      <w:pPr>
        <w:rPr>
          <w:i/>
        </w:rPr>
      </w:pPr>
      <w:r>
        <w:rPr>
          <w:i/>
        </w:rPr>
        <w:t xml:space="preserve">       М.П.</w:t>
      </w:r>
      <w:r>
        <w:rPr>
          <w:i/>
        </w:rPr>
        <w:tab/>
      </w:r>
      <w:r>
        <w:rPr>
          <w:i/>
        </w:rPr>
        <w:tab/>
      </w:r>
      <w:r>
        <w:rPr>
          <w:i/>
        </w:rPr>
        <w:tab/>
        <w:t>(должность, подпись, ФИО)</w:t>
      </w:r>
    </w:p>
    <w:p w:rsidR="008B144D" w:rsidRPr="00C20080" w:rsidRDefault="008B144D" w:rsidP="006A0371">
      <w:pPr>
        <w:rPr>
          <w:i/>
        </w:rPr>
      </w:pPr>
    </w:p>
    <w:p w:rsidR="008B144D" w:rsidRPr="00C20080" w:rsidRDefault="008B144D" w:rsidP="006A0371">
      <w:pPr>
        <w:rPr>
          <w:sz w:val="28"/>
          <w:szCs w:val="28"/>
          <w:lang w:eastAsia="ru-RU"/>
        </w:rPr>
      </w:pPr>
      <w:r>
        <w:rPr>
          <w:sz w:val="28"/>
          <w:szCs w:val="28"/>
          <w:lang w:eastAsia="ru-RU"/>
        </w:rPr>
        <w:t>"____" _________ 201__ г.</w:t>
      </w:r>
    </w:p>
    <w:p w:rsidR="008B144D" w:rsidRDefault="008B144D"/>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8B144D" w:rsidRDefault="008B144D">
      <w:pPr>
        <w:jc w:val="right"/>
        <w:outlineLvl w:val="0"/>
        <w:rPr>
          <w:sz w:val="28"/>
          <w:szCs w:val="28"/>
        </w:rPr>
      </w:pPr>
    </w:p>
    <w:p w:rsidR="008B144D" w:rsidRDefault="00D74D61">
      <w:pPr>
        <w:jc w:val="right"/>
        <w:outlineLvl w:val="0"/>
        <w:rPr>
          <w:sz w:val="28"/>
          <w:szCs w:val="28"/>
        </w:rPr>
      </w:pPr>
      <w:r>
        <w:rPr>
          <w:sz w:val="28"/>
          <w:szCs w:val="28"/>
        </w:rPr>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8B144D" w:rsidRDefault="008B144D" w:rsidP="00D74D61">
      <w:pPr>
        <w:rPr>
          <w:b/>
          <w:bCs/>
          <w:sz w:val="28"/>
          <w:szCs w:val="28"/>
        </w:rPr>
      </w:pPr>
    </w:p>
    <w:p w:rsidR="008B144D" w:rsidRPr="00C97E49" w:rsidRDefault="008B144D"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B144D" w:rsidRPr="007415F9" w:rsidRDefault="008B144D"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B144D"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r>
              <w:t>Дата и номер договора</w:t>
            </w:r>
            <w:r>
              <w:rPr>
                <w:rStyle w:val="affff4"/>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B144D" w:rsidRPr="00C97E49" w:rsidRDefault="008B144D" w:rsidP="00815503">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B144D" w:rsidRPr="005049BC" w:rsidRDefault="008B144D" w:rsidP="0034524C">
            <w:pPr>
              <w:jc w:val="center"/>
            </w:pPr>
            <w:r>
              <w:t xml:space="preserve"> Сумма стоимости оказанных услуг по договору, без учета НДС, руб.</w:t>
            </w:r>
          </w:p>
        </w:tc>
      </w:tr>
      <w:tr w:rsidR="008B144D"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1735" w:type="dxa"/>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r>
      <w:tr w:rsidR="008B144D"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1735" w:type="dxa"/>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r>
      <w:tr w:rsidR="008B144D"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8B144D" w:rsidRPr="00C97E49" w:rsidRDefault="008B144D"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c>
          <w:tcPr>
            <w:tcW w:w="0" w:type="auto"/>
            <w:tcBorders>
              <w:top w:val="single" w:sz="4" w:space="0" w:color="auto"/>
              <w:left w:val="single" w:sz="4" w:space="0" w:color="auto"/>
              <w:bottom w:val="single" w:sz="4" w:space="0" w:color="auto"/>
              <w:right w:val="single" w:sz="4" w:space="0" w:color="auto"/>
            </w:tcBorders>
          </w:tcPr>
          <w:p w:rsidR="008B144D" w:rsidRPr="00C97E49" w:rsidRDefault="008B144D" w:rsidP="0034524C"/>
        </w:tc>
      </w:tr>
    </w:tbl>
    <w:p w:rsidR="008B144D" w:rsidRDefault="008B144D" w:rsidP="001202B2">
      <w:pPr>
        <w:jc w:val="center"/>
      </w:pPr>
    </w:p>
    <w:p w:rsidR="008B144D" w:rsidRDefault="008B144D" w:rsidP="001202B2">
      <w:r>
        <w:t>Приложение: 1. копия договора на ____ листах.</w:t>
      </w:r>
    </w:p>
    <w:p w:rsidR="008B144D" w:rsidRDefault="008B144D" w:rsidP="001202B2">
      <w:r>
        <w:t xml:space="preserve">                        2. копия акта на </w:t>
      </w:r>
      <w:r>
        <w:tab/>
        <w:t>____ листах.</w:t>
      </w:r>
    </w:p>
    <w:p w:rsidR="008B144D" w:rsidRPr="005049BC" w:rsidRDefault="008B144D" w:rsidP="001202B2">
      <w:r>
        <w:tab/>
      </w:r>
      <w:r>
        <w:tab/>
        <w:t>3. копии иных документов на ____ листах.</w:t>
      </w:r>
    </w:p>
    <w:p w:rsidR="008B144D" w:rsidRDefault="008B144D" w:rsidP="001202B2">
      <w:pPr>
        <w:jc w:val="center"/>
        <w:rPr>
          <w:b/>
          <w:szCs w:val="28"/>
        </w:rPr>
      </w:pPr>
    </w:p>
    <w:p w:rsidR="008B144D" w:rsidRDefault="008B144D" w:rsidP="001202B2"/>
    <w:p w:rsidR="008B144D" w:rsidRDefault="008B144D" w:rsidP="001202B2"/>
    <w:p w:rsidR="008B144D" w:rsidRPr="00C20080" w:rsidRDefault="008B144D"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8B144D" w:rsidRPr="00C20080" w:rsidRDefault="008B144D" w:rsidP="001202B2">
      <w:pPr>
        <w:tabs>
          <w:tab w:val="left" w:pos="8640"/>
        </w:tabs>
        <w:jc w:val="center"/>
        <w:rPr>
          <w:i/>
        </w:rPr>
      </w:pPr>
      <w:r>
        <w:rPr>
          <w:i/>
        </w:rPr>
        <w:t>(наименование претендента)</w:t>
      </w:r>
    </w:p>
    <w:p w:rsidR="008B144D" w:rsidRPr="00C20080" w:rsidRDefault="008B144D" w:rsidP="001202B2">
      <w:pPr>
        <w:rPr>
          <w:sz w:val="28"/>
          <w:szCs w:val="28"/>
          <w:lang w:eastAsia="ru-RU"/>
        </w:rPr>
      </w:pPr>
      <w:r>
        <w:rPr>
          <w:sz w:val="28"/>
          <w:szCs w:val="28"/>
          <w:lang w:eastAsia="ru-RU"/>
        </w:rPr>
        <w:t>__________________________________________________________________</w:t>
      </w:r>
    </w:p>
    <w:p w:rsidR="008B144D" w:rsidRPr="00C20080" w:rsidRDefault="008B144D" w:rsidP="001202B2">
      <w:pPr>
        <w:rPr>
          <w:i/>
        </w:rPr>
      </w:pPr>
      <w:r>
        <w:rPr>
          <w:i/>
        </w:rPr>
        <w:t xml:space="preserve">       М.П.</w:t>
      </w:r>
      <w:r>
        <w:rPr>
          <w:i/>
        </w:rPr>
        <w:tab/>
      </w:r>
      <w:r>
        <w:rPr>
          <w:i/>
        </w:rPr>
        <w:tab/>
      </w:r>
      <w:r>
        <w:rPr>
          <w:i/>
        </w:rPr>
        <w:tab/>
        <w:t>(должность, подпись, ФИО)</w:t>
      </w:r>
    </w:p>
    <w:p w:rsidR="008B144D" w:rsidRPr="00C20080" w:rsidRDefault="008B144D" w:rsidP="001202B2">
      <w:pPr>
        <w:rPr>
          <w:sz w:val="28"/>
          <w:szCs w:val="28"/>
          <w:lang w:eastAsia="ru-RU"/>
        </w:rPr>
      </w:pPr>
      <w:r>
        <w:rPr>
          <w:sz w:val="28"/>
          <w:szCs w:val="28"/>
          <w:lang w:eastAsia="ru-RU"/>
        </w:rPr>
        <w:t>"____" _________ 201__ г.</w:t>
      </w:r>
    </w:p>
    <w:p w:rsidR="008B144D" w:rsidRDefault="008B144D"/>
    <w:p w:rsidR="008B144D" w:rsidRDefault="00D74D61">
      <w:pPr>
        <w:pStyle w:val="affff6"/>
        <w:ind w:firstLine="0"/>
        <w:jc w:val="left"/>
        <w:sectPr w:rsidR="008B144D" w:rsidSect="003A724F">
          <w:pgSz w:w="11907" w:h="16840" w:code="9"/>
          <w:pgMar w:top="1134" w:right="851" w:bottom="851" w:left="1418" w:header="794" w:footer="794" w:gutter="0"/>
          <w:cols w:space="720"/>
          <w:titlePg/>
          <w:docGrid w:linePitch="326"/>
        </w:sectPr>
      </w:pPr>
      <w:r>
        <w:br w:type="page"/>
      </w:r>
    </w:p>
    <w:p w:rsidR="008B144D" w:rsidRDefault="00D74D61">
      <w:pPr>
        <w:jc w:val="right"/>
        <w:outlineLvl w:val="0"/>
        <w:rPr>
          <w:szCs w:val="28"/>
        </w:rPr>
      </w:pPr>
      <w:r>
        <w:rPr>
          <w:sz w:val="28"/>
          <w:szCs w:val="28"/>
        </w:rPr>
        <w:lastRenderedPageBreak/>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8B144D" w:rsidRPr="006D265F" w:rsidRDefault="008B144D" w:rsidP="00EF28FD">
      <w:pPr>
        <w:pStyle w:val="affff6"/>
        <w:jc w:val="center"/>
        <w:rPr>
          <w:b/>
          <w:sz w:val="28"/>
          <w:szCs w:val="28"/>
        </w:rPr>
      </w:pPr>
      <w:r>
        <w:rPr>
          <w:b/>
          <w:sz w:val="28"/>
          <w:szCs w:val="28"/>
        </w:rPr>
        <w:t>ПРОЕКТ ДОГОВОРА</w:t>
      </w:r>
    </w:p>
    <w:p w:rsidR="008B144D" w:rsidRPr="0072162C" w:rsidRDefault="008B144D" w:rsidP="00EF28FD">
      <w:pPr>
        <w:ind w:firstLine="709"/>
        <w:jc w:val="both"/>
        <w:rPr>
          <w:sz w:val="28"/>
          <w:szCs w:val="28"/>
        </w:rPr>
      </w:pPr>
    </w:p>
    <w:p w:rsidR="008B144D" w:rsidRPr="00674C3D" w:rsidRDefault="008B144D" w:rsidP="00F73EDE">
      <w:pPr>
        <w:ind w:firstLine="709"/>
        <w:jc w:val="center"/>
        <w:rPr>
          <w:b/>
          <w:bCs/>
          <w:sz w:val="28"/>
          <w:szCs w:val="28"/>
        </w:rPr>
      </w:pPr>
      <w:r>
        <w:rPr>
          <w:b/>
          <w:bCs/>
          <w:sz w:val="28"/>
          <w:szCs w:val="28"/>
        </w:rPr>
        <w:t>Договор  № НКП УРАЛ-___/___/___</w:t>
      </w:r>
    </w:p>
    <w:p w:rsidR="008B144D" w:rsidRPr="00674C3D" w:rsidRDefault="008B144D" w:rsidP="00F73EDE">
      <w:pPr>
        <w:ind w:firstLine="709"/>
        <w:jc w:val="center"/>
        <w:rPr>
          <w:b/>
          <w:bCs/>
          <w:sz w:val="28"/>
          <w:szCs w:val="28"/>
        </w:rPr>
      </w:pPr>
      <w:r>
        <w:rPr>
          <w:b/>
          <w:bCs/>
          <w:sz w:val="28"/>
          <w:szCs w:val="28"/>
        </w:rPr>
        <w:t>на выполнение работ</w:t>
      </w:r>
    </w:p>
    <w:p w:rsidR="008B144D" w:rsidRPr="005820EB" w:rsidRDefault="008B144D" w:rsidP="00F73EDE">
      <w:pPr>
        <w:ind w:firstLine="709"/>
        <w:jc w:val="center"/>
      </w:pPr>
    </w:p>
    <w:p w:rsidR="008B144D" w:rsidRPr="005820EB" w:rsidRDefault="008B144D" w:rsidP="00F73EDE">
      <w:pPr>
        <w:ind w:firstLine="709"/>
        <w:jc w:val="both"/>
      </w:pPr>
      <w:r>
        <w:t>г.__________                                                                                    «__»_______ 201__ г.</w:t>
      </w:r>
    </w:p>
    <w:p w:rsidR="008B144D" w:rsidRPr="005820EB" w:rsidRDefault="008B144D" w:rsidP="00F73EDE">
      <w:pPr>
        <w:ind w:firstLine="709"/>
        <w:jc w:val="both"/>
      </w:pPr>
    </w:p>
    <w:p w:rsidR="008B144D" w:rsidRPr="005820EB" w:rsidRDefault="008B144D" w:rsidP="00F73EDE">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8B144D" w:rsidRPr="005820EB" w:rsidRDefault="008B144D" w:rsidP="00F73EDE">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8B144D" w:rsidRPr="005820EB" w:rsidRDefault="008B144D" w:rsidP="00F73EDE">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B144D" w:rsidRPr="005820EB" w:rsidRDefault="008B144D" w:rsidP="00F73EDE">
      <w:pPr>
        <w:ind w:firstLine="709"/>
        <w:jc w:val="both"/>
      </w:pPr>
      <w:r>
        <w:rPr>
          <w:sz w:val="28"/>
          <w:szCs w:val="28"/>
        </w:rPr>
        <w:t>именуемое в дальнейшем «Исполнитель», в лице</w:t>
      </w:r>
      <w:r>
        <w:t xml:space="preserve"> __________________________________, </w:t>
      </w:r>
    </w:p>
    <w:p w:rsidR="008B144D" w:rsidRPr="005820EB" w:rsidRDefault="008B144D" w:rsidP="00F73EDE">
      <w:pPr>
        <w:ind w:firstLine="709"/>
        <w:jc w:val="both"/>
      </w:pPr>
      <w:r>
        <w:rPr>
          <w:i/>
          <w:vertAlign w:val="superscript"/>
        </w:rPr>
        <w:t xml:space="preserve"> (должность, Ф.И.О. - полностью)</w:t>
      </w:r>
    </w:p>
    <w:p w:rsidR="008B144D" w:rsidRPr="005820EB" w:rsidRDefault="008B144D" w:rsidP="00F73EDE">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8B144D" w:rsidRDefault="008B144D" w:rsidP="00F73EDE">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8B144D" w:rsidRPr="00BF1E64" w:rsidRDefault="008B144D" w:rsidP="00F73EDE">
      <w:pPr>
        <w:ind w:firstLine="709"/>
        <w:jc w:val="both"/>
        <w:rPr>
          <w:sz w:val="28"/>
          <w:szCs w:val="28"/>
        </w:rPr>
      </w:pPr>
    </w:p>
    <w:p w:rsidR="008B144D" w:rsidRPr="00361298" w:rsidRDefault="008B144D" w:rsidP="00F73EDE">
      <w:pPr>
        <w:ind w:firstLine="709"/>
        <w:jc w:val="center"/>
        <w:rPr>
          <w:b/>
          <w:sz w:val="28"/>
          <w:szCs w:val="28"/>
        </w:rPr>
      </w:pPr>
      <w:r>
        <w:rPr>
          <w:b/>
          <w:sz w:val="28"/>
          <w:szCs w:val="28"/>
        </w:rPr>
        <w:t>1. Предмет Договора</w:t>
      </w:r>
    </w:p>
    <w:p w:rsidR="008B144D" w:rsidRPr="00361298" w:rsidRDefault="008B144D" w:rsidP="00F73EDE">
      <w:pPr>
        <w:tabs>
          <w:tab w:val="num" w:pos="360"/>
        </w:tabs>
        <w:suppressAutoHyphens w:val="0"/>
        <w:ind w:firstLine="709"/>
        <w:jc w:val="both"/>
        <w:rPr>
          <w:i/>
          <w:sz w:val="28"/>
          <w:szCs w:val="28"/>
        </w:rPr>
      </w:pPr>
      <w:r>
        <w:rPr>
          <w:sz w:val="28"/>
          <w:szCs w:val="28"/>
        </w:rPr>
        <w:t xml:space="preserve">1.1. Заказчик поручает и обязуется оплатить, а Исполнитель  принимает  на  себя  обязательства по капитальному ремонту подкранового пути крупнотоннажного </w:t>
      </w:r>
      <w:proofErr w:type="spellStart"/>
      <w:r>
        <w:rPr>
          <w:sz w:val="28"/>
          <w:szCs w:val="28"/>
        </w:rPr>
        <w:t>инв.№</w:t>
      </w:r>
      <w:proofErr w:type="spellEnd"/>
      <w:r>
        <w:rPr>
          <w:sz w:val="28"/>
          <w:szCs w:val="28"/>
        </w:rPr>
        <w:t xml:space="preserve"> 009/01/00003517  контейнерного терминала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расположенного по адресу: 620000, Свердловская </w:t>
      </w:r>
      <w:proofErr w:type="spellStart"/>
      <w:proofErr w:type="gramStart"/>
      <w:r>
        <w:rPr>
          <w:sz w:val="28"/>
          <w:szCs w:val="28"/>
        </w:rPr>
        <w:t>обл</w:t>
      </w:r>
      <w:proofErr w:type="spellEnd"/>
      <w:proofErr w:type="gramEnd"/>
      <w:r>
        <w:rPr>
          <w:sz w:val="28"/>
          <w:szCs w:val="28"/>
        </w:rPr>
        <w:t xml:space="preserve">, Екатеринбург г, Автомагистральная </w:t>
      </w:r>
      <w:proofErr w:type="spellStart"/>
      <w:r>
        <w:rPr>
          <w:sz w:val="28"/>
          <w:szCs w:val="28"/>
        </w:rPr>
        <w:t>ул</w:t>
      </w:r>
      <w:proofErr w:type="spellEnd"/>
      <w:r>
        <w:rPr>
          <w:sz w:val="28"/>
          <w:szCs w:val="28"/>
        </w:rPr>
        <w:t xml:space="preserve">, дом № 2 (далее – «Работы»). </w:t>
      </w:r>
    </w:p>
    <w:p w:rsidR="008B144D" w:rsidRPr="00F84E6D" w:rsidRDefault="008B144D" w:rsidP="00F73EDE">
      <w:pPr>
        <w:pStyle w:val="affff9"/>
        <w:ind w:firstLine="709"/>
        <w:jc w:val="both"/>
        <w:rPr>
          <w:szCs w:val="28"/>
        </w:rPr>
      </w:pPr>
      <w:r>
        <w:rPr>
          <w:szCs w:val="28"/>
        </w:rPr>
        <w:t>1.2. 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8B144D" w:rsidRPr="00361298" w:rsidRDefault="008B144D" w:rsidP="00F73EDE">
      <w:pPr>
        <w:pStyle w:val="affff9"/>
        <w:ind w:firstLine="709"/>
        <w:jc w:val="both"/>
        <w:rPr>
          <w:szCs w:val="28"/>
        </w:rPr>
      </w:pPr>
      <w:r>
        <w:rPr>
          <w:szCs w:val="28"/>
        </w:rPr>
        <w:t xml:space="preserve">1.3. Срок выполнения Работ по настоящему Договору составляет </w:t>
      </w:r>
      <w:proofErr w:type="spellStart"/>
      <w:r>
        <w:rPr>
          <w:szCs w:val="28"/>
        </w:rPr>
        <w:t>_____дней</w:t>
      </w:r>
      <w:proofErr w:type="spellEnd"/>
      <w:r>
        <w:rPr>
          <w:szCs w:val="28"/>
        </w:rPr>
        <w:t xml:space="preserve"> с момента заключения настоящего Договора.</w:t>
      </w:r>
    </w:p>
    <w:p w:rsidR="008B144D" w:rsidRDefault="008B144D" w:rsidP="00F73EDE">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w:t>
      </w:r>
    </w:p>
    <w:p w:rsidR="008B144D" w:rsidRDefault="008B144D" w:rsidP="00F73EDE">
      <w:pPr>
        <w:shd w:val="clear" w:color="auto" w:fill="FFFFFF"/>
        <w:tabs>
          <w:tab w:val="left" w:pos="1061"/>
        </w:tabs>
        <w:ind w:firstLine="709"/>
        <w:jc w:val="both"/>
        <w:rPr>
          <w:color w:val="000000"/>
          <w:spacing w:val="-1"/>
          <w:sz w:val="28"/>
          <w:szCs w:val="28"/>
        </w:rPr>
      </w:pPr>
    </w:p>
    <w:p w:rsidR="008B144D" w:rsidRPr="00361298" w:rsidRDefault="008B144D" w:rsidP="00F73EDE">
      <w:pPr>
        <w:tabs>
          <w:tab w:val="num" w:pos="450"/>
        </w:tabs>
        <w:ind w:firstLine="709"/>
        <w:jc w:val="center"/>
        <w:rPr>
          <w:b/>
          <w:sz w:val="28"/>
          <w:szCs w:val="28"/>
        </w:rPr>
      </w:pPr>
      <w:r>
        <w:rPr>
          <w:b/>
          <w:sz w:val="28"/>
          <w:szCs w:val="28"/>
        </w:rPr>
        <w:t>2. Цена Работ и порядок оплаты</w:t>
      </w:r>
    </w:p>
    <w:p w:rsidR="008B144D" w:rsidRPr="00F84E6D" w:rsidRDefault="008B144D" w:rsidP="00F73EDE">
      <w:pPr>
        <w:ind w:firstLine="709"/>
        <w:jc w:val="both"/>
        <w:rPr>
          <w:sz w:val="28"/>
          <w:szCs w:val="28"/>
        </w:rPr>
      </w:pPr>
      <w:r>
        <w:rPr>
          <w:sz w:val="28"/>
          <w:szCs w:val="28"/>
        </w:rPr>
        <w:lastRenderedPageBreak/>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Pr>
          <w:sz w:val="28"/>
          <w:szCs w:val="28"/>
        </w:rPr>
        <w:t>.</w:t>
      </w:r>
      <w:proofErr w:type="gramEnd"/>
      <w:r>
        <w:rPr>
          <w:sz w:val="28"/>
          <w:szCs w:val="28"/>
        </w:rPr>
        <w:t xml:space="preserve"> </w:t>
      </w:r>
      <w:r>
        <w:rPr>
          <w:i/>
          <w:iCs/>
          <w:sz w:val="28"/>
          <w:szCs w:val="28"/>
        </w:rPr>
        <w:t>(</w:t>
      </w:r>
      <w:proofErr w:type="gramStart"/>
      <w:r>
        <w:rPr>
          <w:i/>
          <w:iCs/>
          <w:sz w:val="28"/>
          <w:szCs w:val="28"/>
        </w:rPr>
        <w:t>ц</w:t>
      </w:r>
      <w:proofErr w:type="gramEnd"/>
      <w:r>
        <w:rPr>
          <w:i/>
          <w:iCs/>
          <w:sz w:val="28"/>
          <w:szCs w:val="28"/>
        </w:rPr>
        <w:t>ена Работ и сумма налога указываются цифрами и в скобках прописью)</w:t>
      </w:r>
    </w:p>
    <w:p w:rsidR="008B144D" w:rsidRPr="00F84E6D" w:rsidRDefault="008B144D" w:rsidP="00F73EDE">
      <w:pPr>
        <w:ind w:firstLine="709"/>
        <w:jc w:val="both"/>
        <w:rPr>
          <w:sz w:val="28"/>
          <w:szCs w:val="28"/>
        </w:rPr>
      </w:pPr>
      <w:r>
        <w:rPr>
          <w:sz w:val="28"/>
          <w:szCs w:val="28"/>
        </w:rPr>
        <w:t>Сметный расчет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8B144D" w:rsidRPr="00F84E6D" w:rsidRDefault="008B144D" w:rsidP="00F73EDE">
      <w:pPr>
        <w:tabs>
          <w:tab w:val="left" w:pos="567"/>
        </w:tabs>
        <w:ind w:firstLine="709"/>
        <w:jc w:val="both"/>
        <w:rPr>
          <w:sz w:val="28"/>
          <w:szCs w:val="28"/>
        </w:rPr>
      </w:pPr>
      <w:r>
        <w:rPr>
          <w:sz w:val="28"/>
          <w:szCs w:val="28"/>
        </w:rPr>
        <w:t>2.2. Оплата Работ производится по безналичному расчету.</w:t>
      </w:r>
    </w:p>
    <w:p w:rsidR="008B144D" w:rsidRDefault="008B144D" w:rsidP="00D0404A">
      <w:pPr>
        <w:tabs>
          <w:tab w:val="left" w:pos="567"/>
        </w:tabs>
        <w:ind w:firstLine="709"/>
        <w:jc w:val="both"/>
        <w:rPr>
          <w:sz w:val="28"/>
          <w:szCs w:val="28"/>
        </w:rPr>
      </w:pPr>
      <w:r>
        <w:rPr>
          <w:sz w:val="28"/>
          <w:szCs w:val="28"/>
        </w:rPr>
        <w:t>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8B144D" w:rsidRPr="00361298" w:rsidRDefault="008B144D" w:rsidP="00F73EDE">
      <w:pPr>
        <w:pStyle w:val="1ff2"/>
        <w:suppressAutoHyphens w:val="0"/>
        <w:ind w:firstLine="709"/>
        <w:rPr>
          <w:szCs w:val="28"/>
        </w:rPr>
      </w:pPr>
    </w:p>
    <w:p w:rsidR="008B144D" w:rsidRPr="00361298" w:rsidRDefault="008B144D" w:rsidP="00F73EDE">
      <w:pPr>
        <w:pStyle w:val="affff9"/>
        <w:ind w:firstLine="709"/>
        <w:jc w:val="center"/>
        <w:rPr>
          <w:b/>
          <w:szCs w:val="28"/>
        </w:rPr>
      </w:pPr>
      <w:r>
        <w:rPr>
          <w:b/>
          <w:szCs w:val="28"/>
        </w:rPr>
        <w:t>3. Порядок сдачи и приемки Работ</w:t>
      </w:r>
    </w:p>
    <w:p w:rsidR="008B144D" w:rsidRPr="00361298" w:rsidRDefault="008B144D" w:rsidP="00F73EDE">
      <w:pPr>
        <w:pStyle w:val="1ff2"/>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8B144D" w:rsidRPr="00F84E6D" w:rsidRDefault="008B144D" w:rsidP="00F73EDE">
      <w:pPr>
        <w:pStyle w:val="afffff9"/>
        <w:ind w:firstLine="709"/>
        <w:jc w:val="both"/>
        <w:rPr>
          <w:rFonts w:ascii="Times New Roman" w:hAnsi="Times New Roman"/>
          <w:sz w:val="28"/>
          <w:szCs w:val="28"/>
        </w:rPr>
      </w:pPr>
      <w:r>
        <w:rPr>
          <w:rFonts w:ascii="Times New Roman" w:hAnsi="Times New Roman"/>
          <w:sz w:val="28"/>
          <w:szCs w:val="28"/>
        </w:rPr>
        <w:t xml:space="preserve">3.2.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B144D" w:rsidRPr="00F84E6D" w:rsidRDefault="008B144D" w:rsidP="00F73EDE">
      <w:pPr>
        <w:ind w:firstLine="709"/>
        <w:jc w:val="both"/>
        <w:rPr>
          <w:sz w:val="28"/>
          <w:szCs w:val="28"/>
        </w:rPr>
      </w:pPr>
      <w:r>
        <w:rPr>
          <w:sz w:val="28"/>
          <w:szCs w:val="28"/>
        </w:rPr>
        <w:t>3.3. По окончании работ сторонами подписывается акт о полном (частичном) исполнении договора по форме Приложения № 4 к настоящему Договору.</w:t>
      </w:r>
    </w:p>
    <w:p w:rsidR="008B144D" w:rsidRPr="00361298" w:rsidRDefault="008B144D" w:rsidP="00F73EDE">
      <w:pPr>
        <w:pStyle w:val="5e"/>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B144D" w:rsidRDefault="008B144D" w:rsidP="00F73EDE">
      <w:pPr>
        <w:ind w:firstLine="709"/>
        <w:jc w:val="both"/>
        <w:rPr>
          <w:sz w:val="28"/>
          <w:szCs w:val="28"/>
        </w:rPr>
      </w:pPr>
      <w:r>
        <w:rPr>
          <w:sz w:val="28"/>
          <w:szCs w:val="28"/>
        </w:rPr>
        <w:lastRenderedPageBreak/>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B144D" w:rsidRPr="000D55E2" w:rsidRDefault="008B144D" w:rsidP="00F73EDE">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сдачи-приемки выполненных Работ.</w:t>
      </w:r>
    </w:p>
    <w:p w:rsidR="008B144D" w:rsidRPr="000D55E2" w:rsidRDefault="008B144D" w:rsidP="00F73EDE">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B144D" w:rsidRPr="000D55E2" w:rsidRDefault="008B144D" w:rsidP="00F73EDE">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 xml:space="preserve">Исполнитель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B144D" w:rsidRDefault="008B144D" w:rsidP="00F73EDE">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B144D" w:rsidRPr="00681506" w:rsidRDefault="008B144D" w:rsidP="00F73EDE">
      <w:pPr>
        <w:pStyle w:val="afffff1"/>
        <w:ind w:firstLine="709"/>
        <w:jc w:val="both"/>
        <w:rPr>
          <w:sz w:val="28"/>
          <w:szCs w:val="28"/>
        </w:rPr>
      </w:pPr>
    </w:p>
    <w:p w:rsidR="008B144D" w:rsidRPr="00361298" w:rsidRDefault="008B144D" w:rsidP="00F73EDE">
      <w:pPr>
        <w:pStyle w:val="affff9"/>
        <w:ind w:firstLine="709"/>
        <w:jc w:val="center"/>
        <w:rPr>
          <w:b/>
          <w:szCs w:val="28"/>
        </w:rPr>
      </w:pPr>
      <w:r>
        <w:rPr>
          <w:b/>
          <w:szCs w:val="28"/>
        </w:rPr>
        <w:t>4. Обязанности Сторон</w:t>
      </w:r>
    </w:p>
    <w:p w:rsidR="008B144D" w:rsidRPr="00361298" w:rsidRDefault="008B144D" w:rsidP="00F73EDE">
      <w:pPr>
        <w:pStyle w:val="affff9"/>
        <w:ind w:firstLine="709"/>
        <w:rPr>
          <w:szCs w:val="28"/>
        </w:rPr>
      </w:pPr>
      <w:r>
        <w:rPr>
          <w:szCs w:val="28"/>
        </w:rPr>
        <w:t>4.1. Исполнитель обязан:</w:t>
      </w:r>
    </w:p>
    <w:p w:rsidR="008B144D" w:rsidRPr="00361298" w:rsidRDefault="008B144D" w:rsidP="00F73EDE">
      <w:pPr>
        <w:pStyle w:val="affff9"/>
        <w:ind w:firstLine="709"/>
        <w:jc w:val="both"/>
        <w:rPr>
          <w:szCs w:val="28"/>
        </w:rPr>
      </w:pPr>
      <w:r>
        <w:rPr>
          <w:szCs w:val="28"/>
        </w:rPr>
        <w:t xml:space="preserve">4.1.1. Выполнить Работы в соответствии с требованиями настоящего Договора. </w:t>
      </w:r>
    </w:p>
    <w:p w:rsidR="008B144D" w:rsidRPr="00361298" w:rsidRDefault="008B144D" w:rsidP="00F73EDE">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8B144D" w:rsidRPr="00361298" w:rsidRDefault="008B144D" w:rsidP="00F73EDE">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B144D" w:rsidRPr="00361298" w:rsidRDefault="008B144D" w:rsidP="00F73EDE">
      <w:pPr>
        <w:ind w:firstLine="709"/>
        <w:jc w:val="both"/>
        <w:rPr>
          <w:sz w:val="28"/>
          <w:szCs w:val="28"/>
        </w:rPr>
      </w:pPr>
      <w:r>
        <w:rPr>
          <w:sz w:val="28"/>
          <w:szCs w:val="28"/>
        </w:rPr>
        <w:t>4.1.3. Устранять недостатки в выполненных Работах своими силами и за свой счет.</w:t>
      </w:r>
    </w:p>
    <w:p w:rsidR="008B144D" w:rsidRPr="00361298" w:rsidRDefault="008B144D" w:rsidP="00F73EDE">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B144D" w:rsidRDefault="008B144D" w:rsidP="00F73EDE">
      <w:pPr>
        <w:shd w:val="clear" w:color="auto" w:fill="FFFFFF"/>
        <w:ind w:firstLine="709"/>
        <w:jc w:val="both"/>
        <w:rPr>
          <w:rFonts w:ascii="Calibri" w:hAnsi="Calibri"/>
          <w:i/>
          <w:iCs/>
          <w:vertAlign w:val="superscript"/>
        </w:rPr>
      </w:pPr>
      <w:r>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vertAlign w:val="superscript"/>
        </w:rPr>
        <w:t xml:space="preserve"> </w:t>
      </w:r>
    </w:p>
    <w:p w:rsidR="008B144D" w:rsidRPr="00361298" w:rsidRDefault="008B144D" w:rsidP="00F73EDE">
      <w:pPr>
        <w:pStyle w:val="affff9"/>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8B144D" w:rsidRDefault="008B144D" w:rsidP="00F73EDE">
      <w:pPr>
        <w:pStyle w:val="affff9"/>
        <w:tabs>
          <w:tab w:val="left" w:pos="1560"/>
        </w:tabs>
        <w:ind w:firstLine="709"/>
        <w:jc w:val="both"/>
        <w:rPr>
          <w:szCs w:val="28"/>
        </w:rPr>
      </w:pPr>
      <w:r>
        <w:rPr>
          <w:szCs w:val="28"/>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B144D" w:rsidRPr="00361298" w:rsidRDefault="008B144D" w:rsidP="00F73EDE">
      <w:pPr>
        <w:pStyle w:val="affff9"/>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8B144D" w:rsidRPr="00361298" w:rsidRDefault="008B144D" w:rsidP="00F73EDE">
      <w:pPr>
        <w:pStyle w:val="affff9"/>
        <w:ind w:firstLine="709"/>
        <w:jc w:val="both"/>
        <w:rPr>
          <w:szCs w:val="28"/>
        </w:rPr>
      </w:pPr>
      <w:r>
        <w:rPr>
          <w:szCs w:val="28"/>
        </w:rPr>
        <w:t>4.2. Заказчик обязан:</w:t>
      </w:r>
    </w:p>
    <w:p w:rsidR="008B144D" w:rsidRPr="00361298" w:rsidRDefault="008B144D" w:rsidP="00F73EDE">
      <w:pPr>
        <w:pStyle w:val="affff9"/>
        <w:ind w:firstLine="709"/>
        <w:jc w:val="both"/>
        <w:rPr>
          <w:szCs w:val="28"/>
        </w:rPr>
      </w:pPr>
      <w:r>
        <w:rPr>
          <w:szCs w:val="28"/>
        </w:rPr>
        <w:t>4.2.1. Передавать Исполнителю необходимую для выполнения Работ информацию и документацию.</w:t>
      </w:r>
    </w:p>
    <w:p w:rsidR="008B144D" w:rsidRPr="00361298" w:rsidRDefault="008B144D" w:rsidP="00F73EDE">
      <w:pPr>
        <w:pStyle w:val="affff9"/>
        <w:ind w:firstLine="709"/>
        <w:jc w:val="both"/>
        <w:rPr>
          <w:szCs w:val="28"/>
        </w:rPr>
      </w:pPr>
      <w:r>
        <w:rPr>
          <w:szCs w:val="28"/>
        </w:rPr>
        <w:t>4.2.2. Оплатить Работы в установленный срок в соответствии с условиями настоящего Договора.</w:t>
      </w:r>
    </w:p>
    <w:p w:rsidR="008B144D" w:rsidRPr="00361298" w:rsidRDefault="008B144D" w:rsidP="00F73EDE">
      <w:pPr>
        <w:pStyle w:val="5e"/>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8B144D" w:rsidRPr="00361298" w:rsidRDefault="008B144D" w:rsidP="00F73EDE">
      <w:pPr>
        <w:pStyle w:val="5e"/>
        <w:ind w:firstLine="709"/>
        <w:jc w:val="both"/>
        <w:rPr>
          <w:sz w:val="28"/>
          <w:szCs w:val="28"/>
        </w:rPr>
      </w:pPr>
      <w:r>
        <w:rPr>
          <w:sz w:val="28"/>
          <w:szCs w:val="28"/>
        </w:rPr>
        <w:t>4.3. Заказчик вправе:</w:t>
      </w:r>
    </w:p>
    <w:p w:rsidR="008B144D" w:rsidRDefault="008B144D" w:rsidP="00F73EDE">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B144D" w:rsidRDefault="008B144D" w:rsidP="00F73EDE">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8B144D" w:rsidRDefault="008B144D" w:rsidP="00F73EDE">
      <w:pPr>
        <w:autoSpaceDE w:val="0"/>
        <w:autoSpaceDN w:val="0"/>
        <w:adjustRightInd w:val="0"/>
        <w:ind w:firstLine="709"/>
        <w:jc w:val="both"/>
        <w:rPr>
          <w:sz w:val="28"/>
          <w:szCs w:val="28"/>
        </w:rPr>
      </w:pPr>
    </w:p>
    <w:p w:rsidR="008B144D" w:rsidRPr="00361298" w:rsidRDefault="008B144D" w:rsidP="00F73EDE">
      <w:pPr>
        <w:pStyle w:val="affff6"/>
        <w:rPr>
          <w:sz w:val="28"/>
          <w:szCs w:val="28"/>
        </w:rPr>
      </w:pPr>
    </w:p>
    <w:p w:rsidR="008B144D" w:rsidRPr="00361298" w:rsidRDefault="008B144D" w:rsidP="00F73EDE">
      <w:pPr>
        <w:ind w:firstLine="709"/>
        <w:jc w:val="center"/>
        <w:rPr>
          <w:b/>
          <w:sz w:val="28"/>
          <w:szCs w:val="28"/>
        </w:rPr>
      </w:pPr>
      <w:r>
        <w:rPr>
          <w:b/>
          <w:sz w:val="28"/>
          <w:szCs w:val="28"/>
        </w:rPr>
        <w:t>5. Ответственность Сторон</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8B144D" w:rsidRPr="00361298" w:rsidRDefault="008B144D" w:rsidP="00F73EDE">
      <w:pPr>
        <w:widowControl w:val="0"/>
        <w:autoSpaceDE w:val="0"/>
        <w:autoSpaceDN w:val="0"/>
        <w:adjustRightInd w:val="0"/>
        <w:ind w:firstLine="709"/>
        <w:jc w:val="both"/>
        <w:rPr>
          <w:sz w:val="28"/>
          <w:szCs w:val="28"/>
        </w:rPr>
      </w:pPr>
      <w:r>
        <w:rPr>
          <w:sz w:val="28"/>
          <w:szCs w:val="28"/>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12530A">
        <w:rPr>
          <w:sz w:val="28"/>
          <w:szCs w:val="28"/>
        </w:rPr>
        <w:t>10</w:t>
      </w:r>
      <w:r>
        <w:rPr>
          <w:sz w:val="28"/>
          <w:szCs w:val="28"/>
        </w:rPr>
        <w:t xml:space="preserve"> (</w:t>
      </w:r>
      <w:r w:rsidR="0012530A">
        <w:rPr>
          <w:sz w:val="28"/>
          <w:szCs w:val="28"/>
        </w:rPr>
        <w:t>десяти</w:t>
      </w:r>
      <w:r>
        <w:rPr>
          <w:sz w:val="28"/>
          <w:szCs w:val="28"/>
        </w:rPr>
        <w:t>) % от цены настоящего Договора.</w:t>
      </w:r>
    </w:p>
    <w:p w:rsidR="008B144D" w:rsidRPr="00361298" w:rsidRDefault="008B144D" w:rsidP="00F73EDE">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8B144D" w:rsidRDefault="008B144D" w:rsidP="00F73EDE">
      <w:pPr>
        <w:pStyle w:val="afffff1"/>
        <w:ind w:firstLine="709"/>
        <w:jc w:val="both"/>
        <w:rPr>
          <w:b/>
          <w:sz w:val="28"/>
          <w:szCs w:val="28"/>
        </w:rPr>
      </w:pPr>
      <w:r>
        <w:rPr>
          <w:sz w:val="28"/>
          <w:szCs w:val="28"/>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r>
        <w:rPr>
          <w:sz w:val="28"/>
          <w:szCs w:val="28"/>
        </w:rPr>
        <w:lastRenderedPageBreak/>
        <w:t>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8B144D" w:rsidRDefault="008B144D" w:rsidP="00F73EDE">
      <w:pPr>
        <w:pStyle w:val="afffff1"/>
        <w:ind w:firstLine="709"/>
        <w:jc w:val="both"/>
        <w:rPr>
          <w:b/>
          <w:sz w:val="28"/>
          <w:szCs w:val="28"/>
        </w:rPr>
      </w:pPr>
    </w:p>
    <w:p w:rsidR="008B144D" w:rsidRPr="00361298" w:rsidRDefault="008B144D"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8B144D" w:rsidRPr="00361298" w:rsidRDefault="008B144D" w:rsidP="00F73EDE">
      <w:pPr>
        <w:pStyle w:val="ConsNormal"/>
        <w:ind w:firstLine="709"/>
        <w:rPr>
          <w:rFonts w:ascii="Times New Roman" w:hAnsi="Times New Roman" w:cs="Times New Roman"/>
          <w:i/>
          <w:iCs/>
          <w:sz w:val="28"/>
          <w:szCs w:val="28"/>
        </w:rPr>
      </w:pPr>
    </w:p>
    <w:p w:rsidR="008B144D" w:rsidRPr="00361298" w:rsidRDefault="008B144D"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8B144D" w:rsidRPr="00361298" w:rsidRDefault="008B144D" w:rsidP="00F73EDE">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8B144D" w:rsidRPr="00361298" w:rsidRDefault="008B144D" w:rsidP="00F73EDE">
      <w:pPr>
        <w:pStyle w:val="ConsNormal"/>
        <w:ind w:firstLine="709"/>
        <w:jc w:val="both"/>
        <w:rPr>
          <w:rFonts w:ascii="Times New Roman" w:hAnsi="Times New Roman" w:cs="Times New Roman"/>
          <w:b/>
          <w:sz w:val="28"/>
          <w:szCs w:val="28"/>
        </w:rPr>
      </w:pPr>
    </w:p>
    <w:p w:rsidR="008B144D" w:rsidRPr="00361298" w:rsidRDefault="008B144D"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8B144D" w:rsidRPr="00361298" w:rsidRDefault="008B144D"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w:t>
      </w:r>
      <w:r>
        <w:rPr>
          <w:rFonts w:ascii="Times New Roman" w:hAnsi="Times New Roman" w:cs="Times New Roman"/>
          <w:sz w:val="28"/>
          <w:szCs w:val="28"/>
        </w:rPr>
        <w:lastRenderedPageBreak/>
        <w:t xml:space="preserve">Договором. </w:t>
      </w:r>
    </w:p>
    <w:p w:rsidR="008B144D"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B144D" w:rsidRPr="00361298" w:rsidRDefault="008B144D" w:rsidP="00F73EDE">
      <w:pPr>
        <w:pStyle w:val="ConsNormal"/>
        <w:ind w:firstLine="709"/>
        <w:jc w:val="both"/>
        <w:rPr>
          <w:rFonts w:ascii="Times New Roman" w:hAnsi="Times New Roman" w:cs="Times New Roman"/>
          <w:sz w:val="28"/>
          <w:szCs w:val="28"/>
        </w:rPr>
      </w:pPr>
    </w:p>
    <w:p w:rsidR="008B144D" w:rsidRPr="00361298" w:rsidRDefault="008B144D"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w:t>
      </w:r>
    </w:p>
    <w:p w:rsidR="008B144D" w:rsidRPr="00361298" w:rsidRDefault="008B144D" w:rsidP="00F73EDE">
      <w:pPr>
        <w:pStyle w:val="ConsNormal"/>
        <w:ind w:firstLine="709"/>
        <w:jc w:val="both"/>
        <w:rPr>
          <w:rFonts w:ascii="Times New Roman" w:hAnsi="Times New Roman" w:cs="Times New Roman"/>
          <w:sz w:val="28"/>
          <w:szCs w:val="28"/>
        </w:rPr>
      </w:pPr>
    </w:p>
    <w:p w:rsidR="008B144D" w:rsidRPr="00361298" w:rsidRDefault="008B144D" w:rsidP="00F73EDE">
      <w:pPr>
        <w:autoSpaceDE w:val="0"/>
        <w:autoSpaceDN w:val="0"/>
        <w:ind w:firstLine="709"/>
        <w:jc w:val="center"/>
        <w:rPr>
          <w:b/>
          <w:sz w:val="28"/>
          <w:szCs w:val="28"/>
        </w:rPr>
      </w:pPr>
      <w:r>
        <w:rPr>
          <w:b/>
          <w:sz w:val="28"/>
          <w:szCs w:val="28"/>
        </w:rPr>
        <w:t>10. Антикоррупционная оговорка</w:t>
      </w:r>
    </w:p>
    <w:p w:rsidR="008B144D" w:rsidRPr="00361298" w:rsidRDefault="008B144D" w:rsidP="00F73EDE">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144D" w:rsidRPr="00361298" w:rsidRDefault="008B144D" w:rsidP="00F73EDE">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144D" w:rsidRPr="00361298" w:rsidRDefault="008B144D" w:rsidP="00F73EDE">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8B144D" w:rsidRPr="00361298" w:rsidRDefault="008B144D" w:rsidP="00F73EDE">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B144D" w:rsidRPr="00361298" w:rsidRDefault="008B144D" w:rsidP="00F73EDE">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8B144D" w:rsidRPr="00361298" w:rsidRDefault="008B144D" w:rsidP="00F73EDE">
      <w:pPr>
        <w:autoSpaceDE w:val="0"/>
        <w:autoSpaceDN w:val="0"/>
        <w:ind w:firstLine="709"/>
        <w:jc w:val="both"/>
        <w:rPr>
          <w:sz w:val="28"/>
          <w:szCs w:val="28"/>
        </w:rPr>
      </w:pPr>
      <w:r>
        <w:rPr>
          <w:sz w:val="28"/>
          <w:szCs w:val="28"/>
        </w:rP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8B144D" w:rsidRPr="00361298" w:rsidRDefault="008B144D" w:rsidP="00F73EDE">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144D" w:rsidRPr="00361298" w:rsidRDefault="008B144D" w:rsidP="00F73EDE">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8B144D" w:rsidRPr="00361298" w:rsidRDefault="008B144D" w:rsidP="00F73EDE">
      <w:pPr>
        <w:autoSpaceDE w:val="0"/>
        <w:autoSpaceDN w:val="0"/>
        <w:ind w:firstLine="709"/>
        <w:jc w:val="center"/>
        <w:rPr>
          <w:b/>
          <w:sz w:val="28"/>
          <w:szCs w:val="28"/>
        </w:rPr>
      </w:pPr>
    </w:p>
    <w:p w:rsidR="008B144D" w:rsidRPr="00361298" w:rsidRDefault="008B144D" w:rsidP="00F73EDE">
      <w:pPr>
        <w:autoSpaceDE w:val="0"/>
        <w:autoSpaceDN w:val="0"/>
        <w:ind w:firstLine="709"/>
        <w:jc w:val="center"/>
        <w:rPr>
          <w:b/>
          <w:sz w:val="28"/>
          <w:szCs w:val="28"/>
        </w:rPr>
      </w:pPr>
      <w:r>
        <w:rPr>
          <w:b/>
          <w:sz w:val="28"/>
          <w:szCs w:val="28"/>
        </w:rPr>
        <w:t>11. Гарантии и заверения Исполнителя</w:t>
      </w:r>
    </w:p>
    <w:p w:rsidR="008B144D" w:rsidRPr="00361298" w:rsidRDefault="008B144D" w:rsidP="00F73EDE">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8B144D" w:rsidRPr="00361298" w:rsidRDefault="008B144D" w:rsidP="00F73EDE">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8B144D" w:rsidRPr="00361298" w:rsidRDefault="008B144D" w:rsidP="00F73EDE">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B144D" w:rsidRPr="00361298" w:rsidRDefault="008B144D" w:rsidP="00F73EDE">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8B144D" w:rsidRPr="00361298" w:rsidRDefault="008B144D" w:rsidP="00F73EDE">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B144D" w:rsidRDefault="008B144D" w:rsidP="00F73EDE">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8B144D" w:rsidRDefault="008B144D" w:rsidP="00F73EDE">
      <w:pPr>
        <w:pStyle w:val="ConsNormal"/>
        <w:ind w:firstLine="709"/>
        <w:jc w:val="center"/>
        <w:rPr>
          <w:rFonts w:ascii="Times New Roman" w:hAnsi="Times New Roman" w:cs="Times New Roman"/>
          <w:b/>
          <w:bCs/>
          <w:sz w:val="28"/>
          <w:szCs w:val="28"/>
        </w:rPr>
      </w:pPr>
    </w:p>
    <w:p w:rsidR="008B144D" w:rsidRPr="00361298" w:rsidRDefault="008B144D" w:rsidP="00F73EDE">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8B144D" w:rsidRPr="00361298" w:rsidRDefault="008B144D" w:rsidP="00F73EDE">
      <w:pPr>
        <w:pStyle w:val="1ff2"/>
        <w:ind w:firstLine="709"/>
        <w:rPr>
          <w:szCs w:val="28"/>
        </w:rPr>
      </w:pPr>
      <w:r>
        <w:rPr>
          <w:szCs w:val="28"/>
        </w:rPr>
        <w:t>12.1. Право собственности на результат Работ по настоящему Договору принадлежит Заказчику.</w:t>
      </w:r>
    </w:p>
    <w:p w:rsidR="008B144D" w:rsidRPr="00361298" w:rsidRDefault="008B144D" w:rsidP="00F73EDE">
      <w:pPr>
        <w:pStyle w:val="1ff2"/>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B144D" w:rsidRPr="00361298" w:rsidRDefault="008B144D" w:rsidP="00F73EDE">
      <w:pPr>
        <w:ind w:firstLine="709"/>
        <w:jc w:val="both"/>
        <w:rPr>
          <w:sz w:val="28"/>
          <w:szCs w:val="28"/>
        </w:rPr>
      </w:pPr>
      <w:r>
        <w:rPr>
          <w:sz w:val="28"/>
          <w:szCs w:val="28"/>
        </w:rPr>
        <w:lastRenderedPageBreak/>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8B144D" w:rsidRPr="00361298" w:rsidRDefault="008B144D"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8B144D" w:rsidRPr="00361298" w:rsidRDefault="008B144D" w:rsidP="00F73EDE">
      <w:pPr>
        <w:ind w:firstLine="709"/>
        <w:jc w:val="both"/>
        <w:rPr>
          <w:sz w:val="28"/>
          <w:szCs w:val="28"/>
        </w:rPr>
      </w:pPr>
      <w:r>
        <w:rPr>
          <w:sz w:val="28"/>
          <w:szCs w:val="28"/>
        </w:rPr>
        <w:t>12.8. К настоящему Договору прилагаются:</w:t>
      </w:r>
    </w:p>
    <w:p w:rsidR="008B144D" w:rsidRPr="00361298" w:rsidRDefault="008B144D" w:rsidP="00F73EDE">
      <w:pPr>
        <w:ind w:firstLine="709"/>
        <w:jc w:val="both"/>
        <w:rPr>
          <w:sz w:val="28"/>
          <w:szCs w:val="28"/>
        </w:rPr>
      </w:pPr>
      <w:r>
        <w:rPr>
          <w:sz w:val="28"/>
          <w:szCs w:val="28"/>
        </w:rPr>
        <w:t>12.8.1. Техническое задание  (приложение № 1);</w:t>
      </w:r>
    </w:p>
    <w:p w:rsidR="008B144D" w:rsidRPr="00361298" w:rsidRDefault="008B144D" w:rsidP="00F73EDE">
      <w:pPr>
        <w:ind w:firstLine="709"/>
        <w:jc w:val="both"/>
        <w:rPr>
          <w:sz w:val="28"/>
          <w:szCs w:val="28"/>
        </w:rPr>
      </w:pPr>
      <w:r>
        <w:rPr>
          <w:sz w:val="28"/>
          <w:szCs w:val="28"/>
        </w:rPr>
        <w:t>12.8.2. Протокол согласования договорной цены (приложение № 2);</w:t>
      </w:r>
    </w:p>
    <w:p w:rsidR="008B144D" w:rsidRDefault="008B144D" w:rsidP="00F73EDE">
      <w:pPr>
        <w:ind w:firstLine="709"/>
        <w:jc w:val="both"/>
        <w:rPr>
          <w:iCs/>
          <w:sz w:val="28"/>
          <w:szCs w:val="28"/>
        </w:rPr>
      </w:pPr>
      <w:r>
        <w:rPr>
          <w:iCs/>
          <w:sz w:val="28"/>
          <w:szCs w:val="28"/>
        </w:rPr>
        <w:t>12.8.3. Сметный расчет на выполнение Работ (приложение № 3);</w:t>
      </w:r>
    </w:p>
    <w:p w:rsidR="008B144D" w:rsidRDefault="008B144D" w:rsidP="00F73EDE">
      <w:pPr>
        <w:ind w:firstLine="709"/>
        <w:jc w:val="both"/>
        <w:rPr>
          <w:sz w:val="28"/>
          <w:szCs w:val="28"/>
        </w:rPr>
      </w:pPr>
      <w:r>
        <w:rPr>
          <w:sz w:val="28"/>
          <w:szCs w:val="28"/>
        </w:rPr>
        <w:t>12.8.4. Акт о полном (частичном) исполнении договора (приложение       № 4).</w:t>
      </w:r>
    </w:p>
    <w:p w:rsidR="008B144D" w:rsidRDefault="008B144D" w:rsidP="00F73EDE">
      <w:pPr>
        <w:ind w:firstLine="709"/>
        <w:jc w:val="both"/>
        <w:rPr>
          <w:sz w:val="28"/>
          <w:szCs w:val="28"/>
        </w:rPr>
      </w:pPr>
    </w:p>
    <w:p w:rsidR="008B144D" w:rsidRDefault="008B144D" w:rsidP="00F73EDE">
      <w:pPr>
        <w:ind w:firstLine="709"/>
        <w:jc w:val="center"/>
        <w:rPr>
          <w:b/>
          <w:sz w:val="28"/>
          <w:szCs w:val="28"/>
        </w:rPr>
      </w:pPr>
      <w:r>
        <w:rPr>
          <w:b/>
          <w:sz w:val="28"/>
          <w:szCs w:val="28"/>
        </w:rPr>
        <w:t>13. Юридические адреса и платежные реквизиты Сторон</w:t>
      </w:r>
    </w:p>
    <w:p w:rsidR="008B144D" w:rsidRPr="00B57220" w:rsidRDefault="008B144D" w:rsidP="00F73EDE">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8B144D" w:rsidRPr="00B57220" w:rsidRDefault="008B144D" w:rsidP="00F73EDE">
      <w:pPr>
        <w:widowControl w:val="0"/>
        <w:ind w:firstLine="709"/>
        <w:jc w:val="both"/>
        <w:rPr>
          <w:sz w:val="28"/>
          <w:szCs w:val="28"/>
        </w:rPr>
      </w:pPr>
      <w:r>
        <w:rPr>
          <w:sz w:val="28"/>
          <w:szCs w:val="28"/>
        </w:rPr>
        <w:t>ИНН 7708591995</w:t>
      </w:r>
    </w:p>
    <w:p w:rsidR="008B144D" w:rsidRPr="00B57220" w:rsidRDefault="008B144D" w:rsidP="00F73EDE">
      <w:pPr>
        <w:widowControl w:val="0"/>
        <w:ind w:firstLine="709"/>
        <w:jc w:val="both"/>
        <w:rPr>
          <w:sz w:val="28"/>
          <w:szCs w:val="28"/>
        </w:rPr>
      </w:pPr>
      <w:r>
        <w:rPr>
          <w:sz w:val="28"/>
          <w:szCs w:val="28"/>
        </w:rPr>
        <w:t xml:space="preserve">КПП 997650001 </w:t>
      </w:r>
    </w:p>
    <w:p w:rsidR="008B144D" w:rsidRPr="00B57220" w:rsidRDefault="008B144D" w:rsidP="00F73EDE">
      <w:pPr>
        <w:widowControl w:val="0"/>
        <w:ind w:firstLine="709"/>
        <w:jc w:val="both"/>
        <w:rPr>
          <w:sz w:val="28"/>
          <w:szCs w:val="28"/>
        </w:rPr>
      </w:pPr>
      <w:r>
        <w:rPr>
          <w:sz w:val="28"/>
          <w:szCs w:val="28"/>
        </w:rPr>
        <w:t>ОГРН 1067746341024</w:t>
      </w:r>
    </w:p>
    <w:p w:rsidR="008B144D" w:rsidRPr="00B57220" w:rsidRDefault="008B144D" w:rsidP="00F73EDE">
      <w:pPr>
        <w:widowControl w:val="0"/>
        <w:ind w:firstLine="709"/>
        <w:jc w:val="both"/>
        <w:rPr>
          <w:snapToGrid w:val="0"/>
          <w:sz w:val="28"/>
          <w:szCs w:val="28"/>
        </w:rPr>
      </w:pPr>
      <w:r>
        <w:rPr>
          <w:snapToGrid w:val="0"/>
          <w:sz w:val="28"/>
          <w:szCs w:val="28"/>
        </w:rPr>
        <w:t xml:space="preserve">Уральский филиал ПАО «ТрансКонтейнер» </w:t>
      </w:r>
    </w:p>
    <w:p w:rsidR="008B144D" w:rsidRPr="00B57220" w:rsidRDefault="008B144D" w:rsidP="00F73EDE">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8B144D" w:rsidRPr="00B57220" w:rsidRDefault="008B144D" w:rsidP="00F73EDE">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8B144D" w:rsidRPr="00B57220" w:rsidRDefault="008B144D" w:rsidP="00F73EDE">
      <w:pPr>
        <w:widowControl w:val="0"/>
        <w:ind w:firstLine="709"/>
        <w:jc w:val="both"/>
        <w:rPr>
          <w:snapToGrid w:val="0"/>
          <w:sz w:val="28"/>
          <w:szCs w:val="28"/>
        </w:rPr>
      </w:pPr>
      <w:r>
        <w:rPr>
          <w:snapToGrid w:val="0"/>
          <w:sz w:val="28"/>
          <w:szCs w:val="28"/>
        </w:rPr>
        <w:t>КПП  665945001</w:t>
      </w:r>
    </w:p>
    <w:p w:rsidR="008B144D" w:rsidRPr="00B57220" w:rsidRDefault="008B144D" w:rsidP="00F73EDE">
      <w:pPr>
        <w:widowControl w:val="0"/>
        <w:ind w:firstLine="709"/>
        <w:jc w:val="both"/>
        <w:rPr>
          <w:bCs/>
          <w:snapToGrid w:val="0"/>
          <w:sz w:val="28"/>
          <w:szCs w:val="28"/>
        </w:rPr>
      </w:pPr>
      <w:r>
        <w:rPr>
          <w:bCs/>
          <w:snapToGrid w:val="0"/>
          <w:sz w:val="28"/>
          <w:szCs w:val="28"/>
        </w:rPr>
        <w:t>Банковские реквизиты:</w:t>
      </w:r>
    </w:p>
    <w:p w:rsidR="008B144D" w:rsidRPr="00B57220" w:rsidRDefault="008B144D" w:rsidP="00F73EDE">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8B144D" w:rsidRPr="00B57220" w:rsidRDefault="008B144D" w:rsidP="00F73EDE">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8B144D" w:rsidRPr="00B57220" w:rsidRDefault="008B144D" w:rsidP="00F73EDE">
      <w:pPr>
        <w:widowControl w:val="0"/>
        <w:ind w:firstLine="709"/>
        <w:jc w:val="both"/>
        <w:rPr>
          <w:snapToGrid w:val="0"/>
          <w:sz w:val="28"/>
          <w:szCs w:val="28"/>
        </w:rPr>
      </w:pPr>
      <w:r>
        <w:rPr>
          <w:snapToGrid w:val="0"/>
          <w:sz w:val="28"/>
          <w:szCs w:val="28"/>
        </w:rPr>
        <w:t>БИК 046577952</w:t>
      </w:r>
    </w:p>
    <w:p w:rsidR="008B144D" w:rsidRPr="00B57220" w:rsidRDefault="008B144D" w:rsidP="00F73EDE">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8B144D" w:rsidRPr="00D60586" w:rsidRDefault="008B144D" w:rsidP="00F73EDE">
      <w:pPr>
        <w:pStyle w:val="affff9"/>
        <w:ind w:firstLine="709"/>
        <w:rPr>
          <w:szCs w:val="28"/>
        </w:rPr>
      </w:pPr>
      <w:r>
        <w:rPr>
          <w:b/>
          <w:szCs w:val="28"/>
        </w:rPr>
        <w:t>Исполнитель: ________________________________________</w:t>
      </w:r>
    </w:p>
    <w:p w:rsidR="008B144D" w:rsidRPr="00D60586" w:rsidRDefault="008B144D" w:rsidP="00F73EDE">
      <w:pPr>
        <w:pStyle w:val="affff9"/>
        <w:ind w:firstLine="709"/>
        <w:rPr>
          <w:szCs w:val="28"/>
        </w:rPr>
      </w:pPr>
      <w:r>
        <w:rPr>
          <w:color w:val="000000"/>
          <w:spacing w:val="5"/>
          <w:szCs w:val="28"/>
        </w:rPr>
        <w:t>Место нахождения:</w:t>
      </w:r>
      <w:r>
        <w:rPr>
          <w:b/>
          <w:szCs w:val="28"/>
        </w:rPr>
        <w:t xml:space="preserve"> ________________________________________</w:t>
      </w:r>
    </w:p>
    <w:p w:rsidR="008B144D" w:rsidRPr="00D60586" w:rsidRDefault="008B144D" w:rsidP="00F73EDE">
      <w:pPr>
        <w:pStyle w:val="affff9"/>
        <w:ind w:firstLine="709"/>
        <w:rPr>
          <w:szCs w:val="28"/>
        </w:rPr>
      </w:pPr>
      <w:r>
        <w:rPr>
          <w:szCs w:val="28"/>
        </w:rPr>
        <w:t>Почтовый индекс:  _________,</w:t>
      </w:r>
      <w:r>
        <w:rPr>
          <w:b/>
          <w:szCs w:val="28"/>
        </w:rPr>
        <w:t xml:space="preserve">  </w:t>
      </w:r>
      <w:r>
        <w:rPr>
          <w:szCs w:val="28"/>
        </w:rPr>
        <w:t>адрес:______________________________</w:t>
      </w:r>
    </w:p>
    <w:p w:rsidR="008B144D" w:rsidRPr="00D60586" w:rsidRDefault="008B144D" w:rsidP="00F73EDE">
      <w:pPr>
        <w:pStyle w:val="affff9"/>
        <w:ind w:firstLine="709"/>
        <w:rPr>
          <w:szCs w:val="28"/>
        </w:rPr>
      </w:pPr>
      <w:r>
        <w:rPr>
          <w:szCs w:val="28"/>
        </w:rPr>
        <w:t xml:space="preserve">ОГРН_______________ИНН ______________, ОКПО ______________, </w:t>
      </w:r>
    </w:p>
    <w:p w:rsidR="008B144D" w:rsidRPr="00D60586" w:rsidRDefault="008B144D" w:rsidP="00F73EDE">
      <w:pPr>
        <w:pStyle w:val="affff9"/>
        <w:ind w:firstLine="709"/>
        <w:rPr>
          <w:i/>
          <w:szCs w:val="28"/>
        </w:rPr>
      </w:pPr>
      <w:r>
        <w:rPr>
          <w:szCs w:val="28"/>
        </w:rPr>
        <w:t>КПП ______________</w:t>
      </w:r>
      <w:proofErr w:type="gramStart"/>
      <w:r>
        <w:rPr>
          <w:szCs w:val="28"/>
        </w:rPr>
        <w:t xml:space="preserve"> ,</w:t>
      </w:r>
      <w:proofErr w:type="gramEnd"/>
      <w:r>
        <w:rPr>
          <w:szCs w:val="28"/>
        </w:rPr>
        <w:t xml:space="preserve"> </w:t>
      </w:r>
    </w:p>
    <w:p w:rsidR="008B144D" w:rsidRPr="00D60586" w:rsidRDefault="008B144D" w:rsidP="00F73EDE">
      <w:pPr>
        <w:pStyle w:val="affff6"/>
        <w:rPr>
          <w:i/>
          <w:iCs/>
          <w:sz w:val="28"/>
          <w:szCs w:val="28"/>
        </w:rPr>
      </w:pPr>
      <w:proofErr w:type="spellStart"/>
      <w:proofErr w:type="gramStart"/>
      <w:r>
        <w:rPr>
          <w:i/>
          <w:iCs/>
          <w:sz w:val="28"/>
          <w:szCs w:val="28"/>
        </w:rPr>
        <w:lastRenderedPageBreak/>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8B144D" w:rsidRPr="00D60586" w:rsidRDefault="008B144D" w:rsidP="00F73EDE">
      <w:pPr>
        <w:pStyle w:val="affff9"/>
        <w:ind w:firstLine="709"/>
        <w:rPr>
          <w:szCs w:val="28"/>
        </w:rPr>
      </w:pPr>
      <w:r>
        <w:rPr>
          <w:iCs/>
          <w:szCs w:val="28"/>
        </w:rPr>
        <w:t>тел.</w:t>
      </w:r>
      <w:r>
        <w:rPr>
          <w:i/>
          <w:szCs w:val="28"/>
        </w:rPr>
        <w:t xml:space="preserve"> ________</w:t>
      </w:r>
      <w:r>
        <w:rPr>
          <w:szCs w:val="28"/>
        </w:rPr>
        <w:t>, факс _____________,</w:t>
      </w:r>
    </w:p>
    <w:p w:rsidR="008B144D" w:rsidRDefault="008B144D" w:rsidP="00F73EDE">
      <w:pPr>
        <w:pStyle w:val="affff9"/>
        <w:ind w:firstLine="709"/>
        <w:rPr>
          <w:szCs w:val="28"/>
        </w:rPr>
      </w:pPr>
      <w:r>
        <w:rPr>
          <w:szCs w:val="28"/>
          <w:lang w:val="en-US"/>
        </w:rPr>
        <w:t>E</w:t>
      </w:r>
      <w:r>
        <w:rPr>
          <w:szCs w:val="28"/>
        </w:rPr>
        <w:t>-</w:t>
      </w:r>
      <w:r>
        <w:rPr>
          <w:szCs w:val="28"/>
          <w:lang w:val="en-US"/>
        </w:rPr>
        <w:t>mail</w:t>
      </w:r>
      <w:r>
        <w:rPr>
          <w:szCs w:val="28"/>
        </w:rPr>
        <w:t xml:space="preserve"> _________________</w:t>
      </w:r>
    </w:p>
    <w:p w:rsidR="008B144D" w:rsidRPr="00D60586" w:rsidRDefault="008B144D" w:rsidP="00F73EDE">
      <w:pPr>
        <w:pStyle w:val="affff9"/>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144D" w:rsidRPr="00434E3A" w:rsidTr="00AC61A8">
        <w:trPr>
          <w:trHeight w:val="2074"/>
        </w:trPr>
        <w:tc>
          <w:tcPr>
            <w:tcW w:w="4705" w:type="dxa"/>
            <w:tcBorders>
              <w:top w:val="nil"/>
              <w:left w:val="nil"/>
              <w:bottom w:val="nil"/>
              <w:right w:val="nil"/>
            </w:tcBorders>
          </w:tcPr>
          <w:p w:rsidR="008B144D" w:rsidRPr="00434E3A" w:rsidRDefault="008B144D" w:rsidP="00AC61A8">
            <w:pPr>
              <w:ind w:firstLine="486"/>
              <w:rPr>
                <w:sz w:val="28"/>
                <w:szCs w:val="28"/>
              </w:rPr>
            </w:pPr>
            <w:r>
              <w:rPr>
                <w:sz w:val="28"/>
                <w:szCs w:val="28"/>
              </w:rPr>
              <w:t>Заказчик:</w:t>
            </w:r>
          </w:p>
          <w:p w:rsidR="008B144D" w:rsidRPr="00E03F37" w:rsidRDefault="008B144D" w:rsidP="00AC61A8">
            <w:pPr>
              <w:ind w:firstLine="486"/>
              <w:jc w:val="both"/>
            </w:pPr>
            <w:r>
              <w:t xml:space="preserve">Директор Уральского филиала </w:t>
            </w:r>
          </w:p>
          <w:p w:rsidR="008B144D" w:rsidRDefault="008B144D" w:rsidP="00AC61A8">
            <w:pPr>
              <w:ind w:firstLine="486"/>
              <w:jc w:val="both"/>
            </w:pPr>
            <w:r>
              <w:t>ПАО «ТрансКонтейнер»</w:t>
            </w:r>
          </w:p>
          <w:p w:rsidR="008B144D" w:rsidRDefault="008B144D" w:rsidP="00AC61A8">
            <w:pPr>
              <w:ind w:firstLine="486"/>
            </w:pPr>
          </w:p>
          <w:p w:rsidR="008B144D" w:rsidRPr="00434E3A" w:rsidRDefault="008B144D" w:rsidP="00AC61A8">
            <w:pPr>
              <w:ind w:firstLine="486"/>
              <w:rPr>
                <w:sz w:val="28"/>
                <w:szCs w:val="28"/>
              </w:rPr>
            </w:pPr>
            <w:r>
              <w:t>____________________С.С. Шибаев</w:t>
            </w:r>
          </w:p>
          <w:p w:rsidR="008B144D" w:rsidRPr="00434E3A" w:rsidRDefault="008B144D" w:rsidP="00AC61A8">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8B144D" w:rsidRPr="00434E3A" w:rsidRDefault="008B144D" w:rsidP="00AC61A8">
            <w:pPr>
              <w:ind w:firstLine="709"/>
              <w:rPr>
                <w:sz w:val="28"/>
                <w:szCs w:val="28"/>
              </w:rPr>
            </w:pPr>
            <w:r>
              <w:rPr>
                <w:sz w:val="28"/>
                <w:szCs w:val="28"/>
              </w:rPr>
              <w:t>Исполнитель:</w:t>
            </w:r>
          </w:p>
          <w:p w:rsidR="008B144D" w:rsidRPr="00434E3A" w:rsidRDefault="008B144D" w:rsidP="00AC61A8">
            <w:pPr>
              <w:ind w:firstLine="709"/>
              <w:rPr>
                <w:sz w:val="28"/>
                <w:szCs w:val="28"/>
              </w:rPr>
            </w:pPr>
          </w:p>
          <w:p w:rsidR="008B144D" w:rsidRDefault="008B144D" w:rsidP="00AC61A8">
            <w:pPr>
              <w:ind w:firstLine="709"/>
              <w:rPr>
                <w:sz w:val="28"/>
                <w:szCs w:val="28"/>
              </w:rPr>
            </w:pPr>
          </w:p>
          <w:p w:rsidR="008B144D" w:rsidRPr="00434E3A" w:rsidRDefault="008B144D" w:rsidP="00AC61A8">
            <w:pPr>
              <w:ind w:firstLine="709"/>
              <w:rPr>
                <w:sz w:val="28"/>
                <w:szCs w:val="28"/>
              </w:rPr>
            </w:pPr>
            <w:r>
              <w:rPr>
                <w:sz w:val="28"/>
                <w:szCs w:val="28"/>
              </w:rPr>
              <w:t>________    _________</w:t>
            </w:r>
          </w:p>
          <w:p w:rsidR="008B144D" w:rsidRPr="00434E3A" w:rsidRDefault="008B144D" w:rsidP="00AC61A8">
            <w:pPr>
              <w:ind w:firstLine="709"/>
              <w:rPr>
                <w:sz w:val="28"/>
                <w:szCs w:val="28"/>
              </w:rPr>
            </w:pPr>
            <w:r>
              <w:rPr>
                <w:sz w:val="28"/>
                <w:szCs w:val="28"/>
                <w:vertAlign w:val="superscript"/>
              </w:rPr>
              <w:t xml:space="preserve">(подпись)                        (Ф.И.О.)                                                                         </w:t>
            </w:r>
          </w:p>
        </w:tc>
      </w:tr>
    </w:tbl>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20" w:name="OLE_LINK1"/>
      <w:bookmarkStart w:id="21" w:name="OLE_LINK2"/>
      <w:r>
        <w:rPr>
          <w:rFonts w:ascii="Times New Roman" w:hAnsi="Times New Roman"/>
          <w:sz w:val="28"/>
          <w:szCs w:val="28"/>
        </w:rPr>
        <w:t>выполнение работ</w:t>
      </w:r>
      <w:bookmarkEnd w:id="20"/>
      <w:bookmarkEnd w:id="21"/>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8B144D" w:rsidRPr="00D60586" w:rsidRDefault="008B144D" w:rsidP="00F73EDE">
      <w:pPr>
        <w:pStyle w:val="ConsNormal"/>
        <w:widowControl/>
        <w:ind w:firstLine="540"/>
        <w:jc w:val="both"/>
        <w:rPr>
          <w:rFonts w:ascii="Times New Roman" w:hAnsi="Times New Roman"/>
          <w:sz w:val="28"/>
          <w:szCs w:val="28"/>
        </w:rPr>
      </w:pPr>
    </w:p>
    <w:p w:rsidR="008B144D" w:rsidRPr="00233673" w:rsidRDefault="008B144D" w:rsidP="008B144D">
      <w:pPr>
        <w:pStyle w:val="ConsNormal"/>
        <w:widowControl/>
        <w:numPr>
          <w:ilvl w:val="0"/>
          <w:numId w:val="172"/>
        </w:numPr>
        <w:jc w:val="both"/>
        <w:rPr>
          <w:rFonts w:ascii="Times New Roman" w:hAnsi="Times New Roman"/>
          <w:sz w:val="28"/>
          <w:szCs w:val="28"/>
        </w:rPr>
      </w:pPr>
      <w:r>
        <w:rPr>
          <w:rFonts w:ascii="Times New Roman" w:hAnsi="Times New Roman"/>
          <w:sz w:val="28"/>
          <w:szCs w:val="28"/>
        </w:rPr>
        <w:t>Основание для выполнения Работ: локальный сметный расчет.</w:t>
      </w:r>
    </w:p>
    <w:p w:rsidR="008B144D" w:rsidRPr="00233673" w:rsidRDefault="008B144D" w:rsidP="008B144D">
      <w:pPr>
        <w:pStyle w:val="ConsNormal"/>
        <w:widowControl/>
        <w:numPr>
          <w:ilvl w:val="0"/>
          <w:numId w:val="172"/>
        </w:numPr>
        <w:jc w:val="both"/>
        <w:rPr>
          <w:rFonts w:ascii="Times New Roman" w:hAnsi="Times New Roman"/>
          <w:sz w:val="28"/>
          <w:szCs w:val="28"/>
        </w:rPr>
      </w:pPr>
      <w:r>
        <w:rPr>
          <w:rFonts w:ascii="Times New Roman" w:hAnsi="Times New Roman"/>
          <w:sz w:val="28"/>
          <w:szCs w:val="28"/>
        </w:rPr>
        <w:t xml:space="preserve">Цель Работ: выполнение работ по капитальному ремонту подкранового пути крупнотоннажного </w:t>
      </w:r>
      <w:proofErr w:type="spellStart"/>
      <w:r>
        <w:rPr>
          <w:rFonts w:ascii="Times New Roman" w:hAnsi="Times New Roman"/>
          <w:sz w:val="28"/>
          <w:szCs w:val="28"/>
        </w:rPr>
        <w:t>инв.№</w:t>
      </w:r>
      <w:proofErr w:type="spellEnd"/>
      <w:r>
        <w:rPr>
          <w:rFonts w:ascii="Times New Roman" w:hAnsi="Times New Roman"/>
          <w:sz w:val="28"/>
          <w:szCs w:val="28"/>
        </w:rPr>
        <w:t xml:space="preserve"> 009/01/00003517  контейнерного терминала </w:t>
      </w:r>
      <w:proofErr w:type="spellStart"/>
      <w:proofErr w:type="gramStart"/>
      <w:r>
        <w:rPr>
          <w:rFonts w:ascii="Times New Roman" w:hAnsi="Times New Roman"/>
          <w:sz w:val="28"/>
          <w:szCs w:val="28"/>
        </w:rPr>
        <w:t>Екатеринбург-Товарный</w:t>
      </w:r>
      <w:proofErr w:type="spellEnd"/>
      <w:proofErr w:type="gramEnd"/>
      <w:r>
        <w:rPr>
          <w:rFonts w:ascii="Times New Roman" w:hAnsi="Times New Roman"/>
          <w:sz w:val="28"/>
          <w:szCs w:val="28"/>
        </w:rPr>
        <w:t xml:space="preserve"> Уральского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в связи с отклонением от проектных значений  продольного и поперечного профиля подкранового пути.</w:t>
      </w:r>
    </w:p>
    <w:p w:rsidR="008B144D" w:rsidRPr="00233673" w:rsidRDefault="008B144D" w:rsidP="008B144D">
      <w:pPr>
        <w:pStyle w:val="ConsNormal"/>
        <w:widowControl/>
        <w:numPr>
          <w:ilvl w:val="0"/>
          <w:numId w:val="172"/>
        </w:numPr>
        <w:jc w:val="both"/>
        <w:rPr>
          <w:rFonts w:ascii="Times New Roman" w:hAnsi="Times New Roman"/>
          <w:sz w:val="28"/>
          <w:szCs w:val="28"/>
        </w:rPr>
      </w:pPr>
      <w:r>
        <w:rPr>
          <w:rFonts w:ascii="Times New Roman" w:hAnsi="Times New Roman"/>
          <w:sz w:val="28"/>
          <w:szCs w:val="28"/>
        </w:rPr>
        <w:t xml:space="preserve">Требования к Работам: выполняемые работы, </w:t>
      </w:r>
      <w:proofErr w:type="gramStart"/>
      <w:r>
        <w:rPr>
          <w:rFonts w:ascii="Times New Roman" w:hAnsi="Times New Roman"/>
          <w:sz w:val="28"/>
          <w:szCs w:val="28"/>
        </w:rPr>
        <w:t>ровно</w:t>
      </w:r>
      <w:proofErr w:type="gramEnd"/>
      <w:r>
        <w:rPr>
          <w:rFonts w:ascii="Times New Roman" w:hAnsi="Times New Roman"/>
          <w:sz w:val="28"/>
          <w:szCs w:val="28"/>
        </w:rPr>
        <w:t xml:space="preserve"> как и их результат, </w:t>
      </w:r>
      <w:r>
        <w:rPr>
          <w:rStyle w:val="FontStyle12"/>
          <w:rFonts w:cs="Times New Roman"/>
          <w:sz w:val="28"/>
          <w:szCs w:val="28"/>
        </w:rPr>
        <w:t>должны соответствовать требованиям действующих технических регламентов, стандартов, норм, правил, технических условий</w:t>
      </w:r>
      <w:r>
        <w:rPr>
          <w:rFonts w:ascii="Times New Roman" w:hAnsi="Times New Roman"/>
          <w:sz w:val="28"/>
          <w:szCs w:val="28"/>
        </w:rPr>
        <w:t>.</w:t>
      </w:r>
    </w:p>
    <w:p w:rsidR="008B144D" w:rsidRPr="00233673" w:rsidRDefault="008B144D" w:rsidP="008B144D">
      <w:pPr>
        <w:pStyle w:val="ConsNormal"/>
        <w:widowControl/>
        <w:numPr>
          <w:ilvl w:val="0"/>
          <w:numId w:val="172"/>
        </w:numPr>
        <w:jc w:val="both"/>
        <w:rPr>
          <w:rFonts w:ascii="Times New Roman" w:hAnsi="Times New Roman"/>
          <w:sz w:val="28"/>
          <w:szCs w:val="28"/>
        </w:rPr>
      </w:pPr>
      <w:r>
        <w:rPr>
          <w:rFonts w:ascii="Times New Roman" w:hAnsi="Times New Roman"/>
          <w:sz w:val="28"/>
          <w:szCs w:val="28"/>
        </w:rPr>
        <w:t>Содержание Работ:</w:t>
      </w:r>
    </w:p>
    <w:p w:rsidR="008B144D" w:rsidRPr="00D60586" w:rsidRDefault="008B144D" w:rsidP="00233673">
      <w:pPr>
        <w:pStyle w:val="ConsNormal"/>
        <w:widowControl/>
        <w:ind w:firstLine="0"/>
        <w:jc w:val="both"/>
        <w:rPr>
          <w:rFonts w:ascii="Times New Roman" w:hAnsi="Times New Roman"/>
          <w:sz w:val="28"/>
          <w:szCs w:val="28"/>
        </w:rPr>
      </w:pPr>
    </w:p>
    <w:p w:rsidR="008B144D" w:rsidRPr="00D60586" w:rsidRDefault="008B144D"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144D" w:rsidRPr="00434E3A" w:rsidTr="00AC61A8">
        <w:trPr>
          <w:trHeight w:val="2074"/>
        </w:trPr>
        <w:tc>
          <w:tcPr>
            <w:tcW w:w="4705" w:type="dxa"/>
            <w:tcBorders>
              <w:top w:val="nil"/>
              <w:left w:val="nil"/>
              <w:bottom w:val="nil"/>
              <w:right w:val="nil"/>
            </w:tcBorders>
          </w:tcPr>
          <w:p w:rsidR="008B144D" w:rsidRPr="00434E3A" w:rsidRDefault="008B144D" w:rsidP="00AC61A8">
            <w:pPr>
              <w:rPr>
                <w:sz w:val="28"/>
                <w:szCs w:val="28"/>
              </w:rPr>
            </w:pPr>
            <w:r>
              <w:rPr>
                <w:sz w:val="28"/>
                <w:szCs w:val="28"/>
              </w:rPr>
              <w:t>Заказчик:</w:t>
            </w:r>
          </w:p>
          <w:p w:rsidR="008B144D" w:rsidRPr="00E03F37" w:rsidRDefault="008B144D" w:rsidP="00AC61A8">
            <w:pPr>
              <w:jc w:val="both"/>
            </w:pPr>
            <w:r>
              <w:t xml:space="preserve">Директор Уральского филиала </w:t>
            </w:r>
          </w:p>
          <w:p w:rsidR="008B144D" w:rsidRPr="00E03F37" w:rsidRDefault="008B144D" w:rsidP="00AC61A8">
            <w:pPr>
              <w:jc w:val="both"/>
            </w:pPr>
            <w:r>
              <w:t>ПАО «ТрансКонтейнер»</w:t>
            </w:r>
          </w:p>
          <w:p w:rsidR="008B144D" w:rsidRDefault="008B144D" w:rsidP="00AC61A8">
            <w:pPr>
              <w:jc w:val="both"/>
            </w:pPr>
          </w:p>
          <w:p w:rsidR="008B144D" w:rsidRDefault="008B144D" w:rsidP="00AC61A8">
            <w:pPr>
              <w:jc w:val="both"/>
            </w:pPr>
          </w:p>
          <w:p w:rsidR="008B144D" w:rsidRPr="00E03F37" w:rsidRDefault="008B144D" w:rsidP="00AC61A8">
            <w:pPr>
              <w:jc w:val="both"/>
            </w:pPr>
          </w:p>
          <w:p w:rsidR="008B144D" w:rsidRPr="00434E3A" w:rsidRDefault="008B144D" w:rsidP="00AC61A8">
            <w:pPr>
              <w:rPr>
                <w:sz w:val="28"/>
                <w:szCs w:val="28"/>
              </w:rPr>
            </w:pPr>
            <w:r>
              <w:t>____________________С.С. Шибаев</w:t>
            </w:r>
          </w:p>
          <w:p w:rsidR="008B144D" w:rsidRPr="00434E3A" w:rsidRDefault="008B144D"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8B144D" w:rsidRPr="00434E3A" w:rsidRDefault="008B144D" w:rsidP="00AC61A8">
            <w:pPr>
              <w:rPr>
                <w:sz w:val="28"/>
                <w:szCs w:val="28"/>
              </w:rPr>
            </w:pPr>
            <w:r>
              <w:rPr>
                <w:sz w:val="28"/>
                <w:szCs w:val="28"/>
              </w:rPr>
              <w:t>Исполнитель:</w:t>
            </w:r>
          </w:p>
          <w:p w:rsidR="008B144D" w:rsidRPr="00434E3A" w:rsidRDefault="008B144D" w:rsidP="00AC61A8">
            <w:pPr>
              <w:rPr>
                <w:sz w:val="28"/>
                <w:szCs w:val="28"/>
              </w:rPr>
            </w:pPr>
          </w:p>
          <w:p w:rsidR="008B144D" w:rsidRDefault="008B144D" w:rsidP="00AC61A8">
            <w:pPr>
              <w:rPr>
                <w:sz w:val="28"/>
                <w:szCs w:val="28"/>
              </w:rPr>
            </w:pPr>
          </w:p>
          <w:p w:rsidR="008B144D" w:rsidRDefault="008B144D" w:rsidP="00AC61A8">
            <w:pPr>
              <w:rPr>
                <w:sz w:val="28"/>
                <w:szCs w:val="28"/>
              </w:rPr>
            </w:pPr>
          </w:p>
          <w:p w:rsidR="008B144D" w:rsidRDefault="008B144D" w:rsidP="00AC61A8">
            <w:pPr>
              <w:rPr>
                <w:sz w:val="28"/>
                <w:szCs w:val="28"/>
              </w:rPr>
            </w:pPr>
          </w:p>
          <w:p w:rsidR="008B144D" w:rsidRPr="00434E3A" w:rsidRDefault="008B144D" w:rsidP="00AC61A8">
            <w:pPr>
              <w:rPr>
                <w:sz w:val="28"/>
                <w:szCs w:val="28"/>
              </w:rPr>
            </w:pPr>
            <w:r>
              <w:rPr>
                <w:sz w:val="28"/>
                <w:szCs w:val="28"/>
              </w:rPr>
              <w:t>________    ______________</w:t>
            </w:r>
          </w:p>
          <w:p w:rsidR="008B144D" w:rsidRPr="00434E3A" w:rsidRDefault="008B144D" w:rsidP="00AC61A8">
            <w:pPr>
              <w:rPr>
                <w:sz w:val="28"/>
                <w:szCs w:val="28"/>
              </w:rPr>
            </w:pPr>
            <w:r>
              <w:rPr>
                <w:sz w:val="28"/>
                <w:szCs w:val="28"/>
                <w:vertAlign w:val="superscript"/>
              </w:rPr>
              <w:t xml:space="preserve">(подпись)                        (Ф.И.О.)                                                                         </w:t>
            </w:r>
          </w:p>
        </w:tc>
      </w:tr>
    </w:tbl>
    <w:p w:rsidR="008B144D" w:rsidRDefault="008B144D">
      <w:pPr>
        <w:suppressAutoHyphens w:val="0"/>
        <w:spacing w:after="200" w:line="276" w:lineRule="auto"/>
        <w:rPr>
          <w:rFonts w:eastAsia="Arial" w:cs="Arial"/>
          <w:sz w:val="28"/>
          <w:szCs w:val="28"/>
        </w:rPr>
      </w:pP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8B144D" w:rsidRPr="00D60586" w:rsidRDefault="008B144D" w:rsidP="00F73EDE">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144D" w:rsidRPr="00434E3A" w:rsidTr="00AC61A8">
        <w:trPr>
          <w:trHeight w:val="2074"/>
        </w:trPr>
        <w:tc>
          <w:tcPr>
            <w:tcW w:w="4705" w:type="dxa"/>
            <w:tcBorders>
              <w:top w:val="nil"/>
              <w:left w:val="nil"/>
              <w:bottom w:val="nil"/>
              <w:right w:val="nil"/>
            </w:tcBorders>
          </w:tcPr>
          <w:p w:rsidR="008B144D" w:rsidRPr="00434E3A" w:rsidRDefault="008B144D" w:rsidP="00AC61A8">
            <w:pPr>
              <w:rPr>
                <w:sz w:val="28"/>
                <w:szCs w:val="28"/>
              </w:rPr>
            </w:pPr>
            <w:r>
              <w:rPr>
                <w:sz w:val="28"/>
                <w:szCs w:val="28"/>
              </w:rPr>
              <w:t>Заказчик:</w:t>
            </w:r>
          </w:p>
          <w:p w:rsidR="008B144D" w:rsidRPr="00E03F37" w:rsidRDefault="008B144D" w:rsidP="00AC61A8">
            <w:pPr>
              <w:jc w:val="both"/>
            </w:pPr>
            <w:r>
              <w:t xml:space="preserve">Директор Уральского филиала </w:t>
            </w:r>
          </w:p>
          <w:p w:rsidR="008B144D" w:rsidRPr="00E03F37" w:rsidRDefault="008B144D" w:rsidP="00AC61A8">
            <w:pPr>
              <w:jc w:val="both"/>
            </w:pPr>
            <w:r>
              <w:t>ПАО «ТрансКонтейнер»</w:t>
            </w:r>
          </w:p>
          <w:p w:rsidR="008B144D" w:rsidRDefault="008B144D" w:rsidP="00AC61A8">
            <w:pPr>
              <w:jc w:val="both"/>
            </w:pPr>
          </w:p>
          <w:p w:rsidR="008B144D" w:rsidRPr="00E03F37" w:rsidRDefault="008B144D" w:rsidP="00AC61A8">
            <w:pPr>
              <w:jc w:val="both"/>
            </w:pPr>
          </w:p>
          <w:p w:rsidR="008B144D" w:rsidRPr="00434E3A" w:rsidRDefault="008B144D" w:rsidP="00AC61A8">
            <w:pPr>
              <w:rPr>
                <w:sz w:val="28"/>
                <w:szCs w:val="28"/>
              </w:rPr>
            </w:pPr>
            <w:r>
              <w:t>____________________С.С. Шибаев</w:t>
            </w:r>
          </w:p>
          <w:p w:rsidR="008B144D" w:rsidRPr="00434E3A" w:rsidRDefault="008B144D"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8B144D" w:rsidRPr="00434E3A" w:rsidRDefault="008B144D" w:rsidP="00AC61A8">
            <w:pPr>
              <w:rPr>
                <w:sz w:val="28"/>
                <w:szCs w:val="28"/>
              </w:rPr>
            </w:pPr>
            <w:r>
              <w:rPr>
                <w:sz w:val="28"/>
                <w:szCs w:val="28"/>
              </w:rPr>
              <w:t>Исполнитель:</w:t>
            </w:r>
          </w:p>
          <w:p w:rsidR="008B144D" w:rsidRPr="00434E3A" w:rsidRDefault="008B144D" w:rsidP="00AC61A8">
            <w:pPr>
              <w:rPr>
                <w:sz w:val="28"/>
                <w:szCs w:val="28"/>
              </w:rPr>
            </w:pPr>
          </w:p>
          <w:p w:rsidR="008B144D" w:rsidRDefault="008B144D" w:rsidP="00AC61A8">
            <w:pPr>
              <w:rPr>
                <w:sz w:val="28"/>
                <w:szCs w:val="28"/>
              </w:rPr>
            </w:pPr>
          </w:p>
          <w:p w:rsidR="008B144D" w:rsidRDefault="008B144D" w:rsidP="00AC61A8">
            <w:pPr>
              <w:rPr>
                <w:sz w:val="28"/>
                <w:szCs w:val="28"/>
              </w:rPr>
            </w:pPr>
          </w:p>
          <w:p w:rsidR="008B144D" w:rsidRPr="00434E3A" w:rsidRDefault="008B144D" w:rsidP="00AC61A8">
            <w:pPr>
              <w:rPr>
                <w:sz w:val="28"/>
                <w:szCs w:val="28"/>
              </w:rPr>
            </w:pPr>
            <w:r>
              <w:rPr>
                <w:sz w:val="28"/>
                <w:szCs w:val="28"/>
              </w:rPr>
              <w:t>________    ______________</w:t>
            </w:r>
          </w:p>
          <w:p w:rsidR="008B144D" w:rsidRPr="00434E3A" w:rsidRDefault="008B144D" w:rsidP="00AC61A8">
            <w:pPr>
              <w:rPr>
                <w:sz w:val="28"/>
                <w:szCs w:val="28"/>
              </w:rPr>
            </w:pPr>
            <w:r>
              <w:rPr>
                <w:sz w:val="28"/>
                <w:szCs w:val="28"/>
                <w:vertAlign w:val="superscript"/>
              </w:rPr>
              <w:t xml:space="preserve">(подпись)                        (Ф.И.О.)                                                                         </w:t>
            </w:r>
          </w:p>
        </w:tc>
      </w:tr>
    </w:tbl>
    <w:p w:rsidR="008B144D" w:rsidRPr="00D60586" w:rsidRDefault="008B144D" w:rsidP="00F73EDE">
      <w:pPr>
        <w:rPr>
          <w:sz w:val="28"/>
          <w:szCs w:val="28"/>
        </w:rPr>
      </w:pPr>
    </w:p>
    <w:p w:rsidR="008B144D" w:rsidRPr="00D60586" w:rsidRDefault="008B144D" w:rsidP="00F73EDE">
      <w:pPr>
        <w:pStyle w:val="affff9"/>
        <w:rPr>
          <w:szCs w:val="28"/>
        </w:rPr>
      </w:pPr>
    </w:p>
    <w:p w:rsidR="008B144D" w:rsidRPr="00D60586" w:rsidRDefault="008B144D" w:rsidP="00F73EDE">
      <w:pPr>
        <w:pStyle w:val="affff9"/>
        <w:rPr>
          <w:szCs w:val="28"/>
        </w:rPr>
      </w:pPr>
    </w:p>
    <w:p w:rsidR="008B144D" w:rsidRPr="00D60586" w:rsidRDefault="008B144D" w:rsidP="00F73EDE">
      <w:pPr>
        <w:pStyle w:val="affff9"/>
        <w:ind w:firstLine="0"/>
        <w:rPr>
          <w:szCs w:val="28"/>
        </w:rPr>
      </w:pPr>
    </w:p>
    <w:p w:rsidR="008B144D" w:rsidRPr="00D60586" w:rsidRDefault="008B144D" w:rsidP="00F73EDE">
      <w:pPr>
        <w:pStyle w:val="1"/>
        <w:ind w:left="4320" w:hanging="432"/>
        <w:jc w:val="both"/>
        <w:rPr>
          <w:sz w:val="28"/>
          <w:szCs w:val="28"/>
        </w:rPr>
      </w:pPr>
    </w:p>
    <w:p w:rsidR="008B144D" w:rsidRPr="00D60586" w:rsidRDefault="008B144D" w:rsidP="00F73EDE">
      <w:pPr>
        <w:pStyle w:val="1"/>
        <w:ind w:left="4320" w:hanging="432"/>
        <w:jc w:val="both"/>
        <w:rPr>
          <w:b w:val="0"/>
          <w:bCs w:val="0"/>
          <w:sz w:val="28"/>
          <w:szCs w:val="28"/>
        </w:rPr>
      </w:pPr>
      <w:r>
        <w:rPr>
          <w:sz w:val="28"/>
          <w:szCs w:val="28"/>
        </w:rPr>
        <w:t xml:space="preserve">         </w:t>
      </w:r>
    </w:p>
    <w:p w:rsidR="008B144D" w:rsidRPr="00D60586" w:rsidRDefault="008B144D" w:rsidP="00F73EDE">
      <w:pPr>
        <w:ind w:firstLine="851"/>
        <w:jc w:val="center"/>
        <w:rPr>
          <w:b/>
          <w:bCs/>
          <w:sz w:val="28"/>
          <w:szCs w:val="28"/>
        </w:rPr>
      </w:pPr>
    </w:p>
    <w:p w:rsidR="008B144D" w:rsidRPr="00D60586" w:rsidRDefault="008B144D" w:rsidP="00F73EDE">
      <w:pPr>
        <w:ind w:firstLine="851"/>
        <w:jc w:val="center"/>
        <w:rPr>
          <w:b/>
          <w:bCs/>
          <w:sz w:val="28"/>
          <w:szCs w:val="28"/>
        </w:rPr>
      </w:pPr>
    </w:p>
    <w:p w:rsidR="008B144D" w:rsidRPr="00D60586" w:rsidRDefault="008B144D" w:rsidP="00F73EDE">
      <w:pPr>
        <w:ind w:firstLine="851"/>
        <w:jc w:val="center"/>
        <w:rPr>
          <w:b/>
          <w:bCs/>
          <w:sz w:val="28"/>
          <w:szCs w:val="28"/>
        </w:rPr>
      </w:pPr>
    </w:p>
    <w:p w:rsidR="008B144D" w:rsidRPr="00D60586" w:rsidRDefault="008B144D" w:rsidP="00F73EDE">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r>
        <w:rPr>
          <w:b/>
          <w:sz w:val="28"/>
          <w:szCs w:val="28"/>
        </w:rPr>
        <w:t>СМЕТНЫЙ РАСЧЕТ НА ВЫПОЛНЕНИЕ РАБОТ</w:t>
      </w: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jc w:val="center"/>
        <w:rPr>
          <w:b/>
          <w:sz w:val="28"/>
          <w:szCs w:val="28"/>
        </w:rPr>
      </w:pPr>
    </w:p>
    <w:p w:rsidR="008B144D" w:rsidRPr="00D60586" w:rsidRDefault="008B144D" w:rsidP="00F73EDE">
      <w:pPr>
        <w:pStyle w:val="ConsNonformat"/>
        <w:widowControl/>
        <w:rPr>
          <w:rFonts w:ascii="Times New Roman" w:hAnsi="Times New Roman"/>
          <w:sz w:val="28"/>
          <w:szCs w:val="28"/>
        </w:rPr>
      </w:pPr>
    </w:p>
    <w:p w:rsidR="008B144D" w:rsidRPr="00D60586" w:rsidRDefault="008B144D"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144D" w:rsidRPr="00434E3A" w:rsidTr="00AC61A8">
        <w:trPr>
          <w:trHeight w:val="2074"/>
        </w:trPr>
        <w:tc>
          <w:tcPr>
            <w:tcW w:w="4705" w:type="dxa"/>
            <w:tcBorders>
              <w:top w:val="nil"/>
              <w:left w:val="nil"/>
              <w:bottom w:val="nil"/>
              <w:right w:val="nil"/>
            </w:tcBorders>
          </w:tcPr>
          <w:p w:rsidR="008B144D" w:rsidRPr="00434E3A" w:rsidRDefault="008B144D" w:rsidP="00AC61A8">
            <w:pPr>
              <w:rPr>
                <w:sz w:val="28"/>
                <w:szCs w:val="28"/>
              </w:rPr>
            </w:pPr>
            <w:r>
              <w:rPr>
                <w:sz w:val="28"/>
                <w:szCs w:val="28"/>
              </w:rPr>
              <w:t>Заказчик:</w:t>
            </w:r>
          </w:p>
          <w:p w:rsidR="008B144D" w:rsidRPr="00E03F37" w:rsidRDefault="008B144D" w:rsidP="00AC61A8">
            <w:pPr>
              <w:jc w:val="both"/>
            </w:pPr>
            <w:r>
              <w:t xml:space="preserve">Директор Уральский филиала </w:t>
            </w:r>
          </w:p>
          <w:p w:rsidR="008B144D" w:rsidRPr="00E03F37" w:rsidRDefault="008B144D" w:rsidP="00AC61A8">
            <w:pPr>
              <w:jc w:val="both"/>
            </w:pPr>
            <w:r>
              <w:t>ПАО «ТрансКонтейнер»</w:t>
            </w:r>
          </w:p>
          <w:p w:rsidR="008B144D" w:rsidRDefault="008B144D" w:rsidP="00AC61A8">
            <w:pPr>
              <w:jc w:val="both"/>
            </w:pPr>
          </w:p>
          <w:p w:rsidR="008B144D" w:rsidRPr="00E03F37" w:rsidRDefault="008B144D" w:rsidP="00AC61A8">
            <w:pPr>
              <w:jc w:val="both"/>
            </w:pPr>
          </w:p>
          <w:p w:rsidR="008B144D" w:rsidRPr="00434E3A" w:rsidRDefault="008B144D" w:rsidP="00AC61A8">
            <w:pPr>
              <w:rPr>
                <w:sz w:val="28"/>
                <w:szCs w:val="28"/>
              </w:rPr>
            </w:pPr>
            <w:r>
              <w:t>____________________С.С. Шибаев</w:t>
            </w:r>
          </w:p>
          <w:p w:rsidR="008B144D" w:rsidRPr="00434E3A" w:rsidRDefault="008B144D"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8B144D" w:rsidRPr="00434E3A" w:rsidRDefault="008B144D" w:rsidP="00AC61A8">
            <w:pPr>
              <w:rPr>
                <w:sz w:val="28"/>
                <w:szCs w:val="28"/>
              </w:rPr>
            </w:pPr>
            <w:r>
              <w:rPr>
                <w:sz w:val="28"/>
                <w:szCs w:val="28"/>
              </w:rPr>
              <w:t>Исполнитель:</w:t>
            </w:r>
          </w:p>
          <w:p w:rsidR="008B144D" w:rsidRPr="00434E3A" w:rsidRDefault="008B144D" w:rsidP="00AC61A8">
            <w:pPr>
              <w:rPr>
                <w:sz w:val="28"/>
                <w:szCs w:val="28"/>
              </w:rPr>
            </w:pPr>
          </w:p>
          <w:p w:rsidR="008B144D" w:rsidRDefault="008B144D" w:rsidP="00AC61A8">
            <w:pPr>
              <w:rPr>
                <w:sz w:val="28"/>
                <w:szCs w:val="28"/>
              </w:rPr>
            </w:pPr>
          </w:p>
          <w:p w:rsidR="008B144D" w:rsidRDefault="008B144D" w:rsidP="00AC61A8">
            <w:pPr>
              <w:rPr>
                <w:sz w:val="28"/>
                <w:szCs w:val="28"/>
              </w:rPr>
            </w:pPr>
          </w:p>
          <w:p w:rsidR="008B144D" w:rsidRPr="00434E3A" w:rsidRDefault="008B144D" w:rsidP="00AC61A8">
            <w:pPr>
              <w:rPr>
                <w:sz w:val="28"/>
                <w:szCs w:val="28"/>
              </w:rPr>
            </w:pPr>
            <w:r>
              <w:rPr>
                <w:sz w:val="28"/>
                <w:szCs w:val="28"/>
              </w:rPr>
              <w:t>________    ______________</w:t>
            </w:r>
          </w:p>
          <w:p w:rsidR="008B144D" w:rsidRPr="00434E3A" w:rsidRDefault="008B144D" w:rsidP="00AC61A8">
            <w:pPr>
              <w:rPr>
                <w:sz w:val="28"/>
                <w:szCs w:val="28"/>
              </w:rPr>
            </w:pPr>
            <w:r>
              <w:rPr>
                <w:sz w:val="28"/>
                <w:szCs w:val="28"/>
                <w:vertAlign w:val="superscript"/>
              </w:rPr>
              <w:t xml:space="preserve">(подпись)                        (Ф.И.О.)                                                                         </w:t>
            </w:r>
          </w:p>
        </w:tc>
      </w:tr>
    </w:tbl>
    <w:p w:rsidR="008B144D" w:rsidRPr="00740F37" w:rsidRDefault="008B144D" w:rsidP="00F73EDE">
      <w:pPr>
        <w:pStyle w:val="ConsNonformat"/>
        <w:widowControl/>
        <w:rPr>
          <w:rFonts w:ascii="Times New Roman" w:hAnsi="Times New Roman"/>
          <w:sz w:val="24"/>
          <w:szCs w:val="24"/>
        </w:rPr>
      </w:pPr>
    </w:p>
    <w:p w:rsidR="008B144D" w:rsidRPr="00740F37" w:rsidRDefault="008B144D" w:rsidP="00F73EDE">
      <w:pPr>
        <w:ind w:firstLine="851"/>
        <w:jc w:val="center"/>
        <w:rPr>
          <w:b/>
          <w:bCs/>
          <w:sz w:val="28"/>
          <w:szCs w:val="28"/>
        </w:rPr>
      </w:pPr>
    </w:p>
    <w:p w:rsidR="008B144D" w:rsidRPr="00740F37" w:rsidRDefault="008B144D" w:rsidP="00F73EDE">
      <w:pPr>
        <w:ind w:firstLine="851"/>
        <w:jc w:val="center"/>
        <w:rPr>
          <w:b/>
          <w:bCs/>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F73EDE">
      <w:pPr>
        <w:pStyle w:val="ConsNormal"/>
        <w:widowControl/>
        <w:ind w:firstLine="0"/>
        <w:jc w:val="right"/>
        <w:rPr>
          <w:rFonts w:ascii="Times New Roman" w:hAnsi="Times New Roman"/>
          <w:sz w:val="28"/>
          <w:szCs w:val="28"/>
        </w:rPr>
      </w:pPr>
    </w:p>
    <w:p w:rsidR="008B144D" w:rsidRDefault="008B144D" w:rsidP="00D74D61">
      <w:pPr>
        <w:pStyle w:val="ConsNormal"/>
        <w:widowControl/>
        <w:ind w:firstLine="0"/>
        <w:rPr>
          <w:rFonts w:ascii="Times New Roman" w:hAnsi="Times New Roman"/>
          <w:sz w:val="28"/>
          <w:szCs w:val="28"/>
        </w:rPr>
      </w:pPr>
    </w:p>
    <w:p w:rsidR="008B144D" w:rsidRPr="00D60586" w:rsidRDefault="008B144D" w:rsidP="00F73EDE">
      <w:pPr>
        <w:pStyle w:val="ConsNormal"/>
        <w:widowControl/>
        <w:ind w:firstLine="0"/>
        <w:jc w:val="right"/>
        <w:rPr>
          <w:rFonts w:ascii="Times New Roman" w:hAnsi="Times New Roman" w:cs="Times New Roman"/>
          <w:sz w:val="28"/>
          <w:szCs w:val="28"/>
        </w:rPr>
      </w:pPr>
      <w:r>
        <w:rPr>
          <w:rFonts w:ascii="Times New Roman" w:hAnsi="Times New Roman"/>
          <w:sz w:val="28"/>
          <w:szCs w:val="28"/>
        </w:rPr>
        <w:lastRenderedPageBreak/>
        <w:t>Приложение № 4</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8B144D" w:rsidRPr="00D60586"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8B144D" w:rsidRDefault="008B144D"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8B144D" w:rsidRDefault="008B144D" w:rsidP="00F73EDE">
      <w:pPr>
        <w:pStyle w:val="2"/>
        <w:numPr>
          <w:ilvl w:val="1"/>
          <w:numId w:val="0"/>
        </w:numPr>
        <w:tabs>
          <w:tab w:val="num" w:pos="576"/>
        </w:tabs>
        <w:spacing w:before="0" w:after="0"/>
        <w:ind w:left="576" w:hanging="576"/>
        <w:jc w:val="right"/>
        <w:rPr>
          <w:rFonts w:cs="Times New Roman"/>
          <w:i w:val="0"/>
          <w:iCs w:val="0"/>
        </w:rPr>
      </w:pPr>
    </w:p>
    <w:p w:rsidR="008B144D" w:rsidRPr="0016167C" w:rsidRDefault="008B144D" w:rsidP="00F73EDE">
      <w:pPr>
        <w:jc w:val="center"/>
        <w:rPr>
          <w:b/>
        </w:rPr>
      </w:pPr>
      <w:r>
        <w:rPr>
          <w:b/>
        </w:rPr>
        <w:t>Акт о полном (частичном) исполнении договора</w:t>
      </w:r>
    </w:p>
    <w:p w:rsidR="008B144D" w:rsidRPr="0016167C" w:rsidRDefault="008B144D" w:rsidP="00F73EDE">
      <w:pPr>
        <w:jc w:val="center"/>
        <w:rPr>
          <w:b/>
        </w:rPr>
      </w:pPr>
      <w:r>
        <w:rPr>
          <w:b/>
        </w:rPr>
        <w:t>(не является первичным учетным документом)</w:t>
      </w:r>
    </w:p>
    <w:p w:rsidR="008B144D" w:rsidRPr="0016167C" w:rsidRDefault="008B144D" w:rsidP="00F73EDE">
      <w:pPr>
        <w:jc w:val="center"/>
      </w:pPr>
      <w:r>
        <w:t>(ПРИМЕРНАЯ ФОРМА)</w:t>
      </w:r>
    </w:p>
    <w:p w:rsidR="008B144D" w:rsidRPr="0016167C" w:rsidRDefault="008B144D" w:rsidP="00F73EDE">
      <w:pPr>
        <w:jc w:val="center"/>
      </w:pPr>
    </w:p>
    <w:p w:rsidR="008B144D" w:rsidRPr="0016167C" w:rsidRDefault="008B144D" w:rsidP="00F73EDE">
      <w:pPr>
        <w:jc w:val="both"/>
      </w:pPr>
      <w:r>
        <w:t>г. _________________</w:t>
      </w:r>
      <w:r>
        <w:tab/>
      </w:r>
      <w:r>
        <w:tab/>
        <w:t xml:space="preserve">          </w:t>
      </w:r>
      <w:r>
        <w:tab/>
      </w:r>
      <w:r>
        <w:tab/>
      </w:r>
      <w:r>
        <w:tab/>
      </w:r>
      <w:r>
        <w:tab/>
        <w:t xml:space="preserve">   «    » __________ 201__ г.</w:t>
      </w:r>
    </w:p>
    <w:p w:rsidR="008B144D" w:rsidRPr="0016167C" w:rsidRDefault="008B144D" w:rsidP="00F73EDE">
      <w:pPr>
        <w:jc w:val="both"/>
      </w:pPr>
    </w:p>
    <w:p w:rsidR="008B144D" w:rsidRPr="0016167C" w:rsidRDefault="008B144D" w:rsidP="00F73EDE">
      <w:pPr>
        <w:jc w:val="both"/>
      </w:pPr>
      <w:r>
        <w:t xml:space="preserve">Мы, нижеподписавшиеся,______________________ </w:t>
      </w:r>
      <w:r>
        <w:rPr>
          <w:i/>
        </w:rPr>
        <w:t>(должность, ФИО)</w:t>
      </w:r>
      <w:r>
        <w:t xml:space="preserve"> от лица Заказчика и</w:t>
      </w:r>
    </w:p>
    <w:p w:rsidR="008B144D" w:rsidRPr="0090259D" w:rsidRDefault="008B144D" w:rsidP="00F73EDE">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8B144D" w:rsidRPr="0016167C" w:rsidRDefault="008B144D" w:rsidP="00F73EDE">
      <w:pPr>
        <w:jc w:val="both"/>
      </w:pPr>
    </w:p>
    <w:p w:rsidR="008B144D" w:rsidRPr="0016167C" w:rsidRDefault="008B144D" w:rsidP="00F73EDE">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8B144D" w:rsidRPr="0016167C" w:rsidRDefault="008B144D" w:rsidP="00F73EDE">
      <w:pPr>
        <w:jc w:val="both"/>
      </w:pPr>
    </w:p>
    <w:p w:rsidR="008B144D" w:rsidRPr="0016167C" w:rsidRDefault="008B144D" w:rsidP="00F73EDE">
      <w:pPr>
        <w:jc w:val="center"/>
        <w:rPr>
          <w:rFonts w:ascii="Calibri" w:hAnsi="Calibri" w:cs="Calibri"/>
          <w:b/>
        </w:rPr>
      </w:pPr>
      <w:r>
        <w:rPr>
          <w:b/>
        </w:rPr>
        <w:t>за период с «    » ______________201__ г. по «    » _____________ 201__ г.</w:t>
      </w:r>
    </w:p>
    <w:p w:rsidR="008B144D" w:rsidRPr="0016167C" w:rsidRDefault="008B144D" w:rsidP="00F73EDE">
      <w:pPr>
        <w:jc w:val="both"/>
        <w:rPr>
          <w:rFonts w:ascii="Calibri" w:hAnsi="Calibri" w:cs="Calibri"/>
        </w:rPr>
      </w:pPr>
    </w:p>
    <w:p w:rsidR="008B144D" w:rsidRPr="0016167C" w:rsidRDefault="008B144D" w:rsidP="00F73EDE">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8B144D" w:rsidRPr="0016167C" w:rsidRDefault="008B144D" w:rsidP="00F73EDE">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8B144D" w:rsidRPr="0016167C" w:rsidRDefault="008B144D" w:rsidP="00F73EDE">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8B144D" w:rsidRPr="0016167C" w:rsidRDefault="008B144D" w:rsidP="00F73EDE">
      <w:pPr>
        <w:jc w:val="both"/>
      </w:pPr>
      <w:r>
        <w:t>4) Стороны не имеют взаимных претензий в части исполненных обязательств.</w:t>
      </w:r>
    </w:p>
    <w:p w:rsidR="008B144D" w:rsidRPr="0016167C" w:rsidRDefault="008B144D" w:rsidP="00F73EDE">
      <w:pPr>
        <w:jc w:val="both"/>
      </w:pPr>
    </w:p>
    <w:p w:rsidR="008B144D" w:rsidRPr="0016167C" w:rsidRDefault="008B144D" w:rsidP="00F73EDE">
      <w:pPr>
        <w:jc w:val="both"/>
      </w:pPr>
    </w:p>
    <w:p w:rsidR="008B144D" w:rsidRPr="0016167C" w:rsidRDefault="008B144D" w:rsidP="00F73EDE">
      <w:pPr>
        <w:jc w:val="both"/>
        <w:rPr>
          <w:b/>
          <w:i/>
          <w:u w:val="single"/>
        </w:rPr>
      </w:pPr>
      <w:proofErr w:type="spellStart"/>
      <w:r>
        <w:rPr>
          <w:b/>
          <w:i/>
          <w:u w:val="single"/>
        </w:rPr>
        <w:t>Справочно</w:t>
      </w:r>
      <w:proofErr w:type="spellEnd"/>
      <w:r>
        <w:rPr>
          <w:b/>
          <w:i/>
          <w:u w:val="single"/>
        </w:rPr>
        <w:t xml:space="preserve">: </w:t>
      </w:r>
    </w:p>
    <w:p w:rsidR="008B144D" w:rsidRPr="0016167C" w:rsidRDefault="008B144D" w:rsidP="00F73EDE">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8B144D" w:rsidRPr="0016167C" w:rsidRDefault="008B144D" w:rsidP="00F73EDE">
      <w:pPr>
        <w:jc w:val="both"/>
        <w:rPr>
          <w:rFonts w:ascii="Calibri" w:hAnsi="Calibri" w:cs="Calibri"/>
        </w:rPr>
      </w:pPr>
    </w:p>
    <w:p w:rsidR="008B144D" w:rsidRPr="0090259D" w:rsidRDefault="008B144D" w:rsidP="0090259D">
      <w:pPr>
        <w:jc w:val="both"/>
      </w:pPr>
      <w:r>
        <w:t>От Заказчика:</w:t>
      </w:r>
      <w:r>
        <w:tab/>
      </w:r>
      <w:r>
        <w:tab/>
      </w:r>
      <w:r>
        <w:tab/>
      </w:r>
      <w:r>
        <w:tab/>
      </w:r>
      <w:r>
        <w:tab/>
        <w:t xml:space="preserve">            От Исполнителя: </w:t>
      </w:r>
    </w:p>
    <w:p w:rsidR="008B144D" w:rsidRDefault="008B144D" w:rsidP="0090259D">
      <w:pPr>
        <w:jc w:val="both"/>
      </w:pPr>
    </w:p>
    <w:p w:rsidR="008B144D" w:rsidRDefault="008B144D" w:rsidP="0090259D">
      <w:pPr>
        <w:jc w:val="both"/>
      </w:pPr>
    </w:p>
    <w:p w:rsidR="008B144D" w:rsidRPr="0090259D" w:rsidRDefault="008B144D" w:rsidP="0090259D">
      <w:pPr>
        <w:jc w:val="both"/>
        <w:rPr>
          <w:i/>
        </w:rPr>
      </w:pPr>
    </w:p>
    <w:p w:rsidR="003A724F" w:rsidRDefault="003A724F" w:rsidP="00D74D61">
      <w:pPr>
        <w:outlineLvl w:val="0"/>
        <w:rPr>
          <w:sz w:val="28"/>
          <w:szCs w:val="28"/>
        </w:rPr>
        <w:sectPr w:rsidR="003A724F" w:rsidSect="003A724F">
          <w:pgSz w:w="11907" w:h="16840" w:code="9"/>
          <w:pgMar w:top="1134" w:right="851" w:bottom="851" w:left="1418" w:header="794" w:footer="794" w:gutter="0"/>
          <w:cols w:space="720"/>
          <w:titlePg/>
          <w:docGrid w:linePitch="326"/>
        </w:sectPr>
      </w:pPr>
    </w:p>
    <w:p w:rsidR="006D087B" w:rsidRDefault="006D087B" w:rsidP="006148C7">
      <w:pPr>
        <w:suppressAutoHyphens w:val="0"/>
      </w:pPr>
    </w:p>
    <w:p w:rsidR="008B144D" w:rsidRPr="008A5B3C" w:rsidRDefault="008B144D" w:rsidP="004C109E">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8B144D" w:rsidRPr="002D5520" w:rsidRDefault="008B144D" w:rsidP="004C109E">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8B144D" w:rsidRDefault="008B144D" w:rsidP="004C109E">
      <w:pPr>
        <w:pStyle w:val="affff6"/>
        <w:ind w:firstLine="0"/>
        <w:jc w:val="right"/>
        <w:rPr>
          <w:sz w:val="28"/>
          <w:szCs w:val="28"/>
          <w:highlight w:val="cyan"/>
        </w:rPr>
      </w:pPr>
    </w:p>
    <w:p w:rsidR="008B144D" w:rsidRDefault="008B144D" w:rsidP="004C109E">
      <w:pPr>
        <w:pStyle w:val="affff6"/>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8B144D" w:rsidRDefault="008B144D" w:rsidP="004C109E">
      <w:pPr>
        <w:pStyle w:val="affff6"/>
        <w:ind w:firstLine="0"/>
        <w:jc w:val="right"/>
        <w:rPr>
          <w:sz w:val="28"/>
          <w:szCs w:val="28"/>
          <w:highlight w:val="cyan"/>
        </w:rPr>
      </w:pPr>
    </w:p>
    <w:p w:rsidR="008B144D" w:rsidRDefault="008B144D" w:rsidP="004C109E">
      <w:pPr>
        <w:pStyle w:val="affff6"/>
        <w:ind w:firstLine="0"/>
        <w:jc w:val="right"/>
        <w:rPr>
          <w:sz w:val="28"/>
          <w:szCs w:val="28"/>
          <w:highlight w:val="cyan"/>
        </w:rPr>
      </w:pPr>
    </w:p>
    <w:p w:rsidR="008B144D" w:rsidRPr="009C48E2" w:rsidRDefault="008B144D" w:rsidP="004C109E">
      <w:pPr>
        <w:jc w:val="both"/>
        <w:rPr>
          <w:rFonts w:eastAsia="MS Mincho"/>
          <w:b/>
          <w:sz w:val="28"/>
          <w:szCs w:val="28"/>
        </w:rPr>
      </w:pPr>
      <w:r>
        <w:rPr>
          <w:b/>
          <w:i/>
        </w:rPr>
        <w:t xml:space="preserve">Приложение № 6 к конкурсной документации размещено отдельным файлом </w:t>
      </w:r>
      <w:hyperlink r:id="rId24" w:history="1">
        <w:r>
          <w:rPr>
            <w:rStyle w:val="afff3"/>
            <w:rFonts w:eastAsia="MS Mincho"/>
            <w:b/>
            <w:i/>
          </w:rPr>
          <w:t>в</w:t>
        </w:r>
      </w:hyperlink>
      <w:r>
        <w:rPr>
          <w:b/>
          <w:i/>
        </w:rPr>
        <w:t xml:space="preserve"> единой информационной системе в сфере закупок, на сайте ПАО «</w:t>
      </w:r>
      <w:proofErr w:type="spellStart"/>
      <w:r>
        <w:rPr>
          <w:b/>
          <w:i/>
        </w:rPr>
        <w:t>ТрансКонтейнер</w:t>
      </w:r>
      <w:proofErr w:type="spellEnd"/>
      <w:r>
        <w:rPr>
          <w:b/>
          <w:i/>
        </w:rPr>
        <w:t xml:space="preserve">» </w:t>
      </w:r>
      <w:proofErr w:type="spellStart"/>
      <w:r>
        <w:rPr>
          <w:b/>
          <w:i/>
        </w:rPr>
        <w:t>www.trcont</w:t>
      </w:r>
      <w:proofErr w:type="spellEnd"/>
      <w:r>
        <w:rPr>
          <w:b/>
          <w:i/>
        </w:rPr>
        <w:t>.</w:t>
      </w:r>
      <w:r>
        <w:rPr>
          <w:b/>
          <w:i/>
          <w:lang w:val="en-US"/>
        </w:rPr>
        <w:t>com</w:t>
      </w:r>
      <w:r>
        <w:rPr>
          <w:b/>
          <w:i/>
        </w:rPr>
        <w:t xml:space="preserve"> (раздел Компания/Закупки).</w:t>
      </w:r>
    </w:p>
    <w:p w:rsidR="008B144D" w:rsidRDefault="008B144D" w:rsidP="00CF6FBF">
      <w:pPr>
        <w:suppressAutoHyphens w:val="0"/>
        <w:jc w:val="center"/>
        <w:rPr>
          <w:rFonts w:eastAsia="MS Mincho"/>
          <w:b/>
          <w:sz w:val="28"/>
          <w:szCs w:val="28"/>
          <w:highlight w:val="cyan"/>
        </w:rPr>
      </w:pPr>
    </w:p>
    <w:p w:rsidR="008B144D" w:rsidRDefault="008B144D"/>
    <w:sectPr w:rsidR="008B144D" w:rsidSect="003A724F">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7" w:rsidRDefault="005C3B37">
      <w:r>
        <w:separator/>
      </w:r>
    </w:p>
  </w:endnote>
  <w:endnote w:type="continuationSeparator" w:id="0">
    <w:p w:rsidR="005C3B37" w:rsidRDefault="005C3B37">
      <w:r>
        <w:continuationSeparator/>
      </w:r>
    </w:p>
  </w:endnote>
  <w:endnote w:type="continuationNotice" w:id="1">
    <w:p w:rsidR="005C3B37" w:rsidRDefault="005C3B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37" w:rsidRDefault="00A312A2" w:rsidP="00BF6892">
    <w:pPr>
      <w:pStyle w:val="affffa"/>
      <w:framePr w:wrap="around" w:vAnchor="text" w:hAnchor="margin" w:xAlign="right" w:y="1"/>
      <w:rPr>
        <w:rStyle w:val="afff1"/>
      </w:rPr>
    </w:pPr>
    <w:r>
      <w:rPr>
        <w:rStyle w:val="afff1"/>
      </w:rPr>
      <w:fldChar w:fldCharType="begin"/>
    </w:r>
    <w:r w:rsidR="005C3B37">
      <w:rPr>
        <w:rStyle w:val="afff1"/>
      </w:rPr>
      <w:instrText xml:space="preserve">PAGE  </w:instrText>
    </w:r>
    <w:r>
      <w:rPr>
        <w:rStyle w:val="afff1"/>
      </w:rPr>
      <w:fldChar w:fldCharType="separate"/>
    </w:r>
    <w:r w:rsidR="005C3B37">
      <w:rPr>
        <w:rStyle w:val="afff1"/>
        <w:noProof/>
      </w:rPr>
      <w:t>28</w:t>
    </w:r>
    <w:r>
      <w:rPr>
        <w:rStyle w:val="afff1"/>
      </w:rPr>
      <w:fldChar w:fldCharType="end"/>
    </w:r>
  </w:p>
  <w:p w:rsidR="005C3B37" w:rsidRDefault="005C3B37"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37" w:rsidRDefault="005C3B37">
    <w:pPr>
      <w:pStyle w:val="affffa"/>
      <w:jc w:val="center"/>
    </w:pPr>
  </w:p>
  <w:p w:rsidR="005C3B37" w:rsidRDefault="005C3B37"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7" w:rsidRDefault="005C3B37">
      <w:r>
        <w:separator/>
      </w:r>
    </w:p>
  </w:footnote>
  <w:footnote w:type="continuationSeparator" w:id="0">
    <w:p w:rsidR="005C3B37" w:rsidRDefault="005C3B37">
      <w:r>
        <w:continuationSeparator/>
      </w:r>
    </w:p>
  </w:footnote>
  <w:footnote w:type="continuationNotice" w:id="1">
    <w:p w:rsidR="005C3B37" w:rsidRDefault="005C3B37"/>
  </w:footnote>
  <w:footnote w:id="2">
    <w:p w:rsidR="008B144D" w:rsidRDefault="008B144D" w:rsidP="001202B2">
      <w:pPr>
        <w:pStyle w:val="affffb"/>
      </w:pPr>
      <w:r>
        <w:rPr>
          <w:rStyle w:val="affff4"/>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37" w:rsidRDefault="00A312A2">
    <w:pPr>
      <w:pStyle w:val="affff8"/>
      <w:jc w:val="center"/>
    </w:pPr>
    <w:r>
      <w:fldChar w:fldCharType="begin"/>
    </w:r>
    <w:r w:rsidR="005C3B37">
      <w:instrText xml:space="preserve"> PAGE   \* MERGEFORMAT </w:instrText>
    </w:r>
    <w:r>
      <w:fldChar w:fldCharType="separate"/>
    </w:r>
    <w:r w:rsidR="0012530A">
      <w:rPr>
        <w:noProof/>
      </w:rPr>
      <w:t>43</w:t>
    </w:r>
    <w:r>
      <w:rPr>
        <w:noProof/>
      </w:rPr>
      <w:fldChar w:fldCharType="end"/>
    </w:r>
  </w:p>
  <w:p w:rsidR="005C3B37" w:rsidRDefault="005C3B37">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1">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6">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7">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2AEB3E29"/>
    <w:multiLevelType w:val="hybridMultilevel"/>
    <w:tmpl w:val="EE20FF5A"/>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3DA3334"/>
    <w:multiLevelType w:val="hybridMultilevel"/>
    <w:tmpl w:val="F16A0FC8"/>
    <w:lvl w:ilvl="0" w:tplc="4DD2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3">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4">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6">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7">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8">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3"/>
  </w:num>
  <w:num w:numId="9">
    <w:abstractNumId w:val="35"/>
  </w:num>
  <w:num w:numId="10">
    <w:abstractNumId w:val="115"/>
  </w:num>
  <w:num w:numId="11">
    <w:abstractNumId w:val="147"/>
  </w:num>
  <w:num w:numId="12">
    <w:abstractNumId w:val="117"/>
  </w:num>
  <w:num w:numId="13">
    <w:abstractNumId w:val="160"/>
  </w:num>
  <w:num w:numId="14">
    <w:abstractNumId w:val="67"/>
  </w:num>
  <w:num w:numId="15">
    <w:abstractNumId w:val="97"/>
  </w:num>
  <w:num w:numId="16">
    <w:abstractNumId w:val="181"/>
  </w:num>
  <w:num w:numId="17">
    <w:abstractNumId w:val="111"/>
  </w:num>
  <w:num w:numId="18">
    <w:abstractNumId w:val="116"/>
  </w:num>
  <w:num w:numId="19">
    <w:abstractNumId w:val="86"/>
  </w:num>
  <w:num w:numId="20">
    <w:abstractNumId w:val="85"/>
  </w:num>
  <w:num w:numId="21">
    <w:abstractNumId w:val="90"/>
  </w:num>
  <w:num w:numId="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1"/>
  </w:num>
  <w:num w:numId="29">
    <w:abstractNumId w:val="29"/>
  </w:num>
  <w:num w:numId="30">
    <w:abstractNumId w:val="65"/>
  </w:num>
  <w:num w:numId="31">
    <w:abstractNumId w:val="177"/>
  </w:num>
  <w:num w:numId="32">
    <w:abstractNumId w:val="123"/>
  </w:num>
  <w:num w:numId="33">
    <w:abstractNumId w:val="53"/>
  </w:num>
  <w:num w:numId="34">
    <w:abstractNumId w:val="59"/>
  </w:num>
  <w:num w:numId="35">
    <w:abstractNumId w:val="93"/>
  </w:num>
  <w:num w:numId="36">
    <w:abstractNumId w:val="50"/>
  </w:num>
  <w:num w:numId="37">
    <w:abstractNumId w:val="144"/>
  </w:num>
  <w:num w:numId="38">
    <w:abstractNumId w:val="118"/>
  </w:num>
  <w:num w:numId="39">
    <w:abstractNumId w:val="58"/>
  </w:num>
  <w:num w:numId="40">
    <w:abstractNumId w:val="75"/>
  </w:num>
  <w:num w:numId="41">
    <w:abstractNumId w:val="106"/>
  </w:num>
  <w:num w:numId="42">
    <w:abstractNumId w:val="154"/>
  </w:num>
  <w:num w:numId="43">
    <w:abstractNumId w:val="105"/>
  </w:num>
  <w:num w:numId="44">
    <w:abstractNumId w:val="167"/>
  </w:num>
  <w:num w:numId="45">
    <w:abstractNumId w:val="119"/>
  </w:num>
  <w:num w:numId="46">
    <w:abstractNumId w:val="150"/>
  </w:num>
  <w:num w:numId="47">
    <w:abstractNumId w:val="60"/>
  </w:num>
  <w:num w:numId="48">
    <w:abstractNumId w:val="128"/>
  </w:num>
  <w:num w:numId="49">
    <w:abstractNumId w:val="43"/>
  </w:num>
  <w:num w:numId="50">
    <w:abstractNumId w:val="153"/>
  </w:num>
  <w:num w:numId="51">
    <w:abstractNumId w:val="125"/>
  </w:num>
  <w:num w:numId="52">
    <w:abstractNumId w:val="124"/>
  </w:num>
  <w:num w:numId="53">
    <w:abstractNumId w:val="145"/>
  </w:num>
  <w:num w:numId="54">
    <w:abstractNumId w:val="28"/>
  </w:num>
  <w:num w:numId="55">
    <w:abstractNumId w:val="174"/>
  </w:num>
  <w:num w:numId="56">
    <w:abstractNumId w:val="84"/>
  </w:num>
  <w:num w:numId="57">
    <w:abstractNumId w:val="91"/>
  </w:num>
  <w:num w:numId="58">
    <w:abstractNumId w:val="24"/>
  </w:num>
  <w:num w:numId="59">
    <w:abstractNumId w:val="148"/>
  </w:num>
  <w:num w:numId="60">
    <w:abstractNumId w:val="34"/>
  </w:num>
  <w:num w:numId="61">
    <w:abstractNumId w:val="72"/>
  </w:num>
  <w:num w:numId="62">
    <w:abstractNumId w:val="158"/>
  </w:num>
  <w:num w:numId="63">
    <w:abstractNumId w:val="157"/>
  </w:num>
  <w:num w:numId="64">
    <w:abstractNumId w:val="149"/>
  </w:num>
  <w:num w:numId="65">
    <w:abstractNumId w:val="94"/>
  </w:num>
  <w:num w:numId="66">
    <w:abstractNumId w:val="137"/>
  </w:num>
  <w:num w:numId="67">
    <w:abstractNumId w:val="73"/>
  </w:num>
  <w:num w:numId="68">
    <w:abstractNumId w:val="77"/>
  </w:num>
  <w:num w:numId="69">
    <w:abstractNumId w:val="114"/>
  </w:num>
  <w:num w:numId="70">
    <w:abstractNumId w:val="107"/>
  </w:num>
  <w:num w:numId="71">
    <w:abstractNumId w:val="69"/>
  </w:num>
  <w:num w:numId="72">
    <w:abstractNumId w:val="104"/>
  </w:num>
  <w:num w:numId="73">
    <w:abstractNumId w:val="83"/>
  </w:num>
  <w:num w:numId="74">
    <w:abstractNumId w:val="57"/>
  </w:num>
  <w:num w:numId="75">
    <w:abstractNumId w:val="108"/>
  </w:num>
  <w:num w:numId="76">
    <w:abstractNumId w:val="171"/>
  </w:num>
  <w:num w:numId="77">
    <w:abstractNumId w:val="92"/>
  </w:num>
  <w:num w:numId="78">
    <w:abstractNumId w:val="178"/>
  </w:num>
  <w:num w:numId="79">
    <w:abstractNumId w:val="138"/>
  </w:num>
  <w:num w:numId="80">
    <w:abstractNumId w:val="54"/>
  </w:num>
  <w:num w:numId="81">
    <w:abstractNumId w:val="61"/>
  </w:num>
  <w:num w:numId="82">
    <w:abstractNumId w:val="81"/>
  </w:num>
  <w:num w:numId="83">
    <w:abstractNumId w:val="179"/>
  </w:num>
  <w:num w:numId="84">
    <w:abstractNumId w:val="109"/>
  </w:num>
  <w:num w:numId="85">
    <w:abstractNumId w:val="126"/>
  </w:num>
  <w:num w:numId="86">
    <w:abstractNumId w:val="169"/>
  </w:num>
  <w:num w:numId="87">
    <w:abstractNumId w:val="38"/>
  </w:num>
  <w:num w:numId="88">
    <w:abstractNumId w:val="136"/>
  </w:num>
  <w:num w:numId="89">
    <w:abstractNumId w:val="99"/>
  </w:num>
  <w:num w:numId="90">
    <w:abstractNumId w:val="41"/>
  </w:num>
  <w:num w:numId="91">
    <w:abstractNumId w:val="140"/>
  </w:num>
  <w:num w:numId="92">
    <w:abstractNumId w:val="33"/>
  </w:num>
  <w:num w:numId="93">
    <w:abstractNumId w:val="159"/>
  </w:num>
  <w:num w:numId="94">
    <w:abstractNumId w:val="55"/>
  </w:num>
  <w:num w:numId="95">
    <w:abstractNumId w:val="168"/>
  </w:num>
  <w:num w:numId="96">
    <w:abstractNumId w:val="180"/>
  </w:num>
  <w:num w:numId="97">
    <w:abstractNumId w:val="66"/>
  </w:num>
  <w:num w:numId="98">
    <w:abstractNumId w:val="95"/>
  </w:num>
  <w:num w:numId="99">
    <w:abstractNumId w:val="143"/>
  </w:num>
  <w:num w:numId="100">
    <w:abstractNumId w:val="82"/>
  </w:num>
  <w:num w:numId="101">
    <w:abstractNumId w:val="120"/>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6"/>
  </w:num>
  <w:num w:numId="111">
    <w:abstractNumId w:val="152"/>
  </w:num>
  <w:num w:numId="112">
    <w:abstractNumId w:val="30"/>
  </w:num>
  <w:num w:numId="113">
    <w:abstractNumId w:val="45"/>
  </w:num>
  <w:num w:numId="114">
    <w:abstractNumId w:val="89"/>
  </w:num>
  <w:num w:numId="115">
    <w:abstractNumId w:val="151"/>
  </w:num>
  <w:num w:numId="116">
    <w:abstractNumId w:val="165"/>
  </w:num>
  <w:num w:numId="117">
    <w:abstractNumId w:val="155"/>
  </w:num>
  <w:num w:numId="118">
    <w:abstractNumId w:val="31"/>
  </w:num>
  <w:num w:numId="119">
    <w:abstractNumId w:val="110"/>
  </w:num>
  <w:num w:numId="120">
    <w:abstractNumId w:val="188"/>
  </w:num>
  <w:num w:numId="121">
    <w:abstractNumId w:val="37"/>
  </w:num>
  <w:num w:numId="122">
    <w:abstractNumId w:val="121"/>
  </w:num>
  <w:num w:numId="123">
    <w:abstractNumId w:val="49"/>
  </w:num>
  <w:num w:numId="124">
    <w:abstractNumId w:val="184"/>
  </w:num>
  <w:num w:numId="125">
    <w:abstractNumId w:val="32"/>
  </w:num>
  <w:num w:numId="126">
    <w:abstractNumId w:val="42"/>
  </w:num>
  <w:num w:numId="127">
    <w:abstractNumId w:val="172"/>
  </w:num>
  <w:num w:numId="128">
    <w:abstractNumId w:val="101"/>
  </w:num>
  <w:num w:numId="129">
    <w:abstractNumId w:val="129"/>
  </w:num>
  <w:num w:numId="130">
    <w:abstractNumId w:val="56"/>
  </w:num>
  <w:num w:numId="131">
    <w:abstractNumId w:val="40"/>
  </w:num>
  <w:num w:numId="132">
    <w:abstractNumId w:val="135"/>
  </w:num>
  <w:num w:numId="133">
    <w:abstractNumId w:val="68"/>
  </w:num>
  <w:num w:numId="134">
    <w:abstractNumId w:val="183"/>
  </w:num>
  <w:num w:numId="135">
    <w:abstractNumId w:val="26"/>
  </w:num>
  <w:num w:numId="136">
    <w:abstractNumId w:val="0"/>
  </w:num>
  <w:num w:numId="137">
    <w:abstractNumId w:val="146"/>
  </w:num>
  <w:num w:numId="138">
    <w:abstractNumId w:val="25"/>
  </w:num>
  <w:num w:numId="139">
    <w:abstractNumId w:val="139"/>
  </w:num>
  <w:num w:numId="140">
    <w:abstractNumId w:val="76"/>
  </w:num>
  <w:num w:numId="141">
    <w:abstractNumId w:val="78"/>
  </w:num>
  <w:num w:numId="142">
    <w:abstractNumId w:val="100"/>
  </w:num>
  <w:num w:numId="143">
    <w:abstractNumId w:val="52"/>
  </w:num>
  <w:num w:numId="144">
    <w:abstractNumId w:val="47"/>
  </w:num>
  <w:num w:numId="145">
    <w:abstractNumId w:val="103"/>
  </w:num>
  <w:num w:numId="146">
    <w:abstractNumId w:val="63"/>
  </w:num>
  <w:num w:numId="147">
    <w:abstractNumId w:val="142"/>
  </w:num>
  <w:num w:numId="148">
    <w:abstractNumId w:val="164"/>
  </w:num>
  <w:num w:numId="149">
    <w:abstractNumId w:val="113"/>
  </w:num>
  <w:num w:numId="150">
    <w:abstractNumId w:val="70"/>
  </w:num>
  <w:num w:numId="151">
    <w:abstractNumId w:val="175"/>
  </w:num>
  <w:num w:numId="152">
    <w:abstractNumId w:val="132"/>
  </w:num>
  <w:num w:numId="153">
    <w:abstractNumId w:val="62"/>
  </w:num>
  <w:num w:numId="154">
    <w:abstractNumId w:val="48"/>
  </w:num>
  <w:num w:numId="155">
    <w:abstractNumId w:val="173"/>
  </w:num>
  <w:num w:numId="156">
    <w:abstractNumId w:val="46"/>
  </w:num>
  <w:num w:numId="157">
    <w:abstractNumId w:val="102"/>
  </w:num>
  <w:num w:numId="158">
    <w:abstractNumId w:val="64"/>
  </w:num>
  <w:num w:numId="159">
    <w:abstractNumId w:val="44"/>
  </w:num>
  <w:num w:numId="160">
    <w:abstractNumId w:val="80"/>
  </w:num>
  <w:num w:numId="161">
    <w:abstractNumId w:val="87"/>
    <w:lvlOverride w:ilvl="0">
      <w:startOverride w:val="1"/>
    </w:lvlOverride>
  </w:num>
  <w:num w:numId="162">
    <w:abstractNumId w:val="122"/>
  </w:num>
  <w:num w:numId="163">
    <w:abstractNumId w:val="156"/>
  </w:num>
  <w:num w:numId="164">
    <w:abstractNumId w:val="88"/>
  </w:num>
  <w:num w:numId="165">
    <w:abstractNumId w:val="23"/>
  </w:num>
  <w:num w:numId="166">
    <w:abstractNumId w:val="134"/>
  </w:num>
  <w:num w:numId="167">
    <w:abstractNumId w:val="141"/>
  </w:num>
  <w:num w:numId="168">
    <w:abstractNumId w:val="51"/>
  </w:num>
  <w:num w:numId="169">
    <w:abstractNumId w:val="187"/>
  </w:num>
  <w:num w:numId="170">
    <w:abstractNumId w:val="163"/>
  </w:num>
  <w:num w:numId="171">
    <w:abstractNumId w:val="79"/>
  </w:num>
  <w:num w:numId="172">
    <w:abstractNumId w:val="112"/>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530A"/>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61822"/>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7BDF"/>
    <w:rsid w:val="0065657D"/>
    <w:rsid w:val="006575DD"/>
    <w:rsid w:val="00657940"/>
    <w:rsid w:val="00664449"/>
    <w:rsid w:val="00670FD8"/>
    <w:rsid w:val="006742D1"/>
    <w:rsid w:val="00674404"/>
    <w:rsid w:val="00675C86"/>
    <w:rsid w:val="00690B2B"/>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144D"/>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12A2"/>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4D61"/>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tabs>
        <w:tab w:val="clear" w:pos="576"/>
        <w:tab w:val="num" w:pos="792"/>
      </w:tabs>
      <w:spacing w:before="240" w:after="60"/>
      <w:ind w:left="792" w:hanging="432"/>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uiPriority w:val="99"/>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uiPriority w:val="99"/>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uiPriority w:val="99"/>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character" w:customStyle="1" w:styleId="ConsNonformat0">
    <w:name w:val="ConsNonformat Знак"/>
    <w:link w:val="ConsNonformat"/>
    <w:locked/>
    <w:rsid w:val="008B144D"/>
    <w:rPr>
      <w:rFonts w:ascii="Courier New" w:eastAsia="Arial" w:hAnsi="Courier New"/>
      <w:lang w:eastAsia="ar-SA"/>
    </w:rPr>
  </w:style>
  <w:style w:type="paragraph" w:customStyle="1" w:styleId="5e">
    <w:name w:val="Обычный5"/>
    <w:rsid w:val="008B144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tc.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1074;" TargetMode="Externa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23"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D5A67E-FF78-46DE-9BC0-2C9E4AAC803F}">
  <ds:schemaRefs>
    <ds:schemaRef ds:uri="http://schemas.openxmlformats.org/officeDocument/2006/bibliography"/>
  </ds:schemaRefs>
</ds:datastoreItem>
</file>

<file path=customXml/itemProps5.xml><?xml version="1.0" encoding="utf-8"?>
<ds:datastoreItem xmlns:ds="http://schemas.openxmlformats.org/officeDocument/2006/customXml" ds:itemID="{02D30B65-C3C3-4DD1-8672-31798DF1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52</Pages>
  <Words>17146</Words>
  <Characters>97735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114652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Ladeyshchikova</cp:lastModifiedBy>
  <cp:revision>50</cp:revision>
  <cp:lastPrinted>2018-07-30T11:50:00Z</cp:lastPrinted>
  <dcterms:created xsi:type="dcterms:W3CDTF">2017-04-14T12:26:00Z</dcterms:created>
  <dcterms:modified xsi:type="dcterms:W3CDTF">2018-07-30T11:50:00Z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