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4F736A" w:rsidRDefault="00797910">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4F736A" w:rsidRDefault="00797910">
      <w:pPr>
        <w:tabs>
          <w:tab w:val="left" w:pos="4962"/>
        </w:tabs>
        <w:ind w:left="4253" w:firstLine="0"/>
        <w:jc w:val="left"/>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C70EA2" w:rsidRPr="006D2B87" w:rsidRDefault="00C70EA2" w:rsidP="00D9584C">
      <w:pPr>
        <w:tabs>
          <w:tab w:val="left" w:pos="4962"/>
        </w:tabs>
        <w:ind w:left="4253"/>
        <w:jc w:val="left"/>
        <w:rPr>
          <w:rFonts w:eastAsia="Arial Unicode MS"/>
        </w:rPr>
      </w:pPr>
    </w:p>
    <w:p w:rsidR="004F736A" w:rsidRDefault="00797910">
      <w:pPr>
        <w:tabs>
          <w:tab w:val="left" w:pos="4962"/>
        </w:tabs>
        <w:ind w:left="4253" w:firstLine="0"/>
        <w:jc w:val="left"/>
        <w:rPr>
          <w:b/>
          <w:bCs/>
          <w:sz w:val="28"/>
        </w:rPr>
      </w:pPr>
      <w:r>
        <w:rPr>
          <w:b/>
          <w:bCs/>
          <w:sz w:val="28"/>
        </w:rPr>
        <w:t>«22» февраля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roofErr w:type="gramEnd"/>
    </w:p>
    <w:p w:rsidR="004F736A" w:rsidRDefault="00797910">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ОКэ-НКПМСК-18-0003 по предмету закупки «Оказание услуг по уборке помещений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ПАО "</w:t>
      </w:r>
      <w:proofErr w:type="spellStart"/>
      <w:r>
        <w:t>ТрансКонтейнер</w:t>
      </w:r>
      <w:proofErr w:type="spellEnd"/>
      <w:r>
        <w:t>" на Московской железной дороге</w:t>
      </w:r>
      <w:proofErr w:type="gramStart"/>
      <w:r>
        <w:t>.</w:t>
      </w:r>
      <w:bookmarkEnd w:id="0"/>
      <w:bookmarkEnd w:id="1"/>
      <w:bookmarkEnd w:id="2"/>
      <w:bookmarkEnd w:id="3"/>
      <w:bookmarkEnd w:id="4"/>
      <w:bookmarkEnd w:id="5"/>
      <w:bookmarkEnd w:id="6"/>
      <w:bookmarkEnd w:id="7"/>
      <w:bookmarkEnd w:id="8"/>
      <w:r>
        <w:t>» (</w:t>
      </w:r>
      <w:proofErr w:type="gramEnd"/>
      <w:r>
        <w:t>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w:t>
      </w:r>
      <w:r>
        <w:rPr>
          <w:szCs w:val="28"/>
        </w:rPr>
        <w:lastRenderedPageBreak/>
        <w:t>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F736A" w:rsidRDefault="00797910">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w:t>
      </w:r>
      <w:r>
        <w:rPr>
          <w:sz w:val="28"/>
          <w:szCs w:val="28"/>
        </w:rPr>
        <w:lastRenderedPageBreak/>
        <w:t>(информацию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претендента;</w:t>
      </w:r>
    </w:p>
    <w:p w:rsidR="004F736A" w:rsidRDefault="00797910">
      <w:pPr>
        <w:pStyle w:val="afa"/>
        <w:numPr>
          <w:ilvl w:val="0"/>
          <w:numId w:val="2"/>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Pr>
          <w:sz w:val="28"/>
          <w:szCs w:val="28"/>
        </w:rPr>
        <w:lastRenderedPageBreak/>
        <w:t>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lastRenderedPageBreak/>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 xml:space="preserve">Оценка и сопоставление Заявок осуществляется путем присвоения количества баллов, соответствующих условиям, изложенным в Заявке. Заявке, </w:t>
      </w:r>
      <w:r>
        <w:rPr>
          <w:sz w:val="28"/>
          <w:szCs w:val="28"/>
        </w:rPr>
        <w:lastRenderedPageBreak/>
        <w:t>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F736A" w:rsidRDefault="00797910">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F736A" w:rsidRDefault="007037A5">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97910" w:rsidRPr="007E6DE4" w:rsidRDefault="00797910" w:rsidP="00805082">
                  <w:pPr>
                    <w:rPr>
                      <w:b/>
                      <w:sz w:val="28"/>
                      <w:szCs w:val="28"/>
                    </w:rPr>
                  </w:pPr>
                  <w:r w:rsidRPr="007E6DE4">
                    <w:rPr>
                      <w:b/>
                      <w:sz w:val="28"/>
                      <w:szCs w:val="28"/>
                    </w:rPr>
                    <w:t xml:space="preserve">_____________________________________________, </w:t>
                  </w:r>
                </w:p>
                <w:p w:rsidR="00797910" w:rsidRDefault="00797910" w:rsidP="00805082">
                  <w:pPr>
                    <w:rPr>
                      <w:sz w:val="28"/>
                      <w:szCs w:val="28"/>
                    </w:rPr>
                  </w:pPr>
                  <w:r w:rsidRPr="007E6DE4">
                    <w:rPr>
                      <w:i/>
                      <w:sz w:val="20"/>
                      <w:szCs w:val="20"/>
                    </w:rPr>
                    <w:t>наименование претендента</w:t>
                  </w:r>
                  <w:r w:rsidRPr="00923E2D">
                    <w:rPr>
                      <w:sz w:val="28"/>
                      <w:szCs w:val="28"/>
                    </w:rPr>
                    <w:t xml:space="preserve"> </w:t>
                  </w:r>
                </w:p>
                <w:p w:rsidR="00797910" w:rsidRPr="007E6DE4" w:rsidRDefault="00797910" w:rsidP="00805082">
                  <w:pPr>
                    <w:rPr>
                      <w:b/>
                      <w:sz w:val="28"/>
                      <w:szCs w:val="28"/>
                    </w:rPr>
                  </w:pPr>
                  <w:r w:rsidRPr="007E6DE4">
                    <w:rPr>
                      <w:b/>
                      <w:sz w:val="28"/>
                      <w:szCs w:val="28"/>
                    </w:rPr>
                    <w:t>________________________________________</w:t>
                  </w:r>
                </w:p>
                <w:p w:rsidR="00797910" w:rsidRPr="007E6DE4" w:rsidRDefault="00797910" w:rsidP="00805082">
                  <w:pPr>
                    <w:rPr>
                      <w:i/>
                      <w:sz w:val="20"/>
                      <w:szCs w:val="20"/>
                    </w:rPr>
                  </w:pPr>
                  <w:r w:rsidRPr="007E6DE4">
                    <w:rPr>
                      <w:i/>
                      <w:sz w:val="20"/>
                      <w:szCs w:val="20"/>
                    </w:rPr>
                    <w:t>государство регистрации претендента</w:t>
                  </w:r>
                </w:p>
                <w:p w:rsidR="00797910" w:rsidRPr="007E6DE4" w:rsidRDefault="00797910" w:rsidP="00805082">
                  <w:pPr>
                    <w:rPr>
                      <w:b/>
                      <w:sz w:val="28"/>
                      <w:szCs w:val="28"/>
                    </w:rPr>
                  </w:pPr>
                  <w:r w:rsidRPr="007E6DE4">
                    <w:rPr>
                      <w:b/>
                      <w:sz w:val="28"/>
                      <w:szCs w:val="28"/>
                    </w:rPr>
                    <w:t>_____________________________</w:t>
                  </w:r>
                  <w:r>
                    <w:rPr>
                      <w:b/>
                      <w:sz w:val="28"/>
                      <w:szCs w:val="28"/>
                    </w:rPr>
                    <w:t>__________________</w:t>
                  </w:r>
                </w:p>
                <w:p w:rsidR="00797910" w:rsidRPr="007E6DE4" w:rsidRDefault="00797910" w:rsidP="00805082">
                  <w:pPr>
                    <w:rPr>
                      <w:i/>
                      <w:sz w:val="20"/>
                      <w:szCs w:val="20"/>
                    </w:rPr>
                  </w:pPr>
                  <w:r w:rsidRPr="007E6DE4">
                    <w:rPr>
                      <w:i/>
                      <w:sz w:val="20"/>
                      <w:szCs w:val="20"/>
                    </w:rPr>
                    <w:t>ИНН претендента (для претендентов-резидентов Российской Федерации)</w:t>
                  </w:r>
                </w:p>
                <w:p w:rsidR="00797910" w:rsidRDefault="00797910" w:rsidP="00805082">
                  <w:pPr>
                    <w:jc w:val="both"/>
                  </w:pPr>
                </w:p>
                <w:p w:rsidR="00797910" w:rsidRDefault="00797910">
                  <w:pPr>
                    <w:rPr>
                      <w:b/>
                    </w:rPr>
                  </w:pPr>
                  <w:r>
                    <w:rPr>
                      <w:b/>
                    </w:rPr>
                    <w:t>ЗАЯВКА НА УЧАСТИЕ В ОТКРЫТОМ КОНКУРСЕ № ОКэ-НКПМСК-18-0003</w:t>
                  </w:r>
                </w:p>
                <w:p w:rsidR="00797910" w:rsidRPr="004328BF" w:rsidRDefault="00797910" w:rsidP="00805082">
                  <w:pPr>
                    <w:rPr>
                      <w:b/>
                    </w:rPr>
                  </w:pPr>
                  <w:r w:rsidRPr="004328BF">
                    <w:rPr>
                      <w:b/>
                    </w:rPr>
                    <w:t xml:space="preserve">(лот № _________) </w:t>
                  </w:r>
                </w:p>
                <w:p w:rsidR="00797910" w:rsidRPr="00521EAB" w:rsidRDefault="00797910" w:rsidP="00805082">
                  <w:pPr>
                    <w:rPr>
                      <w:i/>
                    </w:rPr>
                  </w:pPr>
                  <w:r w:rsidRPr="004328BF">
                    <w:rPr>
                      <w:i/>
                    </w:rPr>
                    <w:t>(указывается, если предусмотрены лоты)</w:t>
                  </w:r>
                </w:p>
                <w:p w:rsidR="00797910" w:rsidRPr="00923E2D" w:rsidRDefault="00797910" w:rsidP="00805082">
                  <w:pPr>
                    <w:rPr>
                      <w:b/>
                    </w:rPr>
                  </w:pPr>
                </w:p>
                <w:p w:rsidR="00797910" w:rsidRPr="00923E2D" w:rsidRDefault="00797910" w:rsidP="00805082">
                  <w:pPr>
                    <w:ind w:left="2124" w:firstLine="708"/>
                    <w:rPr>
                      <w:i/>
                    </w:rPr>
                  </w:pPr>
                </w:p>
              </w:txbxContent>
            </v:textbox>
            <w10:wrap type="tight"/>
          </v:shape>
        </w:pict>
      </w:r>
      <w:r w:rsidR="00797910">
        <w:rPr>
          <w:sz w:val="28"/>
          <w:szCs w:val="28"/>
        </w:rPr>
        <w:t xml:space="preserve"> При подаче Заявки на бумажном носителе п</w:t>
      </w:r>
      <w:r w:rsidR="00797910">
        <w:rPr>
          <w:sz w:val="28"/>
        </w:rPr>
        <w:t>исьмо (конверт) с Заявкой должен</w:t>
      </w:r>
      <w:r w:rsidR="00797910">
        <w:rPr>
          <w:sz w:val="28"/>
          <w:szCs w:val="28"/>
        </w:rPr>
        <w:t xml:space="preserve"> иметь следующую маркировку:</w:t>
      </w:r>
    </w:p>
    <w:p w:rsidR="004F736A" w:rsidRDefault="00797910">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w:t>
      </w:r>
      <w:r>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4F736A" w:rsidRDefault="00797910">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F736A" w:rsidRDefault="00797910">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4F736A" w:rsidRDefault="00797910">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4F736A" w:rsidRDefault="004F736A">
      <w:pPr>
        <w:pStyle w:val="a"/>
        <w:ind w:firstLine="709"/>
        <w:rPr>
          <w:b w:val="0"/>
          <w:i w:val="0"/>
        </w:rPr>
      </w:pPr>
    </w:p>
    <w:p w:rsidR="004F736A" w:rsidRDefault="00797910">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4F736A" w:rsidRDefault="00797910">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Pr>
          <w:b w:val="0"/>
          <w:i w:val="0"/>
        </w:rPr>
        <w:lastRenderedPageBreak/>
        <w:t>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4F736A" w:rsidRPr="00747856" w:rsidRDefault="004F736A" w:rsidP="00797910">
      <w:pPr>
        <w:ind w:left="0" w:firstLine="1287"/>
        <w:jc w:val="both"/>
        <w:rPr>
          <w:sz w:val="28"/>
          <w:szCs w:val="28"/>
        </w:rPr>
      </w:pPr>
      <w:r>
        <w:rPr>
          <w:sz w:val="28"/>
          <w:szCs w:val="28"/>
        </w:rPr>
        <w:t xml:space="preserve">4.1. Предметом конкурса является оказание услуг по уборке помещений на контейнерных терминалах </w:t>
      </w:r>
      <w:proofErr w:type="spellStart"/>
      <w:r>
        <w:rPr>
          <w:sz w:val="28"/>
          <w:szCs w:val="28"/>
        </w:rPr>
        <w:t>Москва-Товарная-Павелецкая</w:t>
      </w:r>
      <w:proofErr w:type="spellEnd"/>
      <w:r>
        <w:rPr>
          <w:sz w:val="28"/>
          <w:szCs w:val="28"/>
        </w:rPr>
        <w:t>, Кунцево-2, в агентстве в городе Москве и офисного здания аппарата управления филиала ПАО «</w:t>
      </w:r>
      <w:proofErr w:type="spellStart"/>
      <w:r>
        <w:rPr>
          <w:sz w:val="28"/>
          <w:szCs w:val="28"/>
        </w:rPr>
        <w:t>ТрансКонтейнер</w:t>
      </w:r>
      <w:proofErr w:type="spellEnd"/>
      <w:r>
        <w:rPr>
          <w:sz w:val="28"/>
          <w:szCs w:val="28"/>
        </w:rPr>
        <w:t>» на Московской железной дороге.</w:t>
      </w:r>
    </w:p>
    <w:p w:rsidR="004F736A" w:rsidRPr="00747856" w:rsidRDefault="004F736A" w:rsidP="00797910">
      <w:pPr>
        <w:tabs>
          <w:tab w:val="num" w:pos="709"/>
        </w:tabs>
        <w:ind w:left="0" w:firstLine="1287"/>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F736A" w:rsidRPr="00747856" w:rsidRDefault="004F736A" w:rsidP="00797910">
      <w:pPr>
        <w:tabs>
          <w:tab w:val="num" w:pos="709"/>
        </w:tabs>
        <w:ind w:left="0" w:firstLine="1287"/>
        <w:jc w:val="both"/>
        <w:rPr>
          <w:sz w:val="28"/>
          <w:szCs w:val="28"/>
        </w:rPr>
      </w:pPr>
      <w:r>
        <w:rPr>
          <w:sz w:val="28"/>
          <w:szCs w:val="28"/>
        </w:rPr>
        <w:t>4.3. Начальная (максимальная) цена договора 4 113 000 (четыре миллиона сто тринадцать тысяч) рублей 00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4F736A" w:rsidRPr="00747856" w:rsidRDefault="004F736A" w:rsidP="00797910">
      <w:pPr>
        <w:ind w:left="0" w:firstLine="1287"/>
        <w:jc w:val="both"/>
        <w:rPr>
          <w:rFonts w:eastAsia="MS Mincho"/>
          <w:sz w:val="28"/>
          <w:szCs w:val="28"/>
        </w:rPr>
      </w:pPr>
      <w:r>
        <w:rPr>
          <w:rFonts w:eastAsia="MS Mincho"/>
          <w:sz w:val="28"/>
          <w:szCs w:val="28"/>
        </w:rPr>
        <w:t xml:space="preserve">4.4. Условия и сроки (периоды) оказания услуг по уборке помещений: </w:t>
      </w:r>
    </w:p>
    <w:p w:rsidR="004F736A" w:rsidRPr="00747856" w:rsidRDefault="004F736A" w:rsidP="00797910">
      <w:pPr>
        <w:ind w:left="0" w:firstLine="1287"/>
        <w:jc w:val="both"/>
        <w:rPr>
          <w:rFonts w:eastAsia="MS Mincho"/>
          <w:sz w:val="28"/>
          <w:szCs w:val="28"/>
        </w:rPr>
      </w:pPr>
      <w:r>
        <w:rPr>
          <w:rFonts w:eastAsia="MS Mincho"/>
          <w:sz w:val="28"/>
          <w:szCs w:val="28"/>
        </w:rPr>
        <w:t xml:space="preserve">Начало оказания услуг: </w:t>
      </w:r>
      <w:proofErr w:type="gramStart"/>
      <w:r>
        <w:rPr>
          <w:rFonts w:eastAsia="MS Mincho"/>
          <w:sz w:val="28"/>
          <w:szCs w:val="28"/>
        </w:rPr>
        <w:t>с даты заключения</w:t>
      </w:r>
      <w:proofErr w:type="gramEnd"/>
      <w:r>
        <w:rPr>
          <w:rFonts w:eastAsia="MS Mincho"/>
          <w:sz w:val="28"/>
          <w:szCs w:val="28"/>
        </w:rPr>
        <w:t xml:space="preserve"> договора, но не ранее 01.03.2018.</w:t>
      </w:r>
    </w:p>
    <w:p w:rsidR="004F736A" w:rsidRPr="00747856" w:rsidRDefault="004F736A" w:rsidP="00797910">
      <w:pPr>
        <w:ind w:left="0" w:firstLine="1287"/>
        <w:jc w:val="both"/>
        <w:rPr>
          <w:rFonts w:eastAsia="MS Mincho"/>
          <w:sz w:val="28"/>
          <w:szCs w:val="28"/>
        </w:rPr>
      </w:pPr>
      <w:r>
        <w:rPr>
          <w:rFonts w:eastAsia="MS Mincho"/>
          <w:sz w:val="28"/>
          <w:szCs w:val="28"/>
        </w:rPr>
        <w:t>Окончание оказания услуг: 28.02.2019 г.</w:t>
      </w:r>
    </w:p>
    <w:p w:rsidR="004F736A" w:rsidRPr="00747856" w:rsidRDefault="004F736A" w:rsidP="00797910">
      <w:pPr>
        <w:ind w:left="0" w:firstLine="1287"/>
        <w:jc w:val="both"/>
        <w:rPr>
          <w:sz w:val="28"/>
          <w:szCs w:val="28"/>
        </w:rPr>
      </w:pPr>
      <w:r>
        <w:rPr>
          <w:rFonts w:eastAsia="MS Mincho"/>
          <w:sz w:val="28"/>
          <w:szCs w:val="28"/>
        </w:rPr>
        <w:t xml:space="preserve">4.5. </w:t>
      </w:r>
      <w:proofErr w:type="gramStart"/>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4F736A" w:rsidRPr="00747856" w:rsidRDefault="004F736A" w:rsidP="00797910">
      <w:pPr>
        <w:ind w:left="0" w:firstLine="1287"/>
        <w:jc w:val="both"/>
        <w:rPr>
          <w:rFonts w:eastAsia="MS Mincho"/>
          <w:sz w:val="28"/>
          <w:szCs w:val="28"/>
        </w:rPr>
      </w:pPr>
      <w:r>
        <w:rPr>
          <w:sz w:val="28"/>
          <w:szCs w:val="28"/>
        </w:rPr>
        <w:t xml:space="preserve">4.6. </w:t>
      </w:r>
      <w:r>
        <w:rPr>
          <w:rFonts w:eastAsia="MS Mincho"/>
          <w:sz w:val="28"/>
          <w:szCs w:val="28"/>
        </w:rPr>
        <w:t xml:space="preserve">Места оказания услуг с указанием площадей объектов, количества обслуживающего персонала и графиков работ по уборке помещений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4F736A" w:rsidRPr="00747856" w:rsidRDefault="004F736A" w:rsidP="00797910">
      <w:pPr>
        <w:ind w:left="0" w:firstLine="1287"/>
        <w:jc w:val="both"/>
        <w:rPr>
          <w:rFonts w:eastAsia="MS Mincho"/>
          <w:sz w:val="28"/>
          <w:szCs w:val="28"/>
        </w:rPr>
      </w:pPr>
      <w:r>
        <w:rPr>
          <w:rFonts w:eastAsia="MS Mincho"/>
          <w:sz w:val="28"/>
          <w:szCs w:val="28"/>
        </w:rPr>
        <w:t>4.7. Состав  оказываемых услуг.</w:t>
      </w:r>
    </w:p>
    <w:p w:rsidR="004F736A" w:rsidRPr="00747856" w:rsidRDefault="004F736A" w:rsidP="00797910">
      <w:pPr>
        <w:tabs>
          <w:tab w:val="num" w:pos="426"/>
        </w:tabs>
        <w:ind w:left="0" w:firstLine="1287"/>
        <w:jc w:val="both"/>
        <w:rPr>
          <w:color w:val="000000"/>
          <w:sz w:val="28"/>
          <w:szCs w:val="28"/>
        </w:rPr>
      </w:pPr>
      <w:r>
        <w:rPr>
          <w:color w:val="000000"/>
          <w:sz w:val="28"/>
          <w:szCs w:val="28"/>
        </w:rPr>
        <w:t>Уборка помещений состоит из ежедневной поддерживающей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4F736A" w:rsidRPr="00747856" w:rsidRDefault="004F736A" w:rsidP="00797910">
      <w:pPr>
        <w:ind w:left="0" w:firstLine="1287"/>
        <w:jc w:val="both"/>
        <w:rPr>
          <w:color w:val="000000"/>
          <w:sz w:val="28"/>
          <w:szCs w:val="28"/>
        </w:rPr>
      </w:pPr>
      <w:r>
        <w:rPr>
          <w:color w:val="000000"/>
          <w:sz w:val="28"/>
          <w:szCs w:val="28"/>
        </w:rPr>
        <w:t xml:space="preserve">Ежедневная уборка помещений включает в себя уборку и дезинфекцию санузлов. </w:t>
      </w:r>
    </w:p>
    <w:p w:rsidR="004F736A" w:rsidRPr="00747856" w:rsidRDefault="004F736A" w:rsidP="00797910">
      <w:pPr>
        <w:spacing w:before="120" w:after="120"/>
        <w:ind w:left="0" w:firstLine="1287"/>
        <w:jc w:val="both"/>
        <w:rPr>
          <w:color w:val="000000"/>
          <w:sz w:val="28"/>
          <w:szCs w:val="28"/>
        </w:rPr>
      </w:pPr>
      <w:r>
        <w:rPr>
          <w:color w:val="000000"/>
          <w:sz w:val="28"/>
          <w:szCs w:val="28"/>
        </w:rPr>
        <w:t>В ежедневную уборку помещений входит:</w:t>
      </w:r>
    </w:p>
    <w:p w:rsidR="004F736A" w:rsidRPr="00747856" w:rsidRDefault="004F736A" w:rsidP="00797910">
      <w:pPr>
        <w:spacing w:before="40"/>
        <w:ind w:left="0" w:firstLine="1287"/>
        <w:jc w:val="both"/>
        <w:rPr>
          <w:color w:val="000000"/>
          <w:sz w:val="28"/>
          <w:szCs w:val="28"/>
        </w:rPr>
      </w:pPr>
      <w:r>
        <w:rPr>
          <w:color w:val="000000"/>
          <w:sz w:val="28"/>
          <w:szCs w:val="28"/>
        </w:rPr>
        <w:t>1) Уборка придомовой территории в радиусе трех метров от здания находящихся в собственности Заказчика.</w:t>
      </w:r>
    </w:p>
    <w:p w:rsidR="004F736A" w:rsidRPr="00747856" w:rsidRDefault="004F736A" w:rsidP="00797910">
      <w:pPr>
        <w:spacing w:before="40"/>
        <w:ind w:left="0" w:firstLine="1287"/>
        <w:jc w:val="both"/>
        <w:rPr>
          <w:color w:val="000000"/>
          <w:sz w:val="28"/>
          <w:szCs w:val="28"/>
        </w:rPr>
      </w:pPr>
      <w:r>
        <w:rPr>
          <w:color w:val="000000"/>
          <w:sz w:val="28"/>
          <w:szCs w:val="28"/>
        </w:rPr>
        <w:t>2) Влажная уборка напольных покрытий с применением специальных приспособлений и профессиональных моющих средств;</w:t>
      </w:r>
    </w:p>
    <w:p w:rsidR="004F736A" w:rsidRPr="00747856" w:rsidRDefault="004F736A" w:rsidP="00797910">
      <w:pPr>
        <w:spacing w:before="40"/>
        <w:ind w:left="0" w:firstLine="1287"/>
        <w:jc w:val="both"/>
        <w:rPr>
          <w:color w:val="000000"/>
          <w:sz w:val="28"/>
          <w:szCs w:val="28"/>
        </w:rPr>
      </w:pPr>
      <w:r>
        <w:rPr>
          <w:color w:val="000000"/>
          <w:sz w:val="28"/>
          <w:szCs w:val="28"/>
        </w:rPr>
        <w:t>3) Влажная протирка плинтусов, с</w:t>
      </w:r>
      <w:r>
        <w:rPr>
          <w:sz w:val="28"/>
          <w:szCs w:val="28"/>
        </w:rPr>
        <w:t>теклянно-металлических стеновых перегородок с дверьми</w:t>
      </w:r>
      <w:r>
        <w:rPr>
          <w:color w:val="000000"/>
          <w:sz w:val="28"/>
          <w:szCs w:val="28"/>
        </w:rPr>
        <w:t>;</w:t>
      </w:r>
    </w:p>
    <w:p w:rsidR="004F736A" w:rsidRPr="00747856" w:rsidRDefault="004F736A" w:rsidP="00797910">
      <w:pPr>
        <w:spacing w:before="40"/>
        <w:ind w:left="0" w:firstLine="1287"/>
        <w:jc w:val="both"/>
        <w:rPr>
          <w:color w:val="000000"/>
          <w:sz w:val="28"/>
          <w:szCs w:val="28"/>
        </w:rPr>
      </w:pPr>
      <w:r>
        <w:rPr>
          <w:color w:val="000000"/>
          <w:sz w:val="28"/>
          <w:szCs w:val="28"/>
        </w:rPr>
        <w:lastRenderedPageBreak/>
        <w:t>4) Влажная уборка стен туалетов, душевой;</w:t>
      </w:r>
    </w:p>
    <w:p w:rsidR="004F736A" w:rsidRPr="00747856" w:rsidRDefault="004F736A" w:rsidP="00797910">
      <w:pPr>
        <w:spacing w:before="40"/>
        <w:ind w:left="0" w:firstLine="1287"/>
        <w:jc w:val="both"/>
        <w:rPr>
          <w:color w:val="000000"/>
          <w:sz w:val="28"/>
          <w:szCs w:val="28"/>
        </w:rPr>
      </w:pPr>
      <w:r>
        <w:rPr>
          <w:color w:val="000000"/>
          <w:sz w:val="28"/>
          <w:szCs w:val="28"/>
        </w:rPr>
        <w:t>5) Очистка и полировка изделий из нержавеющей стали;</w:t>
      </w:r>
    </w:p>
    <w:p w:rsidR="004F736A" w:rsidRPr="00747856" w:rsidRDefault="004F736A" w:rsidP="00797910">
      <w:pPr>
        <w:spacing w:before="40"/>
        <w:ind w:left="0" w:firstLine="1287"/>
        <w:jc w:val="both"/>
        <w:rPr>
          <w:color w:val="000000"/>
          <w:sz w:val="28"/>
          <w:szCs w:val="28"/>
        </w:rPr>
      </w:pPr>
      <w:r>
        <w:rPr>
          <w:color w:val="000000"/>
          <w:sz w:val="28"/>
          <w:szCs w:val="28"/>
        </w:rPr>
        <w:t>6) Мойка входных групп (дверные блоки, двери, стекла дверей);</w:t>
      </w:r>
    </w:p>
    <w:p w:rsidR="004F736A" w:rsidRPr="00747856" w:rsidRDefault="004F736A" w:rsidP="00797910">
      <w:pPr>
        <w:spacing w:before="40"/>
        <w:ind w:left="0" w:firstLine="1287"/>
        <w:jc w:val="both"/>
        <w:rPr>
          <w:color w:val="000000"/>
          <w:sz w:val="28"/>
          <w:szCs w:val="28"/>
        </w:rPr>
      </w:pPr>
      <w:r>
        <w:rPr>
          <w:color w:val="000000"/>
          <w:sz w:val="28"/>
          <w:szCs w:val="28"/>
        </w:rPr>
        <w:t>7) Очистка дверей и дверных проемов;</w:t>
      </w:r>
    </w:p>
    <w:p w:rsidR="004F736A" w:rsidRPr="00747856" w:rsidRDefault="004F736A" w:rsidP="00797910">
      <w:pPr>
        <w:spacing w:before="40"/>
        <w:ind w:left="0" w:firstLine="1287"/>
        <w:jc w:val="both"/>
        <w:rPr>
          <w:color w:val="000000"/>
          <w:sz w:val="28"/>
          <w:szCs w:val="28"/>
        </w:rPr>
      </w:pPr>
      <w:r>
        <w:rPr>
          <w:color w:val="000000"/>
          <w:sz w:val="28"/>
          <w:szCs w:val="28"/>
        </w:rPr>
        <w:t>8) Протирка поверхностей рабочих столов (проводится без перемещения документов);</w:t>
      </w:r>
    </w:p>
    <w:p w:rsidR="004F736A" w:rsidRPr="00747856" w:rsidRDefault="004F736A" w:rsidP="00797910">
      <w:pPr>
        <w:spacing w:before="40"/>
        <w:ind w:left="0" w:firstLine="1287"/>
        <w:jc w:val="both"/>
        <w:rPr>
          <w:color w:val="000000"/>
          <w:sz w:val="28"/>
          <w:szCs w:val="28"/>
        </w:rPr>
      </w:pPr>
      <w:r>
        <w:rPr>
          <w:color w:val="000000"/>
          <w:sz w:val="28"/>
          <w:szCs w:val="28"/>
        </w:rPr>
        <w:t>9) Удаление пыли и загрязнений с поверхностей мебели высотой до 2 м.;</w:t>
      </w:r>
    </w:p>
    <w:p w:rsidR="004F736A" w:rsidRPr="00747856" w:rsidRDefault="004F736A" w:rsidP="00797910">
      <w:pPr>
        <w:spacing w:before="40"/>
        <w:ind w:left="0" w:firstLine="1287"/>
        <w:jc w:val="both"/>
        <w:rPr>
          <w:color w:val="000000"/>
          <w:sz w:val="28"/>
          <w:szCs w:val="28"/>
        </w:rPr>
      </w:pPr>
      <w:r>
        <w:rPr>
          <w:color w:val="000000"/>
          <w:sz w:val="28"/>
          <w:szCs w:val="28"/>
        </w:rPr>
        <w:t>10) Удаление пятен и липких субстанций (жевательной резинки, пластилина и т.д.) с напольных покрытий и мебели;</w:t>
      </w:r>
    </w:p>
    <w:p w:rsidR="004F736A" w:rsidRPr="00747856" w:rsidRDefault="004F736A" w:rsidP="00797910">
      <w:pPr>
        <w:spacing w:before="40"/>
        <w:ind w:left="0" w:firstLine="1287"/>
        <w:jc w:val="both"/>
        <w:rPr>
          <w:color w:val="000000"/>
          <w:sz w:val="28"/>
          <w:szCs w:val="28"/>
        </w:rPr>
      </w:pPr>
      <w:r>
        <w:rPr>
          <w:color w:val="000000"/>
          <w:sz w:val="28"/>
          <w:szCs w:val="28"/>
        </w:rPr>
        <w:t xml:space="preserve">11) Сбор мусора из мусорных корзин, </w:t>
      </w:r>
      <w:proofErr w:type="spellStart"/>
      <w:r>
        <w:rPr>
          <w:color w:val="000000"/>
          <w:sz w:val="28"/>
          <w:szCs w:val="28"/>
        </w:rPr>
        <w:t>бумагоуничтожительных</w:t>
      </w:r>
      <w:proofErr w:type="spellEnd"/>
      <w:r>
        <w:rPr>
          <w:color w:val="000000"/>
          <w:sz w:val="28"/>
          <w:szCs w:val="28"/>
        </w:rPr>
        <w:t xml:space="preserve"> машин с заменой полиэтиленовых пакетов;</w:t>
      </w:r>
    </w:p>
    <w:p w:rsidR="004F736A" w:rsidRPr="00747856" w:rsidRDefault="004F736A" w:rsidP="00797910">
      <w:pPr>
        <w:spacing w:before="40"/>
        <w:ind w:left="0" w:firstLine="1287"/>
        <w:jc w:val="both"/>
        <w:rPr>
          <w:color w:val="000000"/>
          <w:sz w:val="28"/>
          <w:szCs w:val="28"/>
        </w:rPr>
      </w:pPr>
      <w:r>
        <w:rPr>
          <w:color w:val="000000"/>
          <w:sz w:val="28"/>
          <w:szCs w:val="28"/>
        </w:rPr>
        <w:t>12) Чистка зеркальных и стеклянных поверхностей (за исключением оконных);</w:t>
      </w:r>
    </w:p>
    <w:p w:rsidR="004F736A" w:rsidRPr="00747856" w:rsidRDefault="004F736A" w:rsidP="00797910">
      <w:pPr>
        <w:spacing w:before="40"/>
        <w:ind w:left="0" w:firstLine="1287"/>
        <w:jc w:val="both"/>
        <w:rPr>
          <w:color w:val="000000"/>
          <w:sz w:val="28"/>
          <w:szCs w:val="28"/>
        </w:rPr>
      </w:pPr>
      <w:r>
        <w:rPr>
          <w:color w:val="000000"/>
          <w:sz w:val="28"/>
          <w:szCs w:val="28"/>
        </w:rPr>
        <w:t>13) Удаление пыли со всех типов мебели, крестовин стульев, специальными салфетками;</w:t>
      </w:r>
    </w:p>
    <w:p w:rsidR="004F736A" w:rsidRPr="00747856" w:rsidRDefault="004F736A" w:rsidP="00797910">
      <w:pPr>
        <w:spacing w:before="40"/>
        <w:ind w:left="0" w:firstLine="1287"/>
        <w:jc w:val="both"/>
        <w:rPr>
          <w:color w:val="000000"/>
          <w:sz w:val="28"/>
          <w:szCs w:val="28"/>
        </w:rPr>
      </w:pPr>
      <w:r>
        <w:rPr>
          <w:color w:val="000000"/>
          <w:sz w:val="28"/>
          <w:szCs w:val="28"/>
        </w:rPr>
        <w:t>14) Натирка деревянных поверхностей мебели;</w:t>
      </w:r>
    </w:p>
    <w:p w:rsidR="004F736A" w:rsidRPr="00747856" w:rsidRDefault="004F736A" w:rsidP="00797910">
      <w:pPr>
        <w:spacing w:before="40"/>
        <w:ind w:left="0" w:firstLine="1287"/>
        <w:jc w:val="both"/>
        <w:rPr>
          <w:color w:val="000000"/>
          <w:sz w:val="28"/>
          <w:szCs w:val="28"/>
        </w:rPr>
      </w:pPr>
      <w:r>
        <w:rPr>
          <w:color w:val="000000"/>
          <w:sz w:val="28"/>
          <w:szCs w:val="28"/>
        </w:rPr>
        <w:t>15) Протирка перил лестниц;</w:t>
      </w:r>
    </w:p>
    <w:p w:rsidR="004F736A" w:rsidRPr="00747856" w:rsidRDefault="004F736A" w:rsidP="00797910">
      <w:pPr>
        <w:spacing w:before="40"/>
        <w:ind w:left="0" w:firstLine="1287"/>
        <w:jc w:val="both"/>
        <w:rPr>
          <w:color w:val="000000"/>
          <w:sz w:val="28"/>
          <w:szCs w:val="28"/>
        </w:rPr>
      </w:pPr>
      <w:r>
        <w:rPr>
          <w:color w:val="000000"/>
          <w:sz w:val="28"/>
          <w:szCs w:val="28"/>
        </w:rPr>
        <w:t>16)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4F736A" w:rsidRPr="00747856" w:rsidRDefault="004F736A" w:rsidP="00797910">
      <w:pPr>
        <w:spacing w:before="40"/>
        <w:ind w:left="0" w:firstLine="1287"/>
        <w:jc w:val="both"/>
        <w:rPr>
          <w:color w:val="000000"/>
          <w:sz w:val="28"/>
          <w:szCs w:val="28"/>
        </w:rPr>
      </w:pPr>
      <w:r>
        <w:rPr>
          <w:color w:val="000000"/>
          <w:sz w:val="28"/>
          <w:szCs w:val="28"/>
        </w:rPr>
        <w:t>17) Влажная уборка предметов интерьера и мебели мест общего пользования;</w:t>
      </w:r>
    </w:p>
    <w:p w:rsidR="004F736A" w:rsidRPr="00747856" w:rsidRDefault="004F736A" w:rsidP="00797910">
      <w:pPr>
        <w:spacing w:before="40"/>
        <w:ind w:left="0" w:firstLine="1287"/>
        <w:jc w:val="both"/>
        <w:rPr>
          <w:color w:val="000000"/>
          <w:sz w:val="28"/>
          <w:szCs w:val="28"/>
        </w:rPr>
      </w:pPr>
      <w:r>
        <w:rPr>
          <w:color w:val="000000"/>
          <w:sz w:val="28"/>
          <w:szCs w:val="28"/>
        </w:rPr>
        <w:t>18) Влажная протирка подоконников и оконных рам;</w:t>
      </w:r>
    </w:p>
    <w:p w:rsidR="004F736A" w:rsidRPr="00747856" w:rsidRDefault="004F736A" w:rsidP="00797910">
      <w:pPr>
        <w:spacing w:before="40"/>
        <w:ind w:left="0" w:firstLine="1287"/>
        <w:jc w:val="both"/>
        <w:rPr>
          <w:color w:val="000000"/>
          <w:sz w:val="28"/>
          <w:szCs w:val="28"/>
        </w:rPr>
      </w:pPr>
      <w:r>
        <w:rPr>
          <w:color w:val="000000"/>
          <w:sz w:val="28"/>
          <w:szCs w:val="28"/>
        </w:rPr>
        <w:t>19) Мойка и дезинфекция мусорных корзин;</w:t>
      </w:r>
    </w:p>
    <w:p w:rsidR="004F736A" w:rsidRPr="00747856" w:rsidRDefault="004F736A" w:rsidP="00797910">
      <w:pPr>
        <w:spacing w:before="40"/>
        <w:ind w:left="0" w:firstLine="1287"/>
        <w:jc w:val="both"/>
        <w:rPr>
          <w:color w:val="000000"/>
          <w:sz w:val="28"/>
          <w:szCs w:val="28"/>
        </w:rPr>
      </w:pPr>
      <w:r>
        <w:rPr>
          <w:color w:val="000000"/>
          <w:sz w:val="28"/>
          <w:szCs w:val="28"/>
        </w:rPr>
        <w:t>20) Вынос мусора в отведенные места с загрузкой в контейнеры;</w:t>
      </w:r>
    </w:p>
    <w:p w:rsidR="004F736A" w:rsidRPr="00747856" w:rsidRDefault="004F736A" w:rsidP="00797910">
      <w:pPr>
        <w:spacing w:before="120" w:after="120"/>
        <w:ind w:left="0" w:firstLine="1287"/>
        <w:jc w:val="both"/>
        <w:rPr>
          <w:color w:val="000000"/>
          <w:sz w:val="28"/>
          <w:szCs w:val="28"/>
        </w:rPr>
      </w:pPr>
      <w:r>
        <w:rPr>
          <w:color w:val="000000"/>
          <w:sz w:val="28"/>
          <w:szCs w:val="28"/>
        </w:rPr>
        <w:t>Ежедневная уборка и дезинфекция санузлов:</w:t>
      </w:r>
    </w:p>
    <w:p w:rsidR="004F736A" w:rsidRPr="00747856" w:rsidRDefault="004F736A" w:rsidP="00797910">
      <w:pPr>
        <w:spacing w:before="60"/>
        <w:ind w:left="0" w:firstLine="1287"/>
        <w:jc w:val="both"/>
        <w:rPr>
          <w:color w:val="000000"/>
          <w:sz w:val="28"/>
          <w:szCs w:val="28"/>
        </w:rPr>
      </w:pPr>
      <w:r>
        <w:rPr>
          <w:color w:val="000000"/>
          <w:sz w:val="28"/>
          <w:szCs w:val="28"/>
        </w:rPr>
        <w:t>1) Мойка и дезинфекция полов;</w:t>
      </w:r>
    </w:p>
    <w:p w:rsidR="004F736A" w:rsidRPr="00747856" w:rsidRDefault="004F736A" w:rsidP="00797910">
      <w:pPr>
        <w:spacing w:before="60"/>
        <w:ind w:left="0" w:firstLine="1287"/>
        <w:jc w:val="both"/>
        <w:rPr>
          <w:color w:val="000000"/>
          <w:sz w:val="28"/>
          <w:szCs w:val="28"/>
        </w:rPr>
      </w:pPr>
      <w:r>
        <w:rPr>
          <w:color w:val="000000"/>
          <w:sz w:val="28"/>
          <w:szCs w:val="28"/>
        </w:rPr>
        <w:t>2) Мойка и дезинфекция раковин, унитазов (включая удаление ржавчины, мочевого и водного камня, протирка сидений и спинок унитазов);</w:t>
      </w:r>
    </w:p>
    <w:p w:rsidR="004F736A" w:rsidRPr="00747856" w:rsidRDefault="004F736A" w:rsidP="00797910">
      <w:pPr>
        <w:spacing w:before="60"/>
        <w:ind w:left="0" w:firstLine="1287"/>
        <w:jc w:val="both"/>
        <w:rPr>
          <w:color w:val="000000"/>
          <w:sz w:val="28"/>
          <w:szCs w:val="28"/>
        </w:rPr>
      </w:pPr>
      <w:r>
        <w:rPr>
          <w:color w:val="000000"/>
          <w:sz w:val="28"/>
          <w:szCs w:val="28"/>
        </w:rPr>
        <w:t>3) Мойка и дезинфекция дверей, стен, кабинок;</w:t>
      </w:r>
    </w:p>
    <w:p w:rsidR="004F736A" w:rsidRPr="00747856" w:rsidRDefault="004F736A" w:rsidP="00797910">
      <w:pPr>
        <w:spacing w:before="60"/>
        <w:ind w:left="0" w:firstLine="1287"/>
        <w:jc w:val="both"/>
        <w:rPr>
          <w:color w:val="000000"/>
          <w:sz w:val="28"/>
          <w:szCs w:val="28"/>
        </w:rPr>
      </w:pPr>
      <w:r>
        <w:rPr>
          <w:color w:val="000000"/>
          <w:sz w:val="28"/>
          <w:szCs w:val="28"/>
        </w:rPr>
        <w:t>4) Очистка зеркал, стеклянных поверхностей, деталей интерьера;</w:t>
      </w:r>
    </w:p>
    <w:p w:rsidR="004F736A" w:rsidRPr="00747856" w:rsidRDefault="004F736A" w:rsidP="00797910">
      <w:pPr>
        <w:spacing w:before="60"/>
        <w:ind w:left="0" w:firstLine="1287"/>
        <w:jc w:val="both"/>
        <w:rPr>
          <w:color w:val="000000"/>
          <w:sz w:val="28"/>
          <w:szCs w:val="28"/>
        </w:rPr>
      </w:pPr>
      <w:r>
        <w:rPr>
          <w:color w:val="000000"/>
          <w:sz w:val="28"/>
          <w:szCs w:val="28"/>
        </w:rPr>
        <w:t>5) Натирка металлических поверхностей и фурнитуры;</w:t>
      </w:r>
    </w:p>
    <w:p w:rsidR="004F736A" w:rsidRPr="00747856" w:rsidRDefault="004F736A" w:rsidP="00797910">
      <w:pPr>
        <w:spacing w:before="60"/>
        <w:ind w:left="0" w:firstLine="1287"/>
        <w:jc w:val="both"/>
        <w:rPr>
          <w:color w:val="000000"/>
          <w:sz w:val="28"/>
          <w:szCs w:val="28"/>
        </w:rPr>
      </w:pPr>
      <w:r>
        <w:rPr>
          <w:color w:val="000000"/>
          <w:sz w:val="28"/>
          <w:szCs w:val="28"/>
        </w:rPr>
        <w:t>6) Удаление мусора из мусорных корзин и урн, (замена одноразовых пакетов по мере заполнения, но не реже 1 раза в день);</w:t>
      </w:r>
    </w:p>
    <w:p w:rsidR="004F736A" w:rsidRPr="00747856" w:rsidRDefault="004F736A" w:rsidP="00797910">
      <w:pPr>
        <w:spacing w:before="60"/>
        <w:ind w:left="0" w:firstLine="1287"/>
        <w:jc w:val="both"/>
        <w:rPr>
          <w:color w:val="000000"/>
          <w:sz w:val="28"/>
          <w:szCs w:val="28"/>
        </w:rPr>
      </w:pPr>
      <w:r>
        <w:rPr>
          <w:color w:val="000000"/>
          <w:sz w:val="28"/>
          <w:szCs w:val="28"/>
        </w:rPr>
        <w:t>7) Мойка и дезинфекция урн и мусорных корзин;</w:t>
      </w:r>
    </w:p>
    <w:p w:rsidR="004F736A" w:rsidRPr="00747856" w:rsidRDefault="004F736A" w:rsidP="00797910">
      <w:pPr>
        <w:spacing w:before="60"/>
        <w:ind w:left="0" w:firstLine="1287"/>
        <w:jc w:val="both"/>
        <w:rPr>
          <w:color w:val="000000"/>
          <w:sz w:val="28"/>
          <w:szCs w:val="28"/>
        </w:rPr>
      </w:pPr>
      <w:r>
        <w:rPr>
          <w:color w:val="000000"/>
          <w:sz w:val="28"/>
          <w:szCs w:val="28"/>
        </w:rPr>
        <w:t>8) Периодическая интенсивная очистка пола специальными химическими средствами;</w:t>
      </w:r>
    </w:p>
    <w:p w:rsidR="004F736A" w:rsidRPr="00747856" w:rsidRDefault="004F736A" w:rsidP="00797910">
      <w:pPr>
        <w:spacing w:before="60"/>
        <w:ind w:left="0" w:firstLine="1287"/>
        <w:jc w:val="both"/>
        <w:rPr>
          <w:color w:val="000000"/>
          <w:sz w:val="28"/>
          <w:szCs w:val="28"/>
        </w:rPr>
      </w:pPr>
      <w:r>
        <w:rPr>
          <w:color w:val="000000"/>
          <w:sz w:val="28"/>
          <w:szCs w:val="28"/>
        </w:rPr>
        <w:lastRenderedPageBreak/>
        <w:t xml:space="preserve">9) Удаление пыли с полотенцедержателей, держателей туалетной бумаги, сушилок и дозаторов мыла. </w:t>
      </w:r>
    </w:p>
    <w:p w:rsidR="004F736A" w:rsidRPr="00747856" w:rsidRDefault="004F736A" w:rsidP="00797910">
      <w:pPr>
        <w:spacing w:before="120"/>
        <w:ind w:left="0" w:firstLine="1287"/>
        <w:jc w:val="both"/>
        <w:rPr>
          <w:color w:val="000000"/>
          <w:sz w:val="28"/>
          <w:szCs w:val="28"/>
        </w:rPr>
      </w:pPr>
      <w:r>
        <w:rPr>
          <w:color w:val="000000"/>
          <w:sz w:val="28"/>
          <w:szCs w:val="28"/>
        </w:rPr>
        <w:t>В ежеквартальную генеральную уборку входит:</w:t>
      </w:r>
    </w:p>
    <w:p w:rsidR="004F736A" w:rsidRPr="00747856" w:rsidRDefault="004F736A" w:rsidP="00797910">
      <w:pPr>
        <w:spacing w:before="120"/>
        <w:ind w:left="0" w:firstLine="1287"/>
        <w:jc w:val="both"/>
        <w:rPr>
          <w:color w:val="000000"/>
          <w:sz w:val="28"/>
          <w:szCs w:val="28"/>
        </w:rPr>
      </w:pPr>
      <w:r>
        <w:rPr>
          <w:color w:val="000000"/>
          <w:sz w:val="28"/>
          <w:szCs w:val="28"/>
        </w:rPr>
        <w:t>Периодичность и время оказания Услуг равномерно совмещается с ежедневной уборкой.</w:t>
      </w:r>
    </w:p>
    <w:p w:rsidR="004F736A" w:rsidRPr="00747856" w:rsidRDefault="004F736A" w:rsidP="00797910">
      <w:pPr>
        <w:spacing w:before="60"/>
        <w:ind w:left="0" w:firstLine="1287"/>
        <w:jc w:val="both"/>
        <w:rPr>
          <w:color w:val="000000"/>
          <w:sz w:val="28"/>
          <w:szCs w:val="28"/>
        </w:rPr>
      </w:pPr>
      <w:r>
        <w:rPr>
          <w:color w:val="000000"/>
          <w:sz w:val="28"/>
          <w:szCs w:val="28"/>
        </w:rPr>
        <w:t>1) Мойка и дезинфекция полов санузлов;</w:t>
      </w:r>
    </w:p>
    <w:p w:rsidR="004F736A" w:rsidRPr="00747856" w:rsidRDefault="004F736A" w:rsidP="00797910">
      <w:pPr>
        <w:spacing w:before="60"/>
        <w:ind w:left="0" w:firstLine="1287"/>
        <w:jc w:val="both"/>
        <w:rPr>
          <w:color w:val="000000"/>
          <w:sz w:val="28"/>
          <w:szCs w:val="28"/>
        </w:rPr>
      </w:pPr>
      <w:r>
        <w:rPr>
          <w:color w:val="000000"/>
          <w:sz w:val="28"/>
          <w:szCs w:val="28"/>
        </w:rPr>
        <w:t>2) Удаление пыли с труднодоступных поверхностей мебели и деталей интерьера до 3 метров высотой (верхней части шкафов, стеллажей, светильников и т.д.);</w:t>
      </w:r>
    </w:p>
    <w:p w:rsidR="004F736A" w:rsidRPr="00747856" w:rsidRDefault="004F736A" w:rsidP="00797910">
      <w:pPr>
        <w:spacing w:before="60"/>
        <w:ind w:left="0" w:firstLine="1287"/>
        <w:jc w:val="both"/>
        <w:rPr>
          <w:color w:val="000000"/>
          <w:sz w:val="28"/>
          <w:szCs w:val="28"/>
        </w:rPr>
      </w:pPr>
      <w:r>
        <w:rPr>
          <w:color w:val="000000"/>
          <w:sz w:val="28"/>
          <w:szCs w:val="28"/>
        </w:rPr>
        <w:t>3) Удаление пыли с элементов декоративного оформления;</w:t>
      </w:r>
    </w:p>
    <w:p w:rsidR="004F736A" w:rsidRPr="00747856" w:rsidRDefault="004F736A" w:rsidP="00797910">
      <w:pPr>
        <w:spacing w:before="60"/>
        <w:ind w:left="0" w:firstLine="1287"/>
        <w:jc w:val="both"/>
        <w:rPr>
          <w:color w:val="000000"/>
          <w:sz w:val="28"/>
          <w:szCs w:val="28"/>
        </w:rPr>
      </w:pPr>
      <w:r>
        <w:rPr>
          <w:color w:val="000000"/>
          <w:sz w:val="28"/>
          <w:szCs w:val="28"/>
        </w:rPr>
        <w:t>4) Удаление пятен и уборка пылесосом мягких стульев;</w:t>
      </w:r>
    </w:p>
    <w:p w:rsidR="004F736A" w:rsidRPr="00747856" w:rsidRDefault="004F736A" w:rsidP="00797910">
      <w:pPr>
        <w:spacing w:before="60"/>
        <w:ind w:left="0" w:firstLine="1287"/>
        <w:jc w:val="both"/>
        <w:rPr>
          <w:color w:val="000000"/>
          <w:sz w:val="28"/>
          <w:szCs w:val="28"/>
        </w:rPr>
      </w:pPr>
      <w:r>
        <w:rPr>
          <w:color w:val="000000"/>
          <w:sz w:val="28"/>
          <w:szCs w:val="28"/>
        </w:rPr>
        <w:t>5) Удаление пыли, грязи и паутины с потолка посредством телескопических щеток;</w:t>
      </w:r>
    </w:p>
    <w:p w:rsidR="004F736A" w:rsidRPr="00747856" w:rsidRDefault="004F736A" w:rsidP="00797910">
      <w:pPr>
        <w:spacing w:before="60"/>
        <w:ind w:left="0" w:firstLine="1287"/>
        <w:jc w:val="both"/>
        <w:rPr>
          <w:color w:val="000000"/>
          <w:sz w:val="28"/>
          <w:szCs w:val="28"/>
        </w:rPr>
      </w:pPr>
      <w:r>
        <w:rPr>
          <w:color w:val="000000"/>
          <w:sz w:val="28"/>
          <w:szCs w:val="28"/>
        </w:rPr>
        <w:t>6) Мойка окон, подоконников и откосов с внутренней и наружной сторон (3 раза в год: весна, лето, осень – дата предварительно согласовывается с Заказчиком);</w:t>
      </w:r>
    </w:p>
    <w:p w:rsidR="004F736A" w:rsidRPr="00747856" w:rsidRDefault="004F736A" w:rsidP="00797910">
      <w:pPr>
        <w:spacing w:before="60"/>
        <w:ind w:left="0" w:firstLine="1287"/>
        <w:jc w:val="both"/>
        <w:rPr>
          <w:sz w:val="28"/>
          <w:szCs w:val="28"/>
        </w:rPr>
      </w:pPr>
      <w:r>
        <w:rPr>
          <w:color w:val="000000"/>
          <w:sz w:val="28"/>
          <w:szCs w:val="28"/>
        </w:rPr>
        <w:t xml:space="preserve">7) </w:t>
      </w:r>
      <w:r>
        <w:rPr>
          <w:sz w:val="28"/>
          <w:szCs w:val="28"/>
        </w:rPr>
        <w:t>Влажная протирка жалюзи;</w:t>
      </w:r>
    </w:p>
    <w:p w:rsidR="004F736A" w:rsidRPr="00747856" w:rsidRDefault="004F736A" w:rsidP="00797910">
      <w:pPr>
        <w:spacing w:before="60"/>
        <w:ind w:left="0" w:firstLine="1287"/>
        <w:jc w:val="both"/>
        <w:rPr>
          <w:color w:val="000000"/>
          <w:sz w:val="28"/>
          <w:szCs w:val="28"/>
        </w:rPr>
      </w:pPr>
      <w:r>
        <w:rPr>
          <w:color w:val="000000"/>
          <w:sz w:val="28"/>
          <w:szCs w:val="28"/>
        </w:rPr>
        <w:t>8) Чистка кафельной плитки;</w:t>
      </w:r>
    </w:p>
    <w:p w:rsidR="004F736A" w:rsidRPr="00747856" w:rsidRDefault="004F736A" w:rsidP="00797910">
      <w:pPr>
        <w:spacing w:before="40"/>
        <w:ind w:left="0" w:firstLine="1287"/>
        <w:jc w:val="both"/>
        <w:rPr>
          <w:color w:val="000000"/>
          <w:sz w:val="28"/>
          <w:szCs w:val="28"/>
        </w:rPr>
      </w:pPr>
      <w:r>
        <w:rPr>
          <w:color w:val="000000"/>
          <w:sz w:val="28"/>
          <w:szCs w:val="28"/>
        </w:rPr>
        <w:t>9) Полировка твердых полов и нанесение на них защитных покрытий.</w:t>
      </w:r>
    </w:p>
    <w:p w:rsidR="004F736A" w:rsidRPr="00747856" w:rsidRDefault="004F736A" w:rsidP="00797910">
      <w:pPr>
        <w:ind w:left="0" w:firstLine="1287"/>
        <w:jc w:val="both"/>
        <w:rPr>
          <w:sz w:val="28"/>
          <w:szCs w:val="28"/>
        </w:rPr>
      </w:pPr>
      <w:r>
        <w:rPr>
          <w:sz w:val="28"/>
          <w:szCs w:val="28"/>
        </w:rPr>
        <w:t>4.8. Требования к оказываемым Услугам и Исполнителю:</w:t>
      </w:r>
    </w:p>
    <w:p w:rsidR="004F736A" w:rsidRPr="00747856" w:rsidRDefault="004F736A" w:rsidP="00797910">
      <w:pPr>
        <w:ind w:left="0"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w:t>
      </w:r>
      <w:proofErr w:type="gramStart"/>
      <w:r>
        <w:rPr>
          <w:sz w:val="28"/>
          <w:szCs w:val="28"/>
        </w:rPr>
        <w:t>Р</w:t>
      </w:r>
      <w:proofErr w:type="gramEnd"/>
      <w:r>
        <w:rPr>
          <w:sz w:val="28"/>
          <w:szCs w:val="28"/>
        </w:rPr>
        <w:t xml:space="preserve"> 51870-2002 «Услуги бытовые. Услуги по уборке зданий и сооружений. Общие технические условия».</w:t>
      </w:r>
    </w:p>
    <w:p w:rsidR="004F736A" w:rsidRPr="00747856" w:rsidRDefault="004F736A" w:rsidP="00797910">
      <w:pPr>
        <w:ind w:left="0"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4F736A" w:rsidRPr="00747856" w:rsidRDefault="004F736A" w:rsidP="00797910">
      <w:pPr>
        <w:ind w:left="0"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4F736A" w:rsidRPr="00747856" w:rsidRDefault="004F736A" w:rsidP="00797910">
      <w:pPr>
        <w:ind w:left="0"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приобретенные за счет собственных средств. </w:t>
      </w:r>
    </w:p>
    <w:p w:rsidR="004F736A" w:rsidRPr="00747856" w:rsidRDefault="004F736A" w:rsidP="00797910">
      <w:pPr>
        <w:ind w:left="0"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4F736A" w:rsidRPr="00747856" w:rsidRDefault="004F736A" w:rsidP="00797910">
      <w:pPr>
        <w:pStyle w:val="a"/>
        <w:numPr>
          <w:ilvl w:val="0"/>
          <w:numId w:val="0"/>
        </w:numPr>
        <w:ind w:firstLine="709"/>
        <w:rPr>
          <w:i w:val="0"/>
        </w:rPr>
      </w:pPr>
      <w:r>
        <w:t>4.9. Средства для уборки в помещениях должны соответствовать следующим требованиям:</w:t>
      </w:r>
    </w:p>
    <w:p w:rsidR="004F736A" w:rsidRPr="00747856" w:rsidRDefault="004F736A" w:rsidP="00797910">
      <w:pPr>
        <w:pStyle w:val="a"/>
        <w:numPr>
          <w:ilvl w:val="0"/>
          <w:numId w:val="0"/>
        </w:numPr>
        <w:ind w:firstLine="709"/>
        <w:rPr>
          <w:i w:val="0"/>
        </w:rPr>
      </w:pPr>
      <w:r>
        <w:t>- обеспечивать при комнатной температуре гибель возбудителей инфекции-бактерий, вирусов, грибов;</w:t>
      </w:r>
    </w:p>
    <w:p w:rsidR="004F736A" w:rsidRPr="00747856" w:rsidRDefault="004F736A" w:rsidP="00797910">
      <w:pPr>
        <w:pStyle w:val="a"/>
        <w:numPr>
          <w:ilvl w:val="0"/>
          <w:numId w:val="0"/>
        </w:numPr>
        <w:ind w:firstLine="709"/>
        <w:rPr>
          <w:i w:val="0"/>
        </w:rPr>
      </w:pPr>
      <w:r>
        <w:lastRenderedPageBreak/>
        <w:t>- обладать хорошими моющими свойствами;</w:t>
      </w:r>
    </w:p>
    <w:p w:rsidR="004F736A" w:rsidRPr="00747856" w:rsidRDefault="004F736A" w:rsidP="00797910">
      <w:pPr>
        <w:pStyle w:val="a"/>
        <w:numPr>
          <w:ilvl w:val="0"/>
          <w:numId w:val="0"/>
        </w:numPr>
        <w:ind w:firstLine="709"/>
        <w:rPr>
          <w:i w:val="0"/>
        </w:rPr>
      </w:pPr>
      <w:r>
        <w:t>- иметь относительно низкую токсичность (3-4 класс опасности) и быть безвредными для окружающей среды;</w:t>
      </w:r>
    </w:p>
    <w:p w:rsidR="004F736A" w:rsidRPr="00747856" w:rsidRDefault="004F736A" w:rsidP="00797910">
      <w:pPr>
        <w:pStyle w:val="a"/>
        <w:numPr>
          <w:ilvl w:val="0"/>
          <w:numId w:val="0"/>
        </w:numPr>
        <w:ind w:firstLine="709"/>
        <w:rPr>
          <w:i w:val="0"/>
        </w:rPr>
      </w:pPr>
      <w:r>
        <w:t>- быть совместимыми с различными видами материалов (не портить обрабатываемые поверхности);</w:t>
      </w:r>
    </w:p>
    <w:p w:rsidR="004F736A" w:rsidRPr="00747856" w:rsidRDefault="004F736A" w:rsidP="00797910">
      <w:pPr>
        <w:pStyle w:val="a"/>
        <w:numPr>
          <w:ilvl w:val="0"/>
          <w:numId w:val="0"/>
        </w:numPr>
        <w:ind w:firstLine="709"/>
        <w:rPr>
          <w:i w:val="0"/>
        </w:rPr>
      </w:pPr>
      <w:r>
        <w:t>- быть неогнеопасными, простыми в обращении;</w:t>
      </w:r>
    </w:p>
    <w:p w:rsidR="004F736A" w:rsidRPr="00747856" w:rsidRDefault="004F736A" w:rsidP="00797910">
      <w:pPr>
        <w:pStyle w:val="a"/>
        <w:numPr>
          <w:ilvl w:val="0"/>
          <w:numId w:val="0"/>
        </w:numPr>
        <w:ind w:firstLine="709"/>
        <w:rPr>
          <w:i w:val="0"/>
        </w:rPr>
      </w:pPr>
      <w:r>
        <w:t>- не обладать резким запахом;</w:t>
      </w:r>
    </w:p>
    <w:p w:rsidR="004F736A" w:rsidRPr="00747856" w:rsidRDefault="004F736A" w:rsidP="00797910">
      <w:pPr>
        <w:pStyle w:val="a"/>
        <w:numPr>
          <w:ilvl w:val="0"/>
          <w:numId w:val="0"/>
        </w:numPr>
        <w:ind w:firstLine="709"/>
        <w:rPr>
          <w:i w:val="0"/>
        </w:rPr>
      </w:pPr>
      <w:r>
        <w:t xml:space="preserve">- для уборки туалетов и офисных помещений должен быть использован отдельный уборочный инвентарь; </w:t>
      </w:r>
    </w:p>
    <w:p w:rsidR="004F736A" w:rsidRPr="00747856" w:rsidRDefault="004F736A" w:rsidP="00797910">
      <w:pPr>
        <w:pStyle w:val="a"/>
        <w:numPr>
          <w:ilvl w:val="0"/>
          <w:numId w:val="0"/>
        </w:numPr>
        <w:ind w:firstLine="709"/>
        <w:rPr>
          <w:i w:val="0"/>
        </w:rPr>
      </w:pPr>
      <w:r>
        <w:t>- уборочный инвентарь следует промывать горячей водой с моющими и дезинфицирующими средствами.</w:t>
      </w:r>
    </w:p>
    <w:p w:rsidR="004F736A" w:rsidRPr="00747856" w:rsidRDefault="004F736A" w:rsidP="00797910">
      <w:pPr>
        <w:ind w:left="0"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4F736A" w:rsidRDefault="004F736A" w:rsidP="00797910">
      <w:pPr>
        <w:ind w:left="0" w:firstLine="1287"/>
        <w:jc w:val="both"/>
        <w:rPr>
          <w:sz w:val="28"/>
          <w:szCs w:val="28"/>
        </w:rPr>
      </w:pPr>
      <w:r>
        <w:rPr>
          <w:sz w:val="28"/>
          <w:szCs w:val="28"/>
        </w:rPr>
        <w:t xml:space="preserve">Размещать отходы, образующиеся при проведении уборки, в </w:t>
      </w:r>
      <w:proofErr w:type="spellStart"/>
      <w:r>
        <w:rPr>
          <w:sz w:val="28"/>
          <w:szCs w:val="28"/>
        </w:rPr>
        <w:t>мусоросборные</w:t>
      </w:r>
      <w:proofErr w:type="spellEnd"/>
      <w:r>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4F736A" w:rsidRPr="00747856" w:rsidRDefault="004F736A" w:rsidP="00797910">
      <w:pPr>
        <w:ind w:left="0" w:firstLine="1287"/>
        <w:jc w:val="both"/>
        <w:rPr>
          <w:sz w:val="28"/>
          <w:szCs w:val="28"/>
        </w:rPr>
      </w:pPr>
      <w:r>
        <w:rPr>
          <w:sz w:val="28"/>
          <w:szCs w:val="28"/>
        </w:rPr>
        <w:t xml:space="preserve">4.10. </w:t>
      </w:r>
      <w:r>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w:t>
      </w:r>
      <w:r>
        <w:rPr>
          <w:color w:val="000000"/>
          <w:szCs w:val="28"/>
        </w:rPr>
        <w:t xml:space="preserve">). </w:t>
      </w:r>
      <w:r>
        <w:rPr>
          <w:color w:val="000000"/>
          <w:sz w:val="28"/>
          <w:szCs w:val="28"/>
        </w:rPr>
        <w:t>Исполнитель обязан по запросу предоставлять Заказчику указанный журнал.</w:t>
      </w:r>
    </w:p>
    <w:p w:rsidR="004F736A" w:rsidRPr="00747856" w:rsidRDefault="004F736A" w:rsidP="00797910">
      <w:pPr>
        <w:ind w:left="0" w:firstLine="1287"/>
        <w:jc w:val="both"/>
        <w:rPr>
          <w:sz w:val="28"/>
          <w:szCs w:val="28"/>
        </w:rPr>
      </w:pPr>
      <w:r>
        <w:rPr>
          <w:sz w:val="28"/>
          <w:szCs w:val="28"/>
        </w:rPr>
        <w:t>4.11. Требование к расчету стоимости оказания услуг: Претендент должен предоставить расчет (калькуляцию) оказываемых услуг, включающий в себя материалы, необходимые для уборки помещений с разбивкой по каждому объекту, а также всех затрат, издержек и иных расходов, связанных с оказанием услуг.</w:t>
      </w:r>
    </w:p>
    <w:p w:rsidR="004F736A" w:rsidRDefault="004F736A" w:rsidP="00797910">
      <w:pPr>
        <w:rPr>
          <w:sz w:val="28"/>
          <w:szCs w:val="28"/>
        </w:rPr>
      </w:pPr>
      <w:r>
        <w:rPr>
          <w:sz w:val="28"/>
          <w:szCs w:val="28"/>
        </w:rPr>
        <w:br w:type="page"/>
      </w:r>
    </w:p>
    <w:p w:rsidR="004F736A" w:rsidRDefault="004F736A" w:rsidP="00797910">
      <w:pPr>
        <w:ind w:left="0" w:firstLine="1287"/>
        <w:jc w:val="right"/>
        <w:rPr>
          <w:sz w:val="28"/>
          <w:szCs w:val="28"/>
        </w:rPr>
      </w:pPr>
      <w:r>
        <w:rPr>
          <w:sz w:val="28"/>
          <w:szCs w:val="28"/>
        </w:rPr>
        <w:lastRenderedPageBreak/>
        <w:t xml:space="preserve">Приложение № 1 </w:t>
      </w:r>
    </w:p>
    <w:p w:rsidR="004F736A" w:rsidRDefault="004F736A" w:rsidP="00797910">
      <w:pPr>
        <w:ind w:left="0" w:firstLine="1287"/>
        <w:jc w:val="right"/>
        <w:rPr>
          <w:sz w:val="28"/>
          <w:szCs w:val="28"/>
        </w:rPr>
      </w:pPr>
      <w:r>
        <w:rPr>
          <w:sz w:val="28"/>
          <w:szCs w:val="28"/>
        </w:rPr>
        <w:t>к Техническому заданию</w:t>
      </w:r>
    </w:p>
    <w:p w:rsidR="004F736A" w:rsidRDefault="004F736A" w:rsidP="00797910">
      <w:pPr>
        <w:ind w:left="0" w:firstLine="1287"/>
        <w:jc w:val="left"/>
        <w:rPr>
          <w:sz w:val="28"/>
          <w:szCs w:val="28"/>
        </w:rPr>
      </w:pPr>
    </w:p>
    <w:tbl>
      <w:tblPr>
        <w:tblStyle w:val="afff3"/>
        <w:tblW w:w="0" w:type="auto"/>
        <w:tblLayout w:type="fixed"/>
        <w:tblLook w:val="04A0"/>
      </w:tblPr>
      <w:tblGrid>
        <w:gridCol w:w="2518"/>
        <w:gridCol w:w="1911"/>
        <w:gridCol w:w="1916"/>
        <w:gridCol w:w="3261"/>
      </w:tblGrid>
      <w:tr w:rsidR="004F736A" w:rsidTr="00797910">
        <w:tc>
          <w:tcPr>
            <w:tcW w:w="2518" w:type="dxa"/>
          </w:tcPr>
          <w:p w:rsidR="004F736A" w:rsidRDefault="004F736A" w:rsidP="00797910">
            <w:pPr>
              <w:pStyle w:val="19"/>
              <w:ind w:left="0" w:firstLine="0"/>
              <w:jc w:val="left"/>
              <w:rPr>
                <w:rFonts w:eastAsia="MS Mincho"/>
                <w:szCs w:val="28"/>
              </w:rPr>
            </w:pPr>
            <w:r>
              <w:rPr>
                <w:rFonts w:eastAsia="MS Mincho"/>
                <w:szCs w:val="28"/>
              </w:rPr>
              <w:t>Наименование объекта</w:t>
            </w:r>
          </w:p>
        </w:tc>
        <w:tc>
          <w:tcPr>
            <w:tcW w:w="1911" w:type="dxa"/>
          </w:tcPr>
          <w:p w:rsidR="004F736A" w:rsidRDefault="004F736A" w:rsidP="00797910">
            <w:pPr>
              <w:pStyle w:val="19"/>
              <w:ind w:left="0" w:firstLine="0"/>
              <w:jc w:val="left"/>
              <w:rPr>
                <w:rFonts w:eastAsia="MS Mincho"/>
                <w:szCs w:val="28"/>
              </w:rPr>
            </w:pPr>
            <w:r>
              <w:rPr>
                <w:rFonts w:eastAsia="MS Mincho"/>
                <w:szCs w:val="28"/>
              </w:rPr>
              <w:t>Место выполнения услуг</w:t>
            </w:r>
          </w:p>
        </w:tc>
        <w:tc>
          <w:tcPr>
            <w:tcW w:w="1916" w:type="dxa"/>
          </w:tcPr>
          <w:p w:rsidR="004F736A" w:rsidRDefault="004F736A" w:rsidP="00797910">
            <w:pPr>
              <w:pStyle w:val="19"/>
              <w:ind w:left="0" w:firstLine="0"/>
              <w:jc w:val="left"/>
              <w:rPr>
                <w:rFonts w:eastAsia="MS Mincho"/>
                <w:szCs w:val="28"/>
              </w:rPr>
            </w:pPr>
            <w:r>
              <w:rPr>
                <w:rFonts w:eastAsia="MS Mincho"/>
                <w:szCs w:val="28"/>
              </w:rPr>
              <w:t>Площадь объекта, кв.м.</w:t>
            </w:r>
          </w:p>
        </w:tc>
        <w:tc>
          <w:tcPr>
            <w:tcW w:w="3261" w:type="dxa"/>
          </w:tcPr>
          <w:p w:rsidR="004F736A" w:rsidRDefault="004F736A" w:rsidP="00797910">
            <w:pPr>
              <w:pStyle w:val="19"/>
              <w:ind w:left="0" w:firstLine="0"/>
              <w:jc w:val="left"/>
              <w:rPr>
                <w:rFonts w:eastAsia="MS Mincho"/>
                <w:szCs w:val="28"/>
              </w:rPr>
            </w:pPr>
            <w:r>
              <w:rPr>
                <w:rFonts w:eastAsia="MS Mincho"/>
                <w:szCs w:val="28"/>
              </w:rPr>
              <w:t>График работы обслуживающего персонала</w:t>
            </w:r>
          </w:p>
        </w:tc>
      </w:tr>
      <w:tr w:rsidR="004F736A" w:rsidTr="00797910">
        <w:tc>
          <w:tcPr>
            <w:tcW w:w="2518" w:type="dxa"/>
          </w:tcPr>
          <w:p w:rsidR="004F736A" w:rsidRDefault="004F736A" w:rsidP="00797910">
            <w:pPr>
              <w:pStyle w:val="19"/>
              <w:ind w:left="0" w:firstLine="0"/>
              <w:jc w:val="left"/>
              <w:rPr>
                <w:sz w:val="24"/>
                <w:szCs w:val="24"/>
              </w:rPr>
            </w:pPr>
            <w:r>
              <w:rPr>
                <w:sz w:val="24"/>
                <w:szCs w:val="24"/>
              </w:rPr>
              <w:t>Аппарат управления</w:t>
            </w:r>
          </w:p>
          <w:p w:rsidR="004F736A" w:rsidRPr="00865B68" w:rsidRDefault="004F736A" w:rsidP="00797910">
            <w:pPr>
              <w:pStyle w:val="19"/>
              <w:ind w:left="0" w:firstLine="0"/>
              <w:jc w:val="left"/>
              <w:rPr>
                <w:sz w:val="24"/>
                <w:szCs w:val="24"/>
              </w:rPr>
            </w:pPr>
            <w:r>
              <w:rPr>
                <w:sz w:val="24"/>
                <w:szCs w:val="24"/>
              </w:rPr>
              <w:t>(собственность)</w:t>
            </w:r>
          </w:p>
          <w:p w:rsidR="004F736A" w:rsidRPr="00865B68" w:rsidRDefault="004F736A" w:rsidP="00797910">
            <w:pPr>
              <w:pStyle w:val="19"/>
              <w:ind w:left="0" w:firstLine="0"/>
              <w:jc w:val="left"/>
              <w:rPr>
                <w:sz w:val="24"/>
                <w:szCs w:val="24"/>
              </w:rPr>
            </w:pPr>
          </w:p>
        </w:tc>
        <w:tc>
          <w:tcPr>
            <w:tcW w:w="1911" w:type="dxa"/>
          </w:tcPr>
          <w:p w:rsidR="004F736A" w:rsidRPr="00865B68" w:rsidRDefault="004F736A" w:rsidP="00797910">
            <w:pPr>
              <w:pStyle w:val="afa"/>
              <w:ind w:left="0" w:firstLine="0"/>
              <w:jc w:val="left"/>
              <w:rPr>
                <w:sz w:val="24"/>
              </w:rPr>
            </w:pPr>
            <w:r>
              <w:rPr>
                <w:sz w:val="24"/>
              </w:rPr>
              <w:t>г. Москва, ул. Короленко, д. 8</w:t>
            </w:r>
          </w:p>
        </w:tc>
        <w:tc>
          <w:tcPr>
            <w:tcW w:w="1916" w:type="dxa"/>
          </w:tcPr>
          <w:p w:rsidR="004F736A" w:rsidRPr="00865B68" w:rsidRDefault="004F736A" w:rsidP="00797910">
            <w:pPr>
              <w:pStyle w:val="19"/>
              <w:ind w:left="0" w:firstLine="0"/>
              <w:jc w:val="left"/>
              <w:rPr>
                <w:rFonts w:eastAsia="MS Mincho"/>
                <w:color w:val="000000" w:themeColor="text1"/>
                <w:sz w:val="24"/>
                <w:szCs w:val="24"/>
              </w:rPr>
            </w:pPr>
            <w:r>
              <w:rPr>
                <w:rFonts w:eastAsia="MS Mincho"/>
                <w:color w:val="000000" w:themeColor="text1"/>
                <w:sz w:val="24"/>
                <w:szCs w:val="24"/>
              </w:rPr>
              <w:t>1116,1</w:t>
            </w:r>
          </w:p>
        </w:tc>
        <w:tc>
          <w:tcPr>
            <w:tcW w:w="3261" w:type="dxa"/>
          </w:tcPr>
          <w:p w:rsidR="004F736A" w:rsidRPr="00515C58" w:rsidRDefault="004F736A" w:rsidP="00797910">
            <w:pPr>
              <w:pStyle w:val="19"/>
              <w:ind w:left="0" w:firstLine="0"/>
              <w:jc w:val="left"/>
              <w:rPr>
                <w:rFonts w:eastAsia="MS Mincho"/>
                <w:sz w:val="24"/>
                <w:szCs w:val="24"/>
              </w:rPr>
            </w:pPr>
            <w:r>
              <w:rPr>
                <w:color w:val="000000"/>
                <w:sz w:val="24"/>
                <w:szCs w:val="24"/>
              </w:rPr>
              <w:t xml:space="preserve">С 09:00 до 19:00 понедельник – пятница,  с 09:00 до 17:00 суббота – воскресенье </w:t>
            </w:r>
            <w:r>
              <w:rPr>
                <w:rFonts w:eastAsia="MS Mincho"/>
                <w:sz w:val="24"/>
                <w:szCs w:val="24"/>
              </w:rPr>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Default="004F736A" w:rsidP="00797910">
            <w:pPr>
              <w:pStyle w:val="19"/>
              <w:ind w:left="0" w:firstLine="0"/>
              <w:jc w:val="left"/>
              <w:rPr>
                <w:sz w:val="24"/>
                <w:szCs w:val="24"/>
              </w:rPr>
            </w:pPr>
            <w:proofErr w:type="spellStart"/>
            <w:r>
              <w:rPr>
                <w:sz w:val="24"/>
                <w:szCs w:val="24"/>
              </w:rPr>
              <w:t>Москва-Товарная-Павелецкая</w:t>
            </w:r>
            <w:proofErr w:type="spellEnd"/>
            <w:r>
              <w:rPr>
                <w:sz w:val="24"/>
                <w:szCs w:val="24"/>
              </w:rPr>
              <w:t>, строение 10А</w:t>
            </w:r>
          </w:p>
          <w:p w:rsidR="004F736A" w:rsidRPr="00865B68" w:rsidRDefault="004F736A" w:rsidP="00797910">
            <w:pPr>
              <w:pStyle w:val="19"/>
              <w:ind w:left="0" w:firstLine="0"/>
              <w:jc w:val="left"/>
              <w:rPr>
                <w:sz w:val="24"/>
                <w:szCs w:val="24"/>
              </w:rPr>
            </w:pPr>
            <w:r>
              <w:rPr>
                <w:sz w:val="24"/>
                <w:szCs w:val="24"/>
              </w:rPr>
              <w:t>(собственность)</w:t>
            </w:r>
          </w:p>
        </w:tc>
        <w:tc>
          <w:tcPr>
            <w:tcW w:w="1911" w:type="dxa"/>
          </w:tcPr>
          <w:p w:rsidR="004F736A" w:rsidRPr="00865B68" w:rsidRDefault="004F736A" w:rsidP="0079791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10А</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177,9</w:t>
            </w:r>
          </w:p>
        </w:tc>
        <w:tc>
          <w:tcPr>
            <w:tcW w:w="3261" w:type="dxa"/>
            <w:vMerge w:val="restart"/>
          </w:tcPr>
          <w:p w:rsidR="004F736A" w:rsidRPr="00865B68" w:rsidRDefault="004F736A" w:rsidP="00797910">
            <w:pPr>
              <w:pStyle w:val="19"/>
              <w:ind w:left="0" w:firstLine="0"/>
              <w:jc w:val="left"/>
              <w:rPr>
                <w:rFonts w:eastAsia="MS Mincho"/>
                <w:sz w:val="24"/>
                <w:szCs w:val="24"/>
              </w:rPr>
            </w:pPr>
            <w:r>
              <w:rPr>
                <w:rFonts w:eastAsia="MS Mincho"/>
                <w:sz w:val="24"/>
                <w:szCs w:val="24"/>
              </w:rPr>
              <w:t>С 10:00 до 18:00 понедельник-пятница за исключением выходных и праздничных дней установленных законодательством РФ.</w:t>
            </w:r>
          </w:p>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proofErr w:type="spellStart"/>
            <w:r>
              <w:rPr>
                <w:sz w:val="24"/>
              </w:rPr>
              <w:t>Москва-Товарная-Павелецкая</w:t>
            </w:r>
            <w:proofErr w:type="spellEnd"/>
            <w:r>
              <w:rPr>
                <w:sz w:val="24"/>
              </w:rPr>
              <w:t>, строение 28</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28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141,3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proofErr w:type="spellStart"/>
            <w:r>
              <w:rPr>
                <w:sz w:val="24"/>
              </w:rPr>
              <w:t>Москва-Товарная-Павелецкая</w:t>
            </w:r>
            <w:proofErr w:type="spellEnd"/>
            <w:r>
              <w:rPr>
                <w:sz w:val="24"/>
              </w:rPr>
              <w:t xml:space="preserve">, мобильное здание на базе сборно-разборных систем «Универсал» на основе 5-ти каркасов </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77,43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proofErr w:type="spellStart"/>
            <w:r>
              <w:rPr>
                <w:sz w:val="24"/>
              </w:rPr>
              <w:t>Москва-Товарная-Павелецкая</w:t>
            </w:r>
            <w:proofErr w:type="spellEnd"/>
            <w:r>
              <w:rPr>
                <w:sz w:val="24"/>
              </w:rPr>
              <w:t>, цех годового ремонта</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 xml:space="preserve">г. Москва, </w:t>
            </w:r>
            <w:proofErr w:type="spellStart"/>
            <w:r>
              <w:rPr>
                <w:sz w:val="24"/>
              </w:rPr>
              <w:t>Дубининская</w:t>
            </w:r>
            <w:proofErr w:type="spellEnd"/>
            <w:r>
              <w:rPr>
                <w:sz w:val="24"/>
              </w:rPr>
              <w:t>, д. 71А</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1323,3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Кунцево-2, здание  административно-бытового корпуса на основе 6-ти модулей «Универсал»</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Молодогвардейская, д.65</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88,62</w:t>
            </w:r>
          </w:p>
        </w:tc>
        <w:tc>
          <w:tcPr>
            <w:tcW w:w="3261" w:type="dxa"/>
            <w:vMerge w:val="restart"/>
          </w:tcPr>
          <w:p w:rsidR="004F736A" w:rsidRPr="00865B68" w:rsidRDefault="004F736A" w:rsidP="00797910">
            <w:pPr>
              <w:pStyle w:val="19"/>
              <w:ind w:left="0" w:firstLine="0"/>
              <w:jc w:val="left"/>
              <w:rPr>
                <w:rFonts w:eastAsia="MS Mincho"/>
                <w:sz w:val="24"/>
                <w:szCs w:val="24"/>
              </w:rPr>
            </w:pPr>
            <w:r>
              <w:rPr>
                <w:rFonts w:eastAsia="MS Mincho"/>
                <w:sz w:val="24"/>
                <w:szCs w:val="24"/>
              </w:rPr>
              <w:t>С 10:00 до 20:00 ежедневно</w:t>
            </w:r>
          </w:p>
          <w:p w:rsidR="004F736A" w:rsidRPr="00865B68" w:rsidRDefault="004F736A" w:rsidP="00797910">
            <w:pPr>
              <w:pStyle w:val="19"/>
              <w:ind w:left="0" w:firstLine="0"/>
              <w:jc w:val="left"/>
              <w:rPr>
                <w:rFonts w:eastAsia="MS Mincho"/>
                <w:sz w:val="24"/>
                <w:szCs w:val="24"/>
              </w:rPr>
            </w:pPr>
            <w:r>
              <w:rPr>
                <w:rFonts w:eastAsia="MS Mincho"/>
                <w:sz w:val="24"/>
                <w:szCs w:val="24"/>
              </w:rPr>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Default="004F736A" w:rsidP="00797910">
            <w:pPr>
              <w:pStyle w:val="afa"/>
              <w:ind w:left="0" w:firstLine="0"/>
              <w:jc w:val="left"/>
              <w:rPr>
                <w:sz w:val="24"/>
              </w:rPr>
            </w:pPr>
            <w:r>
              <w:rPr>
                <w:sz w:val="24"/>
              </w:rPr>
              <w:t>Кунцево-2, строение 8- Здание  конторы</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Молодогвардейская, д.65, стр. 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52,5</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Кунцево-2, строение 3- Здание  санитарно-бытового корпуса</w:t>
            </w:r>
          </w:p>
          <w:p w:rsidR="004F736A" w:rsidRPr="00865B68" w:rsidRDefault="004F736A" w:rsidP="00797910">
            <w:pPr>
              <w:pStyle w:val="afa"/>
              <w:ind w:left="0" w:firstLine="0"/>
              <w:jc w:val="left"/>
              <w:rPr>
                <w:sz w:val="24"/>
              </w:rPr>
            </w:pPr>
            <w:r>
              <w:rPr>
                <w:sz w:val="24"/>
              </w:rPr>
              <w:t>(аренда)</w:t>
            </w:r>
          </w:p>
        </w:tc>
        <w:tc>
          <w:tcPr>
            <w:tcW w:w="1911" w:type="dxa"/>
          </w:tcPr>
          <w:p w:rsidR="004F736A" w:rsidRPr="00865B68" w:rsidRDefault="004F736A" w:rsidP="00797910">
            <w:pPr>
              <w:pStyle w:val="afa"/>
              <w:ind w:left="0" w:firstLine="0"/>
              <w:jc w:val="left"/>
              <w:rPr>
                <w:sz w:val="24"/>
              </w:rPr>
            </w:pPr>
            <w:r>
              <w:rPr>
                <w:sz w:val="24"/>
              </w:rPr>
              <w:t>г. Москва, ул. Молодогвардейская, д.65, стр. 3</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105,7</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19"/>
              <w:ind w:left="0" w:firstLine="0"/>
              <w:jc w:val="left"/>
              <w:rPr>
                <w:sz w:val="24"/>
                <w:szCs w:val="24"/>
              </w:rPr>
            </w:pPr>
            <w:r>
              <w:rPr>
                <w:sz w:val="24"/>
                <w:szCs w:val="24"/>
              </w:rPr>
              <w:t xml:space="preserve">Сервисный центр, </w:t>
            </w:r>
            <w:r>
              <w:rPr>
                <w:sz w:val="24"/>
                <w:szCs w:val="24"/>
              </w:rPr>
              <w:lastRenderedPageBreak/>
              <w:t xml:space="preserve">помещения в агентстве в </w:t>
            </w:r>
            <w:proofErr w:type="gramStart"/>
            <w:r>
              <w:rPr>
                <w:sz w:val="24"/>
                <w:szCs w:val="24"/>
              </w:rPr>
              <w:t>г</w:t>
            </w:r>
            <w:proofErr w:type="gramEnd"/>
            <w:r>
              <w:rPr>
                <w:sz w:val="24"/>
                <w:szCs w:val="24"/>
              </w:rPr>
              <w:t>. Москве</w:t>
            </w:r>
          </w:p>
          <w:p w:rsidR="004F736A" w:rsidRPr="00865B68" w:rsidRDefault="004F736A" w:rsidP="00797910">
            <w:pPr>
              <w:pStyle w:val="19"/>
              <w:ind w:left="0" w:firstLine="0"/>
              <w:jc w:val="left"/>
              <w:rPr>
                <w:sz w:val="24"/>
                <w:szCs w:val="24"/>
              </w:rPr>
            </w:pPr>
            <w:r>
              <w:rPr>
                <w:sz w:val="24"/>
              </w:rPr>
              <w:t>(аренда)</w:t>
            </w:r>
          </w:p>
        </w:tc>
        <w:tc>
          <w:tcPr>
            <w:tcW w:w="1911" w:type="dxa"/>
          </w:tcPr>
          <w:p w:rsidR="004F736A" w:rsidRPr="00865B68" w:rsidRDefault="004F736A" w:rsidP="00797910">
            <w:pPr>
              <w:pStyle w:val="afa"/>
              <w:ind w:left="0" w:firstLine="0"/>
              <w:jc w:val="left"/>
              <w:rPr>
                <w:sz w:val="24"/>
              </w:rPr>
            </w:pPr>
            <w:r>
              <w:rPr>
                <w:sz w:val="24"/>
              </w:rPr>
              <w:lastRenderedPageBreak/>
              <w:t xml:space="preserve">г. Москва, </w:t>
            </w:r>
            <w:r>
              <w:rPr>
                <w:sz w:val="24"/>
              </w:rPr>
              <w:lastRenderedPageBreak/>
              <w:t>Короленко, д.8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lastRenderedPageBreak/>
              <w:t>252,6</w:t>
            </w:r>
          </w:p>
        </w:tc>
        <w:tc>
          <w:tcPr>
            <w:tcW w:w="3261" w:type="dxa"/>
          </w:tcPr>
          <w:p w:rsidR="004F736A" w:rsidRPr="00865B68" w:rsidRDefault="004F736A" w:rsidP="00797910">
            <w:pPr>
              <w:pStyle w:val="19"/>
              <w:ind w:left="0" w:firstLine="0"/>
              <w:jc w:val="left"/>
              <w:rPr>
                <w:rFonts w:eastAsia="MS Mincho"/>
                <w:sz w:val="24"/>
                <w:szCs w:val="24"/>
              </w:rPr>
            </w:pPr>
            <w:r>
              <w:rPr>
                <w:rFonts w:eastAsia="MS Mincho"/>
                <w:sz w:val="24"/>
                <w:szCs w:val="24"/>
              </w:rPr>
              <w:t>С 11:00 до 21:00 ежедневно</w:t>
            </w:r>
          </w:p>
          <w:p w:rsidR="004F736A" w:rsidRDefault="004F736A" w:rsidP="00797910">
            <w:pPr>
              <w:pStyle w:val="19"/>
              <w:ind w:left="0" w:firstLine="0"/>
              <w:jc w:val="left"/>
              <w:rPr>
                <w:rFonts w:eastAsia="MS Mincho"/>
                <w:sz w:val="24"/>
                <w:szCs w:val="24"/>
              </w:rPr>
            </w:pPr>
            <w:r>
              <w:rPr>
                <w:rFonts w:eastAsia="MS Mincho"/>
                <w:sz w:val="24"/>
                <w:szCs w:val="24"/>
              </w:rPr>
              <w:lastRenderedPageBreak/>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Pr="00865B68" w:rsidRDefault="004F736A" w:rsidP="00797910">
            <w:pPr>
              <w:pStyle w:val="19"/>
              <w:ind w:left="0" w:firstLine="0"/>
              <w:jc w:val="left"/>
              <w:rPr>
                <w:sz w:val="24"/>
                <w:szCs w:val="24"/>
              </w:rPr>
            </w:pPr>
            <w:r>
              <w:rPr>
                <w:sz w:val="24"/>
                <w:szCs w:val="24"/>
              </w:rPr>
              <w:lastRenderedPageBreak/>
              <w:t>итого</w:t>
            </w:r>
          </w:p>
        </w:tc>
        <w:tc>
          <w:tcPr>
            <w:tcW w:w="1911" w:type="dxa"/>
          </w:tcPr>
          <w:p w:rsidR="004F736A" w:rsidRPr="00865B68" w:rsidRDefault="004F736A" w:rsidP="00797910">
            <w:pPr>
              <w:pStyle w:val="afa"/>
              <w:ind w:left="0" w:firstLine="0"/>
              <w:jc w:val="left"/>
              <w:rPr>
                <w:sz w:val="24"/>
              </w:rPr>
            </w:pP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3335,45</w:t>
            </w:r>
          </w:p>
        </w:tc>
        <w:tc>
          <w:tcPr>
            <w:tcW w:w="3261" w:type="dxa"/>
          </w:tcPr>
          <w:p w:rsidR="004F736A" w:rsidRPr="00865B68" w:rsidRDefault="004F736A" w:rsidP="00797910">
            <w:pPr>
              <w:pStyle w:val="19"/>
              <w:ind w:left="0" w:firstLine="0"/>
              <w:jc w:val="left"/>
              <w:rPr>
                <w:rFonts w:eastAsia="MS Mincho"/>
                <w:sz w:val="24"/>
                <w:szCs w:val="24"/>
              </w:rPr>
            </w:pPr>
          </w:p>
        </w:tc>
      </w:tr>
    </w:tbl>
    <w:p w:rsidR="004F736A" w:rsidRDefault="004F736A" w:rsidP="00797910">
      <w:pPr>
        <w:ind w:left="0" w:firstLine="0"/>
        <w:jc w:val="both"/>
      </w:pPr>
    </w:p>
    <w:p w:rsidR="004F736A" w:rsidRPr="009F0B77" w:rsidRDefault="004F736A" w:rsidP="00797910">
      <w:pPr>
        <w:ind w:left="0" w:firstLine="0"/>
        <w:jc w:val="both"/>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4F736A" w:rsidRDefault="00797910">
            <w:pPr>
              <w:ind w:left="0" w:firstLine="0"/>
              <w:jc w:val="both"/>
            </w:pPr>
            <w:r>
              <w:t xml:space="preserve">Открытый конкурс в электронной форме № ОКэ-НКПМСК-18-0003 по предмету закупки «Оказание услуг по уборке помещений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ПАО "</w:t>
            </w:r>
            <w:proofErr w:type="spellStart"/>
            <w:r>
              <w:t>ТрансКонтейнер</w:t>
            </w:r>
            <w:proofErr w:type="spellEnd"/>
            <w:r>
              <w:t>" на Московской железной дороге</w:t>
            </w:r>
            <w:proofErr w:type="gramStart"/>
            <w: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4F736A" w:rsidRDefault="00797910">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F736A" w:rsidRDefault="00797910">
            <w:pPr>
              <w:pStyle w:val="19"/>
              <w:ind w:left="34" w:firstLine="0"/>
              <w:jc w:val="left"/>
              <w:rPr>
                <w:sz w:val="24"/>
                <w:szCs w:val="24"/>
              </w:rPr>
            </w:pPr>
            <w:r>
              <w:rPr>
                <w:sz w:val="24"/>
                <w:szCs w:val="24"/>
              </w:rPr>
              <w:t>Адрес: Российская Федерация, 107014, г. Москва, ул. Короленко, д. 8</w:t>
            </w:r>
          </w:p>
          <w:p w:rsidR="004F736A" w:rsidRDefault="00797910">
            <w:pPr>
              <w:ind w:left="34" w:firstLine="0"/>
              <w:jc w:val="left"/>
            </w:pPr>
            <w:r>
              <w:t>Контактно</w:t>
            </w:r>
            <w:proofErr w:type="gramStart"/>
            <w:r>
              <w:t>е(</w:t>
            </w:r>
            <w:proofErr w:type="spellStart"/>
            <w:proofErr w:type="gramEnd"/>
            <w:r>
              <w:t>ые</w:t>
            </w:r>
            <w:proofErr w:type="spellEnd"/>
            <w:r>
              <w:t>) лицо(а) Заказчика: Гилядов Ифтах Нувахович,</w:t>
            </w:r>
          </w:p>
          <w:p w:rsidR="004F736A" w:rsidRDefault="00797910">
            <w:pPr>
              <w:ind w:left="34" w:firstLine="0"/>
              <w:jc w:val="left"/>
              <w:rPr>
                <w:rFonts w:ascii="Calibri" w:hAnsi="Calibri" w:cs="Calibri"/>
                <w:color w:val="000000"/>
                <w:sz w:val="22"/>
                <w:szCs w:val="22"/>
                <w:lang w:eastAsia="ru-RU"/>
              </w:rPr>
            </w:pPr>
            <w:r>
              <w:t xml:space="preserve">тел. +7(495)7881717(3651), электронный адрес </w:t>
            </w:r>
            <w:proofErr w:type="spellStart"/>
            <w:r>
              <w:t>giliadovin@trcont.ru</w:t>
            </w:r>
            <w:proofErr w:type="spellEnd"/>
            <w:r>
              <w:t>.</w:t>
            </w:r>
          </w:p>
          <w:p w:rsidR="004F736A" w:rsidRDefault="004F736A">
            <w:pPr>
              <w:ind w:left="34" w:firstLine="0"/>
              <w:jc w:val="left"/>
              <w:rPr>
                <w:rFonts w:ascii="Calibri" w:hAnsi="Calibri" w:cs="Calibri"/>
                <w:color w:val="000000"/>
                <w:sz w:val="22"/>
                <w:szCs w:val="22"/>
                <w:lang w:eastAsia="ru-RU"/>
              </w:rPr>
            </w:pPr>
          </w:p>
          <w:p w:rsidR="004F736A" w:rsidRDefault="00797910">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Анастасия Александровна Кривобокова, тел./ +7(499)2625171(3663), электронный адрес </w:t>
            </w:r>
            <w:proofErr w:type="spellStart"/>
            <w:r>
              <w:rPr>
                <w:sz w:val="24"/>
                <w:szCs w:val="24"/>
              </w:rPr>
              <w:t>KrivobokovaAA@trcont.ru</w:t>
            </w:r>
            <w:proofErr w:type="spellEnd"/>
            <w:r>
              <w:rPr>
                <w:sz w:val="24"/>
                <w:szCs w:val="24"/>
              </w:rPr>
              <w:t>.</w:t>
            </w:r>
          </w:p>
          <w:p w:rsidR="004F736A" w:rsidRDefault="004F736A">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4F736A" w:rsidRDefault="00797910">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«22» февраля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4F736A" w:rsidRDefault="00797910">
            <w:pPr>
              <w:pStyle w:val="19"/>
              <w:ind w:left="0"/>
              <w:rPr>
                <w:sz w:val="24"/>
                <w:szCs w:val="24"/>
              </w:rPr>
            </w:pPr>
            <w:r>
              <w:rPr>
                <w:sz w:val="24"/>
                <w:szCs w:val="24"/>
              </w:rPr>
              <w:t xml:space="preserve">Начальная (максимальная) цена договора составляет </w:t>
            </w:r>
            <w:r w:rsidRPr="00797910">
              <w:rPr>
                <w:sz w:val="24"/>
                <w:szCs w:val="24"/>
              </w:rPr>
              <w:t>4 113 000 (четыре миллиона сто тринадцать тысяч) рублей 00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r>
              <w:rPr>
                <w:sz w:val="24"/>
                <w:szCs w:val="24"/>
              </w:rPr>
              <w:t>.</w:t>
            </w:r>
          </w:p>
          <w:p w:rsidR="004F736A" w:rsidRDefault="004F736A">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4F736A" w:rsidRDefault="00797910">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«15» марта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4F736A" w:rsidRDefault="00797910">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4F736A" w:rsidRDefault="00797910">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«21» марта 2018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797910" w:rsidRPr="00E26BA9" w:rsidRDefault="00797910" w:rsidP="00797910">
            <w:pPr>
              <w:pStyle w:val="19"/>
              <w:ind w:left="0" w:firstLine="318"/>
              <w:rPr>
                <w:sz w:val="24"/>
                <w:szCs w:val="24"/>
              </w:rPr>
            </w:pPr>
            <w:r w:rsidRPr="00E26BA9">
              <w:rPr>
                <w:sz w:val="24"/>
                <w:szCs w:val="24"/>
              </w:rPr>
              <w:t>Решение об итогах Открытого конкурса принимается Конкурсной комиссией</w:t>
            </w:r>
            <w:r>
              <w:rPr>
                <w:sz w:val="24"/>
                <w:szCs w:val="24"/>
              </w:rPr>
              <w:t xml:space="preserve"> аппарата управления</w:t>
            </w:r>
            <w:r w:rsidRPr="00E26BA9">
              <w:rPr>
                <w:sz w:val="24"/>
                <w:szCs w:val="24"/>
              </w:rPr>
              <w:t xml:space="preserve"> </w:t>
            </w:r>
            <w:r>
              <w:rPr>
                <w:sz w:val="24"/>
                <w:szCs w:val="24"/>
              </w:rPr>
              <w:t>ПАО «</w:t>
            </w:r>
            <w:proofErr w:type="spellStart"/>
            <w:r>
              <w:rPr>
                <w:sz w:val="24"/>
                <w:szCs w:val="24"/>
              </w:rPr>
              <w:t>ТрансКонтейнер</w:t>
            </w:r>
            <w:proofErr w:type="spellEnd"/>
            <w:r>
              <w:rPr>
                <w:sz w:val="24"/>
                <w:szCs w:val="24"/>
              </w:rPr>
              <w:t>»</w:t>
            </w:r>
          </w:p>
          <w:p w:rsidR="004F736A" w:rsidRDefault="00797910" w:rsidP="00797910">
            <w:pPr>
              <w:pStyle w:val="19"/>
              <w:ind w:left="0" w:firstLine="318"/>
              <w:rPr>
                <w:sz w:val="24"/>
                <w:szCs w:val="24"/>
                <w:highlight w:val="cyan"/>
              </w:rPr>
            </w:pPr>
            <w:r w:rsidRPr="00E26BA9">
              <w:rPr>
                <w:sz w:val="24"/>
                <w:szCs w:val="24"/>
              </w:rPr>
              <w:t>Адрес: Российская Федерация, 125047, г. Москва, Оружейный переулок, дом 19</w:t>
            </w:r>
            <w:r>
              <w:rPr>
                <w:sz w:val="24"/>
                <w:szCs w:val="24"/>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4F736A" w:rsidRDefault="00797910">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«15» мая 2018 г. 14 час. 00 мин.</w:t>
            </w:r>
            <w:bookmarkEnd w:id="31"/>
            <w:bookmarkEnd w:id="32"/>
            <w:bookmarkEnd w:id="33"/>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4F736A" w:rsidRDefault="00797910">
            <w:pPr>
              <w:suppressAutoHyphens/>
              <w:ind w:left="0" w:firstLine="0"/>
              <w:jc w:val="both"/>
              <w:rPr>
                <w:rFonts w:eastAsia="Arial"/>
              </w:rPr>
            </w:pPr>
            <w:proofErr w:type="gramStart"/>
            <w:r>
              <w:rPr>
                <w:rFonts w:eastAsia="Arial"/>
              </w:rPr>
              <w:lastRenderedPageBreak/>
              <w:t xml:space="preserve">Оплата услуг осуществляется Заказчиком ежемесячно в безналичной форме на расчетный счет Исполнителя в течение </w:t>
            </w:r>
            <w:r>
              <w:rPr>
                <w:rFonts w:eastAsia="Arial"/>
              </w:rPr>
              <w:lastRenderedPageBreak/>
              <w:t>30 календарных дней, после получения акта оказанных услуг, оформленного не позднее 5 (пятого) числа месяца, следующего за отчетным и счета.</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4F736A" w:rsidRDefault="00797910">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4F736A" w:rsidRDefault="00797910">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Начало оказания услуг: </w:t>
            </w:r>
            <w:proofErr w:type="gramStart"/>
            <w:r>
              <w:rPr>
                <w:rFonts w:eastAsia="Arial"/>
              </w:rPr>
              <w:t>с даты заключения</w:t>
            </w:r>
            <w:proofErr w:type="gramEnd"/>
            <w:r>
              <w:rPr>
                <w:rFonts w:eastAsia="Arial"/>
              </w:rPr>
              <w:t xml:space="preserve"> договора, но не ранее 01.03.2018. Окончание оказания услуг: 28.02.2019 г.</w:t>
            </w:r>
          </w:p>
          <w:p w:rsidR="005C0C5C" w:rsidRPr="005C0C5C" w:rsidRDefault="005C0C5C" w:rsidP="005C0C5C">
            <w:pPr>
              <w:suppressAutoHyphens/>
              <w:autoSpaceDE w:val="0"/>
              <w:ind w:left="0" w:firstLine="0"/>
              <w:jc w:val="both"/>
              <w:rPr>
                <w:rFonts w:eastAsia="Arial"/>
              </w:rPr>
            </w:pPr>
          </w:p>
          <w:p w:rsidR="004F736A" w:rsidRDefault="00797910">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proofErr w:type="gramStart"/>
            <w:r>
              <w:rPr>
                <w:rFonts w:eastAsia="Arial"/>
              </w:rPr>
              <w:t>г</w:t>
            </w:r>
            <w:proofErr w:type="gramEnd"/>
            <w:r>
              <w:rPr>
                <w:rFonts w:eastAsia="Arial"/>
              </w:rPr>
              <w:t xml:space="preserve"> 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4F736A" w:rsidRDefault="00797910">
            <w:pPr>
              <w:suppressAutoHyphens/>
              <w:ind w:left="0" w:firstLine="0"/>
              <w:jc w:val="both"/>
              <w:rPr>
                <w:rFonts w:eastAsia="Arial"/>
              </w:rPr>
            </w:pPr>
            <w:r>
              <w:rPr>
                <w:rFonts w:eastAsia="Arial"/>
              </w:rPr>
              <w:t>Состав и объем оказываемых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4F736A" w:rsidRDefault="00797910">
            <w:pPr>
              <w:pStyle w:val="aff"/>
              <w:ind w:left="0" w:firstLine="0"/>
              <w:jc w:val="both"/>
              <w:rPr>
                <w:sz w:val="24"/>
                <w:szCs w:val="24"/>
              </w:rPr>
            </w:pPr>
            <w:r w:rsidRPr="0079791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4F736A" w:rsidRDefault="00797910">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F736A" w:rsidRPr="00797910" w:rsidRDefault="00797910">
            <w:pPr>
              <w:numPr>
                <w:ilvl w:val="1"/>
                <w:numId w:val="23"/>
              </w:numPr>
              <w:suppressAutoHyphens/>
              <w:jc w:val="both"/>
            </w:pPr>
            <w:r w:rsidRPr="0079791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F736A" w:rsidRPr="00797910" w:rsidRDefault="00797910">
            <w:pPr>
              <w:numPr>
                <w:ilvl w:val="1"/>
                <w:numId w:val="23"/>
              </w:numPr>
              <w:suppressAutoHyphens/>
              <w:jc w:val="both"/>
            </w:pPr>
            <w:r w:rsidRPr="00797910">
              <w:t>отсутствие за последние три года просроченной задолженности перед ПАО «</w:t>
            </w:r>
            <w:proofErr w:type="spellStart"/>
            <w:r w:rsidRPr="00797910">
              <w:t>ТрансКонтейнер</w:t>
            </w:r>
            <w:proofErr w:type="spellEnd"/>
            <w:r w:rsidRPr="00797910">
              <w:t>», фактов невыполнения обязательств перед ПАО «</w:t>
            </w:r>
            <w:proofErr w:type="spellStart"/>
            <w:r w:rsidRPr="00797910">
              <w:t>ТрансКонтейнер</w:t>
            </w:r>
            <w:proofErr w:type="spellEnd"/>
            <w:r w:rsidRPr="00797910">
              <w:t>» и причинения вреда имуществу ПАО «</w:t>
            </w:r>
            <w:proofErr w:type="spellStart"/>
            <w:r w:rsidRPr="00797910">
              <w:t>ТрансКонтейнер</w:t>
            </w:r>
            <w:proofErr w:type="spellEnd"/>
            <w:r w:rsidRPr="00797910">
              <w:t>»;</w:t>
            </w:r>
          </w:p>
          <w:p w:rsidR="004F736A" w:rsidRPr="00797910" w:rsidRDefault="00797910">
            <w:pPr>
              <w:numPr>
                <w:ilvl w:val="1"/>
                <w:numId w:val="23"/>
              </w:numPr>
              <w:suppressAutoHyphens/>
              <w:jc w:val="both"/>
            </w:pPr>
            <w:r w:rsidRPr="00797910">
              <w:t>наличие опыта поставки товара, выполнения работ, оказания услуг и т.д. за период с 2015 по 2017 с предметом, аналогичному предмету Открытого конкурса (оказание услуг по уборке помещений), с суммарной стоимостью договоров не менее 20 % от начальной (максимальной) цены договора/цены договора;</w:t>
            </w:r>
          </w:p>
          <w:p w:rsidR="004F736A" w:rsidRPr="00797910" w:rsidRDefault="00797910">
            <w:pPr>
              <w:numPr>
                <w:ilvl w:val="1"/>
                <w:numId w:val="23"/>
              </w:numPr>
              <w:suppressAutoHyphens/>
              <w:jc w:val="both"/>
            </w:pPr>
            <w:r w:rsidRPr="00797910">
              <w:t xml:space="preserve">обслуживающий персонал должен </w:t>
            </w:r>
            <w:proofErr w:type="gramStart"/>
            <w:r w:rsidRPr="00797910">
              <w:t>находится</w:t>
            </w:r>
            <w:proofErr w:type="gramEnd"/>
            <w:r w:rsidRPr="00797910">
              <w:t xml:space="preserve"> в штате претендента;</w:t>
            </w:r>
          </w:p>
          <w:p w:rsidR="004F736A" w:rsidRPr="00797910" w:rsidRDefault="00797910">
            <w:pPr>
              <w:numPr>
                <w:ilvl w:val="1"/>
                <w:numId w:val="23"/>
              </w:numPr>
              <w:suppressAutoHyphens/>
              <w:jc w:val="both"/>
            </w:pPr>
            <w:r w:rsidRPr="00797910">
              <w:t>претендент должен предоставить калькуляцию на оказание услуг с перечнем материалов, используемых для уборки помещений с разбивкой по объектам, представленным в техническом задании, а также всех затрат, издержек и иных расходов, связанных с оказанием услуг.</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F736A" w:rsidRPr="00797910" w:rsidRDefault="00797910">
            <w:pPr>
              <w:numPr>
                <w:ilvl w:val="1"/>
                <w:numId w:val="23"/>
              </w:numPr>
              <w:suppressAutoHyphens/>
              <w:jc w:val="both"/>
            </w:pPr>
            <w:r w:rsidRPr="00797910">
              <w:t xml:space="preserve">в случае если претендент, участник не является </w:t>
            </w:r>
            <w:r w:rsidRPr="00797910">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736A" w:rsidRPr="00797910" w:rsidRDefault="00797910">
            <w:pPr>
              <w:numPr>
                <w:ilvl w:val="1"/>
                <w:numId w:val="23"/>
              </w:numPr>
              <w:suppressAutoHyphens/>
              <w:jc w:val="both"/>
            </w:pPr>
            <w:r w:rsidRPr="0079791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F736A" w:rsidRPr="00797910" w:rsidRDefault="00797910">
            <w:pPr>
              <w:numPr>
                <w:ilvl w:val="1"/>
                <w:numId w:val="23"/>
              </w:numPr>
              <w:suppressAutoHyphens/>
              <w:jc w:val="both"/>
            </w:pPr>
            <w:proofErr w:type="gramStart"/>
            <w:r w:rsidRPr="0079791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97910">
              <w:t>://</w:t>
            </w:r>
            <w:r>
              <w:rPr>
                <w:lang w:val="en-US"/>
              </w:rPr>
              <w:t>service</w:t>
            </w:r>
            <w:r w:rsidRPr="00797910">
              <w:t>.</w:t>
            </w:r>
            <w:proofErr w:type="spellStart"/>
            <w:r>
              <w:rPr>
                <w:lang w:val="en-US"/>
              </w:rPr>
              <w:t>nalog</w:t>
            </w:r>
            <w:proofErr w:type="spellEnd"/>
            <w:r w:rsidRPr="00797910">
              <w:t>.</w:t>
            </w:r>
            <w:proofErr w:type="spellStart"/>
            <w:r>
              <w:rPr>
                <w:lang w:val="en-US"/>
              </w:rPr>
              <w:t>ru</w:t>
            </w:r>
            <w:proofErr w:type="spellEnd"/>
            <w:r w:rsidRPr="00797910">
              <w:t>/</w:t>
            </w:r>
            <w:proofErr w:type="spellStart"/>
            <w:r>
              <w:rPr>
                <w:lang w:val="en-US"/>
              </w:rPr>
              <w:t>zd</w:t>
            </w:r>
            <w:proofErr w:type="spellEnd"/>
            <w:r w:rsidRPr="00797910">
              <w:t>.</w:t>
            </w:r>
            <w:r>
              <w:rPr>
                <w:lang w:val="en-US"/>
              </w:rPr>
              <w:t>do</w:t>
            </w:r>
            <w:r w:rsidRPr="00797910">
              <w:t>).</w:t>
            </w:r>
            <w:proofErr w:type="gramEnd"/>
            <w:r w:rsidRPr="0079791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9791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97910">
              <w:t>://</w:t>
            </w:r>
            <w:r>
              <w:rPr>
                <w:lang w:val="en-US"/>
              </w:rPr>
              <w:t>service</w:t>
            </w:r>
            <w:r w:rsidRPr="00797910">
              <w:t>.</w:t>
            </w:r>
            <w:proofErr w:type="spellStart"/>
            <w:r>
              <w:rPr>
                <w:lang w:val="en-US"/>
              </w:rPr>
              <w:t>nalog</w:t>
            </w:r>
            <w:proofErr w:type="spellEnd"/>
            <w:r w:rsidRPr="00797910">
              <w:t>.</w:t>
            </w:r>
            <w:proofErr w:type="spellStart"/>
            <w:r>
              <w:rPr>
                <w:lang w:val="en-US"/>
              </w:rPr>
              <w:t>ru</w:t>
            </w:r>
            <w:proofErr w:type="spellEnd"/>
            <w:r w:rsidRPr="00797910">
              <w:t>/</w:t>
            </w:r>
            <w:proofErr w:type="spellStart"/>
            <w:r>
              <w:rPr>
                <w:lang w:val="en-US"/>
              </w:rPr>
              <w:t>zd</w:t>
            </w:r>
            <w:proofErr w:type="spellEnd"/>
            <w:r w:rsidRPr="00797910">
              <w:t>.</w:t>
            </w:r>
            <w:r>
              <w:rPr>
                <w:lang w:val="en-US"/>
              </w:rPr>
              <w:t>do</w:t>
            </w:r>
            <w:r w:rsidRPr="00797910">
              <w:t>));</w:t>
            </w:r>
            <w:proofErr w:type="gramEnd"/>
          </w:p>
          <w:p w:rsidR="004F736A" w:rsidRPr="00797910" w:rsidRDefault="00797910">
            <w:pPr>
              <w:numPr>
                <w:ilvl w:val="1"/>
                <w:numId w:val="23"/>
              </w:numPr>
              <w:suppressAutoHyphens/>
              <w:jc w:val="both"/>
            </w:pPr>
            <w:proofErr w:type="gramStart"/>
            <w:r w:rsidRPr="00797910">
              <w:t xml:space="preserve">в подтверждение соответствия требованиям, установленному частью «г» подпункта 2.1.1 документации о закупке, и отсутствия административных производств, в том числе о </w:t>
            </w:r>
            <w:proofErr w:type="spellStart"/>
            <w:r w:rsidRPr="00797910">
              <w:t>неприостановлении</w:t>
            </w:r>
            <w:proofErr w:type="spellEnd"/>
            <w:r w:rsidRPr="0079791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97910">
              <w:t>://</w:t>
            </w:r>
            <w:proofErr w:type="spellStart"/>
            <w:r>
              <w:rPr>
                <w:lang w:val="en-US"/>
              </w:rPr>
              <w:t>fssprus</w:t>
            </w:r>
            <w:proofErr w:type="spellEnd"/>
            <w:r w:rsidRPr="00797910">
              <w:t>.</w:t>
            </w:r>
            <w:proofErr w:type="spellStart"/>
            <w:r>
              <w:rPr>
                <w:lang w:val="en-US"/>
              </w:rPr>
              <w:t>ru</w:t>
            </w:r>
            <w:proofErr w:type="spellEnd"/>
            <w:r w:rsidRPr="00797910">
              <w:t>/</w:t>
            </w:r>
            <w:proofErr w:type="spellStart"/>
            <w:r>
              <w:rPr>
                <w:lang w:val="en-US"/>
              </w:rPr>
              <w:t>iss</w:t>
            </w:r>
            <w:proofErr w:type="spellEnd"/>
            <w:r w:rsidRPr="00797910">
              <w:t>/</w:t>
            </w:r>
            <w:proofErr w:type="spellStart"/>
            <w:r>
              <w:rPr>
                <w:lang w:val="en-US"/>
              </w:rPr>
              <w:t>ip</w:t>
            </w:r>
            <w:proofErr w:type="spellEnd"/>
            <w:r w:rsidRPr="00797910">
              <w:t>), а</w:t>
            </w:r>
            <w:proofErr w:type="gramEnd"/>
            <w:r w:rsidRPr="00797910">
              <w:t xml:space="preserve"> также информации в едином </w:t>
            </w:r>
            <w:r w:rsidRPr="00797910">
              <w:lastRenderedPageBreak/>
              <w:t xml:space="preserve">Федеральном реестре сведений о фактах деятельности юридических лиц </w:t>
            </w:r>
            <w:r>
              <w:rPr>
                <w:lang w:val="en-US"/>
              </w:rPr>
              <w:t>http</w:t>
            </w:r>
            <w:r w:rsidRPr="00797910">
              <w:t>://</w:t>
            </w:r>
            <w:r>
              <w:rPr>
                <w:lang w:val="en-US"/>
              </w:rPr>
              <w:t>www</w:t>
            </w:r>
            <w:r w:rsidRPr="00797910">
              <w:t>.</w:t>
            </w:r>
            <w:proofErr w:type="spellStart"/>
            <w:r>
              <w:rPr>
                <w:lang w:val="en-US"/>
              </w:rPr>
              <w:t>fedresurs</w:t>
            </w:r>
            <w:proofErr w:type="spellEnd"/>
            <w:r w:rsidRPr="00797910">
              <w:t>.</w:t>
            </w:r>
            <w:proofErr w:type="spellStart"/>
            <w:r>
              <w:rPr>
                <w:lang w:val="en-US"/>
              </w:rPr>
              <w:t>ru</w:t>
            </w:r>
            <w:proofErr w:type="spellEnd"/>
            <w:r w:rsidRPr="00797910">
              <w:t>/</w:t>
            </w:r>
            <w:r>
              <w:rPr>
                <w:lang w:val="en-US"/>
              </w:rPr>
              <w:t>companies</w:t>
            </w:r>
            <w:r w:rsidRPr="00797910">
              <w:t>/</w:t>
            </w:r>
            <w:proofErr w:type="spellStart"/>
            <w:r>
              <w:rPr>
                <w:lang w:val="en-US"/>
              </w:rPr>
              <w:t>IsSearching</w:t>
            </w:r>
            <w:proofErr w:type="spellEnd"/>
            <w:r w:rsidRPr="0079791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97910">
              <w:t>неприостановлении</w:t>
            </w:r>
            <w:proofErr w:type="spellEnd"/>
            <w:r w:rsidRPr="0079791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F736A" w:rsidRPr="00797910" w:rsidRDefault="00797910">
            <w:pPr>
              <w:numPr>
                <w:ilvl w:val="1"/>
                <w:numId w:val="23"/>
              </w:numPr>
              <w:suppressAutoHyphens/>
              <w:jc w:val="both"/>
            </w:pPr>
            <w:r w:rsidRPr="00797910">
              <w:t xml:space="preserve">документы по форме приложения № 4 к документации о </w:t>
            </w:r>
            <w:proofErr w:type="gramStart"/>
            <w:r w:rsidRPr="00797910">
              <w:t>закупке</w:t>
            </w:r>
            <w:proofErr w:type="gramEnd"/>
            <w:r w:rsidRPr="00797910">
              <w:t xml:space="preserve"> о наличии опыта поставки товара, выполнения работ, оказания услуг и т.д. за период с 2015 по 2017 годы, с предметом, аналогичному предмету Открытого конкурса (оказание услуг по уборке помещений), с приложением соответствующих подписанных сторонами копий договоров и копий актов сдачи-приемки  </w:t>
            </w:r>
            <w:proofErr w:type="spellStart"/>
            <w:r w:rsidRPr="00797910">
              <w:t>оказаных</w:t>
            </w:r>
            <w:proofErr w:type="spellEnd"/>
            <w:r w:rsidRPr="00797910">
              <w:t xml:space="preserve">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4F736A" w:rsidRPr="00797910" w:rsidRDefault="00797910">
            <w:pPr>
              <w:numPr>
                <w:ilvl w:val="1"/>
                <w:numId w:val="23"/>
              </w:numPr>
              <w:suppressAutoHyphens/>
              <w:jc w:val="both"/>
            </w:pPr>
            <w:r w:rsidRPr="00797910">
              <w:t xml:space="preserve">сведения о производственном персонале по форме приложения № 6 к документации о закупке; с приложением копий приказов </w:t>
            </w:r>
            <w:proofErr w:type="gramStart"/>
            <w:r w:rsidRPr="00797910">
              <w:t>о</w:t>
            </w:r>
            <w:proofErr w:type="gramEnd"/>
            <w:r w:rsidRPr="00797910">
              <w:t xml:space="preserve"> приему на работу;</w:t>
            </w:r>
          </w:p>
          <w:p w:rsidR="004F736A" w:rsidRDefault="00797910">
            <w:pPr>
              <w:numPr>
                <w:ilvl w:val="1"/>
                <w:numId w:val="23"/>
              </w:numPr>
              <w:suppressAutoHyphens/>
              <w:jc w:val="both"/>
              <w:rPr>
                <w:lang w:val="en-US"/>
              </w:rPr>
            </w:pPr>
            <w:proofErr w:type="spellStart"/>
            <w:proofErr w:type="gramStart"/>
            <w:r>
              <w:rPr>
                <w:lang w:val="en-US"/>
              </w:rPr>
              <w:t>калькуляция</w:t>
            </w:r>
            <w:proofErr w:type="spellEnd"/>
            <w:proofErr w:type="gramEnd"/>
            <w:r>
              <w:rPr>
                <w:lang w:val="en-US"/>
              </w:rPr>
              <w:t xml:space="preserve"> </w:t>
            </w:r>
            <w:proofErr w:type="spellStart"/>
            <w:r>
              <w:rPr>
                <w:lang w:val="en-US"/>
              </w:rPr>
              <w:t>на</w:t>
            </w:r>
            <w:proofErr w:type="spellEnd"/>
            <w:r>
              <w:rPr>
                <w:lang w:val="en-US"/>
              </w:rPr>
              <w:t xml:space="preserve"> </w:t>
            </w:r>
            <w:proofErr w:type="spellStart"/>
            <w:r>
              <w:rPr>
                <w:lang w:val="en-US"/>
              </w:rPr>
              <w:t>оказание</w:t>
            </w:r>
            <w:proofErr w:type="spellEnd"/>
            <w:r>
              <w:rPr>
                <w:lang w:val="en-US"/>
              </w:rPr>
              <w:t xml:space="preserve"> </w:t>
            </w:r>
            <w:proofErr w:type="spellStart"/>
            <w:r>
              <w:rPr>
                <w:lang w:val="en-US"/>
              </w:rPr>
              <w:t>услуг</w:t>
            </w:r>
            <w:proofErr w:type="spellEnd"/>
            <w:r>
              <w:rPr>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4F736A" w:rsidRDefault="00797910">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4F736A" w:rsidRDefault="00797910">
                  <w:pPr>
                    <w:pStyle w:val="afa"/>
                    <w:ind w:left="63" w:firstLine="0"/>
                    <w:rPr>
                      <w:sz w:val="24"/>
                    </w:rPr>
                  </w:pPr>
                  <w:r>
                    <w:rPr>
                      <w:sz w:val="24"/>
                    </w:rPr>
                    <w:t xml:space="preserve">Цена договора и/или единицы продукции </w:t>
                  </w:r>
                </w:p>
              </w:tc>
              <w:tc>
                <w:tcPr>
                  <w:tcW w:w="2114" w:type="dxa"/>
                </w:tcPr>
                <w:p w:rsidR="004F736A" w:rsidRDefault="00797910">
                  <w:pPr>
                    <w:pStyle w:val="afa"/>
                    <w:ind w:left="63" w:firstLine="0"/>
                    <w:rPr>
                      <w:sz w:val="24"/>
                      <w:lang w:val="en-US"/>
                    </w:rPr>
                  </w:pPr>
                  <w:r>
                    <w:rPr>
                      <w:sz w:val="24"/>
                      <w:lang w:val="en-US"/>
                    </w:rPr>
                    <w:t>0,55</w:t>
                  </w:r>
                </w:p>
              </w:tc>
            </w:tr>
            <w:tr w:rsidR="005C0C5C" w:rsidRPr="00514332" w:rsidTr="005C0C5C">
              <w:tc>
                <w:tcPr>
                  <w:tcW w:w="4423" w:type="dxa"/>
                </w:tcPr>
                <w:p w:rsidR="004F736A" w:rsidRDefault="00797910">
                  <w:pPr>
                    <w:pStyle w:val="afa"/>
                    <w:ind w:left="63" w:firstLine="0"/>
                    <w:rPr>
                      <w:sz w:val="24"/>
                    </w:rPr>
                  </w:pPr>
                  <w:r>
                    <w:rPr>
                      <w:sz w:val="24"/>
                    </w:rPr>
                    <w:t xml:space="preserve">Условия и порядок оплаты услуг </w:t>
                  </w:r>
                </w:p>
              </w:tc>
              <w:tc>
                <w:tcPr>
                  <w:tcW w:w="2114" w:type="dxa"/>
                </w:tcPr>
                <w:p w:rsidR="004F736A" w:rsidRDefault="00797910">
                  <w:pPr>
                    <w:pStyle w:val="afa"/>
                    <w:ind w:left="63" w:firstLine="0"/>
                    <w:rPr>
                      <w:sz w:val="24"/>
                      <w:lang w:val="en-US"/>
                    </w:rPr>
                  </w:pPr>
                  <w:r>
                    <w:rPr>
                      <w:sz w:val="24"/>
                      <w:lang w:val="en-US"/>
                    </w:rPr>
                    <w:t>0,30</w:t>
                  </w:r>
                </w:p>
              </w:tc>
            </w:tr>
            <w:tr w:rsidR="005C0C5C" w:rsidRPr="00514332" w:rsidTr="005C0C5C">
              <w:tc>
                <w:tcPr>
                  <w:tcW w:w="4423" w:type="dxa"/>
                </w:tcPr>
                <w:p w:rsidR="00797910" w:rsidRDefault="00797910">
                  <w:pPr>
                    <w:pStyle w:val="afa"/>
                    <w:ind w:left="63" w:firstLine="0"/>
                    <w:rPr>
                      <w:sz w:val="24"/>
                    </w:rPr>
                  </w:pPr>
                  <w:r>
                    <w:rPr>
                      <w:sz w:val="24"/>
                    </w:rPr>
                    <w:t>Опыт участника;</w:t>
                  </w:r>
                </w:p>
                <w:p w:rsidR="004F736A" w:rsidRDefault="00797910">
                  <w:pPr>
                    <w:pStyle w:val="afa"/>
                    <w:ind w:left="63" w:firstLine="0"/>
                    <w:rPr>
                      <w:sz w:val="24"/>
                    </w:rPr>
                  </w:pPr>
                  <w:r>
                    <w:rPr>
                      <w:sz w:val="24"/>
                    </w:rPr>
                    <w:lastRenderedPageBreak/>
                    <w:t xml:space="preserve">Опыт работы участника (суммарная стоимость документально подтвержденного опыта оказания услуг по предмету настоящего открытого конкурса за 2015-2017 гг.) </w:t>
                  </w:r>
                </w:p>
              </w:tc>
              <w:tc>
                <w:tcPr>
                  <w:tcW w:w="2114" w:type="dxa"/>
                </w:tcPr>
                <w:p w:rsidR="004F736A" w:rsidRDefault="00797910">
                  <w:pPr>
                    <w:pStyle w:val="afa"/>
                    <w:ind w:left="63" w:firstLine="0"/>
                    <w:rPr>
                      <w:sz w:val="24"/>
                      <w:lang w:val="en-US"/>
                    </w:rPr>
                  </w:pPr>
                  <w:r>
                    <w:rPr>
                      <w:sz w:val="24"/>
                      <w:lang w:val="en-US"/>
                    </w:rPr>
                    <w:lastRenderedPageBreak/>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4F736A" w:rsidRDefault="00797910">
            <w:pPr>
              <w:pStyle w:val="afa"/>
              <w:numPr>
                <w:ilvl w:val="1"/>
                <w:numId w:val="19"/>
              </w:numPr>
              <w:tabs>
                <w:tab w:val="num" w:pos="1985"/>
              </w:tabs>
              <w:suppressAutoHyphens/>
              <w:ind w:left="34" w:firstLine="567"/>
              <w:rPr>
                <w:sz w:val="24"/>
              </w:rPr>
            </w:pPr>
            <w:r w:rsidRPr="0079791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w:t>
            </w:r>
            <w:r w:rsidRPr="00751D02">
              <w:rPr>
                <w:sz w:val="24"/>
              </w:rPr>
              <w:t xml:space="preserve">Заказчика. </w:t>
            </w:r>
            <w:r w:rsidRPr="0079791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F736A" w:rsidRDefault="004F736A" w:rsidP="00797910">
            <w:pPr>
              <w:pStyle w:val="afa"/>
              <w:suppressAutoHyphens/>
              <w:ind w:left="0"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4F736A" w:rsidRDefault="00797910">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4F736A" w:rsidRDefault="004F736A">
            <w:pPr>
              <w:pStyle w:val="19"/>
              <w:ind w:left="34" w:firstLine="0"/>
              <w:rPr>
                <w:sz w:val="24"/>
                <w:szCs w:val="24"/>
              </w:rPr>
            </w:pPr>
          </w:p>
          <w:p w:rsidR="004F736A" w:rsidRDefault="00797910">
            <w:pPr>
              <w:pStyle w:val="19"/>
              <w:ind w:left="34" w:firstLine="0"/>
              <w:rPr>
                <w:sz w:val="24"/>
                <w:szCs w:val="24"/>
              </w:rPr>
            </w:pPr>
            <w:r>
              <w:rPr>
                <w:sz w:val="24"/>
                <w:szCs w:val="24"/>
              </w:rPr>
              <w:t>Не предусмотрено</w:t>
            </w:r>
          </w:p>
          <w:p w:rsidR="004F736A" w:rsidRDefault="004F736A">
            <w:pPr>
              <w:pStyle w:val="19"/>
              <w:ind w:left="34" w:firstLine="0"/>
              <w:rPr>
                <w:sz w:val="24"/>
                <w:szCs w:val="24"/>
              </w:rPr>
            </w:pPr>
          </w:p>
          <w:p w:rsidR="004F736A" w:rsidRDefault="004F736A">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4F736A" w:rsidRDefault="00797910">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4F736A" w:rsidRDefault="00797910">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4F736A" w:rsidRDefault="00797910">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4F736A" w:rsidRDefault="00797910">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F736A" w:rsidRPr="00221467" w:rsidRDefault="004F736A" w:rsidP="00797910">
      <w:pPr>
        <w:pStyle w:val="afa"/>
        <w:jc w:val="center"/>
        <w:outlineLvl w:val="1"/>
        <w:rPr>
          <w:b/>
          <w:sz w:val="28"/>
          <w:szCs w:val="28"/>
        </w:rPr>
      </w:pPr>
      <w:r>
        <w:rPr>
          <w:b/>
          <w:sz w:val="28"/>
          <w:szCs w:val="28"/>
        </w:rPr>
        <w:t>Финансово-коммерческое предложение</w:t>
      </w:r>
    </w:p>
    <w:p w:rsidR="004F736A" w:rsidRPr="00C72FD7" w:rsidRDefault="004F736A" w:rsidP="00797910"/>
    <w:p w:rsidR="004F736A" w:rsidRDefault="004F736A" w:rsidP="00797910">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4F736A" w:rsidRPr="00C33B09" w:rsidRDefault="004F736A" w:rsidP="0079791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F736A" w:rsidRPr="008F1253" w:rsidRDefault="004F736A" w:rsidP="00797910">
      <w:pPr>
        <w:jc w:val="right"/>
        <w:rPr>
          <w:bCs/>
          <w:i/>
        </w:rPr>
      </w:pPr>
      <w:r>
        <w:rPr>
          <w:bCs/>
          <w:i/>
        </w:rPr>
        <w:t>Указывается  при необходимости</w:t>
      </w:r>
    </w:p>
    <w:p w:rsidR="004F736A" w:rsidRDefault="004F736A" w:rsidP="00797910"/>
    <w:p w:rsidR="004F736A" w:rsidRPr="0065769F" w:rsidRDefault="004F736A" w:rsidP="00797910">
      <w:pPr>
        <w:rPr>
          <w:sz w:val="28"/>
          <w:szCs w:val="28"/>
        </w:rPr>
      </w:pPr>
      <w:r>
        <w:rPr>
          <w:sz w:val="28"/>
          <w:szCs w:val="28"/>
        </w:rPr>
        <w:t>____________________________________________________________________</w:t>
      </w:r>
    </w:p>
    <w:p w:rsidR="004F736A" w:rsidRPr="003E7259" w:rsidRDefault="004F736A" w:rsidP="00797910">
      <w:pPr>
        <w:ind w:firstLine="3"/>
        <w:rPr>
          <w:bCs/>
          <w:i/>
        </w:rPr>
      </w:pPr>
      <w:r>
        <w:rPr>
          <w:bCs/>
          <w:i/>
        </w:rPr>
        <w:t>(Полное наименование п</w:t>
      </w:r>
      <w:r>
        <w:rPr>
          <w:i/>
        </w:rPr>
        <w:t>ретендента</w:t>
      </w:r>
      <w:r>
        <w:rPr>
          <w:bCs/>
          <w:i/>
        </w:rPr>
        <w:t>)</w:t>
      </w:r>
    </w:p>
    <w:p w:rsidR="004F736A" w:rsidRPr="0065769F" w:rsidRDefault="004F736A" w:rsidP="00797910">
      <w:pPr>
        <w:ind w:firstLine="708"/>
        <w:rPr>
          <w:bCs/>
          <w:sz w:val="28"/>
          <w:szCs w:val="28"/>
        </w:rPr>
      </w:pPr>
    </w:p>
    <w:tbl>
      <w:tblPr>
        <w:tblpPr w:leftFromText="180" w:rightFromText="180" w:vertAnchor="text" w:horzAnchor="margin" w:tblpXSpec="center" w:tblpY="194"/>
        <w:tblW w:w="4227" w:type="pct"/>
        <w:tblLayout w:type="fixed"/>
        <w:tblLook w:val="0000"/>
      </w:tblPr>
      <w:tblGrid>
        <w:gridCol w:w="522"/>
        <w:gridCol w:w="1153"/>
        <w:gridCol w:w="1698"/>
        <w:gridCol w:w="1418"/>
        <w:gridCol w:w="1696"/>
        <w:gridCol w:w="1844"/>
      </w:tblGrid>
      <w:tr w:rsidR="004F736A" w:rsidRPr="00F6710F" w:rsidTr="001F2A38">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 xml:space="preserve">№ </w:t>
            </w:r>
            <w:proofErr w:type="spellStart"/>
            <w:proofErr w:type="gramStart"/>
            <w:r>
              <w:t>п</w:t>
            </w:r>
            <w:proofErr w:type="spellEnd"/>
            <w:proofErr w:type="gramEnd"/>
            <w:r>
              <w:t>/</w:t>
            </w:r>
            <w:proofErr w:type="spellStart"/>
            <w:r>
              <w:t>п</w:t>
            </w:r>
            <w:proofErr w:type="spellEnd"/>
          </w:p>
        </w:tc>
        <w:tc>
          <w:tcPr>
            <w:tcW w:w="692"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Наименование услуг</w:t>
            </w:r>
          </w:p>
          <w:p w:rsidR="004F736A" w:rsidRPr="00F6710F" w:rsidRDefault="004F736A" w:rsidP="00797910">
            <w:pPr>
              <w:suppressAutoHyphens/>
              <w:ind w:left="0" w:firstLine="0"/>
            </w:pPr>
          </w:p>
        </w:tc>
        <w:tc>
          <w:tcPr>
            <w:tcW w:w="1019"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Цена за оказываемые услуги в месяц в руб., без учета НДС</w:t>
            </w:r>
          </w:p>
        </w:tc>
        <w:tc>
          <w:tcPr>
            <w:tcW w:w="851"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Продолжительность оказания услуг (в месяцах)</w:t>
            </w:r>
          </w:p>
        </w:tc>
        <w:tc>
          <w:tcPr>
            <w:tcW w:w="1018"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 xml:space="preserve">Цена за весь период оказываемых услуг в руб., без учета НДС </w:t>
            </w:r>
          </w:p>
        </w:tc>
        <w:tc>
          <w:tcPr>
            <w:tcW w:w="1107" w:type="pct"/>
            <w:tcBorders>
              <w:top w:val="single" w:sz="4" w:space="0" w:color="auto"/>
              <w:left w:val="single" w:sz="4" w:space="0" w:color="auto"/>
              <w:bottom w:val="single" w:sz="4" w:space="0" w:color="auto"/>
              <w:right w:val="single" w:sz="4" w:space="0" w:color="auto"/>
            </w:tcBorders>
            <w:vAlign w:val="center"/>
          </w:tcPr>
          <w:p w:rsidR="004F736A" w:rsidRPr="00F6710F" w:rsidRDefault="004F736A" w:rsidP="00797910">
            <w:pPr>
              <w:suppressAutoHyphens/>
              <w:ind w:left="0" w:firstLine="0"/>
            </w:pPr>
            <w:r>
              <w:t>Условия и порядок расчетов за оказанные услуги</w:t>
            </w:r>
          </w:p>
        </w:tc>
      </w:tr>
      <w:tr w:rsidR="004F736A" w:rsidRPr="00F6710F" w:rsidTr="001F2A38">
        <w:trPr>
          <w:trHeight w:val="255"/>
        </w:trPr>
        <w:tc>
          <w:tcPr>
            <w:tcW w:w="313" w:type="pct"/>
            <w:tcBorders>
              <w:top w:val="nil"/>
              <w:left w:val="single" w:sz="4" w:space="0" w:color="auto"/>
              <w:bottom w:val="single" w:sz="4" w:space="0" w:color="auto"/>
              <w:right w:val="single" w:sz="4" w:space="0" w:color="auto"/>
            </w:tcBorders>
            <w:noWrap/>
            <w:vAlign w:val="bottom"/>
          </w:tcPr>
          <w:p w:rsidR="004F736A" w:rsidRPr="00F6710F" w:rsidRDefault="004F736A" w:rsidP="00797910">
            <w:pPr>
              <w:suppressAutoHyphens/>
              <w:ind w:left="0" w:firstLine="0"/>
            </w:pPr>
            <w:r>
              <w:t>1</w:t>
            </w:r>
          </w:p>
        </w:tc>
        <w:tc>
          <w:tcPr>
            <w:tcW w:w="692" w:type="pct"/>
            <w:tcBorders>
              <w:top w:val="nil"/>
              <w:left w:val="nil"/>
              <w:bottom w:val="single" w:sz="4" w:space="0" w:color="auto"/>
              <w:right w:val="single" w:sz="4" w:space="0" w:color="auto"/>
            </w:tcBorders>
            <w:noWrap/>
            <w:vAlign w:val="bottom"/>
          </w:tcPr>
          <w:p w:rsidR="004F736A" w:rsidRPr="00F6710F" w:rsidRDefault="004F736A" w:rsidP="00797910">
            <w:pPr>
              <w:suppressAutoHyphens/>
              <w:ind w:left="0" w:firstLine="0"/>
            </w:pPr>
            <w:r>
              <w:t>2</w:t>
            </w:r>
          </w:p>
        </w:tc>
        <w:tc>
          <w:tcPr>
            <w:tcW w:w="1019"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r>
              <w:t>3</w:t>
            </w:r>
          </w:p>
        </w:tc>
        <w:tc>
          <w:tcPr>
            <w:tcW w:w="851" w:type="pct"/>
            <w:tcBorders>
              <w:top w:val="single" w:sz="4" w:space="0" w:color="auto"/>
              <w:left w:val="single" w:sz="4" w:space="0" w:color="auto"/>
              <w:bottom w:val="single" w:sz="4" w:space="0" w:color="auto"/>
              <w:right w:val="single" w:sz="4" w:space="0" w:color="auto"/>
            </w:tcBorders>
          </w:tcPr>
          <w:p w:rsidR="004F736A" w:rsidRPr="00F6710F" w:rsidRDefault="004F736A" w:rsidP="00797910">
            <w:pPr>
              <w:suppressAutoHyphens/>
              <w:ind w:left="0" w:firstLine="0"/>
            </w:pPr>
            <w:r>
              <w:t>4</w:t>
            </w:r>
          </w:p>
        </w:tc>
        <w:tc>
          <w:tcPr>
            <w:tcW w:w="1018" w:type="pct"/>
            <w:tcBorders>
              <w:top w:val="single" w:sz="4" w:space="0" w:color="auto"/>
              <w:left w:val="single" w:sz="4" w:space="0" w:color="auto"/>
              <w:bottom w:val="single" w:sz="4" w:space="0" w:color="auto"/>
              <w:right w:val="single" w:sz="4" w:space="0" w:color="auto"/>
            </w:tcBorders>
            <w:noWrap/>
            <w:vAlign w:val="bottom"/>
          </w:tcPr>
          <w:p w:rsidR="004F736A" w:rsidRPr="00F6710F" w:rsidRDefault="004F736A" w:rsidP="00797910">
            <w:pPr>
              <w:suppressAutoHyphens/>
              <w:ind w:left="0" w:firstLine="0"/>
            </w:pPr>
            <w:r>
              <w:t>5</w:t>
            </w:r>
          </w:p>
        </w:tc>
        <w:tc>
          <w:tcPr>
            <w:tcW w:w="1107"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r>
              <w:t>6</w:t>
            </w:r>
          </w:p>
        </w:tc>
      </w:tr>
      <w:tr w:rsidR="004F736A" w:rsidRPr="00F6710F" w:rsidTr="001F2A38">
        <w:trPr>
          <w:trHeight w:val="315"/>
        </w:trPr>
        <w:tc>
          <w:tcPr>
            <w:tcW w:w="313" w:type="pct"/>
            <w:tcBorders>
              <w:top w:val="nil"/>
              <w:left w:val="single" w:sz="4" w:space="0" w:color="auto"/>
              <w:bottom w:val="single" w:sz="4" w:space="0" w:color="auto"/>
              <w:right w:val="single" w:sz="4" w:space="0" w:color="auto"/>
            </w:tcBorders>
            <w:noWrap/>
            <w:vAlign w:val="bottom"/>
          </w:tcPr>
          <w:p w:rsidR="004F736A" w:rsidRPr="00F6710F" w:rsidRDefault="004F736A" w:rsidP="00797910">
            <w:pPr>
              <w:suppressAutoHyphens/>
              <w:ind w:left="0" w:firstLine="0"/>
            </w:pPr>
          </w:p>
        </w:tc>
        <w:tc>
          <w:tcPr>
            <w:tcW w:w="692" w:type="pct"/>
            <w:tcBorders>
              <w:top w:val="nil"/>
              <w:left w:val="nil"/>
              <w:bottom w:val="single" w:sz="4" w:space="0" w:color="auto"/>
              <w:right w:val="single" w:sz="4" w:space="0" w:color="auto"/>
            </w:tcBorders>
            <w:noWrap/>
            <w:vAlign w:val="bottom"/>
          </w:tcPr>
          <w:p w:rsidR="004F736A" w:rsidRPr="00F6710F" w:rsidRDefault="004F736A" w:rsidP="00797910">
            <w:pPr>
              <w:suppressAutoHyphens/>
              <w:ind w:left="0" w:firstLine="0"/>
            </w:pPr>
          </w:p>
        </w:tc>
        <w:tc>
          <w:tcPr>
            <w:tcW w:w="1019"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p>
        </w:tc>
        <w:tc>
          <w:tcPr>
            <w:tcW w:w="851" w:type="pct"/>
            <w:tcBorders>
              <w:top w:val="single" w:sz="4" w:space="0" w:color="auto"/>
              <w:left w:val="single" w:sz="4" w:space="0" w:color="auto"/>
              <w:bottom w:val="single" w:sz="4" w:space="0" w:color="auto"/>
              <w:right w:val="single" w:sz="4" w:space="0" w:color="auto"/>
            </w:tcBorders>
          </w:tcPr>
          <w:p w:rsidR="004F736A" w:rsidRPr="00F6710F" w:rsidRDefault="004F736A" w:rsidP="00797910">
            <w:pPr>
              <w:suppressAutoHyphens/>
              <w:ind w:left="0" w:firstLine="0"/>
            </w:pPr>
          </w:p>
        </w:tc>
        <w:tc>
          <w:tcPr>
            <w:tcW w:w="1018" w:type="pct"/>
            <w:tcBorders>
              <w:top w:val="single" w:sz="4" w:space="0" w:color="auto"/>
              <w:left w:val="single" w:sz="4" w:space="0" w:color="auto"/>
              <w:bottom w:val="single" w:sz="4" w:space="0" w:color="auto"/>
              <w:right w:val="single" w:sz="4" w:space="0" w:color="auto"/>
            </w:tcBorders>
            <w:noWrap/>
            <w:vAlign w:val="bottom"/>
          </w:tcPr>
          <w:p w:rsidR="004F736A" w:rsidRPr="00F6710F" w:rsidRDefault="004F736A" w:rsidP="00797910">
            <w:pPr>
              <w:suppressAutoHyphens/>
              <w:ind w:left="0" w:firstLine="0"/>
            </w:pPr>
          </w:p>
        </w:tc>
        <w:tc>
          <w:tcPr>
            <w:tcW w:w="1107"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p>
        </w:tc>
      </w:tr>
      <w:tr w:rsidR="004F736A" w:rsidRPr="00F6710F" w:rsidTr="001F2A38">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4F736A" w:rsidRPr="00F6710F" w:rsidRDefault="004F736A" w:rsidP="00797910">
            <w:pPr>
              <w:suppressAutoHyphens/>
              <w:ind w:left="0" w:firstLine="0"/>
              <w:jc w:val="right"/>
            </w:pPr>
            <w:r>
              <w:t>Итого:</w:t>
            </w:r>
          </w:p>
        </w:tc>
        <w:tc>
          <w:tcPr>
            <w:tcW w:w="1019"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p>
        </w:tc>
        <w:tc>
          <w:tcPr>
            <w:tcW w:w="851" w:type="pct"/>
            <w:tcBorders>
              <w:top w:val="single" w:sz="4" w:space="0" w:color="auto"/>
              <w:left w:val="single" w:sz="4" w:space="0" w:color="auto"/>
              <w:bottom w:val="single" w:sz="4" w:space="0" w:color="auto"/>
              <w:right w:val="single" w:sz="4" w:space="0" w:color="auto"/>
            </w:tcBorders>
          </w:tcPr>
          <w:p w:rsidR="004F736A" w:rsidRPr="00F6710F" w:rsidRDefault="004F736A" w:rsidP="00797910">
            <w:pPr>
              <w:suppressAutoHyphens/>
              <w:ind w:left="0" w:firstLine="0"/>
            </w:pPr>
          </w:p>
        </w:tc>
        <w:tc>
          <w:tcPr>
            <w:tcW w:w="1018" w:type="pct"/>
            <w:tcBorders>
              <w:top w:val="single" w:sz="4" w:space="0" w:color="auto"/>
              <w:left w:val="single" w:sz="4" w:space="0" w:color="auto"/>
              <w:bottom w:val="single" w:sz="4" w:space="0" w:color="auto"/>
              <w:right w:val="single" w:sz="4" w:space="0" w:color="auto"/>
            </w:tcBorders>
            <w:noWrap/>
            <w:vAlign w:val="center"/>
          </w:tcPr>
          <w:p w:rsidR="004F736A" w:rsidRPr="00F6710F" w:rsidRDefault="004F736A" w:rsidP="00797910">
            <w:pPr>
              <w:suppressAutoHyphens/>
              <w:ind w:left="0" w:firstLine="0"/>
            </w:pPr>
          </w:p>
        </w:tc>
        <w:tc>
          <w:tcPr>
            <w:tcW w:w="1107" w:type="pct"/>
            <w:tcBorders>
              <w:top w:val="single" w:sz="4" w:space="0" w:color="auto"/>
              <w:left w:val="nil"/>
              <w:bottom w:val="single" w:sz="4" w:space="0" w:color="auto"/>
              <w:right w:val="single" w:sz="4" w:space="0" w:color="auto"/>
            </w:tcBorders>
          </w:tcPr>
          <w:p w:rsidR="004F736A" w:rsidRPr="00F6710F" w:rsidRDefault="004F736A" w:rsidP="00797910">
            <w:pPr>
              <w:suppressAutoHyphens/>
              <w:ind w:left="0" w:firstLine="0"/>
            </w:pPr>
            <w:r>
              <w:t>-</w:t>
            </w:r>
          </w:p>
        </w:tc>
      </w:tr>
    </w:tbl>
    <w:p w:rsidR="004F736A" w:rsidRDefault="004F736A" w:rsidP="00797910">
      <w:pPr>
        <w:pStyle w:val="afd"/>
        <w:ind w:left="0"/>
        <w:jc w:val="both"/>
        <w:rPr>
          <w:szCs w:val="28"/>
        </w:rPr>
      </w:pPr>
    </w:p>
    <w:p w:rsidR="004F736A" w:rsidRDefault="004F736A" w:rsidP="00797910">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4F736A" w:rsidRDefault="004F736A" w:rsidP="00797910">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F736A" w:rsidRDefault="004F736A" w:rsidP="00797910">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F736A" w:rsidRPr="00721D0D" w:rsidRDefault="004F736A" w:rsidP="00797910">
      <w:pPr>
        <w:pStyle w:val="afd"/>
        <w:ind w:left="0"/>
        <w:rPr>
          <w:i/>
          <w:sz w:val="24"/>
          <w:szCs w:val="24"/>
        </w:rPr>
      </w:pPr>
      <w:r>
        <w:rPr>
          <w:i/>
          <w:sz w:val="24"/>
          <w:szCs w:val="24"/>
        </w:rPr>
        <w:t>(заполняется претендентом при необходимости).</w:t>
      </w:r>
    </w:p>
    <w:p w:rsidR="004F736A" w:rsidRPr="00205668" w:rsidRDefault="004F736A" w:rsidP="00797910">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4F736A" w:rsidRPr="00205668" w:rsidRDefault="004F736A" w:rsidP="00797910">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F736A" w:rsidRPr="00205668" w:rsidRDefault="004F736A" w:rsidP="00797910">
      <w:pPr>
        <w:pStyle w:val="afd"/>
        <w:ind w:left="0" w:firstLine="709"/>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F736A" w:rsidRPr="00205668" w:rsidRDefault="004F736A" w:rsidP="00797910">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F736A" w:rsidRPr="00205668" w:rsidRDefault="004F736A" w:rsidP="00797910">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F736A" w:rsidRPr="00F17AE4" w:rsidRDefault="004F736A" w:rsidP="00797910">
      <w:pPr>
        <w:suppressAutoHyphens/>
        <w:ind w:left="0" w:firstLine="720"/>
        <w:jc w:val="both"/>
        <w:rPr>
          <w:sz w:val="28"/>
          <w:szCs w:val="28"/>
          <w:highlight w:val="cyan"/>
        </w:rPr>
      </w:pPr>
      <w:r>
        <w:rPr>
          <w:sz w:val="28"/>
          <w:szCs w:val="28"/>
        </w:rPr>
        <w:t>Следующие приложения являются неотъемлемой частью настоящего финансово-коммерческого предложения:</w:t>
      </w:r>
    </w:p>
    <w:p w:rsidR="004F736A" w:rsidRPr="00F17AE4" w:rsidRDefault="004F736A" w:rsidP="00797910">
      <w:pPr>
        <w:suppressAutoHyphens/>
        <w:ind w:left="0" w:firstLine="720"/>
        <w:jc w:val="both"/>
        <w:rPr>
          <w:sz w:val="28"/>
          <w:szCs w:val="28"/>
        </w:rPr>
      </w:pPr>
      <w:r>
        <w:rPr>
          <w:sz w:val="28"/>
          <w:szCs w:val="28"/>
        </w:rPr>
        <w:t>1) приложение № 1 – Расчет стоимости (калькуляция) _________ (работ, услуг, товаров и т.д.)  на ___ листах.</w:t>
      </w:r>
    </w:p>
    <w:p w:rsidR="004F736A" w:rsidRDefault="004F736A" w:rsidP="00797910">
      <w:pPr>
        <w:pStyle w:val="afa"/>
        <w:ind w:left="0"/>
        <w:jc w:val="left"/>
        <w:rPr>
          <w:rFonts w:eastAsia="Times New Roman"/>
          <w:sz w:val="28"/>
          <w:szCs w:val="28"/>
        </w:rPr>
      </w:pPr>
    </w:p>
    <w:p w:rsidR="004F736A" w:rsidRPr="00726A6C" w:rsidRDefault="004F736A" w:rsidP="00797910">
      <w:pPr>
        <w:pStyle w:val="19"/>
        <w:ind w:left="0" w:firstLine="0"/>
        <w:rPr>
          <w:b/>
        </w:rPr>
      </w:pPr>
      <w:r>
        <w:rPr>
          <w:b/>
        </w:rPr>
        <w:t xml:space="preserve">Представитель, </w:t>
      </w:r>
    </w:p>
    <w:p w:rsidR="004F736A" w:rsidRPr="00726A6C" w:rsidRDefault="004F736A" w:rsidP="00797910">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4F736A" w:rsidRPr="00726A6C" w:rsidRDefault="004F736A" w:rsidP="00797910">
      <w:pPr>
        <w:tabs>
          <w:tab w:val="left" w:pos="8640"/>
        </w:tabs>
        <w:ind w:left="0" w:firstLine="0"/>
        <w:rPr>
          <w:i/>
        </w:rPr>
      </w:pPr>
      <w:r>
        <w:rPr>
          <w:i/>
        </w:rPr>
        <w:t>(наименование претендента)</w:t>
      </w:r>
    </w:p>
    <w:p w:rsidR="004F736A" w:rsidRPr="00726A6C" w:rsidRDefault="004F736A" w:rsidP="00797910">
      <w:pPr>
        <w:pStyle w:val="32"/>
        <w:suppressAutoHyphens/>
        <w:spacing w:after="0"/>
        <w:ind w:left="0" w:firstLine="0"/>
        <w:rPr>
          <w:sz w:val="28"/>
          <w:szCs w:val="28"/>
        </w:rPr>
      </w:pPr>
      <w:r>
        <w:rPr>
          <w:sz w:val="28"/>
          <w:szCs w:val="28"/>
        </w:rPr>
        <w:t>____________________________________________________________________</w:t>
      </w:r>
    </w:p>
    <w:p w:rsidR="004F736A" w:rsidRPr="00726A6C" w:rsidRDefault="004F736A" w:rsidP="00797910">
      <w:pPr>
        <w:ind w:left="0" w:firstLine="0"/>
        <w:jc w:val="both"/>
        <w:rPr>
          <w:i/>
        </w:rPr>
      </w:pPr>
      <w:r>
        <w:rPr>
          <w:i/>
        </w:rPr>
        <w:t>Печать</w:t>
      </w:r>
      <w:r>
        <w:rPr>
          <w:i/>
        </w:rPr>
        <w:tab/>
      </w:r>
      <w:r>
        <w:rPr>
          <w:i/>
        </w:rPr>
        <w:tab/>
      </w:r>
      <w:r>
        <w:rPr>
          <w:i/>
        </w:rPr>
        <w:tab/>
        <w:t>(должность, подпись, ФИО)</w:t>
      </w:r>
    </w:p>
    <w:p w:rsidR="004F736A" w:rsidRPr="00726A6C" w:rsidRDefault="004F736A" w:rsidP="00797910">
      <w:pPr>
        <w:pStyle w:val="32"/>
        <w:suppressAutoHyphens/>
        <w:spacing w:after="0"/>
        <w:ind w:left="0" w:firstLine="0"/>
        <w:jc w:val="both"/>
        <w:rPr>
          <w:sz w:val="28"/>
          <w:szCs w:val="28"/>
        </w:rPr>
      </w:pPr>
      <w:r>
        <w:rPr>
          <w:sz w:val="28"/>
          <w:szCs w:val="28"/>
        </w:rPr>
        <w:t>"____" _________ 201__ г.</w:t>
      </w:r>
    </w:p>
    <w:p w:rsidR="004F736A" w:rsidRDefault="004F736A" w:rsidP="00797910">
      <w:pPr>
        <w:pStyle w:val="32"/>
        <w:suppressAutoHyphens/>
        <w:spacing w:after="0"/>
        <w:ind w:left="0" w:firstLine="0"/>
        <w:jc w:val="both"/>
        <w:rPr>
          <w:sz w:val="28"/>
          <w:szCs w:val="28"/>
        </w:rPr>
      </w:pPr>
      <w:r>
        <w:rPr>
          <w:sz w:val="28"/>
          <w:szCs w:val="28"/>
        </w:rPr>
        <w:br w:type="page"/>
      </w:r>
    </w:p>
    <w:p w:rsidR="004F736A" w:rsidRDefault="004F736A">
      <w:pPr>
        <w:pStyle w:val="1"/>
        <w:jc w:val="right"/>
        <w:rPr>
          <w:rFonts w:cs="Times New Roman"/>
          <w:b w:val="0"/>
          <w:i/>
          <w:iCs/>
          <w:sz w:val="28"/>
        </w:rPr>
      </w:pPr>
    </w:p>
    <w:p w:rsidR="004F736A" w:rsidRDefault="00797910">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F736A" w:rsidRPr="00C97E49" w:rsidRDefault="004F736A" w:rsidP="00797910">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F736A" w:rsidRPr="007415F9" w:rsidRDefault="004F736A" w:rsidP="00797910">
      <w:pPr>
        <w:jc w:val="left"/>
        <w:rPr>
          <w:i/>
        </w:rPr>
      </w:pPr>
      <w:r>
        <w:rPr>
          <w:i/>
        </w:rPr>
        <w:t xml:space="preserve">                                                           (наименование претендента)</w:t>
      </w:r>
    </w:p>
    <w:p w:rsidR="004F736A" w:rsidRDefault="004F736A" w:rsidP="00797910"/>
    <w:p w:rsidR="004F736A" w:rsidRDefault="004F736A" w:rsidP="00797910">
      <w:pP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4F736A" w:rsidRPr="00C97E49" w:rsidTr="00797910">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r>
              <w:t>№№</w:t>
            </w:r>
          </w:p>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r>
              <w:t>Дата и номер договора (прилагаются копии договоров</w:t>
            </w:r>
            <w:r>
              <w:rPr>
                <w:rStyle w:val="af7"/>
              </w:rPr>
              <w:footnoteReference w:id="2"/>
            </w:r>
            <w:r>
              <w:t>)</w:t>
            </w:r>
          </w:p>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r>
              <w:t>Предмет договора (указываются только договоры по предмету, аналогичному предмету Открытого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r>
              <w:t xml:space="preserve">Наименование контрагента                        </w:t>
            </w:r>
          </w:p>
        </w:tc>
      </w:tr>
      <w:tr w:rsidR="004F736A" w:rsidRPr="00C97E49" w:rsidTr="00797910">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r>
      <w:tr w:rsidR="004F736A" w:rsidRPr="00C97E49" w:rsidTr="00797910">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r>
      <w:tr w:rsidR="004F736A" w:rsidRPr="00C97E49" w:rsidTr="00797910">
        <w:trPr>
          <w:trHeight w:val="211"/>
        </w:trPr>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vAlign w:val="center"/>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c>
          <w:tcPr>
            <w:tcW w:w="0" w:type="auto"/>
            <w:tcBorders>
              <w:top w:val="single" w:sz="4" w:space="0" w:color="auto"/>
              <w:left w:val="single" w:sz="4" w:space="0" w:color="auto"/>
              <w:bottom w:val="single" w:sz="4" w:space="0" w:color="auto"/>
              <w:right w:val="single" w:sz="4" w:space="0" w:color="auto"/>
            </w:tcBorders>
          </w:tcPr>
          <w:p w:rsidR="004F736A" w:rsidRPr="00C97E49" w:rsidRDefault="004F736A" w:rsidP="00797910"/>
        </w:tc>
      </w:tr>
    </w:tbl>
    <w:p w:rsidR="004F736A" w:rsidRDefault="004F736A" w:rsidP="00797910"/>
    <w:p w:rsidR="004F736A" w:rsidRPr="007415F9" w:rsidRDefault="004F736A" w:rsidP="00797910">
      <w:pPr>
        <w:jc w:val="left"/>
      </w:pPr>
    </w:p>
    <w:p w:rsidR="004F736A" w:rsidRPr="007415F9" w:rsidRDefault="004F736A" w:rsidP="00797910">
      <w:pPr>
        <w:pStyle w:val="3"/>
        <w:suppressAutoHyphens/>
        <w:spacing w:before="0" w:after="0"/>
        <w:ind w:left="0" w:firstLine="706"/>
        <w:jc w:val="left"/>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F736A" w:rsidRPr="007415F9" w:rsidRDefault="004F736A" w:rsidP="00797910">
      <w:pPr>
        <w:tabs>
          <w:tab w:val="left" w:pos="8640"/>
        </w:tabs>
        <w:jc w:val="left"/>
        <w:rPr>
          <w:i/>
        </w:rPr>
      </w:pPr>
      <w:r>
        <w:rPr>
          <w:i/>
        </w:rPr>
        <w:t>(наименование претендента)</w:t>
      </w:r>
    </w:p>
    <w:p w:rsidR="004F736A" w:rsidRPr="00445DDD" w:rsidRDefault="004F736A" w:rsidP="00797910">
      <w:pPr>
        <w:pStyle w:val="32"/>
        <w:suppressAutoHyphens/>
        <w:spacing w:after="0"/>
        <w:jc w:val="left"/>
        <w:rPr>
          <w:sz w:val="28"/>
          <w:szCs w:val="28"/>
        </w:rPr>
      </w:pPr>
      <w:r>
        <w:rPr>
          <w:sz w:val="28"/>
          <w:szCs w:val="28"/>
        </w:rPr>
        <w:t>____________________________________________________________________</w:t>
      </w:r>
    </w:p>
    <w:p w:rsidR="004F736A" w:rsidRPr="007415F9" w:rsidRDefault="004F736A" w:rsidP="00797910">
      <w:pPr>
        <w:jc w:val="left"/>
        <w:rPr>
          <w:i/>
        </w:rPr>
      </w:pPr>
      <w:r>
        <w:rPr>
          <w:i/>
        </w:rPr>
        <w:t xml:space="preserve">       Печать</w:t>
      </w:r>
      <w:r>
        <w:rPr>
          <w:i/>
        </w:rPr>
        <w:tab/>
      </w:r>
      <w:r>
        <w:rPr>
          <w:i/>
        </w:rPr>
        <w:tab/>
      </w:r>
      <w:r>
        <w:rPr>
          <w:i/>
        </w:rPr>
        <w:tab/>
        <w:t>(должность, подпись, ФИО)</w:t>
      </w:r>
    </w:p>
    <w:p w:rsidR="004F736A" w:rsidRDefault="004F736A" w:rsidP="00797910">
      <w:pPr>
        <w:pStyle w:val="32"/>
        <w:suppressAutoHyphens/>
        <w:spacing w:after="0"/>
        <w:jc w:val="left"/>
        <w:rPr>
          <w:sz w:val="28"/>
          <w:szCs w:val="28"/>
        </w:rPr>
      </w:pPr>
      <w:r>
        <w:rPr>
          <w:sz w:val="28"/>
          <w:szCs w:val="28"/>
        </w:rPr>
        <w:t>"____" _________ 201__ г.</w:t>
      </w:r>
    </w:p>
    <w:p w:rsidR="004F736A" w:rsidRPr="00630F9E" w:rsidRDefault="004F736A" w:rsidP="00797910">
      <w:pPr>
        <w:ind w:left="0" w:firstLine="0"/>
        <w:jc w:val="both"/>
        <w:rPr>
          <w:rFonts w:eastAsia="MS Mincho"/>
          <w:sz w:val="28"/>
          <w:szCs w:val="28"/>
        </w:rPr>
      </w:pPr>
    </w:p>
    <w:p w:rsidR="004F736A" w:rsidRDefault="004F736A" w:rsidP="00797910">
      <w:pPr>
        <w:pStyle w:val="afa"/>
        <w:ind w:left="0" w:firstLine="0"/>
        <w:jc w:val="left"/>
        <w:rPr>
          <w:rFonts w:eastAsia="Times New Roman"/>
          <w:sz w:val="24"/>
          <w:szCs w:val="28"/>
        </w:rPr>
      </w:pPr>
    </w:p>
    <w:p w:rsidR="004F736A" w:rsidRPr="00591E38" w:rsidRDefault="004F736A" w:rsidP="00797910">
      <w:pPr>
        <w:pStyle w:val="32"/>
        <w:suppressAutoHyphens/>
        <w:spacing w:after="0"/>
        <w:ind w:left="0" w:firstLine="0"/>
        <w:jc w:val="both"/>
        <w:rPr>
          <w:sz w:val="28"/>
          <w:szCs w:val="28"/>
        </w:rPr>
      </w:pPr>
    </w:p>
    <w:p w:rsidR="004F736A" w:rsidRDefault="004F736A">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4F736A" w:rsidRDefault="00797910">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4F736A" w:rsidRPr="00E10899" w:rsidRDefault="004F736A" w:rsidP="00797910">
      <w:pPr>
        <w:ind w:left="0" w:hanging="11"/>
        <w:rPr>
          <w:b/>
          <w:sz w:val="60"/>
          <w:szCs w:val="60"/>
        </w:rPr>
      </w:pPr>
      <w:r>
        <w:rPr>
          <w:b/>
          <w:sz w:val="60"/>
          <w:szCs w:val="60"/>
        </w:rPr>
        <w:t>ПРОЕКТ ДОГОВОРА</w:t>
      </w:r>
    </w:p>
    <w:p w:rsidR="004F736A" w:rsidRPr="000329FA" w:rsidRDefault="004F736A" w:rsidP="00797910">
      <w:pPr>
        <w:pStyle w:val="aff1"/>
        <w:rPr>
          <w:rFonts w:ascii="Times New Roman" w:hAnsi="Times New Roman" w:cs="Times New Roman"/>
          <w:b w:val="0"/>
          <w:sz w:val="28"/>
          <w:szCs w:val="28"/>
        </w:rPr>
      </w:pPr>
      <w:r>
        <w:rPr>
          <w:rFonts w:ascii="Times New Roman" w:hAnsi="Times New Roman" w:cs="Times New Roman"/>
          <w:b w:val="0"/>
          <w:sz w:val="28"/>
          <w:szCs w:val="28"/>
        </w:rPr>
        <w:t xml:space="preserve">Договор № _________ </w:t>
      </w:r>
    </w:p>
    <w:tbl>
      <w:tblPr>
        <w:tblW w:w="10188" w:type="dxa"/>
        <w:tblLayout w:type="fixed"/>
        <w:tblLook w:val="0000"/>
      </w:tblPr>
      <w:tblGrid>
        <w:gridCol w:w="4926"/>
        <w:gridCol w:w="5262"/>
      </w:tblGrid>
      <w:tr w:rsidR="004F736A" w:rsidRPr="000329FA" w:rsidTr="00797910">
        <w:tc>
          <w:tcPr>
            <w:tcW w:w="4926" w:type="dxa"/>
          </w:tcPr>
          <w:p w:rsidR="004F736A" w:rsidRDefault="004F736A" w:rsidP="00797910">
            <w:pPr>
              <w:rPr>
                <w:sz w:val="28"/>
                <w:szCs w:val="28"/>
              </w:rPr>
            </w:pPr>
          </w:p>
          <w:p w:rsidR="004F736A" w:rsidRPr="000329FA" w:rsidRDefault="004F736A" w:rsidP="00797910">
            <w:pPr>
              <w:rPr>
                <w:sz w:val="28"/>
                <w:szCs w:val="28"/>
              </w:rPr>
            </w:pPr>
            <w:r>
              <w:rPr>
                <w:sz w:val="28"/>
                <w:szCs w:val="28"/>
              </w:rPr>
              <w:t>г. Москва</w:t>
            </w:r>
          </w:p>
        </w:tc>
        <w:tc>
          <w:tcPr>
            <w:tcW w:w="5262" w:type="dxa"/>
          </w:tcPr>
          <w:p w:rsidR="004F736A" w:rsidRDefault="004F736A" w:rsidP="00797910">
            <w:pPr>
              <w:ind w:left="-106"/>
              <w:rPr>
                <w:sz w:val="28"/>
                <w:szCs w:val="28"/>
              </w:rPr>
            </w:pPr>
            <w:r>
              <w:rPr>
                <w:sz w:val="28"/>
                <w:szCs w:val="28"/>
              </w:rPr>
              <w:t xml:space="preserve">                </w:t>
            </w:r>
          </w:p>
          <w:p w:rsidR="004F736A" w:rsidRPr="000329FA" w:rsidRDefault="004F736A" w:rsidP="00797910">
            <w:pPr>
              <w:ind w:left="-106"/>
              <w:rPr>
                <w:sz w:val="28"/>
                <w:szCs w:val="28"/>
              </w:rPr>
            </w:pPr>
            <w:r>
              <w:rPr>
                <w:sz w:val="28"/>
                <w:szCs w:val="28"/>
              </w:rPr>
              <w:t xml:space="preserve">                            «___» ______ 2018 г.</w:t>
            </w:r>
          </w:p>
        </w:tc>
      </w:tr>
    </w:tbl>
    <w:p w:rsidR="004F736A" w:rsidRPr="00CD1A97" w:rsidRDefault="004F736A" w:rsidP="00797910">
      <w:pPr>
        <w:ind w:firstLine="720"/>
        <w:rPr>
          <w:b/>
        </w:rPr>
      </w:pPr>
    </w:p>
    <w:p w:rsidR="004F736A" w:rsidRDefault="004F736A" w:rsidP="00797910">
      <w:pPr>
        <w:ind w:firstLine="851"/>
        <w:jc w:val="both"/>
        <w:rPr>
          <w:sz w:val="28"/>
          <w:szCs w:val="28"/>
        </w:rPr>
      </w:pPr>
    </w:p>
    <w:p w:rsidR="004F736A" w:rsidRPr="00DC7B53" w:rsidRDefault="004F736A" w:rsidP="00797910">
      <w:pPr>
        <w:ind w:firstLine="851"/>
        <w:jc w:val="both"/>
        <w:rPr>
          <w:sz w:val="28"/>
          <w:szCs w:val="28"/>
        </w:rPr>
      </w:pPr>
      <w:proofErr w:type="gramStart"/>
      <w:r>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Московской железной дороге </w:t>
      </w:r>
      <w:proofErr w:type="spellStart"/>
      <w:r>
        <w:rPr>
          <w:sz w:val="28"/>
          <w:szCs w:val="28"/>
        </w:rPr>
        <w:t>Галимова</w:t>
      </w:r>
      <w:proofErr w:type="spellEnd"/>
      <w:r>
        <w:rPr>
          <w:sz w:val="28"/>
          <w:szCs w:val="28"/>
        </w:rPr>
        <w:t xml:space="preserve"> М.В., действующего на основании доверенности № ___________ от _______________, с одной стороны, и 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 </w:t>
      </w:r>
      <w:proofErr w:type="gramEnd"/>
    </w:p>
    <w:p w:rsidR="004F736A" w:rsidRPr="00021FFC" w:rsidRDefault="004F736A" w:rsidP="00797910">
      <w:pPr>
        <w:ind w:firstLine="720"/>
        <w:rPr>
          <w:sz w:val="16"/>
        </w:rPr>
      </w:pPr>
    </w:p>
    <w:p w:rsidR="004F736A" w:rsidRPr="000A5BF3" w:rsidRDefault="004F736A" w:rsidP="00797910">
      <w:pPr>
        <w:pStyle w:val="afb"/>
        <w:jc w:val="center"/>
        <w:rPr>
          <w:b/>
          <w:sz w:val="28"/>
          <w:szCs w:val="28"/>
        </w:rPr>
      </w:pPr>
      <w:r>
        <w:rPr>
          <w:b/>
          <w:sz w:val="28"/>
          <w:szCs w:val="28"/>
        </w:rPr>
        <w:t>1. Предмет Договора</w:t>
      </w:r>
    </w:p>
    <w:p w:rsidR="004F736A" w:rsidRDefault="004F736A" w:rsidP="00797910">
      <w:pPr>
        <w:pStyle w:val="afd"/>
        <w:jc w:val="both"/>
      </w:pPr>
      <w:r>
        <w:t>1.1. Исполнитель принимает на себя обязательства на оказание услуг по уборке помещений на контейнерных терминалах Москва-Товарная-Павелецкая, Кунцево-2, в агентстве в городе Москве и офисного здания аппарата управления филиала ПАО «ТрансКонтейнер» на Московской железной дороге (далее – Объекты).</w:t>
      </w:r>
    </w:p>
    <w:p w:rsidR="004F736A" w:rsidRPr="00CD1A97" w:rsidRDefault="004F736A" w:rsidP="00797910">
      <w:pPr>
        <w:pStyle w:val="afd"/>
        <w:jc w:val="both"/>
      </w:pPr>
      <w:r>
        <w:t xml:space="preserve">1.2. Адреса мест оказания услуг, площади Объектов и график работы по уборке  указаны в </w:t>
      </w:r>
      <w:r>
        <w:rPr>
          <w:b/>
        </w:rPr>
        <w:t>Приложении № 1</w:t>
      </w:r>
      <w:r>
        <w:t xml:space="preserve"> к Договору, являющемся его неотъемлемой частью.</w:t>
      </w:r>
    </w:p>
    <w:p w:rsidR="004F736A" w:rsidRPr="00CD1A97" w:rsidRDefault="004F736A" w:rsidP="00797910">
      <w:pPr>
        <w:pStyle w:val="afd"/>
        <w:jc w:val="both"/>
      </w:pPr>
      <w:r>
        <w:t xml:space="preserve">1.3. Услуги по настоящему Договору оказываются в течение действия настоящего Договора, без предварительных заявок Заказчика в соответствии с Технологической программой комплексной уборки </w:t>
      </w:r>
      <w:r>
        <w:rPr>
          <w:b/>
        </w:rPr>
        <w:t>(Приложение № 2)</w:t>
      </w:r>
      <w:r>
        <w:t xml:space="preserve">, утвержденной Заказчиком, с определенной сторонами периодичностью, с использованием материалов и оборудования Исполнителя. </w:t>
      </w:r>
    </w:p>
    <w:p w:rsidR="004F736A" w:rsidRPr="0057746F" w:rsidRDefault="004F736A" w:rsidP="00797910">
      <w:pPr>
        <w:pStyle w:val="afd"/>
        <w:ind w:firstLine="0"/>
        <w:jc w:val="both"/>
      </w:pPr>
    </w:p>
    <w:p w:rsidR="004F736A" w:rsidRPr="000A5BF3" w:rsidRDefault="004F736A" w:rsidP="00797910">
      <w:pPr>
        <w:pStyle w:val="afb"/>
        <w:jc w:val="center"/>
        <w:rPr>
          <w:b/>
          <w:sz w:val="28"/>
          <w:szCs w:val="28"/>
        </w:rPr>
      </w:pPr>
      <w:r>
        <w:rPr>
          <w:b/>
          <w:sz w:val="28"/>
          <w:szCs w:val="28"/>
        </w:rPr>
        <w:t>2. Обязанности и гарантии Исполнителя</w:t>
      </w:r>
    </w:p>
    <w:p w:rsidR="004F736A" w:rsidRPr="000A5BF3" w:rsidRDefault="004F736A" w:rsidP="00797910">
      <w:pPr>
        <w:pStyle w:val="afb"/>
        <w:numPr>
          <w:ilvl w:val="2"/>
          <w:numId w:val="0"/>
        </w:numPr>
        <w:tabs>
          <w:tab w:val="num" w:pos="0"/>
        </w:tabs>
        <w:spacing w:after="120"/>
        <w:ind w:firstLine="567"/>
        <w:rPr>
          <w:b/>
          <w:sz w:val="28"/>
          <w:szCs w:val="28"/>
        </w:rPr>
      </w:pPr>
      <w:r>
        <w:rPr>
          <w:sz w:val="28"/>
          <w:szCs w:val="28"/>
        </w:rPr>
        <w:t xml:space="preserve">  </w:t>
      </w:r>
      <w:r>
        <w:rPr>
          <w:b/>
          <w:sz w:val="28"/>
          <w:szCs w:val="28"/>
        </w:rPr>
        <w:t>2.1. Исполнитель обязан:</w:t>
      </w:r>
    </w:p>
    <w:p w:rsidR="004F736A" w:rsidRPr="00CD1A97" w:rsidRDefault="004F736A" w:rsidP="00797910">
      <w:pPr>
        <w:pStyle w:val="afd"/>
        <w:jc w:val="both"/>
      </w:pPr>
      <w:r>
        <w:t>2.1.1.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4F736A" w:rsidRPr="00CD1A97" w:rsidRDefault="004F736A" w:rsidP="00797910">
      <w:pPr>
        <w:pStyle w:val="afd"/>
        <w:jc w:val="both"/>
      </w:pPr>
      <w:r>
        <w:lastRenderedPageBreak/>
        <w:t>2.1.2. Обеспечить оказание услуг средствами для производства уборки, инвентарем и оборудованием.</w:t>
      </w:r>
    </w:p>
    <w:p w:rsidR="004F736A" w:rsidRPr="00CD1A97" w:rsidRDefault="004F736A" w:rsidP="00797910">
      <w:pPr>
        <w:pStyle w:val="afd"/>
        <w:jc w:val="both"/>
      </w:pPr>
      <w:r>
        <w:t>2.1.3.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4F736A" w:rsidRDefault="004F736A" w:rsidP="00797910">
      <w:pPr>
        <w:pStyle w:val="afd"/>
        <w:jc w:val="both"/>
      </w:pPr>
      <w:r>
        <w:t xml:space="preserve">2.1.4. Предоставлять Заказчику Акт оказанных услуг. </w:t>
      </w:r>
    </w:p>
    <w:p w:rsidR="004F736A" w:rsidRDefault="004F736A" w:rsidP="00797910">
      <w:pPr>
        <w:pStyle w:val="afd"/>
        <w:jc w:val="both"/>
        <w:rPr>
          <w:color w:val="000000"/>
        </w:rPr>
      </w:pPr>
      <w:r>
        <w:t xml:space="preserve">2.1.5. </w:t>
      </w:r>
      <w:r>
        <w:rPr>
          <w:color w:val="000000"/>
        </w:rPr>
        <w:t>Исполнитель обязан, по каждому Объекту, вести журнал уборки помещений (Приложение № 4</w:t>
      </w:r>
      <w:r>
        <w:t xml:space="preserve"> к настоящему Договору)</w:t>
      </w:r>
      <w:r>
        <w:rPr>
          <w:color w:val="000000"/>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4F736A" w:rsidRDefault="004F736A" w:rsidP="00797910">
      <w:pPr>
        <w:pStyle w:val="afb"/>
        <w:numPr>
          <w:ilvl w:val="2"/>
          <w:numId w:val="0"/>
        </w:numPr>
        <w:tabs>
          <w:tab w:val="num" w:pos="0"/>
        </w:tabs>
        <w:spacing w:after="120"/>
        <w:ind w:firstLine="567"/>
        <w:rPr>
          <w:sz w:val="28"/>
          <w:szCs w:val="28"/>
        </w:rPr>
      </w:pPr>
      <w:r>
        <w:rPr>
          <w:sz w:val="28"/>
          <w:szCs w:val="28"/>
        </w:rPr>
        <w:t xml:space="preserve">  </w:t>
      </w:r>
    </w:p>
    <w:p w:rsidR="004F736A" w:rsidRPr="000A5BF3" w:rsidRDefault="004F736A" w:rsidP="00797910">
      <w:pPr>
        <w:pStyle w:val="afb"/>
        <w:numPr>
          <w:ilvl w:val="2"/>
          <w:numId w:val="0"/>
        </w:numPr>
        <w:tabs>
          <w:tab w:val="num" w:pos="0"/>
        </w:tabs>
        <w:spacing w:after="120"/>
        <w:ind w:firstLine="567"/>
        <w:rPr>
          <w:b/>
          <w:sz w:val="28"/>
          <w:szCs w:val="28"/>
        </w:rPr>
      </w:pPr>
      <w:r>
        <w:rPr>
          <w:b/>
          <w:sz w:val="28"/>
          <w:szCs w:val="28"/>
        </w:rPr>
        <w:t>2.2. Исполнитель гарантирует:</w:t>
      </w:r>
    </w:p>
    <w:p w:rsidR="004F736A" w:rsidRPr="00CD1A97" w:rsidRDefault="004F736A" w:rsidP="00797910">
      <w:pPr>
        <w:pStyle w:val="afd"/>
        <w:jc w:val="both"/>
      </w:pPr>
      <w:r>
        <w:t>2.2.1. Оказание услуг с надлежащим качеством.</w:t>
      </w:r>
    </w:p>
    <w:p w:rsidR="004F736A" w:rsidRPr="00CD1A97" w:rsidRDefault="004F736A" w:rsidP="00797910">
      <w:pPr>
        <w:pStyle w:val="afd"/>
        <w:jc w:val="both"/>
      </w:pPr>
      <w:bookmarkStart w:id="34" w:name="OLE_LINK1"/>
      <w:bookmarkStart w:id="35" w:name="OLE_LINK2"/>
      <w:r>
        <w:t>2.2.2.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bookmarkEnd w:id="34"/>
    <w:bookmarkEnd w:id="35"/>
    <w:p w:rsidR="004F736A" w:rsidRPr="00CD1A97" w:rsidRDefault="004F736A" w:rsidP="00797910">
      <w:pPr>
        <w:pStyle w:val="afd"/>
        <w:jc w:val="both"/>
      </w:pPr>
      <w:r>
        <w:t>2.2.3.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4F736A" w:rsidRDefault="004F736A" w:rsidP="00797910">
      <w:pPr>
        <w:pStyle w:val="afd"/>
        <w:jc w:val="both"/>
      </w:pPr>
      <w:r>
        <w:t>2.2.4. При обоснованном требовании Заказчика замену в течение 5 (пяти) рабочих дней персонала, ненадлежащим образом исполняющего работы на Объектах.</w:t>
      </w:r>
    </w:p>
    <w:p w:rsidR="004F736A" w:rsidRPr="00CD1A97" w:rsidRDefault="004F736A" w:rsidP="00797910">
      <w:pPr>
        <w:pStyle w:val="afd"/>
        <w:jc w:val="both"/>
      </w:pPr>
      <w:r>
        <w:t>2.2.5. Проведение инструктажа сотрудников по вопросам соблюдения действующих правил безопасности на Объектах.</w:t>
      </w:r>
    </w:p>
    <w:p w:rsidR="004F736A" w:rsidRPr="00CD1A97" w:rsidRDefault="004F736A" w:rsidP="00797910">
      <w:pPr>
        <w:ind w:firstLine="720"/>
        <w:rPr>
          <w:sz w:val="16"/>
        </w:rPr>
      </w:pPr>
    </w:p>
    <w:p w:rsidR="004F736A" w:rsidRPr="000A5BF3" w:rsidRDefault="004F736A" w:rsidP="00797910">
      <w:pPr>
        <w:pStyle w:val="afb"/>
        <w:jc w:val="center"/>
        <w:rPr>
          <w:b/>
          <w:sz w:val="28"/>
          <w:szCs w:val="28"/>
        </w:rPr>
      </w:pPr>
      <w:r>
        <w:rPr>
          <w:b/>
          <w:sz w:val="28"/>
          <w:szCs w:val="28"/>
        </w:rPr>
        <w:t>3. Права и обязанности Заказчика</w:t>
      </w:r>
    </w:p>
    <w:p w:rsidR="004F736A" w:rsidRPr="000A5BF3" w:rsidRDefault="004F736A" w:rsidP="00797910">
      <w:pPr>
        <w:pStyle w:val="afb"/>
        <w:numPr>
          <w:ilvl w:val="2"/>
          <w:numId w:val="0"/>
        </w:numPr>
        <w:tabs>
          <w:tab w:val="num" w:pos="0"/>
        </w:tabs>
        <w:spacing w:after="120"/>
        <w:ind w:firstLine="567"/>
        <w:rPr>
          <w:b/>
          <w:sz w:val="28"/>
          <w:szCs w:val="28"/>
        </w:rPr>
      </w:pPr>
      <w:r>
        <w:rPr>
          <w:sz w:val="28"/>
          <w:szCs w:val="28"/>
        </w:rPr>
        <w:t xml:space="preserve">  </w:t>
      </w:r>
      <w:r>
        <w:rPr>
          <w:b/>
          <w:sz w:val="28"/>
          <w:szCs w:val="28"/>
        </w:rPr>
        <w:t>3.1 Заказчик вправе:</w:t>
      </w:r>
    </w:p>
    <w:p w:rsidR="004F736A" w:rsidRPr="00CD1A97" w:rsidRDefault="004F736A" w:rsidP="00797910">
      <w:pPr>
        <w:pStyle w:val="afd"/>
        <w:jc w:val="both"/>
      </w:pPr>
      <w:r>
        <w:t xml:space="preserve">3.1.1. В любое время проверять ход </w:t>
      </w:r>
      <w:proofErr w:type="gramStart"/>
      <w:r>
        <w:t>оказания</w:t>
      </w:r>
      <w:proofErr w:type="gramEnd"/>
      <w:r>
        <w:t xml:space="preserve"> Исполнителем услуг, не вмешиваясь в его деятельность.</w:t>
      </w:r>
    </w:p>
    <w:p w:rsidR="004F736A" w:rsidRPr="00CD1A97" w:rsidRDefault="004F736A" w:rsidP="00797910">
      <w:pPr>
        <w:pStyle w:val="afd"/>
        <w:spacing w:after="120"/>
        <w:jc w:val="both"/>
      </w:pPr>
    </w:p>
    <w:p w:rsidR="004F736A" w:rsidRPr="000A5BF3" w:rsidRDefault="004F736A" w:rsidP="00797910">
      <w:pPr>
        <w:pStyle w:val="afb"/>
        <w:numPr>
          <w:ilvl w:val="2"/>
          <w:numId w:val="0"/>
        </w:numPr>
        <w:tabs>
          <w:tab w:val="num" w:pos="0"/>
        </w:tabs>
        <w:spacing w:after="120"/>
        <w:ind w:firstLine="567"/>
        <w:rPr>
          <w:b/>
          <w:sz w:val="28"/>
          <w:szCs w:val="28"/>
        </w:rPr>
      </w:pPr>
      <w:r>
        <w:rPr>
          <w:sz w:val="28"/>
          <w:szCs w:val="28"/>
        </w:rPr>
        <w:t xml:space="preserve">   </w:t>
      </w:r>
      <w:r>
        <w:rPr>
          <w:b/>
          <w:sz w:val="28"/>
          <w:szCs w:val="28"/>
        </w:rPr>
        <w:t>3.2 Заказчик обязан:</w:t>
      </w:r>
    </w:p>
    <w:p w:rsidR="004F736A" w:rsidRPr="007C037D" w:rsidRDefault="004F736A" w:rsidP="00797910">
      <w:pPr>
        <w:ind w:firstLine="567"/>
        <w:jc w:val="both"/>
        <w:rPr>
          <w:sz w:val="28"/>
          <w:szCs w:val="28"/>
        </w:rPr>
      </w:pPr>
      <w:r>
        <w:rPr>
          <w:sz w:val="28"/>
          <w:szCs w:val="28"/>
        </w:rPr>
        <w:t xml:space="preserve">   3.2.1. Обеспечить Исполнителю согласно графику работы смен беспрепятственный доступ во все подлежащие уборке помещения.</w:t>
      </w:r>
    </w:p>
    <w:p w:rsidR="004F736A" w:rsidRPr="007C037D" w:rsidRDefault="004F736A" w:rsidP="00797910">
      <w:pPr>
        <w:spacing w:line="320" w:lineRule="exact"/>
        <w:ind w:firstLine="567"/>
        <w:jc w:val="both"/>
        <w:rPr>
          <w:sz w:val="28"/>
          <w:szCs w:val="28"/>
        </w:rPr>
      </w:pPr>
      <w:r>
        <w:rPr>
          <w:sz w:val="28"/>
          <w:szCs w:val="28"/>
        </w:rPr>
        <w:t>3.2.2.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4F736A" w:rsidRPr="007C037D" w:rsidRDefault="004F736A" w:rsidP="00797910">
      <w:pPr>
        <w:spacing w:line="320" w:lineRule="exact"/>
        <w:ind w:firstLine="567"/>
        <w:jc w:val="both"/>
        <w:rPr>
          <w:sz w:val="28"/>
          <w:szCs w:val="28"/>
        </w:rPr>
      </w:pPr>
      <w:r>
        <w:rPr>
          <w:sz w:val="28"/>
          <w:szCs w:val="28"/>
        </w:rPr>
        <w:lastRenderedPageBreak/>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4F736A" w:rsidRPr="007C037D" w:rsidRDefault="004F736A" w:rsidP="00797910">
      <w:pPr>
        <w:pStyle w:val="27"/>
        <w:spacing w:after="0" w:line="320" w:lineRule="exact"/>
        <w:ind w:left="0" w:firstLine="567"/>
        <w:jc w:val="both"/>
        <w:rPr>
          <w:sz w:val="28"/>
          <w:szCs w:val="28"/>
        </w:rPr>
      </w:pPr>
      <w:r>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4F736A" w:rsidRPr="007C037D" w:rsidRDefault="004F736A" w:rsidP="00797910">
      <w:pPr>
        <w:pStyle w:val="27"/>
        <w:spacing w:after="0" w:line="320" w:lineRule="exact"/>
        <w:ind w:left="0" w:firstLine="567"/>
        <w:jc w:val="both"/>
        <w:rPr>
          <w:sz w:val="28"/>
          <w:szCs w:val="28"/>
        </w:rPr>
      </w:pPr>
      <w:r>
        <w:rPr>
          <w:sz w:val="28"/>
          <w:szCs w:val="28"/>
        </w:rPr>
        <w:t>3.2.5. Своевременно принимать и оплачивать услуги Исполнителя  на условиях настоящего Договора.</w:t>
      </w:r>
    </w:p>
    <w:p w:rsidR="004F736A" w:rsidRPr="00F17AE4" w:rsidRDefault="004F736A" w:rsidP="00797910">
      <w:pPr>
        <w:pStyle w:val="27"/>
        <w:spacing w:after="0" w:line="320" w:lineRule="exact"/>
        <w:ind w:left="0" w:firstLine="567"/>
        <w:jc w:val="both"/>
        <w:rPr>
          <w:sz w:val="28"/>
          <w:szCs w:val="28"/>
        </w:rPr>
      </w:pPr>
      <w:r>
        <w:rPr>
          <w:sz w:val="28"/>
          <w:szCs w:val="28"/>
        </w:rPr>
        <w:t>3.2.6.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4F736A" w:rsidRPr="00F17AE4" w:rsidRDefault="004F736A" w:rsidP="00797910">
      <w:pPr>
        <w:pStyle w:val="27"/>
        <w:spacing w:after="0" w:line="320" w:lineRule="exact"/>
        <w:ind w:left="0" w:firstLine="567"/>
        <w:jc w:val="both"/>
        <w:rPr>
          <w:sz w:val="28"/>
          <w:szCs w:val="28"/>
        </w:rPr>
      </w:pPr>
      <w:r>
        <w:rPr>
          <w:sz w:val="28"/>
          <w:szCs w:val="28"/>
        </w:rPr>
        <w:t>3.2.7. Выполнять в полном объеме свои обязательства, предусмотренные настоящим Договором.</w:t>
      </w:r>
    </w:p>
    <w:p w:rsidR="004F736A" w:rsidRPr="000A5BF3" w:rsidRDefault="004F736A" w:rsidP="00797910">
      <w:pPr>
        <w:ind w:firstLine="720"/>
        <w:rPr>
          <w:b/>
          <w:sz w:val="16"/>
        </w:rPr>
      </w:pPr>
    </w:p>
    <w:p w:rsidR="004F736A" w:rsidRPr="000A5BF3" w:rsidRDefault="004F736A" w:rsidP="00797910">
      <w:pPr>
        <w:pStyle w:val="afb"/>
        <w:jc w:val="center"/>
        <w:rPr>
          <w:b/>
          <w:sz w:val="28"/>
          <w:szCs w:val="28"/>
        </w:rPr>
      </w:pPr>
      <w:r>
        <w:rPr>
          <w:b/>
          <w:sz w:val="28"/>
          <w:szCs w:val="28"/>
        </w:rPr>
        <w:t>4. Сроки и график оказания услуг</w:t>
      </w:r>
    </w:p>
    <w:p w:rsidR="004F736A" w:rsidRPr="007C037D" w:rsidRDefault="004F736A" w:rsidP="00797910">
      <w:pPr>
        <w:pStyle w:val="37"/>
        <w:spacing w:after="0"/>
        <w:ind w:left="0" w:firstLine="709"/>
        <w:jc w:val="both"/>
        <w:rPr>
          <w:sz w:val="28"/>
          <w:szCs w:val="28"/>
        </w:rPr>
      </w:pPr>
      <w:r>
        <w:rPr>
          <w:sz w:val="28"/>
          <w:szCs w:val="28"/>
        </w:rPr>
        <w:t xml:space="preserve">4.1. Исполнитель оказывает услуги по уборке Объектов в соответствии с согласованным Сторонами Графиком оказания услуг, являющимся приложением к настоящему Договору </w:t>
      </w:r>
      <w:r>
        <w:rPr>
          <w:b/>
          <w:sz w:val="28"/>
          <w:szCs w:val="28"/>
        </w:rPr>
        <w:t>(Приложение №1).</w:t>
      </w:r>
    </w:p>
    <w:p w:rsidR="004F736A" w:rsidRDefault="004F736A" w:rsidP="00797910">
      <w:pPr>
        <w:pStyle w:val="37"/>
        <w:spacing w:after="0"/>
        <w:ind w:left="0" w:firstLine="709"/>
        <w:jc w:val="both"/>
        <w:rPr>
          <w:sz w:val="28"/>
          <w:szCs w:val="28"/>
        </w:rPr>
      </w:pPr>
      <w:r>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4F736A" w:rsidRPr="007C037D" w:rsidRDefault="004F736A" w:rsidP="00797910">
      <w:pPr>
        <w:pStyle w:val="37"/>
        <w:spacing w:after="0"/>
        <w:ind w:left="0" w:firstLine="709"/>
        <w:jc w:val="both"/>
        <w:rPr>
          <w:sz w:val="28"/>
          <w:szCs w:val="28"/>
        </w:rPr>
      </w:pPr>
      <w:r>
        <w:rPr>
          <w:sz w:val="28"/>
          <w:szCs w:val="28"/>
        </w:rPr>
        <w:t xml:space="preserve">4.3. Срок оказания услуг по настоящему Договору с «01» марта 2018 года по «28» февраля 2019 года.  </w:t>
      </w:r>
    </w:p>
    <w:p w:rsidR="004F736A" w:rsidRPr="00CD1A97" w:rsidRDefault="004F736A" w:rsidP="00797910">
      <w:pPr>
        <w:ind w:firstLine="720"/>
        <w:rPr>
          <w:sz w:val="16"/>
        </w:rPr>
      </w:pPr>
    </w:p>
    <w:p w:rsidR="004F736A" w:rsidRPr="000A5BF3" w:rsidRDefault="004F736A" w:rsidP="00797910">
      <w:pPr>
        <w:pStyle w:val="afb"/>
        <w:jc w:val="center"/>
        <w:rPr>
          <w:b/>
          <w:sz w:val="28"/>
          <w:szCs w:val="28"/>
        </w:rPr>
      </w:pPr>
      <w:r>
        <w:rPr>
          <w:b/>
          <w:sz w:val="28"/>
          <w:szCs w:val="28"/>
        </w:rPr>
        <w:t>5. Стоимость услуг и порядок их оплаты</w:t>
      </w:r>
    </w:p>
    <w:p w:rsidR="004F736A" w:rsidRPr="00F17AE4" w:rsidRDefault="004F736A" w:rsidP="00797910">
      <w:pPr>
        <w:ind w:firstLine="720"/>
        <w:jc w:val="both"/>
        <w:rPr>
          <w:b/>
          <w:sz w:val="28"/>
          <w:szCs w:val="28"/>
        </w:rPr>
      </w:pPr>
      <w:r>
        <w:rPr>
          <w:sz w:val="28"/>
          <w:szCs w:val="28"/>
        </w:rPr>
        <w:t xml:space="preserve">5.1. </w:t>
      </w:r>
      <w:proofErr w:type="gramStart"/>
      <w:r>
        <w:rPr>
          <w:sz w:val="28"/>
          <w:szCs w:val="28"/>
        </w:rPr>
        <w:t xml:space="preserve">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 в соответствии с Калькуляцией на оказание Услуг </w:t>
      </w:r>
      <w:r>
        <w:rPr>
          <w:b/>
          <w:sz w:val="28"/>
          <w:szCs w:val="28"/>
        </w:rPr>
        <w:t>(Приложение № 3 к настоящему Договору).</w:t>
      </w:r>
      <w:proofErr w:type="gramEnd"/>
    </w:p>
    <w:p w:rsidR="004F736A" w:rsidRPr="00E01688" w:rsidRDefault="004F736A" w:rsidP="00797910">
      <w:pPr>
        <w:ind w:firstLine="709"/>
        <w:jc w:val="both"/>
        <w:rPr>
          <w:i/>
          <w:sz w:val="28"/>
          <w:szCs w:val="28"/>
        </w:rPr>
      </w:pPr>
      <w:r>
        <w:rPr>
          <w:sz w:val="28"/>
          <w:szCs w:val="28"/>
        </w:rPr>
        <w:t>5.2. Общая стоимость услуг, оказываемых Исполнителем Заказчику по Договору не может превышать _________________ рублей _____________ копеек включая НДС</w:t>
      </w:r>
      <w:proofErr w:type="gramStart"/>
      <w:r>
        <w:rPr>
          <w:sz w:val="28"/>
          <w:szCs w:val="28"/>
        </w:rPr>
        <w:t>.</w:t>
      </w:r>
      <w:proofErr w:type="gramEnd"/>
      <w:r>
        <w:rPr>
          <w:sz w:val="28"/>
          <w:szCs w:val="28"/>
        </w:rPr>
        <w:t xml:space="preserve"> </w:t>
      </w:r>
      <w:r>
        <w:rPr>
          <w:i/>
          <w:sz w:val="28"/>
          <w:szCs w:val="28"/>
        </w:rPr>
        <w:t>(</w:t>
      </w:r>
      <w:proofErr w:type="gramStart"/>
      <w:r>
        <w:rPr>
          <w:i/>
          <w:sz w:val="28"/>
          <w:szCs w:val="28"/>
        </w:rPr>
        <w:t>у</w:t>
      </w:r>
      <w:proofErr w:type="gramEnd"/>
      <w:r>
        <w:rPr>
          <w:i/>
          <w:sz w:val="28"/>
          <w:szCs w:val="28"/>
        </w:rPr>
        <w:t>казывается цена, предложенная победителем открытого конкурса).</w:t>
      </w:r>
    </w:p>
    <w:p w:rsidR="004F736A" w:rsidRPr="007C037D" w:rsidRDefault="004F736A" w:rsidP="00797910">
      <w:pPr>
        <w:tabs>
          <w:tab w:val="left" w:pos="567"/>
        </w:tabs>
        <w:ind w:firstLine="709"/>
        <w:jc w:val="both"/>
        <w:rPr>
          <w:sz w:val="28"/>
          <w:szCs w:val="28"/>
        </w:rPr>
      </w:pPr>
      <w:r>
        <w:rPr>
          <w:sz w:val="28"/>
          <w:szCs w:val="28"/>
        </w:rPr>
        <w:t>5.3. Оплата считается произведенной в день списания денежных сре</w:t>
      </w:r>
      <w:proofErr w:type="gramStart"/>
      <w:r>
        <w:rPr>
          <w:sz w:val="28"/>
          <w:szCs w:val="28"/>
        </w:rPr>
        <w:t>дств с р</w:t>
      </w:r>
      <w:proofErr w:type="gramEnd"/>
      <w:r>
        <w:rPr>
          <w:sz w:val="28"/>
          <w:szCs w:val="28"/>
        </w:rPr>
        <w:t>асчетного счета Заказчика.</w:t>
      </w:r>
    </w:p>
    <w:p w:rsidR="004F736A" w:rsidRPr="007C037D" w:rsidRDefault="004F736A" w:rsidP="00797910">
      <w:pPr>
        <w:ind w:firstLine="720"/>
        <w:rPr>
          <w:sz w:val="28"/>
          <w:szCs w:val="28"/>
        </w:rPr>
      </w:pPr>
    </w:p>
    <w:p w:rsidR="004F736A" w:rsidRPr="00E01688" w:rsidRDefault="004F736A" w:rsidP="00797910">
      <w:pPr>
        <w:pStyle w:val="afb"/>
        <w:jc w:val="center"/>
        <w:rPr>
          <w:rFonts w:cs="Times New Roman"/>
          <w:b/>
          <w:sz w:val="28"/>
          <w:szCs w:val="28"/>
        </w:rPr>
      </w:pPr>
      <w:r>
        <w:rPr>
          <w:rFonts w:cs="Times New Roman"/>
          <w:b/>
          <w:sz w:val="28"/>
          <w:szCs w:val="28"/>
        </w:rPr>
        <w:t>6. Порядок приема-сдачи услуг</w:t>
      </w:r>
    </w:p>
    <w:p w:rsidR="004F736A" w:rsidRPr="007C037D" w:rsidRDefault="004F736A" w:rsidP="00797910">
      <w:pPr>
        <w:tabs>
          <w:tab w:val="left" w:pos="567"/>
        </w:tabs>
        <w:ind w:firstLine="709"/>
        <w:jc w:val="both"/>
        <w:rPr>
          <w:sz w:val="28"/>
          <w:szCs w:val="28"/>
        </w:rPr>
      </w:pPr>
      <w:r>
        <w:rPr>
          <w:sz w:val="28"/>
          <w:szCs w:val="28"/>
        </w:rPr>
        <w:lastRenderedPageBreak/>
        <w:t>6.1.</w:t>
      </w:r>
      <w:r>
        <w:rPr>
          <w:sz w:val="28"/>
          <w:szCs w:val="28"/>
          <w:lang w:eastAsia="ja-JP"/>
        </w:rPr>
        <w:t xml:space="preserve"> Исполнитель ежемесячно</w:t>
      </w:r>
      <w:r>
        <w:rPr>
          <w:sz w:val="28"/>
          <w:szCs w:val="28"/>
        </w:rPr>
        <w:t xml:space="preserve">, не позднее 5-го числа, следующего за </w:t>
      </w:r>
      <w:proofErr w:type="gramStart"/>
      <w:r>
        <w:rPr>
          <w:sz w:val="28"/>
          <w:szCs w:val="28"/>
        </w:rPr>
        <w:t>отчетным</w:t>
      </w:r>
      <w:proofErr w:type="gramEnd"/>
      <w:r>
        <w:rPr>
          <w:sz w:val="28"/>
          <w:szCs w:val="28"/>
        </w:rPr>
        <w:t xml:space="preserve"> месяца, обязан оформить в двух экземплярах и </w:t>
      </w:r>
      <w:r>
        <w:rPr>
          <w:sz w:val="28"/>
          <w:szCs w:val="28"/>
          <w:lang w:eastAsia="ja-JP"/>
        </w:rPr>
        <w:t>передать Заказчику</w:t>
      </w:r>
      <w:r>
        <w:rPr>
          <w:b/>
          <w:i/>
          <w:sz w:val="28"/>
          <w:szCs w:val="28"/>
        </w:rPr>
        <w:t xml:space="preserve"> </w:t>
      </w:r>
      <w:r>
        <w:rPr>
          <w:sz w:val="28"/>
          <w:szCs w:val="28"/>
        </w:rPr>
        <w:t xml:space="preserve">Акт оказанных услуг за календарный месяц. В случае несвоевременного предоставления Исполнителем Заказчику Акта оказанных услуг, срок оплаты, указанный в п.5.1. Договора, переносится на срок, соразмерный сроку задержки Исполнителем передачи Акта оказанных услуг за отчетный месяц. </w:t>
      </w:r>
    </w:p>
    <w:p w:rsidR="004F736A" w:rsidRPr="007C037D" w:rsidRDefault="004F736A" w:rsidP="00797910">
      <w:pPr>
        <w:tabs>
          <w:tab w:val="left" w:pos="567"/>
        </w:tabs>
        <w:ind w:firstLine="709"/>
        <w:jc w:val="both"/>
        <w:rPr>
          <w:sz w:val="28"/>
          <w:szCs w:val="28"/>
        </w:rPr>
      </w:pPr>
      <w:r>
        <w:rPr>
          <w:sz w:val="28"/>
          <w:szCs w:val="28"/>
        </w:rPr>
        <w:t>6.2. Заказчик подписывает и возвращает второй экземпляр Акта Исполнителю в течение пяти календарных дней с момента получения под роспись с указанием даты передачи. В случае наличия разногласий по Акту, 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его получения. Акт оказанных услуг подписывается Сторонами по результатам рассмотрения указанных претензий.</w:t>
      </w:r>
    </w:p>
    <w:p w:rsidR="004F736A" w:rsidRPr="007C037D" w:rsidRDefault="004F736A" w:rsidP="00797910">
      <w:pPr>
        <w:pStyle w:val="afd"/>
        <w:ind w:firstLine="709"/>
        <w:jc w:val="both"/>
        <w:rPr>
          <w:szCs w:val="28"/>
        </w:rPr>
      </w:pPr>
      <w:r>
        <w:rPr>
          <w:szCs w:val="28"/>
        </w:rPr>
        <w:t>6.3. В случае неполучения письменного мотивированного отказа от приемки услуг в срок, установленный в п. 6.2 настоящего Договора, услуги признаются Сторонами оказанными Исполнителем в полном объеме, в срок и с надлежащим качеством, а Акт оказанных услуг считается подписанным обеими Сторонами.</w:t>
      </w:r>
    </w:p>
    <w:p w:rsidR="004F736A" w:rsidRPr="007C037D" w:rsidRDefault="004F736A" w:rsidP="00797910">
      <w:pPr>
        <w:ind w:firstLine="720"/>
        <w:jc w:val="both"/>
        <w:rPr>
          <w:sz w:val="28"/>
          <w:szCs w:val="28"/>
          <w:lang w:eastAsia="ja-JP"/>
        </w:rPr>
      </w:pPr>
      <w:r>
        <w:rPr>
          <w:sz w:val="28"/>
          <w:szCs w:val="28"/>
          <w:lang w:eastAsia="ja-JP"/>
        </w:rPr>
        <w:t>6.4.</w:t>
      </w:r>
      <w:r>
        <w:rPr>
          <w:sz w:val="28"/>
          <w:szCs w:val="28"/>
        </w:rPr>
        <w:t xml:space="preserve">  </w:t>
      </w:r>
      <w:proofErr w:type="gramStart"/>
      <w:r>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roofErr w:type="gramEnd"/>
    </w:p>
    <w:p w:rsidR="004F736A" w:rsidRPr="007C037D" w:rsidRDefault="004F736A" w:rsidP="00797910">
      <w:pPr>
        <w:ind w:firstLine="720"/>
        <w:jc w:val="both"/>
        <w:rPr>
          <w:sz w:val="28"/>
          <w:szCs w:val="28"/>
          <w:lang w:eastAsia="ja-JP"/>
        </w:rPr>
      </w:pPr>
      <w:r>
        <w:rPr>
          <w:sz w:val="28"/>
          <w:szCs w:val="28"/>
          <w:lang w:eastAsia="ja-JP"/>
        </w:rPr>
        <w:t xml:space="preserve"> </w:t>
      </w:r>
      <w:proofErr w:type="gramStart"/>
      <w:r>
        <w:rPr>
          <w:sz w:val="28"/>
          <w:szCs w:val="28"/>
          <w:lang w:eastAsia="ja-JP"/>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Pr>
          <w:sz w:val="28"/>
          <w:szCs w:val="28"/>
          <w:lang w:eastAsia="ja-JP"/>
        </w:rPr>
        <w:t xml:space="preserve">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4F736A" w:rsidRPr="007C037D" w:rsidRDefault="004F736A" w:rsidP="00797910">
      <w:pPr>
        <w:ind w:firstLine="720"/>
        <w:jc w:val="both"/>
        <w:rPr>
          <w:sz w:val="28"/>
          <w:szCs w:val="28"/>
          <w:lang w:eastAsia="ja-JP"/>
        </w:rPr>
      </w:pPr>
      <w:r>
        <w:rPr>
          <w:sz w:val="28"/>
          <w:szCs w:val="28"/>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4F736A" w:rsidRPr="007C037D" w:rsidRDefault="004F736A" w:rsidP="00797910">
      <w:pPr>
        <w:ind w:firstLine="709"/>
        <w:jc w:val="both"/>
        <w:rPr>
          <w:sz w:val="28"/>
          <w:szCs w:val="28"/>
        </w:rPr>
      </w:pPr>
      <w:r>
        <w:rPr>
          <w:sz w:val="28"/>
          <w:szCs w:val="28"/>
        </w:rPr>
        <w:lastRenderedPageBreak/>
        <w:t>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sz w:val="28"/>
          <w:szCs w:val="28"/>
        </w:rPr>
        <w:t xml:space="preserve"> </w:t>
      </w:r>
      <w:r>
        <w:rPr>
          <w:sz w:val="28"/>
          <w:szCs w:val="28"/>
        </w:rPr>
        <w:t xml:space="preserve">возмещении ущерба с расчетом стоимости ущерба и согласованным порядком возмещения. </w:t>
      </w:r>
    </w:p>
    <w:p w:rsidR="004F736A" w:rsidRPr="007C037D" w:rsidRDefault="004F736A" w:rsidP="00797910">
      <w:pPr>
        <w:ind w:firstLine="709"/>
        <w:jc w:val="both"/>
        <w:rPr>
          <w:sz w:val="28"/>
          <w:szCs w:val="28"/>
        </w:rPr>
      </w:pPr>
      <w:r>
        <w:rPr>
          <w:sz w:val="28"/>
          <w:szCs w:val="28"/>
        </w:rPr>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4F736A" w:rsidRPr="007C037D" w:rsidRDefault="004F736A" w:rsidP="00797910">
      <w:pPr>
        <w:ind w:firstLine="709"/>
        <w:jc w:val="both"/>
        <w:rPr>
          <w:sz w:val="28"/>
          <w:szCs w:val="28"/>
          <w:lang w:eastAsia="ja-JP"/>
        </w:rPr>
      </w:pPr>
      <w:r>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4F736A" w:rsidRPr="007C037D" w:rsidRDefault="004F736A" w:rsidP="00797910">
      <w:pPr>
        <w:ind w:firstLine="709"/>
        <w:jc w:val="both"/>
        <w:rPr>
          <w:sz w:val="28"/>
          <w:szCs w:val="28"/>
          <w:lang w:eastAsia="ja-JP"/>
        </w:rPr>
      </w:pPr>
      <w:r>
        <w:rPr>
          <w:sz w:val="28"/>
          <w:szCs w:val="28"/>
          <w:lang w:eastAsia="ja-JP"/>
        </w:rPr>
        <w:t>Несоблюдение указанного срока влечет признание Сторонами претензии необоснованной.</w:t>
      </w:r>
    </w:p>
    <w:p w:rsidR="004F736A" w:rsidRPr="007C037D" w:rsidRDefault="004F736A" w:rsidP="00797910">
      <w:pPr>
        <w:ind w:firstLine="709"/>
        <w:jc w:val="both"/>
        <w:rPr>
          <w:sz w:val="28"/>
          <w:szCs w:val="28"/>
          <w:lang w:eastAsia="ja-JP"/>
        </w:rPr>
      </w:pPr>
      <w:r>
        <w:rPr>
          <w:sz w:val="28"/>
          <w:szCs w:val="28"/>
          <w:lang w:eastAsia="ja-JP"/>
        </w:rPr>
        <w:t>6.8. Все претензии оформляются в виде акта с указанием выявленных недостатков, срока и порядка их устранения.</w:t>
      </w:r>
    </w:p>
    <w:p w:rsidR="004F736A" w:rsidRPr="007C037D" w:rsidRDefault="004F736A" w:rsidP="00797910">
      <w:pPr>
        <w:ind w:firstLine="709"/>
        <w:jc w:val="both"/>
        <w:rPr>
          <w:sz w:val="28"/>
          <w:szCs w:val="28"/>
          <w:lang w:eastAsia="ja-JP"/>
        </w:rPr>
      </w:pPr>
      <w:r>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4F736A" w:rsidRPr="007C037D" w:rsidRDefault="004F736A" w:rsidP="00797910">
      <w:pPr>
        <w:ind w:firstLine="709"/>
        <w:jc w:val="both"/>
        <w:rPr>
          <w:sz w:val="28"/>
          <w:szCs w:val="28"/>
          <w:lang w:eastAsia="ja-JP"/>
        </w:rPr>
      </w:pPr>
      <w:r>
        <w:rPr>
          <w:sz w:val="28"/>
          <w:szCs w:val="28"/>
        </w:rPr>
        <w:t>6.10.</w:t>
      </w:r>
      <w:r>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4F736A" w:rsidRPr="007C037D" w:rsidRDefault="004F736A" w:rsidP="00797910">
      <w:pPr>
        <w:ind w:firstLine="720"/>
        <w:rPr>
          <w:sz w:val="28"/>
          <w:szCs w:val="28"/>
        </w:rPr>
      </w:pPr>
    </w:p>
    <w:p w:rsidR="004F736A" w:rsidRPr="00511280" w:rsidRDefault="004F736A" w:rsidP="00797910">
      <w:pPr>
        <w:pStyle w:val="afb"/>
        <w:jc w:val="center"/>
        <w:rPr>
          <w:rFonts w:cs="Times New Roman"/>
          <w:b/>
          <w:sz w:val="28"/>
          <w:szCs w:val="28"/>
        </w:rPr>
      </w:pPr>
      <w:r>
        <w:rPr>
          <w:rFonts w:cs="Times New Roman"/>
          <w:b/>
          <w:sz w:val="28"/>
          <w:szCs w:val="28"/>
        </w:rPr>
        <w:t>7. Ответственность сторон</w:t>
      </w:r>
    </w:p>
    <w:p w:rsidR="004F736A" w:rsidRPr="007C037D" w:rsidRDefault="004F736A" w:rsidP="00797910">
      <w:pPr>
        <w:pStyle w:val="afd"/>
        <w:ind w:firstLine="709"/>
        <w:jc w:val="both"/>
        <w:rPr>
          <w:szCs w:val="28"/>
        </w:rPr>
      </w:pPr>
      <w:r>
        <w:rPr>
          <w:szCs w:val="28"/>
        </w:rPr>
        <w:t xml:space="preserve">7.1. За невыполнение или ненадлежащее выполнение обязательств по настоящему Договору Исполнитель обязуется произвести перерасчет </w:t>
      </w:r>
      <w:r>
        <w:rPr>
          <w:szCs w:val="28"/>
        </w:rPr>
        <w:lastRenderedPageBreak/>
        <w:t>стоимости оказанных услуг с учетом не выполненных или ненадлежащее выполненных обязательств.</w:t>
      </w:r>
    </w:p>
    <w:p w:rsidR="004F736A" w:rsidRPr="007C037D" w:rsidRDefault="004F736A" w:rsidP="00797910">
      <w:pPr>
        <w:pStyle w:val="afd"/>
        <w:ind w:firstLine="709"/>
        <w:jc w:val="both"/>
        <w:rPr>
          <w:szCs w:val="28"/>
        </w:rPr>
      </w:pPr>
      <w:r>
        <w:rPr>
          <w:szCs w:val="28"/>
        </w:rPr>
        <w:t>7.2. 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4F736A" w:rsidRDefault="004F736A" w:rsidP="00797910">
      <w:pPr>
        <w:pStyle w:val="afb"/>
        <w:jc w:val="center"/>
        <w:rPr>
          <w:rFonts w:cs="Times New Roman"/>
          <w:sz w:val="28"/>
          <w:szCs w:val="28"/>
        </w:rPr>
      </w:pPr>
    </w:p>
    <w:p w:rsidR="004F736A" w:rsidRPr="00ED1CA4" w:rsidRDefault="004F736A" w:rsidP="00797910">
      <w:pPr>
        <w:pStyle w:val="afb"/>
        <w:jc w:val="center"/>
        <w:rPr>
          <w:rFonts w:cs="Times New Roman"/>
          <w:b/>
          <w:sz w:val="28"/>
          <w:szCs w:val="28"/>
        </w:rPr>
      </w:pPr>
      <w:r>
        <w:rPr>
          <w:rFonts w:cs="Times New Roman"/>
          <w:b/>
          <w:sz w:val="28"/>
          <w:szCs w:val="28"/>
        </w:rPr>
        <w:t>8. Изменение и расторжение договора</w:t>
      </w:r>
    </w:p>
    <w:p w:rsidR="004F736A" w:rsidRDefault="004F736A" w:rsidP="00797910">
      <w:pPr>
        <w:autoSpaceDE w:val="0"/>
        <w:autoSpaceDN w:val="0"/>
        <w:adjustRightInd w:val="0"/>
        <w:ind w:firstLine="709"/>
        <w:jc w:val="both"/>
        <w:rPr>
          <w:sz w:val="28"/>
          <w:szCs w:val="28"/>
          <w:lang w:eastAsia="ru-RU"/>
        </w:rPr>
      </w:pPr>
      <w:r>
        <w:rPr>
          <w:sz w:val="28"/>
          <w:szCs w:val="28"/>
        </w:rPr>
        <w:t xml:space="preserve">8.1. </w:t>
      </w:r>
      <w:r>
        <w:rPr>
          <w:sz w:val="28"/>
          <w:szCs w:val="28"/>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F736A" w:rsidRPr="00005BAA" w:rsidRDefault="004F736A" w:rsidP="00797910">
      <w:pPr>
        <w:autoSpaceDE w:val="0"/>
        <w:autoSpaceDN w:val="0"/>
        <w:adjustRightInd w:val="0"/>
        <w:ind w:firstLine="709"/>
        <w:jc w:val="both"/>
        <w:rPr>
          <w:sz w:val="28"/>
          <w:szCs w:val="28"/>
          <w:lang w:eastAsia="ru-RU"/>
        </w:rPr>
      </w:pPr>
      <w:r>
        <w:rPr>
          <w:sz w:val="28"/>
          <w:szCs w:val="28"/>
          <w:lang w:eastAsia="ru-RU"/>
        </w:rPr>
        <w:t xml:space="preserve">8.2. Договор </w:t>
      </w:r>
      <w:proofErr w:type="gramStart"/>
      <w:r>
        <w:rPr>
          <w:sz w:val="28"/>
          <w:szCs w:val="28"/>
          <w:lang w:eastAsia="ru-RU"/>
        </w:rPr>
        <w:t>может быть досрочно расторгнут</w:t>
      </w:r>
      <w:proofErr w:type="gramEnd"/>
      <w:r>
        <w:rPr>
          <w:sz w:val="28"/>
          <w:szCs w:val="28"/>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4F736A" w:rsidRDefault="004F736A" w:rsidP="00797910">
      <w:pPr>
        <w:pStyle w:val="afd"/>
        <w:ind w:firstLine="709"/>
        <w:jc w:val="both"/>
        <w:rPr>
          <w:szCs w:val="28"/>
          <w:lang w:eastAsia="ru-RU"/>
        </w:rPr>
      </w:pPr>
      <w:r>
        <w:rPr>
          <w:szCs w:val="28"/>
        </w:rPr>
        <w:t xml:space="preserve">8.3. </w:t>
      </w:r>
      <w:r>
        <w:rPr>
          <w:szCs w:val="28"/>
          <w:lang w:eastAsia="ru-RU"/>
        </w:rPr>
        <w:t xml:space="preserve">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w:t>
      </w:r>
      <w:proofErr w:type="gramStart"/>
      <w:r>
        <w:rPr>
          <w:szCs w:val="28"/>
          <w:lang w:eastAsia="ru-RU"/>
        </w:rPr>
        <w:t>с даты расторжения</w:t>
      </w:r>
      <w:proofErr w:type="gramEnd"/>
      <w:r>
        <w:rPr>
          <w:szCs w:val="28"/>
          <w:lang w:eastAsia="ru-RU"/>
        </w:rPr>
        <w:t xml:space="preserve"> настоящего Договора.</w:t>
      </w:r>
    </w:p>
    <w:p w:rsidR="004F736A" w:rsidRPr="00005BAA" w:rsidRDefault="004F736A" w:rsidP="00797910">
      <w:pPr>
        <w:autoSpaceDE w:val="0"/>
        <w:autoSpaceDN w:val="0"/>
        <w:adjustRightInd w:val="0"/>
        <w:ind w:firstLine="540"/>
        <w:jc w:val="both"/>
        <w:rPr>
          <w:rFonts w:ascii="Arial" w:hAnsi="Arial" w:cs="Arial"/>
          <w:sz w:val="20"/>
          <w:szCs w:val="20"/>
          <w:lang w:eastAsia="ru-RU"/>
        </w:rPr>
      </w:pPr>
    </w:p>
    <w:p w:rsidR="004F736A" w:rsidRPr="007C037D" w:rsidRDefault="004F736A" w:rsidP="00797910">
      <w:pPr>
        <w:pStyle w:val="afd"/>
        <w:ind w:firstLine="709"/>
        <w:jc w:val="both"/>
        <w:rPr>
          <w:szCs w:val="28"/>
          <w:lang w:eastAsia="ru-RU"/>
        </w:rPr>
      </w:pPr>
    </w:p>
    <w:p w:rsidR="004F736A" w:rsidRPr="00511280" w:rsidRDefault="004F736A" w:rsidP="00797910">
      <w:pPr>
        <w:pStyle w:val="afb"/>
        <w:jc w:val="center"/>
        <w:rPr>
          <w:rFonts w:cs="Times New Roman"/>
          <w:b/>
          <w:sz w:val="28"/>
          <w:szCs w:val="28"/>
        </w:rPr>
      </w:pPr>
      <w:r>
        <w:rPr>
          <w:rFonts w:cs="Times New Roman"/>
          <w:b/>
          <w:sz w:val="28"/>
          <w:szCs w:val="28"/>
        </w:rPr>
        <w:t>9. Рассмотрение споров</w:t>
      </w:r>
    </w:p>
    <w:p w:rsidR="004F736A" w:rsidRPr="007C037D" w:rsidRDefault="004F736A" w:rsidP="00797910">
      <w:pPr>
        <w:pStyle w:val="afd"/>
        <w:ind w:firstLine="709"/>
        <w:jc w:val="both"/>
        <w:rPr>
          <w:szCs w:val="28"/>
        </w:rPr>
      </w:pPr>
      <w:r>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рассмотрения претензии  - 30 (тридцать) календарных дней  с момента ее получения  одной из Сторон.</w:t>
      </w:r>
    </w:p>
    <w:p w:rsidR="004F736A" w:rsidRPr="007C037D" w:rsidRDefault="004F736A" w:rsidP="00797910">
      <w:pPr>
        <w:pStyle w:val="afd"/>
        <w:ind w:firstLine="709"/>
        <w:jc w:val="both"/>
        <w:rPr>
          <w:szCs w:val="28"/>
        </w:rPr>
      </w:pPr>
      <w:r>
        <w:rPr>
          <w:szCs w:val="28"/>
        </w:rPr>
        <w:t xml:space="preserve">9.2. В случае не достижения соглашения Сторон в претензионном порядке, споры направляются на рассмотрение в Арбитражный суд </w:t>
      </w:r>
      <w:proofErr w:type="gramStart"/>
      <w:r>
        <w:rPr>
          <w:szCs w:val="28"/>
        </w:rPr>
        <w:t>г</w:t>
      </w:r>
      <w:proofErr w:type="gramEnd"/>
      <w:r>
        <w:rPr>
          <w:szCs w:val="28"/>
        </w:rPr>
        <w:t>. Москвы.</w:t>
      </w:r>
    </w:p>
    <w:p w:rsidR="004F736A" w:rsidRPr="007C037D" w:rsidRDefault="004F736A" w:rsidP="00797910">
      <w:pPr>
        <w:ind w:firstLine="720"/>
        <w:rPr>
          <w:sz w:val="28"/>
          <w:szCs w:val="28"/>
        </w:rPr>
      </w:pPr>
    </w:p>
    <w:p w:rsidR="004F736A" w:rsidRPr="00511280" w:rsidRDefault="004F736A" w:rsidP="00797910">
      <w:pPr>
        <w:pStyle w:val="afb"/>
        <w:jc w:val="center"/>
        <w:rPr>
          <w:rFonts w:cs="Times New Roman"/>
          <w:b/>
          <w:sz w:val="28"/>
          <w:szCs w:val="28"/>
        </w:rPr>
      </w:pPr>
      <w:r>
        <w:rPr>
          <w:rFonts w:cs="Times New Roman"/>
          <w:b/>
          <w:sz w:val="28"/>
          <w:szCs w:val="28"/>
        </w:rPr>
        <w:t>10. Особые условия</w:t>
      </w:r>
    </w:p>
    <w:p w:rsidR="004F736A" w:rsidRPr="007C037D" w:rsidRDefault="004F736A" w:rsidP="00797910">
      <w:pPr>
        <w:pStyle w:val="37"/>
        <w:spacing w:after="0"/>
        <w:ind w:left="0" w:firstLine="709"/>
        <w:jc w:val="both"/>
        <w:rPr>
          <w:sz w:val="28"/>
          <w:szCs w:val="28"/>
        </w:rPr>
      </w:pPr>
      <w:r>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4F736A" w:rsidRPr="00F17AE4" w:rsidRDefault="004F736A" w:rsidP="00797910">
      <w:pPr>
        <w:pStyle w:val="37"/>
        <w:spacing w:after="0"/>
        <w:ind w:left="0" w:firstLine="709"/>
        <w:jc w:val="both"/>
        <w:rPr>
          <w:sz w:val="28"/>
          <w:szCs w:val="28"/>
        </w:rPr>
      </w:pPr>
      <w:r>
        <w:rPr>
          <w:sz w:val="28"/>
          <w:szCs w:val="28"/>
        </w:rPr>
        <w:t xml:space="preserve">10.2. Стороны признают действительность документов, полученных посредством факсимильной, электронной и иной связи, позволяющей </w:t>
      </w:r>
      <w:r>
        <w:rPr>
          <w:sz w:val="28"/>
          <w:szCs w:val="28"/>
        </w:rPr>
        <w:lastRenderedPageBreak/>
        <w:t>достоверно установить, что документ исходит от Стороны по настоящему Договору.</w:t>
      </w:r>
    </w:p>
    <w:p w:rsidR="004F736A" w:rsidRPr="00F17AE4" w:rsidRDefault="004F736A" w:rsidP="00797910">
      <w:pPr>
        <w:pStyle w:val="37"/>
        <w:spacing w:after="0"/>
        <w:ind w:left="0" w:firstLine="709"/>
        <w:jc w:val="both"/>
        <w:rPr>
          <w:sz w:val="28"/>
          <w:szCs w:val="28"/>
        </w:rPr>
      </w:pPr>
      <w:r>
        <w:rPr>
          <w:sz w:val="28"/>
          <w:szCs w:val="28"/>
        </w:rPr>
        <w:t>В случае необходимости Сторона в течение 10 (десяти) дней представляет другой Стороне оригинал документов.</w:t>
      </w:r>
    </w:p>
    <w:p w:rsidR="004F736A" w:rsidRDefault="004F736A" w:rsidP="00797910">
      <w:pPr>
        <w:pStyle w:val="37"/>
        <w:spacing w:after="0"/>
        <w:ind w:left="0" w:firstLine="709"/>
        <w:jc w:val="both"/>
        <w:rPr>
          <w:sz w:val="28"/>
          <w:szCs w:val="28"/>
        </w:rPr>
      </w:pPr>
      <w:r>
        <w:rPr>
          <w:sz w:val="28"/>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4F736A" w:rsidRPr="00F17AE4" w:rsidRDefault="004F736A" w:rsidP="00797910">
      <w:pPr>
        <w:pStyle w:val="37"/>
        <w:spacing w:after="0"/>
        <w:ind w:left="0" w:firstLine="709"/>
        <w:jc w:val="both"/>
        <w:rPr>
          <w:sz w:val="28"/>
          <w:szCs w:val="28"/>
        </w:rPr>
      </w:pPr>
    </w:p>
    <w:p w:rsidR="004F736A" w:rsidRPr="007C037D" w:rsidRDefault="004F736A" w:rsidP="00797910">
      <w:pPr>
        <w:pStyle w:val="afd"/>
        <w:ind w:firstLine="709"/>
        <w:jc w:val="both"/>
        <w:rPr>
          <w:szCs w:val="28"/>
        </w:rPr>
      </w:pPr>
    </w:p>
    <w:p w:rsidR="004F736A" w:rsidRPr="00ED1CA4" w:rsidRDefault="004F736A" w:rsidP="00797910">
      <w:pPr>
        <w:pStyle w:val="afb"/>
        <w:jc w:val="center"/>
        <w:rPr>
          <w:rFonts w:cs="Times New Roman"/>
          <w:b/>
          <w:sz w:val="28"/>
          <w:szCs w:val="28"/>
        </w:rPr>
      </w:pPr>
      <w:r>
        <w:rPr>
          <w:rFonts w:cs="Times New Roman"/>
          <w:b/>
          <w:sz w:val="28"/>
          <w:szCs w:val="28"/>
        </w:rPr>
        <w:t>11. Заключительные положения</w:t>
      </w:r>
    </w:p>
    <w:p w:rsidR="004F736A" w:rsidRDefault="004F736A" w:rsidP="0079791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«28» февраля 2019 года включительно, а в части взаиморасчетов – до полного исполнения сторонами своих обязательств по договору.</w:t>
      </w:r>
    </w:p>
    <w:p w:rsidR="004F736A" w:rsidRPr="007C037D" w:rsidRDefault="004F736A" w:rsidP="0079791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11.2. Во всем остальном, что не предусмотрено настоящим Договором, Стороны руководствуются действующим законодательством Российской Федерации.</w:t>
      </w:r>
    </w:p>
    <w:p w:rsidR="004F736A" w:rsidRPr="007C037D" w:rsidRDefault="004F736A" w:rsidP="00797910">
      <w:pPr>
        <w:pStyle w:val="afd"/>
        <w:jc w:val="both"/>
        <w:rPr>
          <w:szCs w:val="28"/>
        </w:rPr>
      </w:pPr>
      <w:r>
        <w:rPr>
          <w:szCs w:val="28"/>
        </w:rPr>
        <w:t>11.3. Все приложения и дополнения к настоящему Договору оформляются Сторонами в письменной форме, подписываются уполномоченными представителями Сторон и являются его неотъемлемой частью.</w:t>
      </w:r>
    </w:p>
    <w:p w:rsidR="004F736A" w:rsidRPr="007C037D" w:rsidRDefault="004F736A" w:rsidP="0079791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11.4. Настоящий Договор составлен в двух экземплярах, имеющих одинаковую юридическую силу, по одному экземпляру для каждой из Сторон.</w:t>
      </w:r>
    </w:p>
    <w:p w:rsidR="004F736A" w:rsidRDefault="004F736A" w:rsidP="00797910">
      <w:pPr>
        <w:pStyle w:val="afb"/>
        <w:rPr>
          <w:rFonts w:cs="Times New Roman"/>
          <w:sz w:val="28"/>
          <w:szCs w:val="28"/>
        </w:rPr>
      </w:pPr>
    </w:p>
    <w:p w:rsidR="004F736A" w:rsidRPr="00ED1CA4" w:rsidRDefault="004F736A" w:rsidP="00797910">
      <w:pPr>
        <w:pStyle w:val="afb"/>
        <w:jc w:val="center"/>
        <w:rPr>
          <w:rFonts w:cs="Times New Roman"/>
          <w:b/>
          <w:sz w:val="28"/>
          <w:szCs w:val="28"/>
        </w:rPr>
      </w:pPr>
      <w:r>
        <w:rPr>
          <w:rFonts w:cs="Times New Roman"/>
          <w:b/>
          <w:sz w:val="28"/>
          <w:szCs w:val="28"/>
        </w:rPr>
        <w:t>12. Адреса, банковские реквизиты и подписи Сторон</w:t>
      </w:r>
    </w:p>
    <w:tbl>
      <w:tblPr>
        <w:tblW w:w="10260" w:type="dxa"/>
        <w:tblInd w:w="108" w:type="dxa"/>
        <w:tblLook w:val="01E0"/>
      </w:tblPr>
      <w:tblGrid>
        <w:gridCol w:w="4461"/>
        <w:gridCol w:w="450"/>
        <w:gridCol w:w="101"/>
        <w:gridCol w:w="233"/>
        <w:gridCol w:w="4281"/>
        <w:gridCol w:w="503"/>
        <w:gridCol w:w="231"/>
      </w:tblGrid>
      <w:tr w:rsidR="004F736A" w:rsidRPr="007406EF" w:rsidTr="00797910">
        <w:trPr>
          <w:trHeight w:val="399"/>
        </w:trPr>
        <w:tc>
          <w:tcPr>
            <w:tcW w:w="5245" w:type="dxa"/>
            <w:gridSpan w:val="4"/>
          </w:tcPr>
          <w:p w:rsidR="004F736A" w:rsidRDefault="004F736A" w:rsidP="00797910">
            <w:pPr>
              <w:ind w:right="409"/>
              <w:jc w:val="both"/>
              <w:rPr>
                <w:b/>
              </w:rPr>
            </w:pPr>
          </w:p>
          <w:p w:rsidR="004F736A" w:rsidRPr="007406EF" w:rsidRDefault="004F736A" w:rsidP="00797910">
            <w:pPr>
              <w:ind w:right="409"/>
              <w:jc w:val="both"/>
            </w:pPr>
            <w:r>
              <w:rPr>
                <w:b/>
              </w:rPr>
              <w:t>ИСПОЛНИТЕЛЬ:</w:t>
            </w:r>
          </w:p>
        </w:tc>
        <w:tc>
          <w:tcPr>
            <w:tcW w:w="5015" w:type="dxa"/>
            <w:gridSpan w:val="3"/>
          </w:tcPr>
          <w:p w:rsidR="004F736A" w:rsidRDefault="004F736A" w:rsidP="00797910">
            <w:pPr>
              <w:ind w:right="409"/>
              <w:jc w:val="both"/>
              <w:rPr>
                <w:b/>
              </w:rPr>
            </w:pPr>
          </w:p>
          <w:p w:rsidR="004F736A" w:rsidRPr="007406EF" w:rsidRDefault="004F736A" w:rsidP="00797910">
            <w:pPr>
              <w:ind w:right="409"/>
              <w:jc w:val="both"/>
            </w:pPr>
            <w:r>
              <w:rPr>
                <w:b/>
              </w:rPr>
              <w:t>ЗАКАЗЧИК:</w:t>
            </w:r>
            <w:r>
              <w:rPr>
                <w:b/>
              </w:rPr>
              <w:tab/>
            </w:r>
          </w:p>
        </w:tc>
      </w:tr>
      <w:tr w:rsidR="004F736A" w:rsidRPr="00520F9F" w:rsidTr="00797910">
        <w:trPr>
          <w:gridAfter w:val="1"/>
          <w:wAfter w:w="231" w:type="dxa"/>
          <w:trHeight w:val="2520"/>
        </w:trPr>
        <w:tc>
          <w:tcPr>
            <w:tcW w:w="4911" w:type="dxa"/>
            <w:gridSpan w:val="2"/>
          </w:tcPr>
          <w:p w:rsidR="004F736A" w:rsidRPr="00D35B8F" w:rsidRDefault="004F736A" w:rsidP="00797910">
            <w:pPr>
              <w:rPr>
                <w:sz w:val="28"/>
                <w:szCs w:val="28"/>
              </w:rPr>
            </w:pPr>
          </w:p>
          <w:p w:rsidR="004F736A" w:rsidRPr="00D35B8F" w:rsidRDefault="004F736A" w:rsidP="00797910">
            <w:pPr>
              <w:rPr>
                <w:sz w:val="28"/>
                <w:szCs w:val="28"/>
              </w:rPr>
            </w:pPr>
          </w:p>
          <w:p w:rsidR="004F736A" w:rsidRPr="00D35B8F" w:rsidRDefault="004F736A" w:rsidP="00797910">
            <w:pPr>
              <w:rPr>
                <w:b/>
                <w:sz w:val="28"/>
                <w:szCs w:val="28"/>
              </w:rPr>
            </w:pPr>
          </w:p>
        </w:tc>
        <w:tc>
          <w:tcPr>
            <w:tcW w:w="5118" w:type="dxa"/>
            <w:gridSpan w:val="4"/>
          </w:tcPr>
          <w:p w:rsidR="004F736A" w:rsidRPr="00D35B8F" w:rsidRDefault="004F736A" w:rsidP="00797910">
            <w:pPr>
              <w:ind w:right="137"/>
              <w:rPr>
                <w:b/>
                <w:sz w:val="28"/>
                <w:szCs w:val="28"/>
              </w:rPr>
            </w:pPr>
          </w:p>
        </w:tc>
      </w:tr>
      <w:tr w:rsidR="004F736A" w:rsidRPr="00520F9F" w:rsidTr="00797910">
        <w:trPr>
          <w:gridAfter w:val="1"/>
          <w:wAfter w:w="231" w:type="dxa"/>
          <w:trHeight w:val="1431"/>
        </w:trPr>
        <w:tc>
          <w:tcPr>
            <w:tcW w:w="4911" w:type="dxa"/>
            <w:gridSpan w:val="2"/>
          </w:tcPr>
          <w:p w:rsidR="004F736A" w:rsidRDefault="004F736A" w:rsidP="00797910">
            <w:pPr>
              <w:rPr>
                <w:b/>
                <w:sz w:val="28"/>
                <w:szCs w:val="28"/>
              </w:rPr>
            </w:pPr>
          </w:p>
          <w:p w:rsidR="004F736A" w:rsidRDefault="004F736A" w:rsidP="00797910">
            <w:pPr>
              <w:rPr>
                <w:b/>
                <w:sz w:val="28"/>
                <w:szCs w:val="28"/>
              </w:rPr>
            </w:pPr>
          </w:p>
          <w:p w:rsidR="004F736A" w:rsidRPr="00D35B8F" w:rsidRDefault="004F736A" w:rsidP="00797910">
            <w:pPr>
              <w:rPr>
                <w:b/>
                <w:sz w:val="28"/>
                <w:szCs w:val="28"/>
              </w:rPr>
            </w:pPr>
          </w:p>
          <w:p w:rsidR="004F736A" w:rsidRPr="00D35B8F" w:rsidRDefault="004F736A" w:rsidP="00797910">
            <w:pPr>
              <w:rPr>
                <w:b/>
                <w:sz w:val="28"/>
                <w:szCs w:val="28"/>
              </w:rPr>
            </w:pPr>
            <w:r>
              <w:rPr>
                <w:sz w:val="28"/>
                <w:szCs w:val="28"/>
              </w:rPr>
              <w:t>______________/</w:t>
            </w:r>
            <w:r>
              <w:rPr>
                <w:b/>
                <w:sz w:val="28"/>
                <w:szCs w:val="28"/>
              </w:rPr>
              <w:t>___________/</w:t>
            </w:r>
          </w:p>
          <w:p w:rsidR="004F736A" w:rsidRPr="00D35B8F" w:rsidRDefault="004F736A" w:rsidP="00797910">
            <w:pPr>
              <w:rPr>
                <w:sz w:val="28"/>
                <w:szCs w:val="28"/>
              </w:rPr>
            </w:pPr>
            <w:r>
              <w:rPr>
                <w:sz w:val="28"/>
                <w:szCs w:val="28"/>
              </w:rPr>
              <w:t xml:space="preserve">  м.п.   «__»_______2018 г.                                              </w:t>
            </w:r>
          </w:p>
        </w:tc>
        <w:tc>
          <w:tcPr>
            <w:tcW w:w="5118" w:type="dxa"/>
            <w:gridSpan w:val="4"/>
          </w:tcPr>
          <w:p w:rsidR="004F736A" w:rsidRDefault="004F736A" w:rsidP="00797910">
            <w:pPr>
              <w:ind w:right="137"/>
              <w:rPr>
                <w:b/>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r>
              <w:rPr>
                <w:b/>
                <w:sz w:val="28"/>
                <w:szCs w:val="28"/>
              </w:rPr>
              <w:t>____________ / _____________ /</w:t>
            </w:r>
          </w:p>
          <w:p w:rsidR="004F736A" w:rsidRPr="00D35B8F" w:rsidRDefault="004F736A" w:rsidP="00797910">
            <w:pPr>
              <w:ind w:right="137"/>
              <w:rPr>
                <w:b/>
                <w:sz w:val="28"/>
                <w:szCs w:val="28"/>
              </w:rPr>
            </w:pPr>
            <w:r>
              <w:rPr>
                <w:sz w:val="28"/>
                <w:szCs w:val="28"/>
              </w:rPr>
              <w:t>м.п.   «__»_______2018 г.</w:t>
            </w:r>
          </w:p>
        </w:tc>
      </w:tr>
      <w:tr w:rsidR="004F736A" w:rsidRPr="000329FA" w:rsidTr="00797910">
        <w:tblPrEx>
          <w:tblLook w:val="0000"/>
        </w:tblPrEx>
        <w:trPr>
          <w:gridAfter w:val="2"/>
          <w:wAfter w:w="734" w:type="dxa"/>
        </w:trPr>
        <w:tc>
          <w:tcPr>
            <w:tcW w:w="4461" w:type="dxa"/>
          </w:tcPr>
          <w:p w:rsidR="004F736A" w:rsidRPr="000329FA" w:rsidRDefault="004F736A" w:rsidP="00797910">
            <w:pPr>
              <w:spacing w:before="40" w:after="40"/>
              <w:rPr>
                <w:b/>
              </w:rPr>
            </w:pPr>
          </w:p>
        </w:tc>
        <w:tc>
          <w:tcPr>
            <w:tcW w:w="551" w:type="dxa"/>
            <w:gridSpan w:val="2"/>
          </w:tcPr>
          <w:p w:rsidR="004F736A" w:rsidRPr="000329FA" w:rsidRDefault="004F736A" w:rsidP="00797910">
            <w:pPr>
              <w:spacing w:before="40" w:after="40"/>
            </w:pPr>
          </w:p>
        </w:tc>
        <w:tc>
          <w:tcPr>
            <w:tcW w:w="4514" w:type="dxa"/>
            <w:gridSpan w:val="2"/>
          </w:tcPr>
          <w:p w:rsidR="004F736A" w:rsidRPr="000329FA" w:rsidRDefault="004F736A" w:rsidP="00797910">
            <w:pPr>
              <w:spacing w:before="40" w:after="40"/>
              <w:rPr>
                <w:b/>
              </w:rPr>
            </w:pPr>
          </w:p>
        </w:tc>
      </w:tr>
    </w:tbl>
    <w:p w:rsidR="004F736A" w:rsidRDefault="004F736A" w:rsidP="00797910">
      <w:pPr>
        <w:pStyle w:val="afa"/>
        <w:ind w:firstLine="0"/>
        <w:rPr>
          <w:sz w:val="24"/>
        </w:rPr>
      </w:pPr>
    </w:p>
    <w:p w:rsidR="004F736A" w:rsidRDefault="004F736A" w:rsidP="00797910">
      <w:pPr>
        <w:rPr>
          <w:rFonts w:eastAsia="MS Mincho"/>
        </w:rPr>
      </w:pPr>
      <w:r>
        <w:br w:type="page"/>
      </w:r>
    </w:p>
    <w:p w:rsidR="004F736A" w:rsidRPr="00493DEF" w:rsidRDefault="004F736A" w:rsidP="00797910">
      <w:pPr>
        <w:pStyle w:val="afa"/>
        <w:jc w:val="right"/>
        <w:rPr>
          <w:b/>
          <w:sz w:val="28"/>
          <w:szCs w:val="28"/>
        </w:rPr>
      </w:pPr>
      <w:r>
        <w:rPr>
          <w:b/>
          <w:sz w:val="28"/>
          <w:szCs w:val="28"/>
        </w:rPr>
        <w:lastRenderedPageBreak/>
        <w:t>Приложение № 1</w:t>
      </w:r>
    </w:p>
    <w:p w:rsidR="004F736A" w:rsidRPr="00493DEF" w:rsidRDefault="004F736A" w:rsidP="00797910">
      <w:pPr>
        <w:pStyle w:val="afa"/>
        <w:ind w:firstLine="0"/>
        <w:jc w:val="right"/>
        <w:rPr>
          <w:b/>
          <w:sz w:val="28"/>
          <w:szCs w:val="28"/>
        </w:rPr>
      </w:pPr>
      <w:r>
        <w:rPr>
          <w:b/>
          <w:sz w:val="28"/>
          <w:szCs w:val="28"/>
        </w:rPr>
        <w:t xml:space="preserve">к договору № ________ </w:t>
      </w:r>
      <w:proofErr w:type="gramStart"/>
      <w:r>
        <w:rPr>
          <w:b/>
          <w:sz w:val="28"/>
          <w:szCs w:val="28"/>
        </w:rPr>
        <w:t>от</w:t>
      </w:r>
      <w:proofErr w:type="gramEnd"/>
      <w:r>
        <w:rPr>
          <w:b/>
          <w:sz w:val="28"/>
          <w:szCs w:val="28"/>
        </w:rPr>
        <w:t xml:space="preserve"> ________</w:t>
      </w:r>
    </w:p>
    <w:p w:rsidR="004F736A" w:rsidRPr="00E873A6" w:rsidRDefault="004F736A" w:rsidP="00797910">
      <w:pPr>
        <w:pStyle w:val="afa"/>
        <w:ind w:firstLine="0"/>
        <w:rPr>
          <w:sz w:val="24"/>
        </w:rPr>
      </w:pPr>
    </w:p>
    <w:p w:rsidR="004F736A" w:rsidRPr="00493DEF" w:rsidRDefault="004F736A" w:rsidP="00797910">
      <w:pPr>
        <w:pStyle w:val="afa"/>
        <w:jc w:val="center"/>
        <w:rPr>
          <w:b/>
          <w:sz w:val="28"/>
          <w:szCs w:val="28"/>
        </w:rPr>
      </w:pPr>
      <w:r>
        <w:rPr>
          <w:b/>
          <w:sz w:val="28"/>
          <w:szCs w:val="28"/>
        </w:rPr>
        <w:t>Перечень объектов помещений, расположенных в подразделениях филиала ПАО «ТрансКонтейнер» с  графиком уборки объектов.</w:t>
      </w:r>
    </w:p>
    <w:p w:rsidR="004F736A" w:rsidRDefault="004F736A" w:rsidP="00797910">
      <w:pPr>
        <w:pStyle w:val="afa"/>
        <w:jc w:val="center"/>
        <w:rPr>
          <w:sz w:val="24"/>
        </w:rPr>
      </w:pPr>
    </w:p>
    <w:tbl>
      <w:tblPr>
        <w:tblStyle w:val="afff3"/>
        <w:tblW w:w="0" w:type="auto"/>
        <w:tblLayout w:type="fixed"/>
        <w:tblLook w:val="04A0"/>
      </w:tblPr>
      <w:tblGrid>
        <w:gridCol w:w="2518"/>
        <w:gridCol w:w="1911"/>
        <w:gridCol w:w="1916"/>
        <w:gridCol w:w="3261"/>
      </w:tblGrid>
      <w:tr w:rsidR="004F736A" w:rsidTr="00797910">
        <w:tc>
          <w:tcPr>
            <w:tcW w:w="2518" w:type="dxa"/>
          </w:tcPr>
          <w:p w:rsidR="004F736A" w:rsidRDefault="004F736A" w:rsidP="00797910">
            <w:pPr>
              <w:pStyle w:val="19"/>
              <w:ind w:left="0" w:firstLine="0"/>
              <w:jc w:val="left"/>
              <w:rPr>
                <w:rFonts w:eastAsia="MS Mincho"/>
                <w:szCs w:val="28"/>
              </w:rPr>
            </w:pPr>
            <w:r>
              <w:rPr>
                <w:rFonts w:eastAsia="MS Mincho"/>
                <w:szCs w:val="28"/>
              </w:rPr>
              <w:t>Наименование объекта</w:t>
            </w:r>
          </w:p>
        </w:tc>
        <w:tc>
          <w:tcPr>
            <w:tcW w:w="1911" w:type="dxa"/>
          </w:tcPr>
          <w:p w:rsidR="004F736A" w:rsidRDefault="004F736A" w:rsidP="00797910">
            <w:pPr>
              <w:pStyle w:val="19"/>
              <w:ind w:left="0" w:firstLine="0"/>
              <w:jc w:val="left"/>
              <w:rPr>
                <w:rFonts w:eastAsia="MS Mincho"/>
                <w:szCs w:val="28"/>
              </w:rPr>
            </w:pPr>
            <w:r>
              <w:rPr>
                <w:rFonts w:eastAsia="MS Mincho"/>
                <w:szCs w:val="28"/>
              </w:rPr>
              <w:t>Место выполнения услуг</w:t>
            </w:r>
          </w:p>
        </w:tc>
        <w:tc>
          <w:tcPr>
            <w:tcW w:w="1916" w:type="dxa"/>
          </w:tcPr>
          <w:p w:rsidR="004F736A" w:rsidRDefault="004F736A" w:rsidP="00797910">
            <w:pPr>
              <w:pStyle w:val="19"/>
              <w:ind w:left="0" w:firstLine="0"/>
              <w:jc w:val="left"/>
              <w:rPr>
                <w:rFonts w:eastAsia="MS Mincho"/>
                <w:szCs w:val="28"/>
              </w:rPr>
            </w:pPr>
            <w:r>
              <w:rPr>
                <w:rFonts w:eastAsia="MS Mincho"/>
                <w:szCs w:val="28"/>
              </w:rPr>
              <w:t>Площадь объекта, кв.м.</w:t>
            </w:r>
          </w:p>
        </w:tc>
        <w:tc>
          <w:tcPr>
            <w:tcW w:w="3261" w:type="dxa"/>
          </w:tcPr>
          <w:p w:rsidR="004F736A" w:rsidRDefault="004F736A" w:rsidP="00797910">
            <w:pPr>
              <w:pStyle w:val="19"/>
              <w:ind w:left="0" w:firstLine="0"/>
              <w:jc w:val="left"/>
              <w:rPr>
                <w:rFonts w:eastAsia="MS Mincho"/>
                <w:szCs w:val="28"/>
              </w:rPr>
            </w:pPr>
            <w:r>
              <w:rPr>
                <w:rFonts w:eastAsia="MS Mincho"/>
                <w:szCs w:val="28"/>
              </w:rPr>
              <w:t>График работы обслуживающего персонала</w:t>
            </w:r>
          </w:p>
        </w:tc>
      </w:tr>
      <w:tr w:rsidR="004F736A" w:rsidTr="00797910">
        <w:tc>
          <w:tcPr>
            <w:tcW w:w="2518" w:type="dxa"/>
          </w:tcPr>
          <w:p w:rsidR="004F736A" w:rsidRDefault="004F736A" w:rsidP="00797910">
            <w:pPr>
              <w:pStyle w:val="19"/>
              <w:ind w:left="0" w:firstLine="0"/>
              <w:jc w:val="left"/>
              <w:rPr>
                <w:sz w:val="24"/>
                <w:szCs w:val="24"/>
              </w:rPr>
            </w:pPr>
            <w:r>
              <w:rPr>
                <w:sz w:val="24"/>
                <w:szCs w:val="24"/>
              </w:rPr>
              <w:t>Аппарат управления</w:t>
            </w:r>
          </w:p>
          <w:p w:rsidR="004F736A" w:rsidRPr="00865B68" w:rsidRDefault="004F736A" w:rsidP="00797910">
            <w:pPr>
              <w:pStyle w:val="19"/>
              <w:ind w:left="0" w:firstLine="0"/>
              <w:jc w:val="left"/>
              <w:rPr>
                <w:sz w:val="24"/>
                <w:szCs w:val="24"/>
              </w:rPr>
            </w:pPr>
            <w:r>
              <w:rPr>
                <w:sz w:val="24"/>
                <w:szCs w:val="24"/>
              </w:rPr>
              <w:t>(собственность)</w:t>
            </w:r>
          </w:p>
          <w:p w:rsidR="004F736A" w:rsidRPr="00865B68" w:rsidRDefault="004F736A" w:rsidP="00797910">
            <w:pPr>
              <w:pStyle w:val="19"/>
              <w:ind w:left="0" w:firstLine="0"/>
              <w:jc w:val="left"/>
              <w:rPr>
                <w:sz w:val="24"/>
                <w:szCs w:val="24"/>
              </w:rPr>
            </w:pPr>
          </w:p>
        </w:tc>
        <w:tc>
          <w:tcPr>
            <w:tcW w:w="1911" w:type="dxa"/>
          </w:tcPr>
          <w:p w:rsidR="004F736A" w:rsidRPr="00865B68" w:rsidRDefault="004F736A" w:rsidP="00797910">
            <w:pPr>
              <w:pStyle w:val="afa"/>
              <w:ind w:left="0" w:firstLine="0"/>
              <w:jc w:val="left"/>
              <w:rPr>
                <w:sz w:val="24"/>
              </w:rPr>
            </w:pPr>
            <w:r>
              <w:rPr>
                <w:sz w:val="24"/>
              </w:rPr>
              <w:t>г. Москва, ул. Короленко, д. 8</w:t>
            </w:r>
          </w:p>
        </w:tc>
        <w:tc>
          <w:tcPr>
            <w:tcW w:w="1916" w:type="dxa"/>
          </w:tcPr>
          <w:p w:rsidR="004F736A" w:rsidRPr="00865B68" w:rsidRDefault="004F736A" w:rsidP="00797910">
            <w:pPr>
              <w:pStyle w:val="19"/>
              <w:ind w:left="0" w:firstLine="0"/>
              <w:jc w:val="left"/>
              <w:rPr>
                <w:rFonts w:eastAsia="MS Mincho"/>
                <w:color w:val="000000" w:themeColor="text1"/>
                <w:sz w:val="24"/>
                <w:szCs w:val="24"/>
              </w:rPr>
            </w:pPr>
            <w:r>
              <w:rPr>
                <w:rFonts w:eastAsia="MS Mincho"/>
                <w:color w:val="000000" w:themeColor="text1"/>
                <w:sz w:val="24"/>
                <w:szCs w:val="24"/>
              </w:rPr>
              <w:t>1116,1</w:t>
            </w:r>
          </w:p>
        </w:tc>
        <w:tc>
          <w:tcPr>
            <w:tcW w:w="3261" w:type="dxa"/>
          </w:tcPr>
          <w:p w:rsidR="004F736A" w:rsidRPr="00515C58" w:rsidRDefault="004F736A" w:rsidP="00797910">
            <w:pPr>
              <w:pStyle w:val="19"/>
              <w:ind w:left="0" w:firstLine="0"/>
              <w:jc w:val="left"/>
              <w:rPr>
                <w:rFonts w:eastAsia="MS Mincho"/>
                <w:sz w:val="24"/>
                <w:szCs w:val="24"/>
              </w:rPr>
            </w:pPr>
            <w:r>
              <w:rPr>
                <w:color w:val="000000"/>
                <w:sz w:val="24"/>
                <w:szCs w:val="24"/>
              </w:rPr>
              <w:t xml:space="preserve">С 09:00 до 19:00 понедельник – пятница,  с 09:00 до 17:00 суббота – воскресенье </w:t>
            </w:r>
            <w:r>
              <w:rPr>
                <w:rFonts w:eastAsia="MS Mincho"/>
                <w:sz w:val="24"/>
                <w:szCs w:val="24"/>
              </w:rPr>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Default="004F736A" w:rsidP="00797910">
            <w:pPr>
              <w:pStyle w:val="19"/>
              <w:ind w:left="0" w:firstLine="0"/>
              <w:jc w:val="left"/>
              <w:rPr>
                <w:sz w:val="24"/>
                <w:szCs w:val="24"/>
              </w:rPr>
            </w:pPr>
            <w:r>
              <w:rPr>
                <w:sz w:val="24"/>
                <w:szCs w:val="24"/>
              </w:rPr>
              <w:t>Москва-Товарная-Павелецкая, строение 10А</w:t>
            </w:r>
          </w:p>
          <w:p w:rsidR="004F736A" w:rsidRPr="00865B68" w:rsidRDefault="004F736A" w:rsidP="00797910">
            <w:pPr>
              <w:pStyle w:val="19"/>
              <w:ind w:left="0" w:firstLine="0"/>
              <w:jc w:val="left"/>
              <w:rPr>
                <w:sz w:val="24"/>
                <w:szCs w:val="24"/>
              </w:rPr>
            </w:pPr>
            <w:r>
              <w:rPr>
                <w:sz w:val="24"/>
                <w:szCs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Дубининская, д. 63, стр. 10А</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177,9</w:t>
            </w:r>
          </w:p>
        </w:tc>
        <w:tc>
          <w:tcPr>
            <w:tcW w:w="3261" w:type="dxa"/>
            <w:vMerge w:val="restart"/>
          </w:tcPr>
          <w:p w:rsidR="004F736A" w:rsidRPr="00865B68" w:rsidRDefault="004F736A" w:rsidP="00797910">
            <w:pPr>
              <w:pStyle w:val="19"/>
              <w:ind w:left="0" w:firstLine="0"/>
              <w:jc w:val="left"/>
              <w:rPr>
                <w:rFonts w:eastAsia="MS Mincho"/>
                <w:sz w:val="24"/>
                <w:szCs w:val="24"/>
              </w:rPr>
            </w:pPr>
            <w:r>
              <w:rPr>
                <w:rFonts w:eastAsia="MS Mincho"/>
                <w:sz w:val="24"/>
                <w:szCs w:val="24"/>
              </w:rPr>
              <w:t>С 10:00 до 18:00 понедельник-пятница за исключением выходных и праздничных дней установленных законодательством РФ.</w:t>
            </w:r>
          </w:p>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Москва-Товарная-Павелецкая, строение 28</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Дубининская, д. 63, стр. 28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141,3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 xml:space="preserve">Москва-Товарная-Павелецкая, мобильное здание на базе сборно-разборных систем «Универсал» на основе 5-ти каркасов </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Дубининская, д. 63</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77,43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Москва-Товарная-Павелецкая, цех годового ремонта</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Дубининская, д. 71А</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1323,3</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Кунцево-2, здание  административно-бытового корпуса на основе 6-ти модулей «Универсал»</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Молодогвардейская, д.65</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88,62</w:t>
            </w:r>
          </w:p>
        </w:tc>
        <w:tc>
          <w:tcPr>
            <w:tcW w:w="3261" w:type="dxa"/>
            <w:vMerge w:val="restart"/>
          </w:tcPr>
          <w:p w:rsidR="004F736A" w:rsidRPr="00865B68" w:rsidRDefault="004F736A" w:rsidP="00797910">
            <w:pPr>
              <w:pStyle w:val="19"/>
              <w:ind w:left="0" w:firstLine="0"/>
              <w:jc w:val="left"/>
              <w:rPr>
                <w:rFonts w:eastAsia="MS Mincho"/>
                <w:sz w:val="24"/>
                <w:szCs w:val="24"/>
              </w:rPr>
            </w:pPr>
            <w:r>
              <w:rPr>
                <w:rFonts w:eastAsia="MS Mincho"/>
                <w:sz w:val="24"/>
                <w:szCs w:val="24"/>
              </w:rPr>
              <w:t>С 10:00 до 20:00 ежедневно</w:t>
            </w:r>
          </w:p>
          <w:p w:rsidR="004F736A" w:rsidRPr="00865B68" w:rsidRDefault="004F736A" w:rsidP="00797910">
            <w:pPr>
              <w:pStyle w:val="19"/>
              <w:ind w:left="0" w:firstLine="0"/>
              <w:jc w:val="left"/>
              <w:rPr>
                <w:rFonts w:eastAsia="MS Mincho"/>
                <w:sz w:val="24"/>
                <w:szCs w:val="24"/>
              </w:rPr>
            </w:pPr>
            <w:r>
              <w:rPr>
                <w:rFonts w:eastAsia="MS Mincho"/>
                <w:sz w:val="24"/>
                <w:szCs w:val="24"/>
              </w:rPr>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Default="004F736A" w:rsidP="00797910">
            <w:pPr>
              <w:pStyle w:val="afa"/>
              <w:ind w:left="0" w:firstLine="0"/>
              <w:jc w:val="left"/>
              <w:rPr>
                <w:sz w:val="24"/>
              </w:rPr>
            </w:pPr>
            <w:r>
              <w:rPr>
                <w:sz w:val="24"/>
              </w:rPr>
              <w:t>Кунцево-2, строение 8- Здание  конторы</w:t>
            </w:r>
          </w:p>
          <w:p w:rsidR="004F736A" w:rsidRPr="00865B68" w:rsidRDefault="004F736A" w:rsidP="00797910">
            <w:pPr>
              <w:pStyle w:val="afa"/>
              <w:ind w:left="0" w:firstLine="0"/>
              <w:jc w:val="left"/>
              <w:rPr>
                <w:sz w:val="24"/>
              </w:rPr>
            </w:pPr>
            <w:r>
              <w:rPr>
                <w:sz w:val="24"/>
              </w:rPr>
              <w:t>(собственность)</w:t>
            </w:r>
          </w:p>
        </w:tc>
        <w:tc>
          <w:tcPr>
            <w:tcW w:w="1911" w:type="dxa"/>
          </w:tcPr>
          <w:p w:rsidR="004F736A" w:rsidRPr="00865B68" w:rsidRDefault="004F736A" w:rsidP="00797910">
            <w:pPr>
              <w:pStyle w:val="afa"/>
              <w:ind w:left="0" w:firstLine="0"/>
              <w:jc w:val="left"/>
              <w:rPr>
                <w:sz w:val="24"/>
              </w:rPr>
            </w:pPr>
            <w:r>
              <w:rPr>
                <w:sz w:val="24"/>
              </w:rPr>
              <w:t>г. Москва, ул. Молодогвардейская, д.65, стр. 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52,5</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afa"/>
              <w:ind w:left="0" w:firstLine="0"/>
              <w:jc w:val="left"/>
              <w:rPr>
                <w:sz w:val="24"/>
              </w:rPr>
            </w:pPr>
            <w:r>
              <w:rPr>
                <w:sz w:val="24"/>
              </w:rPr>
              <w:t xml:space="preserve">Кунцево-2, строение </w:t>
            </w:r>
            <w:r>
              <w:rPr>
                <w:sz w:val="24"/>
              </w:rPr>
              <w:lastRenderedPageBreak/>
              <w:t>3- Здание  санитарно-бытового корпуса</w:t>
            </w:r>
          </w:p>
          <w:p w:rsidR="004F736A" w:rsidRPr="00865B68" w:rsidRDefault="004F736A" w:rsidP="00797910">
            <w:pPr>
              <w:pStyle w:val="afa"/>
              <w:ind w:left="0" w:firstLine="0"/>
              <w:jc w:val="left"/>
              <w:rPr>
                <w:sz w:val="24"/>
              </w:rPr>
            </w:pPr>
            <w:r>
              <w:rPr>
                <w:sz w:val="24"/>
              </w:rPr>
              <w:t>(аренда)</w:t>
            </w:r>
          </w:p>
        </w:tc>
        <w:tc>
          <w:tcPr>
            <w:tcW w:w="1911" w:type="dxa"/>
          </w:tcPr>
          <w:p w:rsidR="004F736A" w:rsidRPr="00865B68" w:rsidRDefault="004F736A" w:rsidP="00797910">
            <w:pPr>
              <w:pStyle w:val="afa"/>
              <w:ind w:left="0" w:firstLine="0"/>
              <w:jc w:val="left"/>
              <w:rPr>
                <w:sz w:val="24"/>
              </w:rPr>
            </w:pPr>
            <w:r>
              <w:rPr>
                <w:sz w:val="24"/>
              </w:rPr>
              <w:lastRenderedPageBreak/>
              <w:t xml:space="preserve">г. Москва, ул. </w:t>
            </w:r>
            <w:r>
              <w:rPr>
                <w:sz w:val="24"/>
              </w:rPr>
              <w:lastRenderedPageBreak/>
              <w:t>Молодогвардейская, д.65, стр. 3</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lastRenderedPageBreak/>
              <w:t>105,7</w:t>
            </w:r>
          </w:p>
        </w:tc>
        <w:tc>
          <w:tcPr>
            <w:tcW w:w="3261" w:type="dxa"/>
            <w:vMerge/>
          </w:tcPr>
          <w:p w:rsidR="004F736A" w:rsidRPr="00865B68" w:rsidRDefault="004F736A" w:rsidP="00797910">
            <w:pPr>
              <w:pStyle w:val="19"/>
              <w:ind w:left="0" w:firstLine="0"/>
              <w:jc w:val="left"/>
              <w:rPr>
                <w:rFonts w:eastAsia="MS Mincho"/>
                <w:sz w:val="24"/>
                <w:szCs w:val="24"/>
              </w:rPr>
            </w:pPr>
          </w:p>
        </w:tc>
      </w:tr>
      <w:tr w:rsidR="004F736A" w:rsidTr="00797910">
        <w:tc>
          <w:tcPr>
            <w:tcW w:w="2518" w:type="dxa"/>
          </w:tcPr>
          <w:p w:rsidR="004F736A" w:rsidRDefault="004F736A" w:rsidP="00797910">
            <w:pPr>
              <w:pStyle w:val="19"/>
              <w:ind w:left="0" w:firstLine="0"/>
              <w:jc w:val="left"/>
              <w:rPr>
                <w:sz w:val="24"/>
                <w:szCs w:val="24"/>
              </w:rPr>
            </w:pPr>
            <w:r>
              <w:rPr>
                <w:sz w:val="24"/>
                <w:szCs w:val="24"/>
              </w:rPr>
              <w:lastRenderedPageBreak/>
              <w:t xml:space="preserve">Сервисный центр, помещения в агентстве в </w:t>
            </w:r>
            <w:proofErr w:type="gramStart"/>
            <w:r>
              <w:rPr>
                <w:sz w:val="24"/>
                <w:szCs w:val="24"/>
              </w:rPr>
              <w:t>г</w:t>
            </w:r>
            <w:proofErr w:type="gramEnd"/>
            <w:r>
              <w:rPr>
                <w:sz w:val="24"/>
                <w:szCs w:val="24"/>
              </w:rPr>
              <w:t>. Москве</w:t>
            </w:r>
          </w:p>
          <w:p w:rsidR="004F736A" w:rsidRPr="00865B68" w:rsidRDefault="004F736A" w:rsidP="00797910">
            <w:pPr>
              <w:pStyle w:val="19"/>
              <w:ind w:left="0" w:firstLine="0"/>
              <w:jc w:val="left"/>
              <w:rPr>
                <w:sz w:val="24"/>
                <w:szCs w:val="24"/>
              </w:rPr>
            </w:pPr>
            <w:r>
              <w:rPr>
                <w:sz w:val="24"/>
              </w:rPr>
              <w:t>(аренда)</w:t>
            </w:r>
          </w:p>
        </w:tc>
        <w:tc>
          <w:tcPr>
            <w:tcW w:w="1911" w:type="dxa"/>
          </w:tcPr>
          <w:p w:rsidR="004F736A" w:rsidRPr="00865B68" w:rsidRDefault="004F736A" w:rsidP="00797910">
            <w:pPr>
              <w:pStyle w:val="afa"/>
              <w:ind w:left="0" w:firstLine="0"/>
              <w:jc w:val="left"/>
              <w:rPr>
                <w:sz w:val="24"/>
              </w:rPr>
            </w:pPr>
            <w:r>
              <w:rPr>
                <w:sz w:val="24"/>
              </w:rPr>
              <w:t>г. Москва, Короленко, д.8</w:t>
            </w: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252,6</w:t>
            </w:r>
          </w:p>
        </w:tc>
        <w:tc>
          <w:tcPr>
            <w:tcW w:w="3261" w:type="dxa"/>
          </w:tcPr>
          <w:p w:rsidR="004F736A" w:rsidRPr="00865B68" w:rsidRDefault="004F736A" w:rsidP="00797910">
            <w:pPr>
              <w:pStyle w:val="19"/>
              <w:ind w:left="0" w:firstLine="0"/>
              <w:jc w:val="left"/>
              <w:rPr>
                <w:rFonts w:eastAsia="MS Mincho"/>
                <w:sz w:val="24"/>
                <w:szCs w:val="24"/>
              </w:rPr>
            </w:pPr>
            <w:r>
              <w:rPr>
                <w:rFonts w:eastAsia="MS Mincho"/>
                <w:sz w:val="24"/>
                <w:szCs w:val="24"/>
              </w:rPr>
              <w:t>С 11:00 до 21:00 ежедневно</w:t>
            </w:r>
          </w:p>
          <w:p w:rsidR="004F736A" w:rsidRDefault="004F736A" w:rsidP="00797910">
            <w:pPr>
              <w:pStyle w:val="19"/>
              <w:ind w:left="0" w:firstLine="0"/>
              <w:jc w:val="left"/>
              <w:rPr>
                <w:rFonts w:eastAsia="MS Mincho"/>
                <w:sz w:val="24"/>
                <w:szCs w:val="24"/>
              </w:rPr>
            </w:pPr>
            <w:r>
              <w:rPr>
                <w:rFonts w:eastAsia="MS Mincho"/>
                <w:sz w:val="24"/>
                <w:szCs w:val="24"/>
              </w:rPr>
              <w:t>(без выходных).</w:t>
            </w:r>
          </w:p>
          <w:p w:rsidR="004F736A" w:rsidRPr="00865B68" w:rsidRDefault="004F736A" w:rsidP="0079791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4F736A" w:rsidTr="00797910">
        <w:tc>
          <w:tcPr>
            <w:tcW w:w="2518" w:type="dxa"/>
          </w:tcPr>
          <w:p w:rsidR="004F736A" w:rsidRPr="00865B68" w:rsidRDefault="004F736A" w:rsidP="00797910">
            <w:pPr>
              <w:pStyle w:val="19"/>
              <w:ind w:left="0" w:firstLine="0"/>
              <w:jc w:val="left"/>
              <w:rPr>
                <w:sz w:val="24"/>
                <w:szCs w:val="24"/>
              </w:rPr>
            </w:pPr>
            <w:r>
              <w:rPr>
                <w:sz w:val="24"/>
                <w:szCs w:val="24"/>
              </w:rPr>
              <w:t>итого</w:t>
            </w:r>
          </w:p>
        </w:tc>
        <w:tc>
          <w:tcPr>
            <w:tcW w:w="1911" w:type="dxa"/>
          </w:tcPr>
          <w:p w:rsidR="004F736A" w:rsidRPr="00865B68" w:rsidRDefault="004F736A" w:rsidP="00797910">
            <w:pPr>
              <w:pStyle w:val="afa"/>
              <w:ind w:left="0" w:firstLine="0"/>
              <w:jc w:val="left"/>
              <w:rPr>
                <w:sz w:val="24"/>
              </w:rPr>
            </w:pPr>
          </w:p>
        </w:tc>
        <w:tc>
          <w:tcPr>
            <w:tcW w:w="1916" w:type="dxa"/>
          </w:tcPr>
          <w:p w:rsidR="004F736A" w:rsidRPr="00865B68" w:rsidRDefault="004F736A" w:rsidP="00797910">
            <w:pPr>
              <w:pStyle w:val="19"/>
              <w:ind w:left="0" w:firstLine="0"/>
              <w:jc w:val="left"/>
              <w:rPr>
                <w:rFonts w:eastAsia="MS Mincho"/>
                <w:sz w:val="24"/>
                <w:szCs w:val="24"/>
              </w:rPr>
            </w:pPr>
            <w:r>
              <w:rPr>
                <w:rFonts w:eastAsia="MS Mincho"/>
                <w:sz w:val="24"/>
                <w:szCs w:val="24"/>
              </w:rPr>
              <w:t>3335,45</w:t>
            </w:r>
          </w:p>
        </w:tc>
        <w:tc>
          <w:tcPr>
            <w:tcW w:w="3261" w:type="dxa"/>
          </w:tcPr>
          <w:p w:rsidR="004F736A" w:rsidRPr="00865B68" w:rsidRDefault="004F736A" w:rsidP="00797910">
            <w:pPr>
              <w:pStyle w:val="19"/>
              <w:ind w:left="0" w:firstLine="0"/>
              <w:jc w:val="left"/>
              <w:rPr>
                <w:rFonts w:eastAsia="MS Mincho"/>
                <w:sz w:val="24"/>
                <w:szCs w:val="24"/>
              </w:rPr>
            </w:pPr>
          </w:p>
        </w:tc>
      </w:tr>
    </w:tbl>
    <w:p w:rsidR="004F736A" w:rsidRDefault="004F736A" w:rsidP="00797910">
      <w:pPr>
        <w:pStyle w:val="afa"/>
        <w:jc w:val="center"/>
        <w:rPr>
          <w:sz w:val="24"/>
        </w:rPr>
      </w:pPr>
    </w:p>
    <w:p w:rsidR="004F736A" w:rsidRDefault="004F736A" w:rsidP="00797910">
      <w:pPr>
        <w:pStyle w:val="afa"/>
        <w:jc w:val="right"/>
        <w:rPr>
          <w:sz w:val="24"/>
        </w:rPr>
      </w:pPr>
    </w:p>
    <w:tbl>
      <w:tblPr>
        <w:tblW w:w="10260" w:type="dxa"/>
        <w:tblInd w:w="108" w:type="dxa"/>
        <w:tblLook w:val="01E0"/>
      </w:tblPr>
      <w:tblGrid>
        <w:gridCol w:w="5024"/>
        <w:gridCol w:w="5236"/>
      </w:tblGrid>
      <w:tr w:rsidR="004F736A" w:rsidRPr="00D35B8F" w:rsidTr="00797910">
        <w:trPr>
          <w:trHeight w:val="1431"/>
        </w:trPr>
        <w:tc>
          <w:tcPr>
            <w:tcW w:w="4911" w:type="dxa"/>
          </w:tcPr>
          <w:p w:rsidR="004F736A" w:rsidRDefault="004F736A" w:rsidP="00797910">
            <w:pPr>
              <w:rPr>
                <w:b/>
                <w:sz w:val="28"/>
                <w:szCs w:val="28"/>
              </w:rPr>
            </w:pPr>
          </w:p>
          <w:p w:rsidR="004F736A" w:rsidRDefault="004F736A" w:rsidP="00797910">
            <w:pPr>
              <w:rPr>
                <w:b/>
                <w:sz w:val="28"/>
                <w:szCs w:val="28"/>
              </w:rPr>
            </w:pPr>
          </w:p>
          <w:p w:rsidR="004F736A" w:rsidRPr="00D35B8F" w:rsidRDefault="004F736A" w:rsidP="00797910">
            <w:pPr>
              <w:rPr>
                <w:b/>
                <w:sz w:val="28"/>
                <w:szCs w:val="28"/>
              </w:rPr>
            </w:pPr>
          </w:p>
          <w:p w:rsidR="004F736A" w:rsidRPr="00D35B8F" w:rsidRDefault="004F736A" w:rsidP="00797910">
            <w:pPr>
              <w:rPr>
                <w:b/>
                <w:sz w:val="28"/>
                <w:szCs w:val="28"/>
              </w:rPr>
            </w:pPr>
            <w:r>
              <w:rPr>
                <w:sz w:val="28"/>
                <w:szCs w:val="28"/>
              </w:rPr>
              <w:t>______________/</w:t>
            </w:r>
            <w:r>
              <w:rPr>
                <w:b/>
                <w:sz w:val="28"/>
                <w:szCs w:val="28"/>
              </w:rPr>
              <w:t>___________/</w:t>
            </w:r>
          </w:p>
          <w:p w:rsidR="004F736A" w:rsidRPr="00D35B8F" w:rsidRDefault="004F736A" w:rsidP="00797910">
            <w:pPr>
              <w:rPr>
                <w:sz w:val="28"/>
                <w:szCs w:val="28"/>
              </w:rPr>
            </w:pPr>
            <w:r>
              <w:rPr>
                <w:sz w:val="28"/>
                <w:szCs w:val="28"/>
              </w:rPr>
              <w:t xml:space="preserve">  м.п.   «__»_______2018 г.                                              </w:t>
            </w:r>
          </w:p>
        </w:tc>
        <w:tc>
          <w:tcPr>
            <w:tcW w:w="5118" w:type="dxa"/>
          </w:tcPr>
          <w:p w:rsidR="004F736A" w:rsidRDefault="004F736A" w:rsidP="00797910">
            <w:pPr>
              <w:ind w:right="137"/>
              <w:rPr>
                <w:b/>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r>
              <w:rPr>
                <w:b/>
                <w:sz w:val="28"/>
                <w:szCs w:val="28"/>
              </w:rPr>
              <w:t>____________ / _____________ /</w:t>
            </w:r>
          </w:p>
          <w:p w:rsidR="004F736A" w:rsidRPr="00D35B8F" w:rsidRDefault="004F736A" w:rsidP="00797910">
            <w:pPr>
              <w:ind w:right="137"/>
              <w:rPr>
                <w:b/>
                <w:sz w:val="28"/>
                <w:szCs w:val="28"/>
              </w:rPr>
            </w:pPr>
            <w:r>
              <w:rPr>
                <w:sz w:val="28"/>
                <w:szCs w:val="28"/>
              </w:rPr>
              <w:t>м.п.   «__»_______2018 г.</w:t>
            </w:r>
          </w:p>
        </w:tc>
      </w:tr>
    </w:tbl>
    <w:p w:rsidR="004F736A" w:rsidRDefault="004F736A" w:rsidP="00797910">
      <w:pPr>
        <w:rPr>
          <w:rFonts w:eastAsia="MS Mincho"/>
        </w:rPr>
      </w:pPr>
      <w:r>
        <w:br w:type="page"/>
      </w:r>
    </w:p>
    <w:p w:rsidR="004F736A" w:rsidRPr="00AE103E" w:rsidRDefault="004F736A" w:rsidP="00797910">
      <w:pPr>
        <w:pStyle w:val="afa"/>
        <w:ind w:left="6804" w:firstLine="0"/>
        <w:jc w:val="right"/>
        <w:rPr>
          <w:b/>
          <w:sz w:val="28"/>
          <w:szCs w:val="28"/>
        </w:rPr>
      </w:pPr>
      <w:r>
        <w:rPr>
          <w:b/>
          <w:sz w:val="28"/>
          <w:szCs w:val="28"/>
        </w:rPr>
        <w:lastRenderedPageBreak/>
        <w:t>Приложение № 2</w:t>
      </w:r>
    </w:p>
    <w:p w:rsidR="004F736A" w:rsidRPr="00AE103E" w:rsidRDefault="004F736A" w:rsidP="00797910">
      <w:pPr>
        <w:pStyle w:val="afc"/>
        <w:spacing w:line="360" w:lineRule="auto"/>
        <w:jc w:val="right"/>
        <w:rPr>
          <w:b/>
          <w:sz w:val="28"/>
          <w:szCs w:val="28"/>
        </w:rPr>
      </w:pPr>
      <w:r>
        <w:rPr>
          <w:b/>
          <w:sz w:val="28"/>
          <w:szCs w:val="28"/>
        </w:rPr>
        <w:t xml:space="preserve"> к договору № </w:t>
      </w:r>
      <w:r>
        <w:rPr>
          <w:b/>
          <w:bCs/>
          <w:sz w:val="28"/>
          <w:szCs w:val="28"/>
        </w:rPr>
        <w:t>______</w:t>
      </w:r>
      <w:r>
        <w:rPr>
          <w:b/>
          <w:sz w:val="28"/>
          <w:szCs w:val="28"/>
        </w:rPr>
        <w:t xml:space="preserve"> </w:t>
      </w:r>
      <w:proofErr w:type="gramStart"/>
      <w:r>
        <w:rPr>
          <w:b/>
          <w:sz w:val="28"/>
          <w:szCs w:val="28"/>
        </w:rPr>
        <w:t>от</w:t>
      </w:r>
      <w:proofErr w:type="gramEnd"/>
      <w:r>
        <w:rPr>
          <w:b/>
          <w:sz w:val="28"/>
          <w:szCs w:val="28"/>
        </w:rPr>
        <w:t xml:space="preserve"> </w:t>
      </w:r>
      <w:r>
        <w:rPr>
          <w:b/>
          <w:bCs/>
          <w:sz w:val="28"/>
          <w:szCs w:val="28"/>
        </w:rPr>
        <w:t>________</w:t>
      </w:r>
    </w:p>
    <w:p w:rsidR="004F736A" w:rsidRDefault="004F736A" w:rsidP="00797910">
      <w:pPr>
        <w:pStyle w:val="afc"/>
        <w:spacing w:line="360" w:lineRule="auto"/>
        <w:rPr>
          <w:b/>
          <w:caps/>
        </w:rPr>
      </w:pPr>
    </w:p>
    <w:p w:rsidR="004F736A" w:rsidRDefault="004F736A" w:rsidP="00797910">
      <w:pPr>
        <w:pStyle w:val="afc"/>
        <w:spacing w:line="360" w:lineRule="auto"/>
        <w:rPr>
          <w:b/>
          <w:caps/>
        </w:rPr>
      </w:pPr>
      <w:r>
        <w:rPr>
          <w:b/>
          <w:caps/>
        </w:rPr>
        <w:t>Технологическая программа  комплексной уборки</w:t>
      </w:r>
    </w:p>
    <w:p w:rsidR="004F736A" w:rsidRDefault="004F736A" w:rsidP="00797910">
      <w:pPr>
        <w:pStyle w:val="afc"/>
        <w:spacing w:line="360" w:lineRule="auto"/>
        <w:rPr>
          <w:sz w:val="28"/>
          <w:szCs w:val="28"/>
        </w:rPr>
      </w:pPr>
      <w:r>
        <w:rPr>
          <w:sz w:val="28"/>
          <w:szCs w:val="28"/>
        </w:rPr>
        <w:t>помещений общей площадью 3335,45 кв.м., расположенных в подразделениях филиала ПАО «ТрансКонтейнер» на Московской железной дороге»</w:t>
      </w: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p w:rsidR="004F736A" w:rsidRDefault="004F736A" w:rsidP="00797910">
      <w:pPr>
        <w:pStyle w:val="afc"/>
        <w:spacing w:line="360" w:lineRule="auto"/>
        <w:rPr>
          <w:sz w:val="28"/>
          <w:szCs w:val="28"/>
        </w:rPr>
      </w:pPr>
    </w:p>
    <w:tbl>
      <w:tblPr>
        <w:tblW w:w="10260" w:type="dxa"/>
        <w:tblInd w:w="108" w:type="dxa"/>
        <w:tblLook w:val="01E0"/>
      </w:tblPr>
      <w:tblGrid>
        <w:gridCol w:w="5024"/>
        <w:gridCol w:w="5236"/>
      </w:tblGrid>
      <w:tr w:rsidR="004F736A" w:rsidRPr="00D35B8F" w:rsidTr="00797910">
        <w:trPr>
          <w:trHeight w:val="1431"/>
        </w:trPr>
        <w:tc>
          <w:tcPr>
            <w:tcW w:w="4911" w:type="dxa"/>
          </w:tcPr>
          <w:p w:rsidR="004F736A" w:rsidRDefault="004F736A" w:rsidP="00797910">
            <w:pPr>
              <w:ind w:left="0" w:firstLine="0"/>
              <w:jc w:val="both"/>
              <w:rPr>
                <w:b/>
                <w:sz w:val="28"/>
                <w:szCs w:val="28"/>
              </w:rPr>
            </w:pPr>
          </w:p>
          <w:p w:rsidR="004F736A" w:rsidRDefault="004F736A" w:rsidP="00797910">
            <w:pPr>
              <w:rPr>
                <w:b/>
                <w:sz w:val="28"/>
                <w:szCs w:val="28"/>
              </w:rPr>
            </w:pPr>
          </w:p>
          <w:p w:rsidR="004F736A" w:rsidRPr="00D35B8F" w:rsidRDefault="004F736A" w:rsidP="00797910">
            <w:pPr>
              <w:rPr>
                <w:b/>
                <w:sz w:val="28"/>
                <w:szCs w:val="28"/>
              </w:rPr>
            </w:pPr>
          </w:p>
          <w:p w:rsidR="004F736A" w:rsidRPr="00D35B8F" w:rsidRDefault="004F736A" w:rsidP="00797910">
            <w:pPr>
              <w:rPr>
                <w:b/>
                <w:sz w:val="28"/>
                <w:szCs w:val="28"/>
              </w:rPr>
            </w:pPr>
            <w:r>
              <w:rPr>
                <w:sz w:val="28"/>
                <w:szCs w:val="28"/>
              </w:rPr>
              <w:t>______________/</w:t>
            </w:r>
            <w:r>
              <w:rPr>
                <w:b/>
                <w:sz w:val="28"/>
                <w:szCs w:val="28"/>
              </w:rPr>
              <w:t>___________/</w:t>
            </w:r>
          </w:p>
          <w:p w:rsidR="004F736A" w:rsidRPr="00D35B8F" w:rsidRDefault="004F736A" w:rsidP="00797910">
            <w:pPr>
              <w:rPr>
                <w:sz w:val="28"/>
                <w:szCs w:val="28"/>
              </w:rPr>
            </w:pPr>
            <w:r>
              <w:rPr>
                <w:sz w:val="28"/>
                <w:szCs w:val="28"/>
              </w:rPr>
              <w:t xml:space="preserve">  м.п.   «__»_______2018 г.                                              </w:t>
            </w:r>
          </w:p>
        </w:tc>
        <w:tc>
          <w:tcPr>
            <w:tcW w:w="5118" w:type="dxa"/>
          </w:tcPr>
          <w:p w:rsidR="004F736A" w:rsidRDefault="004F736A" w:rsidP="00797910">
            <w:pPr>
              <w:ind w:right="137"/>
              <w:rPr>
                <w:b/>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r>
              <w:rPr>
                <w:b/>
                <w:sz w:val="28"/>
                <w:szCs w:val="28"/>
              </w:rPr>
              <w:t>____________ / _____________ /</w:t>
            </w:r>
          </w:p>
          <w:p w:rsidR="004F736A" w:rsidRPr="00D35B8F" w:rsidRDefault="004F736A" w:rsidP="00797910">
            <w:pPr>
              <w:ind w:right="137"/>
              <w:rPr>
                <w:b/>
                <w:sz w:val="28"/>
                <w:szCs w:val="28"/>
              </w:rPr>
            </w:pPr>
            <w:r>
              <w:rPr>
                <w:sz w:val="28"/>
                <w:szCs w:val="28"/>
              </w:rPr>
              <w:t>м.п.   «__»_______2018 г.</w:t>
            </w:r>
          </w:p>
        </w:tc>
      </w:tr>
    </w:tbl>
    <w:p w:rsidR="004F736A" w:rsidRDefault="004F736A" w:rsidP="00797910">
      <w:pPr>
        <w:rPr>
          <w:rFonts w:eastAsia="MS Mincho"/>
        </w:rPr>
      </w:pPr>
      <w:r>
        <w:br w:type="page"/>
      </w:r>
    </w:p>
    <w:p w:rsidR="004F736A" w:rsidRPr="00AE103E" w:rsidRDefault="004F736A" w:rsidP="00797910">
      <w:pPr>
        <w:pStyle w:val="afa"/>
        <w:jc w:val="right"/>
        <w:rPr>
          <w:b/>
          <w:sz w:val="28"/>
          <w:szCs w:val="28"/>
        </w:rPr>
      </w:pPr>
      <w:r>
        <w:rPr>
          <w:b/>
          <w:sz w:val="28"/>
          <w:szCs w:val="28"/>
        </w:rPr>
        <w:lastRenderedPageBreak/>
        <w:t>Приложение № 3</w:t>
      </w:r>
    </w:p>
    <w:p w:rsidR="004F736A" w:rsidRPr="00AE103E" w:rsidRDefault="004F736A" w:rsidP="00797910">
      <w:pPr>
        <w:pStyle w:val="ConsNormal"/>
        <w:widowControl/>
        <w:ind w:firstLine="0"/>
        <w:jc w:val="right"/>
        <w:rPr>
          <w:rFonts w:ascii="Times New Roman" w:hAnsi="Times New Roman" w:cs="Times New Roman"/>
          <w:b/>
          <w:bCs/>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4F736A" w:rsidRDefault="004F736A" w:rsidP="00797910">
      <w:pPr>
        <w:pStyle w:val="ConsNormal"/>
        <w:widowControl/>
        <w:ind w:firstLine="0"/>
        <w:rPr>
          <w:rFonts w:ascii="Times New Roman" w:hAnsi="Times New Roman" w:cs="Times New Roman"/>
          <w:b/>
          <w:bCs/>
          <w:sz w:val="28"/>
          <w:szCs w:val="28"/>
        </w:rPr>
      </w:pPr>
    </w:p>
    <w:p w:rsidR="004F736A" w:rsidRPr="006A6E09" w:rsidRDefault="004F736A" w:rsidP="00797910">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t>Калькуляция</w:t>
      </w:r>
      <w:r>
        <w:rPr>
          <w:rFonts w:ascii="Times New Roman" w:hAnsi="Times New Roman" w:cs="Times New Roman"/>
          <w:b/>
          <w:sz w:val="28"/>
          <w:szCs w:val="28"/>
        </w:rPr>
        <w:t xml:space="preserve"> на оказание услуг</w:t>
      </w:r>
    </w:p>
    <w:p w:rsidR="004F736A" w:rsidRDefault="004F736A" w:rsidP="00797910">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Уборка помещений общей площадью 3335,45 кв.м., расположенных в подразделениях филиала ПАО «ТрансКонтейнер» на Московской железной дороге.</w:t>
      </w: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p w:rsidR="004F736A" w:rsidRDefault="004F736A" w:rsidP="00797910">
      <w:pPr>
        <w:pStyle w:val="afa"/>
        <w:jc w:val="right"/>
        <w:rPr>
          <w:sz w:val="24"/>
        </w:rPr>
      </w:pPr>
    </w:p>
    <w:tbl>
      <w:tblPr>
        <w:tblW w:w="10260" w:type="dxa"/>
        <w:tblInd w:w="108" w:type="dxa"/>
        <w:tblLook w:val="01E0"/>
      </w:tblPr>
      <w:tblGrid>
        <w:gridCol w:w="5024"/>
        <w:gridCol w:w="5236"/>
      </w:tblGrid>
      <w:tr w:rsidR="004F736A" w:rsidRPr="00D35B8F" w:rsidTr="00797910">
        <w:trPr>
          <w:trHeight w:val="1431"/>
        </w:trPr>
        <w:tc>
          <w:tcPr>
            <w:tcW w:w="5024" w:type="dxa"/>
          </w:tcPr>
          <w:p w:rsidR="004F736A" w:rsidRPr="00ED794D" w:rsidRDefault="004F736A" w:rsidP="00797910">
            <w:pPr>
              <w:rPr>
                <w:b/>
                <w:i/>
                <w:sz w:val="28"/>
                <w:szCs w:val="28"/>
              </w:rPr>
            </w:pPr>
            <w:r>
              <w:rPr>
                <w:b/>
                <w:i/>
                <w:sz w:val="28"/>
                <w:szCs w:val="28"/>
              </w:rPr>
              <w:br w:type="page"/>
            </w:r>
          </w:p>
          <w:p w:rsidR="004F736A" w:rsidRDefault="004F736A" w:rsidP="00797910">
            <w:pPr>
              <w:rPr>
                <w:b/>
                <w:sz w:val="28"/>
                <w:szCs w:val="28"/>
              </w:rPr>
            </w:pPr>
          </w:p>
          <w:p w:rsidR="004F736A" w:rsidRPr="00D35B8F" w:rsidRDefault="004F736A" w:rsidP="00797910">
            <w:pPr>
              <w:rPr>
                <w:b/>
                <w:sz w:val="28"/>
                <w:szCs w:val="28"/>
              </w:rPr>
            </w:pPr>
          </w:p>
          <w:p w:rsidR="004F736A" w:rsidRPr="00D35B8F" w:rsidRDefault="004F736A" w:rsidP="00797910">
            <w:pPr>
              <w:rPr>
                <w:b/>
                <w:sz w:val="28"/>
                <w:szCs w:val="28"/>
              </w:rPr>
            </w:pPr>
            <w:r>
              <w:rPr>
                <w:sz w:val="28"/>
                <w:szCs w:val="28"/>
              </w:rPr>
              <w:t>______________/</w:t>
            </w:r>
            <w:r>
              <w:rPr>
                <w:b/>
                <w:sz w:val="28"/>
                <w:szCs w:val="28"/>
              </w:rPr>
              <w:t>___________/</w:t>
            </w:r>
          </w:p>
          <w:p w:rsidR="004F736A" w:rsidRPr="00D35B8F" w:rsidRDefault="004F736A" w:rsidP="00797910">
            <w:pPr>
              <w:rPr>
                <w:sz w:val="28"/>
                <w:szCs w:val="28"/>
              </w:rPr>
            </w:pPr>
            <w:r>
              <w:rPr>
                <w:sz w:val="28"/>
                <w:szCs w:val="28"/>
              </w:rPr>
              <w:t xml:space="preserve">  м.п.   «__»_______2018 г.                                              </w:t>
            </w:r>
          </w:p>
        </w:tc>
        <w:tc>
          <w:tcPr>
            <w:tcW w:w="5236" w:type="dxa"/>
          </w:tcPr>
          <w:p w:rsidR="004F736A" w:rsidRDefault="004F736A" w:rsidP="00797910">
            <w:pPr>
              <w:ind w:right="137"/>
              <w:rPr>
                <w:b/>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p>
          <w:p w:rsidR="004F736A" w:rsidRPr="00D35B8F" w:rsidRDefault="004F736A" w:rsidP="00797910">
            <w:pPr>
              <w:ind w:right="137"/>
              <w:rPr>
                <w:sz w:val="28"/>
                <w:szCs w:val="28"/>
              </w:rPr>
            </w:pPr>
            <w:r>
              <w:rPr>
                <w:b/>
                <w:sz w:val="28"/>
                <w:szCs w:val="28"/>
              </w:rPr>
              <w:t>____________ / _____________ /</w:t>
            </w:r>
          </w:p>
          <w:p w:rsidR="004F736A" w:rsidRPr="00D35B8F" w:rsidRDefault="004F736A" w:rsidP="00797910">
            <w:pPr>
              <w:ind w:right="137"/>
              <w:rPr>
                <w:b/>
                <w:sz w:val="28"/>
                <w:szCs w:val="28"/>
              </w:rPr>
            </w:pPr>
            <w:r>
              <w:rPr>
                <w:sz w:val="28"/>
                <w:szCs w:val="28"/>
              </w:rPr>
              <w:t>м.п.   «__»_______2018 г.</w:t>
            </w:r>
          </w:p>
        </w:tc>
      </w:tr>
    </w:tbl>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rPr>
          <w:rFonts w:eastAsia="MS Mincho"/>
        </w:rPr>
      </w:pPr>
    </w:p>
    <w:p w:rsidR="004F736A" w:rsidRDefault="004F736A" w:rsidP="00797910">
      <w:pPr>
        <w:ind w:left="0" w:firstLine="0"/>
        <w:jc w:val="both"/>
      </w:pPr>
    </w:p>
    <w:p w:rsidR="004F736A" w:rsidRDefault="004F736A" w:rsidP="00797910">
      <w:pPr>
        <w:ind w:left="0" w:firstLine="0"/>
        <w:jc w:val="both"/>
      </w:pPr>
    </w:p>
    <w:p w:rsidR="004F736A" w:rsidRDefault="004F736A" w:rsidP="00797910">
      <w:pPr>
        <w:ind w:left="0" w:firstLine="0"/>
        <w:jc w:val="both"/>
      </w:pPr>
    </w:p>
    <w:p w:rsidR="004F736A" w:rsidRDefault="004F736A" w:rsidP="00797910">
      <w:pPr>
        <w:ind w:left="0" w:firstLine="0"/>
        <w:jc w:val="both"/>
      </w:pPr>
    </w:p>
    <w:p w:rsidR="004F736A" w:rsidRDefault="004F736A" w:rsidP="00797910">
      <w:pPr>
        <w:pStyle w:val="1"/>
        <w:jc w:val="right"/>
        <w:rPr>
          <w:rFonts w:cs="Times New Roman"/>
          <w:b w:val="0"/>
          <w:i/>
          <w:iCs/>
          <w:sz w:val="28"/>
        </w:rPr>
      </w:pPr>
    </w:p>
    <w:p w:rsidR="004F736A" w:rsidRPr="009150FE" w:rsidRDefault="004F736A" w:rsidP="00797910"/>
    <w:p w:rsidR="004F736A" w:rsidRDefault="004F736A" w:rsidP="00797910"/>
    <w:p w:rsidR="004F736A" w:rsidRDefault="004F736A" w:rsidP="00797910"/>
    <w:p w:rsidR="004F736A" w:rsidRPr="00AE103E" w:rsidRDefault="004F736A" w:rsidP="00797910">
      <w:pPr>
        <w:pStyle w:val="afa"/>
        <w:jc w:val="right"/>
        <w:rPr>
          <w:b/>
          <w:sz w:val="28"/>
          <w:szCs w:val="28"/>
        </w:rPr>
      </w:pPr>
      <w:r>
        <w:rPr>
          <w:b/>
          <w:sz w:val="28"/>
          <w:szCs w:val="28"/>
        </w:rPr>
        <w:t>Приложение № 4</w:t>
      </w:r>
    </w:p>
    <w:p w:rsidR="004F736A" w:rsidRDefault="004F736A" w:rsidP="00797910">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4F736A" w:rsidRDefault="004F736A" w:rsidP="00797910">
      <w:pPr>
        <w:spacing w:line="259" w:lineRule="auto"/>
        <w:jc w:val="both"/>
        <w:rPr>
          <w:rFonts w:eastAsia="Calibri"/>
          <w:b/>
          <w:color w:val="000000"/>
          <w:sz w:val="16"/>
          <w:szCs w:val="16"/>
        </w:rPr>
      </w:pPr>
      <w:r>
        <w:rPr>
          <w:rFonts w:eastAsia="Calibri"/>
          <w:b/>
          <w:color w:val="000000"/>
          <w:sz w:val="16"/>
          <w:szCs w:val="16"/>
        </w:rPr>
        <w:t>Обложка журнала</w:t>
      </w:r>
    </w:p>
    <w:p w:rsidR="004F736A" w:rsidRDefault="004F736A" w:rsidP="00797910">
      <w:pPr>
        <w:pStyle w:val="ConsNormal"/>
        <w:widowControl/>
        <w:ind w:firstLine="0"/>
        <w:jc w:val="right"/>
        <w:rPr>
          <w:rFonts w:ascii="Times New Roman" w:hAnsi="Times New Roman" w:cs="Times New Roman"/>
          <w:b/>
          <w:bCs/>
          <w:sz w:val="28"/>
          <w:szCs w:val="28"/>
        </w:rPr>
      </w:pPr>
    </w:p>
    <w:p w:rsidR="004F736A" w:rsidRPr="00B1084D" w:rsidRDefault="004F736A" w:rsidP="00797910">
      <w:pPr>
        <w:spacing w:line="259" w:lineRule="auto"/>
        <w:rPr>
          <w:rFonts w:eastAsia="Calibri"/>
          <w:b/>
          <w:color w:val="000000"/>
          <w:sz w:val="40"/>
          <w:szCs w:val="40"/>
        </w:rPr>
      </w:pPr>
      <w:r>
        <w:rPr>
          <w:rFonts w:eastAsia="Calibri"/>
          <w:b/>
          <w:color w:val="000000"/>
          <w:sz w:val="40"/>
          <w:szCs w:val="40"/>
        </w:rPr>
        <w:t>Журнал</w:t>
      </w:r>
    </w:p>
    <w:p w:rsidR="004F736A" w:rsidRPr="00027709" w:rsidRDefault="004F736A" w:rsidP="00797910">
      <w:pPr>
        <w:spacing w:line="259" w:lineRule="auto"/>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4F736A" w:rsidRPr="00020E9A" w:rsidRDefault="004F736A" w:rsidP="00797910">
      <w:pPr>
        <w:spacing w:line="259" w:lineRule="auto"/>
        <w:rPr>
          <w:color w:val="000000"/>
          <w:sz w:val="14"/>
          <w:szCs w:val="14"/>
        </w:rPr>
      </w:pPr>
      <w:r>
        <w:rPr>
          <w:color w:val="000000"/>
          <w:sz w:val="14"/>
          <w:szCs w:val="14"/>
        </w:rPr>
        <w:t>(Форма журнала)</w:t>
      </w:r>
    </w:p>
    <w:p w:rsidR="004F736A" w:rsidRDefault="004F736A" w:rsidP="00797910">
      <w:pPr>
        <w:spacing w:line="259" w:lineRule="auto"/>
        <w:jc w:val="both"/>
        <w:rPr>
          <w:color w:val="000000"/>
          <w:sz w:val="28"/>
          <w:szCs w:val="28"/>
        </w:rPr>
      </w:pPr>
    </w:p>
    <w:p w:rsidR="004F736A" w:rsidRPr="00B1084D" w:rsidRDefault="004F736A" w:rsidP="00797910">
      <w:pPr>
        <w:spacing w:line="259" w:lineRule="auto"/>
        <w:jc w:val="both"/>
        <w:rPr>
          <w:color w:val="000000"/>
          <w:sz w:val="28"/>
          <w:szCs w:val="28"/>
          <w:u w:val="single"/>
        </w:rPr>
      </w:pPr>
      <w:r>
        <w:rPr>
          <w:color w:val="000000"/>
          <w:sz w:val="28"/>
          <w:szCs w:val="28"/>
        </w:rPr>
        <w:t>Наименование объекта: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4F736A" w:rsidRDefault="004F736A" w:rsidP="00797910">
      <w:pPr>
        <w:spacing w:line="259" w:lineRule="auto"/>
        <w:jc w:val="both"/>
        <w:rPr>
          <w:color w:val="000000"/>
          <w:sz w:val="28"/>
          <w:szCs w:val="28"/>
        </w:rPr>
      </w:pPr>
    </w:p>
    <w:p w:rsidR="004F736A" w:rsidRPr="00B1084D" w:rsidRDefault="004F736A" w:rsidP="00797910">
      <w:pPr>
        <w:spacing w:line="259" w:lineRule="auto"/>
        <w:jc w:val="both"/>
        <w:rPr>
          <w:color w:val="000000"/>
          <w:sz w:val="28"/>
          <w:szCs w:val="28"/>
          <w:u w:val="single"/>
        </w:rPr>
      </w:pPr>
      <w:r>
        <w:rPr>
          <w:color w:val="000000"/>
          <w:sz w:val="28"/>
          <w:szCs w:val="28"/>
        </w:rPr>
        <w:t xml:space="preserve">Адрес: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4F736A" w:rsidRPr="00B1084D" w:rsidRDefault="004F736A" w:rsidP="00797910">
      <w:pPr>
        <w:spacing w:line="259" w:lineRule="auto"/>
        <w:jc w:val="both"/>
        <w:rPr>
          <w:color w:val="000000"/>
          <w:sz w:val="28"/>
          <w:szCs w:val="28"/>
          <w:u w:val="single"/>
        </w:rPr>
      </w:pPr>
    </w:p>
    <w:p w:rsidR="004F736A" w:rsidRDefault="004F736A" w:rsidP="00797910">
      <w:pPr>
        <w:pStyle w:val="Default"/>
        <w:jc w:val="right"/>
        <w:rPr>
          <w:b/>
          <w:sz w:val="28"/>
          <w:szCs w:val="28"/>
        </w:rPr>
      </w:pPr>
    </w:p>
    <w:p w:rsidR="004F736A" w:rsidRDefault="004F736A" w:rsidP="00797910">
      <w:pPr>
        <w:pStyle w:val="Default"/>
        <w:jc w:val="right"/>
        <w:rPr>
          <w:b/>
          <w:sz w:val="28"/>
          <w:szCs w:val="28"/>
        </w:rPr>
      </w:pPr>
      <w:r>
        <w:rPr>
          <w:b/>
          <w:sz w:val="28"/>
          <w:szCs w:val="28"/>
        </w:rPr>
        <w:t>Начат ________________</w:t>
      </w:r>
    </w:p>
    <w:p w:rsidR="004F736A" w:rsidRDefault="004F736A" w:rsidP="00797910">
      <w:pPr>
        <w:pStyle w:val="Default"/>
        <w:jc w:val="right"/>
        <w:rPr>
          <w:b/>
          <w:sz w:val="28"/>
          <w:szCs w:val="28"/>
        </w:rPr>
      </w:pPr>
      <w:r>
        <w:rPr>
          <w:b/>
          <w:sz w:val="28"/>
          <w:szCs w:val="28"/>
        </w:rPr>
        <w:t>Окончен______________</w:t>
      </w:r>
    </w:p>
    <w:p w:rsidR="004F736A" w:rsidRPr="00377F5C" w:rsidRDefault="004F736A" w:rsidP="00797910">
      <w:pPr>
        <w:pStyle w:val="Default"/>
        <w:rPr>
          <w:b/>
          <w:sz w:val="28"/>
          <w:szCs w:val="28"/>
        </w:rPr>
      </w:pPr>
      <w:r>
        <w:rPr>
          <w:b/>
          <w:sz w:val="28"/>
          <w:szCs w:val="28"/>
        </w:rPr>
        <w:t>Москва</w:t>
      </w:r>
    </w:p>
    <w:p w:rsidR="004F736A" w:rsidRDefault="004F736A" w:rsidP="00797910">
      <w:pPr>
        <w:pStyle w:val="Default"/>
        <w:rPr>
          <w:b/>
          <w:sz w:val="28"/>
          <w:szCs w:val="28"/>
        </w:rPr>
      </w:pPr>
      <w:r>
        <w:rPr>
          <w:b/>
          <w:sz w:val="28"/>
          <w:szCs w:val="28"/>
        </w:rPr>
        <w:t>201__г.</w:t>
      </w:r>
    </w:p>
    <w:p w:rsidR="004F736A" w:rsidRDefault="004F736A" w:rsidP="00797910">
      <w:pPr>
        <w:pStyle w:val="Default"/>
        <w:rPr>
          <w:b/>
          <w:sz w:val="28"/>
          <w:szCs w:val="28"/>
        </w:rPr>
      </w:pPr>
    </w:p>
    <w:p w:rsidR="004F736A" w:rsidRPr="0073755F" w:rsidRDefault="004F736A" w:rsidP="00797910">
      <w:pPr>
        <w:pStyle w:val="Default"/>
        <w:rPr>
          <w:b/>
          <w:sz w:val="16"/>
          <w:szCs w:val="16"/>
        </w:rPr>
      </w:pPr>
      <w:r>
        <w:rPr>
          <w:b/>
          <w:sz w:val="16"/>
          <w:szCs w:val="16"/>
        </w:rPr>
        <w:t>Последующие листы</w:t>
      </w:r>
    </w:p>
    <w:p w:rsidR="004F736A" w:rsidRDefault="004F736A" w:rsidP="00797910">
      <w:pPr>
        <w:pStyle w:val="Default"/>
        <w:jc w:val="right"/>
        <w:rPr>
          <w:b/>
          <w:sz w:val="28"/>
          <w:szCs w:val="28"/>
        </w:rPr>
      </w:pPr>
    </w:p>
    <w:tbl>
      <w:tblPr>
        <w:tblW w:w="9923" w:type="dxa"/>
        <w:tblInd w:w="-601" w:type="dxa"/>
        <w:tblLayout w:type="fixed"/>
        <w:tblLook w:val="04A0"/>
      </w:tblPr>
      <w:tblGrid>
        <w:gridCol w:w="1702"/>
        <w:gridCol w:w="3543"/>
        <w:gridCol w:w="2268"/>
        <w:gridCol w:w="2410"/>
      </w:tblGrid>
      <w:tr w:rsidR="004F736A" w:rsidRPr="00400CD8" w:rsidTr="00797910">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bCs/>
                <w:szCs w:val="20"/>
              </w:rPr>
            </w:pPr>
            <w:r>
              <w:rPr>
                <w:bCs/>
                <w:szCs w:val="20"/>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4F736A" w:rsidRPr="00400CD8" w:rsidRDefault="004F736A" w:rsidP="00797910">
            <w:pPr>
              <w:rPr>
                <w:bCs/>
                <w:szCs w:val="20"/>
              </w:rPr>
            </w:pPr>
            <w:r>
              <w:rPr>
                <w:bCs/>
                <w:szCs w:val="20"/>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4F736A" w:rsidRPr="00400CD8" w:rsidRDefault="004F736A" w:rsidP="00797910">
            <w:pPr>
              <w:ind w:left="0" w:firstLine="23"/>
              <w:rPr>
                <w:bCs/>
                <w:szCs w:val="20"/>
              </w:rPr>
            </w:pPr>
            <w:r>
              <w:rPr>
                <w:bCs/>
                <w:szCs w:val="20"/>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736A" w:rsidRPr="00400CD8" w:rsidRDefault="004F736A" w:rsidP="00797910">
            <w:pPr>
              <w:ind w:left="-108" w:firstLine="108"/>
              <w:rPr>
                <w:bCs/>
                <w:szCs w:val="20"/>
              </w:rPr>
            </w:pPr>
            <w:r>
              <w:rPr>
                <w:bCs/>
                <w:szCs w:val="20"/>
              </w:rPr>
              <w:t>Ф.И.О. лица принявшего уборку и подпись</w:t>
            </w:r>
          </w:p>
        </w:tc>
      </w:tr>
      <w:tr w:rsidR="004F736A" w:rsidRPr="00400CD8" w:rsidTr="00797910">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rFonts w:ascii="Arial CYR" w:hAnsi="Arial CYR"/>
                <w:sz w:val="18"/>
                <w:szCs w:val="18"/>
              </w:rPr>
            </w:pPr>
            <w:r>
              <w:rPr>
                <w:rFonts w:ascii="Arial CYR" w:hAnsi="Arial CYR"/>
                <w:sz w:val="18"/>
                <w:szCs w:val="18"/>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F736A" w:rsidRPr="00400CD8" w:rsidRDefault="004F736A" w:rsidP="00797910">
            <w:pPr>
              <w:rPr>
                <w:rFonts w:ascii="Arial CYR" w:hAnsi="Arial CYR"/>
                <w:sz w:val="18"/>
                <w:szCs w:val="18"/>
              </w:rPr>
            </w:pPr>
            <w:r>
              <w:rPr>
                <w:rFonts w:ascii="Arial CYR" w:hAnsi="Arial CYR"/>
                <w:sz w:val="18"/>
                <w:szCs w:val="18"/>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F736A" w:rsidRPr="00400CD8" w:rsidRDefault="004F736A" w:rsidP="00797910">
            <w:pP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pPr>
              <w:rPr>
                <w:rFonts w:ascii="Arial CYR" w:hAnsi="Arial CYR"/>
                <w:sz w:val="18"/>
                <w:szCs w:val="18"/>
              </w:rPr>
            </w:pPr>
            <w:r>
              <w:rPr>
                <w:rFonts w:ascii="Arial CYR" w:hAnsi="Arial CYR"/>
                <w:sz w:val="18"/>
                <w:szCs w:val="18"/>
              </w:rPr>
              <w:t>4</w:t>
            </w:r>
          </w:p>
        </w:tc>
      </w:tr>
      <w:tr w:rsidR="004F736A" w:rsidRPr="00400CD8" w:rsidTr="00797910">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c>
          <w:tcPr>
            <w:tcW w:w="2268"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c>
          <w:tcPr>
            <w:tcW w:w="2410"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r>
      <w:tr w:rsidR="004F736A" w:rsidRPr="00400CD8" w:rsidTr="007979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c>
          <w:tcPr>
            <w:tcW w:w="2268"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c>
          <w:tcPr>
            <w:tcW w:w="2410"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r>
              <w:t> </w:t>
            </w:r>
          </w:p>
        </w:tc>
      </w:tr>
      <w:tr w:rsidR="004F736A" w:rsidRPr="00400CD8" w:rsidTr="007979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tc>
        <w:tc>
          <w:tcPr>
            <w:tcW w:w="2268"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tc>
        <w:tc>
          <w:tcPr>
            <w:tcW w:w="2410"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tc>
      </w:tr>
      <w:tr w:rsidR="004F736A" w:rsidRPr="00400CD8" w:rsidTr="007979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4F736A" w:rsidRPr="00400CD8" w:rsidRDefault="004F736A" w:rsidP="00797910">
            <w:pPr>
              <w:rPr>
                <w:rFonts w:ascii="Calibri" w:hAnsi="Calibri"/>
                <w:color w:val="000000"/>
              </w:rPr>
            </w:pPr>
            <w:r>
              <w:rPr>
                <w:rFonts w:ascii="Calibri" w:hAnsi="Calibri"/>
                <w:color w:val="000000"/>
                <w:sz w:val="22"/>
                <w:szCs w:val="22"/>
              </w:rPr>
              <w:t> </w:t>
            </w:r>
          </w:p>
        </w:tc>
      </w:tr>
    </w:tbl>
    <w:p w:rsidR="004F736A" w:rsidRPr="00377F5C" w:rsidRDefault="004F736A" w:rsidP="00797910">
      <w:pPr>
        <w:pStyle w:val="Default"/>
        <w:rPr>
          <w:b/>
          <w:sz w:val="28"/>
          <w:szCs w:val="28"/>
        </w:rPr>
      </w:pPr>
    </w:p>
    <w:p w:rsidR="004F736A" w:rsidRDefault="004F736A" w:rsidP="00797910">
      <w:pPr>
        <w:pStyle w:val="afff5"/>
        <w:tabs>
          <w:tab w:val="left" w:pos="993"/>
          <w:tab w:val="left" w:pos="9214"/>
        </w:tabs>
        <w:ind w:left="0" w:right="0" w:firstLine="0"/>
        <w:jc w:val="center"/>
        <w:rPr>
          <w:b/>
          <w:bCs/>
          <w:szCs w:val="24"/>
        </w:rPr>
      </w:pPr>
      <w:r>
        <w:rPr>
          <w:b/>
          <w:bCs/>
          <w:szCs w:val="24"/>
        </w:rPr>
        <w:t>Форму журнала утвердили:</w:t>
      </w:r>
    </w:p>
    <w:p w:rsidR="004F736A" w:rsidRDefault="004F736A" w:rsidP="00797910">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4F736A" w:rsidRPr="00E17E3C" w:rsidTr="00797910">
        <w:tc>
          <w:tcPr>
            <w:tcW w:w="4837" w:type="dxa"/>
          </w:tcPr>
          <w:p w:rsidR="004F736A" w:rsidRPr="00E17E3C" w:rsidRDefault="004F736A" w:rsidP="00797910">
            <w:pPr>
              <w:rPr>
                <w:b/>
                <w:bCs/>
              </w:rPr>
            </w:pPr>
            <w:r>
              <w:rPr>
                <w:b/>
                <w:bCs/>
              </w:rPr>
              <w:t>Заказчик:</w:t>
            </w:r>
          </w:p>
          <w:p w:rsidR="004F736A" w:rsidRPr="00E17E3C" w:rsidRDefault="004F736A" w:rsidP="00797910">
            <w:pPr>
              <w:rPr>
                <w:b/>
                <w:bCs/>
              </w:rPr>
            </w:pPr>
          </w:p>
        </w:tc>
        <w:tc>
          <w:tcPr>
            <w:tcW w:w="4853" w:type="dxa"/>
          </w:tcPr>
          <w:p w:rsidR="004F736A" w:rsidRPr="00E17E3C" w:rsidRDefault="004F736A" w:rsidP="00797910">
            <w:pPr>
              <w:rPr>
                <w:b/>
                <w:bCs/>
              </w:rPr>
            </w:pPr>
            <w:r>
              <w:rPr>
                <w:b/>
                <w:bCs/>
              </w:rPr>
              <w:t>Исполнитель:</w:t>
            </w:r>
          </w:p>
        </w:tc>
      </w:tr>
      <w:tr w:rsidR="004F736A" w:rsidRPr="00E17E3C" w:rsidTr="00797910">
        <w:trPr>
          <w:trHeight w:val="1968"/>
        </w:trPr>
        <w:tc>
          <w:tcPr>
            <w:tcW w:w="4837" w:type="dxa"/>
          </w:tcPr>
          <w:p w:rsidR="004F736A" w:rsidRPr="007867B4" w:rsidRDefault="004F736A" w:rsidP="00797910">
            <w:pPr>
              <w:rPr>
                <w:b/>
              </w:rPr>
            </w:pPr>
            <w:r>
              <w:rPr>
                <w:b/>
                <w:sz w:val="22"/>
                <w:szCs w:val="22"/>
              </w:rPr>
              <w:t xml:space="preserve">Директор филиала </w:t>
            </w:r>
          </w:p>
          <w:p w:rsidR="004F736A" w:rsidRPr="007867B4" w:rsidRDefault="004F736A" w:rsidP="00797910">
            <w:pPr>
              <w:rPr>
                <w:b/>
              </w:rPr>
            </w:pPr>
            <w:r>
              <w:rPr>
                <w:b/>
                <w:sz w:val="22"/>
                <w:szCs w:val="22"/>
              </w:rPr>
              <w:t xml:space="preserve">ПАО «ТрансКонтейнер» </w:t>
            </w:r>
          </w:p>
          <w:p w:rsidR="004F736A" w:rsidRPr="007867B4" w:rsidRDefault="004F736A" w:rsidP="00797910">
            <w:pPr>
              <w:rPr>
                <w:b/>
              </w:rPr>
            </w:pPr>
            <w:r>
              <w:rPr>
                <w:b/>
                <w:sz w:val="22"/>
                <w:szCs w:val="22"/>
              </w:rPr>
              <w:t>на Московской железной дороге</w:t>
            </w:r>
          </w:p>
          <w:p w:rsidR="004F736A" w:rsidRPr="007867B4" w:rsidRDefault="004F736A" w:rsidP="00797910">
            <w:pPr>
              <w:rPr>
                <w:b/>
              </w:rPr>
            </w:pPr>
          </w:p>
          <w:p w:rsidR="004F736A" w:rsidRPr="007867B4" w:rsidRDefault="004F736A" w:rsidP="00797910">
            <w:pPr>
              <w:rPr>
                <w:b/>
              </w:rPr>
            </w:pPr>
            <w:r>
              <w:rPr>
                <w:b/>
                <w:sz w:val="22"/>
                <w:szCs w:val="22"/>
              </w:rPr>
              <w:t>_______________ /______________/</w:t>
            </w:r>
          </w:p>
          <w:p w:rsidR="004F736A" w:rsidRPr="007867B4" w:rsidRDefault="004F736A" w:rsidP="00797910">
            <w:pPr>
              <w:rPr>
                <w:b/>
                <w:bCs/>
              </w:rPr>
            </w:pPr>
            <w:r>
              <w:rPr>
                <w:b/>
                <w:sz w:val="22"/>
                <w:szCs w:val="22"/>
              </w:rPr>
              <w:t>м.п.</w:t>
            </w:r>
          </w:p>
        </w:tc>
        <w:tc>
          <w:tcPr>
            <w:tcW w:w="4853" w:type="dxa"/>
          </w:tcPr>
          <w:p w:rsidR="004F736A" w:rsidRDefault="004F736A" w:rsidP="00797910">
            <w:pPr>
              <w:rPr>
                <w:b/>
              </w:rPr>
            </w:pPr>
          </w:p>
          <w:p w:rsidR="004F736A" w:rsidRPr="007867B4" w:rsidRDefault="004F736A" w:rsidP="00797910">
            <w:pPr>
              <w:rPr>
                <w:b/>
              </w:rPr>
            </w:pPr>
          </w:p>
          <w:p w:rsidR="004F736A" w:rsidRDefault="004F736A" w:rsidP="00797910">
            <w:pPr>
              <w:rPr>
                <w:b/>
              </w:rPr>
            </w:pPr>
          </w:p>
          <w:p w:rsidR="004F736A" w:rsidRPr="007867B4" w:rsidRDefault="004F736A" w:rsidP="00797910">
            <w:pPr>
              <w:rPr>
                <w:b/>
              </w:rPr>
            </w:pPr>
          </w:p>
          <w:p w:rsidR="004F736A" w:rsidRPr="007867B4" w:rsidRDefault="004F736A" w:rsidP="00797910">
            <w:pPr>
              <w:rPr>
                <w:b/>
              </w:rPr>
            </w:pPr>
            <w:r>
              <w:rPr>
                <w:b/>
                <w:sz w:val="22"/>
                <w:szCs w:val="22"/>
              </w:rPr>
              <w:t>____________________ / _____________/</w:t>
            </w:r>
          </w:p>
          <w:p w:rsidR="004F736A" w:rsidRPr="007867B4" w:rsidRDefault="004F736A" w:rsidP="00797910">
            <w:pPr>
              <w:rPr>
                <w:b/>
              </w:rPr>
            </w:pPr>
            <w:r>
              <w:rPr>
                <w:b/>
                <w:sz w:val="22"/>
                <w:szCs w:val="22"/>
              </w:rPr>
              <w:t>м.п.</w:t>
            </w:r>
          </w:p>
        </w:tc>
      </w:tr>
    </w:tbl>
    <w:p w:rsidR="004F736A" w:rsidRDefault="004F736A" w:rsidP="001F2A38">
      <w:pPr>
        <w:pStyle w:val="1"/>
        <w:numPr>
          <w:ilvl w:val="0"/>
          <w:numId w:val="0"/>
        </w:numPr>
        <w:jc w:val="both"/>
        <w:rPr>
          <w:rFonts w:cs="Times New Roman"/>
          <w:b w:val="0"/>
          <w:i/>
          <w:iCs/>
          <w:sz w:val="28"/>
        </w:rPr>
      </w:pPr>
    </w:p>
    <w:p w:rsidR="004F736A" w:rsidRDefault="00797910">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4F736A" w:rsidRPr="00730BA0" w:rsidRDefault="004F736A" w:rsidP="00797910">
      <w:pPr>
        <w:rPr>
          <w:b/>
          <w:bCs/>
          <w:sz w:val="28"/>
          <w:szCs w:val="28"/>
        </w:rPr>
      </w:pPr>
      <w:r>
        <w:rPr>
          <w:b/>
          <w:bCs/>
          <w:sz w:val="28"/>
          <w:szCs w:val="28"/>
        </w:rPr>
        <w:t>СВЕДЕНИЯ О ТЕХНИЧЕСКОМ ПЕРСОНАЛЕ ПРЕТЕНДЕНТА</w:t>
      </w:r>
    </w:p>
    <w:p w:rsidR="004F736A" w:rsidRPr="00730BA0" w:rsidRDefault="004F736A" w:rsidP="00797910"/>
    <w:p w:rsidR="004F736A" w:rsidRPr="00730BA0" w:rsidRDefault="004F736A" w:rsidP="00797910">
      <w:pPr>
        <w:tabs>
          <w:tab w:val="left" w:pos="9639"/>
        </w:tabs>
        <w:rPr>
          <w:b/>
          <w:bCs/>
          <w:sz w:val="28"/>
          <w:szCs w:val="28"/>
        </w:rPr>
      </w:pPr>
      <w:r>
        <w:rPr>
          <w:b/>
          <w:bCs/>
          <w:sz w:val="28"/>
          <w:szCs w:val="28"/>
        </w:rPr>
        <w:t>Технический персонал (рабочие, уборщики)</w:t>
      </w:r>
    </w:p>
    <w:p w:rsidR="004F736A" w:rsidRPr="00730BA0" w:rsidRDefault="004F736A" w:rsidP="00797910">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2762"/>
        <w:gridCol w:w="2160"/>
        <w:gridCol w:w="2247"/>
      </w:tblGrid>
      <w:tr w:rsidR="004F736A" w:rsidRPr="00730BA0" w:rsidTr="00797910">
        <w:trPr>
          <w:jc w:val="center"/>
        </w:trPr>
        <w:tc>
          <w:tcPr>
            <w:tcW w:w="1029" w:type="dxa"/>
            <w:vAlign w:val="center"/>
          </w:tcPr>
          <w:p w:rsidR="004F736A" w:rsidRPr="00730BA0" w:rsidRDefault="004F736A" w:rsidP="00797910">
            <w:pPr>
              <w:tabs>
                <w:tab w:val="left" w:pos="9639"/>
              </w:tabs>
              <w:ind w:left="165" w:hanging="172"/>
            </w:pPr>
            <w:r>
              <w:t xml:space="preserve">№ </w:t>
            </w:r>
            <w:proofErr w:type="spellStart"/>
            <w:proofErr w:type="gramStart"/>
            <w:r>
              <w:t>п</w:t>
            </w:r>
            <w:proofErr w:type="spellEnd"/>
            <w:proofErr w:type="gramEnd"/>
            <w:r>
              <w:t>/</w:t>
            </w:r>
            <w:proofErr w:type="spellStart"/>
            <w:r>
              <w:t>п</w:t>
            </w:r>
            <w:proofErr w:type="spellEnd"/>
          </w:p>
        </w:tc>
        <w:tc>
          <w:tcPr>
            <w:tcW w:w="2762" w:type="dxa"/>
            <w:vAlign w:val="center"/>
          </w:tcPr>
          <w:p w:rsidR="004F736A" w:rsidRPr="00730BA0" w:rsidRDefault="004F736A" w:rsidP="00797910">
            <w:pPr>
              <w:tabs>
                <w:tab w:val="left" w:pos="9639"/>
              </w:tabs>
            </w:pPr>
            <w:r>
              <w:t>Ф.И.О.</w:t>
            </w:r>
          </w:p>
        </w:tc>
        <w:tc>
          <w:tcPr>
            <w:tcW w:w="2160" w:type="dxa"/>
            <w:vAlign w:val="center"/>
          </w:tcPr>
          <w:p w:rsidR="004F736A" w:rsidRPr="00730BA0" w:rsidRDefault="004F736A" w:rsidP="00797910">
            <w:pPr>
              <w:tabs>
                <w:tab w:val="left" w:pos="9639"/>
              </w:tabs>
              <w:ind w:left="59" w:firstLine="0"/>
            </w:pPr>
            <w:r>
              <w:t>Занимаемая должность</w:t>
            </w:r>
          </w:p>
        </w:tc>
        <w:tc>
          <w:tcPr>
            <w:tcW w:w="2247" w:type="dxa"/>
            <w:vAlign w:val="center"/>
          </w:tcPr>
          <w:p w:rsidR="004F736A" w:rsidRPr="00730BA0" w:rsidRDefault="004F736A" w:rsidP="00797910">
            <w:pPr>
              <w:tabs>
                <w:tab w:val="left" w:pos="9639"/>
              </w:tabs>
              <w:ind w:left="25" w:firstLine="0"/>
            </w:pPr>
            <w:r>
              <w:t>Разряд, квалификация (при наличии)</w:t>
            </w:r>
          </w:p>
        </w:tc>
      </w:tr>
      <w:tr w:rsidR="004F736A" w:rsidRPr="00730BA0" w:rsidTr="00797910">
        <w:trPr>
          <w:jc w:val="center"/>
        </w:trPr>
        <w:tc>
          <w:tcPr>
            <w:tcW w:w="1029" w:type="dxa"/>
            <w:vAlign w:val="center"/>
          </w:tcPr>
          <w:p w:rsidR="004F736A" w:rsidRPr="00730BA0" w:rsidRDefault="004F736A" w:rsidP="00797910">
            <w:pPr>
              <w:tabs>
                <w:tab w:val="left" w:pos="9639"/>
              </w:tabs>
            </w:pPr>
            <w:r>
              <w:t>1</w:t>
            </w:r>
          </w:p>
        </w:tc>
        <w:tc>
          <w:tcPr>
            <w:tcW w:w="2762" w:type="dxa"/>
          </w:tcPr>
          <w:p w:rsidR="004F736A" w:rsidRPr="00730BA0" w:rsidRDefault="004F736A" w:rsidP="00797910">
            <w:pPr>
              <w:tabs>
                <w:tab w:val="left" w:pos="9639"/>
              </w:tabs>
            </w:pPr>
          </w:p>
        </w:tc>
        <w:tc>
          <w:tcPr>
            <w:tcW w:w="2160" w:type="dxa"/>
            <w:vAlign w:val="center"/>
          </w:tcPr>
          <w:p w:rsidR="004F736A" w:rsidRPr="00730BA0" w:rsidRDefault="004F736A" w:rsidP="00797910">
            <w:pPr>
              <w:tabs>
                <w:tab w:val="left" w:pos="9639"/>
              </w:tabs>
            </w:pPr>
          </w:p>
        </w:tc>
        <w:tc>
          <w:tcPr>
            <w:tcW w:w="2247" w:type="dxa"/>
            <w:vAlign w:val="center"/>
          </w:tcPr>
          <w:p w:rsidR="004F736A" w:rsidRPr="00730BA0" w:rsidRDefault="004F736A" w:rsidP="00797910">
            <w:pPr>
              <w:tabs>
                <w:tab w:val="left" w:pos="9639"/>
              </w:tabs>
            </w:pPr>
          </w:p>
        </w:tc>
      </w:tr>
      <w:tr w:rsidR="004F736A" w:rsidRPr="00730BA0" w:rsidTr="00797910">
        <w:trPr>
          <w:jc w:val="center"/>
        </w:trPr>
        <w:tc>
          <w:tcPr>
            <w:tcW w:w="1029" w:type="dxa"/>
            <w:vAlign w:val="center"/>
          </w:tcPr>
          <w:p w:rsidR="004F736A" w:rsidRPr="00730BA0" w:rsidRDefault="004F736A" w:rsidP="00797910">
            <w:pPr>
              <w:tabs>
                <w:tab w:val="left" w:pos="9639"/>
              </w:tabs>
            </w:pPr>
            <w:r>
              <w:t>2</w:t>
            </w:r>
          </w:p>
        </w:tc>
        <w:tc>
          <w:tcPr>
            <w:tcW w:w="2762" w:type="dxa"/>
          </w:tcPr>
          <w:p w:rsidR="004F736A" w:rsidRPr="00730BA0" w:rsidRDefault="004F736A" w:rsidP="00797910">
            <w:pPr>
              <w:tabs>
                <w:tab w:val="left" w:pos="9639"/>
              </w:tabs>
            </w:pPr>
          </w:p>
        </w:tc>
        <w:tc>
          <w:tcPr>
            <w:tcW w:w="2160" w:type="dxa"/>
            <w:vAlign w:val="center"/>
          </w:tcPr>
          <w:p w:rsidR="004F736A" w:rsidRPr="00730BA0" w:rsidRDefault="004F736A" w:rsidP="00797910">
            <w:pPr>
              <w:tabs>
                <w:tab w:val="left" w:pos="9639"/>
              </w:tabs>
            </w:pPr>
          </w:p>
        </w:tc>
        <w:tc>
          <w:tcPr>
            <w:tcW w:w="2247" w:type="dxa"/>
            <w:vAlign w:val="center"/>
          </w:tcPr>
          <w:p w:rsidR="004F736A" w:rsidRPr="00730BA0" w:rsidRDefault="004F736A" w:rsidP="00797910">
            <w:pPr>
              <w:tabs>
                <w:tab w:val="left" w:pos="9639"/>
              </w:tabs>
            </w:pPr>
          </w:p>
        </w:tc>
      </w:tr>
      <w:tr w:rsidR="004F736A" w:rsidRPr="008D67F8" w:rsidTr="00797910">
        <w:trPr>
          <w:jc w:val="center"/>
        </w:trPr>
        <w:tc>
          <w:tcPr>
            <w:tcW w:w="1029" w:type="dxa"/>
            <w:vAlign w:val="center"/>
          </w:tcPr>
          <w:p w:rsidR="004F736A" w:rsidRPr="00730BA0" w:rsidRDefault="004F736A" w:rsidP="00797910">
            <w:pPr>
              <w:tabs>
                <w:tab w:val="left" w:pos="9639"/>
              </w:tabs>
            </w:pPr>
            <w:r>
              <w:t>…</w:t>
            </w:r>
          </w:p>
        </w:tc>
        <w:tc>
          <w:tcPr>
            <w:tcW w:w="2762" w:type="dxa"/>
          </w:tcPr>
          <w:p w:rsidR="004F736A" w:rsidRPr="00730BA0" w:rsidRDefault="004F736A" w:rsidP="00797910">
            <w:pPr>
              <w:tabs>
                <w:tab w:val="left" w:pos="9639"/>
              </w:tabs>
            </w:pPr>
          </w:p>
        </w:tc>
        <w:tc>
          <w:tcPr>
            <w:tcW w:w="2160" w:type="dxa"/>
            <w:vAlign w:val="center"/>
          </w:tcPr>
          <w:p w:rsidR="004F736A" w:rsidRPr="00730BA0" w:rsidRDefault="004F736A" w:rsidP="00797910">
            <w:pPr>
              <w:tabs>
                <w:tab w:val="left" w:pos="9639"/>
              </w:tabs>
            </w:pPr>
          </w:p>
        </w:tc>
        <w:tc>
          <w:tcPr>
            <w:tcW w:w="2247" w:type="dxa"/>
            <w:vAlign w:val="center"/>
          </w:tcPr>
          <w:p w:rsidR="004F736A" w:rsidRPr="00730BA0" w:rsidRDefault="004F736A" w:rsidP="00797910">
            <w:pPr>
              <w:tabs>
                <w:tab w:val="left" w:pos="9639"/>
              </w:tabs>
            </w:pPr>
          </w:p>
        </w:tc>
      </w:tr>
    </w:tbl>
    <w:p w:rsidR="004F736A" w:rsidRPr="008D67F8" w:rsidRDefault="004F736A" w:rsidP="00797910">
      <w:pPr>
        <w:tabs>
          <w:tab w:val="left" w:pos="9639"/>
        </w:tabs>
        <w:rPr>
          <w:highlight w:val="cyan"/>
        </w:rPr>
      </w:pPr>
    </w:p>
    <w:p w:rsidR="004F736A" w:rsidRPr="00667895" w:rsidRDefault="004F736A" w:rsidP="00797910">
      <w:pPr>
        <w:pStyle w:val="afa"/>
        <w:jc w:val="left"/>
        <w:rPr>
          <w:sz w:val="28"/>
          <w:szCs w:val="28"/>
        </w:rPr>
      </w:pPr>
      <w:r>
        <w:rPr>
          <w:sz w:val="28"/>
          <w:szCs w:val="28"/>
        </w:rPr>
        <w:t>Приложения:</w:t>
      </w:r>
    </w:p>
    <w:p w:rsidR="004F736A" w:rsidRPr="00667895" w:rsidRDefault="004F736A" w:rsidP="00797910">
      <w:pPr>
        <w:pStyle w:val="afa"/>
        <w:jc w:val="left"/>
        <w:rPr>
          <w:sz w:val="28"/>
          <w:szCs w:val="28"/>
        </w:rPr>
      </w:pPr>
      <w:r>
        <w:rPr>
          <w:sz w:val="28"/>
          <w:szCs w:val="28"/>
        </w:rPr>
        <w:t>1) Копии приказов о приеме на работу вышеперечисленных сотрудников.</w:t>
      </w:r>
    </w:p>
    <w:p w:rsidR="004F736A" w:rsidRPr="008D67F8" w:rsidRDefault="004F736A" w:rsidP="00797910">
      <w:pPr>
        <w:pStyle w:val="3"/>
        <w:suppressAutoHyphens/>
        <w:spacing w:before="0" w:after="0"/>
        <w:jc w:val="left"/>
        <w:rPr>
          <w:rFonts w:ascii="Times New Roman" w:hAnsi="Times New Roman"/>
          <w:sz w:val="28"/>
          <w:szCs w:val="28"/>
          <w:highlight w:val="cyan"/>
        </w:rPr>
      </w:pPr>
    </w:p>
    <w:p w:rsidR="004F736A" w:rsidRPr="00730BA0" w:rsidRDefault="004F736A" w:rsidP="00797910">
      <w:pPr>
        <w:pStyle w:val="3"/>
        <w:suppressAutoHyphens/>
        <w:spacing w:before="0" w:after="0"/>
        <w:jc w:val="left"/>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F736A" w:rsidRPr="00730BA0" w:rsidRDefault="004F736A" w:rsidP="00797910">
      <w:pPr>
        <w:tabs>
          <w:tab w:val="left" w:pos="8640"/>
        </w:tabs>
        <w:rPr>
          <w:i/>
        </w:rPr>
      </w:pPr>
      <w:r>
        <w:rPr>
          <w:i/>
        </w:rPr>
        <w:t>(наименование претендента)</w:t>
      </w:r>
    </w:p>
    <w:p w:rsidR="004F736A" w:rsidRPr="00730BA0" w:rsidRDefault="004F736A" w:rsidP="00797910">
      <w:pPr>
        <w:pStyle w:val="32"/>
        <w:suppressAutoHyphens/>
        <w:spacing w:after="0"/>
        <w:rPr>
          <w:sz w:val="28"/>
          <w:szCs w:val="28"/>
        </w:rPr>
      </w:pPr>
      <w:r>
        <w:rPr>
          <w:sz w:val="28"/>
          <w:szCs w:val="28"/>
        </w:rPr>
        <w:t>____________________________________________________________________</w:t>
      </w:r>
    </w:p>
    <w:p w:rsidR="004F736A" w:rsidRPr="00730BA0" w:rsidRDefault="004F736A" w:rsidP="00797910">
      <w:pPr>
        <w:rPr>
          <w:i/>
        </w:rPr>
      </w:pPr>
      <w:r>
        <w:rPr>
          <w:i/>
        </w:rPr>
        <w:t xml:space="preserve">       Печать</w:t>
      </w:r>
      <w:r>
        <w:rPr>
          <w:i/>
        </w:rPr>
        <w:tab/>
      </w:r>
      <w:r>
        <w:rPr>
          <w:i/>
        </w:rPr>
        <w:tab/>
      </w:r>
      <w:r>
        <w:rPr>
          <w:i/>
        </w:rPr>
        <w:tab/>
        <w:t>(должность, подпись, ФИО)</w:t>
      </w:r>
    </w:p>
    <w:p w:rsidR="004F736A" w:rsidRDefault="004F736A" w:rsidP="00797910">
      <w:pPr>
        <w:pStyle w:val="32"/>
        <w:suppressAutoHyphens/>
        <w:spacing w:after="0"/>
        <w:rPr>
          <w:sz w:val="28"/>
          <w:szCs w:val="28"/>
        </w:rPr>
      </w:pPr>
      <w:r>
        <w:rPr>
          <w:sz w:val="28"/>
          <w:szCs w:val="28"/>
        </w:rPr>
        <w:t>"____" _________ 201__ г.</w:t>
      </w:r>
    </w:p>
    <w:p w:rsidR="004F736A" w:rsidRPr="00730BA0" w:rsidRDefault="004F736A" w:rsidP="00797910">
      <w:pPr>
        <w:ind w:left="0" w:firstLine="0"/>
        <w:jc w:val="both"/>
        <w:rPr>
          <w:sz w:val="28"/>
          <w:szCs w:val="28"/>
        </w:rPr>
      </w:pPr>
    </w:p>
    <w:p w:rsidR="004F736A" w:rsidRDefault="004F736A"/>
    <w:p w:rsidR="00E24422" w:rsidRPr="00751D02" w:rsidRDefault="00E24422" w:rsidP="00751D02">
      <w:pPr>
        <w:ind w:left="0" w:firstLine="0"/>
        <w:jc w:val="both"/>
      </w:pPr>
    </w:p>
    <w:sectPr w:rsidR="00E24422" w:rsidRPr="00751D02"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10" w:rsidRDefault="00797910">
      <w:r>
        <w:separator/>
      </w:r>
    </w:p>
  </w:endnote>
  <w:endnote w:type="continuationSeparator" w:id="0">
    <w:p w:rsidR="00797910" w:rsidRDefault="00797910">
      <w:r>
        <w:continuationSeparator/>
      </w:r>
    </w:p>
  </w:endnote>
  <w:endnote w:type="continuationNotice" w:id="1">
    <w:p w:rsidR="00797910" w:rsidRDefault="007979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10" w:rsidRDefault="007037A5" w:rsidP="00BF6892">
    <w:pPr>
      <w:pStyle w:val="afe"/>
      <w:framePr w:wrap="around" w:vAnchor="text" w:hAnchor="margin" w:xAlign="right" w:y="1"/>
      <w:rPr>
        <w:rStyle w:val="a6"/>
      </w:rPr>
    </w:pPr>
    <w:r>
      <w:rPr>
        <w:rStyle w:val="a6"/>
      </w:rPr>
      <w:fldChar w:fldCharType="begin"/>
    </w:r>
    <w:r w:rsidR="00797910">
      <w:rPr>
        <w:rStyle w:val="a6"/>
      </w:rPr>
      <w:instrText xml:space="preserve">PAGE  </w:instrText>
    </w:r>
    <w:r>
      <w:rPr>
        <w:rStyle w:val="a6"/>
      </w:rPr>
      <w:fldChar w:fldCharType="separate"/>
    </w:r>
    <w:r w:rsidR="00797910">
      <w:rPr>
        <w:rStyle w:val="a6"/>
        <w:noProof/>
      </w:rPr>
      <w:t>28</w:t>
    </w:r>
    <w:r>
      <w:rPr>
        <w:rStyle w:val="a6"/>
      </w:rPr>
      <w:fldChar w:fldCharType="end"/>
    </w:r>
  </w:p>
  <w:p w:rsidR="00797910" w:rsidRDefault="0079791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10" w:rsidRDefault="00797910">
    <w:pPr>
      <w:pStyle w:val="afe"/>
      <w:jc w:val="center"/>
    </w:pPr>
  </w:p>
  <w:p w:rsidR="00797910" w:rsidRDefault="0079791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10" w:rsidRDefault="00797910">
      <w:r>
        <w:separator/>
      </w:r>
    </w:p>
  </w:footnote>
  <w:footnote w:type="continuationSeparator" w:id="0">
    <w:p w:rsidR="00797910" w:rsidRDefault="00797910">
      <w:r>
        <w:continuationSeparator/>
      </w:r>
    </w:p>
  </w:footnote>
  <w:footnote w:type="continuationNotice" w:id="1">
    <w:p w:rsidR="00797910" w:rsidRDefault="00797910"/>
  </w:footnote>
  <w:footnote w:id="2">
    <w:p w:rsidR="00797910" w:rsidRDefault="00797910" w:rsidP="00797910">
      <w:pPr>
        <w:pStyle w:val="aff"/>
        <w:ind w:left="0" w:hanging="11"/>
        <w:jc w:val="left"/>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10" w:rsidRDefault="007037A5">
    <w:pPr>
      <w:pStyle w:val="afc"/>
    </w:pPr>
    <w:fldSimple w:instr=" PAGE   \* MERGEFORMAT ">
      <w:r w:rsidR="00751D02">
        <w:rPr>
          <w:noProof/>
        </w:rPr>
        <w:t>53</w:t>
      </w:r>
    </w:fldSimple>
  </w:p>
  <w:p w:rsidR="00797910" w:rsidRDefault="0079791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7"/>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8"/>
  </w:num>
  <w:num w:numId="18">
    <w:abstractNumId w:val="28"/>
  </w:num>
  <w:num w:numId="19">
    <w:abstractNumId w:val="30"/>
  </w:num>
  <w:num w:numId="20">
    <w:abstractNumId w:val="23"/>
  </w:num>
  <w:num w:numId="21">
    <w:abstractNumId w:val="26"/>
  </w:num>
  <w:num w:numId="22">
    <w:abstractNumId w:val="5"/>
  </w:num>
  <w:num w:numId="23">
    <w:abstractNumId w:val="36"/>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A38"/>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36A"/>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37A5"/>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1D02"/>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97910"/>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aff3">
    <w:name w:val="Название Знак"/>
    <w:basedOn w:val="a1"/>
    <w:link w:val="aff1"/>
    <w:rsid w:val="004F736A"/>
    <w:rPr>
      <w:rFonts w:ascii="Arial" w:hAnsi="Arial" w:cs="Arial"/>
      <w:b/>
      <w:bCs/>
      <w:kern w:val="1"/>
      <w:sz w:val="32"/>
      <w:szCs w:val="32"/>
      <w:lang w:eastAsia="ar-SA"/>
    </w:rPr>
  </w:style>
  <w:style w:type="paragraph" w:styleId="27">
    <w:name w:val="Body Text Indent 2"/>
    <w:basedOn w:val="a0"/>
    <w:link w:val="213"/>
    <w:rsid w:val="004F736A"/>
    <w:pPr>
      <w:suppressAutoHyphens/>
      <w:spacing w:after="120" w:line="480" w:lineRule="auto"/>
      <w:ind w:left="283" w:firstLine="0"/>
      <w:jc w:val="left"/>
    </w:pPr>
  </w:style>
  <w:style w:type="character" w:customStyle="1" w:styleId="213">
    <w:name w:val="Основной текст с отступом 2 Знак1"/>
    <w:basedOn w:val="a1"/>
    <w:link w:val="27"/>
    <w:rsid w:val="004F736A"/>
    <w:rPr>
      <w:sz w:val="24"/>
      <w:szCs w:val="24"/>
      <w:lang w:eastAsia="ar-SA"/>
    </w:rPr>
  </w:style>
  <w:style w:type="character" w:customStyle="1" w:styleId="1b">
    <w:name w:val="Верхний колонтитул Знак1"/>
    <w:basedOn w:val="a1"/>
    <w:link w:val="afc"/>
    <w:rsid w:val="004F736A"/>
    <w:rPr>
      <w:sz w:val="24"/>
      <w:szCs w:val="24"/>
      <w:lang w:eastAsia="ar-SA"/>
    </w:rPr>
  </w:style>
  <w:style w:type="paragraph" w:customStyle="1" w:styleId="ConsNonformat">
    <w:name w:val="ConsNonformat"/>
    <w:rsid w:val="004F736A"/>
    <w:pPr>
      <w:widowControl w:val="0"/>
      <w:autoSpaceDE w:val="0"/>
      <w:autoSpaceDN w:val="0"/>
      <w:adjustRightInd w:val="0"/>
      <w:ind w:left="0" w:firstLine="0"/>
      <w:jc w:val="left"/>
    </w:pPr>
    <w:rPr>
      <w:rFonts w:ascii="Courier New" w:hAnsi="Courier New" w:cs="Courier New"/>
    </w:rPr>
  </w:style>
  <w:style w:type="paragraph" w:styleId="afff5">
    <w:name w:val="Block Text"/>
    <w:basedOn w:val="a0"/>
    <w:rsid w:val="004F736A"/>
    <w:pPr>
      <w:overflowPunct w:val="0"/>
      <w:autoSpaceDE w:val="0"/>
      <w:autoSpaceDN w:val="0"/>
      <w:adjustRightInd w:val="0"/>
      <w:ind w:left="426" w:right="-284" w:hanging="284"/>
      <w:jc w:val="left"/>
      <w:textAlignment w:val="baseline"/>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D102-4B7A-48CD-95DD-BB85D5CE124D}">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6CAF5-81AF-4F55-A098-F32E4EB0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55</Pages>
  <Words>15793</Words>
  <Characters>90025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105607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129</cp:revision>
  <cp:lastPrinted>2013-09-26T13:24:00Z</cp:lastPrinted>
  <dcterms:created xsi:type="dcterms:W3CDTF">2015-07-27T10:17:00Z</dcterms:created>
  <dcterms:modified xsi:type="dcterms:W3CDTF">2018-02-22T08:15:00Z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