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091576" w:rsidRDefault="00C449C2">
      <w:pPr>
        <w:tabs>
          <w:tab w:val="left" w:pos="4962"/>
        </w:tabs>
        <w:ind w:left="4253" w:firstLine="0"/>
        <w:jc w:val="lef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091576" w:rsidRDefault="00C449C2">
      <w:pPr>
        <w:tabs>
          <w:tab w:val="left" w:pos="4962"/>
        </w:tabs>
        <w:ind w:left="4253" w:firstLine="0"/>
        <w:jc w:val="left"/>
        <w:rPr>
          <w:b/>
          <w:bCs/>
          <w:sz w:val="28"/>
          <w:szCs w:val="28"/>
        </w:rPr>
      </w:pPr>
      <w:r>
        <w:rPr>
          <w:b/>
          <w:bCs/>
          <w:sz w:val="28"/>
          <w:szCs w:val="28"/>
        </w:rPr>
        <w:t xml:space="preserve">Дмитрий Геннадьевич </w:t>
      </w:r>
      <w:proofErr w:type="spellStart"/>
      <w:r>
        <w:rPr>
          <w:b/>
          <w:bCs/>
          <w:sz w:val="28"/>
          <w:szCs w:val="28"/>
        </w:rPr>
        <w:t>Куторкин</w:t>
      </w:r>
      <w:proofErr w:type="spellEnd"/>
    </w:p>
    <w:p w:rsidR="00C70EA2" w:rsidRPr="006D2B87" w:rsidRDefault="00C70EA2" w:rsidP="00D9584C">
      <w:pPr>
        <w:tabs>
          <w:tab w:val="left" w:pos="4962"/>
        </w:tabs>
        <w:ind w:left="4253"/>
        <w:jc w:val="left"/>
        <w:rPr>
          <w:rFonts w:eastAsia="Arial Unicode MS"/>
        </w:rPr>
      </w:pPr>
    </w:p>
    <w:p w:rsidR="00091576" w:rsidRDefault="00C449C2">
      <w:pPr>
        <w:tabs>
          <w:tab w:val="left" w:pos="4962"/>
        </w:tabs>
        <w:ind w:left="4253" w:firstLine="0"/>
        <w:jc w:val="left"/>
        <w:rPr>
          <w:b/>
          <w:bCs/>
          <w:sz w:val="28"/>
        </w:rPr>
      </w:pPr>
      <w:r>
        <w:rPr>
          <w:b/>
          <w:bCs/>
          <w:sz w:val="28"/>
        </w:rPr>
        <w:t>«30» июля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25 апреля 2018 г. (далее – Положение о закупках) проводит:</w:t>
      </w:r>
      <w:proofErr w:type="gramEnd"/>
    </w:p>
    <w:p w:rsidR="00091576" w:rsidRDefault="00C449C2">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ОКэ-НКПВСЖД-18-0018 по предмету закупки "Выполнение работ по механизированной уборке и вывозу снега с территории контейнерного терминала </w:t>
      </w:r>
      <w:proofErr w:type="gramStart"/>
      <w:r>
        <w:t>Батарейная</w:t>
      </w:r>
      <w:proofErr w:type="gram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w:t>
      </w:r>
      <w:r>
        <w:lastRenderedPageBreak/>
        <w:t>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w:t>
      </w:r>
      <w:r>
        <w:lastRenderedPageBreak/>
        <w:t xml:space="preserve">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91576" w:rsidRDefault="00C449C2">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lastRenderedPageBreak/>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lastRenderedPageBreak/>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w:t>
      </w:r>
      <w:r>
        <w:rPr>
          <w:color w:val="000000"/>
          <w:sz w:val="28"/>
          <w:szCs w:val="28"/>
        </w:rPr>
        <w:lastRenderedPageBreak/>
        <w:t xml:space="preserve">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w:t>
      </w:r>
      <w:r>
        <w:rPr>
          <w:sz w:val="28"/>
          <w:szCs w:val="28"/>
        </w:rPr>
        <w:lastRenderedPageBreak/>
        <w:t>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091576" w:rsidRDefault="00C449C2">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w:t>
      </w:r>
      <w:r>
        <w:rPr>
          <w:sz w:val="28"/>
          <w:szCs w:val="28"/>
        </w:rPr>
        <w:lastRenderedPageBreak/>
        <w:t>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w:t>
      </w:r>
      <w:r>
        <w:rPr>
          <w:rFonts w:eastAsia="Times New Roman"/>
          <w:sz w:val="28"/>
          <w:szCs w:val="28"/>
        </w:rPr>
        <w:lastRenderedPageBreak/>
        <w:t>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w:t>
      </w:r>
      <w:r>
        <w:rPr>
          <w:sz w:val="28"/>
          <w:szCs w:val="28"/>
        </w:rPr>
        <w:lastRenderedPageBreak/>
        <w:t xml:space="preserve">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lastRenderedPageBreak/>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w:t>
      </w:r>
      <w:r>
        <w:rPr>
          <w:sz w:val="28"/>
          <w:szCs w:val="28"/>
        </w:rPr>
        <w:lastRenderedPageBreak/>
        <w:t xml:space="preserve">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 xml:space="preserve">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w:t>
      </w:r>
      <w:r>
        <w:rPr>
          <w:sz w:val="28"/>
          <w:szCs w:val="28"/>
        </w:rPr>
        <w:lastRenderedPageBreak/>
        <w:t>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091576" w:rsidRDefault="00C449C2">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w:t>
      </w:r>
      <w:r>
        <w:rPr>
          <w:sz w:val="28"/>
          <w:szCs w:val="28"/>
        </w:rPr>
        <w:lastRenderedPageBreak/>
        <w:t xml:space="preserve">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lastRenderedPageBreak/>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roofErr w:type="gramEnd"/>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091576" w:rsidRDefault="00087093">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35.3pt;width:453.55pt;height:140.7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370C4" w:rsidRPr="007E6DE4" w:rsidRDefault="009370C4" w:rsidP="00805082">
                  <w:pPr>
                    <w:rPr>
                      <w:b/>
                      <w:sz w:val="28"/>
                      <w:szCs w:val="28"/>
                    </w:rPr>
                  </w:pPr>
                  <w:r w:rsidRPr="007E6DE4">
                    <w:rPr>
                      <w:b/>
                      <w:sz w:val="28"/>
                      <w:szCs w:val="28"/>
                    </w:rPr>
                    <w:t xml:space="preserve">_____________________________________________, </w:t>
                  </w:r>
                </w:p>
                <w:p w:rsidR="009370C4" w:rsidRDefault="009370C4" w:rsidP="00805082">
                  <w:pPr>
                    <w:rPr>
                      <w:sz w:val="28"/>
                      <w:szCs w:val="28"/>
                    </w:rPr>
                  </w:pPr>
                  <w:r w:rsidRPr="007E6DE4">
                    <w:rPr>
                      <w:i/>
                      <w:sz w:val="20"/>
                      <w:szCs w:val="20"/>
                    </w:rPr>
                    <w:t>наименование претендента</w:t>
                  </w:r>
                  <w:r w:rsidRPr="00923E2D">
                    <w:rPr>
                      <w:sz w:val="28"/>
                      <w:szCs w:val="28"/>
                    </w:rPr>
                    <w:t xml:space="preserve"> </w:t>
                  </w:r>
                </w:p>
                <w:p w:rsidR="009370C4" w:rsidRPr="007E6DE4" w:rsidRDefault="009370C4" w:rsidP="00805082">
                  <w:pPr>
                    <w:rPr>
                      <w:b/>
                      <w:sz w:val="28"/>
                      <w:szCs w:val="28"/>
                    </w:rPr>
                  </w:pPr>
                  <w:r w:rsidRPr="007E6DE4">
                    <w:rPr>
                      <w:b/>
                      <w:sz w:val="28"/>
                      <w:szCs w:val="28"/>
                    </w:rPr>
                    <w:t>________________________________________</w:t>
                  </w:r>
                </w:p>
                <w:p w:rsidR="009370C4" w:rsidRPr="007E6DE4" w:rsidRDefault="009370C4" w:rsidP="00805082">
                  <w:pPr>
                    <w:rPr>
                      <w:i/>
                      <w:sz w:val="20"/>
                      <w:szCs w:val="20"/>
                    </w:rPr>
                  </w:pPr>
                  <w:r w:rsidRPr="007E6DE4">
                    <w:rPr>
                      <w:i/>
                      <w:sz w:val="20"/>
                      <w:szCs w:val="20"/>
                    </w:rPr>
                    <w:t>государство регистрации претендента</w:t>
                  </w:r>
                </w:p>
                <w:p w:rsidR="009370C4" w:rsidRPr="007E6DE4" w:rsidRDefault="009370C4" w:rsidP="00805082">
                  <w:pPr>
                    <w:rPr>
                      <w:b/>
                      <w:sz w:val="28"/>
                      <w:szCs w:val="28"/>
                    </w:rPr>
                  </w:pPr>
                  <w:r w:rsidRPr="007E6DE4">
                    <w:rPr>
                      <w:b/>
                      <w:sz w:val="28"/>
                      <w:szCs w:val="28"/>
                    </w:rPr>
                    <w:t>_____________________________</w:t>
                  </w:r>
                  <w:r>
                    <w:rPr>
                      <w:b/>
                      <w:sz w:val="28"/>
                      <w:szCs w:val="28"/>
                    </w:rPr>
                    <w:t>__________________</w:t>
                  </w:r>
                </w:p>
                <w:p w:rsidR="009370C4" w:rsidRPr="007E6DE4" w:rsidRDefault="009370C4" w:rsidP="00805082">
                  <w:pPr>
                    <w:rPr>
                      <w:i/>
                      <w:sz w:val="20"/>
                      <w:szCs w:val="20"/>
                    </w:rPr>
                  </w:pPr>
                  <w:r w:rsidRPr="007E6DE4">
                    <w:rPr>
                      <w:i/>
                      <w:sz w:val="20"/>
                      <w:szCs w:val="20"/>
                    </w:rPr>
                    <w:t>ИНН претендента (для претендентов-резидентов Российской Федерации)</w:t>
                  </w:r>
                </w:p>
                <w:p w:rsidR="009370C4" w:rsidRDefault="009370C4" w:rsidP="00805082">
                  <w:pPr>
                    <w:jc w:val="both"/>
                  </w:pPr>
                </w:p>
                <w:p w:rsidR="00F81848" w:rsidRDefault="00C449C2">
                  <w:pPr>
                    <w:rPr>
                      <w:b/>
                    </w:rPr>
                  </w:pPr>
                  <w:r>
                    <w:rPr>
                      <w:b/>
                    </w:rPr>
                    <w:t xml:space="preserve">ЗАЯВКА НА УЧАСТИЕ В ОТКРЫТОМ КОНКУРСЕ </w:t>
                  </w:r>
                </w:p>
                <w:p w:rsidR="00091576" w:rsidRDefault="00C449C2">
                  <w:pPr>
                    <w:rPr>
                      <w:b/>
                    </w:rPr>
                  </w:pPr>
                  <w:r>
                    <w:rPr>
                      <w:b/>
                    </w:rPr>
                    <w:t>№ ОКэ-НКПВСЖД-18-0018</w:t>
                  </w:r>
                </w:p>
                <w:p w:rsidR="009370C4" w:rsidRPr="00923E2D" w:rsidRDefault="009370C4" w:rsidP="00805082">
                  <w:pPr>
                    <w:rPr>
                      <w:b/>
                    </w:rPr>
                  </w:pPr>
                </w:p>
                <w:p w:rsidR="009370C4" w:rsidRPr="00923E2D" w:rsidRDefault="009370C4" w:rsidP="00805082">
                  <w:pPr>
                    <w:ind w:left="2124" w:firstLine="708"/>
                    <w:rPr>
                      <w:i/>
                    </w:rPr>
                  </w:pPr>
                </w:p>
              </w:txbxContent>
            </v:textbox>
            <w10:wrap type="tight"/>
          </v:shape>
        </w:pict>
      </w:r>
      <w:r w:rsidR="00C449C2">
        <w:rPr>
          <w:sz w:val="28"/>
          <w:szCs w:val="28"/>
        </w:rPr>
        <w:t xml:space="preserve"> При подаче Заявки на бумажном носителе п</w:t>
      </w:r>
      <w:r w:rsidR="00C449C2">
        <w:rPr>
          <w:sz w:val="28"/>
        </w:rPr>
        <w:t>исьмо (конверт) с Заявкой должен</w:t>
      </w:r>
      <w:r w:rsidR="00C449C2">
        <w:rPr>
          <w:sz w:val="28"/>
          <w:szCs w:val="28"/>
        </w:rPr>
        <w:t xml:space="preserve"> иметь следующую маркировку:</w:t>
      </w:r>
    </w:p>
    <w:p w:rsidR="00091576" w:rsidRDefault="00C449C2">
      <w:pPr>
        <w:ind w:left="0" w:firstLine="709"/>
        <w:contextualSpacing/>
        <w:jc w:val="both"/>
        <w:rPr>
          <w:sz w:val="28"/>
          <w:szCs w:val="28"/>
        </w:rPr>
      </w:pPr>
      <w:proofErr w:type="gramStart"/>
      <w:r>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w:t>
      </w:r>
      <w:proofErr w:type="gramEnd"/>
      <w:r>
        <w:rPr>
          <w:sz w:val="28"/>
          <w:szCs w:val="28"/>
        </w:rPr>
        <w:t xml:space="preserve">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091576" w:rsidRDefault="00C449C2">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1576" w:rsidRDefault="00C449C2">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091576" w:rsidRDefault="00C449C2">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91576" w:rsidRDefault="00C449C2">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w:t>
      </w:r>
      <w:r>
        <w:rPr>
          <w:b w:val="0"/>
          <w:i w:val="0"/>
        </w:rPr>
        <w:lastRenderedPageBreak/>
        <w:t xml:space="preserve">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825894" w:rsidRDefault="00825894">
      <w:pPr>
        <w:rPr>
          <w:b/>
          <w:bCs/>
          <w:sz w:val="32"/>
          <w:szCs w:val="32"/>
        </w:rPr>
      </w:pP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091576" w:rsidRPr="00DA469C" w:rsidRDefault="00091576" w:rsidP="00083903">
      <w:pPr>
        <w:ind w:left="0" w:firstLine="709"/>
        <w:jc w:val="both"/>
        <w:rPr>
          <w:rFonts w:eastAsia="MS Mincho"/>
          <w:b/>
          <w:bCs/>
          <w:sz w:val="28"/>
          <w:szCs w:val="28"/>
        </w:rPr>
      </w:pPr>
      <w:r>
        <w:rPr>
          <w:rFonts w:eastAsia="MS Mincho"/>
          <w:b/>
          <w:bCs/>
          <w:sz w:val="28"/>
          <w:szCs w:val="28"/>
        </w:rPr>
        <w:t>4.1. Общие положения.</w:t>
      </w:r>
    </w:p>
    <w:p w:rsidR="00091576" w:rsidRPr="00A44BE1" w:rsidRDefault="00091576" w:rsidP="00083903">
      <w:pPr>
        <w:ind w:left="0" w:firstLine="709"/>
        <w:jc w:val="both"/>
        <w:rPr>
          <w:sz w:val="28"/>
          <w:szCs w:val="28"/>
        </w:rPr>
      </w:pPr>
      <w:r>
        <w:rPr>
          <w:rFonts w:eastAsia="MS Mincho"/>
          <w:bCs/>
          <w:sz w:val="28"/>
          <w:szCs w:val="28"/>
        </w:rPr>
        <w:t xml:space="preserve">4.1.1. </w:t>
      </w:r>
      <w:r>
        <w:rPr>
          <w:rFonts w:eastAsia="Calibri"/>
          <w:sz w:val="28"/>
          <w:szCs w:val="28"/>
        </w:rPr>
        <w:t>Предмет</w:t>
      </w:r>
      <w:r w:rsidR="00060A65">
        <w:rPr>
          <w:rFonts w:eastAsia="Calibri"/>
          <w:sz w:val="28"/>
          <w:szCs w:val="28"/>
        </w:rPr>
        <w:t>ом открытого конкурса является</w:t>
      </w:r>
      <w:r>
        <w:rPr>
          <w:rFonts w:eastAsia="Calibri"/>
          <w:sz w:val="28"/>
          <w:szCs w:val="28"/>
        </w:rPr>
        <w:t xml:space="preserve"> выполнение работ по механизированной уборке и вывозу снега с территории контейнерного терминала </w:t>
      </w:r>
      <w:proofErr w:type="gramStart"/>
      <w:r>
        <w:rPr>
          <w:rFonts w:eastAsia="Calibri"/>
          <w:sz w:val="28"/>
          <w:szCs w:val="28"/>
        </w:rPr>
        <w:t>Батарейная</w:t>
      </w:r>
      <w:proofErr w:type="gramEnd"/>
      <w:r>
        <w:rPr>
          <w:rFonts w:eastAsia="Calibri"/>
          <w:sz w:val="28"/>
          <w:szCs w:val="28"/>
        </w:rPr>
        <w:t xml:space="preserve"> филиала ПАО "</w:t>
      </w:r>
      <w:proofErr w:type="spellStart"/>
      <w:r>
        <w:rPr>
          <w:rFonts w:eastAsia="Calibri"/>
          <w:sz w:val="28"/>
          <w:szCs w:val="28"/>
        </w:rPr>
        <w:t>ТрансКонтейнер</w:t>
      </w:r>
      <w:proofErr w:type="spellEnd"/>
      <w:r>
        <w:rPr>
          <w:rFonts w:eastAsia="Calibri"/>
          <w:sz w:val="28"/>
          <w:szCs w:val="28"/>
        </w:rPr>
        <w:t xml:space="preserve">" на </w:t>
      </w:r>
      <w:proofErr w:type="spellStart"/>
      <w:r>
        <w:rPr>
          <w:rFonts w:eastAsia="Calibri"/>
          <w:sz w:val="28"/>
          <w:szCs w:val="28"/>
        </w:rPr>
        <w:t>Восточно-Сибирской</w:t>
      </w:r>
      <w:proofErr w:type="spellEnd"/>
      <w:r>
        <w:rPr>
          <w:rFonts w:eastAsia="Calibri"/>
          <w:sz w:val="28"/>
          <w:szCs w:val="28"/>
        </w:rPr>
        <w:t xml:space="preserve"> железной дороге (далее - Работы</w:t>
      </w:r>
      <w:r>
        <w:rPr>
          <w:sz w:val="28"/>
          <w:szCs w:val="28"/>
        </w:rPr>
        <w:t>).</w:t>
      </w:r>
    </w:p>
    <w:p w:rsidR="00091576" w:rsidRPr="00DA469C" w:rsidRDefault="00091576" w:rsidP="00083903">
      <w:pPr>
        <w:pStyle w:val="affa"/>
        <w:ind w:left="0" w:firstLine="709"/>
        <w:jc w:val="both"/>
        <w:rPr>
          <w:rFonts w:ascii="Times New Roman" w:hAnsi="Times New Roman"/>
          <w:sz w:val="28"/>
          <w:szCs w:val="28"/>
        </w:rPr>
      </w:pPr>
      <w:r>
        <w:rPr>
          <w:rFonts w:ascii="Times New Roman" w:hAnsi="Times New Roman"/>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91576" w:rsidRPr="00DA469C" w:rsidRDefault="00091576" w:rsidP="00083903">
      <w:pPr>
        <w:ind w:left="0" w:firstLine="709"/>
        <w:jc w:val="both"/>
        <w:rPr>
          <w:rFonts w:eastAsia="MS Mincho"/>
          <w:b/>
          <w:bCs/>
          <w:sz w:val="28"/>
          <w:szCs w:val="28"/>
        </w:rPr>
      </w:pPr>
      <w:r>
        <w:rPr>
          <w:sz w:val="28"/>
          <w:szCs w:val="28"/>
        </w:rPr>
        <w:t>4.1.3. Предмет конкурса неделим, то есть Победитель открытого конкурса должен выполнить работы в полном объеме согласно конкурсной документации.</w:t>
      </w:r>
    </w:p>
    <w:p w:rsidR="00091576" w:rsidRPr="00DA469C" w:rsidRDefault="00091576" w:rsidP="00083903">
      <w:pPr>
        <w:pStyle w:val="aff7"/>
        <w:ind w:left="0" w:firstLine="709"/>
        <w:jc w:val="both"/>
        <w:rPr>
          <w:sz w:val="28"/>
          <w:szCs w:val="28"/>
        </w:rPr>
      </w:pPr>
    </w:p>
    <w:p w:rsidR="00091576" w:rsidRPr="00DA469C" w:rsidRDefault="00091576" w:rsidP="00083903">
      <w:pPr>
        <w:ind w:left="0" w:firstLine="708"/>
        <w:jc w:val="both"/>
        <w:rPr>
          <w:sz w:val="28"/>
          <w:szCs w:val="28"/>
        </w:rPr>
      </w:pPr>
      <w:r>
        <w:rPr>
          <w:b/>
          <w:sz w:val="28"/>
          <w:szCs w:val="28"/>
        </w:rPr>
        <w:t>4.2. Начальная (максимальная) цена договора.</w:t>
      </w:r>
    </w:p>
    <w:p w:rsidR="00091576" w:rsidRPr="009841E5" w:rsidRDefault="00091576" w:rsidP="009841E5">
      <w:pPr>
        <w:pStyle w:val="aff7"/>
        <w:ind w:left="0" w:firstLine="709"/>
        <w:jc w:val="both"/>
        <w:rPr>
          <w:sz w:val="28"/>
          <w:szCs w:val="28"/>
        </w:rPr>
      </w:pPr>
      <w:proofErr w:type="gramStart"/>
      <w:r>
        <w:rPr>
          <w:bCs/>
          <w:sz w:val="28"/>
          <w:szCs w:val="28"/>
        </w:rPr>
        <w:t xml:space="preserve">Начальная (максимальная) цена договора </w:t>
      </w:r>
      <w:r>
        <w:rPr>
          <w:sz w:val="28"/>
          <w:szCs w:val="28"/>
        </w:rPr>
        <w:t>составляет 2 000 000,00 (Два миллиона) рублей с учетом стоимости затрат, связанных с доставкой работников, техники и оборудования к месту выполнения работ, хранением, погрузочно-разгрузочными работами, а также иных затрат, расходов, связанных с выполнением работ, в том числе  подрядных, налогов, сборов и других обязательных платежей без учета НДС.</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091576" w:rsidRDefault="00091576" w:rsidP="00083903">
      <w:pPr>
        <w:pStyle w:val="aff7"/>
        <w:ind w:left="0" w:firstLine="709"/>
        <w:jc w:val="both"/>
        <w:rPr>
          <w:sz w:val="28"/>
          <w:szCs w:val="28"/>
        </w:rPr>
      </w:pPr>
    </w:p>
    <w:p w:rsidR="00091576" w:rsidRPr="000F0ADB" w:rsidRDefault="00091576" w:rsidP="00083903">
      <w:pPr>
        <w:ind w:left="0" w:firstLine="709"/>
        <w:contextualSpacing/>
        <w:jc w:val="both"/>
        <w:rPr>
          <w:b/>
          <w:sz w:val="28"/>
          <w:szCs w:val="28"/>
        </w:rPr>
      </w:pPr>
      <w:r>
        <w:rPr>
          <w:b/>
          <w:sz w:val="28"/>
          <w:szCs w:val="28"/>
        </w:rPr>
        <w:t>4.3. Место выполнения Работ:</w:t>
      </w:r>
    </w:p>
    <w:p w:rsidR="00091576" w:rsidRDefault="00091576" w:rsidP="00083903">
      <w:pPr>
        <w:pStyle w:val="aff7"/>
        <w:ind w:left="0" w:firstLine="709"/>
        <w:jc w:val="both"/>
        <w:rPr>
          <w:sz w:val="28"/>
          <w:szCs w:val="28"/>
        </w:rPr>
      </w:pPr>
      <w:r>
        <w:rPr>
          <w:sz w:val="28"/>
          <w:szCs w:val="28"/>
        </w:rPr>
        <w:t>4.3.1. г. Иркутск, ст. </w:t>
      </w:r>
      <w:proofErr w:type="gramStart"/>
      <w:r>
        <w:rPr>
          <w:sz w:val="28"/>
          <w:szCs w:val="28"/>
        </w:rPr>
        <w:t>Батарейная</w:t>
      </w:r>
      <w:proofErr w:type="gramEnd"/>
      <w:r>
        <w:rPr>
          <w:sz w:val="28"/>
          <w:szCs w:val="28"/>
        </w:rPr>
        <w:t>, контейнерный терминал Батарейная.</w:t>
      </w:r>
    </w:p>
    <w:p w:rsidR="00091576" w:rsidRDefault="00091576" w:rsidP="00083903">
      <w:pPr>
        <w:pStyle w:val="aff7"/>
        <w:ind w:left="0" w:firstLine="709"/>
        <w:jc w:val="both"/>
        <w:rPr>
          <w:sz w:val="28"/>
          <w:szCs w:val="28"/>
        </w:rPr>
      </w:pPr>
    </w:p>
    <w:p w:rsidR="00091576" w:rsidRPr="00DA469C" w:rsidRDefault="00091576" w:rsidP="00083903">
      <w:pPr>
        <w:ind w:left="0" w:firstLine="709"/>
        <w:contextualSpacing/>
        <w:jc w:val="both"/>
        <w:rPr>
          <w:b/>
          <w:sz w:val="28"/>
          <w:szCs w:val="28"/>
        </w:rPr>
      </w:pPr>
      <w:r>
        <w:rPr>
          <w:b/>
          <w:sz w:val="28"/>
          <w:szCs w:val="28"/>
        </w:rPr>
        <w:t>4.4. Сроки (периоды) выполнения Работ.</w:t>
      </w:r>
    </w:p>
    <w:p w:rsidR="00091576" w:rsidRPr="00CD4B7E" w:rsidRDefault="00091576" w:rsidP="00083903">
      <w:pPr>
        <w:ind w:left="0" w:firstLine="709"/>
        <w:jc w:val="both"/>
        <w:rPr>
          <w:sz w:val="28"/>
          <w:szCs w:val="28"/>
        </w:rPr>
      </w:pPr>
      <w:r>
        <w:rPr>
          <w:sz w:val="28"/>
          <w:szCs w:val="28"/>
        </w:rPr>
        <w:t>4.4.1.  Периодичность выполнения работ: в зависимости от выпадения осадков (снега).</w:t>
      </w:r>
    </w:p>
    <w:p w:rsidR="00091576" w:rsidRPr="00CD4B7E" w:rsidRDefault="00091576" w:rsidP="00083903">
      <w:pPr>
        <w:ind w:left="0" w:firstLine="709"/>
        <w:jc w:val="both"/>
        <w:rPr>
          <w:sz w:val="28"/>
          <w:szCs w:val="28"/>
        </w:rPr>
      </w:pPr>
      <w:r>
        <w:rPr>
          <w:sz w:val="28"/>
          <w:szCs w:val="28"/>
        </w:rPr>
        <w:t>4.4.2. Работы производятся по предварительной заявке Заказчика.</w:t>
      </w:r>
    </w:p>
    <w:p w:rsidR="00091576" w:rsidRPr="002C4B57" w:rsidRDefault="00091576" w:rsidP="00D45587">
      <w:pPr>
        <w:ind w:left="0" w:firstLine="709"/>
        <w:jc w:val="both"/>
        <w:rPr>
          <w:sz w:val="28"/>
          <w:szCs w:val="28"/>
        </w:rPr>
      </w:pPr>
      <w:r>
        <w:rPr>
          <w:sz w:val="28"/>
          <w:szCs w:val="28"/>
        </w:rPr>
        <w:t xml:space="preserve">4.4.3. Исполнитель </w:t>
      </w:r>
      <w:r w:rsidR="006C514E">
        <w:rPr>
          <w:sz w:val="28"/>
          <w:szCs w:val="28"/>
        </w:rPr>
        <w:t>обязан</w:t>
      </w:r>
      <w:r>
        <w:rPr>
          <w:sz w:val="28"/>
          <w:szCs w:val="28"/>
        </w:rPr>
        <w:t xml:space="preserve"> приступить к выполнению Работ по уборке территории от снега не позднее 2 (двух) часов с момента получения заявки Заказчика.</w:t>
      </w:r>
    </w:p>
    <w:p w:rsidR="00091576" w:rsidRPr="00D45587" w:rsidRDefault="00091576" w:rsidP="00D45587">
      <w:pPr>
        <w:ind w:left="0" w:firstLine="709"/>
        <w:jc w:val="both"/>
        <w:rPr>
          <w:sz w:val="28"/>
          <w:szCs w:val="28"/>
        </w:rPr>
      </w:pPr>
      <w:r>
        <w:rPr>
          <w:sz w:val="28"/>
          <w:szCs w:val="28"/>
        </w:rPr>
        <w:t>4.4.4. Исполнитель</w:t>
      </w:r>
      <w:r w:rsidR="006C514E">
        <w:rPr>
          <w:sz w:val="28"/>
          <w:szCs w:val="28"/>
        </w:rPr>
        <w:t xml:space="preserve"> обязан</w:t>
      </w:r>
      <w:proofErr w:type="gramStart"/>
      <w:r>
        <w:rPr>
          <w:sz w:val="28"/>
          <w:szCs w:val="28"/>
        </w:rPr>
        <w:t xml:space="preserve"> П</w:t>
      </w:r>
      <w:proofErr w:type="gramEnd"/>
      <w:r>
        <w:rPr>
          <w:sz w:val="28"/>
          <w:szCs w:val="28"/>
        </w:rPr>
        <w:t>риступить к выполнению Работ по вывозу снега с территории не позднее  24 (двадцати четырех) часов с момента получения заявки Заказчика.</w:t>
      </w:r>
    </w:p>
    <w:p w:rsidR="00091576" w:rsidRPr="000F0ADB" w:rsidRDefault="00091576" w:rsidP="00083903">
      <w:pPr>
        <w:pStyle w:val="aff7"/>
        <w:ind w:left="0" w:firstLine="709"/>
        <w:jc w:val="both"/>
        <w:rPr>
          <w:sz w:val="28"/>
          <w:szCs w:val="28"/>
        </w:rPr>
      </w:pPr>
    </w:p>
    <w:p w:rsidR="00091576" w:rsidRDefault="00091576" w:rsidP="00083903">
      <w:pPr>
        <w:pStyle w:val="aff7"/>
        <w:ind w:left="0" w:firstLine="709"/>
        <w:jc w:val="both"/>
        <w:rPr>
          <w:b/>
          <w:sz w:val="28"/>
          <w:szCs w:val="28"/>
        </w:rPr>
      </w:pPr>
      <w:r>
        <w:rPr>
          <w:b/>
          <w:sz w:val="28"/>
          <w:szCs w:val="28"/>
        </w:rPr>
        <w:t>4.5. Наименование и виды выполняемых работ:</w:t>
      </w:r>
    </w:p>
    <w:p w:rsidR="00091576" w:rsidRPr="00CD4B7E" w:rsidRDefault="00091576" w:rsidP="00083903">
      <w:pPr>
        <w:pStyle w:val="aff7"/>
        <w:ind w:left="0" w:firstLine="709"/>
        <w:jc w:val="both"/>
        <w:rPr>
          <w:color w:val="000000"/>
          <w:sz w:val="28"/>
          <w:szCs w:val="28"/>
          <w:lang w:eastAsia="ru-RU"/>
        </w:rPr>
      </w:pPr>
      <w:r>
        <w:rPr>
          <w:sz w:val="28"/>
          <w:szCs w:val="28"/>
        </w:rPr>
        <w:lastRenderedPageBreak/>
        <w:t>4.5.1. С</w:t>
      </w:r>
      <w:r>
        <w:rPr>
          <w:color w:val="000000"/>
          <w:sz w:val="28"/>
          <w:szCs w:val="28"/>
          <w:lang w:eastAsia="ru-RU"/>
        </w:rPr>
        <w:t xml:space="preserve">двигание, перемещение, погрузка снега на автомобили-самосвалы </w:t>
      </w:r>
      <w:proofErr w:type="gramStart"/>
      <w:r>
        <w:rPr>
          <w:color w:val="000000"/>
          <w:sz w:val="28"/>
          <w:szCs w:val="28"/>
          <w:lang w:eastAsia="ru-RU"/>
        </w:rPr>
        <w:t>фронтальным</w:t>
      </w:r>
      <w:proofErr w:type="gramEnd"/>
      <w:r>
        <w:rPr>
          <w:color w:val="000000"/>
          <w:sz w:val="28"/>
          <w:szCs w:val="28"/>
          <w:lang w:eastAsia="ru-RU"/>
        </w:rPr>
        <w:t xml:space="preserve"> погрузчиками на территории контейнерного терминала. </w:t>
      </w:r>
    </w:p>
    <w:p w:rsidR="00091576" w:rsidRPr="00CD4B7E" w:rsidRDefault="00091576" w:rsidP="00083903">
      <w:pPr>
        <w:pStyle w:val="aff7"/>
        <w:ind w:left="0" w:firstLine="709"/>
        <w:jc w:val="both"/>
        <w:rPr>
          <w:color w:val="000000"/>
          <w:sz w:val="28"/>
          <w:szCs w:val="28"/>
          <w:lang w:eastAsia="ru-RU"/>
        </w:rPr>
      </w:pPr>
      <w:r>
        <w:rPr>
          <w:color w:val="000000"/>
          <w:sz w:val="28"/>
          <w:szCs w:val="28"/>
          <w:lang w:eastAsia="ru-RU"/>
        </w:rPr>
        <w:t>4.5.2. Вывоз снега автомобилями-самосвалами за пределы контейнерного терминала на полигон приема и утилизации снега (</w:t>
      </w:r>
      <w:proofErr w:type="spellStart"/>
      <w:r>
        <w:rPr>
          <w:color w:val="000000"/>
          <w:sz w:val="28"/>
          <w:szCs w:val="28"/>
          <w:lang w:eastAsia="ru-RU"/>
        </w:rPr>
        <w:t>снегоотвал</w:t>
      </w:r>
      <w:proofErr w:type="spellEnd"/>
      <w:r>
        <w:rPr>
          <w:color w:val="000000"/>
          <w:sz w:val="28"/>
          <w:szCs w:val="28"/>
          <w:lang w:eastAsia="ru-RU"/>
        </w:rPr>
        <w:t xml:space="preserve">) г. Иркутска. </w:t>
      </w:r>
    </w:p>
    <w:p w:rsidR="00091576" w:rsidRPr="00CD4B7E" w:rsidRDefault="00091576" w:rsidP="00083903">
      <w:pPr>
        <w:pStyle w:val="aff7"/>
        <w:ind w:left="0" w:firstLine="709"/>
        <w:jc w:val="both"/>
        <w:rPr>
          <w:color w:val="000000"/>
          <w:sz w:val="28"/>
          <w:szCs w:val="28"/>
          <w:lang w:eastAsia="ru-RU"/>
        </w:rPr>
      </w:pPr>
      <w:r>
        <w:rPr>
          <w:color w:val="000000"/>
          <w:sz w:val="28"/>
          <w:szCs w:val="28"/>
          <w:lang w:eastAsia="ru-RU"/>
        </w:rPr>
        <w:t xml:space="preserve">4.5.3. Перевозка снега автомобилями-самосвалами в пределах контейнерного терминала. </w:t>
      </w:r>
    </w:p>
    <w:p w:rsidR="00091576" w:rsidRPr="00CD4B7E" w:rsidRDefault="00091576" w:rsidP="00083903">
      <w:pPr>
        <w:pStyle w:val="aff7"/>
        <w:ind w:left="0" w:firstLine="709"/>
        <w:jc w:val="both"/>
        <w:rPr>
          <w:color w:val="000000"/>
          <w:sz w:val="28"/>
          <w:szCs w:val="28"/>
          <w:lang w:eastAsia="ru-RU"/>
        </w:rPr>
      </w:pPr>
      <w:r>
        <w:rPr>
          <w:color w:val="000000"/>
          <w:sz w:val="28"/>
          <w:szCs w:val="28"/>
          <w:lang w:eastAsia="ru-RU"/>
        </w:rPr>
        <w:t>4.5.4. Очистка территории контейнерного терминала механизированной щеткой.</w:t>
      </w:r>
    </w:p>
    <w:p w:rsidR="00091576" w:rsidRDefault="00091576" w:rsidP="00083903">
      <w:pPr>
        <w:pStyle w:val="aff7"/>
        <w:ind w:left="0" w:firstLine="709"/>
        <w:jc w:val="both"/>
        <w:rPr>
          <w:color w:val="000000"/>
          <w:sz w:val="28"/>
          <w:szCs w:val="28"/>
          <w:highlight w:val="yellow"/>
          <w:lang w:eastAsia="ru-RU"/>
        </w:rPr>
      </w:pPr>
    </w:p>
    <w:p w:rsidR="00091576" w:rsidRPr="00CD4B7E" w:rsidRDefault="00091576" w:rsidP="00083903">
      <w:pPr>
        <w:pStyle w:val="aff7"/>
        <w:ind w:left="0" w:firstLine="709"/>
        <w:jc w:val="both"/>
        <w:rPr>
          <w:b/>
          <w:color w:val="000000"/>
          <w:sz w:val="28"/>
          <w:szCs w:val="28"/>
          <w:lang w:eastAsia="ru-RU"/>
        </w:rPr>
      </w:pPr>
      <w:r>
        <w:rPr>
          <w:b/>
          <w:color w:val="000000"/>
          <w:sz w:val="28"/>
          <w:szCs w:val="28"/>
          <w:lang w:eastAsia="ru-RU"/>
        </w:rPr>
        <w:t>4.6. Наименование убираемых объектов и их площади:</w:t>
      </w:r>
    </w:p>
    <w:p w:rsidR="00091576" w:rsidRPr="00D9630F" w:rsidRDefault="00091576" w:rsidP="00083903">
      <w:pPr>
        <w:pStyle w:val="aff7"/>
        <w:ind w:left="0" w:firstLine="709"/>
        <w:jc w:val="both"/>
        <w:rPr>
          <w:color w:val="000000"/>
          <w:sz w:val="28"/>
          <w:szCs w:val="28"/>
          <w:lang w:eastAsia="ru-RU"/>
        </w:rPr>
      </w:pPr>
    </w:p>
    <w:tbl>
      <w:tblPr>
        <w:tblStyle w:val="afff2"/>
        <w:tblW w:w="0" w:type="auto"/>
        <w:tblLook w:val="04A0"/>
      </w:tblPr>
      <w:tblGrid>
        <w:gridCol w:w="817"/>
        <w:gridCol w:w="4253"/>
        <w:gridCol w:w="2268"/>
        <w:gridCol w:w="2516"/>
      </w:tblGrid>
      <w:tr w:rsidR="00091576" w:rsidRPr="00D9630F" w:rsidTr="00CD4B7E">
        <w:tc>
          <w:tcPr>
            <w:tcW w:w="817" w:type="dxa"/>
            <w:vAlign w:val="center"/>
          </w:tcPr>
          <w:p w:rsidR="00091576" w:rsidRPr="00CD4B7E" w:rsidRDefault="00091576" w:rsidP="004E26B1">
            <w:pPr>
              <w:pStyle w:val="aff7"/>
              <w:ind w:left="0" w:firstLine="0"/>
              <w:rPr>
                <w:b/>
                <w:color w:val="000000"/>
                <w:sz w:val="28"/>
                <w:szCs w:val="28"/>
                <w:lang w:eastAsia="ru-RU"/>
              </w:rPr>
            </w:pPr>
            <w:r>
              <w:rPr>
                <w:b/>
                <w:color w:val="000000"/>
                <w:sz w:val="28"/>
                <w:szCs w:val="28"/>
                <w:lang w:eastAsia="ru-RU"/>
              </w:rPr>
              <w:t>№</w:t>
            </w:r>
          </w:p>
          <w:p w:rsidR="00091576" w:rsidRPr="00CD4B7E" w:rsidRDefault="00091576" w:rsidP="004E26B1">
            <w:pPr>
              <w:pStyle w:val="aff7"/>
              <w:ind w:left="0" w:firstLine="0"/>
              <w:rPr>
                <w:b/>
                <w:color w:val="000000"/>
                <w:sz w:val="28"/>
                <w:szCs w:val="28"/>
                <w:lang w:eastAsia="ru-RU"/>
              </w:rPr>
            </w:pPr>
            <w:proofErr w:type="spellStart"/>
            <w:proofErr w:type="gramStart"/>
            <w:r>
              <w:rPr>
                <w:b/>
                <w:color w:val="000000"/>
                <w:sz w:val="28"/>
                <w:szCs w:val="28"/>
                <w:lang w:eastAsia="ru-RU"/>
              </w:rPr>
              <w:t>п</w:t>
            </w:r>
            <w:proofErr w:type="spellEnd"/>
            <w:proofErr w:type="gramEnd"/>
            <w:r>
              <w:rPr>
                <w:b/>
                <w:color w:val="000000"/>
                <w:sz w:val="28"/>
                <w:szCs w:val="28"/>
                <w:lang w:eastAsia="ru-RU"/>
              </w:rPr>
              <w:t>/</w:t>
            </w:r>
            <w:proofErr w:type="spellStart"/>
            <w:r>
              <w:rPr>
                <w:b/>
                <w:color w:val="000000"/>
                <w:sz w:val="28"/>
                <w:szCs w:val="28"/>
                <w:lang w:eastAsia="ru-RU"/>
              </w:rPr>
              <w:t>п</w:t>
            </w:r>
            <w:proofErr w:type="spellEnd"/>
          </w:p>
        </w:tc>
        <w:tc>
          <w:tcPr>
            <w:tcW w:w="4253" w:type="dxa"/>
            <w:vAlign w:val="center"/>
          </w:tcPr>
          <w:p w:rsidR="00091576" w:rsidRPr="00CD4B7E" w:rsidRDefault="00091576" w:rsidP="004E26B1">
            <w:pPr>
              <w:pStyle w:val="aff7"/>
              <w:ind w:left="0" w:firstLine="0"/>
              <w:rPr>
                <w:b/>
                <w:color w:val="000000"/>
                <w:sz w:val="28"/>
                <w:szCs w:val="28"/>
                <w:lang w:eastAsia="ru-RU"/>
              </w:rPr>
            </w:pPr>
            <w:r>
              <w:rPr>
                <w:b/>
                <w:color w:val="000000"/>
                <w:sz w:val="28"/>
                <w:szCs w:val="28"/>
                <w:lang w:eastAsia="ru-RU"/>
              </w:rPr>
              <w:t>Наименование объекта</w:t>
            </w:r>
          </w:p>
        </w:tc>
        <w:tc>
          <w:tcPr>
            <w:tcW w:w="2268" w:type="dxa"/>
            <w:vAlign w:val="center"/>
          </w:tcPr>
          <w:p w:rsidR="00091576" w:rsidRPr="00CD4B7E" w:rsidRDefault="00091576" w:rsidP="004E26B1">
            <w:pPr>
              <w:pStyle w:val="aff7"/>
              <w:ind w:left="0" w:firstLine="0"/>
              <w:rPr>
                <w:b/>
                <w:color w:val="000000"/>
                <w:sz w:val="28"/>
                <w:szCs w:val="28"/>
                <w:lang w:eastAsia="ru-RU"/>
              </w:rPr>
            </w:pPr>
            <w:r>
              <w:rPr>
                <w:b/>
                <w:color w:val="000000"/>
                <w:sz w:val="28"/>
                <w:szCs w:val="28"/>
                <w:lang w:eastAsia="ru-RU"/>
              </w:rPr>
              <w:t>Покрытие</w:t>
            </w:r>
          </w:p>
        </w:tc>
        <w:tc>
          <w:tcPr>
            <w:tcW w:w="2516" w:type="dxa"/>
            <w:vAlign w:val="center"/>
          </w:tcPr>
          <w:p w:rsidR="00091576" w:rsidRPr="00CD4B7E" w:rsidRDefault="00091576" w:rsidP="004E26B1">
            <w:pPr>
              <w:pStyle w:val="aff7"/>
              <w:ind w:left="0" w:firstLine="0"/>
              <w:rPr>
                <w:b/>
                <w:color w:val="000000"/>
                <w:sz w:val="28"/>
                <w:szCs w:val="28"/>
                <w:lang w:eastAsia="ru-RU"/>
              </w:rPr>
            </w:pPr>
            <w:r>
              <w:rPr>
                <w:b/>
                <w:color w:val="000000"/>
                <w:sz w:val="28"/>
                <w:szCs w:val="28"/>
                <w:lang w:eastAsia="ru-RU"/>
              </w:rPr>
              <w:t xml:space="preserve">Площадь*, </w:t>
            </w:r>
            <w:proofErr w:type="gramStart"/>
            <w:r>
              <w:rPr>
                <w:b/>
                <w:color w:val="000000"/>
                <w:sz w:val="28"/>
                <w:szCs w:val="28"/>
                <w:lang w:eastAsia="ru-RU"/>
              </w:rPr>
              <w:t>м</w:t>
            </w:r>
            <w:proofErr w:type="gramEnd"/>
            <w:r>
              <w:rPr>
                <w:b/>
                <w:color w:val="000000"/>
                <w:sz w:val="28"/>
                <w:szCs w:val="28"/>
                <w:lang w:eastAsia="ru-RU"/>
              </w:rPr>
              <w:t>²</w:t>
            </w:r>
          </w:p>
        </w:tc>
      </w:tr>
      <w:tr w:rsidR="00091576" w:rsidRPr="00D9630F" w:rsidTr="00CD4B7E">
        <w:tc>
          <w:tcPr>
            <w:tcW w:w="817" w:type="dxa"/>
          </w:tcPr>
          <w:p w:rsidR="00091576" w:rsidRPr="00D9630F" w:rsidRDefault="00091576" w:rsidP="00D76628">
            <w:pPr>
              <w:pStyle w:val="aff7"/>
              <w:ind w:left="0" w:firstLine="0"/>
              <w:rPr>
                <w:color w:val="000000"/>
                <w:sz w:val="28"/>
                <w:szCs w:val="28"/>
                <w:lang w:eastAsia="ru-RU"/>
              </w:rPr>
            </w:pPr>
            <w:r>
              <w:rPr>
                <w:color w:val="000000"/>
                <w:sz w:val="28"/>
                <w:szCs w:val="28"/>
                <w:lang w:eastAsia="ru-RU"/>
              </w:rPr>
              <w:t>1</w:t>
            </w:r>
          </w:p>
        </w:tc>
        <w:tc>
          <w:tcPr>
            <w:tcW w:w="4253" w:type="dxa"/>
          </w:tcPr>
          <w:p w:rsidR="00091576" w:rsidRDefault="00091576" w:rsidP="00CD4B7E">
            <w:pPr>
              <w:pStyle w:val="aff7"/>
              <w:ind w:left="0" w:firstLine="0"/>
              <w:jc w:val="left"/>
              <w:rPr>
                <w:color w:val="000000"/>
                <w:sz w:val="28"/>
                <w:szCs w:val="28"/>
                <w:lang w:eastAsia="ru-RU"/>
              </w:rPr>
            </w:pPr>
            <w:r>
              <w:rPr>
                <w:color w:val="000000"/>
                <w:sz w:val="28"/>
                <w:szCs w:val="28"/>
                <w:lang w:eastAsia="ru-RU"/>
              </w:rPr>
              <w:t xml:space="preserve">Асфальтирование дороги к контейнерной площадке </w:t>
            </w:r>
          </w:p>
          <w:p w:rsidR="00091576" w:rsidRPr="00D9630F" w:rsidRDefault="00091576" w:rsidP="00CD4B7E">
            <w:pPr>
              <w:pStyle w:val="aff7"/>
              <w:ind w:left="0" w:firstLine="0"/>
              <w:jc w:val="left"/>
              <w:rPr>
                <w:color w:val="000000"/>
                <w:sz w:val="28"/>
                <w:szCs w:val="28"/>
                <w:lang w:eastAsia="ru-RU"/>
              </w:rPr>
            </w:pPr>
            <w:r>
              <w:rPr>
                <w:color w:val="000000"/>
                <w:sz w:val="28"/>
                <w:szCs w:val="28"/>
                <w:lang w:eastAsia="ru-RU"/>
              </w:rPr>
              <w:t>инв. № 013/01/00000016</w:t>
            </w:r>
          </w:p>
        </w:tc>
        <w:tc>
          <w:tcPr>
            <w:tcW w:w="2268" w:type="dxa"/>
          </w:tcPr>
          <w:p w:rsidR="00091576" w:rsidRPr="00D9630F" w:rsidRDefault="00091576" w:rsidP="00D76628">
            <w:pPr>
              <w:pStyle w:val="aff7"/>
              <w:ind w:left="0" w:firstLine="0"/>
              <w:rPr>
                <w:color w:val="000000"/>
                <w:sz w:val="28"/>
                <w:szCs w:val="28"/>
                <w:lang w:eastAsia="ru-RU"/>
              </w:rPr>
            </w:pPr>
            <w:r>
              <w:rPr>
                <w:color w:val="000000"/>
                <w:sz w:val="28"/>
                <w:szCs w:val="28"/>
                <w:lang w:eastAsia="ru-RU"/>
              </w:rPr>
              <w:t>Асфальт</w:t>
            </w:r>
          </w:p>
        </w:tc>
        <w:tc>
          <w:tcPr>
            <w:tcW w:w="2516" w:type="dxa"/>
          </w:tcPr>
          <w:p w:rsidR="00091576" w:rsidRPr="00D9630F" w:rsidRDefault="00091576">
            <w:pPr>
              <w:rPr>
                <w:color w:val="000000"/>
                <w:sz w:val="28"/>
                <w:szCs w:val="28"/>
              </w:rPr>
            </w:pPr>
            <w:r>
              <w:rPr>
                <w:color w:val="000000"/>
                <w:sz w:val="28"/>
                <w:szCs w:val="28"/>
              </w:rPr>
              <w:t>7431,00</w:t>
            </w:r>
          </w:p>
        </w:tc>
      </w:tr>
      <w:tr w:rsidR="00091576" w:rsidRPr="00D9630F" w:rsidTr="00CD4B7E">
        <w:tc>
          <w:tcPr>
            <w:tcW w:w="817" w:type="dxa"/>
          </w:tcPr>
          <w:p w:rsidR="00091576" w:rsidRPr="00D9630F" w:rsidRDefault="00091576" w:rsidP="00D76628">
            <w:pPr>
              <w:pStyle w:val="aff7"/>
              <w:ind w:left="0" w:firstLine="0"/>
              <w:rPr>
                <w:color w:val="000000"/>
                <w:sz w:val="28"/>
                <w:szCs w:val="28"/>
                <w:lang w:eastAsia="ru-RU"/>
              </w:rPr>
            </w:pPr>
            <w:r>
              <w:rPr>
                <w:color w:val="000000"/>
                <w:sz w:val="28"/>
                <w:szCs w:val="28"/>
                <w:lang w:eastAsia="ru-RU"/>
              </w:rPr>
              <w:t>2</w:t>
            </w:r>
          </w:p>
        </w:tc>
        <w:tc>
          <w:tcPr>
            <w:tcW w:w="4253" w:type="dxa"/>
          </w:tcPr>
          <w:p w:rsidR="00091576" w:rsidRDefault="00091576" w:rsidP="00CD4B7E">
            <w:pPr>
              <w:pStyle w:val="aff7"/>
              <w:ind w:left="0" w:firstLine="0"/>
              <w:jc w:val="left"/>
              <w:rPr>
                <w:color w:val="000000"/>
                <w:sz w:val="28"/>
                <w:szCs w:val="28"/>
                <w:lang w:eastAsia="ru-RU"/>
              </w:rPr>
            </w:pPr>
            <w:r>
              <w:rPr>
                <w:color w:val="000000"/>
                <w:sz w:val="28"/>
                <w:szCs w:val="28"/>
                <w:lang w:eastAsia="ru-RU"/>
              </w:rPr>
              <w:t xml:space="preserve">Контейнерная площадка (2-3) </w:t>
            </w:r>
          </w:p>
          <w:p w:rsidR="00091576" w:rsidRPr="00D9630F" w:rsidRDefault="00091576" w:rsidP="00CD4B7E">
            <w:pPr>
              <w:pStyle w:val="aff7"/>
              <w:ind w:left="0" w:firstLine="0"/>
              <w:jc w:val="left"/>
              <w:rPr>
                <w:color w:val="000000"/>
                <w:sz w:val="28"/>
                <w:szCs w:val="28"/>
                <w:lang w:eastAsia="ru-RU"/>
              </w:rPr>
            </w:pPr>
            <w:r>
              <w:rPr>
                <w:color w:val="000000"/>
                <w:sz w:val="28"/>
                <w:szCs w:val="28"/>
                <w:lang w:eastAsia="ru-RU"/>
              </w:rPr>
              <w:t>инв. №  013/01/00000044</w:t>
            </w:r>
          </w:p>
        </w:tc>
        <w:tc>
          <w:tcPr>
            <w:tcW w:w="2268" w:type="dxa"/>
          </w:tcPr>
          <w:p w:rsidR="00091576" w:rsidRPr="00D9630F" w:rsidRDefault="00091576">
            <w:r>
              <w:rPr>
                <w:color w:val="000000"/>
                <w:sz w:val="28"/>
                <w:szCs w:val="28"/>
                <w:lang w:eastAsia="ru-RU"/>
              </w:rPr>
              <w:t>Асфальт</w:t>
            </w:r>
          </w:p>
        </w:tc>
        <w:tc>
          <w:tcPr>
            <w:tcW w:w="2516" w:type="dxa"/>
          </w:tcPr>
          <w:p w:rsidR="00091576" w:rsidRPr="00D9630F" w:rsidRDefault="00091576">
            <w:pPr>
              <w:rPr>
                <w:color w:val="000000"/>
                <w:sz w:val="28"/>
                <w:szCs w:val="28"/>
              </w:rPr>
            </w:pPr>
            <w:r>
              <w:rPr>
                <w:color w:val="000000"/>
                <w:sz w:val="28"/>
                <w:szCs w:val="28"/>
              </w:rPr>
              <w:t>14747,30</w:t>
            </w:r>
          </w:p>
        </w:tc>
      </w:tr>
      <w:tr w:rsidR="00091576" w:rsidRPr="00D9630F" w:rsidTr="00CD4B7E">
        <w:tc>
          <w:tcPr>
            <w:tcW w:w="817" w:type="dxa"/>
          </w:tcPr>
          <w:p w:rsidR="00091576" w:rsidRPr="00D9630F" w:rsidRDefault="00091576" w:rsidP="00D76628">
            <w:pPr>
              <w:pStyle w:val="aff7"/>
              <w:ind w:left="0" w:firstLine="0"/>
              <w:rPr>
                <w:color w:val="000000"/>
                <w:sz w:val="28"/>
                <w:szCs w:val="28"/>
                <w:lang w:eastAsia="ru-RU"/>
              </w:rPr>
            </w:pPr>
            <w:r>
              <w:rPr>
                <w:color w:val="000000"/>
                <w:sz w:val="28"/>
                <w:szCs w:val="28"/>
                <w:lang w:eastAsia="ru-RU"/>
              </w:rPr>
              <w:t>3</w:t>
            </w:r>
          </w:p>
        </w:tc>
        <w:tc>
          <w:tcPr>
            <w:tcW w:w="4253" w:type="dxa"/>
          </w:tcPr>
          <w:p w:rsidR="00091576" w:rsidRDefault="00091576" w:rsidP="00CD4B7E">
            <w:pPr>
              <w:pStyle w:val="aff7"/>
              <w:ind w:left="0" w:firstLine="0"/>
              <w:jc w:val="left"/>
              <w:rPr>
                <w:color w:val="000000"/>
                <w:sz w:val="28"/>
                <w:szCs w:val="28"/>
                <w:lang w:eastAsia="ru-RU"/>
              </w:rPr>
            </w:pPr>
            <w:r>
              <w:rPr>
                <w:color w:val="000000"/>
                <w:sz w:val="28"/>
                <w:szCs w:val="28"/>
                <w:lang w:eastAsia="ru-RU"/>
              </w:rPr>
              <w:t xml:space="preserve">Контейнерная площадка (4) </w:t>
            </w:r>
          </w:p>
          <w:p w:rsidR="00091576" w:rsidRPr="00D9630F" w:rsidRDefault="00091576" w:rsidP="00CD4B7E">
            <w:pPr>
              <w:pStyle w:val="aff7"/>
              <w:ind w:left="0" w:firstLine="0"/>
              <w:jc w:val="left"/>
              <w:rPr>
                <w:color w:val="000000"/>
                <w:sz w:val="28"/>
                <w:szCs w:val="28"/>
                <w:lang w:eastAsia="ru-RU"/>
              </w:rPr>
            </w:pPr>
            <w:r>
              <w:rPr>
                <w:color w:val="000000"/>
                <w:sz w:val="28"/>
                <w:szCs w:val="28"/>
                <w:lang w:eastAsia="ru-RU"/>
              </w:rPr>
              <w:t>инв. №  013/01/00000049</w:t>
            </w:r>
          </w:p>
        </w:tc>
        <w:tc>
          <w:tcPr>
            <w:tcW w:w="2268" w:type="dxa"/>
          </w:tcPr>
          <w:p w:rsidR="00091576" w:rsidRPr="00D9630F" w:rsidRDefault="00091576">
            <w:r>
              <w:rPr>
                <w:color w:val="000000"/>
                <w:sz w:val="28"/>
                <w:szCs w:val="28"/>
                <w:lang w:eastAsia="ru-RU"/>
              </w:rPr>
              <w:t>Асфальт</w:t>
            </w:r>
          </w:p>
        </w:tc>
        <w:tc>
          <w:tcPr>
            <w:tcW w:w="2516" w:type="dxa"/>
          </w:tcPr>
          <w:p w:rsidR="00091576" w:rsidRPr="00D9630F" w:rsidRDefault="00091576">
            <w:pPr>
              <w:rPr>
                <w:color w:val="000000"/>
                <w:sz w:val="28"/>
                <w:szCs w:val="28"/>
              </w:rPr>
            </w:pPr>
            <w:r>
              <w:rPr>
                <w:color w:val="000000"/>
                <w:sz w:val="28"/>
                <w:szCs w:val="28"/>
              </w:rPr>
              <w:t>20119,00</w:t>
            </w:r>
          </w:p>
        </w:tc>
      </w:tr>
      <w:tr w:rsidR="00091576" w:rsidRPr="00D9630F" w:rsidTr="00CD4B7E">
        <w:tc>
          <w:tcPr>
            <w:tcW w:w="817" w:type="dxa"/>
          </w:tcPr>
          <w:p w:rsidR="00091576" w:rsidRPr="00D9630F" w:rsidRDefault="00091576" w:rsidP="00D76628">
            <w:pPr>
              <w:pStyle w:val="aff7"/>
              <w:ind w:left="0" w:firstLine="0"/>
              <w:rPr>
                <w:color w:val="000000"/>
                <w:sz w:val="28"/>
                <w:szCs w:val="28"/>
                <w:lang w:eastAsia="ru-RU"/>
              </w:rPr>
            </w:pPr>
            <w:r>
              <w:rPr>
                <w:color w:val="000000"/>
                <w:sz w:val="28"/>
                <w:szCs w:val="28"/>
                <w:lang w:eastAsia="ru-RU"/>
              </w:rPr>
              <w:t>4</w:t>
            </w:r>
          </w:p>
        </w:tc>
        <w:tc>
          <w:tcPr>
            <w:tcW w:w="4253" w:type="dxa"/>
          </w:tcPr>
          <w:p w:rsidR="00091576" w:rsidRDefault="00091576" w:rsidP="00CD4B7E">
            <w:pPr>
              <w:pStyle w:val="aff7"/>
              <w:ind w:left="0" w:firstLine="0"/>
              <w:jc w:val="left"/>
              <w:rPr>
                <w:color w:val="000000"/>
                <w:sz w:val="28"/>
                <w:szCs w:val="28"/>
                <w:lang w:eastAsia="ru-RU"/>
              </w:rPr>
            </w:pPr>
            <w:r>
              <w:rPr>
                <w:color w:val="000000"/>
                <w:sz w:val="28"/>
                <w:szCs w:val="28"/>
                <w:lang w:eastAsia="ru-RU"/>
              </w:rPr>
              <w:t xml:space="preserve">Площадка для стоянки автотранспорта и хранения </w:t>
            </w:r>
            <w:proofErr w:type="spellStart"/>
            <w:r>
              <w:rPr>
                <w:color w:val="000000"/>
                <w:sz w:val="28"/>
                <w:szCs w:val="28"/>
                <w:lang w:eastAsia="ru-RU"/>
              </w:rPr>
              <w:t>оборудовани</w:t>
            </w:r>
            <w:proofErr w:type="spellEnd"/>
            <w:r>
              <w:rPr>
                <w:color w:val="000000"/>
                <w:sz w:val="28"/>
                <w:szCs w:val="28"/>
                <w:lang w:eastAsia="ru-RU"/>
              </w:rPr>
              <w:t xml:space="preserve"> </w:t>
            </w:r>
          </w:p>
          <w:p w:rsidR="00091576" w:rsidRPr="00D9630F" w:rsidRDefault="00091576" w:rsidP="00CD4B7E">
            <w:pPr>
              <w:pStyle w:val="aff7"/>
              <w:ind w:left="0" w:firstLine="0"/>
              <w:jc w:val="left"/>
              <w:rPr>
                <w:color w:val="000000"/>
                <w:sz w:val="28"/>
                <w:szCs w:val="28"/>
                <w:lang w:eastAsia="ru-RU"/>
              </w:rPr>
            </w:pPr>
            <w:r>
              <w:rPr>
                <w:color w:val="000000"/>
                <w:sz w:val="28"/>
                <w:szCs w:val="28"/>
                <w:lang w:eastAsia="ru-RU"/>
              </w:rPr>
              <w:t>инв. № 013/01/00000037</w:t>
            </w:r>
          </w:p>
        </w:tc>
        <w:tc>
          <w:tcPr>
            <w:tcW w:w="2268" w:type="dxa"/>
          </w:tcPr>
          <w:p w:rsidR="00091576" w:rsidRPr="00D9630F" w:rsidRDefault="00091576">
            <w:r>
              <w:rPr>
                <w:color w:val="000000"/>
                <w:sz w:val="28"/>
                <w:szCs w:val="28"/>
                <w:lang w:eastAsia="ru-RU"/>
              </w:rPr>
              <w:t>Асфальт</w:t>
            </w:r>
          </w:p>
        </w:tc>
        <w:tc>
          <w:tcPr>
            <w:tcW w:w="2516" w:type="dxa"/>
          </w:tcPr>
          <w:p w:rsidR="00091576" w:rsidRPr="00D9630F" w:rsidRDefault="00091576">
            <w:pPr>
              <w:rPr>
                <w:color w:val="000000"/>
                <w:sz w:val="28"/>
                <w:szCs w:val="28"/>
              </w:rPr>
            </w:pPr>
            <w:r>
              <w:rPr>
                <w:color w:val="000000"/>
                <w:sz w:val="28"/>
                <w:szCs w:val="28"/>
              </w:rPr>
              <w:t>6311,00</w:t>
            </w:r>
          </w:p>
        </w:tc>
      </w:tr>
      <w:tr w:rsidR="00091576" w:rsidRPr="00D9630F" w:rsidTr="00CD4B7E">
        <w:tc>
          <w:tcPr>
            <w:tcW w:w="817" w:type="dxa"/>
          </w:tcPr>
          <w:p w:rsidR="00091576" w:rsidRPr="00D9630F" w:rsidRDefault="00091576" w:rsidP="00D76628">
            <w:pPr>
              <w:pStyle w:val="aff7"/>
              <w:ind w:left="0" w:firstLine="0"/>
              <w:rPr>
                <w:color w:val="000000"/>
                <w:sz w:val="28"/>
                <w:szCs w:val="28"/>
                <w:lang w:eastAsia="ru-RU"/>
              </w:rPr>
            </w:pPr>
            <w:r>
              <w:rPr>
                <w:color w:val="000000"/>
                <w:sz w:val="28"/>
                <w:szCs w:val="28"/>
                <w:lang w:eastAsia="ru-RU"/>
              </w:rPr>
              <w:t>5</w:t>
            </w:r>
          </w:p>
        </w:tc>
        <w:tc>
          <w:tcPr>
            <w:tcW w:w="4253" w:type="dxa"/>
          </w:tcPr>
          <w:p w:rsidR="00091576" w:rsidRDefault="00091576" w:rsidP="00CD4B7E">
            <w:pPr>
              <w:pStyle w:val="aff7"/>
              <w:ind w:left="0" w:firstLine="0"/>
              <w:jc w:val="left"/>
              <w:rPr>
                <w:color w:val="000000"/>
                <w:sz w:val="28"/>
                <w:szCs w:val="28"/>
                <w:lang w:eastAsia="ru-RU"/>
              </w:rPr>
            </w:pPr>
            <w:r>
              <w:rPr>
                <w:color w:val="000000"/>
                <w:sz w:val="28"/>
                <w:szCs w:val="28"/>
                <w:lang w:eastAsia="ru-RU"/>
              </w:rPr>
              <w:t xml:space="preserve">Площадка контейнерного типа </w:t>
            </w:r>
          </w:p>
          <w:p w:rsidR="00091576" w:rsidRPr="00D9630F" w:rsidRDefault="00091576" w:rsidP="00CD4B7E">
            <w:pPr>
              <w:pStyle w:val="aff7"/>
              <w:ind w:left="0" w:firstLine="0"/>
              <w:jc w:val="left"/>
              <w:rPr>
                <w:color w:val="000000"/>
                <w:sz w:val="28"/>
                <w:szCs w:val="28"/>
                <w:lang w:eastAsia="ru-RU"/>
              </w:rPr>
            </w:pPr>
            <w:r>
              <w:rPr>
                <w:color w:val="000000"/>
                <w:sz w:val="28"/>
                <w:szCs w:val="28"/>
                <w:lang w:eastAsia="ru-RU"/>
              </w:rPr>
              <w:t>инв. № 013/01/00000018</w:t>
            </w:r>
          </w:p>
        </w:tc>
        <w:tc>
          <w:tcPr>
            <w:tcW w:w="2268" w:type="dxa"/>
          </w:tcPr>
          <w:p w:rsidR="00091576" w:rsidRPr="00D9630F" w:rsidRDefault="00091576">
            <w:r>
              <w:rPr>
                <w:color w:val="000000"/>
                <w:sz w:val="28"/>
                <w:szCs w:val="28"/>
                <w:lang w:eastAsia="ru-RU"/>
              </w:rPr>
              <w:t>Асфальт</w:t>
            </w:r>
          </w:p>
        </w:tc>
        <w:tc>
          <w:tcPr>
            <w:tcW w:w="2516" w:type="dxa"/>
          </w:tcPr>
          <w:p w:rsidR="00091576" w:rsidRPr="00D9630F" w:rsidRDefault="00091576">
            <w:pPr>
              <w:rPr>
                <w:color w:val="000000"/>
                <w:sz w:val="28"/>
                <w:szCs w:val="28"/>
              </w:rPr>
            </w:pPr>
            <w:r>
              <w:rPr>
                <w:color w:val="000000"/>
                <w:sz w:val="28"/>
                <w:szCs w:val="28"/>
              </w:rPr>
              <w:t>8200,00</w:t>
            </w:r>
          </w:p>
        </w:tc>
      </w:tr>
      <w:tr w:rsidR="00091576" w:rsidRPr="00D9630F" w:rsidTr="00CD4B7E">
        <w:tc>
          <w:tcPr>
            <w:tcW w:w="817" w:type="dxa"/>
          </w:tcPr>
          <w:p w:rsidR="00091576" w:rsidRPr="00D9630F" w:rsidRDefault="00091576" w:rsidP="00D76628">
            <w:pPr>
              <w:pStyle w:val="aff7"/>
              <w:ind w:left="0" w:firstLine="0"/>
              <w:rPr>
                <w:color w:val="000000"/>
                <w:sz w:val="28"/>
                <w:szCs w:val="28"/>
                <w:lang w:eastAsia="ru-RU"/>
              </w:rPr>
            </w:pPr>
            <w:r>
              <w:rPr>
                <w:color w:val="000000"/>
                <w:sz w:val="28"/>
                <w:szCs w:val="28"/>
                <w:lang w:eastAsia="ru-RU"/>
              </w:rPr>
              <w:t>6</w:t>
            </w:r>
          </w:p>
        </w:tc>
        <w:tc>
          <w:tcPr>
            <w:tcW w:w="4253" w:type="dxa"/>
          </w:tcPr>
          <w:p w:rsidR="00091576" w:rsidRDefault="00091576" w:rsidP="00CD4B7E">
            <w:pPr>
              <w:pStyle w:val="aff7"/>
              <w:ind w:left="0" w:firstLine="0"/>
              <w:jc w:val="left"/>
              <w:rPr>
                <w:color w:val="000000"/>
                <w:sz w:val="28"/>
                <w:szCs w:val="28"/>
                <w:lang w:eastAsia="ru-RU"/>
              </w:rPr>
            </w:pPr>
            <w:r>
              <w:rPr>
                <w:color w:val="000000"/>
                <w:sz w:val="28"/>
                <w:szCs w:val="28"/>
                <w:lang w:eastAsia="ru-RU"/>
              </w:rPr>
              <w:t xml:space="preserve">Площадка контейнерного типа </w:t>
            </w:r>
          </w:p>
          <w:p w:rsidR="00091576" w:rsidRPr="00D9630F" w:rsidRDefault="00091576" w:rsidP="00CD4B7E">
            <w:pPr>
              <w:pStyle w:val="aff7"/>
              <w:ind w:left="0" w:firstLine="0"/>
              <w:jc w:val="left"/>
              <w:rPr>
                <w:color w:val="000000"/>
                <w:sz w:val="28"/>
                <w:szCs w:val="28"/>
                <w:lang w:eastAsia="ru-RU"/>
              </w:rPr>
            </w:pPr>
            <w:r>
              <w:rPr>
                <w:color w:val="000000"/>
                <w:sz w:val="28"/>
                <w:szCs w:val="28"/>
                <w:lang w:eastAsia="ru-RU"/>
              </w:rPr>
              <w:t>инв. № 013/01/00000019</w:t>
            </w:r>
          </w:p>
        </w:tc>
        <w:tc>
          <w:tcPr>
            <w:tcW w:w="2268" w:type="dxa"/>
          </w:tcPr>
          <w:p w:rsidR="00091576" w:rsidRPr="00D9630F" w:rsidRDefault="00091576">
            <w:r>
              <w:rPr>
                <w:color w:val="000000"/>
                <w:sz w:val="28"/>
                <w:szCs w:val="28"/>
                <w:lang w:eastAsia="ru-RU"/>
              </w:rPr>
              <w:t>Асфальт</w:t>
            </w:r>
          </w:p>
        </w:tc>
        <w:tc>
          <w:tcPr>
            <w:tcW w:w="2516" w:type="dxa"/>
          </w:tcPr>
          <w:p w:rsidR="00091576" w:rsidRPr="00D9630F" w:rsidRDefault="00091576">
            <w:pPr>
              <w:rPr>
                <w:color w:val="000000"/>
                <w:sz w:val="28"/>
                <w:szCs w:val="28"/>
              </w:rPr>
            </w:pPr>
            <w:r>
              <w:rPr>
                <w:color w:val="000000"/>
                <w:sz w:val="28"/>
                <w:szCs w:val="28"/>
              </w:rPr>
              <w:t>4300,00</w:t>
            </w:r>
          </w:p>
        </w:tc>
      </w:tr>
      <w:tr w:rsidR="00091576" w:rsidRPr="00D9630F" w:rsidTr="00CD4B7E">
        <w:tc>
          <w:tcPr>
            <w:tcW w:w="817" w:type="dxa"/>
          </w:tcPr>
          <w:p w:rsidR="00091576" w:rsidRPr="00D9630F" w:rsidRDefault="00091576" w:rsidP="00D76628">
            <w:pPr>
              <w:pStyle w:val="aff7"/>
              <w:ind w:left="0" w:firstLine="0"/>
              <w:rPr>
                <w:color w:val="000000"/>
                <w:sz w:val="28"/>
                <w:szCs w:val="28"/>
                <w:lang w:eastAsia="ru-RU"/>
              </w:rPr>
            </w:pPr>
            <w:r>
              <w:rPr>
                <w:color w:val="000000"/>
                <w:sz w:val="28"/>
                <w:szCs w:val="28"/>
                <w:lang w:eastAsia="ru-RU"/>
              </w:rPr>
              <w:t>7</w:t>
            </w:r>
          </w:p>
        </w:tc>
        <w:tc>
          <w:tcPr>
            <w:tcW w:w="4253" w:type="dxa"/>
          </w:tcPr>
          <w:p w:rsidR="00091576" w:rsidRDefault="00091576" w:rsidP="00CD4B7E">
            <w:pPr>
              <w:pStyle w:val="aff7"/>
              <w:ind w:left="0" w:firstLine="0"/>
              <w:jc w:val="left"/>
              <w:rPr>
                <w:color w:val="000000"/>
                <w:sz w:val="28"/>
                <w:szCs w:val="28"/>
                <w:lang w:eastAsia="ru-RU"/>
              </w:rPr>
            </w:pPr>
            <w:r>
              <w:rPr>
                <w:color w:val="000000"/>
                <w:sz w:val="28"/>
                <w:szCs w:val="28"/>
                <w:lang w:eastAsia="ru-RU"/>
              </w:rPr>
              <w:t xml:space="preserve">Подъездная автодорога </w:t>
            </w:r>
          </w:p>
          <w:p w:rsidR="00091576" w:rsidRPr="00D9630F" w:rsidRDefault="00091576" w:rsidP="00CD4B7E">
            <w:pPr>
              <w:pStyle w:val="aff7"/>
              <w:ind w:left="0" w:firstLine="0"/>
              <w:jc w:val="left"/>
              <w:rPr>
                <w:color w:val="000000"/>
                <w:sz w:val="28"/>
                <w:szCs w:val="28"/>
                <w:lang w:eastAsia="ru-RU"/>
              </w:rPr>
            </w:pPr>
            <w:r>
              <w:rPr>
                <w:color w:val="000000"/>
                <w:sz w:val="28"/>
                <w:szCs w:val="28"/>
                <w:lang w:eastAsia="ru-RU"/>
              </w:rPr>
              <w:t>инв. № 013/01/00000025</w:t>
            </w:r>
          </w:p>
        </w:tc>
        <w:tc>
          <w:tcPr>
            <w:tcW w:w="2268" w:type="dxa"/>
          </w:tcPr>
          <w:p w:rsidR="00091576" w:rsidRPr="00D9630F" w:rsidRDefault="00091576">
            <w:r>
              <w:rPr>
                <w:color w:val="000000"/>
                <w:sz w:val="28"/>
                <w:szCs w:val="28"/>
                <w:lang w:eastAsia="ru-RU"/>
              </w:rPr>
              <w:t>Асфальт</w:t>
            </w:r>
          </w:p>
        </w:tc>
        <w:tc>
          <w:tcPr>
            <w:tcW w:w="2516" w:type="dxa"/>
          </w:tcPr>
          <w:p w:rsidR="00091576" w:rsidRPr="00D9630F" w:rsidRDefault="00091576">
            <w:pPr>
              <w:rPr>
                <w:color w:val="000000"/>
                <w:sz w:val="28"/>
                <w:szCs w:val="28"/>
              </w:rPr>
            </w:pPr>
            <w:r>
              <w:rPr>
                <w:color w:val="000000"/>
                <w:sz w:val="28"/>
                <w:szCs w:val="28"/>
              </w:rPr>
              <w:t>3200,00</w:t>
            </w:r>
          </w:p>
        </w:tc>
      </w:tr>
      <w:tr w:rsidR="00091576" w:rsidRPr="00D9630F" w:rsidTr="00CD4B7E">
        <w:trPr>
          <w:trHeight w:val="637"/>
        </w:trPr>
        <w:tc>
          <w:tcPr>
            <w:tcW w:w="7338" w:type="dxa"/>
            <w:gridSpan w:val="3"/>
            <w:vAlign w:val="center"/>
          </w:tcPr>
          <w:p w:rsidR="00091576" w:rsidRPr="00D9630F" w:rsidRDefault="00091576" w:rsidP="00D9630F">
            <w:pPr>
              <w:pStyle w:val="aff7"/>
              <w:ind w:left="0" w:firstLine="0"/>
              <w:rPr>
                <w:b/>
                <w:color w:val="000000"/>
                <w:sz w:val="28"/>
                <w:szCs w:val="28"/>
                <w:lang w:eastAsia="ru-RU"/>
              </w:rPr>
            </w:pPr>
            <w:r>
              <w:rPr>
                <w:b/>
                <w:color w:val="000000"/>
                <w:sz w:val="28"/>
                <w:szCs w:val="28"/>
                <w:lang w:eastAsia="ru-RU"/>
              </w:rPr>
              <w:t>Общая площадь для уборки снега</w:t>
            </w:r>
          </w:p>
        </w:tc>
        <w:tc>
          <w:tcPr>
            <w:tcW w:w="2516" w:type="dxa"/>
            <w:vAlign w:val="center"/>
          </w:tcPr>
          <w:p w:rsidR="00091576" w:rsidRPr="00D9630F" w:rsidRDefault="00091576" w:rsidP="00D9630F">
            <w:pPr>
              <w:pStyle w:val="aff7"/>
              <w:ind w:left="0" w:firstLine="0"/>
              <w:rPr>
                <w:b/>
                <w:color w:val="000000"/>
                <w:sz w:val="28"/>
                <w:szCs w:val="28"/>
                <w:lang w:eastAsia="ru-RU"/>
              </w:rPr>
            </w:pPr>
            <w:r>
              <w:rPr>
                <w:b/>
                <w:color w:val="000000"/>
                <w:sz w:val="28"/>
                <w:szCs w:val="28"/>
                <w:lang w:eastAsia="ru-RU"/>
              </w:rPr>
              <w:t>64308,3</w:t>
            </w:r>
          </w:p>
        </w:tc>
      </w:tr>
    </w:tbl>
    <w:p w:rsidR="00091576" w:rsidRPr="00D9630F" w:rsidRDefault="00091576" w:rsidP="00083903">
      <w:pPr>
        <w:pStyle w:val="aff7"/>
        <w:ind w:left="0" w:firstLine="709"/>
        <w:jc w:val="both"/>
        <w:rPr>
          <w:color w:val="000000"/>
          <w:sz w:val="28"/>
          <w:szCs w:val="28"/>
          <w:lang w:eastAsia="ru-RU"/>
        </w:rPr>
      </w:pPr>
    </w:p>
    <w:p w:rsidR="00091576" w:rsidRPr="00D9630F" w:rsidRDefault="00091576" w:rsidP="00083903">
      <w:pPr>
        <w:pStyle w:val="aff7"/>
        <w:ind w:left="0" w:firstLine="709"/>
        <w:jc w:val="both"/>
        <w:rPr>
          <w:color w:val="000000"/>
          <w:sz w:val="28"/>
          <w:szCs w:val="28"/>
          <w:lang w:eastAsia="ru-RU"/>
        </w:rPr>
      </w:pPr>
      <w:r>
        <w:rPr>
          <w:color w:val="000000"/>
          <w:sz w:val="28"/>
          <w:szCs w:val="28"/>
          <w:lang w:eastAsia="ru-RU"/>
        </w:rPr>
        <w:t>* Примечание: указаны максимальные значения площадей объектов для уборки снега. При расстановке и складировании контейнеров площади уменьшаются  в зависимости от объемов контейнерного парка на контейнерном терминале.</w:t>
      </w:r>
    </w:p>
    <w:p w:rsidR="00091576" w:rsidRDefault="00091576" w:rsidP="00083903">
      <w:pPr>
        <w:ind w:left="0" w:firstLine="709"/>
        <w:jc w:val="both"/>
        <w:rPr>
          <w:b/>
          <w:sz w:val="28"/>
          <w:szCs w:val="28"/>
        </w:rPr>
      </w:pPr>
    </w:p>
    <w:p w:rsidR="00091576" w:rsidRPr="00DA469C" w:rsidRDefault="00091576" w:rsidP="00083903">
      <w:pPr>
        <w:ind w:left="0" w:firstLine="709"/>
        <w:jc w:val="both"/>
        <w:rPr>
          <w:b/>
          <w:sz w:val="28"/>
          <w:szCs w:val="28"/>
        </w:rPr>
      </w:pPr>
      <w:r>
        <w:rPr>
          <w:b/>
          <w:sz w:val="28"/>
          <w:szCs w:val="28"/>
        </w:rPr>
        <w:t>4.6. Общие требования к выполняемым Работам.</w:t>
      </w:r>
    </w:p>
    <w:p w:rsidR="00091576" w:rsidRPr="00542E91" w:rsidRDefault="00091576" w:rsidP="00083903">
      <w:pPr>
        <w:ind w:left="0" w:firstLine="709"/>
        <w:jc w:val="both"/>
        <w:rPr>
          <w:rFonts w:eastAsia="MS Mincho"/>
          <w:bCs/>
          <w:sz w:val="28"/>
          <w:szCs w:val="28"/>
        </w:rPr>
      </w:pPr>
      <w:r>
        <w:rPr>
          <w:sz w:val="28"/>
          <w:szCs w:val="28"/>
        </w:rPr>
        <w:t>4.6.1.</w:t>
      </w:r>
      <w:r>
        <w:rPr>
          <w:iCs/>
          <w:sz w:val="28"/>
          <w:szCs w:val="28"/>
        </w:rPr>
        <w:t xml:space="preserve"> </w:t>
      </w:r>
      <w:r>
        <w:rPr>
          <w:sz w:val="28"/>
          <w:szCs w:val="28"/>
        </w:rPr>
        <w:t xml:space="preserve">Работы </w:t>
      </w:r>
      <w:r>
        <w:rPr>
          <w:iCs/>
          <w:sz w:val="28"/>
          <w:szCs w:val="28"/>
        </w:rPr>
        <w:t xml:space="preserve">Исполнитель должен проводить своими силами с использованием собственной специализированной техники в соответствии с действующими на территории РФ государственными стандартами (ГОСТ) и иными </w:t>
      </w:r>
      <w:r>
        <w:rPr>
          <w:iCs/>
          <w:sz w:val="28"/>
          <w:szCs w:val="28"/>
        </w:rPr>
        <w:lastRenderedPageBreak/>
        <w:t xml:space="preserve">нормативно-правовыми актами, с учётом </w:t>
      </w:r>
      <w:r>
        <w:rPr>
          <w:rFonts w:eastAsia="MS Mincho"/>
          <w:bCs/>
          <w:sz w:val="28"/>
          <w:szCs w:val="28"/>
        </w:rPr>
        <w:t xml:space="preserve">условий по обеспечению </w:t>
      </w:r>
      <w:proofErr w:type="spellStart"/>
      <w:r>
        <w:rPr>
          <w:rFonts w:eastAsia="MS Mincho"/>
          <w:bCs/>
          <w:sz w:val="28"/>
          <w:szCs w:val="28"/>
        </w:rPr>
        <w:t>пожаробезопасности</w:t>
      </w:r>
      <w:proofErr w:type="spellEnd"/>
      <w:r>
        <w:rPr>
          <w:rFonts w:eastAsia="MS Mincho"/>
          <w:bCs/>
          <w:sz w:val="28"/>
          <w:szCs w:val="28"/>
        </w:rPr>
        <w:t>, охраны труда и техники безопасности, в том числе:</w:t>
      </w:r>
    </w:p>
    <w:p w:rsidR="00091576" w:rsidRPr="00542E91" w:rsidRDefault="00091576" w:rsidP="00083903">
      <w:pPr>
        <w:ind w:left="0" w:firstLine="709"/>
        <w:jc w:val="both"/>
        <w:rPr>
          <w:sz w:val="28"/>
          <w:szCs w:val="28"/>
        </w:rPr>
      </w:pPr>
      <w:r>
        <w:rPr>
          <w:sz w:val="28"/>
          <w:szCs w:val="28"/>
        </w:rPr>
        <w:t xml:space="preserve">- Правилами благоустройства территории города Иркутска (приняты решением Думы </w:t>
      </w:r>
      <w:proofErr w:type="gramStart"/>
      <w:r>
        <w:rPr>
          <w:sz w:val="28"/>
          <w:szCs w:val="28"/>
        </w:rPr>
        <w:t>г</w:t>
      </w:r>
      <w:proofErr w:type="gramEnd"/>
      <w:r>
        <w:rPr>
          <w:sz w:val="28"/>
          <w:szCs w:val="28"/>
        </w:rPr>
        <w:t>. Иркутска от 25.12.2008 № 004-20-560950/8);</w:t>
      </w:r>
    </w:p>
    <w:p w:rsidR="00091576" w:rsidRPr="00DA469C" w:rsidRDefault="00091576" w:rsidP="00083903">
      <w:pPr>
        <w:widowControl w:val="0"/>
        <w:shd w:val="clear" w:color="auto" w:fill="FFFFFF"/>
        <w:autoSpaceDE w:val="0"/>
        <w:autoSpaceDN w:val="0"/>
        <w:adjustRightInd w:val="0"/>
        <w:ind w:left="0" w:right="-1" w:firstLine="720"/>
        <w:jc w:val="both"/>
        <w:rPr>
          <w:sz w:val="28"/>
          <w:szCs w:val="28"/>
        </w:rPr>
      </w:pPr>
      <w:proofErr w:type="gramStart"/>
      <w:r>
        <w:rPr>
          <w:sz w:val="28"/>
          <w:szCs w:val="28"/>
        </w:rPr>
        <w:t>- Требованиями по охране труда (Трудовой кодекс Российской Федерации, ГОСТ 12.0.230-2007 «Межгосударственный стандарт.</w:t>
      </w:r>
      <w:proofErr w:type="gramEnd"/>
      <w:r>
        <w:rPr>
          <w:sz w:val="28"/>
          <w:szCs w:val="28"/>
        </w:rPr>
        <w:t xml:space="preserve"> Система стандартов безопасности труда. Системы управления охраной труда. </w:t>
      </w:r>
      <w:proofErr w:type="gramStart"/>
      <w:r>
        <w:rPr>
          <w:sz w:val="28"/>
          <w:szCs w:val="28"/>
        </w:rPr>
        <w:t xml:space="preserve">Общие требования»); </w:t>
      </w:r>
      <w:proofErr w:type="gramEnd"/>
    </w:p>
    <w:p w:rsidR="00091576" w:rsidRDefault="00091576" w:rsidP="00083903">
      <w:pPr>
        <w:widowControl w:val="0"/>
        <w:shd w:val="clear" w:color="auto" w:fill="FFFFFF"/>
        <w:autoSpaceDE w:val="0"/>
        <w:autoSpaceDN w:val="0"/>
        <w:adjustRightInd w:val="0"/>
        <w:ind w:left="0" w:right="-1" w:firstLine="720"/>
        <w:jc w:val="both"/>
        <w:rPr>
          <w:sz w:val="28"/>
          <w:szCs w:val="28"/>
        </w:rPr>
      </w:pPr>
      <w:r>
        <w:rPr>
          <w:sz w:val="28"/>
          <w:szCs w:val="28"/>
        </w:rPr>
        <w:t>- Постановлением Правительства РФ от 25.04.2012 г. № 390 «О противопожарном режиме»;</w:t>
      </w:r>
    </w:p>
    <w:p w:rsidR="00091576" w:rsidRDefault="00091576" w:rsidP="00083903">
      <w:pPr>
        <w:widowControl w:val="0"/>
        <w:shd w:val="clear" w:color="auto" w:fill="FFFFFF"/>
        <w:autoSpaceDE w:val="0"/>
        <w:autoSpaceDN w:val="0"/>
        <w:adjustRightInd w:val="0"/>
        <w:ind w:left="0" w:right="-1" w:firstLine="720"/>
        <w:jc w:val="both"/>
        <w:rPr>
          <w:sz w:val="28"/>
          <w:szCs w:val="28"/>
        </w:rPr>
      </w:pPr>
      <w:r>
        <w:rPr>
          <w:sz w:val="28"/>
          <w:szCs w:val="28"/>
        </w:rPr>
        <w:t>- Федеральным законом РФ от 22.07.2008 г. № 123-ФЗ «Технический регламент о требованиях пожарной безопасности».</w:t>
      </w:r>
    </w:p>
    <w:p w:rsidR="00091576" w:rsidRPr="00DD3810" w:rsidRDefault="00091576" w:rsidP="00083903">
      <w:pPr>
        <w:ind w:left="0" w:firstLine="709"/>
        <w:jc w:val="both"/>
        <w:rPr>
          <w:sz w:val="28"/>
          <w:szCs w:val="28"/>
        </w:rPr>
      </w:pPr>
      <w:r>
        <w:rPr>
          <w:sz w:val="28"/>
          <w:szCs w:val="28"/>
        </w:rPr>
        <w:t>4.6.2. Работы должны осуществляться в соответствии с потребностями Заказчика, в зависимости от природно-климатических условий, на основании заявок, в часы работы контейнерного терминала по будним, выходным и праздничным дням с 8-00 до 20-00 местного времени.</w:t>
      </w:r>
    </w:p>
    <w:p w:rsidR="00091576" w:rsidRPr="00DA469C" w:rsidRDefault="00091576" w:rsidP="00083903">
      <w:pPr>
        <w:ind w:left="0" w:firstLine="709"/>
        <w:jc w:val="both"/>
        <w:rPr>
          <w:bCs/>
          <w:sz w:val="28"/>
          <w:szCs w:val="28"/>
        </w:rPr>
      </w:pPr>
      <w:r>
        <w:rPr>
          <w:sz w:val="28"/>
          <w:szCs w:val="28"/>
        </w:rPr>
        <w:t xml:space="preserve">4.6.3. </w:t>
      </w:r>
      <w:r>
        <w:rPr>
          <w:bCs/>
          <w:sz w:val="28"/>
          <w:szCs w:val="28"/>
        </w:rPr>
        <w:t xml:space="preserve">Заявка Заказчика считается врученной Исполнителю, если она была передана уполномоченному представителю Исполнителя под подпись или направлена Исполнителю по электронной почте или телефону.  </w:t>
      </w:r>
    </w:p>
    <w:p w:rsidR="00091576" w:rsidRPr="00DA469C" w:rsidRDefault="00091576" w:rsidP="00083903">
      <w:pPr>
        <w:ind w:left="0" w:firstLine="709"/>
        <w:jc w:val="both"/>
        <w:rPr>
          <w:sz w:val="28"/>
          <w:szCs w:val="28"/>
        </w:rPr>
      </w:pPr>
      <w:r>
        <w:rPr>
          <w:sz w:val="28"/>
          <w:szCs w:val="28"/>
        </w:rPr>
        <w:t>4.6.4. При необходимости, в случае обильного снегопада, Работы по указанию Заказчика выполняются в круглосуточном режиме.</w:t>
      </w:r>
    </w:p>
    <w:p w:rsidR="00091576" w:rsidRDefault="00091576" w:rsidP="00083903">
      <w:pPr>
        <w:spacing w:before="33"/>
        <w:ind w:left="0" w:firstLine="720"/>
        <w:jc w:val="both"/>
        <w:rPr>
          <w:sz w:val="28"/>
          <w:szCs w:val="28"/>
        </w:rPr>
      </w:pPr>
      <w:r>
        <w:rPr>
          <w:sz w:val="28"/>
          <w:szCs w:val="28"/>
        </w:rPr>
        <w:t xml:space="preserve">4.6.5. В заявке указываются: виды работ, наименование техники, ориентировочный объём и сроки выполнения работ, ответственное лицо Заказчика за организацию работ и его контактные телефоны. </w:t>
      </w:r>
    </w:p>
    <w:p w:rsidR="00091576" w:rsidRPr="00A134F7" w:rsidRDefault="00091576" w:rsidP="00083903">
      <w:pPr>
        <w:ind w:left="0" w:firstLine="709"/>
        <w:jc w:val="both"/>
        <w:rPr>
          <w:rStyle w:val="FontStyle29"/>
          <w:rFonts w:eastAsia="MS Mincho"/>
          <w:sz w:val="28"/>
        </w:rPr>
      </w:pPr>
      <w:r>
        <w:rPr>
          <w:sz w:val="28"/>
          <w:szCs w:val="28"/>
        </w:rPr>
        <w:t xml:space="preserve">4.6.6. </w:t>
      </w:r>
      <w:proofErr w:type="gramStart"/>
      <w:r>
        <w:rPr>
          <w:rStyle w:val="FontStyle29"/>
          <w:rFonts w:eastAsia="MS Mincho"/>
          <w:sz w:val="28"/>
          <w:szCs w:val="28"/>
        </w:rPr>
        <w:t xml:space="preserve">Снег, убираемый с территории контейнерного терминала, должен складироваться </w:t>
      </w:r>
      <w:r>
        <w:rPr>
          <w:rStyle w:val="FontStyle29"/>
          <w:rFonts w:eastAsia="MS Mincho"/>
          <w:sz w:val="28"/>
        </w:rPr>
        <w:t>в специально отведенных местах, указанных Заказчиком,</w:t>
      </w:r>
      <w:r>
        <w:rPr>
          <w:rStyle w:val="FontStyle29"/>
          <w:rFonts w:eastAsia="MS Mincho"/>
          <w:sz w:val="28"/>
          <w:szCs w:val="28"/>
        </w:rPr>
        <w:t xml:space="preserve"> таким образом, чтобы были обеспечены беспрепятственный проход пешеходов, проезд транспорта и </w:t>
      </w:r>
      <w:proofErr w:type="spellStart"/>
      <w:r>
        <w:rPr>
          <w:rStyle w:val="FontStyle29"/>
          <w:rFonts w:eastAsia="MS Mincho"/>
          <w:sz w:val="28"/>
          <w:szCs w:val="28"/>
        </w:rPr>
        <w:t>грузоподьемных</w:t>
      </w:r>
      <w:proofErr w:type="spellEnd"/>
      <w:r>
        <w:rPr>
          <w:rStyle w:val="FontStyle29"/>
          <w:rFonts w:eastAsia="MS Mincho"/>
          <w:sz w:val="28"/>
          <w:szCs w:val="28"/>
        </w:rPr>
        <w:t xml:space="preserve"> механизмов, с обеспечением доступа к инженерным коммуникациям, сооружениям и объектам благоустройства, а также соблюдением габарита приближения к железнодорожным путям (не ближе 2,5 м к </w:t>
      </w:r>
      <w:r>
        <w:rPr>
          <w:rStyle w:val="FontStyle29"/>
          <w:rFonts w:eastAsia="MS Mincho"/>
          <w:sz w:val="28"/>
        </w:rPr>
        <w:t>наружной грани головки крайнего рельса).</w:t>
      </w:r>
      <w:proofErr w:type="gramEnd"/>
    </w:p>
    <w:p w:rsidR="00091576" w:rsidRPr="00A134F7" w:rsidRDefault="00091576" w:rsidP="00083903">
      <w:pPr>
        <w:ind w:left="0" w:firstLine="709"/>
        <w:jc w:val="both"/>
        <w:rPr>
          <w:rStyle w:val="FontStyle29"/>
          <w:rFonts w:eastAsia="MS Mincho"/>
          <w:sz w:val="28"/>
        </w:rPr>
      </w:pPr>
      <w:r>
        <w:rPr>
          <w:rStyle w:val="FontStyle29"/>
          <w:rFonts w:eastAsia="MS Mincho"/>
          <w:sz w:val="28"/>
          <w:szCs w:val="28"/>
        </w:rPr>
        <w:t xml:space="preserve">4.6.7. </w:t>
      </w:r>
      <w:r>
        <w:rPr>
          <w:rStyle w:val="FontStyle29"/>
          <w:rFonts w:eastAsia="MS Mincho"/>
          <w:sz w:val="28"/>
        </w:rPr>
        <w:t xml:space="preserve">Заказчик имеет право осуществлять </w:t>
      </w:r>
      <w:proofErr w:type="gramStart"/>
      <w:r>
        <w:rPr>
          <w:rStyle w:val="FontStyle29"/>
          <w:rFonts w:eastAsia="MS Mincho"/>
          <w:sz w:val="28"/>
        </w:rPr>
        <w:t>контроль за</w:t>
      </w:r>
      <w:proofErr w:type="gramEnd"/>
      <w:r>
        <w:rPr>
          <w:rStyle w:val="FontStyle29"/>
          <w:rFonts w:eastAsia="MS Mincho"/>
          <w:sz w:val="28"/>
        </w:rPr>
        <w:t xml:space="preserve"> ходом, качеством, сроками выполнения Работ. </w:t>
      </w:r>
    </w:p>
    <w:p w:rsidR="00091576" w:rsidRPr="00DA469C" w:rsidRDefault="00091576" w:rsidP="00083903">
      <w:pPr>
        <w:ind w:left="0" w:firstLine="709"/>
        <w:jc w:val="both"/>
        <w:rPr>
          <w:sz w:val="28"/>
          <w:szCs w:val="28"/>
        </w:rPr>
      </w:pPr>
    </w:p>
    <w:p w:rsidR="00091576" w:rsidRPr="00DA469C" w:rsidRDefault="00091576" w:rsidP="00083903">
      <w:pPr>
        <w:ind w:left="0" w:firstLine="709"/>
        <w:contextualSpacing/>
        <w:jc w:val="both"/>
        <w:rPr>
          <w:b/>
          <w:sz w:val="28"/>
          <w:szCs w:val="28"/>
        </w:rPr>
      </w:pPr>
      <w:r>
        <w:rPr>
          <w:b/>
          <w:sz w:val="28"/>
          <w:szCs w:val="28"/>
        </w:rPr>
        <w:t>4.7. Ответственность и гарантии за выполненные Работы.</w:t>
      </w:r>
    </w:p>
    <w:p w:rsidR="00091576" w:rsidRPr="00DA469C" w:rsidRDefault="00091576" w:rsidP="00083903">
      <w:pPr>
        <w:pStyle w:val="Style5"/>
        <w:widowControl/>
        <w:spacing w:line="240" w:lineRule="auto"/>
        <w:ind w:firstLine="709"/>
        <w:rPr>
          <w:rStyle w:val="FontStyle29"/>
          <w:rFonts w:eastAsia="MS Mincho"/>
          <w:sz w:val="28"/>
          <w:szCs w:val="28"/>
        </w:rPr>
      </w:pPr>
      <w:r>
        <w:rPr>
          <w:sz w:val="28"/>
          <w:szCs w:val="28"/>
        </w:rPr>
        <w:t xml:space="preserve">4.7.1. </w:t>
      </w:r>
      <w:r>
        <w:rPr>
          <w:rStyle w:val="FontStyle29"/>
          <w:rFonts w:eastAsia="MS Mincho"/>
          <w:sz w:val="28"/>
          <w:szCs w:val="28"/>
        </w:rPr>
        <w:t>Исполнитель обязан в ходе выполнения Работ:</w:t>
      </w:r>
    </w:p>
    <w:p w:rsidR="00091576" w:rsidRPr="00DA469C" w:rsidRDefault="00091576" w:rsidP="00083903">
      <w:pPr>
        <w:pStyle w:val="Style5"/>
        <w:widowControl/>
        <w:spacing w:line="240" w:lineRule="auto"/>
        <w:ind w:firstLine="709"/>
        <w:rPr>
          <w:rStyle w:val="FontStyle29"/>
          <w:rFonts w:eastAsia="MS Mincho"/>
          <w:sz w:val="28"/>
          <w:szCs w:val="28"/>
        </w:rPr>
      </w:pPr>
      <w:r>
        <w:rPr>
          <w:rStyle w:val="FontStyle29"/>
          <w:rFonts w:eastAsia="MS Mincho"/>
          <w:sz w:val="28"/>
          <w:szCs w:val="28"/>
        </w:rPr>
        <w:t>- осуществлять сбор информации о территории, подлежащей уборке, в части уточнения видов покрытий, наличия инженерных коммуникаций, сооружений, видов и количества объектов благоустройства, расположенных на данной территории;</w:t>
      </w:r>
    </w:p>
    <w:p w:rsidR="00091576" w:rsidRPr="00DA469C" w:rsidRDefault="00091576" w:rsidP="00083903">
      <w:pPr>
        <w:pStyle w:val="Style5"/>
        <w:widowControl/>
        <w:spacing w:line="240" w:lineRule="auto"/>
        <w:ind w:firstLine="709"/>
        <w:rPr>
          <w:sz w:val="28"/>
          <w:szCs w:val="28"/>
        </w:rPr>
      </w:pPr>
      <w:r>
        <w:rPr>
          <w:rStyle w:val="FontStyle29"/>
          <w:rFonts w:eastAsia="MS Mincho"/>
          <w:sz w:val="28"/>
          <w:szCs w:val="28"/>
        </w:rPr>
        <w:t xml:space="preserve">- </w:t>
      </w:r>
      <w:r>
        <w:rPr>
          <w:sz w:val="28"/>
          <w:szCs w:val="28"/>
        </w:rPr>
        <w:t>обеспечивать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w:t>
      </w:r>
      <w:r w:rsidR="006C514E">
        <w:rPr>
          <w:sz w:val="28"/>
          <w:szCs w:val="28"/>
        </w:rPr>
        <w:t xml:space="preserve"> или компенсировать причиненный ущерб Заказчику</w:t>
      </w:r>
      <w:r>
        <w:rPr>
          <w:sz w:val="28"/>
          <w:szCs w:val="28"/>
        </w:rPr>
        <w:t xml:space="preserve"> до окончания срока действия договора;</w:t>
      </w:r>
    </w:p>
    <w:p w:rsidR="00091576" w:rsidRPr="00DA469C" w:rsidRDefault="00091576" w:rsidP="00083903">
      <w:pPr>
        <w:pStyle w:val="Style5"/>
        <w:widowControl/>
        <w:spacing w:line="240" w:lineRule="auto"/>
        <w:ind w:firstLine="709"/>
        <w:rPr>
          <w:sz w:val="28"/>
          <w:szCs w:val="28"/>
        </w:rPr>
      </w:pPr>
      <w:r>
        <w:rPr>
          <w:sz w:val="28"/>
          <w:szCs w:val="28"/>
        </w:rPr>
        <w:lastRenderedPageBreak/>
        <w:t>- соблюдать и обеспечивать требования безопасности при проведении Работ;</w:t>
      </w:r>
    </w:p>
    <w:p w:rsidR="00091576" w:rsidRPr="00DA469C" w:rsidRDefault="00091576" w:rsidP="00083903">
      <w:pPr>
        <w:pStyle w:val="Style5"/>
        <w:widowControl/>
        <w:spacing w:line="240" w:lineRule="auto"/>
        <w:ind w:firstLine="709"/>
        <w:rPr>
          <w:sz w:val="28"/>
          <w:szCs w:val="28"/>
        </w:rPr>
      </w:pPr>
      <w:r>
        <w:rPr>
          <w:sz w:val="28"/>
          <w:szCs w:val="28"/>
        </w:rPr>
        <w:t>- организовать круглосуточное (включая выходные и праздничные дни) дежурство спецтехники и диспетчерской службы (официального представителя).</w:t>
      </w:r>
    </w:p>
    <w:p w:rsidR="00091576" w:rsidRPr="00DA469C" w:rsidRDefault="00091576" w:rsidP="00083903">
      <w:pPr>
        <w:ind w:left="0" w:firstLine="709"/>
        <w:contextualSpacing/>
        <w:jc w:val="both"/>
        <w:rPr>
          <w:sz w:val="28"/>
          <w:szCs w:val="28"/>
        </w:rPr>
      </w:pPr>
      <w:r>
        <w:rPr>
          <w:sz w:val="28"/>
          <w:szCs w:val="28"/>
        </w:rPr>
        <w:t>4.7.2. Исполнитель несёт ответственность:</w:t>
      </w:r>
    </w:p>
    <w:p w:rsidR="00091576" w:rsidRPr="00DA469C" w:rsidRDefault="00091576" w:rsidP="00083903">
      <w:pPr>
        <w:ind w:left="0" w:firstLine="709"/>
        <w:contextualSpacing/>
        <w:jc w:val="both"/>
        <w:rPr>
          <w:sz w:val="28"/>
          <w:szCs w:val="28"/>
        </w:rPr>
      </w:pPr>
      <w:r>
        <w:rPr>
          <w:sz w:val="28"/>
          <w:szCs w:val="28"/>
        </w:rPr>
        <w:t>- за соблюдение правил охраны труда, техники безопасности при производстве работ и имущественную ответственность за ущерб, нанесенный по его вине Заказчику и третьим лицам;</w:t>
      </w:r>
    </w:p>
    <w:p w:rsidR="00091576" w:rsidRPr="00DA469C" w:rsidRDefault="00091576" w:rsidP="00083903">
      <w:pPr>
        <w:ind w:left="0" w:firstLine="709"/>
        <w:contextualSpacing/>
        <w:jc w:val="both"/>
        <w:rPr>
          <w:sz w:val="28"/>
          <w:szCs w:val="28"/>
        </w:rPr>
      </w:pPr>
      <w:r>
        <w:rPr>
          <w:sz w:val="28"/>
          <w:szCs w:val="28"/>
        </w:rPr>
        <w:t>- за причиненный Заказчику и третьим лицам ущерб, в отношении имущества, находящегося на прилегающих территориях;</w:t>
      </w:r>
    </w:p>
    <w:p w:rsidR="00091576" w:rsidRPr="00DA469C" w:rsidRDefault="00091576" w:rsidP="00083903">
      <w:pPr>
        <w:ind w:left="0" w:firstLine="709"/>
        <w:contextualSpacing/>
        <w:jc w:val="both"/>
        <w:rPr>
          <w:sz w:val="28"/>
          <w:szCs w:val="28"/>
        </w:rPr>
      </w:pPr>
      <w:r>
        <w:rPr>
          <w:sz w:val="28"/>
          <w:szCs w:val="28"/>
        </w:rPr>
        <w:t>- за ущерб, причиненный жизни и здоровью людей при выполнении работ;</w:t>
      </w:r>
    </w:p>
    <w:p w:rsidR="00091576" w:rsidRPr="00DA469C" w:rsidRDefault="00091576" w:rsidP="00083903">
      <w:pPr>
        <w:ind w:left="0" w:firstLine="709"/>
        <w:contextualSpacing/>
        <w:jc w:val="both"/>
        <w:rPr>
          <w:sz w:val="28"/>
          <w:szCs w:val="28"/>
        </w:rPr>
      </w:pPr>
      <w:r>
        <w:rPr>
          <w:sz w:val="28"/>
          <w:szCs w:val="28"/>
        </w:rPr>
        <w:t>- за качество выполненных работ.</w:t>
      </w:r>
    </w:p>
    <w:p w:rsidR="00091576" w:rsidRPr="00DA469C" w:rsidRDefault="00091576" w:rsidP="00083903">
      <w:pPr>
        <w:ind w:left="0" w:firstLine="709"/>
        <w:jc w:val="both"/>
        <w:rPr>
          <w:sz w:val="28"/>
          <w:szCs w:val="28"/>
        </w:rPr>
      </w:pPr>
    </w:p>
    <w:p w:rsidR="00091576" w:rsidRPr="00DA469C" w:rsidRDefault="00091576" w:rsidP="00083903">
      <w:pPr>
        <w:ind w:left="0" w:firstLine="709"/>
        <w:jc w:val="both"/>
        <w:rPr>
          <w:b/>
          <w:sz w:val="28"/>
          <w:szCs w:val="28"/>
        </w:rPr>
      </w:pPr>
      <w:r>
        <w:rPr>
          <w:b/>
          <w:sz w:val="28"/>
          <w:szCs w:val="28"/>
        </w:rPr>
        <w:t>4.8. Правила приемки Работ.</w:t>
      </w:r>
    </w:p>
    <w:p w:rsidR="00091576" w:rsidRDefault="00091576" w:rsidP="00083903">
      <w:pPr>
        <w:spacing w:before="33"/>
        <w:ind w:left="0" w:firstLine="720"/>
        <w:jc w:val="both"/>
        <w:rPr>
          <w:sz w:val="28"/>
          <w:szCs w:val="28"/>
        </w:rPr>
      </w:pPr>
      <w:r>
        <w:rPr>
          <w:sz w:val="28"/>
          <w:szCs w:val="28"/>
        </w:rPr>
        <w:t xml:space="preserve">4.8.1. По завершении Работ </w:t>
      </w:r>
      <w:r w:rsidR="006C514E">
        <w:rPr>
          <w:sz w:val="28"/>
          <w:szCs w:val="28"/>
        </w:rPr>
        <w:t xml:space="preserve">Исполнителем </w:t>
      </w:r>
      <w:r>
        <w:rPr>
          <w:sz w:val="28"/>
          <w:szCs w:val="28"/>
        </w:rPr>
        <w:t>оформляется Талон заказчика к путевому листу</w:t>
      </w:r>
      <w:r w:rsidR="006C514E">
        <w:rPr>
          <w:sz w:val="28"/>
          <w:szCs w:val="28"/>
        </w:rPr>
        <w:t>,</w:t>
      </w:r>
      <w:r>
        <w:rPr>
          <w:sz w:val="28"/>
          <w:szCs w:val="28"/>
        </w:rPr>
        <w:t xml:space="preserve"> завер</w:t>
      </w:r>
      <w:r w:rsidR="006C514E">
        <w:rPr>
          <w:sz w:val="28"/>
          <w:szCs w:val="28"/>
        </w:rPr>
        <w:t>яется</w:t>
      </w:r>
      <w:r>
        <w:rPr>
          <w:sz w:val="28"/>
          <w:szCs w:val="28"/>
        </w:rPr>
        <w:t xml:space="preserve"> подписью и печатью (штампом) Исполнителя</w:t>
      </w:r>
      <w:r w:rsidR="006C514E">
        <w:rPr>
          <w:sz w:val="28"/>
          <w:szCs w:val="28"/>
        </w:rPr>
        <w:t xml:space="preserve"> и передается Заказчику</w:t>
      </w:r>
      <w:r>
        <w:rPr>
          <w:sz w:val="28"/>
          <w:szCs w:val="28"/>
        </w:rPr>
        <w:t xml:space="preserve">. </w:t>
      </w:r>
    </w:p>
    <w:p w:rsidR="00091576" w:rsidRPr="00DA469C" w:rsidRDefault="00091576" w:rsidP="00083903">
      <w:pPr>
        <w:spacing w:before="33"/>
        <w:ind w:left="0" w:firstLine="720"/>
        <w:jc w:val="both"/>
        <w:rPr>
          <w:sz w:val="28"/>
          <w:szCs w:val="28"/>
        </w:rPr>
      </w:pPr>
      <w:r>
        <w:rPr>
          <w:sz w:val="28"/>
          <w:szCs w:val="28"/>
        </w:rPr>
        <w:t xml:space="preserve">4.8.2. По завершении выполнения Работ в отчетном месяце Исполнитель в течение 5 (пяти) рабочих дней представляет Заказчику акт сдачи-приемки выполненных Работ, счет-фактуру. </w:t>
      </w:r>
    </w:p>
    <w:p w:rsidR="00091576" w:rsidRPr="00DA469C" w:rsidRDefault="00091576" w:rsidP="00083903">
      <w:pPr>
        <w:ind w:left="0" w:firstLine="709"/>
        <w:jc w:val="both"/>
        <w:rPr>
          <w:b/>
          <w:sz w:val="28"/>
          <w:szCs w:val="28"/>
        </w:rPr>
      </w:pPr>
    </w:p>
    <w:p w:rsidR="00091576" w:rsidRPr="000F0ADB" w:rsidRDefault="00091576" w:rsidP="00083903">
      <w:pPr>
        <w:ind w:left="0" w:firstLine="709"/>
        <w:jc w:val="both"/>
        <w:rPr>
          <w:b/>
          <w:sz w:val="28"/>
          <w:szCs w:val="28"/>
        </w:rPr>
      </w:pPr>
      <w:r>
        <w:rPr>
          <w:b/>
          <w:sz w:val="28"/>
          <w:szCs w:val="28"/>
        </w:rPr>
        <w:t>4.9. Форма, срок и порядок оплаты за выполненные Работы.</w:t>
      </w:r>
    </w:p>
    <w:p w:rsidR="00091576" w:rsidRPr="000F0ADB" w:rsidRDefault="00091576" w:rsidP="00083903">
      <w:pPr>
        <w:pStyle w:val="afd"/>
        <w:ind w:left="0" w:firstLine="709"/>
        <w:jc w:val="both"/>
        <w:rPr>
          <w:szCs w:val="28"/>
        </w:rPr>
      </w:pPr>
      <w:r>
        <w:rPr>
          <w:szCs w:val="28"/>
        </w:rPr>
        <w:t xml:space="preserve">Авансирование не предусмотрено. Оплата Работ производится после подписания Сторонами акта сдачи-приемки выполненных Работ на основании счета, счета-фактуры Исполнителя в течение 30-ти (тридцати) календарных дней </w:t>
      </w:r>
      <w:proofErr w:type="gramStart"/>
      <w:r>
        <w:rPr>
          <w:szCs w:val="28"/>
        </w:rPr>
        <w:t>с даты получения</w:t>
      </w:r>
      <w:proofErr w:type="gramEnd"/>
      <w:r>
        <w:rPr>
          <w:szCs w:val="28"/>
        </w:rPr>
        <w:t xml:space="preserve"> Заказчиком счета, счета-фактуры. </w:t>
      </w:r>
    </w:p>
    <w:p w:rsidR="00091576" w:rsidRDefault="00091576" w:rsidP="00083903">
      <w:pPr>
        <w:ind w:left="0" w:firstLine="709"/>
        <w:jc w:val="both"/>
        <w:rPr>
          <w:b/>
          <w:sz w:val="28"/>
          <w:szCs w:val="28"/>
        </w:rPr>
      </w:pPr>
    </w:p>
    <w:p w:rsidR="00091576" w:rsidRPr="00DA469C" w:rsidRDefault="00091576" w:rsidP="00083903">
      <w:pPr>
        <w:ind w:left="0" w:firstLine="709"/>
        <w:jc w:val="both"/>
        <w:rPr>
          <w:b/>
          <w:sz w:val="28"/>
          <w:szCs w:val="28"/>
        </w:rPr>
      </w:pPr>
      <w:r>
        <w:rPr>
          <w:b/>
          <w:sz w:val="28"/>
          <w:szCs w:val="28"/>
        </w:rPr>
        <w:t>4.10. Срок действия договора:</w:t>
      </w:r>
    </w:p>
    <w:p w:rsidR="00091576" w:rsidRPr="00DA469C" w:rsidRDefault="00091576" w:rsidP="00083903">
      <w:pPr>
        <w:ind w:left="0" w:firstLine="709"/>
        <w:contextualSpacing/>
        <w:jc w:val="both"/>
        <w:rPr>
          <w:sz w:val="28"/>
          <w:szCs w:val="28"/>
        </w:rPr>
      </w:pPr>
      <w:proofErr w:type="gramStart"/>
      <w:r>
        <w:rPr>
          <w:sz w:val="28"/>
          <w:szCs w:val="28"/>
        </w:rPr>
        <w:t>с даты заключения</w:t>
      </w:r>
      <w:proofErr w:type="gramEnd"/>
      <w:r>
        <w:rPr>
          <w:sz w:val="28"/>
          <w:szCs w:val="28"/>
        </w:rPr>
        <w:t xml:space="preserve"> договора по 30 апреля 2020 г. включительно.</w:t>
      </w:r>
    </w:p>
    <w:p w:rsidR="00091576" w:rsidRPr="00DA469C" w:rsidRDefault="00091576" w:rsidP="00083903">
      <w:pPr>
        <w:ind w:left="0" w:firstLine="709"/>
        <w:jc w:val="both"/>
        <w:rPr>
          <w:b/>
          <w:sz w:val="28"/>
          <w:szCs w:val="28"/>
        </w:rPr>
      </w:pPr>
    </w:p>
    <w:p w:rsidR="00091576" w:rsidRPr="00DA469C" w:rsidRDefault="00091576" w:rsidP="00083903">
      <w:pPr>
        <w:ind w:left="0" w:firstLine="709"/>
        <w:jc w:val="both"/>
        <w:rPr>
          <w:b/>
          <w:sz w:val="28"/>
          <w:szCs w:val="28"/>
        </w:rPr>
      </w:pPr>
      <w:r>
        <w:rPr>
          <w:b/>
          <w:sz w:val="28"/>
          <w:szCs w:val="28"/>
        </w:rPr>
        <w:t>4.11. Квалификационные требования к Исполнителю:</w:t>
      </w:r>
    </w:p>
    <w:p w:rsidR="00091576" w:rsidRPr="00DA469C" w:rsidRDefault="00091576" w:rsidP="00083903">
      <w:pPr>
        <w:ind w:left="0" w:firstLine="709"/>
        <w:jc w:val="both"/>
        <w:rPr>
          <w:sz w:val="28"/>
          <w:szCs w:val="28"/>
        </w:rPr>
      </w:pPr>
      <w:r>
        <w:rPr>
          <w:sz w:val="28"/>
          <w:szCs w:val="28"/>
        </w:rPr>
        <w:t>Исполнитель должен:</w:t>
      </w:r>
    </w:p>
    <w:p w:rsidR="00091576" w:rsidRPr="00DA469C" w:rsidRDefault="00091576" w:rsidP="00083903">
      <w:pPr>
        <w:pStyle w:val="affa"/>
        <w:ind w:left="0" w:firstLine="709"/>
        <w:jc w:val="both"/>
        <w:rPr>
          <w:rFonts w:ascii="Times New Roman" w:hAnsi="Times New Roman"/>
          <w:sz w:val="28"/>
          <w:szCs w:val="28"/>
        </w:rPr>
      </w:pPr>
      <w:r>
        <w:rPr>
          <w:rFonts w:ascii="Times New Roman" w:hAnsi="Times New Roman"/>
          <w:sz w:val="28"/>
          <w:szCs w:val="28"/>
        </w:rPr>
        <w:t>4.11.1. обладать опытом выполнения Работ за период с 2015 по 2018 годы (включительно) по предмету, аналогичному предмету Открытого конкурса (оказание услуг/выполнение работ по уборке снега с территорий) не менее 20 % от начальной (максимальной) цены договора;</w:t>
      </w:r>
    </w:p>
    <w:p w:rsidR="00091576" w:rsidRPr="00DA469C" w:rsidRDefault="00091576" w:rsidP="00083903">
      <w:pPr>
        <w:pStyle w:val="Style5"/>
        <w:widowControl/>
        <w:spacing w:line="240" w:lineRule="auto"/>
        <w:ind w:firstLine="709"/>
        <w:rPr>
          <w:sz w:val="28"/>
          <w:szCs w:val="28"/>
        </w:rPr>
      </w:pPr>
      <w:r>
        <w:rPr>
          <w:sz w:val="28"/>
          <w:szCs w:val="28"/>
        </w:rPr>
        <w:t>4.11.2. организовать круглосуточное (включая выходные и праздничные дни) дежурство спецтехники и диспетчерской службы (</w:t>
      </w:r>
      <w:proofErr w:type="spellStart"/>
      <w:r>
        <w:rPr>
          <w:sz w:val="28"/>
          <w:szCs w:val="28"/>
        </w:rPr>
        <w:t>ответсвенного</w:t>
      </w:r>
      <w:proofErr w:type="spellEnd"/>
      <w:r>
        <w:rPr>
          <w:sz w:val="28"/>
          <w:szCs w:val="28"/>
        </w:rPr>
        <w:t xml:space="preserve"> представителя);</w:t>
      </w:r>
    </w:p>
    <w:p w:rsidR="00091576" w:rsidRPr="00DA469C" w:rsidRDefault="00091576" w:rsidP="00083903">
      <w:pPr>
        <w:suppressAutoHyphens/>
        <w:ind w:left="0" w:firstLine="709"/>
        <w:jc w:val="both"/>
        <w:rPr>
          <w:sz w:val="28"/>
          <w:szCs w:val="28"/>
        </w:rPr>
      </w:pPr>
      <w:r>
        <w:rPr>
          <w:sz w:val="28"/>
          <w:szCs w:val="28"/>
        </w:rPr>
        <w:t>4.11.3. иметь на праве собственности или ином законном праве специализированную и автомобильную технику, в том числе:</w:t>
      </w:r>
    </w:p>
    <w:p w:rsidR="00091576" w:rsidRPr="00CD4B7E" w:rsidRDefault="00091576" w:rsidP="00083903">
      <w:pPr>
        <w:ind w:left="0" w:firstLine="709"/>
        <w:jc w:val="both"/>
        <w:rPr>
          <w:sz w:val="28"/>
          <w:szCs w:val="28"/>
        </w:rPr>
      </w:pPr>
      <w:r>
        <w:rPr>
          <w:sz w:val="28"/>
          <w:szCs w:val="28"/>
        </w:rPr>
        <w:t>- фронтальный погрузчик на пневмоколесном ходу;</w:t>
      </w:r>
    </w:p>
    <w:p w:rsidR="00091576" w:rsidRPr="00CD4B7E" w:rsidRDefault="00091576" w:rsidP="00413728">
      <w:pPr>
        <w:ind w:left="0" w:firstLine="709"/>
        <w:jc w:val="both"/>
        <w:rPr>
          <w:sz w:val="28"/>
          <w:szCs w:val="28"/>
        </w:rPr>
      </w:pPr>
      <w:r>
        <w:rPr>
          <w:sz w:val="28"/>
          <w:szCs w:val="28"/>
        </w:rPr>
        <w:t>- автомобили-самосвалы</w:t>
      </w:r>
      <w:r w:rsidR="006C514E">
        <w:rPr>
          <w:sz w:val="28"/>
          <w:szCs w:val="28"/>
        </w:rPr>
        <w:t xml:space="preserve"> </w:t>
      </w:r>
      <w:r w:rsidR="00746537">
        <w:rPr>
          <w:sz w:val="28"/>
          <w:szCs w:val="28"/>
        </w:rPr>
        <w:t>(</w:t>
      </w:r>
      <w:r w:rsidR="006C514E">
        <w:rPr>
          <w:sz w:val="28"/>
          <w:szCs w:val="28"/>
        </w:rPr>
        <w:t xml:space="preserve">объем кузова до 10 м³ </w:t>
      </w:r>
      <w:r w:rsidR="00746537">
        <w:rPr>
          <w:sz w:val="28"/>
          <w:szCs w:val="28"/>
        </w:rPr>
        <w:t xml:space="preserve">включительно </w:t>
      </w:r>
      <w:r w:rsidR="006C514E">
        <w:rPr>
          <w:sz w:val="28"/>
          <w:szCs w:val="28"/>
        </w:rPr>
        <w:t>и свыше 10 м³</w:t>
      </w:r>
      <w:r w:rsidR="00746537">
        <w:rPr>
          <w:sz w:val="28"/>
          <w:szCs w:val="28"/>
        </w:rPr>
        <w:t>)</w:t>
      </w:r>
      <w:r>
        <w:rPr>
          <w:sz w:val="28"/>
          <w:szCs w:val="28"/>
        </w:rPr>
        <w:t>;</w:t>
      </w:r>
    </w:p>
    <w:p w:rsidR="00091576" w:rsidRDefault="00091576" w:rsidP="00413728">
      <w:pPr>
        <w:ind w:left="0" w:firstLine="709"/>
        <w:jc w:val="both"/>
        <w:rPr>
          <w:sz w:val="28"/>
          <w:szCs w:val="28"/>
        </w:rPr>
      </w:pPr>
      <w:r>
        <w:rPr>
          <w:sz w:val="28"/>
          <w:szCs w:val="28"/>
        </w:rPr>
        <w:t>- механизированную щетку</w:t>
      </w:r>
      <w:r w:rsidR="006C514E">
        <w:rPr>
          <w:sz w:val="28"/>
          <w:szCs w:val="28"/>
        </w:rPr>
        <w:t xml:space="preserve"> (ширина рабочей части щетки не менее 1,8 м)</w:t>
      </w:r>
      <w:r>
        <w:rPr>
          <w:sz w:val="28"/>
          <w:szCs w:val="28"/>
        </w:rPr>
        <w:t>.</w:t>
      </w:r>
    </w:p>
    <w:p w:rsidR="00091576" w:rsidRPr="004F4158" w:rsidRDefault="00091576" w:rsidP="00413728">
      <w:pPr>
        <w:ind w:left="0" w:firstLine="709"/>
        <w:jc w:val="both"/>
        <w:rPr>
          <w:rStyle w:val="FontStyle29"/>
          <w:sz w:val="28"/>
          <w:szCs w:val="28"/>
        </w:rPr>
      </w:pPr>
      <w:r>
        <w:rPr>
          <w:rStyle w:val="FontStyle29"/>
          <w:rFonts w:eastAsia="MS Mincho"/>
          <w:sz w:val="28"/>
          <w:szCs w:val="28"/>
        </w:rPr>
        <w:lastRenderedPageBreak/>
        <w:t>4.11.4.</w:t>
      </w:r>
      <w:r>
        <w:rPr>
          <w:iCs/>
          <w:sz w:val="28"/>
          <w:szCs w:val="28"/>
        </w:rPr>
        <w:t xml:space="preserve"> иметь </w:t>
      </w:r>
      <w:proofErr w:type="spellStart"/>
      <w:r>
        <w:rPr>
          <w:sz w:val="28"/>
          <w:szCs w:val="28"/>
        </w:rPr>
        <w:t>действующй</w:t>
      </w:r>
      <w:proofErr w:type="spellEnd"/>
      <w:r>
        <w:rPr>
          <w:sz w:val="28"/>
          <w:szCs w:val="28"/>
        </w:rPr>
        <w:t xml:space="preserve"> договор между Исполнителем </w:t>
      </w:r>
      <w:r>
        <w:t>и</w:t>
      </w:r>
      <w:r>
        <w:rPr>
          <w:sz w:val="28"/>
          <w:szCs w:val="28"/>
        </w:rPr>
        <w:t xml:space="preserve"> полигоном приема и утилизации снега (</w:t>
      </w:r>
      <w:proofErr w:type="spellStart"/>
      <w:r>
        <w:rPr>
          <w:sz w:val="28"/>
          <w:szCs w:val="28"/>
        </w:rPr>
        <w:t>снегоотвалом</w:t>
      </w:r>
      <w:proofErr w:type="spellEnd"/>
      <w:r>
        <w:rPr>
          <w:sz w:val="28"/>
          <w:szCs w:val="28"/>
        </w:rPr>
        <w:t>) г. Иркутска.</w:t>
      </w:r>
    </w:p>
    <w:p w:rsidR="00091576" w:rsidRDefault="00091576" w:rsidP="0005799F">
      <w:pPr>
        <w:pStyle w:val="aff7"/>
        <w:ind w:left="0" w:firstLine="709"/>
        <w:jc w:val="both"/>
        <w:rPr>
          <w:sz w:val="28"/>
          <w:szCs w:val="28"/>
          <w:highlight w:val="yellow"/>
        </w:rPr>
      </w:pPr>
    </w:p>
    <w:p w:rsidR="00091576" w:rsidRPr="00DA469C" w:rsidRDefault="00091576" w:rsidP="0005799F">
      <w:pPr>
        <w:ind w:left="0" w:firstLine="709"/>
        <w:jc w:val="both"/>
        <w:rPr>
          <w:b/>
          <w:sz w:val="28"/>
          <w:szCs w:val="28"/>
        </w:rPr>
      </w:pPr>
      <w:r>
        <w:rPr>
          <w:b/>
          <w:sz w:val="28"/>
          <w:szCs w:val="28"/>
        </w:rPr>
        <w:t>4.12. Прочие условия:</w:t>
      </w:r>
    </w:p>
    <w:p w:rsidR="00091576" w:rsidRPr="002C4B57" w:rsidRDefault="00091576" w:rsidP="0005799F">
      <w:pPr>
        <w:pStyle w:val="aff7"/>
        <w:ind w:left="0" w:firstLine="709"/>
        <w:jc w:val="both"/>
        <w:rPr>
          <w:sz w:val="28"/>
          <w:szCs w:val="28"/>
        </w:rPr>
      </w:pPr>
      <w:r>
        <w:rPr>
          <w:sz w:val="28"/>
          <w:szCs w:val="28"/>
        </w:rPr>
        <w:t>4.12.1. В процессе исполнения договора,  цена, указанная в п. 4.2. настоящего раздела документации о закупке, может быть увеличена по соглашению сторон без проведения дополнительных конкурсных процедур на следующих условиях:</w:t>
      </w:r>
    </w:p>
    <w:p w:rsidR="00091576" w:rsidRPr="00CD4B7E" w:rsidRDefault="00091576" w:rsidP="0005799F">
      <w:pPr>
        <w:pStyle w:val="aff7"/>
        <w:ind w:left="0" w:firstLine="709"/>
        <w:jc w:val="both"/>
        <w:rPr>
          <w:sz w:val="28"/>
          <w:szCs w:val="28"/>
        </w:rPr>
      </w:pPr>
      <w:r>
        <w:rPr>
          <w:sz w:val="28"/>
          <w:szCs w:val="28"/>
        </w:rPr>
        <w:t>увеличение общей цены на работы за счет роста единичной стоимости работ в процессе исполнения договора составит не более 4 (четырех) % в год;</w:t>
      </w:r>
    </w:p>
    <w:p w:rsidR="00091576" w:rsidRPr="00CD4B7E" w:rsidRDefault="00091576" w:rsidP="00CD4B7E">
      <w:pPr>
        <w:pStyle w:val="aff7"/>
        <w:ind w:left="0" w:firstLine="709"/>
        <w:jc w:val="both"/>
        <w:rPr>
          <w:sz w:val="28"/>
          <w:szCs w:val="28"/>
        </w:rPr>
      </w:pPr>
      <w:r>
        <w:rPr>
          <w:sz w:val="28"/>
          <w:szCs w:val="28"/>
        </w:rPr>
        <w:t>увеличение цены на работы возможно не ранее 6 месяцев с предполагаемой даты заключения договора.</w:t>
      </w:r>
      <w:r>
        <w:t xml:space="preserve"> </w:t>
      </w: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091576" w:rsidRDefault="00C449C2">
            <w:pPr>
              <w:ind w:left="0" w:firstLine="0"/>
              <w:jc w:val="both"/>
            </w:pPr>
            <w:r>
              <w:t xml:space="preserve">Открытый конкурс в электронной форме № ОКэ-НКПВСЖД-18-0018 по предмету закупки "Выполнение работ по механизированной уборке и вывозу снега с территории контейнерного терминала </w:t>
            </w:r>
            <w:proofErr w:type="gramStart"/>
            <w:r>
              <w:t>Батарейная</w:t>
            </w:r>
            <w:proofErr w:type="gram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091576" w:rsidRDefault="00C449C2">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091576" w:rsidRDefault="00C449C2">
            <w:pPr>
              <w:pStyle w:val="19"/>
              <w:ind w:left="34" w:firstLine="0"/>
              <w:jc w:val="left"/>
              <w:rPr>
                <w:sz w:val="24"/>
                <w:szCs w:val="24"/>
              </w:rPr>
            </w:pPr>
            <w:r>
              <w:rPr>
                <w:sz w:val="24"/>
                <w:szCs w:val="24"/>
              </w:rPr>
              <w:t>Адрес: Российская Федерация, 664003, г. Иркутск, ул. Коммунаров, д. 1А.</w:t>
            </w:r>
          </w:p>
          <w:p w:rsidR="00091576" w:rsidRDefault="00C449C2">
            <w:pPr>
              <w:ind w:left="34" w:firstLine="0"/>
              <w:jc w:val="left"/>
            </w:pPr>
            <w:r>
              <w:t>Контактное лицо Заказчика: Ясинский Сергей Сергеевич,</w:t>
            </w:r>
          </w:p>
          <w:p w:rsidR="00091576" w:rsidRPr="00F81848" w:rsidRDefault="00C449C2" w:rsidP="00F81848">
            <w:pPr>
              <w:ind w:left="34" w:firstLine="0"/>
              <w:jc w:val="left"/>
              <w:rPr>
                <w:rFonts w:ascii="Calibri" w:hAnsi="Calibri" w:cs="Calibri"/>
                <w:color w:val="000000"/>
                <w:sz w:val="22"/>
                <w:szCs w:val="22"/>
                <w:lang w:eastAsia="ru-RU"/>
              </w:rPr>
            </w:pPr>
            <w:r>
              <w:t xml:space="preserve">тел. +7(3952)642020(6102), электронный адрес </w:t>
            </w:r>
            <w:proofErr w:type="spellStart"/>
            <w:r>
              <w:t>iasinskiyss@trcont.ru</w:t>
            </w:r>
            <w:proofErr w:type="spellEnd"/>
            <w:r>
              <w:t>.</w:t>
            </w:r>
          </w:p>
        </w:tc>
      </w:tr>
      <w:tr w:rsidR="00A20A38" w:rsidRPr="00F86FAA" w:rsidTr="005E043C">
        <w:trPr>
          <w:jc w:val="center"/>
        </w:trPr>
        <w:tc>
          <w:tcPr>
            <w:tcW w:w="560" w:type="dxa"/>
          </w:tcPr>
          <w:p w:rsidR="00A20A38" w:rsidRPr="00F86FAA" w:rsidRDefault="00A20A38" w:rsidP="005E043C">
            <w:pPr>
              <w:pStyle w:val="19"/>
              <w:ind w:left="0" w:firstLine="0"/>
              <w:jc w:val="left"/>
              <w:rPr>
                <w:b/>
                <w:sz w:val="24"/>
                <w:szCs w:val="24"/>
              </w:rPr>
            </w:pPr>
            <w:r>
              <w:rPr>
                <w:b/>
                <w:sz w:val="24"/>
                <w:szCs w:val="24"/>
              </w:rPr>
              <w:t>3.</w:t>
            </w:r>
          </w:p>
        </w:tc>
        <w:tc>
          <w:tcPr>
            <w:tcW w:w="2525" w:type="dxa"/>
          </w:tcPr>
          <w:p w:rsidR="00A20A38" w:rsidRPr="00F86FAA" w:rsidRDefault="00A20A38"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A20A38" w:rsidRDefault="00A20A38" w:rsidP="003714E6">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«31» июля 2018 года</w:t>
            </w:r>
            <w:bookmarkEnd w:id="12"/>
            <w:bookmarkEnd w:id="13"/>
            <w:bookmarkEnd w:id="14"/>
            <w:bookmarkEnd w:id="15"/>
            <w:bookmarkEnd w:id="16"/>
            <w:bookmarkEnd w:id="17"/>
            <w:bookmarkEnd w:id="18"/>
          </w:p>
        </w:tc>
      </w:tr>
      <w:tr w:rsidR="00A20A38" w:rsidRPr="00F86FAA" w:rsidTr="005E043C">
        <w:trPr>
          <w:jc w:val="center"/>
        </w:trPr>
        <w:tc>
          <w:tcPr>
            <w:tcW w:w="560" w:type="dxa"/>
          </w:tcPr>
          <w:p w:rsidR="00A20A38" w:rsidRPr="00F86FAA" w:rsidRDefault="00A20A38" w:rsidP="005E043C">
            <w:pPr>
              <w:pStyle w:val="19"/>
              <w:ind w:left="0" w:firstLine="0"/>
              <w:jc w:val="left"/>
              <w:rPr>
                <w:b/>
                <w:sz w:val="24"/>
                <w:szCs w:val="24"/>
              </w:rPr>
            </w:pPr>
            <w:r>
              <w:rPr>
                <w:b/>
                <w:sz w:val="24"/>
                <w:szCs w:val="24"/>
              </w:rPr>
              <w:t>4.</w:t>
            </w:r>
          </w:p>
        </w:tc>
        <w:tc>
          <w:tcPr>
            <w:tcW w:w="2525" w:type="dxa"/>
          </w:tcPr>
          <w:p w:rsidR="00A20A38" w:rsidRDefault="00A20A38"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A20A38" w:rsidRPr="00F86FAA" w:rsidRDefault="00A20A38" w:rsidP="005E043C">
            <w:pPr>
              <w:pStyle w:val="Default"/>
              <w:ind w:left="0" w:firstLine="0"/>
              <w:jc w:val="left"/>
              <w:rPr>
                <w:b/>
                <w:color w:val="auto"/>
              </w:rPr>
            </w:pPr>
          </w:p>
        </w:tc>
        <w:tc>
          <w:tcPr>
            <w:tcW w:w="6769" w:type="dxa"/>
          </w:tcPr>
          <w:p w:rsidR="00A20A38" w:rsidRPr="00695A0C" w:rsidRDefault="00A20A38" w:rsidP="003714E6">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A20A38" w:rsidRPr="00E95617" w:rsidRDefault="00A20A38" w:rsidP="003714E6">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A20A38" w:rsidRPr="00E95617" w:rsidRDefault="00A20A38" w:rsidP="003714E6">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w:t>
            </w:r>
            <w:r>
              <w:rPr>
                <w:sz w:val="24"/>
                <w:szCs w:val="24"/>
              </w:rPr>
              <w:lastRenderedPageBreak/>
              <w:t xml:space="preserve">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A20A38" w:rsidRPr="005C0C5C" w:rsidRDefault="00A20A38" w:rsidP="003714E6">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8"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A20A38" w:rsidRPr="00F86FAA" w:rsidTr="005E043C">
        <w:trPr>
          <w:jc w:val="center"/>
        </w:trPr>
        <w:tc>
          <w:tcPr>
            <w:tcW w:w="560" w:type="dxa"/>
          </w:tcPr>
          <w:p w:rsidR="00A20A38" w:rsidRPr="00F86FAA" w:rsidRDefault="00A20A38" w:rsidP="005E043C">
            <w:pPr>
              <w:pStyle w:val="19"/>
              <w:ind w:left="0" w:firstLine="0"/>
              <w:jc w:val="left"/>
              <w:rPr>
                <w:b/>
                <w:sz w:val="24"/>
                <w:szCs w:val="24"/>
              </w:rPr>
            </w:pPr>
            <w:r>
              <w:rPr>
                <w:b/>
                <w:sz w:val="24"/>
                <w:szCs w:val="24"/>
              </w:rPr>
              <w:lastRenderedPageBreak/>
              <w:t>5.</w:t>
            </w:r>
          </w:p>
        </w:tc>
        <w:tc>
          <w:tcPr>
            <w:tcW w:w="2525" w:type="dxa"/>
          </w:tcPr>
          <w:p w:rsidR="00A20A38" w:rsidRPr="00F86FAA" w:rsidRDefault="00A20A38"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A20A38" w:rsidRPr="00746537" w:rsidRDefault="00A20A38" w:rsidP="00746537">
            <w:pPr>
              <w:pStyle w:val="19"/>
              <w:ind w:left="0"/>
              <w:rPr>
                <w:sz w:val="24"/>
                <w:szCs w:val="24"/>
              </w:rPr>
            </w:pPr>
            <w:r>
              <w:rPr>
                <w:sz w:val="24"/>
                <w:szCs w:val="24"/>
              </w:rPr>
              <w:t>Начальная (максимальная) цена договора составляет 2000000 (два миллиона)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стоимости затрат, связанных с доставкой работников, техники и оборудования к месту выполнения работ, хранением, погрузочно-разгрузочными работами, а также иных затрат, расходов, связанных с выполнением работ, в том числе  подрядных,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A20A38" w:rsidRPr="00F86FAA" w:rsidTr="005E043C">
        <w:trPr>
          <w:jc w:val="center"/>
        </w:trPr>
        <w:tc>
          <w:tcPr>
            <w:tcW w:w="560" w:type="dxa"/>
          </w:tcPr>
          <w:p w:rsidR="00A20A38" w:rsidRPr="00F86FAA" w:rsidRDefault="00A20A38" w:rsidP="005E043C">
            <w:pPr>
              <w:pStyle w:val="19"/>
              <w:ind w:left="0" w:firstLine="0"/>
              <w:jc w:val="left"/>
              <w:rPr>
                <w:b/>
                <w:sz w:val="24"/>
                <w:szCs w:val="24"/>
              </w:rPr>
            </w:pPr>
            <w:r>
              <w:rPr>
                <w:b/>
                <w:sz w:val="24"/>
                <w:szCs w:val="24"/>
              </w:rPr>
              <w:t>6.</w:t>
            </w:r>
          </w:p>
        </w:tc>
        <w:tc>
          <w:tcPr>
            <w:tcW w:w="2525" w:type="dxa"/>
          </w:tcPr>
          <w:p w:rsidR="00A20A38" w:rsidRPr="00F86FAA" w:rsidRDefault="00A20A38"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A20A38" w:rsidRDefault="00A20A38" w:rsidP="003714E6">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«21» августа 2018 г. 14 час. 00 мин</w:t>
            </w:r>
            <w:proofErr w:type="gramStart"/>
            <w:r>
              <w:rPr>
                <w:szCs w:val="28"/>
              </w:rPr>
              <w:t>.</w:t>
            </w:r>
            <w:r>
              <w:t>м</w:t>
            </w:r>
            <w:proofErr w:type="gramEnd"/>
            <w:r>
              <w:t>естного времени.</w:t>
            </w:r>
          </w:p>
        </w:tc>
      </w:tr>
      <w:tr w:rsidR="00A20A38" w:rsidRPr="00F86FAA" w:rsidTr="005E043C">
        <w:trPr>
          <w:jc w:val="center"/>
        </w:trPr>
        <w:tc>
          <w:tcPr>
            <w:tcW w:w="560" w:type="dxa"/>
          </w:tcPr>
          <w:p w:rsidR="00A20A38" w:rsidRPr="00F86FAA" w:rsidRDefault="00A20A38" w:rsidP="005E043C">
            <w:pPr>
              <w:pStyle w:val="19"/>
              <w:ind w:left="0" w:firstLine="0"/>
              <w:jc w:val="left"/>
              <w:rPr>
                <w:b/>
                <w:sz w:val="24"/>
                <w:szCs w:val="24"/>
              </w:rPr>
            </w:pPr>
            <w:r>
              <w:rPr>
                <w:b/>
                <w:sz w:val="24"/>
                <w:szCs w:val="24"/>
              </w:rPr>
              <w:t>7.</w:t>
            </w:r>
          </w:p>
        </w:tc>
        <w:tc>
          <w:tcPr>
            <w:tcW w:w="2525" w:type="dxa"/>
          </w:tcPr>
          <w:p w:rsidR="00A20A38" w:rsidRPr="00F86FAA" w:rsidRDefault="00A20A38"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A20A38" w:rsidRDefault="00A20A38" w:rsidP="003714E6">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A20A38" w:rsidRPr="00F86FAA" w:rsidTr="005E043C">
        <w:trPr>
          <w:jc w:val="center"/>
        </w:trPr>
        <w:tc>
          <w:tcPr>
            <w:tcW w:w="560" w:type="dxa"/>
          </w:tcPr>
          <w:p w:rsidR="00A20A38" w:rsidRPr="00F86FAA" w:rsidRDefault="00A20A38" w:rsidP="005E043C">
            <w:pPr>
              <w:pStyle w:val="19"/>
              <w:ind w:left="0" w:firstLine="0"/>
              <w:jc w:val="left"/>
              <w:rPr>
                <w:b/>
                <w:sz w:val="24"/>
                <w:szCs w:val="24"/>
              </w:rPr>
            </w:pPr>
            <w:r>
              <w:rPr>
                <w:b/>
                <w:sz w:val="24"/>
                <w:szCs w:val="24"/>
              </w:rPr>
              <w:t>8.</w:t>
            </w:r>
          </w:p>
        </w:tc>
        <w:tc>
          <w:tcPr>
            <w:tcW w:w="2525" w:type="dxa"/>
          </w:tcPr>
          <w:p w:rsidR="00A20A38" w:rsidRPr="00F86FAA" w:rsidRDefault="00A20A38"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A20A38" w:rsidRDefault="00A20A38" w:rsidP="003714E6">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«24» августа 2018 г. 10 час. 00 мин</w:t>
            </w:r>
            <w:proofErr w:type="gramStart"/>
            <w:r>
              <w:rPr>
                <w:sz w:val="24"/>
                <w:szCs w:val="28"/>
              </w:rPr>
              <w:t>.</w:t>
            </w:r>
            <w:bookmarkEnd w:id="19"/>
            <w:bookmarkEnd w:id="20"/>
            <w:bookmarkEnd w:id="21"/>
            <w:bookmarkEnd w:id="22"/>
            <w:bookmarkEnd w:id="23"/>
            <w:bookmarkEnd w:id="24"/>
            <w:bookmarkEnd w:id="25"/>
            <w:bookmarkEnd w:id="26"/>
            <w:bookmarkEnd w:id="27"/>
            <w:bookmarkEnd w:id="28"/>
            <w:bookmarkEnd w:id="29"/>
            <w:bookmarkEnd w:id="30"/>
            <w:r>
              <w:rPr>
                <w:sz w:val="24"/>
                <w:szCs w:val="24"/>
              </w:rPr>
              <w:t>м</w:t>
            </w:r>
            <w:proofErr w:type="gramEnd"/>
            <w:r>
              <w:rPr>
                <w:sz w:val="24"/>
                <w:szCs w:val="24"/>
              </w:rPr>
              <w:t>естного времени по адресу, указанному в пункте 2 настоящей Информационной карты.</w:t>
            </w:r>
          </w:p>
        </w:tc>
      </w:tr>
      <w:tr w:rsidR="00A20A38" w:rsidRPr="00F86FAA" w:rsidTr="005E043C">
        <w:trPr>
          <w:jc w:val="center"/>
        </w:trPr>
        <w:tc>
          <w:tcPr>
            <w:tcW w:w="560" w:type="dxa"/>
          </w:tcPr>
          <w:p w:rsidR="00A20A38" w:rsidRPr="00F86FAA" w:rsidRDefault="00A20A38" w:rsidP="005E043C">
            <w:pPr>
              <w:pStyle w:val="19"/>
              <w:ind w:left="0" w:firstLine="0"/>
              <w:jc w:val="left"/>
              <w:rPr>
                <w:b/>
                <w:sz w:val="24"/>
                <w:szCs w:val="24"/>
              </w:rPr>
            </w:pPr>
            <w:r>
              <w:rPr>
                <w:b/>
                <w:sz w:val="24"/>
                <w:szCs w:val="24"/>
              </w:rPr>
              <w:t>9.</w:t>
            </w:r>
          </w:p>
        </w:tc>
        <w:tc>
          <w:tcPr>
            <w:tcW w:w="2525" w:type="dxa"/>
          </w:tcPr>
          <w:p w:rsidR="00A20A38" w:rsidRPr="00F86FAA" w:rsidRDefault="00A20A38" w:rsidP="005E043C">
            <w:pPr>
              <w:pStyle w:val="Default"/>
              <w:ind w:left="0" w:firstLine="0"/>
              <w:jc w:val="left"/>
              <w:rPr>
                <w:b/>
                <w:color w:val="auto"/>
              </w:rPr>
            </w:pPr>
            <w:r>
              <w:rPr>
                <w:b/>
                <w:color w:val="auto"/>
              </w:rPr>
              <w:t>Конкурсная комиссия</w:t>
            </w:r>
          </w:p>
        </w:tc>
        <w:tc>
          <w:tcPr>
            <w:tcW w:w="6769" w:type="dxa"/>
          </w:tcPr>
          <w:p w:rsidR="00A20A38" w:rsidRDefault="00A20A38" w:rsidP="003714E6">
            <w:pPr>
              <w:pStyle w:val="19"/>
              <w:ind w:left="0" w:firstLine="318"/>
              <w:rPr>
                <w:sz w:val="24"/>
                <w:szCs w:val="24"/>
                <w:highlight w:val="cyan"/>
              </w:rPr>
            </w:pPr>
            <w:r>
              <w:rPr>
                <w:sz w:val="24"/>
                <w:szCs w:val="24"/>
              </w:rPr>
              <w:t>Решение об итогах Открытого конкурса принимается Конкурсной комиссией ф</w:t>
            </w:r>
            <w:bookmarkStart w:id="31" w:name="_GoBack"/>
            <w:bookmarkEnd w:id="31"/>
            <w:r>
              <w:rPr>
                <w:sz w:val="24"/>
                <w:szCs w:val="24"/>
              </w:rPr>
              <w:t>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 Российская Федерация, 664003, г. Иркутск, ул. Коммунаров, д. 1А</w:t>
            </w:r>
            <w:proofErr w:type="gramStart"/>
            <w:r>
              <w:rPr>
                <w:sz w:val="24"/>
                <w:szCs w:val="24"/>
              </w:rPr>
              <w:t>..</w:t>
            </w:r>
            <w:proofErr w:type="gramEnd"/>
          </w:p>
        </w:tc>
      </w:tr>
      <w:tr w:rsidR="00A20A38" w:rsidRPr="00F86FAA" w:rsidTr="005E043C">
        <w:trPr>
          <w:jc w:val="center"/>
        </w:trPr>
        <w:tc>
          <w:tcPr>
            <w:tcW w:w="560" w:type="dxa"/>
          </w:tcPr>
          <w:p w:rsidR="00A20A38" w:rsidRPr="00F86FAA" w:rsidRDefault="00A20A38" w:rsidP="005E043C">
            <w:pPr>
              <w:pStyle w:val="19"/>
              <w:ind w:left="0" w:firstLine="0"/>
              <w:jc w:val="left"/>
              <w:rPr>
                <w:b/>
                <w:sz w:val="24"/>
                <w:szCs w:val="24"/>
              </w:rPr>
            </w:pPr>
            <w:r>
              <w:rPr>
                <w:b/>
                <w:sz w:val="24"/>
                <w:szCs w:val="24"/>
              </w:rPr>
              <w:t>10.</w:t>
            </w:r>
          </w:p>
        </w:tc>
        <w:tc>
          <w:tcPr>
            <w:tcW w:w="2525" w:type="dxa"/>
          </w:tcPr>
          <w:p w:rsidR="00A20A38" w:rsidRPr="00F86FAA" w:rsidRDefault="00A20A38" w:rsidP="005E043C">
            <w:pPr>
              <w:pStyle w:val="Default"/>
              <w:ind w:left="0" w:firstLine="0"/>
              <w:jc w:val="left"/>
              <w:rPr>
                <w:b/>
                <w:color w:val="auto"/>
              </w:rPr>
            </w:pPr>
            <w:r>
              <w:rPr>
                <w:b/>
                <w:color w:val="auto"/>
              </w:rPr>
              <w:t>Подведение итогов</w:t>
            </w:r>
          </w:p>
        </w:tc>
        <w:tc>
          <w:tcPr>
            <w:tcW w:w="6769" w:type="dxa"/>
          </w:tcPr>
          <w:p w:rsidR="00A20A38" w:rsidRDefault="00A20A38" w:rsidP="003714E6">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«31» августа 2018 г. 10 час. 00 мин.</w:t>
            </w:r>
            <w:bookmarkEnd w:id="32"/>
            <w:bookmarkEnd w:id="33"/>
            <w:bookmarkEnd w:id="34"/>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091576" w:rsidRDefault="00C449C2">
            <w:pPr>
              <w:suppressAutoHyphens/>
              <w:ind w:left="0" w:firstLine="0"/>
              <w:jc w:val="both"/>
              <w:rPr>
                <w:rFonts w:eastAsia="Arial"/>
              </w:rPr>
            </w:pPr>
            <w:r>
              <w:rPr>
                <w:rFonts w:eastAsia="Arial"/>
              </w:rPr>
              <w:t xml:space="preserve">Авансирование не предусмотрено. Оплата Работ производится после подписания Сторонами акта сдачи-приемки выполненных Работ на основании счета, счета-фактуры Исполнителя в течение 30-ти (тридцати) календарных дней </w:t>
            </w:r>
            <w:proofErr w:type="gramStart"/>
            <w:r>
              <w:rPr>
                <w:rFonts w:eastAsia="Arial"/>
              </w:rPr>
              <w:t>с даты получения</w:t>
            </w:r>
            <w:proofErr w:type="gramEnd"/>
            <w:r>
              <w:rPr>
                <w:rFonts w:eastAsia="Arial"/>
              </w:rPr>
              <w:t xml:space="preserve"> Заказчиком счета, счета-фактуры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091576" w:rsidRDefault="00C449C2">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091576" w:rsidRDefault="00C449C2">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proofErr w:type="gramStart"/>
            <w:r>
              <w:rPr>
                <w:rFonts w:eastAsia="Arial"/>
              </w:rPr>
              <w:t>с даты заключения</w:t>
            </w:r>
            <w:proofErr w:type="gramEnd"/>
            <w:r>
              <w:rPr>
                <w:rFonts w:eastAsia="Arial"/>
              </w:rPr>
              <w:t xml:space="preserve"> договора по 30 апреля 2020 г. включительно</w:t>
            </w:r>
          </w:p>
          <w:p w:rsidR="00091576" w:rsidRDefault="00C449C2">
            <w:pPr>
              <w:suppressAutoHyphens/>
              <w:autoSpaceDE w:val="0"/>
              <w:ind w:left="0" w:firstLine="0"/>
              <w:jc w:val="both"/>
              <w:rPr>
                <w:rFonts w:eastAsia="Arial"/>
              </w:rPr>
            </w:pPr>
            <w:proofErr w:type="gramStart"/>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г. Иркутск, ст. Батарейная, контейнерный терминал Батарейная</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091576" w:rsidRDefault="00C449C2">
            <w:pPr>
              <w:suppressAutoHyphens/>
              <w:ind w:left="0" w:firstLine="0"/>
              <w:jc w:val="both"/>
              <w:rPr>
                <w:rFonts w:eastAsia="Arial"/>
              </w:rPr>
            </w:pPr>
            <w:r>
              <w:rPr>
                <w:rFonts w:eastAsia="Arial"/>
              </w:rPr>
              <w:t>Состав и объем работ определен в разделе 4 «Техническое задание»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091576" w:rsidRDefault="00C449C2">
            <w:pPr>
              <w:pStyle w:val="aff"/>
              <w:ind w:left="0" w:firstLine="0"/>
              <w:jc w:val="both"/>
              <w:rPr>
                <w:sz w:val="24"/>
                <w:szCs w:val="24"/>
              </w:rPr>
            </w:pPr>
            <w:r w:rsidRPr="00F81848">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091576" w:rsidRDefault="00C449C2">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91576" w:rsidRPr="00F81848" w:rsidRDefault="00C449C2">
            <w:pPr>
              <w:numPr>
                <w:ilvl w:val="1"/>
                <w:numId w:val="23"/>
              </w:numPr>
              <w:suppressAutoHyphens/>
              <w:jc w:val="both"/>
            </w:pPr>
            <w:r w:rsidRPr="00F8184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91576" w:rsidRPr="00F81848" w:rsidRDefault="00C449C2">
            <w:pPr>
              <w:numPr>
                <w:ilvl w:val="1"/>
                <w:numId w:val="23"/>
              </w:numPr>
              <w:suppressAutoHyphens/>
              <w:jc w:val="both"/>
            </w:pPr>
            <w:r w:rsidRPr="00F81848">
              <w:t>отсутствие за последние три года просроченной задолженности перед ПАО «</w:t>
            </w:r>
            <w:proofErr w:type="spellStart"/>
            <w:r w:rsidRPr="00F81848">
              <w:t>ТрансКонтейнер</w:t>
            </w:r>
            <w:proofErr w:type="spellEnd"/>
            <w:r w:rsidRPr="00F81848">
              <w:t>», фактов невыполнения обязательств перед ПАО «</w:t>
            </w:r>
            <w:proofErr w:type="spellStart"/>
            <w:r w:rsidRPr="00F81848">
              <w:t>ТрансКонтейнер</w:t>
            </w:r>
            <w:proofErr w:type="spellEnd"/>
            <w:r w:rsidRPr="00F81848">
              <w:t>» и причинения вреда имуществу ПАО «</w:t>
            </w:r>
            <w:proofErr w:type="spellStart"/>
            <w:r w:rsidRPr="00F81848">
              <w:t>ТрансКонтейнер</w:t>
            </w:r>
            <w:proofErr w:type="spellEnd"/>
            <w:r w:rsidRPr="00F81848">
              <w:t>»;</w:t>
            </w:r>
          </w:p>
          <w:p w:rsidR="00091576" w:rsidRPr="00F81848" w:rsidRDefault="00C449C2">
            <w:pPr>
              <w:numPr>
                <w:ilvl w:val="1"/>
                <w:numId w:val="23"/>
              </w:numPr>
              <w:suppressAutoHyphens/>
              <w:jc w:val="both"/>
            </w:pPr>
            <w:r w:rsidRPr="00F81848">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механизированной уборке и вывозу снега", с суммарной стоимостью договор</w:t>
            </w:r>
            <w:proofErr w:type="gramStart"/>
            <w:r w:rsidRPr="00F81848">
              <w:t>а(</w:t>
            </w:r>
            <w:proofErr w:type="gramEnd"/>
            <w:r w:rsidRPr="00F81848">
              <w:t>-</w:t>
            </w:r>
            <w:proofErr w:type="spellStart"/>
            <w:r w:rsidRPr="00F81848">
              <w:t>ов</w:t>
            </w:r>
            <w:proofErr w:type="spellEnd"/>
            <w:r w:rsidRPr="00F81848">
              <w:t>) не менее 20 % от начальной (максимальной) цены договора/цены лота;</w:t>
            </w:r>
          </w:p>
          <w:p w:rsidR="00091576" w:rsidRPr="00F81848" w:rsidRDefault="00C449C2">
            <w:pPr>
              <w:numPr>
                <w:ilvl w:val="1"/>
                <w:numId w:val="23"/>
              </w:numPr>
              <w:suppressAutoHyphens/>
              <w:jc w:val="both"/>
            </w:pPr>
            <w:r w:rsidRPr="00F81848">
              <w:t>претендента должен иметь действующий договор с полигоном приема и утилизации снега (</w:t>
            </w:r>
            <w:proofErr w:type="spellStart"/>
            <w:r w:rsidRPr="00F81848">
              <w:t>снегоотвалом</w:t>
            </w:r>
            <w:proofErr w:type="spellEnd"/>
            <w:r w:rsidRPr="00F81848">
              <w:t>) г. Иркутска.</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91576" w:rsidRPr="00F81848" w:rsidRDefault="00C449C2">
            <w:pPr>
              <w:numPr>
                <w:ilvl w:val="1"/>
                <w:numId w:val="23"/>
              </w:numPr>
              <w:suppressAutoHyphens/>
              <w:jc w:val="both"/>
            </w:pPr>
            <w:r w:rsidRPr="00F8184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91576" w:rsidRPr="00F81848" w:rsidRDefault="00C449C2">
            <w:pPr>
              <w:numPr>
                <w:ilvl w:val="1"/>
                <w:numId w:val="23"/>
              </w:numPr>
              <w:suppressAutoHyphens/>
              <w:jc w:val="both"/>
            </w:pPr>
            <w:proofErr w:type="gramStart"/>
            <w:r w:rsidRPr="00F81848">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w:t>
            </w:r>
            <w:r w:rsidRPr="00F81848">
              <w:lastRenderedPageBreak/>
              <w:t>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81848">
              <w:t>://</w:t>
            </w:r>
            <w:r>
              <w:rPr>
                <w:lang w:val="en-US"/>
              </w:rPr>
              <w:t>service</w:t>
            </w:r>
            <w:r w:rsidRPr="00F81848">
              <w:t>.</w:t>
            </w:r>
            <w:proofErr w:type="spellStart"/>
            <w:r>
              <w:rPr>
                <w:lang w:val="en-US"/>
              </w:rPr>
              <w:t>nalog</w:t>
            </w:r>
            <w:proofErr w:type="spellEnd"/>
            <w:r w:rsidRPr="00F81848">
              <w:t>.</w:t>
            </w:r>
            <w:proofErr w:type="spellStart"/>
            <w:r>
              <w:rPr>
                <w:lang w:val="en-US"/>
              </w:rPr>
              <w:t>ru</w:t>
            </w:r>
            <w:proofErr w:type="spellEnd"/>
            <w:r w:rsidRPr="00F81848">
              <w:t>/</w:t>
            </w:r>
            <w:proofErr w:type="spellStart"/>
            <w:r>
              <w:rPr>
                <w:lang w:val="en-US"/>
              </w:rPr>
              <w:t>zd</w:t>
            </w:r>
            <w:proofErr w:type="spellEnd"/>
            <w:r w:rsidRPr="00F81848">
              <w:t>.</w:t>
            </w:r>
            <w:r>
              <w:rPr>
                <w:lang w:val="en-US"/>
              </w:rPr>
              <w:t>do</w:t>
            </w:r>
            <w:r w:rsidRPr="00F81848">
              <w:t>).</w:t>
            </w:r>
            <w:proofErr w:type="gramEnd"/>
            <w:r w:rsidRPr="00F8184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81848">
              <w:t>://</w:t>
            </w:r>
            <w:r>
              <w:rPr>
                <w:lang w:val="en-US"/>
              </w:rPr>
              <w:t>service</w:t>
            </w:r>
            <w:r w:rsidRPr="00F81848">
              <w:t>.</w:t>
            </w:r>
            <w:proofErr w:type="spellStart"/>
            <w:r>
              <w:rPr>
                <w:lang w:val="en-US"/>
              </w:rPr>
              <w:t>nalog</w:t>
            </w:r>
            <w:proofErr w:type="spellEnd"/>
            <w:r w:rsidRPr="00F81848">
              <w:t>.</w:t>
            </w:r>
            <w:proofErr w:type="spellStart"/>
            <w:r>
              <w:rPr>
                <w:lang w:val="en-US"/>
              </w:rPr>
              <w:t>ru</w:t>
            </w:r>
            <w:proofErr w:type="spellEnd"/>
            <w:r w:rsidRPr="00F81848">
              <w:t>/</w:t>
            </w:r>
            <w:proofErr w:type="spellStart"/>
            <w:r>
              <w:rPr>
                <w:lang w:val="en-US"/>
              </w:rPr>
              <w:t>zd</w:t>
            </w:r>
            <w:proofErr w:type="spellEnd"/>
            <w:r w:rsidRPr="00F81848">
              <w:t>.</w:t>
            </w:r>
            <w:r>
              <w:rPr>
                <w:lang w:val="en-US"/>
              </w:rPr>
              <w:t>do</w:t>
            </w:r>
            <w:r w:rsidRPr="00F81848">
              <w:t>));</w:t>
            </w:r>
          </w:p>
          <w:p w:rsidR="00091576" w:rsidRPr="00F81848" w:rsidRDefault="00C449C2">
            <w:pPr>
              <w:numPr>
                <w:ilvl w:val="1"/>
                <w:numId w:val="23"/>
              </w:numPr>
              <w:suppressAutoHyphens/>
              <w:jc w:val="both"/>
            </w:pPr>
            <w:proofErr w:type="gramStart"/>
            <w:r w:rsidRPr="00F81848">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F81848">
              <w:t>неприостановлении</w:t>
            </w:r>
            <w:proofErr w:type="spellEnd"/>
            <w:r w:rsidRPr="00F8184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81848">
              <w:t>://</w:t>
            </w:r>
            <w:proofErr w:type="spellStart"/>
            <w:r>
              <w:rPr>
                <w:lang w:val="en-US"/>
              </w:rPr>
              <w:t>fssprus</w:t>
            </w:r>
            <w:proofErr w:type="spellEnd"/>
            <w:r w:rsidRPr="00F81848">
              <w:t>.</w:t>
            </w:r>
            <w:proofErr w:type="spellStart"/>
            <w:r>
              <w:rPr>
                <w:lang w:val="en-US"/>
              </w:rPr>
              <w:t>ru</w:t>
            </w:r>
            <w:proofErr w:type="spellEnd"/>
            <w:r w:rsidRPr="00F81848">
              <w:t>/</w:t>
            </w:r>
            <w:proofErr w:type="spellStart"/>
            <w:r>
              <w:rPr>
                <w:lang w:val="en-US"/>
              </w:rPr>
              <w:t>iss</w:t>
            </w:r>
            <w:proofErr w:type="spellEnd"/>
            <w:r w:rsidRPr="00F81848">
              <w:t>/</w:t>
            </w:r>
            <w:proofErr w:type="spellStart"/>
            <w:r>
              <w:rPr>
                <w:lang w:val="en-US"/>
              </w:rPr>
              <w:t>ip</w:t>
            </w:r>
            <w:proofErr w:type="spellEnd"/>
            <w:r w:rsidRPr="00F81848">
              <w:t>), а также информации в едином</w:t>
            </w:r>
            <w:proofErr w:type="gramEnd"/>
            <w:r w:rsidRPr="00F81848">
              <w:t xml:space="preserve"> Федеральном </w:t>
            </w:r>
            <w:proofErr w:type="gramStart"/>
            <w:r w:rsidRPr="00F81848">
              <w:t>реестре</w:t>
            </w:r>
            <w:proofErr w:type="gramEnd"/>
            <w:r w:rsidRPr="00F81848">
              <w:t xml:space="preserve"> сведений о фактах деятельности юридических лиц </w:t>
            </w:r>
            <w:r>
              <w:rPr>
                <w:lang w:val="en-US"/>
              </w:rPr>
              <w:t>http</w:t>
            </w:r>
            <w:r w:rsidRPr="00F81848">
              <w:t>://</w:t>
            </w:r>
            <w:r>
              <w:rPr>
                <w:lang w:val="en-US"/>
              </w:rPr>
              <w:t>www</w:t>
            </w:r>
            <w:r w:rsidRPr="00F81848">
              <w:t>.</w:t>
            </w:r>
            <w:proofErr w:type="spellStart"/>
            <w:r>
              <w:rPr>
                <w:lang w:val="en-US"/>
              </w:rPr>
              <w:t>fedresurs</w:t>
            </w:r>
            <w:proofErr w:type="spellEnd"/>
            <w:r w:rsidRPr="00F81848">
              <w:t>.</w:t>
            </w:r>
            <w:proofErr w:type="spellStart"/>
            <w:r>
              <w:rPr>
                <w:lang w:val="en-US"/>
              </w:rPr>
              <w:t>ru</w:t>
            </w:r>
            <w:proofErr w:type="spellEnd"/>
            <w:r w:rsidRPr="00F81848">
              <w:t>/</w:t>
            </w:r>
            <w:r>
              <w:rPr>
                <w:lang w:val="en-US"/>
              </w:rPr>
              <w:t>companies</w:t>
            </w:r>
            <w:r w:rsidRPr="00F81848">
              <w:t>/</w:t>
            </w:r>
            <w:proofErr w:type="spellStart"/>
            <w:r>
              <w:rPr>
                <w:lang w:val="en-US"/>
              </w:rPr>
              <w:t>IsSearching</w:t>
            </w:r>
            <w:proofErr w:type="spellEnd"/>
            <w:r w:rsidRPr="00F8184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81848">
              <w:t>неприостановлении</w:t>
            </w:r>
            <w:proofErr w:type="spellEnd"/>
            <w:r w:rsidRPr="00F8184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w:t>
            </w:r>
            <w:r w:rsidRPr="00F81848">
              <w:lastRenderedPageBreak/>
              <w:t>лиц (вкладка «реестры»);</w:t>
            </w:r>
          </w:p>
          <w:p w:rsidR="00091576" w:rsidRPr="00F81848" w:rsidRDefault="00C449C2">
            <w:pPr>
              <w:numPr>
                <w:ilvl w:val="1"/>
                <w:numId w:val="23"/>
              </w:numPr>
              <w:suppressAutoHyphens/>
              <w:jc w:val="both"/>
            </w:pPr>
            <w:r w:rsidRPr="00F81848">
              <w:t>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091576" w:rsidRPr="00F81848" w:rsidRDefault="00C449C2">
            <w:pPr>
              <w:numPr>
                <w:ilvl w:val="1"/>
                <w:numId w:val="23"/>
              </w:numPr>
              <w:suppressAutoHyphens/>
              <w:jc w:val="both"/>
            </w:pPr>
            <w:r w:rsidRPr="00F81848">
              <w:t>действующий договор претендента с полигоном приема и утилизации снега (</w:t>
            </w:r>
            <w:proofErr w:type="spellStart"/>
            <w:r w:rsidRPr="00F81848">
              <w:t>снегоотвалом</w:t>
            </w:r>
            <w:proofErr w:type="spellEnd"/>
            <w:r w:rsidRPr="00F81848">
              <w:t>) г. Иркутска (заверенная претендентом копия);</w:t>
            </w:r>
          </w:p>
          <w:p w:rsidR="00091576" w:rsidRPr="00F81848" w:rsidRDefault="00C449C2">
            <w:pPr>
              <w:numPr>
                <w:ilvl w:val="1"/>
                <w:numId w:val="23"/>
              </w:numPr>
              <w:suppressAutoHyphens/>
              <w:jc w:val="both"/>
            </w:pPr>
            <w:r w:rsidRPr="00F81848">
              <w:t>гарантийное письмо об организации круглосуточного (включая выходные и праздничные дни) дежурства спецтехники и диспетчерской службы (ответственного представителя) Исполнителя;</w:t>
            </w:r>
          </w:p>
          <w:p w:rsidR="00091576" w:rsidRPr="00F81848" w:rsidRDefault="00C449C2">
            <w:pPr>
              <w:numPr>
                <w:ilvl w:val="1"/>
                <w:numId w:val="23"/>
              </w:numPr>
              <w:suppressAutoHyphens/>
              <w:jc w:val="both"/>
            </w:pPr>
            <w:r w:rsidRPr="00F81848">
              <w:t xml:space="preserve">документ по форме приложения № 4 к документации о </w:t>
            </w:r>
            <w:proofErr w:type="gramStart"/>
            <w:r w:rsidRPr="00F81848">
              <w:t>закупке</w:t>
            </w:r>
            <w:proofErr w:type="gramEnd"/>
            <w:r w:rsidRPr="00F81848">
              <w:t xml:space="preserve"> о наличии опыта поставки товара, выполнения работ, оказания услуг, указанного в подпункте 1.3 части 1 пункта 17 Информационной карты;</w:t>
            </w:r>
          </w:p>
          <w:p w:rsidR="00091576" w:rsidRPr="00F81848" w:rsidRDefault="00C449C2">
            <w:pPr>
              <w:numPr>
                <w:ilvl w:val="1"/>
                <w:numId w:val="23"/>
              </w:numPr>
              <w:suppressAutoHyphens/>
              <w:jc w:val="both"/>
            </w:pPr>
            <w:r w:rsidRPr="00F81848">
              <w:t xml:space="preserve">копии договоров, указанных в документе по форме приложения № 4 к документации о </w:t>
            </w:r>
            <w:proofErr w:type="gramStart"/>
            <w:r w:rsidRPr="00F81848">
              <w:t>закупке</w:t>
            </w:r>
            <w:proofErr w:type="gramEnd"/>
            <w:r w:rsidRPr="00F81848">
              <w:t xml:space="preserve"> о наличии опыта поставки товаров, выполнения работ, оказания услуг;</w:t>
            </w:r>
          </w:p>
          <w:p w:rsidR="00091576" w:rsidRDefault="00C449C2">
            <w:pPr>
              <w:numPr>
                <w:ilvl w:val="1"/>
                <w:numId w:val="23"/>
              </w:numPr>
              <w:suppressAutoHyphens/>
              <w:jc w:val="both"/>
              <w:rPr>
                <w:lang w:val="en-US"/>
              </w:rPr>
            </w:pPr>
            <w:r w:rsidRPr="00F81848">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091576" w:rsidRPr="00F81848" w:rsidRDefault="00C449C2">
            <w:pPr>
              <w:numPr>
                <w:ilvl w:val="1"/>
                <w:numId w:val="23"/>
              </w:numPr>
              <w:suppressAutoHyphens/>
              <w:jc w:val="both"/>
            </w:pPr>
            <w:r w:rsidRPr="00F81848">
              <w:t>письмо (справку) в свободной форме о наличии производственных мощностей, с указанием видов и основных характеристик (</w:t>
            </w:r>
            <w:proofErr w:type="spellStart"/>
            <w:r w:rsidRPr="00F81848">
              <w:t>грузоподьемность</w:t>
            </w:r>
            <w:proofErr w:type="spellEnd"/>
            <w:r w:rsidRPr="00F81848">
              <w:t>, вместимость и т.п.) техники, принадлежащей претенденту/участнику на праве собственности или ином законном праве;</w:t>
            </w:r>
          </w:p>
          <w:p w:rsidR="00091576" w:rsidRPr="00F81848" w:rsidRDefault="00C449C2">
            <w:pPr>
              <w:numPr>
                <w:ilvl w:val="1"/>
                <w:numId w:val="23"/>
              </w:numPr>
              <w:suppressAutoHyphens/>
              <w:jc w:val="both"/>
            </w:pPr>
            <w:r w:rsidRPr="00F81848">
              <w:t xml:space="preserve">заверенные претендентом копии паспортов технических средств (ПТС), паспортов самоходных машин (ПСМ) или договоров аренды и/или иных документов, подтверждающих право пользования и распоряжения техникой, необходимой для выполнения </w:t>
            </w:r>
            <w:r w:rsidRPr="00F81848">
              <w:lastRenderedPageBreak/>
              <w:t>работ (фронтальный погрузчик, автомобиль-самосвал для вывоза снега, механизированная щетка).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091576" w:rsidRDefault="00C449C2">
            <w:pPr>
              <w:pStyle w:val="afa"/>
              <w:ind w:left="0" w:firstLine="34"/>
              <w:rPr>
                <w:i/>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5131"/>
              <w:gridCol w:w="1406"/>
            </w:tblGrid>
            <w:tr w:rsidR="005C0C5C" w:rsidRPr="00E048E8" w:rsidTr="00F81848">
              <w:tc>
                <w:tcPr>
                  <w:tcW w:w="5131" w:type="dxa"/>
                </w:tcPr>
                <w:p w:rsidR="005C0C5C" w:rsidRPr="006D2B87" w:rsidRDefault="005C0C5C" w:rsidP="005C0C5C">
                  <w:pPr>
                    <w:pStyle w:val="afa"/>
                    <w:rPr>
                      <w:b/>
                      <w:sz w:val="24"/>
                    </w:rPr>
                  </w:pPr>
                  <w:r>
                    <w:rPr>
                      <w:b/>
                      <w:sz w:val="24"/>
                    </w:rPr>
                    <w:t>Критерий оценки</w:t>
                  </w:r>
                </w:p>
              </w:tc>
              <w:tc>
                <w:tcPr>
                  <w:tcW w:w="1406" w:type="dxa"/>
                </w:tcPr>
                <w:p w:rsidR="005C0C5C" w:rsidRPr="005E043C" w:rsidRDefault="005C0C5C" w:rsidP="00F81848">
                  <w:pPr>
                    <w:pStyle w:val="afa"/>
                    <w:ind w:left="63" w:firstLine="0"/>
                    <w:jc w:val="center"/>
                    <w:rPr>
                      <w:b/>
                      <w:sz w:val="24"/>
                    </w:rPr>
                  </w:pPr>
                  <w:r>
                    <w:rPr>
                      <w:b/>
                      <w:sz w:val="24"/>
                    </w:rPr>
                    <w:t xml:space="preserve">Значение </w:t>
                  </w:r>
                  <w:proofErr w:type="spellStart"/>
                  <w:r>
                    <w:rPr>
                      <w:b/>
                      <w:sz w:val="24"/>
                    </w:rPr>
                    <w:t>Кз</w:t>
                  </w:r>
                  <w:proofErr w:type="spellEnd"/>
                </w:p>
              </w:tc>
            </w:tr>
            <w:tr w:rsidR="005C0C5C" w:rsidRPr="00514332" w:rsidTr="00F81848">
              <w:tc>
                <w:tcPr>
                  <w:tcW w:w="5131" w:type="dxa"/>
                </w:tcPr>
                <w:p w:rsidR="00091576" w:rsidRDefault="00C449C2" w:rsidP="00F81848">
                  <w:pPr>
                    <w:pStyle w:val="afa"/>
                    <w:ind w:left="63" w:firstLine="0"/>
                    <w:rPr>
                      <w:sz w:val="24"/>
                    </w:rPr>
                  </w:pPr>
                  <w:r>
                    <w:rPr>
                      <w:sz w:val="24"/>
                    </w:rPr>
                    <w:t>Стоимость 1 машино-часа работы фронтального погрузчика</w:t>
                  </w:r>
                  <w:r w:rsidR="00F81848">
                    <w:rPr>
                      <w:sz w:val="24"/>
                    </w:rPr>
                    <w:t xml:space="preserve"> </w:t>
                  </w:r>
                  <w:r>
                    <w:rPr>
                      <w:sz w:val="24"/>
                    </w:rPr>
                    <w:t xml:space="preserve">по сдвиганию/перемещению/погрузке снега </w:t>
                  </w:r>
                </w:p>
              </w:tc>
              <w:tc>
                <w:tcPr>
                  <w:tcW w:w="1406" w:type="dxa"/>
                </w:tcPr>
                <w:p w:rsidR="00091576" w:rsidRDefault="00C449C2" w:rsidP="00F81848">
                  <w:pPr>
                    <w:pStyle w:val="afa"/>
                    <w:ind w:left="63" w:firstLine="0"/>
                    <w:jc w:val="center"/>
                    <w:rPr>
                      <w:sz w:val="24"/>
                      <w:lang w:val="en-US"/>
                    </w:rPr>
                  </w:pPr>
                  <w:r>
                    <w:rPr>
                      <w:sz w:val="24"/>
                      <w:lang w:val="en-US"/>
                    </w:rPr>
                    <w:t>0,15</w:t>
                  </w:r>
                </w:p>
              </w:tc>
            </w:tr>
            <w:tr w:rsidR="005C0C5C" w:rsidRPr="00514332" w:rsidTr="00F81848">
              <w:tc>
                <w:tcPr>
                  <w:tcW w:w="5131" w:type="dxa"/>
                </w:tcPr>
                <w:p w:rsidR="00091576" w:rsidRDefault="00C449C2">
                  <w:pPr>
                    <w:pStyle w:val="afa"/>
                    <w:ind w:left="63" w:firstLine="0"/>
                    <w:rPr>
                      <w:sz w:val="24"/>
                    </w:rPr>
                  </w:pPr>
                  <w:r>
                    <w:rPr>
                      <w:sz w:val="24"/>
                    </w:rPr>
                    <w:t>Стоимость вывоза 1 м³ снега автомобилем-самосвалом на полигон приема и утилизации снега (</w:t>
                  </w:r>
                  <w:proofErr w:type="spellStart"/>
                  <w:r>
                    <w:rPr>
                      <w:sz w:val="24"/>
                    </w:rPr>
                    <w:t>снегоотвал</w:t>
                  </w:r>
                  <w:proofErr w:type="spellEnd"/>
                  <w:r>
                    <w:rPr>
                      <w:sz w:val="24"/>
                    </w:rPr>
                    <w:t xml:space="preserve">) г. Иркутска </w:t>
                  </w:r>
                </w:p>
              </w:tc>
              <w:tc>
                <w:tcPr>
                  <w:tcW w:w="1406" w:type="dxa"/>
                </w:tcPr>
                <w:p w:rsidR="00091576" w:rsidRDefault="00C449C2" w:rsidP="00F81848">
                  <w:pPr>
                    <w:pStyle w:val="afa"/>
                    <w:ind w:left="63" w:firstLine="0"/>
                    <w:jc w:val="center"/>
                    <w:rPr>
                      <w:sz w:val="24"/>
                      <w:lang w:val="en-US"/>
                    </w:rPr>
                  </w:pPr>
                  <w:r>
                    <w:rPr>
                      <w:sz w:val="24"/>
                      <w:lang w:val="en-US"/>
                    </w:rPr>
                    <w:t>0,20</w:t>
                  </w:r>
                </w:p>
              </w:tc>
            </w:tr>
            <w:tr w:rsidR="005C0C5C" w:rsidRPr="00514332" w:rsidTr="00F81848">
              <w:tc>
                <w:tcPr>
                  <w:tcW w:w="5131" w:type="dxa"/>
                </w:tcPr>
                <w:p w:rsidR="00091576" w:rsidRDefault="00C449C2">
                  <w:pPr>
                    <w:pStyle w:val="afa"/>
                    <w:ind w:left="63" w:firstLine="0"/>
                    <w:rPr>
                      <w:sz w:val="24"/>
                    </w:rPr>
                  </w:pPr>
                  <w:r>
                    <w:rPr>
                      <w:sz w:val="24"/>
                    </w:rPr>
                    <w:t xml:space="preserve">Стоимость 1 машино-часа работы автомобиля самосвала по перевозке снега в пределах контейнерного терминала (объем кузова до 10 м³ включительно) </w:t>
                  </w:r>
                </w:p>
              </w:tc>
              <w:tc>
                <w:tcPr>
                  <w:tcW w:w="1406" w:type="dxa"/>
                </w:tcPr>
                <w:p w:rsidR="00091576" w:rsidRDefault="00C449C2" w:rsidP="00F81848">
                  <w:pPr>
                    <w:pStyle w:val="afa"/>
                    <w:ind w:left="63" w:firstLine="0"/>
                    <w:jc w:val="center"/>
                    <w:rPr>
                      <w:sz w:val="24"/>
                      <w:lang w:val="en-US"/>
                    </w:rPr>
                  </w:pPr>
                  <w:r>
                    <w:rPr>
                      <w:sz w:val="24"/>
                      <w:lang w:val="en-US"/>
                    </w:rPr>
                    <w:t>0,10</w:t>
                  </w:r>
                </w:p>
              </w:tc>
            </w:tr>
            <w:tr w:rsidR="005C0C5C" w:rsidRPr="00514332" w:rsidTr="00F81848">
              <w:tc>
                <w:tcPr>
                  <w:tcW w:w="5131" w:type="dxa"/>
                </w:tcPr>
                <w:p w:rsidR="00091576" w:rsidRDefault="00C449C2">
                  <w:pPr>
                    <w:pStyle w:val="afa"/>
                    <w:ind w:left="63" w:firstLine="0"/>
                    <w:rPr>
                      <w:sz w:val="24"/>
                    </w:rPr>
                  </w:pPr>
                  <w:r>
                    <w:rPr>
                      <w:sz w:val="24"/>
                    </w:rPr>
                    <w:t xml:space="preserve">Стоимость 1 машино-часа работы автомобиля самосвала по перевозке снега в пределах контейнерного терминала (объем кузова свыше 10 м³) </w:t>
                  </w:r>
                </w:p>
              </w:tc>
              <w:tc>
                <w:tcPr>
                  <w:tcW w:w="1406" w:type="dxa"/>
                </w:tcPr>
                <w:p w:rsidR="00091576" w:rsidRDefault="00C449C2" w:rsidP="00F81848">
                  <w:pPr>
                    <w:pStyle w:val="afa"/>
                    <w:ind w:left="63" w:firstLine="0"/>
                    <w:jc w:val="center"/>
                    <w:rPr>
                      <w:sz w:val="24"/>
                      <w:lang w:val="en-US"/>
                    </w:rPr>
                  </w:pPr>
                  <w:r>
                    <w:rPr>
                      <w:sz w:val="24"/>
                      <w:lang w:val="en-US"/>
                    </w:rPr>
                    <w:t>0,10</w:t>
                  </w:r>
                </w:p>
              </w:tc>
            </w:tr>
            <w:tr w:rsidR="005C0C5C" w:rsidRPr="00514332" w:rsidTr="00F81848">
              <w:tc>
                <w:tcPr>
                  <w:tcW w:w="5131" w:type="dxa"/>
                </w:tcPr>
                <w:p w:rsidR="00091576" w:rsidRDefault="00C449C2">
                  <w:pPr>
                    <w:pStyle w:val="afa"/>
                    <w:ind w:left="63" w:firstLine="0"/>
                    <w:rPr>
                      <w:sz w:val="24"/>
                    </w:rPr>
                  </w:pPr>
                  <w:r>
                    <w:rPr>
                      <w:sz w:val="24"/>
                    </w:rPr>
                    <w:t xml:space="preserve">Стоимость 1 машино-часа работы механизированной щетки </w:t>
                  </w:r>
                </w:p>
              </w:tc>
              <w:tc>
                <w:tcPr>
                  <w:tcW w:w="1406" w:type="dxa"/>
                </w:tcPr>
                <w:p w:rsidR="00091576" w:rsidRDefault="00C449C2" w:rsidP="00F81848">
                  <w:pPr>
                    <w:pStyle w:val="afa"/>
                    <w:ind w:left="63" w:firstLine="0"/>
                    <w:jc w:val="center"/>
                    <w:rPr>
                      <w:sz w:val="24"/>
                      <w:lang w:val="en-US"/>
                    </w:rPr>
                  </w:pPr>
                  <w:r>
                    <w:rPr>
                      <w:sz w:val="24"/>
                      <w:lang w:val="en-US"/>
                    </w:rPr>
                    <w:t>0,10</w:t>
                  </w:r>
                </w:p>
              </w:tc>
            </w:tr>
            <w:tr w:rsidR="005C0C5C" w:rsidRPr="00514332" w:rsidTr="00F81848">
              <w:tc>
                <w:tcPr>
                  <w:tcW w:w="5131" w:type="dxa"/>
                </w:tcPr>
                <w:p w:rsidR="00091576" w:rsidRDefault="00C449C2">
                  <w:pPr>
                    <w:pStyle w:val="afa"/>
                    <w:ind w:left="63" w:firstLine="0"/>
                    <w:rPr>
                      <w:sz w:val="24"/>
                    </w:rPr>
                  </w:pPr>
                  <w:r>
                    <w:rPr>
                      <w:sz w:val="24"/>
                    </w:rPr>
                    <w:t xml:space="preserve">Опыт участника (суммарная стоимость договоров, по предмету Открытого конкурса в соответствии с подпунктом 1.3 части 1 пункта 17  Информационной карты). </w:t>
                  </w:r>
                </w:p>
              </w:tc>
              <w:tc>
                <w:tcPr>
                  <w:tcW w:w="1406" w:type="dxa"/>
                </w:tcPr>
                <w:p w:rsidR="00091576" w:rsidRDefault="00C449C2" w:rsidP="00F81848">
                  <w:pPr>
                    <w:pStyle w:val="afa"/>
                    <w:ind w:left="63" w:firstLine="0"/>
                    <w:jc w:val="center"/>
                    <w:rPr>
                      <w:sz w:val="24"/>
                      <w:lang w:val="en-US"/>
                    </w:rPr>
                  </w:pPr>
                  <w:r>
                    <w:rPr>
                      <w:sz w:val="24"/>
                      <w:lang w:val="en-US"/>
                    </w:rPr>
                    <w:t>0,10</w:t>
                  </w:r>
                </w:p>
              </w:tc>
            </w:tr>
            <w:tr w:rsidR="005C0C5C" w:rsidRPr="00514332" w:rsidTr="00F81848">
              <w:tc>
                <w:tcPr>
                  <w:tcW w:w="5131" w:type="dxa"/>
                </w:tcPr>
                <w:p w:rsidR="00091576" w:rsidRDefault="00C449C2">
                  <w:pPr>
                    <w:pStyle w:val="afa"/>
                    <w:ind w:left="63" w:firstLine="0"/>
                    <w:rPr>
                      <w:sz w:val="24"/>
                    </w:rPr>
                  </w:pPr>
                  <w:r>
                    <w:rPr>
                      <w:sz w:val="24"/>
                    </w:rPr>
                    <w:t xml:space="preserve">Срок начала выполнения работ по очистке территории от снега после получение заявки от Заказчика </w:t>
                  </w:r>
                </w:p>
              </w:tc>
              <w:tc>
                <w:tcPr>
                  <w:tcW w:w="1406" w:type="dxa"/>
                </w:tcPr>
                <w:p w:rsidR="00091576" w:rsidRDefault="00C449C2" w:rsidP="00F81848">
                  <w:pPr>
                    <w:pStyle w:val="afa"/>
                    <w:ind w:left="63" w:firstLine="0"/>
                    <w:jc w:val="center"/>
                    <w:rPr>
                      <w:sz w:val="24"/>
                      <w:lang w:val="en-US"/>
                    </w:rPr>
                  </w:pPr>
                  <w:r>
                    <w:rPr>
                      <w:sz w:val="24"/>
                      <w:lang w:val="en-US"/>
                    </w:rPr>
                    <w:t>0,15</w:t>
                  </w:r>
                </w:p>
              </w:tc>
            </w:tr>
            <w:tr w:rsidR="005C0C5C" w:rsidRPr="00514332" w:rsidTr="00F81848">
              <w:tc>
                <w:tcPr>
                  <w:tcW w:w="5131" w:type="dxa"/>
                </w:tcPr>
                <w:p w:rsidR="00091576" w:rsidRDefault="00C449C2">
                  <w:pPr>
                    <w:pStyle w:val="afa"/>
                    <w:ind w:left="63" w:firstLine="0"/>
                    <w:rPr>
                      <w:sz w:val="24"/>
                    </w:rPr>
                  </w:pPr>
                  <w:r>
                    <w:rPr>
                      <w:sz w:val="24"/>
                    </w:rPr>
                    <w:t xml:space="preserve">Срок начала выполнения работ по вывозу снега с территории после получение заявки от Заказчика </w:t>
                  </w:r>
                </w:p>
              </w:tc>
              <w:tc>
                <w:tcPr>
                  <w:tcW w:w="1406" w:type="dxa"/>
                </w:tcPr>
                <w:p w:rsidR="00091576" w:rsidRDefault="00C449C2" w:rsidP="00F81848">
                  <w:pPr>
                    <w:pStyle w:val="afa"/>
                    <w:ind w:left="63" w:firstLine="0"/>
                    <w:jc w:val="center"/>
                    <w:rPr>
                      <w:sz w:val="24"/>
                      <w:lang w:val="en-US"/>
                    </w:rPr>
                  </w:pPr>
                  <w:r>
                    <w:rPr>
                      <w:sz w:val="24"/>
                      <w:lang w:val="en-US"/>
                    </w:rPr>
                    <w:t>0,10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5C0C5C" w:rsidRPr="002F15C9" w:rsidRDefault="005C0C5C" w:rsidP="005C0C5C">
            <w:pPr>
              <w:pStyle w:val="afa"/>
              <w:numPr>
                <w:ilvl w:val="1"/>
                <w:numId w:val="19"/>
              </w:numPr>
              <w:suppressAutoHyphens/>
              <w:ind w:left="34" w:firstLine="567"/>
              <w:rPr>
                <w:sz w:val="24"/>
              </w:rPr>
            </w:pP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F81848" w:rsidRDefault="00C449C2" w:rsidP="00F81848">
            <w:pPr>
              <w:pStyle w:val="afa"/>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исполнения договора составит 4% (четыре процента) 000 долей </w:t>
            </w:r>
            <w:proofErr w:type="spellStart"/>
            <w:r>
              <w:rPr>
                <w:sz w:val="24"/>
              </w:rPr>
              <w:t>процента%</w:t>
            </w:r>
            <w:proofErr w:type="spellEnd"/>
            <w:r>
              <w:rPr>
                <w:sz w:val="24"/>
              </w:rPr>
              <w:t xml:space="preserve"> в год.</w:t>
            </w:r>
          </w:p>
          <w:p w:rsidR="00091576" w:rsidRDefault="00C449C2" w:rsidP="00F81848">
            <w:pPr>
              <w:pStyle w:val="afa"/>
              <w:ind w:left="34" w:firstLine="567"/>
              <w:rPr>
                <w:sz w:val="24"/>
              </w:rPr>
            </w:pPr>
            <w:r>
              <w:rPr>
                <w:sz w:val="24"/>
              </w:rPr>
              <w:t xml:space="preserve">Увеличение цены на работы возможно не ранее 6 месяцев </w:t>
            </w:r>
            <w:proofErr w:type="gramStart"/>
            <w:r>
              <w:rPr>
                <w:sz w:val="24"/>
              </w:rPr>
              <w:t>с даты заключения</w:t>
            </w:r>
            <w:proofErr w:type="gramEnd"/>
            <w:r>
              <w:rPr>
                <w:sz w:val="24"/>
              </w:rPr>
              <w:t xml:space="preserve"> договора.</w:t>
            </w:r>
          </w:p>
          <w:p w:rsidR="00091576" w:rsidRDefault="00C449C2">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091576" w:rsidRDefault="00C449C2" w:rsidP="00F81848">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091576" w:rsidRDefault="00C449C2">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091576" w:rsidRDefault="00091576">
            <w:pPr>
              <w:pStyle w:val="19"/>
              <w:ind w:left="34" w:firstLine="0"/>
              <w:rPr>
                <w:sz w:val="24"/>
                <w:szCs w:val="24"/>
              </w:rPr>
            </w:pPr>
          </w:p>
          <w:p w:rsidR="00091576" w:rsidRDefault="00C449C2">
            <w:pPr>
              <w:pStyle w:val="19"/>
              <w:ind w:left="34" w:firstLine="0"/>
              <w:rPr>
                <w:sz w:val="24"/>
                <w:szCs w:val="24"/>
              </w:rPr>
            </w:pPr>
            <w:r>
              <w:rPr>
                <w:sz w:val="24"/>
                <w:szCs w:val="24"/>
              </w:rPr>
              <w:t>Не предусмотрено</w:t>
            </w:r>
          </w:p>
          <w:p w:rsidR="00091576" w:rsidRDefault="00091576">
            <w:pPr>
              <w:pStyle w:val="19"/>
              <w:ind w:left="34" w:firstLine="0"/>
              <w:rPr>
                <w:sz w:val="24"/>
                <w:szCs w:val="24"/>
              </w:rPr>
            </w:pPr>
          </w:p>
          <w:p w:rsidR="00091576" w:rsidRDefault="00091576">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091576" w:rsidRDefault="00C449C2">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091576" w:rsidRDefault="00C449C2">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091576" w:rsidRDefault="00C449C2">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w:t>
      </w:r>
      <w:r>
        <w:rPr>
          <w:i/>
          <w:sz w:val="28"/>
          <w:szCs w:val="28"/>
        </w:rPr>
        <w:lastRenderedPageBreak/>
        <w:t>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091576" w:rsidRDefault="00C449C2">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091576" w:rsidRPr="00221467" w:rsidRDefault="00091576" w:rsidP="004F47EF">
      <w:pPr>
        <w:pStyle w:val="afa"/>
        <w:ind w:left="0"/>
        <w:jc w:val="center"/>
        <w:outlineLvl w:val="1"/>
        <w:rPr>
          <w:b/>
          <w:sz w:val="28"/>
          <w:szCs w:val="28"/>
        </w:rPr>
      </w:pPr>
      <w:r>
        <w:rPr>
          <w:b/>
          <w:sz w:val="28"/>
          <w:szCs w:val="28"/>
        </w:rPr>
        <w:t>Финансово-коммерческое предложение</w:t>
      </w:r>
    </w:p>
    <w:p w:rsidR="00091576" w:rsidRPr="00C72FD7" w:rsidRDefault="00091576" w:rsidP="004F47EF"/>
    <w:p w:rsidR="00091576" w:rsidRDefault="00091576" w:rsidP="004F47EF">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-______________  </w:t>
      </w:r>
    </w:p>
    <w:p w:rsidR="00091576" w:rsidRPr="008F1253" w:rsidRDefault="00091576" w:rsidP="004F47EF">
      <w:pPr>
        <w:jc w:val="right"/>
        <w:rPr>
          <w:bCs/>
          <w:i/>
        </w:rPr>
      </w:pPr>
      <w:r>
        <w:rPr>
          <w:sz w:val="28"/>
          <w:szCs w:val="28"/>
        </w:rPr>
        <w:tab/>
      </w:r>
      <w:r>
        <w:rPr>
          <w:sz w:val="28"/>
          <w:szCs w:val="28"/>
        </w:rPr>
        <w:tab/>
      </w:r>
      <w:r>
        <w:rPr>
          <w:sz w:val="28"/>
          <w:szCs w:val="28"/>
        </w:rPr>
        <w:tab/>
      </w:r>
      <w:r>
        <w:rPr>
          <w:sz w:val="28"/>
          <w:szCs w:val="28"/>
        </w:rPr>
        <w:tab/>
      </w:r>
      <w:r>
        <w:rPr>
          <w:sz w:val="28"/>
          <w:szCs w:val="28"/>
        </w:rPr>
        <w:tab/>
      </w:r>
    </w:p>
    <w:p w:rsidR="00091576" w:rsidRPr="0065769F" w:rsidRDefault="00091576" w:rsidP="004F47EF">
      <w:pPr>
        <w:rPr>
          <w:sz w:val="28"/>
          <w:szCs w:val="28"/>
        </w:rPr>
      </w:pPr>
      <w:r>
        <w:rPr>
          <w:sz w:val="28"/>
          <w:szCs w:val="28"/>
        </w:rPr>
        <w:t>__________________________________________________________________</w:t>
      </w:r>
    </w:p>
    <w:p w:rsidR="00091576" w:rsidRPr="003E7259" w:rsidRDefault="00091576" w:rsidP="004F47EF">
      <w:pPr>
        <w:ind w:firstLine="3"/>
        <w:rPr>
          <w:bCs/>
          <w:i/>
        </w:rPr>
      </w:pPr>
      <w:r>
        <w:rPr>
          <w:bCs/>
          <w:i/>
        </w:rPr>
        <w:t>(Полное наименование п</w:t>
      </w:r>
      <w:r>
        <w:rPr>
          <w:i/>
        </w:rPr>
        <w:t>ретендента</w:t>
      </w:r>
      <w:r>
        <w:rPr>
          <w:bCs/>
          <w:i/>
        </w:rPr>
        <w:t>)</w:t>
      </w:r>
    </w:p>
    <w:p w:rsidR="00091576" w:rsidRPr="0065769F" w:rsidRDefault="00091576" w:rsidP="004F47EF">
      <w:pPr>
        <w:ind w:firstLine="708"/>
        <w:rPr>
          <w:bCs/>
          <w:sz w:val="28"/>
          <w:szCs w:val="28"/>
        </w:rPr>
      </w:pPr>
    </w:p>
    <w:tbl>
      <w:tblPr>
        <w:tblW w:w="4946" w:type="pct"/>
        <w:tblLayout w:type="fixed"/>
        <w:tblLook w:val="0000"/>
      </w:tblPr>
      <w:tblGrid>
        <w:gridCol w:w="550"/>
        <w:gridCol w:w="3889"/>
        <w:gridCol w:w="1235"/>
        <w:gridCol w:w="1487"/>
        <w:gridCol w:w="1649"/>
        <w:gridCol w:w="1499"/>
      </w:tblGrid>
      <w:tr w:rsidR="00091576" w:rsidRPr="00384CDC" w:rsidTr="00985B1B">
        <w:trPr>
          <w:trHeight w:val="1258"/>
        </w:trPr>
        <w:tc>
          <w:tcPr>
            <w:tcW w:w="267" w:type="pct"/>
            <w:vMerge w:val="restart"/>
            <w:tcBorders>
              <w:top w:val="single" w:sz="4" w:space="0" w:color="auto"/>
              <w:left w:val="single" w:sz="4" w:space="0" w:color="auto"/>
              <w:right w:val="single" w:sz="4" w:space="0" w:color="auto"/>
            </w:tcBorders>
            <w:vAlign w:val="center"/>
          </w:tcPr>
          <w:p w:rsidR="00091576" w:rsidRPr="00985B1B" w:rsidRDefault="00091576" w:rsidP="00061963">
            <w:pPr>
              <w:ind w:left="0" w:firstLine="0"/>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886" w:type="pct"/>
            <w:vMerge w:val="restart"/>
            <w:tcBorders>
              <w:top w:val="single" w:sz="4" w:space="0" w:color="auto"/>
              <w:left w:val="single" w:sz="4" w:space="0" w:color="auto"/>
              <w:right w:val="single" w:sz="4" w:space="0" w:color="auto"/>
            </w:tcBorders>
            <w:vAlign w:val="center"/>
          </w:tcPr>
          <w:p w:rsidR="00091576" w:rsidRPr="00985B1B" w:rsidRDefault="00091576" w:rsidP="00061963">
            <w:pPr>
              <w:ind w:left="0" w:firstLine="0"/>
            </w:pPr>
            <w:r>
              <w:rPr>
                <w:sz w:val="22"/>
                <w:szCs w:val="22"/>
              </w:rPr>
              <w:t xml:space="preserve">Наименование работ и используемой техники </w:t>
            </w:r>
          </w:p>
        </w:tc>
        <w:tc>
          <w:tcPr>
            <w:tcW w:w="599" w:type="pct"/>
            <w:vMerge w:val="restart"/>
            <w:tcBorders>
              <w:top w:val="single" w:sz="4" w:space="0" w:color="auto"/>
              <w:left w:val="single" w:sz="4" w:space="0" w:color="auto"/>
              <w:right w:val="single" w:sz="4" w:space="0" w:color="auto"/>
            </w:tcBorders>
            <w:vAlign w:val="center"/>
          </w:tcPr>
          <w:p w:rsidR="00091576" w:rsidRPr="00985B1B" w:rsidRDefault="00091576" w:rsidP="00061963">
            <w:pPr>
              <w:ind w:left="0" w:firstLine="0"/>
            </w:pPr>
            <w:r>
              <w:rPr>
                <w:sz w:val="22"/>
                <w:szCs w:val="22"/>
              </w:rPr>
              <w:t xml:space="preserve">Единица </w:t>
            </w:r>
            <w:proofErr w:type="spellStart"/>
            <w:proofErr w:type="gramStart"/>
            <w:r>
              <w:rPr>
                <w:sz w:val="22"/>
                <w:szCs w:val="22"/>
              </w:rPr>
              <w:t>измере-ния</w:t>
            </w:r>
            <w:proofErr w:type="spellEnd"/>
            <w:proofErr w:type="gramEnd"/>
          </w:p>
        </w:tc>
        <w:tc>
          <w:tcPr>
            <w:tcW w:w="721" w:type="pct"/>
            <w:vMerge w:val="restart"/>
            <w:tcBorders>
              <w:top w:val="single" w:sz="4" w:space="0" w:color="auto"/>
              <w:left w:val="single" w:sz="4" w:space="0" w:color="auto"/>
              <w:right w:val="single" w:sz="4" w:space="0" w:color="auto"/>
            </w:tcBorders>
            <w:vAlign w:val="center"/>
          </w:tcPr>
          <w:p w:rsidR="00091576" w:rsidRPr="00985B1B" w:rsidRDefault="00091576" w:rsidP="00061963">
            <w:pPr>
              <w:ind w:left="0" w:firstLine="0"/>
            </w:pPr>
            <w:r>
              <w:rPr>
                <w:sz w:val="22"/>
                <w:szCs w:val="22"/>
              </w:rPr>
              <w:t>Цена за единицу измерения, руб., без учета НДС</w:t>
            </w: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091576" w:rsidRPr="00985B1B" w:rsidRDefault="00091576" w:rsidP="00061963">
            <w:pPr>
              <w:ind w:left="0" w:firstLine="0"/>
            </w:pPr>
            <w:r>
              <w:rPr>
                <w:sz w:val="22"/>
                <w:szCs w:val="22"/>
              </w:rPr>
              <w:t>Срок начала выполнения работ Исполнителем с момента получения заявки от Заказчика, час</w:t>
            </w:r>
          </w:p>
        </w:tc>
      </w:tr>
      <w:tr w:rsidR="00091576" w:rsidRPr="00384CDC" w:rsidTr="00985B1B">
        <w:trPr>
          <w:trHeight w:val="561"/>
        </w:trPr>
        <w:tc>
          <w:tcPr>
            <w:tcW w:w="267" w:type="pct"/>
            <w:vMerge/>
            <w:tcBorders>
              <w:left w:val="single" w:sz="4" w:space="0" w:color="auto"/>
              <w:bottom w:val="single" w:sz="4" w:space="0" w:color="auto"/>
              <w:right w:val="single" w:sz="4" w:space="0" w:color="auto"/>
            </w:tcBorders>
            <w:vAlign w:val="center"/>
          </w:tcPr>
          <w:p w:rsidR="00091576" w:rsidRPr="00985B1B" w:rsidRDefault="00091576" w:rsidP="00061963">
            <w:pPr>
              <w:ind w:left="0" w:firstLine="0"/>
            </w:pPr>
          </w:p>
        </w:tc>
        <w:tc>
          <w:tcPr>
            <w:tcW w:w="1886" w:type="pct"/>
            <w:vMerge/>
            <w:tcBorders>
              <w:left w:val="single" w:sz="4" w:space="0" w:color="auto"/>
              <w:bottom w:val="single" w:sz="4" w:space="0" w:color="auto"/>
              <w:right w:val="single" w:sz="4" w:space="0" w:color="auto"/>
            </w:tcBorders>
            <w:vAlign w:val="center"/>
          </w:tcPr>
          <w:p w:rsidR="00091576" w:rsidRPr="00985B1B" w:rsidRDefault="00091576" w:rsidP="00061963">
            <w:pPr>
              <w:ind w:left="0" w:firstLine="0"/>
            </w:pPr>
          </w:p>
        </w:tc>
        <w:tc>
          <w:tcPr>
            <w:tcW w:w="599" w:type="pct"/>
            <w:vMerge/>
            <w:tcBorders>
              <w:left w:val="single" w:sz="4" w:space="0" w:color="auto"/>
              <w:bottom w:val="single" w:sz="4" w:space="0" w:color="auto"/>
              <w:right w:val="single" w:sz="4" w:space="0" w:color="auto"/>
            </w:tcBorders>
            <w:vAlign w:val="center"/>
          </w:tcPr>
          <w:p w:rsidR="00091576" w:rsidRPr="00985B1B" w:rsidRDefault="00091576" w:rsidP="00061963">
            <w:pPr>
              <w:ind w:left="0" w:firstLine="0"/>
            </w:pPr>
          </w:p>
        </w:tc>
        <w:tc>
          <w:tcPr>
            <w:tcW w:w="721" w:type="pct"/>
            <w:vMerge/>
            <w:tcBorders>
              <w:left w:val="single" w:sz="4" w:space="0" w:color="auto"/>
              <w:bottom w:val="single" w:sz="4" w:space="0" w:color="auto"/>
              <w:right w:val="single" w:sz="4" w:space="0" w:color="auto"/>
            </w:tcBorders>
            <w:vAlign w:val="center"/>
          </w:tcPr>
          <w:p w:rsidR="00091576" w:rsidRPr="00985B1B" w:rsidRDefault="00091576" w:rsidP="00061963">
            <w:pPr>
              <w:ind w:left="0" w:firstLine="0"/>
            </w:pPr>
          </w:p>
        </w:tc>
        <w:tc>
          <w:tcPr>
            <w:tcW w:w="800" w:type="pct"/>
            <w:tcBorders>
              <w:top w:val="single" w:sz="4" w:space="0" w:color="auto"/>
              <w:left w:val="single" w:sz="4" w:space="0" w:color="auto"/>
              <w:bottom w:val="single" w:sz="4" w:space="0" w:color="auto"/>
              <w:right w:val="single" w:sz="4" w:space="0" w:color="auto"/>
            </w:tcBorders>
            <w:vAlign w:val="center"/>
          </w:tcPr>
          <w:p w:rsidR="00091576" w:rsidRPr="00985B1B" w:rsidRDefault="00091576" w:rsidP="00542D3A">
            <w:pPr>
              <w:ind w:left="0" w:firstLine="0"/>
            </w:pPr>
            <w:r>
              <w:rPr>
                <w:sz w:val="22"/>
                <w:szCs w:val="22"/>
              </w:rPr>
              <w:t>Очистка территории от снега</w:t>
            </w:r>
          </w:p>
        </w:tc>
        <w:tc>
          <w:tcPr>
            <w:tcW w:w="727" w:type="pct"/>
            <w:tcBorders>
              <w:top w:val="single" w:sz="4" w:space="0" w:color="auto"/>
              <w:left w:val="single" w:sz="4" w:space="0" w:color="auto"/>
              <w:bottom w:val="single" w:sz="4" w:space="0" w:color="auto"/>
              <w:right w:val="single" w:sz="4" w:space="0" w:color="auto"/>
            </w:tcBorders>
            <w:vAlign w:val="center"/>
          </w:tcPr>
          <w:p w:rsidR="00091576" w:rsidRPr="00985B1B" w:rsidRDefault="00091576" w:rsidP="00542D3A">
            <w:pPr>
              <w:ind w:left="0" w:firstLine="0"/>
            </w:pPr>
            <w:r>
              <w:rPr>
                <w:sz w:val="22"/>
                <w:szCs w:val="22"/>
              </w:rPr>
              <w:t>Вывоз снега  с территории</w:t>
            </w:r>
          </w:p>
        </w:tc>
      </w:tr>
      <w:tr w:rsidR="00091576" w:rsidRPr="00384CDC" w:rsidTr="00542D3A">
        <w:trPr>
          <w:trHeight w:val="255"/>
        </w:trPr>
        <w:tc>
          <w:tcPr>
            <w:tcW w:w="267" w:type="pct"/>
            <w:tcBorders>
              <w:top w:val="nil"/>
              <w:left w:val="single" w:sz="4" w:space="0" w:color="auto"/>
              <w:bottom w:val="single" w:sz="4" w:space="0" w:color="auto"/>
              <w:right w:val="single" w:sz="4" w:space="0" w:color="auto"/>
            </w:tcBorders>
            <w:noWrap/>
            <w:vAlign w:val="bottom"/>
          </w:tcPr>
          <w:p w:rsidR="00091576" w:rsidRPr="00384CDC" w:rsidRDefault="00091576" w:rsidP="00061963">
            <w:pPr>
              <w:ind w:left="0" w:firstLine="0"/>
            </w:pPr>
            <w:r>
              <w:t>1</w:t>
            </w:r>
          </w:p>
        </w:tc>
        <w:tc>
          <w:tcPr>
            <w:tcW w:w="1886" w:type="pct"/>
            <w:tcBorders>
              <w:top w:val="nil"/>
              <w:left w:val="nil"/>
              <w:bottom w:val="single" w:sz="4" w:space="0" w:color="auto"/>
              <w:right w:val="single" w:sz="4" w:space="0" w:color="auto"/>
            </w:tcBorders>
            <w:noWrap/>
            <w:vAlign w:val="bottom"/>
          </w:tcPr>
          <w:p w:rsidR="00091576" w:rsidRPr="00384CDC" w:rsidRDefault="00091576" w:rsidP="00061963">
            <w:pPr>
              <w:ind w:left="0" w:firstLine="0"/>
            </w:pPr>
            <w:r>
              <w:t>2</w:t>
            </w:r>
          </w:p>
        </w:tc>
        <w:tc>
          <w:tcPr>
            <w:tcW w:w="599" w:type="pct"/>
            <w:tcBorders>
              <w:top w:val="single" w:sz="4" w:space="0" w:color="auto"/>
              <w:left w:val="nil"/>
              <w:bottom w:val="single" w:sz="4" w:space="0" w:color="auto"/>
              <w:right w:val="single" w:sz="4" w:space="0" w:color="auto"/>
            </w:tcBorders>
          </w:tcPr>
          <w:p w:rsidR="00091576" w:rsidRPr="00384CDC" w:rsidRDefault="00091576" w:rsidP="00061963">
            <w:pPr>
              <w:ind w:left="0" w:firstLine="0"/>
            </w:pPr>
            <w:r>
              <w:t>3</w:t>
            </w:r>
          </w:p>
        </w:tc>
        <w:tc>
          <w:tcPr>
            <w:tcW w:w="721" w:type="pct"/>
            <w:tcBorders>
              <w:top w:val="single" w:sz="4" w:space="0" w:color="auto"/>
              <w:left w:val="single" w:sz="4" w:space="0" w:color="auto"/>
              <w:bottom w:val="single" w:sz="4" w:space="0" w:color="auto"/>
              <w:right w:val="single" w:sz="4" w:space="0" w:color="auto"/>
            </w:tcBorders>
          </w:tcPr>
          <w:p w:rsidR="00091576" w:rsidRPr="00384CDC" w:rsidRDefault="00091576" w:rsidP="00061963">
            <w:pPr>
              <w:ind w:left="0" w:firstLine="0"/>
            </w:pPr>
            <w:r>
              <w:t>4</w:t>
            </w:r>
          </w:p>
        </w:tc>
        <w:tc>
          <w:tcPr>
            <w:tcW w:w="800" w:type="pct"/>
            <w:tcBorders>
              <w:top w:val="single" w:sz="4" w:space="0" w:color="auto"/>
              <w:left w:val="single" w:sz="4" w:space="0" w:color="auto"/>
              <w:bottom w:val="single" w:sz="4" w:space="0" w:color="auto"/>
              <w:right w:val="single" w:sz="4" w:space="0" w:color="auto"/>
            </w:tcBorders>
            <w:noWrap/>
            <w:vAlign w:val="bottom"/>
          </w:tcPr>
          <w:p w:rsidR="00091576" w:rsidRPr="00384CDC" w:rsidRDefault="00091576" w:rsidP="00061963">
            <w:pPr>
              <w:ind w:left="0" w:firstLine="0"/>
            </w:pPr>
            <w:r>
              <w:t>5</w:t>
            </w:r>
          </w:p>
        </w:tc>
        <w:tc>
          <w:tcPr>
            <w:tcW w:w="727" w:type="pct"/>
            <w:tcBorders>
              <w:top w:val="single" w:sz="4" w:space="0" w:color="auto"/>
              <w:left w:val="single" w:sz="4" w:space="0" w:color="auto"/>
              <w:bottom w:val="single" w:sz="4" w:space="0" w:color="auto"/>
              <w:right w:val="single" w:sz="4" w:space="0" w:color="auto"/>
            </w:tcBorders>
            <w:vAlign w:val="bottom"/>
          </w:tcPr>
          <w:p w:rsidR="00091576" w:rsidRPr="00384CDC" w:rsidRDefault="00091576" w:rsidP="00061963">
            <w:pPr>
              <w:ind w:left="0" w:firstLine="0"/>
            </w:pPr>
            <w:r>
              <w:t>6</w:t>
            </w:r>
          </w:p>
        </w:tc>
      </w:tr>
      <w:tr w:rsidR="00091576" w:rsidRPr="00384CDC" w:rsidTr="00542D3A">
        <w:trPr>
          <w:trHeight w:val="255"/>
        </w:trPr>
        <w:tc>
          <w:tcPr>
            <w:tcW w:w="267" w:type="pct"/>
            <w:tcBorders>
              <w:top w:val="nil"/>
              <w:left w:val="single" w:sz="4" w:space="0" w:color="auto"/>
              <w:bottom w:val="single" w:sz="4" w:space="0" w:color="auto"/>
              <w:right w:val="single" w:sz="4" w:space="0" w:color="auto"/>
            </w:tcBorders>
            <w:noWrap/>
          </w:tcPr>
          <w:p w:rsidR="00091576" w:rsidRPr="00985B1B" w:rsidRDefault="00091576" w:rsidP="00061963">
            <w:pPr>
              <w:ind w:left="0" w:firstLine="0"/>
            </w:pPr>
            <w:r>
              <w:rPr>
                <w:sz w:val="22"/>
                <w:szCs w:val="22"/>
              </w:rPr>
              <w:t>1</w:t>
            </w:r>
          </w:p>
        </w:tc>
        <w:tc>
          <w:tcPr>
            <w:tcW w:w="1886" w:type="pct"/>
            <w:tcBorders>
              <w:top w:val="nil"/>
              <w:left w:val="nil"/>
              <w:bottom w:val="single" w:sz="4" w:space="0" w:color="auto"/>
              <w:right w:val="single" w:sz="4" w:space="0" w:color="auto"/>
            </w:tcBorders>
            <w:noWrap/>
          </w:tcPr>
          <w:p w:rsidR="00091576" w:rsidRPr="00985B1B" w:rsidRDefault="00091576" w:rsidP="00542D3A">
            <w:pPr>
              <w:ind w:left="0" w:firstLine="0"/>
              <w:jc w:val="both"/>
              <w:rPr>
                <w:highlight w:val="yellow"/>
              </w:rPr>
            </w:pPr>
            <w:r>
              <w:rPr>
                <w:color w:val="000000"/>
                <w:sz w:val="22"/>
                <w:szCs w:val="22"/>
                <w:lang w:eastAsia="ru-RU"/>
              </w:rPr>
              <w:t>Сдвигание, перемещение, погрузка снега, на автомобиль-самосвал фронтальным погрузчиком</w:t>
            </w:r>
          </w:p>
        </w:tc>
        <w:tc>
          <w:tcPr>
            <w:tcW w:w="599" w:type="pct"/>
            <w:tcBorders>
              <w:top w:val="single" w:sz="4" w:space="0" w:color="auto"/>
              <w:left w:val="nil"/>
              <w:bottom w:val="single" w:sz="4" w:space="0" w:color="auto"/>
              <w:right w:val="single" w:sz="4" w:space="0" w:color="auto"/>
            </w:tcBorders>
          </w:tcPr>
          <w:p w:rsidR="00091576" w:rsidRPr="00985B1B" w:rsidRDefault="00091576" w:rsidP="00061963">
            <w:pPr>
              <w:ind w:left="0" w:firstLine="0"/>
              <w:rPr>
                <w:highlight w:val="yellow"/>
              </w:rPr>
            </w:pPr>
            <w:r>
              <w:rPr>
                <w:color w:val="000000"/>
                <w:sz w:val="22"/>
                <w:szCs w:val="22"/>
                <w:lang w:eastAsia="ru-RU"/>
              </w:rPr>
              <w:t>1 машино-час</w:t>
            </w:r>
          </w:p>
        </w:tc>
        <w:tc>
          <w:tcPr>
            <w:tcW w:w="721" w:type="pct"/>
            <w:tcBorders>
              <w:top w:val="single" w:sz="4" w:space="0" w:color="auto"/>
              <w:left w:val="single" w:sz="4" w:space="0" w:color="auto"/>
              <w:bottom w:val="single" w:sz="4" w:space="0" w:color="auto"/>
              <w:right w:val="single" w:sz="4" w:space="0" w:color="auto"/>
            </w:tcBorders>
          </w:tcPr>
          <w:p w:rsidR="00091576" w:rsidRPr="00807869" w:rsidRDefault="00091576" w:rsidP="00061963">
            <w:pPr>
              <w:ind w:left="0" w:firstLine="0"/>
              <w:rPr>
                <w:highlight w:val="yellow"/>
              </w:rPr>
            </w:pPr>
          </w:p>
        </w:tc>
        <w:tc>
          <w:tcPr>
            <w:tcW w:w="800" w:type="pct"/>
            <w:vMerge w:val="restart"/>
            <w:tcBorders>
              <w:top w:val="single" w:sz="4" w:space="0" w:color="auto"/>
              <w:left w:val="single" w:sz="4" w:space="0" w:color="auto"/>
              <w:bottom w:val="single" w:sz="4" w:space="0" w:color="auto"/>
              <w:right w:val="single" w:sz="4" w:space="0" w:color="auto"/>
            </w:tcBorders>
            <w:noWrap/>
            <w:vAlign w:val="center"/>
          </w:tcPr>
          <w:p w:rsidR="00091576" w:rsidRPr="00A77C4A" w:rsidRDefault="00091576" w:rsidP="00061963">
            <w:pPr>
              <w:ind w:left="0" w:firstLine="0"/>
              <w:rPr>
                <w:i/>
                <w:sz w:val="20"/>
                <w:szCs w:val="20"/>
              </w:rPr>
            </w:pPr>
            <w:r>
              <w:rPr>
                <w:i/>
                <w:sz w:val="20"/>
                <w:szCs w:val="20"/>
              </w:rPr>
              <w:t>(указать срок не более 2-х часов)</w:t>
            </w:r>
          </w:p>
        </w:tc>
        <w:tc>
          <w:tcPr>
            <w:tcW w:w="727" w:type="pct"/>
            <w:vMerge w:val="restart"/>
            <w:tcBorders>
              <w:top w:val="single" w:sz="4" w:space="0" w:color="auto"/>
              <w:left w:val="single" w:sz="4" w:space="0" w:color="auto"/>
              <w:bottom w:val="single" w:sz="4" w:space="0" w:color="auto"/>
              <w:right w:val="single" w:sz="4" w:space="0" w:color="auto"/>
            </w:tcBorders>
            <w:vAlign w:val="center"/>
          </w:tcPr>
          <w:p w:rsidR="00091576" w:rsidRPr="00A77C4A" w:rsidRDefault="00091576" w:rsidP="00061963">
            <w:pPr>
              <w:ind w:left="0" w:firstLine="0"/>
              <w:rPr>
                <w:i/>
                <w:sz w:val="20"/>
                <w:szCs w:val="20"/>
              </w:rPr>
            </w:pPr>
            <w:r>
              <w:rPr>
                <w:i/>
                <w:sz w:val="20"/>
                <w:szCs w:val="20"/>
              </w:rPr>
              <w:t>(указать срок не более 24-х часов)</w:t>
            </w:r>
          </w:p>
        </w:tc>
      </w:tr>
      <w:tr w:rsidR="00091576" w:rsidRPr="00384CDC" w:rsidTr="00542D3A">
        <w:trPr>
          <w:trHeight w:val="255"/>
        </w:trPr>
        <w:tc>
          <w:tcPr>
            <w:tcW w:w="267" w:type="pct"/>
            <w:tcBorders>
              <w:top w:val="nil"/>
              <w:left w:val="single" w:sz="4" w:space="0" w:color="auto"/>
              <w:bottom w:val="single" w:sz="4" w:space="0" w:color="auto"/>
              <w:right w:val="single" w:sz="4" w:space="0" w:color="auto"/>
            </w:tcBorders>
            <w:noWrap/>
          </w:tcPr>
          <w:p w:rsidR="00091576" w:rsidRPr="00985B1B" w:rsidRDefault="00091576" w:rsidP="00061963">
            <w:pPr>
              <w:ind w:left="0" w:firstLine="0"/>
            </w:pPr>
            <w:r>
              <w:rPr>
                <w:sz w:val="22"/>
                <w:szCs w:val="22"/>
              </w:rPr>
              <w:t>2</w:t>
            </w:r>
          </w:p>
        </w:tc>
        <w:tc>
          <w:tcPr>
            <w:tcW w:w="1886" w:type="pct"/>
            <w:tcBorders>
              <w:top w:val="nil"/>
              <w:left w:val="nil"/>
              <w:bottom w:val="single" w:sz="4" w:space="0" w:color="auto"/>
              <w:right w:val="single" w:sz="4" w:space="0" w:color="auto"/>
            </w:tcBorders>
            <w:noWrap/>
          </w:tcPr>
          <w:p w:rsidR="00091576" w:rsidRPr="00985B1B" w:rsidRDefault="00091576" w:rsidP="00061963">
            <w:pPr>
              <w:ind w:left="0" w:firstLine="0"/>
              <w:jc w:val="both"/>
            </w:pPr>
            <w:r>
              <w:rPr>
                <w:color w:val="000000"/>
                <w:sz w:val="22"/>
                <w:szCs w:val="22"/>
                <w:lang w:eastAsia="ru-RU"/>
              </w:rPr>
              <w:t>Вывоз снега автомобилем-самосвалом на полигон приема и утилизации снега (</w:t>
            </w:r>
            <w:proofErr w:type="spellStart"/>
            <w:r>
              <w:rPr>
                <w:color w:val="000000"/>
                <w:sz w:val="22"/>
                <w:szCs w:val="22"/>
                <w:lang w:eastAsia="ru-RU"/>
              </w:rPr>
              <w:t>снегоотвал</w:t>
            </w:r>
            <w:proofErr w:type="spellEnd"/>
            <w:r>
              <w:rPr>
                <w:color w:val="000000"/>
                <w:sz w:val="22"/>
                <w:szCs w:val="22"/>
                <w:lang w:eastAsia="ru-RU"/>
              </w:rPr>
              <w:t>) г. Иркутска</w:t>
            </w:r>
          </w:p>
        </w:tc>
        <w:tc>
          <w:tcPr>
            <w:tcW w:w="599" w:type="pct"/>
            <w:tcBorders>
              <w:top w:val="single" w:sz="4" w:space="0" w:color="auto"/>
              <w:left w:val="nil"/>
              <w:bottom w:val="single" w:sz="4" w:space="0" w:color="auto"/>
              <w:right w:val="single" w:sz="4" w:space="0" w:color="auto"/>
            </w:tcBorders>
          </w:tcPr>
          <w:p w:rsidR="00091576" w:rsidRPr="00985B1B" w:rsidRDefault="00091576" w:rsidP="00061963">
            <w:pPr>
              <w:ind w:left="0" w:firstLine="0"/>
            </w:pPr>
            <w:r>
              <w:rPr>
                <w:color w:val="000000"/>
                <w:sz w:val="22"/>
                <w:szCs w:val="22"/>
                <w:lang w:eastAsia="ru-RU"/>
              </w:rPr>
              <w:t>1 м³</w:t>
            </w:r>
          </w:p>
        </w:tc>
        <w:tc>
          <w:tcPr>
            <w:tcW w:w="721" w:type="pct"/>
            <w:tcBorders>
              <w:top w:val="single" w:sz="4" w:space="0" w:color="auto"/>
              <w:left w:val="single" w:sz="4" w:space="0" w:color="auto"/>
              <w:bottom w:val="single" w:sz="4" w:space="0" w:color="auto"/>
              <w:right w:val="single" w:sz="4" w:space="0" w:color="auto"/>
            </w:tcBorders>
          </w:tcPr>
          <w:p w:rsidR="00091576" w:rsidRPr="00807869" w:rsidRDefault="00091576" w:rsidP="00061963">
            <w:pPr>
              <w:ind w:left="0" w:firstLine="0"/>
              <w:rPr>
                <w:highlight w:val="yellow"/>
              </w:rPr>
            </w:pPr>
          </w:p>
        </w:tc>
        <w:tc>
          <w:tcPr>
            <w:tcW w:w="800" w:type="pct"/>
            <w:vMerge/>
            <w:tcBorders>
              <w:top w:val="single" w:sz="4" w:space="0" w:color="auto"/>
              <w:left w:val="single" w:sz="4" w:space="0" w:color="auto"/>
              <w:bottom w:val="single" w:sz="4" w:space="0" w:color="auto"/>
              <w:right w:val="single" w:sz="4" w:space="0" w:color="auto"/>
            </w:tcBorders>
            <w:noWrap/>
          </w:tcPr>
          <w:p w:rsidR="00091576" w:rsidRPr="00384CDC" w:rsidRDefault="00091576" w:rsidP="00061963">
            <w:pPr>
              <w:ind w:left="0" w:firstLine="0"/>
            </w:pPr>
          </w:p>
        </w:tc>
        <w:tc>
          <w:tcPr>
            <w:tcW w:w="727" w:type="pct"/>
            <w:vMerge/>
            <w:tcBorders>
              <w:top w:val="single" w:sz="4" w:space="0" w:color="auto"/>
              <w:left w:val="single" w:sz="4" w:space="0" w:color="auto"/>
              <w:bottom w:val="single" w:sz="4" w:space="0" w:color="auto"/>
              <w:right w:val="single" w:sz="4" w:space="0" w:color="auto"/>
            </w:tcBorders>
          </w:tcPr>
          <w:p w:rsidR="00091576" w:rsidRPr="00384CDC" w:rsidRDefault="00091576" w:rsidP="00061963">
            <w:pPr>
              <w:ind w:left="0" w:firstLine="0"/>
            </w:pPr>
          </w:p>
        </w:tc>
      </w:tr>
      <w:tr w:rsidR="00091576" w:rsidRPr="00384CDC" w:rsidTr="00542D3A">
        <w:trPr>
          <w:trHeight w:val="255"/>
        </w:trPr>
        <w:tc>
          <w:tcPr>
            <w:tcW w:w="267" w:type="pct"/>
            <w:tcBorders>
              <w:top w:val="nil"/>
              <w:left w:val="single" w:sz="4" w:space="0" w:color="auto"/>
              <w:bottom w:val="single" w:sz="4" w:space="0" w:color="auto"/>
              <w:right w:val="single" w:sz="4" w:space="0" w:color="auto"/>
            </w:tcBorders>
            <w:noWrap/>
          </w:tcPr>
          <w:p w:rsidR="00091576" w:rsidRPr="00985B1B" w:rsidRDefault="00091576" w:rsidP="00061963">
            <w:pPr>
              <w:ind w:left="0" w:firstLine="0"/>
            </w:pPr>
            <w:r>
              <w:rPr>
                <w:sz w:val="22"/>
                <w:szCs w:val="22"/>
              </w:rPr>
              <w:t>3</w:t>
            </w:r>
          </w:p>
        </w:tc>
        <w:tc>
          <w:tcPr>
            <w:tcW w:w="1886" w:type="pct"/>
            <w:tcBorders>
              <w:top w:val="nil"/>
              <w:left w:val="nil"/>
              <w:bottom w:val="single" w:sz="4" w:space="0" w:color="auto"/>
              <w:right w:val="single" w:sz="4" w:space="0" w:color="auto"/>
            </w:tcBorders>
            <w:noWrap/>
          </w:tcPr>
          <w:p w:rsidR="00091576" w:rsidRPr="00985B1B" w:rsidRDefault="00091576" w:rsidP="00061963">
            <w:pPr>
              <w:ind w:left="0" w:firstLine="0"/>
              <w:jc w:val="both"/>
            </w:pPr>
            <w:r>
              <w:rPr>
                <w:color w:val="000000"/>
                <w:sz w:val="22"/>
                <w:szCs w:val="22"/>
                <w:lang w:eastAsia="ru-RU"/>
              </w:rPr>
              <w:t>Перевозка снега в пределах контейнерного терминала автомобилем-самосвалом с объемом кузова до 10 м³ включительно</w:t>
            </w:r>
          </w:p>
        </w:tc>
        <w:tc>
          <w:tcPr>
            <w:tcW w:w="599" w:type="pct"/>
            <w:tcBorders>
              <w:top w:val="single" w:sz="4" w:space="0" w:color="auto"/>
              <w:left w:val="nil"/>
              <w:bottom w:val="single" w:sz="4" w:space="0" w:color="auto"/>
              <w:right w:val="single" w:sz="4" w:space="0" w:color="auto"/>
            </w:tcBorders>
          </w:tcPr>
          <w:p w:rsidR="00091576" w:rsidRPr="00985B1B" w:rsidRDefault="00091576" w:rsidP="00061963">
            <w:pPr>
              <w:ind w:left="0" w:firstLine="0"/>
            </w:pPr>
            <w:r>
              <w:rPr>
                <w:color w:val="000000"/>
                <w:sz w:val="22"/>
                <w:szCs w:val="22"/>
                <w:lang w:eastAsia="ru-RU"/>
              </w:rPr>
              <w:t>1 машино-час</w:t>
            </w:r>
          </w:p>
        </w:tc>
        <w:tc>
          <w:tcPr>
            <w:tcW w:w="721" w:type="pct"/>
            <w:tcBorders>
              <w:top w:val="single" w:sz="4" w:space="0" w:color="auto"/>
              <w:left w:val="single" w:sz="4" w:space="0" w:color="auto"/>
              <w:bottom w:val="single" w:sz="4" w:space="0" w:color="auto"/>
              <w:right w:val="single" w:sz="4" w:space="0" w:color="auto"/>
            </w:tcBorders>
          </w:tcPr>
          <w:p w:rsidR="00091576" w:rsidRPr="00807869" w:rsidRDefault="00091576" w:rsidP="00061963">
            <w:pPr>
              <w:ind w:left="0" w:firstLine="0"/>
              <w:rPr>
                <w:highlight w:val="yellow"/>
              </w:rPr>
            </w:pPr>
          </w:p>
        </w:tc>
        <w:tc>
          <w:tcPr>
            <w:tcW w:w="800" w:type="pct"/>
            <w:vMerge/>
            <w:tcBorders>
              <w:top w:val="single" w:sz="4" w:space="0" w:color="auto"/>
              <w:left w:val="single" w:sz="4" w:space="0" w:color="auto"/>
              <w:bottom w:val="single" w:sz="4" w:space="0" w:color="auto"/>
              <w:right w:val="single" w:sz="4" w:space="0" w:color="auto"/>
            </w:tcBorders>
            <w:noWrap/>
          </w:tcPr>
          <w:p w:rsidR="00091576" w:rsidRPr="00384CDC" w:rsidRDefault="00091576" w:rsidP="00061963">
            <w:pPr>
              <w:ind w:left="0" w:firstLine="0"/>
            </w:pPr>
          </w:p>
        </w:tc>
        <w:tc>
          <w:tcPr>
            <w:tcW w:w="727" w:type="pct"/>
            <w:vMerge/>
            <w:tcBorders>
              <w:top w:val="single" w:sz="4" w:space="0" w:color="auto"/>
              <w:left w:val="single" w:sz="4" w:space="0" w:color="auto"/>
              <w:bottom w:val="single" w:sz="4" w:space="0" w:color="auto"/>
              <w:right w:val="single" w:sz="4" w:space="0" w:color="auto"/>
            </w:tcBorders>
          </w:tcPr>
          <w:p w:rsidR="00091576" w:rsidRPr="00384CDC" w:rsidRDefault="00091576" w:rsidP="00061963">
            <w:pPr>
              <w:ind w:left="0" w:firstLine="0"/>
            </w:pPr>
          </w:p>
        </w:tc>
      </w:tr>
      <w:tr w:rsidR="00091576" w:rsidRPr="00384CDC" w:rsidTr="00542D3A">
        <w:trPr>
          <w:trHeight w:val="255"/>
        </w:trPr>
        <w:tc>
          <w:tcPr>
            <w:tcW w:w="267" w:type="pct"/>
            <w:tcBorders>
              <w:top w:val="single" w:sz="4" w:space="0" w:color="auto"/>
              <w:left w:val="single" w:sz="4" w:space="0" w:color="auto"/>
              <w:bottom w:val="single" w:sz="4" w:space="0" w:color="auto"/>
              <w:right w:val="single" w:sz="4" w:space="0" w:color="auto"/>
            </w:tcBorders>
            <w:noWrap/>
          </w:tcPr>
          <w:p w:rsidR="00091576" w:rsidRPr="00985B1B" w:rsidRDefault="00091576" w:rsidP="00061963">
            <w:pPr>
              <w:ind w:left="0" w:firstLine="0"/>
            </w:pPr>
            <w:r>
              <w:rPr>
                <w:sz w:val="22"/>
                <w:szCs w:val="22"/>
              </w:rPr>
              <w:t>4</w:t>
            </w:r>
          </w:p>
        </w:tc>
        <w:tc>
          <w:tcPr>
            <w:tcW w:w="1886" w:type="pct"/>
            <w:tcBorders>
              <w:top w:val="single" w:sz="4" w:space="0" w:color="auto"/>
              <w:left w:val="nil"/>
              <w:bottom w:val="single" w:sz="4" w:space="0" w:color="auto"/>
              <w:right w:val="single" w:sz="4" w:space="0" w:color="auto"/>
            </w:tcBorders>
            <w:noWrap/>
          </w:tcPr>
          <w:p w:rsidR="00091576" w:rsidRPr="00985B1B" w:rsidRDefault="00091576" w:rsidP="00061963">
            <w:pPr>
              <w:ind w:left="0" w:firstLine="0"/>
              <w:jc w:val="both"/>
            </w:pPr>
            <w:r>
              <w:rPr>
                <w:color w:val="000000"/>
                <w:sz w:val="22"/>
                <w:szCs w:val="22"/>
                <w:lang w:eastAsia="ru-RU"/>
              </w:rPr>
              <w:t>Перевозка снега в пределах контейнерного терминала автомобилем-самосвалом с объемом кузова свыше 10 м³</w:t>
            </w:r>
          </w:p>
        </w:tc>
        <w:tc>
          <w:tcPr>
            <w:tcW w:w="599" w:type="pct"/>
            <w:tcBorders>
              <w:top w:val="single" w:sz="4" w:space="0" w:color="auto"/>
              <w:left w:val="nil"/>
              <w:bottom w:val="single" w:sz="4" w:space="0" w:color="auto"/>
              <w:right w:val="single" w:sz="4" w:space="0" w:color="auto"/>
            </w:tcBorders>
          </w:tcPr>
          <w:p w:rsidR="00091576" w:rsidRPr="00985B1B" w:rsidRDefault="00091576" w:rsidP="00061963">
            <w:pPr>
              <w:ind w:left="0" w:firstLine="0"/>
            </w:pPr>
            <w:r>
              <w:rPr>
                <w:color w:val="000000"/>
                <w:sz w:val="22"/>
                <w:szCs w:val="22"/>
                <w:lang w:eastAsia="ru-RU"/>
              </w:rPr>
              <w:t>1 машино-час</w:t>
            </w:r>
          </w:p>
        </w:tc>
        <w:tc>
          <w:tcPr>
            <w:tcW w:w="721" w:type="pct"/>
            <w:tcBorders>
              <w:top w:val="single" w:sz="4" w:space="0" w:color="auto"/>
              <w:left w:val="single" w:sz="4" w:space="0" w:color="auto"/>
              <w:bottom w:val="single" w:sz="4" w:space="0" w:color="auto"/>
              <w:right w:val="single" w:sz="4" w:space="0" w:color="auto"/>
            </w:tcBorders>
          </w:tcPr>
          <w:p w:rsidR="00091576" w:rsidRPr="00807869" w:rsidRDefault="00091576" w:rsidP="00061963">
            <w:pPr>
              <w:ind w:left="0" w:firstLine="0"/>
              <w:rPr>
                <w:highlight w:val="yellow"/>
              </w:rPr>
            </w:pPr>
          </w:p>
        </w:tc>
        <w:tc>
          <w:tcPr>
            <w:tcW w:w="800" w:type="pct"/>
            <w:vMerge/>
            <w:tcBorders>
              <w:top w:val="single" w:sz="4" w:space="0" w:color="auto"/>
              <w:left w:val="single" w:sz="4" w:space="0" w:color="auto"/>
              <w:bottom w:val="single" w:sz="4" w:space="0" w:color="auto"/>
              <w:right w:val="single" w:sz="4" w:space="0" w:color="auto"/>
            </w:tcBorders>
            <w:noWrap/>
          </w:tcPr>
          <w:p w:rsidR="00091576" w:rsidRPr="00384CDC" w:rsidRDefault="00091576" w:rsidP="00061963">
            <w:pPr>
              <w:ind w:left="0" w:firstLine="0"/>
            </w:pPr>
          </w:p>
        </w:tc>
        <w:tc>
          <w:tcPr>
            <w:tcW w:w="727" w:type="pct"/>
            <w:vMerge/>
            <w:tcBorders>
              <w:top w:val="single" w:sz="4" w:space="0" w:color="auto"/>
              <w:left w:val="single" w:sz="4" w:space="0" w:color="auto"/>
              <w:bottom w:val="single" w:sz="4" w:space="0" w:color="auto"/>
              <w:right w:val="single" w:sz="4" w:space="0" w:color="auto"/>
            </w:tcBorders>
          </w:tcPr>
          <w:p w:rsidR="00091576" w:rsidRPr="00384CDC" w:rsidRDefault="00091576" w:rsidP="00061963">
            <w:pPr>
              <w:ind w:left="0" w:firstLine="0"/>
            </w:pPr>
          </w:p>
        </w:tc>
      </w:tr>
      <w:tr w:rsidR="00091576" w:rsidRPr="00384CDC" w:rsidTr="00542D3A">
        <w:trPr>
          <w:trHeight w:val="255"/>
        </w:trPr>
        <w:tc>
          <w:tcPr>
            <w:tcW w:w="267" w:type="pct"/>
            <w:tcBorders>
              <w:top w:val="single" w:sz="4" w:space="0" w:color="auto"/>
              <w:left w:val="single" w:sz="4" w:space="0" w:color="auto"/>
              <w:bottom w:val="single" w:sz="4" w:space="0" w:color="auto"/>
              <w:right w:val="single" w:sz="4" w:space="0" w:color="auto"/>
            </w:tcBorders>
            <w:noWrap/>
          </w:tcPr>
          <w:p w:rsidR="00091576" w:rsidRPr="00F81848" w:rsidRDefault="00091576" w:rsidP="00061963">
            <w:pPr>
              <w:ind w:left="0" w:firstLine="0"/>
            </w:pPr>
            <w:r w:rsidRPr="00F81848">
              <w:rPr>
                <w:sz w:val="22"/>
                <w:szCs w:val="22"/>
              </w:rPr>
              <w:t>5</w:t>
            </w:r>
          </w:p>
        </w:tc>
        <w:tc>
          <w:tcPr>
            <w:tcW w:w="1886" w:type="pct"/>
            <w:tcBorders>
              <w:top w:val="single" w:sz="4" w:space="0" w:color="auto"/>
              <w:left w:val="nil"/>
              <w:bottom w:val="single" w:sz="4" w:space="0" w:color="auto"/>
              <w:right w:val="single" w:sz="4" w:space="0" w:color="auto"/>
            </w:tcBorders>
            <w:noWrap/>
          </w:tcPr>
          <w:p w:rsidR="00091576" w:rsidRPr="00F81848" w:rsidRDefault="00091576" w:rsidP="00F36D74">
            <w:pPr>
              <w:ind w:left="0" w:firstLine="0"/>
              <w:jc w:val="both"/>
              <w:rPr>
                <w:color w:val="000000"/>
                <w:lang w:eastAsia="ru-RU"/>
              </w:rPr>
            </w:pPr>
            <w:r w:rsidRPr="00F81848">
              <w:rPr>
                <w:color w:val="000000"/>
                <w:sz w:val="22"/>
                <w:szCs w:val="22"/>
                <w:lang w:eastAsia="ru-RU"/>
              </w:rPr>
              <w:t>Очистка территории механизированной щеткой</w:t>
            </w:r>
          </w:p>
        </w:tc>
        <w:tc>
          <w:tcPr>
            <w:tcW w:w="599" w:type="pct"/>
            <w:tcBorders>
              <w:top w:val="single" w:sz="4" w:space="0" w:color="auto"/>
              <w:left w:val="nil"/>
              <w:bottom w:val="single" w:sz="4" w:space="0" w:color="auto"/>
              <w:right w:val="single" w:sz="4" w:space="0" w:color="auto"/>
            </w:tcBorders>
          </w:tcPr>
          <w:p w:rsidR="00091576" w:rsidRPr="00F81848" w:rsidRDefault="00091576" w:rsidP="00985B1B">
            <w:pPr>
              <w:ind w:left="0" w:firstLine="0"/>
              <w:rPr>
                <w:color w:val="000000"/>
                <w:lang w:eastAsia="ru-RU"/>
              </w:rPr>
            </w:pPr>
            <w:r w:rsidRPr="00F81848">
              <w:rPr>
                <w:color w:val="000000"/>
                <w:sz w:val="22"/>
                <w:szCs w:val="22"/>
                <w:lang w:eastAsia="ru-RU"/>
              </w:rPr>
              <w:t>1 машино-час</w:t>
            </w:r>
          </w:p>
        </w:tc>
        <w:tc>
          <w:tcPr>
            <w:tcW w:w="721" w:type="pct"/>
            <w:tcBorders>
              <w:top w:val="single" w:sz="4" w:space="0" w:color="auto"/>
              <w:left w:val="single" w:sz="4" w:space="0" w:color="auto"/>
              <w:bottom w:val="single" w:sz="4" w:space="0" w:color="auto"/>
              <w:right w:val="single" w:sz="4" w:space="0" w:color="auto"/>
            </w:tcBorders>
          </w:tcPr>
          <w:p w:rsidR="00091576" w:rsidRPr="00807869" w:rsidRDefault="00091576" w:rsidP="00061963">
            <w:pPr>
              <w:ind w:left="0" w:firstLine="0"/>
              <w:rPr>
                <w:highlight w:val="yellow"/>
              </w:rPr>
            </w:pPr>
          </w:p>
        </w:tc>
        <w:tc>
          <w:tcPr>
            <w:tcW w:w="800" w:type="pct"/>
            <w:vMerge/>
            <w:tcBorders>
              <w:top w:val="single" w:sz="4" w:space="0" w:color="auto"/>
              <w:left w:val="single" w:sz="4" w:space="0" w:color="auto"/>
              <w:bottom w:val="single" w:sz="4" w:space="0" w:color="auto"/>
              <w:right w:val="single" w:sz="4" w:space="0" w:color="auto"/>
            </w:tcBorders>
            <w:noWrap/>
          </w:tcPr>
          <w:p w:rsidR="00091576" w:rsidRPr="00384CDC" w:rsidRDefault="00091576" w:rsidP="00061963">
            <w:pPr>
              <w:ind w:left="0" w:firstLine="0"/>
            </w:pPr>
          </w:p>
        </w:tc>
        <w:tc>
          <w:tcPr>
            <w:tcW w:w="727" w:type="pct"/>
            <w:vMerge/>
            <w:tcBorders>
              <w:top w:val="single" w:sz="4" w:space="0" w:color="auto"/>
              <w:left w:val="single" w:sz="4" w:space="0" w:color="auto"/>
              <w:bottom w:val="single" w:sz="4" w:space="0" w:color="auto"/>
              <w:right w:val="single" w:sz="4" w:space="0" w:color="auto"/>
            </w:tcBorders>
          </w:tcPr>
          <w:p w:rsidR="00091576" w:rsidRPr="00384CDC" w:rsidRDefault="00091576" w:rsidP="00061963">
            <w:pPr>
              <w:ind w:left="0" w:firstLine="0"/>
            </w:pPr>
          </w:p>
        </w:tc>
      </w:tr>
    </w:tbl>
    <w:p w:rsidR="00091576" w:rsidRDefault="00091576" w:rsidP="004F47EF">
      <w:pPr>
        <w:ind w:firstLine="567"/>
        <w:jc w:val="both"/>
        <w:rPr>
          <w:color w:val="BFBFBF"/>
          <w:sz w:val="28"/>
          <w:szCs w:val="28"/>
        </w:rPr>
      </w:pPr>
    </w:p>
    <w:p w:rsidR="00091576" w:rsidRDefault="00091576" w:rsidP="004F47EF">
      <w:pPr>
        <w:pStyle w:val="afd"/>
        <w:ind w:left="0"/>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091576" w:rsidRDefault="00091576" w:rsidP="004F47EF">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 НДС не облагается </w:t>
      </w:r>
      <w:r>
        <w:rPr>
          <w:i/>
          <w:sz w:val="24"/>
          <w:szCs w:val="24"/>
        </w:rPr>
        <w:t>(указать необходимое)</w:t>
      </w:r>
      <w:r>
        <w:rPr>
          <w:i/>
          <w:szCs w:val="28"/>
        </w:rPr>
        <w:t>.</w:t>
      </w:r>
    </w:p>
    <w:p w:rsidR="00091576" w:rsidRDefault="00091576" w:rsidP="004F47EF">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091576" w:rsidRPr="00721D0D" w:rsidRDefault="00091576" w:rsidP="004F47EF">
      <w:pPr>
        <w:pStyle w:val="afd"/>
        <w:ind w:left="0"/>
        <w:jc w:val="both"/>
        <w:rPr>
          <w:i/>
          <w:sz w:val="24"/>
          <w:szCs w:val="24"/>
        </w:rPr>
      </w:pPr>
      <w:r>
        <w:rPr>
          <w:i/>
          <w:sz w:val="24"/>
          <w:szCs w:val="24"/>
        </w:rPr>
        <w:t>(заполняется претендентом при необходимости).</w:t>
      </w:r>
    </w:p>
    <w:p w:rsidR="00091576" w:rsidRPr="00205668" w:rsidRDefault="00091576" w:rsidP="004F47EF">
      <w:pPr>
        <w:pStyle w:val="afd"/>
        <w:ind w:left="0"/>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w:t>
      </w:r>
      <w:r>
        <w:rPr>
          <w:i/>
          <w:sz w:val="24"/>
          <w:szCs w:val="24"/>
        </w:rPr>
        <w:lastRenderedPageBreak/>
        <w:t>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091576" w:rsidRPr="00205668" w:rsidRDefault="00091576" w:rsidP="004F47EF">
      <w:pPr>
        <w:pStyle w:val="afd"/>
        <w:ind w:left="0"/>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91576" w:rsidRPr="00205668" w:rsidRDefault="00091576" w:rsidP="004F47EF">
      <w:pPr>
        <w:pStyle w:val="afd"/>
        <w:ind w:left="0"/>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91576" w:rsidRPr="00205668" w:rsidRDefault="00091576" w:rsidP="004F47EF">
      <w:pPr>
        <w:pStyle w:val="afd"/>
        <w:ind w:left="0"/>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091576" w:rsidRPr="00205668" w:rsidRDefault="00091576" w:rsidP="004F47EF">
      <w:pPr>
        <w:pStyle w:val="afd"/>
        <w:ind w:left="0"/>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91576" w:rsidRDefault="00091576" w:rsidP="004F47EF">
      <w:pPr>
        <w:pStyle w:val="afa"/>
        <w:ind w:firstLine="0"/>
        <w:jc w:val="left"/>
        <w:rPr>
          <w:rFonts w:eastAsia="Times New Roman"/>
          <w:sz w:val="28"/>
          <w:szCs w:val="28"/>
        </w:rPr>
      </w:pPr>
    </w:p>
    <w:p w:rsidR="00091576" w:rsidRPr="00205668" w:rsidRDefault="00091576" w:rsidP="004F47EF">
      <w:pPr>
        <w:pStyle w:val="afa"/>
        <w:ind w:firstLine="0"/>
        <w:jc w:val="left"/>
        <w:rPr>
          <w:rFonts w:eastAsia="Times New Roman"/>
          <w:sz w:val="28"/>
          <w:szCs w:val="28"/>
        </w:rPr>
      </w:pPr>
    </w:p>
    <w:p w:rsidR="00091576" w:rsidRDefault="00091576" w:rsidP="004F47EF">
      <w:pPr>
        <w:pStyle w:val="19"/>
        <w:ind w:left="0" w:firstLine="0"/>
        <w:rPr>
          <w:b/>
        </w:rPr>
      </w:pPr>
      <w:r>
        <w:rPr>
          <w:b/>
        </w:rPr>
        <w:t xml:space="preserve">Представитель, </w:t>
      </w:r>
    </w:p>
    <w:p w:rsidR="00091576" w:rsidRPr="00221467" w:rsidRDefault="00091576" w:rsidP="004F47EF">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091576" w:rsidRPr="007415F9" w:rsidRDefault="00091576" w:rsidP="004F47EF">
      <w:pPr>
        <w:tabs>
          <w:tab w:val="left" w:pos="8640"/>
        </w:tabs>
        <w:ind w:left="0" w:firstLine="0"/>
        <w:rPr>
          <w:i/>
        </w:rPr>
      </w:pPr>
      <w:r>
        <w:rPr>
          <w:i/>
        </w:rPr>
        <w:t>(наименование претендента)</w:t>
      </w:r>
    </w:p>
    <w:p w:rsidR="00091576" w:rsidRPr="00445DDD" w:rsidRDefault="00091576" w:rsidP="004F47EF">
      <w:pPr>
        <w:pStyle w:val="32"/>
        <w:suppressAutoHyphens/>
        <w:spacing w:after="0"/>
        <w:ind w:left="0" w:firstLine="0"/>
        <w:rPr>
          <w:sz w:val="28"/>
          <w:szCs w:val="28"/>
        </w:rPr>
      </w:pPr>
      <w:r>
        <w:rPr>
          <w:sz w:val="28"/>
          <w:szCs w:val="28"/>
        </w:rPr>
        <w:t>____________________________________________________________________</w:t>
      </w:r>
    </w:p>
    <w:p w:rsidR="00091576" w:rsidRPr="007415F9" w:rsidRDefault="00091576" w:rsidP="004F47EF">
      <w:pPr>
        <w:ind w:left="0" w:firstLine="0"/>
        <w:jc w:val="both"/>
        <w:rPr>
          <w:i/>
        </w:rPr>
      </w:pPr>
      <w:r>
        <w:rPr>
          <w:i/>
        </w:rPr>
        <w:t>Печать</w:t>
      </w:r>
      <w:r>
        <w:rPr>
          <w:i/>
        </w:rPr>
        <w:tab/>
      </w:r>
      <w:r>
        <w:rPr>
          <w:i/>
        </w:rPr>
        <w:tab/>
      </w:r>
      <w:r>
        <w:rPr>
          <w:i/>
        </w:rPr>
        <w:tab/>
        <w:t>(должность, подпись, ФИО)</w:t>
      </w:r>
    </w:p>
    <w:p w:rsidR="00091576" w:rsidRDefault="00091576" w:rsidP="004F47EF">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091576" w:rsidRDefault="00091576">
      <w:pPr>
        <w:pStyle w:val="1"/>
        <w:jc w:val="right"/>
        <w:rPr>
          <w:rFonts w:cs="Times New Roman"/>
          <w:b w:val="0"/>
          <w:i/>
          <w:iCs/>
          <w:sz w:val="28"/>
        </w:rPr>
      </w:pPr>
    </w:p>
    <w:p w:rsidR="00091576" w:rsidRDefault="00C449C2">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091576" w:rsidRPr="0054566D" w:rsidRDefault="00091576" w:rsidP="003A315C">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___________________________, выполненных, оказанных, поставленных ____________________________________________.</w:t>
      </w:r>
    </w:p>
    <w:p w:rsidR="00091576" w:rsidRPr="0054566D" w:rsidRDefault="00091576" w:rsidP="00555A6F">
      <w:pPr>
        <w:rPr>
          <w:i/>
        </w:rPr>
      </w:pPr>
      <w:r>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62"/>
        <w:gridCol w:w="2665"/>
        <w:gridCol w:w="1735"/>
        <w:gridCol w:w="2069"/>
        <w:gridCol w:w="1917"/>
      </w:tblGrid>
      <w:tr w:rsidR="00091576" w:rsidRPr="0054566D" w:rsidTr="0006196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1576" w:rsidRPr="0054566D" w:rsidRDefault="00091576" w:rsidP="00061963">
            <w:r>
              <w:t>№№</w:t>
            </w:r>
          </w:p>
        </w:tc>
        <w:tc>
          <w:tcPr>
            <w:tcW w:w="0" w:type="auto"/>
            <w:tcBorders>
              <w:top w:val="single" w:sz="4" w:space="0" w:color="auto"/>
              <w:left w:val="single" w:sz="4" w:space="0" w:color="auto"/>
              <w:bottom w:val="single" w:sz="4" w:space="0" w:color="auto"/>
              <w:right w:val="single" w:sz="4" w:space="0" w:color="auto"/>
            </w:tcBorders>
            <w:vAlign w:val="center"/>
          </w:tcPr>
          <w:p w:rsidR="00091576" w:rsidRPr="0054566D" w:rsidRDefault="00091576" w:rsidP="00061963">
            <w:pPr>
              <w:ind w:left="0" w:firstLine="0"/>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91576" w:rsidRPr="0054566D" w:rsidRDefault="00091576" w:rsidP="00061963">
            <w:pPr>
              <w:ind w:left="24" w:hanging="24"/>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1576" w:rsidRPr="0054566D" w:rsidRDefault="00091576" w:rsidP="00061963">
            <w:pPr>
              <w:ind w:left="0" w:firstLine="0"/>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1576" w:rsidRPr="0054566D" w:rsidRDefault="00091576" w:rsidP="00061963">
            <w:pPr>
              <w:ind w:left="18" w:hanging="18"/>
            </w:pPr>
            <w:r>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1576" w:rsidRPr="0054566D" w:rsidRDefault="00091576" w:rsidP="00061963">
            <w:pPr>
              <w:ind w:left="0" w:firstLine="0"/>
            </w:pPr>
            <w:r>
              <w:t xml:space="preserve"> Сумма стоимости оказанных услуг по договору, без учета НДС, руб.</w:t>
            </w:r>
          </w:p>
        </w:tc>
      </w:tr>
      <w:tr w:rsidR="00091576" w:rsidRPr="0054566D" w:rsidTr="00061963">
        <w:trPr>
          <w:trHeight w:val="274"/>
        </w:trPr>
        <w:tc>
          <w:tcPr>
            <w:tcW w:w="0" w:type="auto"/>
            <w:tcBorders>
              <w:top w:val="single" w:sz="4" w:space="0" w:color="auto"/>
              <w:left w:val="single" w:sz="4" w:space="0" w:color="auto"/>
              <w:bottom w:val="single" w:sz="4" w:space="0" w:color="auto"/>
              <w:right w:val="single" w:sz="4" w:space="0" w:color="auto"/>
            </w:tcBorders>
          </w:tcPr>
          <w:p w:rsidR="00091576" w:rsidRPr="0054566D" w:rsidRDefault="00091576" w:rsidP="00061963">
            <w:r>
              <w:t>1.</w:t>
            </w:r>
          </w:p>
        </w:tc>
        <w:tc>
          <w:tcPr>
            <w:tcW w:w="0" w:type="auto"/>
            <w:tcBorders>
              <w:top w:val="single" w:sz="4" w:space="0" w:color="auto"/>
              <w:left w:val="single" w:sz="4" w:space="0" w:color="auto"/>
              <w:bottom w:val="single" w:sz="4" w:space="0" w:color="auto"/>
              <w:right w:val="single" w:sz="4" w:space="0" w:color="auto"/>
            </w:tcBorders>
            <w:vAlign w:val="center"/>
          </w:tcPr>
          <w:p w:rsidR="00091576" w:rsidRPr="0054566D" w:rsidRDefault="00091576" w:rsidP="00061963"/>
        </w:tc>
        <w:tc>
          <w:tcPr>
            <w:tcW w:w="2665" w:type="dxa"/>
            <w:tcBorders>
              <w:top w:val="single" w:sz="4" w:space="0" w:color="auto"/>
              <w:left w:val="single" w:sz="4" w:space="0" w:color="auto"/>
              <w:bottom w:val="single" w:sz="4" w:space="0" w:color="auto"/>
              <w:right w:val="single" w:sz="4" w:space="0" w:color="auto"/>
            </w:tcBorders>
          </w:tcPr>
          <w:p w:rsidR="00091576" w:rsidRPr="0054566D" w:rsidRDefault="00091576" w:rsidP="00061963"/>
        </w:tc>
        <w:tc>
          <w:tcPr>
            <w:tcW w:w="1735" w:type="dxa"/>
            <w:tcBorders>
              <w:top w:val="single" w:sz="4" w:space="0" w:color="auto"/>
              <w:left w:val="single" w:sz="4" w:space="0" w:color="auto"/>
              <w:bottom w:val="single" w:sz="4" w:space="0" w:color="auto"/>
              <w:right w:val="single" w:sz="4" w:space="0" w:color="auto"/>
            </w:tcBorders>
          </w:tcPr>
          <w:p w:rsidR="00091576" w:rsidRPr="0054566D" w:rsidRDefault="00091576" w:rsidP="00061963"/>
        </w:tc>
        <w:tc>
          <w:tcPr>
            <w:tcW w:w="0" w:type="auto"/>
            <w:tcBorders>
              <w:top w:val="single" w:sz="4" w:space="0" w:color="auto"/>
              <w:left w:val="single" w:sz="4" w:space="0" w:color="auto"/>
              <w:bottom w:val="single" w:sz="4" w:space="0" w:color="auto"/>
              <w:right w:val="single" w:sz="4" w:space="0" w:color="auto"/>
            </w:tcBorders>
          </w:tcPr>
          <w:p w:rsidR="00091576" w:rsidRPr="0054566D" w:rsidRDefault="00091576" w:rsidP="00061963"/>
        </w:tc>
        <w:tc>
          <w:tcPr>
            <w:tcW w:w="0" w:type="auto"/>
            <w:tcBorders>
              <w:top w:val="single" w:sz="4" w:space="0" w:color="auto"/>
              <w:left w:val="single" w:sz="4" w:space="0" w:color="auto"/>
              <w:bottom w:val="single" w:sz="4" w:space="0" w:color="auto"/>
              <w:right w:val="single" w:sz="4" w:space="0" w:color="auto"/>
            </w:tcBorders>
          </w:tcPr>
          <w:p w:rsidR="00091576" w:rsidRPr="0054566D" w:rsidRDefault="00091576" w:rsidP="00061963"/>
        </w:tc>
      </w:tr>
      <w:tr w:rsidR="00091576" w:rsidRPr="0054566D" w:rsidTr="00061963">
        <w:trPr>
          <w:trHeight w:val="262"/>
        </w:trPr>
        <w:tc>
          <w:tcPr>
            <w:tcW w:w="0" w:type="auto"/>
            <w:tcBorders>
              <w:top w:val="single" w:sz="4" w:space="0" w:color="auto"/>
              <w:left w:val="single" w:sz="4" w:space="0" w:color="auto"/>
              <w:bottom w:val="single" w:sz="4" w:space="0" w:color="auto"/>
              <w:right w:val="single" w:sz="4" w:space="0" w:color="auto"/>
            </w:tcBorders>
          </w:tcPr>
          <w:p w:rsidR="00091576" w:rsidRPr="0054566D" w:rsidRDefault="00091576" w:rsidP="00061963">
            <w:r>
              <w:t>2.</w:t>
            </w:r>
          </w:p>
        </w:tc>
        <w:tc>
          <w:tcPr>
            <w:tcW w:w="0" w:type="auto"/>
            <w:tcBorders>
              <w:top w:val="single" w:sz="4" w:space="0" w:color="auto"/>
              <w:left w:val="single" w:sz="4" w:space="0" w:color="auto"/>
              <w:bottom w:val="single" w:sz="4" w:space="0" w:color="auto"/>
              <w:right w:val="single" w:sz="4" w:space="0" w:color="auto"/>
            </w:tcBorders>
            <w:vAlign w:val="center"/>
          </w:tcPr>
          <w:p w:rsidR="00091576" w:rsidRPr="0054566D" w:rsidRDefault="00091576" w:rsidP="00061963"/>
        </w:tc>
        <w:tc>
          <w:tcPr>
            <w:tcW w:w="2665" w:type="dxa"/>
            <w:tcBorders>
              <w:top w:val="single" w:sz="4" w:space="0" w:color="auto"/>
              <w:left w:val="single" w:sz="4" w:space="0" w:color="auto"/>
              <w:bottom w:val="single" w:sz="4" w:space="0" w:color="auto"/>
              <w:right w:val="single" w:sz="4" w:space="0" w:color="auto"/>
            </w:tcBorders>
          </w:tcPr>
          <w:p w:rsidR="00091576" w:rsidRPr="0054566D" w:rsidRDefault="00091576" w:rsidP="00061963"/>
        </w:tc>
        <w:tc>
          <w:tcPr>
            <w:tcW w:w="1735" w:type="dxa"/>
            <w:tcBorders>
              <w:top w:val="single" w:sz="4" w:space="0" w:color="auto"/>
              <w:left w:val="single" w:sz="4" w:space="0" w:color="auto"/>
              <w:bottom w:val="single" w:sz="4" w:space="0" w:color="auto"/>
              <w:right w:val="single" w:sz="4" w:space="0" w:color="auto"/>
            </w:tcBorders>
          </w:tcPr>
          <w:p w:rsidR="00091576" w:rsidRPr="0054566D" w:rsidRDefault="00091576" w:rsidP="00061963"/>
        </w:tc>
        <w:tc>
          <w:tcPr>
            <w:tcW w:w="0" w:type="auto"/>
            <w:tcBorders>
              <w:top w:val="single" w:sz="4" w:space="0" w:color="auto"/>
              <w:left w:val="single" w:sz="4" w:space="0" w:color="auto"/>
              <w:bottom w:val="single" w:sz="4" w:space="0" w:color="auto"/>
              <w:right w:val="single" w:sz="4" w:space="0" w:color="auto"/>
            </w:tcBorders>
          </w:tcPr>
          <w:p w:rsidR="00091576" w:rsidRPr="0054566D" w:rsidRDefault="00091576" w:rsidP="00061963"/>
        </w:tc>
        <w:tc>
          <w:tcPr>
            <w:tcW w:w="0" w:type="auto"/>
            <w:tcBorders>
              <w:top w:val="single" w:sz="4" w:space="0" w:color="auto"/>
              <w:left w:val="single" w:sz="4" w:space="0" w:color="auto"/>
              <w:bottom w:val="single" w:sz="4" w:space="0" w:color="auto"/>
              <w:right w:val="single" w:sz="4" w:space="0" w:color="auto"/>
            </w:tcBorders>
          </w:tcPr>
          <w:p w:rsidR="00091576" w:rsidRPr="0054566D" w:rsidRDefault="00091576" w:rsidP="00061963"/>
        </w:tc>
      </w:tr>
      <w:tr w:rsidR="00091576" w:rsidRPr="0054566D" w:rsidTr="00061963">
        <w:trPr>
          <w:trHeight w:val="207"/>
        </w:trPr>
        <w:tc>
          <w:tcPr>
            <w:tcW w:w="0" w:type="auto"/>
            <w:tcBorders>
              <w:top w:val="single" w:sz="4" w:space="0" w:color="auto"/>
              <w:left w:val="single" w:sz="4" w:space="0" w:color="auto"/>
              <w:bottom w:val="single" w:sz="4" w:space="0" w:color="auto"/>
              <w:right w:val="single" w:sz="4" w:space="0" w:color="auto"/>
            </w:tcBorders>
          </w:tcPr>
          <w:p w:rsidR="00091576" w:rsidRPr="0054566D" w:rsidRDefault="00091576" w:rsidP="00061963"/>
        </w:tc>
        <w:tc>
          <w:tcPr>
            <w:tcW w:w="0" w:type="auto"/>
            <w:gridSpan w:val="3"/>
            <w:tcBorders>
              <w:top w:val="single" w:sz="4" w:space="0" w:color="auto"/>
              <w:left w:val="single" w:sz="4" w:space="0" w:color="auto"/>
              <w:bottom w:val="single" w:sz="4" w:space="0" w:color="auto"/>
              <w:right w:val="single" w:sz="4" w:space="0" w:color="auto"/>
            </w:tcBorders>
            <w:vAlign w:val="center"/>
          </w:tcPr>
          <w:p w:rsidR="00091576" w:rsidRPr="0054566D" w:rsidRDefault="00091576" w:rsidP="00061963">
            <w:r>
              <w:t>Итого:</w:t>
            </w:r>
          </w:p>
        </w:tc>
        <w:tc>
          <w:tcPr>
            <w:tcW w:w="0" w:type="auto"/>
            <w:tcBorders>
              <w:top w:val="single" w:sz="4" w:space="0" w:color="auto"/>
              <w:left w:val="single" w:sz="4" w:space="0" w:color="auto"/>
              <w:bottom w:val="single" w:sz="4" w:space="0" w:color="auto"/>
              <w:right w:val="single" w:sz="4" w:space="0" w:color="auto"/>
            </w:tcBorders>
          </w:tcPr>
          <w:p w:rsidR="00091576" w:rsidRPr="0054566D" w:rsidRDefault="00091576" w:rsidP="00061963"/>
        </w:tc>
        <w:tc>
          <w:tcPr>
            <w:tcW w:w="0" w:type="auto"/>
            <w:tcBorders>
              <w:top w:val="single" w:sz="4" w:space="0" w:color="auto"/>
              <w:left w:val="single" w:sz="4" w:space="0" w:color="auto"/>
              <w:bottom w:val="single" w:sz="4" w:space="0" w:color="auto"/>
              <w:right w:val="single" w:sz="4" w:space="0" w:color="auto"/>
            </w:tcBorders>
          </w:tcPr>
          <w:p w:rsidR="00091576" w:rsidRPr="0054566D" w:rsidRDefault="00091576" w:rsidP="00061963"/>
        </w:tc>
      </w:tr>
    </w:tbl>
    <w:p w:rsidR="00091576" w:rsidRPr="0054566D" w:rsidRDefault="00091576" w:rsidP="003A315C"/>
    <w:p w:rsidR="00091576" w:rsidRPr="0054566D" w:rsidRDefault="00091576" w:rsidP="003A315C">
      <w:pPr>
        <w:jc w:val="left"/>
      </w:pPr>
      <w:r>
        <w:t>Приложение: 1. копия договора на ____ листах.</w:t>
      </w:r>
    </w:p>
    <w:p w:rsidR="00091576" w:rsidRDefault="00091576" w:rsidP="003A315C">
      <w:pPr>
        <w:jc w:val="left"/>
      </w:pPr>
      <w:r>
        <w:tab/>
      </w:r>
      <w:r>
        <w:tab/>
      </w:r>
      <w:r>
        <w:tab/>
        <w:t xml:space="preserve">    2. копия акта на </w:t>
      </w:r>
      <w:r>
        <w:tab/>
        <w:t>____ листах.</w:t>
      </w:r>
    </w:p>
    <w:p w:rsidR="00091576" w:rsidRPr="0054566D" w:rsidRDefault="00091576" w:rsidP="003A315C">
      <w:pPr>
        <w:jc w:val="left"/>
      </w:pPr>
      <w:r>
        <w:tab/>
      </w:r>
      <w:r>
        <w:tab/>
      </w:r>
      <w:r>
        <w:tab/>
        <w:t xml:space="preserve">    3. </w:t>
      </w:r>
      <w:proofErr w:type="spellStart"/>
      <w:r>
        <w:t>кпии</w:t>
      </w:r>
      <w:proofErr w:type="spellEnd"/>
      <w:r>
        <w:t xml:space="preserve"> иных документов на ____ листах.</w:t>
      </w:r>
    </w:p>
    <w:p w:rsidR="00091576" w:rsidRPr="0054566D" w:rsidRDefault="00091576" w:rsidP="003A315C">
      <w:pPr>
        <w:rPr>
          <w:b/>
          <w:szCs w:val="28"/>
        </w:rPr>
      </w:pPr>
    </w:p>
    <w:p w:rsidR="00091576" w:rsidRPr="0054566D" w:rsidRDefault="00091576" w:rsidP="003A315C"/>
    <w:p w:rsidR="00091576" w:rsidRPr="0054566D" w:rsidRDefault="00091576" w:rsidP="003A315C"/>
    <w:p w:rsidR="00091576" w:rsidRPr="00221467" w:rsidRDefault="00091576" w:rsidP="003A315C">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091576" w:rsidRPr="007415F9" w:rsidRDefault="00091576" w:rsidP="003A315C">
      <w:pPr>
        <w:tabs>
          <w:tab w:val="left" w:pos="8640"/>
        </w:tabs>
        <w:ind w:left="0" w:firstLine="0"/>
        <w:rPr>
          <w:i/>
        </w:rPr>
      </w:pPr>
      <w:r>
        <w:rPr>
          <w:i/>
        </w:rPr>
        <w:t>(наименование претендента)</w:t>
      </w:r>
    </w:p>
    <w:p w:rsidR="00091576" w:rsidRPr="003A315C" w:rsidRDefault="00091576" w:rsidP="003A315C">
      <w:pPr>
        <w:pStyle w:val="32"/>
        <w:suppressAutoHyphens/>
        <w:spacing w:after="0"/>
        <w:ind w:left="0" w:firstLine="0"/>
        <w:rPr>
          <w:sz w:val="28"/>
          <w:szCs w:val="28"/>
        </w:rPr>
      </w:pPr>
      <w:r>
        <w:rPr>
          <w:sz w:val="28"/>
          <w:szCs w:val="28"/>
        </w:rPr>
        <w:t>___________________________________________________________________</w:t>
      </w:r>
    </w:p>
    <w:p w:rsidR="00091576" w:rsidRPr="007415F9" w:rsidRDefault="00091576" w:rsidP="003A315C">
      <w:pPr>
        <w:ind w:left="0" w:firstLine="0"/>
        <w:jc w:val="both"/>
        <w:rPr>
          <w:i/>
        </w:rPr>
      </w:pPr>
      <w:r>
        <w:rPr>
          <w:i/>
        </w:rPr>
        <w:t>Печать</w:t>
      </w:r>
      <w:r>
        <w:rPr>
          <w:i/>
        </w:rPr>
        <w:tab/>
      </w:r>
      <w:r>
        <w:rPr>
          <w:i/>
        </w:rPr>
        <w:tab/>
      </w:r>
      <w:r>
        <w:rPr>
          <w:i/>
        </w:rPr>
        <w:tab/>
        <w:t>(должность, подпись, ФИО)</w:t>
      </w:r>
    </w:p>
    <w:p w:rsidR="00091576" w:rsidRDefault="00091576" w:rsidP="003A315C">
      <w:pPr>
        <w:jc w:val="right"/>
      </w:pPr>
      <w:r>
        <w:rPr>
          <w:sz w:val="28"/>
          <w:szCs w:val="28"/>
        </w:rPr>
        <w:t>"____" _________ 201__ г.</w:t>
      </w:r>
    </w:p>
    <w:p w:rsidR="00091576" w:rsidRDefault="00091576">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091576" w:rsidRDefault="00C449C2">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F81848" w:rsidRDefault="00F81848" w:rsidP="00F81848">
      <w:pPr>
        <w:ind w:left="0" w:hanging="11"/>
        <w:rPr>
          <w:b/>
          <w:sz w:val="36"/>
          <w:szCs w:val="36"/>
        </w:rPr>
      </w:pPr>
    </w:p>
    <w:p w:rsidR="00091576" w:rsidRPr="00661680" w:rsidRDefault="00091576" w:rsidP="00F81848">
      <w:pPr>
        <w:ind w:left="0" w:hanging="11"/>
        <w:rPr>
          <w:b/>
          <w:sz w:val="36"/>
          <w:szCs w:val="36"/>
        </w:rPr>
      </w:pPr>
      <w:r>
        <w:rPr>
          <w:b/>
          <w:sz w:val="36"/>
          <w:szCs w:val="36"/>
        </w:rPr>
        <w:t>ПРОЕКТ ДОГОВОРА</w:t>
      </w:r>
    </w:p>
    <w:p w:rsidR="00091576" w:rsidRDefault="00091576" w:rsidP="005E7BC3">
      <w:pPr>
        <w:rPr>
          <w:b/>
        </w:rPr>
      </w:pPr>
    </w:p>
    <w:p w:rsidR="00091576" w:rsidRPr="009C2E39" w:rsidRDefault="00091576" w:rsidP="005E7BC3">
      <w:pPr>
        <w:rPr>
          <w:b/>
        </w:rPr>
      </w:pPr>
      <w:r>
        <w:rPr>
          <w:b/>
        </w:rPr>
        <w:t>Договор № _______________</w:t>
      </w:r>
    </w:p>
    <w:p w:rsidR="00091576" w:rsidRPr="009C2E39" w:rsidRDefault="00091576" w:rsidP="005E7BC3">
      <w:pPr>
        <w:rPr>
          <w:b/>
        </w:rPr>
      </w:pPr>
      <w:r>
        <w:rPr>
          <w:b/>
        </w:rPr>
        <w:t>на выполнение работ</w:t>
      </w:r>
    </w:p>
    <w:p w:rsidR="00091576" w:rsidRPr="009C2E39" w:rsidRDefault="00091576" w:rsidP="005E7BC3"/>
    <w:p w:rsidR="00091576" w:rsidRPr="00D25F82" w:rsidRDefault="00091576" w:rsidP="005E7BC3">
      <w:r>
        <w:t>г. Иркутск</w:t>
      </w:r>
      <w:r>
        <w:tab/>
      </w:r>
      <w:r>
        <w:tab/>
        <w:t xml:space="preserve">                                                          </w:t>
      </w:r>
      <w:r w:rsidR="00F81848">
        <w:t xml:space="preserve">                      </w:t>
      </w:r>
      <w:r>
        <w:t xml:space="preserve">   «____»_____________ 201__ г.</w:t>
      </w:r>
    </w:p>
    <w:p w:rsidR="00091576" w:rsidRPr="00D25F82" w:rsidRDefault="00091576" w:rsidP="005E7BC3">
      <w:pPr>
        <w:rPr>
          <w:b/>
          <w:i/>
        </w:rPr>
      </w:pPr>
    </w:p>
    <w:p w:rsidR="00091576" w:rsidRPr="00D25F82" w:rsidRDefault="00091576" w:rsidP="005E7BC3">
      <w:pPr>
        <w:ind w:left="0" w:firstLine="567"/>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______________________________________________, действующего на основании __________________________________, с одной стороны, и ___________________________</w:t>
      </w:r>
    </w:p>
    <w:p w:rsidR="00091576" w:rsidRPr="00D25F82" w:rsidRDefault="00091576" w:rsidP="005E7BC3">
      <w:pPr>
        <w:ind w:left="0" w:firstLine="567"/>
        <w:jc w:val="both"/>
      </w:pPr>
      <w:r>
        <w:t xml:space="preserve">______________________________________, именуемое в дальнейшем Исполнитель, в лице __________________________________________________, </w:t>
      </w:r>
      <w:proofErr w:type="gramStart"/>
      <w:r>
        <w:t>действующего</w:t>
      </w:r>
      <w:proofErr w:type="gramEnd"/>
      <w:r>
        <w:t xml:space="preserve"> на основании 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091576" w:rsidRPr="009C2E39" w:rsidRDefault="00091576" w:rsidP="005E7BC3">
      <w:pPr>
        <w:ind w:left="0" w:firstLine="567"/>
        <w:jc w:val="both"/>
      </w:pPr>
    </w:p>
    <w:p w:rsidR="00091576" w:rsidRPr="009C2E39" w:rsidRDefault="00091576" w:rsidP="00091576">
      <w:pPr>
        <w:numPr>
          <w:ilvl w:val="0"/>
          <w:numId w:val="27"/>
        </w:numPr>
        <w:ind w:left="0" w:firstLine="567"/>
      </w:pPr>
      <w:r>
        <w:rPr>
          <w:b/>
        </w:rPr>
        <w:t>Предмет Договора</w:t>
      </w:r>
    </w:p>
    <w:p w:rsidR="00091576" w:rsidRPr="00EA401F" w:rsidRDefault="00091576" w:rsidP="005E7BC3">
      <w:pPr>
        <w:tabs>
          <w:tab w:val="num" w:pos="900"/>
        </w:tabs>
        <w:ind w:left="0" w:firstLine="567"/>
        <w:jc w:val="both"/>
      </w:pPr>
      <w:r>
        <w:t xml:space="preserve">1.1. Заказчик поручает и обязуется оплатить, а Исполнитель принимает на себя обязательства выполнить работы по механизированной уборке и вывозу снега с территории контейнерного терминала </w:t>
      </w:r>
      <w:proofErr w:type="gramStart"/>
      <w:r>
        <w:t>Батарейная</w:t>
      </w:r>
      <w:proofErr w:type="gram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 (далее – Работы).</w:t>
      </w:r>
    </w:p>
    <w:p w:rsidR="00091576" w:rsidRPr="00EA401F" w:rsidRDefault="00091576" w:rsidP="005E7BC3">
      <w:pPr>
        <w:tabs>
          <w:tab w:val="num" w:pos="900"/>
        </w:tabs>
        <w:ind w:left="0" w:firstLine="567"/>
        <w:jc w:val="both"/>
      </w:pPr>
      <w:r>
        <w:t>1.2. Работы производятся по предварительной заявке Заказчика.</w:t>
      </w:r>
    </w:p>
    <w:p w:rsidR="00091576" w:rsidRPr="00EA401F" w:rsidRDefault="00091576" w:rsidP="00F81848">
      <w:pPr>
        <w:tabs>
          <w:tab w:val="left" w:pos="360"/>
        </w:tabs>
        <w:ind w:left="0" w:firstLine="567"/>
        <w:jc w:val="both"/>
      </w:pPr>
      <w:r>
        <w:t xml:space="preserve">1.3. Перечень и стоимость выполняемых Работ </w:t>
      </w:r>
      <w:proofErr w:type="gramStart"/>
      <w:r>
        <w:t>определены</w:t>
      </w:r>
      <w:proofErr w:type="gramEnd"/>
      <w:r>
        <w:t xml:space="preserve"> в Приложении № 1 к настоящему Договору.   </w:t>
      </w:r>
    </w:p>
    <w:p w:rsidR="00091576" w:rsidRPr="002F5776" w:rsidRDefault="00091576" w:rsidP="00091576">
      <w:pPr>
        <w:numPr>
          <w:ilvl w:val="0"/>
          <w:numId w:val="27"/>
        </w:numPr>
        <w:ind w:left="0" w:firstLine="567"/>
      </w:pPr>
      <w:r>
        <w:rPr>
          <w:b/>
        </w:rPr>
        <w:t>Цена Работ и порядок оплаты</w:t>
      </w:r>
    </w:p>
    <w:p w:rsidR="00091576" w:rsidRPr="002F5776" w:rsidRDefault="00091576" w:rsidP="005E7BC3">
      <w:pPr>
        <w:ind w:left="0" w:firstLine="567"/>
        <w:jc w:val="both"/>
      </w:pPr>
      <w:r>
        <w:t>2.1. Общая стоимость Работ по настоящему Договору не может превышать</w:t>
      </w:r>
      <w:proofErr w:type="gramStart"/>
      <w:r>
        <w:t xml:space="preserve"> ____________________ (____________________________) </w:t>
      </w:r>
      <w:proofErr w:type="gramEnd"/>
      <w:r>
        <w:t>рублей _____ копеек, в том числе НДС 18% -  ______________ (_______________________) рублей _____ копеек.</w:t>
      </w:r>
    </w:p>
    <w:p w:rsidR="00091576" w:rsidRPr="002F5776" w:rsidRDefault="00091576" w:rsidP="005E7BC3">
      <w:pPr>
        <w:ind w:left="0" w:firstLine="567"/>
        <w:jc w:val="both"/>
      </w:pPr>
      <w:r>
        <w:t>2.2. Оплата выполненных Работ производится Заказчиком после подписания Сторонами акта сдачи-приемки выполненных Работ по форме приложения № 2 к настоящему Договору на основании счета, счета фактуры Исполнителя, в течение 30 (тридцати) календарных дней с даты получения Заказчиком счета, счета-фактуры.</w:t>
      </w:r>
    </w:p>
    <w:p w:rsidR="00091576" w:rsidRPr="002F5776" w:rsidRDefault="00091576" w:rsidP="005E7BC3">
      <w:pPr>
        <w:ind w:left="0" w:firstLine="567"/>
        <w:jc w:val="both"/>
      </w:pPr>
      <w:r>
        <w:t>2.3. При расчетах Заказчик перечисляет денежные средства за выполненные Работы в соответствии с условиями настоящего Договора на расчетный счет Исполнителя,  указанный в  разделе 12 настоящего Договора.</w:t>
      </w:r>
    </w:p>
    <w:p w:rsidR="00091576" w:rsidRPr="002F5776" w:rsidRDefault="00091576" w:rsidP="005E7BC3">
      <w:pPr>
        <w:ind w:left="0" w:firstLine="567"/>
        <w:jc w:val="both"/>
      </w:pPr>
    </w:p>
    <w:p w:rsidR="00091576" w:rsidRPr="002F5776" w:rsidRDefault="00091576" w:rsidP="00F81848">
      <w:pPr>
        <w:spacing w:before="33"/>
        <w:ind w:left="0" w:firstLine="567"/>
        <w:rPr>
          <w:b/>
        </w:rPr>
      </w:pPr>
      <w:r>
        <w:rPr>
          <w:b/>
        </w:rPr>
        <w:t>3. Порядок сдачи и приемки Работ</w:t>
      </w:r>
    </w:p>
    <w:p w:rsidR="00091576" w:rsidRPr="002F5776" w:rsidRDefault="00091576" w:rsidP="005E7BC3">
      <w:pPr>
        <w:ind w:left="0" w:firstLine="567"/>
        <w:jc w:val="both"/>
      </w:pPr>
      <w:r>
        <w:t>3.1. По завершении Работ оформляется Талон заказчика к путевому листу (далее - Талон), заверенный подписью и печатью (штампом) Исполнителя. В Талоне фиксируется наименование Заказчика, дата выполнения Работ, время начала и окончания выполнения Работ, наименование используемой техники. Талон подписывается уполномоченным представителем Заказчика.</w:t>
      </w:r>
    </w:p>
    <w:p w:rsidR="00091576" w:rsidRPr="002F5776" w:rsidRDefault="00091576" w:rsidP="005E7BC3">
      <w:pPr>
        <w:ind w:left="0" w:firstLine="567"/>
        <w:jc w:val="both"/>
      </w:pPr>
      <w:r>
        <w:t xml:space="preserve">3.2. По завершении  выполнения Работ в отчетном месяце Исполнитель в течение 5 (пяти) рабочих  дней представляет Заказчику счет-фактуру и акт сдачи-приемки выполненных Работ. </w:t>
      </w:r>
    </w:p>
    <w:p w:rsidR="00091576" w:rsidRPr="002F5776" w:rsidRDefault="00091576" w:rsidP="005E7BC3">
      <w:pPr>
        <w:ind w:left="0" w:firstLine="567"/>
        <w:jc w:val="both"/>
      </w:pPr>
      <w:r>
        <w:t xml:space="preserve">3.3. Заказчик в течение 15 (пятнадцати)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w:t>
      </w:r>
      <w:r>
        <w:lastRenderedPageBreak/>
        <w:t>приемки Работ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091576" w:rsidRPr="002F5776" w:rsidRDefault="00091576" w:rsidP="005E7BC3">
      <w:pPr>
        <w:ind w:left="0" w:firstLine="567"/>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91576" w:rsidRPr="002F5776" w:rsidRDefault="00091576" w:rsidP="00091576">
      <w:pPr>
        <w:numPr>
          <w:ilvl w:val="0"/>
          <w:numId w:val="28"/>
        </w:numPr>
        <w:ind w:left="0" w:firstLine="567"/>
      </w:pPr>
      <w:r>
        <w:rPr>
          <w:b/>
        </w:rPr>
        <w:t>Обязанности Сторон</w:t>
      </w:r>
    </w:p>
    <w:p w:rsidR="00091576" w:rsidRPr="002F5776" w:rsidRDefault="00091576" w:rsidP="005E7BC3">
      <w:pPr>
        <w:ind w:left="0" w:firstLine="567"/>
        <w:jc w:val="both"/>
      </w:pPr>
      <w:r>
        <w:t>4.1. Обязанности Исполнителя:</w:t>
      </w:r>
    </w:p>
    <w:p w:rsidR="00091576" w:rsidRPr="002F5776" w:rsidRDefault="00091576" w:rsidP="005E7BC3">
      <w:pPr>
        <w:ind w:left="0" w:firstLine="567"/>
        <w:jc w:val="both"/>
      </w:pPr>
      <w:r>
        <w:t>4.1.1. Приступить к выполнению Работ по уборке территории от снега не позднее</w:t>
      </w:r>
      <w:proofErr w:type="gramStart"/>
      <w:r>
        <w:t xml:space="preserve"> ___ (____) </w:t>
      </w:r>
      <w:proofErr w:type="gramEnd"/>
      <w:r>
        <w:t xml:space="preserve">часов с момента получения заявки Заказчика. </w:t>
      </w:r>
    </w:p>
    <w:p w:rsidR="00091576" w:rsidRPr="002F5776" w:rsidRDefault="00091576" w:rsidP="005E7BC3">
      <w:pPr>
        <w:ind w:left="0" w:firstLine="567"/>
        <w:jc w:val="both"/>
      </w:pPr>
      <w:r>
        <w:t>4.1.2. Приступить к выполнению Работ по вывозу снега с территории не позднее</w:t>
      </w:r>
      <w:proofErr w:type="gramStart"/>
      <w:r>
        <w:t xml:space="preserve"> ___ (____) </w:t>
      </w:r>
      <w:proofErr w:type="gramEnd"/>
      <w:r>
        <w:t>часов с момента получения заявки Заказчика.</w:t>
      </w:r>
    </w:p>
    <w:p w:rsidR="00091576" w:rsidRPr="002F5776" w:rsidRDefault="00091576" w:rsidP="005E7BC3">
      <w:pPr>
        <w:ind w:left="0" w:firstLine="567"/>
        <w:jc w:val="both"/>
      </w:pPr>
      <w:r>
        <w:t>4.1.3.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нормативным документам, государственным стандартам, а также требованиям, обычно предъявляемым к данному виду Работ.</w:t>
      </w:r>
    </w:p>
    <w:p w:rsidR="00091576" w:rsidRPr="002F5776" w:rsidRDefault="00091576" w:rsidP="005E7BC3">
      <w:pPr>
        <w:ind w:left="0" w:firstLine="567"/>
        <w:jc w:val="both"/>
      </w:pPr>
      <w:r>
        <w:t>4.1.4. После окончания Работ оформлять Талон</w:t>
      </w:r>
    </w:p>
    <w:p w:rsidR="00091576" w:rsidRPr="002F5776" w:rsidRDefault="00091576" w:rsidP="005E7BC3">
      <w:pPr>
        <w:ind w:left="0" w:firstLine="567"/>
        <w:jc w:val="both"/>
      </w:pPr>
      <w:r>
        <w:t>4.1.5. Предоставлять Заказчику в течение 5 (пяти) рабочих дней по окончании отчетного месяца акты сдачи-приемки выполненных работ, счета-фактуры.</w:t>
      </w:r>
    </w:p>
    <w:p w:rsidR="00091576" w:rsidRPr="002F5776" w:rsidRDefault="00091576" w:rsidP="005E7BC3">
      <w:pPr>
        <w:ind w:left="0" w:firstLine="567"/>
        <w:jc w:val="both"/>
      </w:pPr>
      <w:r>
        <w:t>4.1.6.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91576" w:rsidRPr="002F5776" w:rsidRDefault="00091576" w:rsidP="005E7BC3">
      <w:pPr>
        <w:ind w:left="0" w:firstLine="567"/>
        <w:jc w:val="both"/>
      </w:pPr>
      <w:r>
        <w:t>4.1.7. Устранять недостатки в выполненных Работах своими силами и за свой счет.</w:t>
      </w:r>
    </w:p>
    <w:p w:rsidR="00091576" w:rsidRPr="002F5776" w:rsidRDefault="00091576" w:rsidP="005E7BC3">
      <w:pPr>
        <w:ind w:left="0" w:firstLine="567"/>
        <w:jc w:val="both"/>
      </w:pPr>
      <w:r>
        <w:t>4.1.8.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91576" w:rsidRPr="002F5776" w:rsidRDefault="00091576" w:rsidP="005E7BC3">
      <w:pPr>
        <w:ind w:left="0" w:firstLine="567"/>
        <w:jc w:val="both"/>
      </w:pPr>
      <w:r>
        <w:t xml:space="preserve">4.1.9.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091576" w:rsidRPr="002F5776" w:rsidRDefault="00091576" w:rsidP="005E7BC3">
      <w:pPr>
        <w:ind w:left="0" w:firstLine="567"/>
        <w:jc w:val="both"/>
      </w:pPr>
      <w:r>
        <w:t>4.1.10. Не передавать оригиналы или копии документов, полученные от Заказчика, третьим лицам без предварительного письменного согласия Заказчика.</w:t>
      </w:r>
    </w:p>
    <w:p w:rsidR="00091576" w:rsidRPr="002F5776" w:rsidRDefault="00091576" w:rsidP="005E7BC3">
      <w:pPr>
        <w:ind w:left="0" w:firstLine="567"/>
        <w:jc w:val="both"/>
      </w:pPr>
      <w:r>
        <w:t>4.2. Обязанности Заказчика:</w:t>
      </w:r>
    </w:p>
    <w:p w:rsidR="00091576" w:rsidRPr="002F5776" w:rsidRDefault="00091576" w:rsidP="005E7BC3">
      <w:pPr>
        <w:ind w:left="0" w:firstLine="567"/>
        <w:jc w:val="both"/>
      </w:pPr>
      <w:r>
        <w:t>4.2.1. Письменно, по телефону или по факсу, указанному в разделе 13 настоящего Договора, подавать Исполнителю заявку на выполнение Работ с указанием наименования техники, ориентировочного объёма и сроков выполнения Работ, ответственного лица Заказчика за организацию Работ и его контактного телефона.</w:t>
      </w:r>
    </w:p>
    <w:p w:rsidR="00091576" w:rsidRPr="002F5776" w:rsidRDefault="00091576" w:rsidP="005E7BC3">
      <w:pPr>
        <w:ind w:left="0" w:firstLine="567"/>
        <w:jc w:val="both"/>
      </w:pPr>
      <w:r>
        <w:t>4.2.2. Оплатить Работы в установленный срок в соответствии с условиями настоящего Договора.</w:t>
      </w:r>
    </w:p>
    <w:p w:rsidR="00091576" w:rsidRPr="002F5776" w:rsidRDefault="00091576" w:rsidP="005E7BC3">
      <w:pPr>
        <w:ind w:left="0" w:firstLine="567"/>
        <w:jc w:val="both"/>
      </w:pPr>
      <w:r>
        <w:t>4.3. Права Заказчика:</w:t>
      </w:r>
    </w:p>
    <w:p w:rsidR="00091576" w:rsidRPr="009C2E39" w:rsidRDefault="00091576" w:rsidP="005E7BC3">
      <w:pPr>
        <w:ind w:left="0" w:firstLine="567"/>
        <w:jc w:val="both"/>
      </w:pPr>
      <w:r>
        <w:t>4.3.1. Проверять ход и качество Работ, выполняемых Исполнителем, не вмешиваясь в его деятельность.</w:t>
      </w:r>
    </w:p>
    <w:p w:rsidR="00091576" w:rsidRPr="009C2E39" w:rsidRDefault="00091576" w:rsidP="00091576">
      <w:pPr>
        <w:numPr>
          <w:ilvl w:val="0"/>
          <w:numId w:val="28"/>
        </w:numPr>
        <w:ind w:left="0" w:firstLine="567"/>
        <w:rPr>
          <w:b/>
        </w:rPr>
      </w:pPr>
      <w:r>
        <w:rPr>
          <w:b/>
        </w:rPr>
        <w:t>Ответственность Сторон</w:t>
      </w:r>
    </w:p>
    <w:p w:rsidR="00091576" w:rsidRPr="00916A51" w:rsidRDefault="00091576" w:rsidP="005E7BC3">
      <w:pPr>
        <w:ind w:left="0" w:firstLine="567"/>
        <w:jc w:val="both"/>
      </w:pPr>
      <w: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091576" w:rsidRPr="00916A51" w:rsidRDefault="00091576" w:rsidP="005E7BC3">
      <w:pPr>
        <w:ind w:left="0" w:firstLine="567"/>
        <w:jc w:val="both"/>
      </w:pPr>
      <w:r>
        <w:t>5.2. За нарушение сроков выполнения Работ по настоящему Договору Исполнитель несет ответственность в размере 0,1% от стоимости выполняемых Работ за каждый день просрочки.</w:t>
      </w:r>
    </w:p>
    <w:p w:rsidR="00091576" w:rsidRPr="009C2E39" w:rsidRDefault="00091576" w:rsidP="005E7BC3">
      <w:pPr>
        <w:ind w:left="0" w:firstLine="567"/>
        <w:jc w:val="both"/>
      </w:pPr>
      <w: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от стоимости </w:t>
      </w:r>
      <w:proofErr w:type="gramStart"/>
      <w:r>
        <w:t>ненадлежащее</w:t>
      </w:r>
      <w:proofErr w:type="gramEnd"/>
      <w:r>
        <w:t xml:space="preserve"> выполненных Работ. В случае возникновения при этом у Заказчика каких-либо убытков Исполнитель возмещает такие убытки Заказчику в полном объеме.</w:t>
      </w:r>
    </w:p>
    <w:p w:rsidR="00091576" w:rsidRPr="009C2E39" w:rsidRDefault="00091576" w:rsidP="005E7BC3">
      <w:pPr>
        <w:ind w:left="0" w:firstLine="567"/>
        <w:jc w:val="both"/>
      </w:pPr>
      <w:r>
        <w:lastRenderedPageBreak/>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091576" w:rsidRPr="009C2E39" w:rsidRDefault="00091576" w:rsidP="005E7BC3">
      <w:pPr>
        <w:pStyle w:val="ConsNormal"/>
        <w:ind w:left="0" w:firstLine="567"/>
        <w:rPr>
          <w:rFonts w:ascii="Times New Roman" w:hAnsi="Times New Roman"/>
          <w:b/>
          <w:sz w:val="24"/>
          <w:szCs w:val="24"/>
        </w:rPr>
      </w:pPr>
    </w:p>
    <w:p w:rsidR="00091576" w:rsidRPr="009C2E39" w:rsidRDefault="00091576" w:rsidP="005E7BC3">
      <w:pPr>
        <w:pStyle w:val="ConsNormal"/>
        <w:ind w:left="0" w:firstLine="567"/>
        <w:rPr>
          <w:rFonts w:ascii="Times New Roman" w:hAnsi="Times New Roman"/>
          <w:b/>
          <w:sz w:val="24"/>
          <w:szCs w:val="24"/>
        </w:rPr>
      </w:pPr>
      <w:r>
        <w:rPr>
          <w:rFonts w:ascii="Times New Roman" w:hAnsi="Times New Roman"/>
          <w:b/>
          <w:sz w:val="24"/>
          <w:szCs w:val="24"/>
        </w:rPr>
        <w:t>6. Обстоятельства непреодолимой силы</w:t>
      </w:r>
    </w:p>
    <w:p w:rsidR="00091576" w:rsidRPr="009C2E39" w:rsidRDefault="00091576" w:rsidP="005E7BC3">
      <w:pPr>
        <w:pStyle w:val="ConsNormal"/>
        <w:ind w:left="0" w:firstLine="567"/>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91576" w:rsidRPr="009C2E39" w:rsidRDefault="00091576" w:rsidP="005E7BC3">
      <w:pPr>
        <w:pStyle w:val="ConsNormal"/>
        <w:ind w:left="0" w:firstLine="567"/>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76" w:rsidRPr="009C2E39" w:rsidRDefault="00091576" w:rsidP="005E7BC3">
      <w:pPr>
        <w:pStyle w:val="ConsNormal"/>
        <w:ind w:left="0" w:firstLine="567"/>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76" w:rsidRPr="009C2E39" w:rsidRDefault="00091576" w:rsidP="005E7BC3">
      <w:pPr>
        <w:pStyle w:val="ConsNormal"/>
        <w:ind w:left="0" w:firstLine="567"/>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091576" w:rsidRPr="009C2E39" w:rsidRDefault="00091576" w:rsidP="005E7BC3">
      <w:pPr>
        <w:pStyle w:val="ConsNormal"/>
        <w:ind w:left="0" w:firstLine="567"/>
        <w:rPr>
          <w:rFonts w:ascii="Times New Roman" w:hAnsi="Times New Roman"/>
          <w:i/>
          <w:iCs/>
          <w:sz w:val="24"/>
          <w:szCs w:val="24"/>
        </w:rPr>
      </w:pPr>
    </w:p>
    <w:p w:rsidR="00091576" w:rsidRPr="009C2E39" w:rsidRDefault="00091576" w:rsidP="00091576">
      <w:pPr>
        <w:pStyle w:val="ConsNormal"/>
        <w:numPr>
          <w:ilvl w:val="0"/>
          <w:numId w:val="29"/>
        </w:numPr>
        <w:suppressAutoHyphens w:val="0"/>
        <w:autoSpaceDE/>
        <w:snapToGrid w:val="0"/>
        <w:ind w:left="0" w:firstLine="567"/>
        <w:rPr>
          <w:rFonts w:ascii="Times New Roman" w:hAnsi="Times New Roman"/>
          <w:b/>
          <w:sz w:val="24"/>
          <w:szCs w:val="24"/>
        </w:rPr>
      </w:pPr>
      <w:r>
        <w:rPr>
          <w:rFonts w:ascii="Times New Roman" w:hAnsi="Times New Roman"/>
          <w:b/>
          <w:sz w:val="24"/>
          <w:szCs w:val="24"/>
        </w:rPr>
        <w:t>Разрешение споров</w:t>
      </w:r>
    </w:p>
    <w:p w:rsidR="00091576" w:rsidRPr="009C2E39" w:rsidRDefault="00091576" w:rsidP="005E7BC3">
      <w:pPr>
        <w:pStyle w:val="ConsNormal"/>
        <w:ind w:left="0" w:firstLine="567"/>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91576" w:rsidRPr="009C2E39" w:rsidRDefault="00091576" w:rsidP="005E7BC3">
      <w:pPr>
        <w:autoSpaceDE w:val="0"/>
        <w:autoSpaceDN w:val="0"/>
        <w:adjustRightInd w:val="0"/>
        <w:ind w:left="0" w:firstLine="567"/>
        <w:jc w:val="both"/>
      </w:pPr>
      <w:r>
        <w:t>7.2. Если Стороны не придут к соглашению путем переговоров, все споры рассматриваются в претензионном порядке. Срок рассмотрения претензии – один месяц со дня получения претензии.</w:t>
      </w:r>
    </w:p>
    <w:p w:rsidR="00091576" w:rsidRPr="009C2E39" w:rsidRDefault="00091576" w:rsidP="005E7BC3">
      <w:pPr>
        <w:autoSpaceDE w:val="0"/>
        <w:autoSpaceDN w:val="0"/>
        <w:adjustRightInd w:val="0"/>
        <w:ind w:left="0" w:firstLine="567"/>
        <w:jc w:val="both"/>
      </w:pPr>
      <w:r>
        <w:t>7.3. В случае если споры не урегулированы Сторонами  в претензионном порядке, то они передаются заинтересованной Стороной в Арбитражный суд Иркутской области.</w:t>
      </w:r>
    </w:p>
    <w:p w:rsidR="00091576" w:rsidRPr="009C2E39" w:rsidRDefault="00091576" w:rsidP="005E7BC3">
      <w:pPr>
        <w:pStyle w:val="ConsNormal"/>
        <w:ind w:left="0" w:firstLine="660"/>
        <w:rPr>
          <w:rFonts w:ascii="Times New Roman" w:hAnsi="Times New Roman"/>
          <w:b/>
          <w:sz w:val="24"/>
          <w:szCs w:val="24"/>
        </w:rPr>
      </w:pPr>
    </w:p>
    <w:p w:rsidR="00091576" w:rsidRPr="009C2E39" w:rsidRDefault="00091576" w:rsidP="005E7BC3">
      <w:pPr>
        <w:pStyle w:val="ConsNormal"/>
        <w:ind w:left="0" w:firstLine="660"/>
        <w:rPr>
          <w:rFonts w:ascii="Times New Roman" w:hAnsi="Times New Roman"/>
          <w:b/>
          <w:sz w:val="24"/>
          <w:szCs w:val="24"/>
        </w:rPr>
      </w:pPr>
      <w:r>
        <w:rPr>
          <w:rFonts w:ascii="Times New Roman" w:hAnsi="Times New Roman"/>
          <w:b/>
          <w:sz w:val="24"/>
          <w:szCs w:val="24"/>
        </w:rPr>
        <w:t>8. Порядок внесения</w:t>
      </w:r>
    </w:p>
    <w:p w:rsidR="00091576" w:rsidRPr="009C2E39" w:rsidRDefault="00091576" w:rsidP="005E7BC3">
      <w:pPr>
        <w:pStyle w:val="ConsNormal"/>
        <w:ind w:left="0" w:firstLine="660"/>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091576" w:rsidRPr="009C2E39" w:rsidRDefault="00091576" w:rsidP="005E7BC3">
      <w:pPr>
        <w:pStyle w:val="ConsNormal"/>
        <w:ind w:left="0" w:firstLine="567"/>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91576" w:rsidRPr="009C2E39" w:rsidRDefault="00091576" w:rsidP="005E7BC3">
      <w:pPr>
        <w:pStyle w:val="ConsNormal"/>
        <w:ind w:left="0" w:firstLine="660"/>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091576" w:rsidRPr="009C2E39" w:rsidRDefault="00091576" w:rsidP="005E7BC3">
      <w:pPr>
        <w:pStyle w:val="ConsNormal"/>
        <w:ind w:left="0" w:firstLine="660"/>
        <w:jc w:val="both"/>
        <w:rPr>
          <w:rFonts w:ascii="Times New Roman" w:hAnsi="Times New Roman"/>
          <w:sz w:val="24"/>
          <w:szCs w:val="24"/>
        </w:rPr>
      </w:pPr>
      <w:r>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91576" w:rsidRPr="009C2E39" w:rsidRDefault="00091576" w:rsidP="005E7BC3">
      <w:pPr>
        <w:ind w:left="0" w:firstLine="660"/>
        <w:jc w:val="both"/>
      </w:pPr>
    </w:p>
    <w:p w:rsidR="00091576" w:rsidRPr="009C2E39" w:rsidRDefault="00091576" w:rsidP="005E7BC3">
      <w:pPr>
        <w:ind w:left="0" w:firstLine="660"/>
        <w:rPr>
          <w:b/>
        </w:rPr>
      </w:pPr>
      <w:r>
        <w:rPr>
          <w:b/>
          <w:bCs/>
        </w:rPr>
        <w:t xml:space="preserve">9. </w:t>
      </w:r>
      <w:r>
        <w:rPr>
          <w:b/>
        </w:rPr>
        <w:t>Срок действия Договора</w:t>
      </w:r>
    </w:p>
    <w:p w:rsidR="00091576" w:rsidRPr="009C2E39" w:rsidRDefault="00091576" w:rsidP="005E7BC3">
      <w:pPr>
        <w:pStyle w:val="ConsPlusNormal"/>
        <w:widowControl/>
        <w:ind w:left="0" w:firstLine="660"/>
        <w:jc w:val="both"/>
        <w:rPr>
          <w:rFonts w:ascii="Times New Roman" w:hAnsi="Times New Roman"/>
          <w:sz w:val="24"/>
          <w:szCs w:val="24"/>
        </w:rPr>
      </w:pPr>
      <w:r>
        <w:rPr>
          <w:rFonts w:ascii="Times New Roman" w:hAnsi="Times New Roman"/>
          <w:sz w:val="24"/>
          <w:szCs w:val="24"/>
        </w:rPr>
        <w:t xml:space="preserve">9.1. </w:t>
      </w:r>
      <w:r w:rsidRPr="00F81848">
        <w:rPr>
          <w:rFonts w:ascii="Times New Roman" w:hAnsi="Times New Roman"/>
          <w:sz w:val="24"/>
          <w:szCs w:val="24"/>
        </w:rPr>
        <w:t xml:space="preserve">Настоящий Договор вступает в силу </w:t>
      </w:r>
      <w:proofErr w:type="gramStart"/>
      <w:r w:rsidRPr="00F81848">
        <w:rPr>
          <w:rFonts w:ascii="Times New Roman" w:hAnsi="Times New Roman"/>
          <w:sz w:val="24"/>
          <w:szCs w:val="24"/>
        </w:rPr>
        <w:t>с даты подписания</w:t>
      </w:r>
      <w:proofErr w:type="gramEnd"/>
      <w:r w:rsidRPr="00F81848">
        <w:rPr>
          <w:rFonts w:ascii="Times New Roman" w:hAnsi="Times New Roman"/>
          <w:sz w:val="24"/>
          <w:szCs w:val="24"/>
        </w:rPr>
        <w:t xml:space="preserve"> Сторонами и действует по 30 апреля 2020 г. включительно.</w:t>
      </w:r>
      <w:r>
        <w:rPr>
          <w:rFonts w:ascii="Times New Roman" w:hAnsi="Times New Roman"/>
          <w:sz w:val="24"/>
          <w:szCs w:val="24"/>
        </w:rPr>
        <w:t xml:space="preserve"> </w:t>
      </w:r>
    </w:p>
    <w:p w:rsidR="00091576" w:rsidRDefault="00091576" w:rsidP="005E7BC3">
      <w:pPr>
        <w:ind w:left="0" w:firstLine="660"/>
        <w:rPr>
          <w:b/>
        </w:rPr>
      </w:pPr>
    </w:p>
    <w:p w:rsidR="00091576" w:rsidRPr="002B35E3" w:rsidRDefault="00091576" w:rsidP="005E7BC3">
      <w:pPr>
        <w:autoSpaceDE w:val="0"/>
        <w:autoSpaceDN w:val="0"/>
        <w:ind w:left="0" w:firstLine="709"/>
      </w:pPr>
      <w:r>
        <w:rPr>
          <w:b/>
        </w:rPr>
        <w:t xml:space="preserve">10. </w:t>
      </w:r>
      <w:proofErr w:type="spellStart"/>
      <w:r>
        <w:rPr>
          <w:b/>
        </w:rPr>
        <w:t>Антикоррупционная</w:t>
      </w:r>
      <w:proofErr w:type="spellEnd"/>
      <w:r>
        <w:rPr>
          <w:b/>
        </w:rPr>
        <w:t xml:space="preserve"> оговорка</w:t>
      </w:r>
    </w:p>
    <w:p w:rsidR="00091576" w:rsidRPr="002B35E3" w:rsidRDefault="00091576" w:rsidP="005E7BC3">
      <w:pPr>
        <w:autoSpaceDE w:val="0"/>
        <w:autoSpaceDN w:val="0"/>
        <w:ind w:left="0"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w:t>
      </w:r>
      <w:r>
        <w:lastRenderedPageBreak/>
        <w:t>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91576" w:rsidRPr="002B35E3" w:rsidRDefault="00091576" w:rsidP="005E7BC3">
      <w:pPr>
        <w:autoSpaceDE w:val="0"/>
        <w:autoSpaceDN w:val="0"/>
        <w:ind w:left="0"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76" w:rsidRPr="002B35E3" w:rsidRDefault="00091576" w:rsidP="005E7BC3">
      <w:pPr>
        <w:autoSpaceDE w:val="0"/>
        <w:autoSpaceDN w:val="0"/>
        <w:ind w:left="0"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091576" w:rsidRPr="002B35E3" w:rsidRDefault="00091576" w:rsidP="005E7BC3">
      <w:pPr>
        <w:autoSpaceDE w:val="0"/>
        <w:autoSpaceDN w:val="0"/>
        <w:ind w:left="0"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091576" w:rsidRPr="002B35E3" w:rsidRDefault="00091576" w:rsidP="005E7BC3">
      <w:pPr>
        <w:autoSpaceDE w:val="0"/>
        <w:autoSpaceDN w:val="0"/>
        <w:ind w:left="0" w:firstLine="709"/>
        <w:jc w:val="both"/>
      </w:pPr>
      <w:r>
        <w:t xml:space="preserve">Каналы уведомления Заказчика о нарушениях каких-либо положений пункта 10.1 настоящего Договора: 8 (3952) 64-20-20, </w:t>
      </w:r>
      <w:proofErr w:type="spellStart"/>
      <w:r>
        <w:t>доб</w:t>
      </w:r>
      <w:proofErr w:type="spellEnd"/>
      <w:r>
        <w:t xml:space="preserve">. 6104,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091576" w:rsidRPr="002B35E3" w:rsidRDefault="00091576" w:rsidP="005E7BC3">
      <w:pPr>
        <w:autoSpaceDE w:val="0"/>
        <w:autoSpaceDN w:val="0"/>
        <w:ind w:left="0"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91576" w:rsidRPr="002B35E3" w:rsidRDefault="00091576" w:rsidP="005E7BC3">
      <w:pPr>
        <w:autoSpaceDE w:val="0"/>
        <w:autoSpaceDN w:val="0"/>
        <w:ind w:left="0"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91576" w:rsidRPr="002B35E3" w:rsidRDefault="00091576" w:rsidP="005E7BC3">
      <w:pPr>
        <w:autoSpaceDE w:val="0"/>
        <w:autoSpaceDN w:val="0"/>
        <w:ind w:left="0"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091576" w:rsidRPr="002B35E3" w:rsidRDefault="00091576" w:rsidP="005E7BC3">
      <w:pPr>
        <w:autoSpaceDE w:val="0"/>
        <w:autoSpaceDN w:val="0"/>
        <w:ind w:firstLine="709"/>
        <w:rPr>
          <w:b/>
        </w:rPr>
      </w:pPr>
    </w:p>
    <w:p w:rsidR="00091576" w:rsidRPr="002B35E3" w:rsidRDefault="00091576" w:rsidP="005E7BC3">
      <w:pPr>
        <w:autoSpaceDE w:val="0"/>
        <w:autoSpaceDN w:val="0"/>
        <w:ind w:firstLine="709"/>
        <w:rPr>
          <w:b/>
        </w:rPr>
      </w:pPr>
      <w:r>
        <w:rPr>
          <w:b/>
        </w:rPr>
        <w:t>11. Гарантии и заверения Исполнителя</w:t>
      </w:r>
    </w:p>
    <w:p w:rsidR="00091576" w:rsidRPr="002B35E3" w:rsidRDefault="00091576" w:rsidP="00091576">
      <w:pPr>
        <w:pStyle w:val="aff7"/>
        <w:numPr>
          <w:ilvl w:val="1"/>
          <w:numId w:val="25"/>
        </w:numPr>
        <w:ind w:left="0" w:firstLine="709"/>
        <w:contextualSpacing/>
        <w:jc w:val="both"/>
      </w:pPr>
      <w:r>
        <w:t>Исполнитель настоящим заверяет Заказчика и гарантирует, что на дату заключения настоящего Договора:</w:t>
      </w:r>
    </w:p>
    <w:p w:rsidR="00091576" w:rsidRPr="002B35E3" w:rsidRDefault="00091576" w:rsidP="00091576">
      <w:pPr>
        <w:pStyle w:val="aff7"/>
        <w:numPr>
          <w:ilvl w:val="2"/>
          <w:numId w:val="26"/>
        </w:numPr>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91576" w:rsidRPr="002B35E3" w:rsidRDefault="00091576" w:rsidP="00091576">
      <w:pPr>
        <w:pStyle w:val="aff7"/>
        <w:numPr>
          <w:ilvl w:val="2"/>
          <w:numId w:val="26"/>
        </w:numPr>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91576" w:rsidRPr="002B35E3" w:rsidRDefault="00091576" w:rsidP="00091576">
      <w:pPr>
        <w:pStyle w:val="aff7"/>
        <w:numPr>
          <w:ilvl w:val="2"/>
          <w:numId w:val="26"/>
        </w:numPr>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091576" w:rsidRPr="002B35E3" w:rsidRDefault="00091576" w:rsidP="00091576">
      <w:pPr>
        <w:pStyle w:val="aff7"/>
        <w:numPr>
          <w:ilvl w:val="2"/>
          <w:numId w:val="26"/>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lastRenderedPageBreak/>
        <w:t>стороной по которому является Исполнитель, а также любого положения законодательства Российской Федерации;</w:t>
      </w:r>
    </w:p>
    <w:p w:rsidR="00091576" w:rsidRPr="002B35E3" w:rsidRDefault="00091576" w:rsidP="00091576">
      <w:pPr>
        <w:pStyle w:val="aff7"/>
        <w:numPr>
          <w:ilvl w:val="2"/>
          <w:numId w:val="26"/>
        </w:numPr>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091576" w:rsidRPr="009C2E39" w:rsidRDefault="00091576" w:rsidP="005E7BC3">
      <w:pPr>
        <w:ind w:firstLine="660"/>
        <w:rPr>
          <w:b/>
        </w:rPr>
      </w:pPr>
    </w:p>
    <w:p w:rsidR="00091576" w:rsidRPr="009C2E39" w:rsidRDefault="00091576" w:rsidP="005E7BC3">
      <w:pPr>
        <w:ind w:firstLine="660"/>
        <w:rPr>
          <w:b/>
        </w:rPr>
      </w:pPr>
      <w:r>
        <w:rPr>
          <w:b/>
        </w:rPr>
        <w:t>12. Прочие условия</w:t>
      </w:r>
    </w:p>
    <w:p w:rsidR="000D32DA" w:rsidRDefault="00091576" w:rsidP="005E7BC3">
      <w:pPr>
        <w:ind w:left="0" w:firstLine="660"/>
        <w:jc w:val="both"/>
      </w:pPr>
      <w:r>
        <w:t xml:space="preserve">12.1. </w:t>
      </w:r>
      <w:r w:rsidR="000D32DA">
        <w:t>Право собственности на результат Работ по настоящему Договору принадлежит Заказчику.</w:t>
      </w:r>
    </w:p>
    <w:p w:rsidR="00091576" w:rsidRPr="009C2E39" w:rsidRDefault="00091576" w:rsidP="005E7BC3">
      <w:pPr>
        <w:ind w:left="0" w:firstLine="660"/>
        <w:jc w:val="both"/>
      </w:pPr>
      <w:r>
        <w:t xml:space="preserve">12.2.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91576" w:rsidRPr="000D32DA" w:rsidRDefault="00091576" w:rsidP="005E7BC3">
      <w:pPr>
        <w:pStyle w:val="ConsNormal"/>
        <w:ind w:left="0" w:firstLine="660"/>
        <w:jc w:val="both"/>
        <w:rPr>
          <w:rFonts w:ascii="Times New Roman" w:eastAsia="Times New Roman" w:hAnsi="Times New Roman" w:cs="Times New Roman"/>
          <w:sz w:val="24"/>
          <w:szCs w:val="24"/>
        </w:rPr>
      </w:pPr>
      <w:r w:rsidRPr="000D32DA">
        <w:rPr>
          <w:rFonts w:ascii="Times New Roman" w:eastAsia="Times New Roman" w:hAnsi="Times New Roman" w:cs="Times New Roman"/>
          <w:sz w:val="24"/>
          <w:szCs w:val="24"/>
        </w:rPr>
        <w:t>12.3. Все приложения к настоящему Договору являются его неотъемлемыми частями.</w:t>
      </w:r>
    </w:p>
    <w:p w:rsidR="00091576" w:rsidRPr="000D32DA" w:rsidRDefault="00091576" w:rsidP="005E7BC3">
      <w:pPr>
        <w:pStyle w:val="ConsNormal"/>
        <w:ind w:left="0" w:firstLine="660"/>
        <w:jc w:val="both"/>
        <w:rPr>
          <w:rFonts w:ascii="Times New Roman" w:eastAsia="Times New Roman" w:hAnsi="Times New Roman" w:cs="Times New Roman"/>
          <w:sz w:val="24"/>
          <w:szCs w:val="24"/>
        </w:rPr>
      </w:pPr>
      <w:r w:rsidRPr="000D32DA">
        <w:rPr>
          <w:rFonts w:ascii="Times New Roman" w:eastAsia="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091576" w:rsidRPr="000D32DA" w:rsidRDefault="00091576" w:rsidP="005E7BC3">
      <w:pPr>
        <w:pStyle w:val="ConsNormal"/>
        <w:ind w:left="0" w:firstLine="660"/>
        <w:jc w:val="both"/>
        <w:rPr>
          <w:rFonts w:ascii="Times New Roman" w:eastAsia="Times New Roman" w:hAnsi="Times New Roman" w:cs="Times New Roman"/>
          <w:sz w:val="24"/>
          <w:szCs w:val="24"/>
        </w:rPr>
      </w:pPr>
      <w:r w:rsidRPr="000D32DA">
        <w:rPr>
          <w:rFonts w:ascii="Times New Roman" w:eastAsia="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0D32DA" w:rsidRPr="000D32DA" w:rsidRDefault="00091576" w:rsidP="000D32DA">
      <w:pPr>
        <w:pStyle w:val="ConsNormal"/>
        <w:ind w:left="0" w:firstLine="660"/>
        <w:jc w:val="both"/>
        <w:rPr>
          <w:rFonts w:ascii="Times New Roman" w:eastAsia="Times New Roman" w:hAnsi="Times New Roman" w:cs="Times New Roman"/>
          <w:sz w:val="24"/>
          <w:szCs w:val="24"/>
        </w:rPr>
      </w:pPr>
      <w:r w:rsidRPr="000D32DA">
        <w:rPr>
          <w:rFonts w:ascii="Times New Roman" w:eastAsia="Times New Roman" w:hAnsi="Times New Roman" w:cs="Times New Roman"/>
          <w:sz w:val="24"/>
          <w:szCs w:val="24"/>
        </w:rPr>
        <w:t xml:space="preserve">12.6. </w:t>
      </w:r>
      <w:r w:rsidR="000D32DA" w:rsidRPr="000D32DA">
        <w:rPr>
          <w:rFonts w:ascii="Times New Roman" w:eastAsia="Times New Roman" w:hAnsi="Times New Roman" w:cs="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возместить убытки Заказчика в течение 7 (семи) календарных дней </w:t>
      </w:r>
      <w:proofErr w:type="gramStart"/>
      <w:r w:rsidR="000D32DA" w:rsidRPr="000D32DA">
        <w:rPr>
          <w:rFonts w:ascii="Times New Roman" w:eastAsia="Times New Roman" w:hAnsi="Times New Roman" w:cs="Times New Roman"/>
          <w:sz w:val="24"/>
          <w:szCs w:val="24"/>
        </w:rPr>
        <w:t>с даты предъявления</w:t>
      </w:r>
      <w:proofErr w:type="gramEnd"/>
      <w:r w:rsidR="000D32DA" w:rsidRPr="000D32DA">
        <w:rPr>
          <w:rFonts w:ascii="Times New Roman" w:eastAsia="Times New Roman" w:hAnsi="Times New Roman" w:cs="Times New Roman"/>
          <w:sz w:val="24"/>
          <w:szCs w:val="24"/>
        </w:rPr>
        <w:t xml:space="preserve"> Заказчиком соответствующего требования.</w:t>
      </w:r>
    </w:p>
    <w:p w:rsidR="000D32DA" w:rsidRPr="000D32DA" w:rsidRDefault="000D32DA" w:rsidP="000D32DA">
      <w:pPr>
        <w:pStyle w:val="ConsNormal"/>
        <w:ind w:left="0" w:firstLine="660"/>
        <w:jc w:val="both"/>
        <w:rPr>
          <w:rFonts w:ascii="Times New Roman" w:eastAsia="Times New Roman" w:hAnsi="Times New Roman" w:cs="Times New Roman"/>
          <w:sz w:val="24"/>
          <w:szCs w:val="24"/>
        </w:rPr>
      </w:pPr>
      <w:r w:rsidRPr="000D32DA">
        <w:rPr>
          <w:rFonts w:ascii="Times New Roman" w:eastAsia="Times New Roman" w:hAnsi="Times New Roman" w:cs="Times New Roman"/>
          <w:sz w:val="24"/>
          <w:szCs w:val="24"/>
        </w:rPr>
        <w:t>12.7. Настоящий Договор составлен в двух экземплярах, равной юридической силы, по одному экземпляру для каждой Стороны.</w:t>
      </w:r>
    </w:p>
    <w:p w:rsidR="00091576" w:rsidRPr="000D32DA" w:rsidRDefault="00091576" w:rsidP="005E7BC3">
      <w:pPr>
        <w:pStyle w:val="ConsNormal"/>
        <w:ind w:left="0" w:firstLine="660"/>
        <w:jc w:val="both"/>
        <w:rPr>
          <w:rFonts w:ascii="Times New Roman" w:eastAsia="Times New Roman" w:hAnsi="Times New Roman" w:cs="Times New Roman"/>
          <w:sz w:val="24"/>
          <w:szCs w:val="24"/>
        </w:rPr>
      </w:pPr>
      <w:r w:rsidRPr="000D32DA">
        <w:rPr>
          <w:rFonts w:ascii="Times New Roman" w:eastAsia="Times New Roman" w:hAnsi="Times New Roman" w:cs="Times New Roman"/>
          <w:sz w:val="24"/>
          <w:szCs w:val="24"/>
        </w:rPr>
        <w:t>12.</w:t>
      </w:r>
      <w:r w:rsidR="000D32DA" w:rsidRPr="000D32DA">
        <w:rPr>
          <w:rFonts w:ascii="Times New Roman" w:eastAsia="Times New Roman" w:hAnsi="Times New Roman" w:cs="Times New Roman"/>
          <w:sz w:val="24"/>
          <w:szCs w:val="24"/>
        </w:rPr>
        <w:t>8</w:t>
      </w:r>
      <w:r w:rsidRPr="000D32DA">
        <w:rPr>
          <w:rFonts w:ascii="Times New Roman" w:eastAsia="Times New Roman" w:hAnsi="Times New Roman" w:cs="Times New Roman"/>
          <w:sz w:val="24"/>
          <w:szCs w:val="24"/>
        </w:rPr>
        <w:t>. К настоящему Договору прилагается:</w:t>
      </w:r>
    </w:p>
    <w:p w:rsidR="00091576" w:rsidRPr="000D32DA" w:rsidRDefault="00091576" w:rsidP="005E7BC3">
      <w:pPr>
        <w:pStyle w:val="ConsNormal"/>
        <w:ind w:left="0" w:firstLine="660"/>
        <w:jc w:val="both"/>
        <w:rPr>
          <w:rFonts w:ascii="Times New Roman" w:eastAsia="Times New Roman" w:hAnsi="Times New Roman" w:cs="Times New Roman"/>
          <w:sz w:val="24"/>
          <w:szCs w:val="24"/>
        </w:rPr>
      </w:pPr>
      <w:r w:rsidRPr="000D32DA">
        <w:rPr>
          <w:rFonts w:ascii="Times New Roman" w:eastAsia="Times New Roman" w:hAnsi="Times New Roman" w:cs="Times New Roman"/>
          <w:sz w:val="24"/>
          <w:szCs w:val="24"/>
        </w:rPr>
        <w:t>12.</w:t>
      </w:r>
      <w:r w:rsidR="000D32DA" w:rsidRPr="000D32DA">
        <w:rPr>
          <w:rFonts w:ascii="Times New Roman" w:eastAsia="Times New Roman" w:hAnsi="Times New Roman" w:cs="Times New Roman"/>
          <w:sz w:val="24"/>
          <w:szCs w:val="24"/>
        </w:rPr>
        <w:t>8</w:t>
      </w:r>
      <w:r w:rsidRPr="000D32DA">
        <w:rPr>
          <w:rFonts w:ascii="Times New Roman" w:eastAsia="Times New Roman" w:hAnsi="Times New Roman" w:cs="Times New Roman"/>
          <w:sz w:val="24"/>
          <w:szCs w:val="24"/>
        </w:rPr>
        <w:t>.1. Перечень и стоимость работ (Приложение № 1).</w:t>
      </w:r>
    </w:p>
    <w:p w:rsidR="00091576" w:rsidRPr="000D32DA" w:rsidRDefault="00091576" w:rsidP="005E7BC3">
      <w:pPr>
        <w:pStyle w:val="ConsNormal"/>
        <w:ind w:left="0" w:firstLine="660"/>
        <w:jc w:val="both"/>
        <w:rPr>
          <w:rFonts w:ascii="Times New Roman" w:eastAsia="Times New Roman" w:hAnsi="Times New Roman" w:cs="Times New Roman"/>
          <w:sz w:val="24"/>
          <w:szCs w:val="24"/>
        </w:rPr>
      </w:pPr>
      <w:r w:rsidRPr="000D32DA">
        <w:rPr>
          <w:rFonts w:ascii="Times New Roman" w:eastAsia="Times New Roman" w:hAnsi="Times New Roman" w:cs="Times New Roman"/>
          <w:sz w:val="24"/>
          <w:szCs w:val="24"/>
        </w:rPr>
        <w:t>12.</w:t>
      </w:r>
      <w:r w:rsidR="000D32DA" w:rsidRPr="000D32DA">
        <w:rPr>
          <w:rFonts w:ascii="Times New Roman" w:eastAsia="Times New Roman" w:hAnsi="Times New Roman" w:cs="Times New Roman"/>
          <w:sz w:val="24"/>
          <w:szCs w:val="24"/>
        </w:rPr>
        <w:t>8</w:t>
      </w:r>
      <w:r w:rsidRPr="000D32DA">
        <w:rPr>
          <w:rFonts w:ascii="Times New Roman" w:eastAsia="Times New Roman" w:hAnsi="Times New Roman" w:cs="Times New Roman"/>
          <w:sz w:val="24"/>
          <w:szCs w:val="24"/>
        </w:rPr>
        <w:t>.2. Форма акта сдачи-приемки выполненных Работ (Приложение № 2).</w:t>
      </w:r>
    </w:p>
    <w:p w:rsidR="00091576" w:rsidRPr="009C2E39" w:rsidRDefault="00091576" w:rsidP="005E7BC3">
      <w:pPr>
        <w:pStyle w:val="ConsNormal"/>
        <w:ind w:firstLine="660"/>
        <w:jc w:val="both"/>
        <w:rPr>
          <w:rFonts w:ascii="Times New Roman" w:hAnsi="Times New Roman"/>
          <w:sz w:val="24"/>
          <w:szCs w:val="24"/>
        </w:rPr>
      </w:pPr>
    </w:p>
    <w:p w:rsidR="00091576" w:rsidRPr="009C2E39" w:rsidRDefault="00091576" w:rsidP="005E7BC3">
      <w:pPr>
        <w:rPr>
          <w:b/>
        </w:rPr>
      </w:pPr>
      <w:r>
        <w:rPr>
          <w:b/>
        </w:rPr>
        <w:t>13. Адреса и реквизиты Сторон</w:t>
      </w:r>
    </w:p>
    <w:p w:rsidR="00091576" w:rsidRPr="009C2E39" w:rsidRDefault="00091576" w:rsidP="005E7BC3">
      <w:pPr>
        <w:ind w:firstLine="360"/>
        <w:jc w:val="left"/>
        <w:rPr>
          <w:b/>
        </w:rPr>
      </w:pPr>
      <w:r>
        <w:t xml:space="preserve">         </w:t>
      </w:r>
      <w:r>
        <w:rPr>
          <w:b/>
        </w:rPr>
        <w:t xml:space="preserve">Заказчик: </w:t>
      </w:r>
      <w:r>
        <w:rPr>
          <w:b/>
        </w:rPr>
        <w:tab/>
      </w:r>
      <w:r>
        <w:rPr>
          <w:b/>
        </w:rPr>
        <w:tab/>
      </w:r>
      <w:r>
        <w:rPr>
          <w:b/>
        </w:rPr>
        <w:tab/>
      </w:r>
      <w:r>
        <w:rPr>
          <w:b/>
        </w:rPr>
        <w:tab/>
      </w:r>
      <w:r>
        <w:rPr>
          <w:b/>
        </w:rPr>
        <w:tab/>
        <w:t xml:space="preserve">                 Исполнитель: </w:t>
      </w:r>
      <w:r>
        <w:tab/>
      </w:r>
    </w:p>
    <w:tbl>
      <w:tblPr>
        <w:tblW w:w="10198" w:type="dxa"/>
        <w:tblLook w:val="01E0"/>
      </w:tblPr>
      <w:tblGrid>
        <w:gridCol w:w="5552"/>
        <w:gridCol w:w="652"/>
        <w:gridCol w:w="3994"/>
      </w:tblGrid>
      <w:tr w:rsidR="00091576" w:rsidRPr="009C2E39" w:rsidTr="00383511">
        <w:tc>
          <w:tcPr>
            <w:tcW w:w="6204" w:type="dxa"/>
            <w:gridSpan w:val="2"/>
          </w:tcPr>
          <w:p w:rsidR="00091576" w:rsidRPr="009C2E39" w:rsidRDefault="00091576" w:rsidP="00061963">
            <w:pPr>
              <w:jc w:val="left"/>
              <w:rPr>
                <w:b/>
              </w:rPr>
            </w:pPr>
            <w:r>
              <w:rPr>
                <w:b/>
              </w:rPr>
              <w:t>ПАО «Центр по перевозке грузов в контейнерах «</w:t>
            </w:r>
            <w:proofErr w:type="spellStart"/>
            <w:r>
              <w:rPr>
                <w:b/>
              </w:rPr>
              <w:t>ТрансКонтейнер</w:t>
            </w:r>
            <w:proofErr w:type="spellEnd"/>
            <w:r>
              <w:rPr>
                <w:b/>
              </w:rPr>
              <w:t>»</w:t>
            </w:r>
          </w:p>
          <w:p w:rsidR="00091576" w:rsidRDefault="00091576" w:rsidP="00061963">
            <w:pPr>
              <w:ind w:left="0" w:firstLine="0"/>
              <w:jc w:val="left"/>
            </w:pPr>
            <w:r>
              <w:t xml:space="preserve">125047, Россия, г. Москва,  </w:t>
            </w:r>
            <w:proofErr w:type="gramStart"/>
            <w:r>
              <w:t>Оружейный</w:t>
            </w:r>
            <w:proofErr w:type="gramEnd"/>
            <w:r>
              <w:t xml:space="preserve"> </w:t>
            </w:r>
          </w:p>
          <w:p w:rsidR="00091576" w:rsidRPr="009C2E39" w:rsidRDefault="00091576" w:rsidP="00061963">
            <w:pPr>
              <w:ind w:left="0" w:firstLine="0"/>
              <w:jc w:val="left"/>
              <w:rPr>
                <w:bCs/>
                <w:iCs/>
                <w:color w:val="000000"/>
              </w:rPr>
            </w:pPr>
            <w:r>
              <w:t>переулок, д. 19.</w:t>
            </w:r>
          </w:p>
          <w:p w:rsidR="00091576" w:rsidRDefault="00091576" w:rsidP="00061963">
            <w:pPr>
              <w:ind w:left="0" w:firstLine="0"/>
              <w:jc w:val="left"/>
              <w:rPr>
                <w:bCs/>
                <w:iCs/>
                <w:color w:val="000000"/>
              </w:rPr>
            </w:pPr>
            <w:r>
              <w:rPr>
                <w:bCs/>
                <w:iCs/>
                <w:color w:val="000000"/>
              </w:rPr>
              <w:t>Филиал ПАО «</w:t>
            </w:r>
            <w:proofErr w:type="spellStart"/>
            <w:r>
              <w:rPr>
                <w:bCs/>
                <w:iCs/>
                <w:color w:val="000000"/>
              </w:rPr>
              <w:t>ТрансКонтейнер</w:t>
            </w:r>
            <w:proofErr w:type="spellEnd"/>
            <w:r>
              <w:rPr>
                <w:bCs/>
                <w:iCs/>
                <w:color w:val="000000"/>
              </w:rPr>
              <w:t xml:space="preserve">» на </w:t>
            </w:r>
            <w:proofErr w:type="spellStart"/>
            <w:r>
              <w:rPr>
                <w:bCs/>
                <w:iCs/>
                <w:color w:val="000000"/>
              </w:rPr>
              <w:t>Восточно</w:t>
            </w:r>
            <w:proofErr w:type="spellEnd"/>
            <w:r>
              <w:rPr>
                <w:bCs/>
                <w:iCs/>
                <w:color w:val="000000"/>
              </w:rPr>
              <w:t>-</w:t>
            </w:r>
          </w:p>
          <w:p w:rsidR="00091576" w:rsidRPr="009C2E39" w:rsidRDefault="00091576" w:rsidP="00061963">
            <w:pPr>
              <w:ind w:left="0" w:firstLine="0"/>
              <w:jc w:val="left"/>
              <w:rPr>
                <w:bCs/>
                <w:iCs/>
                <w:color w:val="000000"/>
              </w:rPr>
            </w:pPr>
            <w:r>
              <w:rPr>
                <w:bCs/>
                <w:iCs/>
                <w:color w:val="000000"/>
              </w:rPr>
              <w:t>Сибирской железной дороге</w:t>
            </w:r>
          </w:p>
          <w:p w:rsidR="00091576" w:rsidRPr="009C2E39" w:rsidRDefault="00091576" w:rsidP="00061963">
            <w:pPr>
              <w:ind w:left="0" w:firstLine="0"/>
              <w:jc w:val="left"/>
              <w:rPr>
                <w:bCs/>
                <w:iCs/>
                <w:color w:val="000000"/>
              </w:rPr>
            </w:pPr>
            <w:r>
              <w:rPr>
                <w:bCs/>
                <w:iCs/>
                <w:color w:val="000000"/>
              </w:rPr>
              <w:t xml:space="preserve">Почтовый адрес: 664025, Россия, </w:t>
            </w:r>
            <w:proofErr w:type="gramStart"/>
            <w:r>
              <w:rPr>
                <w:bCs/>
                <w:iCs/>
                <w:color w:val="000000"/>
              </w:rPr>
              <w:t>г</w:t>
            </w:r>
            <w:proofErr w:type="gramEnd"/>
            <w:r>
              <w:rPr>
                <w:bCs/>
                <w:iCs/>
                <w:color w:val="000000"/>
              </w:rPr>
              <w:t>. Иркутск, а/я 80.</w:t>
            </w:r>
          </w:p>
          <w:p w:rsidR="00091576" w:rsidRDefault="00091576" w:rsidP="00061963">
            <w:pPr>
              <w:ind w:left="0" w:firstLine="0"/>
              <w:jc w:val="left"/>
              <w:rPr>
                <w:bCs/>
                <w:iCs/>
                <w:color w:val="000000"/>
              </w:rPr>
            </w:pPr>
            <w:r>
              <w:rPr>
                <w:bCs/>
                <w:iCs/>
                <w:color w:val="000000"/>
              </w:rPr>
              <w:t xml:space="preserve">Местонахождение: 664003, Россия, </w:t>
            </w:r>
            <w:proofErr w:type="gramStart"/>
            <w:r>
              <w:rPr>
                <w:bCs/>
                <w:iCs/>
                <w:color w:val="000000"/>
              </w:rPr>
              <w:t>г</w:t>
            </w:r>
            <w:proofErr w:type="gramEnd"/>
            <w:r>
              <w:rPr>
                <w:bCs/>
                <w:iCs/>
                <w:color w:val="000000"/>
              </w:rPr>
              <w:t xml:space="preserve">. Иркутск,  </w:t>
            </w:r>
          </w:p>
          <w:p w:rsidR="00091576" w:rsidRPr="009C2E39" w:rsidRDefault="00091576" w:rsidP="00061963">
            <w:pPr>
              <w:ind w:left="0" w:firstLine="0"/>
              <w:jc w:val="left"/>
              <w:rPr>
                <w:bCs/>
                <w:iCs/>
                <w:color w:val="000000"/>
              </w:rPr>
            </w:pPr>
            <w:r>
              <w:rPr>
                <w:bCs/>
                <w:iCs/>
                <w:color w:val="000000"/>
              </w:rPr>
              <w:t xml:space="preserve">ул. Коммунаров, 1А </w:t>
            </w:r>
          </w:p>
          <w:p w:rsidR="00091576" w:rsidRPr="009C2E39" w:rsidRDefault="00091576" w:rsidP="00061963">
            <w:pPr>
              <w:ind w:left="0" w:firstLine="0"/>
              <w:jc w:val="left"/>
              <w:rPr>
                <w:bCs/>
                <w:iCs/>
                <w:color w:val="000000"/>
              </w:rPr>
            </w:pPr>
            <w:r>
              <w:rPr>
                <w:bCs/>
                <w:iCs/>
                <w:color w:val="000000"/>
              </w:rPr>
              <w:t xml:space="preserve">ИНН 7708591995      КПП 997650001 </w:t>
            </w:r>
          </w:p>
          <w:p w:rsidR="00091576" w:rsidRDefault="00091576" w:rsidP="00061963">
            <w:pPr>
              <w:ind w:left="0" w:firstLine="0"/>
              <w:jc w:val="left"/>
              <w:rPr>
                <w:bCs/>
                <w:iCs/>
                <w:color w:val="000000"/>
              </w:rPr>
            </w:pPr>
            <w:proofErr w:type="gramStart"/>
            <w:r>
              <w:rPr>
                <w:bCs/>
                <w:iCs/>
                <w:color w:val="000000"/>
              </w:rPr>
              <w:t>Р</w:t>
            </w:r>
            <w:proofErr w:type="gramEnd"/>
            <w:r>
              <w:rPr>
                <w:bCs/>
                <w:iCs/>
                <w:color w:val="000000"/>
              </w:rPr>
              <w:t xml:space="preserve">/с 40702810308030003880 в филиал ПАО Банк ВТБ </w:t>
            </w:r>
          </w:p>
          <w:p w:rsidR="00091576" w:rsidRPr="009C2E39" w:rsidRDefault="00091576" w:rsidP="00061963">
            <w:pPr>
              <w:ind w:left="0" w:firstLine="0"/>
              <w:jc w:val="left"/>
              <w:rPr>
                <w:bCs/>
                <w:iCs/>
                <w:color w:val="000000"/>
              </w:rPr>
            </w:pPr>
            <w:r>
              <w:rPr>
                <w:bCs/>
                <w:iCs/>
                <w:color w:val="000000"/>
              </w:rPr>
              <w:t xml:space="preserve">в </w:t>
            </w:r>
            <w:proofErr w:type="gramStart"/>
            <w:r>
              <w:rPr>
                <w:bCs/>
                <w:iCs/>
                <w:color w:val="000000"/>
              </w:rPr>
              <w:t>г</w:t>
            </w:r>
            <w:proofErr w:type="gramEnd"/>
            <w:r>
              <w:rPr>
                <w:bCs/>
                <w:iCs/>
                <w:color w:val="000000"/>
              </w:rPr>
              <w:t xml:space="preserve">. Красноярске </w:t>
            </w:r>
          </w:p>
          <w:p w:rsidR="00091576" w:rsidRPr="009C2E39" w:rsidRDefault="00091576" w:rsidP="00061963">
            <w:pPr>
              <w:ind w:left="0" w:firstLine="0"/>
              <w:jc w:val="left"/>
              <w:rPr>
                <w:bCs/>
                <w:iCs/>
                <w:color w:val="000000"/>
              </w:rPr>
            </w:pPr>
            <w:r>
              <w:rPr>
                <w:bCs/>
                <w:iCs/>
                <w:color w:val="000000"/>
              </w:rPr>
              <w:t xml:space="preserve">К/с 30101810200000000777    БИК 040407777     ОГРН 1067746341024  </w:t>
            </w:r>
          </w:p>
          <w:p w:rsidR="00091576" w:rsidRPr="009C2E39" w:rsidRDefault="00091576" w:rsidP="00061963">
            <w:pPr>
              <w:ind w:left="0" w:firstLine="0"/>
              <w:jc w:val="left"/>
              <w:rPr>
                <w:bCs/>
                <w:iCs/>
                <w:color w:val="000000"/>
              </w:rPr>
            </w:pPr>
            <w:r>
              <w:rPr>
                <w:bCs/>
                <w:iCs/>
                <w:color w:val="000000"/>
              </w:rPr>
              <w:t>Тел. (3952) 64-20-20</w:t>
            </w:r>
          </w:p>
          <w:p w:rsidR="00091576" w:rsidRPr="009C2E39" w:rsidRDefault="00091576" w:rsidP="00061963">
            <w:pPr>
              <w:jc w:val="left"/>
            </w:pPr>
          </w:p>
        </w:tc>
        <w:tc>
          <w:tcPr>
            <w:tcW w:w="3994" w:type="dxa"/>
          </w:tcPr>
          <w:p w:rsidR="00091576" w:rsidRDefault="00091576" w:rsidP="00061963">
            <w:pPr>
              <w:jc w:val="left"/>
            </w:pPr>
          </w:p>
          <w:p w:rsidR="00091576" w:rsidRPr="009C2E39" w:rsidRDefault="00091576" w:rsidP="00061963">
            <w:pPr>
              <w:jc w:val="left"/>
            </w:pPr>
          </w:p>
        </w:tc>
      </w:tr>
      <w:tr w:rsidR="00091576" w:rsidRPr="009C2E39" w:rsidTr="00061963">
        <w:tc>
          <w:tcPr>
            <w:tcW w:w="5552" w:type="dxa"/>
          </w:tcPr>
          <w:p w:rsidR="00091576" w:rsidRPr="009C2E39" w:rsidRDefault="00091576" w:rsidP="00061963">
            <w:pPr>
              <w:jc w:val="both"/>
            </w:pPr>
            <w:r>
              <w:t xml:space="preserve">_____________________ </w:t>
            </w:r>
          </w:p>
          <w:p w:rsidR="00091576" w:rsidRPr="009C2E39" w:rsidRDefault="00091576" w:rsidP="00061963">
            <w:pPr>
              <w:jc w:val="both"/>
            </w:pPr>
            <w:r>
              <w:t>м.п.</w:t>
            </w:r>
          </w:p>
        </w:tc>
        <w:tc>
          <w:tcPr>
            <w:tcW w:w="4646" w:type="dxa"/>
            <w:gridSpan w:val="2"/>
          </w:tcPr>
          <w:p w:rsidR="00091576" w:rsidRDefault="00091576" w:rsidP="00061963">
            <w:pPr>
              <w:jc w:val="both"/>
            </w:pPr>
            <w:r>
              <w:t xml:space="preserve">____________________ </w:t>
            </w:r>
          </w:p>
          <w:p w:rsidR="00091576" w:rsidRPr="009C2E39" w:rsidRDefault="00091576" w:rsidP="00061963">
            <w:pPr>
              <w:jc w:val="both"/>
            </w:pPr>
            <w:r>
              <w:t>м.п.</w:t>
            </w:r>
          </w:p>
        </w:tc>
      </w:tr>
    </w:tbl>
    <w:p w:rsidR="00091576" w:rsidRPr="009C2E39" w:rsidRDefault="00091576" w:rsidP="005E7BC3">
      <w:pPr>
        <w:jc w:val="right"/>
        <w:rPr>
          <w:b/>
        </w:rPr>
      </w:pPr>
      <w:r>
        <w:br w:type="page"/>
      </w:r>
      <w:r>
        <w:lastRenderedPageBreak/>
        <w:t>Приложение № 1 к договору</w:t>
      </w:r>
      <w:r>
        <w:rPr>
          <w:b/>
        </w:rPr>
        <w:t xml:space="preserve"> </w:t>
      </w:r>
    </w:p>
    <w:p w:rsidR="00091576" w:rsidRPr="009C2E39" w:rsidRDefault="00091576" w:rsidP="005E7BC3">
      <w:pPr>
        <w:jc w:val="right"/>
      </w:pPr>
      <w:r>
        <w:t>на выполнение работ № _____________</w:t>
      </w:r>
    </w:p>
    <w:p w:rsidR="00091576" w:rsidRPr="009C2E39" w:rsidRDefault="00091576" w:rsidP="005E7BC3">
      <w:pPr>
        <w:jc w:val="right"/>
      </w:pPr>
      <w:r>
        <w:t>от «___»______________ 201___ г.</w:t>
      </w:r>
    </w:p>
    <w:p w:rsidR="00091576" w:rsidRPr="009C2E39" w:rsidRDefault="00091576" w:rsidP="005E7BC3">
      <w:pPr>
        <w:jc w:val="right"/>
      </w:pPr>
    </w:p>
    <w:p w:rsidR="00091576" w:rsidRDefault="00091576" w:rsidP="005E7BC3"/>
    <w:p w:rsidR="00091576" w:rsidRDefault="00091576" w:rsidP="005E7BC3">
      <w:pPr>
        <w:rPr>
          <w:b/>
          <w:sz w:val="28"/>
          <w:szCs w:val="28"/>
        </w:rPr>
      </w:pPr>
      <w:r>
        <w:rPr>
          <w:b/>
          <w:sz w:val="28"/>
          <w:szCs w:val="28"/>
        </w:rPr>
        <w:t xml:space="preserve">Перечень и стоимость работ </w:t>
      </w:r>
    </w:p>
    <w:p w:rsidR="00091576" w:rsidRDefault="00091576" w:rsidP="005E7BC3">
      <w:pPr>
        <w:rPr>
          <w:b/>
          <w:sz w:val="28"/>
          <w:szCs w:val="28"/>
        </w:rPr>
      </w:pPr>
    </w:p>
    <w:tbl>
      <w:tblPr>
        <w:tblW w:w="4946" w:type="pct"/>
        <w:tblLayout w:type="fixed"/>
        <w:tblLook w:val="0000"/>
      </w:tblPr>
      <w:tblGrid>
        <w:gridCol w:w="718"/>
        <w:gridCol w:w="4944"/>
        <w:gridCol w:w="1499"/>
        <w:gridCol w:w="1573"/>
        <w:gridCol w:w="1575"/>
      </w:tblGrid>
      <w:tr w:rsidR="00091576" w:rsidRPr="00384CDC" w:rsidTr="00061963">
        <w:trPr>
          <w:trHeight w:val="1362"/>
        </w:trPr>
        <w:tc>
          <w:tcPr>
            <w:tcW w:w="348" w:type="pct"/>
            <w:tcBorders>
              <w:top w:val="single" w:sz="4" w:space="0" w:color="auto"/>
              <w:left w:val="single" w:sz="4" w:space="0" w:color="auto"/>
              <w:bottom w:val="single" w:sz="4" w:space="0" w:color="auto"/>
              <w:right w:val="single" w:sz="4" w:space="0" w:color="auto"/>
            </w:tcBorders>
            <w:vAlign w:val="center"/>
          </w:tcPr>
          <w:p w:rsidR="00091576" w:rsidRPr="00383511" w:rsidRDefault="00091576" w:rsidP="00061963">
            <w:pPr>
              <w:ind w:left="0" w:firstLine="0"/>
            </w:pPr>
            <w:r>
              <w:t xml:space="preserve">№ </w:t>
            </w:r>
            <w:proofErr w:type="spellStart"/>
            <w:proofErr w:type="gramStart"/>
            <w:r>
              <w:t>п</w:t>
            </w:r>
            <w:proofErr w:type="spellEnd"/>
            <w:proofErr w:type="gramEnd"/>
            <w:r>
              <w:t>/</w:t>
            </w:r>
            <w:proofErr w:type="spellStart"/>
            <w:r>
              <w:t>п</w:t>
            </w:r>
            <w:proofErr w:type="spellEnd"/>
          </w:p>
        </w:tc>
        <w:tc>
          <w:tcPr>
            <w:tcW w:w="2398" w:type="pct"/>
            <w:tcBorders>
              <w:top w:val="single" w:sz="4" w:space="0" w:color="auto"/>
              <w:left w:val="single" w:sz="4" w:space="0" w:color="auto"/>
              <w:bottom w:val="single" w:sz="4" w:space="0" w:color="auto"/>
              <w:right w:val="single" w:sz="4" w:space="0" w:color="auto"/>
            </w:tcBorders>
            <w:vAlign w:val="center"/>
          </w:tcPr>
          <w:p w:rsidR="00091576" w:rsidRPr="00383511" w:rsidRDefault="00091576" w:rsidP="00061963">
            <w:pPr>
              <w:ind w:left="0" w:firstLine="0"/>
            </w:pPr>
            <w:r>
              <w:t xml:space="preserve">Наименование работ и используемой техники </w:t>
            </w:r>
          </w:p>
        </w:tc>
        <w:tc>
          <w:tcPr>
            <w:tcW w:w="727" w:type="pct"/>
            <w:tcBorders>
              <w:top w:val="single" w:sz="4" w:space="0" w:color="auto"/>
              <w:left w:val="single" w:sz="4" w:space="0" w:color="auto"/>
              <w:bottom w:val="single" w:sz="4" w:space="0" w:color="auto"/>
              <w:right w:val="single" w:sz="4" w:space="0" w:color="auto"/>
            </w:tcBorders>
            <w:vAlign w:val="center"/>
          </w:tcPr>
          <w:p w:rsidR="00091576" w:rsidRPr="00383511" w:rsidRDefault="00091576" w:rsidP="00061963">
            <w:pPr>
              <w:ind w:left="0" w:firstLine="0"/>
            </w:pPr>
            <w:r>
              <w:t>Единица измерения</w:t>
            </w:r>
          </w:p>
        </w:tc>
        <w:tc>
          <w:tcPr>
            <w:tcW w:w="763" w:type="pct"/>
            <w:tcBorders>
              <w:top w:val="single" w:sz="4" w:space="0" w:color="auto"/>
              <w:left w:val="single" w:sz="4" w:space="0" w:color="auto"/>
              <w:bottom w:val="single" w:sz="4" w:space="0" w:color="auto"/>
              <w:right w:val="single" w:sz="4" w:space="0" w:color="auto"/>
            </w:tcBorders>
            <w:vAlign w:val="center"/>
          </w:tcPr>
          <w:p w:rsidR="00091576" w:rsidRPr="00383511" w:rsidRDefault="00091576" w:rsidP="00061963">
            <w:pPr>
              <w:ind w:left="0" w:firstLine="0"/>
            </w:pPr>
            <w:r>
              <w:t>Цена за единицу измерения, руб., без учета НДС</w:t>
            </w:r>
          </w:p>
        </w:tc>
        <w:tc>
          <w:tcPr>
            <w:tcW w:w="764" w:type="pct"/>
            <w:tcBorders>
              <w:top w:val="single" w:sz="4" w:space="0" w:color="auto"/>
              <w:left w:val="single" w:sz="4" w:space="0" w:color="auto"/>
              <w:bottom w:val="single" w:sz="4" w:space="0" w:color="auto"/>
              <w:right w:val="single" w:sz="4" w:space="0" w:color="auto"/>
            </w:tcBorders>
          </w:tcPr>
          <w:p w:rsidR="00091576" w:rsidRPr="00383511" w:rsidRDefault="00091576" w:rsidP="00061963">
            <w:pPr>
              <w:ind w:left="0" w:firstLine="0"/>
            </w:pPr>
            <w:r>
              <w:t>Цена за единицу измерения, руб. с НДС</w:t>
            </w:r>
          </w:p>
        </w:tc>
      </w:tr>
      <w:tr w:rsidR="00091576" w:rsidRPr="00384CDC" w:rsidTr="00061963">
        <w:trPr>
          <w:trHeight w:val="255"/>
        </w:trPr>
        <w:tc>
          <w:tcPr>
            <w:tcW w:w="348" w:type="pct"/>
            <w:tcBorders>
              <w:top w:val="nil"/>
              <w:left w:val="single" w:sz="4" w:space="0" w:color="auto"/>
              <w:bottom w:val="single" w:sz="4" w:space="0" w:color="auto"/>
              <w:right w:val="single" w:sz="4" w:space="0" w:color="auto"/>
            </w:tcBorders>
            <w:noWrap/>
            <w:vAlign w:val="bottom"/>
          </w:tcPr>
          <w:p w:rsidR="00091576" w:rsidRPr="00383511" w:rsidRDefault="00091576" w:rsidP="00061963">
            <w:pPr>
              <w:ind w:left="0" w:firstLine="0"/>
            </w:pPr>
            <w:r>
              <w:t>1</w:t>
            </w:r>
          </w:p>
        </w:tc>
        <w:tc>
          <w:tcPr>
            <w:tcW w:w="2398" w:type="pct"/>
            <w:tcBorders>
              <w:top w:val="nil"/>
              <w:left w:val="nil"/>
              <w:bottom w:val="single" w:sz="4" w:space="0" w:color="auto"/>
              <w:right w:val="single" w:sz="4" w:space="0" w:color="auto"/>
            </w:tcBorders>
            <w:noWrap/>
            <w:vAlign w:val="bottom"/>
          </w:tcPr>
          <w:p w:rsidR="00091576" w:rsidRPr="00383511" w:rsidRDefault="00091576" w:rsidP="00061963">
            <w:pPr>
              <w:ind w:left="0" w:firstLine="0"/>
            </w:pPr>
            <w:r>
              <w:t>2</w:t>
            </w:r>
          </w:p>
        </w:tc>
        <w:tc>
          <w:tcPr>
            <w:tcW w:w="727" w:type="pct"/>
            <w:tcBorders>
              <w:top w:val="single" w:sz="4" w:space="0" w:color="auto"/>
              <w:left w:val="nil"/>
              <w:bottom w:val="single" w:sz="4" w:space="0" w:color="auto"/>
              <w:right w:val="single" w:sz="4" w:space="0" w:color="auto"/>
            </w:tcBorders>
          </w:tcPr>
          <w:p w:rsidR="00091576" w:rsidRPr="00383511" w:rsidRDefault="00091576" w:rsidP="00061963">
            <w:pPr>
              <w:ind w:left="0" w:firstLine="0"/>
            </w:pPr>
            <w:r>
              <w:t>3</w:t>
            </w:r>
          </w:p>
        </w:tc>
        <w:tc>
          <w:tcPr>
            <w:tcW w:w="763" w:type="pct"/>
            <w:tcBorders>
              <w:top w:val="single" w:sz="4" w:space="0" w:color="auto"/>
              <w:left w:val="single" w:sz="4" w:space="0" w:color="auto"/>
              <w:bottom w:val="single" w:sz="4" w:space="0" w:color="auto"/>
              <w:right w:val="single" w:sz="4" w:space="0" w:color="auto"/>
            </w:tcBorders>
          </w:tcPr>
          <w:p w:rsidR="00091576" w:rsidRPr="00383511" w:rsidRDefault="00091576" w:rsidP="00061963">
            <w:pPr>
              <w:ind w:left="0" w:firstLine="0"/>
            </w:pPr>
            <w:r>
              <w:t>4</w:t>
            </w:r>
          </w:p>
        </w:tc>
        <w:tc>
          <w:tcPr>
            <w:tcW w:w="764" w:type="pct"/>
            <w:tcBorders>
              <w:top w:val="single" w:sz="4" w:space="0" w:color="auto"/>
              <w:left w:val="single" w:sz="4" w:space="0" w:color="auto"/>
              <w:bottom w:val="single" w:sz="4" w:space="0" w:color="auto"/>
              <w:right w:val="single" w:sz="4" w:space="0" w:color="auto"/>
            </w:tcBorders>
          </w:tcPr>
          <w:p w:rsidR="00091576" w:rsidRPr="00383511" w:rsidRDefault="00091576" w:rsidP="00061963">
            <w:pPr>
              <w:ind w:left="0" w:firstLine="0"/>
            </w:pPr>
            <w:r>
              <w:t>5</w:t>
            </w:r>
          </w:p>
        </w:tc>
      </w:tr>
      <w:tr w:rsidR="00091576" w:rsidRPr="00384CDC" w:rsidTr="00061963">
        <w:trPr>
          <w:trHeight w:val="255"/>
        </w:trPr>
        <w:tc>
          <w:tcPr>
            <w:tcW w:w="348" w:type="pct"/>
            <w:tcBorders>
              <w:top w:val="nil"/>
              <w:left w:val="single" w:sz="4" w:space="0" w:color="auto"/>
              <w:bottom w:val="single" w:sz="4" w:space="0" w:color="auto"/>
              <w:right w:val="single" w:sz="4" w:space="0" w:color="auto"/>
            </w:tcBorders>
            <w:noWrap/>
          </w:tcPr>
          <w:p w:rsidR="00091576" w:rsidRPr="00383511" w:rsidRDefault="00091576" w:rsidP="00061963">
            <w:pPr>
              <w:ind w:left="0" w:firstLine="0"/>
            </w:pPr>
            <w:r>
              <w:t>1</w:t>
            </w:r>
          </w:p>
        </w:tc>
        <w:tc>
          <w:tcPr>
            <w:tcW w:w="2398" w:type="pct"/>
            <w:tcBorders>
              <w:top w:val="nil"/>
              <w:left w:val="nil"/>
              <w:bottom w:val="single" w:sz="4" w:space="0" w:color="auto"/>
              <w:right w:val="single" w:sz="4" w:space="0" w:color="auto"/>
            </w:tcBorders>
            <w:noWrap/>
          </w:tcPr>
          <w:p w:rsidR="00091576" w:rsidRPr="00383511" w:rsidRDefault="00091576" w:rsidP="00FA219A">
            <w:pPr>
              <w:ind w:left="0" w:firstLine="0"/>
              <w:jc w:val="both"/>
            </w:pPr>
            <w:r>
              <w:rPr>
                <w:color w:val="000000"/>
                <w:lang w:eastAsia="ru-RU"/>
              </w:rPr>
              <w:t>Сдвигание, перемещение, погрузка снега на автомобиль-самосвал фронтальным погрузчиком</w:t>
            </w:r>
          </w:p>
        </w:tc>
        <w:tc>
          <w:tcPr>
            <w:tcW w:w="727" w:type="pct"/>
            <w:tcBorders>
              <w:top w:val="single" w:sz="4" w:space="0" w:color="auto"/>
              <w:left w:val="nil"/>
              <w:bottom w:val="single" w:sz="4" w:space="0" w:color="auto"/>
              <w:right w:val="single" w:sz="4" w:space="0" w:color="auto"/>
            </w:tcBorders>
          </w:tcPr>
          <w:p w:rsidR="00091576" w:rsidRPr="00383511" w:rsidRDefault="00091576" w:rsidP="00061963">
            <w:pPr>
              <w:ind w:left="0" w:firstLine="0"/>
              <w:rPr>
                <w:color w:val="000000"/>
                <w:lang w:eastAsia="ru-RU"/>
              </w:rPr>
            </w:pPr>
            <w:r>
              <w:rPr>
                <w:color w:val="000000"/>
                <w:lang w:eastAsia="ru-RU"/>
              </w:rPr>
              <w:t>1 машино-час</w:t>
            </w:r>
          </w:p>
        </w:tc>
        <w:tc>
          <w:tcPr>
            <w:tcW w:w="763" w:type="pct"/>
            <w:tcBorders>
              <w:top w:val="single" w:sz="4" w:space="0" w:color="auto"/>
              <w:left w:val="single" w:sz="4" w:space="0" w:color="auto"/>
              <w:bottom w:val="single" w:sz="4" w:space="0" w:color="auto"/>
              <w:right w:val="single" w:sz="4" w:space="0" w:color="auto"/>
            </w:tcBorders>
          </w:tcPr>
          <w:p w:rsidR="00091576" w:rsidRPr="00383511" w:rsidRDefault="00091576" w:rsidP="00061963">
            <w:pPr>
              <w:ind w:left="0" w:firstLine="0"/>
            </w:pPr>
          </w:p>
        </w:tc>
        <w:tc>
          <w:tcPr>
            <w:tcW w:w="764" w:type="pct"/>
            <w:tcBorders>
              <w:top w:val="single" w:sz="4" w:space="0" w:color="auto"/>
              <w:left w:val="single" w:sz="4" w:space="0" w:color="auto"/>
              <w:bottom w:val="single" w:sz="4" w:space="0" w:color="auto"/>
              <w:right w:val="single" w:sz="4" w:space="0" w:color="auto"/>
            </w:tcBorders>
          </w:tcPr>
          <w:p w:rsidR="00091576" w:rsidRPr="00383511" w:rsidRDefault="00091576" w:rsidP="00061963">
            <w:pPr>
              <w:ind w:left="0" w:firstLine="0"/>
            </w:pPr>
          </w:p>
        </w:tc>
      </w:tr>
      <w:tr w:rsidR="00091576" w:rsidRPr="00384CDC" w:rsidTr="00061963">
        <w:trPr>
          <w:trHeight w:val="255"/>
        </w:trPr>
        <w:tc>
          <w:tcPr>
            <w:tcW w:w="348" w:type="pct"/>
            <w:tcBorders>
              <w:top w:val="nil"/>
              <w:left w:val="single" w:sz="4" w:space="0" w:color="auto"/>
              <w:bottom w:val="single" w:sz="4" w:space="0" w:color="auto"/>
              <w:right w:val="single" w:sz="4" w:space="0" w:color="auto"/>
            </w:tcBorders>
            <w:noWrap/>
          </w:tcPr>
          <w:p w:rsidR="00091576" w:rsidRPr="00383511" w:rsidRDefault="00091576" w:rsidP="00061963">
            <w:pPr>
              <w:ind w:left="0" w:firstLine="0"/>
            </w:pPr>
            <w:r>
              <w:t>2</w:t>
            </w:r>
          </w:p>
        </w:tc>
        <w:tc>
          <w:tcPr>
            <w:tcW w:w="2398" w:type="pct"/>
            <w:tcBorders>
              <w:top w:val="nil"/>
              <w:left w:val="nil"/>
              <w:bottom w:val="single" w:sz="4" w:space="0" w:color="auto"/>
              <w:right w:val="single" w:sz="4" w:space="0" w:color="auto"/>
            </w:tcBorders>
            <w:noWrap/>
          </w:tcPr>
          <w:p w:rsidR="00091576" w:rsidRPr="00383511" w:rsidRDefault="00091576" w:rsidP="00155C99">
            <w:pPr>
              <w:ind w:left="0" w:firstLine="0"/>
              <w:jc w:val="both"/>
            </w:pPr>
            <w:r>
              <w:rPr>
                <w:color w:val="000000"/>
                <w:lang w:eastAsia="ru-RU"/>
              </w:rPr>
              <w:t>Вывоз снега автомобилем-самосвалом на полигон приема и утилизации снега (</w:t>
            </w:r>
            <w:proofErr w:type="spellStart"/>
            <w:r>
              <w:rPr>
                <w:color w:val="000000"/>
                <w:lang w:eastAsia="ru-RU"/>
              </w:rPr>
              <w:t>снегоотвал</w:t>
            </w:r>
            <w:proofErr w:type="spellEnd"/>
            <w:r>
              <w:rPr>
                <w:color w:val="000000"/>
                <w:lang w:eastAsia="ru-RU"/>
              </w:rPr>
              <w:t>) г. Иркутска</w:t>
            </w:r>
          </w:p>
        </w:tc>
        <w:tc>
          <w:tcPr>
            <w:tcW w:w="727" w:type="pct"/>
            <w:tcBorders>
              <w:top w:val="single" w:sz="4" w:space="0" w:color="auto"/>
              <w:left w:val="nil"/>
              <w:bottom w:val="single" w:sz="4" w:space="0" w:color="auto"/>
              <w:right w:val="single" w:sz="4" w:space="0" w:color="auto"/>
            </w:tcBorders>
          </w:tcPr>
          <w:p w:rsidR="00091576" w:rsidRPr="00383511" w:rsidRDefault="00091576" w:rsidP="00061963">
            <w:pPr>
              <w:ind w:left="0" w:firstLine="0"/>
              <w:rPr>
                <w:color w:val="000000"/>
                <w:lang w:eastAsia="ru-RU"/>
              </w:rPr>
            </w:pPr>
            <w:r>
              <w:rPr>
                <w:color w:val="000000"/>
                <w:lang w:eastAsia="ru-RU"/>
              </w:rPr>
              <w:t xml:space="preserve">1 м³ </w:t>
            </w:r>
          </w:p>
        </w:tc>
        <w:tc>
          <w:tcPr>
            <w:tcW w:w="763" w:type="pct"/>
            <w:tcBorders>
              <w:top w:val="single" w:sz="4" w:space="0" w:color="auto"/>
              <w:left w:val="single" w:sz="4" w:space="0" w:color="auto"/>
              <w:bottom w:val="single" w:sz="4" w:space="0" w:color="auto"/>
              <w:right w:val="single" w:sz="4" w:space="0" w:color="auto"/>
            </w:tcBorders>
          </w:tcPr>
          <w:p w:rsidR="00091576" w:rsidRPr="00383511" w:rsidRDefault="00091576" w:rsidP="00061963">
            <w:pPr>
              <w:ind w:left="0" w:firstLine="0"/>
            </w:pPr>
          </w:p>
        </w:tc>
        <w:tc>
          <w:tcPr>
            <w:tcW w:w="764" w:type="pct"/>
            <w:tcBorders>
              <w:top w:val="single" w:sz="4" w:space="0" w:color="auto"/>
              <w:left w:val="single" w:sz="4" w:space="0" w:color="auto"/>
              <w:bottom w:val="single" w:sz="4" w:space="0" w:color="auto"/>
              <w:right w:val="single" w:sz="4" w:space="0" w:color="auto"/>
            </w:tcBorders>
          </w:tcPr>
          <w:p w:rsidR="00091576" w:rsidRPr="00383511" w:rsidRDefault="00091576" w:rsidP="00061963">
            <w:pPr>
              <w:ind w:left="0" w:firstLine="0"/>
            </w:pPr>
          </w:p>
        </w:tc>
      </w:tr>
      <w:tr w:rsidR="00091576" w:rsidRPr="00384CDC" w:rsidTr="00383511">
        <w:trPr>
          <w:trHeight w:val="255"/>
        </w:trPr>
        <w:tc>
          <w:tcPr>
            <w:tcW w:w="348" w:type="pct"/>
            <w:tcBorders>
              <w:top w:val="nil"/>
              <w:left w:val="single" w:sz="4" w:space="0" w:color="auto"/>
              <w:bottom w:val="single" w:sz="4" w:space="0" w:color="auto"/>
              <w:right w:val="single" w:sz="4" w:space="0" w:color="auto"/>
            </w:tcBorders>
            <w:noWrap/>
          </w:tcPr>
          <w:p w:rsidR="00091576" w:rsidRPr="00383511" w:rsidRDefault="00091576" w:rsidP="00061963">
            <w:pPr>
              <w:ind w:left="0" w:firstLine="0"/>
            </w:pPr>
            <w:r>
              <w:t>3</w:t>
            </w:r>
          </w:p>
        </w:tc>
        <w:tc>
          <w:tcPr>
            <w:tcW w:w="2398" w:type="pct"/>
            <w:tcBorders>
              <w:top w:val="nil"/>
              <w:left w:val="nil"/>
              <w:bottom w:val="single" w:sz="4" w:space="0" w:color="auto"/>
              <w:right w:val="single" w:sz="4" w:space="0" w:color="auto"/>
            </w:tcBorders>
            <w:noWrap/>
          </w:tcPr>
          <w:p w:rsidR="00091576" w:rsidRPr="00383511" w:rsidRDefault="00091576" w:rsidP="00155C99">
            <w:pPr>
              <w:ind w:left="0" w:firstLine="0"/>
              <w:jc w:val="both"/>
            </w:pPr>
            <w:r>
              <w:rPr>
                <w:color w:val="000000"/>
                <w:lang w:eastAsia="ru-RU"/>
              </w:rPr>
              <w:t>Перевозка снега в пределах контейнерного терминала автомобиле</w:t>
            </w:r>
            <w:proofErr w:type="gramStart"/>
            <w:r>
              <w:rPr>
                <w:color w:val="000000"/>
                <w:lang w:eastAsia="ru-RU"/>
              </w:rPr>
              <w:t>м-</w:t>
            </w:r>
            <w:proofErr w:type="gramEnd"/>
            <w:r>
              <w:rPr>
                <w:color w:val="000000"/>
                <w:lang w:eastAsia="ru-RU"/>
              </w:rPr>
              <w:t xml:space="preserve"> самосвалом с объемом кузова до 10 м³ включительно</w:t>
            </w:r>
          </w:p>
        </w:tc>
        <w:tc>
          <w:tcPr>
            <w:tcW w:w="727" w:type="pct"/>
            <w:tcBorders>
              <w:top w:val="single" w:sz="4" w:space="0" w:color="auto"/>
              <w:left w:val="nil"/>
              <w:bottom w:val="single" w:sz="4" w:space="0" w:color="auto"/>
              <w:right w:val="single" w:sz="4" w:space="0" w:color="auto"/>
            </w:tcBorders>
          </w:tcPr>
          <w:p w:rsidR="00091576" w:rsidRPr="00383511" w:rsidRDefault="00091576" w:rsidP="00061963">
            <w:pPr>
              <w:ind w:left="0" w:firstLine="0"/>
            </w:pPr>
            <w:r>
              <w:rPr>
                <w:color w:val="000000"/>
                <w:lang w:eastAsia="ru-RU"/>
              </w:rPr>
              <w:t>1 машино-час</w:t>
            </w:r>
          </w:p>
        </w:tc>
        <w:tc>
          <w:tcPr>
            <w:tcW w:w="763" w:type="pct"/>
            <w:tcBorders>
              <w:top w:val="single" w:sz="4" w:space="0" w:color="auto"/>
              <w:left w:val="single" w:sz="4" w:space="0" w:color="auto"/>
              <w:bottom w:val="single" w:sz="4" w:space="0" w:color="auto"/>
              <w:right w:val="single" w:sz="4" w:space="0" w:color="auto"/>
            </w:tcBorders>
          </w:tcPr>
          <w:p w:rsidR="00091576" w:rsidRPr="00383511" w:rsidRDefault="00091576" w:rsidP="00061963">
            <w:pPr>
              <w:ind w:left="0" w:firstLine="0"/>
            </w:pPr>
          </w:p>
        </w:tc>
        <w:tc>
          <w:tcPr>
            <w:tcW w:w="764" w:type="pct"/>
            <w:tcBorders>
              <w:top w:val="single" w:sz="4" w:space="0" w:color="auto"/>
              <w:left w:val="single" w:sz="4" w:space="0" w:color="auto"/>
              <w:bottom w:val="single" w:sz="4" w:space="0" w:color="auto"/>
              <w:right w:val="single" w:sz="4" w:space="0" w:color="auto"/>
            </w:tcBorders>
          </w:tcPr>
          <w:p w:rsidR="00091576" w:rsidRPr="00383511" w:rsidRDefault="00091576" w:rsidP="00061963">
            <w:pPr>
              <w:ind w:left="0" w:firstLine="0"/>
            </w:pPr>
          </w:p>
        </w:tc>
      </w:tr>
      <w:tr w:rsidR="00091576" w:rsidRPr="00384CDC" w:rsidTr="00383511">
        <w:trPr>
          <w:trHeight w:val="255"/>
        </w:trPr>
        <w:tc>
          <w:tcPr>
            <w:tcW w:w="348" w:type="pct"/>
            <w:tcBorders>
              <w:top w:val="single" w:sz="4" w:space="0" w:color="auto"/>
              <w:left w:val="single" w:sz="4" w:space="0" w:color="auto"/>
              <w:bottom w:val="single" w:sz="4" w:space="0" w:color="auto"/>
              <w:right w:val="single" w:sz="4" w:space="0" w:color="auto"/>
            </w:tcBorders>
            <w:noWrap/>
          </w:tcPr>
          <w:p w:rsidR="00091576" w:rsidRPr="00383511" w:rsidRDefault="00091576" w:rsidP="00061963">
            <w:pPr>
              <w:ind w:left="0" w:firstLine="0"/>
            </w:pPr>
            <w:r>
              <w:t>4</w:t>
            </w:r>
          </w:p>
        </w:tc>
        <w:tc>
          <w:tcPr>
            <w:tcW w:w="2398" w:type="pct"/>
            <w:tcBorders>
              <w:top w:val="single" w:sz="4" w:space="0" w:color="auto"/>
              <w:left w:val="nil"/>
              <w:bottom w:val="single" w:sz="4" w:space="0" w:color="auto"/>
              <w:right w:val="single" w:sz="4" w:space="0" w:color="auto"/>
            </w:tcBorders>
            <w:noWrap/>
          </w:tcPr>
          <w:p w:rsidR="00091576" w:rsidRPr="00383511" w:rsidRDefault="00091576" w:rsidP="00155C99">
            <w:pPr>
              <w:ind w:left="0" w:firstLine="0"/>
              <w:jc w:val="both"/>
            </w:pPr>
            <w:r>
              <w:rPr>
                <w:color w:val="000000"/>
                <w:lang w:eastAsia="ru-RU"/>
              </w:rPr>
              <w:t>Перевозка снега в пределах контейнерного терминала автомобиле</w:t>
            </w:r>
            <w:proofErr w:type="gramStart"/>
            <w:r>
              <w:rPr>
                <w:color w:val="000000"/>
                <w:lang w:eastAsia="ru-RU"/>
              </w:rPr>
              <w:t>м-</w:t>
            </w:r>
            <w:proofErr w:type="gramEnd"/>
            <w:r>
              <w:rPr>
                <w:color w:val="000000"/>
                <w:lang w:eastAsia="ru-RU"/>
              </w:rPr>
              <w:t xml:space="preserve"> самосвалом с объемом кузова свыше 10 м³</w:t>
            </w:r>
          </w:p>
        </w:tc>
        <w:tc>
          <w:tcPr>
            <w:tcW w:w="727" w:type="pct"/>
            <w:tcBorders>
              <w:top w:val="single" w:sz="4" w:space="0" w:color="auto"/>
              <w:left w:val="nil"/>
              <w:bottom w:val="single" w:sz="4" w:space="0" w:color="auto"/>
              <w:right w:val="single" w:sz="4" w:space="0" w:color="auto"/>
            </w:tcBorders>
          </w:tcPr>
          <w:p w:rsidR="00091576" w:rsidRPr="00383511" w:rsidRDefault="00091576" w:rsidP="00061963">
            <w:pPr>
              <w:ind w:left="0" w:firstLine="0"/>
            </w:pPr>
            <w:r>
              <w:rPr>
                <w:color w:val="000000"/>
                <w:lang w:eastAsia="ru-RU"/>
              </w:rPr>
              <w:t>1 машино-час</w:t>
            </w:r>
          </w:p>
        </w:tc>
        <w:tc>
          <w:tcPr>
            <w:tcW w:w="763" w:type="pct"/>
            <w:tcBorders>
              <w:top w:val="single" w:sz="4" w:space="0" w:color="auto"/>
              <w:left w:val="single" w:sz="4" w:space="0" w:color="auto"/>
              <w:bottom w:val="single" w:sz="4" w:space="0" w:color="auto"/>
              <w:right w:val="single" w:sz="4" w:space="0" w:color="auto"/>
            </w:tcBorders>
          </w:tcPr>
          <w:p w:rsidR="00091576" w:rsidRPr="00383511" w:rsidRDefault="00091576" w:rsidP="00061963">
            <w:pPr>
              <w:ind w:left="0" w:firstLine="0"/>
            </w:pPr>
          </w:p>
        </w:tc>
        <w:tc>
          <w:tcPr>
            <w:tcW w:w="764" w:type="pct"/>
            <w:tcBorders>
              <w:top w:val="single" w:sz="4" w:space="0" w:color="auto"/>
              <w:left w:val="single" w:sz="4" w:space="0" w:color="auto"/>
              <w:bottom w:val="single" w:sz="4" w:space="0" w:color="auto"/>
              <w:right w:val="single" w:sz="4" w:space="0" w:color="auto"/>
            </w:tcBorders>
          </w:tcPr>
          <w:p w:rsidR="00091576" w:rsidRPr="00383511" w:rsidRDefault="00091576" w:rsidP="00061963">
            <w:pPr>
              <w:ind w:left="0" w:firstLine="0"/>
            </w:pPr>
          </w:p>
        </w:tc>
      </w:tr>
      <w:tr w:rsidR="00091576" w:rsidRPr="00384CDC" w:rsidTr="00383511">
        <w:trPr>
          <w:trHeight w:val="255"/>
        </w:trPr>
        <w:tc>
          <w:tcPr>
            <w:tcW w:w="348" w:type="pct"/>
            <w:tcBorders>
              <w:top w:val="single" w:sz="4" w:space="0" w:color="auto"/>
              <w:left w:val="single" w:sz="4" w:space="0" w:color="auto"/>
              <w:bottom w:val="single" w:sz="4" w:space="0" w:color="auto"/>
              <w:right w:val="single" w:sz="4" w:space="0" w:color="auto"/>
            </w:tcBorders>
            <w:noWrap/>
          </w:tcPr>
          <w:p w:rsidR="00091576" w:rsidRPr="00F81848" w:rsidRDefault="00091576" w:rsidP="00061963">
            <w:pPr>
              <w:ind w:left="0" w:firstLine="0"/>
            </w:pPr>
            <w:r w:rsidRPr="00F81848">
              <w:t>5</w:t>
            </w:r>
          </w:p>
        </w:tc>
        <w:tc>
          <w:tcPr>
            <w:tcW w:w="2398" w:type="pct"/>
            <w:tcBorders>
              <w:top w:val="single" w:sz="4" w:space="0" w:color="auto"/>
              <w:left w:val="nil"/>
              <w:bottom w:val="single" w:sz="4" w:space="0" w:color="auto"/>
              <w:right w:val="single" w:sz="4" w:space="0" w:color="auto"/>
            </w:tcBorders>
            <w:noWrap/>
          </w:tcPr>
          <w:p w:rsidR="00091576" w:rsidRPr="00F81848" w:rsidRDefault="00091576" w:rsidP="00155C99">
            <w:pPr>
              <w:ind w:left="0" w:firstLine="0"/>
              <w:jc w:val="both"/>
              <w:rPr>
                <w:color w:val="000000"/>
                <w:lang w:eastAsia="ru-RU"/>
              </w:rPr>
            </w:pPr>
            <w:r w:rsidRPr="00F81848">
              <w:rPr>
                <w:color w:val="000000"/>
                <w:lang w:eastAsia="ru-RU"/>
              </w:rPr>
              <w:t>Очистка территории механизированной щеткой</w:t>
            </w:r>
          </w:p>
        </w:tc>
        <w:tc>
          <w:tcPr>
            <w:tcW w:w="727" w:type="pct"/>
            <w:tcBorders>
              <w:top w:val="single" w:sz="4" w:space="0" w:color="auto"/>
              <w:left w:val="nil"/>
              <w:bottom w:val="single" w:sz="4" w:space="0" w:color="auto"/>
              <w:right w:val="single" w:sz="4" w:space="0" w:color="auto"/>
            </w:tcBorders>
          </w:tcPr>
          <w:p w:rsidR="00091576" w:rsidRPr="00F81848" w:rsidRDefault="00091576" w:rsidP="00061963">
            <w:pPr>
              <w:ind w:left="0" w:firstLine="0"/>
              <w:rPr>
                <w:color w:val="000000"/>
                <w:lang w:eastAsia="ru-RU"/>
              </w:rPr>
            </w:pPr>
            <w:r w:rsidRPr="00F81848">
              <w:rPr>
                <w:color w:val="000000"/>
                <w:lang w:eastAsia="ru-RU"/>
              </w:rPr>
              <w:t>1 машино-час</w:t>
            </w:r>
          </w:p>
        </w:tc>
        <w:tc>
          <w:tcPr>
            <w:tcW w:w="763" w:type="pct"/>
            <w:tcBorders>
              <w:top w:val="single" w:sz="4" w:space="0" w:color="auto"/>
              <w:left w:val="single" w:sz="4" w:space="0" w:color="auto"/>
              <w:bottom w:val="single" w:sz="4" w:space="0" w:color="auto"/>
              <w:right w:val="single" w:sz="4" w:space="0" w:color="auto"/>
            </w:tcBorders>
          </w:tcPr>
          <w:p w:rsidR="00091576" w:rsidRPr="00F81848" w:rsidRDefault="00091576" w:rsidP="00061963">
            <w:pPr>
              <w:ind w:left="0" w:firstLine="0"/>
            </w:pPr>
          </w:p>
        </w:tc>
        <w:tc>
          <w:tcPr>
            <w:tcW w:w="764" w:type="pct"/>
            <w:tcBorders>
              <w:top w:val="single" w:sz="4" w:space="0" w:color="auto"/>
              <w:left w:val="single" w:sz="4" w:space="0" w:color="auto"/>
              <w:bottom w:val="single" w:sz="4" w:space="0" w:color="auto"/>
              <w:right w:val="single" w:sz="4" w:space="0" w:color="auto"/>
            </w:tcBorders>
          </w:tcPr>
          <w:p w:rsidR="00091576" w:rsidRPr="005E7BC3" w:rsidRDefault="00091576" w:rsidP="00061963">
            <w:pPr>
              <w:ind w:left="0" w:firstLine="0"/>
              <w:rPr>
                <w:highlight w:val="yellow"/>
              </w:rPr>
            </w:pPr>
          </w:p>
        </w:tc>
      </w:tr>
    </w:tbl>
    <w:p w:rsidR="00091576" w:rsidRPr="009C2E39" w:rsidRDefault="00091576" w:rsidP="005E7BC3">
      <w:pPr>
        <w:ind w:firstLine="360"/>
        <w:rPr>
          <w:b/>
        </w:rPr>
      </w:pPr>
    </w:p>
    <w:p w:rsidR="00091576" w:rsidRPr="009C2E39" w:rsidRDefault="00091576" w:rsidP="005E7BC3">
      <w:pPr>
        <w:ind w:firstLine="360"/>
        <w:rPr>
          <w:b/>
        </w:rPr>
      </w:pPr>
    </w:p>
    <w:tbl>
      <w:tblPr>
        <w:tblW w:w="9758" w:type="dxa"/>
        <w:tblLook w:val="01E0"/>
      </w:tblPr>
      <w:tblGrid>
        <w:gridCol w:w="4877"/>
        <w:gridCol w:w="4881"/>
      </w:tblGrid>
      <w:tr w:rsidR="00091576" w:rsidRPr="009C2E39" w:rsidTr="00061963">
        <w:tc>
          <w:tcPr>
            <w:tcW w:w="4877" w:type="dxa"/>
          </w:tcPr>
          <w:p w:rsidR="00091576" w:rsidRPr="009C2E39" w:rsidRDefault="00091576" w:rsidP="00061963">
            <w:r>
              <w:rPr>
                <w:b/>
              </w:rPr>
              <w:t>Заказчик:</w:t>
            </w:r>
          </w:p>
        </w:tc>
        <w:tc>
          <w:tcPr>
            <w:tcW w:w="4881" w:type="dxa"/>
          </w:tcPr>
          <w:p w:rsidR="00091576" w:rsidRPr="009C2E39" w:rsidRDefault="00091576" w:rsidP="00061963">
            <w:pPr>
              <w:rPr>
                <w:b/>
              </w:rPr>
            </w:pPr>
            <w:r>
              <w:rPr>
                <w:b/>
              </w:rPr>
              <w:t>Исполнитель:</w:t>
            </w:r>
          </w:p>
          <w:p w:rsidR="00091576" w:rsidRPr="009C2E39" w:rsidRDefault="00091576" w:rsidP="00061963"/>
        </w:tc>
      </w:tr>
      <w:tr w:rsidR="00091576" w:rsidRPr="009C2E39" w:rsidTr="00061963">
        <w:tc>
          <w:tcPr>
            <w:tcW w:w="4877" w:type="dxa"/>
          </w:tcPr>
          <w:p w:rsidR="00091576" w:rsidRPr="009C2E39" w:rsidRDefault="00091576" w:rsidP="00061963">
            <w:pPr>
              <w:jc w:val="both"/>
            </w:pPr>
          </w:p>
          <w:p w:rsidR="00091576" w:rsidRPr="009C2E39" w:rsidRDefault="00091576" w:rsidP="00061963">
            <w:pPr>
              <w:jc w:val="both"/>
            </w:pPr>
            <w:r>
              <w:t xml:space="preserve">_____________________ </w:t>
            </w:r>
            <w:proofErr w:type="gramStart"/>
            <w:r>
              <w:t>м</w:t>
            </w:r>
            <w:proofErr w:type="gramEnd"/>
            <w:r>
              <w:t>.п.</w:t>
            </w:r>
          </w:p>
        </w:tc>
        <w:tc>
          <w:tcPr>
            <w:tcW w:w="4881" w:type="dxa"/>
          </w:tcPr>
          <w:p w:rsidR="00091576" w:rsidRDefault="00091576" w:rsidP="00061963">
            <w:pPr>
              <w:ind w:left="523"/>
              <w:jc w:val="both"/>
            </w:pPr>
          </w:p>
          <w:p w:rsidR="00091576" w:rsidRDefault="00091576" w:rsidP="00061963">
            <w:pPr>
              <w:ind w:left="523"/>
              <w:jc w:val="both"/>
            </w:pPr>
            <w:r>
              <w:t xml:space="preserve">____________________ </w:t>
            </w:r>
          </w:p>
          <w:p w:rsidR="00091576" w:rsidRPr="009C2E39" w:rsidRDefault="00091576" w:rsidP="00061963">
            <w:pPr>
              <w:ind w:left="523"/>
              <w:jc w:val="both"/>
            </w:pPr>
            <w:r>
              <w:t>м.п.</w:t>
            </w:r>
          </w:p>
        </w:tc>
      </w:tr>
    </w:tbl>
    <w:p w:rsidR="00091576" w:rsidRPr="009C2E39" w:rsidRDefault="00091576" w:rsidP="005E7BC3"/>
    <w:p w:rsidR="00091576" w:rsidRPr="009C2E39" w:rsidRDefault="00091576" w:rsidP="005E7BC3"/>
    <w:p w:rsidR="00091576" w:rsidRPr="009C2E39" w:rsidRDefault="00091576" w:rsidP="005E7BC3">
      <w:pPr>
        <w:jc w:val="right"/>
      </w:pPr>
    </w:p>
    <w:p w:rsidR="00091576" w:rsidRPr="009C2E39" w:rsidRDefault="00091576" w:rsidP="005E7BC3">
      <w:pPr>
        <w:jc w:val="right"/>
        <w:rPr>
          <w:b/>
        </w:rPr>
      </w:pPr>
      <w:r>
        <w:br w:type="page"/>
      </w:r>
      <w:r>
        <w:lastRenderedPageBreak/>
        <w:t>Приложение № 2 к договору</w:t>
      </w:r>
      <w:r>
        <w:rPr>
          <w:b/>
        </w:rPr>
        <w:t xml:space="preserve"> </w:t>
      </w:r>
    </w:p>
    <w:p w:rsidR="00091576" w:rsidRPr="009C2E39" w:rsidRDefault="00091576" w:rsidP="005E7BC3">
      <w:pPr>
        <w:jc w:val="right"/>
      </w:pPr>
      <w:r>
        <w:t>на выполнение работ № _____________</w:t>
      </w:r>
    </w:p>
    <w:p w:rsidR="00091576" w:rsidRPr="009C2E39" w:rsidRDefault="00091576" w:rsidP="005E7BC3">
      <w:pPr>
        <w:jc w:val="right"/>
      </w:pPr>
      <w:r>
        <w:t>от «___»______________ 201___ г.</w:t>
      </w:r>
    </w:p>
    <w:p w:rsidR="00091576" w:rsidRPr="009C2E39" w:rsidRDefault="00091576" w:rsidP="005E7BC3"/>
    <w:p w:rsidR="00091576" w:rsidRPr="00452231" w:rsidRDefault="00091576" w:rsidP="005E7BC3">
      <w:pPr>
        <w:rPr>
          <w:sz w:val="28"/>
          <w:szCs w:val="28"/>
        </w:rPr>
      </w:pPr>
      <w:r>
        <w:rPr>
          <w:b/>
          <w:sz w:val="28"/>
          <w:szCs w:val="28"/>
        </w:rPr>
        <w:t>Форма акта сдачи-приемки выполненных Работ</w:t>
      </w:r>
      <w:r>
        <w:rPr>
          <w:sz w:val="28"/>
          <w:szCs w:val="28"/>
        </w:rPr>
        <w:t xml:space="preserve"> </w:t>
      </w:r>
    </w:p>
    <w:p w:rsidR="00091576" w:rsidRPr="009C2E39" w:rsidRDefault="00091576" w:rsidP="005E7BC3"/>
    <w:p w:rsidR="00091576" w:rsidRDefault="00091576" w:rsidP="005E7BC3"/>
    <w:p w:rsidR="00091576" w:rsidRDefault="00091576" w:rsidP="005E7BC3">
      <w:pPr>
        <w:spacing w:line="360" w:lineRule="auto"/>
        <w:rPr>
          <w:rFonts w:ascii="Arial" w:hAnsi="Arial"/>
          <w:b/>
          <w:sz w:val="20"/>
          <w:szCs w:val="20"/>
        </w:rPr>
      </w:pPr>
      <w:r>
        <w:rPr>
          <w:rFonts w:ascii="Arial" w:hAnsi="Arial"/>
          <w:b/>
          <w:sz w:val="20"/>
          <w:szCs w:val="20"/>
        </w:rPr>
        <w:t>___________________________________________________________</w:t>
      </w:r>
    </w:p>
    <w:p w:rsidR="00091576" w:rsidRPr="007E4FCA" w:rsidRDefault="00091576" w:rsidP="005E7BC3">
      <w:pPr>
        <w:spacing w:line="360" w:lineRule="auto"/>
        <w:rPr>
          <w:rFonts w:ascii="Arial" w:hAnsi="Arial"/>
          <w:i/>
          <w:sz w:val="16"/>
          <w:szCs w:val="16"/>
        </w:rPr>
      </w:pPr>
      <w:r>
        <w:rPr>
          <w:rFonts w:ascii="Arial" w:hAnsi="Arial"/>
          <w:i/>
          <w:sz w:val="16"/>
          <w:szCs w:val="16"/>
        </w:rPr>
        <w:t xml:space="preserve">                                                    (наименование Исполнителя)</w:t>
      </w:r>
    </w:p>
    <w:p w:rsidR="00091576" w:rsidRDefault="00091576" w:rsidP="005E7BC3">
      <w:pPr>
        <w:spacing w:line="360" w:lineRule="auto"/>
        <w:rPr>
          <w:rFonts w:ascii="Arial" w:hAnsi="Arial"/>
          <w:b/>
          <w:sz w:val="20"/>
          <w:szCs w:val="20"/>
        </w:rPr>
      </w:pPr>
      <w:r>
        <w:rPr>
          <w:rFonts w:ascii="Arial" w:hAnsi="Arial"/>
          <w:b/>
          <w:sz w:val="20"/>
          <w:szCs w:val="20"/>
        </w:rPr>
        <w:t>Адрес: _____________________________________________________</w:t>
      </w:r>
    </w:p>
    <w:p w:rsidR="00091576" w:rsidRPr="007E4FCA" w:rsidRDefault="00091576" w:rsidP="005E7BC3">
      <w:pPr>
        <w:spacing w:line="360" w:lineRule="auto"/>
        <w:rPr>
          <w:rFonts w:ascii="Arial" w:hAnsi="Arial"/>
          <w:i/>
          <w:sz w:val="16"/>
          <w:szCs w:val="16"/>
        </w:rPr>
      </w:pPr>
      <w:r>
        <w:rPr>
          <w:rFonts w:ascii="Arial" w:hAnsi="Arial"/>
          <w:i/>
          <w:sz w:val="16"/>
          <w:szCs w:val="16"/>
        </w:rPr>
        <w:t xml:space="preserve">                                                        (адрес Исполнителя)</w:t>
      </w:r>
    </w:p>
    <w:p w:rsidR="00091576" w:rsidRPr="00D9440B" w:rsidRDefault="00091576" w:rsidP="005E7BC3">
      <w:pPr>
        <w:rPr>
          <w:rFonts w:ascii="Arial" w:hAnsi="Arial"/>
          <w:sz w:val="20"/>
          <w:szCs w:val="20"/>
        </w:rPr>
      </w:pPr>
    </w:p>
    <w:p w:rsidR="00091576" w:rsidRPr="00D9440B" w:rsidRDefault="00091576" w:rsidP="005E7BC3">
      <w:pPr>
        <w:rPr>
          <w:rFonts w:ascii="Arial" w:hAnsi="Arial"/>
          <w:b/>
          <w:sz w:val="28"/>
          <w:szCs w:val="28"/>
        </w:rPr>
      </w:pPr>
      <w:r>
        <w:rPr>
          <w:rFonts w:ascii="Arial" w:hAnsi="Arial"/>
          <w:b/>
          <w:sz w:val="28"/>
          <w:szCs w:val="28"/>
        </w:rPr>
        <w:t>Акт №_________________ от ___ ________ 20___ г.</w:t>
      </w:r>
    </w:p>
    <w:p w:rsidR="00091576" w:rsidRPr="00D9440B" w:rsidRDefault="00091576" w:rsidP="005E7BC3">
      <w:pPr>
        <w:rPr>
          <w:rFonts w:ascii="Arial" w:hAnsi="Arial"/>
          <w:sz w:val="20"/>
          <w:szCs w:val="20"/>
        </w:rPr>
      </w:pPr>
    </w:p>
    <w:p w:rsidR="00091576" w:rsidRDefault="00091576" w:rsidP="005E7BC3">
      <w:pPr>
        <w:rPr>
          <w:rFonts w:ascii="Arial" w:hAnsi="Arial"/>
          <w:sz w:val="20"/>
          <w:szCs w:val="20"/>
        </w:rPr>
      </w:pPr>
    </w:p>
    <w:p w:rsidR="00091576" w:rsidRDefault="00091576" w:rsidP="005E7BC3">
      <w:pPr>
        <w:rPr>
          <w:rFonts w:ascii="Arial" w:hAnsi="Arial"/>
          <w:sz w:val="20"/>
          <w:szCs w:val="20"/>
        </w:rPr>
      </w:pPr>
      <w:r>
        <w:rPr>
          <w:rFonts w:ascii="Arial" w:hAnsi="Arial"/>
          <w:sz w:val="20"/>
          <w:szCs w:val="20"/>
        </w:rPr>
        <w:t>Заказчик: ___________________________________________________</w:t>
      </w:r>
    </w:p>
    <w:p w:rsidR="00091576" w:rsidRPr="00D9440B" w:rsidRDefault="00091576" w:rsidP="005E7BC3">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944"/>
        <w:gridCol w:w="1416"/>
        <w:gridCol w:w="1417"/>
        <w:gridCol w:w="1416"/>
        <w:gridCol w:w="1047"/>
      </w:tblGrid>
      <w:tr w:rsidR="00091576" w:rsidRPr="007E4FCA" w:rsidTr="00061963">
        <w:tc>
          <w:tcPr>
            <w:tcW w:w="588" w:type="dxa"/>
            <w:tcBorders>
              <w:bottom w:val="single" w:sz="4" w:space="0" w:color="auto"/>
            </w:tcBorders>
          </w:tcPr>
          <w:p w:rsidR="00091576" w:rsidRPr="007E4FCA" w:rsidRDefault="00091576" w:rsidP="00061963">
            <w:pPr>
              <w:spacing w:after="120"/>
              <w:rPr>
                <w:rFonts w:ascii="Arial" w:hAnsi="Arial"/>
                <w:sz w:val="20"/>
                <w:szCs w:val="20"/>
              </w:rPr>
            </w:pPr>
            <w:r>
              <w:rPr>
                <w:rFonts w:ascii="Arial" w:hAnsi="Arial"/>
                <w:sz w:val="20"/>
                <w:szCs w:val="20"/>
              </w:rPr>
              <w:t>№</w:t>
            </w:r>
          </w:p>
        </w:tc>
        <w:tc>
          <w:tcPr>
            <w:tcW w:w="3944" w:type="dxa"/>
            <w:tcBorders>
              <w:bottom w:val="single" w:sz="4" w:space="0" w:color="auto"/>
            </w:tcBorders>
          </w:tcPr>
          <w:p w:rsidR="00091576" w:rsidRPr="007E4FCA" w:rsidRDefault="00091576" w:rsidP="00061963">
            <w:pPr>
              <w:spacing w:after="120"/>
              <w:rPr>
                <w:rFonts w:ascii="Arial" w:hAnsi="Arial"/>
                <w:sz w:val="20"/>
                <w:szCs w:val="20"/>
              </w:rPr>
            </w:pPr>
            <w:r>
              <w:rPr>
                <w:rFonts w:ascii="Arial" w:hAnsi="Arial"/>
                <w:sz w:val="20"/>
                <w:szCs w:val="20"/>
              </w:rPr>
              <w:t>Наименование работ</w:t>
            </w:r>
          </w:p>
        </w:tc>
        <w:tc>
          <w:tcPr>
            <w:tcW w:w="1416" w:type="dxa"/>
            <w:tcBorders>
              <w:bottom w:val="single" w:sz="4" w:space="0" w:color="auto"/>
            </w:tcBorders>
          </w:tcPr>
          <w:p w:rsidR="00091576" w:rsidRPr="007E4FCA" w:rsidRDefault="00091576" w:rsidP="00061963">
            <w:pPr>
              <w:spacing w:after="120"/>
              <w:rPr>
                <w:rFonts w:ascii="Arial" w:hAnsi="Arial"/>
                <w:sz w:val="20"/>
                <w:szCs w:val="20"/>
              </w:rPr>
            </w:pPr>
            <w:proofErr w:type="spellStart"/>
            <w:r>
              <w:rPr>
                <w:rFonts w:ascii="Arial" w:hAnsi="Arial"/>
                <w:sz w:val="20"/>
                <w:szCs w:val="20"/>
              </w:rPr>
              <w:t>Ед</w:t>
            </w:r>
            <w:proofErr w:type="gramStart"/>
            <w:r>
              <w:rPr>
                <w:rFonts w:ascii="Arial" w:hAnsi="Arial"/>
                <w:sz w:val="20"/>
                <w:szCs w:val="20"/>
              </w:rPr>
              <w:t>.и</w:t>
            </w:r>
            <w:proofErr w:type="gramEnd"/>
            <w:r>
              <w:rPr>
                <w:rFonts w:ascii="Arial" w:hAnsi="Arial"/>
                <w:sz w:val="20"/>
                <w:szCs w:val="20"/>
              </w:rPr>
              <w:t>зм</w:t>
            </w:r>
            <w:proofErr w:type="spellEnd"/>
            <w:r>
              <w:rPr>
                <w:rFonts w:ascii="Arial" w:hAnsi="Arial"/>
                <w:sz w:val="20"/>
                <w:szCs w:val="20"/>
              </w:rPr>
              <w:t>.</w:t>
            </w:r>
          </w:p>
        </w:tc>
        <w:tc>
          <w:tcPr>
            <w:tcW w:w="1417" w:type="dxa"/>
            <w:tcBorders>
              <w:bottom w:val="single" w:sz="4" w:space="0" w:color="auto"/>
            </w:tcBorders>
          </w:tcPr>
          <w:p w:rsidR="00091576" w:rsidRPr="007E4FCA" w:rsidRDefault="00091576" w:rsidP="00061963">
            <w:pPr>
              <w:spacing w:after="120"/>
              <w:rPr>
                <w:rFonts w:ascii="Arial" w:hAnsi="Arial"/>
                <w:sz w:val="20"/>
                <w:szCs w:val="20"/>
              </w:rPr>
            </w:pPr>
            <w:r>
              <w:rPr>
                <w:rFonts w:ascii="Arial" w:hAnsi="Arial"/>
                <w:sz w:val="20"/>
                <w:szCs w:val="20"/>
              </w:rPr>
              <w:t>Количество</w:t>
            </w:r>
          </w:p>
        </w:tc>
        <w:tc>
          <w:tcPr>
            <w:tcW w:w="1416" w:type="dxa"/>
            <w:tcBorders>
              <w:bottom w:val="single" w:sz="4" w:space="0" w:color="auto"/>
            </w:tcBorders>
          </w:tcPr>
          <w:p w:rsidR="00091576" w:rsidRPr="007E4FCA" w:rsidRDefault="00091576" w:rsidP="00061963">
            <w:pPr>
              <w:spacing w:after="120"/>
              <w:rPr>
                <w:rFonts w:ascii="Arial" w:hAnsi="Arial"/>
                <w:sz w:val="20"/>
                <w:szCs w:val="20"/>
              </w:rPr>
            </w:pPr>
            <w:r>
              <w:rPr>
                <w:rFonts w:ascii="Arial" w:hAnsi="Arial"/>
                <w:sz w:val="20"/>
                <w:szCs w:val="20"/>
              </w:rPr>
              <w:t>Цена</w:t>
            </w:r>
          </w:p>
        </w:tc>
        <w:tc>
          <w:tcPr>
            <w:tcW w:w="1047" w:type="dxa"/>
            <w:tcBorders>
              <w:bottom w:val="single" w:sz="4" w:space="0" w:color="auto"/>
            </w:tcBorders>
          </w:tcPr>
          <w:p w:rsidR="00091576" w:rsidRPr="007E4FCA" w:rsidRDefault="00091576" w:rsidP="00061963">
            <w:pPr>
              <w:spacing w:after="120"/>
              <w:rPr>
                <w:rFonts w:ascii="Arial" w:hAnsi="Arial"/>
                <w:sz w:val="20"/>
                <w:szCs w:val="20"/>
              </w:rPr>
            </w:pPr>
            <w:r>
              <w:rPr>
                <w:rFonts w:ascii="Arial" w:hAnsi="Arial"/>
                <w:sz w:val="20"/>
                <w:szCs w:val="20"/>
              </w:rPr>
              <w:t>Сумма</w:t>
            </w:r>
          </w:p>
        </w:tc>
      </w:tr>
      <w:tr w:rsidR="00091576" w:rsidRPr="007E4FCA" w:rsidTr="00061963">
        <w:trPr>
          <w:trHeight w:val="1289"/>
        </w:trPr>
        <w:tc>
          <w:tcPr>
            <w:tcW w:w="588" w:type="dxa"/>
            <w:tcBorders>
              <w:bottom w:val="single" w:sz="4" w:space="0" w:color="auto"/>
            </w:tcBorders>
          </w:tcPr>
          <w:p w:rsidR="00091576" w:rsidRPr="007E4FCA" w:rsidRDefault="00091576" w:rsidP="00061963">
            <w:pPr>
              <w:spacing w:after="120"/>
              <w:rPr>
                <w:rFonts w:ascii="Arial" w:hAnsi="Arial"/>
                <w:sz w:val="20"/>
                <w:szCs w:val="20"/>
              </w:rPr>
            </w:pPr>
          </w:p>
        </w:tc>
        <w:tc>
          <w:tcPr>
            <w:tcW w:w="3944" w:type="dxa"/>
            <w:tcBorders>
              <w:bottom w:val="single" w:sz="4" w:space="0" w:color="auto"/>
            </w:tcBorders>
          </w:tcPr>
          <w:p w:rsidR="00091576" w:rsidRPr="007E4FCA" w:rsidRDefault="00091576" w:rsidP="00061963">
            <w:pPr>
              <w:spacing w:after="120"/>
              <w:rPr>
                <w:rFonts w:ascii="Arial" w:hAnsi="Arial"/>
                <w:sz w:val="20"/>
                <w:szCs w:val="20"/>
              </w:rPr>
            </w:pPr>
          </w:p>
        </w:tc>
        <w:tc>
          <w:tcPr>
            <w:tcW w:w="1416" w:type="dxa"/>
            <w:tcBorders>
              <w:bottom w:val="single" w:sz="4" w:space="0" w:color="auto"/>
            </w:tcBorders>
          </w:tcPr>
          <w:p w:rsidR="00091576" w:rsidRPr="007E4FCA" w:rsidRDefault="00091576" w:rsidP="00061963">
            <w:pPr>
              <w:spacing w:after="120"/>
              <w:rPr>
                <w:rFonts w:ascii="Arial" w:hAnsi="Arial"/>
                <w:sz w:val="20"/>
                <w:szCs w:val="20"/>
              </w:rPr>
            </w:pPr>
          </w:p>
        </w:tc>
        <w:tc>
          <w:tcPr>
            <w:tcW w:w="1417" w:type="dxa"/>
            <w:tcBorders>
              <w:bottom w:val="single" w:sz="4" w:space="0" w:color="auto"/>
            </w:tcBorders>
          </w:tcPr>
          <w:p w:rsidR="00091576" w:rsidRPr="007E4FCA" w:rsidRDefault="00091576" w:rsidP="00061963">
            <w:pPr>
              <w:spacing w:after="120"/>
              <w:rPr>
                <w:rFonts w:ascii="Arial" w:hAnsi="Arial"/>
                <w:sz w:val="20"/>
                <w:szCs w:val="20"/>
              </w:rPr>
            </w:pPr>
          </w:p>
        </w:tc>
        <w:tc>
          <w:tcPr>
            <w:tcW w:w="1416" w:type="dxa"/>
            <w:tcBorders>
              <w:bottom w:val="single" w:sz="4" w:space="0" w:color="auto"/>
            </w:tcBorders>
          </w:tcPr>
          <w:p w:rsidR="00091576" w:rsidRPr="007E4FCA" w:rsidRDefault="00091576" w:rsidP="00061963">
            <w:pPr>
              <w:spacing w:after="120"/>
              <w:rPr>
                <w:rFonts w:ascii="Arial" w:hAnsi="Arial"/>
                <w:sz w:val="20"/>
                <w:szCs w:val="20"/>
              </w:rPr>
            </w:pPr>
          </w:p>
        </w:tc>
        <w:tc>
          <w:tcPr>
            <w:tcW w:w="1047" w:type="dxa"/>
            <w:tcBorders>
              <w:bottom w:val="single" w:sz="4" w:space="0" w:color="auto"/>
            </w:tcBorders>
          </w:tcPr>
          <w:p w:rsidR="00091576" w:rsidRPr="007E4FCA" w:rsidRDefault="00091576" w:rsidP="00061963">
            <w:pPr>
              <w:spacing w:after="120"/>
              <w:rPr>
                <w:rFonts w:ascii="Arial" w:hAnsi="Arial"/>
                <w:sz w:val="20"/>
                <w:szCs w:val="20"/>
              </w:rPr>
            </w:pPr>
          </w:p>
        </w:tc>
      </w:tr>
      <w:tr w:rsidR="00091576" w:rsidRPr="007E4FCA" w:rsidTr="00061963">
        <w:trPr>
          <w:trHeight w:val="571"/>
        </w:trPr>
        <w:tc>
          <w:tcPr>
            <w:tcW w:w="588" w:type="dxa"/>
            <w:tcBorders>
              <w:top w:val="single" w:sz="4" w:space="0" w:color="auto"/>
              <w:left w:val="nil"/>
              <w:bottom w:val="nil"/>
              <w:right w:val="nil"/>
            </w:tcBorders>
            <w:vAlign w:val="center"/>
          </w:tcPr>
          <w:p w:rsidR="00091576" w:rsidRPr="007E4FCA" w:rsidRDefault="00091576" w:rsidP="00061963">
            <w:pPr>
              <w:spacing w:after="120"/>
              <w:jc w:val="right"/>
              <w:rPr>
                <w:rFonts w:ascii="Arial" w:hAnsi="Arial"/>
                <w:sz w:val="20"/>
                <w:szCs w:val="20"/>
              </w:rPr>
            </w:pPr>
          </w:p>
        </w:tc>
        <w:tc>
          <w:tcPr>
            <w:tcW w:w="3944" w:type="dxa"/>
            <w:tcBorders>
              <w:top w:val="single" w:sz="4" w:space="0" w:color="auto"/>
              <w:left w:val="nil"/>
              <w:bottom w:val="nil"/>
              <w:right w:val="nil"/>
            </w:tcBorders>
            <w:vAlign w:val="center"/>
          </w:tcPr>
          <w:p w:rsidR="00091576" w:rsidRPr="007E4FCA" w:rsidRDefault="00091576" w:rsidP="00061963">
            <w:pPr>
              <w:spacing w:after="120"/>
              <w:jc w:val="right"/>
              <w:rPr>
                <w:rFonts w:ascii="Arial" w:hAnsi="Arial"/>
                <w:sz w:val="20"/>
                <w:szCs w:val="20"/>
              </w:rPr>
            </w:pPr>
          </w:p>
        </w:tc>
        <w:tc>
          <w:tcPr>
            <w:tcW w:w="1416" w:type="dxa"/>
            <w:tcBorders>
              <w:top w:val="single" w:sz="4" w:space="0" w:color="auto"/>
              <w:left w:val="nil"/>
              <w:bottom w:val="nil"/>
              <w:right w:val="nil"/>
            </w:tcBorders>
            <w:vAlign w:val="center"/>
          </w:tcPr>
          <w:p w:rsidR="00091576" w:rsidRPr="007E4FCA" w:rsidRDefault="00091576" w:rsidP="00061963">
            <w:pPr>
              <w:spacing w:after="120"/>
              <w:jc w:val="right"/>
              <w:rPr>
                <w:rFonts w:ascii="Arial" w:hAnsi="Arial"/>
                <w:sz w:val="20"/>
                <w:szCs w:val="20"/>
              </w:rPr>
            </w:pPr>
          </w:p>
        </w:tc>
        <w:tc>
          <w:tcPr>
            <w:tcW w:w="2833" w:type="dxa"/>
            <w:gridSpan w:val="2"/>
            <w:tcBorders>
              <w:top w:val="single" w:sz="4" w:space="0" w:color="auto"/>
              <w:left w:val="nil"/>
              <w:bottom w:val="nil"/>
              <w:right w:val="nil"/>
            </w:tcBorders>
            <w:vAlign w:val="center"/>
          </w:tcPr>
          <w:p w:rsidR="00091576" w:rsidRPr="007E4FCA" w:rsidRDefault="00091576" w:rsidP="00061963">
            <w:pPr>
              <w:spacing w:after="120"/>
              <w:jc w:val="right"/>
              <w:rPr>
                <w:rFonts w:ascii="Arial" w:hAnsi="Arial"/>
                <w:b/>
                <w:sz w:val="20"/>
                <w:szCs w:val="20"/>
              </w:rPr>
            </w:pPr>
            <w:r>
              <w:rPr>
                <w:rFonts w:ascii="Arial" w:hAnsi="Arial"/>
                <w:b/>
                <w:sz w:val="20"/>
                <w:szCs w:val="20"/>
              </w:rPr>
              <w:t>Итого:</w:t>
            </w:r>
          </w:p>
        </w:tc>
        <w:tc>
          <w:tcPr>
            <w:tcW w:w="1047" w:type="dxa"/>
            <w:tcBorders>
              <w:top w:val="nil"/>
              <w:left w:val="nil"/>
              <w:bottom w:val="nil"/>
              <w:right w:val="nil"/>
            </w:tcBorders>
            <w:vAlign w:val="center"/>
          </w:tcPr>
          <w:p w:rsidR="00091576" w:rsidRPr="007E4FCA" w:rsidRDefault="00091576" w:rsidP="00061963">
            <w:pPr>
              <w:spacing w:after="120"/>
              <w:jc w:val="right"/>
              <w:rPr>
                <w:rFonts w:ascii="Arial" w:hAnsi="Arial"/>
                <w:sz w:val="20"/>
                <w:szCs w:val="20"/>
              </w:rPr>
            </w:pPr>
          </w:p>
        </w:tc>
      </w:tr>
      <w:tr w:rsidR="00091576" w:rsidRPr="007E4FCA" w:rsidTr="00061963">
        <w:trPr>
          <w:trHeight w:val="405"/>
        </w:trPr>
        <w:tc>
          <w:tcPr>
            <w:tcW w:w="588" w:type="dxa"/>
            <w:tcBorders>
              <w:top w:val="nil"/>
              <w:left w:val="nil"/>
              <w:bottom w:val="nil"/>
              <w:right w:val="nil"/>
            </w:tcBorders>
            <w:vAlign w:val="center"/>
          </w:tcPr>
          <w:p w:rsidR="00091576" w:rsidRPr="007E4FCA" w:rsidRDefault="00091576" w:rsidP="00061963">
            <w:pPr>
              <w:spacing w:after="120"/>
              <w:jc w:val="right"/>
              <w:rPr>
                <w:rFonts w:ascii="Arial" w:hAnsi="Arial"/>
                <w:sz w:val="20"/>
                <w:szCs w:val="20"/>
              </w:rPr>
            </w:pPr>
          </w:p>
        </w:tc>
        <w:tc>
          <w:tcPr>
            <w:tcW w:w="3944" w:type="dxa"/>
            <w:tcBorders>
              <w:top w:val="nil"/>
              <w:left w:val="nil"/>
              <w:bottom w:val="nil"/>
              <w:right w:val="nil"/>
            </w:tcBorders>
            <w:vAlign w:val="center"/>
          </w:tcPr>
          <w:p w:rsidR="00091576" w:rsidRPr="007E4FCA" w:rsidRDefault="00091576" w:rsidP="00061963">
            <w:pPr>
              <w:spacing w:after="120"/>
              <w:jc w:val="right"/>
              <w:rPr>
                <w:rFonts w:ascii="Arial" w:hAnsi="Arial"/>
                <w:sz w:val="20"/>
                <w:szCs w:val="20"/>
              </w:rPr>
            </w:pPr>
          </w:p>
        </w:tc>
        <w:tc>
          <w:tcPr>
            <w:tcW w:w="1416" w:type="dxa"/>
            <w:tcBorders>
              <w:top w:val="nil"/>
              <w:left w:val="nil"/>
              <w:bottom w:val="nil"/>
              <w:right w:val="nil"/>
            </w:tcBorders>
            <w:vAlign w:val="center"/>
          </w:tcPr>
          <w:p w:rsidR="00091576" w:rsidRPr="007E4FCA" w:rsidRDefault="00091576" w:rsidP="00061963">
            <w:pPr>
              <w:spacing w:after="120"/>
              <w:jc w:val="right"/>
              <w:rPr>
                <w:rFonts w:ascii="Arial" w:hAnsi="Arial"/>
                <w:sz w:val="20"/>
                <w:szCs w:val="20"/>
              </w:rPr>
            </w:pPr>
          </w:p>
        </w:tc>
        <w:tc>
          <w:tcPr>
            <w:tcW w:w="2833" w:type="dxa"/>
            <w:gridSpan w:val="2"/>
            <w:tcBorders>
              <w:top w:val="nil"/>
              <w:left w:val="nil"/>
              <w:bottom w:val="nil"/>
              <w:right w:val="nil"/>
            </w:tcBorders>
            <w:vAlign w:val="center"/>
          </w:tcPr>
          <w:p w:rsidR="00091576" w:rsidRPr="007E4FCA" w:rsidRDefault="00091576" w:rsidP="00061963">
            <w:pPr>
              <w:spacing w:after="120"/>
              <w:jc w:val="right"/>
              <w:rPr>
                <w:rFonts w:ascii="Arial" w:hAnsi="Arial"/>
                <w:b/>
                <w:sz w:val="20"/>
                <w:szCs w:val="20"/>
              </w:rPr>
            </w:pPr>
            <w:r>
              <w:rPr>
                <w:rFonts w:ascii="Arial" w:hAnsi="Arial"/>
                <w:b/>
                <w:sz w:val="20"/>
                <w:szCs w:val="20"/>
              </w:rPr>
              <w:t>Итого НДС:</w:t>
            </w:r>
          </w:p>
        </w:tc>
        <w:tc>
          <w:tcPr>
            <w:tcW w:w="1047" w:type="dxa"/>
            <w:tcBorders>
              <w:top w:val="nil"/>
              <w:left w:val="nil"/>
              <w:bottom w:val="nil"/>
              <w:right w:val="nil"/>
            </w:tcBorders>
            <w:vAlign w:val="center"/>
          </w:tcPr>
          <w:p w:rsidR="00091576" w:rsidRPr="007E4FCA" w:rsidRDefault="00091576" w:rsidP="00061963">
            <w:pPr>
              <w:spacing w:after="120"/>
              <w:jc w:val="right"/>
              <w:rPr>
                <w:rFonts w:ascii="Arial" w:hAnsi="Arial"/>
                <w:sz w:val="20"/>
                <w:szCs w:val="20"/>
              </w:rPr>
            </w:pPr>
          </w:p>
        </w:tc>
      </w:tr>
      <w:tr w:rsidR="00091576" w:rsidRPr="007E4FCA" w:rsidTr="00061963">
        <w:trPr>
          <w:trHeight w:val="438"/>
        </w:trPr>
        <w:tc>
          <w:tcPr>
            <w:tcW w:w="588" w:type="dxa"/>
            <w:tcBorders>
              <w:top w:val="nil"/>
              <w:left w:val="nil"/>
              <w:bottom w:val="nil"/>
              <w:right w:val="nil"/>
            </w:tcBorders>
            <w:vAlign w:val="center"/>
          </w:tcPr>
          <w:p w:rsidR="00091576" w:rsidRPr="007E4FCA" w:rsidRDefault="00091576" w:rsidP="00061963">
            <w:pPr>
              <w:spacing w:after="120"/>
              <w:jc w:val="right"/>
              <w:rPr>
                <w:rFonts w:ascii="Arial" w:hAnsi="Arial"/>
                <w:sz w:val="20"/>
                <w:szCs w:val="20"/>
              </w:rPr>
            </w:pPr>
          </w:p>
        </w:tc>
        <w:tc>
          <w:tcPr>
            <w:tcW w:w="3944" w:type="dxa"/>
            <w:tcBorders>
              <w:top w:val="nil"/>
              <w:left w:val="nil"/>
              <w:bottom w:val="nil"/>
              <w:right w:val="nil"/>
            </w:tcBorders>
            <w:vAlign w:val="center"/>
          </w:tcPr>
          <w:p w:rsidR="00091576" w:rsidRPr="007E4FCA" w:rsidRDefault="00091576" w:rsidP="00061963">
            <w:pPr>
              <w:spacing w:after="120"/>
              <w:jc w:val="right"/>
              <w:rPr>
                <w:rFonts w:ascii="Arial" w:hAnsi="Arial"/>
                <w:sz w:val="20"/>
                <w:szCs w:val="20"/>
              </w:rPr>
            </w:pPr>
          </w:p>
        </w:tc>
        <w:tc>
          <w:tcPr>
            <w:tcW w:w="1416" w:type="dxa"/>
            <w:tcBorders>
              <w:top w:val="nil"/>
              <w:left w:val="nil"/>
              <w:bottom w:val="nil"/>
              <w:right w:val="nil"/>
            </w:tcBorders>
            <w:vAlign w:val="center"/>
          </w:tcPr>
          <w:p w:rsidR="00091576" w:rsidRPr="007E4FCA" w:rsidRDefault="00091576" w:rsidP="00061963">
            <w:pPr>
              <w:spacing w:after="120"/>
              <w:jc w:val="right"/>
              <w:rPr>
                <w:rFonts w:ascii="Arial" w:hAnsi="Arial"/>
                <w:sz w:val="20"/>
                <w:szCs w:val="20"/>
              </w:rPr>
            </w:pPr>
          </w:p>
        </w:tc>
        <w:tc>
          <w:tcPr>
            <w:tcW w:w="2833" w:type="dxa"/>
            <w:gridSpan w:val="2"/>
            <w:tcBorders>
              <w:top w:val="nil"/>
              <w:left w:val="nil"/>
              <w:bottom w:val="nil"/>
              <w:right w:val="nil"/>
            </w:tcBorders>
            <w:vAlign w:val="center"/>
          </w:tcPr>
          <w:p w:rsidR="00091576" w:rsidRPr="007E4FCA" w:rsidRDefault="00091576" w:rsidP="00061963">
            <w:pPr>
              <w:spacing w:after="120"/>
              <w:jc w:val="right"/>
              <w:rPr>
                <w:rFonts w:ascii="Arial" w:hAnsi="Arial"/>
                <w:b/>
                <w:sz w:val="20"/>
                <w:szCs w:val="20"/>
              </w:rPr>
            </w:pPr>
            <w:r>
              <w:rPr>
                <w:rFonts w:ascii="Arial" w:hAnsi="Arial"/>
                <w:b/>
                <w:sz w:val="20"/>
                <w:szCs w:val="20"/>
              </w:rPr>
              <w:t>Всего (с учетом НДС):</w:t>
            </w:r>
          </w:p>
        </w:tc>
        <w:tc>
          <w:tcPr>
            <w:tcW w:w="1047" w:type="dxa"/>
            <w:tcBorders>
              <w:top w:val="nil"/>
              <w:left w:val="nil"/>
              <w:bottom w:val="nil"/>
              <w:right w:val="nil"/>
            </w:tcBorders>
            <w:vAlign w:val="center"/>
          </w:tcPr>
          <w:p w:rsidR="00091576" w:rsidRPr="007E4FCA" w:rsidRDefault="00091576" w:rsidP="00061963">
            <w:pPr>
              <w:spacing w:after="120"/>
              <w:jc w:val="right"/>
              <w:rPr>
                <w:rFonts w:ascii="Arial" w:hAnsi="Arial"/>
                <w:sz w:val="20"/>
                <w:szCs w:val="20"/>
              </w:rPr>
            </w:pPr>
          </w:p>
        </w:tc>
      </w:tr>
    </w:tbl>
    <w:p w:rsidR="00091576" w:rsidRDefault="00091576" w:rsidP="005E7BC3">
      <w:pPr>
        <w:rPr>
          <w:rFonts w:ascii="Arial" w:hAnsi="Arial"/>
          <w:i/>
          <w:sz w:val="20"/>
          <w:szCs w:val="20"/>
        </w:rPr>
      </w:pPr>
    </w:p>
    <w:p w:rsidR="00091576" w:rsidRPr="00D9440B" w:rsidRDefault="00091576" w:rsidP="005E7BC3">
      <w:pPr>
        <w:rPr>
          <w:rFonts w:ascii="Arial" w:hAnsi="Arial"/>
          <w:i/>
          <w:sz w:val="20"/>
          <w:szCs w:val="20"/>
        </w:rPr>
      </w:pPr>
      <w:r>
        <w:rPr>
          <w:rFonts w:ascii="Arial" w:hAnsi="Arial"/>
          <w:i/>
          <w:sz w:val="20"/>
          <w:szCs w:val="20"/>
        </w:rPr>
        <w:t>Всего выполнено работ на сумму: _____________________________________ рублей _________ копеек, в т.ч.: НДС - ____________________________ рублей ______ копеек</w:t>
      </w:r>
    </w:p>
    <w:p w:rsidR="00091576" w:rsidRDefault="00091576" w:rsidP="005E7BC3">
      <w:pPr>
        <w:rPr>
          <w:rFonts w:ascii="Arial" w:hAnsi="Arial"/>
          <w:sz w:val="20"/>
          <w:szCs w:val="20"/>
        </w:rPr>
      </w:pPr>
    </w:p>
    <w:p w:rsidR="00091576" w:rsidRPr="00D9440B" w:rsidRDefault="00091576" w:rsidP="005E7BC3">
      <w:pPr>
        <w:rPr>
          <w:rFonts w:ascii="Arial" w:hAnsi="Arial"/>
          <w:sz w:val="20"/>
          <w:szCs w:val="20"/>
        </w:rPr>
      </w:pPr>
    </w:p>
    <w:p w:rsidR="00091576" w:rsidRDefault="00091576" w:rsidP="005E7BC3">
      <w:pPr>
        <w:ind w:right="262"/>
        <w:jc w:val="both"/>
        <w:rPr>
          <w:rFonts w:ascii="Arial" w:hAnsi="Arial"/>
          <w:sz w:val="20"/>
          <w:szCs w:val="20"/>
        </w:rPr>
      </w:pPr>
      <w:r>
        <w:rPr>
          <w:rFonts w:ascii="Arial" w:hAnsi="Arial"/>
          <w:sz w:val="20"/>
          <w:szCs w:val="20"/>
        </w:rPr>
        <w:t>Вышеперечисленные работы выполнены полностью и в срок. Заказчик претензий по объему, качеству и срокам выполнения работ не имеет.</w:t>
      </w:r>
    </w:p>
    <w:p w:rsidR="00091576" w:rsidRDefault="00091576" w:rsidP="005E7BC3">
      <w:pPr>
        <w:jc w:val="both"/>
        <w:rPr>
          <w:rFonts w:ascii="Arial" w:hAnsi="Arial"/>
          <w:sz w:val="20"/>
          <w:szCs w:val="20"/>
        </w:rPr>
      </w:pPr>
    </w:p>
    <w:p w:rsidR="00091576" w:rsidRDefault="00091576" w:rsidP="005E7BC3">
      <w:pPr>
        <w:jc w:val="both"/>
        <w:rPr>
          <w:rFonts w:ascii="Arial" w:hAnsi="Arial"/>
          <w:sz w:val="20"/>
          <w:szCs w:val="20"/>
        </w:rPr>
      </w:pPr>
    </w:p>
    <w:p w:rsidR="00091576" w:rsidRDefault="00091576" w:rsidP="005E7BC3">
      <w:pPr>
        <w:jc w:val="both"/>
        <w:rPr>
          <w:rFonts w:ascii="Arial" w:hAnsi="Arial"/>
          <w:sz w:val="20"/>
          <w:szCs w:val="20"/>
        </w:rPr>
      </w:pPr>
      <w:r>
        <w:rPr>
          <w:rFonts w:ascii="Arial" w:hAnsi="Arial"/>
          <w:sz w:val="20"/>
          <w:szCs w:val="20"/>
        </w:rPr>
        <w:t>Исполнитель: _____________________                                   Заказчик  ___________________________</w:t>
      </w:r>
    </w:p>
    <w:p w:rsidR="00091576" w:rsidRPr="00452231" w:rsidRDefault="00091576" w:rsidP="005E7BC3">
      <w:pPr>
        <w:jc w:val="both"/>
        <w:rPr>
          <w:rFonts w:ascii="Arial" w:hAnsi="Arial"/>
          <w:sz w:val="16"/>
          <w:szCs w:val="16"/>
        </w:rPr>
      </w:pPr>
      <w:r>
        <w:rPr>
          <w:rFonts w:ascii="Arial" w:hAnsi="Arial"/>
          <w:sz w:val="16"/>
          <w:szCs w:val="16"/>
        </w:rPr>
        <w:t xml:space="preserve">                                                 подпись                                                                                                                </w:t>
      </w:r>
      <w:proofErr w:type="spellStart"/>
      <w:proofErr w:type="gramStart"/>
      <w:r>
        <w:rPr>
          <w:rFonts w:ascii="Arial" w:hAnsi="Arial"/>
          <w:sz w:val="16"/>
          <w:szCs w:val="16"/>
        </w:rPr>
        <w:t>подпись</w:t>
      </w:r>
      <w:proofErr w:type="spellEnd"/>
      <w:proofErr w:type="gramEnd"/>
    </w:p>
    <w:p w:rsidR="00091576" w:rsidRPr="009C2E39" w:rsidRDefault="00091576" w:rsidP="005E7BC3"/>
    <w:p w:rsidR="00091576" w:rsidRPr="009C2E39" w:rsidRDefault="00091576" w:rsidP="005E7BC3"/>
    <w:p w:rsidR="00091576" w:rsidRPr="009C2E39" w:rsidRDefault="00091576" w:rsidP="005E7BC3"/>
    <w:tbl>
      <w:tblPr>
        <w:tblW w:w="9948" w:type="dxa"/>
        <w:tblLook w:val="01E0"/>
      </w:tblPr>
      <w:tblGrid>
        <w:gridCol w:w="4974"/>
        <w:gridCol w:w="4974"/>
      </w:tblGrid>
      <w:tr w:rsidR="00091576" w:rsidRPr="009C2E39" w:rsidTr="00061963">
        <w:tc>
          <w:tcPr>
            <w:tcW w:w="4974" w:type="dxa"/>
          </w:tcPr>
          <w:p w:rsidR="00091576" w:rsidRPr="009C2E39" w:rsidRDefault="00091576" w:rsidP="00061963">
            <w:r>
              <w:rPr>
                <w:b/>
              </w:rPr>
              <w:t>Заказчик:</w:t>
            </w:r>
          </w:p>
        </w:tc>
        <w:tc>
          <w:tcPr>
            <w:tcW w:w="4974" w:type="dxa"/>
          </w:tcPr>
          <w:p w:rsidR="00091576" w:rsidRPr="009C2E39" w:rsidRDefault="00091576" w:rsidP="00061963">
            <w:pPr>
              <w:rPr>
                <w:b/>
              </w:rPr>
            </w:pPr>
            <w:r>
              <w:rPr>
                <w:b/>
              </w:rPr>
              <w:t>Исполнитель:</w:t>
            </w:r>
          </w:p>
          <w:p w:rsidR="00091576" w:rsidRPr="009C2E39" w:rsidRDefault="00091576" w:rsidP="00061963"/>
        </w:tc>
      </w:tr>
      <w:tr w:rsidR="00091576" w:rsidRPr="009C2E39" w:rsidTr="00061963">
        <w:tc>
          <w:tcPr>
            <w:tcW w:w="4974" w:type="dxa"/>
          </w:tcPr>
          <w:p w:rsidR="00091576" w:rsidRPr="009C2E39" w:rsidRDefault="00091576" w:rsidP="00061963">
            <w:pPr>
              <w:jc w:val="both"/>
            </w:pPr>
          </w:p>
          <w:p w:rsidR="00091576" w:rsidRPr="009C2E39" w:rsidRDefault="00091576" w:rsidP="00061963">
            <w:pPr>
              <w:jc w:val="both"/>
            </w:pPr>
            <w:r>
              <w:t>_____________________</w:t>
            </w:r>
            <w:r>
              <w:tab/>
            </w:r>
          </w:p>
          <w:p w:rsidR="00091576" w:rsidRPr="009C2E39" w:rsidRDefault="00091576" w:rsidP="00061963">
            <w:pPr>
              <w:jc w:val="both"/>
            </w:pPr>
            <w:r>
              <w:t>м.п.</w:t>
            </w:r>
          </w:p>
        </w:tc>
        <w:tc>
          <w:tcPr>
            <w:tcW w:w="4974" w:type="dxa"/>
          </w:tcPr>
          <w:p w:rsidR="00091576" w:rsidRDefault="00091576" w:rsidP="00061963">
            <w:pPr>
              <w:ind w:left="426"/>
              <w:jc w:val="both"/>
            </w:pPr>
          </w:p>
          <w:p w:rsidR="00091576" w:rsidRDefault="00091576" w:rsidP="00061963">
            <w:pPr>
              <w:ind w:left="426"/>
              <w:jc w:val="both"/>
            </w:pPr>
            <w:r>
              <w:t xml:space="preserve">____________________ </w:t>
            </w:r>
          </w:p>
          <w:p w:rsidR="00091576" w:rsidRPr="009C2E39" w:rsidRDefault="00091576" w:rsidP="00061963">
            <w:pPr>
              <w:ind w:left="426"/>
              <w:jc w:val="both"/>
            </w:pPr>
            <w:r>
              <w:t>м.п.</w:t>
            </w:r>
          </w:p>
        </w:tc>
      </w:tr>
    </w:tbl>
    <w:p w:rsidR="00091576" w:rsidRDefault="00091576" w:rsidP="00F81848">
      <w:pPr>
        <w:pStyle w:val="1"/>
        <w:numPr>
          <w:ilvl w:val="0"/>
          <w:numId w:val="0"/>
        </w:numPr>
        <w:ind w:left="540"/>
        <w:jc w:val="right"/>
        <w:rPr>
          <w:rFonts w:cs="Times New Roman"/>
          <w:b w:val="0"/>
          <w:sz w:val="28"/>
        </w:rPr>
      </w:pPr>
    </w:p>
    <w:p w:rsidR="00E24422" w:rsidRPr="00E24422" w:rsidRDefault="00E24422" w:rsidP="00E24422">
      <w:pPr>
        <w:suppressAutoHyphens/>
        <w:ind w:left="0" w:firstLine="0"/>
        <w:jc w:val="left"/>
        <w:rPr>
          <w:sz w:val="28"/>
          <w:szCs w:val="28"/>
          <w:lang w:eastAsia="ru-RU"/>
        </w:rPr>
      </w:pPr>
    </w:p>
    <w:sectPr w:rsidR="00E24422" w:rsidRPr="00E24422" w:rsidSect="005626F5">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EFA" w:rsidRDefault="003D3EFA">
      <w:r>
        <w:separator/>
      </w:r>
    </w:p>
  </w:endnote>
  <w:endnote w:type="continuationSeparator" w:id="0">
    <w:p w:rsidR="003D3EFA" w:rsidRDefault="003D3EFA">
      <w:r>
        <w:continuationSeparator/>
      </w:r>
    </w:p>
  </w:endnote>
  <w:endnote w:type="continuationNotice" w:id="1">
    <w:p w:rsidR="003D3EFA" w:rsidRDefault="003D3EF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C4" w:rsidRDefault="00087093" w:rsidP="00BF6892">
    <w:pPr>
      <w:pStyle w:val="afe"/>
      <w:framePr w:wrap="around" w:vAnchor="text" w:hAnchor="margin" w:xAlign="right" w:y="1"/>
      <w:rPr>
        <w:rStyle w:val="a6"/>
      </w:rPr>
    </w:pPr>
    <w:r>
      <w:rPr>
        <w:rStyle w:val="a6"/>
      </w:rPr>
      <w:fldChar w:fldCharType="begin"/>
    </w:r>
    <w:r w:rsidR="009370C4">
      <w:rPr>
        <w:rStyle w:val="a6"/>
      </w:rPr>
      <w:instrText xml:space="preserve">PAGE  </w:instrText>
    </w:r>
    <w:r>
      <w:rPr>
        <w:rStyle w:val="a6"/>
      </w:rPr>
      <w:fldChar w:fldCharType="separate"/>
    </w:r>
    <w:r w:rsidR="009370C4">
      <w:rPr>
        <w:rStyle w:val="a6"/>
        <w:noProof/>
      </w:rPr>
      <w:t>28</w:t>
    </w:r>
    <w:r>
      <w:rPr>
        <w:rStyle w:val="a6"/>
      </w:rPr>
      <w:fldChar w:fldCharType="end"/>
    </w:r>
  </w:p>
  <w:p w:rsidR="009370C4" w:rsidRDefault="009370C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C4" w:rsidRDefault="009370C4">
    <w:pPr>
      <w:pStyle w:val="afe"/>
      <w:jc w:val="center"/>
    </w:pPr>
  </w:p>
  <w:p w:rsidR="009370C4" w:rsidRDefault="009370C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EFA" w:rsidRDefault="003D3EFA">
      <w:r>
        <w:separator/>
      </w:r>
    </w:p>
  </w:footnote>
  <w:footnote w:type="continuationSeparator" w:id="0">
    <w:p w:rsidR="003D3EFA" w:rsidRDefault="003D3EFA">
      <w:r>
        <w:continuationSeparator/>
      </w:r>
    </w:p>
  </w:footnote>
  <w:footnote w:type="continuationNotice" w:id="1">
    <w:p w:rsidR="003D3EFA" w:rsidRDefault="003D3EFA"/>
  </w:footnote>
  <w:footnote w:id="2">
    <w:p w:rsidR="00091576" w:rsidRDefault="00091576" w:rsidP="00F81848">
      <w:pPr>
        <w:pStyle w:val="aff"/>
        <w:jc w:val="both"/>
      </w:pPr>
      <w:r>
        <w:rPr>
          <w:rStyle w:val="af7"/>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C4" w:rsidRDefault="00087093">
    <w:pPr>
      <w:pStyle w:val="afc"/>
    </w:pPr>
    <w:r>
      <w:fldChar w:fldCharType="begin"/>
    </w:r>
    <w:r w:rsidR="009370C4">
      <w:instrText xml:space="preserve"> PAGE   \* MERGEFORMAT </w:instrText>
    </w:r>
    <w:r>
      <w:fldChar w:fldCharType="separate"/>
    </w:r>
    <w:r w:rsidR="000D32DA">
      <w:rPr>
        <w:noProof/>
      </w:rPr>
      <w:t>42</w:t>
    </w:r>
    <w:r>
      <w:rPr>
        <w:noProof/>
      </w:rPr>
      <w:fldChar w:fldCharType="end"/>
    </w:r>
  </w:p>
  <w:p w:rsidR="009370C4" w:rsidRDefault="009370C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25D467AB"/>
    <w:multiLevelType w:val="hybridMultilevel"/>
    <w:tmpl w:val="3074597C"/>
    <w:lvl w:ilvl="0" w:tplc="10EED99E">
      <w:start w:val="7"/>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28075FA2"/>
    <w:multiLevelType w:val="hybridMultilevel"/>
    <w:tmpl w:val="11D8DA8E"/>
    <w:lvl w:ilvl="0" w:tplc="1E52AA3E">
      <w:start w:val="1"/>
      <w:numFmt w:val="decimal"/>
      <w:lvlText w:val="%1."/>
      <w:lvlJc w:val="left"/>
      <w:pPr>
        <w:tabs>
          <w:tab w:val="num" w:pos="420"/>
        </w:tabs>
        <w:ind w:left="420" w:hanging="360"/>
      </w:pPr>
      <w:rPr>
        <w:rFonts w:cs="Times New Roman" w:hint="default"/>
        <w:b/>
        <w:sz w:val="24"/>
        <w:szCs w:val="24"/>
      </w:rPr>
    </w:lvl>
    <w:lvl w:ilvl="1" w:tplc="27B6D57A">
      <w:numFmt w:val="none"/>
      <w:lvlText w:val=""/>
      <w:lvlJc w:val="left"/>
      <w:pPr>
        <w:tabs>
          <w:tab w:val="num" w:pos="360"/>
        </w:tabs>
      </w:pPr>
      <w:rPr>
        <w:rFonts w:cs="Times New Roman"/>
      </w:rPr>
    </w:lvl>
    <w:lvl w:ilvl="2" w:tplc="40404BFA">
      <w:numFmt w:val="none"/>
      <w:lvlText w:val=""/>
      <w:lvlJc w:val="left"/>
      <w:pPr>
        <w:tabs>
          <w:tab w:val="num" w:pos="360"/>
        </w:tabs>
      </w:pPr>
      <w:rPr>
        <w:rFonts w:cs="Times New Roman"/>
      </w:rPr>
    </w:lvl>
    <w:lvl w:ilvl="3" w:tplc="2C9A5F50">
      <w:numFmt w:val="none"/>
      <w:lvlText w:val=""/>
      <w:lvlJc w:val="left"/>
      <w:pPr>
        <w:tabs>
          <w:tab w:val="num" w:pos="360"/>
        </w:tabs>
      </w:pPr>
      <w:rPr>
        <w:rFonts w:cs="Times New Roman"/>
      </w:rPr>
    </w:lvl>
    <w:lvl w:ilvl="4" w:tplc="FB86FAF0">
      <w:numFmt w:val="none"/>
      <w:lvlText w:val=""/>
      <w:lvlJc w:val="left"/>
      <w:pPr>
        <w:tabs>
          <w:tab w:val="num" w:pos="360"/>
        </w:tabs>
      </w:pPr>
      <w:rPr>
        <w:rFonts w:cs="Times New Roman"/>
      </w:rPr>
    </w:lvl>
    <w:lvl w:ilvl="5" w:tplc="6E36A0CA">
      <w:numFmt w:val="none"/>
      <w:lvlText w:val=""/>
      <w:lvlJc w:val="left"/>
      <w:pPr>
        <w:tabs>
          <w:tab w:val="num" w:pos="360"/>
        </w:tabs>
      </w:pPr>
      <w:rPr>
        <w:rFonts w:cs="Times New Roman"/>
      </w:rPr>
    </w:lvl>
    <w:lvl w:ilvl="6" w:tplc="154EA188">
      <w:numFmt w:val="none"/>
      <w:lvlText w:val=""/>
      <w:lvlJc w:val="left"/>
      <w:pPr>
        <w:tabs>
          <w:tab w:val="num" w:pos="360"/>
        </w:tabs>
      </w:pPr>
      <w:rPr>
        <w:rFonts w:cs="Times New Roman"/>
      </w:rPr>
    </w:lvl>
    <w:lvl w:ilvl="7" w:tplc="8430BD70">
      <w:numFmt w:val="none"/>
      <w:lvlText w:val=""/>
      <w:lvlJc w:val="left"/>
      <w:pPr>
        <w:tabs>
          <w:tab w:val="num" w:pos="360"/>
        </w:tabs>
      </w:pPr>
      <w:rPr>
        <w:rFonts w:cs="Times New Roman"/>
      </w:rPr>
    </w:lvl>
    <w:lvl w:ilvl="8" w:tplc="EF52B71A">
      <w:numFmt w:val="none"/>
      <w:lvlText w:val=""/>
      <w:lvlJc w:val="left"/>
      <w:pPr>
        <w:tabs>
          <w:tab w:val="num" w:pos="360"/>
        </w:tabs>
      </w:pPr>
      <w:rPr>
        <w:rFonts w:cs="Times New Roman"/>
      </w:r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9D6E95"/>
    <w:multiLevelType w:val="hybridMultilevel"/>
    <w:tmpl w:val="D1DA320A"/>
    <w:lvl w:ilvl="0" w:tplc="EF820D76">
      <w:start w:val="4"/>
      <w:numFmt w:val="decimal"/>
      <w:lvlText w:val="%1."/>
      <w:lvlJc w:val="left"/>
      <w:pPr>
        <w:tabs>
          <w:tab w:val="num" w:pos="420"/>
        </w:tabs>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2"/>
  </w:num>
  <w:num w:numId="8">
    <w:abstractNumId w:val="24"/>
  </w:num>
  <w:num w:numId="9">
    <w:abstractNumId w:val="36"/>
  </w:num>
  <w:num w:numId="10">
    <w:abstractNumId w:val="22"/>
  </w:num>
  <w:num w:numId="11">
    <w:abstractNumId w:val="33"/>
  </w:num>
  <w:num w:numId="12">
    <w:abstractNumId w:val="38"/>
  </w:num>
  <w:num w:numId="13">
    <w:abstractNumId w:val="35"/>
  </w:num>
  <w:num w:numId="14">
    <w:abstractNumId w:val="39"/>
  </w:num>
  <w:num w:numId="15">
    <w:abstractNumId w:val="25"/>
  </w:num>
  <w:num w:numId="16">
    <w:abstractNumId w:val="31"/>
  </w:num>
  <w:num w:numId="17">
    <w:abstractNumId w:val="43"/>
  </w:num>
  <w:num w:numId="18">
    <w:abstractNumId w:val="32"/>
  </w:num>
  <w:num w:numId="19">
    <w:abstractNumId w:val="34"/>
  </w:num>
  <w:num w:numId="20">
    <w:abstractNumId w:val="23"/>
  </w:num>
  <w:num w:numId="21">
    <w:abstractNumId w:val="26"/>
  </w:num>
  <w:num w:numId="22">
    <w:abstractNumId w:val="5"/>
  </w:num>
  <w:num w:numId="23">
    <w:abstractNumId w:val="41"/>
  </w:num>
  <w:num w:numId="24">
    <w:abstractNumId w:val="21"/>
  </w:num>
  <w:num w:numId="25">
    <w:abstractNumId w:val="29"/>
  </w:num>
  <w:num w:numId="26">
    <w:abstractNumId w:val="30"/>
  </w:num>
  <w:num w:numId="27">
    <w:abstractNumId w:val="28"/>
  </w:num>
  <w:num w:numId="28">
    <w:abstractNumId w:val="37"/>
  </w:num>
  <w:num w:numId="29">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0A65"/>
    <w:rsid w:val="000626C8"/>
    <w:rsid w:val="00066769"/>
    <w:rsid w:val="00067DAA"/>
    <w:rsid w:val="00067F7F"/>
    <w:rsid w:val="000728C1"/>
    <w:rsid w:val="00076F66"/>
    <w:rsid w:val="00077269"/>
    <w:rsid w:val="00083039"/>
    <w:rsid w:val="000846BC"/>
    <w:rsid w:val="00087093"/>
    <w:rsid w:val="00091576"/>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2DA"/>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4D12"/>
    <w:rsid w:val="00116BFD"/>
    <w:rsid w:val="001174EB"/>
    <w:rsid w:val="00120404"/>
    <w:rsid w:val="0012105E"/>
    <w:rsid w:val="001210DE"/>
    <w:rsid w:val="00122183"/>
    <w:rsid w:val="001242D3"/>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43BA"/>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3EFA"/>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33A3"/>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14E"/>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46537"/>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0A38"/>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49C2"/>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1C14"/>
    <w:rsid w:val="00DF69CD"/>
    <w:rsid w:val="00DF6AE3"/>
    <w:rsid w:val="00E01E95"/>
    <w:rsid w:val="00E035EA"/>
    <w:rsid w:val="00E0695F"/>
    <w:rsid w:val="00E11B6E"/>
    <w:rsid w:val="00E12DA7"/>
    <w:rsid w:val="00E13146"/>
    <w:rsid w:val="00E14CA3"/>
    <w:rsid w:val="00E14F30"/>
    <w:rsid w:val="00E15467"/>
    <w:rsid w:val="00E16219"/>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848"/>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Style5">
    <w:name w:val="Style5"/>
    <w:basedOn w:val="a0"/>
    <w:uiPriority w:val="99"/>
    <w:rsid w:val="00091576"/>
    <w:pPr>
      <w:widowControl w:val="0"/>
      <w:autoSpaceDE w:val="0"/>
      <w:autoSpaceDN w:val="0"/>
      <w:adjustRightInd w:val="0"/>
      <w:spacing w:line="283" w:lineRule="exact"/>
      <w:ind w:left="0" w:firstLine="576"/>
      <w:jc w:val="both"/>
    </w:pPr>
    <w:rPr>
      <w:lang w:eastAsia="ru-RU"/>
    </w:rPr>
  </w:style>
  <w:style w:type="character" w:customStyle="1" w:styleId="FontStyle29">
    <w:name w:val="Font Style29"/>
    <w:uiPriority w:val="99"/>
    <w:rsid w:val="00091576"/>
    <w:rPr>
      <w:rFonts w:ascii="Times New Roman" w:hAnsi="Times New Roman"/>
      <w:sz w:val="22"/>
    </w:rPr>
  </w:style>
  <w:style w:type="character" w:customStyle="1" w:styleId="ConsPlusNormal0">
    <w:name w:val="ConsPlusNormal Знак"/>
    <w:basedOn w:val="a1"/>
    <w:link w:val="ConsPlusNormal"/>
    <w:locked/>
    <w:rsid w:val="00091576"/>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746B3E1-AE56-4ACD-8DC6-C16CC07DE677}">
  <ds:schemaRefs>
    <ds:schemaRef ds:uri="http://schemas.openxmlformats.org/officeDocument/2006/bibliography"/>
  </ds:schemaRefs>
</ds:datastoreItem>
</file>

<file path=customXml/itemProps4.xml><?xml version="1.0" encoding="utf-8"?>
<ds:datastoreItem xmlns:ds="http://schemas.openxmlformats.org/officeDocument/2006/customXml" ds:itemID="{F69201A2-4617-4EB1-9406-36A5BB75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48</Pages>
  <Words>16488</Words>
  <Characters>93986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110254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MokrovVL</cp:lastModifiedBy>
  <cp:revision>10</cp:revision>
  <cp:lastPrinted>2013-09-26T13:24:00Z</cp:lastPrinted>
  <dcterms:created xsi:type="dcterms:W3CDTF">2018-07-30T01:49:00Z</dcterms:created>
  <dcterms:modified xsi:type="dcterms:W3CDTF">2018-07-31T03:24:00Z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