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E27EA" w:rsidRPr="006D2B87" w:rsidRDefault="007E27EA" w:rsidP="007E27EA">
      <w:pPr>
        <w:tabs>
          <w:tab w:val="left" w:pos="4962"/>
        </w:tabs>
        <w:ind w:left="4820"/>
        <w:rPr>
          <w:b/>
          <w:bCs/>
          <w:sz w:val="28"/>
          <w:szCs w:val="28"/>
        </w:rPr>
      </w:pPr>
      <w:r>
        <w:rPr>
          <w:b/>
          <w:bCs/>
          <w:sz w:val="28"/>
          <w:szCs w:val="28"/>
        </w:rPr>
        <w:t>УТВЕРЖДАЮ</w:t>
      </w:r>
    </w:p>
    <w:p w:rsidR="007E27EA" w:rsidRPr="006D2B87" w:rsidRDefault="007E27EA" w:rsidP="007E27EA">
      <w:pPr>
        <w:tabs>
          <w:tab w:val="left" w:pos="4962"/>
        </w:tabs>
        <w:ind w:left="4820"/>
        <w:rPr>
          <w:rFonts w:eastAsia="Arial Unicode MS"/>
          <w:b/>
          <w:bCs/>
          <w:sz w:val="28"/>
          <w:szCs w:val="28"/>
        </w:rPr>
      </w:pPr>
    </w:p>
    <w:p w:rsidR="007E27EA" w:rsidRDefault="007E27EA" w:rsidP="007E27EA">
      <w:pPr>
        <w:tabs>
          <w:tab w:val="left" w:pos="4962"/>
        </w:tabs>
        <w:ind w:left="4820"/>
        <w:rPr>
          <w:b/>
          <w:bCs/>
          <w:sz w:val="28"/>
          <w:szCs w:val="28"/>
        </w:rPr>
      </w:pPr>
      <w:r>
        <w:rPr>
          <w:b/>
          <w:bCs/>
          <w:sz w:val="28"/>
          <w:szCs w:val="28"/>
        </w:rPr>
        <w:t xml:space="preserve">Председатель Конкурсной комиссии филиала ПАО «ТрансКонтейнер» на Северо-Кавказской железной дороге </w:t>
      </w:r>
    </w:p>
    <w:p w:rsidR="007E27EA" w:rsidRPr="006D2B87" w:rsidRDefault="007E27EA" w:rsidP="007E27EA">
      <w:pPr>
        <w:tabs>
          <w:tab w:val="left" w:pos="4962"/>
        </w:tabs>
        <w:ind w:left="4820"/>
        <w:rPr>
          <w:b/>
          <w:bCs/>
          <w:sz w:val="28"/>
          <w:szCs w:val="28"/>
        </w:rPr>
      </w:pPr>
    </w:p>
    <w:p w:rsidR="007E27EA" w:rsidRDefault="007E27EA" w:rsidP="007E27EA">
      <w:pPr>
        <w:tabs>
          <w:tab w:val="left" w:pos="4962"/>
        </w:tabs>
        <w:ind w:left="4820"/>
        <w:rPr>
          <w:b/>
          <w:bCs/>
          <w:sz w:val="28"/>
          <w:szCs w:val="28"/>
        </w:rPr>
      </w:pPr>
      <w:r>
        <w:rPr>
          <w:b/>
          <w:bCs/>
          <w:sz w:val="28"/>
          <w:szCs w:val="28"/>
        </w:rPr>
        <w:t xml:space="preserve">____________________ </w:t>
      </w:r>
    </w:p>
    <w:p w:rsidR="007E27EA" w:rsidRDefault="007E27EA" w:rsidP="007E27EA">
      <w:pPr>
        <w:tabs>
          <w:tab w:val="left" w:pos="4962"/>
        </w:tabs>
        <w:ind w:left="4820"/>
        <w:rPr>
          <w:b/>
          <w:bCs/>
          <w:sz w:val="28"/>
          <w:szCs w:val="28"/>
        </w:rPr>
      </w:pPr>
      <w:r>
        <w:rPr>
          <w:b/>
          <w:bCs/>
          <w:sz w:val="28"/>
          <w:szCs w:val="28"/>
        </w:rPr>
        <w:t>Евгений Евгеньевич Бабич</w:t>
      </w:r>
    </w:p>
    <w:p w:rsidR="007E27EA" w:rsidRPr="006D2B87" w:rsidRDefault="007E27EA" w:rsidP="007E27EA">
      <w:pPr>
        <w:tabs>
          <w:tab w:val="left" w:pos="4962"/>
        </w:tabs>
        <w:ind w:left="4820"/>
        <w:rPr>
          <w:rFonts w:eastAsia="Arial Unicode MS"/>
        </w:rPr>
      </w:pPr>
    </w:p>
    <w:p w:rsidR="007E27EA" w:rsidRPr="007C5362" w:rsidRDefault="007E27EA" w:rsidP="007E27EA">
      <w:pPr>
        <w:tabs>
          <w:tab w:val="left" w:pos="4962"/>
        </w:tabs>
        <w:ind w:left="4820"/>
        <w:rPr>
          <w:b/>
          <w:bCs/>
          <w:sz w:val="28"/>
        </w:rPr>
      </w:pPr>
      <w:r w:rsidRPr="007C5362">
        <w:rPr>
          <w:b/>
          <w:bCs/>
          <w:sz w:val="28"/>
        </w:rPr>
        <w:t>«</w:t>
      </w:r>
      <w:r w:rsidR="007C5362" w:rsidRPr="007C5362">
        <w:rPr>
          <w:b/>
          <w:bCs/>
          <w:sz w:val="28"/>
        </w:rPr>
        <w:t>10</w:t>
      </w:r>
      <w:r w:rsidRPr="007C5362">
        <w:rPr>
          <w:b/>
          <w:bCs/>
          <w:sz w:val="28"/>
        </w:rPr>
        <w:t xml:space="preserve">» </w:t>
      </w:r>
      <w:r w:rsidR="007C5362" w:rsidRPr="007C5362">
        <w:rPr>
          <w:b/>
          <w:bCs/>
          <w:sz w:val="28"/>
        </w:rPr>
        <w:t>августа</w:t>
      </w:r>
      <w:r w:rsidRPr="007C5362">
        <w:rPr>
          <w:b/>
          <w:bCs/>
          <w:sz w:val="28"/>
        </w:rPr>
        <w:t xml:space="preserve"> 2018 года</w:t>
      </w:r>
    </w:p>
    <w:p w:rsidR="00B31B1F" w:rsidRPr="007C5362" w:rsidRDefault="00B31B1F" w:rsidP="00B31B1F">
      <w:pPr>
        <w:tabs>
          <w:tab w:val="left" w:pos="4962"/>
        </w:tabs>
        <w:ind w:left="4820"/>
        <w:rPr>
          <w:rFonts w:eastAsia="Arial Unicode MS"/>
        </w:rPr>
      </w:pPr>
    </w:p>
    <w:p w:rsidR="007D6548" w:rsidRPr="0007096B" w:rsidRDefault="007D6548">
      <w:pPr>
        <w:spacing w:after="120"/>
        <w:jc w:val="center"/>
        <w:rPr>
          <w:b/>
          <w:bCs/>
          <w:sz w:val="40"/>
          <w:szCs w:val="40"/>
        </w:rPr>
      </w:pPr>
    </w:p>
    <w:p w:rsidR="007D6548" w:rsidRPr="0007096B" w:rsidRDefault="007D6548">
      <w:pPr>
        <w:spacing w:after="120"/>
        <w:jc w:val="center"/>
        <w:rPr>
          <w:b/>
          <w:bCs/>
          <w:sz w:val="40"/>
          <w:szCs w:val="40"/>
        </w:rPr>
      </w:pPr>
      <w:r w:rsidRPr="0007096B">
        <w:rPr>
          <w:b/>
          <w:bCs/>
          <w:sz w:val="40"/>
          <w:szCs w:val="40"/>
        </w:rPr>
        <w:t>ДОКУМЕНТАЦИЯ О ЗАКУПКЕ</w:t>
      </w:r>
    </w:p>
    <w:p w:rsidR="007D6548" w:rsidRPr="0007096B" w:rsidRDefault="00071560" w:rsidP="00071560">
      <w:pPr>
        <w:spacing w:after="120"/>
        <w:jc w:val="center"/>
        <w:rPr>
          <w:b/>
          <w:bCs/>
          <w:sz w:val="40"/>
          <w:szCs w:val="40"/>
        </w:rPr>
      </w:pPr>
      <w:r w:rsidRPr="0007096B">
        <w:rPr>
          <w:b/>
          <w:bCs/>
          <w:sz w:val="40"/>
          <w:szCs w:val="40"/>
        </w:rPr>
        <w:t>СПОСОБОМ РАЗМЕЩЕНИЯ ОФЕРТЫ</w:t>
      </w:r>
      <w:r w:rsidR="00B866E1">
        <w:rPr>
          <w:b/>
          <w:bCs/>
          <w:sz w:val="40"/>
          <w:szCs w:val="40"/>
        </w:rPr>
        <w:t xml:space="preserve"> </w:t>
      </w:r>
      <w:r w:rsidR="00B866E1">
        <w:rPr>
          <w:b/>
          <w:bCs/>
          <w:sz w:val="40"/>
          <w:szCs w:val="40"/>
        </w:rPr>
        <w:br/>
      </w:r>
      <w:r w:rsidR="007C5A3A">
        <w:rPr>
          <w:b/>
          <w:bCs/>
          <w:sz w:val="40"/>
          <w:szCs w:val="40"/>
        </w:rPr>
        <w:t>СРЕДИ</w:t>
      </w:r>
      <w:r w:rsidR="00B866E1">
        <w:rPr>
          <w:b/>
          <w:bCs/>
          <w:sz w:val="40"/>
          <w:szCs w:val="40"/>
        </w:rPr>
        <w:t xml:space="preserve"> </w:t>
      </w:r>
      <w:r w:rsidR="00B866E1" w:rsidRPr="008528C0">
        <w:rPr>
          <w:b/>
          <w:bCs/>
          <w:sz w:val="40"/>
          <w:szCs w:val="40"/>
        </w:rPr>
        <w:t>СУБЪЕКТОВ МАЛОГО И СРЕДНЕГО ПРЕДПРИНИМАТЕЛЬСТВА</w:t>
      </w:r>
    </w:p>
    <w:p w:rsidR="00071560" w:rsidRPr="0007096B" w:rsidRDefault="00071560" w:rsidP="00B65A07">
      <w:pPr>
        <w:spacing w:after="120"/>
        <w:rPr>
          <w:b/>
          <w:bCs/>
          <w:sz w:val="32"/>
          <w:szCs w:val="32"/>
        </w:rPr>
      </w:pPr>
    </w:p>
    <w:p w:rsidR="007D6548" w:rsidRPr="0007096B" w:rsidRDefault="006400A0" w:rsidP="00E2332E">
      <w:pPr>
        <w:jc w:val="center"/>
        <w:outlineLvl w:val="0"/>
        <w:rPr>
          <w:b/>
          <w:bCs/>
          <w:sz w:val="32"/>
          <w:szCs w:val="32"/>
        </w:rPr>
      </w:pPr>
      <w:r w:rsidRPr="0007096B">
        <w:rPr>
          <w:b/>
          <w:bCs/>
          <w:sz w:val="32"/>
          <w:szCs w:val="32"/>
        </w:rPr>
        <w:t>Раздел 1</w:t>
      </w:r>
      <w:r w:rsidR="007D6548" w:rsidRPr="0007096B">
        <w:rPr>
          <w:b/>
          <w:bCs/>
          <w:sz w:val="32"/>
          <w:szCs w:val="32"/>
        </w:rPr>
        <w:t>. Общие положения</w:t>
      </w:r>
    </w:p>
    <w:p w:rsidR="007D6548" w:rsidRPr="0007096B" w:rsidRDefault="007D6548">
      <w:pPr>
        <w:spacing w:after="120"/>
        <w:ind w:firstLine="709"/>
        <w:jc w:val="center"/>
        <w:rPr>
          <w:b/>
          <w:bCs/>
          <w:sz w:val="32"/>
          <w:szCs w:val="32"/>
        </w:rPr>
      </w:pPr>
    </w:p>
    <w:p w:rsidR="007D6548" w:rsidRPr="0007096B" w:rsidRDefault="007D6548" w:rsidP="00842D35">
      <w:pPr>
        <w:pStyle w:val="2"/>
        <w:numPr>
          <w:ilvl w:val="1"/>
          <w:numId w:val="21"/>
        </w:numPr>
        <w:spacing w:before="0" w:after="0"/>
        <w:ind w:left="0" w:firstLine="709"/>
        <w:rPr>
          <w:rFonts w:cs="Times New Roman"/>
          <w:i w:val="0"/>
          <w:iCs w:val="0"/>
        </w:rPr>
      </w:pPr>
      <w:r w:rsidRPr="0007096B">
        <w:rPr>
          <w:rFonts w:cs="Times New Roman"/>
          <w:i w:val="0"/>
          <w:iCs w:val="0"/>
        </w:rPr>
        <w:t>Общие положения</w:t>
      </w:r>
    </w:p>
    <w:p w:rsidR="00F33915" w:rsidRDefault="00AB66E5" w:rsidP="00E2332E">
      <w:pPr>
        <w:pStyle w:val="19"/>
        <w:numPr>
          <w:ilvl w:val="2"/>
          <w:numId w:val="1"/>
        </w:numPr>
        <w:ind w:left="0" w:firstLine="709"/>
      </w:pPr>
      <w:proofErr w:type="gramStart"/>
      <w:r w:rsidRPr="00FC17AC">
        <w:t>Публи</w:t>
      </w:r>
      <w:r>
        <w:t xml:space="preserve">чное акционерное общество </w:t>
      </w:r>
      <w:r w:rsidRPr="0007096B">
        <w:t>«</w:t>
      </w:r>
      <w:r>
        <w:t xml:space="preserve">Центр по перевозке грузов в контейнерах </w:t>
      </w:r>
      <w:r w:rsidRPr="0007096B">
        <w:t>«</w:t>
      </w:r>
      <w:r>
        <w:t>ТрансКонтейнер» (П</w:t>
      </w:r>
      <w:r w:rsidRPr="0007096B">
        <w:t>АО «</w:t>
      </w:r>
      <w:r>
        <w:t>ТрансКонтейнер</w:t>
      </w:r>
      <w:r w:rsidRPr="0007096B">
        <w:t xml:space="preserve">» далее – Заказчик), руководствуясь положениями Федерального закона от 18 июля 2011 г. </w:t>
      </w:r>
      <w:r w:rsidRPr="0007096B">
        <w:br/>
        <w:t>№ 223-ФЗ «О закупках товаро</w:t>
      </w:r>
      <w:r w:rsidRPr="00FC17AC">
        <w:t>в</w:t>
      </w:r>
      <w:r w:rsidRPr="0007096B">
        <w:t>, работ, услуг отдельными видами юридических лиц»</w:t>
      </w:r>
      <w:r w:rsidR="00D80CDA">
        <w:t xml:space="preserve">, </w:t>
      </w:r>
      <w:r w:rsidR="007E7579">
        <w:rPr>
          <w:bCs/>
          <w:szCs w:val="28"/>
        </w:rPr>
        <w:t>п</w:t>
      </w:r>
      <w:r w:rsidR="008D2D8A" w:rsidRPr="008C7D27">
        <w:rPr>
          <w:bCs/>
          <w:szCs w:val="28"/>
        </w:rPr>
        <w:t>остановлением Правительства Российской Федерации от 11 декабря 2014 г. № 1352 «Об особенностях</w:t>
      </w:r>
      <w:r w:rsidR="008D2D8A">
        <w:rPr>
          <w:bCs/>
          <w:szCs w:val="28"/>
        </w:rPr>
        <w:t xml:space="preserve"> </w:t>
      </w:r>
      <w:r w:rsidR="008D2D8A" w:rsidRPr="008C7D27">
        <w:rPr>
          <w:bCs/>
          <w:szCs w:val="28"/>
        </w:rPr>
        <w:t>участия субъектов малого и среднего предпринимательства</w:t>
      </w:r>
      <w:r w:rsidR="008D2D8A">
        <w:rPr>
          <w:bCs/>
          <w:szCs w:val="28"/>
        </w:rPr>
        <w:t xml:space="preserve"> </w:t>
      </w:r>
      <w:r w:rsidR="008D2D8A" w:rsidRPr="008C7D27">
        <w:rPr>
          <w:bCs/>
          <w:szCs w:val="28"/>
        </w:rPr>
        <w:t>в закупках товаров, работ, услуг отдельными видами</w:t>
      </w:r>
      <w:r w:rsidR="008D2D8A">
        <w:rPr>
          <w:bCs/>
          <w:szCs w:val="28"/>
        </w:rPr>
        <w:t xml:space="preserve"> </w:t>
      </w:r>
      <w:r w:rsidR="008D2D8A" w:rsidRPr="008C7D27">
        <w:rPr>
          <w:bCs/>
          <w:szCs w:val="28"/>
        </w:rPr>
        <w:t>юридических лиц</w:t>
      </w:r>
      <w:proofErr w:type="gramEnd"/>
      <w:r w:rsidR="008D2D8A" w:rsidRPr="008C7D27">
        <w:rPr>
          <w:bCs/>
          <w:szCs w:val="28"/>
        </w:rPr>
        <w:t>»</w:t>
      </w:r>
      <w:r w:rsidRPr="0007096B">
        <w:t xml:space="preserve"> и </w:t>
      </w:r>
      <w:r w:rsidRPr="0091787B">
        <w:t>Положением о порядке закупки товаров, работ, услуг для нужд ПАО</w:t>
      </w:r>
      <w:r w:rsidRPr="0091787B" w:rsidDel="0091787B">
        <w:t xml:space="preserve"> </w:t>
      </w:r>
      <w:r w:rsidRPr="008C7D27">
        <w:t>«ТрансКонтейнер», утвер</w:t>
      </w:r>
      <w:r>
        <w:t>жденным решением с</w:t>
      </w:r>
      <w:r w:rsidRPr="008C7D27">
        <w:t xml:space="preserve">овета директоров </w:t>
      </w:r>
      <w:r>
        <w:br/>
        <w:t>П</w:t>
      </w:r>
      <w:r w:rsidRPr="008C7D27">
        <w:t>АО «ТрансКонтейнер»</w:t>
      </w:r>
      <w:r w:rsidRPr="0079561F">
        <w:t xml:space="preserve"> </w:t>
      </w:r>
      <w:r w:rsidRPr="008C7D27">
        <w:t>от</w:t>
      </w:r>
      <w:r w:rsidRPr="0079561F">
        <w:t xml:space="preserve"> </w:t>
      </w:r>
      <w:r w:rsidR="008D2D8A">
        <w:t>25</w:t>
      </w:r>
      <w:r w:rsidR="008D2D8A" w:rsidRPr="008C7D27">
        <w:t xml:space="preserve"> </w:t>
      </w:r>
      <w:r>
        <w:t xml:space="preserve">апреля </w:t>
      </w:r>
      <w:r w:rsidRPr="008C7D27">
        <w:t>201</w:t>
      </w:r>
      <w:r>
        <w:t>8</w:t>
      </w:r>
      <w:r w:rsidRPr="008C7D27">
        <w:t xml:space="preserve"> г. (далее – Положение о </w:t>
      </w:r>
      <w:r w:rsidR="00FC17AC" w:rsidRPr="008C7D27">
        <w:t>закупках)</w:t>
      </w:r>
      <w:r w:rsidR="00FC17AC" w:rsidRPr="0007096B">
        <w:t>, проводит</w:t>
      </w:r>
      <w:r w:rsidR="00F33915">
        <w:t>:</w:t>
      </w:r>
      <w:r w:rsidR="00FC17AC" w:rsidRPr="0007096B">
        <w:t xml:space="preserve"> </w:t>
      </w:r>
    </w:p>
    <w:p w:rsidR="00FC17AC" w:rsidRPr="007C5362" w:rsidRDefault="00FC5B80" w:rsidP="00F33915">
      <w:pPr>
        <w:pStyle w:val="19"/>
        <w:ind w:firstLine="709"/>
        <w:rPr>
          <w:szCs w:val="28"/>
        </w:rPr>
      </w:pPr>
      <w:bookmarkStart w:id="0" w:name="OLE_LINK18"/>
      <w:bookmarkStart w:id="1" w:name="OLE_LINK19"/>
      <w:bookmarkStart w:id="2" w:name="OLE_LINK31"/>
      <w:bookmarkStart w:id="3" w:name="OLE_LINK45"/>
      <w:bookmarkStart w:id="4" w:name="OLE_LINK46"/>
      <w:bookmarkStart w:id="5" w:name="OLE_LINK57"/>
      <w:bookmarkStart w:id="6" w:name="OLE_LINK58"/>
      <w:bookmarkStart w:id="7" w:name="OLE_LINK71"/>
      <w:bookmarkStart w:id="8" w:name="OLE_LINK72"/>
      <w:bookmarkStart w:id="9" w:name="OLE_LINK85"/>
      <w:bookmarkStart w:id="10" w:name="OLE_LINK86"/>
      <w:r>
        <w:t xml:space="preserve">Закупку способом </w:t>
      </w:r>
      <w:r w:rsidR="00F33915">
        <w:t>Размещени</w:t>
      </w:r>
      <w:r>
        <w:t>я</w:t>
      </w:r>
      <w:r w:rsidR="00F33915">
        <w:t xml:space="preserve"> </w:t>
      </w:r>
      <w:r>
        <w:t>о</w:t>
      </w:r>
      <w:r w:rsidR="00F33915">
        <w:t xml:space="preserve">ферты </w:t>
      </w:r>
      <w:r w:rsidR="00204705">
        <w:t xml:space="preserve">среди субъектов малого и среднего предпринимательства </w:t>
      </w:r>
      <w:r w:rsidR="00F33915">
        <w:t>№ РО</w:t>
      </w:r>
      <w:r w:rsidR="00F33915" w:rsidRPr="00A76F12">
        <w:t>-</w:t>
      </w:r>
      <w:r w:rsidR="009C1234">
        <w:t>МСП-</w:t>
      </w:r>
      <w:r w:rsidR="007C5362">
        <w:t>НКПСКЖД</w:t>
      </w:r>
      <w:r w:rsidR="00F33915" w:rsidRPr="00A76F12">
        <w:t>-1</w:t>
      </w:r>
      <w:r w:rsidR="002C6C09">
        <w:t>8</w:t>
      </w:r>
      <w:r w:rsidR="00F33915" w:rsidRPr="00A76F12">
        <w:t>-</w:t>
      </w:r>
      <w:r w:rsidR="007C5362">
        <w:t>0011</w:t>
      </w:r>
      <w:r w:rsidR="00F33915">
        <w:t xml:space="preserve"> по предмету </w:t>
      </w:r>
      <w:r w:rsidR="00F33915" w:rsidRPr="007C5362">
        <w:t xml:space="preserve">закупки </w:t>
      </w:r>
      <w:r w:rsidR="00F33915" w:rsidRPr="007C5362">
        <w:rPr>
          <w:szCs w:val="28"/>
        </w:rPr>
        <w:t>«</w:t>
      </w:r>
      <w:r w:rsidR="007C5362" w:rsidRPr="007C5362">
        <w:rPr>
          <w:szCs w:val="28"/>
          <w:shd w:val="clear" w:color="auto" w:fill="FBFCFD"/>
        </w:rPr>
        <w:t xml:space="preserve">Аренда/субаренда транспортных средств с экипажем для перевозки порожних и груженых контейнеров с контейнерного терминала Краснодар филиала ПАО «ТрансКонтейнер» на Северо-Кавказской железной дороге </w:t>
      </w:r>
      <w:proofErr w:type="gramStart"/>
      <w:r w:rsidR="007C5362" w:rsidRPr="007C5362">
        <w:rPr>
          <w:szCs w:val="28"/>
          <w:shd w:val="clear" w:color="auto" w:fill="FBFCFD"/>
        </w:rPr>
        <w:t>с даты заключения</w:t>
      </w:r>
      <w:proofErr w:type="gramEnd"/>
      <w:r w:rsidR="007C5362" w:rsidRPr="007C5362">
        <w:rPr>
          <w:szCs w:val="28"/>
          <w:shd w:val="clear" w:color="auto" w:fill="FBFCFD"/>
        </w:rPr>
        <w:t xml:space="preserve"> договора по 31 декабря 2021 года</w:t>
      </w:r>
      <w:r w:rsidR="00F33915" w:rsidRPr="007C5362">
        <w:rPr>
          <w:szCs w:val="28"/>
        </w:rPr>
        <w:t>»</w:t>
      </w:r>
      <w:r w:rsidR="00EC4C49" w:rsidRPr="007C5362">
        <w:rPr>
          <w:szCs w:val="28"/>
        </w:rPr>
        <w:t xml:space="preserve"> </w:t>
      </w:r>
      <w:bookmarkEnd w:id="0"/>
      <w:bookmarkEnd w:id="1"/>
      <w:bookmarkEnd w:id="2"/>
      <w:bookmarkEnd w:id="3"/>
      <w:bookmarkEnd w:id="4"/>
      <w:bookmarkEnd w:id="5"/>
      <w:bookmarkEnd w:id="6"/>
      <w:bookmarkEnd w:id="7"/>
      <w:bookmarkEnd w:id="8"/>
      <w:bookmarkEnd w:id="9"/>
      <w:bookmarkEnd w:id="10"/>
      <w:r w:rsidR="00F33915" w:rsidRPr="007C5362">
        <w:rPr>
          <w:szCs w:val="28"/>
        </w:rPr>
        <w:t>(далее – процедура Размещение оферты)</w:t>
      </w:r>
      <w:r w:rsidR="00EC4C49" w:rsidRPr="007C5362">
        <w:rPr>
          <w:szCs w:val="28"/>
        </w:rPr>
        <w:t>.</w:t>
      </w:r>
    </w:p>
    <w:p w:rsidR="00275B3D" w:rsidRDefault="00275B3D" w:rsidP="009861DA">
      <w:pPr>
        <w:pStyle w:val="19"/>
        <w:numPr>
          <w:ilvl w:val="2"/>
          <w:numId w:val="1"/>
        </w:numPr>
        <w:ind w:left="0" w:firstLine="709"/>
      </w:pPr>
      <w:proofErr w:type="gramStart"/>
      <w:r w:rsidRPr="007C5362">
        <w:rPr>
          <w:szCs w:val="28"/>
        </w:rPr>
        <w:t>Под проведением</w:t>
      </w:r>
      <w:r w:rsidRPr="0007096B">
        <w:t xml:space="preserve"> процедуры Размещения оферт</w:t>
      </w:r>
      <w:r>
        <w:t>ы понимается способ размещения заказов на закупку товаров, выполнение работ и оказание услуг</w:t>
      </w:r>
      <w:r w:rsidRPr="0007096B">
        <w:t>, при котором Заказчик размещает предложение, а</w:t>
      </w:r>
      <w:r w:rsidR="003115ED">
        <w:t xml:space="preserve">дресованное кругу лиц, </w:t>
      </w:r>
      <w:r w:rsidR="003115ED">
        <w:lastRenderedPageBreak/>
        <w:t>отвечающих</w:t>
      </w:r>
      <w:r w:rsidRPr="0007096B">
        <w:t xml:space="preserve"> установленным в настоящей документации о закупке требованиям,</w:t>
      </w:r>
      <w:r w:rsidR="007C5A3A">
        <w:t xml:space="preserve"> в том числе о принадлежности таких лиц к субъектам малого и среднего предпринимательства (далее – субъекты МСП),</w:t>
      </w:r>
      <w:r w:rsidRPr="0007096B">
        <w:t xml:space="preserve"> и содержащее все существенные условия договора, из которого усматривается воля Заказчика</w:t>
      </w:r>
      <w:proofErr w:type="gramEnd"/>
      <w:r w:rsidRPr="0007096B">
        <w:t xml:space="preserve"> заключить договор на указанных в настоящей документации о закупке условиях с любым </w:t>
      </w:r>
      <w:r w:rsidR="00204705">
        <w:t xml:space="preserve">субъектом </w:t>
      </w:r>
      <w:r w:rsidR="007C5A3A">
        <w:t>МСП</w:t>
      </w:r>
      <w:r w:rsidRPr="0007096B">
        <w:t>, отвечающим установленным требованиям, которым будет принято предложение в пределах срока, установленного для акцепта оферты.</w:t>
      </w:r>
    </w:p>
    <w:p w:rsidR="00290202" w:rsidRPr="00290202" w:rsidRDefault="00275B3D" w:rsidP="00E2332E">
      <w:pPr>
        <w:pStyle w:val="19"/>
        <w:numPr>
          <w:ilvl w:val="2"/>
          <w:numId w:val="1"/>
        </w:numPr>
        <w:ind w:left="0" w:firstLine="709"/>
      </w:pPr>
      <w:r w:rsidRPr="0007096B">
        <w:t xml:space="preserve">Под сроком акцепта </w:t>
      </w:r>
      <w:r>
        <w:t>процедуры Размещения</w:t>
      </w:r>
      <w:r w:rsidRPr="00275B3D">
        <w:t xml:space="preserve"> оферты</w:t>
      </w:r>
      <w:r w:rsidRPr="0007096B">
        <w:t xml:space="preserve"> понимается срок окончания подачи предложений претендентов</w:t>
      </w:r>
      <w:r w:rsidRPr="00406A67">
        <w:t xml:space="preserve"> и представленных комплектов документов</w:t>
      </w:r>
      <w:r>
        <w:t xml:space="preserve"> (акцепта)</w:t>
      </w:r>
      <w:r w:rsidRPr="0007096B">
        <w:t xml:space="preserve"> на участие в процедуре Размещения оферты (далее – Заявки), установленного пунктом 6 </w:t>
      </w:r>
      <w:r w:rsidRPr="00290202">
        <w:rPr>
          <w:szCs w:val="28"/>
        </w:rPr>
        <w:t>раздела 5</w:t>
      </w:r>
      <w:r w:rsidR="003115ED">
        <w:rPr>
          <w:szCs w:val="28"/>
        </w:rPr>
        <w:t>.</w:t>
      </w:r>
      <w:r w:rsidRPr="00290202">
        <w:rPr>
          <w:szCs w:val="28"/>
        </w:rPr>
        <w:t xml:space="preserve"> </w:t>
      </w:r>
      <w:r w:rsidR="003115ED">
        <w:rPr>
          <w:szCs w:val="28"/>
        </w:rPr>
        <w:t>«</w:t>
      </w:r>
      <w:r w:rsidRPr="00290202">
        <w:rPr>
          <w:szCs w:val="28"/>
        </w:rPr>
        <w:t>Информационн</w:t>
      </w:r>
      <w:r w:rsidR="003115ED">
        <w:rPr>
          <w:szCs w:val="28"/>
        </w:rPr>
        <w:t>ая</w:t>
      </w:r>
      <w:r w:rsidRPr="00290202">
        <w:rPr>
          <w:szCs w:val="28"/>
        </w:rPr>
        <w:t xml:space="preserve"> карт</w:t>
      </w:r>
      <w:r w:rsidR="003115ED">
        <w:rPr>
          <w:szCs w:val="28"/>
        </w:rPr>
        <w:t>а»</w:t>
      </w:r>
      <w:r w:rsidRPr="00290202">
        <w:rPr>
          <w:szCs w:val="28"/>
        </w:rPr>
        <w:t xml:space="preserve"> настоящей документации о закупке (далее – Информационная карта). </w:t>
      </w:r>
    </w:p>
    <w:p w:rsidR="00E01DE4" w:rsidRDefault="00FB6AD9" w:rsidP="00E2332E">
      <w:pPr>
        <w:pStyle w:val="19"/>
        <w:ind w:firstLine="709"/>
        <w:rPr>
          <w:szCs w:val="28"/>
        </w:rPr>
      </w:pPr>
      <w:r>
        <w:rPr>
          <w:szCs w:val="28"/>
        </w:rPr>
        <w:t>П</w:t>
      </w:r>
      <w:r w:rsidRPr="00FB6AD9">
        <w:rPr>
          <w:szCs w:val="28"/>
        </w:rPr>
        <w:t xml:space="preserve">одача </w:t>
      </w:r>
      <w:r>
        <w:rPr>
          <w:szCs w:val="28"/>
        </w:rPr>
        <w:t>З</w:t>
      </w:r>
      <w:r w:rsidRPr="00FB6AD9">
        <w:rPr>
          <w:szCs w:val="28"/>
        </w:rPr>
        <w:t>аявок претендентами может осуществляться этапами, по результатам каждого из которых подводятся итоги. Процедура размещения оферты, предусматривающая многоэтапность подведения итогов, далее по тексту настояще</w:t>
      </w:r>
      <w:r>
        <w:rPr>
          <w:szCs w:val="28"/>
        </w:rPr>
        <w:t>й</w:t>
      </w:r>
      <w:r w:rsidRPr="00FB6AD9">
        <w:rPr>
          <w:szCs w:val="28"/>
        </w:rPr>
        <w:t xml:space="preserve"> </w:t>
      </w:r>
      <w:r>
        <w:rPr>
          <w:szCs w:val="28"/>
        </w:rPr>
        <w:t xml:space="preserve">документации о закупке </w:t>
      </w:r>
      <w:r w:rsidRPr="00FB6AD9">
        <w:rPr>
          <w:szCs w:val="28"/>
        </w:rPr>
        <w:t>именуется многоэтапной</w:t>
      </w:r>
      <w:r>
        <w:rPr>
          <w:szCs w:val="28"/>
        </w:rPr>
        <w:t>.</w:t>
      </w:r>
      <w:r w:rsidR="00290202">
        <w:rPr>
          <w:szCs w:val="28"/>
        </w:rPr>
        <w:t xml:space="preserve"> </w:t>
      </w:r>
    </w:p>
    <w:p w:rsidR="00275B3D" w:rsidRDefault="00E01DE4" w:rsidP="00E01DE4">
      <w:pPr>
        <w:pStyle w:val="19"/>
        <w:ind w:firstLine="709"/>
        <w:rPr>
          <w:szCs w:val="28"/>
        </w:rPr>
      </w:pPr>
      <w:r>
        <w:t xml:space="preserve">При проведении </w:t>
      </w:r>
      <w:r w:rsidR="00FB6AD9">
        <w:t xml:space="preserve">многоэтапной </w:t>
      </w:r>
      <w:r>
        <w:t xml:space="preserve">процедуры Размещения оферты устанавливается только окончательный срок подачи </w:t>
      </w:r>
      <w:r w:rsidR="0094740E" w:rsidRPr="0007096B">
        <w:t>предложений претендентов</w:t>
      </w:r>
      <w:r w:rsidR="0094740E">
        <w:t xml:space="preserve"> (</w:t>
      </w:r>
      <w:r w:rsidR="00E62E06">
        <w:t>З</w:t>
      </w:r>
      <w:r w:rsidR="0094740E">
        <w:t>аявок)</w:t>
      </w:r>
      <w:r>
        <w:t>. При этом рассмотрение заявок на участие в процедуре Размещения оферты и подведение итогов</w:t>
      </w:r>
      <w:r w:rsidR="0094740E">
        <w:t xml:space="preserve"> процедуры Размещения оферты проводятся этапами. Этапы рассмотрения заявок на участие в процедуре Размещения оферты </w:t>
      </w:r>
      <w:r w:rsidR="00290202">
        <w:rPr>
          <w:szCs w:val="28"/>
        </w:rPr>
        <w:t>указыва</w:t>
      </w:r>
      <w:r w:rsidR="0094740E">
        <w:rPr>
          <w:szCs w:val="28"/>
        </w:rPr>
        <w:t>ю</w:t>
      </w:r>
      <w:r w:rsidR="00290202">
        <w:rPr>
          <w:szCs w:val="28"/>
        </w:rPr>
        <w:t xml:space="preserve">тся в пункте </w:t>
      </w:r>
      <w:r w:rsidR="0094740E">
        <w:rPr>
          <w:szCs w:val="28"/>
        </w:rPr>
        <w:t>8</w:t>
      </w:r>
      <w:r w:rsidR="00290202" w:rsidRPr="00290202">
        <w:t xml:space="preserve"> </w:t>
      </w:r>
      <w:r w:rsidR="00290202" w:rsidRPr="00290202">
        <w:rPr>
          <w:szCs w:val="28"/>
        </w:rPr>
        <w:t>Информационной карты</w:t>
      </w:r>
      <w:r w:rsidR="0094740E">
        <w:rPr>
          <w:szCs w:val="28"/>
        </w:rPr>
        <w:t xml:space="preserve">, этапы </w:t>
      </w:r>
      <w:proofErr w:type="gramStart"/>
      <w:r w:rsidR="0094740E">
        <w:rPr>
          <w:szCs w:val="28"/>
        </w:rPr>
        <w:t xml:space="preserve">подведения итогов </w:t>
      </w:r>
      <w:r w:rsidR="0094740E">
        <w:t>процедуры Размещения оферты</w:t>
      </w:r>
      <w:proofErr w:type="gramEnd"/>
      <w:r w:rsidR="0094740E">
        <w:t xml:space="preserve"> </w:t>
      </w:r>
      <w:r w:rsidR="0094740E">
        <w:rPr>
          <w:szCs w:val="28"/>
        </w:rPr>
        <w:t xml:space="preserve">указываются в пункте </w:t>
      </w:r>
      <w:r w:rsidR="00403D38">
        <w:rPr>
          <w:szCs w:val="28"/>
        </w:rPr>
        <w:br/>
      </w:r>
      <w:r w:rsidR="0094740E">
        <w:rPr>
          <w:szCs w:val="28"/>
        </w:rPr>
        <w:t>10</w:t>
      </w:r>
      <w:r w:rsidR="0094740E" w:rsidRPr="00290202">
        <w:t xml:space="preserve"> </w:t>
      </w:r>
      <w:r w:rsidR="0094740E" w:rsidRPr="00290202">
        <w:rPr>
          <w:szCs w:val="28"/>
        </w:rPr>
        <w:t>Информационной карты</w:t>
      </w:r>
      <w:r w:rsidR="00881EC7">
        <w:rPr>
          <w:szCs w:val="28"/>
        </w:rPr>
        <w:t>. Этапу присваивается соответствующий номер только при наличии заявки/заявок от претендентов.</w:t>
      </w:r>
    </w:p>
    <w:p w:rsidR="006E08A0" w:rsidRPr="0007096B" w:rsidRDefault="007B2101" w:rsidP="00E2332E">
      <w:pPr>
        <w:pStyle w:val="19"/>
        <w:numPr>
          <w:ilvl w:val="2"/>
          <w:numId w:val="1"/>
        </w:numPr>
        <w:ind w:left="0" w:firstLine="709"/>
        <w:rPr>
          <w:szCs w:val="28"/>
        </w:rPr>
      </w:pPr>
      <w:r w:rsidRPr="0007096B">
        <w:t xml:space="preserve">Информация об </w:t>
      </w:r>
      <w:r w:rsidR="00DA688B">
        <w:t>о</w:t>
      </w:r>
      <w:r w:rsidR="006176F4" w:rsidRPr="0007096B">
        <w:t xml:space="preserve">рганизаторе </w:t>
      </w:r>
      <w:r w:rsidR="00534326" w:rsidRPr="0007096B">
        <w:t xml:space="preserve">процедуры </w:t>
      </w:r>
      <w:r w:rsidR="00FA3B45" w:rsidRPr="0007096B">
        <w:t>Размещения оферты</w:t>
      </w:r>
      <w:r w:rsidRPr="0007096B">
        <w:t xml:space="preserve"> </w:t>
      </w:r>
      <w:r w:rsidR="003115ED">
        <w:rPr>
          <w:szCs w:val="28"/>
        </w:rPr>
        <w:t xml:space="preserve">(далее – Организатор) </w:t>
      </w:r>
      <w:r w:rsidR="006176F4" w:rsidRPr="0007096B">
        <w:t>указана в</w:t>
      </w:r>
      <w:r w:rsidR="007046B2" w:rsidRPr="0007096B">
        <w:t xml:space="preserve"> </w:t>
      </w:r>
      <w:r w:rsidR="006176F4" w:rsidRPr="0007096B">
        <w:t>пункте</w:t>
      </w:r>
      <w:r w:rsidR="00593786" w:rsidRPr="0007096B">
        <w:t xml:space="preserve"> 2</w:t>
      </w:r>
      <w:r w:rsidR="00593786" w:rsidRPr="0007096B">
        <w:rPr>
          <w:szCs w:val="28"/>
        </w:rPr>
        <w:t xml:space="preserve"> Информационной карты</w:t>
      </w:r>
      <w:r w:rsidR="00670FD8" w:rsidRPr="0007096B">
        <w:t>.</w:t>
      </w:r>
    </w:p>
    <w:p w:rsidR="0019760E" w:rsidRPr="0007096B" w:rsidRDefault="0019760E" w:rsidP="00E2332E">
      <w:pPr>
        <w:pStyle w:val="19"/>
        <w:numPr>
          <w:ilvl w:val="2"/>
          <w:numId w:val="1"/>
        </w:numPr>
        <w:ind w:left="0" w:firstLine="709"/>
        <w:rPr>
          <w:szCs w:val="28"/>
        </w:rPr>
      </w:pPr>
      <w:r w:rsidRPr="0007096B">
        <w:rPr>
          <w:szCs w:val="28"/>
        </w:rPr>
        <w:t xml:space="preserve">Дата опубликования </w:t>
      </w:r>
      <w:r w:rsidR="006C4984" w:rsidRPr="0007096B">
        <w:rPr>
          <w:szCs w:val="28"/>
        </w:rPr>
        <w:t xml:space="preserve">извещения </w:t>
      </w:r>
      <w:r w:rsidR="006176F4" w:rsidRPr="0007096B">
        <w:rPr>
          <w:szCs w:val="28"/>
        </w:rPr>
        <w:t xml:space="preserve">о проведении </w:t>
      </w:r>
      <w:r w:rsidR="00534326" w:rsidRPr="0007096B">
        <w:rPr>
          <w:szCs w:val="28"/>
        </w:rPr>
        <w:t>процедуры</w:t>
      </w:r>
      <w:r w:rsidR="006176F4" w:rsidRPr="0007096B">
        <w:rPr>
          <w:szCs w:val="28"/>
        </w:rPr>
        <w:t xml:space="preserve"> </w:t>
      </w:r>
      <w:r w:rsidR="00FA3B45" w:rsidRPr="0007096B">
        <w:rPr>
          <w:szCs w:val="28"/>
        </w:rPr>
        <w:t xml:space="preserve">Размещения оферты </w:t>
      </w:r>
      <w:r w:rsidRPr="0007096B">
        <w:rPr>
          <w:szCs w:val="28"/>
        </w:rPr>
        <w:t>указана в пункте</w:t>
      </w:r>
      <w:r w:rsidR="00DD75A6" w:rsidRPr="0007096B">
        <w:rPr>
          <w:szCs w:val="28"/>
        </w:rPr>
        <w:t xml:space="preserve"> </w:t>
      </w:r>
      <w:r w:rsidR="006C4984" w:rsidRPr="0007096B">
        <w:rPr>
          <w:szCs w:val="28"/>
        </w:rPr>
        <w:t>3</w:t>
      </w:r>
      <w:r w:rsidR="00DD75A6" w:rsidRPr="0007096B">
        <w:rPr>
          <w:szCs w:val="28"/>
        </w:rPr>
        <w:t xml:space="preserve"> Информационной карты.</w:t>
      </w:r>
      <w:r w:rsidRPr="0007096B">
        <w:rPr>
          <w:szCs w:val="28"/>
        </w:rPr>
        <w:t xml:space="preserve"> </w:t>
      </w:r>
    </w:p>
    <w:p w:rsidR="006E08A0" w:rsidRDefault="00991BDD" w:rsidP="00E2332E">
      <w:pPr>
        <w:pStyle w:val="19"/>
        <w:numPr>
          <w:ilvl w:val="2"/>
          <w:numId w:val="1"/>
        </w:numPr>
        <w:ind w:left="0" w:firstLine="709"/>
        <w:rPr>
          <w:szCs w:val="28"/>
        </w:rPr>
      </w:pPr>
      <w:r w:rsidRPr="0007096B">
        <w:rPr>
          <w:szCs w:val="28"/>
        </w:rPr>
        <w:t>Извещение о проведении</w:t>
      </w:r>
      <w:r w:rsidR="007D6548" w:rsidRPr="0007096B">
        <w:rPr>
          <w:szCs w:val="28"/>
        </w:rPr>
        <w:t xml:space="preserve"> </w:t>
      </w:r>
      <w:r w:rsidR="00534326" w:rsidRPr="0007096B">
        <w:rPr>
          <w:szCs w:val="28"/>
        </w:rPr>
        <w:t>процедуры</w:t>
      </w:r>
      <w:r w:rsidR="000825F9" w:rsidRPr="0007096B">
        <w:rPr>
          <w:szCs w:val="28"/>
        </w:rPr>
        <w:t xml:space="preserve"> Размещения оферты</w:t>
      </w:r>
      <w:r w:rsidRPr="0007096B">
        <w:rPr>
          <w:szCs w:val="28"/>
        </w:rPr>
        <w:t xml:space="preserve">, </w:t>
      </w:r>
      <w:r w:rsidR="003115ED" w:rsidRPr="0007096B">
        <w:rPr>
          <w:szCs w:val="28"/>
        </w:rPr>
        <w:t>настоящая документация о закупке</w:t>
      </w:r>
      <w:r w:rsidR="003115ED">
        <w:rPr>
          <w:szCs w:val="28"/>
        </w:rPr>
        <w:t>,</w:t>
      </w:r>
      <w:r w:rsidR="003115ED" w:rsidRPr="0007096B">
        <w:t xml:space="preserve"> </w:t>
      </w:r>
      <w:r w:rsidR="008613BE" w:rsidRPr="0007096B">
        <w:t>изменения</w:t>
      </w:r>
      <w:r w:rsidR="00051672">
        <w:t>, разъяснения</w:t>
      </w:r>
      <w:r w:rsidR="008613BE" w:rsidRPr="0007096B">
        <w:t xml:space="preserve"> к извещению</w:t>
      </w:r>
      <w:r w:rsidR="003115ED">
        <w:t xml:space="preserve"> и документации</w:t>
      </w:r>
      <w:r w:rsidR="00AB66E5">
        <w:rPr>
          <w:szCs w:val="28"/>
        </w:rPr>
        <w:t xml:space="preserve"> о закупке</w:t>
      </w:r>
      <w:r w:rsidR="008613BE" w:rsidRPr="0007096B">
        <w:rPr>
          <w:szCs w:val="28"/>
        </w:rPr>
        <w:t>,</w:t>
      </w:r>
      <w:r w:rsidR="008613BE" w:rsidRPr="0007096B">
        <w:t xml:space="preserve"> протоколы, оформляемые в ходе проведения </w:t>
      </w:r>
      <w:r w:rsidR="00534326" w:rsidRPr="0007096B">
        <w:t xml:space="preserve">процедуры </w:t>
      </w:r>
      <w:r w:rsidR="00804E25" w:rsidRPr="0007096B">
        <w:t>Размещения оферты</w:t>
      </w:r>
      <w:r w:rsidR="00AB66E5">
        <w:t>,</w:t>
      </w:r>
      <w:r w:rsidR="00804E25" w:rsidRPr="0007096B">
        <w:t xml:space="preserve"> </w:t>
      </w:r>
      <w:r w:rsidR="008613BE" w:rsidRPr="0007096B">
        <w:t xml:space="preserve">и иная информация о </w:t>
      </w:r>
      <w:r w:rsidR="00534326" w:rsidRPr="0007096B">
        <w:t xml:space="preserve">процедуре </w:t>
      </w:r>
      <w:r w:rsidR="00AB66E5" w:rsidRPr="0007096B">
        <w:t>Размещения</w:t>
      </w:r>
      <w:r w:rsidR="00804E25" w:rsidRPr="0007096B">
        <w:t xml:space="preserve"> оферты </w:t>
      </w:r>
      <w:r w:rsidR="008613BE" w:rsidRPr="0007096B">
        <w:t>публикуется в</w:t>
      </w:r>
      <w:r w:rsidR="00727D3C" w:rsidRPr="0007096B">
        <w:t xml:space="preserve"> средствах массовой информации</w:t>
      </w:r>
      <w:r w:rsidR="00124F0F">
        <w:t xml:space="preserve"> </w:t>
      </w:r>
      <w:r w:rsidR="00124F0F" w:rsidRPr="0007096B">
        <w:rPr>
          <w:szCs w:val="28"/>
        </w:rPr>
        <w:t>(далее – СМИ)</w:t>
      </w:r>
      <w:r w:rsidR="00727D3C" w:rsidRPr="0007096B">
        <w:t>, указанных в пункте</w:t>
      </w:r>
      <w:r w:rsidR="00783AD5" w:rsidRPr="0007096B">
        <w:t xml:space="preserve"> </w:t>
      </w:r>
      <w:r w:rsidR="00E7590F" w:rsidRPr="0007096B">
        <w:rPr>
          <w:szCs w:val="28"/>
        </w:rPr>
        <w:t>4</w:t>
      </w:r>
      <w:r w:rsidR="007D6548" w:rsidRPr="0007096B">
        <w:rPr>
          <w:szCs w:val="28"/>
        </w:rPr>
        <w:t xml:space="preserve"> </w:t>
      </w:r>
      <w:r w:rsidR="00664449" w:rsidRPr="0007096B">
        <w:rPr>
          <w:szCs w:val="28"/>
        </w:rPr>
        <w:t>Информационной карты</w:t>
      </w:r>
      <w:r w:rsidR="006E08A0" w:rsidRPr="0007096B">
        <w:rPr>
          <w:szCs w:val="28"/>
        </w:rPr>
        <w:t>.</w:t>
      </w:r>
    </w:p>
    <w:p w:rsidR="00051672" w:rsidRPr="00051672" w:rsidRDefault="00051672" w:rsidP="00051672">
      <w:pPr>
        <w:pStyle w:val="19"/>
        <w:ind w:firstLine="709"/>
        <w:rPr>
          <w:szCs w:val="28"/>
        </w:rPr>
      </w:pPr>
      <w:proofErr w:type="gramStart"/>
      <w:r w:rsidRPr="00051672">
        <w:rPr>
          <w:szCs w:val="28"/>
        </w:rPr>
        <w:t>Заказчик/Организатор не берет на себя обязательства по уведомлению претендентов и участников процедуры Размещения оферты о дополнениях, изменениях, разъяснениях в настоящую документацию</w:t>
      </w:r>
      <w:r>
        <w:rPr>
          <w:szCs w:val="28"/>
        </w:rPr>
        <w:t xml:space="preserve"> о закупке</w:t>
      </w:r>
      <w:r w:rsidRPr="00051672">
        <w:rPr>
          <w:szCs w:val="28"/>
        </w:rPr>
        <w:t>, а также по уведомлению участников (за исключением победителя (победителей) процедуры Размещения оферты) об итогах процедуры Размещения оферты и не несет ответственности в случаях, когда участники не осведомлены о внесенных изменениях, дополнениях, разъяснениях, итогах процедуры Размещения оферты</w:t>
      </w:r>
      <w:proofErr w:type="gramEnd"/>
      <w:r w:rsidRPr="00051672">
        <w:rPr>
          <w:szCs w:val="28"/>
        </w:rPr>
        <w:t xml:space="preserve"> при условии их надлежащего размещения в СМИ.</w:t>
      </w:r>
    </w:p>
    <w:p w:rsidR="007D6548" w:rsidRPr="0007096B" w:rsidRDefault="00627696" w:rsidP="00E2332E">
      <w:pPr>
        <w:pStyle w:val="19"/>
        <w:numPr>
          <w:ilvl w:val="2"/>
          <w:numId w:val="1"/>
        </w:numPr>
        <w:ind w:left="0" w:firstLine="709"/>
        <w:rPr>
          <w:szCs w:val="28"/>
        </w:rPr>
      </w:pPr>
      <w:proofErr w:type="gramStart"/>
      <w:r w:rsidRPr="0007096B">
        <w:lastRenderedPageBreak/>
        <w:t xml:space="preserve">Наименование, количество, объем, характеристики, требования к </w:t>
      </w:r>
      <w:r w:rsidR="00406A67" w:rsidRPr="0007096B">
        <w:t>поставке товара</w:t>
      </w:r>
      <w:r w:rsidR="00406A67">
        <w:t>,</w:t>
      </w:r>
      <w:r w:rsidR="00406A67" w:rsidRPr="0007096B">
        <w:t xml:space="preserve"> </w:t>
      </w:r>
      <w:r w:rsidRPr="0007096B">
        <w:t xml:space="preserve">выполнению работ, оказанию услуг и т.д. и места их </w:t>
      </w:r>
      <w:r w:rsidR="00406A67" w:rsidRPr="0007096B">
        <w:t>поставки</w:t>
      </w:r>
      <w:r w:rsidR="00406A67">
        <w:t>,</w:t>
      </w:r>
      <w:r w:rsidR="00406A67" w:rsidRPr="0007096B">
        <w:t xml:space="preserve"> </w:t>
      </w:r>
      <w:r w:rsidRPr="0007096B">
        <w:t>выполнения, оказания и т.д., а также и</w:t>
      </w:r>
      <w:r w:rsidRPr="0007096B">
        <w:rPr>
          <w:szCs w:val="28"/>
        </w:rPr>
        <w:t>нформация о начальной (максимальной) цене договора</w:t>
      </w:r>
      <w:r w:rsidR="00804E25" w:rsidRPr="0007096B">
        <w:rPr>
          <w:szCs w:val="28"/>
        </w:rPr>
        <w:t xml:space="preserve"> (если таковая установлена)</w:t>
      </w:r>
      <w:r w:rsidRPr="0007096B">
        <w:rPr>
          <w:szCs w:val="28"/>
        </w:rPr>
        <w:t xml:space="preserve">, </w:t>
      </w:r>
      <w:r w:rsidR="00406A67" w:rsidRPr="00406A67">
        <w:rPr>
          <w:szCs w:val="28"/>
        </w:rPr>
        <w:t xml:space="preserve">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указаны в </w:t>
      </w:r>
      <w:r w:rsidR="003115ED">
        <w:rPr>
          <w:szCs w:val="28"/>
        </w:rPr>
        <w:t>разделе 4.</w:t>
      </w:r>
      <w:proofErr w:type="gramEnd"/>
      <w:r w:rsidR="003115ED">
        <w:rPr>
          <w:szCs w:val="28"/>
        </w:rPr>
        <w:t xml:space="preserve"> «</w:t>
      </w:r>
      <w:r w:rsidR="00406A67" w:rsidRPr="00406A67">
        <w:rPr>
          <w:szCs w:val="28"/>
        </w:rPr>
        <w:t>Техническо</w:t>
      </w:r>
      <w:r w:rsidR="003115ED">
        <w:rPr>
          <w:szCs w:val="28"/>
        </w:rPr>
        <w:t>е задание» настоящей документации о закупке (далее – Техническое задание)</w:t>
      </w:r>
      <w:r w:rsidR="00406A67" w:rsidRPr="00406A67">
        <w:rPr>
          <w:szCs w:val="28"/>
        </w:rPr>
        <w:t xml:space="preserve"> и Информационной карте</w:t>
      </w:r>
      <w:r w:rsidR="007D6548" w:rsidRPr="0007096B">
        <w:t>.</w:t>
      </w:r>
    </w:p>
    <w:p w:rsidR="00A647EF" w:rsidRPr="00406A67" w:rsidRDefault="002C7848" w:rsidP="00E2332E">
      <w:pPr>
        <w:pStyle w:val="19"/>
        <w:numPr>
          <w:ilvl w:val="2"/>
          <w:numId w:val="1"/>
        </w:numPr>
        <w:ind w:left="0" w:firstLine="709"/>
        <w:rPr>
          <w:szCs w:val="28"/>
        </w:rPr>
      </w:pPr>
      <w:r w:rsidRPr="0007096B">
        <w:t xml:space="preserve">По всем вопросам, не урегулированным настоящей документацией о закупке, необходимо руководствоваться Положением о закупках. </w:t>
      </w:r>
      <w:r w:rsidR="00406A67" w:rsidRPr="00D32FFA">
        <w:t xml:space="preserve">В случае противоречия положений настоящей документации </w:t>
      </w:r>
      <w:r w:rsidR="00406A67">
        <w:t xml:space="preserve">о закупке </w:t>
      </w:r>
      <w:r w:rsidR="00406A67" w:rsidRPr="00D32FFA">
        <w:t>и Положения о закупках необходимо руководствоваться Положением о закупках.</w:t>
      </w:r>
      <w:r w:rsidR="00406A67" w:rsidRPr="00D32FFA">
        <w:rPr>
          <w:szCs w:val="28"/>
        </w:rPr>
        <w:t xml:space="preserve"> </w:t>
      </w:r>
    </w:p>
    <w:p w:rsidR="007D6548" w:rsidRPr="0007096B" w:rsidRDefault="000236C9" w:rsidP="00E2332E">
      <w:pPr>
        <w:pStyle w:val="19"/>
        <w:numPr>
          <w:ilvl w:val="2"/>
          <w:numId w:val="1"/>
        </w:numPr>
        <w:ind w:left="0" w:firstLine="709"/>
      </w:pPr>
      <w:proofErr w:type="gramStart"/>
      <w:r w:rsidRPr="0007096B">
        <w:t xml:space="preserve">Дата </w:t>
      </w:r>
      <w:r w:rsidR="003115ED">
        <w:t xml:space="preserve">(даты) </w:t>
      </w:r>
      <w:r w:rsidR="00F34B34" w:rsidRPr="0007096B">
        <w:t xml:space="preserve">рассмотрения </w:t>
      </w:r>
      <w:r w:rsidR="00FF2A09" w:rsidRPr="0007096B">
        <w:t>Заявок</w:t>
      </w:r>
      <w:r w:rsidR="007D6548" w:rsidRPr="0007096B">
        <w:t xml:space="preserve"> </w:t>
      </w:r>
      <w:r w:rsidR="002C7848" w:rsidRPr="0007096B">
        <w:t>указан</w:t>
      </w:r>
      <w:r w:rsidRPr="0007096B">
        <w:t>а</w:t>
      </w:r>
      <w:r w:rsidR="003115ED">
        <w:t xml:space="preserve"> (указаны)</w:t>
      </w:r>
      <w:r w:rsidRPr="0007096B">
        <w:t xml:space="preserve"> в</w:t>
      </w:r>
      <w:r w:rsidR="00A647EF" w:rsidRPr="0007096B">
        <w:t xml:space="preserve"> </w:t>
      </w:r>
      <w:r w:rsidR="000F1048" w:rsidRPr="0007096B">
        <w:t xml:space="preserve">пункте </w:t>
      </w:r>
      <w:r w:rsidR="003D2759" w:rsidRPr="0007096B">
        <w:t>8</w:t>
      </w:r>
      <w:r w:rsidR="00A647EF" w:rsidRPr="0007096B">
        <w:t xml:space="preserve"> Информационной карты.</w:t>
      </w:r>
      <w:proofErr w:type="gramEnd"/>
    </w:p>
    <w:p w:rsidR="000F64DE" w:rsidRDefault="00E35BF3" w:rsidP="00E2332E">
      <w:pPr>
        <w:pStyle w:val="19"/>
        <w:numPr>
          <w:ilvl w:val="2"/>
          <w:numId w:val="1"/>
        </w:numPr>
        <w:ind w:left="0" w:firstLine="709"/>
      </w:pPr>
      <w:proofErr w:type="gramStart"/>
      <w:r w:rsidRPr="0007096B">
        <w:t xml:space="preserve">Претендентом на участие в </w:t>
      </w:r>
      <w:r w:rsidR="00534326" w:rsidRPr="0007096B">
        <w:t>процедуре</w:t>
      </w:r>
      <w:r w:rsidR="00687F5C" w:rsidRPr="0007096B">
        <w:t xml:space="preserve"> Размещения оферты</w:t>
      </w:r>
      <w:r w:rsidR="007D6548" w:rsidRPr="0007096B">
        <w:t xml:space="preserve"> признается любо</w:t>
      </w:r>
      <w:r w:rsidR="007C5A3A">
        <w:t>й</w:t>
      </w:r>
      <w:r w:rsidR="007D6548" w:rsidRPr="0007096B">
        <w:t xml:space="preserve"> </w:t>
      </w:r>
      <w:r w:rsidR="000F64DE">
        <w:t>субъект МСП</w:t>
      </w:r>
      <w:r w:rsidR="000F64DE" w:rsidRPr="005C2958">
        <w:t>, определенный в соответствии со статьей 4 Федерального закона от 24 июля 2007 года № 209-ФЗ «О развитии малого и среднего предпринимательства в Российской Федерации», или несколько субъектов МСП, выступающих на стороне одного участника закупки</w:t>
      </w:r>
      <w:r w:rsidR="007D6548" w:rsidRPr="0007096B">
        <w:t>, которые получили в установленном порядке всю необходимую документацию</w:t>
      </w:r>
      <w:r w:rsidR="000F64DE">
        <w:t xml:space="preserve"> о закупке</w:t>
      </w:r>
      <w:r w:rsidR="007D6548" w:rsidRPr="0007096B">
        <w:t>.</w:t>
      </w:r>
      <w:proofErr w:type="gramEnd"/>
    </w:p>
    <w:p w:rsidR="000F64DE" w:rsidRDefault="000F64DE" w:rsidP="000F64DE">
      <w:pPr>
        <w:pStyle w:val="19"/>
      </w:pPr>
      <w:proofErr w:type="gramStart"/>
      <w:r w:rsidRPr="005C2958">
        <w:t xml:space="preserve">При осуществлении </w:t>
      </w:r>
      <w:r w:rsidRPr="0007096B">
        <w:t>процедур</w:t>
      </w:r>
      <w:r>
        <w:t>ы</w:t>
      </w:r>
      <w:r w:rsidRPr="0007096B">
        <w:t xml:space="preserve"> Размещени</w:t>
      </w:r>
      <w:r>
        <w:t>я</w:t>
      </w:r>
      <w:r w:rsidRPr="0007096B">
        <w:t xml:space="preserve"> оферты</w:t>
      </w:r>
      <w:r w:rsidRPr="005C2958">
        <w:t xml:space="preserve"> Заказчик вправе требовать от субъектов МСП, являющихся </w:t>
      </w:r>
      <w:r w:rsidR="007C5A3A">
        <w:t>претендентами/</w:t>
      </w:r>
      <w:r w:rsidRPr="005C2958">
        <w:t>участниками такой закупки, сведения из единого реестра субъектов малого и среднего предпринимательства или декларацию, в целях подтверждения соответствия критериям, установленным статьей 4 Федерального закона от 24 июля 2007 года № 209-ФЗ «О развитии малого и среднего предпринимательства в Российской Федерации».</w:t>
      </w:r>
      <w:proofErr w:type="gramEnd"/>
    </w:p>
    <w:p w:rsidR="007D6548" w:rsidRPr="0007096B" w:rsidRDefault="007D6548" w:rsidP="000F64DE">
      <w:pPr>
        <w:pStyle w:val="19"/>
        <w:ind w:left="709" w:firstLine="0"/>
      </w:pPr>
      <w:r w:rsidRPr="0007096B">
        <w:t xml:space="preserve">  </w:t>
      </w:r>
    </w:p>
    <w:p w:rsidR="007D6548" w:rsidRPr="0007096B" w:rsidRDefault="007D6548" w:rsidP="00E2332E">
      <w:pPr>
        <w:pStyle w:val="19"/>
        <w:numPr>
          <w:ilvl w:val="2"/>
          <w:numId w:val="1"/>
        </w:numPr>
        <w:ind w:left="0" w:firstLine="709"/>
      </w:pPr>
      <w:r w:rsidRPr="0007096B">
        <w:t>Участниками</w:t>
      </w:r>
      <w:r w:rsidR="00576502" w:rsidRPr="0007096B">
        <w:t xml:space="preserve"> (победителями)</w:t>
      </w:r>
      <w:r w:rsidRPr="0007096B">
        <w:t xml:space="preserve"> </w:t>
      </w:r>
      <w:r w:rsidR="00534326" w:rsidRPr="0007096B">
        <w:t xml:space="preserve">процедуры </w:t>
      </w:r>
      <w:r w:rsidR="00687F5C" w:rsidRPr="0007096B">
        <w:t>Размещения оферты</w:t>
      </w:r>
      <w:r w:rsidRPr="0007096B">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534326" w:rsidRPr="0007096B">
        <w:t xml:space="preserve">о закупке </w:t>
      </w:r>
      <w:r w:rsidRPr="0007096B">
        <w:t xml:space="preserve">обязательным и квалификационным </w:t>
      </w:r>
      <w:r w:rsidR="000236C9" w:rsidRPr="0007096B">
        <w:t>требованиям.</w:t>
      </w:r>
    </w:p>
    <w:p w:rsidR="007D6548" w:rsidRPr="0007096B" w:rsidRDefault="007D6548" w:rsidP="00E2332E">
      <w:pPr>
        <w:pStyle w:val="19"/>
        <w:numPr>
          <w:ilvl w:val="2"/>
          <w:numId w:val="1"/>
        </w:numPr>
        <w:ind w:left="0" w:firstLine="709"/>
        <w:rPr>
          <w:szCs w:val="28"/>
        </w:rPr>
      </w:pPr>
      <w:r w:rsidRPr="0007096B">
        <w:rPr>
          <w:szCs w:val="28"/>
        </w:rPr>
        <w:t xml:space="preserve">Для участия в процедуре </w:t>
      </w:r>
      <w:r w:rsidR="00687F5C" w:rsidRPr="0007096B">
        <w:rPr>
          <w:szCs w:val="28"/>
        </w:rPr>
        <w:t>Размещения оферты</w:t>
      </w:r>
      <w:r w:rsidRPr="0007096B">
        <w:rPr>
          <w:szCs w:val="28"/>
        </w:rPr>
        <w:t xml:space="preserve"> претендент должен: </w:t>
      </w:r>
    </w:p>
    <w:p w:rsidR="007D6548" w:rsidRPr="0007096B" w:rsidRDefault="007D6548" w:rsidP="00842D35">
      <w:pPr>
        <w:pStyle w:val="Default"/>
        <w:numPr>
          <w:ilvl w:val="0"/>
          <w:numId w:val="16"/>
        </w:numPr>
        <w:tabs>
          <w:tab w:val="left" w:pos="993"/>
        </w:tabs>
        <w:ind w:left="0" w:firstLine="709"/>
        <w:jc w:val="both"/>
        <w:rPr>
          <w:sz w:val="28"/>
          <w:szCs w:val="28"/>
        </w:rPr>
      </w:pPr>
      <w:r w:rsidRPr="0007096B">
        <w:rPr>
          <w:sz w:val="28"/>
          <w:szCs w:val="28"/>
        </w:rPr>
        <w:t>удовлетворять требованиям, изложенным в настоящей документации</w:t>
      </w:r>
      <w:r w:rsidR="000F32FD">
        <w:rPr>
          <w:sz w:val="28"/>
          <w:szCs w:val="28"/>
        </w:rPr>
        <w:t xml:space="preserve"> о закупке</w:t>
      </w:r>
      <w:r w:rsidRPr="0007096B">
        <w:rPr>
          <w:sz w:val="28"/>
          <w:szCs w:val="28"/>
        </w:rPr>
        <w:t xml:space="preserve">; </w:t>
      </w:r>
    </w:p>
    <w:p w:rsidR="007D6548" w:rsidRPr="0007096B" w:rsidRDefault="007D6548" w:rsidP="00842D35">
      <w:pPr>
        <w:pStyle w:val="Default"/>
        <w:numPr>
          <w:ilvl w:val="0"/>
          <w:numId w:val="16"/>
        </w:numPr>
        <w:tabs>
          <w:tab w:val="left" w:pos="993"/>
        </w:tabs>
        <w:ind w:left="0" w:firstLine="709"/>
        <w:jc w:val="both"/>
        <w:rPr>
          <w:sz w:val="28"/>
          <w:szCs w:val="28"/>
        </w:rPr>
      </w:pPr>
      <w:r w:rsidRPr="0007096B">
        <w:rPr>
          <w:sz w:val="28"/>
          <w:szCs w:val="28"/>
        </w:rPr>
        <w:t>быть правомочным на предоставление Заявки и представить Заявку, соответствующую требованиям н</w:t>
      </w:r>
      <w:r w:rsidR="00BB4EC4" w:rsidRPr="0007096B">
        <w:rPr>
          <w:sz w:val="28"/>
          <w:szCs w:val="28"/>
        </w:rPr>
        <w:t>астоящей документации о закупке.</w:t>
      </w:r>
    </w:p>
    <w:p w:rsidR="007D6548" w:rsidRPr="0007096B" w:rsidRDefault="007D6548" w:rsidP="00E2332E">
      <w:pPr>
        <w:pStyle w:val="19"/>
        <w:numPr>
          <w:ilvl w:val="2"/>
          <w:numId w:val="1"/>
        </w:numPr>
        <w:ind w:left="0" w:firstLine="709"/>
        <w:rPr>
          <w:szCs w:val="28"/>
        </w:rPr>
      </w:pPr>
      <w:r w:rsidRPr="0007096B">
        <w:t>Заявки</w:t>
      </w:r>
      <w:r w:rsidR="000C1094" w:rsidRPr="0007096B">
        <w:t xml:space="preserve"> </w:t>
      </w:r>
      <w:r w:rsidRPr="0007096B">
        <w:t>рассматриваются как обязательства претендентов.</w:t>
      </w:r>
      <w:r w:rsidR="00535190">
        <w:br/>
      </w:r>
      <w:r w:rsidR="0003420F">
        <w:t>П</w:t>
      </w:r>
      <w:r w:rsidRPr="0007096B">
        <w:t>АО «</w:t>
      </w:r>
      <w:r w:rsidR="0003420F">
        <w:t>ТрансКонтейнер</w:t>
      </w:r>
      <w:r w:rsidRPr="0007096B">
        <w:t xml:space="preserve">» </w:t>
      </w:r>
      <w:r w:rsidR="00535190">
        <w:t>вправе требовать от победителя/</w:t>
      </w:r>
      <w:proofErr w:type="gramStart"/>
      <w:r w:rsidRPr="0007096B">
        <w:t xml:space="preserve">победителей </w:t>
      </w:r>
      <w:r w:rsidR="00687F5C" w:rsidRPr="0007096B">
        <w:t xml:space="preserve">процедуры Размещения оферты </w:t>
      </w:r>
      <w:r w:rsidRPr="0007096B">
        <w:t>заключения договора</w:t>
      </w:r>
      <w:proofErr w:type="gramEnd"/>
      <w:r w:rsidRPr="0007096B">
        <w:t xml:space="preserve"> на условиях, предложенных в его</w:t>
      </w:r>
      <w:r w:rsidR="00AB66E5">
        <w:t>/их</w:t>
      </w:r>
      <w:r w:rsidRPr="0007096B">
        <w:t xml:space="preserve"> Заявке</w:t>
      </w:r>
      <w:r w:rsidR="00AB66E5">
        <w:t xml:space="preserve"> (ах)</w:t>
      </w:r>
      <w:r w:rsidRPr="0007096B">
        <w:t xml:space="preserve">. </w:t>
      </w:r>
      <w:r w:rsidRPr="0007096B">
        <w:rPr>
          <w:szCs w:val="28"/>
        </w:rPr>
        <w:t xml:space="preserve">Для всех претендентов на участие в </w:t>
      </w:r>
      <w:r w:rsidR="00534326" w:rsidRPr="0007096B">
        <w:rPr>
          <w:szCs w:val="28"/>
        </w:rPr>
        <w:t xml:space="preserve">процедуре </w:t>
      </w:r>
      <w:r w:rsidR="00687F5C" w:rsidRPr="0007096B">
        <w:rPr>
          <w:szCs w:val="28"/>
        </w:rPr>
        <w:t>Размещени</w:t>
      </w:r>
      <w:r w:rsidR="00534326" w:rsidRPr="0007096B">
        <w:rPr>
          <w:szCs w:val="28"/>
        </w:rPr>
        <w:t>я</w:t>
      </w:r>
      <w:r w:rsidR="00687F5C" w:rsidRPr="0007096B">
        <w:rPr>
          <w:szCs w:val="28"/>
        </w:rPr>
        <w:t xml:space="preserve"> оферты </w:t>
      </w:r>
      <w:r w:rsidRPr="0007096B">
        <w:rPr>
          <w:szCs w:val="28"/>
        </w:rPr>
        <w:t>ус</w:t>
      </w:r>
      <w:r w:rsidR="00535190">
        <w:rPr>
          <w:szCs w:val="28"/>
        </w:rPr>
        <w:t>танавливаются единые требования</w:t>
      </w:r>
      <w:r w:rsidR="00535190" w:rsidRPr="00535190">
        <w:rPr>
          <w:szCs w:val="28"/>
        </w:rPr>
        <w:t xml:space="preserve">. </w:t>
      </w:r>
      <w:r w:rsidR="00535190">
        <w:rPr>
          <w:szCs w:val="28"/>
        </w:rPr>
        <w:t xml:space="preserve"> </w:t>
      </w:r>
      <w:r w:rsidRPr="0007096B">
        <w:rPr>
          <w:szCs w:val="28"/>
        </w:rPr>
        <w:t xml:space="preserve"> </w:t>
      </w:r>
    </w:p>
    <w:p w:rsidR="007D6548" w:rsidRPr="0007096B" w:rsidRDefault="003E2C12" w:rsidP="00E2332E">
      <w:pPr>
        <w:pStyle w:val="19"/>
        <w:numPr>
          <w:ilvl w:val="2"/>
          <w:numId w:val="1"/>
        </w:numPr>
        <w:ind w:left="0" w:firstLine="709"/>
      </w:pPr>
      <w:r w:rsidRPr="0007096B">
        <w:rPr>
          <w:szCs w:val="28"/>
        </w:rPr>
        <w:t>Решение о д</w:t>
      </w:r>
      <w:r w:rsidR="007D6548" w:rsidRPr="0007096B">
        <w:rPr>
          <w:szCs w:val="28"/>
        </w:rPr>
        <w:t>опуск</w:t>
      </w:r>
      <w:r w:rsidRPr="0007096B">
        <w:rPr>
          <w:szCs w:val="28"/>
        </w:rPr>
        <w:t>е</w:t>
      </w:r>
      <w:r w:rsidR="007D6548" w:rsidRPr="0007096B">
        <w:rPr>
          <w:szCs w:val="28"/>
        </w:rPr>
        <w:t xml:space="preserve"> претендентов к участию в </w:t>
      </w:r>
      <w:r w:rsidR="00687F5C" w:rsidRPr="0007096B">
        <w:rPr>
          <w:szCs w:val="28"/>
        </w:rPr>
        <w:t xml:space="preserve">процедуре Размещения оферты </w:t>
      </w:r>
      <w:r w:rsidR="00014C0B" w:rsidRPr="0007096B">
        <w:rPr>
          <w:szCs w:val="28"/>
        </w:rPr>
        <w:t xml:space="preserve">на основании предложения Организатора </w:t>
      </w:r>
      <w:r w:rsidR="007D6548" w:rsidRPr="0007096B">
        <w:rPr>
          <w:szCs w:val="28"/>
        </w:rPr>
        <w:t xml:space="preserve">принимает </w:t>
      </w:r>
      <w:r w:rsidR="007D6548" w:rsidRPr="0007096B">
        <w:rPr>
          <w:szCs w:val="28"/>
        </w:rPr>
        <w:lastRenderedPageBreak/>
        <w:t xml:space="preserve">Конкурсная комиссия </w:t>
      </w:r>
      <w:r w:rsidR="00014C0B" w:rsidRPr="0007096B">
        <w:rPr>
          <w:szCs w:val="28"/>
        </w:rPr>
        <w:t xml:space="preserve">(пункт 9 Информационной карты) </w:t>
      </w:r>
      <w:r w:rsidR="007D6548" w:rsidRPr="0007096B">
        <w:rPr>
          <w:szCs w:val="28"/>
        </w:rPr>
        <w:t xml:space="preserve">в порядке, определенном </w:t>
      </w:r>
      <w:r w:rsidR="007D6548" w:rsidRPr="0007096B">
        <w:t xml:space="preserve">настоящей </w:t>
      </w:r>
      <w:r w:rsidR="00D64EB5" w:rsidRPr="0007096B">
        <w:t>д</w:t>
      </w:r>
      <w:r w:rsidR="007D6548" w:rsidRPr="0007096B">
        <w:t>окументаци</w:t>
      </w:r>
      <w:r w:rsidR="00014C0B" w:rsidRPr="0007096B">
        <w:t>ей</w:t>
      </w:r>
      <w:r w:rsidR="007D6548" w:rsidRPr="0007096B">
        <w:t xml:space="preserve"> </w:t>
      </w:r>
      <w:r w:rsidR="00D64EB5" w:rsidRPr="0007096B">
        <w:t xml:space="preserve">о закупке </w:t>
      </w:r>
      <w:r w:rsidR="007D6548" w:rsidRPr="0007096B">
        <w:t xml:space="preserve">и </w:t>
      </w:r>
      <w:proofErr w:type="gramStart"/>
      <w:r w:rsidR="007D6548" w:rsidRPr="0007096B">
        <w:t>Положением</w:t>
      </w:r>
      <w:proofErr w:type="gramEnd"/>
      <w:r w:rsidR="007D6548" w:rsidRPr="0007096B">
        <w:t xml:space="preserve"> о закупках. </w:t>
      </w:r>
    </w:p>
    <w:p w:rsidR="007D6548" w:rsidRPr="0007096B" w:rsidRDefault="007D6548" w:rsidP="00E2332E">
      <w:pPr>
        <w:pStyle w:val="19"/>
        <w:numPr>
          <w:ilvl w:val="2"/>
          <w:numId w:val="1"/>
        </w:numPr>
        <w:ind w:left="0" w:firstLine="709"/>
        <w:rPr>
          <w:szCs w:val="28"/>
        </w:rPr>
      </w:pPr>
      <w:proofErr w:type="gramStart"/>
      <w:r w:rsidRPr="0007096B">
        <w:rPr>
          <w:szCs w:val="28"/>
        </w:rPr>
        <w:t xml:space="preserve">Конкурсная комиссия вправе на основании информации о несоответствии претендента на участие в </w:t>
      </w:r>
      <w:r w:rsidR="00AF0C20" w:rsidRPr="0007096B">
        <w:rPr>
          <w:szCs w:val="28"/>
        </w:rPr>
        <w:t xml:space="preserve">процедуре Размещения оферты </w:t>
      </w:r>
      <w:r w:rsidRPr="0007096B">
        <w:rPr>
          <w:szCs w:val="28"/>
        </w:rPr>
        <w:t xml:space="preserve">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34326" w:rsidRPr="0007096B">
        <w:rPr>
          <w:szCs w:val="28"/>
        </w:rPr>
        <w:t>процедуре</w:t>
      </w:r>
      <w:r w:rsidR="00BB4EC4" w:rsidRPr="0007096B">
        <w:rPr>
          <w:szCs w:val="28"/>
        </w:rPr>
        <w:t xml:space="preserve"> Размещения оферты</w:t>
      </w:r>
      <w:r w:rsidRPr="0007096B">
        <w:rPr>
          <w:szCs w:val="28"/>
        </w:rPr>
        <w:t xml:space="preserve"> </w:t>
      </w:r>
      <w:r w:rsidR="00535190" w:rsidRPr="00535190">
        <w:rPr>
          <w:szCs w:val="28"/>
        </w:rPr>
        <w:t>или отстранить участника процедуре Размещения оферты от участия в процедуре Размещения оферты на любом этапе его проведения.</w:t>
      </w:r>
      <w:proofErr w:type="gramEnd"/>
    </w:p>
    <w:p w:rsidR="007D6548" w:rsidRPr="0007096B" w:rsidRDefault="007D6548" w:rsidP="00E2332E">
      <w:pPr>
        <w:pStyle w:val="19"/>
        <w:numPr>
          <w:ilvl w:val="2"/>
          <w:numId w:val="1"/>
        </w:numPr>
        <w:ind w:left="0" w:firstLine="709"/>
      </w:pPr>
      <w:r w:rsidRPr="0007096B">
        <w:t xml:space="preserve">Претендент несет все расходы и убытки, связанные с подготовкой и подачей своей Заявки. </w:t>
      </w:r>
      <w:r w:rsidR="00A153F5" w:rsidRPr="0007096B">
        <w:t>Организатор, Заказчик</w:t>
      </w:r>
      <w:r w:rsidRPr="0007096B">
        <w:t xml:space="preserve"> не нес</w:t>
      </w:r>
      <w:r w:rsidR="002D5869" w:rsidRPr="0007096B">
        <w:t>у</w:t>
      </w:r>
      <w:r w:rsidRPr="0007096B">
        <w:t xml:space="preserve">т никакой ответственности по расходам и убыткам, понесенным претендентами в связи с их участием в </w:t>
      </w:r>
      <w:r w:rsidR="00AF0C20" w:rsidRPr="0007096B">
        <w:rPr>
          <w:szCs w:val="28"/>
        </w:rPr>
        <w:t>процедуре Размещения оферты</w:t>
      </w:r>
      <w:r w:rsidRPr="0007096B">
        <w:t>.</w:t>
      </w:r>
    </w:p>
    <w:p w:rsidR="007D6548" w:rsidRPr="0007096B" w:rsidRDefault="007D6548" w:rsidP="00E2332E">
      <w:pPr>
        <w:pStyle w:val="19"/>
        <w:numPr>
          <w:ilvl w:val="2"/>
          <w:numId w:val="1"/>
        </w:numPr>
        <w:ind w:left="0" w:firstLine="709"/>
      </w:pPr>
      <w:r w:rsidRPr="0007096B">
        <w:t>Документы, представленные претендентами в составе Заявок, возврату не подлежат.</w:t>
      </w:r>
    </w:p>
    <w:p w:rsidR="000224FB" w:rsidRPr="0007096B" w:rsidRDefault="00603905" w:rsidP="00E2332E">
      <w:pPr>
        <w:pStyle w:val="19"/>
        <w:widowControl w:val="0"/>
        <w:numPr>
          <w:ilvl w:val="2"/>
          <w:numId w:val="1"/>
        </w:numPr>
        <w:ind w:left="0" w:firstLine="709"/>
        <w:rPr>
          <w:szCs w:val="28"/>
        </w:rPr>
      </w:pPr>
      <w:r>
        <w:rPr>
          <w:szCs w:val="28"/>
        </w:rPr>
        <w:t>Заявки с документами</w:t>
      </w:r>
      <w:r w:rsidR="000224FB" w:rsidRPr="0007096B">
        <w:rPr>
          <w:szCs w:val="28"/>
        </w:rPr>
        <w:t xml:space="preserve"> предоставля</w:t>
      </w:r>
      <w:r w:rsidR="006840FB" w:rsidRPr="0007096B">
        <w:rPr>
          <w:szCs w:val="28"/>
        </w:rPr>
        <w:t>ю</w:t>
      </w:r>
      <w:r w:rsidR="000224FB" w:rsidRPr="0007096B">
        <w:rPr>
          <w:szCs w:val="28"/>
        </w:rPr>
        <w:t xml:space="preserve">тся претендентами </w:t>
      </w:r>
      <w:r w:rsidR="00B4382C" w:rsidRPr="0007096B">
        <w:rPr>
          <w:szCs w:val="28"/>
        </w:rPr>
        <w:t xml:space="preserve">в сроки и </w:t>
      </w:r>
      <w:r w:rsidR="000224FB" w:rsidRPr="0007096B">
        <w:rPr>
          <w:szCs w:val="28"/>
        </w:rPr>
        <w:t>на условиях</w:t>
      </w:r>
      <w:r w:rsidR="003E2C12" w:rsidRPr="0007096B">
        <w:rPr>
          <w:szCs w:val="28"/>
        </w:rPr>
        <w:t>,</w:t>
      </w:r>
      <w:r w:rsidR="000224FB" w:rsidRPr="0007096B">
        <w:rPr>
          <w:szCs w:val="28"/>
        </w:rPr>
        <w:t xml:space="preserve"> изложенных в пункте 6 </w:t>
      </w:r>
      <w:r w:rsidR="00A62751" w:rsidRPr="0007096B">
        <w:rPr>
          <w:szCs w:val="28"/>
        </w:rPr>
        <w:t>Информационной карты</w:t>
      </w:r>
      <w:r w:rsidR="004C0A7F" w:rsidRPr="0007096B">
        <w:rPr>
          <w:szCs w:val="28"/>
        </w:rPr>
        <w:t>.</w:t>
      </w:r>
    </w:p>
    <w:p w:rsidR="00100D68" w:rsidRPr="00100D68" w:rsidRDefault="00100D68" w:rsidP="00E2332E">
      <w:pPr>
        <w:pStyle w:val="19"/>
        <w:widowControl w:val="0"/>
        <w:numPr>
          <w:ilvl w:val="2"/>
          <w:numId w:val="1"/>
        </w:numPr>
        <w:ind w:left="0" w:firstLine="709"/>
      </w:pPr>
      <w:r>
        <w:rPr>
          <w:szCs w:val="28"/>
        </w:rPr>
        <w:t xml:space="preserve">Организатор, Заказчик процедуры Размещения оферты вправе </w:t>
      </w:r>
      <w:r w:rsidR="00872FA1">
        <w:rPr>
          <w:szCs w:val="28"/>
        </w:rPr>
        <w:t>в любой момент до п</w:t>
      </w:r>
      <w:r w:rsidR="00E04A7B">
        <w:rPr>
          <w:szCs w:val="28"/>
        </w:rPr>
        <w:t>одведения итогов</w:t>
      </w:r>
      <w:r w:rsidR="00872FA1">
        <w:rPr>
          <w:szCs w:val="28"/>
        </w:rPr>
        <w:t xml:space="preserve"> </w:t>
      </w:r>
      <w:r>
        <w:rPr>
          <w:szCs w:val="28"/>
        </w:rPr>
        <w:t>отказаться от ее проведения в соответствии со статьей 436 Гражданского кодекса Российской Федерации.</w:t>
      </w:r>
      <w:r w:rsidR="00603905" w:rsidRPr="00603905">
        <w:rPr>
          <w:rFonts w:eastAsia="Times New Roman"/>
          <w:sz w:val="24"/>
          <w:szCs w:val="28"/>
        </w:rPr>
        <w:t xml:space="preserve"> </w:t>
      </w:r>
      <w:r w:rsidR="00603905" w:rsidRPr="00603905">
        <w:rPr>
          <w:szCs w:val="28"/>
        </w:rPr>
        <w:t xml:space="preserve">Извещение об отмене проведения </w:t>
      </w:r>
      <w:r w:rsidR="00EF5F3D" w:rsidRPr="00EF5F3D">
        <w:rPr>
          <w:szCs w:val="28"/>
        </w:rPr>
        <w:t>процедуры Размещения оферты</w:t>
      </w:r>
      <w:r w:rsidR="00603905" w:rsidRPr="00603905">
        <w:rPr>
          <w:szCs w:val="28"/>
        </w:rPr>
        <w:t xml:space="preserve"> размещается в соответствии с пунктом 4 Информационной карты в течение следующего рабочего дня со дня принятия решения об </w:t>
      </w:r>
      <w:r w:rsidR="00EF5F3D">
        <w:rPr>
          <w:szCs w:val="28"/>
        </w:rPr>
        <w:t>отказе от</w:t>
      </w:r>
      <w:r w:rsidR="00603905" w:rsidRPr="00603905">
        <w:rPr>
          <w:szCs w:val="28"/>
        </w:rPr>
        <w:t xml:space="preserve"> проведения </w:t>
      </w:r>
      <w:r w:rsidR="00EF5F3D" w:rsidRPr="00EF5F3D">
        <w:rPr>
          <w:szCs w:val="28"/>
        </w:rPr>
        <w:t>процедуры Размещения оферты</w:t>
      </w:r>
      <w:r w:rsidR="00EF5F3D">
        <w:rPr>
          <w:szCs w:val="28"/>
        </w:rPr>
        <w:t>.</w:t>
      </w:r>
      <w:r w:rsidR="000C3DAD" w:rsidRPr="000C3DAD">
        <w:rPr>
          <w:szCs w:val="28"/>
        </w:rPr>
        <w:t xml:space="preserve"> </w:t>
      </w:r>
      <w:r w:rsidR="000C3DAD" w:rsidRPr="00D32FFA">
        <w:rPr>
          <w:szCs w:val="28"/>
        </w:rPr>
        <w:t xml:space="preserve">При этом </w:t>
      </w:r>
      <w:r w:rsidR="000C3DAD">
        <w:rPr>
          <w:szCs w:val="28"/>
        </w:rPr>
        <w:t>ПАО</w:t>
      </w:r>
      <w:r w:rsidR="000C3DAD" w:rsidRPr="00D32FFA">
        <w:rPr>
          <w:szCs w:val="28"/>
        </w:rPr>
        <w:t xml:space="preserve"> «ТрансКонтейнер» не будет нести никакой ответственности перед люб</w:t>
      </w:r>
      <w:r w:rsidR="000C3DAD" w:rsidRPr="00D32FFA">
        <w:t>ыми лицами, которым такое действие может принести убытки</w:t>
      </w:r>
      <w:r w:rsidR="000C3DAD">
        <w:t>.</w:t>
      </w:r>
    </w:p>
    <w:p w:rsidR="00552D3F" w:rsidRDefault="00552D3F" w:rsidP="00552D3F">
      <w:pPr>
        <w:pStyle w:val="19"/>
        <w:widowControl w:val="0"/>
        <w:numPr>
          <w:ilvl w:val="2"/>
          <w:numId w:val="1"/>
        </w:numPr>
        <w:tabs>
          <w:tab w:val="clear" w:pos="1515"/>
          <w:tab w:val="num" w:pos="0"/>
        </w:tabs>
        <w:ind w:left="0" w:firstLine="709"/>
      </w:pPr>
      <w:r w:rsidRPr="004B239C">
        <w:t xml:space="preserve">Протоколы, оформляемые в ходе проведения </w:t>
      </w:r>
      <w:r>
        <w:t>настоящей процедуры Размещения оферты</w:t>
      </w:r>
      <w:r w:rsidRPr="004B239C">
        <w:t>, размещаются в порядке, предусмотренном настоящей документацией о закупке, в течение 3 (трех) дней с даты их подписания</w:t>
      </w:r>
      <w:r w:rsidRPr="00D25E4B">
        <w:t xml:space="preserve"> в соответствии с пунктом 4 Информационной карты.</w:t>
      </w:r>
    </w:p>
    <w:p w:rsidR="00552D3F" w:rsidRDefault="00552D3F" w:rsidP="00552D3F">
      <w:pPr>
        <w:pStyle w:val="19"/>
        <w:widowControl w:val="0"/>
        <w:ind w:firstLine="709"/>
      </w:pPr>
      <w:r w:rsidRPr="004B239C">
        <w:t xml:space="preserve">Сроки подготовки, согласования и подписания протоколов, оформляемых в процессе проведения </w:t>
      </w:r>
      <w:r>
        <w:t>настоящей процедуры Размещения оферты</w:t>
      </w:r>
      <w:r w:rsidR="00AB66E5">
        <w:t>,</w:t>
      </w:r>
      <w:r w:rsidRPr="004B239C">
        <w:t xml:space="preserve"> не могут превышать 7 (семь) рабочих дней с даты  </w:t>
      </w:r>
      <w:proofErr w:type="gramStart"/>
      <w:r w:rsidRPr="004B239C">
        <w:t>проведения соответствующего этапа</w:t>
      </w:r>
      <w:r>
        <w:t xml:space="preserve"> </w:t>
      </w:r>
      <w:r w:rsidR="000C3DAD" w:rsidRPr="0007096B">
        <w:rPr>
          <w:szCs w:val="28"/>
        </w:rPr>
        <w:t>процедур</w:t>
      </w:r>
      <w:r w:rsidR="000C3DAD">
        <w:rPr>
          <w:szCs w:val="28"/>
        </w:rPr>
        <w:t>ы</w:t>
      </w:r>
      <w:r w:rsidR="000C3DAD" w:rsidRPr="0007096B">
        <w:rPr>
          <w:szCs w:val="28"/>
        </w:rPr>
        <w:t xml:space="preserve"> Размещения оферты</w:t>
      </w:r>
      <w:proofErr w:type="gramEnd"/>
      <w:r w:rsidRPr="004B239C">
        <w:t xml:space="preserve">. </w:t>
      </w:r>
    </w:p>
    <w:p w:rsidR="00552D3F" w:rsidRPr="00D32FFA" w:rsidRDefault="00552D3F" w:rsidP="00552D3F">
      <w:pPr>
        <w:pStyle w:val="19"/>
        <w:widowControl w:val="0"/>
        <w:ind w:firstLine="709"/>
      </w:pPr>
      <w:r w:rsidRPr="004B239C">
        <w:t>В исключительных случаях, например</w:t>
      </w:r>
      <w:r>
        <w:t>:</w:t>
      </w:r>
      <w:r w:rsidRPr="004B239C">
        <w:t xml:space="preserve"> при значительном (более 6) количестве </w:t>
      </w:r>
      <w:r>
        <w:t>З</w:t>
      </w:r>
      <w:r w:rsidRPr="004B239C">
        <w:t>аявок на участие в</w:t>
      </w:r>
      <w:r>
        <w:t xml:space="preserve"> настоящей процедуре Размещения оферты</w:t>
      </w:r>
      <w:r w:rsidRPr="004B239C">
        <w:t xml:space="preserve">, при направлении, в случаях, предусмотренных </w:t>
      </w:r>
      <w:r>
        <w:t xml:space="preserve">настоящей документацией о закупке и </w:t>
      </w:r>
      <w:proofErr w:type="gramStart"/>
      <w:r>
        <w:t>Положением</w:t>
      </w:r>
      <w:proofErr w:type="gramEnd"/>
      <w:r>
        <w:t xml:space="preserve"> о закупках</w:t>
      </w:r>
      <w:r w:rsidRPr="004B239C">
        <w:t xml:space="preserve">,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w:t>
      </w:r>
      <w:proofErr w:type="gramStart"/>
      <w:r w:rsidRPr="004B239C">
        <w:t xml:space="preserve">с </w:t>
      </w:r>
      <w:r w:rsidRPr="004B239C">
        <w:lastRenderedPageBreak/>
        <w:t>даты истечения</w:t>
      </w:r>
      <w:proofErr w:type="gramEnd"/>
      <w:r w:rsidRPr="004B239C">
        <w:t xml:space="preserve"> установленного в настоящем пункте срока подписания протокола.</w:t>
      </w:r>
    </w:p>
    <w:p w:rsidR="007D6548" w:rsidRPr="0007096B" w:rsidRDefault="007D6548" w:rsidP="00AB66E5">
      <w:pPr>
        <w:pStyle w:val="19"/>
        <w:widowControl w:val="0"/>
        <w:numPr>
          <w:ilvl w:val="2"/>
          <w:numId w:val="1"/>
        </w:numPr>
        <w:ind w:left="0" w:firstLine="709"/>
      </w:pPr>
      <w:r w:rsidRPr="0007096B">
        <w:t xml:space="preserve">Конфиденциальная информация, ставшая известной сторонам при проведении </w:t>
      </w:r>
      <w:r w:rsidR="00AF0C20" w:rsidRPr="00AB66E5">
        <w:rPr>
          <w:szCs w:val="28"/>
        </w:rPr>
        <w:t>процедуры Размещения оферты</w:t>
      </w:r>
      <w:r w:rsidR="00816492" w:rsidRPr="00AB66E5">
        <w:rPr>
          <w:szCs w:val="28"/>
        </w:rPr>
        <w:t>,</w:t>
      </w:r>
      <w:r w:rsidR="00AF0C20" w:rsidRPr="00AB66E5">
        <w:rPr>
          <w:szCs w:val="28"/>
        </w:rPr>
        <w:t xml:space="preserve"> </w:t>
      </w:r>
      <w:r w:rsidRPr="0007096B">
        <w:t>не может быть передана третьим лицам за исключением случаев, предусмотренных законодательством Российской Федерации.</w:t>
      </w:r>
    </w:p>
    <w:p w:rsidR="007D6548" w:rsidRPr="0007096B" w:rsidRDefault="007D6548" w:rsidP="00E2332E">
      <w:pPr>
        <w:pStyle w:val="19"/>
        <w:widowControl w:val="0"/>
        <w:numPr>
          <w:ilvl w:val="2"/>
          <w:numId w:val="1"/>
        </w:numPr>
        <w:ind w:left="0" w:firstLine="709"/>
      </w:pPr>
      <w:r w:rsidRPr="0007096B">
        <w:t xml:space="preserve">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w:t>
      </w:r>
      <w:r w:rsidR="00643E56">
        <w:t>1</w:t>
      </w:r>
      <w:r w:rsidRPr="0007096B">
        <w:t xml:space="preserve"> к настоящей документации</w:t>
      </w:r>
      <w:r w:rsidR="00B4382C" w:rsidRPr="0007096B">
        <w:t xml:space="preserve"> о закупке</w:t>
      </w:r>
      <w:r w:rsidRPr="0007096B">
        <w:t>. Если соответствующая информация не указана в Заявке, претендент считается подавшим Заявку от своего имени и действующим в своих интересах.</w:t>
      </w:r>
    </w:p>
    <w:p w:rsidR="007D6548" w:rsidRPr="0007096B" w:rsidRDefault="007D6548">
      <w:pPr>
        <w:pStyle w:val="19"/>
        <w:widowControl w:val="0"/>
      </w:pPr>
    </w:p>
    <w:p w:rsidR="007D6548" w:rsidRPr="00E2332E" w:rsidRDefault="007D6548" w:rsidP="00842D35">
      <w:pPr>
        <w:pStyle w:val="2"/>
        <w:numPr>
          <w:ilvl w:val="1"/>
          <w:numId w:val="21"/>
        </w:numPr>
        <w:spacing w:before="0" w:after="0"/>
        <w:ind w:left="0" w:firstLine="709"/>
        <w:rPr>
          <w:rFonts w:cs="Times New Roman"/>
          <w:i w:val="0"/>
          <w:iCs w:val="0"/>
        </w:rPr>
      </w:pPr>
      <w:r w:rsidRPr="00E2332E">
        <w:rPr>
          <w:rFonts w:cs="Times New Roman"/>
          <w:i w:val="0"/>
          <w:iCs w:val="0"/>
        </w:rPr>
        <w:t>Раз</w:t>
      </w:r>
      <w:r w:rsidR="00B4382C" w:rsidRPr="00E2332E">
        <w:rPr>
          <w:rFonts w:cs="Times New Roman"/>
          <w:i w:val="0"/>
          <w:iCs w:val="0"/>
        </w:rPr>
        <w:t>ъяснения положений документации.</w:t>
      </w:r>
    </w:p>
    <w:p w:rsidR="007D6548" w:rsidRPr="0007096B" w:rsidRDefault="002F331B" w:rsidP="008D599A">
      <w:pPr>
        <w:numPr>
          <w:ilvl w:val="2"/>
          <w:numId w:val="2"/>
        </w:numPr>
        <w:tabs>
          <w:tab w:val="clear" w:pos="0"/>
          <w:tab w:val="num" w:pos="-611"/>
        </w:tabs>
        <w:ind w:left="0" w:firstLine="709"/>
        <w:jc w:val="both"/>
        <w:rPr>
          <w:rFonts w:eastAsia="MS Mincho"/>
          <w:sz w:val="28"/>
          <w:szCs w:val="28"/>
        </w:rPr>
      </w:pPr>
      <w:r>
        <w:rPr>
          <w:rFonts w:eastAsia="MS Mincho"/>
          <w:sz w:val="28"/>
          <w:szCs w:val="28"/>
        </w:rPr>
        <w:t>П</w:t>
      </w:r>
      <w:r w:rsidR="007D6548" w:rsidRPr="0007096B">
        <w:rPr>
          <w:rFonts w:eastAsia="MS Mincho"/>
          <w:sz w:val="28"/>
          <w:szCs w:val="28"/>
        </w:rPr>
        <w:t>ре</w:t>
      </w:r>
      <w:r w:rsidR="007C12CA">
        <w:rPr>
          <w:rFonts w:eastAsia="MS Mincho"/>
          <w:sz w:val="28"/>
          <w:szCs w:val="28"/>
        </w:rPr>
        <w:t>тендент вправе направить запрос</w:t>
      </w:r>
      <w:r w:rsidR="007D6548" w:rsidRPr="0007096B">
        <w:rPr>
          <w:rFonts w:eastAsia="MS Mincho"/>
          <w:sz w:val="28"/>
          <w:szCs w:val="28"/>
        </w:rPr>
        <w:t xml:space="preserve"> о разъяснении положений н</w:t>
      </w:r>
      <w:r w:rsidR="00DE3BCD" w:rsidRPr="0007096B">
        <w:rPr>
          <w:rFonts w:eastAsia="MS Mincho"/>
          <w:sz w:val="28"/>
          <w:szCs w:val="28"/>
        </w:rPr>
        <w:t>астоящей документации о закупке</w:t>
      </w:r>
      <w:r w:rsidR="00690B2B" w:rsidRPr="0007096B">
        <w:rPr>
          <w:rFonts w:eastAsia="MS Mincho"/>
          <w:sz w:val="28"/>
          <w:szCs w:val="28"/>
        </w:rPr>
        <w:t xml:space="preserve"> </w:t>
      </w:r>
      <w:r w:rsidR="007D6548" w:rsidRPr="0007096B">
        <w:rPr>
          <w:rFonts w:eastAsia="MS Mincho"/>
          <w:sz w:val="28"/>
          <w:szCs w:val="28"/>
        </w:rPr>
        <w:t>в виде сканированных копий обращений</w:t>
      </w:r>
      <w:r w:rsidR="00CB5ABE" w:rsidRPr="0007096B">
        <w:rPr>
          <w:rFonts w:eastAsia="MS Mincho"/>
          <w:sz w:val="28"/>
          <w:szCs w:val="28"/>
        </w:rPr>
        <w:t>,</w:t>
      </w:r>
      <w:r w:rsidR="007D6548" w:rsidRPr="0007096B">
        <w:rPr>
          <w:rFonts w:eastAsia="MS Mincho"/>
          <w:sz w:val="28"/>
          <w:szCs w:val="28"/>
        </w:rPr>
        <w:t xml:space="preserve"> подписанных уполномоченным представителем претендента</w:t>
      </w:r>
      <w:r w:rsidR="00CB5ABE" w:rsidRPr="0007096B">
        <w:rPr>
          <w:rFonts w:eastAsia="MS Mincho"/>
          <w:sz w:val="28"/>
          <w:szCs w:val="28"/>
        </w:rPr>
        <w:t>,</w:t>
      </w:r>
      <w:r w:rsidR="007D6548" w:rsidRPr="0007096B">
        <w:rPr>
          <w:rFonts w:eastAsia="MS Mincho"/>
          <w:sz w:val="28"/>
          <w:szCs w:val="28"/>
        </w:rPr>
        <w:t xml:space="preserve"> по адресу</w:t>
      </w:r>
      <w:r w:rsidR="00B65A07">
        <w:rPr>
          <w:rFonts w:eastAsia="MS Mincho"/>
          <w:sz w:val="28"/>
          <w:szCs w:val="28"/>
        </w:rPr>
        <w:t>/ам</w:t>
      </w:r>
      <w:r w:rsidR="007D6548" w:rsidRPr="0007096B">
        <w:rPr>
          <w:rFonts w:eastAsia="MS Mincho"/>
          <w:sz w:val="28"/>
          <w:szCs w:val="28"/>
        </w:rPr>
        <w:t xml:space="preserve"> электронной почты представител</w:t>
      </w:r>
      <w:proofErr w:type="gramStart"/>
      <w:r w:rsidR="00FB3EF7" w:rsidRPr="0007096B">
        <w:rPr>
          <w:rFonts w:eastAsia="MS Mincho"/>
          <w:sz w:val="28"/>
          <w:szCs w:val="28"/>
        </w:rPr>
        <w:t>я</w:t>
      </w:r>
      <w:r w:rsidR="00282B03" w:rsidRPr="0007096B">
        <w:rPr>
          <w:rFonts w:eastAsia="MS Mincho"/>
          <w:sz w:val="28"/>
          <w:szCs w:val="28"/>
        </w:rPr>
        <w:t>(</w:t>
      </w:r>
      <w:proofErr w:type="gramEnd"/>
      <w:r w:rsidR="00282B03" w:rsidRPr="0007096B">
        <w:rPr>
          <w:rFonts w:eastAsia="MS Mincho"/>
          <w:sz w:val="28"/>
          <w:szCs w:val="28"/>
        </w:rPr>
        <w:t>ей)</w:t>
      </w:r>
      <w:r w:rsidR="007D6548" w:rsidRPr="0007096B">
        <w:rPr>
          <w:rFonts w:eastAsia="MS Mincho"/>
          <w:sz w:val="28"/>
          <w:szCs w:val="28"/>
        </w:rPr>
        <w:t xml:space="preserve"> Заказчика</w:t>
      </w:r>
      <w:r w:rsidR="00282B03" w:rsidRPr="0007096B">
        <w:rPr>
          <w:rFonts w:eastAsia="MS Mincho"/>
          <w:sz w:val="28"/>
          <w:szCs w:val="28"/>
        </w:rPr>
        <w:t>/Организатора</w:t>
      </w:r>
      <w:r w:rsidR="007D6548" w:rsidRPr="0007096B">
        <w:rPr>
          <w:rFonts w:eastAsia="MS Mincho"/>
          <w:sz w:val="28"/>
          <w:szCs w:val="28"/>
        </w:rPr>
        <w:t>, указанному</w:t>
      </w:r>
      <w:r w:rsidR="00282B03" w:rsidRPr="0007096B">
        <w:rPr>
          <w:rFonts w:eastAsia="MS Mincho"/>
          <w:sz w:val="28"/>
          <w:szCs w:val="28"/>
        </w:rPr>
        <w:t>(ым)</w:t>
      </w:r>
      <w:r w:rsidR="007D6548" w:rsidRPr="0007096B">
        <w:rPr>
          <w:rFonts w:eastAsia="MS Mincho"/>
          <w:sz w:val="28"/>
          <w:szCs w:val="28"/>
        </w:rPr>
        <w:t xml:space="preserve"> в пункте </w:t>
      </w:r>
      <w:r w:rsidR="00CB5ABE" w:rsidRPr="0007096B">
        <w:rPr>
          <w:rFonts w:eastAsia="MS Mincho"/>
          <w:sz w:val="28"/>
          <w:szCs w:val="28"/>
        </w:rPr>
        <w:t>2 </w:t>
      </w:r>
      <w:r w:rsidR="007D6548" w:rsidRPr="0007096B">
        <w:rPr>
          <w:rFonts w:eastAsia="MS Mincho"/>
          <w:sz w:val="28"/>
          <w:szCs w:val="28"/>
        </w:rPr>
        <w:t xml:space="preserve">Информационной карты. </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t>Запрос</w:t>
      </w:r>
      <w:r w:rsidR="00962BB9">
        <w:rPr>
          <w:rFonts w:eastAsia="MS Mincho"/>
          <w:sz w:val="28"/>
          <w:szCs w:val="28"/>
        </w:rPr>
        <w:t xml:space="preserve"> о разъяснении</w:t>
      </w:r>
      <w:r w:rsidRPr="0007096B">
        <w:rPr>
          <w:rFonts w:eastAsia="MS Mincho"/>
          <w:sz w:val="28"/>
          <w:szCs w:val="28"/>
        </w:rPr>
        <w:t xml:space="preserve"> может быть направлен не позднее, чем за </w:t>
      </w:r>
      <w:r w:rsidR="002F331B">
        <w:rPr>
          <w:rFonts w:eastAsia="MS Mincho"/>
          <w:sz w:val="28"/>
        </w:rPr>
        <w:t>3</w:t>
      </w:r>
      <w:r w:rsidRPr="0007096B">
        <w:rPr>
          <w:rFonts w:eastAsia="MS Mincho"/>
          <w:sz w:val="28"/>
        </w:rPr>
        <w:t xml:space="preserve"> (</w:t>
      </w:r>
      <w:r w:rsidR="002F331B">
        <w:rPr>
          <w:rFonts w:eastAsia="MS Mincho"/>
          <w:sz w:val="28"/>
        </w:rPr>
        <w:t>три</w:t>
      </w:r>
      <w:r w:rsidRPr="0007096B">
        <w:rPr>
          <w:rFonts w:eastAsia="MS Mincho"/>
          <w:sz w:val="28"/>
        </w:rPr>
        <w:t>)</w:t>
      </w:r>
      <w:r w:rsidRPr="0007096B">
        <w:rPr>
          <w:rFonts w:eastAsia="MS Mincho"/>
          <w:sz w:val="28"/>
          <w:szCs w:val="28"/>
        </w:rPr>
        <w:t xml:space="preserve"> </w:t>
      </w:r>
      <w:r w:rsidR="002F331B">
        <w:rPr>
          <w:rFonts w:eastAsia="MS Mincho"/>
          <w:sz w:val="28"/>
          <w:szCs w:val="28"/>
        </w:rPr>
        <w:t xml:space="preserve">рабочих </w:t>
      </w:r>
      <w:r w:rsidRPr="0007096B">
        <w:rPr>
          <w:rFonts w:eastAsia="MS Mincho"/>
          <w:sz w:val="28"/>
          <w:szCs w:val="28"/>
        </w:rPr>
        <w:t xml:space="preserve">дней до </w:t>
      </w:r>
      <w:r w:rsidR="00FB7ECA">
        <w:rPr>
          <w:rFonts w:eastAsia="MS Mincho"/>
          <w:sz w:val="28"/>
          <w:szCs w:val="28"/>
        </w:rPr>
        <w:t xml:space="preserve">даты </w:t>
      </w:r>
      <w:r w:rsidRPr="0007096B">
        <w:rPr>
          <w:rFonts w:eastAsia="MS Mincho"/>
          <w:sz w:val="28"/>
          <w:szCs w:val="28"/>
        </w:rPr>
        <w:t xml:space="preserve">окончания </w:t>
      </w:r>
      <w:r w:rsidR="001524E2">
        <w:rPr>
          <w:rFonts w:eastAsia="MS Mincho"/>
          <w:sz w:val="28"/>
          <w:szCs w:val="28"/>
        </w:rPr>
        <w:t>подачи</w:t>
      </w:r>
      <w:r w:rsidRPr="0007096B">
        <w:rPr>
          <w:rFonts w:eastAsia="MS Mincho"/>
          <w:sz w:val="28"/>
          <w:szCs w:val="28"/>
        </w:rPr>
        <w:t xml:space="preserve"> Заявок</w:t>
      </w:r>
      <w:r w:rsidR="00D7015C">
        <w:rPr>
          <w:rFonts w:eastAsia="MS Mincho"/>
          <w:sz w:val="28"/>
          <w:szCs w:val="28"/>
        </w:rPr>
        <w:t>,</w:t>
      </w:r>
      <w:r w:rsidR="007C12CA">
        <w:rPr>
          <w:rFonts w:eastAsia="MS Mincho"/>
          <w:sz w:val="28"/>
          <w:szCs w:val="28"/>
        </w:rPr>
        <w:t xml:space="preserve"> указанно</w:t>
      </w:r>
      <w:r w:rsidR="00D7015C">
        <w:rPr>
          <w:rFonts w:eastAsia="MS Mincho"/>
          <w:sz w:val="28"/>
          <w:szCs w:val="28"/>
        </w:rPr>
        <w:t>й</w:t>
      </w:r>
      <w:r w:rsidR="007C12CA">
        <w:rPr>
          <w:rFonts w:eastAsia="MS Mincho"/>
          <w:sz w:val="28"/>
          <w:szCs w:val="28"/>
        </w:rPr>
        <w:t xml:space="preserve"> в пункте </w:t>
      </w:r>
      <w:r w:rsidR="00DF7587">
        <w:rPr>
          <w:rFonts w:eastAsia="MS Mincho"/>
          <w:sz w:val="28"/>
          <w:szCs w:val="28"/>
        </w:rPr>
        <w:t>6 Информационной карты</w:t>
      </w:r>
      <w:r w:rsidRPr="0007096B">
        <w:rPr>
          <w:rFonts w:eastAsia="MS Mincho"/>
          <w:sz w:val="28"/>
          <w:szCs w:val="28"/>
        </w:rPr>
        <w:t>.</w:t>
      </w:r>
    </w:p>
    <w:p w:rsidR="007D6548" w:rsidRPr="0007096B" w:rsidRDefault="002F331B" w:rsidP="008D599A">
      <w:pPr>
        <w:numPr>
          <w:ilvl w:val="2"/>
          <w:numId w:val="2"/>
        </w:numPr>
        <w:ind w:left="0" w:firstLine="709"/>
        <w:jc w:val="both"/>
        <w:rPr>
          <w:rFonts w:eastAsia="MS Mincho"/>
          <w:sz w:val="28"/>
          <w:szCs w:val="28"/>
        </w:rPr>
      </w:pPr>
      <w:proofErr w:type="gramStart"/>
      <w:r w:rsidRPr="002F331B">
        <w:rPr>
          <w:rFonts w:eastAsia="MS Mincho"/>
          <w:sz w:val="28"/>
          <w:szCs w:val="28"/>
        </w:rPr>
        <w:t xml:space="preserve">Организатор в течение трех рабочих дней с даты поступления указанного запроса, но не позднее, чем за один рабочий день до окончания срока подачи заявок на участие в </w:t>
      </w:r>
      <w:r>
        <w:rPr>
          <w:rFonts w:eastAsia="MS Mincho"/>
          <w:sz w:val="28"/>
          <w:szCs w:val="28"/>
        </w:rPr>
        <w:t>процедуре Размещения оферты,</w:t>
      </w:r>
      <w:r w:rsidRPr="002F331B">
        <w:rPr>
          <w:rFonts w:eastAsia="MS Mincho"/>
          <w:sz w:val="28"/>
          <w:szCs w:val="28"/>
        </w:rPr>
        <w:t xml:space="preserve"> осуществляет разъяснение документации о закупке и размещает их в соответствии с пунктом 4 Информационной карты с указанием предмета запроса, но без указания лица, от которого поступил указанный запрос.</w:t>
      </w:r>
      <w:proofErr w:type="gramEnd"/>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t xml:space="preserve">Организатор обязан </w:t>
      </w:r>
      <w:proofErr w:type="gramStart"/>
      <w:r w:rsidRPr="0007096B">
        <w:rPr>
          <w:rFonts w:eastAsia="MS Mincho"/>
          <w:sz w:val="28"/>
          <w:szCs w:val="28"/>
        </w:rPr>
        <w:t>разместить разъяснения</w:t>
      </w:r>
      <w:proofErr w:type="gramEnd"/>
      <w:r w:rsidRPr="0007096B">
        <w:rPr>
          <w:rFonts w:eastAsia="MS Mincho"/>
          <w:sz w:val="28"/>
          <w:szCs w:val="28"/>
        </w:rPr>
        <w:t xml:space="preserve"> </w:t>
      </w:r>
      <w:r w:rsidR="00727D3C" w:rsidRPr="0007096B">
        <w:rPr>
          <w:rFonts w:eastAsia="MS Mincho"/>
          <w:sz w:val="28"/>
          <w:szCs w:val="28"/>
        </w:rPr>
        <w:t>в СМИ</w:t>
      </w:r>
      <w:r w:rsidRPr="0007096B">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r w:rsidR="00FB7ECA">
        <w:rPr>
          <w:rFonts w:eastAsia="MS Mincho"/>
          <w:sz w:val="28"/>
          <w:szCs w:val="28"/>
        </w:rPr>
        <w:t xml:space="preserve"> о разъяснении</w:t>
      </w:r>
      <w:r w:rsidRPr="0007096B">
        <w:rPr>
          <w:rFonts w:eastAsia="MS Mincho"/>
          <w:sz w:val="28"/>
          <w:szCs w:val="28"/>
        </w:rPr>
        <w:t>.</w:t>
      </w:r>
    </w:p>
    <w:p w:rsidR="007D6548" w:rsidRPr="0007096B" w:rsidRDefault="007D6548" w:rsidP="008D599A">
      <w:pPr>
        <w:numPr>
          <w:ilvl w:val="2"/>
          <w:numId w:val="2"/>
        </w:numPr>
        <w:ind w:left="0" w:firstLine="709"/>
        <w:jc w:val="both"/>
        <w:rPr>
          <w:sz w:val="28"/>
          <w:szCs w:val="28"/>
        </w:rPr>
      </w:pPr>
      <w:r w:rsidRPr="0007096B">
        <w:rPr>
          <w:sz w:val="28"/>
          <w:szCs w:val="28"/>
        </w:rPr>
        <w:t xml:space="preserve">Получение </w:t>
      </w:r>
      <w:r w:rsidR="005A56A1" w:rsidRPr="00D32FFA">
        <w:rPr>
          <w:sz w:val="28"/>
          <w:szCs w:val="28"/>
        </w:rPr>
        <w:t xml:space="preserve">и ознакомление </w:t>
      </w:r>
      <w:r w:rsidR="00CB5ABE" w:rsidRPr="0007096B">
        <w:rPr>
          <w:sz w:val="28"/>
          <w:szCs w:val="28"/>
        </w:rPr>
        <w:t xml:space="preserve">разъяснений положений документации о закупке процедуры Размещения оферты </w:t>
      </w:r>
      <w:r w:rsidRPr="0007096B">
        <w:rPr>
          <w:sz w:val="28"/>
          <w:szCs w:val="28"/>
        </w:rPr>
        <w:t xml:space="preserve">и ознакомление </w:t>
      </w:r>
      <w:r w:rsidR="00CB5ABE" w:rsidRPr="0007096B">
        <w:rPr>
          <w:sz w:val="28"/>
          <w:szCs w:val="28"/>
        </w:rPr>
        <w:t xml:space="preserve">с ними </w:t>
      </w:r>
      <w:r w:rsidRPr="0007096B">
        <w:rPr>
          <w:sz w:val="28"/>
          <w:szCs w:val="28"/>
        </w:rPr>
        <w:t xml:space="preserve">претендентов на участие в </w:t>
      </w:r>
      <w:r w:rsidR="00AF0C20" w:rsidRPr="0007096B">
        <w:rPr>
          <w:sz w:val="28"/>
          <w:szCs w:val="28"/>
        </w:rPr>
        <w:t>процедуре Размещения оферты</w:t>
      </w:r>
      <w:r w:rsidRPr="0007096B">
        <w:rPr>
          <w:sz w:val="28"/>
          <w:szCs w:val="28"/>
        </w:rPr>
        <w:t xml:space="preserve"> осуществляется </w:t>
      </w:r>
      <w:r w:rsidR="00727D3C" w:rsidRPr="0007096B">
        <w:rPr>
          <w:sz w:val="28"/>
          <w:szCs w:val="28"/>
        </w:rPr>
        <w:t>через СМИ</w:t>
      </w:r>
      <w:r w:rsidRPr="0007096B">
        <w:rPr>
          <w:sz w:val="28"/>
          <w:szCs w:val="28"/>
        </w:rPr>
        <w:t xml:space="preserve">. </w:t>
      </w:r>
    </w:p>
    <w:p w:rsidR="007D6548" w:rsidRPr="0007096B" w:rsidRDefault="001C75ED" w:rsidP="008D599A">
      <w:pPr>
        <w:numPr>
          <w:ilvl w:val="2"/>
          <w:numId w:val="2"/>
        </w:numPr>
        <w:ind w:left="0" w:firstLine="709"/>
        <w:jc w:val="both"/>
        <w:rPr>
          <w:sz w:val="28"/>
          <w:szCs w:val="28"/>
        </w:rPr>
      </w:pPr>
      <w:r w:rsidRPr="0007096B">
        <w:rPr>
          <w:sz w:val="28"/>
          <w:szCs w:val="28"/>
        </w:rPr>
        <w:t>Организатор</w:t>
      </w:r>
      <w:r w:rsidR="0028168C" w:rsidRPr="0007096B">
        <w:rPr>
          <w:sz w:val="28"/>
          <w:szCs w:val="28"/>
        </w:rPr>
        <w:t xml:space="preserve"> вправе не отвечать на з</w:t>
      </w:r>
      <w:r w:rsidRPr="0007096B">
        <w:rPr>
          <w:sz w:val="28"/>
          <w:szCs w:val="28"/>
        </w:rPr>
        <w:t>апросы о разъяснении положений д</w:t>
      </w:r>
      <w:r w:rsidR="007D6548" w:rsidRPr="0007096B">
        <w:rPr>
          <w:sz w:val="28"/>
          <w:szCs w:val="28"/>
        </w:rPr>
        <w:t xml:space="preserve">окументации </w:t>
      </w:r>
      <w:r w:rsidR="0028168C" w:rsidRPr="0007096B">
        <w:rPr>
          <w:sz w:val="28"/>
          <w:szCs w:val="28"/>
        </w:rPr>
        <w:t xml:space="preserve">о закупке </w:t>
      </w:r>
      <w:r w:rsidR="007D6548" w:rsidRPr="0007096B">
        <w:rPr>
          <w:sz w:val="28"/>
          <w:szCs w:val="28"/>
        </w:rPr>
        <w:t xml:space="preserve">по проведению </w:t>
      </w:r>
      <w:r w:rsidR="00AF0C20" w:rsidRPr="0007096B">
        <w:rPr>
          <w:sz w:val="28"/>
          <w:szCs w:val="28"/>
        </w:rPr>
        <w:t>процедуры Размещения оферты</w:t>
      </w:r>
      <w:r w:rsidR="007D6548" w:rsidRPr="0007096B">
        <w:rPr>
          <w:sz w:val="28"/>
          <w:szCs w:val="28"/>
        </w:rPr>
        <w:t>, поступившие позднее срока, установленного в</w:t>
      </w:r>
      <w:r w:rsidR="0028168C" w:rsidRPr="0007096B">
        <w:rPr>
          <w:sz w:val="28"/>
          <w:szCs w:val="28"/>
        </w:rPr>
        <w:t xml:space="preserve"> </w:t>
      </w:r>
      <w:r w:rsidR="00FB7ECA">
        <w:rPr>
          <w:sz w:val="28"/>
          <w:szCs w:val="28"/>
        </w:rPr>
        <w:t>под</w:t>
      </w:r>
      <w:r w:rsidR="0028168C" w:rsidRPr="0007096B">
        <w:rPr>
          <w:sz w:val="28"/>
          <w:szCs w:val="28"/>
        </w:rPr>
        <w:t>пункте 1.2</w:t>
      </w:r>
      <w:r w:rsidR="00E347BF" w:rsidRPr="0007096B">
        <w:rPr>
          <w:sz w:val="28"/>
          <w:szCs w:val="28"/>
        </w:rPr>
        <w:t>.2</w:t>
      </w:r>
      <w:r w:rsidR="0028168C" w:rsidRPr="0007096B">
        <w:rPr>
          <w:sz w:val="28"/>
          <w:szCs w:val="28"/>
        </w:rPr>
        <w:t xml:space="preserve"> </w:t>
      </w:r>
      <w:r w:rsidR="00FB7ECA">
        <w:rPr>
          <w:sz w:val="28"/>
          <w:szCs w:val="28"/>
        </w:rPr>
        <w:t xml:space="preserve">настоящей </w:t>
      </w:r>
      <w:r w:rsidR="0028168C" w:rsidRPr="0007096B">
        <w:rPr>
          <w:sz w:val="28"/>
          <w:szCs w:val="28"/>
        </w:rPr>
        <w:t>д</w:t>
      </w:r>
      <w:r w:rsidR="007D6548" w:rsidRPr="0007096B">
        <w:rPr>
          <w:sz w:val="28"/>
          <w:szCs w:val="28"/>
        </w:rPr>
        <w:t>окументации о закупке.</w:t>
      </w:r>
    </w:p>
    <w:p w:rsidR="007D6548" w:rsidRPr="0007096B" w:rsidRDefault="007D6548" w:rsidP="0028168C">
      <w:pPr>
        <w:ind w:firstLine="709"/>
        <w:jc w:val="both"/>
        <w:rPr>
          <w:rFonts w:eastAsia="MS Mincho"/>
          <w:sz w:val="28"/>
          <w:szCs w:val="28"/>
        </w:rPr>
      </w:pPr>
    </w:p>
    <w:p w:rsidR="007D6548" w:rsidRPr="00E2332E" w:rsidRDefault="007D6548" w:rsidP="00842D35">
      <w:pPr>
        <w:pStyle w:val="2"/>
        <w:numPr>
          <w:ilvl w:val="1"/>
          <w:numId w:val="21"/>
        </w:numPr>
        <w:spacing w:before="0" w:after="0"/>
        <w:ind w:left="0" w:firstLine="709"/>
        <w:rPr>
          <w:rFonts w:cs="Times New Roman"/>
          <w:i w:val="0"/>
          <w:iCs w:val="0"/>
        </w:rPr>
      </w:pPr>
      <w:r w:rsidRPr="00E2332E">
        <w:rPr>
          <w:rFonts w:cs="Times New Roman"/>
          <w:i w:val="0"/>
          <w:iCs w:val="0"/>
        </w:rPr>
        <w:t xml:space="preserve">Внесение изменений и дополнений в </w:t>
      </w:r>
      <w:r w:rsidR="008177F7">
        <w:rPr>
          <w:rFonts w:cs="Times New Roman"/>
          <w:i w:val="0"/>
          <w:iCs w:val="0"/>
        </w:rPr>
        <w:t xml:space="preserve">извещение и </w:t>
      </w:r>
      <w:r w:rsidRPr="00E2332E">
        <w:rPr>
          <w:rFonts w:cs="Times New Roman"/>
          <w:i w:val="0"/>
          <w:iCs w:val="0"/>
        </w:rPr>
        <w:t>документацию</w:t>
      </w:r>
      <w:r w:rsidR="00714FFE">
        <w:rPr>
          <w:rFonts w:cs="Times New Roman"/>
          <w:i w:val="0"/>
          <w:iCs w:val="0"/>
        </w:rPr>
        <w:t xml:space="preserve"> о закупке</w:t>
      </w:r>
    </w:p>
    <w:p w:rsidR="00714FFE" w:rsidRDefault="00714FFE" w:rsidP="00842D35">
      <w:pPr>
        <w:numPr>
          <w:ilvl w:val="0"/>
          <w:numId w:val="7"/>
        </w:numPr>
        <w:ind w:left="0" w:firstLine="709"/>
        <w:jc w:val="both"/>
        <w:rPr>
          <w:sz w:val="28"/>
          <w:szCs w:val="28"/>
        </w:rPr>
      </w:pPr>
      <w:proofErr w:type="gramStart"/>
      <w:r w:rsidRPr="0007096B">
        <w:rPr>
          <w:sz w:val="28"/>
          <w:szCs w:val="28"/>
        </w:rPr>
        <w:t xml:space="preserve">В любое время, но не позднее, чем за </w:t>
      </w:r>
      <w:r w:rsidR="008A727E">
        <w:rPr>
          <w:sz w:val="28"/>
          <w:szCs w:val="28"/>
        </w:rPr>
        <w:t>1</w:t>
      </w:r>
      <w:r w:rsidRPr="0007096B">
        <w:rPr>
          <w:sz w:val="28"/>
          <w:szCs w:val="28"/>
        </w:rPr>
        <w:t xml:space="preserve"> (</w:t>
      </w:r>
      <w:r w:rsidR="008A727E">
        <w:rPr>
          <w:sz w:val="28"/>
          <w:szCs w:val="28"/>
        </w:rPr>
        <w:t>один</w:t>
      </w:r>
      <w:r w:rsidRPr="0007096B">
        <w:rPr>
          <w:sz w:val="28"/>
          <w:szCs w:val="28"/>
        </w:rPr>
        <w:t>) де</w:t>
      </w:r>
      <w:r w:rsidR="008A727E">
        <w:rPr>
          <w:sz w:val="28"/>
          <w:szCs w:val="28"/>
        </w:rPr>
        <w:t>нь</w:t>
      </w:r>
      <w:r w:rsidRPr="0007096B">
        <w:rPr>
          <w:sz w:val="28"/>
          <w:szCs w:val="28"/>
        </w:rPr>
        <w:t xml:space="preserve"> до дня окончания </w:t>
      </w:r>
      <w:r w:rsidR="001524E2">
        <w:rPr>
          <w:sz w:val="28"/>
          <w:szCs w:val="28"/>
        </w:rPr>
        <w:t>подачи</w:t>
      </w:r>
      <w:r w:rsidRPr="0007096B">
        <w:rPr>
          <w:sz w:val="28"/>
          <w:szCs w:val="28"/>
        </w:rPr>
        <w:t xml:space="preserve"> Заявок, </w:t>
      </w:r>
      <w:r w:rsidR="008A727E" w:rsidRPr="008A727E">
        <w:rPr>
          <w:sz w:val="28"/>
          <w:szCs w:val="28"/>
        </w:rPr>
        <w:t>а в случае продления сроков подачи предложений – до истечения этого срока</w:t>
      </w:r>
      <w:r w:rsidR="008A727E">
        <w:rPr>
          <w:sz w:val="28"/>
          <w:szCs w:val="28"/>
        </w:rPr>
        <w:t>,</w:t>
      </w:r>
      <w:r w:rsidR="008A727E" w:rsidRPr="008A727E">
        <w:rPr>
          <w:sz w:val="28"/>
          <w:szCs w:val="28"/>
        </w:rPr>
        <w:t xml:space="preserve"> </w:t>
      </w:r>
      <w:r w:rsidRPr="0007096B">
        <w:rPr>
          <w:sz w:val="28"/>
          <w:szCs w:val="28"/>
        </w:rPr>
        <w:t>в том числе по запросу претендента, могут быть внесены дополнения и изменения в извещение о проведении процедуры Размещения оферты и в настоящую документацию о закупке.</w:t>
      </w:r>
      <w:proofErr w:type="gramEnd"/>
      <w:r w:rsidRPr="0007096B">
        <w:rPr>
          <w:sz w:val="28"/>
          <w:szCs w:val="28"/>
        </w:rPr>
        <w:t xml:space="preserve"> Любые </w:t>
      </w:r>
      <w:r w:rsidRPr="0007096B">
        <w:rPr>
          <w:sz w:val="28"/>
          <w:szCs w:val="28"/>
        </w:rPr>
        <w:lastRenderedPageBreak/>
        <w:t xml:space="preserve">изменения, дополнения, вносимые в извещение о проведении процедуры </w:t>
      </w:r>
      <w:r w:rsidR="00AB66E5" w:rsidRPr="0007096B">
        <w:rPr>
          <w:sz w:val="28"/>
          <w:szCs w:val="28"/>
        </w:rPr>
        <w:t>Размещения</w:t>
      </w:r>
      <w:r w:rsidRPr="0007096B">
        <w:rPr>
          <w:sz w:val="28"/>
          <w:szCs w:val="28"/>
        </w:rPr>
        <w:t xml:space="preserve"> оферты, настоящую документацию о закупке, являются ее </w:t>
      </w:r>
      <w:r w:rsidR="00AB66E5" w:rsidRPr="0007096B">
        <w:rPr>
          <w:sz w:val="28"/>
          <w:szCs w:val="28"/>
        </w:rPr>
        <w:t>неотъемлем</w:t>
      </w:r>
      <w:r w:rsidR="00AB66E5">
        <w:rPr>
          <w:sz w:val="28"/>
          <w:szCs w:val="28"/>
        </w:rPr>
        <w:t>ыми</w:t>
      </w:r>
      <w:r w:rsidRPr="0007096B">
        <w:rPr>
          <w:sz w:val="28"/>
          <w:szCs w:val="28"/>
        </w:rPr>
        <w:t xml:space="preserve"> </w:t>
      </w:r>
      <w:r w:rsidR="00AB66E5" w:rsidRPr="0007096B">
        <w:rPr>
          <w:sz w:val="28"/>
          <w:szCs w:val="28"/>
        </w:rPr>
        <w:t>част</w:t>
      </w:r>
      <w:r w:rsidR="00AB66E5">
        <w:rPr>
          <w:sz w:val="28"/>
          <w:szCs w:val="28"/>
        </w:rPr>
        <w:t>ями</w:t>
      </w:r>
      <w:r w:rsidRPr="0007096B">
        <w:rPr>
          <w:sz w:val="28"/>
          <w:szCs w:val="28"/>
        </w:rPr>
        <w:t>.</w:t>
      </w:r>
    </w:p>
    <w:p w:rsidR="00E81704" w:rsidRDefault="00714FFE" w:rsidP="00842D35">
      <w:pPr>
        <w:numPr>
          <w:ilvl w:val="0"/>
          <w:numId w:val="7"/>
        </w:numPr>
        <w:ind w:left="0" w:firstLine="709"/>
        <w:jc w:val="both"/>
        <w:rPr>
          <w:sz w:val="28"/>
          <w:szCs w:val="28"/>
        </w:rPr>
      </w:pPr>
      <w:r w:rsidRPr="0007096B">
        <w:rPr>
          <w:sz w:val="28"/>
          <w:szCs w:val="28"/>
        </w:rPr>
        <w:t xml:space="preserve">В случае внесения изменений позднее, чем за 5 </w:t>
      </w:r>
      <w:r>
        <w:rPr>
          <w:sz w:val="28"/>
          <w:szCs w:val="28"/>
        </w:rPr>
        <w:t xml:space="preserve">календарных </w:t>
      </w:r>
      <w:r w:rsidRPr="0007096B">
        <w:rPr>
          <w:sz w:val="28"/>
          <w:szCs w:val="28"/>
        </w:rPr>
        <w:t>дней до даты окончания подачи Заявок</w:t>
      </w:r>
      <w:r w:rsidR="008A727E">
        <w:rPr>
          <w:sz w:val="28"/>
          <w:szCs w:val="28"/>
        </w:rPr>
        <w:t xml:space="preserve"> </w:t>
      </w:r>
      <w:r w:rsidR="008A727E" w:rsidRPr="00CD7613">
        <w:rPr>
          <w:sz w:val="28"/>
          <w:szCs w:val="28"/>
        </w:rPr>
        <w:t>(за исключением изменений, предусматривающих только продление срока подачи</w:t>
      </w:r>
      <w:r w:rsidR="008A727E">
        <w:rPr>
          <w:sz w:val="28"/>
          <w:szCs w:val="28"/>
        </w:rPr>
        <w:t xml:space="preserve"> Заявок</w:t>
      </w:r>
      <w:r w:rsidR="008A727E" w:rsidRPr="00CD7613">
        <w:rPr>
          <w:sz w:val="28"/>
          <w:szCs w:val="28"/>
        </w:rPr>
        <w:t>)</w:t>
      </w:r>
      <w:r w:rsidRPr="0007096B">
        <w:rPr>
          <w:sz w:val="28"/>
          <w:szCs w:val="28"/>
        </w:rPr>
        <w:t xml:space="preserve">, Организатор обязан продлить срок подачи Заявок таким образом, чтобы со дня размещения в </w:t>
      </w:r>
      <w:proofErr w:type="gramStart"/>
      <w:r w:rsidRPr="0007096B">
        <w:rPr>
          <w:sz w:val="28"/>
          <w:szCs w:val="28"/>
        </w:rPr>
        <w:t>СМИ</w:t>
      </w:r>
      <w:proofErr w:type="gramEnd"/>
      <w:r w:rsidRPr="0007096B">
        <w:rPr>
          <w:sz w:val="28"/>
          <w:szCs w:val="28"/>
        </w:rPr>
        <w:t xml:space="preserve"> внесенных в документацию о закупке изменений до даты окончания </w:t>
      </w:r>
      <w:r w:rsidR="001524E2">
        <w:rPr>
          <w:sz w:val="28"/>
        </w:rPr>
        <w:t>подачи</w:t>
      </w:r>
      <w:r>
        <w:rPr>
          <w:sz w:val="28"/>
        </w:rPr>
        <w:t xml:space="preserve"> </w:t>
      </w:r>
      <w:r w:rsidRPr="0007096B">
        <w:rPr>
          <w:sz w:val="28"/>
          <w:szCs w:val="28"/>
        </w:rPr>
        <w:t>Заявок оставалось не менее 5 календарных дней.</w:t>
      </w:r>
    </w:p>
    <w:p w:rsidR="008A727E" w:rsidRDefault="008A727E" w:rsidP="00260B87">
      <w:pPr>
        <w:ind w:firstLine="709"/>
        <w:jc w:val="both"/>
        <w:rPr>
          <w:sz w:val="28"/>
          <w:szCs w:val="28"/>
        </w:rPr>
      </w:pPr>
      <w:r w:rsidRPr="008A727E">
        <w:rPr>
          <w:sz w:val="28"/>
          <w:szCs w:val="28"/>
        </w:rPr>
        <w:t>Заказчик, Организатор не вправе вносить изменения, касающиеся замены предмета закупки.</w:t>
      </w:r>
    </w:p>
    <w:p w:rsidR="00714FFE" w:rsidRDefault="00714FFE" w:rsidP="00714FFE">
      <w:pPr>
        <w:numPr>
          <w:ilvl w:val="0"/>
          <w:numId w:val="7"/>
        </w:numPr>
        <w:ind w:left="0" w:firstLine="709"/>
        <w:jc w:val="both"/>
        <w:rPr>
          <w:sz w:val="28"/>
          <w:szCs w:val="28"/>
        </w:rPr>
      </w:pPr>
      <w:r w:rsidRPr="00714FFE">
        <w:rPr>
          <w:sz w:val="28"/>
          <w:szCs w:val="28"/>
        </w:rPr>
        <w:t xml:space="preserve">При проведении </w:t>
      </w:r>
      <w:r w:rsidR="008A727E">
        <w:rPr>
          <w:sz w:val="28"/>
          <w:szCs w:val="28"/>
        </w:rPr>
        <w:t xml:space="preserve">многоэтапной </w:t>
      </w:r>
      <w:r w:rsidRPr="00714FFE">
        <w:rPr>
          <w:sz w:val="28"/>
          <w:szCs w:val="28"/>
        </w:rPr>
        <w:t>процедуры Размещения оферты</w:t>
      </w:r>
      <w:r w:rsidR="008E5E6A">
        <w:rPr>
          <w:sz w:val="28"/>
          <w:szCs w:val="28"/>
        </w:rPr>
        <w:t>,</w:t>
      </w:r>
      <w:r w:rsidRPr="00714FFE">
        <w:rPr>
          <w:sz w:val="28"/>
          <w:szCs w:val="28"/>
        </w:rPr>
        <w:t xml:space="preserve"> </w:t>
      </w:r>
      <w:r w:rsidR="000D3B66">
        <w:rPr>
          <w:sz w:val="28"/>
          <w:szCs w:val="28"/>
        </w:rPr>
        <w:t xml:space="preserve">в случае внесения изменений после подачи Заявки </w:t>
      </w:r>
      <w:r w:rsidR="008E5E6A">
        <w:rPr>
          <w:sz w:val="28"/>
          <w:szCs w:val="28"/>
        </w:rPr>
        <w:t>на соответствующий этап, Заявка претендента рассматривается в соответствии с условиями документации о закупке</w:t>
      </w:r>
      <w:r w:rsidR="00BB1376">
        <w:rPr>
          <w:sz w:val="28"/>
          <w:szCs w:val="28"/>
        </w:rPr>
        <w:t>,</w:t>
      </w:r>
      <w:r w:rsidR="008E5E6A">
        <w:rPr>
          <w:sz w:val="28"/>
          <w:szCs w:val="28"/>
        </w:rPr>
        <w:t xml:space="preserve"> действовавшими до внесения изменений </w:t>
      </w:r>
      <w:r w:rsidR="00BB1376">
        <w:rPr>
          <w:sz w:val="28"/>
          <w:szCs w:val="28"/>
        </w:rPr>
        <w:t>в документацию</w:t>
      </w:r>
      <w:r w:rsidR="008E5E6A">
        <w:rPr>
          <w:sz w:val="28"/>
          <w:szCs w:val="28"/>
        </w:rPr>
        <w:t xml:space="preserve"> о закупке.</w:t>
      </w:r>
      <w:r w:rsidR="00EE19A7">
        <w:rPr>
          <w:sz w:val="28"/>
          <w:szCs w:val="28"/>
        </w:rPr>
        <w:t xml:space="preserve"> При этом претендент в соответствии с подпунктом 2.5.7 настоящей документации </w:t>
      </w:r>
      <w:r w:rsidR="00DF151B">
        <w:rPr>
          <w:sz w:val="28"/>
          <w:szCs w:val="28"/>
          <w:lang w:val="en-US"/>
        </w:rPr>
        <w:t>o</w:t>
      </w:r>
      <w:r w:rsidR="00DF151B">
        <w:rPr>
          <w:sz w:val="28"/>
          <w:szCs w:val="28"/>
        </w:rPr>
        <w:t xml:space="preserve"> </w:t>
      </w:r>
      <w:r w:rsidR="00EE19A7">
        <w:rPr>
          <w:sz w:val="28"/>
          <w:szCs w:val="28"/>
        </w:rPr>
        <w:t>закупке может отозвать первоначально поданную Заявку</w:t>
      </w:r>
      <w:r w:rsidR="00051672">
        <w:rPr>
          <w:sz w:val="28"/>
          <w:szCs w:val="28"/>
        </w:rPr>
        <w:t xml:space="preserve"> и подать новую</w:t>
      </w:r>
      <w:r w:rsidR="00EE19A7">
        <w:rPr>
          <w:sz w:val="28"/>
          <w:szCs w:val="28"/>
        </w:rPr>
        <w:t>.</w:t>
      </w:r>
    </w:p>
    <w:p w:rsidR="00E81704" w:rsidRPr="00714FFE" w:rsidRDefault="00962BB9" w:rsidP="00714FFE">
      <w:pPr>
        <w:numPr>
          <w:ilvl w:val="0"/>
          <w:numId w:val="7"/>
        </w:numPr>
        <w:ind w:left="0" w:firstLine="709"/>
        <w:jc w:val="both"/>
        <w:rPr>
          <w:sz w:val="28"/>
          <w:szCs w:val="28"/>
        </w:rPr>
      </w:pPr>
      <w:r>
        <w:rPr>
          <w:sz w:val="28"/>
          <w:szCs w:val="28"/>
        </w:rPr>
        <w:t>И</w:t>
      </w:r>
      <w:r w:rsidR="00E81704" w:rsidRPr="00714FFE">
        <w:rPr>
          <w:sz w:val="28"/>
          <w:szCs w:val="28"/>
        </w:rPr>
        <w:t>зменения</w:t>
      </w:r>
      <w:r>
        <w:rPr>
          <w:sz w:val="28"/>
          <w:szCs w:val="28"/>
        </w:rPr>
        <w:t xml:space="preserve"> и</w:t>
      </w:r>
      <w:r w:rsidRPr="00962BB9">
        <w:rPr>
          <w:sz w:val="28"/>
          <w:szCs w:val="28"/>
        </w:rPr>
        <w:t xml:space="preserve"> </w:t>
      </w:r>
      <w:r>
        <w:rPr>
          <w:sz w:val="28"/>
          <w:szCs w:val="28"/>
        </w:rPr>
        <w:t>дополнения</w:t>
      </w:r>
      <w:r w:rsidR="00E81704" w:rsidRPr="00714FFE">
        <w:rPr>
          <w:sz w:val="28"/>
          <w:szCs w:val="28"/>
        </w:rPr>
        <w:t xml:space="preserve">, внесенные в извещение о проведении </w:t>
      </w:r>
      <w:r w:rsidR="00534326" w:rsidRPr="00714FFE">
        <w:rPr>
          <w:sz w:val="28"/>
          <w:szCs w:val="28"/>
        </w:rPr>
        <w:t xml:space="preserve">процедуры </w:t>
      </w:r>
      <w:r w:rsidR="00772256" w:rsidRPr="00714FFE">
        <w:rPr>
          <w:sz w:val="28"/>
          <w:szCs w:val="28"/>
        </w:rPr>
        <w:t xml:space="preserve">Размещения оферты </w:t>
      </w:r>
      <w:r w:rsidR="00E81704" w:rsidRPr="00714FFE">
        <w:rPr>
          <w:sz w:val="28"/>
          <w:szCs w:val="28"/>
        </w:rPr>
        <w:t>и в настоящую документацию</w:t>
      </w:r>
      <w:r w:rsidR="001F32B2" w:rsidRPr="00714FFE">
        <w:rPr>
          <w:sz w:val="28"/>
          <w:szCs w:val="28"/>
        </w:rPr>
        <w:t xml:space="preserve"> о закупке</w:t>
      </w:r>
      <w:r w:rsidR="00E81704" w:rsidRPr="00714FFE">
        <w:rPr>
          <w:sz w:val="28"/>
          <w:szCs w:val="28"/>
        </w:rPr>
        <w:t xml:space="preserve">, размещаются </w:t>
      </w:r>
      <w:r>
        <w:rPr>
          <w:sz w:val="28"/>
          <w:szCs w:val="28"/>
        </w:rPr>
        <w:t xml:space="preserve">Заказчиком </w:t>
      </w:r>
      <w:r w:rsidR="00A23026" w:rsidRPr="00714FFE">
        <w:rPr>
          <w:sz w:val="28"/>
          <w:szCs w:val="28"/>
        </w:rPr>
        <w:t>в</w:t>
      </w:r>
      <w:r>
        <w:rPr>
          <w:sz w:val="28"/>
          <w:szCs w:val="28"/>
        </w:rPr>
        <w:t xml:space="preserve"> СМИ в</w:t>
      </w:r>
      <w:r w:rsidR="00A23026" w:rsidRPr="00714FFE">
        <w:rPr>
          <w:sz w:val="28"/>
          <w:szCs w:val="28"/>
        </w:rPr>
        <w:t xml:space="preserve"> соответствии с пунктом 4 Информационной карты </w:t>
      </w:r>
      <w:r w:rsidR="00E81704" w:rsidRPr="00714FFE">
        <w:rPr>
          <w:sz w:val="28"/>
          <w:szCs w:val="28"/>
        </w:rPr>
        <w:t xml:space="preserve">в течение </w:t>
      </w:r>
      <w:r w:rsidR="00CB5ABE" w:rsidRPr="00714FFE">
        <w:rPr>
          <w:sz w:val="28"/>
          <w:szCs w:val="28"/>
        </w:rPr>
        <w:t>3 </w:t>
      </w:r>
      <w:r w:rsidR="00E81704" w:rsidRPr="00714FFE">
        <w:rPr>
          <w:sz w:val="28"/>
          <w:szCs w:val="28"/>
        </w:rPr>
        <w:t>(трех) календарных дней со дня принятия решения о внесении изменений</w:t>
      </w:r>
      <w:r>
        <w:rPr>
          <w:sz w:val="28"/>
          <w:szCs w:val="28"/>
        </w:rPr>
        <w:t>, дополнений</w:t>
      </w:r>
      <w:r w:rsidR="00E81704" w:rsidRPr="00714FFE">
        <w:rPr>
          <w:sz w:val="28"/>
          <w:szCs w:val="28"/>
        </w:rPr>
        <w:t>.</w:t>
      </w:r>
    </w:p>
    <w:p w:rsidR="00E81704" w:rsidRDefault="00E81704" w:rsidP="00E81704">
      <w:pPr>
        <w:pStyle w:val="afb"/>
        <w:rPr>
          <w:sz w:val="28"/>
          <w:szCs w:val="28"/>
        </w:rPr>
      </w:pPr>
      <w:r w:rsidRPr="0007096B">
        <w:rPr>
          <w:sz w:val="28"/>
          <w:szCs w:val="28"/>
        </w:rPr>
        <w:t xml:space="preserve">Организатор не вправе вносить изменения, касающиеся замены предмета </w:t>
      </w:r>
      <w:r w:rsidR="00EE19A7" w:rsidRPr="00EE19A7">
        <w:rPr>
          <w:sz w:val="28"/>
          <w:szCs w:val="28"/>
        </w:rPr>
        <w:t>процедуры Размещения оферты</w:t>
      </w:r>
      <w:r w:rsidRPr="0007096B">
        <w:rPr>
          <w:sz w:val="28"/>
          <w:szCs w:val="28"/>
        </w:rPr>
        <w:t>.</w:t>
      </w:r>
    </w:p>
    <w:p w:rsidR="0089005B" w:rsidRPr="00260B87" w:rsidRDefault="0089005B" w:rsidP="00260B87">
      <w:pPr>
        <w:numPr>
          <w:ilvl w:val="0"/>
          <w:numId w:val="7"/>
        </w:numPr>
        <w:ind w:left="0" w:firstLine="709"/>
        <w:jc w:val="both"/>
        <w:rPr>
          <w:sz w:val="28"/>
          <w:szCs w:val="28"/>
        </w:rPr>
      </w:pPr>
      <w:r w:rsidRPr="00260B87">
        <w:rPr>
          <w:sz w:val="28"/>
          <w:szCs w:val="28"/>
        </w:rPr>
        <w:t xml:space="preserve">В случае проведения многоэтапной процедуры </w:t>
      </w:r>
      <w:r>
        <w:rPr>
          <w:sz w:val="28"/>
          <w:szCs w:val="28"/>
        </w:rPr>
        <w:t>Р</w:t>
      </w:r>
      <w:r w:rsidRPr="00260B87">
        <w:rPr>
          <w:sz w:val="28"/>
          <w:szCs w:val="28"/>
        </w:rPr>
        <w:t>азмещения оферты  после выбора победителя (победителей) не допускается внесение изменений в документацию о проведении закупки, предусматривающих установление требований, которым не соответствуют заявки ранее определенных победителей закупки.</w:t>
      </w:r>
    </w:p>
    <w:p w:rsidR="007E758D" w:rsidRDefault="007D6548" w:rsidP="00842D35">
      <w:pPr>
        <w:numPr>
          <w:ilvl w:val="0"/>
          <w:numId w:val="7"/>
        </w:numPr>
        <w:ind w:left="0" w:firstLine="709"/>
        <w:jc w:val="both"/>
        <w:rPr>
          <w:sz w:val="28"/>
          <w:szCs w:val="28"/>
        </w:rPr>
      </w:pPr>
      <w:r w:rsidRPr="0007096B">
        <w:rPr>
          <w:sz w:val="28"/>
          <w:szCs w:val="28"/>
        </w:rPr>
        <w:t>Заказчик</w:t>
      </w:r>
      <w:r w:rsidR="007E758D">
        <w:rPr>
          <w:sz w:val="28"/>
          <w:szCs w:val="28"/>
        </w:rPr>
        <w:t>/Организатор</w:t>
      </w:r>
      <w:r w:rsidRPr="0007096B">
        <w:rPr>
          <w:sz w:val="28"/>
          <w:szCs w:val="28"/>
        </w:rPr>
        <w:t xml:space="preserve"> вправе принять решение о продлении срока окончания подачи Заявок </w:t>
      </w:r>
      <w:r w:rsidR="006720C2" w:rsidRPr="0007096B">
        <w:rPr>
          <w:sz w:val="28"/>
          <w:szCs w:val="28"/>
        </w:rPr>
        <w:t xml:space="preserve">(срока акцепта) </w:t>
      </w:r>
      <w:r w:rsidRPr="0007096B">
        <w:rPr>
          <w:sz w:val="28"/>
          <w:szCs w:val="28"/>
        </w:rPr>
        <w:t xml:space="preserve">на участие в </w:t>
      </w:r>
      <w:r w:rsidR="006720C2" w:rsidRPr="0007096B">
        <w:rPr>
          <w:sz w:val="28"/>
          <w:szCs w:val="28"/>
        </w:rPr>
        <w:t>процедуре</w:t>
      </w:r>
      <w:r w:rsidR="00772256" w:rsidRPr="0007096B">
        <w:rPr>
          <w:sz w:val="28"/>
          <w:szCs w:val="28"/>
        </w:rPr>
        <w:t xml:space="preserve"> Размещения оферты</w:t>
      </w:r>
      <w:r w:rsidRPr="0007096B">
        <w:rPr>
          <w:sz w:val="28"/>
          <w:szCs w:val="28"/>
        </w:rPr>
        <w:t xml:space="preserve"> в любое время до даты истечения такого срока. </w:t>
      </w:r>
      <w:r w:rsidR="007E758D">
        <w:rPr>
          <w:sz w:val="28"/>
          <w:szCs w:val="28"/>
        </w:rPr>
        <w:t xml:space="preserve">При проведении </w:t>
      </w:r>
      <w:r w:rsidR="00DF151B">
        <w:rPr>
          <w:sz w:val="28"/>
          <w:szCs w:val="28"/>
        </w:rPr>
        <w:t xml:space="preserve">многоэтапной </w:t>
      </w:r>
      <w:r w:rsidR="007E758D" w:rsidRPr="007E758D">
        <w:rPr>
          <w:sz w:val="28"/>
          <w:szCs w:val="28"/>
        </w:rPr>
        <w:t>процедур</w:t>
      </w:r>
      <w:r w:rsidR="007E758D">
        <w:rPr>
          <w:sz w:val="28"/>
          <w:szCs w:val="28"/>
        </w:rPr>
        <w:t>ы</w:t>
      </w:r>
      <w:r w:rsidR="007E758D" w:rsidRPr="007E758D">
        <w:rPr>
          <w:sz w:val="28"/>
          <w:szCs w:val="28"/>
        </w:rPr>
        <w:t xml:space="preserve"> Размещения оферты</w:t>
      </w:r>
      <w:r w:rsidR="007E758D">
        <w:rPr>
          <w:sz w:val="28"/>
          <w:szCs w:val="28"/>
        </w:rPr>
        <w:t xml:space="preserve"> продление срока</w:t>
      </w:r>
      <w:r w:rsidR="00EB16F8">
        <w:rPr>
          <w:sz w:val="28"/>
          <w:szCs w:val="28"/>
        </w:rPr>
        <w:t xml:space="preserve"> окончания подачи Заявок</w:t>
      </w:r>
      <w:r w:rsidR="007E758D">
        <w:rPr>
          <w:sz w:val="28"/>
          <w:szCs w:val="28"/>
        </w:rPr>
        <w:t xml:space="preserve"> не </w:t>
      </w:r>
      <w:r w:rsidR="00041100">
        <w:rPr>
          <w:sz w:val="28"/>
          <w:szCs w:val="28"/>
        </w:rPr>
        <w:t>предусмотрено</w:t>
      </w:r>
      <w:r w:rsidR="007E758D">
        <w:rPr>
          <w:sz w:val="28"/>
          <w:szCs w:val="28"/>
        </w:rPr>
        <w:t>.</w:t>
      </w:r>
    </w:p>
    <w:p w:rsidR="007D6548" w:rsidRPr="00E2332E" w:rsidRDefault="007D6548" w:rsidP="00E2332E">
      <w:pPr>
        <w:ind w:firstLine="720"/>
        <w:jc w:val="both"/>
        <w:rPr>
          <w:sz w:val="28"/>
          <w:szCs w:val="28"/>
        </w:rPr>
      </w:pPr>
    </w:p>
    <w:p w:rsidR="00512272" w:rsidRPr="00386466" w:rsidRDefault="00512272" w:rsidP="00512272">
      <w:pPr>
        <w:pStyle w:val="2"/>
        <w:numPr>
          <w:ilvl w:val="0"/>
          <w:numId w:val="0"/>
        </w:numPr>
        <w:tabs>
          <w:tab w:val="num" w:pos="576"/>
        </w:tabs>
        <w:spacing w:before="0" w:after="0"/>
        <w:ind w:left="576" w:firstLine="132"/>
        <w:jc w:val="both"/>
        <w:rPr>
          <w:rFonts w:eastAsia="MS Mincho" w:cs="Times New Roman"/>
          <w:i w:val="0"/>
          <w:iCs w:val="0"/>
        </w:rPr>
      </w:pPr>
      <w:r w:rsidRPr="00386466">
        <w:rPr>
          <w:rFonts w:eastAsia="MS Mincho" w:cs="Times New Roman"/>
          <w:i w:val="0"/>
          <w:iCs w:val="0"/>
        </w:rPr>
        <w:t>1.4. Антикоррупционная оговорка</w:t>
      </w:r>
    </w:p>
    <w:p w:rsidR="00512272" w:rsidRPr="00C25469" w:rsidRDefault="00512272" w:rsidP="00512272">
      <w:pPr>
        <w:pStyle w:val="afb"/>
        <w:rPr>
          <w:sz w:val="28"/>
          <w:szCs w:val="28"/>
        </w:rPr>
      </w:pPr>
      <w:r w:rsidRPr="00C25469">
        <w:rPr>
          <w:sz w:val="28"/>
          <w:szCs w:val="28"/>
        </w:rPr>
        <w:t xml:space="preserve">1.4.1. </w:t>
      </w:r>
      <w:proofErr w:type="gramStart"/>
      <w:r w:rsidRPr="00C25469">
        <w:rPr>
          <w:sz w:val="28"/>
          <w:szCs w:val="28"/>
        </w:rPr>
        <w:t>В рамках проведения настоящей закупки претендентам/участникам,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512272" w:rsidRPr="00C25469" w:rsidRDefault="00512272" w:rsidP="00512272">
      <w:pPr>
        <w:pStyle w:val="affd"/>
        <w:spacing w:before="0" w:after="0"/>
        <w:ind w:firstLine="709"/>
        <w:jc w:val="both"/>
        <w:rPr>
          <w:color w:val="000000"/>
          <w:sz w:val="28"/>
          <w:szCs w:val="28"/>
        </w:rPr>
      </w:pPr>
      <w:proofErr w:type="gramStart"/>
      <w:r w:rsidRPr="00C25469">
        <w:rPr>
          <w:color w:val="000000"/>
          <w:sz w:val="28"/>
          <w:szCs w:val="28"/>
        </w:rPr>
        <w:lastRenderedPageBreak/>
        <w:t>В рамках проведения закупки претенденты/участники,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512272" w:rsidRPr="00C25469" w:rsidRDefault="00512272" w:rsidP="00512272">
      <w:pPr>
        <w:pStyle w:val="affd"/>
        <w:spacing w:before="0" w:after="0"/>
        <w:ind w:firstLine="709"/>
        <w:jc w:val="both"/>
        <w:rPr>
          <w:color w:val="000000"/>
          <w:sz w:val="28"/>
          <w:szCs w:val="28"/>
        </w:rPr>
      </w:pPr>
      <w:r w:rsidRPr="00C25469">
        <w:rPr>
          <w:color w:val="000000"/>
          <w:sz w:val="28"/>
          <w:szCs w:val="28"/>
        </w:rPr>
        <w:t>1.4.2. В случае установления нарушения претендентом/участником, их аффилированными лицами, работниками или посредниками каких-либо положений пункта 1.4.1 настоящей документации о закупке,</w:t>
      </w:r>
      <w:r w:rsidRPr="00C25469">
        <w:rPr>
          <w:sz w:val="28"/>
          <w:szCs w:val="28"/>
        </w:rPr>
        <w:t xml:space="preserve"> </w:t>
      </w:r>
      <w:r w:rsidRPr="00C25469">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512272" w:rsidRPr="00C25469" w:rsidRDefault="00512272" w:rsidP="00512272">
      <w:pPr>
        <w:pStyle w:val="affd"/>
        <w:spacing w:before="0" w:after="0"/>
        <w:ind w:firstLine="709"/>
        <w:jc w:val="both"/>
        <w:rPr>
          <w:color w:val="000000"/>
          <w:sz w:val="28"/>
          <w:szCs w:val="28"/>
        </w:rPr>
      </w:pPr>
      <w:r w:rsidRPr="00C25469">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w:t>
      </w:r>
    </w:p>
    <w:p w:rsidR="00512272" w:rsidRPr="00C25469" w:rsidRDefault="00512272" w:rsidP="00512272">
      <w:pPr>
        <w:pStyle w:val="affd"/>
        <w:spacing w:before="0" w:after="0"/>
        <w:ind w:firstLine="709"/>
        <w:jc w:val="both"/>
        <w:rPr>
          <w:color w:val="000000"/>
          <w:sz w:val="28"/>
          <w:szCs w:val="28"/>
        </w:rPr>
      </w:pPr>
      <w:r w:rsidRPr="00C25469">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1" w:history="1">
        <w:r w:rsidRPr="00C25469">
          <w:rPr>
            <w:rStyle w:val="a9"/>
            <w:sz w:val="28"/>
            <w:szCs w:val="28"/>
          </w:rPr>
          <w:t>Линия доверия «стоп коррупция»</w:t>
        </w:r>
      </w:hyperlink>
      <w:r w:rsidRPr="00C25469">
        <w:rPr>
          <w:color w:val="000000"/>
          <w:sz w:val="28"/>
          <w:szCs w:val="28"/>
        </w:rPr>
        <w:t xml:space="preserve">, электронная почта </w:t>
      </w:r>
      <w:hyperlink r:id="rId12" w:history="1">
        <w:r w:rsidRPr="00C25469">
          <w:rPr>
            <w:rStyle w:val="a9"/>
            <w:sz w:val="28"/>
            <w:szCs w:val="28"/>
          </w:rPr>
          <w:t>anticorr@trcont.ru</w:t>
        </w:r>
      </w:hyperlink>
      <w:r w:rsidRPr="00C25469">
        <w:rPr>
          <w:color w:val="000000"/>
          <w:sz w:val="28"/>
          <w:szCs w:val="28"/>
        </w:rPr>
        <w:t>.</w:t>
      </w:r>
    </w:p>
    <w:p w:rsidR="00512272" w:rsidRPr="00C25469" w:rsidRDefault="00512272" w:rsidP="00512272">
      <w:pPr>
        <w:pStyle w:val="affd"/>
        <w:spacing w:before="0" w:after="0"/>
        <w:ind w:firstLine="709"/>
        <w:jc w:val="both"/>
        <w:rPr>
          <w:color w:val="000000"/>
          <w:sz w:val="28"/>
          <w:szCs w:val="28"/>
        </w:rPr>
      </w:pPr>
      <w:r w:rsidRPr="00C25469">
        <w:rPr>
          <w:color w:val="000000"/>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sidRPr="00C25469">
        <w:rPr>
          <w:color w:val="000000"/>
          <w:sz w:val="28"/>
          <w:szCs w:val="28"/>
        </w:rPr>
        <w:t>с даты получения</w:t>
      </w:r>
      <w:proofErr w:type="gramEnd"/>
      <w:r w:rsidRPr="00C25469">
        <w:rPr>
          <w:color w:val="000000"/>
          <w:sz w:val="28"/>
          <w:szCs w:val="28"/>
        </w:rPr>
        <w:t xml:space="preserve"> письменного уведомления.</w:t>
      </w:r>
    </w:p>
    <w:p w:rsidR="00512272" w:rsidRPr="00C25469" w:rsidRDefault="00512272" w:rsidP="00512272">
      <w:pPr>
        <w:pStyle w:val="affd"/>
        <w:spacing w:before="0" w:after="0"/>
        <w:ind w:firstLine="709"/>
        <w:jc w:val="both"/>
        <w:rPr>
          <w:color w:val="000000"/>
          <w:sz w:val="28"/>
          <w:szCs w:val="28"/>
        </w:rPr>
      </w:pPr>
      <w:r w:rsidRPr="00C25469">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512272" w:rsidRPr="00386466" w:rsidRDefault="00512272" w:rsidP="00512272">
      <w:pPr>
        <w:pStyle w:val="affd"/>
        <w:spacing w:before="0" w:after="0"/>
        <w:ind w:firstLine="709"/>
        <w:jc w:val="both"/>
        <w:rPr>
          <w:color w:val="000000"/>
          <w:sz w:val="28"/>
          <w:szCs w:val="28"/>
        </w:rPr>
      </w:pPr>
      <w:r w:rsidRPr="00C25469">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9C49ED" w:rsidRPr="0007096B" w:rsidRDefault="009C49ED" w:rsidP="00041100">
      <w:pPr>
        <w:pStyle w:val="afb"/>
        <w:rPr>
          <w:sz w:val="28"/>
          <w:szCs w:val="28"/>
        </w:rPr>
      </w:pPr>
    </w:p>
    <w:p w:rsidR="007D6548" w:rsidRPr="00E2332E" w:rsidRDefault="006400A0" w:rsidP="00E2332E">
      <w:pPr>
        <w:jc w:val="center"/>
        <w:outlineLvl w:val="0"/>
        <w:rPr>
          <w:b/>
          <w:bCs/>
          <w:sz w:val="32"/>
          <w:szCs w:val="32"/>
        </w:rPr>
      </w:pPr>
      <w:r w:rsidRPr="00E2332E">
        <w:rPr>
          <w:b/>
          <w:bCs/>
          <w:sz w:val="32"/>
          <w:szCs w:val="32"/>
        </w:rPr>
        <w:lastRenderedPageBreak/>
        <w:t>Раздел 2</w:t>
      </w:r>
      <w:r w:rsidR="007D6548" w:rsidRPr="00E2332E">
        <w:rPr>
          <w:b/>
          <w:bCs/>
          <w:sz w:val="32"/>
          <w:szCs w:val="32"/>
        </w:rPr>
        <w:t>. Обязательные и квалификационные требования к п</w:t>
      </w:r>
      <w:r w:rsidR="006D5B33" w:rsidRPr="00E2332E">
        <w:rPr>
          <w:b/>
          <w:bCs/>
          <w:sz w:val="32"/>
          <w:szCs w:val="32"/>
        </w:rPr>
        <w:t>ретендентам/участникам, рассмотрение</w:t>
      </w:r>
      <w:r w:rsidR="007D6548" w:rsidRPr="00E2332E">
        <w:rPr>
          <w:b/>
          <w:bCs/>
          <w:sz w:val="32"/>
          <w:szCs w:val="32"/>
        </w:rPr>
        <w:t xml:space="preserve"> Заявок участников</w:t>
      </w:r>
    </w:p>
    <w:p w:rsidR="00E2332E" w:rsidRPr="00E2332E" w:rsidRDefault="00737675" w:rsidP="00E2332E">
      <w:pPr>
        <w:ind w:firstLine="540"/>
        <w:jc w:val="both"/>
        <w:rPr>
          <w:sz w:val="28"/>
          <w:szCs w:val="28"/>
        </w:rPr>
      </w:pPr>
      <w:r w:rsidRPr="00E2332E">
        <w:rPr>
          <w:sz w:val="28"/>
          <w:szCs w:val="28"/>
        </w:rPr>
        <w:t xml:space="preserve"> </w:t>
      </w:r>
    </w:p>
    <w:p w:rsidR="00997B7D" w:rsidRPr="00E2332E" w:rsidRDefault="00737675" w:rsidP="00842D35">
      <w:pPr>
        <w:pStyle w:val="2"/>
        <w:numPr>
          <w:ilvl w:val="1"/>
          <w:numId w:val="22"/>
        </w:numPr>
        <w:spacing w:before="0" w:after="0"/>
        <w:ind w:left="0" w:firstLine="709"/>
        <w:rPr>
          <w:rFonts w:cs="Times New Roman"/>
          <w:i w:val="0"/>
          <w:iCs w:val="0"/>
        </w:rPr>
      </w:pPr>
      <w:r w:rsidRPr="00E2332E">
        <w:rPr>
          <w:rFonts w:cs="Times New Roman"/>
          <w:i w:val="0"/>
          <w:iCs w:val="0"/>
        </w:rPr>
        <w:t>Обязательные требования</w:t>
      </w:r>
    </w:p>
    <w:p w:rsidR="007D6548" w:rsidRPr="0007096B" w:rsidRDefault="007D6548" w:rsidP="00FC6143">
      <w:pPr>
        <w:tabs>
          <w:tab w:val="left" w:pos="1080"/>
        </w:tabs>
        <w:ind w:firstLine="709"/>
        <w:jc w:val="both"/>
        <w:rPr>
          <w:sz w:val="28"/>
          <w:szCs w:val="28"/>
        </w:rPr>
      </w:pPr>
      <w:r w:rsidRPr="0007096B">
        <w:rPr>
          <w:sz w:val="28"/>
          <w:szCs w:val="28"/>
        </w:rPr>
        <w:t xml:space="preserve">Претендент/участник (в том числе </w:t>
      </w:r>
      <w:r w:rsidR="00B362FB" w:rsidRPr="00D32FFA">
        <w:rPr>
          <w:sz w:val="28"/>
          <w:szCs w:val="28"/>
        </w:rPr>
        <w:t>кажд</w:t>
      </w:r>
      <w:r w:rsidR="00B362FB">
        <w:rPr>
          <w:sz w:val="28"/>
          <w:szCs w:val="28"/>
        </w:rPr>
        <w:t>ый</w:t>
      </w:r>
      <w:r w:rsidR="00B362FB" w:rsidRPr="00D32FFA">
        <w:rPr>
          <w:sz w:val="28"/>
          <w:szCs w:val="28"/>
        </w:rPr>
        <w:t xml:space="preserve"> </w:t>
      </w:r>
      <w:r w:rsidR="00B362FB">
        <w:rPr>
          <w:sz w:val="28"/>
          <w:szCs w:val="28"/>
        </w:rPr>
        <w:t>субъект МСП</w:t>
      </w:r>
      <w:r w:rsidR="00B362FB" w:rsidRPr="00D32FFA">
        <w:rPr>
          <w:sz w:val="28"/>
          <w:szCs w:val="28"/>
        </w:rPr>
        <w:t>, выступающ</w:t>
      </w:r>
      <w:r w:rsidR="00B362FB">
        <w:rPr>
          <w:sz w:val="28"/>
          <w:szCs w:val="28"/>
        </w:rPr>
        <w:t>ий</w:t>
      </w:r>
      <w:r w:rsidR="00B362FB" w:rsidRPr="00D32FFA">
        <w:rPr>
          <w:sz w:val="28"/>
          <w:szCs w:val="28"/>
        </w:rPr>
        <w:t xml:space="preserve"> на стороне одного претендента/участника</w:t>
      </w:r>
      <w:r w:rsidRPr="0007096B">
        <w:rPr>
          <w:sz w:val="28"/>
          <w:szCs w:val="28"/>
        </w:rPr>
        <w:t>) должен соответствовать обязательным требованиям настоящей документации</w:t>
      </w:r>
      <w:r w:rsidR="002275ED" w:rsidRPr="0007096B">
        <w:rPr>
          <w:sz w:val="28"/>
          <w:szCs w:val="28"/>
        </w:rPr>
        <w:t xml:space="preserve"> о закупке</w:t>
      </w:r>
      <w:r w:rsidRPr="0007096B">
        <w:rPr>
          <w:sz w:val="28"/>
          <w:szCs w:val="28"/>
        </w:rPr>
        <w:t>, а именно:</w:t>
      </w:r>
    </w:p>
    <w:p w:rsidR="001242D3" w:rsidRPr="0007096B" w:rsidRDefault="007D6548" w:rsidP="001242D3">
      <w:pPr>
        <w:ind w:firstLine="540"/>
        <w:jc w:val="both"/>
        <w:rPr>
          <w:sz w:val="28"/>
          <w:szCs w:val="28"/>
        </w:rPr>
      </w:pPr>
      <w:proofErr w:type="gramStart"/>
      <w:r w:rsidRPr="0007096B">
        <w:rPr>
          <w:sz w:val="28"/>
          <w:szCs w:val="28"/>
        </w:rPr>
        <w:t xml:space="preserve">а) </w:t>
      </w:r>
      <w:r w:rsidR="00DF151B" w:rsidRPr="00DF151B">
        <w:rPr>
          <w:sz w:val="28"/>
          <w:szCs w:val="28"/>
        </w:rPr>
        <w:t>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sidR="00DF151B" w:rsidRPr="00DF151B">
        <w:rPr>
          <w:sz w:val="28"/>
          <w:szCs w:val="28"/>
        </w:rPr>
        <w:t xml:space="preserve"> </w:t>
      </w:r>
      <w:proofErr w:type="gramStart"/>
      <w:r w:rsidR="00DF151B" w:rsidRPr="00DF151B">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00DF151B" w:rsidRPr="00DF151B">
        <w:rPr>
          <w:sz w:val="28"/>
          <w:szCs w:val="28"/>
        </w:rPr>
        <w:t xml:space="preserve"> Претендент/участник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DF151B" w:rsidRPr="00DF151B">
        <w:rPr>
          <w:sz w:val="28"/>
          <w:szCs w:val="28"/>
        </w:rPr>
        <w:t>указанных</w:t>
      </w:r>
      <w:proofErr w:type="gramEnd"/>
      <w:r w:rsidR="00DF151B" w:rsidRPr="00DF151B">
        <w:rPr>
          <w:sz w:val="28"/>
          <w:szCs w:val="28"/>
        </w:rPr>
        <w:t xml:space="preserve"> недоимки, задолженности и решение по такому заявлению на дату рассмотрения </w:t>
      </w:r>
      <w:r w:rsidR="00AB66E5">
        <w:rPr>
          <w:sz w:val="28"/>
          <w:szCs w:val="28"/>
        </w:rPr>
        <w:t>З</w:t>
      </w:r>
      <w:r w:rsidR="00DF151B" w:rsidRPr="00DF151B">
        <w:rPr>
          <w:sz w:val="28"/>
          <w:szCs w:val="28"/>
        </w:rPr>
        <w:t>аявки на участие в определении поставщика (подрядчика, исполнителя) не принято;</w:t>
      </w:r>
    </w:p>
    <w:p w:rsidR="007D6548" w:rsidRPr="0007096B" w:rsidRDefault="007D6548">
      <w:pPr>
        <w:ind w:firstLine="540"/>
        <w:jc w:val="both"/>
        <w:rPr>
          <w:sz w:val="28"/>
          <w:szCs w:val="28"/>
        </w:rPr>
      </w:pPr>
      <w:r w:rsidRPr="0007096B">
        <w:rPr>
          <w:sz w:val="28"/>
          <w:szCs w:val="28"/>
        </w:rPr>
        <w:t>б) не находиться в процессе ликвидации;</w:t>
      </w:r>
    </w:p>
    <w:p w:rsidR="007D6548" w:rsidRPr="0007096B" w:rsidRDefault="007D6548">
      <w:pPr>
        <w:ind w:firstLine="540"/>
        <w:jc w:val="both"/>
        <w:rPr>
          <w:sz w:val="28"/>
          <w:szCs w:val="28"/>
        </w:rPr>
      </w:pPr>
      <w:r w:rsidRPr="0007096B">
        <w:rPr>
          <w:sz w:val="28"/>
          <w:szCs w:val="28"/>
        </w:rPr>
        <w:t>в) не быть признанным несостоятельным (банкротом);</w:t>
      </w:r>
    </w:p>
    <w:p w:rsidR="007D6548" w:rsidRPr="0007096B" w:rsidRDefault="007D6548">
      <w:pPr>
        <w:ind w:firstLine="540"/>
        <w:jc w:val="both"/>
        <w:rPr>
          <w:sz w:val="28"/>
          <w:szCs w:val="28"/>
        </w:rPr>
      </w:pPr>
      <w:r w:rsidRPr="0007096B">
        <w:rPr>
          <w:sz w:val="28"/>
          <w:szCs w:val="28"/>
        </w:rPr>
        <w:t>г) на его имущество не должен быть наложен арест, его экономическая деятельность не должна быть приостановлена;</w:t>
      </w:r>
    </w:p>
    <w:p w:rsidR="007D6548" w:rsidRPr="0007096B" w:rsidRDefault="007D6548">
      <w:pPr>
        <w:ind w:firstLine="540"/>
        <w:jc w:val="both"/>
        <w:rPr>
          <w:sz w:val="28"/>
          <w:szCs w:val="28"/>
        </w:rPr>
      </w:pPr>
      <w:r w:rsidRPr="0007096B">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w:t>
      </w:r>
      <w:r w:rsidR="002275ED" w:rsidRPr="0007096B">
        <w:rPr>
          <w:sz w:val="28"/>
          <w:szCs w:val="28"/>
        </w:rPr>
        <w:t>е</w:t>
      </w:r>
      <w:r w:rsidRPr="0007096B">
        <w:rPr>
          <w:sz w:val="28"/>
          <w:szCs w:val="28"/>
        </w:rPr>
        <w:t xml:space="preserve"> работ, оказани</w:t>
      </w:r>
      <w:r w:rsidR="002275ED" w:rsidRPr="0007096B">
        <w:rPr>
          <w:sz w:val="28"/>
          <w:szCs w:val="28"/>
        </w:rPr>
        <w:t>е услуг, поставку</w:t>
      </w:r>
      <w:r w:rsidRPr="0007096B">
        <w:rPr>
          <w:sz w:val="28"/>
          <w:szCs w:val="28"/>
        </w:rPr>
        <w:t xml:space="preserve"> </w:t>
      </w:r>
      <w:r w:rsidR="001242D3" w:rsidRPr="0007096B">
        <w:rPr>
          <w:sz w:val="28"/>
          <w:szCs w:val="28"/>
        </w:rPr>
        <w:t xml:space="preserve">товаров </w:t>
      </w:r>
      <w:r w:rsidRPr="0007096B">
        <w:rPr>
          <w:sz w:val="28"/>
          <w:szCs w:val="28"/>
        </w:rPr>
        <w:t xml:space="preserve">и т.д. являющихся предметом </w:t>
      </w:r>
      <w:r w:rsidR="00AF0C20" w:rsidRPr="0007096B">
        <w:rPr>
          <w:sz w:val="28"/>
          <w:szCs w:val="28"/>
        </w:rPr>
        <w:t>процедуры Размещения оферты</w:t>
      </w:r>
      <w:r w:rsidRPr="0007096B">
        <w:rPr>
          <w:sz w:val="28"/>
          <w:szCs w:val="28"/>
        </w:rPr>
        <w:t>;</w:t>
      </w:r>
    </w:p>
    <w:p w:rsidR="00BB29D3" w:rsidRDefault="007D6548" w:rsidP="00BB29D3">
      <w:pPr>
        <w:ind w:firstLine="540"/>
        <w:jc w:val="both"/>
        <w:rPr>
          <w:sz w:val="28"/>
          <w:szCs w:val="28"/>
        </w:rPr>
      </w:pPr>
      <w:r w:rsidRPr="0007096B">
        <w:rPr>
          <w:sz w:val="28"/>
          <w:szCs w:val="28"/>
        </w:rPr>
        <w:t xml:space="preserve">е) </w:t>
      </w:r>
      <w:r w:rsidR="00BB29D3" w:rsidRPr="00BB29D3">
        <w:rPr>
          <w:sz w:val="28"/>
          <w:szCs w:val="28"/>
        </w:rPr>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w:t>
      </w:r>
      <w:r w:rsidR="00BB29D3">
        <w:rPr>
          <w:sz w:val="28"/>
          <w:szCs w:val="28"/>
        </w:rPr>
        <w:t xml:space="preserve"> или иного срока по усмотрению </w:t>
      </w:r>
      <w:r w:rsidR="00B362FB">
        <w:rPr>
          <w:sz w:val="28"/>
          <w:szCs w:val="28"/>
        </w:rPr>
        <w:br/>
      </w:r>
      <w:r w:rsidR="00BB29D3">
        <w:rPr>
          <w:sz w:val="28"/>
          <w:szCs w:val="28"/>
        </w:rPr>
        <w:t>ПАО «ТрансКонтейнер»;</w:t>
      </w:r>
    </w:p>
    <w:p w:rsidR="00DF151B" w:rsidRDefault="00BB29D3" w:rsidP="00AB66E5">
      <w:pPr>
        <w:ind w:firstLine="540"/>
        <w:jc w:val="both"/>
        <w:rPr>
          <w:sz w:val="28"/>
          <w:szCs w:val="28"/>
        </w:rPr>
      </w:pPr>
      <w:r>
        <w:rPr>
          <w:sz w:val="28"/>
          <w:szCs w:val="28"/>
        </w:rPr>
        <w:t xml:space="preserve">ж) </w:t>
      </w:r>
      <w:r w:rsidR="00DF151B" w:rsidRPr="00EA2ED5">
        <w:rPr>
          <w:sz w:val="28"/>
          <w:szCs w:val="28"/>
        </w:rPr>
        <w:t>не иметь просроченной задолженности по ранее заключенным договорам с П</w:t>
      </w:r>
      <w:r w:rsidR="00DF151B">
        <w:rPr>
          <w:sz w:val="28"/>
          <w:szCs w:val="28"/>
        </w:rPr>
        <w:t>АО «ТрансКонтейнер»;</w:t>
      </w:r>
    </w:p>
    <w:p w:rsidR="007D6548" w:rsidRPr="0007096B" w:rsidRDefault="00DF151B" w:rsidP="00BB29D3">
      <w:pPr>
        <w:ind w:firstLine="540"/>
        <w:jc w:val="both"/>
        <w:rPr>
          <w:sz w:val="28"/>
          <w:szCs w:val="28"/>
        </w:rPr>
      </w:pPr>
      <w:r>
        <w:rPr>
          <w:sz w:val="28"/>
          <w:szCs w:val="28"/>
        </w:rPr>
        <w:lastRenderedPageBreak/>
        <w:t xml:space="preserve">з) </w:t>
      </w:r>
      <w:r w:rsidR="007D6548" w:rsidRPr="0007096B">
        <w:rPr>
          <w:sz w:val="28"/>
          <w:szCs w:val="28"/>
        </w:rPr>
        <w:t xml:space="preserve">в пункте </w:t>
      </w:r>
      <w:r w:rsidR="00AD18C4" w:rsidRPr="0007096B">
        <w:rPr>
          <w:sz w:val="28"/>
          <w:szCs w:val="28"/>
        </w:rPr>
        <w:t>1</w:t>
      </w:r>
      <w:r w:rsidR="00C53FE9" w:rsidRPr="0007096B">
        <w:rPr>
          <w:sz w:val="28"/>
          <w:szCs w:val="28"/>
        </w:rPr>
        <w:t>7</w:t>
      </w:r>
      <w:r w:rsidR="00B02654" w:rsidRPr="0007096B">
        <w:rPr>
          <w:sz w:val="28"/>
          <w:szCs w:val="28"/>
        </w:rPr>
        <w:t xml:space="preserve"> </w:t>
      </w:r>
      <w:r w:rsidR="00752FEB" w:rsidRPr="0007096B">
        <w:rPr>
          <w:sz w:val="28"/>
          <w:szCs w:val="28"/>
        </w:rPr>
        <w:t xml:space="preserve">Информационной карты </w:t>
      </w:r>
      <w:r w:rsidR="007D6548" w:rsidRPr="0007096B">
        <w:rPr>
          <w:sz w:val="28"/>
          <w:szCs w:val="28"/>
        </w:rPr>
        <w:t>могут быть установле</w:t>
      </w:r>
      <w:r w:rsidR="00B02654" w:rsidRPr="0007096B">
        <w:rPr>
          <w:sz w:val="28"/>
          <w:szCs w:val="28"/>
        </w:rPr>
        <w:t xml:space="preserve">ны иные </w:t>
      </w:r>
      <w:r w:rsidR="0065657D" w:rsidRPr="0007096B">
        <w:rPr>
          <w:sz w:val="28"/>
          <w:szCs w:val="28"/>
        </w:rPr>
        <w:t xml:space="preserve">обязательные </w:t>
      </w:r>
      <w:r w:rsidR="00B02654" w:rsidRPr="0007096B">
        <w:rPr>
          <w:sz w:val="28"/>
          <w:szCs w:val="28"/>
        </w:rPr>
        <w:t>требования к п</w:t>
      </w:r>
      <w:r w:rsidR="007D6548" w:rsidRPr="0007096B">
        <w:rPr>
          <w:sz w:val="28"/>
          <w:szCs w:val="28"/>
        </w:rPr>
        <w:t xml:space="preserve">ретендентам на участие в </w:t>
      </w:r>
      <w:r w:rsidR="006720C2" w:rsidRPr="0007096B">
        <w:rPr>
          <w:sz w:val="28"/>
          <w:szCs w:val="28"/>
        </w:rPr>
        <w:t>процедуре</w:t>
      </w:r>
      <w:r w:rsidR="007A348C" w:rsidRPr="0007096B">
        <w:rPr>
          <w:sz w:val="28"/>
          <w:szCs w:val="28"/>
        </w:rPr>
        <w:t xml:space="preserve"> Размещения оферты</w:t>
      </w:r>
      <w:r w:rsidR="007D6548" w:rsidRPr="0007096B">
        <w:rPr>
          <w:sz w:val="28"/>
          <w:szCs w:val="28"/>
        </w:rPr>
        <w:t xml:space="preserve">. </w:t>
      </w:r>
    </w:p>
    <w:p w:rsidR="007D6548" w:rsidRPr="0007096B" w:rsidRDefault="007D6548">
      <w:pPr>
        <w:ind w:firstLine="540"/>
        <w:jc w:val="both"/>
        <w:rPr>
          <w:sz w:val="28"/>
          <w:szCs w:val="28"/>
        </w:rPr>
      </w:pPr>
    </w:p>
    <w:p w:rsidR="007D6548" w:rsidRPr="00E2332E" w:rsidRDefault="00737675" w:rsidP="00842D35">
      <w:pPr>
        <w:pStyle w:val="2"/>
        <w:numPr>
          <w:ilvl w:val="1"/>
          <w:numId w:val="22"/>
        </w:numPr>
        <w:spacing w:before="0" w:after="0"/>
        <w:ind w:left="0" w:firstLine="709"/>
        <w:rPr>
          <w:rFonts w:cs="Times New Roman"/>
          <w:i w:val="0"/>
          <w:iCs w:val="0"/>
        </w:rPr>
      </w:pPr>
      <w:r w:rsidRPr="00E2332E">
        <w:rPr>
          <w:rFonts w:cs="Times New Roman"/>
          <w:i w:val="0"/>
          <w:iCs w:val="0"/>
        </w:rPr>
        <w:t>Квалификационные требования</w:t>
      </w:r>
    </w:p>
    <w:p w:rsidR="00752FEB" w:rsidRPr="0007096B" w:rsidRDefault="00752FEB" w:rsidP="00FC6143">
      <w:pPr>
        <w:tabs>
          <w:tab w:val="left" w:pos="1080"/>
        </w:tabs>
        <w:ind w:firstLine="709"/>
        <w:jc w:val="both"/>
        <w:rPr>
          <w:sz w:val="28"/>
          <w:szCs w:val="28"/>
        </w:rPr>
      </w:pPr>
      <w:r w:rsidRPr="0007096B">
        <w:rPr>
          <w:sz w:val="28"/>
          <w:szCs w:val="28"/>
        </w:rPr>
        <w:t xml:space="preserve">Претендент/участник (в том числе </w:t>
      </w:r>
      <w:r w:rsidR="00B362FB" w:rsidRPr="00D32FFA">
        <w:rPr>
          <w:sz w:val="28"/>
          <w:szCs w:val="28"/>
        </w:rPr>
        <w:t>кажд</w:t>
      </w:r>
      <w:r w:rsidR="00B362FB">
        <w:rPr>
          <w:sz w:val="28"/>
          <w:szCs w:val="28"/>
        </w:rPr>
        <w:t>ый</w:t>
      </w:r>
      <w:r w:rsidR="00B362FB" w:rsidRPr="00D32FFA">
        <w:rPr>
          <w:sz w:val="28"/>
          <w:szCs w:val="28"/>
        </w:rPr>
        <w:t xml:space="preserve"> </w:t>
      </w:r>
      <w:r w:rsidR="00B362FB">
        <w:rPr>
          <w:sz w:val="28"/>
          <w:szCs w:val="28"/>
        </w:rPr>
        <w:t>субъект МСП</w:t>
      </w:r>
      <w:r w:rsidR="00B362FB" w:rsidRPr="00D32FFA">
        <w:rPr>
          <w:sz w:val="28"/>
          <w:szCs w:val="28"/>
        </w:rPr>
        <w:t>, выступающ</w:t>
      </w:r>
      <w:r w:rsidR="00B362FB">
        <w:rPr>
          <w:sz w:val="28"/>
          <w:szCs w:val="28"/>
        </w:rPr>
        <w:t>ий</w:t>
      </w:r>
      <w:r w:rsidR="00B362FB" w:rsidRPr="00D32FFA">
        <w:rPr>
          <w:sz w:val="28"/>
          <w:szCs w:val="28"/>
        </w:rPr>
        <w:t xml:space="preserve"> на стороне одного претендента/участника</w:t>
      </w:r>
      <w:r w:rsidRPr="0007096B">
        <w:rPr>
          <w:sz w:val="28"/>
          <w:szCs w:val="28"/>
        </w:rPr>
        <w:t>) должен соответствовать квалификационным требованиям настоящей документации</w:t>
      </w:r>
      <w:r w:rsidR="007710B6">
        <w:rPr>
          <w:sz w:val="28"/>
          <w:szCs w:val="28"/>
        </w:rPr>
        <w:t xml:space="preserve"> о закупке</w:t>
      </w:r>
      <w:r w:rsidRPr="0007096B">
        <w:rPr>
          <w:sz w:val="28"/>
          <w:szCs w:val="28"/>
        </w:rPr>
        <w:t>, а именно:</w:t>
      </w:r>
    </w:p>
    <w:p w:rsidR="00752FEB" w:rsidRPr="0007096B" w:rsidRDefault="00752FEB" w:rsidP="00752FEB">
      <w:pPr>
        <w:pStyle w:val="afb"/>
        <w:tabs>
          <w:tab w:val="left" w:pos="1080"/>
        </w:tabs>
        <w:rPr>
          <w:sz w:val="28"/>
          <w:szCs w:val="28"/>
        </w:rPr>
      </w:pPr>
      <w:r w:rsidRPr="0007096B">
        <w:rPr>
          <w:sz w:val="28"/>
          <w:szCs w:val="28"/>
        </w:rPr>
        <w:t xml:space="preserve">а) претендент должен быть правомочен заключать и исполнять договор, </w:t>
      </w:r>
      <w:proofErr w:type="gramStart"/>
      <w:r w:rsidRPr="0007096B">
        <w:rPr>
          <w:sz w:val="28"/>
          <w:szCs w:val="28"/>
        </w:rPr>
        <w:t>право</w:t>
      </w:r>
      <w:proofErr w:type="gramEnd"/>
      <w:r w:rsidRPr="0007096B">
        <w:rPr>
          <w:sz w:val="28"/>
          <w:szCs w:val="28"/>
        </w:rPr>
        <w:t xml:space="preserve"> на заключение которого является предметом </w:t>
      </w:r>
      <w:r w:rsidR="006720C2" w:rsidRPr="0007096B">
        <w:rPr>
          <w:sz w:val="28"/>
          <w:szCs w:val="28"/>
        </w:rPr>
        <w:t xml:space="preserve">процедуры </w:t>
      </w:r>
      <w:r w:rsidR="007A348C" w:rsidRPr="0007096B">
        <w:rPr>
          <w:sz w:val="28"/>
          <w:szCs w:val="28"/>
        </w:rPr>
        <w:t>Размещения оферты</w:t>
      </w:r>
      <w:r w:rsidRPr="0007096B">
        <w:rPr>
          <w:sz w:val="28"/>
          <w:szCs w:val="28"/>
        </w:rPr>
        <w:t>, в том числе претендент</w:t>
      </w:r>
      <w:r w:rsidR="00333EDA" w:rsidRPr="0007096B">
        <w:rPr>
          <w:sz w:val="28"/>
          <w:szCs w:val="28"/>
        </w:rPr>
        <w:t xml:space="preserve"> – </w:t>
      </w:r>
      <w:r w:rsidRPr="0007096B">
        <w:rPr>
          <w:sz w:val="28"/>
          <w:szCs w:val="28"/>
        </w:rPr>
        <w:t>юридическое лицо или индивидуальный предприниматель должен быть зарегистрированным в качестве субъекта гражданского права и иметь все необходимые разрешения, включая лицензии, сертификаты, допуски, патенты и т.д. на поставляемые товары, работы, услуги</w:t>
      </w:r>
      <w:r w:rsidR="00C53FE9" w:rsidRPr="0007096B">
        <w:rPr>
          <w:sz w:val="28"/>
          <w:szCs w:val="28"/>
        </w:rPr>
        <w:t>,</w:t>
      </w:r>
      <w:r w:rsidRPr="0007096B">
        <w:rPr>
          <w:sz w:val="28"/>
          <w:szCs w:val="28"/>
        </w:rPr>
        <w:t xml:space="preserve"> или для ведения деятельности, являющейся предметом закупки;</w:t>
      </w:r>
    </w:p>
    <w:p w:rsidR="00752FEB" w:rsidRPr="0007096B" w:rsidRDefault="00752FEB" w:rsidP="00752FEB">
      <w:pPr>
        <w:pStyle w:val="afb"/>
        <w:tabs>
          <w:tab w:val="left" w:pos="1080"/>
        </w:tabs>
        <w:rPr>
          <w:sz w:val="28"/>
          <w:szCs w:val="28"/>
        </w:rPr>
      </w:pPr>
      <w:r w:rsidRPr="0007096B">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07096B" w:rsidRDefault="00752FEB" w:rsidP="001174EB">
      <w:pPr>
        <w:pStyle w:val="afb"/>
        <w:tabs>
          <w:tab w:val="left" w:pos="1080"/>
        </w:tabs>
        <w:rPr>
          <w:sz w:val="28"/>
          <w:szCs w:val="28"/>
        </w:rPr>
      </w:pPr>
      <w:proofErr w:type="gramStart"/>
      <w:r w:rsidRPr="0007096B">
        <w:rPr>
          <w:sz w:val="28"/>
          <w:szCs w:val="28"/>
        </w:rPr>
        <w:t xml:space="preserve">в) </w:t>
      </w:r>
      <w:r w:rsidR="007710B6" w:rsidRPr="007710B6">
        <w:rPr>
          <w:sz w:val="28"/>
          <w:szCs w:val="28"/>
        </w:rPr>
        <w:t>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«ТрансКонтейнер»;</w:t>
      </w:r>
      <w:r w:rsidR="007710B6" w:rsidRPr="007710B6">
        <w:rPr>
          <w:sz w:val="28"/>
          <w:szCs w:val="28"/>
        </w:rPr>
        <w:tab/>
      </w:r>
      <w:proofErr w:type="gramEnd"/>
    </w:p>
    <w:p w:rsidR="00752FEB" w:rsidRPr="0007096B" w:rsidRDefault="001174EB" w:rsidP="00752FEB">
      <w:pPr>
        <w:pStyle w:val="afb"/>
        <w:tabs>
          <w:tab w:val="left" w:pos="1080"/>
        </w:tabs>
        <w:rPr>
          <w:i/>
          <w:sz w:val="28"/>
          <w:szCs w:val="28"/>
        </w:rPr>
      </w:pPr>
      <w:r w:rsidRPr="0007096B">
        <w:rPr>
          <w:sz w:val="28"/>
          <w:szCs w:val="28"/>
        </w:rPr>
        <w:t>г) в пункте 1</w:t>
      </w:r>
      <w:r w:rsidR="00C53FE9" w:rsidRPr="0007096B">
        <w:rPr>
          <w:sz w:val="28"/>
          <w:szCs w:val="28"/>
        </w:rPr>
        <w:t>7</w:t>
      </w:r>
      <w:r w:rsidR="00752FEB" w:rsidRPr="0007096B">
        <w:rPr>
          <w:sz w:val="28"/>
          <w:szCs w:val="28"/>
        </w:rPr>
        <w:t xml:space="preserve"> Информационной карты могут быть установлены иные </w:t>
      </w:r>
      <w:r w:rsidR="00FC6143">
        <w:rPr>
          <w:sz w:val="28"/>
          <w:szCs w:val="28"/>
        </w:rPr>
        <w:t xml:space="preserve">квалификационные </w:t>
      </w:r>
      <w:r w:rsidR="00752FEB" w:rsidRPr="0007096B">
        <w:rPr>
          <w:sz w:val="28"/>
          <w:szCs w:val="28"/>
        </w:rPr>
        <w:t xml:space="preserve">требования к претендентам на участие в </w:t>
      </w:r>
      <w:r w:rsidR="00AF0C20" w:rsidRPr="0007096B">
        <w:rPr>
          <w:sz w:val="28"/>
          <w:szCs w:val="28"/>
        </w:rPr>
        <w:t>процедуре Размещения оферты</w:t>
      </w:r>
      <w:r w:rsidR="00752FEB" w:rsidRPr="0007096B">
        <w:rPr>
          <w:sz w:val="28"/>
          <w:szCs w:val="28"/>
        </w:rPr>
        <w:t>.</w:t>
      </w:r>
    </w:p>
    <w:p w:rsidR="00997B7D" w:rsidRPr="0007096B" w:rsidRDefault="00997B7D">
      <w:pPr>
        <w:pStyle w:val="afb"/>
        <w:tabs>
          <w:tab w:val="left" w:pos="1080"/>
        </w:tabs>
        <w:rPr>
          <w:sz w:val="28"/>
          <w:szCs w:val="28"/>
        </w:rPr>
      </w:pPr>
    </w:p>
    <w:p w:rsidR="002410DF" w:rsidRPr="00E2332E" w:rsidRDefault="002410DF" w:rsidP="00842D35">
      <w:pPr>
        <w:pStyle w:val="2"/>
        <w:numPr>
          <w:ilvl w:val="1"/>
          <w:numId w:val="22"/>
        </w:numPr>
        <w:spacing w:before="0" w:after="0"/>
        <w:ind w:left="0" w:firstLine="709"/>
        <w:rPr>
          <w:rFonts w:cs="Times New Roman"/>
          <w:i w:val="0"/>
          <w:iCs w:val="0"/>
        </w:rPr>
      </w:pPr>
      <w:r w:rsidRPr="00E2332E">
        <w:rPr>
          <w:rFonts w:cs="Times New Roman"/>
          <w:i w:val="0"/>
          <w:iCs w:val="0"/>
        </w:rPr>
        <w:t>Пре</w:t>
      </w:r>
      <w:r w:rsidR="00737675" w:rsidRPr="00E2332E">
        <w:rPr>
          <w:rFonts w:cs="Times New Roman"/>
          <w:i w:val="0"/>
          <w:iCs w:val="0"/>
        </w:rPr>
        <w:t>дставление обязательных документов</w:t>
      </w:r>
    </w:p>
    <w:p w:rsidR="00737675" w:rsidRPr="0007096B" w:rsidRDefault="00737675" w:rsidP="00842D35">
      <w:pPr>
        <w:pStyle w:val="aff9"/>
        <w:numPr>
          <w:ilvl w:val="0"/>
          <w:numId w:val="13"/>
        </w:numPr>
        <w:tabs>
          <w:tab w:val="left" w:pos="0"/>
        </w:tabs>
        <w:ind w:left="0" w:firstLine="720"/>
        <w:jc w:val="both"/>
        <w:rPr>
          <w:rFonts w:eastAsia="MS Mincho"/>
          <w:sz w:val="28"/>
          <w:szCs w:val="28"/>
        </w:rPr>
      </w:pPr>
      <w:r w:rsidRPr="0007096B">
        <w:rPr>
          <w:rFonts w:eastAsia="MS Mincho"/>
          <w:sz w:val="28"/>
          <w:szCs w:val="28"/>
        </w:rPr>
        <w:t>Претендент в составе Заявки, в том числе в подтверждение соответствия обязательным требованиям</w:t>
      </w:r>
      <w:r w:rsidR="00333EDA" w:rsidRPr="0007096B">
        <w:rPr>
          <w:rFonts w:eastAsia="MS Mincho"/>
          <w:sz w:val="28"/>
          <w:szCs w:val="28"/>
        </w:rPr>
        <w:t>,</w:t>
      </w:r>
      <w:r w:rsidRPr="0007096B">
        <w:rPr>
          <w:rFonts w:eastAsia="MS Mincho"/>
          <w:sz w:val="28"/>
          <w:szCs w:val="28"/>
        </w:rPr>
        <w:t xml:space="preserve"> представляет следующие документы:</w:t>
      </w:r>
    </w:p>
    <w:p w:rsidR="007D6548" w:rsidRPr="0007096B" w:rsidRDefault="007D6548" w:rsidP="008D599A">
      <w:pPr>
        <w:pStyle w:val="afb"/>
        <w:numPr>
          <w:ilvl w:val="0"/>
          <w:numId w:val="3"/>
        </w:numPr>
        <w:tabs>
          <w:tab w:val="left" w:pos="1440"/>
        </w:tabs>
        <w:ind w:left="0" w:firstLine="720"/>
        <w:rPr>
          <w:sz w:val="28"/>
          <w:szCs w:val="28"/>
        </w:rPr>
      </w:pPr>
      <w:r w:rsidRPr="0007096B">
        <w:rPr>
          <w:sz w:val="28"/>
          <w:szCs w:val="28"/>
        </w:rPr>
        <w:t>опись представленных документов, заверенную подписью и печатью</w:t>
      </w:r>
      <w:r w:rsidR="00793A36">
        <w:rPr>
          <w:sz w:val="28"/>
          <w:szCs w:val="28"/>
        </w:rPr>
        <w:t xml:space="preserve"> (при наличии)</w:t>
      </w:r>
      <w:r w:rsidRPr="0007096B">
        <w:rPr>
          <w:sz w:val="28"/>
          <w:szCs w:val="28"/>
        </w:rPr>
        <w:t xml:space="preserve"> претендента;</w:t>
      </w:r>
    </w:p>
    <w:p w:rsidR="004874C1" w:rsidRDefault="004874C1" w:rsidP="008D599A">
      <w:pPr>
        <w:pStyle w:val="afb"/>
        <w:numPr>
          <w:ilvl w:val="0"/>
          <w:numId w:val="3"/>
        </w:numPr>
        <w:tabs>
          <w:tab w:val="left" w:pos="1440"/>
        </w:tabs>
        <w:ind w:left="0" w:firstLine="720"/>
        <w:rPr>
          <w:sz w:val="28"/>
          <w:szCs w:val="28"/>
        </w:rPr>
      </w:pPr>
      <w:r w:rsidRPr="0007096B">
        <w:rPr>
          <w:sz w:val="28"/>
          <w:szCs w:val="28"/>
        </w:rPr>
        <w:t xml:space="preserve">надлежащим образом оформленные приложения к настоящей документации: </w:t>
      </w:r>
      <w:r w:rsidR="00B31B1F" w:rsidRPr="00D32FFA">
        <w:rPr>
          <w:sz w:val="28"/>
          <w:szCs w:val="28"/>
        </w:rPr>
        <w:t>№</w:t>
      </w:r>
      <w:r w:rsidR="00771E50">
        <w:rPr>
          <w:sz w:val="28"/>
          <w:szCs w:val="28"/>
        </w:rPr>
        <w:t>1</w:t>
      </w:r>
      <w:r w:rsidR="00B31B1F" w:rsidRPr="00D32FFA">
        <w:rPr>
          <w:sz w:val="28"/>
          <w:szCs w:val="28"/>
        </w:rPr>
        <w:t>(Заявка), №</w:t>
      </w:r>
      <w:r w:rsidR="00771E50">
        <w:rPr>
          <w:sz w:val="28"/>
          <w:szCs w:val="28"/>
        </w:rPr>
        <w:t xml:space="preserve"> 2 </w:t>
      </w:r>
      <w:r w:rsidR="00B31B1F" w:rsidRPr="00D32FFA">
        <w:rPr>
          <w:sz w:val="28"/>
          <w:szCs w:val="28"/>
        </w:rPr>
        <w:t xml:space="preserve">(Сведения о претенденте) и № </w:t>
      </w:r>
      <w:r w:rsidR="00771E50">
        <w:rPr>
          <w:sz w:val="28"/>
          <w:szCs w:val="28"/>
        </w:rPr>
        <w:t>3</w:t>
      </w:r>
      <w:r w:rsidRPr="0007096B">
        <w:rPr>
          <w:sz w:val="28"/>
          <w:szCs w:val="28"/>
        </w:rPr>
        <w:t xml:space="preserve"> (</w:t>
      </w:r>
      <w:r w:rsidR="00576502" w:rsidRPr="0007096B">
        <w:rPr>
          <w:sz w:val="28"/>
          <w:szCs w:val="28"/>
        </w:rPr>
        <w:t>П</w:t>
      </w:r>
      <w:r w:rsidRPr="0007096B">
        <w:rPr>
          <w:sz w:val="28"/>
          <w:szCs w:val="28"/>
        </w:rPr>
        <w:t>редложение</w:t>
      </w:r>
      <w:r w:rsidR="00576502" w:rsidRPr="0007096B">
        <w:rPr>
          <w:sz w:val="28"/>
          <w:szCs w:val="28"/>
        </w:rPr>
        <w:t xml:space="preserve"> о сотрудничестве</w:t>
      </w:r>
      <w:r w:rsidRPr="0007096B">
        <w:rPr>
          <w:sz w:val="28"/>
          <w:szCs w:val="28"/>
        </w:rPr>
        <w:t>, подготовленное в соответствии с Техническим заданием (раздел 4</w:t>
      </w:r>
      <w:r w:rsidR="00042165" w:rsidRPr="0007096B">
        <w:rPr>
          <w:sz w:val="28"/>
          <w:szCs w:val="28"/>
        </w:rPr>
        <w:t xml:space="preserve"> настоящей документации о закупке</w:t>
      </w:r>
      <w:r w:rsidRPr="0007096B">
        <w:rPr>
          <w:sz w:val="28"/>
          <w:szCs w:val="28"/>
        </w:rPr>
        <w:t>);</w:t>
      </w:r>
    </w:p>
    <w:p w:rsidR="00B362FB" w:rsidRPr="00B362FB" w:rsidRDefault="00B362FB" w:rsidP="00B362FB">
      <w:pPr>
        <w:pStyle w:val="aff9"/>
        <w:numPr>
          <w:ilvl w:val="0"/>
          <w:numId w:val="3"/>
        </w:numPr>
        <w:ind w:left="0" w:firstLine="720"/>
        <w:jc w:val="both"/>
        <w:rPr>
          <w:sz w:val="28"/>
          <w:szCs w:val="28"/>
        </w:rPr>
      </w:pPr>
      <w:r w:rsidRPr="00540307">
        <w:rPr>
          <w:sz w:val="28"/>
          <w:szCs w:val="28"/>
        </w:rPr>
        <w:t xml:space="preserve">документ на бумажном носителе </w:t>
      </w:r>
      <w:r w:rsidR="00903F15">
        <w:rPr>
          <w:sz w:val="28"/>
          <w:szCs w:val="28"/>
        </w:rPr>
        <w:t xml:space="preserve">(оригинал) </w:t>
      </w:r>
      <w:r w:rsidRPr="00540307">
        <w:rPr>
          <w:sz w:val="28"/>
          <w:szCs w:val="28"/>
        </w:rPr>
        <w:t xml:space="preserve">или в форме электронного документа со сведениями о </w:t>
      </w:r>
      <w:r>
        <w:rPr>
          <w:sz w:val="28"/>
          <w:szCs w:val="28"/>
        </w:rPr>
        <w:t xml:space="preserve">претенденте </w:t>
      </w:r>
      <w:r w:rsidRPr="00540307">
        <w:rPr>
          <w:sz w:val="28"/>
          <w:szCs w:val="28"/>
        </w:rPr>
        <w:t>субъекте МСП из единого реестра субъектов малого и среднего предпринимательства, размещенных в информационно-телекоммуникаци</w:t>
      </w:r>
      <w:r>
        <w:rPr>
          <w:sz w:val="28"/>
          <w:szCs w:val="28"/>
        </w:rPr>
        <w:t xml:space="preserve">онной сети «Интернет» по адресу </w:t>
      </w:r>
      <w:hyperlink r:id="rId13" w:history="1">
        <w:r w:rsidRPr="00F23B61">
          <w:rPr>
            <w:rStyle w:val="a9"/>
            <w:sz w:val="28"/>
            <w:szCs w:val="28"/>
          </w:rPr>
          <w:t>https://rmsp.nalog.ru</w:t>
        </w:r>
      </w:hyperlink>
      <w:r w:rsidRPr="00F23B61">
        <w:rPr>
          <w:sz w:val="28"/>
          <w:szCs w:val="28"/>
        </w:rPr>
        <w:t xml:space="preserve"> (</w:t>
      </w:r>
      <w:r>
        <w:rPr>
          <w:sz w:val="28"/>
          <w:szCs w:val="28"/>
        </w:rPr>
        <w:t xml:space="preserve">разрешается предоставление </w:t>
      </w:r>
      <w:r w:rsidRPr="00F23B61">
        <w:rPr>
          <w:sz w:val="28"/>
          <w:szCs w:val="28"/>
        </w:rPr>
        <w:t xml:space="preserve">в формате </w:t>
      </w:r>
      <w:r>
        <w:rPr>
          <w:sz w:val="28"/>
          <w:szCs w:val="28"/>
        </w:rPr>
        <w:t xml:space="preserve">выписки, </w:t>
      </w:r>
      <w:r>
        <w:rPr>
          <w:sz w:val="28"/>
          <w:szCs w:val="28"/>
        </w:rPr>
        <w:lastRenderedPageBreak/>
        <w:t>подписанной</w:t>
      </w:r>
      <w:r w:rsidRPr="00914064">
        <w:rPr>
          <w:sz w:val="28"/>
          <w:szCs w:val="28"/>
        </w:rPr>
        <w:t xml:space="preserve"> электронной подписью уполномоченного представителя Федеральной налоговой службы Российской Федерации</w:t>
      </w:r>
      <w:r w:rsidRPr="00540307">
        <w:rPr>
          <w:sz w:val="28"/>
          <w:szCs w:val="28"/>
        </w:rPr>
        <w:t xml:space="preserve">). Электронный документ в обязательном порядке должен содержаться </w:t>
      </w:r>
      <w:proofErr w:type="gramStart"/>
      <w:r w:rsidRPr="00540307">
        <w:rPr>
          <w:sz w:val="28"/>
          <w:szCs w:val="28"/>
        </w:rPr>
        <w:t xml:space="preserve">в Заявке на участие в </w:t>
      </w:r>
      <w:r>
        <w:rPr>
          <w:sz w:val="28"/>
          <w:szCs w:val="28"/>
        </w:rPr>
        <w:t>процедуре Размещения оферты</w:t>
      </w:r>
      <w:r w:rsidRPr="00540307">
        <w:rPr>
          <w:sz w:val="28"/>
          <w:szCs w:val="28"/>
        </w:rPr>
        <w:t xml:space="preserve"> в виде отдельного файла в формате</w:t>
      </w:r>
      <w:proofErr w:type="gramEnd"/>
      <w:r>
        <w:rPr>
          <w:sz w:val="28"/>
          <w:szCs w:val="28"/>
        </w:rPr>
        <w:t xml:space="preserve"> *</w:t>
      </w:r>
      <w:r w:rsidRPr="00E56353">
        <w:rPr>
          <w:sz w:val="28"/>
          <w:szCs w:val="28"/>
        </w:rPr>
        <w:t>.</w:t>
      </w:r>
      <w:r w:rsidRPr="005C0652">
        <w:rPr>
          <w:sz w:val="28"/>
          <w:szCs w:val="28"/>
        </w:rPr>
        <w:t>pdf</w:t>
      </w:r>
      <w:r>
        <w:rPr>
          <w:sz w:val="28"/>
          <w:szCs w:val="28"/>
        </w:rPr>
        <w:t xml:space="preserve"> на электронном носителе</w:t>
      </w:r>
      <w:r w:rsidR="00903F15">
        <w:rPr>
          <w:sz w:val="28"/>
          <w:szCs w:val="28"/>
        </w:rPr>
        <w:t>,</w:t>
      </w:r>
      <w:r>
        <w:rPr>
          <w:sz w:val="28"/>
          <w:szCs w:val="28"/>
        </w:rPr>
        <w:t xml:space="preserve"> </w:t>
      </w:r>
      <w:r>
        <w:rPr>
          <w:rFonts w:eastAsia="MS Mincho"/>
          <w:sz w:val="28"/>
          <w:szCs w:val="28"/>
        </w:rPr>
        <w:t xml:space="preserve">вложенном в письмо (конверт) с заявкой на участие </w:t>
      </w:r>
      <w:r w:rsidRPr="00540307">
        <w:rPr>
          <w:sz w:val="28"/>
          <w:szCs w:val="28"/>
        </w:rPr>
        <w:t xml:space="preserve">в </w:t>
      </w:r>
      <w:r>
        <w:rPr>
          <w:sz w:val="28"/>
          <w:szCs w:val="28"/>
        </w:rPr>
        <w:t>процедуре Размещения оферты</w:t>
      </w:r>
      <w:r>
        <w:rPr>
          <w:rFonts w:eastAsia="MS Mincho"/>
          <w:sz w:val="28"/>
          <w:szCs w:val="28"/>
        </w:rPr>
        <w:t>, в соответствии с подпунктом 3.1.6 документации о закупке.</w:t>
      </w:r>
    </w:p>
    <w:p w:rsidR="00B362FB" w:rsidRPr="00B362FB" w:rsidRDefault="00B362FB" w:rsidP="00B362FB">
      <w:pPr>
        <w:ind w:firstLine="709"/>
        <w:jc w:val="both"/>
        <w:rPr>
          <w:sz w:val="28"/>
          <w:szCs w:val="28"/>
        </w:rPr>
      </w:pPr>
      <w:proofErr w:type="gramStart"/>
      <w:r>
        <w:rPr>
          <w:sz w:val="28"/>
          <w:szCs w:val="28"/>
        </w:rPr>
        <w:t>В случае отсутствия сведений о</w:t>
      </w:r>
      <w:r w:rsidRPr="00B362FB">
        <w:rPr>
          <w:sz w:val="28"/>
          <w:szCs w:val="28"/>
        </w:rPr>
        <w:t xml:space="preserve">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соответствии претендента закупки критериям отнесения к субъектам малого и среднего предпринимательства, установленным статьей 4 Федерального закона </w:t>
      </w:r>
      <w:r>
        <w:rPr>
          <w:sz w:val="28"/>
          <w:szCs w:val="28"/>
        </w:rPr>
        <w:br/>
      </w:r>
      <w:r w:rsidRPr="00B362FB">
        <w:rPr>
          <w:sz w:val="28"/>
          <w:szCs w:val="28"/>
        </w:rPr>
        <w:t>от 24 июля 2007 года № 209-ФЗ «О развитии малого и среднего предпринимательства в Российской</w:t>
      </w:r>
      <w:proofErr w:type="gramEnd"/>
      <w:r w:rsidRPr="00B362FB">
        <w:rPr>
          <w:sz w:val="28"/>
          <w:szCs w:val="28"/>
        </w:rPr>
        <w:t xml:space="preserve"> Федерации» по форме согласно приложению № 2а документации о закупке (далее – Декларация о субъекте МСП)</w:t>
      </w:r>
    </w:p>
    <w:p w:rsidR="0054295A" w:rsidRPr="00D32FFA" w:rsidRDefault="0054295A" w:rsidP="0054295A">
      <w:pPr>
        <w:pStyle w:val="afb"/>
        <w:numPr>
          <w:ilvl w:val="0"/>
          <w:numId w:val="3"/>
        </w:numPr>
        <w:tabs>
          <w:tab w:val="left" w:pos="1440"/>
        </w:tabs>
        <w:ind w:left="0" w:firstLine="709"/>
        <w:rPr>
          <w:sz w:val="28"/>
          <w:szCs w:val="28"/>
        </w:rPr>
      </w:pPr>
      <w:r w:rsidRPr="00D32FFA">
        <w:rPr>
          <w:sz w:val="28"/>
        </w:rPr>
        <w:t xml:space="preserve">копию паспорта (для </w:t>
      </w:r>
      <w:r>
        <w:rPr>
          <w:sz w:val="28"/>
        </w:rPr>
        <w:t>индивидуальных предпринимателей</w:t>
      </w:r>
      <w:r w:rsidRPr="00D32FFA">
        <w:rPr>
          <w:sz w:val="28"/>
        </w:rPr>
        <w:t xml:space="preserve">) (предоставляет </w:t>
      </w:r>
      <w:r w:rsidR="00BB709D" w:rsidRPr="00D32FFA">
        <w:rPr>
          <w:sz w:val="28"/>
        </w:rPr>
        <w:t>кажд</w:t>
      </w:r>
      <w:r w:rsidR="00BB709D">
        <w:rPr>
          <w:sz w:val="28"/>
        </w:rPr>
        <w:t>ый</w:t>
      </w:r>
      <w:r w:rsidR="00BB709D" w:rsidRPr="00D32FFA">
        <w:rPr>
          <w:sz w:val="28"/>
        </w:rPr>
        <w:t xml:space="preserve"> </w:t>
      </w:r>
      <w:r>
        <w:rPr>
          <w:sz w:val="28"/>
        </w:rPr>
        <w:t xml:space="preserve">индивидуальный предприниматель, </w:t>
      </w:r>
      <w:r w:rsidR="00BB709D">
        <w:rPr>
          <w:sz w:val="28"/>
        </w:rPr>
        <w:t>выступающий</w:t>
      </w:r>
      <w:r w:rsidR="00BB709D" w:rsidRPr="00D32FFA">
        <w:rPr>
          <w:sz w:val="28"/>
        </w:rPr>
        <w:t xml:space="preserve"> </w:t>
      </w:r>
      <w:r w:rsidRPr="00D32FFA">
        <w:rPr>
          <w:sz w:val="28"/>
        </w:rPr>
        <w:t>на стороне одного претендента)</w:t>
      </w:r>
      <w:r>
        <w:rPr>
          <w:sz w:val="28"/>
        </w:rPr>
        <w:t>;</w:t>
      </w:r>
    </w:p>
    <w:p w:rsidR="0054295A" w:rsidRPr="00D32FFA" w:rsidRDefault="0054295A" w:rsidP="0054295A">
      <w:pPr>
        <w:pStyle w:val="afb"/>
        <w:numPr>
          <w:ilvl w:val="0"/>
          <w:numId w:val="3"/>
        </w:numPr>
        <w:tabs>
          <w:tab w:val="left" w:pos="0"/>
          <w:tab w:val="left" w:pos="1440"/>
        </w:tabs>
        <w:ind w:left="0" w:firstLine="709"/>
        <w:rPr>
          <w:sz w:val="28"/>
        </w:rPr>
      </w:pPr>
      <w:r w:rsidRPr="00F84979">
        <w:rPr>
          <w:sz w:val="28"/>
        </w:rPr>
        <w:t>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 если представленный документ не содержит срок полномочий такого должностного лица</w:t>
      </w:r>
      <w:r w:rsidR="00260B87">
        <w:rPr>
          <w:sz w:val="28"/>
        </w:rPr>
        <w:t>,</w:t>
      </w:r>
      <w:r w:rsidRPr="00F84979">
        <w:rPr>
          <w:sz w:val="28"/>
        </w:rPr>
        <w:t xml:space="preserve"> дополнительно представляется устав претендента</w:t>
      </w:r>
      <w:r w:rsidRPr="00D32FFA">
        <w:rPr>
          <w:sz w:val="28"/>
        </w:rPr>
        <w:t>;</w:t>
      </w:r>
      <w:r>
        <w:rPr>
          <w:sz w:val="28"/>
        </w:rPr>
        <w:t xml:space="preserve"> </w:t>
      </w:r>
    </w:p>
    <w:p w:rsidR="0054295A" w:rsidRPr="00D32FFA" w:rsidRDefault="0054295A" w:rsidP="0054295A">
      <w:pPr>
        <w:pStyle w:val="afb"/>
        <w:numPr>
          <w:ilvl w:val="0"/>
          <w:numId w:val="3"/>
        </w:numPr>
        <w:tabs>
          <w:tab w:val="left" w:pos="1440"/>
        </w:tabs>
        <w:ind w:left="0" w:firstLine="709"/>
        <w:rPr>
          <w:sz w:val="28"/>
        </w:rPr>
      </w:pPr>
      <w:r w:rsidRPr="001668FB">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r w:rsidRPr="00D32FFA">
        <w:rPr>
          <w:sz w:val="28"/>
          <w:szCs w:val="28"/>
        </w:rPr>
        <w:t>;</w:t>
      </w:r>
      <w:r>
        <w:rPr>
          <w:sz w:val="28"/>
        </w:rPr>
        <w:t xml:space="preserve"> </w:t>
      </w:r>
    </w:p>
    <w:p w:rsidR="0054295A" w:rsidRPr="00D32FFA" w:rsidRDefault="0054295A" w:rsidP="0054295A">
      <w:pPr>
        <w:pStyle w:val="afb"/>
        <w:numPr>
          <w:ilvl w:val="0"/>
          <w:numId w:val="3"/>
        </w:numPr>
        <w:tabs>
          <w:tab w:val="left" w:pos="1440"/>
        </w:tabs>
        <w:ind w:left="0" w:firstLine="709"/>
        <w:rPr>
          <w:sz w:val="28"/>
          <w:szCs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физических/юридических лиц выступают на стороне одного участника закупки);</w:t>
      </w:r>
    </w:p>
    <w:p w:rsidR="001174EB" w:rsidRPr="0007096B" w:rsidRDefault="0054295A" w:rsidP="0054295A">
      <w:pPr>
        <w:pStyle w:val="afb"/>
        <w:numPr>
          <w:ilvl w:val="0"/>
          <w:numId w:val="3"/>
        </w:numPr>
        <w:tabs>
          <w:tab w:val="left" w:pos="0"/>
          <w:tab w:val="left" w:pos="1440"/>
        </w:tabs>
        <w:ind w:left="0" w:firstLine="720"/>
        <w:rPr>
          <w:sz w:val="28"/>
        </w:rPr>
      </w:pPr>
      <w:r w:rsidRPr="00D32FFA">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r>
        <w:rPr>
          <w:sz w:val="28"/>
          <w:szCs w:val="28"/>
        </w:rPr>
        <w:t>.</w:t>
      </w:r>
    </w:p>
    <w:p w:rsidR="00551655" w:rsidRPr="0007096B" w:rsidRDefault="00551655" w:rsidP="001174EB">
      <w:pPr>
        <w:pStyle w:val="afb"/>
        <w:tabs>
          <w:tab w:val="left" w:pos="0"/>
          <w:tab w:val="left" w:pos="1440"/>
        </w:tabs>
        <w:ind w:left="720" w:firstLine="0"/>
        <w:rPr>
          <w:sz w:val="28"/>
        </w:rPr>
      </w:pPr>
    </w:p>
    <w:p w:rsidR="003C30F3" w:rsidRPr="00E2332E" w:rsidRDefault="003C30F3" w:rsidP="00842D35">
      <w:pPr>
        <w:pStyle w:val="2"/>
        <w:numPr>
          <w:ilvl w:val="1"/>
          <w:numId w:val="22"/>
        </w:numPr>
        <w:spacing w:before="0" w:after="0"/>
        <w:ind w:left="0" w:firstLine="709"/>
        <w:rPr>
          <w:rFonts w:cs="Times New Roman"/>
          <w:i w:val="0"/>
          <w:iCs w:val="0"/>
        </w:rPr>
      </w:pPr>
      <w:r w:rsidRPr="00E2332E">
        <w:rPr>
          <w:rFonts w:cs="Times New Roman"/>
          <w:i w:val="0"/>
          <w:iCs w:val="0"/>
        </w:rPr>
        <w:lastRenderedPageBreak/>
        <w:t>Заявка</w:t>
      </w:r>
    </w:p>
    <w:p w:rsidR="0001557C" w:rsidRPr="0007096B" w:rsidRDefault="007D6548" w:rsidP="00842D35">
      <w:pPr>
        <w:pStyle w:val="afb"/>
        <w:keepNext/>
        <w:numPr>
          <w:ilvl w:val="2"/>
          <w:numId w:val="5"/>
        </w:numPr>
        <w:tabs>
          <w:tab w:val="left" w:pos="720"/>
        </w:tabs>
        <w:ind w:firstLine="720"/>
        <w:rPr>
          <w:sz w:val="28"/>
          <w:szCs w:val="28"/>
        </w:rPr>
      </w:pPr>
      <w:r w:rsidRPr="0007096B">
        <w:rPr>
          <w:sz w:val="28"/>
          <w:szCs w:val="28"/>
        </w:rPr>
        <w:t>Заявка должна состоять из документов, требуемых в соответствии с условиями настоящей документации</w:t>
      </w:r>
      <w:r w:rsidR="00D86EFD" w:rsidRPr="0007096B">
        <w:rPr>
          <w:sz w:val="28"/>
          <w:szCs w:val="28"/>
        </w:rPr>
        <w:t xml:space="preserve"> о закупке</w:t>
      </w:r>
      <w:r w:rsidRPr="0007096B">
        <w:rPr>
          <w:sz w:val="28"/>
          <w:szCs w:val="28"/>
        </w:rPr>
        <w:t>.</w:t>
      </w:r>
    </w:p>
    <w:p w:rsidR="009C211A" w:rsidRPr="0007096B" w:rsidRDefault="0001557C" w:rsidP="00452B21">
      <w:pPr>
        <w:pStyle w:val="afb"/>
        <w:keepNext/>
        <w:tabs>
          <w:tab w:val="left" w:pos="720"/>
        </w:tabs>
        <w:ind w:firstLine="0"/>
        <w:rPr>
          <w:sz w:val="28"/>
          <w:szCs w:val="28"/>
        </w:rPr>
      </w:pPr>
      <w:r w:rsidRPr="0007096B">
        <w:rPr>
          <w:sz w:val="28"/>
          <w:szCs w:val="28"/>
        </w:rPr>
        <w:tab/>
      </w:r>
      <w:r w:rsidR="009C211A" w:rsidRPr="0007096B">
        <w:rPr>
          <w:sz w:val="28"/>
          <w:szCs w:val="28"/>
        </w:rPr>
        <w:t xml:space="preserve">Обеспечение Заявки на участие в </w:t>
      </w:r>
      <w:r w:rsidR="006720C2" w:rsidRPr="0007096B">
        <w:rPr>
          <w:sz w:val="28"/>
          <w:szCs w:val="28"/>
        </w:rPr>
        <w:t xml:space="preserve">процедуре </w:t>
      </w:r>
      <w:r w:rsidR="00042165" w:rsidRPr="0007096B">
        <w:rPr>
          <w:sz w:val="28"/>
          <w:szCs w:val="28"/>
        </w:rPr>
        <w:t>Размещения оферты</w:t>
      </w:r>
      <w:r w:rsidR="009C211A" w:rsidRPr="0007096B">
        <w:rPr>
          <w:sz w:val="28"/>
          <w:szCs w:val="28"/>
        </w:rPr>
        <w:t xml:space="preserve"> не предусмотрено.</w:t>
      </w:r>
    </w:p>
    <w:p w:rsidR="007D6548" w:rsidRPr="00757FED" w:rsidRDefault="007D6548" w:rsidP="00842D35">
      <w:pPr>
        <w:pStyle w:val="afb"/>
        <w:numPr>
          <w:ilvl w:val="2"/>
          <w:numId w:val="5"/>
        </w:numPr>
        <w:tabs>
          <w:tab w:val="left" w:pos="720"/>
          <w:tab w:val="left" w:pos="900"/>
        </w:tabs>
        <w:ind w:firstLine="720"/>
        <w:rPr>
          <w:sz w:val="28"/>
        </w:rPr>
      </w:pPr>
      <w:r w:rsidRPr="0007096B">
        <w:rPr>
          <w:sz w:val="28"/>
          <w:szCs w:val="28"/>
        </w:rPr>
        <w:t>Каждый претендент может подать только одну Заявку.</w:t>
      </w:r>
    </w:p>
    <w:p w:rsidR="00FF06F2" w:rsidRPr="00757FED" w:rsidRDefault="00FF06F2" w:rsidP="00842D35">
      <w:pPr>
        <w:pStyle w:val="afb"/>
        <w:numPr>
          <w:ilvl w:val="2"/>
          <w:numId w:val="5"/>
        </w:numPr>
        <w:tabs>
          <w:tab w:val="left" w:pos="720"/>
          <w:tab w:val="left" w:pos="900"/>
        </w:tabs>
        <w:ind w:firstLine="720"/>
        <w:rPr>
          <w:sz w:val="28"/>
        </w:rPr>
      </w:pPr>
      <w:r w:rsidRPr="00757FED">
        <w:rPr>
          <w:sz w:val="28"/>
          <w:szCs w:val="28"/>
        </w:rPr>
        <w:t xml:space="preserve">Заявка должна действовать не менее </w:t>
      </w:r>
      <w:r w:rsidR="00782E92" w:rsidRPr="00757FED">
        <w:rPr>
          <w:sz w:val="28"/>
          <w:szCs w:val="28"/>
        </w:rPr>
        <w:t xml:space="preserve">срока, указанного в </w:t>
      </w:r>
      <w:r w:rsidR="00DE7960" w:rsidRPr="00757FED">
        <w:rPr>
          <w:sz w:val="28"/>
          <w:szCs w:val="28"/>
        </w:rPr>
        <w:t>пункте </w:t>
      </w:r>
      <w:r w:rsidR="003D2759" w:rsidRPr="00757FED">
        <w:rPr>
          <w:sz w:val="28"/>
          <w:szCs w:val="28"/>
        </w:rPr>
        <w:t xml:space="preserve">7 </w:t>
      </w:r>
      <w:r w:rsidR="00004F48" w:rsidRPr="00757FED">
        <w:rPr>
          <w:sz w:val="28"/>
          <w:szCs w:val="28"/>
        </w:rPr>
        <w:t>Информационной карты</w:t>
      </w:r>
      <w:r w:rsidRPr="00757FED">
        <w:rPr>
          <w:sz w:val="28"/>
          <w:szCs w:val="28"/>
        </w:rPr>
        <w:t>.</w:t>
      </w:r>
      <w:r w:rsidR="00757FED" w:rsidRPr="00757FED">
        <w:t xml:space="preserve"> </w:t>
      </w:r>
      <w:r w:rsidR="00757FED" w:rsidRPr="00757FED">
        <w:rPr>
          <w:sz w:val="28"/>
          <w:szCs w:val="28"/>
        </w:rPr>
        <w:t>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процедуре Размещения оферты.</w:t>
      </w:r>
    </w:p>
    <w:p w:rsidR="007D6548" w:rsidRPr="0007096B" w:rsidRDefault="007D6548" w:rsidP="00842D35">
      <w:pPr>
        <w:pStyle w:val="afb"/>
        <w:numPr>
          <w:ilvl w:val="2"/>
          <w:numId w:val="5"/>
        </w:numPr>
        <w:tabs>
          <w:tab w:val="left" w:pos="720"/>
        </w:tabs>
        <w:ind w:firstLine="720"/>
        <w:rPr>
          <w:sz w:val="28"/>
        </w:rPr>
      </w:pPr>
      <w:r w:rsidRPr="0007096B">
        <w:rPr>
          <w:sz w:val="28"/>
          <w:szCs w:val="28"/>
        </w:rPr>
        <w:t xml:space="preserve">Заявка оформляется в соответствии с </w:t>
      </w:r>
      <w:r w:rsidR="00FF06F2" w:rsidRPr="0007096B">
        <w:rPr>
          <w:sz w:val="28"/>
          <w:szCs w:val="28"/>
        </w:rPr>
        <w:t>разделом 3</w:t>
      </w:r>
      <w:r w:rsidRPr="0007096B">
        <w:rPr>
          <w:sz w:val="28"/>
          <w:szCs w:val="28"/>
        </w:rPr>
        <w:t xml:space="preserve"> настоящей документации</w:t>
      </w:r>
      <w:r w:rsidR="00860529" w:rsidRPr="0007096B">
        <w:rPr>
          <w:sz w:val="28"/>
          <w:szCs w:val="28"/>
        </w:rPr>
        <w:t xml:space="preserve"> о закупке</w:t>
      </w:r>
      <w:r w:rsidRPr="0007096B">
        <w:rPr>
          <w:sz w:val="28"/>
          <w:szCs w:val="28"/>
        </w:rPr>
        <w:t xml:space="preserve">. </w:t>
      </w:r>
      <w:r w:rsidRPr="0007096B">
        <w:rPr>
          <w:sz w:val="28"/>
        </w:rPr>
        <w:t>Заявка претендента, не соответствующая требованиям настоящей документации</w:t>
      </w:r>
      <w:r w:rsidR="00452B21">
        <w:rPr>
          <w:sz w:val="28"/>
        </w:rPr>
        <w:t xml:space="preserve"> о закупке</w:t>
      </w:r>
      <w:r w:rsidRPr="0007096B">
        <w:rPr>
          <w:sz w:val="28"/>
        </w:rPr>
        <w:t>, отклоняется.</w:t>
      </w:r>
    </w:p>
    <w:p w:rsidR="00C6181A" w:rsidRPr="0007096B" w:rsidRDefault="00860529" w:rsidP="00842D35">
      <w:pPr>
        <w:pStyle w:val="afb"/>
        <w:numPr>
          <w:ilvl w:val="2"/>
          <w:numId w:val="5"/>
        </w:numPr>
        <w:tabs>
          <w:tab w:val="left" w:pos="720"/>
        </w:tabs>
        <w:ind w:firstLine="720"/>
        <w:rPr>
          <w:sz w:val="28"/>
          <w:szCs w:val="28"/>
        </w:rPr>
      </w:pPr>
      <w:r w:rsidRPr="0007096B">
        <w:rPr>
          <w:rFonts w:eastAsia="Times New Roman"/>
          <w:color w:val="000000"/>
          <w:sz w:val="28"/>
          <w:szCs w:val="28"/>
        </w:rPr>
        <w:t>Заявка, подготовленная п</w:t>
      </w:r>
      <w:r w:rsidR="00C6181A" w:rsidRPr="0007096B">
        <w:rPr>
          <w:rFonts w:eastAsia="Times New Roman"/>
          <w:color w:val="000000"/>
          <w:sz w:val="28"/>
          <w:szCs w:val="28"/>
        </w:rPr>
        <w:t xml:space="preserve">ретендентом на участие в </w:t>
      </w:r>
      <w:r w:rsidR="006720C2" w:rsidRPr="0007096B">
        <w:rPr>
          <w:sz w:val="28"/>
          <w:szCs w:val="28"/>
        </w:rPr>
        <w:t>процедуре</w:t>
      </w:r>
      <w:r w:rsidR="006720C2" w:rsidRPr="0007096B">
        <w:rPr>
          <w:rFonts w:eastAsia="Times New Roman"/>
          <w:color w:val="000000"/>
          <w:sz w:val="28"/>
          <w:szCs w:val="28"/>
        </w:rPr>
        <w:t xml:space="preserve"> </w:t>
      </w:r>
      <w:r w:rsidR="00042165" w:rsidRPr="0007096B">
        <w:rPr>
          <w:rFonts w:eastAsia="Times New Roman"/>
          <w:color w:val="000000"/>
          <w:sz w:val="28"/>
          <w:szCs w:val="28"/>
        </w:rPr>
        <w:t>Размещения оферты</w:t>
      </w:r>
      <w:r w:rsidR="00C6181A" w:rsidRPr="0007096B">
        <w:rPr>
          <w:rFonts w:eastAsia="Times New Roman"/>
          <w:color w:val="000000"/>
          <w:sz w:val="28"/>
          <w:szCs w:val="28"/>
        </w:rPr>
        <w:t xml:space="preserve">, а также вся корреспонденция и документация по закупке, связанная с </w:t>
      </w:r>
      <w:r w:rsidR="006720C2" w:rsidRPr="0007096B">
        <w:rPr>
          <w:rFonts w:eastAsia="Times New Roman"/>
          <w:color w:val="000000"/>
          <w:sz w:val="28"/>
          <w:szCs w:val="28"/>
        </w:rPr>
        <w:t xml:space="preserve">процедурой </w:t>
      </w:r>
      <w:r w:rsidR="00042165" w:rsidRPr="0007096B">
        <w:rPr>
          <w:rFonts w:eastAsia="Times New Roman"/>
          <w:color w:val="000000"/>
          <w:sz w:val="28"/>
          <w:szCs w:val="28"/>
        </w:rPr>
        <w:t>Размещени</w:t>
      </w:r>
      <w:r w:rsidR="006720C2" w:rsidRPr="0007096B">
        <w:rPr>
          <w:rFonts w:eastAsia="Times New Roman"/>
          <w:color w:val="000000"/>
          <w:sz w:val="28"/>
          <w:szCs w:val="28"/>
        </w:rPr>
        <w:t>я</w:t>
      </w:r>
      <w:r w:rsidR="00042165" w:rsidRPr="0007096B">
        <w:rPr>
          <w:rFonts w:eastAsia="Times New Roman"/>
          <w:color w:val="000000"/>
          <w:sz w:val="28"/>
          <w:szCs w:val="28"/>
        </w:rPr>
        <w:t xml:space="preserve"> оферты</w:t>
      </w:r>
      <w:r w:rsidRPr="0007096B">
        <w:rPr>
          <w:rFonts w:eastAsia="Times New Roman"/>
          <w:color w:val="000000"/>
          <w:sz w:val="28"/>
          <w:szCs w:val="28"/>
        </w:rPr>
        <w:t>, которыми обмениваются п</w:t>
      </w:r>
      <w:r w:rsidR="00C6181A" w:rsidRPr="0007096B">
        <w:rPr>
          <w:rFonts w:eastAsia="Times New Roman"/>
          <w:color w:val="000000"/>
          <w:sz w:val="28"/>
          <w:szCs w:val="28"/>
        </w:rPr>
        <w:t>ретендент</w:t>
      </w:r>
      <w:r w:rsidR="00C872F8" w:rsidRPr="0007096B">
        <w:rPr>
          <w:rFonts w:eastAsia="Times New Roman"/>
          <w:color w:val="000000"/>
          <w:sz w:val="28"/>
          <w:szCs w:val="28"/>
        </w:rPr>
        <w:t>/</w:t>
      </w:r>
      <w:r w:rsidR="00783AD5" w:rsidRPr="0007096B">
        <w:rPr>
          <w:rFonts w:eastAsia="Times New Roman"/>
          <w:color w:val="000000"/>
          <w:sz w:val="28"/>
          <w:szCs w:val="28"/>
        </w:rPr>
        <w:t>у</w:t>
      </w:r>
      <w:r w:rsidR="00C872F8" w:rsidRPr="0007096B">
        <w:rPr>
          <w:rFonts w:eastAsia="Times New Roman"/>
          <w:color w:val="000000"/>
          <w:sz w:val="28"/>
          <w:szCs w:val="28"/>
        </w:rPr>
        <w:t>частник</w:t>
      </w:r>
      <w:r w:rsidR="00C6181A" w:rsidRPr="0007096B">
        <w:rPr>
          <w:rFonts w:eastAsia="Times New Roman"/>
          <w:color w:val="000000"/>
          <w:sz w:val="28"/>
          <w:szCs w:val="28"/>
        </w:rPr>
        <w:t xml:space="preserve"> на участие в </w:t>
      </w:r>
      <w:r w:rsidR="00042165" w:rsidRPr="0007096B">
        <w:rPr>
          <w:rFonts w:eastAsia="Times New Roman"/>
          <w:color w:val="000000"/>
          <w:sz w:val="28"/>
          <w:szCs w:val="28"/>
        </w:rPr>
        <w:t>данной процедуре</w:t>
      </w:r>
      <w:r w:rsidR="00C6181A" w:rsidRPr="0007096B">
        <w:rPr>
          <w:rFonts w:eastAsia="Times New Roman"/>
          <w:color w:val="000000"/>
          <w:sz w:val="28"/>
          <w:szCs w:val="28"/>
        </w:rPr>
        <w:t xml:space="preserve"> и </w:t>
      </w:r>
      <w:r w:rsidR="00757FED">
        <w:rPr>
          <w:rFonts w:eastAsia="Times New Roman"/>
          <w:color w:val="000000"/>
          <w:sz w:val="28"/>
          <w:szCs w:val="28"/>
        </w:rPr>
        <w:t>Организатор/</w:t>
      </w:r>
      <w:r w:rsidR="00C6181A" w:rsidRPr="0007096B">
        <w:rPr>
          <w:rFonts w:eastAsia="Times New Roman"/>
          <w:color w:val="000000"/>
          <w:sz w:val="28"/>
          <w:szCs w:val="28"/>
        </w:rPr>
        <w:t>Заказчик, должны быть составлены на языке</w:t>
      </w:r>
      <w:r w:rsidR="00806AAF" w:rsidRPr="0007096B">
        <w:rPr>
          <w:rFonts w:eastAsia="Times New Roman"/>
          <w:color w:val="000000"/>
          <w:sz w:val="28"/>
          <w:szCs w:val="28"/>
        </w:rPr>
        <w:t>,</w:t>
      </w:r>
      <w:r w:rsidR="00FF06F2" w:rsidRPr="0007096B">
        <w:rPr>
          <w:rFonts w:eastAsia="Times New Roman"/>
          <w:color w:val="000000"/>
          <w:sz w:val="28"/>
          <w:szCs w:val="28"/>
        </w:rPr>
        <w:t xml:space="preserve"> указанном</w:t>
      </w:r>
      <w:r w:rsidR="00FF06F2" w:rsidRPr="0007096B">
        <w:rPr>
          <w:sz w:val="28"/>
          <w:szCs w:val="28"/>
        </w:rPr>
        <w:t xml:space="preserve"> в пункте </w:t>
      </w:r>
      <w:r w:rsidRPr="0007096B">
        <w:rPr>
          <w:sz w:val="28"/>
          <w:szCs w:val="28"/>
        </w:rPr>
        <w:t>1</w:t>
      </w:r>
      <w:r w:rsidR="00004F48" w:rsidRPr="0007096B">
        <w:rPr>
          <w:sz w:val="28"/>
          <w:szCs w:val="28"/>
        </w:rPr>
        <w:t>5</w:t>
      </w:r>
      <w:r w:rsidR="00FF06F2" w:rsidRPr="0007096B">
        <w:rPr>
          <w:sz w:val="28"/>
          <w:szCs w:val="28"/>
        </w:rPr>
        <w:t xml:space="preserve"> Информационной карты</w:t>
      </w:r>
      <w:r w:rsidR="00C6181A" w:rsidRPr="0007096B">
        <w:rPr>
          <w:rFonts w:eastAsia="Times New Roman"/>
          <w:color w:val="000000"/>
          <w:sz w:val="28"/>
          <w:szCs w:val="28"/>
        </w:rPr>
        <w:t>.</w:t>
      </w:r>
    </w:p>
    <w:p w:rsidR="00D126A9" w:rsidRPr="0007096B" w:rsidRDefault="00D126A9" w:rsidP="00842D35">
      <w:pPr>
        <w:pStyle w:val="afb"/>
        <w:numPr>
          <w:ilvl w:val="2"/>
          <w:numId w:val="5"/>
        </w:numPr>
        <w:tabs>
          <w:tab w:val="left" w:pos="720"/>
        </w:tabs>
        <w:ind w:firstLine="720"/>
        <w:rPr>
          <w:sz w:val="28"/>
          <w:szCs w:val="28"/>
        </w:rPr>
      </w:pPr>
      <w:r w:rsidRPr="0007096B">
        <w:rPr>
          <w:rFonts w:eastAsia="Times New Roman"/>
          <w:color w:val="000000"/>
          <w:sz w:val="28"/>
          <w:szCs w:val="28"/>
        </w:rPr>
        <w:t xml:space="preserve">Использование других языков для подготовки Заявки расценивается </w:t>
      </w:r>
      <w:r w:rsidR="00410B56" w:rsidRPr="0007096B">
        <w:rPr>
          <w:rFonts w:eastAsia="Times New Roman"/>
          <w:color w:val="000000"/>
          <w:sz w:val="28"/>
          <w:szCs w:val="28"/>
        </w:rPr>
        <w:t>Организатором/</w:t>
      </w:r>
      <w:r w:rsidRPr="0007096B">
        <w:rPr>
          <w:rFonts w:eastAsia="Times New Roman"/>
          <w:color w:val="000000"/>
          <w:sz w:val="28"/>
          <w:szCs w:val="28"/>
        </w:rPr>
        <w:t xml:space="preserve">Конкурсной </w:t>
      </w:r>
      <w:r w:rsidR="009068D2" w:rsidRPr="0007096B">
        <w:rPr>
          <w:rFonts w:eastAsia="Times New Roman"/>
          <w:color w:val="000000"/>
          <w:sz w:val="28"/>
          <w:szCs w:val="28"/>
        </w:rPr>
        <w:t>к</w:t>
      </w:r>
      <w:r w:rsidRPr="0007096B">
        <w:rPr>
          <w:rFonts w:eastAsia="Times New Roman"/>
          <w:color w:val="000000"/>
          <w:sz w:val="28"/>
          <w:szCs w:val="28"/>
        </w:rPr>
        <w:t>омиссией как несоответствие предложения требов</w:t>
      </w:r>
      <w:r w:rsidR="009068D2" w:rsidRPr="0007096B">
        <w:rPr>
          <w:rFonts w:eastAsia="Times New Roman"/>
          <w:color w:val="000000"/>
          <w:sz w:val="28"/>
          <w:szCs w:val="28"/>
        </w:rPr>
        <w:t>аниям, установленным настоящей д</w:t>
      </w:r>
      <w:r w:rsidRPr="0007096B">
        <w:rPr>
          <w:rFonts w:eastAsia="Times New Roman"/>
          <w:color w:val="000000"/>
          <w:sz w:val="28"/>
          <w:szCs w:val="28"/>
        </w:rPr>
        <w:t>окументацией</w:t>
      </w:r>
      <w:r w:rsidR="009068D2" w:rsidRPr="0007096B">
        <w:rPr>
          <w:rFonts w:eastAsia="Times New Roman"/>
          <w:color w:val="000000"/>
          <w:sz w:val="28"/>
          <w:szCs w:val="28"/>
        </w:rPr>
        <w:t xml:space="preserve"> о закупке</w:t>
      </w:r>
      <w:r w:rsidRPr="0007096B">
        <w:rPr>
          <w:rFonts w:eastAsia="Times New Roman"/>
          <w:color w:val="000000"/>
          <w:sz w:val="28"/>
          <w:szCs w:val="28"/>
        </w:rPr>
        <w:t xml:space="preserve">. </w:t>
      </w:r>
    </w:p>
    <w:p w:rsidR="002E3DBF" w:rsidRPr="0007096B" w:rsidRDefault="00982C6F" w:rsidP="00842D35">
      <w:pPr>
        <w:pStyle w:val="afb"/>
        <w:numPr>
          <w:ilvl w:val="2"/>
          <w:numId w:val="5"/>
        </w:numPr>
        <w:tabs>
          <w:tab w:val="left" w:pos="720"/>
        </w:tabs>
        <w:ind w:firstLine="720"/>
        <w:rPr>
          <w:sz w:val="28"/>
          <w:szCs w:val="28"/>
        </w:rPr>
      </w:pPr>
      <w:r w:rsidRPr="0007096B">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07096B">
        <w:rPr>
          <w:sz w:val="28"/>
          <w:szCs w:val="28"/>
        </w:rPr>
        <w:t>И</w:t>
      </w:r>
      <w:r w:rsidR="007C1052" w:rsidRPr="0007096B">
        <w:rPr>
          <w:sz w:val="28"/>
          <w:szCs w:val="28"/>
        </w:rPr>
        <w:t>нформация о количес</w:t>
      </w:r>
      <w:r w:rsidR="00410B56" w:rsidRPr="0007096B">
        <w:rPr>
          <w:sz w:val="28"/>
          <w:szCs w:val="28"/>
        </w:rPr>
        <w:t>тве лотов указывается в пункте 12</w:t>
      </w:r>
      <w:r w:rsidR="007C1052" w:rsidRPr="0007096B">
        <w:rPr>
          <w:sz w:val="28"/>
          <w:szCs w:val="28"/>
        </w:rPr>
        <w:t xml:space="preserve"> Информационной карты. </w:t>
      </w:r>
      <w:r w:rsidRPr="0007096B">
        <w:rPr>
          <w:sz w:val="28"/>
          <w:szCs w:val="28"/>
        </w:rPr>
        <w:t xml:space="preserve">При этом претендент имеет право подать заявки по всем лотам, или по его выбору по некоторым из них. </w:t>
      </w:r>
      <w:r w:rsidRPr="0007096B">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07096B">
        <w:rPr>
          <w:sz w:val="28"/>
          <w:szCs w:val="28"/>
        </w:rPr>
        <w:t xml:space="preserve"> </w:t>
      </w:r>
      <w:r w:rsidR="004E3757" w:rsidRPr="0007096B">
        <w:rPr>
          <w:rFonts w:eastAsia="Times New Roman"/>
          <w:bCs/>
          <w:sz w:val="28"/>
          <w:szCs w:val="28"/>
        </w:rPr>
        <w:t>Начальная (максимальная) цена лота</w:t>
      </w:r>
      <w:r w:rsidR="00C872F8" w:rsidRPr="0007096B">
        <w:rPr>
          <w:rFonts w:eastAsia="Times New Roman"/>
          <w:bCs/>
          <w:sz w:val="28"/>
          <w:szCs w:val="28"/>
        </w:rPr>
        <w:t>/лотов</w:t>
      </w:r>
      <w:r w:rsidR="004E3757" w:rsidRPr="0007096B">
        <w:rPr>
          <w:rFonts w:eastAsia="Times New Roman"/>
          <w:sz w:val="28"/>
          <w:szCs w:val="28"/>
        </w:rPr>
        <w:t xml:space="preserve"> указана в извещении о проведении </w:t>
      </w:r>
      <w:r w:rsidR="006720C2" w:rsidRPr="0007096B">
        <w:rPr>
          <w:sz w:val="28"/>
          <w:szCs w:val="28"/>
        </w:rPr>
        <w:t>процедуры</w:t>
      </w:r>
      <w:r w:rsidR="006720C2" w:rsidRPr="0007096B">
        <w:rPr>
          <w:rFonts w:eastAsia="Times New Roman"/>
          <w:sz w:val="28"/>
          <w:szCs w:val="28"/>
        </w:rPr>
        <w:t xml:space="preserve"> </w:t>
      </w:r>
      <w:r w:rsidR="00042165" w:rsidRPr="0007096B">
        <w:rPr>
          <w:rFonts w:eastAsia="Times New Roman"/>
          <w:sz w:val="28"/>
          <w:szCs w:val="28"/>
        </w:rPr>
        <w:t>Размещения оферты</w:t>
      </w:r>
      <w:r w:rsidR="007C1052" w:rsidRPr="0007096B">
        <w:rPr>
          <w:rFonts w:eastAsia="Times New Roman"/>
          <w:sz w:val="28"/>
          <w:szCs w:val="28"/>
        </w:rPr>
        <w:t xml:space="preserve"> и</w:t>
      </w:r>
      <w:r w:rsidR="004E3757" w:rsidRPr="0007096B">
        <w:rPr>
          <w:rFonts w:eastAsia="Times New Roman"/>
          <w:sz w:val="28"/>
          <w:szCs w:val="28"/>
        </w:rPr>
        <w:t xml:space="preserve"> </w:t>
      </w:r>
      <w:r w:rsidR="004E3757" w:rsidRPr="0007096B">
        <w:rPr>
          <w:sz w:val="28"/>
          <w:szCs w:val="28"/>
        </w:rPr>
        <w:t xml:space="preserve">в пункте </w:t>
      </w:r>
      <w:r w:rsidR="00763EDB" w:rsidRPr="0007096B">
        <w:rPr>
          <w:sz w:val="28"/>
          <w:szCs w:val="28"/>
        </w:rPr>
        <w:t>5</w:t>
      </w:r>
      <w:r w:rsidR="004E3757" w:rsidRPr="0007096B">
        <w:rPr>
          <w:sz w:val="28"/>
          <w:szCs w:val="28"/>
        </w:rPr>
        <w:t xml:space="preserve"> Информационной карты</w:t>
      </w:r>
      <w:r w:rsidR="004E3757" w:rsidRPr="0007096B">
        <w:rPr>
          <w:rFonts w:eastAsia="Times New Roman"/>
          <w:color w:val="000000"/>
          <w:sz w:val="28"/>
          <w:szCs w:val="28"/>
        </w:rPr>
        <w:t>.</w:t>
      </w:r>
    </w:p>
    <w:p w:rsidR="007D6548" w:rsidRPr="0007096B" w:rsidRDefault="007D6548" w:rsidP="00842D35">
      <w:pPr>
        <w:pStyle w:val="afb"/>
        <w:numPr>
          <w:ilvl w:val="2"/>
          <w:numId w:val="5"/>
        </w:numPr>
        <w:tabs>
          <w:tab w:val="num" w:pos="720"/>
          <w:tab w:val="num" w:pos="900"/>
        </w:tabs>
        <w:ind w:firstLine="720"/>
        <w:rPr>
          <w:rFonts w:eastAsia="Times New Roman"/>
          <w:sz w:val="28"/>
          <w:szCs w:val="28"/>
        </w:rPr>
      </w:pPr>
      <w:r w:rsidRPr="0007096B">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07096B">
        <w:rPr>
          <w:rFonts w:eastAsia="Times New Roman"/>
          <w:sz w:val="28"/>
          <w:szCs w:val="28"/>
        </w:rPr>
        <w:t>исправленному</w:t>
      </w:r>
      <w:proofErr w:type="gramEnd"/>
      <w:r w:rsidRPr="0007096B">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07096B">
        <w:rPr>
          <w:rFonts w:eastAsia="Times New Roman"/>
          <w:sz w:val="28"/>
          <w:szCs w:val="28"/>
        </w:rPr>
        <w:t xml:space="preserve"> (допиской) и заверены печатью п</w:t>
      </w:r>
      <w:r w:rsidRPr="0007096B">
        <w:rPr>
          <w:rFonts w:eastAsia="Times New Roman"/>
          <w:sz w:val="28"/>
          <w:szCs w:val="28"/>
        </w:rPr>
        <w:t xml:space="preserve">ретендента на участие в </w:t>
      </w:r>
      <w:r w:rsidR="00AF0C20" w:rsidRPr="0007096B">
        <w:rPr>
          <w:sz w:val="28"/>
          <w:szCs w:val="28"/>
        </w:rPr>
        <w:t>процедуре Размещения оферты</w:t>
      </w:r>
      <w:r w:rsidRPr="0007096B">
        <w:rPr>
          <w:rFonts w:eastAsia="Times New Roman"/>
          <w:sz w:val="28"/>
          <w:szCs w:val="28"/>
        </w:rPr>
        <w:t>.</w:t>
      </w:r>
    </w:p>
    <w:p w:rsidR="009068D2" w:rsidRPr="0007096B" w:rsidRDefault="007D6548" w:rsidP="00842D35">
      <w:pPr>
        <w:pStyle w:val="Default"/>
        <w:numPr>
          <w:ilvl w:val="2"/>
          <w:numId w:val="5"/>
        </w:numPr>
        <w:ind w:firstLine="720"/>
        <w:jc w:val="both"/>
        <w:rPr>
          <w:rFonts w:eastAsia="Times New Roman"/>
          <w:sz w:val="28"/>
          <w:szCs w:val="28"/>
        </w:rPr>
      </w:pPr>
      <w:r w:rsidRPr="0007096B">
        <w:rPr>
          <w:rFonts w:eastAsia="Times New Roman"/>
          <w:sz w:val="28"/>
          <w:szCs w:val="28"/>
        </w:rPr>
        <w:t>Все суммы денежных сре</w:t>
      </w:r>
      <w:proofErr w:type="gramStart"/>
      <w:r w:rsidRPr="0007096B">
        <w:rPr>
          <w:rFonts w:eastAsia="Times New Roman"/>
          <w:sz w:val="28"/>
          <w:szCs w:val="28"/>
        </w:rPr>
        <w:t>дств в З</w:t>
      </w:r>
      <w:proofErr w:type="gramEnd"/>
      <w:r w:rsidRPr="0007096B">
        <w:rPr>
          <w:rFonts w:eastAsia="Times New Roman"/>
          <w:sz w:val="28"/>
          <w:szCs w:val="28"/>
        </w:rPr>
        <w:t>аявке должны быть выражены в валюте, установленной</w:t>
      </w:r>
      <w:r w:rsidR="00806AAF" w:rsidRPr="0007096B">
        <w:rPr>
          <w:rFonts w:eastAsia="Times New Roman"/>
          <w:sz w:val="28"/>
          <w:szCs w:val="28"/>
        </w:rPr>
        <w:t xml:space="preserve"> </w:t>
      </w:r>
      <w:r w:rsidRPr="0007096B">
        <w:rPr>
          <w:rFonts w:eastAsia="Times New Roman"/>
          <w:sz w:val="28"/>
          <w:szCs w:val="28"/>
        </w:rPr>
        <w:t xml:space="preserve">в </w:t>
      </w:r>
      <w:r w:rsidR="004E3757" w:rsidRPr="0007096B">
        <w:rPr>
          <w:rFonts w:eastAsia="Times New Roman"/>
          <w:sz w:val="28"/>
          <w:szCs w:val="28"/>
        </w:rPr>
        <w:t>пу</w:t>
      </w:r>
      <w:r w:rsidR="005D64F1" w:rsidRPr="0007096B">
        <w:rPr>
          <w:rFonts w:eastAsia="Times New Roman"/>
          <w:sz w:val="28"/>
          <w:szCs w:val="28"/>
        </w:rPr>
        <w:t>нкте 1</w:t>
      </w:r>
      <w:r w:rsidR="00410B56" w:rsidRPr="0007096B">
        <w:rPr>
          <w:rFonts w:eastAsia="Times New Roman"/>
          <w:sz w:val="28"/>
          <w:szCs w:val="28"/>
        </w:rPr>
        <w:t>6</w:t>
      </w:r>
      <w:r w:rsidRPr="0007096B">
        <w:rPr>
          <w:rFonts w:eastAsia="Times New Roman"/>
          <w:sz w:val="28"/>
          <w:szCs w:val="28"/>
        </w:rPr>
        <w:t xml:space="preserve"> </w:t>
      </w:r>
      <w:r w:rsidR="004E3757" w:rsidRPr="0007096B">
        <w:rPr>
          <w:sz w:val="28"/>
          <w:szCs w:val="28"/>
        </w:rPr>
        <w:t>Информационной карты</w:t>
      </w:r>
      <w:r w:rsidR="004E3757" w:rsidRPr="0007096B">
        <w:rPr>
          <w:rFonts w:eastAsia="Times New Roman"/>
          <w:sz w:val="28"/>
          <w:szCs w:val="28"/>
        </w:rPr>
        <w:t>.</w:t>
      </w:r>
    </w:p>
    <w:p w:rsidR="007D6548" w:rsidRPr="0007096B" w:rsidRDefault="007D6548" w:rsidP="00842D35">
      <w:pPr>
        <w:pStyle w:val="Default"/>
        <w:numPr>
          <w:ilvl w:val="2"/>
          <w:numId w:val="5"/>
        </w:numPr>
        <w:tabs>
          <w:tab w:val="left" w:pos="720"/>
        </w:tabs>
        <w:ind w:firstLine="720"/>
        <w:jc w:val="both"/>
        <w:rPr>
          <w:rFonts w:eastAsia="Times New Roman"/>
          <w:sz w:val="28"/>
          <w:szCs w:val="28"/>
        </w:rPr>
      </w:pPr>
      <w:r w:rsidRPr="0007096B">
        <w:rPr>
          <w:rFonts w:eastAsia="Times New Roman"/>
          <w:sz w:val="28"/>
          <w:szCs w:val="28"/>
        </w:rPr>
        <w:lastRenderedPageBreak/>
        <w:t xml:space="preserve">Выражение денежных сумм в </w:t>
      </w:r>
      <w:r w:rsidR="00446970" w:rsidRPr="0007096B">
        <w:rPr>
          <w:rFonts w:eastAsia="Times New Roman"/>
          <w:sz w:val="28"/>
          <w:szCs w:val="28"/>
        </w:rPr>
        <w:t>друг</w:t>
      </w:r>
      <w:r w:rsidR="00446970">
        <w:rPr>
          <w:rFonts w:eastAsia="Times New Roman"/>
          <w:sz w:val="28"/>
          <w:szCs w:val="28"/>
        </w:rPr>
        <w:t>ой</w:t>
      </w:r>
      <w:r w:rsidR="00446970" w:rsidRPr="0007096B">
        <w:rPr>
          <w:rFonts w:eastAsia="Times New Roman"/>
          <w:sz w:val="28"/>
          <w:szCs w:val="28"/>
        </w:rPr>
        <w:t xml:space="preserve"> валют</w:t>
      </w:r>
      <w:r w:rsidR="00446970">
        <w:rPr>
          <w:rFonts w:eastAsia="Times New Roman"/>
          <w:sz w:val="28"/>
          <w:szCs w:val="28"/>
        </w:rPr>
        <w:t>е</w:t>
      </w:r>
      <w:r w:rsidR="00446970" w:rsidRPr="0007096B">
        <w:rPr>
          <w:rFonts w:eastAsia="Times New Roman"/>
          <w:sz w:val="28"/>
          <w:szCs w:val="28"/>
        </w:rPr>
        <w:t xml:space="preserve"> </w:t>
      </w:r>
      <w:r w:rsidRPr="0007096B">
        <w:rPr>
          <w:rFonts w:eastAsia="Times New Roman"/>
          <w:sz w:val="28"/>
          <w:szCs w:val="28"/>
        </w:rPr>
        <w:t xml:space="preserve">расценивается </w:t>
      </w:r>
      <w:r w:rsidR="00410B56" w:rsidRPr="0007096B">
        <w:rPr>
          <w:rFonts w:eastAsia="Times New Roman"/>
          <w:sz w:val="28"/>
          <w:szCs w:val="28"/>
        </w:rPr>
        <w:t>К</w:t>
      </w:r>
      <w:r w:rsidR="004E3757" w:rsidRPr="0007096B">
        <w:rPr>
          <w:rFonts w:eastAsia="Times New Roman"/>
          <w:sz w:val="28"/>
          <w:szCs w:val="28"/>
        </w:rPr>
        <w:t>онкурсной к</w:t>
      </w:r>
      <w:r w:rsidRPr="0007096B">
        <w:rPr>
          <w:rFonts w:eastAsia="Times New Roman"/>
          <w:sz w:val="28"/>
          <w:szCs w:val="28"/>
        </w:rPr>
        <w:t>омиссией как несоответствие Заявки требов</w:t>
      </w:r>
      <w:r w:rsidR="009C211A" w:rsidRPr="0007096B">
        <w:rPr>
          <w:rFonts w:eastAsia="Times New Roman"/>
          <w:sz w:val="28"/>
          <w:szCs w:val="28"/>
        </w:rPr>
        <w:t>аниям, установленным настоящей д</w:t>
      </w:r>
      <w:r w:rsidRPr="0007096B">
        <w:rPr>
          <w:rFonts w:eastAsia="Times New Roman"/>
          <w:sz w:val="28"/>
          <w:szCs w:val="28"/>
        </w:rPr>
        <w:t>окументацией</w:t>
      </w:r>
      <w:r w:rsidR="00763EDB" w:rsidRPr="0007096B">
        <w:rPr>
          <w:rFonts w:eastAsia="Times New Roman"/>
          <w:sz w:val="28"/>
          <w:szCs w:val="28"/>
        </w:rPr>
        <w:t xml:space="preserve"> о закупке</w:t>
      </w:r>
      <w:r w:rsidRPr="0007096B">
        <w:rPr>
          <w:rFonts w:eastAsia="Times New Roman"/>
          <w:sz w:val="28"/>
          <w:szCs w:val="28"/>
        </w:rPr>
        <w:t xml:space="preserve">. </w:t>
      </w:r>
    </w:p>
    <w:p w:rsidR="00B22346" w:rsidRPr="0007096B" w:rsidRDefault="00B22346" w:rsidP="00842D35">
      <w:pPr>
        <w:pStyle w:val="afb"/>
        <w:numPr>
          <w:ilvl w:val="2"/>
          <w:numId w:val="5"/>
        </w:numPr>
        <w:ind w:firstLine="720"/>
        <w:rPr>
          <w:sz w:val="28"/>
        </w:rPr>
      </w:pPr>
      <w:proofErr w:type="gramStart"/>
      <w:r w:rsidRPr="0007096B">
        <w:rPr>
          <w:sz w:val="28"/>
        </w:rPr>
        <w:t xml:space="preserve">Претендентам/участникам, </w:t>
      </w:r>
      <w:r w:rsidR="00DF151B" w:rsidRPr="00CD7613">
        <w:rPr>
          <w:sz w:val="28"/>
        </w:rPr>
        <w:t xml:space="preserve">органам государственной власти,  </w:t>
      </w:r>
      <w:r w:rsidRPr="0007096B">
        <w:rPr>
          <w:sz w:val="28"/>
        </w:rPr>
        <w:t xml:space="preserve">государственным учреждениям, </w:t>
      </w:r>
      <w:r w:rsidRPr="0007096B">
        <w:rPr>
          <w:sz w:val="28"/>
          <w:szCs w:val="28"/>
        </w:rPr>
        <w:t>юридическим и физическим лицам</w:t>
      </w:r>
      <w:r w:rsidR="00DF151B">
        <w:rPr>
          <w:sz w:val="28"/>
          <w:szCs w:val="28"/>
        </w:rPr>
        <w:t>,</w:t>
      </w:r>
      <w:r w:rsidR="00DF151B" w:rsidRPr="00DF151B">
        <w:rPr>
          <w:sz w:val="28"/>
          <w:szCs w:val="28"/>
        </w:rPr>
        <w:t xml:space="preserve"> </w:t>
      </w:r>
      <w:r w:rsidR="00DF151B" w:rsidRPr="00CD7613">
        <w:rPr>
          <w:sz w:val="28"/>
          <w:szCs w:val="28"/>
        </w:rPr>
        <w:t>индивидуальным предпринимателям</w:t>
      </w:r>
      <w:r w:rsidRPr="0007096B">
        <w:rPr>
          <w:sz w:val="28"/>
          <w:szCs w:val="28"/>
        </w:rPr>
        <w:t xml:space="preserve"> в любое время до подведения итогов </w:t>
      </w:r>
      <w:r w:rsidR="00DF151B">
        <w:rPr>
          <w:sz w:val="28"/>
          <w:szCs w:val="28"/>
        </w:rPr>
        <w:t xml:space="preserve">соответствующего этапа </w:t>
      </w:r>
      <w:r w:rsidR="00AF0C20" w:rsidRPr="0007096B">
        <w:rPr>
          <w:sz w:val="28"/>
          <w:szCs w:val="28"/>
        </w:rPr>
        <w:t xml:space="preserve">процедуры Размещения оферты </w:t>
      </w:r>
      <w:r w:rsidRPr="0007096B">
        <w:rPr>
          <w:sz w:val="28"/>
          <w:szCs w:val="28"/>
        </w:rPr>
        <w:t>может быть направлен запрос о предоставлении информации и</w:t>
      </w:r>
      <w:r w:rsidRPr="0007096B">
        <w:rPr>
          <w:sz w:val="28"/>
        </w:rPr>
        <w:t xml:space="preserve"> документов, разъяснений необходимых для подтверждения соответствия </w:t>
      </w:r>
      <w:r w:rsidR="00CC2888" w:rsidRPr="0007096B">
        <w:rPr>
          <w:sz w:val="28"/>
        </w:rPr>
        <w:t>товаров</w:t>
      </w:r>
      <w:r w:rsidR="00CC2888">
        <w:rPr>
          <w:sz w:val="28"/>
        </w:rPr>
        <w:t>,</w:t>
      </w:r>
      <w:r w:rsidR="00CC2888" w:rsidRPr="0007096B">
        <w:rPr>
          <w:sz w:val="28"/>
        </w:rPr>
        <w:t xml:space="preserve"> </w:t>
      </w:r>
      <w:r w:rsidR="00CC2888">
        <w:rPr>
          <w:sz w:val="28"/>
        </w:rPr>
        <w:t>работ, услуг</w:t>
      </w:r>
      <w:r w:rsidRPr="0007096B">
        <w:rPr>
          <w:sz w:val="28"/>
        </w:rPr>
        <w:t xml:space="preserve"> и т.д., предлагаемых в соответствии с Заявкой претендента</w:t>
      </w:r>
      <w:r w:rsidR="00DF151B">
        <w:rPr>
          <w:sz w:val="28"/>
        </w:rPr>
        <w:t>/</w:t>
      </w:r>
      <w:r w:rsidRPr="0007096B">
        <w:rPr>
          <w:sz w:val="28"/>
        </w:rPr>
        <w:t>участника, предъявляемым требованиям, изложенным в настоящей документации</w:t>
      </w:r>
      <w:r w:rsidR="001A544E" w:rsidRPr="0007096B">
        <w:rPr>
          <w:sz w:val="28"/>
        </w:rPr>
        <w:t xml:space="preserve"> о закупке</w:t>
      </w:r>
      <w:r w:rsidRPr="0007096B">
        <w:rPr>
          <w:sz w:val="28"/>
        </w:rPr>
        <w:t>.</w:t>
      </w:r>
      <w:proofErr w:type="gramEnd"/>
      <w:r w:rsidRPr="0007096B">
        <w:rPr>
          <w:sz w:val="28"/>
        </w:rPr>
        <w:t xml:space="preserve"> При этом не допускается изменение Заявок претендентов</w:t>
      </w:r>
      <w:r w:rsidR="00DF151B">
        <w:rPr>
          <w:sz w:val="28"/>
        </w:rPr>
        <w:t>/</w:t>
      </w:r>
      <w:r w:rsidRPr="0007096B">
        <w:rPr>
          <w:sz w:val="28"/>
        </w:rPr>
        <w:t>участников.</w:t>
      </w:r>
    </w:p>
    <w:p w:rsidR="007D6548" w:rsidRPr="0007096B" w:rsidRDefault="007D6548">
      <w:pPr>
        <w:pStyle w:val="Default"/>
      </w:pPr>
    </w:p>
    <w:p w:rsidR="003C30F3" w:rsidRPr="00E2332E" w:rsidRDefault="003C30F3" w:rsidP="00842D35">
      <w:pPr>
        <w:pStyle w:val="2"/>
        <w:numPr>
          <w:ilvl w:val="1"/>
          <w:numId w:val="22"/>
        </w:numPr>
        <w:spacing w:before="0" w:after="0"/>
        <w:ind w:left="0" w:firstLine="709"/>
        <w:rPr>
          <w:rFonts w:cs="Times New Roman"/>
          <w:i w:val="0"/>
          <w:iCs w:val="0"/>
        </w:rPr>
      </w:pPr>
      <w:r w:rsidRPr="00E2332E">
        <w:rPr>
          <w:rFonts w:cs="Times New Roman"/>
          <w:i w:val="0"/>
          <w:iCs w:val="0"/>
        </w:rPr>
        <w:t xml:space="preserve"> Срок и порядок подачи Заявок </w:t>
      </w:r>
    </w:p>
    <w:p w:rsidR="0007719B" w:rsidRPr="0007719B" w:rsidRDefault="0007719B" w:rsidP="008D599A">
      <w:pPr>
        <w:pStyle w:val="afb"/>
        <w:numPr>
          <w:ilvl w:val="2"/>
          <w:numId w:val="4"/>
        </w:numPr>
        <w:ind w:left="0" w:firstLine="720"/>
        <w:rPr>
          <w:sz w:val="28"/>
        </w:rPr>
      </w:pPr>
      <w:r>
        <w:rPr>
          <w:sz w:val="28"/>
        </w:rPr>
        <w:t xml:space="preserve">Место, дата начала и окончания </w:t>
      </w:r>
      <w:r w:rsidR="001524E2">
        <w:rPr>
          <w:sz w:val="28"/>
        </w:rPr>
        <w:t>подачи</w:t>
      </w:r>
      <w:r w:rsidR="00FC6143">
        <w:rPr>
          <w:sz w:val="28"/>
        </w:rPr>
        <w:t xml:space="preserve"> </w:t>
      </w:r>
      <w:r w:rsidR="00FC6143" w:rsidRPr="008B47FD">
        <w:rPr>
          <w:sz w:val="28"/>
        </w:rPr>
        <w:t>Заявок</w:t>
      </w:r>
      <w:r>
        <w:rPr>
          <w:sz w:val="28"/>
        </w:rPr>
        <w:t>, указаны</w:t>
      </w:r>
      <w:r w:rsidR="00F06C24" w:rsidRPr="0007096B">
        <w:rPr>
          <w:sz w:val="28"/>
        </w:rPr>
        <w:t xml:space="preserve"> в пункте 6 </w:t>
      </w:r>
      <w:r w:rsidR="00914E3D" w:rsidRPr="0007096B">
        <w:rPr>
          <w:sz w:val="28"/>
          <w:szCs w:val="28"/>
        </w:rPr>
        <w:t>Информационной карты.</w:t>
      </w:r>
      <w:r w:rsidRPr="0007719B">
        <w:rPr>
          <w:szCs w:val="28"/>
        </w:rPr>
        <w:t xml:space="preserve"> </w:t>
      </w:r>
    </w:p>
    <w:p w:rsidR="007D6548" w:rsidRPr="0007719B" w:rsidRDefault="0007719B" w:rsidP="0007719B">
      <w:pPr>
        <w:pStyle w:val="afb"/>
        <w:ind w:firstLine="720"/>
        <w:rPr>
          <w:sz w:val="28"/>
          <w:szCs w:val="28"/>
        </w:rPr>
      </w:pPr>
      <w:proofErr w:type="gramStart"/>
      <w:r w:rsidRPr="0007719B">
        <w:rPr>
          <w:sz w:val="28"/>
          <w:szCs w:val="28"/>
        </w:rPr>
        <w:t xml:space="preserve">Для прохода в здание, где будет осуществляться прием Заявок, претенденту необходимо направить уведомление (с указанием ФИО, контактного телефона, номера процедуры Размещения оферты (пункт 1 Информационной карты) и цели посещения) по адресу/ам </w:t>
      </w:r>
      <w:r w:rsidR="008B47FD">
        <w:rPr>
          <w:sz w:val="28"/>
          <w:szCs w:val="28"/>
        </w:rPr>
        <w:t>электронной почты представителя/</w:t>
      </w:r>
      <w:r w:rsidR="00937A3B">
        <w:rPr>
          <w:sz w:val="28"/>
          <w:szCs w:val="28"/>
        </w:rPr>
        <w:t xml:space="preserve">ей </w:t>
      </w:r>
      <w:r w:rsidRPr="0007719B">
        <w:rPr>
          <w:sz w:val="28"/>
          <w:szCs w:val="28"/>
        </w:rPr>
        <w:t>Организатора, указанному/ым в пункте 2 Информационной карты, не позднее</w:t>
      </w:r>
      <w:r w:rsidR="00F475A3">
        <w:rPr>
          <w:sz w:val="28"/>
          <w:szCs w:val="28"/>
        </w:rPr>
        <w:t>,</w:t>
      </w:r>
      <w:r w:rsidRPr="0007719B">
        <w:rPr>
          <w:sz w:val="28"/>
          <w:szCs w:val="28"/>
        </w:rPr>
        <w:t xml:space="preserve"> чем за один рабочий день, предшествующий дню посещения.</w:t>
      </w:r>
      <w:proofErr w:type="gramEnd"/>
      <w:r w:rsidRPr="0007719B">
        <w:rPr>
          <w:sz w:val="28"/>
          <w:szCs w:val="28"/>
        </w:rPr>
        <w:t xml:space="preserve"> Представителю претендента необходимо при себе иметь документ, удостоверяющий личность</w:t>
      </w:r>
      <w:r w:rsidR="00BB1376">
        <w:rPr>
          <w:sz w:val="28"/>
          <w:szCs w:val="28"/>
        </w:rPr>
        <w:t>.</w:t>
      </w:r>
    </w:p>
    <w:p w:rsidR="0007719B" w:rsidRPr="0007719B" w:rsidRDefault="0007719B" w:rsidP="0007719B">
      <w:pPr>
        <w:pStyle w:val="afb"/>
        <w:numPr>
          <w:ilvl w:val="2"/>
          <w:numId w:val="4"/>
        </w:numPr>
        <w:ind w:left="0" w:firstLine="720"/>
        <w:rPr>
          <w:sz w:val="28"/>
        </w:rPr>
      </w:pPr>
      <w:r w:rsidRPr="0007719B">
        <w:rPr>
          <w:sz w:val="28"/>
        </w:rPr>
        <w:t xml:space="preserve">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 </w:t>
      </w:r>
    </w:p>
    <w:p w:rsidR="007D6548" w:rsidRPr="0007096B" w:rsidRDefault="007D6548" w:rsidP="008D599A">
      <w:pPr>
        <w:pStyle w:val="afb"/>
        <w:numPr>
          <w:ilvl w:val="2"/>
          <w:numId w:val="4"/>
        </w:numPr>
        <w:ind w:left="0" w:firstLine="720"/>
        <w:rPr>
          <w:sz w:val="28"/>
          <w:szCs w:val="28"/>
        </w:rPr>
      </w:pPr>
      <w:r w:rsidRPr="0007096B">
        <w:rPr>
          <w:sz w:val="28"/>
          <w:szCs w:val="28"/>
        </w:rPr>
        <w:t>Заявки</w:t>
      </w:r>
      <w:r w:rsidR="00EB16F8">
        <w:rPr>
          <w:sz w:val="28"/>
          <w:szCs w:val="28"/>
        </w:rPr>
        <w:t xml:space="preserve"> претендент</w:t>
      </w:r>
      <w:proofErr w:type="gramStart"/>
      <w:r w:rsidR="00EB16F8">
        <w:rPr>
          <w:sz w:val="28"/>
          <w:szCs w:val="28"/>
        </w:rPr>
        <w:t>а(</w:t>
      </w:r>
      <w:proofErr w:type="gramEnd"/>
      <w:r w:rsidR="00EB16F8">
        <w:rPr>
          <w:sz w:val="28"/>
          <w:szCs w:val="28"/>
        </w:rPr>
        <w:t>-ов) поступившие</w:t>
      </w:r>
      <w:r w:rsidRPr="0007096B">
        <w:rPr>
          <w:sz w:val="28"/>
          <w:szCs w:val="28"/>
        </w:rPr>
        <w:t xml:space="preserve"> по истече</w:t>
      </w:r>
      <w:r w:rsidR="002F1275" w:rsidRPr="0007096B">
        <w:rPr>
          <w:sz w:val="28"/>
          <w:szCs w:val="28"/>
        </w:rPr>
        <w:t>нии срока, указанного в</w:t>
      </w:r>
      <w:r w:rsidR="00EB16F8">
        <w:rPr>
          <w:sz w:val="28"/>
          <w:szCs w:val="28"/>
        </w:rPr>
        <w:t xml:space="preserve"> </w:t>
      </w:r>
      <w:r w:rsidR="00F06C24" w:rsidRPr="0007096B">
        <w:rPr>
          <w:sz w:val="28"/>
        </w:rPr>
        <w:t>пункте</w:t>
      </w:r>
      <w:r w:rsidR="00EB16F8">
        <w:rPr>
          <w:sz w:val="28"/>
        </w:rPr>
        <w:t xml:space="preserve"> </w:t>
      </w:r>
      <w:r w:rsidR="00F06C24" w:rsidRPr="0007096B">
        <w:rPr>
          <w:sz w:val="28"/>
        </w:rPr>
        <w:t xml:space="preserve">6 </w:t>
      </w:r>
      <w:r w:rsidR="00F06C24" w:rsidRPr="0007096B">
        <w:rPr>
          <w:sz w:val="28"/>
          <w:szCs w:val="28"/>
        </w:rPr>
        <w:t>Информационной карты</w:t>
      </w:r>
      <w:r w:rsidRPr="0007096B">
        <w:rPr>
          <w:sz w:val="28"/>
          <w:szCs w:val="28"/>
        </w:rPr>
        <w:t>, не принимаются. Заявки, полученные по почте</w:t>
      </w:r>
      <w:r w:rsidR="00EB16F8">
        <w:rPr>
          <w:sz w:val="28"/>
          <w:szCs w:val="28"/>
        </w:rPr>
        <w:t xml:space="preserve"> или </w:t>
      </w:r>
      <w:r w:rsidR="00FD761E">
        <w:rPr>
          <w:sz w:val="28"/>
          <w:szCs w:val="28"/>
        </w:rPr>
        <w:t>курьерской службы</w:t>
      </w:r>
      <w:r w:rsidR="00EB16F8">
        <w:rPr>
          <w:sz w:val="28"/>
          <w:szCs w:val="28"/>
        </w:rPr>
        <w:t xml:space="preserve"> доставки</w:t>
      </w:r>
      <w:r w:rsidRPr="0007096B">
        <w:rPr>
          <w:sz w:val="28"/>
          <w:szCs w:val="28"/>
        </w:rPr>
        <w:t xml:space="preserve"> по истечении срока, у</w:t>
      </w:r>
      <w:r w:rsidR="002F1275" w:rsidRPr="0007096B">
        <w:rPr>
          <w:sz w:val="28"/>
          <w:szCs w:val="28"/>
        </w:rPr>
        <w:t xml:space="preserve">казанного в </w:t>
      </w:r>
      <w:r w:rsidR="00F06C24" w:rsidRPr="0007096B">
        <w:rPr>
          <w:sz w:val="28"/>
        </w:rPr>
        <w:t xml:space="preserve">пункте 6 </w:t>
      </w:r>
      <w:r w:rsidR="00F06C24" w:rsidRPr="0007096B">
        <w:rPr>
          <w:sz w:val="28"/>
          <w:szCs w:val="28"/>
        </w:rPr>
        <w:t>Информационной карты</w:t>
      </w:r>
      <w:r w:rsidRPr="0007096B">
        <w:rPr>
          <w:sz w:val="28"/>
          <w:szCs w:val="28"/>
        </w:rPr>
        <w:t>, не вскрыва</w:t>
      </w:r>
      <w:r w:rsidR="002A0655" w:rsidRPr="0007096B">
        <w:rPr>
          <w:sz w:val="28"/>
          <w:szCs w:val="28"/>
        </w:rPr>
        <w:t>ю</w:t>
      </w:r>
      <w:r w:rsidRPr="0007096B">
        <w:rPr>
          <w:sz w:val="28"/>
          <w:szCs w:val="28"/>
        </w:rPr>
        <w:t>тся и возврату не подлежат.</w:t>
      </w:r>
    </w:p>
    <w:p w:rsidR="007D6548" w:rsidRPr="0007096B" w:rsidRDefault="007D6548" w:rsidP="008D599A">
      <w:pPr>
        <w:pStyle w:val="afb"/>
        <w:numPr>
          <w:ilvl w:val="2"/>
          <w:numId w:val="4"/>
        </w:numPr>
        <w:ind w:left="0" w:firstLine="720"/>
        <w:rPr>
          <w:sz w:val="28"/>
        </w:rPr>
      </w:pPr>
      <w:r w:rsidRPr="0007096B">
        <w:rPr>
          <w:sz w:val="28"/>
        </w:rPr>
        <w:t>Претендент самостоятельно определяет способ доставки Заявок, несет все риски несоблюдения сроков предоставления Заявок, связанны</w:t>
      </w:r>
      <w:r w:rsidR="008B47FD">
        <w:rPr>
          <w:sz w:val="28"/>
        </w:rPr>
        <w:t>х</w:t>
      </w:r>
      <w:r w:rsidRPr="0007096B">
        <w:rPr>
          <w:sz w:val="28"/>
        </w:rPr>
        <w:t xml:space="preserve"> с выбором способа доставки.</w:t>
      </w:r>
    </w:p>
    <w:p w:rsidR="007D6548" w:rsidRPr="00EB16F8" w:rsidRDefault="007D6548" w:rsidP="00EB16F8">
      <w:pPr>
        <w:pStyle w:val="afb"/>
        <w:numPr>
          <w:ilvl w:val="2"/>
          <w:numId w:val="4"/>
        </w:numPr>
        <w:ind w:left="0" w:firstLine="720"/>
        <w:rPr>
          <w:sz w:val="28"/>
        </w:rPr>
      </w:pPr>
      <w:r w:rsidRPr="0007096B">
        <w:rPr>
          <w:sz w:val="28"/>
        </w:rPr>
        <w:t>Окончательная дата подачи Заявок</w:t>
      </w:r>
      <w:r w:rsidR="00DF151B">
        <w:rPr>
          <w:sz w:val="28"/>
        </w:rPr>
        <w:t xml:space="preserve"> (за исключением случаев проведения многоэтапной процедуры Размещения оферты) </w:t>
      </w:r>
      <w:r w:rsidRPr="0007096B">
        <w:rPr>
          <w:sz w:val="28"/>
        </w:rPr>
        <w:t>и, соответственно, дат</w:t>
      </w:r>
      <w:r w:rsidR="00DF151B">
        <w:rPr>
          <w:sz w:val="28"/>
        </w:rPr>
        <w:t>ы</w:t>
      </w:r>
      <w:r w:rsidRPr="0007096B">
        <w:rPr>
          <w:sz w:val="28"/>
        </w:rPr>
        <w:t xml:space="preserve"> </w:t>
      </w:r>
      <w:r w:rsidR="003D2759" w:rsidRPr="0007096B">
        <w:rPr>
          <w:sz w:val="28"/>
        </w:rPr>
        <w:t xml:space="preserve">рассмотрения </w:t>
      </w:r>
      <w:r w:rsidRPr="0007096B">
        <w:rPr>
          <w:sz w:val="28"/>
        </w:rPr>
        <w:t>Заяв</w:t>
      </w:r>
      <w:r w:rsidR="003D2759" w:rsidRPr="0007096B">
        <w:rPr>
          <w:sz w:val="28"/>
        </w:rPr>
        <w:t>о</w:t>
      </w:r>
      <w:r w:rsidRPr="0007096B">
        <w:rPr>
          <w:sz w:val="28"/>
        </w:rPr>
        <w:t>к</w:t>
      </w:r>
      <w:r w:rsidR="00DF151B">
        <w:rPr>
          <w:sz w:val="28"/>
        </w:rPr>
        <w:t xml:space="preserve"> и подведения итогов Размещения оферты </w:t>
      </w:r>
      <w:r w:rsidRPr="0007096B">
        <w:rPr>
          <w:sz w:val="28"/>
        </w:rPr>
        <w:t xml:space="preserve"> мо</w:t>
      </w:r>
      <w:r w:rsidR="00DF151B">
        <w:rPr>
          <w:sz w:val="28"/>
        </w:rPr>
        <w:t>гу</w:t>
      </w:r>
      <w:r w:rsidRPr="0007096B">
        <w:rPr>
          <w:sz w:val="28"/>
        </w:rPr>
        <w:t xml:space="preserve">т </w:t>
      </w:r>
      <w:r w:rsidRPr="0007096B">
        <w:rPr>
          <w:sz w:val="28"/>
        </w:rPr>
        <w:lastRenderedPageBreak/>
        <w:t>быть перенесен</w:t>
      </w:r>
      <w:r w:rsidR="00DF151B">
        <w:rPr>
          <w:sz w:val="28"/>
        </w:rPr>
        <w:t>ы</w:t>
      </w:r>
      <w:r w:rsidRPr="0007096B">
        <w:rPr>
          <w:sz w:val="28"/>
        </w:rPr>
        <w:t xml:space="preserve"> на более поздний срок. Соответствующие изменения</w:t>
      </w:r>
      <w:r w:rsidR="008B47FD">
        <w:rPr>
          <w:sz w:val="28"/>
        </w:rPr>
        <w:t xml:space="preserve"> размещаются</w:t>
      </w:r>
      <w:r w:rsidRPr="0007096B">
        <w:rPr>
          <w:sz w:val="28"/>
        </w:rPr>
        <w:t xml:space="preserve"> </w:t>
      </w:r>
      <w:r w:rsidR="008B47FD" w:rsidRPr="008B47FD">
        <w:rPr>
          <w:sz w:val="28"/>
        </w:rPr>
        <w:t>в соответствии с пунктом 4 Информационной карты.</w:t>
      </w:r>
      <w:r w:rsidR="00EB16F8" w:rsidRPr="00EB16F8">
        <w:rPr>
          <w:sz w:val="28"/>
          <w:szCs w:val="28"/>
        </w:rPr>
        <w:t xml:space="preserve"> </w:t>
      </w:r>
    </w:p>
    <w:p w:rsidR="00D3745A" w:rsidRPr="00D3745A" w:rsidRDefault="00143B4D" w:rsidP="00D3745A">
      <w:pPr>
        <w:pStyle w:val="afb"/>
        <w:numPr>
          <w:ilvl w:val="2"/>
          <w:numId w:val="4"/>
        </w:numPr>
        <w:ind w:left="0" w:firstLine="720"/>
        <w:rPr>
          <w:sz w:val="28"/>
        </w:rPr>
      </w:pPr>
      <w:r>
        <w:rPr>
          <w:sz w:val="28"/>
        </w:rPr>
        <w:t>В ходе проведения</w:t>
      </w:r>
      <w:r w:rsidR="005B02C8" w:rsidRPr="005B02C8">
        <w:rPr>
          <w:sz w:val="28"/>
        </w:rPr>
        <w:t xml:space="preserve"> </w:t>
      </w:r>
      <w:r w:rsidR="00DF151B">
        <w:rPr>
          <w:sz w:val="28"/>
        </w:rPr>
        <w:t xml:space="preserve">многоэтапной </w:t>
      </w:r>
      <w:r w:rsidR="005B02C8" w:rsidRPr="005B02C8">
        <w:rPr>
          <w:sz w:val="28"/>
        </w:rPr>
        <w:t xml:space="preserve">процедуры Размещения оферты </w:t>
      </w:r>
      <w:r>
        <w:rPr>
          <w:sz w:val="28"/>
        </w:rPr>
        <w:t>Заявк</w:t>
      </w:r>
      <w:proofErr w:type="gramStart"/>
      <w:r>
        <w:rPr>
          <w:sz w:val="28"/>
        </w:rPr>
        <w:t>а</w:t>
      </w:r>
      <w:r w:rsidR="00BB1376">
        <w:rPr>
          <w:sz w:val="28"/>
        </w:rPr>
        <w:t>(</w:t>
      </w:r>
      <w:proofErr w:type="gramEnd"/>
      <w:r w:rsidR="00BB1376">
        <w:rPr>
          <w:sz w:val="28"/>
        </w:rPr>
        <w:t>-и)</w:t>
      </w:r>
      <w:r>
        <w:rPr>
          <w:sz w:val="28"/>
        </w:rPr>
        <w:t xml:space="preserve"> </w:t>
      </w:r>
      <w:r w:rsidR="00FD761E">
        <w:rPr>
          <w:sz w:val="28"/>
          <w:szCs w:val="28"/>
        </w:rPr>
        <w:t>претендента(-ов)</w:t>
      </w:r>
      <w:r>
        <w:rPr>
          <w:sz w:val="28"/>
        </w:rPr>
        <w:t>, поданная</w:t>
      </w:r>
      <w:r w:rsidR="00D3745A">
        <w:rPr>
          <w:sz w:val="28"/>
        </w:rPr>
        <w:t xml:space="preserve"> позднее времени рассмотрения соответствующего этапа </w:t>
      </w:r>
      <w:r w:rsidR="00DF151B">
        <w:rPr>
          <w:sz w:val="28"/>
        </w:rPr>
        <w:t xml:space="preserve">многоэтапной </w:t>
      </w:r>
      <w:r w:rsidR="00D3745A">
        <w:rPr>
          <w:sz w:val="28"/>
        </w:rPr>
        <w:t>процедуры Размещения оферты, рассматривается на дату очередног</w:t>
      </w:r>
      <w:r w:rsidR="00510292">
        <w:rPr>
          <w:sz w:val="28"/>
        </w:rPr>
        <w:t xml:space="preserve">о </w:t>
      </w:r>
      <w:r>
        <w:rPr>
          <w:sz w:val="28"/>
        </w:rPr>
        <w:t xml:space="preserve">этапа </w:t>
      </w:r>
      <w:r w:rsidR="00510292">
        <w:rPr>
          <w:sz w:val="28"/>
        </w:rPr>
        <w:t>рассмотрения Заявок</w:t>
      </w:r>
      <w:r w:rsidR="00DF151B">
        <w:rPr>
          <w:sz w:val="28"/>
        </w:rPr>
        <w:t>,</w:t>
      </w:r>
      <w:r>
        <w:rPr>
          <w:sz w:val="28"/>
        </w:rPr>
        <w:t xml:space="preserve"> </w:t>
      </w:r>
      <w:r w:rsidR="00510292">
        <w:rPr>
          <w:sz w:val="28"/>
        </w:rPr>
        <w:t>указанную</w:t>
      </w:r>
      <w:r w:rsidR="00D3745A">
        <w:rPr>
          <w:sz w:val="28"/>
        </w:rPr>
        <w:t xml:space="preserve"> в пункте 8 Информационной карты.</w:t>
      </w:r>
    </w:p>
    <w:p w:rsidR="007D6548" w:rsidRPr="008B47FD" w:rsidRDefault="008B47FD" w:rsidP="008B47FD">
      <w:pPr>
        <w:pStyle w:val="afb"/>
        <w:numPr>
          <w:ilvl w:val="2"/>
          <w:numId w:val="4"/>
        </w:numPr>
        <w:ind w:left="0" w:firstLine="720"/>
        <w:rPr>
          <w:sz w:val="28"/>
        </w:rPr>
      </w:pPr>
      <w:r w:rsidRPr="008B47FD">
        <w:rPr>
          <w:sz w:val="28"/>
        </w:rPr>
        <w:t xml:space="preserve">Претенденты вправе отозвать свою Заявку в любой момент, но не менее чем за 24 часа </w:t>
      </w:r>
      <w:r w:rsidR="00E62E06" w:rsidRPr="008B47FD">
        <w:rPr>
          <w:sz w:val="28"/>
        </w:rPr>
        <w:t xml:space="preserve">до </w:t>
      </w:r>
      <w:r w:rsidR="00143B4D">
        <w:rPr>
          <w:sz w:val="28"/>
        </w:rPr>
        <w:t xml:space="preserve">даты </w:t>
      </w:r>
      <w:r w:rsidR="00E62E06" w:rsidRPr="003E0B5C">
        <w:rPr>
          <w:sz w:val="28"/>
        </w:rPr>
        <w:t>рассмотрения</w:t>
      </w:r>
      <w:r w:rsidR="003E0B5C" w:rsidRPr="003E0B5C">
        <w:rPr>
          <w:sz w:val="28"/>
        </w:rPr>
        <w:t xml:space="preserve"> Заявок</w:t>
      </w:r>
      <w:r w:rsidR="003E0B5C">
        <w:rPr>
          <w:sz w:val="28"/>
        </w:rPr>
        <w:t xml:space="preserve"> </w:t>
      </w:r>
      <w:r w:rsidR="005B02C8">
        <w:rPr>
          <w:sz w:val="28"/>
        </w:rPr>
        <w:t>(</w:t>
      </w:r>
      <w:r w:rsidR="003E0B5C">
        <w:rPr>
          <w:sz w:val="28"/>
        </w:rPr>
        <w:t>соответствующего этапа</w:t>
      </w:r>
      <w:r w:rsidR="005B02C8">
        <w:rPr>
          <w:sz w:val="28"/>
        </w:rPr>
        <w:t xml:space="preserve"> п</w:t>
      </w:r>
      <w:r w:rsidR="005B02C8" w:rsidRPr="005B02C8">
        <w:rPr>
          <w:sz w:val="28"/>
        </w:rPr>
        <w:t xml:space="preserve">ри проведении </w:t>
      </w:r>
      <w:r w:rsidR="00DF151B">
        <w:rPr>
          <w:sz w:val="28"/>
        </w:rPr>
        <w:t xml:space="preserve">многоэтапной </w:t>
      </w:r>
      <w:r w:rsidR="005B02C8" w:rsidRPr="005B02C8">
        <w:rPr>
          <w:sz w:val="28"/>
        </w:rPr>
        <w:t>процедуры Размещения оферты</w:t>
      </w:r>
      <w:r w:rsidR="005B02C8">
        <w:rPr>
          <w:sz w:val="28"/>
        </w:rPr>
        <w:t>)</w:t>
      </w:r>
      <w:r w:rsidRPr="008B47FD">
        <w:rPr>
          <w:sz w:val="28"/>
        </w:rPr>
        <w:t>, указанного в пункте</w:t>
      </w:r>
      <w:r w:rsidR="003E0B5C">
        <w:rPr>
          <w:sz w:val="28"/>
        </w:rPr>
        <w:t xml:space="preserve"> 8</w:t>
      </w:r>
      <w:r w:rsidRPr="008B47FD">
        <w:rPr>
          <w:sz w:val="28"/>
        </w:rPr>
        <w:t xml:space="preserve">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w:t>
      </w:r>
      <w:r w:rsidR="00174A1C">
        <w:rPr>
          <w:sz w:val="28"/>
        </w:rPr>
        <w:t>под</w:t>
      </w:r>
      <w:r w:rsidRPr="008B47FD">
        <w:rPr>
          <w:sz w:val="28"/>
        </w:rPr>
        <w:t>пунктом срок.</w:t>
      </w:r>
    </w:p>
    <w:p w:rsidR="00A543C0" w:rsidRPr="0007096B" w:rsidRDefault="00A543C0" w:rsidP="00C324AA">
      <w:pPr>
        <w:ind w:firstLine="709"/>
        <w:jc w:val="both"/>
        <w:rPr>
          <w:sz w:val="28"/>
          <w:szCs w:val="28"/>
        </w:rPr>
      </w:pPr>
    </w:p>
    <w:p w:rsidR="00674404" w:rsidRPr="00E2332E" w:rsidRDefault="00674404" w:rsidP="00842D35">
      <w:pPr>
        <w:pStyle w:val="2"/>
        <w:numPr>
          <w:ilvl w:val="1"/>
          <w:numId w:val="22"/>
        </w:numPr>
        <w:spacing w:before="0" w:after="0"/>
        <w:ind w:left="0" w:firstLine="709"/>
        <w:rPr>
          <w:rFonts w:cs="Times New Roman"/>
          <w:i w:val="0"/>
          <w:iCs w:val="0"/>
        </w:rPr>
      </w:pPr>
      <w:r w:rsidRPr="00E2332E">
        <w:rPr>
          <w:rFonts w:cs="Times New Roman"/>
          <w:i w:val="0"/>
          <w:iCs w:val="0"/>
        </w:rPr>
        <w:t>Рассмотрение Заявок и изучение квалификации претендентов Организатором</w:t>
      </w:r>
    </w:p>
    <w:p w:rsidR="00BD5B44" w:rsidRDefault="00F41AE2" w:rsidP="00842D35">
      <w:pPr>
        <w:numPr>
          <w:ilvl w:val="0"/>
          <w:numId w:val="12"/>
        </w:numPr>
        <w:ind w:left="0" w:firstLine="709"/>
        <w:jc w:val="both"/>
        <w:rPr>
          <w:sz w:val="28"/>
          <w:szCs w:val="28"/>
        </w:rPr>
      </w:pPr>
      <w:r w:rsidRPr="0007096B">
        <w:rPr>
          <w:sz w:val="28"/>
          <w:szCs w:val="28"/>
        </w:rPr>
        <w:t>В срок</w:t>
      </w:r>
      <w:r w:rsidR="00174A1C">
        <w:rPr>
          <w:sz w:val="28"/>
          <w:szCs w:val="28"/>
        </w:rPr>
        <w:t>и</w:t>
      </w:r>
      <w:r w:rsidRPr="0007096B">
        <w:rPr>
          <w:sz w:val="28"/>
          <w:szCs w:val="28"/>
        </w:rPr>
        <w:t>, указанн</w:t>
      </w:r>
      <w:r w:rsidR="00174A1C">
        <w:rPr>
          <w:sz w:val="28"/>
          <w:szCs w:val="28"/>
        </w:rPr>
        <w:t>ые</w:t>
      </w:r>
      <w:r w:rsidRPr="0007096B">
        <w:rPr>
          <w:sz w:val="28"/>
          <w:szCs w:val="28"/>
        </w:rPr>
        <w:t xml:space="preserve"> в пункте 8 Информационной карты, Организатор осуществляет рассмотрение Заявок на участие в </w:t>
      </w:r>
      <w:r w:rsidR="006720C2" w:rsidRPr="0007096B">
        <w:rPr>
          <w:sz w:val="28"/>
          <w:szCs w:val="28"/>
        </w:rPr>
        <w:t xml:space="preserve">процедуре </w:t>
      </w:r>
      <w:r w:rsidR="00217FA4" w:rsidRPr="0007096B">
        <w:rPr>
          <w:sz w:val="28"/>
          <w:szCs w:val="28"/>
        </w:rPr>
        <w:t>Размещения оферты</w:t>
      </w:r>
      <w:r w:rsidRPr="0007096B">
        <w:rPr>
          <w:sz w:val="28"/>
          <w:szCs w:val="28"/>
        </w:rPr>
        <w:t xml:space="preserve"> и готовит предложения для принятия Конкурсной комиссией решения об итогах </w:t>
      </w:r>
      <w:r w:rsidR="00AF0C20" w:rsidRPr="0007096B">
        <w:rPr>
          <w:sz w:val="28"/>
          <w:szCs w:val="28"/>
        </w:rPr>
        <w:t xml:space="preserve">процедуры Размещения оферты </w:t>
      </w:r>
      <w:r w:rsidRPr="0007096B">
        <w:rPr>
          <w:sz w:val="28"/>
          <w:szCs w:val="28"/>
        </w:rPr>
        <w:t>и определении</w:t>
      </w:r>
      <w:r w:rsidR="00AF0C20" w:rsidRPr="0007096B">
        <w:rPr>
          <w:sz w:val="28"/>
          <w:szCs w:val="28"/>
        </w:rPr>
        <w:t xml:space="preserve"> </w:t>
      </w:r>
      <w:r w:rsidR="009A4AE2">
        <w:rPr>
          <w:sz w:val="28"/>
          <w:szCs w:val="28"/>
        </w:rPr>
        <w:t>победителя/ей</w:t>
      </w:r>
      <w:r w:rsidRPr="0007096B">
        <w:rPr>
          <w:sz w:val="28"/>
          <w:szCs w:val="28"/>
        </w:rPr>
        <w:t>.</w:t>
      </w:r>
    </w:p>
    <w:p w:rsidR="002F6505" w:rsidRPr="0007096B" w:rsidRDefault="002F6505" w:rsidP="00842D35">
      <w:pPr>
        <w:numPr>
          <w:ilvl w:val="0"/>
          <w:numId w:val="12"/>
        </w:numPr>
        <w:ind w:left="0" w:firstLine="709"/>
        <w:jc w:val="both"/>
        <w:rPr>
          <w:sz w:val="28"/>
          <w:szCs w:val="28"/>
        </w:rPr>
      </w:pPr>
      <w:r>
        <w:rPr>
          <w:sz w:val="28"/>
          <w:szCs w:val="28"/>
        </w:rPr>
        <w:t>Рассмотрение</w:t>
      </w:r>
      <w:r w:rsidRPr="002F6505">
        <w:rPr>
          <w:sz w:val="28"/>
          <w:szCs w:val="28"/>
        </w:rPr>
        <w:t xml:space="preserve"> Заявок, осущест</w:t>
      </w:r>
      <w:r w:rsidR="005E5CC9">
        <w:rPr>
          <w:sz w:val="28"/>
          <w:szCs w:val="28"/>
        </w:rPr>
        <w:t xml:space="preserve">вляется в целях рассмотрения Заявок предложенных претендентами и </w:t>
      </w:r>
      <w:r w:rsidRPr="002F6505">
        <w:rPr>
          <w:sz w:val="28"/>
          <w:szCs w:val="28"/>
        </w:rPr>
        <w:t>условий исполнения договора</w:t>
      </w:r>
      <w:r w:rsidR="005E5CC9">
        <w:rPr>
          <w:sz w:val="28"/>
          <w:szCs w:val="28"/>
        </w:rPr>
        <w:t xml:space="preserve"> на соответствие </w:t>
      </w:r>
      <w:proofErr w:type="gramStart"/>
      <w:r w:rsidR="005E5CC9">
        <w:rPr>
          <w:sz w:val="28"/>
          <w:szCs w:val="28"/>
        </w:rPr>
        <w:t>требованиям</w:t>
      </w:r>
      <w:proofErr w:type="gramEnd"/>
      <w:r w:rsidR="005E5CC9">
        <w:rPr>
          <w:sz w:val="28"/>
          <w:szCs w:val="28"/>
        </w:rPr>
        <w:t xml:space="preserve"> изложенным в документации  о закупке</w:t>
      </w:r>
      <w:r>
        <w:rPr>
          <w:sz w:val="28"/>
          <w:szCs w:val="28"/>
        </w:rPr>
        <w:t xml:space="preserve"> и выявления победителя/ей</w:t>
      </w:r>
      <w:r w:rsidRPr="002F6505">
        <w:rPr>
          <w:sz w:val="28"/>
          <w:szCs w:val="28"/>
        </w:rPr>
        <w:t xml:space="preserve"> в соответствии с критериями, указанными в пункте </w:t>
      </w:r>
      <w:r w:rsidR="007E7579" w:rsidRPr="002F6505">
        <w:rPr>
          <w:sz w:val="28"/>
          <w:szCs w:val="28"/>
        </w:rPr>
        <w:t>1</w:t>
      </w:r>
      <w:r w:rsidR="007E7579">
        <w:rPr>
          <w:sz w:val="28"/>
          <w:szCs w:val="28"/>
        </w:rPr>
        <w:t>8</w:t>
      </w:r>
      <w:r w:rsidR="007E7579" w:rsidRPr="002F6505">
        <w:rPr>
          <w:sz w:val="28"/>
          <w:szCs w:val="28"/>
        </w:rPr>
        <w:t xml:space="preserve"> </w:t>
      </w:r>
      <w:r w:rsidRPr="002F6505">
        <w:rPr>
          <w:sz w:val="28"/>
          <w:szCs w:val="28"/>
        </w:rPr>
        <w:t>Информационной карты</w:t>
      </w:r>
      <w:r w:rsidR="00271ACA">
        <w:rPr>
          <w:sz w:val="28"/>
          <w:szCs w:val="28"/>
        </w:rPr>
        <w:t>.</w:t>
      </w:r>
    </w:p>
    <w:p w:rsidR="001749AE" w:rsidRPr="0007096B" w:rsidRDefault="001749AE" w:rsidP="00842D35">
      <w:pPr>
        <w:numPr>
          <w:ilvl w:val="0"/>
          <w:numId w:val="12"/>
        </w:numPr>
        <w:ind w:left="0" w:firstLine="709"/>
        <w:jc w:val="both"/>
        <w:rPr>
          <w:sz w:val="28"/>
          <w:szCs w:val="28"/>
        </w:rPr>
      </w:pPr>
      <w:r w:rsidRPr="0007096B">
        <w:rPr>
          <w:sz w:val="28"/>
          <w:szCs w:val="28"/>
        </w:rPr>
        <w:t>Информация о ходе рассмотрения Заявок не подлежит разглашению. Заявк</w:t>
      </w:r>
      <w:r w:rsidR="00FC63B6" w:rsidRPr="0007096B">
        <w:rPr>
          <w:sz w:val="28"/>
          <w:szCs w:val="28"/>
        </w:rPr>
        <w:t xml:space="preserve">и претендентов рассматриваются </w:t>
      </w:r>
      <w:r w:rsidR="00F41AE2" w:rsidRPr="0007096B">
        <w:rPr>
          <w:sz w:val="28"/>
          <w:szCs w:val="28"/>
        </w:rPr>
        <w:t>О</w:t>
      </w:r>
      <w:r w:rsidRPr="0007096B">
        <w:rPr>
          <w:sz w:val="28"/>
          <w:szCs w:val="28"/>
        </w:rPr>
        <w:t>рганизатором на соответствие требованиям, изложенным в настоящей документации</w:t>
      </w:r>
      <w:r w:rsidR="008E60E5" w:rsidRPr="0007096B">
        <w:rPr>
          <w:sz w:val="28"/>
          <w:szCs w:val="28"/>
        </w:rPr>
        <w:t xml:space="preserve"> о закупке</w:t>
      </w:r>
      <w:r w:rsidRPr="0007096B">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07096B">
        <w:rPr>
          <w:sz w:val="28"/>
          <w:szCs w:val="28"/>
        </w:rPr>
        <w:t xml:space="preserve"> о закупке</w:t>
      </w:r>
      <w:r w:rsidRPr="0007096B">
        <w:rPr>
          <w:sz w:val="28"/>
          <w:szCs w:val="28"/>
        </w:rPr>
        <w:t xml:space="preserve">,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07096B" w:rsidRDefault="00754AD8" w:rsidP="00842D35">
      <w:pPr>
        <w:numPr>
          <w:ilvl w:val="0"/>
          <w:numId w:val="12"/>
        </w:numPr>
        <w:ind w:left="0" w:firstLine="709"/>
        <w:jc w:val="both"/>
        <w:rPr>
          <w:sz w:val="28"/>
          <w:szCs w:val="28"/>
        </w:rPr>
      </w:pPr>
      <w:r w:rsidRPr="0007096B">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07096B">
        <w:rPr>
          <w:sz w:val="28"/>
          <w:szCs w:val="28"/>
        </w:rPr>
        <w:t xml:space="preserve"> о закупке</w:t>
      </w:r>
      <w:r w:rsidRPr="0007096B">
        <w:rPr>
          <w:sz w:val="28"/>
          <w:szCs w:val="28"/>
        </w:rPr>
        <w:t>, Заявка претендента отклоняется.</w:t>
      </w:r>
    </w:p>
    <w:p w:rsidR="00754AD8" w:rsidRPr="0007096B" w:rsidRDefault="00754AD8" w:rsidP="00842D35">
      <w:pPr>
        <w:numPr>
          <w:ilvl w:val="0"/>
          <w:numId w:val="12"/>
        </w:numPr>
        <w:ind w:left="0" w:firstLine="709"/>
        <w:jc w:val="both"/>
        <w:rPr>
          <w:sz w:val="28"/>
          <w:szCs w:val="28"/>
        </w:rPr>
      </w:pPr>
      <w:r w:rsidRPr="0007096B">
        <w:rPr>
          <w:sz w:val="28"/>
          <w:szCs w:val="28"/>
        </w:rPr>
        <w:t>Указание претендентом недостоверных сведений в Заявке может служить основанием для отклонения такой Заявки.</w:t>
      </w:r>
    </w:p>
    <w:p w:rsidR="00754AD8" w:rsidRPr="0007096B" w:rsidRDefault="00AA4048" w:rsidP="00842D35">
      <w:pPr>
        <w:numPr>
          <w:ilvl w:val="0"/>
          <w:numId w:val="12"/>
        </w:numPr>
        <w:ind w:left="0" w:firstLine="709"/>
        <w:jc w:val="both"/>
        <w:rPr>
          <w:sz w:val="28"/>
          <w:szCs w:val="28"/>
        </w:rPr>
      </w:pPr>
      <w:r w:rsidRPr="0007096B">
        <w:rPr>
          <w:sz w:val="28"/>
          <w:szCs w:val="28"/>
        </w:rPr>
        <w:t>Наличие</w:t>
      </w:r>
      <w:r w:rsidR="00C802A0" w:rsidRPr="0007096B">
        <w:rPr>
          <w:sz w:val="28"/>
          <w:szCs w:val="28"/>
        </w:rPr>
        <w:t xml:space="preserve"> </w:t>
      </w:r>
      <w:r w:rsidR="00754AD8" w:rsidRPr="0007096B">
        <w:rPr>
          <w:sz w:val="28"/>
          <w:szCs w:val="28"/>
        </w:rPr>
        <w:t>в реестрах недобросовест</w:t>
      </w:r>
      <w:r w:rsidR="00C802A0" w:rsidRPr="0007096B">
        <w:rPr>
          <w:sz w:val="28"/>
          <w:szCs w:val="28"/>
        </w:rPr>
        <w:t xml:space="preserve">ных поставщиков, </w:t>
      </w:r>
      <w:r w:rsidR="00D16937">
        <w:rPr>
          <w:sz w:val="28"/>
          <w:szCs w:val="28"/>
        </w:rPr>
        <w:t>указанных в части</w:t>
      </w:r>
      <w:r w:rsidR="00727B51" w:rsidRPr="0007096B">
        <w:rPr>
          <w:sz w:val="28"/>
          <w:szCs w:val="28"/>
        </w:rPr>
        <w:t xml:space="preserve"> «</w:t>
      </w:r>
      <w:proofErr w:type="gramStart"/>
      <w:r w:rsidR="00727B51" w:rsidRPr="0007096B">
        <w:rPr>
          <w:sz w:val="28"/>
          <w:szCs w:val="28"/>
        </w:rPr>
        <w:t>в</w:t>
      </w:r>
      <w:proofErr w:type="gramEnd"/>
      <w:r w:rsidR="00727B51" w:rsidRPr="0007096B">
        <w:rPr>
          <w:sz w:val="28"/>
          <w:szCs w:val="28"/>
        </w:rPr>
        <w:t xml:space="preserve">» </w:t>
      </w:r>
      <w:proofErr w:type="gramStart"/>
      <w:r w:rsidR="00727B51" w:rsidRPr="0007096B">
        <w:rPr>
          <w:sz w:val="28"/>
          <w:szCs w:val="28"/>
        </w:rPr>
        <w:t>пункта</w:t>
      </w:r>
      <w:proofErr w:type="gramEnd"/>
      <w:r w:rsidR="00C802A0" w:rsidRPr="0007096B">
        <w:rPr>
          <w:sz w:val="28"/>
          <w:szCs w:val="28"/>
        </w:rPr>
        <w:t xml:space="preserve"> 2</w:t>
      </w:r>
      <w:r w:rsidR="00F41AE2" w:rsidRPr="0007096B">
        <w:rPr>
          <w:sz w:val="28"/>
          <w:szCs w:val="28"/>
        </w:rPr>
        <w:t>.</w:t>
      </w:r>
      <w:r w:rsidR="00C802A0" w:rsidRPr="0007096B">
        <w:rPr>
          <w:sz w:val="28"/>
          <w:szCs w:val="28"/>
        </w:rPr>
        <w:t xml:space="preserve">2 </w:t>
      </w:r>
      <w:r w:rsidR="00A447C0">
        <w:rPr>
          <w:sz w:val="28"/>
          <w:szCs w:val="28"/>
        </w:rPr>
        <w:t xml:space="preserve">настоящей </w:t>
      </w:r>
      <w:r w:rsidR="00C802A0" w:rsidRPr="0007096B">
        <w:rPr>
          <w:sz w:val="28"/>
          <w:szCs w:val="28"/>
        </w:rPr>
        <w:t>документации о закупке</w:t>
      </w:r>
      <w:r w:rsidR="00727B51" w:rsidRPr="0007096B">
        <w:rPr>
          <w:sz w:val="28"/>
          <w:szCs w:val="28"/>
        </w:rPr>
        <w:t>,</w:t>
      </w:r>
      <w:r w:rsidR="00C802A0" w:rsidRPr="0007096B">
        <w:rPr>
          <w:sz w:val="28"/>
          <w:szCs w:val="28"/>
        </w:rPr>
        <w:t xml:space="preserve"> </w:t>
      </w:r>
      <w:r w:rsidR="00754AD8" w:rsidRPr="0007096B">
        <w:rPr>
          <w:sz w:val="28"/>
          <w:szCs w:val="28"/>
        </w:rPr>
        <w:t xml:space="preserve">сведений о претенденте (любом из физических и/или юридических лиц, выступающих на </w:t>
      </w:r>
      <w:r w:rsidR="00754AD8" w:rsidRPr="0007096B">
        <w:rPr>
          <w:sz w:val="28"/>
          <w:szCs w:val="28"/>
        </w:rPr>
        <w:lastRenderedPageBreak/>
        <w:t>стороне претендента) может являться основанием для отклонения Заявки такого претендента.</w:t>
      </w:r>
    </w:p>
    <w:p w:rsidR="00754AD8" w:rsidRPr="0007096B" w:rsidRDefault="00754AD8" w:rsidP="00842D35">
      <w:pPr>
        <w:numPr>
          <w:ilvl w:val="0"/>
          <w:numId w:val="12"/>
        </w:numPr>
        <w:ind w:left="0" w:firstLine="709"/>
        <w:jc w:val="both"/>
        <w:rPr>
          <w:sz w:val="28"/>
          <w:szCs w:val="28"/>
        </w:rPr>
      </w:pPr>
      <w:r w:rsidRPr="0007096B">
        <w:rPr>
          <w:sz w:val="28"/>
          <w:szCs w:val="28"/>
        </w:rPr>
        <w:t xml:space="preserve"> Претендент также может быть не допущен к участию в </w:t>
      </w:r>
      <w:r w:rsidR="00AF0C20" w:rsidRPr="0007096B">
        <w:rPr>
          <w:sz w:val="28"/>
          <w:szCs w:val="28"/>
        </w:rPr>
        <w:t xml:space="preserve">процедуре Размещения оферты </w:t>
      </w:r>
      <w:r w:rsidRPr="0007096B">
        <w:rPr>
          <w:sz w:val="28"/>
          <w:szCs w:val="28"/>
        </w:rPr>
        <w:t>в случае:</w:t>
      </w:r>
    </w:p>
    <w:p w:rsidR="00754AD8" w:rsidRPr="0007096B" w:rsidRDefault="00754AD8" w:rsidP="00674404">
      <w:pPr>
        <w:ind w:firstLine="720"/>
        <w:jc w:val="both"/>
        <w:rPr>
          <w:sz w:val="28"/>
          <w:szCs w:val="28"/>
        </w:rPr>
      </w:pPr>
      <w:r w:rsidRPr="0007096B">
        <w:rPr>
          <w:sz w:val="28"/>
          <w:szCs w:val="28"/>
        </w:rPr>
        <w:t xml:space="preserve">1) </w:t>
      </w:r>
      <w:r w:rsidR="00243F0F" w:rsidRPr="0007096B">
        <w:rPr>
          <w:sz w:val="28"/>
        </w:rPr>
        <w:t>непредставления документов и информации, определенных настоящей документацией</w:t>
      </w:r>
      <w:r w:rsidR="009C15AA" w:rsidRPr="0007096B">
        <w:rPr>
          <w:sz w:val="28"/>
        </w:rPr>
        <w:t xml:space="preserve"> о закупке</w:t>
      </w:r>
      <w:r w:rsidR="00243F0F" w:rsidRPr="0007096B">
        <w:rPr>
          <w:sz w:val="28"/>
        </w:rPr>
        <w:t xml:space="preserve">, либо наличия в этих документах и информации неполных и/или не соответствующих действительности сведений о претенденте или о </w:t>
      </w:r>
      <w:r w:rsidR="00D16937" w:rsidRPr="0007096B">
        <w:rPr>
          <w:sz w:val="28"/>
        </w:rPr>
        <w:t>товарах</w:t>
      </w:r>
      <w:r w:rsidR="00D16937">
        <w:rPr>
          <w:sz w:val="28"/>
        </w:rPr>
        <w:t>,</w:t>
      </w:r>
      <w:r w:rsidR="00D16937" w:rsidRPr="0007096B">
        <w:rPr>
          <w:sz w:val="28"/>
        </w:rPr>
        <w:t xml:space="preserve"> </w:t>
      </w:r>
      <w:r w:rsidR="00243F0F" w:rsidRPr="0007096B">
        <w:rPr>
          <w:sz w:val="28"/>
        </w:rPr>
        <w:t xml:space="preserve">работах, услугах, на закупку которых размещается </w:t>
      </w:r>
      <w:r w:rsidR="00AF0C20" w:rsidRPr="0007096B">
        <w:rPr>
          <w:sz w:val="28"/>
        </w:rPr>
        <w:t>настоящая оферта</w:t>
      </w:r>
      <w:r w:rsidRPr="0007096B">
        <w:rPr>
          <w:sz w:val="28"/>
          <w:szCs w:val="28"/>
        </w:rPr>
        <w:t>;</w:t>
      </w:r>
    </w:p>
    <w:p w:rsidR="00243F0F" w:rsidRDefault="00754AD8" w:rsidP="00674404">
      <w:pPr>
        <w:pStyle w:val="afb"/>
        <w:ind w:firstLine="720"/>
        <w:rPr>
          <w:sz w:val="28"/>
        </w:rPr>
      </w:pPr>
      <w:r w:rsidRPr="0007096B">
        <w:rPr>
          <w:sz w:val="28"/>
          <w:szCs w:val="28"/>
        </w:rPr>
        <w:t xml:space="preserve">2) </w:t>
      </w:r>
      <w:r w:rsidR="00243F0F" w:rsidRPr="0007096B">
        <w:rPr>
          <w:sz w:val="28"/>
        </w:rPr>
        <w:t xml:space="preserve">несоответствия претендента предусмотренным настоящей документацией </w:t>
      </w:r>
      <w:r w:rsidR="009C15AA" w:rsidRPr="0007096B">
        <w:rPr>
          <w:sz w:val="28"/>
        </w:rPr>
        <w:t>о</w:t>
      </w:r>
      <w:r w:rsidR="008E60E5" w:rsidRPr="0007096B">
        <w:rPr>
          <w:sz w:val="28"/>
        </w:rPr>
        <w:t xml:space="preserve"> </w:t>
      </w:r>
      <w:r w:rsidR="009C15AA" w:rsidRPr="0007096B">
        <w:rPr>
          <w:sz w:val="28"/>
        </w:rPr>
        <w:t>закупке</w:t>
      </w:r>
      <w:r w:rsidR="00243F0F" w:rsidRPr="0007096B">
        <w:rPr>
          <w:sz w:val="28"/>
        </w:rPr>
        <w:t xml:space="preserve"> обязательным и квалификационным требованиям</w:t>
      </w:r>
      <w:r w:rsidR="00B25628" w:rsidRPr="00B25628">
        <w:t xml:space="preserve"> </w:t>
      </w:r>
      <w:r w:rsidR="00B25628" w:rsidRPr="00B25628">
        <w:rPr>
          <w:sz w:val="28"/>
        </w:rPr>
        <w:t>и/или непредставления документов, подтверждающих соответствие этим требованиям</w:t>
      </w:r>
      <w:r w:rsidR="00243F0F" w:rsidRPr="0007096B">
        <w:rPr>
          <w:sz w:val="28"/>
        </w:rPr>
        <w:t>;</w:t>
      </w:r>
    </w:p>
    <w:p w:rsidR="000F1FB2" w:rsidRPr="0007096B" w:rsidRDefault="000F1FB2" w:rsidP="000F1FB2">
      <w:pPr>
        <w:ind w:firstLine="720"/>
        <w:jc w:val="both"/>
        <w:rPr>
          <w:sz w:val="28"/>
        </w:rPr>
      </w:pPr>
      <w:proofErr w:type="gramStart"/>
      <w:r w:rsidRPr="00CE1F56">
        <w:rPr>
          <w:rFonts w:eastAsia="MS Mincho"/>
          <w:sz w:val="28"/>
        </w:rPr>
        <w:t>3) несоответствие претендента критериям отнесения лиц к субъектам МСП, установленным законодательством Российской Федерации или отсутствие в реестре субъектов малого и среднего предпринимательства, или непредставления декларации о субъекте МСП, который является вновь зарегистрированным индивидуальным предпринимателем или вновь созданным юридическим лицом;</w:t>
      </w:r>
      <w:proofErr w:type="gramEnd"/>
    </w:p>
    <w:p w:rsidR="00243F0F" w:rsidRPr="0007096B" w:rsidRDefault="000F1FB2" w:rsidP="00674404">
      <w:pPr>
        <w:pStyle w:val="afb"/>
        <w:ind w:firstLine="720"/>
        <w:rPr>
          <w:sz w:val="28"/>
        </w:rPr>
      </w:pPr>
      <w:r>
        <w:rPr>
          <w:sz w:val="28"/>
        </w:rPr>
        <w:t>4</w:t>
      </w:r>
      <w:r w:rsidR="00243F0F" w:rsidRPr="0007096B">
        <w:rPr>
          <w:sz w:val="28"/>
        </w:rPr>
        <w:t>) несоответствия Заявки требованиям настоящей документации</w:t>
      </w:r>
      <w:r w:rsidR="009C15AA" w:rsidRPr="0007096B">
        <w:rPr>
          <w:sz w:val="28"/>
        </w:rPr>
        <w:t xml:space="preserve"> о закупке</w:t>
      </w:r>
      <w:r w:rsidR="00243F0F" w:rsidRPr="0007096B">
        <w:rPr>
          <w:sz w:val="28"/>
        </w:rPr>
        <w:t>, в том числе если:</w:t>
      </w:r>
    </w:p>
    <w:p w:rsidR="00215262" w:rsidRDefault="00B25002" w:rsidP="00215262">
      <w:pPr>
        <w:pStyle w:val="afb"/>
        <w:ind w:firstLine="720"/>
        <w:rPr>
          <w:sz w:val="28"/>
        </w:rPr>
      </w:pPr>
      <w:r w:rsidRPr="0007096B">
        <w:rPr>
          <w:sz w:val="28"/>
        </w:rPr>
        <w:t xml:space="preserve">Заявка не соответствует положениям </w:t>
      </w:r>
      <w:r w:rsidR="00A447C0">
        <w:rPr>
          <w:sz w:val="28"/>
        </w:rPr>
        <w:t>Т</w:t>
      </w:r>
      <w:r w:rsidRPr="0007096B">
        <w:rPr>
          <w:sz w:val="28"/>
        </w:rPr>
        <w:t>ехнического задания;</w:t>
      </w:r>
    </w:p>
    <w:p w:rsidR="00215262" w:rsidRPr="0007096B" w:rsidRDefault="00215262" w:rsidP="00215262">
      <w:pPr>
        <w:pStyle w:val="afb"/>
        <w:ind w:firstLine="720"/>
        <w:rPr>
          <w:sz w:val="28"/>
        </w:rPr>
      </w:pPr>
      <w:r w:rsidRPr="0007096B">
        <w:rPr>
          <w:sz w:val="28"/>
        </w:rPr>
        <w:t>Заявка не соответствует форме, установленной настоящей документацией о закупке;</w:t>
      </w:r>
    </w:p>
    <w:p w:rsidR="00243F0F" w:rsidRPr="0007096B" w:rsidRDefault="00243F0F" w:rsidP="00674404">
      <w:pPr>
        <w:pStyle w:val="afb"/>
        <w:ind w:firstLine="720"/>
        <w:rPr>
          <w:sz w:val="28"/>
        </w:rPr>
      </w:pPr>
      <w:r w:rsidRPr="0007096B">
        <w:rPr>
          <w:sz w:val="28"/>
        </w:rPr>
        <w:t>документы не подписаны должным образом (в соответствии с требованиями настоящей документации</w:t>
      </w:r>
      <w:r w:rsidR="009C15AA" w:rsidRPr="0007096B">
        <w:rPr>
          <w:sz w:val="28"/>
        </w:rPr>
        <w:t xml:space="preserve"> о закупке</w:t>
      </w:r>
      <w:r w:rsidRPr="0007096B">
        <w:rPr>
          <w:sz w:val="28"/>
        </w:rPr>
        <w:t>);</w:t>
      </w:r>
    </w:p>
    <w:p w:rsidR="00243F0F" w:rsidRPr="0007096B" w:rsidRDefault="000F1FB2" w:rsidP="00674404">
      <w:pPr>
        <w:pStyle w:val="afb"/>
        <w:ind w:firstLine="720"/>
        <w:rPr>
          <w:sz w:val="28"/>
        </w:rPr>
      </w:pPr>
      <w:r>
        <w:rPr>
          <w:sz w:val="28"/>
        </w:rPr>
        <w:t>5</w:t>
      </w:r>
      <w:r w:rsidR="00243F0F" w:rsidRPr="0007096B">
        <w:rPr>
          <w:sz w:val="28"/>
        </w:rPr>
        <w:t xml:space="preserve">) </w:t>
      </w:r>
      <w:r w:rsidR="00215262" w:rsidRPr="00215262">
        <w:rPr>
          <w:sz w:val="28"/>
        </w:rPr>
        <w:t>если предложение о цене договора/единичных расценк</w:t>
      </w:r>
      <w:r w:rsidR="00174A1C">
        <w:rPr>
          <w:sz w:val="28"/>
        </w:rPr>
        <w:t>ах</w:t>
      </w:r>
      <w:r w:rsidR="00215262" w:rsidRPr="00215262">
        <w:rPr>
          <w:sz w:val="28"/>
        </w:rPr>
        <w:t xml:space="preserve"> превышает начальную (максимальную) цену договора/предельны</w:t>
      </w:r>
      <w:r w:rsidR="00174A1C">
        <w:rPr>
          <w:sz w:val="28"/>
        </w:rPr>
        <w:t>е</w:t>
      </w:r>
      <w:r w:rsidR="00215262" w:rsidRPr="00215262">
        <w:rPr>
          <w:sz w:val="28"/>
        </w:rPr>
        <w:t xml:space="preserve"> единичны</w:t>
      </w:r>
      <w:r w:rsidR="00174A1C">
        <w:rPr>
          <w:sz w:val="28"/>
        </w:rPr>
        <w:t>е</w:t>
      </w:r>
      <w:r w:rsidR="00215262" w:rsidRPr="00215262">
        <w:rPr>
          <w:sz w:val="28"/>
        </w:rPr>
        <w:t xml:space="preserve"> расценк</w:t>
      </w:r>
      <w:r w:rsidR="00174A1C">
        <w:rPr>
          <w:sz w:val="28"/>
        </w:rPr>
        <w:t>и</w:t>
      </w:r>
      <w:r w:rsidR="00215262" w:rsidRPr="00215262">
        <w:rPr>
          <w:sz w:val="28"/>
        </w:rPr>
        <w:t xml:space="preserve"> (если такая цена/расценки установлены);</w:t>
      </w:r>
    </w:p>
    <w:p w:rsidR="00215262" w:rsidRDefault="000F1FB2" w:rsidP="00674404">
      <w:pPr>
        <w:pStyle w:val="afb"/>
        <w:ind w:firstLine="720"/>
        <w:rPr>
          <w:sz w:val="28"/>
        </w:rPr>
      </w:pPr>
      <w:r>
        <w:rPr>
          <w:sz w:val="28"/>
        </w:rPr>
        <w:t>6</w:t>
      </w:r>
      <w:r w:rsidR="00243F0F" w:rsidRPr="0007096B">
        <w:rPr>
          <w:sz w:val="28"/>
        </w:rPr>
        <w:t xml:space="preserve">) </w:t>
      </w:r>
      <w:r w:rsidR="00215262" w:rsidRPr="00215262">
        <w:rPr>
          <w:sz w:val="28"/>
        </w:rPr>
        <w:t>отказа претендента от продления срока действия Заявки (если такой запрос претендентам направлялся);</w:t>
      </w:r>
    </w:p>
    <w:p w:rsidR="00243F0F" w:rsidRPr="0007096B" w:rsidRDefault="000F1FB2" w:rsidP="00674404">
      <w:pPr>
        <w:pStyle w:val="afb"/>
        <w:ind w:firstLine="720"/>
        <w:rPr>
          <w:sz w:val="28"/>
        </w:rPr>
      </w:pPr>
      <w:r>
        <w:rPr>
          <w:sz w:val="28"/>
        </w:rPr>
        <w:t>7</w:t>
      </w:r>
      <w:r w:rsidR="00215262">
        <w:rPr>
          <w:sz w:val="28"/>
        </w:rPr>
        <w:t xml:space="preserve">) </w:t>
      </w:r>
      <w:r w:rsidR="00243F0F" w:rsidRPr="0007096B">
        <w:rPr>
          <w:sz w:val="28"/>
        </w:rPr>
        <w:t>в иных случаях, установленных Положением о закупках и настоящей документацией</w:t>
      </w:r>
      <w:r w:rsidR="009C15AA" w:rsidRPr="0007096B">
        <w:rPr>
          <w:sz w:val="28"/>
        </w:rPr>
        <w:t xml:space="preserve"> о закупке</w:t>
      </w:r>
      <w:r w:rsidR="00243F0F" w:rsidRPr="0007096B">
        <w:rPr>
          <w:sz w:val="28"/>
          <w:szCs w:val="28"/>
        </w:rPr>
        <w:t>.</w:t>
      </w:r>
    </w:p>
    <w:p w:rsidR="00754AD8" w:rsidRPr="0007096B" w:rsidRDefault="00754AD8" w:rsidP="00842D35">
      <w:pPr>
        <w:numPr>
          <w:ilvl w:val="0"/>
          <w:numId w:val="12"/>
        </w:numPr>
        <w:ind w:left="0" w:firstLine="709"/>
        <w:jc w:val="both"/>
        <w:rPr>
          <w:sz w:val="28"/>
          <w:szCs w:val="28"/>
        </w:rPr>
      </w:pPr>
      <w:r w:rsidRPr="0007096B">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07096B" w:rsidRDefault="00754AD8" w:rsidP="00842D35">
      <w:pPr>
        <w:numPr>
          <w:ilvl w:val="0"/>
          <w:numId w:val="12"/>
        </w:numPr>
        <w:ind w:left="0" w:firstLine="709"/>
        <w:jc w:val="both"/>
        <w:rPr>
          <w:sz w:val="28"/>
          <w:szCs w:val="28"/>
        </w:rPr>
      </w:pPr>
      <w:r w:rsidRPr="0007096B">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07096B">
        <w:rPr>
          <w:sz w:val="28"/>
          <w:szCs w:val="28"/>
        </w:rPr>
        <w:t>,</w:t>
      </w:r>
      <w:r w:rsidRPr="0007096B">
        <w:rPr>
          <w:sz w:val="28"/>
          <w:szCs w:val="28"/>
        </w:rPr>
        <w:t xml:space="preserve"> имеющих числовые значения.</w:t>
      </w:r>
    </w:p>
    <w:p w:rsidR="00754AD8" w:rsidRPr="0007096B" w:rsidRDefault="00754AD8" w:rsidP="00842D35">
      <w:pPr>
        <w:numPr>
          <w:ilvl w:val="0"/>
          <w:numId w:val="12"/>
        </w:numPr>
        <w:ind w:left="0" w:firstLine="709"/>
        <w:jc w:val="both"/>
        <w:rPr>
          <w:sz w:val="28"/>
          <w:szCs w:val="28"/>
        </w:rPr>
      </w:pPr>
      <w:r w:rsidRPr="0007096B">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5B65E7" w:rsidRPr="0007096B" w:rsidRDefault="006D5B33" w:rsidP="00842D35">
      <w:pPr>
        <w:numPr>
          <w:ilvl w:val="0"/>
          <w:numId w:val="12"/>
        </w:numPr>
        <w:ind w:left="0" w:firstLine="709"/>
        <w:jc w:val="both"/>
        <w:rPr>
          <w:sz w:val="28"/>
          <w:szCs w:val="28"/>
        </w:rPr>
      </w:pPr>
      <w:r>
        <w:rPr>
          <w:sz w:val="28"/>
          <w:szCs w:val="28"/>
        </w:rPr>
        <w:t>Рассмотрение</w:t>
      </w:r>
      <w:r w:rsidR="005B65E7" w:rsidRPr="0007096B">
        <w:rPr>
          <w:sz w:val="28"/>
          <w:szCs w:val="28"/>
        </w:rPr>
        <w:t xml:space="preserve"> Заявок осуществляется на основании </w:t>
      </w:r>
      <w:r w:rsidR="0003264F" w:rsidRPr="0007096B">
        <w:rPr>
          <w:sz w:val="28"/>
          <w:szCs w:val="28"/>
        </w:rPr>
        <w:t>П</w:t>
      </w:r>
      <w:r w:rsidR="005B65E7" w:rsidRPr="0007096B">
        <w:rPr>
          <w:sz w:val="28"/>
          <w:szCs w:val="28"/>
        </w:rPr>
        <w:t>редложения</w:t>
      </w:r>
      <w:r w:rsidR="0003264F" w:rsidRPr="0007096B">
        <w:rPr>
          <w:sz w:val="28"/>
          <w:szCs w:val="28"/>
        </w:rPr>
        <w:t xml:space="preserve"> о сотрудничестве</w:t>
      </w:r>
      <w:r w:rsidR="00271ACA">
        <w:rPr>
          <w:sz w:val="28"/>
          <w:szCs w:val="28"/>
        </w:rPr>
        <w:t xml:space="preserve"> </w:t>
      </w:r>
      <w:r w:rsidR="00174A1C">
        <w:rPr>
          <w:sz w:val="28"/>
          <w:szCs w:val="28"/>
        </w:rPr>
        <w:t>(</w:t>
      </w:r>
      <w:r w:rsidR="00271ACA">
        <w:rPr>
          <w:sz w:val="28"/>
          <w:szCs w:val="28"/>
        </w:rPr>
        <w:t>приложени</w:t>
      </w:r>
      <w:r w:rsidR="00174A1C">
        <w:rPr>
          <w:sz w:val="28"/>
          <w:szCs w:val="28"/>
        </w:rPr>
        <w:t>е</w:t>
      </w:r>
      <w:r w:rsidR="00271ACA">
        <w:rPr>
          <w:sz w:val="28"/>
          <w:szCs w:val="28"/>
        </w:rPr>
        <w:t xml:space="preserve"> № 3 </w:t>
      </w:r>
      <w:r w:rsidR="00174A1C">
        <w:rPr>
          <w:sz w:val="28"/>
          <w:szCs w:val="28"/>
        </w:rPr>
        <w:t xml:space="preserve">к настоящей </w:t>
      </w:r>
      <w:r w:rsidR="00271ACA">
        <w:rPr>
          <w:sz w:val="28"/>
          <w:szCs w:val="28"/>
        </w:rPr>
        <w:t>документации о закупке</w:t>
      </w:r>
      <w:r w:rsidR="00174A1C">
        <w:rPr>
          <w:sz w:val="28"/>
          <w:szCs w:val="28"/>
        </w:rPr>
        <w:t>)</w:t>
      </w:r>
      <w:r w:rsidR="005B65E7" w:rsidRPr="0007096B">
        <w:rPr>
          <w:sz w:val="28"/>
          <w:szCs w:val="28"/>
        </w:rPr>
        <w:t xml:space="preserve">, иных документов, представленных в подтверждение соответствия участника </w:t>
      </w:r>
      <w:r w:rsidR="00271ACA">
        <w:rPr>
          <w:sz w:val="28"/>
          <w:szCs w:val="28"/>
        </w:rPr>
        <w:t xml:space="preserve">обязательным и </w:t>
      </w:r>
      <w:r w:rsidR="005B65E7" w:rsidRPr="0007096B">
        <w:rPr>
          <w:sz w:val="28"/>
          <w:szCs w:val="28"/>
        </w:rPr>
        <w:t>квалификационным требованиям.</w:t>
      </w:r>
    </w:p>
    <w:p w:rsidR="00A447C0" w:rsidRPr="00AB66E5" w:rsidRDefault="00A447C0" w:rsidP="00AB66E5">
      <w:pPr>
        <w:numPr>
          <w:ilvl w:val="0"/>
          <w:numId w:val="12"/>
        </w:numPr>
        <w:ind w:left="0" w:firstLine="709"/>
        <w:jc w:val="both"/>
        <w:rPr>
          <w:sz w:val="28"/>
          <w:szCs w:val="28"/>
        </w:rPr>
      </w:pPr>
      <w:proofErr w:type="gramStart"/>
      <w:r w:rsidRPr="00AB66E5">
        <w:rPr>
          <w:sz w:val="28"/>
          <w:szCs w:val="28"/>
        </w:rPr>
        <w:lastRenderedPageBreak/>
        <w:t xml:space="preserve">В случае если претендентами в составе </w:t>
      </w:r>
      <w:r w:rsidR="00AC7FD6">
        <w:rPr>
          <w:sz w:val="28"/>
          <w:szCs w:val="28"/>
        </w:rPr>
        <w:t>З</w:t>
      </w:r>
      <w:r w:rsidRPr="00AB66E5">
        <w:rPr>
          <w:sz w:val="28"/>
          <w:szCs w:val="28"/>
        </w:rPr>
        <w:t>аявки не представлены документы, предусмотренные документацией о закупке, но такие документы или информацию об их наличии можно получить из общедоступных источников, в том числе в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Организатор, Конкурсная комиссия</w:t>
      </w:r>
      <w:proofErr w:type="gramEnd"/>
      <w:r w:rsidRPr="00AB66E5">
        <w:rPr>
          <w:sz w:val="28"/>
          <w:szCs w:val="28"/>
        </w:rPr>
        <w:t xml:space="preserve"> вправе (но не обязаны) принять такие документы, информацию в качестве подтверждения соответствия претендента, его заявки требованиям, установленным в документации о закупке, при условии, что данное право будет реализовано по отношению ко всем претендентам, подавшим заявки на участие в Размещении оферты в равной степени. </w:t>
      </w:r>
    </w:p>
    <w:p w:rsidR="00C15C57" w:rsidRPr="0007096B" w:rsidRDefault="00C15C57" w:rsidP="00842D35">
      <w:pPr>
        <w:numPr>
          <w:ilvl w:val="0"/>
          <w:numId w:val="12"/>
        </w:numPr>
        <w:ind w:left="0" w:firstLine="709"/>
        <w:jc w:val="both"/>
        <w:rPr>
          <w:sz w:val="28"/>
          <w:szCs w:val="28"/>
        </w:rPr>
      </w:pPr>
      <w:r w:rsidRPr="0007096B">
        <w:rPr>
          <w:sz w:val="28"/>
          <w:szCs w:val="28"/>
        </w:rPr>
        <w:t>По итогам рассмотрения Заявок Организатор составляет протокол рассмотрения Заявок, в котором должна содержаться следующая информация:</w:t>
      </w:r>
    </w:p>
    <w:p w:rsidR="005B65E7" w:rsidRPr="0007096B" w:rsidRDefault="00C15C57" w:rsidP="005B65E7">
      <w:pPr>
        <w:pStyle w:val="Default"/>
        <w:ind w:firstLine="709"/>
        <w:jc w:val="both"/>
        <w:rPr>
          <w:sz w:val="28"/>
          <w:szCs w:val="28"/>
        </w:rPr>
      </w:pPr>
      <w:r w:rsidRPr="0007096B">
        <w:rPr>
          <w:sz w:val="28"/>
          <w:szCs w:val="28"/>
        </w:rPr>
        <w:t xml:space="preserve">1) </w:t>
      </w:r>
      <w:r w:rsidR="005B65E7" w:rsidRPr="0007096B">
        <w:rPr>
          <w:sz w:val="28"/>
          <w:szCs w:val="28"/>
        </w:rPr>
        <w:t>наименование претендента</w:t>
      </w:r>
      <w:proofErr w:type="gramStart"/>
      <w:r w:rsidR="00D3745A">
        <w:rPr>
          <w:sz w:val="28"/>
          <w:szCs w:val="28"/>
        </w:rPr>
        <w:t xml:space="preserve"> (-</w:t>
      </w:r>
      <w:proofErr w:type="gramEnd"/>
      <w:r w:rsidR="00271ACA">
        <w:rPr>
          <w:sz w:val="28"/>
          <w:szCs w:val="28"/>
        </w:rPr>
        <w:t>ов</w:t>
      </w:r>
      <w:r w:rsidR="00D3745A">
        <w:rPr>
          <w:sz w:val="28"/>
          <w:szCs w:val="28"/>
        </w:rPr>
        <w:t>)</w:t>
      </w:r>
      <w:r w:rsidR="005B65E7" w:rsidRPr="0007096B">
        <w:rPr>
          <w:sz w:val="28"/>
          <w:szCs w:val="28"/>
        </w:rPr>
        <w:t>;</w:t>
      </w:r>
    </w:p>
    <w:p w:rsidR="005B65E7" w:rsidRPr="0007096B" w:rsidRDefault="005B65E7" w:rsidP="005B65E7">
      <w:pPr>
        <w:pStyle w:val="Default"/>
        <w:ind w:firstLine="709"/>
        <w:jc w:val="both"/>
        <w:rPr>
          <w:sz w:val="28"/>
          <w:szCs w:val="28"/>
        </w:rPr>
      </w:pPr>
      <w:r w:rsidRPr="0007096B">
        <w:rPr>
          <w:sz w:val="28"/>
          <w:szCs w:val="28"/>
        </w:rPr>
        <w:t>2) сведения о наличии документов, перечень которых указан в настоящей документации о закупке;</w:t>
      </w:r>
    </w:p>
    <w:p w:rsidR="00C15C57" w:rsidRPr="0007096B" w:rsidRDefault="005B65E7" w:rsidP="00C15C57">
      <w:pPr>
        <w:pStyle w:val="Default"/>
        <w:ind w:firstLine="709"/>
        <w:jc w:val="both"/>
        <w:rPr>
          <w:sz w:val="28"/>
          <w:szCs w:val="28"/>
        </w:rPr>
      </w:pPr>
      <w:r w:rsidRPr="0007096B">
        <w:rPr>
          <w:sz w:val="28"/>
          <w:szCs w:val="28"/>
        </w:rPr>
        <w:t xml:space="preserve">3) </w:t>
      </w:r>
      <w:r w:rsidR="00C15C57" w:rsidRPr="0007096B">
        <w:rPr>
          <w:sz w:val="28"/>
          <w:szCs w:val="28"/>
        </w:rPr>
        <w:t>принятое Организатором решение</w:t>
      </w:r>
      <w:r w:rsidR="002F6505">
        <w:rPr>
          <w:sz w:val="28"/>
          <w:szCs w:val="28"/>
        </w:rPr>
        <w:t xml:space="preserve"> о допуске п</w:t>
      </w:r>
      <w:r w:rsidRPr="0007096B">
        <w:rPr>
          <w:sz w:val="28"/>
          <w:szCs w:val="28"/>
        </w:rPr>
        <w:t>ретендента</w:t>
      </w:r>
      <w:proofErr w:type="gramStart"/>
      <w:r w:rsidR="00D3745A">
        <w:rPr>
          <w:sz w:val="28"/>
          <w:szCs w:val="28"/>
        </w:rPr>
        <w:t xml:space="preserve"> (-</w:t>
      </w:r>
      <w:proofErr w:type="gramEnd"/>
      <w:r w:rsidR="00F65100">
        <w:rPr>
          <w:sz w:val="28"/>
          <w:szCs w:val="28"/>
        </w:rPr>
        <w:t>ов</w:t>
      </w:r>
      <w:r w:rsidR="00D3745A">
        <w:rPr>
          <w:sz w:val="28"/>
          <w:szCs w:val="28"/>
        </w:rPr>
        <w:t>)</w:t>
      </w:r>
      <w:r w:rsidRPr="0007096B">
        <w:rPr>
          <w:sz w:val="28"/>
          <w:szCs w:val="28"/>
        </w:rPr>
        <w:t xml:space="preserve"> к </w:t>
      </w:r>
      <w:r w:rsidR="006720C2" w:rsidRPr="0007096B">
        <w:rPr>
          <w:sz w:val="28"/>
          <w:szCs w:val="28"/>
        </w:rPr>
        <w:t>участию в процедуре</w:t>
      </w:r>
      <w:r w:rsidRPr="0007096B">
        <w:rPr>
          <w:sz w:val="28"/>
          <w:szCs w:val="28"/>
        </w:rPr>
        <w:t xml:space="preserve"> Размещения оферты или об отказе в таком допуске</w:t>
      </w:r>
      <w:r w:rsidR="00C15C57" w:rsidRPr="0007096B">
        <w:rPr>
          <w:sz w:val="28"/>
          <w:szCs w:val="28"/>
        </w:rPr>
        <w:t>;</w:t>
      </w:r>
    </w:p>
    <w:p w:rsidR="00C15C57" w:rsidRPr="0007096B" w:rsidRDefault="000F1FB2" w:rsidP="00C15C57">
      <w:pPr>
        <w:pStyle w:val="Default"/>
        <w:ind w:firstLine="709"/>
        <w:jc w:val="both"/>
        <w:rPr>
          <w:sz w:val="28"/>
          <w:szCs w:val="28"/>
        </w:rPr>
      </w:pPr>
      <w:r>
        <w:rPr>
          <w:sz w:val="28"/>
          <w:szCs w:val="28"/>
        </w:rPr>
        <w:t>4</w:t>
      </w:r>
      <w:r w:rsidR="00C15C57" w:rsidRPr="0007096B">
        <w:rPr>
          <w:sz w:val="28"/>
          <w:szCs w:val="28"/>
        </w:rPr>
        <w:t>) предложения для рассмотрения Конкурсной комиссией;</w:t>
      </w:r>
    </w:p>
    <w:p w:rsidR="00C15C57" w:rsidRPr="0007096B" w:rsidRDefault="000F1FB2" w:rsidP="00C15C57">
      <w:pPr>
        <w:pStyle w:val="Default"/>
        <w:ind w:firstLine="709"/>
        <w:jc w:val="both"/>
        <w:rPr>
          <w:sz w:val="28"/>
          <w:szCs w:val="28"/>
        </w:rPr>
      </w:pPr>
      <w:r>
        <w:rPr>
          <w:sz w:val="28"/>
          <w:szCs w:val="28"/>
        </w:rPr>
        <w:t>5</w:t>
      </w:r>
      <w:r w:rsidR="00C15C57" w:rsidRPr="0007096B">
        <w:rPr>
          <w:sz w:val="28"/>
          <w:szCs w:val="28"/>
        </w:rPr>
        <w:t>) иная информация при необходимости.</w:t>
      </w:r>
    </w:p>
    <w:p w:rsidR="002A2796" w:rsidRPr="0007096B" w:rsidRDefault="00C15C57" w:rsidP="00C15C57">
      <w:pPr>
        <w:pStyle w:val="Default"/>
        <w:ind w:firstLine="709"/>
        <w:jc w:val="both"/>
        <w:rPr>
          <w:sz w:val="28"/>
          <w:szCs w:val="28"/>
        </w:rPr>
      </w:pPr>
      <w:r w:rsidRPr="0007096B">
        <w:rPr>
          <w:sz w:val="28"/>
          <w:szCs w:val="28"/>
        </w:rPr>
        <w:t xml:space="preserve">Протокол размещается </w:t>
      </w:r>
      <w:r w:rsidR="00783AD5" w:rsidRPr="0007096B">
        <w:rPr>
          <w:sz w:val="28"/>
          <w:szCs w:val="28"/>
        </w:rPr>
        <w:t>в СМИ</w:t>
      </w:r>
      <w:r w:rsidRPr="0007096B">
        <w:rPr>
          <w:sz w:val="28"/>
          <w:szCs w:val="28"/>
        </w:rPr>
        <w:t xml:space="preserve"> </w:t>
      </w:r>
      <w:r w:rsidR="00174A1C" w:rsidRPr="00271ACA">
        <w:rPr>
          <w:sz w:val="28"/>
          <w:szCs w:val="28"/>
        </w:rPr>
        <w:t>в соответствии с</w:t>
      </w:r>
      <w:r w:rsidR="00174A1C">
        <w:rPr>
          <w:sz w:val="28"/>
          <w:szCs w:val="28"/>
        </w:rPr>
        <w:t xml:space="preserve"> пунктом 4 Информационной карты</w:t>
      </w:r>
      <w:r w:rsidR="00174A1C" w:rsidRPr="0007096B">
        <w:rPr>
          <w:sz w:val="28"/>
          <w:szCs w:val="28"/>
        </w:rPr>
        <w:t xml:space="preserve"> </w:t>
      </w:r>
      <w:r w:rsidRPr="0007096B">
        <w:rPr>
          <w:sz w:val="28"/>
          <w:szCs w:val="28"/>
        </w:rPr>
        <w:t xml:space="preserve">не позднее чем через </w:t>
      </w:r>
      <w:r w:rsidR="00D953A5" w:rsidRPr="0007096B">
        <w:rPr>
          <w:sz w:val="28"/>
          <w:szCs w:val="28"/>
        </w:rPr>
        <w:t>3 (</w:t>
      </w:r>
      <w:r w:rsidRPr="0007096B">
        <w:rPr>
          <w:sz w:val="28"/>
          <w:szCs w:val="28"/>
        </w:rPr>
        <w:t>три</w:t>
      </w:r>
      <w:r w:rsidR="00D953A5" w:rsidRPr="0007096B">
        <w:rPr>
          <w:sz w:val="28"/>
          <w:szCs w:val="28"/>
        </w:rPr>
        <w:t>)</w:t>
      </w:r>
      <w:r w:rsidR="005B65E7" w:rsidRPr="0007096B">
        <w:rPr>
          <w:sz w:val="28"/>
          <w:szCs w:val="28"/>
        </w:rPr>
        <w:t xml:space="preserve"> дня со дня его подписания</w:t>
      </w:r>
      <w:r w:rsidR="00A447C0">
        <w:rPr>
          <w:sz w:val="28"/>
          <w:szCs w:val="28"/>
        </w:rPr>
        <w:t xml:space="preserve"> всеми представителями Организатора, присутствовавшими на заседании по рассмотрению Заявок.</w:t>
      </w:r>
    </w:p>
    <w:p w:rsidR="0087611C" w:rsidRPr="0007096B" w:rsidRDefault="0087611C" w:rsidP="002A2796">
      <w:pPr>
        <w:pStyle w:val="afb"/>
        <w:rPr>
          <w:sz w:val="28"/>
          <w:szCs w:val="28"/>
        </w:rPr>
      </w:pPr>
    </w:p>
    <w:p w:rsidR="00370C44" w:rsidRPr="00E2332E" w:rsidRDefault="00370C44" w:rsidP="00842D35">
      <w:pPr>
        <w:pStyle w:val="2"/>
        <w:numPr>
          <w:ilvl w:val="1"/>
          <w:numId w:val="22"/>
        </w:numPr>
        <w:spacing w:before="0" w:after="0"/>
        <w:ind w:left="0" w:firstLine="709"/>
        <w:rPr>
          <w:rFonts w:cs="Times New Roman"/>
          <w:i w:val="0"/>
          <w:iCs w:val="0"/>
        </w:rPr>
      </w:pPr>
      <w:r w:rsidRPr="00E2332E">
        <w:rPr>
          <w:rFonts w:cs="Times New Roman"/>
          <w:i w:val="0"/>
          <w:iCs w:val="0"/>
        </w:rPr>
        <w:t xml:space="preserve">Подведение итогов </w:t>
      </w:r>
      <w:r w:rsidR="00AF0C20" w:rsidRPr="00E2332E">
        <w:rPr>
          <w:rFonts w:cs="Times New Roman"/>
          <w:i w:val="0"/>
          <w:iCs w:val="0"/>
        </w:rPr>
        <w:t>процедуры Размещения оферты</w:t>
      </w:r>
    </w:p>
    <w:p w:rsidR="007D6548" w:rsidRPr="0007096B" w:rsidRDefault="007D6548" w:rsidP="00842D35">
      <w:pPr>
        <w:numPr>
          <w:ilvl w:val="0"/>
          <w:numId w:val="15"/>
        </w:numPr>
        <w:ind w:left="0" w:firstLine="709"/>
        <w:jc w:val="both"/>
        <w:rPr>
          <w:sz w:val="28"/>
          <w:szCs w:val="28"/>
        </w:rPr>
      </w:pPr>
      <w:r w:rsidRPr="0007096B">
        <w:rPr>
          <w:sz w:val="28"/>
          <w:szCs w:val="28"/>
        </w:rPr>
        <w:t>После рассмотрения Заявок, изучения ква</w:t>
      </w:r>
      <w:r w:rsidR="00E92117" w:rsidRPr="0007096B">
        <w:rPr>
          <w:sz w:val="28"/>
          <w:szCs w:val="28"/>
        </w:rPr>
        <w:t>лификации претендентов</w:t>
      </w:r>
      <w:r w:rsidRPr="0007096B">
        <w:rPr>
          <w:sz w:val="28"/>
          <w:szCs w:val="28"/>
        </w:rPr>
        <w:t>, Заяв</w:t>
      </w:r>
      <w:r w:rsidR="002A2796" w:rsidRPr="0007096B">
        <w:rPr>
          <w:sz w:val="28"/>
          <w:szCs w:val="28"/>
        </w:rPr>
        <w:t>ки, а также иные</w:t>
      </w:r>
      <w:r w:rsidRPr="0007096B">
        <w:rPr>
          <w:sz w:val="28"/>
          <w:szCs w:val="28"/>
        </w:rPr>
        <w:t xml:space="preserve"> документы, необходимые для подв</w:t>
      </w:r>
      <w:r w:rsidR="0047759E" w:rsidRPr="0007096B">
        <w:rPr>
          <w:sz w:val="28"/>
          <w:szCs w:val="28"/>
        </w:rPr>
        <w:t xml:space="preserve">едения итогов </w:t>
      </w:r>
      <w:r w:rsidR="006720C2" w:rsidRPr="0007096B">
        <w:rPr>
          <w:sz w:val="28"/>
          <w:szCs w:val="28"/>
        </w:rPr>
        <w:t xml:space="preserve">процедуры </w:t>
      </w:r>
      <w:r w:rsidR="00EB4EBA" w:rsidRPr="0007096B">
        <w:rPr>
          <w:sz w:val="28"/>
          <w:szCs w:val="28"/>
        </w:rPr>
        <w:t>Размещения оферты</w:t>
      </w:r>
      <w:r w:rsidRPr="0007096B">
        <w:rPr>
          <w:sz w:val="28"/>
          <w:szCs w:val="28"/>
        </w:rPr>
        <w:t>, передаются в Конкурсную комиссию.</w:t>
      </w:r>
      <w:r w:rsidR="00B938CD" w:rsidRPr="0007096B">
        <w:rPr>
          <w:sz w:val="28"/>
          <w:szCs w:val="28"/>
        </w:rPr>
        <w:t xml:space="preserve"> Решение об итогах </w:t>
      </w:r>
      <w:r w:rsidR="00AF0C20" w:rsidRPr="0007096B">
        <w:rPr>
          <w:sz w:val="28"/>
          <w:szCs w:val="28"/>
        </w:rPr>
        <w:t xml:space="preserve">процедуры Размещения оферты </w:t>
      </w:r>
      <w:r w:rsidR="00B938CD" w:rsidRPr="0007096B">
        <w:rPr>
          <w:sz w:val="28"/>
          <w:szCs w:val="28"/>
        </w:rPr>
        <w:t>принимается Конкурсной комиссией.</w:t>
      </w:r>
    </w:p>
    <w:p w:rsidR="007D6548" w:rsidRPr="0007096B" w:rsidRDefault="00E92117" w:rsidP="00842D35">
      <w:pPr>
        <w:numPr>
          <w:ilvl w:val="0"/>
          <w:numId w:val="15"/>
        </w:numPr>
        <w:ind w:left="0" w:firstLine="709"/>
        <w:jc w:val="both"/>
        <w:rPr>
          <w:sz w:val="28"/>
          <w:szCs w:val="28"/>
        </w:rPr>
      </w:pPr>
      <w:r w:rsidRPr="0007096B">
        <w:rPr>
          <w:sz w:val="28"/>
          <w:szCs w:val="28"/>
        </w:rPr>
        <w:t xml:space="preserve">Подведение итогов </w:t>
      </w:r>
      <w:r w:rsidR="00AF0C20" w:rsidRPr="0007096B">
        <w:rPr>
          <w:sz w:val="28"/>
          <w:szCs w:val="28"/>
        </w:rPr>
        <w:t xml:space="preserve">процедуры Размещения оферты </w:t>
      </w:r>
      <w:r w:rsidR="007D6548" w:rsidRPr="0007096B">
        <w:rPr>
          <w:sz w:val="28"/>
          <w:szCs w:val="28"/>
        </w:rPr>
        <w:t xml:space="preserve">проводится Конкурсной комиссией </w:t>
      </w:r>
      <w:r w:rsidR="00DC427E" w:rsidRPr="0007096B">
        <w:rPr>
          <w:sz w:val="28"/>
          <w:szCs w:val="28"/>
        </w:rPr>
        <w:t>в срок</w:t>
      </w:r>
      <w:r w:rsidR="00174A1C">
        <w:rPr>
          <w:sz w:val="28"/>
          <w:szCs w:val="28"/>
        </w:rPr>
        <w:t>и</w:t>
      </w:r>
      <w:r w:rsidR="00DC427E" w:rsidRPr="0007096B">
        <w:rPr>
          <w:sz w:val="28"/>
          <w:szCs w:val="28"/>
        </w:rPr>
        <w:t>, указанны</w:t>
      </w:r>
      <w:r w:rsidR="00174A1C">
        <w:rPr>
          <w:sz w:val="28"/>
          <w:szCs w:val="28"/>
        </w:rPr>
        <w:t>е</w:t>
      </w:r>
      <w:r w:rsidR="00DC427E" w:rsidRPr="0007096B">
        <w:rPr>
          <w:sz w:val="28"/>
          <w:szCs w:val="28"/>
        </w:rPr>
        <w:t xml:space="preserve"> в пункте 10 Информационной карты</w:t>
      </w:r>
      <w:r w:rsidR="007D6548" w:rsidRPr="0007096B">
        <w:rPr>
          <w:sz w:val="28"/>
          <w:szCs w:val="28"/>
        </w:rPr>
        <w:t xml:space="preserve">. </w:t>
      </w:r>
    </w:p>
    <w:p w:rsidR="007D6548" w:rsidRPr="0007096B" w:rsidRDefault="007D6548" w:rsidP="00842D35">
      <w:pPr>
        <w:numPr>
          <w:ilvl w:val="0"/>
          <w:numId w:val="15"/>
        </w:numPr>
        <w:ind w:left="0" w:firstLine="709"/>
        <w:jc w:val="both"/>
        <w:rPr>
          <w:sz w:val="28"/>
          <w:szCs w:val="28"/>
        </w:rPr>
      </w:pPr>
      <w:r w:rsidRPr="0007096B">
        <w:rPr>
          <w:sz w:val="28"/>
          <w:szCs w:val="28"/>
        </w:rPr>
        <w:t>Участники или их представители не могут присутствовать на заседании Конкурсной комиссии.</w:t>
      </w:r>
    </w:p>
    <w:p w:rsidR="007D6548" w:rsidRPr="0007096B" w:rsidRDefault="007D6548" w:rsidP="00842D35">
      <w:pPr>
        <w:numPr>
          <w:ilvl w:val="0"/>
          <w:numId w:val="15"/>
        </w:numPr>
        <w:ind w:left="0" w:firstLine="709"/>
        <w:jc w:val="both"/>
        <w:rPr>
          <w:sz w:val="28"/>
          <w:szCs w:val="28"/>
        </w:rPr>
      </w:pPr>
      <w:r w:rsidRPr="0007096B">
        <w:rPr>
          <w:sz w:val="28"/>
          <w:szCs w:val="28"/>
        </w:rPr>
        <w:t>Конкурсная коми</w:t>
      </w:r>
      <w:r w:rsidR="00A33235" w:rsidRPr="0007096B">
        <w:rPr>
          <w:sz w:val="28"/>
          <w:szCs w:val="28"/>
        </w:rPr>
        <w:t xml:space="preserve">ссия рассматривает предложения </w:t>
      </w:r>
      <w:r w:rsidR="00DC427E" w:rsidRPr="0007096B">
        <w:rPr>
          <w:sz w:val="28"/>
          <w:szCs w:val="28"/>
        </w:rPr>
        <w:t>О</w:t>
      </w:r>
      <w:r w:rsidR="00A33235" w:rsidRPr="0007096B">
        <w:rPr>
          <w:sz w:val="28"/>
          <w:szCs w:val="28"/>
        </w:rPr>
        <w:t xml:space="preserve">рганизатора </w:t>
      </w:r>
      <w:r w:rsidR="0072064C" w:rsidRPr="0007096B">
        <w:rPr>
          <w:sz w:val="28"/>
          <w:szCs w:val="28"/>
        </w:rPr>
        <w:t xml:space="preserve">и принимает решение </w:t>
      </w:r>
      <w:r w:rsidR="00A33235" w:rsidRPr="0007096B">
        <w:rPr>
          <w:sz w:val="28"/>
          <w:szCs w:val="28"/>
        </w:rPr>
        <w:t>о</w:t>
      </w:r>
      <w:r w:rsidRPr="0007096B">
        <w:rPr>
          <w:sz w:val="28"/>
          <w:szCs w:val="28"/>
        </w:rPr>
        <w:t xml:space="preserve"> выборе победителя</w:t>
      </w:r>
      <w:r w:rsidR="002D3186">
        <w:rPr>
          <w:sz w:val="28"/>
          <w:szCs w:val="28"/>
        </w:rPr>
        <w:t>/ей</w:t>
      </w:r>
      <w:r w:rsidR="00290865" w:rsidRPr="0007096B">
        <w:rPr>
          <w:sz w:val="28"/>
          <w:szCs w:val="28"/>
        </w:rPr>
        <w:t xml:space="preserve"> процедуры Размещения оферты</w:t>
      </w:r>
      <w:r w:rsidR="0072064C" w:rsidRPr="0007096B">
        <w:rPr>
          <w:sz w:val="28"/>
          <w:szCs w:val="28"/>
        </w:rPr>
        <w:t>.</w:t>
      </w:r>
    </w:p>
    <w:p w:rsidR="00290865" w:rsidRPr="0007096B" w:rsidRDefault="00290865" w:rsidP="00842D35">
      <w:pPr>
        <w:numPr>
          <w:ilvl w:val="0"/>
          <w:numId w:val="15"/>
        </w:numPr>
        <w:ind w:left="0" w:firstLine="709"/>
        <w:jc w:val="both"/>
        <w:rPr>
          <w:sz w:val="28"/>
          <w:szCs w:val="28"/>
        </w:rPr>
      </w:pPr>
      <w:r w:rsidRPr="0007096B">
        <w:rPr>
          <w:sz w:val="28"/>
          <w:szCs w:val="28"/>
        </w:rPr>
        <w:t xml:space="preserve">В случае если на основании результатов рассмотрения Заявок принято решение об отказе в допуске к участию в данной процедуре </w:t>
      </w:r>
      <w:proofErr w:type="gramStart"/>
      <w:r w:rsidRPr="0007096B">
        <w:rPr>
          <w:sz w:val="28"/>
          <w:szCs w:val="28"/>
        </w:rPr>
        <w:t>Размещения оферты</w:t>
      </w:r>
      <w:r w:rsidR="00670E97">
        <w:rPr>
          <w:sz w:val="28"/>
          <w:szCs w:val="28"/>
        </w:rPr>
        <w:t>/этапа процедуры Размещения оферты</w:t>
      </w:r>
      <w:r w:rsidRPr="0007096B">
        <w:rPr>
          <w:sz w:val="28"/>
          <w:szCs w:val="28"/>
        </w:rPr>
        <w:t xml:space="preserve"> всех</w:t>
      </w:r>
      <w:proofErr w:type="gramEnd"/>
      <w:r w:rsidRPr="0007096B">
        <w:rPr>
          <w:sz w:val="28"/>
          <w:szCs w:val="28"/>
        </w:rPr>
        <w:t xml:space="preserve"> претендентов, подавших Заявки, процедура Размещения оферты</w:t>
      </w:r>
      <w:r w:rsidR="00670E97">
        <w:rPr>
          <w:sz w:val="28"/>
          <w:szCs w:val="28"/>
        </w:rPr>
        <w:t>/этап процедуры Размещения оферты</w:t>
      </w:r>
      <w:r w:rsidRPr="0007096B">
        <w:rPr>
          <w:sz w:val="28"/>
          <w:szCs w:val="28"/>
        </w:rPr>
        <w:t xml:space="preserve"> признается несостоявшейся.</w:t>
      </w:r>
    </w:p>
    <w:p w:rsidR="00290865" w:rsidRDefault="00290865" w:rsidP="00842D35">
      <w:pPr>
        <w:numPr>
          <w:ilvl w:val="0"/>
          <w:numId w:val="15"/>
        </w:numPr>
        <w:ind w:left="0" w:firstLine="709"/>
        <w:jc w:val="both"/>
        <w:rPr>
          <w:sz w:val="28"/>
          <w:szCs w:val="28"/>
        </w:rPr>
      </w:pPr>
      <w:r w:rsidRPr="0007096B">
        <w:rPr>
          <w:sz w:val="28"/>
          <w:szCs w:val="28"/>
        </w:rPr>
        <w:lastRenderedPageBreak/>
        <w:t>Претендент</w:t>
      </w:r>
      <w:r w:rsidR="002D3186">
        <w:rPr>
          <w:sz w:val="28"/>
          <w:szCs w:val="28"/>
        </w:rPr>
        <w:t>/ы</w:t>
      </w:r>
      <w:r w:rsidRPr="0007096B">
        <w:rPr>
          <w:sz w:val="28"/>
          <w:szCs w:val="28"/>
        </w:rPr>
        <w:t>, допущенный</w:t>
      </w:r>
      <w:r w:rsidR="002D3186">
        <w:rPr>
          <w:sz w:val="28"/>
          <w:szCs w:val="28"/>
        </w:rPr>
        <w:t>/е</w:t>
      </w:r>
      <w:r w:rsidRPr="0007096B">
        <w:rPr>
          <w:sz w:val="28"/>
          <w:szCs w:val="28"/>
        </w:rPr>
        <w:t xml:space="preserve"> к участию в </w:t>
      </w:r>
      <w:r w:rsidR="006720C2" w:rsidRPr="0007096B">
        <w:rPr>
          <w:sz w:val="28"/>
          <w:szCs w:val="28"/>
        </w:rPr>
        <w:t xml:space="preserve">процедуре </w:t>
      </w:r>
      <w:r w:rsidRPr="0007096B">
        <w:rPr>
          <w:sz w:val="28"/>
          <w:szCs w:val="28"/>
        </w:rPr>
        <w:t>Размещения оферты, считается</w:t>
      </w:r>
      <w:r w:rsidR="002D3186">
        <w:rPr>
          <w:sz w:val="28"/>
          <w:szCs w:val="28"/>
        </w:rPr>
        <w:t>/ются</w:t>
      </w:r>
      <w:r w:rsidRPr="0007096B">
        <w:rPr>
          <w:sz w:val="28"/>
          <w:szCs w:val="28"/>
        </w:rPr>
        <w:t xml:space="preserve"> победител</w:t>
      </w:r>
      <w:r w:rsidR="002D3186">
        <w:rPr>
          <w:sz w:val="28"/>
          <w:szCs w:val="28"/>
        </w:rPr>
        <w:t>ем/лями</w:t>
      </w:r>
      <w:r w:rsidRPr="0007096B">
        <w:rPr>
          <w:sz w:val="28"/>
          <w:szCs w:val="28"/>
        </w:rPr>
        <w:t xml:space="preserve">. В случае если к участию в </w:t>
      </w:r>
      <w:r w:rsidR="006720C2" w:rsidRPr="0007096B">
        <w:rPr>
          <w:sz w:val="28"/>
          <w:szCs w:val="28"/>
        </w:rPr>
        <w:t xml:space="preserve">процедуре </w:t>
      </w:r>
      <w:r w:rsidRPr="0007096B">
        <w:rPr>
          <w:sz w:val="28"/>
          <w:szCs w:val="28"/>
        </w:rPr>
        <w:t xml:space="preserve">Размещения оферты допущен только один претендент, договор заключается с этим претендентом. </w:t>
      </w:r>
    </w:p>
    <w:p w:rsidR="00AC7FD6" w:rsidRPr="0007096B" w:rsidRDefault="00AC7FD6" w:rsidP="00842D35">
      <w:pPr>
        <w:numPr>
          <w:ilvl w:val="0"/>
          <w:numId w:val="15"/>
        </w:numPr>
        <w:ind w:left="0" w:firstLine="709"/>
        <w:jc w:val="both"/>
        <w:rPr>
          <w:sz w:val="28"/>
          <w:szCs w:val="28"/>
        </w:rPr>
      </w:pPr>
      <w:r>
        <w:rPr>
          <w:sz w:val="28"/>
          <w:szCs w:val="28"/>
        </w:rPr>
        <w:t>При проведении многоэтапной процедуры Размещения оферты претенденты, недопущенные к</w:t>
      </w:r>
      <w:r w:rsidRPr="00AC7FD6">
        <w:rPr>
          <w:sz w:val="28"/>
          <w:szCs w:val="28"/>
        </w:rPr>
        <w:t xml:space="preserve"> </w:t>
      </w:r>
      <w:r w:rsidRPr="0007096B">
        <w:rPr>
          <w:sz w:val="28"/>
          <w:szCs w:val="28"/>
        </w:rPr>
        <w:t>участию в процедуре Размещения оферты</w:t>
      </w:r>
      <w:r>
        <w:rPr>
          <w:sz w:val="28"/>
          <w:szCs w:val="28"/>
        </w:rPr>
        <w:t xml:space="preserve"> на одном из этапов, имеют право подать повторную Заявку на любой из последующих этапов закупки.</w:t>
      </w:r>
    </w:p>
    <w:p w:rsidR="007D6548" w:rsidRPr="0007096B" w:rsidRDefault="007D6548" w:rsidP="00842D35">
      <w:pPr>
        <w:numPr>
          <w:ilvl w:val="0"/>
          <w:numId w:val="15"/>
        </w:numPr>
        <w:ind w:left="0" w:firstLine="709"/>
        <w:jc w:val="both"/>
        <w:rPr>
          <w:sz w:val="28"/>
          <w:szCs w:val="28"/>
        </w:rPr>
      </w:pPr>
      <w:r w:rsidRPr="0007096B">
        <w:rPr>
          <w:sz w:val="28"/>
          <w:szCs w:val="28"/>
        </w:rPr>
        <w:t xml:space="preserve">Решение Конкурсной комиссии фиксируется в протоколе заседания, в котором указывается информация об итогах </w:t>
      </w:r>
      <w:r w:rsidR="006720C2" w:rsidRPr="0007096B">
        <w:rPr>
          <w:sz w:val="28"/>
          <w:szCs w:val="28"/>
        </w:rPr>
        <w:t xml:space="preserve">процедуры </w:t>
      </w:r>
      <w:r w:rsidR="00290865" w:rsidRPr="0007096B">
        <w:rPr>
          <w:sz w:val="28"/>
          <w:szCs w:val="28"/>
        </w:rPr>
        <w:t>Размещения оферты</w:t>
      </w:r>
      <w:r w:rsidRPr="0007096B">
        <w:rPr>
          <w:sz w:val="28"/>
          <w:szCs w:val="28"/>
        </w:rPr>
        <w:t>.</w:t>
      </w:r>
    </w:p>
    <w:p w:rsidR="007D6548" w:rsidRPr="0007096B" w:rsidRDefault="007D6548" w:rsidP="00842D35">
      <w:pPr>
        <w:numPr>
          <w:ilvl w:val="0"/>
          <w:numId w:val="15"/>
        </w:numPr>
        <w:ind w:left="0" w:firstLine="709"/>
        <w:jc w:val="both"/>
        <w:rPr>
          <w:sz w:val="28"/>
          <w:szCs w:val="28"/>
        </w:rPr>
      </w:pPr>
      <w:r w:rsidRPr="0007096B">
        <w:rPr>
          <w:sz w:val="28"/>
          <w:szCs w:val="28"/>
        </w:rPr>
        <w:t xml:space="preserve">Протокол заседания Конкурсной комиссии размещается </w:t>
      </w:r>
      <w:r w:rsidR="00D01C16" w:rsidRPr="0007096B">
        <w:rPr>
          <w:sz w:val="28"/>
          <w:szCs w:val="28"/>
        </w:rPr>
        <w:t xml:space="preserve">в соответствии </w:t>
      </w:r>
      <w:r w:rsidR="006F034C" w:rsidRPr="0007096B">
        <w:rPr>
          <w:sz w:val="28"/>
          <w:szCs w:val="28"/>
        </w:rPr>
        <w:t xml:space="preserve">с </w:t>
      </w:r>
      <w:r w:rsidR="00D01C16" w:rsidRPr="0007096B">
        <w:rPr>
          <w:sz w:val="28"/>
          <w:szCs w:val="28"/>
        </w:rPr>
        <w:t xml:space="preserve">пунктом 4 Информационной карты </w:t>
      </w:r>
      <w:r w:rsidRPr="0007096B">
        <w:rPr>
          <w:sz w:val="28"/>
          <w:szCs w:val="28"/>
        </w:rPr>
        <w:t xml:space="preserve">в течение 3 (трех) </w:t>
      </w:r>
      <w:r w:rsidR="009A4AE2">
        <w:rPr>
          <w:sz w:val="28"/>
          <w:szCs w:val="28"/>
        </w:rPr>
        <w:t xml:space="preserve">дней </w:t>
      </w:r>
      <w:proofErr w:type="gramStart"/>
      <w:r w:rsidR="009A4AE2">
        <w:rPr>
          <w:sz w:val="28"/>
          <w:szCs w:val="28"/>
        </w:rPr>
        <w:t xml:space="preserve">с </w:t>
      </w:r>
      <w:r w:rsidRPr="0007096B">
        <w:rPr>
          <w:sz w:val="28"/>
          <w:szCs w:val="28"/>
        </w:rPr>
        <w:t>даты</w:t>
      </w:r>
      <w:proofErr w:type="gramEnd"/>
      <w:r w:rsidRPr="0007096B">
        <w:rPr>
          <w:sz w:val="28"/>
          <w:szCs w:val="28"/>
        </w:rPr>
        <w:t xml:space="preserve"> </w:t>
      </w:r>
      <w:r w:rsidR="00A447C0">
        <w:rPr>
          <w:sz w:val="28"/>
          <w:szCs w:val="28"/>
        </w:rPr>
        <w:t xml:space="preserve">его </w:t>
      </w:r>
      <w:r w:rsidRPr="0007096B">
        <w:rPr>
          <w:sz w:val="28"/>
          <w:szCs w:val="28"/>
        </w:rPr>
        <w:t>подписания.</w:t>
      </w:r>
    </w:p>
    <w:p w:rsidR="00370C44" w:rsidRPr="0007096B" w:rsidRDefault="00370C44" w:rsidP="00370C44">
      <w:pPr>
        <w:pStyle w:val="afb"/>
        <w:tabs>
          <w:tab w:val="left" w:pos="1680"/>
        </w:tabs>
        <w:ind w:left="709" w:firstLine="0"/>
        <w:rPr>
          <w:sz w:val="28"/>
          <w:szCs w:val="28"/>
        </w:rPr>
      </w:pPr>
    </w:p>
    <w:p w:rsidR="007D6548" w:rsidRPr="00E2332E" w:rsidRDefault="007D6548" w:rsidP="00842D35">
      <w:pPr>
        <w:pStyle w:val="2"/>
        <w:numPr>
          <w:ilvl w:val="1"/>
          <w:numId w:val="22"/>
        </w:numPr>
        <w:spacing w:before="0" w:after="0"/>
        <w:ind w:left="0" w:firstLine="709"/>
        <w:rPr>
          <w:rFonts w:cs="Times New Roman"/>
          <w:i w:val="0"/>
          <w:iCs w:val="0"/>
        </w:rPr>
      </w:pPr>
      <w:r w:rsidRPr="00E2332E">
        <w:rPr>
          <w:rFonts w:cs="Times New Roman"/>
          <w:i w:val="0"/>
          <w:iCs w:val="0"/>
        </w:rPr>
        <w:t>Заключение договора</w:t>
      </w:r>
    </w:p>
    <w:p w:rsidR="007D6548" w:rsidRPr="0007096B" w:rsidRDefault="007D6548" w:rsidP="00842D35">
      <w:pPr>
        <w:numPr>
          <w:ilvl w:val="0"/>
          <w:numId w:val="14"/>
        </w:numPr>
        <w:ind w:left="0" w:firstLine="709"/>
        <w:jc w:val="both"/>
        <w:rPr>
          <w:sz w:val="28"/>
          <w:szCs w:val="28"/>
        </w:rPr>
      </w:pPr>
      <w:r w:rsidRPr="0007096B">
        <w:rPr>
          <w:sz w:val="28"/>
          <w:szCs w:val="28"/>
        </w:rPr>
        <w:t>Обеспечени</w:t>
      </w:r>
      <w:r w:rsidR="006E4289" w:rsidRPr="0007096B">
        <w:rPr>
          <w:sz w:val="28"/>
          <w:szCs w:val="28"/>
        </w:rPr>
        <w:t>е</w:t>
      </w:r>
      <w:r w:rsidRPr="0007096B">
        <w:rPr>
          <w:sz w:val="28"/>
          <w:szCs w:val="28"/>
        </w:rPr>
        <w:t xml:space="preserve"> исполнения договора не требуется.</w:t>
      </w:r>
    </w:p>
    <w:p w:rsidR="00926992" w:rsidRDefault="007D6548" w:rsidP="00842D35">
      <w:pPr>
        <w:numPr>
          <w:ilvl w:val="0"/>
          <w:numId w:val="14"/>
        </w:numPr>
        <w:ind w:left="0" w:firstLine="709"/>
        <w:jc w:val="both"/>
        <w:rPr>
          <w:sz w:val="28"/>
          <w:szCs w:val="28"/>
        </w:rPr>
      </w:pPr>
      <w:proofErr w:type="gramStart"/>
      <w:r w:rsidRPr="0007096B">
        <w:rPr>
          <w:sz w:val="28"/>
          <w:szCs w:val="28"/>
        </w:rPr>
        <w:t xml:space="preserve">После опубликования </w:t>
      </w:r>
      <w:r w:rsidR="005535E7" w:rsidRPr="005535E7">
        <w:rPr>
          <w:sz w:val="28"/>
          <w:szCs w:val="28"/>
        </w:rPr>
        <w:t xml:space="preserve">в соответствии с пунктом 4 Информационной карты </w:t>
      </w:r>
      <w:r w:rsidRPr="0007096B">
        <w:rPr>
          <w:sz w:val="28"/>
          <w:szCs w:val="28"/>
        </w:rPr>
        <w:t>протокола Конкурсной комиссии об итогах</w:t>
      </w:r>
      <w:r w:rsidR="006720C2" w:rsidRPr="0007096B">
        <w:rPr>
          <w:sz w:val="28"/>
          <w:szCs w:val="28"/>
        </w:rPr>
        <w:t xml:space="preserve"> процедуры</w:t>
      </w:r>
      <w:r w:rsidRPr="0007096B">
        <w:rPr>
          <w:sz w:val="28"/>
          <w:szCs w:val="28"/>
        </w:rPr>
        <w:t xml:space="preserve"> </w:t>
      </w:r>
      <w:r w:rsidR="00290865" w:rsidRPr="0007096B">
        <w:rPr>
          <w:sz w:val="28"/>
          <w:szCs w:val="28"/>
        </w:rPr>
        <w:t>Размещения оферты</w:t>
      </w:r>
      <w:r w:rsidR="005535E7">
        <w:rPr>
          <w:sz w:val="28"/>
          <w:szCs w:val="28"/>
        </w:rPr>
        <w:t xml:space="preserve"> по соответствующему этапу</w:t>
      </w:r>
      <w:r w:rsidRPr="0007096B">
        <w:rPr>
          <w:sz w:val="28"/>
          <w:szCs w:val="28"/>
        </w:rPr>
        <w:t xml:space="preserve"> </w:t>
      </w:r>
      <w:r w:rsidR="008E08CE">
        <w:rPr>
          <w:sz w:val="28"/>
          <w:szCs w:val="28"/>
        </w:rPr>
        <w:t>Заказчик</w:t>
      </w:r>
      <w:r w:rsidR="009A4AE2">
        <w:rPr>
          <w:sz w:val="28"/>
          <w:szCs w:val="28"/>
        </w:rPr>
        <w:t xml:space="preserve"> </w:t>
      </w:r>
      <w:r w:rsidR="005535E7" w:rsidRPr="005535E7">
        <w:rPr>
          <w:sz w:val="28"/>
          <w:szCs w:val="28"/>
        </w:rPr>
        <w:t xml:space="preserve">в течение 5 (пяти) календарных дней </w:t>
      </w:r>
      <w:r w:rsidR="009A4AE2">
        <w:rPr>
          <w:sz w:val="28"/>
          <w:szCs w:val="28"/>
        </w:rPr>
        <w:t>направляет победителю/е</w:t>
      </w:r>
      <w:r w:rsidR="008E08CE">
        <w:rPr>
          <w:sz w:val="28"/>
          <w:szCs w:val="28"/>
        </w:rPr>
        <w:t>лям</w:t>
      </w:r>
      <w:r w:rsidRPr="0007096B">
        <w:rPr>
          <w:sz w:val="28"/>
          <w:szCs w:val="28"/>
        </w:rPr>
        <w:t xml:space="preserve"> </w:t>
      </w:r>
      <w:r w:rsidR="00AF0C20" w:rsidRPr="0007096B">
        <w:rPr>
          <w:sz w:val="28"/>
          <w:szCs w:val="28"/>
        </w:rPr>
        <w:t xml:space="preserve">процедуры Размещения оферты </w:t>
      </w:r>
      <w:r w:rsidRPr="0007096B">
        <w:rPr>
          <w:sz w:val="28"/>
          <w:szCs w:val="28"/>
        </w:rPr>
        <w:t>уведомление с приглашением подписать договор с указанием срока его подписани</w:t>
      </w:r>
      <w:r w:rsidR="009D3A40" w:rsidRPr="0007096B">
        <w:rPr>
          <w:sz w:val="28"/>
          <w:szCs w:val="28"/>
        </w:rPr>
        <w:t xml:space="preserve">я, </w:t>
      </w:r>
      <w:r w:rsidR="00C3191F" w:rsidRPr="0007096B">
        <w:rPr>
          <w:sz w:val="28"/>
          <w:szCs w:val="28"/>
        </w:rPr>
        <w:t>учитывающего</w:t>
      </w:r>
      <w:r w:rsidRPr="0007096B">
        <w:rPr>
          <w:sz w:val="28"/>
          <w:szCs w:val="28"/>
        </w:rPr>
        <w:t>, при необходимости, период времени</w:t>
      </w:r>
      <w:r w:rsidR="00926992" w:rsidRPr="0007096B">
        <w:rPr>
          <w:sz w:val="28"/>
          <w:szCs w:val="28"/>
        </w:rPr>
        <w:t xml:space="preserve"> для получения Заказчиком</w:t>
      </w:r>
      <w:r w:rsidRPr="0007096B">
        <w:rPr>
          <w:sz w:val="28"/>
          <w:szCs w:val="28"/>
        </w:rPr>
        <w:t xml:space="preserve"> одобрения сде</w:t>
      </w:r>
      <w:r w:rsidR="00926992" w:rsidRPr="0007096B">
        <w:rPr>
          <w:sz w:val="28"/>
          <w:szCs w:val="28"/>
        </w:rPr>
        <w:t>лки органами управления Заказчика</w:t>
      </w:r>
      <w:r w:rsidRPr="0007096B">
        <w:rPr>
          <w:sz w:val="28"/>
          <w:szCs w:val="28"/>
        </w:rPr>
        <w:t>.</w:t>
      </w:r>
      <w:proofErr w:type="gramEnd"/>
    </w:p>
    <w:p w:rsidR="005535E7" w:rsidRPr="00260B87" w:rsidRDefault="005535E7" w:rsidP="00260B87">
      <w:pPr>
        <w:ind w:firstLine="709"/>
        <w:jc w:val="both"/>
        <w:rPr>
          <w:sz w:val="28"/>
          <w:szCs w:val="28"/>
        </w:rPr>
      </w:pPr>
      <w:r w:rsidRPr="00260B87">
        <w:rPr>
          <w:sz w:val="28"/>
          <w:szCs w:val="28"/>
        </w:rPr>
        <w:t>Документы направляются почтовым отправлением и/или электронными средствами связи по адресу электронной почты указанной претендентом в Заявке, в контактной информации приложения № 2 к настоящей документации о закупке.</w:t>
      </w:r>
    </w:p>
    <w:p w:rsidR="001B150C" w:rsidRPr="0007096B" w:rsidRDefault="00936A4B" w:rsidP="00842D35">
      <w:pPr>
        <w:numPr>
          <w:ilvl w:val="0"/>
          <w:numId w:val="14"/>
        </w:numPr>
        <w:ind w:left="0" w:firstLine="709"/>
        <w:jc w:val="both"/>
        <w:rPr>
          <w:sz w:val="28"/>
          <w:szCs w:val="28"/>
        </w:rPr>
      </w:pPr>
      <w:r w:rsidRPr="0007096B">
        <w:rPr>
          <w:sz w:val="28"/>
          <w:szCs w:val="28"/>
        </w:rPr>
        <w:t>П</w:t>
      </w:r>
      <w:r w:rsidR="007D6548" w:rsidRPr="0007096B">
        <w:rPr>
          <w:sz w:val="28"/>
          <w:szCs w:val="28"/>
        </w:rPr>
        <w:t>обедител</w:t>
      </w:r>
      <w:r w:rsidRPr="0007096B">
        <w:rPr>
          <w:sz w:val="28"/>
          <w:szCs w:val="28"/>
        </w:rPr>
        <w:t>ь процедуры Размещения оферты</w:t>
      </w:r>
      <w:r w:rsidR="007D6548" w:rsidRPr="0007096B">
        <w:rPr>
          <w:sz w:val="28"/>
          <w:szCs w:val="28"/>
        </w:rPr>
        <w:t>, должен подписать договор не позднее срока, указанного в направленном Заказчиком победителю уведомлении</w:t>
      </w:r>
      <w:r w:rsidR="00B55FE0" w:rsidRPr="0007096B">
        <w:rPr>
          <w:sz w:val="28"/>
          <w:szCs w:val="28"/>
        </w:rPr>
        <w:t>.</w:t>
      </w:r>
      <w:r w:rsidR="007D6548" w:rsidRPr="0007096B">
        <w:rPr>
          <w:sz w:val="28"/>
          <w:szCs w:val="28"/>
        </w:rPr>
        <w:t xml:space="preserve"> </w:t>
      </w:r>
      <w:r w:rsidR="001B150C" w:rsidRPr="0007096B">
        <w:rPr>
          <w:sz w:val="28"/>
          <w:szCs w:val="28"/>
        </w:rPr>
        <w:t xml:space="preserve">В случае если </w:t>
      </w:r>
      <w:r w:rsidR="000454C8" w:rsidRPr="0007096B">
        <w:rPr>
          <w:sz w:val="28"/>
          <w:szCs w:val="28"/>
        </w:rPr>
        <w:t>победителем не подписан договор в указанные сроки</w:t>
      </w:r>
      <w:r w:rsidR="001B150C" w:rsidRPr="0007096B">
        <w:rPr>
          <w:sz w:val="28"/>
          <w:szCs w:val="28"/>
        </w:rPr>
        <w:t>, он признается уклонившимся от заключения договора.</w:t>
      </w:r>
    </w:p>
    <w:p w:rsidR="007D6548" w:rsidRPr="0007096B" w:rsidRDefault="007D6548" w:rsidP="00842D35">
      <w:pPr>
        <w:numPr>
          <w:ilvl w:val="0"/>
          <w:numId w:val="14"/>
        </w:numPr>
        <w:ind w:left="0" w:firstLine="709"/>
        <w:jc w:val="both"/>
        <w:rPr>
          <w:sz w:val="28"/>
          <w:szCs w:val="28"/>
        </w:rPr>
      </w:pPr>
      <w:r w:rsidRPr="0007096B">
        <w:rPr>
          <w:sz w:val="28"/>
          <w:szCs w:val="28"/>
        </w:rPr>
        <w:t>При этом в случае если в соответствии с законодательством или внутренними документами победителя</w:t>
      </w:r>
      <w:r w:rsidR="00AF0C20" w:rsidRPr="0007096B">
        <w:rPr>
          <w:sz w:val="28"/>
          <w:szCs w:val="28"/>
        </w:rPr>
        <w:t xml:space="preserve"> процедуры Размещения оферты</w:t>
      </w:r>
      <w:r w:rsidRPr="0007096B">
        <w:rPr>
          <w:sz w:val="28"/>
          <w:szCs w:val="28"/>
        </w:rPr>
        <w:t xml:space="preserve"> победителю требуется получение одобрения сделки, являющейся предметом </w:t>
      </w:r>
      <w:r w:rsidR="00AF0C20" w:rsidRPr="0007096B">
        <w:rPr>
          <w:sz w:val="28"/>
          <w:szCs w:val="28"/>
        </w:rPr>
        <w:t>процедуры Размещения оферты</w:t>
      </w:r>
      <w:r w:rsidRPr="0007096B">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AF0C20" w:rsidRPr="0007096B">
        <w:rPr>
          <w:sz w:val="28"/>
          <w:szCs w:val="28"/>
        </w:rPr>
        <w:t xml:space="preserve">процедуры Размещения оферты </w:t>
      </w:r>
      <w:r w:rsidRPr="0007096B">
        <w:rPr>
          <w:sz w:val="28"/>
          <w:szCs w:val="28"/>
        </w:rPr>
        <w:t>такого одобрения, но не более</w:t>
      </w:r>
      <w:proofErr w:type="gramStart"/>
      <w:r w:rsidRPr="0007096B">
        <w:rPr>
          <w:sz w:val="28"/>
          <w:szCs w:val="28"/>
        </w:rPr>
        <w:t>,</w:t>
      </w:r>
      <w:proofErr w:type="gramEnd"/>
      <w:r w:rsidRPr="0007096B">
        <w:rPr>
          <w:sz w:val="28"/>
          <w:szCs w:val="28"/>
        </w:rPr>
        <w:t xml:space="preserve"> чем на 30 (тридцать) календарных дней с даты опубликования протокола Конкурсной комиссии об итогах </w:t>
      </w:r>
      <w:r w:rsidR="006720C2" w:rsidRPr="0007096B">
        <w:rPr>
          <w:sz w:val="28"/>
          <w:szCs w:val="28"/>
        </w:rPr>
        <w:t xml:space="preserve">процедуры </w:t>
      </w:r>
      <w:r w:rsidR="00936A4B" w:rsidRPr="0007096B">
        <w:rPr>
          <w:sz w:val="28"/>
          <w:szCs w:val="28"/>
        </w:rPr>
        <w:t>Размещения оферты</w:t>
      </w:r>
      <w:r w:rsidRPr="0007096B">
        <w:rPr>
          <w:sz w:val="28"/>
          <w:szCs w:val="28"/>
        </w:rPr>
        <w:t>.</w:t>
      </w:r>
    </w:p>
    <w:p w:rsidR="001B150C" w:rsidRPr="0007096B" w:rsidRDefault="007D6548" w:rsidP="00842D35">
      <w:pPr>
        <w:numPr>
          <w:ilvl w:val="0"/>
          <w:numId w:val="14"/>
        </w:numPr>
        <w:ind w:left="0" w:firstLine="709"/>
        <w:jc w:val="both"/>
        <w:rPr>
          <w:sz w:val="28"/>
          <w:szCs w:val="28"/>
        </w:rPr>
      </w:pPr>
      <w:r w:rsidRPr="0007096B">
        <w:rPr>
          <w:sz w:val="28"/>
          <w:szCs w:val="28"/>
        </w:rPr>
        <w:t>Заказчик вправе отклонить такое предложение победителя. В таком случае победитель</w:t>
      </w:r>
      <w:r w:rsidR="009D3A40" w:rsidRPr="0007096B">
        <w:rPr>
          <w:sz w:val="28"/>
          <w:szCs w:val="28"/>
        </w:rPr>
        <w:t xml:space="preserve"> </w:t>
      </w:r>
      <w:r w:rsidR="00AF0C20" w:rsidRPr="0007096B">
        <w:rPr>
          <w:sz w:val="28"/>
          <w:szCs w:val="28"/>
        </w:rPr>
        <w:t>процедуры Размещения оферты</w:t>
      </w:r>
      <w:r w:rsidR="00DE7960" w:rsidRPr="0007096B">
        <w:rPr>
          <w:sz w:val="28"/>
          <w:szCs w:val="28"/>
        </w:rPr>
        <w:t>,</w:t>
      </w:r>
      <w:r w:rsidR="00AF0C20" w:rsidRPr="0007096B">
        <w:rPr>
          <w:sz w:val="28"/>
          <w:szCs w:val="28"/>
        </w:rPr>
        <w:t xml:space="preserve"> </w:t>
      </w:r>
      <w:r w:rsidR="009D3A40" w:rsidRPr="0007096B">
        <w:rPr>
          <w:sz w:val="28"/>
          <w:szCs w:val="28"/>
        </w:rPr>
        <w:t>не подписавший договор</w:t>
      </w:r>
      <w:r w:rsidR="00DE7960" w:rsidRPr="0007096B">
        <w:rPr>
          <w:sz w:val="28"/>
          <w:szCs w:val="28"/>
        </w:rPr>
        <w:t>,</w:t>
      </w:r>
      <w:r w:rsidRPr="0007096B">
        <w:rPr>
          <w:sz w:val="28"/>
          <w:szCs w:val="28"/>
        </w:rPr>
        <w:t xml:space="preserve"> признается уклонившимся от </w:t>
      </w:r>
      <w:r w:rsidR="00764950">
        <w:rPr>
          <w:sz w:val="28"/>
          <w:szCs w:val="28"/>
        </w:rPr>
        <w:t xml:space="preserve">заключения договора, а договор </w:t>
      </w:r>
      <w:r w:rsidRPr="0007096B">
        <w:rPr>
          <w:sz w:val="28"/>
          <w:szCs w:val="28"/>
        </w:rPr>
        <w:t>заключаются с другими победителями.</w:t>
      </w:r>
    </w:p>
    <w:p w:rsidR="00E7210E" w:rsidRDefault="004F3A1C" w:rsidP="00842D35">
      <w:pPr>
        <w:numPr>
          <w:ilvl w:val="0"/>
          <w:numId w:val="14"/>
        </w:numPr>
        <w:ind w:left="0" w:firstLine="709"/>
        <w:jc w:val="both"/>
        <w:rPr>
          <w:sz w:val="28"/>
          <w:szCs w:val="28"/>
        </w:rPr>
      </w:pPr>
      <w:r w:rsidRPr="0007096B">
        <w:rPr>
          <w:sz w:val="28"/>
          <w:szCs w:val="28"/>
        </w:rPr>
        <w:lastRenderedPageBreak/>
        <w:t>Договор заключается в соответствии с законодательством Российской Федерации по форме</w:t>
      </w:r>
      <w:r w:rsidR="00764950">
        <w:rPr>
          <w:sz w:val="28"/>
          <w:szCs w:val="28"/>
        </w:rPr>
        <w:t xml:space="preserve"> проекта</w:t>
      </w:r>
      <w:r w:rsidRPr="0007096B">
        <w:rPr>
          <w:sz w:val="28"/>
          <w:szCs w:val="28"/>
        </w:rPr>
        <w:t>, приведенной в приложении №</w:t>
      </w:r>
      <w:r w:rsidR="0088447B">
        <w:rPr>
          <w:sz w:val="28"/>
          <w:szCs w:val="28"/>
        </w:rPr>
        <w:t xml:space="preserve"> </w:t>
      </w:r>
      <w:r w:rsidR="001B1FD8">
        <w:rPr>
          <w:sz w:val="28"/>
          <w:szCs w:val="28"/>
        </w:rPr>
        <w:t>4</w:t>
      </w:r>
      <w:r w:rsidRPr="0007096B">
        <w:rPr>
          <w:sz w:val="28"/>
          <w:szCs w:val="28"/>
        </w:rPr>
        <w:t xml:space="preserve"> к настоящей документации о закупке, с учетом условий, указанных в пункте</w:t>
      </w:r>
      <w:r w:rsidR="00711342" w:rsidRPr="0007096B">
        <w:rPr>
          <w:sz w:val="28"/>
          <w:szCs w:val="28"/>
        </w:rPr>
        <w:t> </w:t>
      </w:r>
      <w:r w:rsidR="007E7579">
        <w:rPr>
          <w:sz w:val="28"/>
          <w:szCs w:val="28"/>
        </w:rPr>
        <w:t>19</w:t>
      </w:r>
      <w:r w:rsidR="007E7579" w:rsidRPr="0007096B">
        <w:rPr>
          <w:sz w:val="28"/>
          <w:szCs w:val="28"/>
        </w:rPr>
        <w:t xml:space="preserve"> </w:t>
      </w:r>
      <w:r w:rsidRPr="0007096B">
        <w:rPr>
          <w:sz w:val="28"/>
          <w:szCs w:val="28"/>
        </w:rPr>
        <w:t>Информационной карты.</w:t>
      </w:r>
    </w:p>
    <w:p w:rsidR="00764950" w:rsidRPr="00723C80" w:rsidRDefault="006402DD" w:rsidP="00842D35">
      <w:pPr>
        <w:numPr>
          <w:ilvl w:val="0"/>
          <w:numId w:val="14"/>
        </w:numPr>
        <w:ind w:left="0" w:firstLine="709"/>
        <w:jc w:val="both"/>
        <w:rPr>
          <w:sz w:val="28"/>
          <w:szCs w:val="28"/>
        </w:rPr>
      </w:pPr>
      <w:proofErr w:type="gramStart"/>
      <w:r w:rsidRPr="00723C80">
        <w:rPr>
          <w:sz w:val="28"/>
          <w:szCs w:val="28"/>
        </w:rPr>
        <w:t>До заключения договора лицо, с которым заключается договор по итогам</w:t>
      </w:r>
      <w:r w:rsidR="00AF0C20" w:rsidRPr="00723C80">
        <w:rPr>
          <w:sz w:val="28"/>
          <w:szCs w:val="28"/>
        </w:rPr>
        <w:t xml:space="preserve"> процедуры Размещения оферты</w:t>
      </w:r>
      <w:r w:rsidRPr="00723C80">
        <w:rPr>
          <w:sz w:val="28"/>
          <w:szCs w:val="28"/>
        </w:rPr>
        <w:t xml:space="preserve">, если указанное предусмотрено в </w:t>
      </w:r>
      <w:r w:rsidR="00737675" w:rsidRPr="00723C80">
        <w:rPr>
          <w:sz w:val="28"/>
          <w:szCs w:val="28"/>
        </w:rPr>
        <w:t xml:space="preserve">пункте </w:t>
      </w:r>
      <w:r w:rsidR="00711342" w:rsidRPr="00723C80">
        <w:rPr>
          <w:sz w:val="28"/>
          <w:szCs w:val="28"/>
        </w:rPr>
        <w:t>17 </w:t>
      </w:r>
      <w:r w:rsidRPr="00723C80">
        <w:rPr>
          <w:sz w:val="28"/>
          <w:szCs w:val="28"/>
        </w:rPr>
        <w:t>Информационной карты</w:t>
      </w:r>
      <w:r w:rsidR="00261326" w:rsidRPr="00723C80">
        <w:rPr>
          <w:sz w:val="28"/>
          <w:szCs w:val="28"/>
        </w:rPr>
        <w:t>,</w:t>
      </w:r>
      <w:r w:rsidRPr="00723C80">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w:t>
      </w:r>
      <w:proofErr w:type="gramEnd"/>
      <w:r w:rsidRPr="00723C80">
        <w:rPr>
          <w:sz w:val="28"/>
          <w:szCs w:val="28"/>
        </w:rPr>
        <w:t xml:space="preserve"> уведомление предусмотрено законодательством</w:t>
      </w:r>
      <w:r w:rsidR="00764950" w:rsidRPr="00723C80">
        <w:rPr>
          <w:sz w:val="28"/>
          <w:szCs w:val="28"/>
        </w:rPr>
        <w:t xml:space="preserve"> Российской Федерации. </w:t>
      </w:r>
      <w:r w:rsidR="00723C80">
        <w:rPr>
          <w:sz w:val="28"/>
          <w:szCs w:val="28"/>
        </w:rPr>
        <w:t>Е</w:t>
      </w:r>
      <w:r w:rsidR="00764950" w:rsidRPr="00723C80">
        <w:rPr>
          <w:sz w:val="28"/>
          <w:szCs w:val="28"/>
        </w:rPr>
        <w:t xml:space="preserve">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1A324F" w:rsidRDefault="00764950" w:rsidP="001A324F">
      <w:pPr>
        <w:ind w:firstLine="720"/>
        <w:jc w:val="both"/>
        <w:rPr>
          <w:sz w:val="28"/>
          <w:szCs w:val="28"/>
        </w:rPr>
      </w:pPr>
      <w:r w:rsidRPr="0007096B">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936A4B" w:rsidRDefault="00936A4B" w:rsidP="001A324F">
      <w:pPr>
        <w:ind w:firstLine="720"/>
        <w:jc w:val="both"/>
        <w:rPr>
          <w:rFonts w:eastAsia="Arial"/>
          <w:color w:val="000000"/>
          <w:sz w:val="28"/>
          <w:szCs w:val="28"/>
        </w:rPr>
      </w:pPr>
      <w:r w:rsidRPr="00723C80">
        <w:rPr>
          <w:rFonts w:eastAsia="Arial"/>
          <w:color w:val="000000"/>
          <w:sz w:val="28"/>
          <w:szCs w:val="28"/>
        </w:rPr>
        <w:t>В отношении лиц, являющихся публичными акционерными обществами,</w:t>
      </w:r>
      <w:r w:rsidR="00711342" w:rsidRPr="00723C80">
        <w:rPr>
          <w:rFonts w:eastAsia="Arial"/>
          <w:color w:val="000000"/>
          <w:sz w:val="28"/>
          <w:szCs w:val="28"/>
        </w:rPr>
        <w:t xml:space="preserve"> </w:t>
      </w:r>
      <w:r w:rsidRPr="00723C80">
        <w:rPr>
          <w:rFonts w:eastAsia="Arial"/>
          <w:color w:val="000000"/>
          <w:sz w:val="28"/>
          <w:szCs w:val="28"/>
        </w:rPr>
        <w:t>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A324F" w:rsidRDefault="001A324F" w:rsidP="00842D35">
      <w:pPr>
        <w:numPr>
          <w:ilvl w:val="0"/>
          <w:numId w:val="14"/>
        </w:numPr>
        <w:tabs>
          <w:tab w:val="left" w:pos="1418"/>
        </w:tabs>
        <w:ind w:left="0" w:firstLine="567"/>
        <w:jc w:val="both"/>
        <w:rPr>
          <w:sz w:val="28"/>
          <w:szCs w:val="28"/>
        </w:rPr>
      </w:pPr>
      <w:r w:rsidRPr="004C5C1C">
        <w:rPr>
          <w:sz w:val="28"/>
          <w:szCs w:val="28"/>
        </w:rPr>
        <w:t xml:space="preserve">Исполнение заключенных по итогам процедуры Размещения </w:t>
      </w:r>
      <w:r w:rsidR="004F6D13">
        <w:rPr>
          <w:sz w:val="28"/>
          <w:szCs w:val="28"/>
        </w:rPr>
        <w:t>оферты</w:t>
      </w:r>
      <w:r w:rsidRPr="004C5C1C">
        <w:rPr>
          <w:sz w:val="28"/>
          <w:szCs w:val="28"/>
        </w:rPr>
        <w:t xml:space="preserve"> договоров осуществляется </w:t>
      </w:r>
      <w:r w:rsidR="00BA7133">
        <w:rPr>
          <w:sz w:val="28"/>
          <w:szCs w:val="28"/>
        </w:rPr>
        <w:t>п</w:t>
      </w:r>
      <w:r w:rsidRPr="004C5C1C">
        <w:rPr>
          <w:sz w:val="28"/>
          <w:szCs w:val="28"/>
        </w:rPr>
        <w:t xml:space="preserve">обедителем на основании заявок Заказчика. Заказчик направляет заявки на </w:t>
      </w:r>
      <w:r>
        <w:rPr>
          <w:sz w:val="28"/>
          <w:szCs w:val="28"/>
        </w:rPr>
        <w:t xml:space="preserve">поставку </w:t>
      </w:r>
      <w:r w:rsidR="00D86CAD">
        <w:rPr>
          <w:sz w:val="28"/>
          <w:szCs w:val="28"/>
        </w:rPr>
        <w:t>товаров, выполнение работ и оказ</w:t>
      </w:r>
      <w:r>
        <w:rPr>
          <w:sz w:val="28"/>
          <w:szCs w:val="28"/>
        </w:rPr>
        <w:t>ание</w:t>
      </w:r>
      <w:r w:rsidRPr="004C5C1C">
        <w:rPr>
          <w:sz w:val="28"/>
          <w:szCs w:val="28"/>
        </w:rPr>
        <w:t xml:space="preserve"> услуг по мере необходимости в адрес того победителя, условия оказания услуг которого в данный момент является наиболее оптимальным для Заказчика.</w:t>
      </w:r>
    </w:p>
    <w:p w:rsidR="00681E3B" w:rsidRPr="004C5C1C" w:rsidRDefault="00681E3B" w:rsidP="00260B87">
      <w:pPr>
        <w:numPr>
          <w:ilvl w:val="0"/>
          <w:numId w:val="14"/>
        </w:numPr>
        <w:tabs>
          <w:tab w:val="left" w:pos="1418"/>
        </w:tabs>
        <w:ind w:left="0" w:firstLine="567"/>
        <w:jc w:val="both"/>
        <w:rPr>
          <w:sz w:val="28"/>
          <w:szCs w:val="28"/>
        </w:rPr>
      </w:pPr>
      <w:r w:rsidRPr="00681E3B">
        <w:rPr>
          <w:sz w:val="28"/>
          <w:szCs w:val="28"/>
        </w:rPr>
        <w:t xml:space="preserve">В случае внесения в документацию о проведении закупки способом </w:t>
      </w:r>
      <w:r w:rsidR="0089005B">
        <w:rPr>
          <w:sz w:val="28"/>
          <w:szCs w:val="28"/>
        </w:rPr>
        <w:t>Р</w:t>
      </w:r>
      <w:r w:rsidRPr="00681E3B">
        <w:rPr>
          <w:sz w:val="28"/>
          <w:szCs w:val="28"/>
        </w:rPr>
        <w:t xml:space="preserve">азмещения оферты изменений в </w:t>
      </w:r>
      <w:r w:rsidR="0089005B">
        <w:rPr>
          <w:sz w:val="28"/>
          <w:szCs w:val="28"/>
        </w:rPr>
        <w:t xml:space="preserve">ранее </w:t>
      </w:r>
      <w:r w:rsidRPr="00681E3B">
        <w:rPr>
          <w:sz w:val="28"/>
          <w:szCs w:val="28"/>
        </w:rPr>
        <w:t xml:space="preserve">заключенные с победителями </w:t>
      </w:r>
      <w:r w:rsidR="0089005B">
        <w:rPr>
          <w:sz w:val="28"/>
          <w:szCs w:val="28"/>
        </w:rPr>
        <w:t xml:space="preserve">такой </w:t>
      </w:r>
      <w:r w:rsidRPr="00681E3B">
        <w:rPr>
          <w:sz w:val="28"/>
          <w:szCs w:val="28"/>
        </w:rPr>
        <w:t>закупки</w:t>
      </w:r>
      <w:r w:rsidR="0089005B">
        <w:rPr>
          <w:sz w:val="28"/>
          <w:szCs w:val="28"/>
        </w:rPr>
        <w:t xml:space="preserve"> договоры</w:t>
      </w:r>
      <w:r w:rsidRPr="00681E3B">
        <w:rPr>
          <w:sz w:val="28"/>
          <w:szCs w:val="28"/>
        </w:rPr>
        <w:t>, могут быть внесены соответствующие изменения</w:t>
      </w:r>
      <w:r w:rsidR="0089005B">
        <w:rPr>
          <w:sz w:val="28"/>
          <w:szCs w:val="28"/>
        </w:rPr>
        <w:t>м документации о закупке корректировки</w:t>
      </w:r>
      <w:r w:rsidRPr="00681E3B">
        <w:rPr>
          <w:sz w:val="28"/>
          <w:szCs w:val="28"/>
        </w:rPr>
        <w:t xml:space="preserve"> без проведения дополнительных закупочных процедур.</w:t>
      </w:r>
    </w:p>
    <w:p w:rsidR="001A324F" w:rsidRPr="00723C80" w:rsidRDefault="001A324F" w:rsidP="001A324F">
      <w:pPr>
        <w:ind w:firstLine="720"/>
        <w:jc w:val="both"/>
        <w:rPr>
          <w:sz w:val="28"/>
          <w:szCs w:val="28"/>
        </w:rPr>
      </w:pPr>
    </w:p>
    <w:p w:rsidR="000954FB" w:rsidRPr="0007096B" w:rsidRDefault="006400A0" w:rsidP="00E2332E">
      <w:pPr>
        <w:jc w:val="center"/>
        <w:outlineLvl w:val="0"/>
        <w:rPr>
          <w:b/>
          <w:bCs/>
          <w:sz w:val="32"/>
          <w:szCs w:val="32"/>
        </w:rPr>
      </w:pPr>
      <w:r w:rsidRPr="0007096B">
        <w:rPr>
          <w:b/>
          <w:bCs/>
          <w:sz w:val="32"/>
          <w:szCs w:val="32"/>
        </w:rPr>
        <w:t>Раздел 3</w:t>
      </w:r>
      <w:r w:rsidR="000954FB" w:rsidRPr="0007096B">
        <w:rPr>
          <w:b/>
          <w:bCs/>
          <w:sz w:val="32"/>
          <w:szCs w:val="32"/>
        </w:rPr>
        <w:t>. Порядок оформления Заявок</w:t>
      </w:r>
    </w:p>
    <w:p w:rsidR="000954FB" w:rsidRPr="0007096B" w:rsidRDefault="000954FB" w:rsidP="000954FB">
      <w:pPr>
        <w:pStyle w:val="afb"/>
        <w:rPr>
          <w:b/>
          <w:bCs/>
          <w:sz w:val="28"/>
          <w:szCs w:val="28"/>
        </w:rPr>
      </w:pPr>
    </w:p>
    <w:p w:rsidR="000954FB" w:rsidRPr="0007096B" w:rsidRDefault="000954FB"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bookmarkStart w:id="11" w:name="_Toc515863146"/>
      <w:bookmarkStart w:id="12" w:name="_Toc34648361"/>
      <w:r w:rsidRPr="0007096B">
        <w:rPr>
          <w:rFonts w:eastAsia="MS Mincho" w:cs="Times New Roman"/>
          <w:i w:val="0"/>
        </w:rPr>
        <w:t>О</w:t>
      </w:r>
      <w:bookmarkEnd w:id="11"/>
      <w:bookmarkEnd w:id="12"/>
      <w:r w:rsidRPr="0007096B">
        <w:rPr>
          <w:rFonts w:eastAsia="MS Mincho" w:cs="Times New Roman"/>
          <w:i w:val="0"/>
        </w:rPr>
        <w:t xml:space="preserve">формление Заявки </w:t>
      </w:r>
    </w:p>
    <w:p w:rsidR="000954FB" w:rsidRPr="0007096B" w:rsidRDefault="000954FB" w:rsidP="00842D35">
      <w:pPr>
        <w:pStyle w:val="afb"/>
        <w:numPr>
          <w:ilvl w:val="2"/>
          <w:numId w:val="8"/>
        </w:numPr>
        <w:ind w:left="0" w:firstLine="709"/>
        <w:rPr>
          <w:sz w:val="28"/>
        </w:rPr>
      </w:pPr>
      <w:r w:rsidRPr="0007096B">
        <w:rPr>
          <w:sz w:val="28"/>
          <w:szCs w:val="28"/>
        </w:rPr>
        <w:t>Заявка должна быть представлена</w:t>
      </w:r>
      <w:r w:rsidR="00F53BD9" w:rsidRPr="0007096B">
        <w:rPr>
          <w:sz w:val="28"/>
          <w:szCs w:val="28"/>
        </w:rPr>
        <w:t xml:space="preserve"> </w:t>
      </w:r>
      <w:r w:rsidR="00174A1C">
        <w:rPr>
          <w:sz w:val="28"/>
          <w:szCs w:val="28"/>
        </w:rPr>
        <w:t xml:space="preserve">Организатору </w:t>
      </w:r>
      <w:r w:rsidR="00F53BD9" w:rsidRPr="0007096B">
        <w:rPr>
          <w:sz w:val="28"/>
          <w:szCs w:val="28"/>
        </w:rPr>
        <w:t>на бумажном носителе (письмом)</w:t>
      </w:r>
      <w:r w:rsidR="00723C80">
        <w:rPr>
          <w:sz w:val="28"/>
          <w:szCs w:val="28"/>
        </w:rPr>
        <w:t xml:space="preserve"> в конверте</w:t>
      </w:r>
      <w:r w:rsidR="00174A1C">
        <w:rPr>
          <w:sz w:val="28"/>
          <w:szCs w:val="28"/>
        </w:rPr>
        <w:t xml:space="preserve">. </w:t>
      </w:r>
      <w:r w:rsidR="00174A1C">
        <w:rPr>
          <w:sz w:val="28"/>
        </w:rPr>
        <w:t>К</w:t>
      </w:r>
      <w:r w:rsidR="00571D62" w:rsidRPr="0007096B">
        <w:rPr>
          <w:sz w:val="28"/>
        </w:rPr>
        <w:t>онтактно</w:t>
      </w:r>
      <w:proofErr w:type="gramStart"/>
      <w:r w:rsidR="00174A1C">
        <w:rPr>
          <w:sz w:val="28"/>
        </w:rPr>
        <w:t>е</w:t>
      </w:r>
      <w:r w:rsidR="00571D62" w:rsidRPr="0007096B">
        <w:rPr>
          <w:sz w:val="28"/>
        </w:rPr>
        <w:t>(</w:t>
      </w:r>
      <w:proofErr w:type="gramEnd"/>
      <w:r w:rsidR="00571D62" w:rsidRPr="0007096B">
        <w:rPr>
          <w:sz w:val="28"/>
        </w:rPr>
        <w:t>ы</w:t>
      </w:r>
      <w:r w:rsidR="00174A1C">
        <w:rPr>
          <w:sz w:val="28"/>
        </w:rPr>
        <w:t>е</w:t>
      </w:r>
      <w:r w:rsidR="00571D62" w:rsidRPr="0007096B">
        <w:rPr>
          <w:sz w:val="28"/>
        </w:rPr>
        <w:t>) лиц</w:t>
      </w:r>
      <w:r w:rsidR="00174A1C">
        <w:rPr>
          <w:sz w:val="28"/>
        </w:rPr>
        <w:t>о</w:t>
      </w:r>
      <w:r w:rsidR="00571D62" w:rsidRPr="0007096B">
        <w:rPr>
          <w:sz w:val="28"/>
        </w:rPr>
        <w:t xml:space="preserve"> (лиц</w:t>
      </w:r>
      <w:r w:rsidR="00174A1C">
        <w:rPr>
          <w:sz w:val="28"/>
        </w:rPr>
        <w:t>а</w:t>
      </w:r>
      <w:r w:rsidR="00571D62" w:rsidRPr="0007096B">
        <w:rPr>
          <w:sz w:val="28"/>
        </w:rPr>
        <w:t xml:space="preserve">) </w:t>
      </w:r>
      <w:r w:rsidR="00174A1C">
        <w:rPr>
          <w:sz w:val="28"/>
        </w:rPr>
        <w:t xml:space="preserve">Организатора указаны в </w:t>
      </w:r>
      <w:r w:rsidR="00571D62" w:rsidRPr="0007096B">
        <w:rPr>
          <w:sz w:val="28"/>
        </w:rPr>
        <w:t>пункт</w:t>
      </w:r>
      <w:r w:rsidR="00174A1C">
        <w:rPr>
          <w:sz w:val="28"/>
        </w:rPr>
        <w:t>е</w:t>
      </w:r>
      <w:r w:rsidR="00571D62" w:rsidRPr="0007096B">
        <w:rPr>
          <w:sz w:val="28"/>
        </w:rPr>
        <w:t xml:space="preserve"> 2 Информационной карты</w:t>
      </w:r>
      <w:r w:rsidR="009B3D3C">
        <w:rPr>
          <w:sz w:val="28"/>
        </w:rPr>
        <w:t>.</w:t>
      </w:r>
      <w:r w:rsidR="00571D62" w:rsidRPr="0007096B">
        <w:rPr>
          <w:sz w:val="28"/>
        </w:rPr>
        <w:t xml:space="preserve"> </w:t>
      </w:r>
    </w:p>
    <w:p w:rsidR="000954FB" w:rsidRPr="0007096B" w:rsidRDefault="00DC0783" w:rsidP="00842D35">
      <w:pPr>
        <w:pStyle w:val="afb"/>
        <w:numPr>
          <w:ilvl w:val="2"/>
          <w:numId w:val="8"/>
        </w:numPr>
        <w:ind w:left="0" w:firstLine="709"/>
        <w:rPr>
          <w:sz w:val="28"/>
          <w:szCs w:val="28"/>
        </w:rPr>
      </w:pPr>
      <w:r w:rsidRPr="0007096B">
        <w:rPr>
          <w:sz w:val="28"/>
          <w:szCs w:val="28"/>
        </w:rPr>
        <w:t xml:space="preserve"> </w:t>
      </w:r>
      <w:r w:rsidR="009B3D3C">
        <w:rPr>
          <w:sz w:val="28"/>
        </w:rPr>
        <w:t>Конверт</w:t>
      </w:r>
      <w:r w:rsidR="00F53BD9" w:rsidRPr="0007096B">
        <w:rPr>
          <w:sz w:val="28"/>
        </w:rPr>
        <w:t xml:space="preserve"> </w:t>
      </w:r>
      <w:r w:rsidR="00571D62" w:rsidRPr="0007096B">
        <w:rPr>
          <w:sz w:val="28"/>
        </w:rPr>
        <w:t xml:space="preserve">с Заявкой </w:t>
      </w:r>
      <w:r w:rsidR="000954FB" w:rsidRPr="0007096B">
        <w:rPr>
          <w:sz w:val="28"/>
        </w:rPr>
        <w:t>должн</w:t>
      </w:r>
      <w:r w:rsidR="00F53BD9" w:rsidRPr="0007096B">
        <w:rPr>
          <w:sz w:val="28"/>
        </w:rPr>
        <w:t>о</w:t>
      </w:r>
      <w:r w:rsidR="000954FB" w:rsidRPr="0007096B">
        <w:rPr>
          <w:sz w:val="28"/>
          <w:szCs w:val="28"/>
        </w:rPr>
        <w:t xml:space="preserve"> иметь следующую маркировку:</w:t>
      </w:r>
    </w:p>
    <w:p w:rsidR="000954FB" w:rsidRPr="0007096B" w:rsidRDefault="000954FB" w:rsidP="000954FB">
      <w:pPr>
        <w:pStyle w:val="afb"/>
        <w:ind w:firstLine="0"/>
        <w:rPr>
          <w:sz w:val="28"/>
          <w:szCs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Default="000954FB" w:rsidP="000954FB">
      <w:pPr>
        <w:pStyle w:val="afb"/>
        <w:rPr>
          <w:sz w:val="28"/>
        </w:rPr>
      </w:pPr>
    </w:p>
    <w:p w:rsidR="00825B9A" w:rsidRDefault="00825B9A" w:rsidP="000954FB">
      <w:pPr>
        <w:pStyle w:val="afb"/>
        <w:rPr>
          <w:sz w:val="28"/>
        </w:rPr>
      </w:pPr>
    </w:p>
    <w:p w:rsidR="00825B9A" w:rsidRDefault="00825B9A" w:rsidP="000954FB">
      <w:pPr>
        <w:pStyle w:val="afb"/>
        <w:rPr>
          <w:sz w:val="28"/>
        </w:rPr>
      </w:pPr>
    </w:p>
    <w:p w:rsidR="00825B9A" w:rsidRPr="0007096B" w:rsidRDefault="00825B9A" w:rsidP="000954FB">
      <w:pPr>
        <w:pStyle w:val="afb"/>
        <w:rPr>
          <w:sz w:val="28"/>
        </w:rPr>
      </w:pPr>
    </w:p>
    <w:p w:rsidR="000954FB" w:rsidRPr="0007096B" w:rsidRDefault="0034539C" w:rsidP="000954FB">
      <w:pPr>
        <w:pStyle w:val="afb"/>
        <w:rPr>
          <w:sz w:val="28"/>
        </w:rPr>
      </w:pPr>
      <w:r w:rsidRPr="0034539C">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3.3pt;margin-top:-51pt;width:481.9pt;height:187.1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" strokeweight="1.5pt">
            <v:textbox>
              <w:txbxContent>
                <w:p w:rsidR="00935E82" w:rsidRPr="007E6DE4" w:rsidRDefault="00935E82" w:rsidP="000954FB">
                  <w:pPr>
                    <w:jc w:val="center"/>
                    <w:rPr>
                      <w:b/>
                      <w:sz w:val="28"/>
                      <w:szCs w:val="28"/>
                    </w:rPr>
                  </w:pPr>
                  <w:r w:rsidRPr="007E6DE4">
                    <w:rPr>
                      <w:b/>
                      <w:sz w:val="28"/>
                      <w:szCs w:val="28"/>
                    </w:rPr>
                    <w:t xml:space="preserve">_____________________________________________, </w:t>
                  </w:r>
                </w:p>
                <w:p w:rsidR="00935E82" w:rsidRDefault="00935E82"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935E82" w:rsidRPr="007E6DE4" w:rsidRDefault="00935E82" w:rsidP="000954FB">
                  <w:pPr>
                    <w:jc w:val="center"/>
                    <w:rPr>
                      <w:b/>
                      <w:sz w:val="28"/>
                      <w:szCs w:val="28"/>
                    </w:rPr>
                  </w:pPr>
                  <w:r w:rsidRPr="007E6DE4">
                    <w:rPr>
                      <w:b/>
                      <w:sz w:val="28"/>
                      <w:szCs w:val="28"/>
                    </w:rPr>
                    <w:t>________________________________________</w:t>
                  </w:r>
                </w:p>
                <w:p w:rsidR="00935E82" w:rsidRPr="007E6DE4" w:rsidRDefault="00935E82" w:rsidP="000954FB">
                  <w:pPr>
                    <w:jc w:val="center"/>
                    <w:rPr>
                      <w:i/>
                      <w:sz w:val="20"/>
                      <w:szCs w:val="20"/>
                    </w:rPr>
                  </w:pPr>
                  <w:r w:rsidRPr="007E6DE4">
                    <w:rPr>
                      <w:i/>
                      <w:sz w:val="20"/>
                      <w:szCs w:val="20"/>
                    </w:rPr>
                    <w:t>государство регистрации претендента</w:t>
                  </w:r>
                </w:p>
                <w:p w:rsidR="00935E82" w:rsidRPr="007E6DE4" w:rsidRDefault="00935E82" w:rsidP="000954FB">
                  <w:pPr>
                    <w:jc w:val="center"/>
                    <w:rPr>
                      <w:b/>
                      <w:sz w:val="28"/>
                      <w:szCs w:val="28"/>
                    </w:rPr>
                  </w:pPr>
                  <w:r w:rsidRPr="007E6DE4">
                    <w:rPr>
                      <w:b/>
                      <w:sz w:val="28"/>
                      <w:szCs w:val="28"/>
                    </w:rPr>
                    <w:t>_____________________________</w:t>
                  </w:r>
                  <w:r>
                    <w:rPr>
                      <w:b/>
                      <w:sz w:val="28"/>
                      <w:szCs w:val="28"/>
                    </w:rPr>
                    <w:t>__________________</w:t>
                  </w:r>
                </w:p>
                <w:p w:rsidR="00935E82" w:rsidRPr="007E6DE4" w:rsidRDefault="00935E82" w:rsidP="000954FB">
                  <w:pPr>
                    <w:jc w:val="center"/>
                    <w:rPr>
                      <w:i/>
                      <w:sz w:val="20"/>
                      <w:szCs w:val="20"/>
                    </w:rPr>
                  </w:pPr>
                  <w:r w:rsidRPr="007E6DE4">
                    <w:rPr>
                      <w:i/>
                      <w:sz w:val="20"/>
                      <w:szCs w:val="20"/>
                    </w:rPr>
                    <w:t>ИНН претендента (для претендентов-резидентов Российской Федерации)</w:t>
                  </w:r>
                </w:p>
                <w:p w:rsidR="00935E82" w:rsidRDefault="00935E82" w:rsidP="000954FB">
                  <w:pPr>
                    <w:jc w:val="both"/>
                  </w:pPr>
                </w:p>
                <w:p w:rsidR="00935E82" w:rsidRDefault="00935E82" w:rsidP="000954FB">
                  <w:pPr>
                    <w:jc w:val="center"/>
                    <w:rPr>
                      <w:b/>
                    </w:rPr>
                  </w:pPr>
                  <w:r w:rsidRPr="00923E2D">
                    <w:rPr>
                      <w:b/>
                    </w:rPr>
                    <w:t xml:space="preserve">ЗАЯВКА НА УЧАСТИЕ В </w:t>
                  </w:r>
                  <w:r w:rsidRPr="00534326">
                    <w:rPr>
                      <w:b/>
                    </w:rPr>
                    <w:t>ПРОЦЕДУР</w:t>
                  </w:r>
                  <w:r>
                    <w:rPr>
                      <w:b/>
                    </w:rPr>
                    <w:t>Е</w:t>
                  </w:r>
                  <w:r w:rsidRPr="00534326">
                    <w:rPr>
                      <w:b/>
                    </w:rPr>
                    <w:t xml:space="preserve"> </w:t>
                  </w:r>
                  <w:r>
                    <w:rPr>
                      <w:b/>
                    </w:rPr>
                    <w:t xml:space="preserve">ЗАКУПКИ </w:t>
                  </w:r>
                </w:p>
                <w:p w:rsidR="00935E82" w:rsidRDefault="00935E82" w:rsidP="000954FB">
                  <w:pPr>
                    <w:jc w:val="center"/>
                    <w:rPr>
                      <w:szCs w:val="28"/>
                    </w:rPr>
                  </w:pPr>
                  <w:r>
                    <w:rPr>
                      <w:b/>
                    </w:rPr>
                    <w:t xml:space="preserve">СПОСОБОМ </w:t>
                  </w:r>
                  <w:r w:rsidRPr="00534326">
                    <w:rPr>
                      <w:b/>
                    </w:rPr>
                    <w:t xml:space="preserve">РАЗМЕЩЕНИЯ ОФЕРТЫ </w:t>
                  </w:r>
                  <w:r>
                    <w:rPr>
                      <w:b/>
                    </w:rPr>
                    <w:br/>
                  </w:r>
                  <w:r>
                    <w:rPr>
                      <w:b/>
                      <w:szCs w:val="28"/>
                    </w:rPr>
                    <w:t xml:space="preserve">№ </w:t>
                  </w:r>
                  <w:r>
                    <w:t>РО</w:t>
                  </w:r>
                  <w:r w:rsidRPr="00A76F12">
                    <w:t>-</w:t>
                  </w:r>
                  <w:r>
                    <w:t>МСП-НКПСКЖД</w:t>
                  </w:r>
                  <w:r w:rsidRPr="00A76F12">
                    <w:t>-1</w:t>
                  </w:r>
                  <w:r>
                    <w:t>8</w:t>
                  </w:r>
                  <w:r w:rsidRPr="00A76F12">
                    <w:t>-</w:t>
                  </w:r>
                  <w:r>
                    <w:t>0011</w:t>
                  </w:r>
                  <w:r w:rsidRPr="001B1FD8">
                    <w:rPr>
                      <w:b/>
                      <w:highlight w:val="yellow"/>
                    </w:rPr>
                    <w:t xml:space="preserve"> </w:t>
                  </w:r>
                </w:p>
                <w:p w:rsidR="00935E82" w:rsidRPr="00552A44" w:rsidRDefault="00935E82" w:rsidP="000954FB">
                  <w:pPr>
                    <w:jc w:val="center"/>
                    <w:rPr>
                      <w:b/>
                    </w:rPr>
                  </w:pPr>
                  <w:r w:rsidRPr="00552A44">
                    <w:rPr>
                      <w:b/>
                      <w:szCs w:val="28"/>
                    </w:rPr>
                    <w:t>(лот №_________</w:t>
                  </w:r>
                  <w:proofErr w:type="gramStart"/>
                  <w:r w:rsidRPr="00552A44">
                    <w:rPr>
                      <w:b/>
                      <w:szCs w:val="28"/>
                    </w:rPr>
                    <w:t xml:space="preserve"> )</w:t>
                  </w:r>
                  <w:proofErr w:type="gramEnd"/>
                </w:p>
              </w:txbxContent>
            </v:textbox>
          </v:shape>
        </w:pict>
      </w: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szCs w:val="28"/>
        </w:rPr>
      </w:pPr>
    </w:p>
    <w:p w:rsidR="000954FB" w:rsidRPr="0007096B" w:rsidRDefault="00825B9A" w:rsidP="00842D35">
      <w:pPr>
        <w:pStyle w:val="afb"/>
        <w:numPr>
          <w:ilvl w:val="2"/>
          <w:numId w:val="8"/>
        </w:numPr>
        <w:ind w:left="0" w:firstLine="709"/>
        <w:rPr>
          <w:sz w:val="28"/>
          <w:szCs w:val="28"/>
        </w:rPr>
      </w:pPr>
      <w:r w:rsidRPr="0007096B">
        <w:rPr>
          <w:sz w:val="28"/>
        </w:rPr>
        <w:t>Заявк</w:t>
      </w:r>
      <w:r>
        <w:rPr>
          <w:sz w:val="28"/>
        </w:rPr>
        <w:t>а</w:t>
      </w:r>
      <w:r w:rsidRPr="0007096B">
        <w:rPr>
          <w:sz w:val="28"/>
          <w:szCs w:val="28"/>
        </w:rPr>
        <w:t xml:space="preserve"> должн</w:t>
      </w:r>
      <w:r>
        <w:rPr>
          <w:sz w:val="28"/>
          <w:szCs w:val="28"/>
        </w:rPr>
        <w:t>а</w:t>
      </w:r>
      <w:r w:rsidRPr="0007096B">
        <w:rPr>
          <w:sz w:val="28"/>
          <w:szCs w:val="28"/>
        </w:rPr>
        <w:t xml:space="preserve"> </w:t>
      </w:r>
      <w:r w:rsidR="000954FB" w:rsidRPr="0007096B">
        <w:rPr>
          <w:sz w:val="28"/>
          <w:szCs w:val="28"/>
        </w:rPr>
        <w:t>содержать</w:t>
      </w:r>
      <w:r w:rsidR="002F345D" w:rsidRPr="0007096B">
        <w:rPr>
          <w:sz w:val="28"/>
          <w:szCs w:val="28"/>
        </w:rPr>
        <w:t xml:space="preserve"> документы, перечисленные в </w:t>
      </w:r>
      <w:r w:rsidR="00723C80">
        <w:rPr>
          <w:sz w:val="28"/>
          <w:szCs w:val="28"/>
        </w:rPr>
        <w:t>под</w:t>
      </w:r>
      <w:r w:rsidR="002F345D" w:rsidRPr="0007096B">
        <w:rPr>
          <w:sz w:val="28"/>
          <w:szCs w:val="28"/>
        </w:rPr>
        <w:t>пункте 2.3.1 настоящей документации</w:t>
      </w:r>
      <w:r w:rsidR="009B3D3C">
        <w:rPr>
          <w:sz w:val="28"/>
          <w:szCs w:val="28"/>
        </w:rPr>
        <w:t xml:space="preserve"> о закупке</w:t>
      </w:r>
      <w:r w:rsidR="002F345D" w:rsidRPr="0007096B">
        <w:rPr>
          <w:sz w:val="28"/>
          <w:szCs w:val="28"/>
        </w:rPr>
        <w:t xml:space="preserve">. </w:t>
      </w:r>
    </w:p>
    <w:p w:rsidR="000954FB" w:rsidRPr="0007096B" w:rsidRDefault="000954FB" w:rsidP="00842D35">
      <w:pPr>
        <w:pStyle w:val="afb"/>
        <w:numPr>
          <w:ilvl w:val="2"/>
          <w:numId w:val="8"/>
        </w:numPr>
        <w:tabs>
          <w:tab w:val="left" w:pos="720"/>
        </w:tabs>
        <w:ind w:left="0" w:firstLine="720"/>
        <w:rPr>
          <w:rFonts w:eastAsia="Times New Roman"/>
          <w:sz w:val="28"/>
          <w:szCs w:val="28"/>
        </w:rPr>
      </w:pPr>
      <w:r w:rsidRPr="0007096B">
        <w:rPr>
          <w:sz w:val="28"/>
          <w:szCs w:val="28"/>
        </w:rPr>
        <w:t xml:space="preserve">Документы, </w:t>
      </w:r>
      <w:r w:rsidR="00F05F07" w:rsidRPr="0007096B">
        <w:rPr>
          <w:sz w:val="28"/>
          <w:szCs w:val="28"/>
        </w:rPr>
        <w:t>представленные в составе</w:t>
      </w:r>
      <w:r w:rsidRPr="0007096B">
        <w:rPr>
          <w:sz w:val="28"/>
          <w:szCs w:val="28"/>
        </w:rPr>
        <w:t xml:space="preserve"> </w:t>
      </w:r>
      <w:r w:rsidR="00F53BD9" w:rsidRPr="0007096B">
        <w:rPr>
          <w:sz w:val="28"/>
          <w:szCs w:val="28"/>
        </w:rPr>
        <w:t>Заявки на бумажном носителе</w:t>
      </w:r>
      <w:r w:rsidRPr="0007096B">
        <w:rPr>
          <w:sz w:val="28"/>
          <w:szCs w:val="28"/>
        </w:rPr>
        <w:t>, должны быть прошиты вместе с описью документов, скреплены печатью и заверены подписью уполномоченного лица претендента.</w:t>
      </w:r>
    </w:p>
    <w:p w:rsidR="00F05F07" w:rsidRPr="0007096B" w:rsidRDefault="00F05F07" w:rsidP="00842D35">
      <w:pPr>
        <w:pStyle w:val="Default"/>
        <w:numPr>
          <w:ilvl w:val="2"/>
          <w:numId w:val="8"/>
        </w:numPr>
        <w:tabs>
          <w:tab w:val="left" w:pos="720"/>
        </w:tabs>
        <w:ind w:left="0" w:firstLine="720"/>
        <w:jc w:val="both"/>
        <w:rPr>
          <w:rFonts w:eastAsia="Times New Roman"/>
          <w:sz w:val="28"/>
          <w:szCs w:val="28"/>
        </w:rPr>
      </w:pPr>
      <w:r w:rsidRPr="0007096B">
        <w:rPr>
          <w:rFonts w:eastAsia="Times New Roman"/>
          <w:sz w:val="28"/>
          <w:szCs w:val="28"/>
        </w:rPr>
        <w:t>Все без исключения страницы Заявки должны быть пронумерованы.</w:t>
      </w:r>
    </w:p>
    <w:p w:rsidR="002F345D" w:rsidRPr="0007096B" w:rsidRDefault="00C318D3" w:rsidP="00842D35">
      <w:pPr>
        <w:pStyle w:val="Default"/>
        <w:numPr>
          <w:ilvl w:val="2"/>
          <w:numId w:val="8"/>
        </w:numPr>
        <w:tabs>
          <w:tab w:val="left" w:pos="720"/>
        </w:tabs>
        <w:ind w:left="0" w:firstLine="720"/>
        <w:jc w:val="both"/>
        <w:rPr>
          <w:rFonts w:eastAsia="Times New Roman"/>
          <w:sz w:val="28"/>
          <w:szCs w:val="28"/>
        </w:rPr>
      </w:pPr>
      <w:r w:rsidRPr="0007096B">
        <w:rPr>
          <w:rFonts w:eastAsia="Times New Roman"/>
          <w:sz w:val="28"/>
          <w:szCs w:val="28"/>
        </w:rPr>
        <w:t>Кроме документов, предусмотренных настоящей документацией</w:t>
      </w:r>
      <w:r w:rsidR="00F75159" w:rsidRPr="0007096B">
        <w:rPr>
          <w:rFonts w:eastAsia="Times New Roman"/>
          <w:sz w:val="28"/>
          <w:szCs w:val="28"/>
        </w:rPr>
        <w:t xml:space="preserve"> о закупке</w:t>
      </w:r>
      <w:r w:rsidRPr="0007096B">
        <w:rPr>
          <w:rFonts w:eastAsia="Times New Roman"/>
          <w:sz w:val="28"/>
          <w:szCs w:val="28"/>
        </w:rPr>
        <w:t xml:space="preserve">, и представленных на бумажном носителе, </w:t>
      </w:r>
      <w:r w:rsidR="002F345D" w:rsidRPr="0007096B">
        <w:rPr>
          <w:rFonts w:eastAsia="Times New Roman"/>
          <w:sz w:val="28"/>
          <w:szCs w:val="28"/>
        </w:rPr>
        <w:t xml:space="preserve">в </w:t>
      </w:r>
      <w:r w:rsidR="009B3D3C">
        <w:rPr>
          <w:rFonts w:eastAsia="Times New Roman"/>
          <w:sz w:val="28"/>
          <w:szCs w:val="28"/>
        </w:rPr>
        <w:t>конверт</w:t>
      </w:r>
      <w:r w:rsidR="00F53BD9" w:rsidRPr="0007096B">
        <w:rPr>
          <w:rFonts w:eastAsia="Times New Roman"/>
          <w:sz w:val="28"/>
          <w:szCs w:val="28"/>
        </w:rPr>
        <w:t xml:space="preserve"> </w:t>
      </w:r>
      <w:r w:rsidR="002F345D" w:rsidRPr="0007096B">
        <w:rPr>
          <w:rFonts w:eastAsia="Times New Roman"/>
          <w:sz w:val="28"/>
          <w:szCs w:val="28"/>
        </w:rPr>
        <w:t xml:space="preserve">должен быть вложен </w:t>
      </w:r>
      <w:r w:rsidRPr="0007096B">
        <w:rPr>
          <w:rFonts w:eastAsia="Times New Roman"/>
          <w:sz w:val="28"/>
          <w:szCs w:val="28"/>
        </w:rPr>
        <w:t>электронный носитель информации (флеш-память или компакт-диск), содержащий файлы в формате *.</w:t>
      </w:r>
      <w:r w:rsidRPr="0007096B">
        <w:rPr>
          <w:rFonts w:eastAsia="Times New Roman"/>
          <w:sz w:val="28"/>
          <w:szCs w:val="28"/>
          <w:lang w:val="en-US"/>
        </w:rPr>
        <w:t>pdf</w:t>
      </w:r>
      <w:r w:rsidRPr="0007096B">
        <w:rPr>
          <w:rFonts w:eastAsia="Times New Roman"/>
          <w:sz w:val="28"/>
          <w:szCs w:val="28"/>
        </w:rPr>
        <w:t xml:space="preserve"> с копиями всех включенных в </w:t>
      </w:r>
      <w:r w:rsidR="00F53BD9" w:rsidRPr="0007096B">
        <w:rPr>
          <w:rFonts w:eastAsia="Times New Roman"/>
          <w:sz w:val="28"/>
          <w:szCs w:val="28"/>
        </w:rPr>
        <w:t xml:space="preserve">письмо </w:t>
      </w:r>
      <w:r w:rsidRPr="0007096B">
        <w:rPr>
          <w:rFonts w:eastAsia="Times New Roman"/>
          <w:sz w:val="28"/>
          <w:szCs w:val="28"/>
        </w:rPr>
        <w:t xml:space="preserve">документов. </w:t>
      </w:r>
      <w:proofErr w:type="gramStart"/>
      <w:r w:rsidRPr="0007096B">
        <w:rPr>
          <w:rFonts w:eastAsia="Times New Roman"/>
          <w:sz w:val="28"/>
          <w:szCs w:val="28"/>
        </w:rPr>
        <w:t xml:space="preserve">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sidRPr="0007096B">
        <w:rPr>
          <w:rFonts w:eastAsia="Times New Roman"/>
          <w:sz w:val="28"/>
          <w:szCs w:val="28"/>
        </w:rPr>
        <w:t>(н</w:t>
      </w:r>
      <w:r w:rsidRPr="0007096B">
        <w:rPr>
          <w:rFonts w:eastAsia="Times New Roman"/>
          <w:sz w:val="28"/>
          <w:szCs w:val="28"/>
        </w:rPr>
        <w:t>апример:</w:t>
      </w:r>
      <w:proofErr w:type="gramEnd"/>
      <w:r w:rsidRPr="0007096B">
        <w:rPr>
          <w:rFonts w:eastAsia="Times New Roman"/>
          <w:sz w:val="28"/>
          <w:szCs w:val="28"/>
        </w:rPr>
        <w:t xml:space="preserve"> Заявка.</w:t>
      </w:r>
      <w:r w:rsidRPr="0007096B">
        <w:rPr>
          <w:rFonts w:eastAsia="Times New Roman"/>
          <w:sz w:val="28"/>
          <w:szCs w:val="28"/>
          <w:lang w:val="en-US"/>
        </w:rPr>
        <w:t>pdf</w:t>
      </w:r>
      <w:r w:rsidRPr="0007096B">
        <w:rPr>
          <w:rFonts w:eastAsia="Times New Roman"/>
          <w:sz w:val="28"/>
          <w:szCs w:val="28"/>
        </w:rPr>
        <w:t xml:space="preserve">. </w:t>
      </w:r>
      <w:proofErr w:type="gramStart"/>
      <w:r w:rsidRPr="0007096B">
        <w:rPr>
          <w:rFonts w:eastAsia="Times New Roman"/>
          <w:sz w:val="28"/>
          <w:szCs w:val="28"/>
        </w:rPr>
        <w:t>(</w:t>
      </w:r>
      <w:r w:rsidRPr="0007096B">
        <w:rPr>
          <w:rFonts w:eastAsia="Times New Roman"/>
          <w:sz w:val="28"/>
          <w:szCs w:val="28"/>
          <w:lang w:val="en-US"/>
        </w:rPr>
        <w:t>Zayavka</w:t>
      </w:r>
      <w:r w:rsidRPr="0007096B">
        <w:rPr>
          <w:rFonts w:eastAsia="Times New Roman"/>
          <w:sz w:val="28"/>
          <w:szCs w:val="28"/>
        </w:rPr>
        <w:t>.</w:t>
      </w:r>
      <w:r w:rsidRPr="0007096B">
        <w:rPr>
          <w:rFonts w:eastAsia="Times New Roman"/>
          <w:sz w:val="28"/>
          <w:szCs w:val="28"/>
          <w:lang w:val="en-US"/>
        </w:rPr>
        <w:t>pdf</w:t>
      </w:r>
      <w:r w:rsidRPr="0007096B">
        <w:rPr>
          <w:rFonts w:eastAsia="Times New Roman"/>
          <w:sz w:val="28"/>
          <w:szCs w:val="28"/>
        </w:rPr>
        <w:t xml:space="preserve">), </w:t>
      </w:r>
      <w:r w:rsidR="00834551" w:rsidRPr="0007096B">
        <w:rPr>
          <w:sz w:val="28"/>
          <w:szCs w:val="28"/>
        </w:rPr>
        <w:t>Сведения</w:t>
      </w:r>
      <w:r w:rsidR="00083039" w:rsidRPr="0007096B">
        <w:rPr>
          <w:rFonts w:eastAsia="Times New Roman"/>
          <w:sz w:val="28"/>
          <w:szCs w:val="28"/>
        </w:rPr>
        <w:t>.</w:t>
      </w:r>
      <w:r w:rsidR="00083039" w:rsidRPr="0007096B">
        <w:rPr>
          <w:rFonts w:eastAsia="Times New Roman"/>
          <w:sz w:val="28"/>
          <w:szCs w:val="28"/>
          <w:lang w:val="en-US"/>
        </w:rPr>
        <w:t>pdf</w:t>
      </w:r>
      <w:r w:rsidR="00083039" w:rsidRPr="0007096B">
        <w:rPr>
          <w:rFonts w:eastAsia="Times New Roman"/>
          <w:sz w:val="28"/>
          <w:szCs w:val="28"/>
        </w:rPr>
        <w:t>., П</w:t>
      </w:r>
      <w:r w:rsidR="00834551" w:rsidRPr="0007096B">
        <w:rPr>
          <w:sz w:val="28"/>
          <w:szCs w:val="28"/>
        </w:rPr>
        <w:t>редложение</w:t>
      </w:r>
      <w:r w:rsidR="00083039" w:rsidRPr="0007096B">
        <w:rPr>
          <w:rFonts w:eastAsia="Times New Roman"/>
          <w:sz w:val="28"/>
          <w:szCs w:val="28"/>
        </w:rPr>
        <w:t>.</w:t>
      </w:r>
      <w:r w:rsidR="00083039" w:rsidRPr="0007096B">
        <w:rPr>
          <w:rFonts w:eastAsia="Times New Roman"/>
          <w:sz w:val="28"/>
          <w:szCs w:val="28"/>
          <w:lang w:val="en-US"/>
        </w:rPr>
        <w:t>pdf</w:t>
      </w:r>
      <w:r w:rsidR="00083039" w:rsidRPr="0007096B">
        <w:rPr>
          <w:rFonts w:eastAsia="Times New Roman"/>
          <w:sz w:val="28"/>
          <w:szCs w:val="28"/>
        </w:rPr>
        <w:t xml:space="preserve"> и т.д.</w:t>
      </w:r>
      <w:r w:rsidR="00EC4BDA" w:rsidRPr="0007096B">
        <w:rPr>
          <w:rFonts w:eastAsia="Times New Roman"/>
          <w:sz w:val="28"/>
          <w:szCs w:val="28"/>
        </w:rPr>
        <w:t>).</w:t>
      </w:r>
      <w:proofErr w:type="gramEnd"/>
      <w:r w:rsidR="00083039" w:rsidRPr="0007096B">
        <w:rPr>
          <w:rFonts w:eastAsia="Times New Roman"/>
          <w:sz w:val="28"/>
          <w:szCs w:val="28"/>
        </w:rPr>
        <w:t xml:space="preserve"> </w:t>
      </w:r>
      <w:r w:rsidR="00EC4BDA" w:rsidRPr="0007096B">
        <w:rPr>
          <w:rFonts w:eastAsia="Times New Roman"/>
          <w:sz w:val="28"/>
          <w:szCs w:val="28"/>
        </w:rPr>
        <w:t>Если документ содержит менее 10 страниц, н</w:t>
      </w:r>
      <w:r w:rsidR="00083039" w:rsidRPr="0007096B">
        <w:rPr>
          <w:rFonts w:eastAsia="Times New Roman"/>
          <w:sz w:val="28"/>
          <w:szCs w:val="28"/>
        </w:rPr>
        <w:t xml:space="preserve">е допускается </w:t>
      </w:r>
      <w:r w:rsidR="00EC4BDA" w:rsidRPr="0007096B">
        <w:rPr>
          <w:rFonts w:eastAsia="Times New Roman"/>
          <w:sz w:val="28"/>
          <w:szCs w:val="28"/>
        </w:rPr>
        <w:t xml:space="preserve">его </w:t>
      </w:r>
      <w:r w:rsidR="00083039" w:rsidRPr="0007096B">
        <w:rPr>
          <w:rFonts w:eastAsia="Times New Roman"/>
          <w:sz w:val="28"/>
          <w:szCs w:val="28"/>
        </w:rPr>
        <w:t>разбивка на несколько файлов.</w:t>
      </w:r>
    </w:p>
    <w:p w:rsidR="00EC4BDA" w:rsidRPr="0007096B" w:rsidRDefault="00EC4BDA" w:rsidP="00EC4BDA">
      <w:pPr>
        <w:pStyle w:val="Default"/>
        <w:ind w:firstLine="397"/>
        <w:jc w:val="both"/>
        <w:rPr>
          <w:rFonts w:eastAsia="Times New Roman"/>
          <w:sz w:val="28"/>
          <w:szCs w:val="28"/>
        </w:rPr>
      </w:pPr>
      <w:r w:rsidRPr="0007096B">
        <w:rPr>
          <w:rFonts w:eastAsia="Times New Roman"/>
          <w:sz w:val="28"/>
          <w:szCs w:val="28"/>
        </w:rPr>
        <w:t xml:space="preserve">Отсутствие в </w:t>
      </w:r>
      <w:r w:rsidR="0016528F" w:rsidRPr="0007096B">
        <w:rPr>
          <w:rFonts w:eastAsia="Times New Roman"/>
          <w:sz w:val="28"/>
          <w:szCs w:val="28"/>
        </w:rPr>
        <w:t xml:space="preserve">письме с Заявкой </w:t>
      </w:r>
      <w:r w:rsidRPr="0007096B">
        <w:rPr>
          <w:rFonts w:eastAsia="Times New Roman"/>
          <w:sz w:val="28"/>
          <w:szCs w:val="28"/>
        </w:rPr>
        <w:t xml:space="preserve">электронного носителя информации </w:t>
      </w:r>
      <w:r w:rsidR="00783AD5" w:rsidRPr="0007096B">
        <w:rPr>
          <w:rFonts w:eastAsia="Times New Roman"/>
          <w:sz w:val="28"/>
          <w:szCs w:val="28"/>
        </w:rPr>
        <w:t xml:space="preserve">с </w:t>
      </w:r>
      <w:r w:rsidRPr="0007096B">
        <w:rPr>
          <w:rFonts w:eastAsia="Times New Roman"/>
          <w:sz w:val="28"/>
          <w:szCs w:val="28"/>
        </w:rPr>
        <w:t>копиями документо</w:t>
      </w:r>
      <w:r w:rsidR="00F53BD9" w:rsidRPr="0007096B">
        <w:rPr>
          <w:rFonts w:eastAsia="Times New Roman"/>
          <w:sz w:val="28"/>
          <w:szCs w:val="28"/>
        </w:rPr>
        <w:t>в</w:t>
      </w:r>
      <w:r w:rsidRPr="0007096B">
        <w:rPr>
          <w:rFonts w:eastAsia="Times New Roman"/>
          <w:sz w:val="28"/>
          <w:szCs w:val="28"/>
        </w:rPr>
        <w:t xml:space="preserve"> может являться основанием для отклонения Заявки от участия в </w:t>
      </w:r>
      <w:r w:rsidR="006720C2" w:rsidRPr="0007096B">
        <w:rPr>
          <w:sz w:val="28"/>
          <w:szCs w:val="28"/>
        </w:rPr>
        <w:t>процедуре</w:t>
      </w:r>
      <w:r w:rsidR="006720C2" w:rsidRPr="0007096B">
        <w:rPr>
          <w:rFonts w:eastAsia="Times New Roman"/>
          <w:sz w:val="28"/>
          <w:szCs w:val="28"/>
        </w:rPr>
        <w:t xml:space="preserve"> Размещения</w:t>
      </w:r>
      <w:r w:rsidR="00DE2911" w:rsidRPr="0007096B">
        <w:rPr>
          <w:rFonts w:eastAsia="Times New Roman"/>
          <w:sz w:val="28"/>
          <w:szCs w:val="28"/>
        </w:rPr>
        <w:t xml:space="preserve"> оферты</w:t>
      </w:r>
      <w:r w:rsidRPr="0007096B">
        <w:rPr>
          <w:rFonts w:eastAsia="Times New Roman"/>
          <w:sz w:val="28"/>
          <w:szCs w:val="28"/>
        </w:rPr>
        <w:t>.</w:t>
      </w:r>
    </w:p>
    <w:p w:rsidR="000954FB" w:rsidRPr="0007096B" w:rsidRDefault="000954FB" w:rsidP="00842D35">
      <w:pPr>
        <w:pStyle w:val="afb"/>
        <w:numPr>
          <w:ilvl w:val="2"/>
          <w:numId w:val="8"/>
        </w:numPr>
        <w:ind w:left="0" w:firstLine="709"/>
        <w:rPr>
          <w:sz w:val="28"/>
        </w:rPr>
      </w:pPr>
      <w:r w:rsidRPr="0007096B">
        <w:rPr>
          <w:sz w:val="28"/>
        </w:rPr>
        <w:t>Заявка</w:t>
      </w:r>
      <w:r w:rsidRPr="0007096B">
        <w:rPr>
          <w:bCs/>
          <w:sz w:val="28"/>
        </w:rPr>
        <w:t xml:space="preserve"> </w:t>
      </w:r>
      <w:r w:rsidRPr="0007096B">
        <w:rPr>
          <w:sz w:val="28"/>
        </w:rPr>
        <w:t>должна быть подписана лицом, имеющим право подписи документов от имени п</w:t>
      </w:r>
      <w:r w:rsidRPr="0007096B">
        <w:rPr>
          <w:sz w:val="28"/>
          <w:szCs w:val="28"/>
        </w:rPr>
        <w:t>ретендента</w:t>
      </w:r>
      <w:r w:rsidRPr="0007096B">
        <w:rPr>
          <w:sz w:val="28"/>
        </w:rPr>
        <w:t>. Все страницы З</w:t>
      </w:r>
      <w:r w:rsidRPr="0007096B">
        <w:rPr>
          <w:sz w:val="28"/>
          <w:szCs w:val="28"/>
        </w:rPr>
        <w:t>аявки</w:t>
      </w:r>
      <w:r w:rsidRPr="0007096B">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07096B" w:rsidRDefault="000954FB" w:rsidP="00842D35">
      <w:pPr>
        <w:pStyle w:val="afb"/>
        <w:numPr>
          <w:ilvl w:val="2"/>
          <w:numId w:val="8"/>
        </w:numPr>
        <w:ind w:left="0" w:firstLine="709"/>
        <w:rPr>
          <w:sz w:val="28"/>
          <w:szCs w:val="28"/>
        </w:rPr>
      </w:pPr>
      <w:r w:rsidRPr="0007096B">
        <w:rPr>
          <w:sz w:val="28"/>
          <w:szCs w:val="28"/>
        </w:rPr>
        <w:t xml:space="preserve">Организатор принимает </w:t>
      </w:r>
      <w:r w:rsidR="009B3D3C">
        <w:rPr>
          <w:sz w:val="28"/>
          <w:szCs w:val="28"/>
        </w:rPr>
        <w:t>конверты</w:t>
      </w:r>
      <w:r w:rsidR="0016528F" w:rsidRPr="0007096B">
        <w:rPr>
          <w:sz w:val="28"/>
          <w:szCs w:val="28"/>
        </w:rPr>
        <w:t xml:space="preserve"> </w:t>
      </w:r>
      <w:r w:rsidRPr="0007096B">
        <w:rPr>
          <w:sz w:val="28"/>
          <w:szCs w:val="28"/>
        </w:rPr>
        <w:t xml:space="preserve">с Заявками, за исключением </w:t>
      </w:r>
      <w:r w:rsidR="009B3D3C">
        <w:rPr>
          <w:sz w:val="28"/>
          <w:szCs w:val="28"/>
        </w:rPr>
        <w:t>конвертов</w:t>
      </w:r>
      <w:r w:rsidRPr="0007096B">
        <w:rPr>
          <w:sz w:val="28"/>
          <w:szCs w:val="28"/>
        </w:rPr>
        <w:t>, на которых отсутствует необходимая информация</w:t>
      </w:r>
      <w:r w:rsidR="00723C80">
        <w:rPr>
          <w:sz w:val="28"/>
          <w:szCs w:val="28"/>
        </w:rPr>
        <w:t xml:space="preserve"> маркировки</w:t>
      </w:r>
      <w:r w:rsidR="009B3D3C">
        <w:rPr>
          <w:sz w:val="28"/>
          <w:szCs w:val="28"/>
        </w:rPr>
        <w:t>,</w:t>
      </w:r>
      <w:r w:rsidR="00571D62" w:rsidRPr="0007096B">
        <w:rPr>
          <w:sz w:val="28"/>
          <w:szCs w:val="28"/>
        </w:rPr>
        <w:t xml:space="preserve"> </w:t>
      </w:r>
      <w:r w:rsidRPr="0007096B">
        <w:rPr>
          <w:sz w:val="28"/>
          <w:szCs w:val="28"/>
        </w:rPr>
        <w:t xml:space="preserve">до </w:t>
      </w:r>
      <w:r w:rsidR="001524E2">
        <w:rPr>
          <w:sz w:val="28"/>
          <w:szCs w:val="28"/>
        </w:rPr>
        <w:t xml:space="preserve">даты </w:t>
      </w:r>
      <w:r w:rsidR="00FC6143">
        <w:rPr>
          <w:sz w:val="28"/>
          <w:szCs w:val="28"/>
        </w:rPr>
        <w:t>окончания</w:t>
      </w:r>
      <w:r w:rsidRPr="0007096B">
        <w:rPr>
          <w:sz w:val="28"/>
          <w:szCs w:val="28"/>
        </w:rPr>
        <w:t xml:space="preserve"> </w:t>
      </w:r>
      <w:r w:rsidR="00FC6143">
        <w:rPr>
          <w:sz w:val="28"/>
        </w:rPr>
        <w:t>п</w:t>
      </w:r>
      <w:r w:rsidR="001524E2">
        <w:rPr>
          <w:sz w:val="28"/>
        </w:rPr>
        <w:t>одачи</w:t>
      </w:r>
      <w:r w:rsidR="00FC6143">
        <w:rPr>
          <w:sz w:val="28"/>
        </w:rPr>
        <w:t xml:space="preserve"> </w:t>
      </w:r>
      <w:r w:rsidR="00FC6143" w:rsidRPr="008B47FD">
        <w:rPr>
          <w:sz w:val="28"/>
        </w:rPr>
        <w:t>Заявок</w:t>
      </w:r>
      <w:r w:rsidR="00FC6143" w:rsidRPr="0007096B">
        <w:rPr>
          <w:sz w:val="28"/>
          <w:szCs w:val="28"/>
        </w:rPr>
        <w:t xml:space="preserve"> </w:t>
      </w:r>
      <w:r w:rsidR="00DE2911" w:rsidRPr="0007096B">
        <w:rPr>
          <w:sz w:val="28"/>
          <w:szCs w:val="28"/>
        </w:rPr>
        <w:t>(акцепта оферты), указанного в пункте 6 Информационной карты</w:t>
      </w:r>
      <w:r w:rsidRPr="0007096B">
        <w:rPr>
          <w:sz w:val="28"/>
          <w:szCs w:val="28"/>
        </w:rPr>
        <w:t>.</w:t>
      </w:r>
    </w:p>
    <w:p w:rsidR="00942F67" w:rsidRPr="0007096B" w:rsidRDefault="00942F67" w:rsidP="000954FB">
      <w:pPr>
        <w:pStyle w:val="afb"/>
        <w:rPr>
          <w:sz w:val="28"/>
        </w:rPr>
      </w:pPr>
    </w:p>
    <w:p w:rsidR="000954FB" w:rsidRPr="00E2332E" w:rsidRDefault="000B07A1"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r w:rsidRPr="00E2332E">
        <w:rPr>
          <w:rFonts w:eastAsia="MS Mincho" w:cs="Times New Roman"/>
          <w:i w:val="0"/>
        </w:rPr>
        <w:t>П</w:t>
      </w:r>
      <w:r w:rsidR="000954FB" w:rsidRPr="00E2332E">
        <w:rPr>
          <w:rFonts w:eastAsia="MS Mincho" w:cs="Times New Roman"/>
          <w:i w:val="0"/>
        </w:rPr>
        <w:t>редложение</w:t>
      </w:r>
      <w:r w:rsidRPr="00E2332E">
        <w:rPr>
          <w:rFonts w:eastAsia="MS Mincho" w:cs="Times New Roman"/>
          <w:i w:val="0"/>
        </w:rPr>
        <w:t xml:space="preserve"> о сотрудничестве</w:t>
      </w:r>
    </w:p>
    <w:p w:rsidR="000954FB" w:rsidRPr="00AF222A" w:rsidRDefault="005951A5" w:rsidP="00AF222A">
      <w:pPr>
        <w:pStyle w:val="a"/>
        <w:ind w:left="0" w:firstLine="720"/>
        <w:rPr>
          <w:b w:val="0"/>
          <w:i w:val="0"/>
        </w:rPr>
      </w:pPr>
      <w:r w:rsidRPr="00AF222A">
        <w:rPr>
          <w:b w:val="0"/>
          <w:i w:val="0"/>
        </w:rPr>
        <w:t>П</w:t>
      </w:r>
      <w:r w:rsidR="000954FB" w:rsidRPr="00AF222A">
        <w:rPr>
          <w:b w:val="0"/>
          <w:i w:val="0"/>
        </w:rPr>
        <w:t xml:space="preserve">редложение </w:t>
      </w:r>
      <w:r w:rsidRPr="00AF222A">
        <w:rPr>
          <w:b w:val="0"/>
          <w:i w:val="0"/>
        </w:rPr>
        <w:t xml:space="preserve">о сотрудничестве </w:t>
      </w:r>
      <w:r w:rsidR="000954FB" w:rsidRPr="00AF222A">
        <w:rPr>
          <w:b w:val="0"/>
          <w:i w:val="0"/>
        </w:rPr>
        <w:t>должно быть оформлено в соответствии с приложением № </w:t>
      </w:r>
      <w:r w:rsidR="001B1FD8">
        <w:rPr>
          <w:b w:val="0"/>
          <w:i w:val="0"/>
        </w:rPr>
        <w:t>3</w:t>
      </w:r>
      <w:r w:rsidR="000954FB" w:rsidRPr="00AF222A">
        <w:rPr>
          <w:b w:val="0"/>
          <w:i w:val="0"/>
        </w:rPr>
        <w:t xml:space="preserve"> к настоящей документации</w:t>
      </w:r>
      <w:r w:rsidR="00AF222A" w:rsidRPr="00AF222A">
        <w:rPr>
          <w:b w:val="0"/>
          <w:i w:val="0"/>
        </w:rPr>
        <w:t xml:space="preserve"> о закупке</w:t>
      </w:r>
      <w:r w:rsidR="000954FB" w:rsidRPr="00AF222A">
        <w:rPr>
          <w:b w:val="0"/>
          <w:i w:val="0"/>
        </w:rPr>
        <w:t>.</w:t>
      </w:r>
    </w:p>
    <w:p w:rsidR="000954FB" w:rsidRPr="00AF222A" w:rsidRDefault="00AF222A" w:rsidP="00AF222A">
      <w:pPr>
        <w:pStyle w:val="a"/>
        <w:ind w:left="0" w:firstLine="720"/>
        <w:rPr>
          <w:b w:val="0"/>
          <w:i w:val="0"/>
        </w:rPr>
      </w:pPr>
      <w:r w:rsidRPr="00AF222A">
        <w:rPr>
          <w:b w:val="0"/>
          <w:i w:val="0"/>
        </w:rPr>
        <w:t xml:space="preserve"> </w:t>
      </w:r>
      <w:r w:rsidR="005951A5" w:rsidRPr="00AF222A">
        <w:rPr>
          <w:b w:val="0"/>
          <w:i w:val="0"/>
        </w:rPr>
        <w:t>Предложение о сотрудничестве</w:t>
      </w:r>
      <w:r w:rsidR="000954FB" w:rsidRPr="00AF222A">
        <w:rPr>
          <w:b w:val="0"/>
          <w:i w:val="0"/>
        </w:rPr>
        <w:t xml:space="preserve"> должно содержать все условия, предусмотренные настоящей документацией </w:t>
      </w:r>
      <w:r w:rsidR="005951A5" w:rsidRPr="00AF222A">
        <w:rPr>
          <w:b w:val="0"/>
          <w:i w:val="0"/>
        </w:rPr>
        <w:t xml:space="preserve">о закупке </w:t>
      </w:r>
      <w:r w:rsidR="006D5B33" w:rsidRPr="00AF222A">
        <w:rPr>
          <w:b w:val="0"/>
          <w:i w:val="0"/>
        </w:rPr>
        <w:t xml:space="preserve">и позволяющие </w:t>
      </w:r>
      <w:r w:rsidR="006D5B33" w:rsidRPr="00AF222A">
        <w:rPr>
          <w:b w:val="0"/>
          <w:i w:val="0"/>
        </w:rPr>
        <w:lastRenderedPageBreak/>
        <w:t>рассмотреть</w:t>
      </w:r>
      <w:r w:rsidR="000954FB" w:rsidRPr="00AF222A">
        <w:rPr>
          <w:b w:val="0"/>
          <w:i w:val="0"/>
        </w:rPr>
        <w:t xml:space="preserve"> Заявку претендента. Условия должны быть изложены таким образом,</w:t>
      </w:r>
      <w:r w:rsidR="006D5B33" w:rsidRPr="00AF222A">
        <w:rPr>
          <w:b w:val="0"/>
          <w:i w:val="0"/>
        </w:rPr>
        <w:t xml:space="preserve"> чтобы при рассмотрении </w:t>
      </w:r>
      <w:r w:rsidR="000954FB" w:rsidRPr="00AF222A">
        <w:rPr>
          <w:b w:val="0"/>
          <w:i w:val="0"/>
        </w:rPr>
        <w:t xml:space="preserve">Заявок не допускалось их неоднозначное толкование. Все условия Заявки претендента понимаются </w:t>
      </w:r>
      <w:r w:rsidR="00006894" w:rsidRPr="00AF222A">
        <w:rPr>
          <w:b w:val="0"/>
          <w:i w:val="0"/>
        </w:rPr>
        <w:t>О</w:t>
      </w:r>
      <w:r w:rsidR="000954FB" w:rsidRPr="00AF222A">
        <w:rPr>
          <w:b w:val="0"/>
          <w:i w:val="0"/>
        </w:rPr>
        <w:t>рганизатором буквально, в случае расхождений показателей изложенных цифрами и прописью, приоритет имеют написанные прописью.</w:t>
      </w:r>
    </w:p>
    <w:p w:rsidR="000954FB" w:rsidRPr="00AF222A" w:rsidRDefault="000954FB" w:rsidP="00AF222A">
      <w:pPr>
        <w:pStyle w:val="a"/>
        <w:ind w:left="0" w:firstLine="720"/>
        <w:rPr>
          <w:b w:val="0"/>
          <w:i w:val="0"/>
        </w:rPr>
      </w:pPr>
      <w:r w:rsidRPr="00AF222A">
        <w:rPr>
          <w:b w:val="0"/>
          <w:i w:val="0"/>
        </w:rPr>
        <w:t> </w:t>
      </w:r>
      <w:r w:rsidR="005951A5" w:rsidRPr="00AF222A">
        <w:rPr>
          <w:b w:val="0"/>
          <w:i w:val="0"/>
        </w:rPr>
        <w:t>Предложение о сотрудничестве</w:t>
      </w:r>
      <w:r w:rsidRPr="00AF222A">
        <w:rPr>
          <w:b w:val="0"/>
          <w:i w:val="0"/>
        </w:rPr>
        <w:t xml:space="preserve"> должно </w:t>
      </w:r>
      <w:r w:rsidR="00DE2911" w:rsidRPr="00AF222A">
        <w:rPr>
          <w:b w:val="0"/>
          <w:i w:val="0"/>
        </w:rPr>
        <w:t xml:space="preserve">содержать сведения по всем параметрам, указанным в приложении № </w:t>
      </w:r>
      <w:r w:rsidR="001B1FD8">
        <w:rPr>
          <w:b w:val="0"/>
          <w:i w:val="0"/>
        </w:rPr>
        <w:t xml:space="preserve">3 </w:t>
      </w:r>
      <w:r w:rsidR="00DE2911" w:rsidRPr="00AF222A">
        <w:rPr>
          <w:b w:val="0"/>
          <w:i w:val="0"/>
        </w:rPr>
        <w:t xml:space="preserve">к настоящей документации о закупке. В число параметров </w:t>
      </w:r>
      <w:r w:rsidR="005951A5" w:rsidRPr="00AF222A">
        <w:rPr>
          <w:b w:val="0"/>
          <w:i w:val="0"/>
        </w:rPr>
        <w:t>П</w:t>
      </w:r>
      <w:r w:rsidR="00DE2911" w:rsidRPr="00AF222A">
        <w:rPr>
          <w:b w:val="0"/>
          <w:i w:val="0"/>
        </w:rPr>
        <w:t xml:space="preserve">редложения </w:t>
      </w:r>
      <w:r w:rsidR="005951A5" w:rsidRPr="00AF222A">
        <w:rPr>
          <w:b w:val="0"/>
          <w:i w:val="0"/>
        </w:rPr>
        <w:t xml:space="preserve">о сотрудничестве </w:t>
      </w:r>
      <w:r w:rsidR="00DE2911" w:rsidRPr="00AF222A">
        <w:rPr>
          <w:b w:val="0"/>
          <w:i w:val="0"/>
        </w:rPr>
        <w:t xml:space="preserve">могут включаться: </w:t>
      </w:r>
      <w:r w:rsidRPr="00AF222A">
        <w:rPr>
          <w:b w:val="0"/>
          <w:i w:val="0"/>
        </w:rPr>
        <w:t xml:space="preserve">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6C3A69" w:rsidRPr="00AF222A">
        <w:rPr>
          <w:b w:val="0"/>
          <w:i w:val="0"/>
        </w:rPr>
        <w:t>Информационной карте</w:t>
      </w:r>
      <w:r w:rsidRPr="00AF222A">
        <w:rPr>
          <w:b w:val="0"/>
          <w:i w:val="0"/>
        </w:rPr>
        <w:t>.</w:t>
      </w:r>
    </w:p>
    <w:p w:rsidR="00023D31" w:rsidRPr="00C8317C" w:rsidRDefault="00023D31" w:rsidP="00AF222A">
      <w:pPr>
        <w:pStyle w:val="a"/>
        <w:ind w:left="0" w:firstLine="720"/>
        <w:rPr>
          <w:b w:val="0"/>
          <w:i w:val="0"/>
        </w:rPr>
      </w:pPr>
      <w:r w:rsidRPr="00C8317C">
        <w:rPr>
          <w:b w:val="0"/>
          <w:i w:val="0"/>
        </w:rPr>
        <w:t xml:space="preserve">Общая стоимость товаров, работ, услуг </w:t>
      </w:r>
      <w:r w:rsidR="009B3D3C" w:rsidRPr="00C8317C">
        <w:rPr>
          <w:b w:val="0"/>
          <w:i w:val="0"/>
        </w:rPr>
        <w:t xml:space="preserve">и/или единичные расценки </w:t>
      </w:r>
      <w:r w:rsidRPr="00C8317C">
        <w:rPr>
          <w:b w:val="0"/>
          <w:i w:val="0"/>
        </w:rPr>
        <w:t>представля</w:t>
      </w:r>
      <w:r w:rsidR="009B3D3C" w:rsidRPr="00C8317C">
        <w:rPr>
          <w:b w:val="0"/>
          <w:i w:val="0"/>
        </w:rPr>
        <w:t>ю</w:t>
      </w:r>
      <w:r w:rsidRPr="00C8317C">
        <w:rPr>
          <w:b w:val="0"/>
          <w:i w:val="0"/>
        </w:rPr>
        <w:t>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w:t>
      </w:r>
    </w:p>
    <w:p w:rsidR="00B31B1F" w:rsidRPr="006930B6" w:rsidRDefault="00023D31" w:rsidP="006930B6">
      <w:pPr>
        <w:pStyle w:val="a"/>
        <w:ind w:left="0" w:firstLine="720"/>
        <w:rPr>
          <w:b w:val="0"/>
          <w:i w:val="0"/>
        </w:rPr>
      </w:pPr>
      <w:r w:rsidRPr="00B31B1F">
        <w:rPr>
          <w:b w:val="0"/>
          <w:i w:val="0"/>
        </w:rPr>
        <w:t>Общая стоимость товаров, работ, услуг</w:t>
      </w:r>
      <w:r w:rsidR="009B3D3C" w:rsidRPr="00B31B1F">
        <w:rPr>
          <w:b w:val="0"/>
          <w:i w:val="0"/>
        </w:rPr>
        <w:t xml:space="preserve"> и/или единичные расценки</w:t>
      </w:r>
      <w:r w:rsidRPr="00B31B1F">
        <w:rPr>
          <w:b w:val="0"/>
          <w:i w:val="0"/>
        </w:rPr>
        <w:t xml:space="preserve"> не должн</w:t>
      </w:r>
      <w:r w:rsidR="00E847F2" w:rsidRPr="00B31B1F">
        <w:rPr>
          <w:b w:val="0"/>
          <w:i w:val="0"/>
        </w:rPr>
        <w:t>ы</w:t>
      </w:r>
      <w:r w:rsidRPr="00B31B1F">
        <w:rPr>
          <w:b w:val="0"/>
          <w:i w:val="0"/>
        </w:rPr>
        <w:t xml:space="preserve"> превышать начальную (максимальную) цену товаров, работ, услуг</w:t>
      </w:r>
      <w:r w:rsidR="009B3D3C" w:rsidRPr="00B31B1F">
        <w:rPr>
          <w:b w:val="0"/>
          <w:i w:val="0"/>
        </w:rPr>
        <w:t>/предельные единичные расценки</w:t>
      </w:r>
      <w:r w:rsidRPr="00B31B1F">
        <w:rPr>
          <w:b w:val="0"/>
          <w:i w:val="0"/>
        </w:rPr>
        <w:t>, определенн</w:t>
      </w:r>
      <w:r w:rsidR="009B3D3C" w:rsidRPr="00B31B1F">
        <w:rPr>
          <w:b w:val="0"/>
          <w:i w:val="0"/>
        </w:rPr>
        <w:t>ые</w:t>
      </w:r>
      <w:r w:rsidRPr="00B31B1F">
        <w:rPr>
          <w:b w:val="0"/>
          <w:i w:val="0"/>
        </w:rPr>
        <w:t xml:space="preserve"> Заказчиком в настоящей документации о закупке.</w:t>
      </w:r>
    </w:p>
    <w:p w:rsidR="009B3D3C" w:rsidRPr="00B31B1F" w:rsidRDefault="00023D31" w:rsidP="009B3D3C">
      <w:pPr>
        <w:pStyle w:val="a"/>
        <w:ind w:left="0" w:firstLine="720"/>
        <w:rPr>
          <w:b w:val="0"/>
          <w:i w:val="0"/>
        </w:rPr>
      </w:pPr>
      <w:r w:rsidRPr="00B31B1F">
        <w:rPr>
          <w:b w:val="0"/>
          <w:i w:val="0"/>
        </w:rPr>
        <w:tab/>
        <w:t>Общая стоимость товаров, работ, услуг подтверждается расчетом, составленным на основании ведомостей объемов товаров, работ, услуг и других материалов, представленных в Техническом задании. Расчет оформляется в виде приложения к Предложению о сотрудничестве.</w:t>
      </w:r>
      <w:r w:rsidR="009B3D3C" w:rsidRPr="00B31B1F">
        <w:rPr>
          <w:b w:val="0"/>
          <w:i w:val="0"/>
        </w:rPr>
        <w:t xml:space="preserve"> </w:t>
      </w:r>
    </w:p>
    <w:p w:rsidR="00B31B1F" w:rsidRPr="00DD0B2B" w:rsidRDefault="009B3D3C" w:rsidP="000A5503">
      <w:pPr>
        <w:pStyle w:val="a"/>
        <w:ind w:left="0" w:firstLine="720"/>
        <w:rPr>
          <w:b w:val="0"/>
          <w:i w:val="0"/>
        </w:rPr>
      </w:pPr>
      <w:r w:rsidRPr="00DD0B2B">
        <w:rPr>
          <w:b w:val="0"/>
          <w:i w:val="0"/>
        </w:rPr>
        <w:t>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p>
    <w:p w:rsidR="00B31B1F" w:rsidRPr="000A5503" w:rsidRDefault="00023D31" w:rsidP="000A5503">
      <w:pPr>
        <w:pStyle w:val="a"/>
        <w:ind w:left="0" w:firstLine="720"/>
        <w:rPr>
          <w:b w:val="0"/>
          <w:i w:val="0"/>
        </w:rPr>
      </w:pPr>
      <w:r w:rsidRPr="00DD0B2B">
        <w:rPr>
          <w:b w:val="0"/>
          <w:i w:val="0"/>
        </w:rPr>
        <w:t xml:space="preserve">Срок поставки товаров, выполнения работ, оказания услуг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w:t>
      </w:r>
      <w:proofErr w:type="gramStart"/>
      <w:r w:rsidRPr="00DD0B2B">
        <w:rPr>
          <w:b w:val="0"/>
          <w:i w:val="0"/>
        </w:rPr>
        <w:t>более предельного</w:t>
      </w:r>
      <w:proofErr w:type="gramEnd"/>
      <w:r w:rsidRPr="00DD0B2B">
        <w:rPr>
          <w:b w:val="0"/>
          <w:i w:val="0"/>
        </w:rPr>
        <w:t xml:space="preserve"> срока, определенного Заказчиком в Техническом задании и/или </w:t>
      </w:r>
      <w:r w:rsidR="00F475A3" w:rsidRPr="00DD0B2B">
        <w:rPr>
          <w:b w:val="0"/>
          <w:i w:val="0"/>
        </w:rPr>
        <w:t>И</w:t>
      </w:r>
      <w:r w:rsidRPr="00DD0B2B">
        <w:rPr>
          <w:b w:val="0"/>
          <w:i w:val="0"/>
        </w:rPr>
        <w:t xml:space="preserve">нформационной карте. </w:t>
      </w:r>
    </w:p>
    <w:p w:rsidR="00825B9A" w:rsidRDefault="00023D31" w:rsidP="000A5503">
      <w:pPr>
        <w:pStyle w:val="a"/>
        <w:ind w:left="0" w:firstLine="720"/>
        <w:rPr>
          <w:b w:val="0"/>
          <w:i w:val="0"/>
        </w:rPr>
      </w:pPr>
      <w:r w:rsidRPr="00B31B1F">
        <w:rPr>
          <w:b w:val="0"/>
          <w:i w:val="0"/>
        </w:rPr>
        <w:tab/>
        <w:t>В подтверждение претендент в виде приложения к Предложению о сотрудничестве предоставляет Календарный план поставки товаров, в</w:t>
      </w:r>
      <w:r w:rsidR="00B31B1F" w:rsidRPr="00B31B1F">
        <w:rPr>
          <w:b w:val="0"/>
          <w:i w:val="0"/>
        </w:rPr>
        <w:t>ыполнения работ, оказания услуг</w:t>
      </w:r>
      <w:r w:rsidRPr="00B31B1F">
        <w:rPr>
          <w:b w:val="0"/>
          <w:i w:val="0"/>
        </w:rPr>
        <w:t>, который составляется по форме соответствующего приложения к проекту</w:t>
      </w:r>
      <w:r w:rsidR="00825B9A">
        <w:rPr>
          <w:b w:val="0"/>
          <w:i w:val="0"/>
        </w:rPr>
        <w:t xml:space="preserve"> </w:t>
      </w:r>
      <w:r w:rsidRPr="00B31B1F">
        <w:rPr>
          <w:b w:val="0"/>
          <w:i w:val="0"/>
        </w:rPr>
        <w:t>договора</w:t>
      </w:r>
      <w:r w:rsidR="000A5503">
        <w:rPr>
          <w:b w:val="0"/>
          <w:i w:val="0"/>
        </w:rPr>
        <w:t>.</w:t>
      </w:r>
    </w:p>
    <w:p w:rsidR="009C1234" w:rsidRDefault="00023D31" w:rsidP="006930B6">
      <w:pPr>
        <w:pStyle w:val="a"/>
        <w:ind w:left="0" w:firstLine="720"/>
        <w:rPr>
          <w:b w:val="0"/>
          <w:i w:val="0"/>
        </w:rPr>
      </w:pPr>
      <w:r w:rsidRPr="00B31B1F">
        <w:rPr>
          <w:b w:val="0"/>
          <w:i w:val="0"/>
        </w:rPr>
        <w:t xml:space="preserve"> В случае если претендент предполагает привлечение субподрядных организаций</w:t>
      </w:r>
      <w:r w:rsidR="009B3D3C" w:rsidRPr="00B31B1F">
        <w:rPr>
          <w:b w:val="0"/>
          <w:i w:val="0"/>
        </w:rPr>
        <w:t>/соисполнителей</w:t>
      </w:r>
      <w:r w:rsidR="00E67F8F" w:rsidRPr="00E67F8F">
        <w:rPr>
          <w:b w:val="0"/>
          <w:bCs w:val="0"/>
          <w:i w:val="0"/>
          <w:sz w:val="24"/>
          <w:szCs w:val="24"/>
          <w:lang w:eastAsia="ar-SA"/>
        </w:rPr>
        <w:t xml:space="preserve"> </w:t>
      </w:r>
      <w:r w:rsidR="00E67F8F" w:rsidRPr="00E67F8F">
        <w:rPr>
          <w:b w:val="0"/>
          <w:i w:val="0"/>
        </w:rPr>
        <w:t>в целях подтверждения соответствия квалификационным требованиям (при условии, что в Информационной карте прямо указано на возможность учесть квалификацию субподрядных организаций/соисполнителей)</w:t>
      </w:r>
      <w:r w:rsidRPr="00B31B1F">
        <w:rPr>
          <w:b w:val="0"/>
          <w:i w:val="0"/>
        </w:rPr>
        <w:t>, он в виде приложения к Предложению о сотрудничестве предоставляет сведения о таких организациях. Сведения о субподрядных организациях</w:t>
      </w:r>
      <w:r w:rsidR="009B3D3C" w:rsidRPr="00B31B1F">
        <w:rPr>
          <w:b w:val="0"/>
          <w:i w:val="0"/>
        </w:rPr>
        <w:t>/соисполнителях</w:t>
      </w:r>
      <w:r w:rsidRPr="00B31B1F">
        <w:rPr>
          <w:b w:val="0"/>
          <w:i w:val="0"/>
        </w:rPr>
        <w:t xml:space="preserve"> оформляются по форме приложения № </w:t>
      </w:r>
      <w:r w:rsidR="00DD0B2B">
        <w:rPr>
          <w:b w:val="0"/>
          <w:i w:val="0"/>
        </w:rPr>
        <w:t>6</w:t>
      </w:r>
      <w:r w:rsidRPr="00B31B1F">
        <w:rPr>
          <w:b w:val="0"/>
          <w:i w:val="0"/>
        </w:rPr>
        <w:t xml:space="preserve"> к настоящей документации о закупке.</w:t>
      </w:r>
    </w:p>
    <w:p w:rsidR="006930B6" w:rsidRPr="006930B6" w:rsidRDefault="006930B6" w:rsidP="009C1234">
      <w:pPr>
        <w:pStyle w:val="a"/>
        <w:numPr>
          <w:ilvl w:val="0"/>
          <w:numId w:val="0"/>
        </w:numPr>
        <w:rPr>
          <w:b w:val="0"/>
          <w:i w:val="0"/>
        </w:rPr>
        <w:sectPr w:rsidR="006930B6" w:rsidRPr="006930B6" w:rsidSect="00BE4071">
          <w:headerReference w:type="default" r:id="rId14"/>
          <w:footerReference w:type="even" r:id="rId15"/>
          <w:pgSz w:w="11907" w:h="16840" w:code="9"/>
          <w:pgMar w:top="1134" w:right="851" w:bottom="1134" w:left="1418" w:header="794" w:footer="794" w:gutter="0"/>
          <w:cols w:space="720"/>
          <w:titlePg/>
          <w:docGrid w:linePitch="326"/>
        </w:sectPr>
      </w:pPr>
    </w:p>
    <w:p w:rsidR="006930B6" w:rsidRDefault="006930B6" w:rsidP="00E2332E">
      <w:pPr>
        <w:jc w:val="center"/>
        <w:outlineLvl w:val="0"/>
        <w:rPr>
          <w:b/>
          <w:bCs/>
          <w:sz w:val="32"/>
          <w:szCs w:val="32"/>
        </w:rPr>
        <w:sectPr w:rsidR="006930B6" w:rsidSect="006930B6">
          <w:type w:val="continuous"/>
          <w:pgSz w:w="11907" w:h="16840" w:code="9"/>
          <w:pgMar w:top="1134" w:right="851" w:bottom="1134" w:left="1418" w:header="794" w:footer="794" w:gutter="0"/>
          <w:cols w:space="720"/>
          <w:titlePg/>
          <w:docGrid w:linePitch="326"/>
        </w:sectPr>
      </w:pPr>
    </w:p>
    <w:p w:rsidR="000954FB" w:rsidRPr="00E2332E" w:rsidRDefault="006400A0" w:rsidP="00E2332E">
      <w:pPr>
        <w:jc w:val="center"/>
        <w:outlineLvl w:val="0"/>
        <w:rPr>
          <w:b/>
          <w:bCs/>
          <w:sz w:val="32"/>
          <w:szCs w:val="32"/>
        </w:rPr>
      </w:pPr>
      <w:r w:rsidRPr="00E2332E">
        <w:rPr>
          <w:b/>
          <w:bCs/>
          <w:sz w:val="32"/>
          <w:szCs w:val="32"/>
        </w:rPr>
        <w:lastRenderedPageBreak/>
        <w:t>Раздел</w:t>
      </w:r>
      <w:r w:rsidR="00942F67" w:rsidRPr="00E2332E">
        <w:rPr>
          <w:b/>
          <w:bCs/>
          <w:sz w:val="32"/>
          <w:szCs w:val="32"/>
        </w:rPr>
        <w:t xml:space="preserve"> 4</w:t>
      </w:r>
      <w:r w:rsidR="000954FB" w:rsidRPr="00E2332E">
        <w:rPr>
          <w:b/>
          <w:bCs/>
          <w:sz w:val="32"/>
          <w:szCs w:val="32"/>
        </w:rPr>
        <w:t>. Техническое задание</w:t>
      </w:r>
    </w:p>
    <w:p w:rsidR="000954FB" w:rsidRPr="0007096B" w:rsidRDefault="000954FB" w:rsidP="000954FB">
      <w:pPr>
        <w:ind w:firstLine="709"/>
        <w:jc w:val="both"/>
        <w:rPr>
          <w:b/>
          <w:sz w:val="28"/>
          <w:szCs w:val="28"/>
        </w:rPr>
      </w:pPr>
    </w:p>
    <w:tbl>
      <w:tblPr>
        <w:tblW w:w="9923" w:type="dxa"/>
        <w:tblInd w:w="-34"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F"/>
      </w:tblPr>
      <w:tblGrid>
        <w:gridCol w:w="2410"/>
        <w:gridCol w:w="7513"/>
      </w:tblGrid>
      <w:tr w:rsidR="00935E82" w:rsidRPr="00677FFD" w:rsidTr="00935E82">
        <w:trPr>
          <w:trHeight w:val="579"/>
        </w:trPr>
        <w:tc>
          <w:tcPr>
            <w:tcW w:w="2410" w:type="dxa"/>
          </w:tcPr>
          <w:p w:rsidR="00935E82" w:rsidRPr="00677FFD" w:rsidRDefault="00935E82" w:rsidP="00935E82">
            <w:pPr>
              <w:spacing w:after="120" w:line="292" w:lineRule="exact"/>
              <w:jc w:val="center"/>
              <w:rPr>
                <w:color w:val="000000"/>
              </w:rPr>
            </w:pPr>
            <w:r w:rsidRPr="00677FFD">
              <w:rPr>
                <w:b/>
                <w:color w:val="000000"/>
              </w:rPr>
              <w:t>Перечень основных данных и требований</w:t>
            </w:r>
          </w:p>
        </w:tc>
        <w:tc>
          <w:tcPr>
            <w:tcW w:w="7513" w:type="dxa"/>
          </w:tcPr>
          <w:p w:rsidR="00935E82" w:rsidRPr="00677FFD" w:rsidRDefault="00935E82" w:rsidP="00935E82">
            <w:pPr>
              <w:spacing w:line="292" w:lineRule="exact"/>
              <w:jc w:val="center"/>
              <w:rPr>
                <w:color w:val="000000"/>
              </w:rPr>
            </w:pPr>
            <w:r w:rsidRPr="00677FFD">
              <w:rPr>
                <w:b/>
                <w:color w:val="000000"/>
              </w:rPr>
              <w:t>Содержание основных данных и требований</w:t>
            </w:r>
          </w:p>
        </w:tc>
      </w:tr>
      <w:tr w:rsidR="00935E82" w:rsidRPr="00677FFD" w:rsidTr="00935E82">
        <w:trPr>
          <w:trHeight w:val="683"/>
        </w:trPr>
        <w:tc>
          <w:tcPr>
            <w:tcW w:w="2410" w:type="dxa"/>
          </w:tcPr>
          <w:p w:rsidR="00935E82" w:rsidRPr="00677FFD" w:rsidRDefault="00935E82" w:rsidP="00935E82">
            <w:pPr>
              <w:spacing w:line="280" w:lineRule="exact"/>
              <w:rPr>
                <w:color w:val="000000"/>
              </w:rPr>
            </w:pPr>
            <w:r w:rsidRPr="00677FFD">
              <w:rPr>
                <w:color w:val="000000"/>
              </w:rPr>
              <w:t>1. Основание для привлечения автотранспортных предприятий.</w:t>
            </w:r>
          </w:p>
        </w:tc>
        <w:tc>
          <w:tcPr>
            <w:tcW w:w="7513" w:type="dxa"/>
          </w:tcPr>
          <w:p w:rsidR="00935E82" w:rsidRPr="00677FFD" w:rsidRDefault="00935E82" w:rsidP="00935E82">
            <w:pPr>
              <w:spacing w:after="60" w:line="280" w:lineRule="exact"/>
              <w:rPr>
                <w:color w:val="000000"/>
              </w:rPr>
            </w:pPr>
            <w:r w:rsidRPr="00677FFD">
              <w:rPr>
                <w:color w:val="000000"/>
              </w:rPr>
              <w:t>Потребность в привлечении дополнительного автотранспорта</w:t>
            </w:r>
          </w:p>
        </w:tc>
      </w:tr>
      <w:tr w:rsidR="00935E82" w:rsidRPr="00677FFD" w:rsidTr="00935E82">
        <w:trPr>
          <w:trHeight w:hRule="exact" w:val="744"/>
        </w:trPr>
        <w:tc>
          <w:tcPr>
            <w:tcW w:w="2410" w:type="dxa"/>
            <w:vAlign w:val="center"/>
          </w:tcPr>
          <w:p w:rsidR="00935E82" w:rsidRPr="00677FFD" w:rsidRDefault="00935E82" w:rsidP="00935E82">
            <w:pPr>
              <w:spacing w:line="280" w:lineRule="exact"/>
              <w:rPr>
                <w:color w:val="000000"/>
              </w:rPr>
            </w:pPr>
            <w:r w:rsidRPr="00677FFD">
              <w:rPr>
                <w:color w:val="000000"/>
              </w:rPr>
              <w:t>2. Заказчик (Арендатор)</w:t>
            </w:r>
          </w:p>
          <w:p w:rsidR="00935E82" w:rsidRPr="00677FFD" w:rsidRDefault="00935E82" w:rsidP="00935E82">
            <w:pPr>
              <w:spacing w:line="280" w:lineRule="exact"/>
              <w:rPr>
                <w:color w:val="000000"/>
              </w:rPr>
            </w:pPr>
          </w:p>
          <w:p w:rsidR="00935E82" w:rsidRPr="00677FFD" w:rsidRDefault="00935E82" w:rsidP="00935E82">
            <w:pPr>
              <w:spacing w:line="280" w:lineRule="exact"/>
              <w:rPr>
                <w:color w:val="000000"/>
              </w:rPr>
            </w:pPr>
          </w:p>
        </w:tc>
        <w:tc>
          <w:tcPr>
            <w:tcW w:w="7513" w:type="dxa"/>
            <w:vAlign w:val="center"/>
          </w:tcPr>
          <w:p w:rsidR="00935E82" w:rsidRPr="00677FFD" w:rsidRDefault="00935E82" w:rsidP="00935E82">
            <w:pPr>
              <w:spacing w:line="280" w:lineRule="exact"/>
              <w:rPr>
                <w:color w:val="000000"/>
              </w:rPr>
            </w:pPr>
            <w:r w:rsidRPr="00677FFD">
              <w:rPr>
                <w:color w:val="000000"/>
              </w:rPr>
              <w:t xml:space="preserve">Филиал ПАО «ТрансКонтейнер» на Северо-Кавказской  железной дороге </w:t>
            </w:r>
          </w:p>
        </w:tc>
      </w:tr>
      <w:tr w:rsidR="00935E82" w:rsidRPr="00677FFD" w:rsidTr="00935E82">
        <w:trPr>
          <w:trHeight w:hRule="exact" w:val="1845"/>
        </w:trPr>
        <w:tc>
          <w:tcPr>
            <w:tcW w:w="2410" w:type="dxa"/>
            <w:vAlign w:val="center"/>
          </w:tcPr>
          <w:p w:rsidR="00935E82" w:rsidRPr="00677FFD" w:rsidRDefault="00935E82" w:rsidP="00935E82">
            <w:pPr>
              <w:spacing w:line="280" w:lineRule="exact"/>
              <w:rPr>
                <w:color w:val="000000"/>
              </w:rPr>
            </w:pPr>
            <w:r w:rsidRPr="00677FFD">
              <w:rPr>
                <w:color w:val="000000"/>
              </w:rPr>
              <w:t>3. Виды услуг, выполняемых транспортными предприятиями.</w:t>
            </w:r>
          </w:p>
        </w:tc>
        <w:tc>
          <w:tcPr>
            <w:tcW w:w="7513" w:type="dxa"/>
            <w:vAlign w:val="center"/>
          </w:tcPr>
          <w:p w:rsidR="00935E82" w:rsidRPr="005C2C6F" w:rsidRDefault="00935E82" w:rsidP="00935E82">
            <w:pPr>
              <w:spacing w:line="280" w:lineRule="exact"/>
              <w:jc w:val="both"/>
              <w:rPr>
                <w:color w:val="000000"/>
              </w:rPr>
            </w:pPr>
            <w:r w:rsidRPr="005C2C6F">
              <w:rPr>
                <w:color w:val="000000"/>
              </w:rPr>
              <w:t xml:space="preserve">Предоставление в аренду/субаренду (далее по тексту – аренда) транспортных средств с экипажем для  </w:t>
            </w:r>
            <w:r w:rsidRPr="005C2C6F">
              <w:rPr>
                <w:rFonts w:eastAsia="MS Mincho"/>
                <w:bCs/>
                <w:szCs w:val="28"/>
              </w:rPr>
              <w:t xml:space="preserve">осуществления перевозок грузов в контейнерах типоразмером: 20фут/24тн.., 20фут/30тн., 40фут/30тн. с контейнерного терминала </w:t>
            </w:r>
            <w:r>
              <w:rPr>
                <w:rFonts w:eastAsia="MS Mincho"/>
                <w:bCs/>
                <w:szCs w:val="28"/>
              </w:rPr>
              <w:t xml:space="preserve">Краснодар </w:t>
            </w:r>
            <w:r w:rsidRPr="005C2C6F">
              <w:t xml:space="preserve">филиала ПАО «ТрансКонтейнер» на Северо-Кавказской железной дороге </w:t>
            </w:r>
            <w:proofErr w:type="gramStart"/>
            <w:r w:rsidRPr="005C2C6F">
              <w:t>с даты заключения</w:t>
            </w:r>
            <w:proofErr w:type="gramEnd"/>
            <w:r w:rsidRPr="005C2C6F">
              <w:t xml:space="preserve"> договора по 3</w:t>
            </w:r>
            <w:r>
              <w:t xml:space="preserve">1 декабря </w:t>
            </w:r>
            <w:r w:rsidRPr="005C2C6F">
              <w:t>20</w:t>
            </w:r>
            <w:r>
              <w:t>21</w:t>
            </w:r>
            <w:r w:rsidRPr="005C2C6F">
              <w:t xml:space="preserve"> года.</w:t>
            </w:r>
          </w:p>
          <w:p w:rsidR="00935E82" w:rsidRPr="005C2C6F" w:rsidRDefault="00935E82" w:rsidP="00935E82">
            <w:pPr>
              <w:spacing w:line="280" w:lineRule="exact"/>
              <w:jc w:val="both"/>
              <w:rPr>
                <w:color w:val="000000"/>
              </w:rPr>
            </w:pPr>
          </w:p>
          <w:p w:rsidR="00935E82" w:rsidRPr="005C2C6F" w:rsidRDefault="00935E82" w:rsidP="00935E82">
            <w:pPr>
              <w:spacing w:line="280" w:lineRule="exact"/>
              <w:rPr>
                <w:color w:val="000000"/>
              </w:rPr>
            </w:pPr>
          </w:p>
          <w:p w:rsidR="00935E82" w:rsidRPr="005C2C6F" w:rsidRDefault="00935E82" w:rsidP="00935E82">
            <w:pPr>
              <w:spacing w:line="280" w:lineRule="exact"/>
              <w:rPr>
                <w:color w:val="000000"/>
              </w:rPr>
            </w:pPr>
            <w:r w:rsidRPr="005C2C6F">
              <w:rPr>
                <w:color w:val="000000"/>
              </w:rPr>
              <w:t xml:space="preserve"> </w:t>
            </w:r>
          </w:p>
        </w:tc>
      </w:tr>
      <w:tr w:rsidR="00935E82" w:rsidRPr="00677FFD" w:rsidTr="00935E82">
        <w:trPr>
          <w:trHeight w:val="527"/>
        </w:trPr>
        <w:tc>
          <w:tcPr>
            <w:tcW w:w="2410" w:type="dxa"/>
          </w:tcPr>
          <w:p w:rsidR="00935E82" w:rsidRPr="008834E2" w:rsidRDefault="00935E82" w:rsidP="00935E82">
            <w:pPr>
              <w:tabs>
                <w:tab w:val="num" w:pos="318"/>
              </w:tabs>
              <w:spacing w:line="280" w:lineRule="exact"/>
              <w:contextualSpacing/>
              <w:rPr>
                <w:color w:val="000000"/>
              </w:rPr>
            </w:pPr>
            <w:r>
              <w:rPr>
                <w:color w:val="000000"/>
                <w:szCs w:val="22"/>
              </w:rPr>
              <w:t>4.</w:t>
            </w:r>
            <w:r w:rsidRPr="008834E2">
              <w:rPr>
                <w:color w:val="000000"/>
                <w:szCs w:val="22"/>
              </w:rPr>
              <w:t>Срок, на который планируется привлечение автотранспортных предприятий.</w:t>
            </w:r>
          </w:p>
        </w:tc>
        <w:tc>
          <w:tcPr>
            <w:tcW w:w="7513" w:type="dxa"/>
          </w:tcPr>
          <w:p w:rsidR="00935E82" w:rsidRPr="005C2C6F" w:rsidRDefault="00935E82" w:rsidP="00935E82">
            <w:pPr>
              <w:spacing w:line="280" w:lineRule="exact"/>
              <w:jc w:val="both"/>
              <w:rPr>
                <w:color w:val="000000"/>
              </w:rPr>
            </w:pPr>
            <w:proofErr w:type="gramStart"/>
            <w:r w:rsidRPr="005C2C6F">
              <w:rPr>
                <w:color w:val="000000"/>
              </w:rPr>
              <w:t>С даты заключения</w:t>
            </w:r>
            <w:proofErr w:type="gramEnd"/>
            <w:r w:rsidRPr="005C2C6F">
              <w:rPr>
                <w:color w:val="000000"/>
              </w:rPr>
              <w:t xml:space="preserve"> договора по </w:t>
            </w:r>
            <w:r w:rsidRPr="005C2C6F">
              <w:rPr>
                <w:rFonts w:eastAsia="MS Mincho"/>
                <w:bCs/>
                <w:szCs w:val="28"/>
              </w:rPr>
              <w:t>31 декабря 20</w:t>
            </w:r>
            <w:r>
              <w:rPr>
                <w:rFonts w:eastAsia="MS Mincho"/>
                <w:bCs/>
                <w:szCs w:val="28"/>
              </w:rPr>
              <w:t>21</w:t>
            </w:r>
            <w:r w:rsidRPr="005C2C6F">
              <w:rPr>
                <w:rFonts w:eastAsia="MS Mincho"/>
                <w:bCs/>
                <w:szCs w:val="28"/>
              </w:rPr>
              <w:t xml:space="preserve"> года</w:t>
            </w:r>
            <w:r w:rsidRPr="005C2C6F">
              <w:rPr>
                <w:color w:val="000000"/>
              </w:rPr>
              <w:t xml:space="preserve"> включительно.</w:t>
            </w:r>
          </w:p>
        </w:tc>
      </w:tr>
      <w:tr w:rsidR="00935E82" w:rsidRPr="00677FFD" w:rsidTr="00935E82">
        <w:trPr>
          <w:trHeight w:hRule="exact" w:val="2642"/>
        </w:trPr>
        <w:tc>
          <w:tcPr>
            <w:tcW w:w="2410" w:type="dxa"/>
          </w:tcPr>
          <w:p w:rsidR="00935E82" w:rsidRPr="00677FFD" w:rsidRDefault="00935E82" w:rsidP="00935E82">
            <w:pPr>
              <w:spacing w:line="280" w:lineRule="exact"/>
              <w:rPr>
                <w:color w:val="000000"/>
              </w:rPr>
            </w:pPr>
            <w:r w:rsidRPr="00677FFD">
              <w:rPr>
                <w:color w:val="000000"/>
              </w:rPr>
              <w:t>5. Объемы работ  по привлечению автотранспортных предприятий.</w:t>
            </w:r>
          </w:p>
        </w:tc>
        <w:tc>
          <w:tcPr>
            <w:tcW w:w="7513" w:type="dxa"/>
          </w:tcPr>
          <w:p w:rsidR="00935E82" w:rsidRPr="0084653A" w:rsidRDefault="00935E82" w:rsidP="00935E82">
            <w:pPr>
              <w:spacing w:line="280" w:lineRule="exact"/>
              <w:jc w:val="both"/>
              <w:rPr>
                <w:color w:val="000000"/>
              </w:rPr>
            </w:pPr>
            <w:r w:rsidRPr="0084653A">
              <w:rPr>
                <w:color w:val="000000"/>
              </w:rPr>
              <w:t>На основании заказов клиентов согласно договорам транспортной экспедиции, заключенным между филиалом ПАО «ТрансКонтейнер» на Северо-Кавказской железной дороге и пользователями услуг филиала ПАО «ТрансКонтейнер» на Северо-Кавказской железной дороге.</w:t>
            </w:r>
          </w:p>
          <w:p w:rsidR="00935E82" w:rsidRPr="006336B8" w:rsidRDefault="00935E82" w:rsidP="00935E82">
            <w:pPr>
              <w:spacing w:line="280" w:lineRule="exact"/>
              <w:jc w:val="both"/>
            </w:pPr>
            <w:r w:rsidRPr="006336B8">
              <w:t xml:space="preserve">Среднемесячный объем завоза/вывоза </w:t>
            </w:r>
            <w:r w:rsidRPr="006336B8">
              <w:rPr>
                <w:rFonts w:eastAsia="MS Mincho"/>
                <w:bCs/>
                <w:szCs w:val="28"/>
              </w:rPr>
              <w:t>20фут./</w:t>
            </w:r>
            <w:r w:rsidRPr="006336B8">
              <w:t>4</w:t>
            </w:r>
            <w:r w:rsidRPr="006336B8">
              <w:rPr>
                <w:rFonts w:eastAsia="MS Mincho"/>
                <w:bCs/>
                <w:szCs w:val="28"/>
              </w:rPr>
              <w:t>0фут.</w:t>
            </w:r>
            <w:r w:rsidRPr="006336B8">
              <w:t xml:space="preserve"> контейнеров – 160 шт.;</w:t>
            </w:r>
          </w:p>
          <w:p w:rsidR="00935E82" w:rsidRPr="0084653A" w:rsidRDefault="00935E82" w:rsidP="00935E82">
            <w:pPr>
              <w:spacing w:line="280" w:lineRule="exact"/>
              <w:jc w:val="both"/>
            </w:pPr>
            <w:r w:rsidRPr="006336B8">
              <w:t xml:space="preserve">Суточный пиковый объем завоза/вывоза </w:t>
            </w:r>
            <w:r w:rsidRPr="006336B8">
              <w:rPr>
                <w:rFonts w:eastAsia="MS Mincho"/>
                <w:bCs/>
                <w:szCs w:val="28"/>
              </w:rPr>
              <w:t>20фут./</w:t>
            </w:r>
            <w:r w:rsidRPr="006336B8">
              <w:t>4</w:t>
            </w:r>
            <w:r w:rsidRPr="006336B8">
              <w:rPr>
                <w:rFonts w:eastAsia="MS Mincho"/>
                <w:bCs/>
                <w:szCs w:val="28"/>
              </w:rPr>
              <w:t>0фут. к</w:t>
            </w:r>
            <w:r w:rsidRPr="006336B8">
              <w:t>онтейнеров – 20 шт.;</w:t>
            </w:r>
          </w:p>
          <w:p w:rsidR="00935E82" w:rsidRPr="0084653A" w:rsidRDefault="00935E82" w:rsidP="00935E82">
            <w:pPr>
              <w:spacing w:line="280" w:lineRule="exact"/>
              <w:jc w:val="both"/>
            </w:pPr>
          </w:p>
        </w:tc>
      </w:tr>
      <w:tr w:rsidR="00935E82" w:rsidRPr="00677FFD" w:rsidTr="00935E82">
        <w:trPr>
          <w:trHeight w:val="411"/>
        </w:trPr>
        <w:tc>
          <w:tcPr>
            <w:tcW w:w="2410" w:type="dxa"/>
          </w:tcPr>
          <w:p w:rsidR="00935E82" w:rsidRPr="00677FFD" w:rsidRDefault="00935E82" w:rsidP="00935E82">
            <w:pPr>
              <w:spacing w:line="280" w:lineRule="exact"/>
              <w:rPr>
                <w:color w:val="000000"/>
              </w:rPr>
            </w:pPr>
            <w:r w:rsidRPr="00677FFD">
              <w:rPr>
                <w:color w:val="000000"/>
              </w:rPr>
              <w:t>6. Основные требования, предъявляемые к автотранспортным предприятиям.</w:t>
            </w:r>
          </w:p>
        </w:tc>
        <w:tc>
          <w:tcPr>
            <w:tcW w:w="7513" w:type="dxa"/>
          </w:tcPr>
          <w:p w:rsidR="00935E82" w:rsidRPr="00677FFD" w:rsidRDefault="00935E82" w:rsidP="00935E82">
            <w:pPr>
              <w:spacing w:line="280" w:lineRule="exact"/>
              <w:jc w:val="both"/>
              <w:rPr>
                <w:color w:val="000000"/>
              </w:rPr>
            </w:pPr>
            <w:r w:rsidRPr="00357EBB">
              <w:rPr>
                <w:color w:val="000000"/>
              </w:rPr>
              <w:t xml:space="preserve">Место предоставления транспортных средств в аренду – </w:t>
            </w:r>
            <w:r w:rsidRPr="00677FFD">
              <w:rPr>
                <w:color w:val="000000"/>
              </w:rPr>
              <w:t xml:space="preserve">350080, Российская Федерация, Краснодарский край, </w:t>
            </w:r>
            <w:proofErr w:type="gramStart"/>
            <w:r w:rsidRPr="00677FFD">
              <w:rPr>
                <w:color w:val="000000"/>
              </w:rPr>
              <w:t>г</w:t>
            </w:r>
            <w:proofErr w:type="gramEnd"/>
            <w:r w:rsidRPr="00677FFD">
              <w:rPr>
                <w:color w:val="000000"/>
              </w:rPr>
              <w:t xml:space="preserve">. Краснодар, Карасунский округ, ул. Новороссийская, д.61а – контейнерный терминал Краснодар  </w:t>
            </w:r>
            <w:r w:rsidRPr="00677FFD">
              <w:t>филиала ПАО «ТрансКонтейнер» на Северо-Кавказской железной дороге</w:t>
            </w:r>
            <w:r w:rsidRPr="00677FFD">
              <w:rPr>
                <w:b/>
              </w:rPr>
              <w:t>.</w:t>
            </w:r>
          </w:p>
          <w:p w:rsidR="00935E82" w:rsidRDefault="00935E82" w:rsidP="00935E82">
            <w:pPr>
              <w:jc w:val="both"/>
              <w:rPr>
                <w:i/>
                <w:color w:val="000000"/>
              </w:rPr>
            </w:pPr>
          </w:p>
          <w:p w:rsidR="00935E82" w:rsidRPr="00357EBB" w:rsidRDefault="00935E82" w:rsidP="00935E82">
            <w:pPr>
              <w:jc w:val="both"/>
              <w:rPr>
                <w:i/>
                <w:color w:val="000000"/>
              </w:rPr>
            </w:pPr>
            <w:r w:rsidRPr="00357EBB">
              <w:rPr>
                <w:i/>
                <w:color w:val="000000"/>
              </w:rPr>
              <w:t>К работам привлекаются автотранспортные предприятия, у которых:</w:t>
            </w:r>
          </w:p>
          <w:p w:rsidR="00935E82" w:rsidRPr="00357EBB" w:rsidRDefault="00935E82" w:rsidP="00935E82">
            <w:pPr>
              <w:pStyle w:val="aff9"/>
              <w:ind w:left="176"/>
              <w:jc w:val="both"/>
              <w:rPr>
                <w:i/>
                <w:color w:val="000000"/>
                <w:lang w:eastAsia="ru-RU"/>
              </w:rPr>
            </w:pPr>
            <w:r w:rsidRPr="00357EBB">
              <w:rPr>
                <w:i/>
                <w:color w:val="000000"/>
                <w:lang w:eastAsia="ru-RU"/>
              </w:rPr>
              <w:t xml:space="preserve">Сдаваемые в аренду с экипажем транспортные средства принадлежат предприятию на праве собственности или ином законном праве, не препятствующем их передаче в аренду, а также:  </w:t>
            </w:r>
          </w:p>
          <w:p w:rsidR="00935E82" w:rsidRDefault="00935E82" w:rsidP="00935E82">
            <w:pPr>
              <w:numPr>
                <w:ilvl w:val="0"/>
                <w:numId w:val="31"/>
              </w:numPr>
              <w:spacing w:before="280"/>
              <w:ind w:left="459" w:hanging="283"/>
              <w:contextualSpacing/>
              <w:jc w:val="both"/>
              <w:rPr>
                <w:color w:val="000000"/>
              </w:rPr>
            </w:pPr>
            <w:r w:rsidRPr="00357EBB">
              <w:rPr>
                <w:color w:val="000000"/>
              </w:rPr>
              <w:t>Есть возможность перевозить все типы контейнеров, обозначенных  пунктом 3 данного Технического задания;</w:t>
            </w:r>
          </w:p>
          <w:p w:rsidR="00935E82" w:rsidRPr="00357EBB" w:rsidRDefault="00935E82" w:rsidP="00935E82">
            <w:pPr>
              <w:numPr>
                <w:ilvl w:val="0"/>
                <w:numId w:val="31"/>
              </w:numPr>
              <w:spacing w:before="280"/>
              <w:ind w:left="459" w:hanging="283"/>
              <w:contextualSpacing/>
              <w:jc w:val="both"/>
              <w:rPr>
                <w:color w:val="000000"/>
              </w:rPr>
            </w:pPr>
            <w:r>
              <w:rPr>
                <w:color w:val="000000"/>
                <w:lang w:eastAsia="ru-RU"/>
              </w:rPr>
              <w:t>Е</w:t>
            </w:r>
            <w:r w:rsidRPr="00075C0E">
              <w:rPr>
                <w:color w:val="000000"/>
                <w:lang w:eastAsia="ru-RU"/>
              </w:rPr>
              <w:t>сть возможность предоставить (в случае необходимости и при наличии) транспортные средства экологического класса не ниже 4-го</w:t>
            </w:r>
            <w:r>
              <w:rPr>
                <w:color w:val="000000"/>
                <w:lang w:eastAsia="ru-RU"/>
              </w:rPr>
              <w:t>;</w:t>
            </w:r>
          </w:p>
          <w:p w:rsidR="00935E82" w:rsidRPr="00357EBB" w:rsidRDefault="00935E82" w:rsidP="00935E82">
            <w:pPr>
              <w:numPr>
                <w:ilvl w:val="0"/>
                <w:numId w:val="31"/>
              </w:numPr>
              <w:spacing w:before="280" w:after="280"/>
              <w:ind w:left="459" w:hanging="283"/>
              <w:contextualSpacing/>
              <w:jc w:val="both"/>
              <w:rPr>
                <w:color w:val="000000"/>
              </w:rPr>
            </w:pPr>
            <w:r w:rsidRPr="00357EBB">
              <w:rPr>
                <w:color w:val="000000"/>
              </w:rPr>
              <w:lastRenderedPageBreak/>
              <w:t>Соответствие транспортных средств ГОСТ 24098-80 «Полуприцепы-контейнеровозы. Типы. Основные параметры и размеры»;</w:t>
            </w:r>
          </w:p>
          <w:p w:rsidR="00935E82" w:rsidRPr="00677FFD" w:rsidRDefault="00935E82" w:rsidP="00935E82">
            <w:pPr>
              <w:numPr>
                <w:ilvl w:val="0"/>
                <w:numId w:val="31"/>
              </w:numPr>
              <w:spacing w:before="280" w:after="280"/>
              <w:ind w:left="459" w:hanging="283"/>
              <w:contextualSpacing/>
              <w:jc w:val="both"/>
              <w:rPr>
                <w:color w:val="000000"/>
              </w:rPr>
            </w:pPr>
            <w:r w:rsidRPr="00357EBB">
              <w:rPr>
                <w:color w:val="000000"/>
              </w:rPr>
              <w:t>Соответствие размещения поворотных замков крепления контейнеров на полуприцепах-контейнеровозах присоединительным размерам, установленным ГОСТ 23 985-80 «Оборудование специализированное контейнерной</w:t>
            </w:r>
            <w:r w:rsidRPr="00677FFD">
              <w:rPr>
                <w:color w:val="000000"/>
              </w:rPr>
              <w:t xml:space="preserve"> транспортной системы. Присоединительные размеры крупнотоннажных контейнеров, средств их перевозки и перегрузки»;</w:t>
            </w:r>
          </w:p>
          <w:p w:rsidR="00935E82" w:rsidRPr="00677FFD" w:rsidRDefault="00935E82" w:rsidP="00935E82">
            <w:pPr>
              <w:numPr>
                <w:ilvl w:val="0"/>
                <w:numId w:val="31"/>
              </w:numPr>
              <w:ind w:left="459" w:hanging="283"/>
              <w:jc w:val="both"/>
            </w:pPr>
            <w:r w:rsidRPr="00677FFD">
              <w:t xml:space="preserve">Деятельность автотранспортного предприятия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процедуре Размещения оферты. </w:t>
            </w:r>
          </w:p>
          <w:p w:rsidR="00935E82" w:rsidRPr="00677FFD" w:rsidRDefault="00935E82" w:rsidP="00935E82">
            <w:pPr>
              <w:ind w:left="176"/>
              <w:jc w:val="both"/>
            </w:pPr>
          </w:p>
          <w:p w:rsidR="00935E82" w:rsidRPr="00677FFD" w:rsidRDefault="00935E82" w:rsidP="00935E82">
            <w:pPr>
              <w:spacing w:before="280" w:after="280"/>
              <w:ind w:left="176"/>
              <w:contextualSpacing/>
              <w:jc w:val="both"/>
              <w:rPr>
                <w:i/>
                <w:color w:val="000000"/>
              </w:rPr>
            </w:pPr>
            <w:r w:rsidRPr="00677FFD">
              <w:rPr>
                <w:i/>
                <w:color w:val="000000"/>
              </w:rPr>
              <w:t>Требования к экипажу:</w:t>
            </w:r>
          </w:p>
          <w:p w:rsidR="00935E82" w:rsidRPr="00624045" w:rsidRDefault="00935E82" w:rsidP="00935E82">
            <w:pPr>
              <w:pStyle w:val="aff9"/>
              <w:numPr>
                <w:ilvl w:val="0"/>
                <w:numId w:val="32"/>
              </w:numPr>
              <w:suppressAutoHyphens w:val="0"/>
              <w:spacing w:before="280" w:after="280"/>
              <w:ind w:left="459" w:hanging="283"/>
              <w:contextualSpacing/>
              <w:jc w:val="both"/>
              <w:rPr>
                <w:color w:val="000000"/>
              </w:rPr>
            </w:pPr>
            <w:r w:rsidRPr="00624045">
              <w:rPr>
                <w:color w:val="000000"/>
                <w:lang w:eastAsia="ru-RU"/>
              </w:rPr>
              <w:t>К работе допускаются квалифицированные водители (экипаж), прошедшие медицинское освидетельствование, а также имеющие при себе путевой лист;</w:t>
            </w:r>
          </w:p>
          <w:p w:rsidR="00935E82" w:rsidRPr="00624045" w:rsidRDefault="00935E82" w:rsidP="00935E82">
            <w:pPr>
              <w:pStyle w:val="aff9"/>
              <w:numPr>
                <w:ilvl w:val="0"/>
                <w:numId w:val="31"/>
              </w:numPr>
              <w:ind w:left="459" w:hanging="283"/>
              <w:jc w:val="both"/>
              <w:rPr>
                <w:color w:val="000000"/>
              </w:rPr>
            </w:pPr>
            <w:r w:rsidRPr="00624045">
              <w:rPr>
                <w:spacing w:val="-9"/>
              </w:rPr>
              <w:t>Водители, имеющие гражданство Российской Федерации (в случае отсутствия</w:t>
            </w:r>
            <w:r w:rsidRPr="00624045">
              <w:rPr>
                <w:color w:val="000000"/>
                <w:spacing w:val="-9"/>
              </w:rPr>
              <w:t xml:space="preserve"> гражданства – разрешение на работу, оформленное в установленном законом порядке), знание русского языка, опыт работы.</w:t>
            </w:r>
          </w:p>
          <w:p w:rsidR="00935E82" w:rsidRPr="00624045" w:rsidRDefault="00935E82" w:rsidP="00935E82">
            <w:pPr>
              <w:pStyle w:val="aff9"/>
              <w:numPr>
                <w:ilvl w:val="0"/>
                <w:numId w:val="32"/>
              </w:numPr>
              <w:suppressAutoHyphens w:val="0"/>
              <w:spacing w:before="280"/>
              <w:ind w:left="459" w:hanging="283"/>
              <w:contextualSpacing/>
              <w:jc w:val="both"/>
              <w:rPr>
                <w:color w:val="000000"/>
              </w:rPr>
            </w:pPr>
            <w:r w:rsidRPr="00624045">
              <w:rPr>
                <w:color w:val="000000"/>
                <w:spacing w:val="-9"/>
              </w:rPr>
              <w:t xml:space="preserve"> Заказчик оставляет за собой право осуществления  специальной проверки персонала Исполнителя на  соответствие требованиям, установленным в Постановлении Правительства РФ от 18.05.2011 г. №394  «Об утверждении перечня отдельных видов профессиональной деятельности и деятельности, связанной с        источником повышенной опасности, на занятие которыми устанавливаются ограничения для больных наркоманией и алкоголизмом»;</w:t>
            </w:r>
          </w:p>
          <w:p w:rsidR="00935E82" w:rsidRPr="00624045" w:rsidRDefault="00935E82" w:rsidP="00935E82">
            <w:pPr>
              <w:pStyle w:val="aff9"/>
              <w:numPr>
                <w:ilvl w:val="0"/>
                <w:numId w:val="32"/>
              </w:numPr>
              <w:suppressAutoHyphens w:val="0"/>
              <w:autoSpaceDE w:val="0"/>
              <w:autoSpaceDN w:val="0"/>
              <w:adjustRightInd w:val="0"/>
              <w:spacing w:before="280"/>
              <w:ind w:left="459" w:hanging="283"/>
              <w:contextualSpacing/>
              <w:jc w:val="both"/>
            </w:pPr>
            <w:r w:rsidRPr="00624045">
              <w:rPr>
                <w:spacing w:val="-9"/>
              </w:rPr>
              <w:t>в</w:t>
            </w:r>
            <w:r w:rsidRPr="00624045">
              <w:t>одители должны обладать знаниями по постановке, снятию, отбору контейнеров на контейнерной площадке, иметь соответствующий опыт работы на подобных объектах, а также навыки по оформлению перевозочных  документов;</w:t>
            </w:r>
          </w:p>
          <w:p w:rsidR="00935E82" w:rsidRPr="00624045" w:rsidRDefault="00935E82" w:rsidP="00935E82">
            <w:pPr>
              <w:pStyle w:val="aff9"/>
              <w:numPr>
                <w:ilvl w:val="0"/>
                <w:numId w:val="32"/>
              </w:numPr>
              <w:suppressAutoHyphens w:val="0"/>
              <w:autoSpaceDE w:val="0"/>
              <w:autoSpaceDN w:val="0"/>
              <w:adjustRightInd w:val="0"/>
              <w:spacing w:before="280"/>
              <w:ind w:left="459" w:hanging="283"/>
              <w:contextualSpacing/>
              <w:jc w:val="both"/>
            </w:pPr>
            <w:r w:rsidRPr="00624045">
              <w:t>водители должны обладать навыками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935E82" w:rsidRPr="00624045" w:rsidRDefault="00935E82" w:rsidP="00935E82">
            <w:pPr>
              <w:pStyle w:val="aff9"/>
              <w:numPr>
                <w:ilvl w:val="0"/>
                <w:numId w:val="32"/>
              </w:numPr>
              <w:suppressAutoHyphens w:val="0"/>
              <w:autoSpaceDE w:val="0"/>
              <w:autoSpaceDN w:val="0"/>
              <w:adjustRightInd w:val="0"/>
              <w:spacing w:before="280"/>
              <w:ind w:left="459" w:hanging="283"/>
              <w:contextualSpacing/>
              <w:jc w:val="both"/>
            </w:pPr>
            <w:r w:rsidRPr="00624045">
              <w:rPr>
                <w:spacing w:val="-9"/>
              </w:rPr>
              <w:t>в</w:t>
            </w:r>
            <w:r w:rsidRPr="00624045">
              <w:t>одители должны обладать знаниями инструкции о порядке пользования мобильным приложением ТС iSales Photo для осуществления фотофиксации результатов погрузки грузов в контейнер;</w:t>
            </w:r>
          </w:p>
          <w:p w:rsidR="00935E82" w:rsidRPr="00624045" w:rsidRDefault="00935E82" w:rsidP="00935E82">
            <w:pPr>
              <w:numPr>
                <w:ilvl w:val="0"/>
                <w:numId w:val="32"/>
              </w:numPr>
              <w:autoSpaceDE w:val="0"/>
              <w:autoSpaceDN w:val="0"/>
              <w:adjustRightInd w:val="0"/>
              <w:ind w:hanging="534"/>
              <w:jc w:val="both"/>
            </w:pPr>
            <w:r w:rsidRPr="00624045">
              <w:t>обеспечить исполнение силами экипажа выполнение сопутствующих услуг:</w:t>
            </w:r>
          </w:p>
          <w:p w:rsidR="00935E82" w:rsidRDefault="00935E82" w:rsidP="00935E82">
            <w:pPr>
              <w:autoSpaceDE w:val="0"/>
              <w:autoSpaceDN w:val="0"/>
              <w:adjustRightInd w:val="0"/>
              <w:ind w:firstLine="540"/>
              <w:jc w:val="both"/>
            </w:pPr>
            <w:r w:rsidRPr="00624045">
              <w:t>- приемку порожних контейнеров</w:t>
            </w:r>
            <w:r w:rsidRPr="00520031">
              <w:t xml:space="preserve"> с проверкой их технического и коммерческого состояния с оформлением и подписанием необходимых документов;</w:t>
            </w:r>
          </w:p>
          <w:p w:rsidR="00935E82" w:rsidRDefault="00935E82" w:rsidP="00935E82">
            <w:pPr>
              <w:autoSpaceDE w:val="0"/>
              <w:autoSpaceDN w:val="0"/>
              <w:adjustRightInd w:val="0"/>
              <w:ind w:firstLine="540"/>
              <w:jc w:val="both"/>
            </w:pPr>
            <w:r>
              <w:t>-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935E82" w:rsidRPr="00520031" w:rsidRDefault="00935E82" w:rsidP="00935E82">
            <w:pPr>
              <w:autoSpaceDE w:val="0"/>
              <w:autoSpaceDN w:val="0"/>
              <w:adjustRightInd w:val="0"/>
              <w:ind w:firstLine="540"/>
              <w:jc w:val="both"/>
            </w:pPr>
            <w:r>
              <w:t>-</w:t>
            </w:r>
            <w:r w:rsidRPr="008A2ACD">
              <w:t xml:space="preserve">содействие в осуществлении фактическими грузоотправителями </w:t>
            </w:r>
            <w:r w:rsidRPr="008A2ACD">
              <w:lastRenderedPageBreak/>
              <w:t>фотофиксации результатов погрузки грузов  в контейнер;</w:t>
            </w:r>
          </w:p>
          <w:p w:rsidR="00935E82" w:rsidRPr="00520031" w:rsidRDefault="00935E82" w:rsidP="00935E82">
            <w:pPr>
              <w:autoSpaceDE w:val="0"/>
              <w:autoSpaceDN w:val="0"/>
              <w:adjustRightInd w:val="0"/>
              <w:ind w:firstLine="540"/>
              <w:jc w:val="both"/>
            </w:pPr>
            <w:r>
              <w:t>-</w:t>
            </w:r>
            <w:r w:rsidRPr="00520031">
              <w:t xml:space="preserve"> приемку груженых контейнеров с проверкой их технического и коммерческого состояния, а также с проверкой наличия и исправности </w:t>
            </w:r>
            <w:r>
              <w:t xml:space="preserve">запорно-пломбировочных устройств (далее – ЗПУ) </w:t>
            </w:r>
            <w:r w:rsidRPr="00520031">
              <w:t>и соответствия сведений о контейнере и ЗПУ данным</w:t>
            </w:r>
            <w:r>
              <w:t>,</w:t>
            </w:r>
            <w:r w:rsidRPr="00520031">
              <w:t xml:space="preserve"> указанным в перевозочных документах; </w:t>
            </w:r>
          </w:p>
          <w:p w:rsidR="00935E82" w:rsidRPr="00520031" w:rsidRDefault="00935E82" w:rsidP="00935E82">
            <w:pPr>
              <w:autoSpaceDE w:val="0"/>
              <w:autoSpaceDN w:val="0"/>
              <w:adjustRightInd w:val="0"/>
              <w:ind w:firstLine="540"/>
              <w:jc w:val="both"/>
            </w:pPr>
            <w:r>
              <w:t>-</w:t>
            </w:r>
            <w:r w:rsidRPr="00520031">
              <w:t xml:space="preserve"> проверку технического и коммерческого состояния контейнера после выгрузки из него груза;</w:t>
            </w:r>
          </w:p>
          <w:p w:rsidR="00935E82" w:rsidRPr="00520031" w:rsidRDefault="00935E82" w:rsidP="00935E82">
            <w:pPr>
              <w:autoSpaceDE w:val="0"/>
              <w:autoSpaceDN w:val="0"/>
              <w:adjustRightInd w:val="0"/>
              <w:ind w:firstLine="540"/>
              <w:jc w:val="both"/>
            </w:pPr>
            <w:r>
              <w:t>-доставку вверенных Арендатором</w:t>
            </w:r>
            <w:r w:rsidRPr="00520031">
              <w:t xml:space="preserve"> документов (перевозочные, сопроводительные и иные необходимые документы), порожних/груженых контейнеров по маршруту</w:t>
            </w:r>
            <w:r>
              <w:t>,</w:t>
            </w:r>
            <w:r w:rsidRPr="00520031">
              <w:t xml:space="preserve"> согласованному в Заявке</w:t>
            </w:r>
            <w:r>
              <w:t>,</w:t>
            </w:r>
            <w:r w:rsidRPr="00520031">
              <w:t xml:space="preserve"> с</w:t>
            </w:r>
            <w:r>
              <w:t xml:space="preserve"> соблюдением условий Договора;</w:t>
            </w:r>
          </w:p>
          <w:p w:rsidR="00935E82" w:rsidRPr="00520031" w:rsidRDefault="00935E82" w:rsidP="00935E82">
            <w:pPr>
              <w:autoSpaceDE w:val="0"/>
              <w:autoSpaceDN w:val="0"/>
              <w:adjustRightInd w:val="0"/>
              <w:ind w:firstLine="540"/>
              <w:jc w:val="both"/>
            </w:pPr>
            <w:r>
              <w:t xml:space="preserve">- </w:t>
            </w:r>
            <w:r w:rsidRPr="00520031">
              <w:t xml:space="preserve">сохранность контейнеров, предоставленных для перевозки, с момента приемки до момента выдачи уполномоченному лицу; </w:t>
            </w:r>
          </w:p>
          <w:p w:rsidR="00935E82" w:rsidRPr="00520031" w:rsidRDefault="00935E82" w:rsidP="00935E82">
            <w:pPr>
              <w:autoSpaceDE w:val="0"/>
              <w:autoSpaceDN w:val="0"/>
              <w:adjustRightInd w:val="0"/>
              <w:ind w:firstLine="540"/>
              <w:jc w:val="both"/>
            </w:pPr>
            <w:r>
              <w:t>-</w:t>
            </w:r>
            <w:r w:rsidRPr="00520031">
              <w:t xml:space="preserve"> </w:t>
            </w:r>
            <w:r w:rsidRPr="00D14183">
              <w:t>проверку полномочий грузоотправителей/грузополучателей при приемке/выдаче груза</w:t>
            </w:r>
            <w:r>
              <w:t>,</w:t>
            </w:r>
            <w:r w:rsidRPr="00D14183">
              <w:t xml:space="preserve"> </w:t>
            </w:r>
            <w:r w:rsidRPr="00520031">
              <w:t xml:space="preserve">контроль проставления подписей </w:t>
            </w:r>
            <w:r>
              <w:t>и в необходимых случаях печатей</w:t>
            </w:r>
            <w:r w:rsidRPr="00520031">
              <w:t xml:space="preserve"> на сопроводительных документах (актах, накладных) грузополучателями/ грузоотправителями; </w:t>
            </w:r>
          </w:p>
          <w:p w:rsidR="00935E82" w:rsidRPr="00520031" w:rsidRDefault="00935E82" w:rsidP="00935E82">
            <w:pPr>
              <w:autoSpaceDE w:val="0"/>
              <w:autoSpaceDN w:val="0"/>
              <w:adjustRightInd w:val="0"/>
              <w:ind w:firstLine="540"/>
              <w:jc w:val="both"/>
            </w:pPr>
            <w:r>
              <w:t xml:space="preserve">- </w:t>
            </w:r>
            <w:r w:rsidRPr="00520031">
              <w:t xml:space="preserve">проставление водителем подписи и указание в </w:t>
            </w:r>
            <w:r>
              <w:t>сопроводительных документах (транспортная накладная, сопроводительная ведомость и т.п.)</w:t>
            </w:r>
            <w:r w:rsidRPr="00520031">
              <w:t xml:space="preserve"> времени прибытия и убытия Транспортного средства Арендодателя под загрузку/выгрузку; </w:t>
            </w:r>
          </w:p>
          <w:p w:rsidR="00935E82" w:rsidRPr="00520031" w:rsidRDefault="00935E82" w:rsidP="00935E82">
            <w:pPr>
              <w:autoSpaceDE w:val="0"/>
              <w:autoSpaceDN w:val="0"/>
              <w:adjustRightInd w:val="0"/>
              <w:ind w:firstLine="540"/>
              <w:jc w:val="both"/>
            </w:pPr>
            <w:r>
              <w:t>-</w:t>
            </w:r>
            <w:r w:rsidRPr="00520031">
              <w:t xml:space="preserve"> незамедлительное информирование </w:t>
            </w:r>
            <w:r>
              <w:t>Арендатора</w:t>
            </w:r>
            <w:r w:rsidRPr="00520031">
              <w:t xml:space="preserve"> водителем (в течение 15 минут с момента возникновения обстоятельств) по </w:t>
            </w:r>
            <w:r>
              <w:t xml:space="preserve">телефонной связи </w:t>
            </w:r>
            <w:r w:rsidRPr="00520031">
              <w:t>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w:t>
            </w:r>
            <w:r>
              <w:t>оговора и согласованной Заявки;</w:t>
            </w:r>
          </w:p>
          <w:p w:rsidR="00935E82" w:rsidRPr="00520031" w:rsidRDefault="00935E82" w:rsidP="00935E82">
            <w:pPr>
              <w:autoSpaceDE w:val="0"/>
              <w:autoSpaceDN w:val="0"/>
              <w:adjustRightInd w:val="0"/>
              <w:ind w:firstLine="540"/>
              <w:jc w:val="both"/>
            </w:pPr>
            <w:r>
              <w:t>-</w:t>
            </w:r>
            <w:r w:rsidRPr="00520031">
              <w:t xml:space="preserve"> незамедлительное информирование </w:t>
            </w:r>
            <w:r>
              <w:t>Арендатора</w:t>
            </w:r>
            <w:r w:rsidRPr="00520031">
              <w:t xml:space="preserve"> водителем по </w:t>
            </w:r>
            <w:r>
              <w:t xml:space="preserve">телефонной связи </w:t>
            </w:r>
            <w:r w:rsidRPr="00520031">
              <w:t>о</w:t>
            </w:r>
            <w:r>
              <w:t>бо всех</w:t>
            </w:r>
            <w:r w:rsidRPr="00520031">
              <w:t xml:space="preserve"> случаях повреждения контейнера</w:t>
            </w:r>
            <w:r>
              <w:t>/груза в контейнере и дальнейшее следование инструкциям Арендатора, в том числе по документальному оформлению происшествия;</w:t>
            </w:r>
          </w:p>
          <w:p w:rsidR="00935E82" w:rsidRPr="00520031" w:rsidRDefault="00935E82" w:rsidP="00935E82">
            <w:pPr>
              <w:autoSpaceDE w:val="0"/>
              <w:autoSpaceDN w:val="0"/>
              <w:adjustRightInd w:val="0"/>
              <w:ind w:firstLine="540"/>
              <w:jc w:val="both"/>
            </w:pPr>
            <w:r>
              <w:t xml:space="preserve">- </w:t>
            </w:r>
            <w:r w:rsidRPr="00520031">
              <w:t xml:space="preserve">возврат </w:t>
            </w:r>
            <w:r>
              <w:t>А</w:t>
            </w:r>
            <w:r w:rsidRPr="00520031">
              <w:t>рендатору надлежащим образом оформленных перевозочных и иных сопутствующих документов (транспортная накладная, железнодорожная накладная, акт ф</w:t>
            </w:r>
            <w:r>
              <w:t>ормы</w:t>
            </w:r>
            <w:r w:rsidRPr="00520031">
              <w:t xml:space="preserve"> КЭУ-16 и иные документы)</w:t>
            </w:r>
            <w:r>
              <w:t>,</w:t>
            </w:r>
            <w:r w:rsidRPr="00520031">
              <w:t xml:space="preserve"> заверенных подписью и в необходимых случаях печатью грузоотправителя/грузополучателя; </w:t>
            </w:r>
            <w:r>
              <w:t xml:space="preserve"> </w:t>
            </w:r>
          </w:p>
          <w:p w:rsidR="00935E82" w:rsidRDefault="00935E82" w:rsidP="00935E82">
            <w:pPr>
              <w:autoSpaceDE w:val="0"/>
              <w:autoSpaceDN w:val="0"/>
              <w:adjustRightInd w:val="0"/>
              <w:ind w:firstLine="540"/>
              <w:jc w:val="both"/>
            </w:pPr>
            <w:r>
              <w:t xml:space="preserve">- </w:t>
            </w:r>
            <w:r w:rsidRPr="00373D6B">
              <w:t xml:space="preserve">выполнение оперативных инструкций и поручений </w:t>
            </w:r>
            <w:r>
              <w:t>Арендатора</w:t>
            </w:r>
            <w:r w:rsidRPr="00373D6B">
              <w:t xml:space="preserve"> по вопросам, касающимся коммерческой эксплуатации Транспортного средства и оказания сопутствующих услуг в рамках согласованной Заявки</w:t>
            </w:r>
            <w:r>
              <w:t>;</w:t>
            </w:r>
          </w:p>
          <w:p w:rsidR="00935E82" w:rsidRPr="00677FFD" w:rsidRDefault="00935E82" w:rsidP="00935E82">
            <w:pPr>
              <w:pStyle w:val="aff9"/>
              <w:autoSpaceDE w:val="0"/>
              <w:autoSpaceDN w:val="0"/>
              <w:adjustRightInd w:val="0"/>
              <w:ind w:left="459"/>
              <w:contextualSpacing/>
              <w:jc w:val="both"/>
              <w:rPr>
                <w:color w:val="000000"/>
                <w:lang w:eastAsia="ru-RU"/>
              </w:rPr>
            </w:pPr>
          </w:p>
          <w:p w:rsidR="00935E82" w:rsidRPr="00677FFD" w:rsidRDefault="00935E82" w:rsidP="00935E82">
            <w:pPr>
              <w:spacing w:line="280" w:lineRule="exact"/>
              <w:rPr>
                <w:color w:val="000000"/>
              </w:rPr>
            </w:pPr>
            <w:r w:rsidRPr="00677FFD">
              <w:rPr>
                <w:b/>
                <w:color w:val="000000"/>
              </w:rPr>
              <w:t>Порядок выполнения работ - круглосуточно.</w:t>
            </w:r>
          </w:p>
          <w:p w:rsidR="00935E82" w:rsidRPr="00677FFD" w:rsidRDefault="00935E82" w:rsidP="00935E82">
            <w:pPr>
              <w:ind w:firstLine="540"/>
              <w:jc w:val="both"/>
              <w:rPr>
                <w:b/>
                <w:color w:val="000000"/>
              </w:rPr>
            </w:pPr>
          </w:p>
        </w:tc>
      </w:tr>
      <w:tr w:rsidR="00935E82" w:rsidRPr="00677FFD" w:rsidTr="00935E82">
        <w:trPr>
          <w:trHeight w:val="597"/>
        </w:trPr>
        <w:tc>
          <w:tcPr>
            <w:tcW w:w="2410" w:type="dxa"/>
          </w:tcPr>
          <w:p w:rsidR="00935E82" w:rsidRPr="00677FFD" w:rsidRDefault="00935E82" w:rsidP="00935E82">
            <w:pPr>
              <w:spacing w:line="274" w:lineRule="exact"/>
              <w:rPr>
                <w:color w:val="000000"/>
              </w:rPr>
            </w:pPr>
            <w:r w:rsidRPr="00677FFD">
              <w:rPr>
                <w:color w:val="000000"/>
              </w:rPr>
              <w:lastRenderedPageBreak/>
              <w:t xml:space="preserve">7. Особые требования. </w:t>
            </w:r>
          </w:p>
        </w:tc>
        <w:tc>
          <w:tcPr>
            <w:tcW w:w="7513" w:type="dxa"/>
          </w:tcPr>
          <w:p w:rsidR="00935E82" w:rsidRPr="00677FFD" w:rsidRDefault="00935E82" w:rsidP="00935E82">
            <w:pPr>
              <w:pStyle w:val="aff9"/>
              <w:numPr>
                <w:ilvl w:val="0"/>
                <w:numId w:val="33"/>
              </w:numPr>
              <w:ind w:left="459" w:right="113" w:hanging="283"/>
              <w:contextualSpacing/>
              <w:jc w:val="both"/>
              <w:rPr>
                <w:color w:val="000000"/>
                <w:lang w:eastAsia="ru-RU"/>
              </w:rPr>
            </w:pPr>
            <w:r w:rsidRPr="00677FFD">
              <w:rPr>
                <w:color w:val="000000"/>
                <w:lang w:eastAsia="ru-RU"/>
              </w:rPr>
              <w:t xml:space="preserve">Привлечение автотранспортных организаций производится на основании договоров аренды ТС с экипажем. </w:t>
            </w:r>
            <w:proofErr w:type="gramStart"/>
            <w:r w:rsidRPr="00677FFD">
              <w:rPr>
                <w:color w:val="000000"/>
                <w:lang w:eastAsia="ru-RU"/>
              </w:rPr>
              <w:t xml:space="preserve">В этой связи от Исполнителя требуется ведение особого документооборота, связанного с подписанием заявок на выполняемые работы, ежедневной подготовкой актов приемки-передачи транспортных средств в аренду Заказчику, подготовка транспортных накладных и путевых листов, а также </w:t>
            </w:r>
            <w:r w:rsidRPr="00677FFD">
              <w:t xml:space="preserve">Сводный акт с суммой </w:t>
            </w:r>
            <w:r w:rsidRPr="00677FFD">
              <w:lastRenderedPageBreak/>
              <w:t>арендных платежей   за согласованный Сторонами расчетный период,  акт об оказанных услугах и счет-фактуру  на стоимость арендных платежей за расчетный период.</w:t>
            </w:r>
            <w:proofErr w:type="gramEnd"/>
            <w:r w:rsidRPr="00677FFD">
              <w:t xml:space="preserve"> При этом Сводный акт, акт об оказанных услугах и счет-фактура должны быть направлены Заказчику не позднее 5 (пяти) рабочих дней после окончания расчетного периода.</w:t>
            </w:r>
          </w:p>
          <w:p w:rsidR="00935E82" w:rsidRPr="00677FFD" w:rsidRDefault="00935E82" w:rsidP="00935E82">
            <w:pPr>
              <w:pStyle w:val="aff9"/>
              <w:numPr>
                <w:ilvl w:val="0"/>
                <w:numId w:val="33"/>
              </w:numPr>
              <w:autoSpaceDE w:val="0"/>
              <w:autoSpaceDN w:val="0"/>
              <w:ind w:left="459" w:right="113" w:firstLine="0"/>
              <w:contextualSpacing/>
              <w:jc w:val="both"/>
              <w:rPr>
                <w:color w:val="000000" w:themeColor="text1"/>
              </w:rPr>
            </w:pPr>
            <w:proofErr w:type="gramStart"/>
            <w:r w:rsidRPr="00677FFD">
              <w:t>В</w:t>
            </w:r>
            <w:r w:rsidRPr="00677FFD">
              <w:rPr>
                <w:color w:val="000000" w:themeColor="text1"/>
              </w:rPr>
              <w:t xml:space="preserve"> течение 5 (пяти) рабочих дней с даты окончания расчетного периода (пять календарных дней или календарный месяц) составлять на основании Актов приема-передачи Транспортных средств и предоставлять Арендатору Отчет в электронном виде (Приложение № 7 к Договору), Сводный акт приема-передачи транспортных средств (Приложение № 4 к Договору)   и сформированный на его основе Акт об оказанных услугах (Приложение № 5 к Договору) с суммой платы</w:t>
            </w:r>
            <w:proofErr w:type="gramEnd"/>
            <w:r w:rsidRPr="00677FFD">
              <w:rPr>
                <w:color w:val="000000" w:themeColor="text1"/>
              </w:rPr>
              <w:t xml:space="preserve"> за расчетный период;</w:t>
            </w:r>
          </w:p>
          <w:p w:rsidR="00935E82" w:rsidRPr="00242376" w:rsidRDefault="00935E82" w:rsidP="00935E82">
            <w:pPr>
              <w:pStyle w:val="aff9"/>
              <w:numPr>
                <w:ilvl w:val="0"/>
                <w:numId w:val="33"/>
              </w:numPr>
              <w:ind w:left="459" w:right="113" w:hanging="283"/>
              <w:contextualSpacing/>
              <w:jc w:val="both"/>
              <w:rPr>
                <w:color w:val="000000"/>
                <w:lang w:eastAsia="ru-RU"/>
              </w:rPr>
            </w:pPr>
            <w:r w:rsidRPr="00242376">
              <w:rPr>
                <w:color w:val="000000"/>
              </w:rPr>
              <w:t xml:space="preserve">В связи с тем, что места выполнения работ являются режимными </w:t>
            </w:r>
            <w:r w:rsidRPr="00624045">
              <w:rPr>
                <w:color w:val="000000"/>
              </w:rPr>
              <w:t>объектами Заказчика, Исполнитель обязан провести аккредитацию своих</w:t>
            </w:r>
            <w:r w:rsidRPr="00242376">
              <w:rPr>
                <w:color w:val="000000"/>
              </w:rPr>
              <w:t xml:space="preserve"> транспортных средств у Заказчика, предоставив полный комплект документов на свои автотранспортные средства, а также список работников, задействованных в выполнении работ, с указанием в нем их полных паспортных данных.</w:t>
            </w:r>
          </w:p>
          <w:p w:rsidR="00935E82" w:rsidRPr="00677FFD" w:rsidRDefault="00935E82" w:rsidP="00935E82">
            <w:pPr>
              <w:pStyle w:val="aff9"/>
              <w:ind w:left="459" w:right="113"/>
              <w:contextualSpacing/>
              <w:jc w:val="both"/>
              <w:rPr>
                <w:color w:val="000000"/>
                <w:lang w:eastAsia="ru-RU"/>
              </w:rPr>
            </w:pPr>
          </w:p>
        </w:tc>
      </w:tr>
      <w:tr w:rsidR="00935E82" w:rsidRPr="00677FFD" w:rsidTr="00935E82">
        <w:trPr>
          <w:trHeight w:val="597"/>
        </w:trPr>
        <w:tc>
          <w:tcPr>
            <w:tcW w:w="2410" w:type="dxa"/>
          </w:tcPr>
          <w:p w:rsidR="00935E82" w:rsidRPr="00677FFD" w:rsidRDefault="00935E82" w:rsidP="00935E82">
            <w:pPr>
              <w:spacing w:line="274" w:lineRule="exact"/>
              <w:rPr>
                <w:color w:val="000000"/>
              </w:rPr>
            </w:pPr>
            <w:r w:rsidRPr="00677FFD">
              <w:rPr>
                <w:color w:val="000000"/>
              </w:rPr>
              <w:lastRenderedPageBreak/>
              <w:t>8.  Ставки арендной платы</w:t>
            </w:r>
          </w:p>
        </w:tc>
        <w:tc>
          <w:tcPr>
            <w:tcW w:w="7513" w:type="dxa"/>
          </w:tcPr>
          <w:p w:rsidR="00935E82" w:rsidRPr="00A10280" w:rsidRDefault="00935E82" w:rsidP="00935E82">
            <w:pPr>
              <w:ind w:firstLine="459"/>
              <w:jc w:val="both"/>
              <w:rPr>
                <w:color w:val="000000"/>
              </w:rPr>
            </w:pPr>
            <w:r w:rsidRPr="00A10280">
              <w:rPr>
                <w:color w:val="000000"/>
              </w:rPr>
              <w:t>Предложения о сотрудничестве должны быть предоставлены  по  форме Приложение № 3 к Документации о закупке.</w:t>
            </w:r>
          </w:p>
          <w:p w:rsidR="00935E82" w:rsidRPr="00A10280" w:rsidRDefault="00935E82" w:rsidP="00935E82">
            <w:pPr>
              <w:ind w:firstLine="459"/>
              <w:jc w:val="both"/>
              <w:rPr>
                <w:color w:val="000000"/>
              </w:rPr>
            </w:pPr>
            <w:r w:rsidRPr="00A10280">
              <w:rPr>
                <w:color w:val="000000"/>
              </w:rPr>
              <w:t>Предельные ставки платы за аренду транспортных средств с экипажем, кроме НДС, указаны в Приложениях № 1</w:t>
            </w:r>
            <w:r>
              <w:rPr>
                <w:color w:val="000000"/>
              </w:rPr>
              <w:t xml:space="preserve"> </w:t>
            </w:r>
            <w:r w:rsidRPr="00A10280">
              <w:rPr>
                <w:color w:val="000000"/>
              </w:rPr>
              <w:t>к настоящему техническому заданию.</w:t>
            </w:r>
          </w:p>
          <w:p w:rsidR="00935E82" w:rsidRPr="00A10280" w:rsidRDefault="00935E82" w:rsidP="00935E82">
            <w:pPr>
              <w:ind w:firstLine="459"/>
              <w:jc w:val="both"/>
              <w:rPr>
                <w:lang w:eastAsia="ru-RU"/>
              </w:rPr>
            </w:pPr>
            <w:r w:rsidRPr="00A10280">
              <w:rPr>
                <w:lang w:eastAsia="ru-RU"/>
              </w:rPr>
              <w:t xml:space="preserve">Претендент </w:t>
            </w:r>
            <w:r w:rsidRPr="00A10280">
              <w:t>соглашается с предельными ставками за предоставление автотранспортных средств, указанными  в Приложении</w:t>
            </w:r>
            <w:r>
              <w:t xml:space="preserve"> №1</w:t>
            </w:r>
            <w:r w:rsidRPr="00A10280">
              <w:t xml:space="preserve"> к данному техническому заданию. При этом</w:t>
            </w:r>
            <w:proofErr w:type="gramStart"/>
            <w:r w:rsidRPr="00A10280">
              <w:t>,</w:t>
            </w:r>
            <w:proofErr w:type="gramEnd"/>
            <w:r w:rsidRPr="00A10280">
              <w:t xml:space="preserve"> услуги, указанные </w:t>
            </w:r>
            <w:r>
              <w:t>в П</w:t>
            </w:r>
            <w:r w:rsidRPr="00A10280">
              <w:t>риложении</w:t>
            </w:r>
            <w:r>
              <w:t xml:space="preserve"> №1 </w:t>
            </w:r>
            <w:r w:rsidRPr="00A10280">
              <w:t xml:space="preserve"> являются неделимыми. </w:t>
            </w:r>
          </w:p>
        </w:tc>
      </w:tr>
      <w:tr w:rsidR="00935E82" w:rsidRPr="00677FFD" w:rsidTr="00935E82">
        <w:trPr>
          <w:trHeight w:val="597"/>
        </w:trPr>
        <w:tc>
          <w:tcPr>
            <w:tcW w:w="2410" w:type="dxa"/>
          </w:tcPr>
          <w:p w:rsidR="00935E82" w:rsidRPr="00677FFD" w:rsidRDefault="00935E82" w:rsidP="00935E82">
            <w:pPr>
              <w:spacing w:line="274" w:lineRule="exact"/>
              <w:rPr>
                <w:color w:val="000000"/>
              </w:rPr>
            </w:pPr>
            <w:r w:rsidRPr="00677FFD">
              <w:rPr>
                <w:color w:val="000000"/>
              </w:rPr>
              <w:t>9.Иные условия</w:t>
            </w:r>
          </w:p>
        </w:tc>
        <w:tc>
          <w:tcPr>
            <w:tcW w:w="7513" w:type="dxa"/>
          </w:tcPr>
          <w:p w:rsidR="00935E82" w:rsidRPr="00677FFD" w:rsidRDefault="00935E82" w:rsidP="00935E82">
            <w:pPr>
              <w:ind w:firstLine="459"/>
              <w:jc w:val="both"/>
              <w:rPr>
                <w:color w:val="000000"/>
              </w:rPr>
            </w:pPr>
            <w:r w:rsidRPr="00677FFD">
              <w:rPr>
                <w:color w:val="000000"/>
              </w:rPr>
              <w:t>В случае возникновения необходимости в дополнительной зоне, маршруте, расстоянии, временном диапазоне, изменении перечня водителей и др., такие условия вносятся в договор, путем подписания дополнительного соглашения к договору, проведение закупочных  процедур в данном случае, не требуется.</w:t>
            </w:r>
          </w:p>
          <w:p w:rsidR="00935E82" w:rsidRPr="00677FFD" w:rsidRDefault="00935E82" w:rsidP="00935E82">
            <w:pPr>
              <w:jc w:val="both"/>
              <w:rPr>
                <w:color w:val="000000"/>
              </w:rPr>
            </w:pPr>
          </w:p>
        </w:tc>
      </w:tr>
    </w:tbl>
    <w:p w:rsidR="00935E82" w:rsidRPr="00677FFD" w:rsidRDefault="00935E82" w:rsidP="00935E82">
      <w:pPr>
        <w:ind w:left="5245"/>
        <w:rPr>
          <w:color w:val="000000"/>
        </w:rPr>
      </w:pPr>
    </w:p>
    <w:p w:rsidR="00935E82" w:rsidRDefault="00935E82" w:rsidP="00935E82">
      <w:pPr>
        <w:ind w:left="5245"/>
        <w:jc w:val="right"/>
        <w:rPr>
          <w:color w:val="000000"/>
        </w:rPr>
      </w:pPr>
    </w:p>
    <w:p w:rsidR="00935E82" w:rsidRPr="00677FFD" w:rsidRDefault="00935E82" w:rsidP="00935E82">
      <w:pPr>
        <w:ind w:left="5245"/>
        <w:jc w:val="right"/>
        <w:rPr>
          <w:color w:val="000000"/>
        </w:rPr>
      </w:pPr>
      <w:r w:rsidRPr="00677FFD">
        <w:rPr>
          <w:color w:val="000000"/>
        </w:rPr>
        <w:t>Приложение № 1</w:t>
      </w:r>
    </w:p>
    <w:p w:rsidR="00935E82" w:rsidRDefault="00935E82" w:rsidP="00935E82">
      <w:pPr>
        <w:ind w:left="5245"/>
        <w:jc w:val="right"/>
        <w:rPr>
          <w:color w:val="000000"/>
        </w:rPr>
      </w:pPr>
      <w:r w:rsidRPr="00677FFD">
        <w:rPr>
          <w:color w:val="000000"/>
        </w:rPr>
        <w:t xml:space="preserve"> к Техническому заданию</w:t>
      </w:r>
    </w:p>
    <w:p w:rsidR="00935E82" w:rsidRPr="00AB00A2" w:rsidRDefault="00935E82" w:rsidP="00935E82">
      <w:pPr>
        <w:ind w:left="5245"/>
        <w:jc w:val="right"/>
        <w:rPr>
          <w:color w:val="000000"/>
          <w:sz w:val="16"/>
          <w:szCs w:val="16"/>
        </w:rPr>
      </w:pPr>
    </w:p>
    <w:tbl>
      <w:tblPr>
        <w:tblW w:w="9580" w:type="dxa"/>
        <w:tblInd w:w="93" w:type="dxa"/>
        <w:tblLook w:val="04A0"/>
      </w:tblPr>
      <w:tblGrid>
        <w:gridCol w:w="960"/>
        <w:gridCol w:w="3180"/>
        <w:gridCol w:w="1720"/>
        <w:gridCol w:w="2020"/>
        <w:gridCol w:w="1700"/>
      </w:tblGrid>
      <w:tr w:rsidR="00935E82" w:rsidRPr="00073982" w:rsidTr="00935E82">
        <w:trPr>
          <w:trHeight w:val="1305"/>
        </w:trPr>
        <w:tc>
          <w:tcPr>
            <w:tcW w:w="9580" w:type="dxa"/>
            <w:gridSpan w:val="5"/>
            <w:tcBorders>
              <w:top w:val="nil"/>
              <w:left w:val="nil"/>
              <w:bottom w:val="nil"/>
              <w:right w:val="nil"/>
            </w:tcBorders>
            <w:shd w:val="clear" w:color="auto" w:fill="auto"/>
            <w:vAlign w:val="bottom"/>
            <w:hideMark/>
          </w:tcPr>
          <w:p w:rsidR="00935E82" w:rsidRDefault="00935E82" w:rsidP="00935E82"/>
          <w:tbl>
            <w:tblPr>
              <w:tblW w:w="8656" w:type="dxa"/>
              <w:tblLook w:val="04A0"/>
            </w:tblPr>
            <w:tblGrid>
              <w:gridCol w:w="1004"/>
              <w:gridCol w:w="2467"/>
              <w:gridCol w:w="1861"/>
              <w:gridCol w:w="1798"/>
              <w:gridCol w:w="1526"/>
            </w:tblGrid>
            <w:tr w:rsidR="00935E82" w:rsidRPr="00237D8C" w:rsidTr="00935E82">
              <w:trPr>
                <w:trHeight w:val="1545"/>
              </w:trPr>
              <w:tc>
                <w:tcPr>
                  <w:tcW w:w="8656" w:type="dxa"/>
                  <w:gridSpan w:val="5"/>
                  <w:tcBorders>
                    <w:top w:val="nil"/>
                    <w:left w:val="nil"/>
                    <w:bottom w:val="nil"/>
                    <w:right w:val="nil"/>
                  </w:tcBorders>
                  <w:shd w:val="clear" w:color="auto" w:fill="auto"/>
                  <w:vAlign w:val="bottom"/>
                  <w:hideMark/>
                </w:tcPr>
                <w:tbl>
                  <w:tblPr>
                    <w:tblW w:w="8440" w:type="dxa"/>
                    <w:tblLook w:val="04A0"/>
                  </w:tblPr>
                  <w:tblGrid>
                    <w:gridCol w:w="918"/>
                    <w:gridCol w:w="2945"/>
                    <w:gridCol w:w="1548"/>
                    <w:gridCol w:w="1660"/>
                    <w:gridCol w:w="1369"/>
                  </w:tblGrid>
                  <w:tr w:rsidR="00935E82" w:rsidRPr="004018F6" w:rsidTr="00935E82">
                    <w:trPr>
                      <w:trHeight w:val="1110"/>
                    </w:trPr>
                    <w:tc>
                      <w:tcPr>
                        <w:tcW w:w="8440" w:type="dxa"/>
                        <w:gridSpan w:val="5"/>
                        <w:tcBorders>
                          <w:top w:val="nil"/>
                          <w:left w:val="nil"/>
                          <w:bottom w:val="nil"/>
                          <w:right w:val="nil"/>
                        </w:tcBorders>
                        <w:shd w:val="clear" w:color="auto" w:fill="auto"/>
                        <w:vAlign w:val="bottom"/>
                        <w:hideMark/>
                      </w:tcPr>
                      <w:p w:rsidR="00935E82" w:rsidRPr="004018F6" w:rsidRDefault="00935E82" w:rsidP="00935E82">
                        <w:pPr>
                          <w:jc w:val="center"/>
                          <w:rPr>
                            <w:b/>
                            <w:bCs/>
                            <w:color w:val="000000"/>
                          </w:rPr>
                        </w:pPr>
                        <w:r w:rsidRPr="004018F6">
                          <w:rPr>
                            <w:b/>
                            <w:bCs/>
                            <w:color w:val="000000"/>
                          </w:rPr>
                          <w:t xml:space="preserve">Предельные ставки арендной платы за предоставление транспортного средства с экипажем для перевозки контейнеров с контейнерного терминала Краснодар филиала ПАО «ТрансКонтейнер» на Северо-Кавказской железной дороге </w:t>
                        </w:r>
                      </w:p>
                    </w:tc>
                  </w:tr>
                  <w:tr w:rsidR="00935E82" w:rsidRPr="004018F6" w:rsidTr="00935E82">
                    <w:trPr>
                      <w:trHeight w:val="300"/>
                    </w:trPr>
                    <w:tc>
                      <w:tcPr>
                        <w:tcW w:w="3863" w:type="dxa"/>
                        <w:gridSpan w:val="2"/>
                        <w:tcBorders>
                          <w:top w:val="nil"/>
                          <w:left w:val="nil"/>
                          <w:bottom w:val="nil"/>
                          <w:right w:val="nil"/>
                        </w:tcBorders>
                        <w:shd w:val="clear" w:color="auto" w:fill="auto"/>
                        <w:vAlign w:val="bottom"/>
                        <w:hideMark/>
                      </w:tcPr>
                      <w:p w:rsidR="00935E82" w:rsidRPr="004018F6" w:rsidRDefault="00935E82" w:rsidP="00935E82">
                        <w:pPr>
                          <w:jc w:val="center"/>
                          <w:rPr>
                            <w:rFonts w:ascii="Calibri" w:hAnsi="Calibri"/>
                            <w:color w:val="000000"/>
                          </w:rPr>
                        </w:pPr>
                      </w:p>
                    </w:tc>
                    <w:tc>
                      <w:tcPr>
                        <w:tcW w:w="1548" w:type="dxa"/>
                        <w:tcBorders>
                          <w:top w:val="nil"/>
                          <w:left w:val="nil"/>
                          <w:bottom w:val="nil"/>
                          <w:right w:val="nil"/>
                        </w:tcBorders>
                        <w:shd w:val="clear" w:color="auto" w:fill="auto"/>
                        <w:vAlign w:val="bottom"/>
                        <w:hideMark/>
                      </w:tcPr>
                      <w:p w:rsidR="00935E82" w:rsidRPr="004018F6" w:rsidRDefault="00935E82" w:rsidP="00935E82">
                        <w:pPr>
                          <w:rPr>
                            <w:rFonts w:ascii="Calibri" w:hAnsi="Calibri"/>
                            <w:color w:val="000000"/>
                            <w:sz w:val="2"/>
                            <w:szCs w:val="2"/>
                          </w:rPr>
                        </w:pPr>
                      </w:p>
                    </w:tc>
                    <w:tc>
                      <w:tcPr>
                        <w:tcW w:w="1660" w:type="dxa"/>
                        <w:tcBorders>
                          <w:top w:val="nil"/>
                          <w:left w:val="nil"/>
                          <w:bottom w:val="nil"/>
                          <w:right w:val="nil"/>
                        </w:tcBorders>
                        <w:shd w:val="clear" w:color="auto" w:fill="auto"/>
                        <w:noWrap/>
                        <w:vAlign w:val="bottom"/>
                        <w:hideMark/>
                      </w:tcPr>
                      <w:p w:rsidR="00935E82" w:rsidRPr="004018F6" w:rsidRDefault="00935E82" w:rsidP="00935E82">
                        <w:pPr>
                          <w:rPr>
                            <w:rFonts w:ascii="Calibri" w:hAnsi="Calibri"/>
                            <w:color w:val="000000"/>
                          </w:rPr>
                        </w:pPr>
                      </w:p>
                    </w:tc>
                    <w:tc>
                      <w:tcPr>
                        <w:tcW w:w="1369" w:type="dxa"/>
                        <w:tcBorders>
                          <w:top w:val="nil"/>
                          <w:left w:val="nil"/>
                          <w:bottom w:val="nil"/>
                          <w:right w:val="nil"/>
                        </w:tcBorders>
                        <w:shd w:val="clear" w:color="auto" w:fill="auto"/>
                        <w:noWrap/>
                        <w:vAlign w:val="bottom"/>
                        <w:hideMark/>
                      </w:tcPr>
                      <w:p w:rsidR="00935E82" w:rsidRPr="004018F6" w:rsidRDefault="00935E82" w:rsidP="00935E82">
                        <w:pPr>
                          <w:rPr>
                            <w:rFonts w:ascii="Calibri" w:hAnsi="Calibri"/>
                            <w:color w:val="000000"/>
                          </w:rPr>
                        </w:pPr>
                      </w:p>
                    </w:tc>
                  </w:tr>
                  <w:tr w:rsidR="00935E82" w:rsidRPr="004018F6" w:rsidTr="00935E82">
                    <w:trPr>
                      <w:trHeight w:val="675"/>
                    </w:trPr>
                    <w:tc>
                      <w:tcPr>
                        <w:tcW w:w="918" w:type="dxa"/>
                        <w:vMerge w:val="restart"/>
                        <w:tcBorders>
                          <w:top w:val="single" w:sz="8" w:space="0" w:color="auto"/>
                          <w:left w:val="single" w:sz="8" w:space="0" w:color="auto"/>
                          <w:bottom w:val="nil"/>
                          <w:right w:val="single" w:sz="8" w:space="0" w:color="000000"/>
                        </w:tcBorders>
                        <w:shd w:val="clear" w:color="auto" w:fill="auto"/>
                        <w:hideMark/>
                      </w:tcPr>
                      <w:p w:rsidR="00935E82" w:rsidRPr="004018F6" w:rsidRDefault="00935E82" w:rsidP="00935E82">
                        <w:pPr>
                          <w:jc w:val="center"/>
                          <w:rPr>
                            <w:b/>
                            <w:bCs/>
                            <w:color w:val="000000"/>
                          </w:rPr>
                        </w:pPr>
                        <w:r w:rsidRPr="004018F6">
                          <w:rPr>
                            <w:b/>
                            <w:bCs/>
                            <w:color w:val="000000"/>
                            <w:sz w:val="22"/>
                            <w:szCs w:val="22"/>
                          </w:rPr>
                          <w:t xml:space="preserve">№ </w:t>
                        </w:r>
                        <w:proofErr w:type="gramStart"/>
                        <w:r w:rsidRPr="004018F6">
                          <w:rPr>
                            <w:b/>
                            <w:bCs/>
                            <w:color w:val="000000"/>
                            <w:sz w:val="22"/>
                            <w:szCs w:val="22"/>
                          </w:rPr>
                          <w:t>п</w:t>
                        </w:r>
                        <w:proofErr w:type="gramEnd"/>
                        <w:r w:rsidRPr="004018F6">
                          <w:rPr>
                            <w:b/>
                            <w:bCs/>
                            <w:color w:val="000000"/>
                            <w:sz w:val="22"/>
                            <w:szCs w:val="22"/>
                          </w:rPr>
                          <w:t>/п</w:t>
                        </w:r>
                      </w:p>
                    </w:tc>
                    <w:tc>
                      <w:tcPr>
                        <w:tcW w:w="2945" w:type="dxa"/>
                        <w:vMerge w:val="restart"/>
                        <w:tcBorders>
                          <w:top w:val="single" w:sz="8" w:space="0" w:color="auto"/>
                          <w:left w:val="single" w:sz="8" w:space="0" w:color="000000"/>
                          <w:bottom w:val="nil"/>
                          <w:right w:val="single" w:sz="8" w:space="0" w:color="000000"/>
                        </w:tcBorders>
                        <w:shd w:val="clear" w:color="auto" w:fill="auto"/>
                        <w:hideMark/>
                      </w:tcPr>
                      <w:p w:rsidR="00935E82" w:rsidRPr="004018F6" w:rsidRDefault="00935E82" w:rsidP="00935E82">
                        <w:pPr>
                          <w:jc w:val="center"/>
                          <w:rPr>
                            <w:b/>
                            <w:bCs/>
                            <w:color w:val="000000"/>
                          </w:rPr>
                        </w:pPr>
                        <w:r w:rsidRPr="004018F6">
                          <w:rPr>
                            <w:b/>
                            <w:bCs/>
                            <w:color w:val="000000"/>
                            <w:sz w:val="22"/>
                            <w:szCs w:val="22"/>
                          </w:rPr>
                          <w:t>Название услуги</w:t>
                        </w:r>
                      </w:p>
                    </w:tc>
                    <w:tc>
                      <w:tcPr>
                        <w:tcW w:w="1548" w:type="dxa"/>
                        <w:vMerge w:val="restart"/>
                        <w:tcBorders>
                          <w:top w:val="single" w:sz="8" w:space="0" w:color="auto"/>
                          <w:left w:val="single" w:sz="8" w:space="0" w:color="000000"/>
                          <w:bottom w:val="nil"/>
                          <w:right w:val="single" w:sz="8" w:space="0" w:color="000000"/>
                        </w:tcBorders>
                        <w:shd w:val="clear" w:color="auto" w:fill="auto"/>
                        <w:hideMark/>
                      </w:tcPr>
                      <w:p w:rsidR="00935E82" w:rsidRPr="004018F6" w:rsidRDefault="00935E82" w:rsidP="00935E82">
                        <w:pPr>
                          <w:jc w:val="center"/>
                          <w:rPr>
                            <w:b/>
                            <w:bCs/>
                            <w:color w:val="000000"/>
                          </w:rPr>
                        </w:pPr>
                        <w:r w:rsidRPr="004018F6">
                          <w:rPr>
                            <w:b/>
                            <w:bCs/>
                            <w:color w:val="000000"/>
                            <w:sz w:val="22"/>
                            <w:szCs w:val="22"/>
                          </w:rPr>
                          <w:t>Единицы измерения</w:t>
                        </w:r>
                      </w:p>
                    </w:tc>
                    <w:tc>
                      <w:tcPr>
                        <w:tcW w:w="3029" w:type="dxa"/>
                        <w:gridSpan w:val="2"/>
                        <w:tcBorders>
                          <w:top w:val="single" w:sz="8" w:space="0" w:color="auto"/>
                          <w:left w:val="nil"/>
                          <w:bottom w:val="single" w:sz="4" w:space="0" w:color="auto"/>
                          <w:right w:val="single" w:sz="8" w:space="0" w:color="000000"/>
                        </w:tcBorders>
                        <w:shd w:val="clear" w:color="auto" w:fill="auto"/>
                        <w:vAlign w:val="bottom"/>
                        <w:hideMark/>
                      </w:tcPr>
                      <w:p w:rsidR="00935E82" w:rsidRPr="004018F6" w:rsidRDefault="00935E82" w:rsidP="00935E82">
                        <w:pPr>
                          <w:jc w:val="center"/>
                          <w:rPr>
                            <w:rFonts w:ascii="Calibri" w:hAnsi="Calibri"/>
                            <w:b/>
                            <w:bCs/>
                            <w:color w:val="000000"/>
                          </w:rPr>
                        </w:pPr>
                        <w:r w:rsidRPr="004018F6">
                          <w:rPr>
                            <w:rFonts w:ascii="Calibri" w:hAnsi="Calibri"/>
                            <w:b/>
                            <w:bCs/>
                            <w:color w:val="000000"/>
                            <w:sz w:val="22"/>
                            <w:szCs w:val="22"/>
                          </w:rPr>
                          <w:t>Цена в руб. без НДС за 1 контейнер</w:t>
                        </w:r>
                      </w:p>
                    </w:tc>
                  </w:tr>
                  <w:tr w:rsidR="00935E82" w:rsidRPr="004018F6" w:rsidTr="00935E82">
                    <w:trPr>
                      <w:trHeight w:val="1110"/>
                    </w:trPr>
                    <w:tc>
                      <w:tcPr>
                        <w:tcW w:w="918" w:type="dxa"/>
                        <w:vMerge/>
                        <w:tcBorders>
                          <w:top w:val="single" w:sz="8" w:space="0" w:color="auto"/>
                          <w:left w:val="single" w:sz="8" w:space="0" w:color="auto"/>
                          <w:bottom w:val="nil"/>
                          <w:right w:val="single" w:sz="8" w:space="0" w:color="000000"/>
                        </w:tcBorders>
                        <w:vAlign w:val="center"/>
                        <w:hideMark/>
                      </w:tcPr>
                      <w:p w:rsidR="00935E82" w:rsidRPr="004018F6" w:rsidRDefault="00935E82" w:rsidP="00935E82">
                        <w:pPr>
                          <w:rPr>
                            <w:b/>
                            <w:bCs/>
                            <w:color w:val="000000"/>
                          </w:rPr>
                        </w:pPr>
                      </w:p>
                    </w:tc>
                    <w:tc>
                      <w:tcPr>
                        <w:tcW w:w="2945" w:type="dxa"/>
                        <w:vMerge/>
                        <w:tcBorders>
                          <w:top w:val="single" w:sz="8" w:space="0" w:color="auto"/>
                          <w:left w:val="single" w:sz="8" w:space="0" w:color="000000"/>
                          <w:bottom w:val="nil"/>
                          <w:right w:val="single" w:sz="8" w:space="0" w:color="000000"/>
                        </w:tcBorders>
                        <w:vAlign w:val="center"/>
                        <w:hideMark/>
                      </w:tcPr>
                      <w:p w:rsidR="00935E82" w:rsidRPr="004018F6" w:rsidRDefault="00935E82" w:rsidP="00935E82">
                        <w:pPr>
                          <w:rPr>
                            <w:b/>
                            <w:bCs/>
                            <w:color w:val="000000"/>
                          </w:rPr>
                        </w:pPr>
                      </w:p>
                    </w:tc>
                    <w:tc>
                      <w:tcPr>
                        <w:tcW w:w="1548" w:type="dxa"/>
                        <w:vMerge/>
                        <w:tcBorders>
                          <w:top w:val="single" w:sz="8" w:space="0" w:color="auto"/>
                          <w:left w:val="single" w:sz="8" w:space="0" w:color="000000"/>
                          <w:bottom w:val="nil"/>
                          <w:right w:val="single" w:sz="8" w:space="0" w:color="000000"/>
                        </w:tcBorders>
                        <w:vAlign w:val="center"/>
                        <w:hideMark/>
                      </w:tcPr>
                      <w:p w:rsidR="00935E82" w:rsidRPr="004018F6" w:rsidRDefault="00935E82" w:rsidP="00935E82">
                        <w:pPr>
                          <w:rPr>
                            <w:b/>
                            <w:bCs/>
                            <w:color w:val="000000"/>
                          </w:rPr>
                        </w:pPr>
                      </w:p>
                    </w:tc>
                    <w:tc>
                      <w:tcPr>
                        <w:tcW w:w="1660" w:type="dxa"/>
                        <w:vMerge w:val="restart"/>
                        <w:tcBorders>
                          <w:top w:val="nil"/>
                          <w:left w:val="single" w:sz="4" w:space="0" w:color="auto"/>
                          <w:bottom w:val="single" w:sz="4" w:space="0" w:color="auto"/>
                          <w:right w:val="single" w:sz="4" w:space="0" w:color="auto"/>
                        </w:tcBorders>
                        <w:shd w:val="clear" w:color="auto" w:fill="auto"/>
                        <w:hideMark/>
                      </w:tcPr>
                      <w:p w:rsidR="00935E82" w:rsidRPr="004018F6" w:rsidRDefault="00935E82" w:rsidP="00935E82">
                        <w:pPr>
                          <w:jc w:val="center"/>
                          <w:rPr>
                            <w:b/>
                            <w:bCs/>
                            <w:color w:val="000000"/>
                          </w:rPr>
                        </w:pPr>
                        <w:r w:rsidRPr="004018F6">
                          <w:rPr>
                            <w:b/>
                            <w:bCs/>
                            <w:color w:val="000000"/>
                            <w:sz w:val="22"/>
                            <w:szCs w:val="22"/>
                          </w:rPr>
                          <w:t>20фт/24т</w:t>
                        </w:r>
                        <w:proofErr w:type="gramStart"/>
                        <w:r w:rsidRPr="004018F6">
                          <w:rPr>
                            <w:b/>
                            <w:bCs/>
                            <w:color w:val="000000"/>
                            <w:sz w:val="22"/>
                            <w:szCs w:val="22"/>
                          </w:rPr>
                          <w:t>н(</w:t>
                        </w:r>
                        <w:proofErr w:type="gramEnd"/>
                        <w:r w:rsidRPr="004018F6">
                          <w:rPr>
                            <w:b/>
                            <w:bCs/>
                            <w:color w:val="000000"/>
                            <w:sz w:val="22"/>
                            <w:szCs w:val="22"/>
                          </w:rPr>
                          <w:t>с массой брутто контейнера до 24тн.); 20фт/30тн (с массой брутто контейнера до 30тн.)</w:t>
                        </w:r>
                      </w:p>
                    </w:tc>
                    <w:tc>
                      <w:tcPr>
                        <w:tcW w:w="1369" w:type="dxa"/>
                        <w:vMerge w:val="restart"/>
                        <w:tcBorders>
                          <w:top w:val="nil"/>
                          <w:left w:val="single" w:sz="4" w:space="0" w:color="auto"/>
                          <w:bottom w:val="single" w:sz="4" w:space="0" w:color="auto"/>
                          <w:right w:val="single" w:sz="8" w:space="0" w:color="auto"/>
                        </w:tcBorders>
                        <w:shd w:val="clear" w:color="auto" w:fill="auto"/>
                        <w:hideMark/>
                      </w:tcPr>
                      <w:p w:rsidR="00935E82" w:rsidRPr="004018F6" w:rsidRDefault="00935E82" w:rsidP="00935E82">
                        <w:pPr>
                          <w:jc w:val="center"/>
                          <w:rPr>
                            <w:b/>
                            <w:bCs/>
                            <w:color w:val="000000"/>
                          </w:rPr>
                        </w:pPr>
                        <w:r w:rsidRPr="004018F6">
                          <w:rPr>
                            <w:b/>
                            <w:bCs/>
                            <w:color w:val="000000"/>
                            <w:sz w:val="22"/>
                            <w:szCs w:val="22"/>
                          </w:rPr>
                          <w:t>40фт/30тн (с массой брутто контейнера до 30 тн.)</w:t>
                        </w:r>
                      </w:p>
                    </w:tc>
                  </w:tr>
                  <w:tr w:rsidR="00935E82" w:rsidRPr="004018F6" w:rsidTr="00935E82">
                    <w:trPr>
                      <w:trHeight w:val="1305"/>
                    </w:trPr>
                    <w:tc>
                      <w:tcPr>
                        <w:tcW w:w="918" w:type="dxa"/>
                        <w:vMerge/>
                        <w:tcBorders>
                          <w:top w:val="single" w:sz="8" w:space="0" w:color="auto"/>
                          <w:left w:val="single" w:sz="8" w:space="0" w:color="auto"/>
                          <w:bottom w:val="nil"/>
                          <w:right w:val="single" w:sz="8" w:space="0" w:color="000000"/>
                        </w:tcBorders>
                        <w:vAlign w:val="center"/>
                        <w:hideMark/>
                      </w:tcPr>
                      <w:p w:rsidR="00935E82" w:rsidRPr="004018F6" w:rsidRDefault="00935E82" w:rsidP="00935E82">
                        <w:pPr>
                          <w:rPr>
                            <w:b/>
                            <w:bCs/>
                            <w:color w:val="000000"/>
                          </w:rPr>
                        </w:pPr>
                      </w:p>
                    </w:tc>
                    <w:tc>
                      <w:tcPr>
                        <w:tcW w:w="2945" w:type="dxa"/>
                        <w:vMerge/>
                        <w:tcBorders>
                          <w:top w:val="single" w:sz="8" w:space="0" w:color="auto"/>
                          <w:left w:val="single" w:sz="8" w:space="0" w:color="000000"/>
                          <w:bottom w:val="nil"/>
                          <w:right w:val="single" w:sz="8" w:space="0" w:color="000000"/>
                        </w:tcBorders>
                        <w:vAlign w:val="center"/>
                        <w:hideMark/>
                      </w:tcPr>
                      <w:p w:rsidR="00935E82" w:rsidRPr="004018F6" w:rsidRDefault="00935E82" w:rsidP="00935E82">
                        <w:pPr>
                          <w:rPr>
                            <w:b/>
                            <w:bCs/>
                            <w:color w:val="000000"/>
                          </w:rPr>
                        </w:pPr>
                      </w:p>
                    </w:tc>
                    <w:tc>
                      <w:tcPr>
                        <w:tcW w:w="1548" w:type="dxa"/>
                        <w:vMerge/>
                        <w:tcBorders>
                          <w:top w:val="single" w:sz="8" w:space="0" w:color="auto"/>
                          <w:left w:val="single" w:sz="8" w:space="0" w:color="000000"/>
                          <w:bottom w:val="nil"/>
                          <w:right w:val="single" w:sz="8" w:space="0" w:color="000000"/>
                        </w:tcBorders>
                        <w:vAlign w:val="center"/>
                        <w:hideMark/>
                      </w:tcPr>
                      <w:p w:rsidR="00935E82" w:rsidRPr="004018F6" w:rsidRDefault="00935E82" w:rsidP="00935E82">
                        <w:pPr>
                          <w:rPr>
                            <w:b/>
                            <w:bCs/>
                            <w:color w:val="000000"/>
                          </w:rPr>
                        </w:pPr>
                      </w:p>
                    </w:tc>
                    <w:tc>
                      <w:tcPr>
                        <w:tcW w:w="1660" w:type="dxa"/>
                        <w:vMerge/>
                        <w:tcBorders>
                          <w:top w:val="nil"/>
                          <w:left w:val="single" w:sz="4" w:space="0" w:color="auto"/>
                          <w:bottom w:val="single" w:sz="4" w:space="0" w:color="auto"/>
                          <w:right w:val="single" w:sz="4" w:space="0" w:color="auto"/>
                        </w:tcBorders>
                        <w:vAlign w:val="center"/>
                        <w:hideMark/>
                      </w:tcPr>
                      <w:p w:rsidR="00935E82" w:rsidRPr="004018F6" w:rsidRDefault="00935E82" w:rsidP="00935E82">
                        <w:pPr>
                          <w:rPr>
                            <w:b/>
                            <w:bCs/>
                            <w:color w:val="000000"/>
                          </w:rPr>
                        </w:pPr>
                      </w:p>
                    </w:tc>
                    <w:tc>
                      <w:tcPr>
                        <w:tcW w:w="1369" w:type="dxa"/>
                        <w:vMerge/>
                        <w:tcBorders>
                          <w:top w:val="nil"/>
                          <w:left w:val="single" w:sz="4" w:space="0" w:color="auto"/>
                          <w:bottom w:val="single" w:sz="4" w:space="0" w:color="auto"/>
                          <w:right w:val="single" w:sz="8" w:space="0" w:color="auto"/>
                        </w:tcBorders>
                        <w:vAlign w:val="center"/>
                        <w:hideMark/>
                      </w:tcPr>
                      <w:p w:rsidR="00935E82" w:rsidRPr="004018F6" w:rsidRDefault="00935E82" w:rsidP="00935E82">
                        <w:pPr>
                          <w:rPr>
                            <w:b/>
                            <w:bCs/>
                            <w:color w:val="000000"/>
                          </w:rPr>
                        </w:pPr>
                      </w:p>
                    </w:tc>
                  </w:tr>
                  <w:tr w:rsidR="00935E82" w:rsidRPr="004018F6" w:rsidTr="00935E82">
                    <w:trPr>
                      <w:trHeight w:val="570"/>
                    </w:trPr>
                    <w:tc>
                      <w:tcPr>
                        <w:tcW w:w="918"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935E82" w:rsidRPr="004018F6" w:rsidRDefault="00935E82" w:rsidP="00935E82">
                        <w:pPr>
                          <w:jc w:val="center"/>
                          <w:rPr>
                            <w:color w:val="000000"/>
                          </w:rPr>
                        </w:pPr>
                        <w:r w:rsidRPr="004018F6">
                          <w:rPr>
                            <w:color w:val="000000"/>
                            <w:sz w:val="22"/>
                            <w:szCs w:val="22"/>
                          </w:rPr>
                          <w:t>I</w:t>
                        </w:r>
                      </w:p>
                    </w:tc>
                    <w:tc>
                      <w:tcPr>
                        <w:tcW w:w="7522" w:type="dxa"/>
                        <w:gridSpan w:val="4"/>
                        <w:tcBorders>
                          <w:top w:val="single" w:sz="4" w:space="0" w:color="auto"/>
                          <w:left w:val="nil"/>
                          <w:bottom w:val="single" w:sz="4" w:space="0" w:color="auto"/>
                          <w:right w:val="single" w:sz="8" w:space="0" w:color="000000"/>
                        </w:tcBorders>
                        <w:shd w:val="clear" w:color="auto" w:fill="auto"/>
                        <w:vAlign w:val="bottom"/>
                        <w:hideMark/>
                      </w:tcPr>
                      <w:p w:rsidR="00935E82" w:rsidRPr="004018F6" w:rsidRDefault="00935E82" w:rsidP="00935E82">
                        <w:pPr>
                          <w:jc w:val="center"/>
                          <w:rPr>
                            <w:color w:val="000000"/>
                          </w:rPr>
                        </w:pPr>
                        <w:r w:rsidRPr="004018F6">
                          <w:rPr>
                            <w:color w:val="000000"/>
                            <w:sz w:val="22"/>
                            <w:szCs w:val="22"/>
                          </w:rPr>
                          <w:t>Услуги по завозу/вывозу контейнеров на контейнерные терминалы (с тарификацией по зонам)</w:t>
                        </w:r>
                      </w:p>
                    </w:tc>
                  </w:tr>
                  <w:tr w:rsidR="00935E82" w:rsidRPr="004018F6" w:rsidTr="00935E82">
                    <w:trPr>
                      <w:trHeight w:val="315"/>
                    </w:trPr>
                    <w:tc>
                      <w:tcPr>
                        <w:tcW w:w="8440" w:type="dxa"/>
                        <w:gridSpan w:val="5"/>
                        <w:tcBorders>
                          <w:top w:val="single" w:sz="4" w:space="0" w:color="auto"/>
                          <w:left w:val="single" w:sz="8" w:space="0" w:color="auto"/>
                          <w:bottom w:val="single" w:sz="4" w:space="0" w:color="auto"/>
                          <w:right w:val="single" w:sz="8" w:space="0" w:color="000000"/>
                        </w:tcBorders>
                        <w:shd w:val="clear" w:color="auto" w:fill="auto"/>
                        <w:vAlign w:val="bottom"/>
                        <w:hideMark/>
                      </w:tcPr>
                      <w:p w:rsidR="00935E82" w:rsidRPr="004018F6" w:rsidRDefault="00935E82" w:rsidP="00935E82">
                        <w:pPr>
                          <w:jc w:val="center"/>
                          <w:rPr>
                            <w:b/>
                            <w:bCs/>
                            <w:color w:val="000000"/>
                          </w:rPr>
                        </w:pPr>
                        <w:r w:rsidRPr="004018F6">
                          <w:rPr>
                            <w:b/>
                            <w:bCs/>
                            <w:color w:val="000000"/>
                            <w:sz w:val="22"/>
                            <w:szCs w:val="22"/>
                          </w:rPr>
                          <w:t>Краснодарский край</w:t>
                        </w:r>
                      </w:p>
                    </w:tc>
                  </w:tr>
                  <w:tr w:rsidR="00935E82" w:rsidRPr="004018F6" w:rsidTr="00935E82">
                    <w:trPr>
                      <w:trHeight w:val="315"/>
                    </w:trPr>
                    <w:tc>
                      <w:tcPr>
                        <w:tcW w:w="8440" w:type="dxa"/>
                        <w:gridSpan w:val="5"/>
                        <w:tcBorders>
                          <w:top w:val="single" w:sz="4" w:space="0" w:color="auto"/>
                          <w:left w:val="single" w:sz="8" w:space="0" w:color="auto"/>
                          <w:bottom w:val="single" w:sz="4" w:space="0" w:color="auto"/>
                          <w:right w:val="single" w:sz="8" w:space="0" w:color="000000"/>
                        </w:tcBorders>
                        <w:shd w:val="clear" w:color="auto" w:fill="auto"/>
                        <w:vAlign w:val="bottom"/>
                        <w:hideMark/>
                      </w:tcPr>
                      <w:p w:rsidR="00935E82" w:rsidRPr="004018F6" w:rsidRDefault="00935E82" w:rsidP="00935E82">
                        <w:pPr>
                          <w:jc w:val="center"/>
                          <w:rPr>
                            <w:color w:val="000000"/>
                          </w:rPr>
                        </w:pPr>
                        <w:r w:rsidRPr="004018F6">
                          <w:rPr>
                            <w:color w:val="000000"/>
                            <w:sz w:val="22"/>
                            <w:szCs w:val="22"/>
                          </w:rPr>
                          <w:t>Городские округа</w:t>
                        </w:r>
                      </w:p>
                    </w:tc>
                  </w:tr>
                  <w:tr w:rsidR="00935E82" w:rsidRPr="004018F6" w:rsidTr="00935E82">
                    <w:trPr>
                      <w:trHeight w:val="402"/>
                    </w:trPr>
                    <w:tc>
                      <w:tcPr>
                        <w:tcW w:w="918" w:type="dxa"/>
                        <w:tcBorders>
                          <w:top w:val="nil"/>
                          <w:left w:val="single" w:sz="8" w:space="0" w:color="auto"/>
                          <w:bottom w:val="single" w:sz="4" w:space="0" w:color="auto"/>
                          <w:right w:val="single" w:sz="4" w:space="0" w:color="auto"/>
                        </w:tcBorders>
                        <w:shd w:val="clear" w:color="auto" w:fill="auto"/>
                        <w:vAlign w:val="bottom"/>
                        <w:hideMark/>
                      </w:tcPr>
                      <w:p w:rsidR="00935E82" w:rsidRPr="004018F6" w:rsidRDefault="00935E82" w:rsidP="00935E82">
                        <w:pPr>
                          <w:jc w:val="center"/>
                          <w:rPr>
                            <w:color w:val="000000"/>
                          </w:rPr>
                        </w:pPr>
                        <w:r w:rsidRPr="004018F6">
                          <w:rPr>
                            <w:color w:val="000000"/>
                            <w:sz w:val="22"/>
                            <w:szCs w:val="22"/>
                          </w:rPr>
                          <w:t>1</w:t>
                        </w:r>
                      </w:p>
                    </w:tc>
                    <w:tc>
                      <w:tcPr>
                        <w:tcW w:w="2945" w:type="dxa"/>
                        <w:tcBorders>
                          <w:top w:val="nil"/>
                          <w:left w:val="nil"/>
                          <w:bottom w:val="single" w:sz="4" w:space="0" w:color="auto"/>
                          <w:right w:val="single" w:sz="4" w:space="0" w:color="auto"/>
                        </w:tcBorders>
                        <w:shd w:val="clear" w:color="auto" w:fill="auto"/>
                        <w:vAlign w:val="bottom"/>
                        <w:hideMark/>
                      </w:tcPr>
                      <w:p w:rsidR="00935E82" w:rsidRPr="004018F6" w:rsidRDefault="00935E82" w:rsidP="00935E82">
                        <w:pPr>
                          <w:rPr>
                            <w:color w:val="000000"/>
                          </w:rPr>
                        </w:pPr>
                        <w:r w:rsidRPr="004018F6">
                          <w:rPr>
                            <w:color w:val="000000"/>
                            <w:sz w:val="22"/>
                            <w:szCs w:val="22"/>
                          </w:rPr>
                          <w:t>город Краснодар</w:t>
                        </w:r>
                      </w:p>
                    </w:tc>
                    <w:tc>
                      <w:tcPr>
                        <w:tcW w:w="1548" w:type="dxa"/>
                        <w:tcBorders>
                          <w:top w:val="nil"/>
                          <w:left w:val="nil"/>
                          <w:bottom w:val="single" w:sz="4" w:space="0" w:color="auto"/>
                          <w:right w:val="single" w:sz="4" w:space="0" w:color="auto"/>
                        </w:tcBorders>
                        <w:shd w:val="clear" w:color="auto" w:fill="auto"/>
                        <w:vAlign w:val="bottom"/>
                        <w:hideMark/>
                      </w:tcPr>
                      <w:p w:rsidR="00935E82" w:rsidRPr="004018F6" w:rsidRDefault="00935E82" w:rsidP="00935E82">
                        <w:pPr>
                          <w:rPr>
                            <w:color w:val="000000"/>
                          </w:rPr>
                        </w:pPr>
                        <w:r w:rsidRPr="004018F6">
                          <w:rPr>
                            <w:color w:val="000000"/>
                            <w:sz w:val="22"/>
                            <w:szCs w:val="22"/>
                          </w:rPr>
                          <w:t>контейне</w:t>
                        </w:r>
                        <w:proofErr w:type="gramStart"/>
                        <w:r w:rsidRPr="004018F6">
                          <w:rPr>
                            <w:color w:val="000000"/>
                            <w:sz w:val="22"/>
                            <w:szCs w:val="22"/>
                          </w:rPr>
                          <w:t>р(</w:t>
                        </w:r>
                        <w:proofErr w:type="gramEnd"/>
                        <w:r w:rsidRPr="004018F6">
                          <w:rPr>
                            <w:color w:val="000000"/>
                            <w:sz w:val="22"/>
                            <w:szCs w:val="22"/>
                          </w:rPr>
                          <w:t>ов)</w:t>
                        </w:r>
                      </w:p>
                    </w:tc>
                    <w:tc>
                      <w:tcPr>
                        <w:tcW w:w="1660" w:type="dxa"/>
                        <w:tcBorders>
                          <w:top w:val="nil"/>
                          <w:left w:val="nil"/>
                          <w:bottom w:val="single" w:sz="4" w:space="0" w:color="auto"/>
                          <w:right w:val="single" w:sz="4" w:space="0" w:color="auto"/>
                        </w:tcBorders>
                        <w:shd w:val="clear" w:color="auto" w:fill="auto"/>
                        <w:noWrap/>
                        <w:vAlign w:val="center"/>
                        <w:hideMark/>
                      </w:tcPr>
                      <w:p w:rsidR="00935E82" w:rsidRPr="004018F6" w:rsidRDefault="00935E82" w:rsidP="00935E82">
                        <w:pPr>
                          <w:jc w:val="center"/>
                          <w:rPr>
                            <w:rFonts w:ascii="Calibri" w:hAnsi="Calibri"/>
                            <w:color w:val="000000"/>
                          </w:rPr>
                        </w:pPr>
                        <w:r w:rsidRPr="004018F6">
                          <w:rPr>
                            <w:rFonts w:ascii="Calibri" w:hAnsi="Calibri"/>
                            <w:color w:val="000000"/>
                            <w:sz w:val="22"/>
                            <w:szCs w:val="22"/>
                          </w:rPr>
                          <w:t>5 933</w:t>
                        </w:r>
                      </w:p>
                    </w:tc>
                    <w:tc>
                      <w:tcPr>
                        <w:tcW w:w="1369" w:type="dxa"/>
                        <w:tcBorders>
                          <w:top w:val="nil"/>
                          <w:left w:val="nil"/>
                          <w:bottom w:val="single" w:sz="4" w:space="0" w:color="auto"/>
                          <w:right w:val="single" w:sz="8" w:space="0" w:color="auto"/>
                        </w:tcBorders>
                        <w:shd w:val="clear" w:color="auto" w:fill="auto"/>
                        <w:noWrap/>
                        <w:vAlign w:val="center"/>
                        <w:hideMark/>
                      </w:tcPr>
                      <w:p w:rsidR="00935E82" w:rsidRPr="004018F6" w:rsidRDefault="00935E82" w:rsidP="00935E82">
                        <w:pPr>
                          <w:jc w:val="center"/>
                          <w:rPr>
                            <w:rFonts w:ascii="Calibri" w:hAnsi="Calibri"/>
                            <w:color w:val="000000"/>
                          </w:rPr>
                        </w:pPr>
                        <w:r w:rsidRPr="004018F6">
                          <w:rPr>
                            <w:rFonts w:ascii="Calibri" w:hAnsi="Calibri"/>
                            <w:color w:val="000000"/>
                            <w:sz w:val="22"/>
                            <w:szCs w:val="22"/>
                          </w:rPr>
                          <w:t>8 336</w:t>
                        </w:r>
                      </w:p>
                    </w:tc>
                  </w:tr>
                  <w:tr w:rsidR="00935E82" w:rsidRPr="004018F6" w:rsidTr="00935E82">
                    <w:trPr>
                      <w:trHeight w:val="402"/>
                    </w:trPr>
                    <w:tc>
                      <w:tcPr>
                        <w:tcW w:w="918" w:type="dxa"/>
                        <w:tcBorders>
                          <w:top w:val="nil"/>
                          <w:left w:val="single" w:sz="8" w:space="0" w:color="auto"/>
                          <w:bottom w:val="single" w:sz="4" w:space="0" w:color="auto"/>
                          <w:right w:val="single" w:sz="4" w:space="0" w:color="auto"/>
                        </w:tcBorders>
                        <w:shd w:val="clear" w:color="auto" w:fill="auto"/>
                        <w:vAlign w:val="bottom"/>
                        <w:hideMark/>
                      </w:tcPr>
                      <w:p w:rsidR="00935E82" w:rsidRPr="004018F6" w:rsidRDefault="00935E82" w:rsidP="00935E82">
                        <w:pPr>
                          <w:jc w:val="center"/>
                          <w:rPr>
                            <w:color w:val="000000"/>
                          </w:rPr>
                        </w:pPr>
                        <w:r w:rsidRPr="004018F6">
                          <w:rPr>
                            <w:color w:val="000000"/>
                            <w:sz w:val="22"/>
                            <w:szCs w:val="22"/>
                          </w:rPr>
                          <w:t>2</w:t>
                        </w:r>
                      </w:p>
                    </w:tc>
                    <w:tc>
                      <w:tcPr>
                        <w:tcW w:w="2945" w:type="dxa"/>
                        <w:tcBorders>
                          <w:top w:val="nil"/>
                          <w:left w:val="nil"/>
                          <w:bottom w:val="single" w:sz="4" w:space="0" w:color="auto"/>
                          <w:right w:val="single" w:sz="4" w:space="0" w:color="auto"/>
                        </w:tcBorders>
                        <w:shd w:val="clear" w:color="auto" w:fill="auto"/>
                        <w:vAlign w:val="bottom"/>
                        <w:hideMark/>
                      </w:tcPr>
                      <w:p w:rsidR="00935E82" w:rsidRPr="004018F6" w:rsidRDefault="00935E82" w:rsidP="00935E82">
                        <w:pPr>
                          <w:rPr>
                            <w:color w:val="000000"/>
                          </w:rPr>
                        </w:pPr>
                        <w:r w:rsidRPr="004018F6">
                          <w:rPr>
                            <w:color w:val="000000"/>
                            <w:sz w:val="22"/>
                            <w:szCs w:val="22"/>
                          </w:rPr>
                          <w:t>город Новороссийск</w:t>
                        </w:r>
                      </w:p>
                    </w:tc>
                    <w:tc>
                      <w:tcPr>
                        <w:tcW w:w="1548" w:type="dxa"/>
                        <w:tcBorders>
                          <w:top w:val="nil"/>
                          <w:left w:val="nil"/>
                          <w:bottom w:val="single" w:sz="4" w:space="0" w:color="auto"/>
                          <w:right w:val="single" w:sz="4" w:space="0" w:color="auto"/>
                        </w:tcBorders>
                        <w:shd w:val="clear" w:color="auto" w:fill="auto"/>
                        <w:vAlign w:val="bottom"/>
                        <w:hideMark/>
                      </w:tcPr>
                      <w:p w:rsidR="00935E82" w:rsidRPr="004018F6" w:rsidRDefault="00935E82" w:rsidP="00935E82">
                        <w:pPr>
                          <w:rPr>
                            <w:color w:val="000000"/>
                          </w:rPr>
                        </w:pPr>
                        <w:r w:rsidRPr="004018F6">
                          <w:rPr>
                            <w:color w:val="000000"/>
                            <w:sz w:val="22"/>
                            <w:szCs w:val="22"/>
                          </w:rPr>
                          <w:t>контейне</w:t>
                        </w:r>
                        <w:proofErr w:type="gramStart"/>
                        <w:r w:rsidRPr="004018F6">
                          <w:rPr>
                            <w:color w:val="000000"/>
                            <w:sz w:val="22"/>
                            <w:szCs w:val="22"/>
                          </w:rPr>
                          <w:t>р(</w:t>
                        </w:r>
                        <w:proofErr w:type="gramEnd"/>
                        <w:r w:rsidRPr="004018F6">
                          <w:rPr>
                            <w:color w:val="000000"/>
                            <w:sz w:val="22"/>
                            <w:szCs w:val="22"/>
                          </w:rPr>
                          <w:t>ов)</w:t>
                        </w:r>
                      </w:p>
                    </w:tc>
                    <w:tc>
                      <w:tcPr>
                        <w:tcW w:w="1660" w:type="dxa"/>
                        <w:tcBorders>
                          <w:top w:val="nil"/>
                          <w:left w:val="nil"/>
                          <w:bottom w:val="single" w:sz="4" w:space="0" w:color="auto"/>
                          <w:right w:val="single" w:sz="4" w:space="0" w:color="auto"/>
                        </w:tcBorders>
                        <w:shd w:val="clear" w:color="auto" w:fill="auto"/>
                        <w:noWrap/>
                        <w:vAlign w:val="center"/>
                        <w:hideMark/>
                      </w:tcPr>
                      <w:p w:rsidR="00935E82" w:rsidRPr="004018F6" w:rsidRDefault="00935E82" w:rsidP="00935E82">
                        <w:pPr>
                          <w:jc w:val="center"/>
                          <w:rPr>
                            <w:rFonts w:ascii="Calibri" w:hAnsi="Calibri"/>
                            <w:color w:val="000000"/>
                          </w:rPr>
                        </w:pPr>
                        <w:r w:rsidRPr="004018F6">
                          <w:rPr>
                            <w:rFonts w:ascii="Calibri" w:hAnsi="Calibri"/>
                            <w:color w:val="000000"/>
                            <w:sz w:val="22"/>
                            <w:szCs w:val="22"/>
                          </w:rPr>
                          <w:t>18 086</w:t>
                        </w:r>
                      </w:p>
                    </w:tc>
                    <w:tc>
                      <w:tcPr>
                        <w:tcW w:w="1369" w:type="dxa"/>
                        <w:tcBorders>
                          <w:top w:val="nil"/>
                          <w:left w:val="nil"/>
                          <w:bottom w:val="single" w:sz="4" w:space="0" w:color="auto"/>
                          <w:right w:val="single" w:sz="8" w:space="0" w:color="auto"/>
                        </w:tcBorders>
                        <w:shd w:val="clear" w:color="auto" w:fill="auto"/>
                        <w:noWrap/>
                        <w:vAlign w:val="center"/>
                        <w:hideMark/>
                      </w:tcPr>
                      <w:p w:rsidR="00935E82" w:rsidRPr="004018F6" w:rsidRDefault="00935E82" w:rsidP="00935E82">
                        <w:pPr>
                          <w:jc w:val="center"/>
                          <w:rPr>
                            <w:rFonts w:ascii="Calibri" w:hAnsi="Calibri"/>
                            <w:color w:val="000000"/>
                          </w:rPr>
                        </w:pPr>
                        <w:r w:rsidRPr="004018F6">
                          <w:rPr>
                            <w:rFonts w:ascii="Calibri" w:hAnsi="Calibri"/>
                            <w:color w:val="000000"/>
                            <w:sz w:val="22"/>
                            <w:szCs w:val="22"/>
                          </w:rPr>
                          <w:t>20 491</w:t>
                        </w:r>
                      </w:p>
                    </w:tc>
                  </w:tr>
                  <w:tr w:rsidR="00935E82" w:rsidRPr="004018F6" w:rsidTr="00935E82">
                    <w:trPr>
                      <w:trHeight w:val="345"/>
                    </w:trPr>
                    <w:tc>
                      <w:tcPr>
                        <w:tcW w:w="918" w:type="dxa"/>
                        <w:tcBorders>
                          <w:top w:val="nil"/>
                          <w:left w:val="single" w:sz="8" w:space="0" w:color="auto"/>
                          <w:bottom w:val="single" w:sz="4" w:space="0" w:color="auto"/>
                          <w:right w:val="single" w:sz="4" w:space="0" w:color="auto"/>
                        </w:tcBorders>
                        <w:shd w:val="clear" w:color="auto" w:fill="auto"/>
                        <w:vAlign w:val="bottom"/>
                        <w:hideMark/>
                      </w:tcPr>
                      <w:p w:rsidR="00935E82" w:rsidRPr="004018F6" w:rsidRDefault="00935E82" w:rsidP="00935E82">
                        <w:pPr>
                          <w:jc w:val="center"/>
                          <w:rPr>
                            <w:color w:val="000000"/>
                          </w:rPr>
                        </w:pPr>
                        <w:r w:rsidRPr="004018F6">
                          <w:rPr>
                            <w:color w:val="000000"/>
                            <w:sz w:val="22"/>
                            <w:szCs w:val="22"/>
                          </w:rPr>
                          <w:t>3</w:t>
                        </w:r>
                      </w:p>
                    </w:tc>
                    <w:tc>
                      <w:tcPr>
                        <w:tcW w:w="2945" w:type="dxa"/>
                        <w:tcBorders>
                          <w:top w:val="nil"/>
                          <w:left w:val="nil"/>
                          <w:bottom w:val="single" w:sz="4" w:space="0" w:color="auto"/>
                          <w:right w:val="single" w:sz="4" w:space="0" w:color="auto"/>
                        </w:tcBorders>
                        <w:shd w:val="clear" w:color="auto" w:fill="auto"/>
                        <w:vAlign w:val="bottom"/>
                        <w:hideMark/>
                      </w:tcPr>
                      <w:p w:rsidR="00935E82" w:rsidRPr="004018F6" w:rsidRDefault="00935E82" w:rsidP="00935E82">
                        <w:pPr>
                          <w:rPr>
                            <w:color w:val="000000"/>
                          </w:rPr>
                        </w:pPr>
                        <w:r w:rsidRPr="004018F6">
                          <w:rPr>
                            <w:color w:val="000000"/>
                            <w:sz w:val="22"/>
                            <w:szCs w:val="22"/>
                          </w:rPr>
                          <w:t>город-курорт Геленджик</w:t>
                        </w:r>
                      </w:p>
                    </w:tc>
                    <w:tc>
                      <w:tcPr>
                        <w:tcW w:w="1548" w:type="dxa"/>
                        <w:tcBorders>
                          <w:top w:val="nil"/>
                          <w:left w:val="nil"/>
                          <w:bottom w:val="single" w:sz="4" w:space="0" w:color="auto"/>
                          <w:right w:val="single" w:sz="4" w:space="0" w:color="auto"/>
                        </w:tcBorders>
                        <w:shd w:val="clear" w:color="auto" w:fill="auto"/>
                        <w:vAlign w:val="bottom"/>
                        <w:hideMark/>
                      </w:tcPr>
                      <w:p w:rsidR="00935E82" w:rsidRPr="004018F6" w:rsidRDefault="00935E82" w:rsidP="00935E82">
                        <w:pPr>
                          <w:rPr>
                            <w:color w:val="000000"/>
                          </w:rPr>
                        </w:pPr>
                        <w:r w:rsidRPr="004018F6">
                          <w:rPr>
                            <w:color w:val="000000"/>
                            <w:sz w:val="22"/>
                            <w:szCs w:val="22"/>
                          </w:rPr>
                          <w:t>контейне</w:t>
                        </w:r>
                        <w:proofErr w:type="gramStart"/>
                        <w:r w:rsidRPr="004018F6">
                          <w:rPr>
                            <w:color w:val="000000"/>
                            <w:sz w:val="22"/>
                            <w:szCs w:val="22"/>
                          </w:rPr>
                          <w:t>р(</w:t>
                        </w:r>
                        <w:proofErr w:type="gramEnd"/>
                        <w:r w:rsidRPr="004018F6">
                          <w:rPr>
                            <w:color w:val="000000"/>
                            <w:sz w:val="22"/>
                            <w:szCs w:val="22"/>
                          </w:rPr>
                          <w:t>ов)</w:t>
                        </w:r>
                      </w:p>
                    </w:tc>
                    <w:tc>
                      <w:tcPr>
                        <w:tcW w:w="1660" w:type="dxa"/>
                        <w:tcBorders>
                          <w:top w:val="nil"/>
                          <w:left w:val="nil"/>
                          <w:bottom w:val="single" w:sz="4" w:space="0" w:color="auto"/>
                          <w:right w:val="single" w:sz="4" w:space="0" w:color="auto"/>
                        </w:tcBorders>
                        <w:shd w:val="clear" w:color="auto" w:fill="auto"/>
                        <w:noWrap/>
                        <w:vAlign w:val="center"/>
                        <w:hideMark/>
                      </w:tcPr>
                      <w:p w:rsidR="00935E82" w:rsidRPr="004018F6" w:rsidRDefault="00935E82" w:rsidP="00935E82">
                        <w:pPr>
                          <w:jc w:val="center"/>
                          <w:rPr>
                            <w:rFonts w:ascii="Calibri" w:hAnsi="Calibri"/>
                            <w:color w:val="000000"/>
                          </w:rPr>
                        </w:pPr>
                        <w:r w:rsidRPr="004018F6">
                          <w:rPr>
                            <w:rFonts w:ascii="Calibri" w:hAnsi="Calibri"/>
                            <w:color w:val="000000"/>
                            <w:sz w:val="22"/>
                            <w:szCs w:val="22"/>
                          </w:rPr>
                          <w:t>20 713</w:t>
                        </w:r>
                      </w:p>
                    </w:tc>
                    <w:tc>
                      <w:tcPr>
                        <w:tcW w:w="1369" w:type="dxa"/>
                        <w:tcBorders>
                          <w:top w:val="nil"/>
                          <w:left w:val="nil"/>
                          <w:bottom w:val="single" w:sz="4" w:space="0" w:color="auto"/>
                          <w:right w:val="single" w:sz="8" w:space="0" w:color="auto"/>
                        </w:tcBorders>
                        <w:shd w:val="clear" w:color="auto" w:fill="auto"/>
                        <w:noWrap/>
                        <w:vAlign w:val="center"/>
                        <w:hideMark/>
                      </w:tcPr>
                      <w:p w:rsidR="00935E82" w:rsidRPr="004018F6" w:rsidRDefault="00935E82" w:rsidP="00935E82">
                        <w:pPr>
                          <w:jc w:val="center"/>
                          <w:rPr>
                            <w:rFonts w:ascii="Calibri" w:hAnsi="Calibri"/>
                            <w:color w:val="000000"/>
                          </w:rPr>
                        </w:pPr>
                        <w:r w:rsidRPr="004018F6">
                          <w:rPr>
                            <w:rFonts w:ascii="Calibri" w:hAnsi="Calibri"/>
                            <w:color w:val="000000"/>
                            <w:sz w:val="22"/>
                            <w:szCs w:val="22"/>
                          </w:rPr>
                          <w:t>23 120</w:t>
                        </w:r>
                      </w:p>
                    </w:tc>
                  </w:tr>
                  <w:tr w:rsidR="00935E82" w:rsidRPr="004018F6" w:rsidTr="00935E82">
                    <w:trPr>
                      <w:trHeight w:val="402"/>
                    </w:trPr>
                    <w:tc>
                      <w:tcPr>
                        <w:tcW w:w="918" w:type="dxa"/>
                        <w:tcBorders>
                          <w:top w:val="nil"/>
                          <w:left w:val="single" w:sz="8" w:space="0" w:color="auto"/>
                          <w:bottom w:val="single" w:sz="4" w:space="0" w:color="auto"/>
                          <w:right w:val="single" w:sz="4" w:space="0" w:color="auto"/>
                        </w:tcBorders>
                        <w:shd w:val="clear" w:color="auto" w:fill="auto"/>
                        <w:vAlign w:val="bottom"/>
                        <w:hideMark/>
                      </w:tcPr>
                      <w:p w:rsidR="00935E82" w:rsidRPr="004018F6" w:rsidRDefault="00935E82" w:rsidP="00935E82">
                        <w:pPr>
                          <w:jc w:val="center"/>
                          <w:rPr>
                            <w:color w:val="000000"/>
                          </w:rPr>
                        </w:pPr>
                        <w:r w:rsidRPr="004018F6">
                          <w:rPr>
                            <w:color w:val="000000"/>
                            <w:sz w:val="22"/>
                            <w:szCs w:val="22"/>
                          </w:rPr>
                          <w:t>4</w:t>
                        </w:r>
                      </w:p>
                    </w:tc>
                    <w:tc>
                      <w:tcPr>
                        <w:tcW w:w="2945" w:type="dxa"/>
                        <w:tcBorders>
                          <w:top w:val="nil"/>
                          <w:left w:val="nil"/>
                          <w:bottom w:val="single" w:sz="4" w:space="0" w:color="auto"/>
                          <w:right w:val="single" w:sz="4" w:space="0" w:color="auto"/>
                        </w:tcBorders>
                        <w:shd w:val="clear" w:color="auto" w:fill="auto"/>
                        <w:vAlign w:val="bottom"/>
                        <w:hideMark/>
                      </w:tcPr>
                      <w:p w:rsidR="00935E82" w:rsidRPr="004018F6" w:rsidRDefault="00935E82" w:rsidP="00935E82">
                        <w:pPr>
                          <w:rPr>
                            <w:color w:val="000000"/>
                          </w:rPr>
                        </w:pPr>
                        <w:r w:rsidRPr="004018F6">
                          <w:rPr>
                            <w:color w:val="000000"/>
                            <w:sz w:val="22"/>
                            <w:szCs w:val="22"/>
                          </w:rPr>
                          <w:t>город Горячий Ключ</w:t>
                        </w:r>
                      </w:p>
                    </w:tc>
                    <w:tc>
                      <w:tcPr>
                        <w:tcW w:w="1548" w:type="dxa"/>
                        <w:tcBorders>
                          <w:top w:val="nil"/>
                          <w:left w:val="nil"/>
                          <w:bottom w:val="single" w:sz="4" w:space="0" w:color="auto"/>
                          <w:right w:val="single" w:sz="4" w:space="0" w:color="auto"/>
                        </w:tcBorders>
                        <w:shd w:val="clear" w:color="auto" w:fill="auto"/>
                        <w:vAlign w:val="bottom"/>
                        <w:hideMark/>
                      </w:tcPr>
                      <w:p w:rsidR="00935E82" w:rsidRPr="004018F6" w:rsidRDefault="00935E82" w:rsidP="00935E82">
                        <w:pPr>
                          <w:rPr>
                            <w:color w:val="000000"/>
                          </w:rPr>
                        </w:pPr>
                        <w:r w:rsidRPr="004018F6">
                          <w:rPr>
                            <w:color w:val="000000"/>
                            <w:sz w:val="22"/>
                            <w:szCs w:val="22"/>
                          </w:rPr>
                          <w:t>контейне</w:t>
                        </w:r>
                        <w:proofErr w:type="gramStart"/>
                        <w:r w:rsidRPr="004018F6">
                          <w:rPr>
                            <w:color w:val="000000"/>
                            <w:sz w:val="22"/>
                            <w:szCs w:val="22"/>
                          </w:rPr>
                          <w:t>р(</w:t>
                        </w:r>
                        <w:proofErr w:type="gramEnd"/>
                        <w:r w:rsidRPr="004018F6">
                          <w:rPr>
                            <w:color w:val="000000"/>
                            <w:sz w:val="22"/>
                            <w:szCs w:val="22"/>
                          </w:rPr>
                          <w:t>ов)</w:t>
                        </w:r>
                      </w:p>
                    </w:tc>
                    <w:tc>
                      <w:tcPr>
                        <w:tcW w:w="1660" w:type="dxa"/>
                        <w:tcBorders>
                          <w:top w:val="nil"/>
                          <w:left w:val="nil"/>
                          <w:bottom w:val="single" w:sz="4" w:space="0" w:color="auto"/>
                          <w:right w:val="single" w:sz="4" w:space="0" w:color="auto"/>
                        </w:tcBorders>
                        <w:shd w:val="clear" w:color="auto" w:fill="auto"/>
                        <w:noWrap/>
                        <w:vAlign w:val="center"/>
                        <w:hideMark/>
                      </w:tcPr>
                      <w:p w:rsidR="00935E82" w:rsidRPr="004018F6" w:rsidRDefault="00935E82" w:rsidP="00935E82">
                        <w:pPr>
                          <w:jc w:val="center"/>
                          <w:rPr>
                            <w:rFonts w:ascii="Calibri" w:hAnsi="Calibri"/>
                            <w:color w:val="000000"/>
                          </w:rPr>
                        </w:pPr>
                        <w:r w:rsidRPr="004018F6">
                          <w:rPr>
                            <w:rFonts w:ascii="Calibri" w:hAnsi="Calibri"/>
                            <w:color w:val="000000"/>
                            <w:sz w:val="22"/>
                            <w:szCs w:val="22"/>
                          </w:rPr>
                          <w:t>10 858</w:t>
                        </w:r>
                      </w:p>
                    </w:tc>
                    <w:tc>
                      <w:tcPr>
                        <w:tcW w:w="1369" w:type="dxa"/>
                        <w:tcBorders>
                          <w:top w:val="nil"/>
                          <w:left w:val="nil"/>
                          <w:bottom w:val="single" w:sz="4" w:space="0" w:color="auto"/>
                          <w:right w:val="single" w:sz="8" w:space="0" w:color="auto"/>
                        </w:tcBorders>
                        <w:shd w:val="clear" w:color="auto" w:fill="auto"/>
                        <w:noWrap/>
                        <w:vAlign w:val="center"/>
                        <w:hideMark/>
                      </w:tcPr>
                      <w:p w:rsidR="00935E82" w:rsidRPr="004018F6" w:rsidRDefault="00935E82" w:rsidP="00935E82">
                        <w:pPr>
                          <w:jc w:val="center"/>
                          <w:rPr>
                            <w:rFonts w:ascii="Calibri" w:hAnsi="Calibri"/>
                            <w:color w:val="000000"/>
                          </w:rPr>
                        </w:pPr>
                        <w:r w:rsidRPr="004018F6">
                          <w:rPr>
                            <w:rFonts w:ascii="Calibri" w:hAnsi="Calibri"/>
                            <w:color w:val="000000"/>
                            <w:sz w:val="22"/>
                            <w:szCs w:val="22"/>
                          </w:rPr>
                          <w:t>13 263</w:t>
                        </w:r>
                      </w:p>
                    </w:tc>
                  </w:tr>
                  <w:tr w:rsidR="00935E82" w:rsidRPr="004018F6" w:rsidTr="00935E82">
                    <w:trPr>
                      <w:trHeight w:val="402"/>
                    </w:trPr>
                    <w:tc>
                      <w:tcPr>
                        <w:tcW w:w="918" w:type="dxa"/>
                        <w:tcBorders>
                          <w:top w:val="nil"/>
                          <w:left w:val="single" w:sz="8" w:space="0" w:color="auto"/>
                          <w:bottom w:val="single" w:sz="4" w:space="0" w:color="auto"/>
                          <w:right w:val="single" w:sz="4" w:space="0" w:color="auto"/>
                        </w:tcBorders>
                        <w:shd w:val="clear" w:color="auto" w:fill="auto"/>
                        <w:vAlign w:val="bottom"/>
                        <w:hideMark/>
                      </w:tcPr>
                      <w:p w:rsidR="00935E82" w:rsidRPr="004018F6" w:rsidRDefault="00935E82" w:rsidP="00935E82">
                        <w:pPr>
                          <w:jc w:val="center"/>
                          <w:rPr>
                            <w:color w:val="000000"/>
                          </w:rPr>
                        </w:pPr>
                        <w:r w:rsidRPr="004018F6">
                          <w:rPr>
                            <w:color w:val="000000"/>
                            <w:sz w:val="22"/>
                            <w:szCs w:val="22"/>
                          </w:rPr>
                          <w:t>5</w:t>
                        </w:r>
                      </w:p>
                    </w:tc>
                    <w:tc>
                      <w:tcPr>
                        <w:tcW w:w="2945" w:type="dxa"/>
                        <w:tcBorders>
                          <w:top w:val="nil"/>
                          <w:left w:val="nil"/>
                          <w:bottom w:val="single" w:sz="4" w:space="0" w:color="auto"/>
                          <w:right w:val="single" w:sz="4" w:space="0" w:color="auto"/>
                        </w:tcBorders>
                        <w:shd w:val="clear" w:color="auto" w:fill="auto"/>
                        <w:vAlign w:val="bottom"/>
                        <w:hideMark/>
                      </w:tcPr>
                      <w:p w:rsidR="00935E82" w:rsidRPr="004018F6" w:rsidRDefault="00935E82" w:rsidP="00935E82">
                        <w:pPr>
                          <w:rPr>
                            <w:color w:val="000000"/>
                          </w:rPr>
                        </w:pPr>
                        <w:r w:rsidRPr="004018F6">
                          <w:rPr>
                            <w:color w:val="000000"/>
                            <w:sz w:val="22"/>
                            <w:szCs w:val="22"/>
                          </w:rPr>
                          <w:t>город-курорт Сочи</w:t>
                        </w:r>
                      </w:p>
                    </w:tc>
                    <w:tc>
                      <w:tcPr>
                        <w:tcW w:w="1548" w:type="dxa"/>
                        <w:tcBorders>
                          <w:top w:val="nil"/>
                          <w:left w:val="nil"/>
                          <w:bottom w:val="single" w:sz="4" w:space="0" w:color="auto"/>
                          <w:right w:val="single" w:sz="4" w:space="0" w:color="auto"/>
                        </w:tcBorders>
                        <w:shd w:val="clear" w:color="auto" w:fill="auto"/>
                        <w:vAlign w:val="bottom"/>
                        <w:hideMark/>
                      </w:tcPr>
                      <w:p w:rsidR="00935E82" w:rsidRPr="004018F6" w:rsidRDefault="00935E82" w:rsidP="00935E82">
                        <w:pPr>
                          <w:rPr>
                            <w:color w:val="000000"/>
                          </w:rPr>
                        </w:pPr>
                        <w:r w:rsidRPr="004018F6">
                          <w:rPr>
                            <w:color w:val="000000"/>
                            <w:sz w:val="22"/>
                            <w:szCs w:val="22"/>
                          </w:rPr>
                          <w:t>контейне</w:t>
                        </w:r>
                        <w:proofErr w:type="gramStart"/>
                        <w:r w:rsidRPr="004018F6">
                          <w:rPr>
                            <w:color w:val="000000"/>
                            <w:sz w:val="22"/>
                            <w:szCs w:val="22"/>
                          </w:rPr>
                          <w:t>р(</w:t>
                        </w:r>
                        <w:proofErr w:type="gramEnd"/>
                        <w:r w:rsidRPr="004018F6">
                          <w:rPr>
                            <w:color w:val="000000"/>
                            <w:sz w:val="22"/>
                            <w:szCs w:val="22"/>
                          </w:rPr>
                          <w:t>ов)</w:t>
                        </w:r>
                      </w:p>
                    </w:tc>
                    <w:tc>
                      <w:tcPr>
                        <w:tcW w:w="1660" w:type="dxa"/>
                        <w:tcBorders>
                          <w:top w:val="nil"/>
                          <w:left w:val="nil"/>
                          <w:bottom w:val="single" w:sz="4" w:space="0" w:color="auto"/>
                          <w:right w:val="single" w:sz="4" w:space="0" w:color="auto"/>
                        </w:tcBorders>
                        <w:shd w:val="clear" w:color="auto" w:fill="auto"/>
                        <w:noWrap/>
                        <w:vAlign w:val="center"/>
                        <w:hideMark/>
                      </w:tcPr>
                      <w:p w:rsidR="00935E82" w:rsidRPr="004018F6" w:rsidRDefault="00935E82" w:rsidP="00935E82">
                        <w:pPr>
                          <w:jc w:val="center"/>
                          <w:rPr>
                            <w:rFonts w:ascii="Calibri" w:hAnsi="Calibri"/>
                            <w:color w:val="000000"/>
                          </w:rPr>
                        </w:pPr>
                        <w:r w:rsidRPr="004018F6">
                          <w:rPr>
                            <w:rFonts w:ascii="Calibri" w:hAnsi="Calibri"/>
                            <w:color w:val="000000"/>
                            <w:sz w:val="22"/>
                            <w:szCs w:val="22"/>
                          </w:rPr>
                          <w:t>45 389</w:t>
                        </w:r>
                      </w:p>
                    </w:tc>
                    <w:tc>
                      <w:tcPr>
                        <w:tcW w:w="1369" w:type="dxa"/>
                        <w:tcBorders>
                          <w:top w:val="nil"/>
                          <w:left w:val="nil"/>
                          <w:bottom w:val="single" w:sz="4" w:space="0" w:color="auto"/>
                          <w:right w:val="single" w:sz="8" w:space="0" w:color="auto"/>
                        </w:tcBorders>
                        <w:shd w:val="clear" w:color="auto" w:fill="auto"/>
                        <w:noWrap/>
                        <w:vAlign w:val="center"/>
                        <w:hideMark/>
                      </w:tcPr>
                      <w:p w:rsidR="00935E82" w:rsidRPr="004018F6" w:rsidRDefault="00935E82" w:rsidP="00935E82">
                        <w:pPr>
                          <w:jc w:val="center"/>
                          <w:rPr>
                            <w:rFonts w:ascii="Calibri" w:hAnsi="Calibri"/>
                            <w:color w:val="000000"/>
                          </w:rPr>
                        </w:pPr>
                        <w:r w:rsidRPr="004018F6">
                          <w:rPr>
                            <w:rFonts w:ascii="Calibri" w:hAnsi="Calibri"/>
                            <w:color w:val="000000"/>
                            <w:sz w:val="22"/>
                            <w:szCs w:val="22"/>
                          </w:rPr>
                          <w:t>50 774</w:t>
                        </w:r>
                      </w:p>
                    </w:tc>
                  </w:tr>
                  <w:tr w:rsidR="00935E82" w:rsidRPr="004018F6" w:rsidTr="00935E82">
                    <w:trPr>
                      <w:trHeight w:val="402"/>
                    </w:trPr>
                    <w:tc>
                      <w:tcPr>
                        <w:tcW w:w="918" w:type="dxa"/>
                        <w:tcBorders>
                          <w:top w:val="nil"/>
                          <w:left w:val="single" w:sz="8" w:space="0" w:color="auto"/>
                          <w:bottom w:val="single" w:sz="4" w:space="0" w:color="auto"/>
                          <w:right w:val="single" w:sz="4" w:space="0" w:color="auto"/>
                        </w:tcBorders>
                        <w:shd w:val="clear" w:color="auto" w:fill="auto"/>
                        <w:vAlign w:val="bottom"/>
                        <w:hideMark/>
                      </w:tcPr>
                      <w:p w:rsidR="00935E82" w:rsidRPr="004018F6" w:rsidRDefault="00935E82" w:rsidP="00935E82">
                        <w:pPr>
                          <w:jc w:val="center"/>
                          <w:rPr>
                            <w:color w:val="000000"/>
                          </w:rPr>
                        </w:pPr>
                        <w:r w:rsidRPr="004018F6">
                          <w:rPr>
                            <w:color w:val="000000"/>
                            <w:sz w:val="22"/>
                            <w:szCs w:val="22"/>
                          </w:rPr>
                          <w:t>6</w:t>
                        </w:r>
                      </w:p>
                    </w:tc>
                    <w:tc>
                      <w:tcPr>
                        <w:tcW w:w="2945" w:type="dxa"/>
                        <w:tcBorders>
                          <w:top w:val="nil"/>
                          <w:left w:val="nil"/>
                          <w:bottom w:val="single" w:sz="4" w:space="0" w:color="auto"/>
                          <w:right w:val="single" w:sz="4" w:space="0" w:color="auto"/>
                        </w:tcBorders>
                        <w:shd w:val="clear" w:color="auto" w:fill="auto"/>
                        <w:vAlign w:val="bottom"/>
                        <w:hideMark/>
                      </w:tcPr>
                      <w:p w:rsidR="00935E82" w:rsidRPr="004018F6" w:rsidRDefault="00935E82" w:rsidP="00935E82">
                        <w:pPr>
                          <w:rPr>
                            <w:color w:val="000000"/>
                          </w:rPr>
                        </w:pPr>
                        <w:r w:rsidRPr="004018F6">
                          <w:rPr>
                            <w:color w:val="000000"/>
                            <w:sz w:val="22"/>
                            <w:szCs w:val="22"/>
                          </w:rPr>
                          <w:t>город Армавир</w:t>
                        </w:r>
                      </w:p>
                    </w:tc>
                    <w:tc>
                      <w:tcPr>
                        <w:tcW w:w="1548" w:type="dxa"/>
                        <w:tcBorders>
                          <w:top w:val="nil"/>
                          <w:left w:val="nil"/>
                          <w:bottom w:val="single" w:sz="4" w:space="0" w:color="auto"/>
                          <w:right w:val="single" w:sz="4" w:space="0" w:color="auto"/>
                        </w:tcBorders>
                        <w:shd w:val="clear" w:color="auto" w:fill="auto"/>
                        <w:vAlign w:val="bottom"/>
                        <w:hideMark/>
                      </w:tcPr>
                      <w:p w:rsidR="00935E82" w:rsidRPr="004018F6" w:rsidRDefault="00935E82" w:rsidP="00935E82">
                        <w:pPr>
                          <w:rPr>
                            <w:color w:val="000000"/>
                          </w:rPr>
                        </w:pPr>
                        <w:r w:rsidRPr="004018F6">
                          <w:rPr>
                            <w:color w:val="000000"/>
                            <w:sz w:val="22"/>
                            <w:szCs w:val="22"/>
                          </w:rPr>
                          <w:t>контейне</w:t>
                        </w:r>
                        <w:proofErr w:type="gramStart"/>
                        <w:r w:rsidRPr="004018F6">
                          <w:rPr>
                            <w:color w:val="000000"/>
                            <w:sz w:val="22"/>
                            <w:szCs w:val="22"/>
                          </w:rPr>
                          <w:t>р(</w:t>
                        </w:r>
                        <w:proofErr w:type="gramEnd"/>
                        <w:r w:rsidRPr="004018F6">
                          <w:rPr>
                            <w:color w:val="000000"/>
                            <w:sz w:val="22"/>
                            <w:szCs w:val="22"/>
                          </w:rPr>
                          <w:t>ов)</w:t>
                        </w:r>
                      </w:p>
                    </w:tc>
                    <w:tc>
                      <w:tcPr>
                        <w:tcW w:w="1660" w:type="dxa"/>
                        <w:tcBorders>
                          <w:top w:val="nil"/>
                          <w:left w:val="nil"/>
                          <w:bottom w:val="single" w:sz="4" w:space="0" w:color="auto"/>
                          <w:right w:val="single" w:sz="4" w:space="0" w:color="auto"/>
                        </w:tcBorders>
                        <w:shd w:val="clear" w:color="auto" w:fill="auto"/>
                        <w:noWrap/>
                        <w:vAlign w:val="center"/>
                        <w:hideMark/>
                      </w:tcPr>
                      <w:p w:rsidR="00935E82" w:rsidRPr="004018F6" w:rsidRDefault="00935E82" w:rsidP="00935E82">
                        <w:pPr>
                          <w:jc w:val="center"/>
                          <w:rPr>
                            <w:rFonts w:ascii="Calibri" w:hAnsi="Calibri"/>
                            <w:color w:val="000000"/>
                          </w:rPr>
                        </w:pPr>
                        <w:r w:rsidRPr="004018F6">
                          <w:rPr>
                            <w:rFonts w:ascii="Calibri" w:hAnsi="Calibri"/>
                            <w:color w:val="000000"/>
                            <w:sz w:val="22"/>
                            <w:szCs w:val="22"/>
                          </w:rPr>
                          <w:t>22 850</w:t>
                        </w:r>
                      </w:p>
                    </w:tc>
                    <w:tc>
                      <w:tcPr>
                        <w:tcW w:w="1369" w:type="dxa"/>
                        <w:tcBorders>
                          <w:top w:val="nil"/>
                          <w:left w:val="nil"/>
                          <w:bottom w:val="single" w:sz="4" w:space="0" w:color="auto"/>
                          <w:right w:val="single" w:sz="8" w:space="0" w:color="auto"/>
                        </w:tcBorders>
                        <w:shd w:val="clear" w:color="auto" w:fill="auto"/>
                        <w:noWrap/>
                        <w:vAlign w:val="center"/>
                        <w:hideMark/>
                      </w:tcPr>
                      <w:p w:rsidR="00935E82" w:rsidRPr="004018F6" w:rsidRDefault="00935E82" w:rsidP="00935E82">
                        <w:pPr>
                          <w:jc w:val="center"/>
                          <w:rPr>
                            <w:rFonts w:ascii="Calibri" w:hAnsi="Calibri"/>
                            <w:color w:val="000000"/>
                          </w:rPr>
                        </w:pPr>
                        <w:r w:rsidRPr="004018F6">
                          <w:rPr>
                            <w:rFonts w:ascii="Calibri" w:hAnsi="Calibri"/>
                            <w:color w:val="000000"/>
                            <w:sz w:val="22"/>
                            <w:szCs w:val="22"/>
                          </w:rPr>
                          <w:t>25 256</w:t>
                        </w:r>
                      </w:p>
                    </w:tc>
                  </w:tr>
                  <w:tr w:rsidR="00935E82" w:rsidRPr="004018F6" w:rsidTr="00935E82">
                    <w:trPr>
                      <w:trHeight w:val="402"/>
                    </w:trPr>
                    <w:tc>
                      <w:tcPr>
                        <w:tcW w:w="918" w:type="dxa"/>
                        <w:tcBorders>
                          <w:top w:val="nil"/>
                          <w:left w:val="single" w:sz="8" w:space="0" w:color="auto"/>
                          <w:bottom w:val="single" w:sz="4" w:space="0" w:color="auto"/>
                          <w:right w:val="single" w:sz="4" w:space="0" w:color="auto"/>
                        </w:tcBorders>
                        <w:shd w:val="clear" w:color="auto" w:fill="auto"/>
                        <w:vAlign w:val="bottom"/>
                        <w:hideMark/>
                      </w:tcPr>
                      <w:p w:rsidR="00935E82" w:rsidRPr="004018F6" w:rsidRDefault="00935E82" w:rsidP="00935E82">
                        <w:pPr>
                          <w:jc w:val="center"/>
                          <w:rPr>
                            <w:color w:val="000000"/>
                          </w:rPr>
                        </w:pPr>
                        <w:r w:rsidRPr="004018F6">
                          <w:rPr>
                            <w:color w:val="000000"/>
                            <w:sz w:val="22"/>
                            <w:szCs w:val="22"/>
                          </w:rPr>
                          <w:t>7</w:t>
                        </w:r>
                      </w:p>
                    </w:tc>
                    <w:tc>
                      <w:tcPr>
                        <w:tcW w:w="2945" w:type="dxa"/>
                        <w:tcBorders>
                          <w:top w:val="nil"/>
                          <w:left w:val="nil"/>
                          <w:bottom w:val="single" w:sz="4" w:space="0" w:color="auto"/>
                          <w:right w:val="single" w:sz="4" w:space="0" w:color="auto"/>
                        </w:tcBorders>
                        <w:shd w:val="clear" w:color="auto" w:fill="auto"/>
                        <w:vAlign w:val="bottom"/>
                        <w:hideMark/>
                      </w:tcPr>
                      <w:p w:rsidR="00935E82" w:rsidRPr="004018F6" w:rsidRDefault="00935E82" w:rsidP="00935E82">
                        <w:pPr>
                          <w:rPr>
                            <w:color w:val="000000"/>
                          </w:rPr>
                        </w:pPr>
                        <w:r w:rsidRPr="004018F6">
                          <w:rPr>
                            <w:color w:val="000000"/>
                            <w:sz w:val="22"/>
                            <w:szCs w:val="22"/>
                          </w:rPr>
                          <w:t>город-курорт Анапа</w:t>
                        </w:r>
                      </w:p>
                    </w:tc>
                    <w:tc>
                      <w:tcPr>
                        <w:tcW w:w="1548" w:type="dxa"/>
                        <w:tcBorders>
                          <w:top w:val="nil"/>
                          <w:left w:val="nil"/>
                          <w:bottom w:val="single" w:sz="4" w:space="0" w:color="auto"/>
                          <w:right w:val="single" w:sz="4" w:space="0" w:color="auto"/>
                        </w:tcBorders>
                        <w:shd w:val="clear" w:color="auto" w:fill="auto"/>
                        <w:vAlign w:val="bottom"/>
                        <w:hideMark/>
                      </w:tcPr>
                      <w:p w:rsidR="00935E82" w:rsidRPr="004018F6" w:rsidRDefault="00935E82" w:rsidP="00935E82">
                        <w:pPr>
                          <w:rPr>
                            <w:color w:val="000000"/>
                          </w:rPr>
                        </w:pPr>
                        <w:r w:rsidRPr="004018F6">
                          <w:rPr>
                            <w:color w:val="000000"/>
                            <w:sz w:val="22"/>
                            <w:szCs w:val="22"/>
                          </w:rPr>
                          <w:t>контейне</w:t>
                        </w:r>
                        <w:proofErr w:type="gramStart"/>
                        <w:r w:rsidRPr="004018F6">
                          <w:rPr>
                            <w:color w:val="000000"/>
                            <w:sz w:val="22"/>
                            <w:szCs w:val="22"/>
                          </w:rPr>
                          <w:t>р(</w:t>
                        </w:r>
                        <w:proofErr w:type="gramEnd"/>
                        <w:r w:rsidRPr="004018F6">
                          <w:rPr>
                            <w:color w:val="000000"/>
                            <w:sz w:val="22"/>
                            <w:szCs w:val="22"/>
                          </w:rPr>
                          <w:t>ов)</w:t>
                        </w:r>
                      </w:p>
                    </w:tc>
                    <w:tc>
                      <w:tcPr>
                        <w:tcW w:w="1660" w:type="dxa"/>
                        <w:tcBorders>
                          <w:top w:val="nil"/>
                          <w:left w:val="nil"/>
                          <w:bottom w:val="single" w:sz="4" w:space="0" w:color="auto"/>
                          <w:right w:val="single" w:sz="4" w:space="0" w:color="auto"/>
                        </w:tcBorders>
                        <w:shd w:val="clear" w:color="auto" w:fill="auto"/>
                        <w:noWrap/>
                        <w:vAlign w:val="center"/>
                        <w:hideMark/>
                      </w:tcPr>
                      <w:p w:rsidR="00935E82" w:rsidRPr="004018F6" w:rsidRDefault="00935E82" w:rsidP="00935E82">
                        <w:pPr>
                          <w:jc w:val="center"/>
                          <w:rPr>
                            <w:rFonts w:ascii="Calibri" w:hAnsi="Calibri"/>
                            <w:color w:val="000000"/>
                          </w:rPr>
                        </w:pPr>
                        <w:r w:rsidRPr="004018F6">
                          <w:rPr>
                            <w:rFonts w:ascii="Calibri" w:hAnsi="Calibri"/>
                            <w:color w:val="000000"/>
                            <w:sz w:val="22"/>
                            <w:szCs w:val="22"/>
                          </w:rPr>
                          <w:t>19 565</w:t>
                        </w:r>
                      </w:p>
                    </w:tc>
                    <w:tc>
                      <w:tcPr>
                        <w:tcW w:w="1369" w:type="dxa"/>
                        <w:tcBorders>
                          <w:top w:val="nil"/>
                          <w:left w:val="nil"/>
                          <w:bottom w:val="single" w:sz="4" w:space="0" w:color="auto"/>
                          <w:right w:val="single" w:sz="8" w:space="0" w:color="auto"/>
                        </w:tcBorders>
                        <w:shd w:val="clear" w:color="auto" w:fill="auto"/>
                        <w:noWrap/>
                        <w:vAlign w:val="center"/>
                        <w:hideMark/>
                      </w:tcPr>
                      <w:p w:rsidR="00935E82" w:rsidRPr="004018F6" w:rsidRDefault="00935E82" w:rsidP="00935E82">
                        <w:pPr>
                          <w:jc w:val="center"/>
                          <w:rPr>
                            <w:rFonts w:ascii="Calibri" w:hAnsi="Calibri"/>
                            <w:color w:val="000000"/>
                          </w:rPr>
                        </w:pPr>
                        <w:r w:rsidRPr="004018F6">
                          <w:rPr>
                            <w:rFonts w:ascii="Calibri" w:hAnsi="Calibri"/>
                            <w:color w:val="000000"/>
                            <w:sz w:val="22"/>
                            <w:szCs w:val="22"/>
                          </w:rPr>
                          <w:t>21 969</w:t>
                        </w:r>
                      </w:p>
                    </w:tc>
                  </w:tr>
                  <w:tr w:rsidR="00935E82" w:rsidRPr="004018F6" w:rsidTr="00935E82">
                    <w:trPr>
                      <w:trHeight w:val="315"/>
                    </w:trPr>
                    <w:tc>
                      <w:tcPr>
                        <w:tcW w:w="5411" w:type="dxa"/>
                        <w:gridSpan w:val="3"/>
                        <w:tcBorders>
                          <w:top w:val="single" w:sz="4" w:space="0" w:color="auto"/>
                          <w:left w:val="single" w:sz="8" w:space="0" w:color="auto"/>
                          <w:bottom w:val="single" w:sz="4" w:space="0" w:color="auto"/>
                          <w:right w:val="nil"/>
                        </w:tcBorders>
                        <w:shd w:val="clear" w:color="auto" w:fill="auto"/>
                        <w:vAlign w:val="bottom"/>
                        <w:hideMark/>
                      </w:tcPr>
                      <w:p w:rsidR="00935E82" w:rsidRPr="004018F6" w:rsidRDefault="00935E82" w:rsidP="00935E82">
                        <w:pPr>
                          <w:jc w:val="center"/>
                          <w:rPr>
                            <w:color w:val="000000"/>
                          </w:rPr>
                        </w:pPr>
                        <w:r w:rsidRPr="004018F6">
                          <w:rPr>
                            <w:color w:val="000000"/>
                            <w:sz w:val="22"/>
                            <w:szCs w:val="22"/>
                          </w:rPr>
                          <w:t>Муниципальные районы</w:t>
                        </w:r>
                      </w:p>
                    </w:tc>
                    <w:tc>
                      <w:tcPr>
                        <w:tcW w:w="1660" w:type="dxa"/>
                        <w:tcBorders>
                          <w:top w:val="nil"/>
                          <w:left w:val="nil"/>
                          <w:bottom w:val="single" w:sz="4" w:space="0" w:color="auto"/>
                          <w:right w:val="nil"/>
                        </w:tcBorders>
                        <w:shd w:val="clear" w:color="auto" w:fill="auto"/>
                        <w:vAlign w:val="bottom"/>
                        <w:hideMark/>
                      </w:tcPr>
                      <w:p w:rsidR="00935E82" w:rsidRPr="004018F6" w:rsidRDefault="00935E82" w:rsidP="00935E82">
                        <w:pPr>
                          <w:rPr>
                            <w:color w:val="000000"/>
                          </w:rPr>
                        </w:pPr>
                        <w:r w:rsidRPr="004018F6">
                          <w:rPr>
                            <w:color w:val="000000"/>
                            <w:sz w:val="22"/>
                            <w:szCs w:val="22"/>
                          </w:rPr>
                          <w:t> </w:t>
                        </w:r>
                      </w:p>
                    </w:tc>
                    <w:tc>
                      <w:tcPr>
                        <w:tcW w:w="1369" w:type="dxa"/>
                        <w:tcBorders>
                          <w:top w:val="nil"/>
                          <w:left w:val="nil"/>
                          <w:bottom w:val="single" w:sz="4" w:space="0" w:color="auto"/>
                          <w:right w:val="single" w:sz="8" w:space="0" w:color="auto"/>
                        </w:tcBorders>
                        <w:shd w:val="clear" w:color="auto" w:fill="auto"/>
                        <w:vAlign w:val="bottom"/>
                        <w:hideMark/>
                      </w:tcPr>
                      <w:p w:rsidR="00935E82" w:rsidRPr="004018F6" w:rsidRDefault="00935E82" w:rsidP="00935E82">
                        <w:pPr>
                          <w:rPr>
                            <w:color w:val="000000"/>
                          </w:rPr>
                        </w:pPr>
                        <w:r w:rsidRPr="004018F6">
                          <w:rPr>
                            <w:color w:val="000000"/>
                            <w:sz w:val="22"/>
                            <w:szCs w:val="22"/>
                          </w:rPr>
                          <w:t> </w:t>
                        </w:r>
                      </w:p>
                    </w:tc>
                  </w:tr>
                  <w:tr w:rsidR="00935E82" w:rsidRPr="004018F6" w:rsidTr="00935E82">
                    <w:trPr>
                      <w:trHeight w:val="402"/>
                    </w:trPr>
                    <w:tc>
                      <w:tcPr>
                        <w:tcW w:w="918" w:type="dxa"/>
                        <w:tcBorders>
                          <w:top w:val="nil"/>
                          <w:left w:val="single" w:sz="8" w:space="0" w:color="auto"/>
                          <w:bottom w:val="single" w:sz="4" w:space="0" w:color="auto"/>
                          <w:right w:val="single" w:sz="4" w:space="0" w:color="auto"/>
                        </w:tcBorders>
                        <w:shd w:val="clear" w:color="auto" w:fill="auto"/>
                        <w:vAlign w:val="bottom"/>
                        <w:hideMark/>
                      </w:tcPr>
                      <w:p w:rsidR="00935E82" w:rsidRPr="004018F6" w:rsidRDefault="00935E82" w:rsidP="00935E82">
                        <w:pPr>
                          <w:jc w:val="center"/>
                          <w:rPr>
                            <w:color w:val="000000"/>
                          </w:rPr>
                        </w:pPr>
                        <w:r w:rsidRPr="004018F6">
                          <w:rPr>
                            <w:color w:val="000000"/>
                            <w:sz w:val="22"/>
                            <w:szCs w:val="22"/>
                          </w:rPr>
                          <w:t>1</w:t>
                        </w:r>
                      </w:p>
                    </w:tc>
                    <w:tc>
                      <w:tcPr>
                        <w:tcW w:w="2945" w:type="dxa"/>
                        <w:tcBorders>
                          <w:top w:val="nil"/>
                          <w:left w:val="nil"/>
                          <w:bottom w:val="single" w:sz="4" w:space="0" w:color="auto"/>
                          <w:right w:val="single" w:sz="4" w:space="0" w:color="auto"/>
                        </w:tcBorders>
                        <w:shd w:val="clear" w:color="auto" w:fill="auto"/>
                        <w:vAlign w:val="bottom"/>
                        <w:hideMark/>
                      </w:tcPr>
                      <w:p w:rsidR="00935E82" w:rsidRPr="004018F6" w:rsidRDefault="00935E82" w:rsidP="00935E82">
                        <w:pPr>
                          <w:rPr>
                            <w:color w:val="000000"/>
                          </w:rPr>
                        </w:pPr>
                        <w:r w:rsidRPr="004018F6">
                          <w:rPr>
                            <w:color w:val="000000"/>
                            <w:sz w:val="22"/>
                            <w:szCs w:val="22"/>
                          </w:rPr>
                          <w:t>Абинский</w:t>
                        </w:r>
                      </w:p>
                    </w:tc>
                    <w:tc>
                      <w:tcPr>
                        <w:tcW w:w="1548" w:type="dxa"/>
                        <w:tcBorders>
                          <w:top w:val="nil"/>
                          <w:left w:val="nil"/>
                          <w:bottom w:val="single" w:sz="4" w:space="0" w:color="auto"/>
                          <w:right w:val="single" w:sz="4" w:space="0" w:color="auto"/>
                        </w:tcBorders>
                        <w:shd w:val="clear" w:color="auto" w:fill="auto"/>
                        <w:vAlign w:val="bottom"/>
                        <w:hideMark/>
                      </w:tcPr>
                      <w:p w:rsidR="00935E82" w:rsidRPr="004018F6" w:rsidRDefault="00935E82" w:rsidP="00935E82">
                        <w:pPr>
                          <w:rPr>
                            <w:color w:val="000000"/>
                          </w:rPr>
                        </w:pPr>
                        <w:r w:rsidRPr="004018F6">
                          <w:rPr>
                            <w:color w:val="000000"/>
                            <w:sz w:val="22"/>
                            <w:szCs w:val="22"/>
                          </w:rPr>
                          <w:t>контейне</w:t>
                        </w:r>
                        <w:proofErr w:type="gramStart"/>
                        <w:r w:rsidRPr="004018F6">
                          <w:rPr>
                            <w:color w:val="000000"/>
                            <w:sz w:val="22"/>
                            <w:szCs w:val="22"/>
                          </w:rPr>
                          <w:t>р(</w:t>
                        </w:r>
                        <w:proofErr w:type="gramEnd"/>
                        <w:r w:rsidRPr="004018F6">
                          <w:rPr>
                            <w:color w:val="000000"/>
                            <w:sz w:val="22"/>
                            <w:szCs w:val="22"/>
                          </w:rPr>
                          <w:t>ов)</w:t>
                        </w:r>
                      </w:p>
                    </w:tc>
                    <w:tc>
                      <w:tcPr>
                        <w:tcW w:w="1660" w:type="dxa"/>
                        <w:tcBorders>
                          <w:top w:val="nil"/>
                          <w:left w:val="nil"/>
                          <w:bottom w:val="single" w:sz="4" w:space="0" w:color="auto"/>
                          <w:right w:val="single" w:sz="4" w:space="0" w:color="auto"/>
                        </w:tcBorders>
                        <w:shd w:val="clear" w:color="auto" w:fill="auto"/>
                        <w:noWrap/>
                        <w:vAlign w:val="center"/>
                        <w:hideMark/>
                      </w:tcPr>
                      <w:p w:rsidR="00935E82" w:rsidRPr="004018F6" w:rsidRDefault="00935E82" w:rsidP="00935E82">
                        <w:pPr>
                          <w:jc w:val="center"/>
                          <w:rPr>
                            <w:rFonts w:ascii="Calibri" w:hAnsi="Calibri"/>
                            <w:color w:val="000000"/>
                          </w:rPr>
                        </w:pPr>
                        <w:r w:rsidRPr="004018F6">
                          <w:rPr>
                            <w:rFonts w:ascii="Calibri" w:hAnsi="Calibri"/>
                            <w:color w:val="000000"/>
                            <w:sz w:val="22"/>
                            <w:szCs w:val="22"/>
                          </w:rPr>
                          <w:t>12 157</w:t>
                        </w:r>
                      </w:p>
                    </w:tc>
                    <w:tc>
                      <w:tcPr>
                        <w:tcW w:w="1369" w:type="dxa"/>
                        <w:tcBorders>
                          <w:top w:val="nil"/>
                          <w:left w:val="nil"/>
                          <w:bottom w:val="single" w:sz="4" w:space="0" w:color="auto"/>
                          <w:right w:val="single" w:sz="8" w:space="0" w:color="auto"/>
                        </w:tcBorders>
                        <w:shd w:val="clear" w:color="auto" w:fill="auto"/>
                        <w:noWrap/>
                        <w:vAlign w:val="center"/>
                        <w:hideMark/>
                      </w:tcPr>
                      <w:p w:rsidR="00935E82" w:rsidRPr="004018F6" w:rsidRDefault="00935E82" w:rsidP="00935E82">
                        <w:pPr>
                          <w:jc w:val="center"/>
                          <w:rPr>
                            <w:rFonts w:ascii="Calibri" w:hAnsi="Calibri"/>
                            <w:color w:val="000000"/>
                          </w:rPr>
                        </w:pPr>
                        <w:r w:rsidRPr="004018F6">
                          <w:rPr>
                            <w:rFonts w:ascii="Calibri" w:hAnsi="Calibri"/>
                            <w:color w:val="000000"/>
                            <w:sz w:val="22"/>
                            <w:szCs w:val="22"/>
                          </w:rPr>
                          <w:t>14 561</w:t>
                        </w:r>
                      </w:p>
                    </w:tc>
                  </w:tr>
                  <w:tr w:rsidR="00935E82" w:rsidRPr="004018F6" w:rsidTr="00935E82">
                    <w:trPr>
                      <w:trHeight w:val="402"/>
                    </w:trPr>
                    <w:tc>
                      <w:tcPr>
                        <w:tcW w:w="918" w:type="dxa"/>
                        <w:tcBorders>
                          <w:top w:val="nil"/>
                          <w:left w:val="single" w:sz="8" w:space="0" w:color="auto"/>
                          <w:bottom w:val="single" w:sz="4" w:space="0" w:color="auto"/>
                          <w:right w:val="single" w:sz="4" w:space="0" w:color="auto"/>
                        </w:tcBorders>
                        <w:shd w:val="clear" w:color="auto" w:fill="auto"/>
                        <w:vAlign w:val="bottom"/>
                        <w:hideMark/>
                      </w:tcPr>
                      <w:p w:rsidR="00935E82" w:rsidRPr="004018F6" w:rsidRDefault="00935E82" w:rsidP="00935E82">
                        <w:pPr>
                          <w:jc w:val="center"/>
                          <w:rPr>
                            <w:color w:val="000000"/>
                          </w:rPr>
                        </w:pPr>
                        <w:r w:rsidRPr="004018F6">
                          <w:rPr>
                            <w:color w:val="000000"/>
                            <w:sz w:val="22"/>
                            <w:szCs w:val="22"/>
                          </w:rPr>
                          <w:t>2</w:t>
                        </w:r>
                      </w:p>
                    </w:tc>
                    <w:tc>
                      <w:tcPr>
                        <w:tcW w:w="2945" w:type="dxa"/>
                        <w:tcBorders>
                          <w:top w:val="nil"/>
                          <w:left w:val="nil"/>
                          <w:bottom w:val="single" w:sz="4" w:space="0" w:color="auto"/>
                          <w:right w:val="single" w:sz="4" w:space="0" w:color="auto"/>
                        </w:tcBorders>
                        <w:shd w:val="clear" w:color="auto" w:fill="auto"/>
                        <w:vAlign w:val="bottom"/>
                        <w:hideMark/>
                      </w:tcPr>
                      <w:p w:rsidR="00935E82" w:rsidRPr="004018F6" w:rsidRDefault="00935E82" w:rsidP="00935E82">
                        <w:pPr>
                          <w:rPr>
                            <w:color w:val="000000"/>
                          </w:rPr>
                        </w:pPr>
                        <w:r w:rsidRPr="004018F6">
                          <w:rPr>
                            <w:color w:val="000000"/>
                            <w:sz w:val="22"/>
                            <w:szCs w:val="22"/>
                          </w:rPr>
                          <w:t>Апшеронский</w:t>
                        </w:r>
                      </w:p>
                    </w:tc>
                    <w:tc>
                      <w:tcPr>
                        <w:tcW w:w="1548" w:type="dxa"/>
                        <w:tcBorders>
                          <w:top w:val="nil"/>
                          <w:left w:val="nil"/>
                          <w:bottom w:val="single" w:sz="4" w:space="0" w:color="auto"/>
                          <w:right w:val="single" w:sz="4" w:space="0" w:color="auto"/>
                        </w:tcBorders>
                        <w:shd w:val="clear" w:color="auto" w:fill="auto"/>
                        <w:vAlign w:val="bottom"/>
                        <w:hideMark/>
                      </w:tcPr>
                      <w:p w:rsidR="00935E82" w:rsidRPr="004018F6" w:rsidRDefault="00935E82" w:rsidP="00935E82">
                        <w:pPr>
                          <w:rPr>
                            <w:color w:val="000000"/>
                          </w:rPr>
                        </w:pPr>
                        <w:r w:rsidRPr="004018F6">
                          <w:rPr>
                            <w:color w:val="000000"/>
                            <w:sz w:val="22"/>
                            <w:szCs w:val="22"/>
                          </w:rPr>
                          <w:t>контейне</w:t>
                        </w:r>
                        <w:proofErr w:type="gramStart"/>
                        <w:r w:rsidRPr="004018F6">
                          <w:rPr>
                            <w:color w:val="000000"/>
                            <w:sz w:val="22"/>
                            <w:szCs w:val="22"/>
                          </w:rPr>
                          <w:t>р(</w:t>
                        </w:r>
                        <w:proofErr w:type="gramEnd"/>
                        <w:r w:rsidRPr="004018F6">
                          <w:rPr>
                            <w:color w:val="000000"/>
                            <w:sz w:val="22"/>
                            <w:szCs w:val="22"/>
                          </w:rPr>
                          <w:t>ов)</w:t>
                        </w:r>
                      </w:p>
                    </w:tc>
                    <w:tc>
                      <w:tcPr>
                        <w:tcW w:w="1660" w:type="dxa"/>
                        <w:tcBorders>
                          <w:top w:val="nil"/>
                          <w:left w:val="nil"/>
                          <w:bottom w:val="single" w:sz="4" w:space="0" w:color="auto"/>
                          <w:right w:val="single" w:sz="4" w:space="0" w:color="auto"/>
                        </w:tcBorders>
                        <w:shd w:val="clear" w:color="auto" w:fill="auto"/>
                        <w:noWrap/>
                        <w:vAlign w:val="center"/>
                        <w:hideMark/>
                      </w:tcPr>
                      <w:p w:rsidR="00935E82" w:rsidRPr="004018F6" w:rsidRDefault="00935E82" w:rsidP="00935E82">
                        <w:pPr>
                          <w:jc w:val="center"/>
                          <w:rPr>
                            <w:rFonts w:ascii="Calibri" w:hAnsi="Calibri"/>
                            <w:color w:val="000000"/>
                          </w:rPr>
                        </w:pPr>
                        <w:r w:rsidRPr="004018F6">
                          <w:rPr>
                            <w:rFonts w:ascii="Calibri" w:hAnsi="Calibri"/>
                            <w:color w:val="000000"/>
                            <w:sz w:val="22"/>
                            <w:szCs w:val="22"/>
                          </w:rPr>
                          <w:t>14 719</w:t>
                        </w:r>
                      </w:p>
                    </w:tc>
                    <w:tc>
                      <w:tcPr>
                        <w:tcW w:w="1369" w:type="dxa"/>
                        <w:tcBorders>
                          <w:top w:val="nil"/>
                          <w:left w:val="nil"/>
                          <w:bottom w:val="single" w:sz="4" w:space="0" w:color="auto"/>
                          <w:right w:val="single" w:sz="8" w:space="0" w:color="auto"/>
                        </w:tcBorders>
                        <w:shd w:val="clear" w:color="auto" w:fill="auto"/>
                        <w:noWrap/>
                        <w:vAlign w:val="center"/>
                        <w:hideMark/>
                      </w:tcPr>
                      <w:p w:rsidR="00935E82" w:rsidRPr="004018F6" w:rsidRDefault="00935E82" w:rsidP="00935E82">
                        <w:pPr>
                          <w:jc w:val="center"/>
                          <w:rPr>
                            <w:rFonts w:ascii="Calibri" w:hAnsi="Calibri"/>
                            <w:color w:val="000000"/>
                          </w:rPr>
                        </w:pPr>
                        <w:r w:rsidRPr="004018F6">
                          <w:rPr>
                            <w:rFonts w:ascii="Calibri" w:hAnsi="Calibri"/>
                            <w:color w:val="000000"/>
                            <w:sz w:val="22"/>
                            <w:szCs w:val="22"/>
                          </w:rPr>
                          <w:t>17 124</w:t>
                        </w:r>
                      </w:p>
                    </w:tc>
                  </w:tr>
                  <w:tr w:rsidR="00935E82" w:rsidRPr="004018F6" w:rsidTr="00935E82">
                    <w:trPr>
                      <w:trHeight w:val="402"/>
                    </w:trPr>
                    <w:tc>
                      <w:tcPr>
                        <w:tcW w:w="918" w:type="dxa"/>
                        <w:tcBorders>
                          <w:top w:val="nil"/>
                          <w:left w:val="single" w:sz="8" w:space="0" w:color="auto"/>
                          <w:bottom w:val="single" w:sz="4" w:space="0" w:color="auto"/>
                          <w:right w:val="single" w:sz="4" w:space="0" w:color="auto"/>
                        </w:tcBorders>
                        <w:shd w:val="clear" w:color="auto" w:fill="auto"/>
                        <w:vAlign w:val="bottom"/>
                        <w:hideMark/>
                      </w:tcPr>
                      <w:p w:rsidR="00935E82" w:rsidRPr="004018F6" w:rsidRDefault="00935E82" w:rsidP="00935E82">
                        <w:pPr>
                          <w:jc w:val="center"/>
                          <w:rPr>
                            <w:color w:val="000000"/>
                          </w:rPr>
                        </w:pPr>
                        <w:r w:rsidRPr="004018F6">
                          <w:rPr>
                            <w:color w:val="000000"/>
                            <w:sz w:val="22"/>
                            <w:szCs w:val="22"/>
                          </w:rPr>
                          <w:t>3</w:t>
                        </w:r>
                      </w:p>
                    </w:tc>
                    <w:tc>
                      <w:tcPr>
                        <w:tcW w:w="2945" w:type="dxa"/>
                        <w:tcBorders>
                          <w:top w:val="nil"/>
                          <w:left w:val="nil"/>
                          <w:bottom w:val="single" w:sz="4" w:space="0" w:color="auto"/>
                          <w:right w:val="single" w:sz="4" w:space="0" w:color="auto"/>
                        </w:tcBorders>
                        <w:shd w:val="clear" w:color="auto" w:fill="auto"/>
                        <w:vAlign w:val="bottom"/>
                        <w:hideMark/>
                      </w:tcPr>
                      <w:p w:rsidR="00935E82" w:rsidRPr="004018F6" w:rsidRDefault="00935E82" w:rsidP="00935E82">
                        <w:pPr>
                          <w:rPr>
                            <w:color w:val="000000"/>
                          </w:rPr>
                        </w:pPr>
                        <w:r w:rsidRPr="004018F6">
                          <w:rPr>
                            <w:color w:val="000000"/>
                            <w:sz w:val="22"/>
                            <w:szCs w:val="22"/>
                          </w:rPr>
                          <w:t>Белоглинский</w:t>
                        </w:r>
                      </w:p>
                    </w:tc>
                    <w:tc>
                      <w:tcPr>
                        <w:tcW w:w="1548" w:type="dxa"/>
                        <w:tcBorders>
                          <w:top w:val="nil"/>
                          <w:left w:val="nil"/>
                          <w:bottom w:val="single" w:sz="4" w:space="0" w:color="auto"/>
                          <w:right w:val="single" w:sz="4" w:space="0" w:color="auto"/>
                        </w:tcBorders>
                        <w:shd w:val="clear" w:color="auto" w:fill="auto"/>
                        <w:vAlign w:val="bottom"/>
                        <w:hideMark/>
                      </w:tcPr>
                      <w:p w:rsidR="00935E82" w:rsidRPr="004018F6" w:rsidRDefault="00935E82" w:rsidP="00935E82">
                        <w:pPr>
                          <w:rPr>
                            <w:color w:val="000000"/>
                          </w:rPr>
                        </w:pPr>
                        <w:r w:rsidRPr="004018F6">
                          <w:rPr>
                            <w:color w:val="000000"/>
                            <w:sz w:val="22"/>
                            <w:szCs w:val="22"/>
                          </w:rPr>
                          <w:t>контейне</w:t>
                        </w:r>
                        <w:proofErr w:type="gramStart"/>
                        <w:r w:rsidRPr="004018F6">
                          <w:rPr>
                            <w:color w:val="000000"/>
                            <w:sz w:val="22"/>
                            <w:szCs w:val="22"/>
                          </w:rPr>
                          <w:t>р(</w:t>
                        </w:r>
                        <w:proofErr w:type="gramEnd"/>
                        <w:r w:rsidRPr="004018F6">
                          <w:rPr>
                            <w:color w:val="000000"/>
                            <w:sz w:val="22"/>
                            <w:szCs w:val="22"/>
                          </w:rPr>
                          <w:t>ов)</w:t>
                        </w:r>
                      </w:p>
                    </w:tc>
                    <w:tc>
                      <w:tcPr>
                        <w:tcW w:w="1660" w:type="dxa"/>
                        <w:tcBorders>
                          <w:top w:val="nil"/>
                          <w:left w:val="nil"/>
                          <w:bottom w:val="single" w:sz="4" w:space="0" w:color="auto"/>
                          <w:right w:val="single" w:sz="4" w:space="0" w:color="auto"/>
                        </w:tcBorders>
                        <w:shd w:val="clear" w:color="auto" w:fill="auto"/>
                        <w:noWrap/>
                        <w:vAlign w:val="center"/>
                        <w:hideMark/>
                      </w:tcPr>
                      <w:p w:rsidR="00935E82" w:rsidRPr="004018F6" w:rsidRDefault="00935E82" w:rsidP="00935E82">
                        <w:pPr>
                          <w:jc w:val="center"/>
                          <w:rPr>
                            <w:rFonts w:ascii="Calibri" w:hAnsi="Calibri"/>
                            <w:color w:val="000000"/>
                          </w:rPr>
                        </w:pPr>
                        <w:r w:rsidRPr="004018F6">
                          <w:rPr>
                            <w:rFonts w:ascii="Calibri" w:hAnsi="Calibri"/>
                            <w:color w:val="000000"/>
                            <w:sz w:val="22"/>
                            <w:szCs w:val="22"/>
                          </w:rPr>
                          <w:t>23 916</w:t>
                        </w:r>
                      </w:p>
                    </w:tc>
                    <w:tc>
                      <w:tcPr>
                        <w:tcW w:w="1369" w:type="dxa"/>
                        <w:tcBorders>
                          <w:top w:val="nil"/>
                          <w:left w:val="nil"/>
                          <w:bottom w:val="single" w:sz="4" w:space="0" w:color="auto"/>
                          <w:right w:val="single" w:sz="8" w:space="0" w:color="auto"/>
                        </w:tcBorders>
                        <w:shd w:val="clear" w:color="auto" w:fill="auto"/>
                        <w:noWrap/>
                        <w:vAlign w:val="center"/>
                        <w:hideMark/>
                      </w:tcPr>
                      <w:p w:rsidR="00935E82" w:rsidRPr="004018F6" w:rsidRDefault="00935E82" w:rsidP="00935E82">
                        <w:pPr>
                          <w:jc w:val="center"/>
                          <w:rPr>
                            <w:rFonts w:ascii="Calibri" w:hAnsi="Calibri"/>
                            <w:color w:val="000000"/>
                          </w:rPr>
                        </w:pPr>
                        <w:r w:rsidRPr="004018F6">
                          <w:rPr>
                            <w:rFonts w:ascii="Calibri" w:hAnsi="Calibri"/>
                            <w:color w:val="000000"/>
                            <w:sz w:val="22"/>
                            <w:szCs w:val="22"/>
                          </w:rPr>
                          <w:t>26 321</w:t>
                        </w:r>
                      </w:p>
                    </w:tc>
                  </w:tr>
                  <w:tr w:rsidR="00935E82" w:rsidRPr="004018F6" w:rsidTr="00935E82">
                    <w:trPr>
                      <w:trHeight w:val="402"/>
                    </w:trPr>
                    <w:tc>
                      <w:tcPr>
                        <w:tcW w:w="918" w:type="dxa"/>
                        <w:tcBorders>
                          <w:top w:val="nil"/>
                          <w:left w:val="single" w:sz="8" w:space="0" w:color="auto"/>
                          <w:bottom w:val="single" w:sz="4" w:space="0" w:color="auto"/>
                          <w:right w:val="single" w:sz="4" w:space="0" w:color="auto"/>
                        </w:tcBorders>
                        <w:shd w:val="clear" w:color="auto" w:fill="auto"/>
                        <w:vAlign w:val="bottom"/>
                        <w:hideMark/>
                      </w:tcPr>
                      <w:p w:rsidR="00935E82" w:rsidRPr="004018F6" w:rsidRDefault="00935E82" w:rsidP="00935E82">
                        <w:pPr>
                          <w:jc w:val="center"/>
                          <w:rPr>
                            <w:color w:val="000000"/>
                          </w:rPr>
                        </w:pPr>
                        <w:r w:rsidRPr="004018F6">
                          <w:rPr>
                            <w:color w:val="000000"/>
                            <w:sz w:val="22"/>
                            <w:szCs w:val="22"/>
                          </w:rPr>
                          <w:t>4</w:t>
                        </w:r>
                      </w:p>
                    </w:tc>
                    <w:tc>
                      <w:tcPr>
                        <w:tcW w:w="2945" w:type="dxa"/>
                        <w:tcBorders>
                          <w:top w:val="nil"/>
                          <w:left w:val="nil"/>
                          <w:bottom w:val="single" w:sz="4" w:space="0" w:color="auto"/>
                          <w:right w:val="single" w:sz="4" w:space="0" w:color="auto"/>
                        </w:tcBorders>
                        <w:shd w:val="clear" w:color="auto" w:fill="auto"/>
                        <w:vAlign w:val="bottom"/>
                        <w:hideMark/>
                      </w:tcPr>
                      <w:p w:rsidR="00935E82" w:rsidRPr="004018F6" w:rsidRDefault="00935E82" w:rsidP="00935E82">
                        <w:pPr>
                          <w:rPr>
                            <w:color w:val="000000"/>
                          </w:rPr>
                        </w:pPr>
                        <w:r w:rsidRPr="004018F6">
                          <w:rPr>
                            <w:color w:val="000000"/>
                            <w:sz w:val="22"/>
                            <w:szCs w:val="22"/>
                          </w:rPr>
                          <w:t>Белореченский</w:t>
                        </w:r>
                      </w:p>
                    </w:tc>
                    <w:tc>
                      <w:tcPr>
                        <w:tcW w:w="1548" w:type="dxa"/>
                        <w:tcBorders>
                          <w:top w:val="nil"/>
                          <w:left w:val="nil"/>
                          <w:bottom w:val="single" w:sz="4" w:space="0" w:color="auto"/>
                          <w:right w:val="single" w:sz="4" w:space="0" w:color="auto"/>
                        </w:tcBorders>
                        <w:shd w:val="clear" w:color="auto" w:fill="auto"/>
                        <w:vAlign w:val="bottom"/>
                        <w:hideMark/>
                      </w:tcPr>
                      <w:p w:rsidR="00935E82" w:rsidRPr="004018F6" w:rsidRDefault="00935E82" w:rsidP="00935E82">
                        <w:pPr>
                          <w:rPr>
                            <w:color w:val="000000"/>
                          </w:rPr>
                        </w:pPr>
                        <w:r w:rsidRPr="004018F6">
                          <w:rPr>
                            <w:color w:val="000000"/>
                            <w:sz w:val="22"/>
                            <w:szCs w:val="22"/>
                          </w:rPr>
                          <w:t>контейне</w:t>
                        </w:r>
                        <w:proofErr w:type="gramStart"/>
                        <w:r w:rsidRPr="004018F6">
                          <w:rPr>
                            <w:color w:val="000000"/>
                            <w:sz w:val="22"/>
                            <w:szCs w:val="22"/>
                          </w:rPr>
                          <w:t>р(</w:t>
                        </w:r>
                        <w:proofErr w:type="gramEnd"/>
                        <w:r w:rsidRPr="004018F6">
                          <w:rPr>
                            <w:color w:val="000000"/>
                            <w:sz w:val="22"/>
                            <w:szCs w:val="22"/>
                          </w:rPr>
                          <w:t>ов)</w:t>
                        </w:r>
                      </w:p>
                    </w:tc>
                    <w:tc>
                      <w:tcPr>
                        <w:tcW w:w="1660" w:type="dxa"/>
                        <w:tcBorders>
                          <w:top w:val="nil"/>
                          <w:left w:val="nil"/>
                          <w:bottom w:val="single" w:sz="4" w:space="0" w:color="auto"/>
                          <w:right w:val="single" w:sz="4" w:space="0" w:color="auto"/>
                        </w:tcBorders>
                        <w:shd w:val="clear" w:color="auto" w:fill="auto"/>
                        <w:noWrap/>
                        <w:vAlign w:val="center"/>
                        <w:hideMark/>
                      </w:tcPr>
                      <w:p w:rsidR="00935E82" w:rsidRPr="004018F6" w:rsidRDefault="00935E82" w:rsidP="00935E82">
                        <w:pPr>
                          <w:jc w:val="center"/>
                          <w:rPr>
                            <w:rFonts w:ascii="Calibri" w:hAnsi="Calibri"/>
                            <w:color w:val="000000"/>
                          </w:rPr>
                        </w:pPr>
                        <w:r w:rsidRPr="004018F6">
                          <w:rPr>
                            <w:rFonts w:ascii="Calibri" w:hAnsi="Calibri"/>
                            <w:color w:val="000000"/>
                            <w:sz w:val="22"/>
                            <w:szCs w:val="22"/>
                          </w:rPr>
                          <w:t>12 642</w:t>
                        </w:r>
                      </w:p>
                    </w:tc>
                    <w:tc>
                      <w:tcPr>
                        <w:tcW w:w="1369" w:type="dxa"/>
                        <w:tcBorders>
                          <w:top w:val="nil"/>
                          <w:left w:val="nil"/>
                          <w:bottom w:val="single" w:sz="4" w:space="0" w:color="auto"/>
                          <w:right w:val="single" w:sz="8" w:space="0" w:color="auto"/>
                        </w:tcBorders>
                        <w:shd w:val="clear" w:color="auto" w:fill="auto"/>
                        <w:noWrap/>
                        <w:vAlign w:val="center"/>
                        <w:hideMark/>
                      </w:tcPr>
                      <w:p w:rsidR="00935E82" w:rsidRPr="004018F6" w:rsidRDefault="00935E82" w:rsidP="00935E82">
                        <w:pPr>
                          <w:jc w:val="center"/>
                          <w:rPr>
                            <w:rFonts w:ascii="Calibri" w:hAnsi="Calibri"/>
                            <w:color w:val="000000"/>
                          </w:rPr>
                        </w:pPr>
                        <w:r w:rsidRPr="004018F6">
                          <w:rPr>
                            <w:rFonts w:ascii="Calibri" w:hAnsi="Calibri"/>
                            <w:color w:val="000000"/>
                            <w:sz w:val="22"/>
                            <w:szCs w:val="22"/>
                          </w:rPr>
                          <w:t>15 155</w:t>
                        </w:r>
                      </w:p>
                    </w:tc>
                  </w:tr>
                  <w:tr w:rsidR="00935E82" w:rsidRPr="004018F6" w:rsidTr="00935E82">
                    <w:trPr>
                      <w:trHeight w:val="402"/>
                    </w:trPr>
                    <w:tc>
                      <w:tcPr>
                        <w:tcW w:w="918" w:type="dxa"/>
                        <w:tcBorders>
                          <w:top w:val="nil"/>
                          <w:left w:val="single" w:sz="8" w:space="0" w:color="auto"/>
                          <w:bottom w:val="single" w:sz="4" w:space="0" w:color="auto"/>
                          <w:right w:val="single" w:sz="4" w:space="0" w:color="auto"/>
                        </w:tcBorders>
                        <w:shd w:val="clear" w:color="auto" w:fill="auto"/>
                        <w:vAlign w:val="bottom"/>
                        <w:hideMark/>
                      </w:tcPr>
                      <w:p w:rsidR="00935E82" w:rsidRPr="004018F6" w:rsidRDefault="00935E82" w:rsidP="00935E82">
                        <w:pPr>
                          <w:jc w:val="center"/>
                          <w:rPr>
                            <w:color w:val="000000"/>
                          </w:rPr>
                        </w:pPr>
                        <w:r w:rsidRPr="004018F6">
                          <w:rPr>
                            <w:color w:val="000000"/>
                            <w:sz w:val="22"/>
                            <w:szCs w:val="22"/>
                          </w:rPr>
                          <w:t>5</w:t>
                        </w:r>
                      </w:p>
                    </w:tc>
                    <w:tc>
                      <w:tcPr>
                        <w:tcW w:w="2945" w:type="dxa"/>
                        <w:tcBorders>
                          <w:top w:val="nil"/>
                          <w:left w:val="nil"/>
                          <w:bottom w:val="single" w:sz="4" w:space="0" w:color="auto"/>
                          <w:right w:val="single" w:sz="4" w:space="0" w:color="auto"/>
                        </w:tcBorders>
                        <w:shd w:val="clear" w:color="auto" w:fill="auto"/>
                        <w:vAlign w:val="bottom"/>
                        <w:hideMark/>
                      </w:tcPr>
                      <w:p w:rsidR="00935E82" w:rsidRPr="004018F6" w:rsidRDefault="00935E82" w:rsidP="00935E82">
                        <w:pPr>
                          <w:rPr>
                            <w:color w:val="000000"/>
                          </w:rPr>
                        </w:pPr>
                        <w:r w:rsidRPr="004018F6">
                          <w:rPr>
                            <w:color w:val="000000"/>
                            <w:sz w:val="22"/>
                            <w:szCs w:val="22"/>
                          </w:rPr>
                          <w:t>Брюховецкий</w:t>
                        </w:r>
                      </w:p>
                    </w:tc>
                    <w:tc>
                      <w:tcPr>
                        <w:tcW w:w="1548" w:type="dxa"/>
                        <w:tcBorders>
                          <w:top w:val="nil"/>
                          <w:left w:val="nil"/>
                          <w:bottom w:val="single" w:sz="4" w:space="0" w:color="auto"/>
                          <w:right w:val="single" w:sz="4" w:space="0" w:color="auto"/>
                        </w:tcBorders>
                        <w:shd w:val="clear" w:color="auto" w:fill="auto"/>
                        <w:vAlign w:val="bottom"/>
                        <w:hideMark/>
                      </w:tcPr>
                      <w:p w:rsidR="00935E82" w:rsidRPr="004018F6" w:rsidRDefault="00935E82" w:rsidP="00935E82">
                        <w:pPr>
                          <w:rPr>
                            <w:color w:val="000000"/>
                          </w:rPr>
                        </w:pPr>
                        <w:r w:rsidRPr="004018F6">
                          <w:rPr>
                            <w:color w:val="000000"/>
                            <w:sz w:val="22"/>
                            <w:szCs w:val="22"/>
                          </w:rPr>
                          <w:t>контейне</w:t>
                        </w:r>
                        <w:proofErr w:type="gramStart"/>
                        <w:r w:rsidRPr="004018F6">
                          <w:rPr>
                            <w:color w:val="000000"/>
                            <w:sz w:val="22"/>
                            <w:szCs w:val="22"/>
                          </w:rPr>
                          <w:t>р(</w:t>
                        </w:r>
                        <w:proofErr w:type="gramEnd"/>
                        <w:r w:rsidRPr="004018F6">
                          <w:rPr>
                            <w:color w:val="000000"/>
                            <w:sz w:val="22"/>
                            <w:szCs w:val="22"/>
                          </w:rPr>
                          <w:t>ов)</w:t>
                        </w:r>
                      </w:p>
                    </w:tc>
                    <w:tc>
                      <w:tcPr>
                        <w:tcW w:w="1660" w:type="dxa"/>
                        <w:tcBorders>
                          <w:top w:val="nil"/>
                          <w:left w:val="nil"/>
                          <w:bottom w:val="single" w:sz="4" w:space="0" w:color="auto"/>
                          <w:right w:val="single" w:sz="4" w:space="0" w:color="auto"/>
                        </w:tcBorders>
                        <w:shd w:val="clear" w:color="auto" w:fill="auto"/>
                        <w:noWrap/>
                        <w:vAlign w:val="center"/>
                        <w:hideMark/>
                      </w:tcPr>
                      <w:p w:rsidR="00935E82" w:rsidRPr="004018F6" w:rsidRDefault="00935E82" w:rsidP="00935E82">
                        <w:pPr>
                          <w:jc w:val="center"/>
                          <w:rPr>
                            <w:rFonts w:ascii="Calibri" w:hAnsi="Calibri"/>
                            <w:color w:val="000000"/>
                          </w:rPr>
                        </w:pPr>
                        <w:r w:rsidRPr="004018F6">
                          <w:rPr>
                            <w:rFonts w:ascii="Calibri" w:hAnsi="Calibri"/>
                            <w:color w:val="000000"/>
                            <w:sz w:val="22"/>
                            <w:szCs w:val="22"/>
                          </w:rPr>
                          <w:t>12 655</w:t>
                        </w:r>
                      </w:p>
                    </w:tc>
                    <w:tc>
                      <w:tcPr>
                        <w:tcW w:w="1369" w:type="dxa"/>
                        <w:tcBorders>
                          <w:top w:val="nil"/>
                          <w:left w:val="nil"/>
                          <w:bottom w:val="single" w:sz="4" w:space="0" w:color="auto"/>
                          <w:right w:val="single" w:sz="8" w:space="0" w:color="auto"/>
                        </w:tcBorders>
                        <w:shd w:val="clear" w:color="auto" w:fill="auto"/>
                        <w:noWrap/>
                        <w:vAlign w:val="center"/>
                        <w:hideMark/>
                      </w:tcPr>
                      <w:p w:rsidR="00935E82" w:rsidRPr="004018F6" w:rsidRDefault="00935E82" w:rsidP="00935E82">
                        <w:pPr>
                          <w:jc w:val="center"/>
                          <w:rPr>
                            <w:rFonts w:ascii="Calibri" w:hAnsi="Calibri"/>
                            <w:color w:val="000000"/>
                          </w:rPr>
                        </w:pPr>
                        <w:r w:rsidRPr="004018F6">
                          <w:rPr>
                            <w:rFonts w:ascii="Calibri" w:hAnsi="Calibri"/>
                            <w:color w:val="000000"/>
                            <w:sz w:val="22"/>
                            <w:szCs w:val="22"/>
                          </w:rPr>
                          <w:t>15 107</w:t>
                        </w:r>
                      </w:p>
                    </w:tc>
                  </w:tr>
                  <w:tr w:rsidR="00935E82" w:rsidRPr="004018F6" w:rsidTr="00935E82">
                    <w:trPr>
                      <w:trHeight w:val="402"/>
                    </w:trPr>
                    <w:tc>
                      <w:tcPr>
                        <w:tcW w:w="918" w:type="dxa"/>
                        <w:tcBorders>
                          <w:top w:val="nil"/>
                          <w:left w:val="single" w:sz="8" w:space="0" w:color="auto"/>
                          <w:bottom w:val="single" w:sz="4" w:space="0" w:color="auto"/>
                          <w:right w:val="single" w:sz="4" w:space="0" w:color="auto"/>
                        </w:tcBorders>
                        <w:shd w:val="clear" w:color="auto" w:fill="auto"/>
                        <w:vAlign w:val="bottom"/>
                        <w:hideMark/>
                      </w:tcPr>
                      <w:p w:rsidR="00935E82" w:rsidRPr="004018F6" w:rsidRDefault="00935E82" w:rsidP="00935E82">
                        <w:pPr>
                          <w:jc w:val="center"/>
                          <w:rPr>
                            <w:color w:val="000000"/>
                          </w:rPr>
                        </w:pPr>
                        <w:r w:rsidRPr="004018F6">
                          <w:rPr>
                            <w:color w:val="000000"/>
                            <w:sz w:val="22"/>
                            <w:szCs w:val="22"/>
                          </w:rPr>
                          <w:t>6</w:t>
                        </w:r>
                      </w:p>
                    </w:tc>
                    <w:tc>
                      <w:tcPr>
                        <w:tcW w:w="2945" w:type="dxa"/>
                        <w:tcBorders>
                          <w:top w:val="nil"/>
                          <w:left w:val="nil"/>
                          <w:bottom w:val="single" w:sz="4" w:space="0" w:color="auto"/>
                          <w:right w:val="single" w:sz="4" w:space="0" w:color="auto"/>
                        </w:tcBorders>
                        <w:shd w:val="clear" w:color="auto" w:fill="auto"/>
                        <w:vAlign w:val="bottom"/>
                        <w:hideMark/>
                      </w:tcPr>
                      <w:p w:rsidR="00935E82" w:rsidRPr="004018F6" w:rsidRDefault="00935E82" w:rsidP="00935E82">
                        <w:pPr>
                          <w:rPr>
                            <w:color w:val="000000"/>
                          </w:rPr>
                        </w:pPr>
                        <w:r w:rsidRPr="004018F6">
                          <w:rPr>
                            <w:color w:val="000000"/>
                            <w:sz w:val="22"/>
                            <w:szCs w:val="22"/>
                          </w:rPr>
                          <w:t>Выселковский</w:t>
                        </w:r>
                      </w:p>
                    </w:tc>
                    <w:tc>
                      <w:tcPr>
                        <w:tcW w:w="1548" w:type="dxa"/>
                        <w:tcBorders>
                          <w:top w:val="nil"/>
                          <w:left w:val="nil"/>
                          <w:bottom w:val="single" w:sz="4" w:space="0" w:color="auto"/>
                          <w:right w:val="single" w:sz="4" w:space="0" w:color="auto"/>
                        </w:tcBorders>
                        <w:shd w:val="clear" w:color="auto" w:fill="auto"/>
                        <w:vAlign w:val="bottom"/>
                        <w:hideMark/>
                      </w:tcPr>
                      <w:p w:rsidR="00935E82" w:rsidRPr="004018F6" w:rsidRDefault="00935E82" w:rsidP="00935E82">
                        <w:pPr>
                          <w:rPr>
                            <w:color w:val="000000"/>
                          </w:rPr>
                        </w:pPr>
                        <w:r w:rsidRPr="004018F6">
                          <w:rPr>
                            <w:color w:val="000000"/>
                            <w:sz w:val="22"/>
                            <w:szCs w:val="22"/>
                          </w:rPr>
                          <w:t>контейне</w:t>
                        </w:r>
                        <w:proofErr w:type="gramStart"/>
                        <w:r w:rsidRPr="004018F6">
                          <w:rPr>
                            <w:color w:val="000000"/>
                            <w:sz w:val="22"/>
                            <w:szCs w:val="22"/>
                          </w:rPr>
                          <w:t>р(</w:t>
                        </w:r>
                        <w:proofErr w:type="gramEnd"/>
                        <w:r w:rsidRPr="004018F6">
                          <w:rPr>
                            <w:color w:val="000000"/>
                            <w:sz w:val="22"/>
                            <w:szCs w:val="22"/>
                          </w:rPr>
                          <w:t>ов)</w:t>
                        </w:r>
                      </w:p>
                    </w:tc>
                    <w:tc>
                      <w:tcPr>
                        <w:tcW w:w="1660" w:type="dxa"/>
                        <w:tcBorders>
                          <w:top w:val="nil"/>
                          <w:left w:val="nil"/>
                          <w:bottom w:val="single" w:sz="4" w:space="0" w:color="auto"/>
                          <w:right w:val="single" w:sz="4" w:space="0" w:color="auto"/>
                        </w:tcBorders>
                        <w:shd w:val="clear" w:color="auto" w:fill="auto"/>
                        <w:noWrap/>
                        <w:vAlign w:val="center"/>
                        <w:hideMark/>
                      </w:tcPr>
                      <w:p w:rsidR="00935E82" w:rsidRPr="004018F6" w:rsidRDefault="00935E82" w:rsidP="00935E82">
                        <w:pPr>
                          <w:jc w:val="center"/>
                          <w:rPr>
                            <w:rFonts w:ascii="Calibri" w:hAnsi="Calibri"/>
                            <w:color w:val="000000"/>
                          </w:rPr>
                        </w:pPr>
                        <w:r w:rsidRPr="004018F6">
                          <w:rPr>
                            <w:rFonts w:ascii="Calibri" w:hAnsi="Calibri"/>
                            <w:color w:val="000000"/>
                            <w:sz w:val="22"/>
                            <w:szCs w:val="22"/>
                          </w:rPr>
                          <w:t>13 860</w:t>
                        </w:r>
                      </w:p>
                    </w:tc>
                    <w:tc>
                      <w:tcPr>
                        <w:tcW w:w="1369" w:type="dxa"/>
                        <w:tcBorders>
                          <w:top w:val="nil"/>
                          <w:left w:val="nil"/>
                          <w:bottom w:val="single" w:sz="4" w:space="0" w:color="auto"/>
                          <w:right w:val="single" w:sz="8" w:space="0" w:color="auto"/>
                        </w:tcBorders>
                        <w:shd w:val="clear" w:color="auto" w:fill="auto"/>
                        <w:noWrap/>
                        <w:vAlign w:val="center"/>
                        <w:hideMark/>
                      </w:tcPr>
                      <w:p w:rsidR="00935E82" w:rsidRPr="004018F6" w:rsidRDefault="00935E82" w:rsidP="00935E82">
                        <w:pPr>
                          <w:jc w:val="center"/>
                          <w:rPr>
                            <w:rFonts w:ascii="Calibri" w:hAnsi="Calibri"/>
                            <w:color w:val="000000"/>
                          </w:rPr>
                        </w:pPr>
                        <w:r w:rsidRPr="004018F6">
                          <w:rPr>
                            <w:rFonts w:ascii="Calibri" w:hAnsi="Calibri"/>
                            <w:color w:val="000000"/>
                            <w:sz w:val="22"/>
                            <w:szCs w:val="22"/>
                          </w:rPr>
                          <w:t>15 015</w:t>
                        </w:r>
                      </w:p>
                    </w:tc>
                  </w:tr>
                  <w:tr w:rsidR="00935E82" w:rsidRPr="004018F6" w:rsidTr="00935E82">
                    <w:trPr>
                      <w:trHeight w:val="402"/>
                    </w:trPr>
                    <w:tc>
                      <w:tcPr>
                        <w:tcW w:w="918" w:type="dxa"/>
                        <w:tcBorders>
                          <w:top w:val="nil"/>
                          <w:left w:val="single" w:sz="8" w:space="0" w:color="auto"/>
                          <w:bottom w:val="single" w:sz="4" w:space="0" w:color="auto"/>
                          <w:right w:val="single" w:sz="4" w:space="0" w:color="auto"/>
                        </w:tcBorders>
                        <w:shd w:val="clear" w:color="auto" w:fill="auto"/>
                        <w:vAlign w:val="bottom"/>
                        <w:hideMark/>
                      </w:tcPr>
                      <w:p w:rsidR="00935E82" w:rsidRPr="004018F6" w:rsidRDefault="00935E82" w:rsidP="00935E82">
                        <w:pPr>
                          <w:jc w:val="center"/>
                          <w:rPr>
                            <w:color w:val="000000"/>
                          </w:rPr>
                        </w:pPr>
                        <w:r w:rsidRPr="004018F6">
                          <w:rPr>
                            <w:color w:val="000000"/>
                            <w:sz w:val="22"/>
                            <w:szCs w:val="22"/>
                          </w:rPr>
                          <w:t>7</w:t>
                        </w:r>
                      </w:p>
                    </w:tc>
                    <w:tc>
                      <w:tcPr>
                        <w:tcW w:w="2945" w:type="dxa"/>
                        <w:tcBorders>
                          <w:top w:val="nil"/>
                          <w:left w:val="nil"/>
                          <w:bottom w:val="single" w:sz="4" w:space="0" w:color="auto"/>
                          <w:right w:val="single" w:sz="4" w:space="0" w:color="auto"/>
                        </w:tcBorders>
                        <w:shd w:val="clear" w:color="auto" w:fill="auto"/>
                        <w:vAlign w:val="bottom"/>
                        <w:hideMark/>
                      </w:tcPr>
                      <w:p w:rsidR="00935E82" w:rsidRPr="004018F6" w:rsidRDefault="00935E82" w:rsidP="00935E82">
                        <w:pPr>
                          <w:rPr>
                            <w:color w:val="000000"/>
                          </w:rPr>
                        </w:pPr>
                        <w:r w:rsidRPr="004018F6">
                          <w:rPr>
                            <w:color w:val="000000"/>
                            <w:sz w:val="22"/>
                            <w:szCs w:val="22"/>
                          </w:rPr>
                          <w:t>Гулькевичский</w:t>
                        </w:r>
                      </w:p>
                    </w:tc>
                    <w:tc>
                      <w:tcPr>
                        <w:tcW w:w="1548" w:type="dxa"/>
                        <w:tcBorders>
                          <w:top w:val="nil"/>
                          <w:left w:val="nil"/>
                          <w:bottom w:val="single" w:sz="4" w:space="0" w:color="auto"/>
                          <w:right w:val="single" w:sz="4" w:space="0" w:color="auto"/>
                        </w:tcBorders>
                        <w:shd w:val="clear" w:color="auto" w:fill="auto"/>
                        <w:vAlign w:val="bottom"/>
                        <w:hideMark/>
                      </w:tcPr>
                      <w:p w:rsidR="00935E82" w:rsidRPr="004018F6" w:rsidRDefault="00935E82" w:rsidP="00935E82">
                        <w:pPr>
                          <w:rPr>
                            <w:color w:val="000000"/>
                          </w:rPr>
                        </w:pPr>
                        <w:r w:rsidRPr="004018F6">
                          <w:rPr>
                            <w:color w:val="000000"/>
                            <w:sz w:val="22"/>
                            <w:szCs w:val="22"/>
                          </w:rPr>
                          <w:t>контейне</w:t>
                        </w:r>
                        <w:proofErr w:type="gramStart"/>
                        <w:r w:rsidRPr="004018F6">
                          <w:rPr>
                            <w:color w:val="000000"/>
                            <w:sz w:val="22"/>
                            <w:szCs w:val="22"/>
                          </w:rPr>
                          <w:t>р(</w:t>
                        </w:r>
                        <w:proofErr w:type="gramEnd"/>
                        <w:r w:rsidRPr="004018F6">
                          <w:rPr>
                            <w:color w:val="000000"/>
                            <w:sz w:val="22"/>
                            <w:szCs w:val="22"/>
                          </w:rPr>
                          <w:t>ов)</w:t>
                        </w:r>
                      </w:p>
                    </w:tc>
                    <w:tc>
                      <w:tcPr>
                        <w:tcW w:w="1660" w:type="dxa"/>
                        <w:tcBorders>
                          <w:top w:val="nil"/>
                          <w:left w:val="nil"/>
                          <w:bottom w:val="single" w:sz="4" w:space="0" w:color="auto"/>
                          <w:right w:val="single" w:sz="4" w:space="0" w:color="auto"/>
                        </w:tcBorders>
                        <w:shd w:val="clear" w:color="auto" w:fill="auto"/>
                        <w:noWrap/>
                        <w:vAlign w:val="center"/>
                        <w:hideMark/>
                      </w:tcPr>
                      <w:p w:rsidR="00935E82" w:rsidRPr="004018F6" w:rsidRDefault="00935E82" w:rsidP="00935E82">
                        <w:pPr>
                          <w:jc w:val="center"/>
                          <w:rPr>
                            <w:rFonts w:ascii="Calibri" w:hAnsi="Calibri"/>
                            <w:color w:val="000000"/>
                          </w:rPr>
                        </w:pPr>
                        <w:r w:rsidRPr="004018F6">
                          <w:rPr>
                            <w:rFonts w:ascii="Calibri" w:hAnsi="Calibri"/>
                            <w:color w:val="000000"/>
                            <w:sz w:val="22"/>
                            <w:szCs w:val="22"/>
                          </w:rPr>
                          <w:t>19 278</w:t>
                        </w:r>
                      </w:p>
                    </w:tc>
                    <w:tc>
                      <w:tcPr>
                        <w:tcW w:w="1369" w:type="dxa"/>
                        <w:tcBorders>
                          <w:top w:val="nil"/>
                          <w:left w:val="nil"/>
                          <w:bottom w:val="single" w:sz="4" w:space="0" w:color="auto"/>
                          <w:right w:val="single" w:sz="8" w:space="0" w:color="auto"/>
                        </w:tcBorders>
                        <w:shd w:val="clear" w:color="auto" w:fill="auto"/>
                        <w:noWrap/>
                        <w:vAlign w:val="center"/>
                        <w:hideMark/>
                      </w:tcPr>
                      <w:p w:rsidR="00935E82" w:rsidRPr="004018F6" w:rsidRDefault="00935E82" w:rsidP="00935E82">
                        <w:pPr>
                          <w:jc w:val="center"/>
                          <w:rPr>
                            <w:rFonts w:ascii="Calibri" w:hAnsi="Calibri"/>
                            <w:color w:val="000000"/>
                          </w:rPr>
                        </w:pPr>
                        <w:r w:rsidRPr="004018F6">
                          <w:rPr>
                            <w:rFonts w:ascii="Calibri" w:hAnsi="Calibri"/>
                            <w:color w:val="000000"/>
                            <w:sz w:val="22"/>
                            <w:szCs w:val="22"/>
                          </w:rPr>
                          <w:t>21 683</w:t>
                        </w:r>
                      </w:p>
                    </w:tc>
                  </w:tr>
                  <w:tr w:rsidR="00935E82" w:rsidRPr="004018F6" w:rsidTr="00935E82">
                    <w:trPr>
                      <w:trHeight w:val="402"/>
                    </w:trPr>
                    <w:tc>
                      <w:tcPr>
                        <w:tcW w:w="918" w:type="dxa"/>
                        <w:tcBorders>
                          <w:top w:val="nil"/>
                          <w:left w:val="single" w:sz="8" w:space="0" w:color="auto"/>
                          <w:bottom w:val="single" w:sz="4" w:space="0" w:color="auto"/>
                          <w:right w:val="single" w:sz="4" w:space="0" w:color="auto"/>
                        </w:tcBorders>
                        <w:shd w:val="clear" w:color="auto" w:fill="auto"/>
                        <w:vAlign w:val="bottom"/>
                        <w:hideMark/>
                      </w:tcPr>
                      <w:p w:rsidR="00935E82" w:rsidRPr="004018F6" w:rsidRDefault="00935E82" w:rsidP="00935E82">
                        <w:pPr>
                          <w:jc w:val="center"/>
                          <w:rPr>
                            <w:color w:val="000000"/>
                          </w:rPr>
                        </w:pPr>
                        <w:r w:rsidRPr="004018F6">
                          <w:rPr>
                            <w:color w:val="000000"/>
                            <w:sz w:val="22"/>
                            <w:szCs w:val="22"/>
                          </w:rPr>
                          <w:t>8</w:t>
                        </w:r>
                      </w:p>
                    </w:tc>
                    <w:tc>
                      <w:tcPr>
                        <w:tcW w:w="2945" w:type="dxa"/>
                        <w:tcBorders>
                          <w:top w:val="nil"/>
                          <w:left w:val="nil"/>
                          <w:bottom w:val="single" w:sz="4" w:space="0" w:color="auto"/>
                          <w:right w:val="single" w:sz="4" w:space="0" w:color="auto"/>
                        </w:tcBorders>
                        <w:shd w:val="clear" w:color="auto" w:fill="auto"/>
                        <w:vAlign w:val="bottom"/>
                        <w:hideMark/>
                      </w:tcPr>
                      <w:p w:rsidR="00935E82" w:rsidRPr="004018F6" w:rsidRDefault="00935E82" w:rsidP="00935E82">
                        <w:pPr>
                          <w:rPr>
                            <w:color w:val="000000"/>
                          </w:rPr>
                        </w:pPr>
                        <w:r w:rsidRPr="004018F6">
                          <w:rPr>
                            <w:color w:val="000000"/>
                            <w:sz w:val="22"/>
                            <w:szCs w:val="22"/>
                          </w:rPr>
                          <w:t>Динской</w:t>
                        </w:r>
                      </w:p>
                    </w:tc>
                    <w:tc>
                      <w:tcPr>
                        <w:tcW w:w="1548" w:type="dxa"/>
                        <w:tcBorders>
                          <w:top w:val="nil"/>
                          <w:left w:val="nil"/>
                          <w:bottom w:val="single" w:sz="4" w:space="0" w:color="auto"/>
                          <w:right w:val="single" w:sz="4" w:space="0" w:color="auto"/>
                        </w:tcBorders>
                        <w:shd w:val="clear" w:color="auto" w:fill="auto"/>
                        <w:vAlign w:val="bottom"/>
                        <w:hideMark/>
                      </w:tcPr>
                      <w:p w:rsidR="00935E82" w:rsidRPr="004018F6" w:rsidRDefault="00935E82" w:rsidP="00935E82">
                        <w:pPr>
                          <w:rPr>
                            <w:color w:val="000000"/>
                          </w:rPr>
                        </w:pPr>
                        <w:r w:rsidRPr="004018F6">
                          <w:rPr>
                            <w:color w:val="000000"/>
                            <w:sz w:val="22"/>
                            <w:szCs w:val="22"/>
                          </w:rPr>
                          <w:t>контейне</w:t>
                        </w:r>
                        <w:proofErr w:type="gramStart"/>
                        <w:r w:rsidRPr="004018F6">
                          <w:rPr>
                            <w:color w:val="000000"/>
                            <w:sz w:val="22"/>
                            <w:szCs w:val="22"/>
                          </w:rPr>
                          <w:t>р(</w:t>
                        </w:r>
                        <w:proofErr w:type="gramEnd"/>
                        <w:r w:rsidRPr="004018F6">
                          <w:rPr>
                            <w:color w:val="000000"/>
                            <w:sz w:val="22"/>
                            <w:szCs w:val="22"/>
                          </w:rPr>
                          <w:t>ов)</w:t>
                        </w:r>
                      </w:p>
                    </w:tc>
                    <w:tc>
                      <w:tcPr>
                        <w:tcW w:w="1660" w:type="dxa"/>
                        <w:tcBorders>
                          <w:top w:val="nil"/>
                          <w:left w:val="nil"/>
                          <w:bottom w:val="single" w:sz="4" w:space="0" w:color="auto"/>
                          <w:right w:val="single" w:sz="4" w:space="0" w:color="auto"/>
                        </w:tcBorders>
                        <w:shd w:val="clear" w:color="auto" w:fill="auto"/>
                        <w:noWrap/>
                        <w:vAlign w:val="center"/>
                        <w:hideMark/>
                      </w:tcPr>
                      <w:p w:rsidR="00935E82" w:rsidRPr="004018F6" w:rsidRDefault="00935E82" w:rsidP="00935E82">
                        <w:pPr>
                          <w:jc w:val="center"/>
                          <w:rPr>
                            <w:rFonts w:ascii="Calibri" w:hAnsi="Calibri"/>
                            <w:color w:val="000000"/>
                          </w:rPr>
                        </w:pPr>
                        <w:r w:rsidRPr="004018F6">
                          <w:rPr>
                            <w:rFonts w:ascii="Calibri" w:hAnsi="Calibri"/>
                            <w:color w:val="000000"/>
                            <w:sz w:val="22"/>
                            <w:szCs w:val="22"/>
                          </w:rPr>
                          <w:t>8 423</w:t>
                        </w:r>
                      </w:p>
                    </w:tc>
                    <w:tc>
                      <w:tcPr>
                        <w:tcW w:w="1369" w:type="dxa"/>
                        <w:tcBorders>
                          <w:top w:val="nil"/>
                          <w:left w:val="nil"/>
                          <w:bottom w:val="single" w:sz="4" w:space="0" w:color="auto"/>
                          <w:right w:val="single" w:sz="8" w:space="0" w:color="auto"/>
                        </w:tcBorders>
                        <w:shd w:val="clear" w:color="auto" w:fill="auto"/>
                        <w:noWrap/>
                        <w:vAlign w:val="center"/>
                        <w:hideMark/>
                      </w:tcPr>
                      <w:p w:rsidR="00935E82" w:rsidRPr="004018F6" w:rsidRDefault="00935E82" w:rsidP="00935E82">
                        <w:pPr>
                          <w:jc w:val="center"/>
                          <w:rPr>
                            <w:rFonts w:ascii="Calibri" w:hAnsi="Calibri"/>
                            <w:color w:val="000000"/>
                          </w:rPr>
                        </w:pPr>
                        <w:r w:rsidRPr="004018F6">
                          <w:rPr>
                            <w:rFonts w:ascii="Calibri" w:hAnsi="Calibri"/>
                            <w:color w:val="000000"/>
                            <w:sz w:val="22"/>
                            <w:szCs w:val="22"/>
                          </w:rPr>
                          <w:t>10 828</w:t>
                        </w:r>
                      </w:p>
                    </w:tc>
                  </w:tr>
                  <w:tr w:rsidR="00935E82" w:rsidRPr="004018F6" w:rsidTr="00935E82">
                    <w:trPr>
                      <w:trHeight w:val="402"/>
                    </w:trPr>
                    <w:tc>
                      <w:tcPr>
                        <w:tcW w:w="918" w:type="dxa"/>
                        <w:tcBorders>
                          <w:top w:val="nil"/>
                          <w:left w:val="single" w:sz="8" w:space="0" w:color="auto"/>
                          <w:bottom w:val="single" w:sz="4" w:space="0" w:color="auto"/>
                          <w:right w:val="single" w:sz="4" w:space="0" w:color="auto"/>
                        </w:tcBorders>
                        <w:shd w:val="clear" w:color="auto" w:fill="auto"/>
                        <w:vAlign w:val="bottom"/>
                        <w:hideMark/>
                      </w:tcPr>
                      <w:p w:rsidR="00935E82" w:rsidRPr="004018F6" w:rsidRDefault="00935E82" w:rsidP="00935E82">
                        <w:pPr>
                          <w:jc w:val="center"/>
                          <w:rPr>
                            <w:color w:val="000000"/>
                          </w:rPr>
                        </w:pPr>
                        <w:r w:rsidRPr="004018F6">
                          <w:rPr>
                            <w:color w:val="000000"/>
                            <w:sz w:val="22"/>
                            <w:szCs w:val="22"/>
                          </w:rPr>
                          <w:t>9</w:t>
                        </w:r>
                      </w:p>
                    </w:tc>
                    <w:tc>
                      <w:tcPr>
                        <w:tcW w:w="2945" w:type="dxa"/>
                        <w:tcBorders>
                          <w:top w:val="nil"/>
                          <w:left w:val="nil"/>
                          <w:bottom w:val="single" w:sz="4" w:space="0" w:color="auto"/>
                          <w:right w:val="single" w:sz="4" w:space="0" w:color="auto"/>
                        </w:tcBorders>
                        <w:shd w:val="clear" w:color="auto" w:fill="auto"/>
                        <w:vAlign w:val="bottom"/>
                        <w:hideMark/>
                      </w:tcPr>
                      <w:p w:rsidR="00935E82" w:rsidRPr="004018F6" w:rsidRDefault="00935E82" w:rsidP="00935E82">
                        <w:pPr>
                          <w:rPr>
                            <w:color w:val="000000"/>
                          </w:rPr>
                        </w:pPr>
                        <w:r w:rsidRPr="004018F6">
                          <w:rPr>
                            <w:color w:val="000000"/>
                            <w:sz w:val="22"/>
                            <w:szCs w:val="22"/>
                          </w:rPr>
                          <w:t>Ейский</w:t>
                        </w:r>
                      </w:p>
                    </w:tc>
                    <w:tc>
                      <w:tcPr>
                        <w:tcW w:w="1548" w:type="dxa"/>
                        <w:tcBorders>
                          <w:top w:val="nil"/>
                          <w:left w:val="nil"/>
                          <w:bottom w:val="single" w:sz="4" w:space="0" w:color="auto"/>
                          <w:right w:val="single" w:sz="4" w:space="0" w:color="auto"/>
                        </w:tcBorders>
                        <w:shd w:val="clear" w:color="auto" w:fill="auto"/>
                        <w:vAlign w:val="bottom"/>
                        <w:hideMark/>
                      </w:tcPr>
                      <w:p w:rsidR="00935E82" w:rsidRPr="004018F6" w:rsidRDefault="00935E82" w:rsidP="00935E82">
                        <w:pPr>
                          <w:rPr>
                            <w:color w:val="000000"/>
                          </w:rPr>
                        </w:pPr>
                        <w:r w:rsidRPr="004018F6">
                          <w:rPr>
                            <w:color w:val="000000"/>
                            <w:sz w:val="22"/>
                            <w:szCs w:val="22"/>
                          </w:rPr>
                          <w:t>контейне</w:t>
                        </w:r>
                        <w:proofErr w:type="gramStart"/>
                        <w:r w:rsidRPr="004018F6">
                          <w:rPr>
                            <w:color w:val="000000"/>
                            <w:sz w:val="22"/>
                            <w:szCs w:val="22"/>
                          </w:rPr>
                          <w:t>р(</w:t>
                        </w:r>
                        <w:proofErr w:type="gramEnd"/>
                        <w:r w:rsidRPr="004018F6">
                          <w:rPr>
                            <w:color w:val="000000"/>
                            <w:sz w:val="22"/>
                            <w:szCs w:val="22"/>
                          </w:rPr>
                          <w:t>ов)</w:t>
                        </w:r>
                      </w:p>
                    </w:tc>
                    <w:tc>
                      <w:tcPr>
                        <w:tcW w:w="1660" w:type="dxa"/>
                        <w:tcBorders>
                          <w:top w:val="nil"/>
                          <w:left w:val="nil"/>
                          <w:bottom w:val="single" w:sz="4" w:space="0" w:color="auto"/>
                          <w:right w:val="single" w:sz="4" w:space="0" w:color="auto"/>
                        </w:tcBorders>
                        <w:shd w:val="clear" w:color="auto" w:fill="auto"/>
                        <w:noWrap/>
                        <w:vAlign w:val="center"/>
                        <w:hideMark/>
                      </w:tcPr>
                      <w:p w:rsidR="00935E82" w:rsidRPr="004018F6" w:rsidRDefault="00935E82" w:rsidP="00935E82">
                        <w:pPr>
                          <w:jc w:val="center"/>
                          <w:rPr>
                            <w:rFonts w:ascii="Calibri" w:hAnsi="Calibri"/>
                            <w:color w:val="000000"/>
                          </w:rPr>
                        </w:pPr>
                        <w:r w:rsidRPr="004018F6">
                          <w:rPr>
                            <w:rFonts w:ascii="Calibri" w:hAnsi="Calibri"/>
                            <w:color w:val="000000"/>
                            <w:sz w:val="22"/>
                            <w:szCs w:val="22"/>
                          </w:rPr>
                          <w:t>25 396</w:t>
                        </w:r>
                      </w:p>
                    </w:tc>
                    <w:tc>
                      <w:tcPr>
                        <w:tcW w:w="1369" w:type="dxa"/>
                        <w:tcBorders>
                          <w:top w:val="nil"/>
                          <w:left w:val="nil"/>
                          <w:bottom w:val="single" w:sz="4" w:space="0" w:color="auto"/>
                          <w:right w:val="single" w:sz="8" w:space="0" w:color="auto"/>
                        </w:tcBorders>
                        <w:shd w:val="clear" w:color="auto" w:fill="auto"/>
                        <w:noWrap/>
                        <w:vAlign w:val="center"/>
                        <w:hideMark/>
                      </w:tcPr>
                      <w:p w:rsidR="00935E82" w:rsidRPr="004018F6" w:rsidRDefault="00935E82" w:rsidP="00935E82">
                        <w:pPr>
                          <w:jc w:val="center"/>
                          <w:rPr>
                            <w:rFonts w:ascii="Calibri" w:hAnsi="Calibri"/>
                            <w:color w:val="000000"/>
                          </w:rPr>
                        </w:pPr>
                        <w:r w:rsidRPr="004018F6">
                          <w:rPr>
                            <w:rFonts w:ascii="Calibri" w:hAnsi="Calibri"/>
                            <w:color w:val="000000"/>
                            <w:sz w:val="22"/>
                            <w:szCs w:val="22"/>
                          </w:rPr>
                          <w:t>27 801</w:t>
                        </w:r>
                      </w:p>
                    </w:tc>
                  </w:tr>
                  <w:tr w:rsidR="00935E82" w:rsidRPr="004018F6" w:rsidTr="00935E82">
                    <w:trPr>
                      <w:trHeight w:val="402"/>
                    </w:trPr>
                    <w:tc>
                      <w:tcPr>
                        <w:tcW w:w="918" w:type="dxa"/>
                        <w:tcBorders>
                          <w:top w:val="nil"/>
                          <w:left w:val="single" w:sz="8" w:space="0" w:color="auto"/>
                          <w:bottom w:val="single" w:sz="4" w:space="0" w:color="auto"/>
                          <w:right w:val="single" w:sz="4" w:space="0" w:color="auto"/>
                        </w:tcBorders>
                        <w:shd w:val="clear" w:color="auto" w:fill="auto"/>
                        <w:vAlign w:val="bottom"/>
                        <w:hideMark/>
                      </w:tcPr>
                      <w:p w:rsidR="00935E82" w:rsidRPr="004018F6" w:rsidRDefault="00935E82" w:rsidP="00935E82">
                        <w:pPr>
                          <w:jc w:val="center"/>
                          <w:rPr>
                            <w:color w:val="000000"/>
                          </w:rPr>
                        </w:pPr>
                        <w:r w:rsidRPr="004018F6">
                          <w:rPr>
                            <w:color w:val="000000"/>
                            <w:sz w:val="22"/>
                            <w:szCs w:val="22"/>
                          </w:rPr>
                          <w:t>10</w:t>
                        </w:r>
                      </w:p>
                    </w:tc>
                    <w:tc>
                      <w:tcPr>
                        <w:tcW w:w="2945" w:type="dxa"/>
                        <w:tcBorders>
                          <w:top w:val="nil"/>
                          <w:left w:val="nil"/>
                          <w:bottom w:val="single" w:sz="4" w:space="0" w:color="auto"/>
                          <w:right w:val="single" w:sz="4" w:space="0" w:color="auto"/>
                        </w:tcBorders>
                        <w:shd w:val="clear" w:color="auto" w:fill="auto"/>
                        <w:vAlign w:val="bottom"/>
                        <w:hideMark/>
                      </w:tcPr>
                      <w:p w:rsidR="00935E82" w:rsidRPr="004018F6" w:rsidRDefault="00935E82" w:rsidP="00935E82">
                        <w:pPr>
                          <w:rPr>
                            <w:color w:val="000000"/>
                          </w:rPr>
                        </w:pPr>
                        <w:r w:rsidRPr="004018F6">
                          <w:rPr>
                            <w:color w:val="000000"/>
                            <w:sz w:val="22"/>
                            <w:szCs w:val="22"/>
                          </w:rPr>
                          <w:t>Кавказский</w:t>
                        </w:r>
                      </w:p>
                    </w:tc>
                    <w:tc>
                      <w:tcPr>
                        <w:tcW w:w="1548" w:type="dxa"/>
                        <w:tcBorders>
                          <w:top w:val="nil"/>
                          <w:left w:val="nil"/>
                          <w:bottom w:val="single" w:sz="4" w:space="0" w:color="auto"/>
                          <w:right w:val="single" w:sz="4" w:space="0" w:color="auto"/>
                        </w:tcBorders>
                        <w:shd w:val="clear" w:color="auto" w:fill="auto"/>
                        <w:vAlign w:val="bottom"/>
                        <w:hideMark/>
                      </w:tcPr>
                      <w:p w:rsidR="00935E82" w:rsidRPr="004018F6" w:rsidRDefault="00935E82" w:rsidP="00935E82">
                        <w:pPr>
                          <w:rPr>
                            <w:color w:val="000000"/>
                          </w:rPr>
                        </w:pPr>
                        <w:r w:rsidRPr="004018F6">
                          <w:rPr>
                            <w:color w:val="000000"/>
                            <w:sz w:val="22"/>
                            <w:szCs w:val="22"/>
                          </w:rPr>
                          <w:t>контейне</w:t>
                        </w:r>
                        <w:proofErr w:type="gramStart"/>
                        <w:r w:rsidRPr="004018F6">
                          <w:rPr>
                            <w:color w:val="000000"/>
                            <w:sz w:val="22"/>
                            <w:szCs w:val="22"/>
                          </w:rPr>
                          <w:t>р(</w:t>
                        </w:r>
                        <w:proofErr w:type="gramEnd"/>
                        <w:r w:rsidRPr="004018F6">
                          <w:rPr>
                            <w:color w:val="000000"/>
                            <w:sz w:val="22"/>
                            <w:szCs w:val="22"/>
                          </w:rPr>
                          <w:t>ов)</w:t>
                        </w:r>
                      </w:p>
                    </w:tc>
                    <w:tc>
                      <w:tcPr>
                        <w:tcW w:w="1660" w:type="dxa"/>
                        <w:tcBorders>
                          <w:top w:val="nil"/>
                          <w:left w:val="nil"/>
                          <w:bottom w:val="single" w:sz="4" w:space="0" w:color="auto"/>
                          <w:right w:val="single" w:sz="4" w:space="0" w:color="auto"/>
                        </w:tcBorders>
                        <w:shd w:val="clear" w:color="auto" w:fill="auto"/>
                        <w:noWrap/>
                        <w:vAlign w:val="center"/>
                        <w:hideMark/>
                      </w:tcPr>
                      <w:p w:rsidR="00935E82" w:rsidRPr="004018F6" w:rsidRDefault="00935E82" w:rsidP="00935E82">
                        <w:pPr>
                          <w:jc w:val="center"/>
                          <w:rPr>
                            <w:rFonts w:ascii="Calibri" w:hAnsi="Calibri"/>
                            <w:color w:val="000000"/>
                          </w:rPr>
                        </w:pPr>
                        <w:r w:rsidRPr="004018F6">
                          <w:rPr>
                            <w:rFonts w:ascii="Calibri" w:hAnsi="Calibri"/>
                            <w:color w:val="000000"/>
                            <w:sz w:val="22"/>
                            <w:szCs w:val="22"/>
                          </w:rPr>
                          <w:t>17 511</w:t>
                        </w:r>
                      </w:p>
                    </w:tc>
                    <w:tc>
                      <w:tcPr>
                        <w:tcW w:w="1369" w:type="dxa"/>
                        <w:tcBorders>
                          <w:top w:val="nil"/>
                          <w:left w:val="nil"/>
                          <w:bottom w:val="single" w:sz="4" w:space="0" w:color="auto"/>
                          <w:right w:val="single" w:sz="8" w:space="0" w:color="auto"/>
                        </w:tcBorders>
                        <w:shd w:val="clear" w:color="auto" w:fill="auto"/>
                        <w:noWrap/>
                        <w:vAlign w:val="center"/>
                        <w:hideMark/>
                      </w:tcPr>
                      <w:p w:rsidR="00935E82" w:rsidRPr="004018F6" w:rsidRDefault="00935E82" w:rsidP="00935E82">
                        <w:pPr>
                          <w:jc w:val="center"/>
                          <w:rPr>
                            <w:rFonts w:ascii="Calibri" w:hAnsi="Calibri"/>
                            <w:color w:val="000000"/>
                          </w:rPr>
                        </w:pPr>
                        <w:r w:rsidRPr="004018F6">
                          <w:rPr>
                            <w:rFonts w:ascii="Calibri" w:hAnsi="Calibri"/>
                            <w:color w:val="000000"/>
                            <w:sz w:val="22"/>
                            <w:szCs w:val="22"/>
                          </w:rPr>
                          <w:t>19 916</w:t>
                        </w:r>
                      </w:p>
                    </w:tc>
                  </w:tr>
                  <w:tr w:rsidR="00935E82" w:rsidRPr="004018F6" w:rsidTr="00935E82">
                    <w:trPr>
                      <w:trHeight w:val="402"/>
                    </w:trPr>
                    <w:tc>
                      <w:tcPr>
                        <w:tcW w:w="918" w:type="dxa"/>
                        <w:tcBorders>
                          <w:top w:val="nil"/>
                          <w:left w:val="single" w:sz="8" w:space="0" w:color="auto"/>
                          <w:bottom w:val="single" w:sz="4" w:space="0" w:color="auto"/>
                          <w:right w:val="single" w:sz="4" w:space="0" w:color="auto"/>
                        </w:tcBorders>
                        <w:shd w:val="clear" w:color="auto" w:fill="auto"/>
                        <w:vAlign w:val="bottom"/>
                        <w:hideMark/>
                      </w:tcPr>
                      <w:p w:rsidR="00935E82" w:rsidRPr="004018F6" w:rsidRDefault="00935E82" w:rsidP="00935E82">
                        <w:pPr>
                          <w:jc w:val="center"/>
                          <w:rPr>
                            <w:color w:val="000000"/>
                          </w:rPr>
                        </w:pPr>
                        <w:r w:rsidRPr="004018F6">
                          <w:rPr>
                            <w:color w:val="000000"/>
                            <w:sz w:val="22"/>
                            <w:szCs w:val="22"/>
                          </w:rPr>
                          <w:t>11</w:t>
                        </w:r>
                      </w:p>
                    </w:tc>
                    <w:tc>
                      <w:tcPr>
                        <w:tcW w:w="2945" w:type="dxa"/>
                        <w:tcBorders>
                          <w:top w:val="nil"/>
                          <w:left w:val="nil"/>
                          <w:bottom w:val="single" w:sz="4" w:space="0" w:color="auto"/>
                          <w:right w:val="single" w:sz="4" w:space="0" w:color="auto"/>
                        </w:tcBorders>
                        <w:shd w:val="clear" w:color="auto" w:fill="auto"/>
                        <w:vAlign w:val="bottom"/>
                        <w:hideMark/>
                      </w:tcPr>
                      <w:p w:rsidR="00935E82" w:rsidRPr="004018F6" w:rsidRDefault="00935E82" w:rsidP="00935E82">
                        <w:pPr>
                          <w:rPr>
                            <w:color w:val="000000"/>
                          </w:rPr>
                        </w:pPr>
                        <w:r w:rsidRPr="004018F6">
                          <w:rPr>
                            <w:color w:val="000000"/>
                            <w:sz w:val="22"/>
                            <w:szCs w:val="22"/>
                          </w:rPr>
                          <w:t>Калининский</w:t>
                        </w:r>
                      </w:p>
                    </w:tc>
                    <w:tc>
                      <w:tcPr>
                        <w:tcW w:w="1548" w:type="dxa"/>
                        <w:tcBorders>
                          <w:top w:val="nil"/>
                          <w:left w:val="nil"/>
                          <w:bottom w:val="single" w:sz="4" w:space="0" w:color="auto"/>
                          <w:right w:val="single" w:sz="4" w:space="0" w:color="auto"/>
                        </w:tcBorders>
                        <w:shd w:val="clear" w:color="auto" w:fill="auto"/>
                        <w:vAlign w:val="bottom"/>
                        <w:hideMark/>
                      </w:tcPr>
                      <w:p w:rsidR="00935E82" w:rsidRPr="004018F6" w:rsidRDefault="00935E82" w:rsidP="00935E82">
                        <w:pPr>
                          <w:rPr>
                            <w:color w:val="000000"/>
                          </w:rPr>
                        </w:pPr>
                        <w:r w:rsidRPr="004018F6">
                          <w:rPr>
                            <w:color w:val="000000"/>
                            <w:sz w:val="22"/>
                            <w:szCs w:val="22"/>
                          </w:rPr>
                          <w:t>контейне</w:t>
                        </w:r>
                        <w:proofErr w:type="gramStart"/>
                        <w:r w:rsidRPr="004018F6">
                          <w:rPr>
                            <w:color w:val="000000"/>
                            <w:sz w:val="22"/>
                            <w:szCs w:val="22"/>
                          </w:rPr>
                          <w:t>р(</w:t>
                        </w:r>
                        <w:proofErr w:type="gramEnd"/>
                        <w:r w:rsidRPr="004018F6">
                          <w:rPr>
                            <w:color w:val="000000"/>
                            <w:sz w:val="22"/>
                            <w:szCs w:val="22"/>
                          </w:rPr>
                          <w:t>ов)</w:t>
                        </w:r>
                      </w:p>
                    </w:tc>
                    <w:tc>
                      <w:tcPr>
                        <w:tcW w:w="1660" w:type="dxa"/>
                        <w:tcBorders>
                          <w:top w:val="nil"/>
                          <w:left w:val="nil"/>
                          <w:bottom w:val="single" w:sz="4" w:space="0" w:color="auto"/>
                          <w:right w:val="single" w:sz="4" w:space="0" w:color="auto"/>
                        </w:tcBorders>
                        <w:shd w:val="clear" w:color="auto" w:fill="auto"/>
                        <w:noWrap/>
                        <w:vAlign w:val="center"/>
                        <w:hideMark/>
                      </w:tcPr>
                      <w:p w:rsidR="00935E82" w:rsidRPr="004018F6" w:rsidRDefault="00935E82" w:rsidP="00935E82">
                        <w:pPr>
                          <w:jc w:val="center"/>
                          <w:rPr>
                            <w:rFonts w:ascii="Calibri" w:hAnsi="Calibri"/>
                            <w:color w:val="000000"/>
                          </w:rPr>
                        </w:pPr>
                        <w:r w:rsidRPr="004018F6">
                          <w:rPr>
                            <w:rFonts w:ascii="Calibri" w:hAnsi="Calibri"/>
                            <w:color w:val="000000"/>
                            <w:sz w:val="22"/>
                            <w:szCs w:val="22"/>
                          </w:rPr>
                          <w:t>11 354</w:t>
                        </w:r>
                      </w:p>
                    </w:tc>
                    <w:tc>
                      <w:tcPr>
                        <w:tcW w:w="1369" w:type="dxa"/>
                        <w:tcBorders>
                          <w:top w:val="nil"/>
                          <w:left w:val="nil"/>
                          <w:bottom w:val="single" w:sz="4" w:space="0" w:color="auto"/>
                          <w:right w:val="single" w:sz="8" w:space="0" w:color="auto"/>
                        </w:tcBorders>
                        <w:shd w:val="clear" w:color="auto" w:fill="auto"/>
                        <w:noWrap/>
                        <w:vAlign w:val="center"/>
                        <w:hideMark/>
                      </w:tcPr>
                      <w:p w:rsidR="00935E82" w:rsidRPr="004018F6" w:rsidRDefault="00935E82" w:rsidP="00935E82">
                        <w:pPr>
                          <w:jc w:val="center"/>
                          <w:rPr>
                            <w:rFonts w:ascii="Calibri" w:hAnsi="Calibri"/>
                            <w:color w:val="000000"/>
                          </w:rPr>
                        </w:pPr>
                        <w:r w:rsidRPr="004018F6">
                          <w:rPr>
                            <w:rFonts w:ascii="Calibri" w:hAnsi="Calibri"/>
                            <w:color w:val="000000"/>
                            <w:sz w:val="22"/>
                            <w:szCs w:val="22"/>
                          </w:rPr>
                          <w:t>13 756</w:t>
                        </w:r>
                      </w:p>
                    </w:tc>
                  </w:tr>
                  <w:tr w:rsidR="00935E82" w:rsidRPr="004018F6" w:rsidTr="00935E82">
                    <w:trPr>
                      <w:trHeight w:val="402"/>
                    </w:trPr>
                    <w:tc>
                      <w:tcPr>
                        <w:tcW w:w="918" w:type="dxa"/>
                        <w:tcBorders>
                          <w:top w:val="nil"/>
                          <w:left w:val="single" w:sz="8" w:space="0" w:color="auto"/>
                          <w:bottom w:val="single" w:sz="4" w:space="0" w:color="auto"/>
                          <w:right w:val="single" w:sz="4" w:space="0" w:color="auto"/>
                        </w:tcBorders>
                        <w:shd w:val="clear" w:color="auto" w:fill="auto"/>
                        <w:vAlign w:val="bottom"/>
                        <w:hideMark/>
                      </w:tcPr>
                      <w:p w:rsidR="00935E82" w:rsidRPr="004018F6" w:rsidRDefault="00935E82" w:rsidP="00935E82">
                        <w:pPr>
                          <w:jc w:val="center"/>
                          <w:rPr>
                            <w:color w:val="000000"/>
                          </w:rPr>
                        </w:pPr>
                        <w:r w:rsidRPr="004018F6">
                          <w:rPr>
                            <w:color w:val="000000"/>
                            <w:sz w:val="22"/>
                            <w:szCs w:val="22"/>
                          </w:rPr>
                          <w:t>12</w:t>
                        </w:r>
                      </w:p>
                    </w:tc>
                    <w:tc>
                      <w:tcPr>
                        <w:tcW w:w="2945" w:type="dxa"/>
                        <w:tcBorders>
                          <w:top w:val="nil"/>
                          <w:left w:val="nil"/>
                          <w:bottom w:val="single" w:sz="4" w:space="0" w:color="auto"/>
                          <w:right w:val="single" w:sz="4" w:space="0" w:color="auto"/>
                        </w:tcBorders>
                        <w:shd w:val="clear" w:color="auto" w:fill="auto"/>
                        <w:vAlign w:val="bottom"/>
                        <w:hideMark/>
                      </w:tcPr>
                      <w:p w:rsidR="00935E82" w:rsidRPr="004018F6" w:rsidRDefault="00935E82" w:rsidP="00935E82">
                        <w:pPr>
                          <w:rPr>
                            <w:color w:val="000000"/>
                          </w:rPr>
                        </w:pPr>
                        <w:r w:rsidRPr="004018F6">
                          <w:rPr>
                            <w:color w:val="000000"/>
                            <w:sz w:val="22"/>
                            <w:szCs w:val="22"/>
                          </w:rPr>
                          <w:t>Каневской</w:t>
                        </w:r>
                      </w:p>
                    </w:tc>
                    <w:tc>
                      <w:tcPr>
                        <w:tcW w:w="1548" w:type="dxa"/>
                        <w:tcBorders>
                          <w:top w:val="nil"/>
                          <w:left w:val="nil"/>
                          <w:bottom w:val="single" w:sz="4" w:space="0" w:color="auto"/>
                          <w:right w:val="single" w:sz="4" w:space="0" w:color="auto"/>
                        </w:tcBorders>
                        <w:shd w:val="clear" w:color="auto" w:fill="auto"/>
                        <w:vAlign w:val="bottom"/>
                        <w:hideMark/>
                      </w:tcPr>
                      <w:p w:rsidR="00935E82" w:rsidRPr="004018F6" w:rsidRDefault="00935E82" w:rsidP="00935E82">
                        <w:pPr>
                          <w:rPr>
                            <w:color w:val="000000"/>
                          </w:rPr>
                        </w:pPr>
                        <w:r w:rsidRPr="004018F6">
                          <w:rPr>
                            <w:color w:val="000000"/>
                            <w:sz w:val="22"/>
                            <w:szCs w:val="22"/>
                          </w:rPr>
                          <w:t>контейне</w:t>
                        </w:r>
                        <w:proofErr w:type="gramStart"/>
                        <w:r w:rsidRPr="004018F6">
                          <w:rPr>
                            <w:color w:val="000000"/>
                            <w:sz w:val="22"/>
                            <w:szCs w:val="22"/>
                          </w:rPr>
                          <w:t>р(</w:t>
                        </w:r>
                        <w:proofErr w:type="gramEnd"/>
                        <w:r w:rsidRPr="004018F6">
                          <w:rPr>
                            <w:color w:val="000000"/>
                            <w:sz w:val="22"/>
                            <w:szCs w:val="22"/>
                          </w:rPr>
                          <w:t>ов)</w:t>
                        </w:r>
                      </w:p>
                    </w:tc>
                    <w:tc>
                      <w:tcPr>
                        <w:tcW w:w="1660" w:type="dxa"/>
                        <w:tcBorders>
                          <w:top w:val="nil"/>
                          <w:left w:val="nil"/>
                          <w:bottom w:val="single" w:sz="4" w:space="0" w:color="auto"/>
                          <w:right w:val="single" w:sz="4" w:space="0" w:color="auto"/>
                        </w:tcBorders>
                        <w:shd w:val="clear" w:color="auto" w:fill="auto"/>
                        <w:noWrap/>
                        <w:vAlign w:val="center"/>
                        <w:hideMark/>
                      </w:tcPr>
                      <w:p w:rsidR="00935E82" w:rsidRPr="004018F6" w:rsidRDefault="00935E82" w:rsidP="00935E82">
                        <w:pPr>
                          <w:jc w:val="center"/>
                          <w:rPr>
                            <w:rFonts w:ascii="Calibri" w:hAnsi="Calibri"/>
                            <w:color w:val="000000"/>
                          </w:rPr>
                        </w:pPr>
                        <w:r w:rsidRPr="004018F6">
                          <w:rPr>
                            <w:rFonts w:ascii="Calibri" w:hAnsi="Calibri"/>
                            <w:color w:val="000000"/>
                            <w:sz w:val="22"/>
                            <w:szCs w:val="22"/>
                          </w:rPr>
                          <w:t>16 672</w:t>
                        </w:r>
                      </w:p>
                    </w:tc>
                    <w:tc>
                      <w:tcPr>
                        <w:tcW w:w="1369" w:type="dxa"/>
                        <w:tcBorders>
                          <w:top w:val="nil"/>
                          <w:left w:val="nil"/>
                          <w:bottom w:val="single" w:sz="4" w:space="0" w:color="auto"/>
                          <w:right w:val="single" w:sz="8" w:space="0" w:color="auto"/>
                        </w:tcBorders>
                        <w:shd w:val="clear" w:color="auto" w:fill="auto"/>
                        <w:noWrap/>
                        <w:vAlign w:val="center"/>
                        <w:hideMark/>
                      </w:tcPr>
                      <w:p w:rsidR="00935E82" w:rsidRPr="004018F6" w:rsidRDefault="00935E82" w:rsidP="00935E82">
                        <w:pPr>
                          <w:jc w:val="center"/>
                          <w:rPr>
                            <w:rFonts w:ascii="Calibri" w:hAnsi="Calibri"/>
                            <w:color w:val="000000"/>
                          </w:rPr>
                        </w:pPr>
                        <w:r w:rsidRPr="004018F6">
                          <w:rPr>
                            <w:rFonts w:ascii="Calibri" w:hAnsi="Calibri"/>
                            <w:color w:val="000000"/>
                            <w:sz w:val="22"/>
                            <w:szCs w:val="22"/>
                          </w:rPr>
                          <w:t>19 124</w:t>
                        </w:r>
                      </w:p>
                    </w:tc>
                  </w:tr>
                  <w:tr w:rsidR="00935E82" w:rsidRPr="004018F6" w:rsidTr="00935E82">
                    <w:trPr>
                      <w:trHeight w:val="402"/>
                    </w:trPr>
                    <w:tc>
                      <w:tcPr>
                        <w:tcW w:w="918" w:type="dxa"/>
                        <w:tcBorders>
                          <w:top w:val="nil"/>
                          <w:left w:val="single" w:sz="8" w:space="0" w:color="auto"/>
                          <w:bottom w:val="single" w:sz="4" w:space="0" w:color="auto"/>
                          <w:right w:val="single" w:sz="4" w:space="0" w:color="auto"/>
                        </w:tcBorders>
                        <w:shd w:val="clear" w:color="auto" w:fill="auto"/>
                        <w:vAlign w:val="bottom"/>
                        <w:hideMark/>
                      </w:tcPr>
                      <w:p w:rsidR="00935E82" w:rsidRPr="004018F6" w:rsidRDefault="00935E82" w:rsidP="00935E82">
                        <w:pPr>
                          <w:jc w:val="center"/>
                          <w:rPr>
                            <w:color w:val="000000"/>
                          </w:rPr>
                        </w:pPr>
                        <w:r w:rsidRPr="004018F6">
                          <w:rPr>
                            <w:color w:val="000000"/>
                            <w:sz w:val="22"/>
                            <w:szCs w:val="22"/>
                          </w:rPr>
                          <w:t>13</w:t>
                        </w:r>
                      </w:p>
                    </w:tc>
                    <w:tc>
                      <w:tcPr>
                        <w:tcW w:w="2945" w:type="dxa"/>
                        <w:tcBorders>
                          <w:top w:val="nil"/>
                          <w:left w:val="nil"/>
                          <w:bottom w:val="single" w:sz="4" w:space="0" w:color="auto"/>
                          <w:right w:val="single" w:sz="4" w:space="0" w:color="auto"/>
                        </w:tcBorders>
                        <w:shd w:val="clear" w:color="auto" w:fill="auto"/>
                        <w:vAlign w:val="bottom"/>
                        <w:hideMark/>
                      </w:tcPr>
                      <w:p w:rsidR="00935E82" w:rsidRPr="004018F6" w:rsidRDefault="00935E82" w:rsidP="00935E82">
                        <w:pPr>
                          <w:rPr>
                            <w:color w:val="000000"/>
                          </w:rPr>
                        </w:pPr>
                        <w:r w:rsidRPr="004018F6">
                          <w:rPr>
                            <w:color w:val="000000"/>
                            <w:sz w:val="22"/>
                            <w:szCs w:val="22"/>
                          </w:rPr>
                          <w:t>Кореновский</w:t>
                        </w:r>
                      </w:p>
                    </w:tc>
                    <w:tc>
                      <w:tcPr>
                        <w:tcW w:w="1548" w:type="dxa"/>
                        <w:tcBorders>
                          <w:top w:val="nil"/>
                          <w:left w:val="nil"/>
                          <w:bottom w:val="single" w:sz="4" w:space="0" w:color="auto"/>
                          <w:right w:val="single" w:sz="4" w:space="0" w:color="auto"/>
                        </w:tcBorders>
                        <w:shd w:val="clear" w:color="auto" w:fill="auto"/>
                        <w:vAlign w:val="bottom"/>
                        <w:hideMark/>
                      </w:tcPr>
                      <w:p w:rsidR="00935E82" w:rsidRPr="004018F6" w:rsidRDefault="00935E82" w:rsidP="00935E82">
                        <w:pPr>
                          <w:rPr>
                            <w:color w:val="000000"/>
                          </w:rPr>
                        </w:pPr>
                        <w:r w:rsidRPr="004018F6">
                          <w:rPr>
                            <w:color w:val="000000"/>
                            <w:sz w:val="22"/>
                            <w:szCs w:val="22"/>
                          </w:rPr>
                          <w:t>контейне</w:t>
                        </w:r>
                        <w:proofErr w:type="gramStart"/>
                        <w:r w:rsidRPr="004018F6">
                          <w:rPr>
                            <w:color w:val="000000"/>
                            <w:sz w:val="22"/>
                            <w:szCs w:val="22"/>
                          </w:rPr>
                          <w:t>р(</w:t>
                        </w:r>
                        <w:proofErr w:type="gramEnd"/>
                        <w:r w:rsidRPr="004018F6">
                          <w:rPr>
                            <w:color w:val="000000"/>
                            <w:sz w:val="22"/>
                            <w:szCs w:val="22"/>
                          </w:rPr>
                          <w:t>ов)</w:t>
                        </w:r>
                      </w:p>
                    </w:tc>
                    <w:tc>
                      <w:tcPr>
                        <w:tcW w:w="1660" w:type="dxa"/>
                        <w:tcBorders>
                          <w:top w:val="nil"/>
                          <w:left w:val="nil"/>
                          <w:bottom w:val="single" w:sz="4" w:space="0" w:color="auto"/>
                          <w:right w:val="single" w:sz="4" w:space="0" w:color="auto"/>
                        </w:tcBorders>
                        <w:shd w:val="clear" w:color="auto" w:fill="auto"/>
                        <w:noWrap/>
                        <w:vAlign w:val="center"/>
                        <w:hideMark/>
                      </w:tcPr>
                      <w:p w:rsidR="00935E82" w:rsidRPr="004018F6" w:rsidRDefault="00935E82" w:rsidP="00935E82">
                        <w:pPr>
                          <w:jc w:val="center"/>
                          <w:rPr>
                            <w:rFonts w:ascii="Calibri" w:hAnsi="Calibri"/>
                            <w:color w:val="000000"/>
                          </w:rPr>
                        </w:pPr>
                        <w:r w:rsidRPr="004018F6">
                          <w:rPr>
                            <w:rFonts w:ascii="Calibri" w:hAnsi="Calibri"/>
                            <w:color w:val="000000"/>
                            <w:sz w:val="22"/>
                            <w:szCs w:val="22"/>
                          </w:rPr>
                          <w:t>16 864</w:t>
                        </w:r>
                      </w:p>
                    </w:tc>
                    <w:tc>
                      <w:tcPr>
                        <w:tcW w:w="1369" w:type="dxa"/>
                        <w:tcBorders>
                          <w:top w:val="nil"/>
                          <w:left w:val="nil"/>
                          <w:bottom w:val="single" w:sz="4" w:space="0" w:color="auto"/>
                          <w:right w:val="single" w:sz="8" w:space="0" w:color="auto"/>
                        </w:tcBorders>
                        <w:shd w:val="clear" w:color="auto" w:fill="auto"/>
                        <w:noWrap/>
                        <w:vAlign w:val="center"/>
                        <w:hideMark/>
                      </w:tcPr>
                      <w:p w:rsidR="00935E82" w:rsidRPr="004018F6" w:rsidRDefault="00935E82" w:rsidP="00935E82">
                        <w:pPr>
                          <w:jc w:val="center"/>
                          <w:rPr>
                            <w:rFonts w:ascii="Calibri" w:hAnsi="Calibri"/>
                            <w:color w:val="000000"/>
                          </w:rPr>
                        </w:pPr>
                        <w:r w:rsidRPr="004018F6">
                          <w:rPr>
                            <w:rFonts w:ascii="Calibri" w:hAnsi="Calibri"/>
                            <w:color w:val="000000"/>
                            <w:sz w:val="22"/>
                            <w:szCs w:val="22"/>
                          </w:rPr>
                          <w:t>20 472</w:t>
                        </w:r>
                      </w:p>
                    </w:tc>
                  </w:tr>
                  <w:tr w:rsidR="00935E82" w:rsidRPr="004018F6" w:rsidTr="00935E82">
                    <w:trPr>
                      <w:trHeight w:val="402"/>
                    </w:trPr>
                    <w:tc>
                      <w:tcPr>
                        <w:tcW w:w="918" w:type="dxa"/>
                        <w:tcBorders>
                          <w:top w:val="nil"/>
                          <w:left w:val="single" w:sz="8" w:space="0" w:color="auto"/>
                          <w:bottom w:val="single" w:sz="4" w:space="0" w:color="auto"/>
                          <w:right w:val="single" w:sz="4" w:space="0" w:color="auto"/>
                        </w:tcBorders>
                        <w:shd w:val="clear" w:color="auto" w:fill="auto"/>
                        <w:vAlign w:val="bottom"/>
                        <w:hideMark/>
                      </w:tcPr>
                      <w:p w:rsidR="00935E82" w:rsidRPr="004018F6" w:rsidRDefault="00935E82" w:rsidP="00935E82">
                        <w:pPr>
                          <w:jc w:val="center"/>
                          <w:rPr>
                            <w:color w:val="000000"/>
                          </w:rPr>
                        </w:pPr>
                        <w:r w:rsidRPr="004018F6">
                          <w:rPr>
                            <w:color w:val="000000"/>
                            <w:sz w:val="22"/>
                            <w:szCs w:val="22"/>
                          </w:rPr>
                          <w:t>14</w:t>
                        </w:r>
                      </w:p>
                    </w:tc>
                    <w:tc>
                      <w:tcPr>
                        <w:tcW w:w="2945" w:type="dxa"/>
                        <w:tcBorders>
                          <w:top w:val="nil"/>
                          <w:left w:val="nil"/>
                          <w:bottom w:val="single" w:sz="4" w:space="0" w:color="auto"/>
                          <w:right w:val="single" w:sz="4" w:space="0" w:color="auto"/>
                        </w:tcBorders>
                        <w:shd w:val="clear" w:color="auto" w:fill="auto"/>
                        <w:vAlign w:val="bottom"/>
                        <w:hideMark/>
                      </w:tcPr>
                      <w:p w:rsidR="00935E82" w:rsidRPr="004018F6" w:rsidRDefault="00935E82" w:rsidP="00935E82">
                        <w:pPr>
                          <w:rPr>
                            <w:color w:val="000000"/>
                          </w:rPr>
                        </w:pPr>
                        <w:r w:rsidRPr="004018F6">
                          <w:rPr>
                            <w:color w:val="000000"/>
                            <w:sz w:val="22"/>
                            <w:szCs w:val="22"/>
                          </w:rPr>
                          <w:t>Красноармейский</w:t>
                        </w:r>
                      </w:p>
                    </w:tc>
                    <w:tc>
                      <w:tcPr>
                        <w:tcW w:w="1548" w:type="dxa"/>
                        <w:tcBorders>
                          <w:top w:val="nil"/>
                          <w:left w:val="nil"/>
                          <w:bottom w:val="single" w:sz="4" w:space="0" w:color="auto"/>
                          <w:right w:val="single" w:sz="4" w:space="0" w:color="auto"/>
                        </w:tcBorders>
                        <w:shd w:val="clear" w:color="auto" w:fill="auto"/>
                        <w:vAlign w:val="bottom"/>
                        <w:hideMark/>
                      </w:tcPr>
                      <w:p w:rsidR="00935E82" w:rsidRPr="004018F6" w:rsidRDefault="00935E82" w:rsidP="00935E82">
                        <w:pPr>
                          <w:rPr>
                            <w:color w:val="000000"/>
                          </w:rPr>
                        </w:pPr>
                        <w:r w:rsidRPr="004018F6">
                          <w:rPr>
                            <w:color w:val="000000"/>
                            <w:sz w:val="22"/>
                            <w:szCs w:val="22"/>
                          </w:rPr>
                          <w:t>контейне</w:t>
                        </w:r>
                        <w:proofErr w:type="gramStart"/>
                        <w:r w:rsidRPr="004018F6">
                          <w:rPr>
                            <w:color w:val="000000"/>
                            <w:sz w:val="22"/>
                            <w:szCs w:val="22"/>
                          </w:rPr>
                          <w:t>р(</w:t>
                        </w:r>
                        <w:proofErr w:type="gramEnd"/>
                        <w:r w:rsidRPr="004018F6">
                          <w:rPr>
                            <w:color w:val="000000"/>
                            <w:sz w:val="22"/>
                            <w:szCs w:val="22"/>
                          </w:rPr>
                          <w:t>ов)</w:t>
                        </w:r>
                      </w:p>
                    </w:tc>
                    <w:tc>
                      <w:tcPr>
                        <w:tcW w:w="1660" w:type="dxa"/>
                        <w:tcBorders>
                          <w:top w:val="nil"/>
                          <w:left w:val="nil"/>
                          <w:bottom w:val="single" w:sz="4" w:space="0" w:color="auto"/>
                          <w:right w:val="single" w:sz="4" w:space="0" w:color="auto"/>
                        </w:tcBorders>
                        <w:shd w:val="clear" w:color="auto" w:fill="auto"/>
                        <w:noWrap/>
                        <w:vAlign w:val="center"/>
                        <w:hideMark/>
                      </w:tcPr>
                      <w:p w:rsidR="00935E82" w:rsidRPr="004018F6" w:rsidRDefault="00935E82" w:rsidP="00935E82">
                        <w:pPr>
                          <w:jc w:val="center"/>
                          <w:rPr>
                            <w:rFonts w:ascii="Calibri" w:hAnsi="Calibri"/>
                            <w:color w:val="000000"/>
                          </w:rPr>
                        </w:pPr>
                        <w:r w:rsidRPr="004018F6">
                          <w:rPr>
                            <w:rFonts w:ascii="Calibri" w:hAnsi="Calibri"/>
                            <w:color w:val="000000"/>
                            <w:sz w:val="22"/>
                            <w:szCs w:val="22"/>
                          </w:rPr>
                          <w:t>10 838</w:t>
                        </w:r>
                      </w:p>
                    </w:tc>
                    <w:tc>
                      <w:tcPr>
                        <w:tcW w:w="1369" w:type="dxa"/>
                        <w:tcBorders>
                          <w:top w:val="nil"/>
                          <w:left w:val="nil"/>
                          <w:bottom w:val="single" w:sz="4" w:space="0" w:color="auto"/>
                          <w:right w:val="single" w:sz="8" w:space="0" w:color="auto"/>
                        </w:tcBorders>
                        <w:shd w:val="clear" w:color="auto" w:fill="auto"/>
                        <w:noWrap/>
                        <w:vAlign w:val="center"/>
                        <w:hideMark/>
                      </w:tcPr>
                      <w:p w:rsidR="00935E82" w:rsidRPr="004018F6" w:rsidRDefault="00935E82" w:rsidP="00935E82">
                        <w:pPr>
                          <w:jc w:val="center"/>
                          <w:rPr>
                            <w:rFonts w:ascii="Calibri" w:hAnsi="Calibri"/>
                            <w:color w:val="000000"/>
                          </w:rPr>
                        </w:pPr>
                        <w:r w:rsidRPr="004018F6">
                          <w:rPr>
                            <w:rFonts w:ascii="Calibri" w:hAnsi="Calibri"/>
                            <w:color w:val="000000"/>
                            <w:sz w:val="22"/>
                            <w:szCs w:val="22"/>
                          </w:rPr>
                          <w:t>13 352</w:t>
                        </w:r>
                      </w:p>
                    </w:tc>
                  </w:tr>
                  <w:tr w:rsidR="00935E82" w:rsidRPr="004018F6" w:rsidTr="00935E82">
                    <w:trPr>
                      <w:trHeight w:val="402"/>
                    </w:trPr>
                    <w:tc>
                      <w:tcPr>
                        <w:tcW w:w="918" w:type="dxa"/>
                        <w:tcBorders>
                          <w:top w:val="nil"/>
                          <w:left w:val="single" w:sz="8" w:space="0" w:color="auto"/>
                          <w:bottom w:val="single" w:sz="4" w:space="0" w:color="auto"/>
                          <w:right w:val="single" w:sz="4" w:space="0" w:color="auto"/>
                        </w:tcBorders>
                        <w:shd w:val="clear" w:color="auto" w:fill="auto"/>
                        <w:vAlign w:val="bottom"/>
                        <w:hideMark/>
                      </w:tcPr>
                      <w:p w:rsidR="00935E82" w:rsidRPr="004018F6" w:rsidRDefault="00935E82" w:rsidP="00935E82">
                        <w:pPr>
                          <w:jc w:val="center"/>
                          <w:rPr>
                            <w:color w:val="000000"/>
                          </w:rPr>
                        </w:pPr>
                        <w:r w:rsidRPr="004018F6">
                          <w:rPr>
                            <w:color w:val="000000"/>
                            <w:sz w:val="22"/>
                            <w:szCs w:val="22"/>
                          </w:rPr>
                          <w:t>15</w:t>
                        </w:r>
                      </w:p>
                    </w:tc>
                    <w:tc>
                      <w:tcPr>
                        <w:tcW w:w="2945" w:type="dxa"/>
                        <w:tcBorders>
                          <w:top w:val="nil"/>
                          <w:left w:val="nil"/>
                          <w:bottom w:val="single" w:sz="4" w:space="0" w:color="auto"/>
                          <w:right w:val="single" w:sz="4" w:space="0" w:color="auto"/>
                        </w:tcBorders>
                        <w:shd w:val="clear" w:color="auto" w:fill="auto"/>
                        <w:vAlign w:val="bottom"/>
                        <w:hideMark/>
                      </w:tcPr>
                      <w:p w:rsidR="00935E82" w:rsidRPr="004018F6" w:rsidRDefault="00935E82" w:rsidP="00935E82">
                        <w:pPr>
                          <w:rPr>
                            <w:color w:val="000000"/>
                          </w:rPr>
                        </w:pPr>
                        <w:r w:rsidRPr="004018F6">
                          <w:rPr>
                            <w:color w:val="000000"/>
                            <w:sz w:val="22"/>
                            <w:szCs w:val="22"/>
                          </w:rPr>
                          <w:t>Крыловский</w:t>
                        </w:r>
                      </w:p>
                    </w:tc>
                    <w:tc>
                      <w:tcPr>
                        <w:tcW w:w="1548" w:type="dxa"/>
                        <w:tcBorders>
                          <w:top w:val="nil"/>
                          <w:left w:val="nil"/>
                          <w:bottom w:val="single" w:sz="4" w:space="0" w:color="auto"/>
                          <w:right w:val="single" w:sz="4" w:space="0" w:color="auto"/>
                        </w:tcBorders>
                        <w:shd w:val="clear" w:color="auto" w:fill="auto"/>
                        <w:vAlign w:val="bottom"/>
                        <w:hideMark/>
                      </w:tcPr>
                      <w:p w:rsidR="00935E82" w:rsidRPr="004018F6" w:rsidRDefault="00935E82" w:rsidP="00935E82">
                        <w:pPr>
                          <w:rPr>
                            <w:color w:val="000000"/>
                          </w:rPr>
                        </w:pPr>
                        <w:r w:rsidRPr="004018F6">
                          <w:rPr>
                            <w:color w:val="000000"/>
                            <w:sz w:val="22"/>
                            <w:szCs w:val="22"/>
                          </w:rPr>
                          <w:t>контейне</w:t>
                        </w:r>
                        <w:proofErr w:type="gramStart"/>
                        <w:r w:rsidRPr="004018F6">
                          <w:rPr>
                            <w:color w:val="000000"/>
                            <w:sz w:val="22"/>
                            <w:szCs w:val="22"/>
                          </w:rPr>
                          <w:t>р(</w:t>
                        </w:r>
                        <w:proofErr w:type="gramEnd"/>
                        <w:r w:rsidRPr="004018F6">
                          <w:rPr>
                            <w:color w:val="000000"/>
                            <w:sz w:val="22"/>
                            <w:szCs w:val="22"/>
                          </w:rPr>
                          <w:t>ов)</w:t>
                        </w:r>
                      </w:p>
                    </w:tc>
                    <w:tc>
                      <w:tcPr>
                        <w:tcW w:w="1660" w:type="dxa"/>
                        <w:tcBorders>
                          <w:top w:val="nil"/>
                          <w:left w:val="nil"/>
                          <w:bottom w:val="single" w:sz="4" w:space="0" w:color="auto"/>
                          <w:right w:val="single" w:sz="4" w:space="0" w:color="auto"/>
                        </w:tcBorders>
                        <w:shd w:val="clear" w:color="auto" w:fill="auto"/>
                        <w:noWrap/>
                        <w:vAlign w:val="center"/>
                        <w:hideMark/>
                      </w:tcPr>
                      <w:p w:rsidR="00935E82" w:rsidRPr="004018F6" w:rsidRDefault="00935E82" w:rsidP="00935E82">
                        <w:pPr>
                          <w:jc w:val="center"/>
                          <w:rPr>
                            <w:rFonts w:ascii="Calibri" w:hAnsi="Calibri"/>
                            <w:color w:val="000000"/>
                          </w:rPr>
                        </w:pPr>
                        <w:r w:rsidRPr="004018F6">
                          <w:rPr>
                            <w:rFonts w:ascii="Calibri" w:hAnsi="Calibri"/>
                            <w:color w:val="000000"/>
                            <w:sz w:val="22"/>
                            <w:szCs w:val="22"/>
                          </w:rPr>
                          <w:t>20 222</w:t>
                        </w:r>
                      </w:p>
                    </w:tc>
                    <w:tc>
                      <w:tcPr>
                        <w:tcW w:w="1369" w:type="dxa"/>
                        <w:tcBorders>
                          <w:top w:val="nil"/>
                          <w:left w:val="nil"/>
                          <w:bottom w:val="single" w:sz="4" w:space="0" w:color="auto"/>
                          <w:right w:val="single" w:sz="8" w:space="0" w:color="auto"/>
                        </w:tcBorders>
                        <w:shd w:val="clear" w:color="auto" w:fill="auto"/>
                        <w:noWrap/>
                        <w:vAlign w:val="center"/>
                        <w:hideMark/>
                      </w:tcPr>
                      <w:p w:rsidR="00935E82" w:rsidRPr="004018F6" w:rsidRDefault="00935E82" w:rsidP="00935E82">
                        <w:pPr>
                          <w:jc w:val="center"/>
                          <w:rPr>
                            <w:rFonts w:ascii="Calibri" w:hAnsi="Calibri"/>
                            <w:color w:val="000000"/>
                          </w:rPr>
                        </w:pPr>
                        <w:r w:rsidRPr="004018F6">
                          <w:rPr>
                            <w:rFonts w:ascii="Calibri" w:hAnsi="Calibri"/>
                            <w:color w:val="000000"/>
                            <w:sz w:val="22"/>
                            <w:szCs w:val="22"/>
                          </w:rPr>
                          <w:t>22 626</w:t>
                        </w:r>
                      </w:p>
                    </w:tc>
                  </w:tr>
                  <w:tr w:rsidR="00935E82" w:rsidRPr="004018F6" w:rsidTr="00935E82">
                    <w:trPr>
                      <w:trHeight w:val="402"/>
                    </w:trPr>
                    <w:tc>
                      <w:tcPr>
                        <w:tcW w:w="918" w:type="dxa"/>
                        <w:tcBorders>
                          <w:top w:val="nil"/>
                          <w:left w:val="single" w:sz="8" w:space="0" w:color="auto"/>
                          <w:bottom w:val="single" w:sz="4" w:space="0" w:color="auto"/>
                          <w:right w:val="single" w:sz="4" w:space="0" w:color="auto"/>
                        </w:tcBorders>
                        <w:shd w:val="clear" w:color="auto" w:fill="auto"/>
                        <w:vAlign w:val="bottom"/>
                        <w:hideMark/>
                      </w:tcPr>
                      <w:p w:rsidR="00935E82" w:rsidRPr="004018F6" w:rsidRDefault="00935E82" w:rsidP="00935E82">
                        <w:pPr>
                          <w:jc w:val="center"/>
                          <w:rPr>
                            <w:color w:val="000000"/>
                          </w:rPr>
                        </w:pPr>
                        <w:r w:rsidRPr="004018F6">
                          <w:rPr>
                            <w:color w:val="000000"/>
                            <w:sz w:val="22"/>
                            <w:szCs w:val="22"/>
                          </w:rPr>
                          <w:t>16</w:t>
                        </w:r>
                      </w:p>
                    </w:tc>
                    <w:tc>
                      <w:tcPr>
                        <w:tcW w:w="2945" w:type="dxa"/>
                        <w:tcBorders>
                          <w:top w:val="nil"/>
                          <w:left w:val="nil"/>
                          <w:bottom w:val="single" w:sz="4" w:space="0" w:color="auto"/>
                          <w:right w:val="single" w:sz="4" w:space="0" w:color="auto"/>
                        </w:tcBorders>
                        <w:shd w:val="clear" w:color="auto" w:fill="auto"/>
                        <w:vAlign w:val="bottom"/>
                        <w:hideMark/>
                      </w:tcPr>
                      <w:p w:rsidR="00935E82" w:rsidRPr="004018F6" w:rsidRDefault="00935E82" w:rsidP="00935E82">
                        <w:pPr>
                          <w:rPr>
                            <w:color w:val="000000"/>
                          </w:rPr>
                        </w:pPr>
                        <w:r w:rsidRPr="004018F6">
                          <w:rPr>
                            <w:color w:val="000000"/>
                            <w:sz w:val="22"/>
                            <w:szCs w:val="22"/>
                          </w:rPr>
                          <w:t>Крымский</w:t>
                        </w:r>
                      </w:p>
                    </w:tc>
                    <w:tc>
                      <w:tcPr>
                        <w:tcW w:w="1548" w:type="dxa"/>
                        <w:tcBorders>
                          <w:top w:val="nil"/>
                          <w:left w:val="nil"/>
                          <w:bottom w:val="single" w:sz="4" w:space="0" w:color="auto"/>
                          <w:right w:val="single" w:sz="4" w:space="0" w:color="auto"/>
                        </w:tcBorders>
                        <w:shd w:val="clear" w:color="auto" w:fill="auto"/>
                        <w:vAlign w:val="bottom"/>
                        <w:hideMark/>
                      </w:tcPr>
                      <w:p w:rsidR="00935E82" w:rsidRPr="004018F6" w:rsidRDefault="00935E82" w:rsidP="00935E82">
                        <w:pPr>
                          <w:rPr>
                            <w:color w:val="000000"/>
                          </w:rPr>
                        </w:pPr>
                        <w:r w:rsidRPr="004018F6">
                          <w:rPr>
                            <w:color w:val="000000"/>
                            <w:sz w:val="22"/>
                            <w:szCs w:val="22"/>
                          </w:rPr>
                          <w:t>контейне</w:t>
                        </w:r>
                        <w:proofErr w:type="gramStart"/>
                        <w:r w:rsidRPr="004018F6">
                          <w:rPr>
                            <w:color w:val="000000"/>
                            <w:sz w:val="22"/>
                            <w:szCs w:val="22"/>
                          </w:rPr>
                          <w:t>р(</w:t>
                        </w:r>
                        <w:proofErr w:type="gramEnd"/>
                        <w:r w:rsidRPr="004018F6">
                          <w:rPr>
                            <w:color w:val="000000"/>
                            <w:sz w:val="22"/>
                            <w:szCs w:val="22"/>
                          </w:rPr>
                          <w:t>ов)</w:t>
                        </w:r>
                      </w:p>
                    </w:tc>
                    <w:tc>
                      <w:tcPr>
                        <w:tcW w:w="1660" w:type="dxa"/>
                        <w:tcBorders>
                          <w:top w:val="nil"/>
                          <w:left w:val="nil"/>
                          <w:bottom w:val="single" w:sz="4" w:space="0" w:color="auto"/>
                          <w:right w:val="single" w:sz="4" w:space="0" w:color="auto"/>
                        </w:tcBorders>
                        <w:shd w:val="clear" w:color="auto" w:fill="auto"/>
                        <w:noWrap/>
                        <w:vAlign w:val="center"/>
                        <w:hideMark/>
                      </w:tcPr>
                      <w:p w:rsidR="00935E82" w:rsidRPr="004018F6" w:rsidRDefault="00935E82" w:rsidP="00935E82">
                        <w:pPr>
                          <w:jc w:val="center"/>
                          <w:rPr>
                            <w:rFonts w:ascii="Calibri" w:hAnsi="Calibri"/>
                            <w:color w:val="000000"/>
                          </w:rPr>
                        </w:pPr>
                        <w:r w:rsidRPr="004018F6">
                          <w:rPr>
                            <w:rFonts w:ascii="Calibri" w:hAnsi="Calibri"/>
                            <w:color w:val="000000"/>
                            <w:sz w:val="22"/>
                            <w:szCs w:val="22"/>
                          </w:rPr>
                          <w:t>14 842</w:t>
                        </w:r>
                      </w:p>
                    </w:tc>
                    <w:tc>
                      <w:tcPr>
                        <w:tcW w:w="1369" w:type="dxa"/>
                        <w:tcBorders>
                          <w:top w:val="nil"/>
                          <w:left w:val="nil"/>
                          <w:bottom w:val="single" w:sz="4" w:space="0" w:color="auto"/>
                          <w:right w:val="single" w:sz="8" w:space="0" w:color="auto"/>
                        </w:tcBorders>
                        <w:shd w:val="clear" w:color="auto" w:fill="auto"/>
                        <w:noWrap/>
                        <w:vAlign w:val="center"/>
                        <w:hideMark/>
                      </w:tcPr>
                      <w:p w:rsidR="00935E82" w:rsidRPr="004018F6" w:rsidRDefault="00935E82" w:rsidP="00935E82">
                        <w:pPr>
                          <w:jc w:val="center"/>
                          <w:rPr>
                            <w:rFonts w:ascii="Calibri" w:hAnsi="Calibri"/>
                            <w:color w:val="000000"/>
                          </w:rPr>
                        </w:pPr>
                        <w:r w:rsidRPr="004018F6">
                          <w:rPr>
                            <w:rFonts w:ascii="Calibri" w:hAnsi="Calibri"/>
                            <w:color w:val="000000"/>
                            <w:sz w:val="22"/>
                            <w:szCs w:val="22"/>
                          </w:rPr>
                          <w:t>17 247</w:t>
                        </w:r>
                      </w:p>
                    </w:tc>
                  </w:tr>
                  <w:tr w:rsidR="00935E82" w:rsidRPr="004018F6" w:rsidTr="00935E82">
                    <w:trPr>
                      <w:trHeight w:val="402"/>
                    </w:trPr>
                    <w:tc>
                      <w:tcPr>
                        <w:tcW w:w="918" w:type="dxa"/>
                        <w:tcBorders>
                          <w:top w:val="nil"/>
                          <w:left w:val="single" w:sz="8" w:space="0" w:color="auto"/>
                          <w:bottom w:val="single" w:sz="4" w:space="0" w:color="auto"/>
                          <w:right w:val="single" w:sz="4" w:space="0" w:color="auto"/>
                        </w:tcBorders>
                        <w:shd w:val="clear" w:color="auto" w:fill="auto"/>
                        <w:vAlign w:val="bottom"/>
                        <w:hideMark/>
                      </w:tcPr>
                      <w:p w:rsidR="00935E82" w:rsidRPr="004018F6" w:rsidRDefault="00935E82" w:rsidP="00935E82">
                        <w:pPr>
                          <w:jc w:val="center"/>
                          <w:rPr>
                            <w:color w:val="000000"/>
                          </w:rPr>
                        </w:pPr>
                        <w:r w:rsidRPr="004018F6">
                          <w:rPr>
                            <w:color w:val="000000"/>
                            <w:sz w:val="22"/>
                            <w:szCs w:val="22"/>
                          </w:rPr>
                          <w:t>17</w:t>
                        </w:r>
                      </w:p>
                    </w:tc>
                    <w:tc>
                      <w:tcPr>
                        <w:tcW w:w="2945" w:type="dxa"/>
                        <w:tcBorders>
                          <w:top w:val="nil"/>
                          <w:left w:val="nil"/>
                          <w:bottom w:val="single" w:sz="4" w:space="0" w:color="auto"/>
                          <w:right w:val="single" w:sz="4" w:space="0" w:color="auto"/>
                        </w:tcBorders>
                        <w:shd w:val="clear" w:color="auto" w:fill="auto"/>
                        <w:vAlign w:val="bottom"/>
                        <w:hideMark/>
                      </w:tcPr>
                      <w:p w:rsidR="00935E82" w:rsidRPr="004018F6" w:rsidRDefault="00935E82" w:rsidP="00935E82">
                        <w:pPr>
                          <w:rPr>
                            <w:color w:val="000000"/>
                          </w:rPr>
                        </w:pPr>
                        <w:r w:rsidRPr="004018F6">
                          <w:rPr>
                            <w:color w:val="000000"/>
                            <w:sz w:val="22"/>
                            <w:szCs w:val="22"/>
                          </w:rPr>
                          <w:t>Курганинский</w:t>
                        </w:r>
                      </w:p>
                    </w:tc>
                    <w:tc>
                      <w:tcPr>
                        <w:tcW w:w="1548" w:type="dxa"/>
                        <w:tcBorders>
                          <w:top w:val="nil"/>
                          <w:left w:val="nil"/>
                          <w:bottom w:val="single" w:sz="4" w:space="0" w:color="auto"/>
                          <w:right w:val="single" w:sz="4" w:space="0" w:color="auto"/>
                        </w:tcBorders>
                        <w:shd w:val="clear" w:color="auto" w:fill="auto"/>
                        <w:vAlign w:val="bottom"/>
                        <w:hideMark/>
                      </w:tcPr>
                      <w:p w:rsidR="00935E82" w:rsidRPr="004018F6" w:rsidRDefault="00935E82" w:rsidP="00935E82">
                        <w:pPr>
                          <w:rPr>
                            <w:color w:val="000000"/>
                          </w:rPr>
                        </w:pPr>
                        <w:r w:rsidRPr="004018F6">
                          <w:rPr>
                            <w:color w:val="000000"/>
                            <w:sz w:val="22"/>
                            <w:szCs w:val="22"/>
                          </w:rPr>
                          <w:t>контейне</w:t>
                        </w:r>
                        <w:proofErr w:type="gramStart"/>
                        <w:r w:rsidRPr="004018F6">
                          <w:rPr>
                            <w:color w:val="000000"/>
                            <w:sz w:val="22"/>
                            <w:szCs w:val="22"/>
                          </w:rPr>
                          <w:t>р(</w:t>
                        </w:r>
                        <w:proofErr w:type="gramEnd"/>
                        <w:r w:rsidRPr="004018F6">
                          <w:rPr>
                            <w:color w:val="000000"/>
                            <w:sz w:val="22"/>
                            <w:szCs w:val="22"/>
                          </w:rPr>
                          <w:t>ов)</w:t>
                        </w:r>
                      </w:p>
                    </w:tc>
                    <w:tc>
                      <w:tcPr>
                        <w:tcW w:w="1660" w:type="dxa"/>
                        <w:tcBorders>
                          <w:top w:val="nil"/>
                          <w:left w:val="nil"/>
                          <w:bottom w:val="single" w:sz="4" w:space="0" w:color="auto"/>
                          <w:right w:val="single" w:sz="4" w:space="0" w:color="auto"/>
                        </w:tcBorders>
                        <w:shd w:val="clear" w:color="auto" w:fill="auto"/>
                        <w:noWrap/>
                        <w:vAlign w:val="center"/>
                        <w:hideMark/>
                      </w:tcPr>
                      <w:p w:rsidR="00935E82" w:rsidRPr="004018F6" w:rsidRDefault="00935E82" w:rsidP="00935E82">
                        <w:pPr>
                          <w:jc w:val="center"/>
                          <w:rPr>
                            <w:rFonts w:ascii="Calibri" w:hAnsi="Calibri"/>
                            <w:color w:val="000000"/>
                          </w:rPr>
                        </w:pPr>
                        <w:r w:rsidRPr="004018F6">
                          <w:rPr>
                            <w:rFonts w:ascii="Calibri" w:hAnsi="Calibri"/>
                            <w:color w:val="000000"/>
                            <w:sz w:val="22"/>
                            <w:szCs w:val="22"/>
                          </w:rPr>
                          <w:t>18 414</w:t>
                        </w:r>
                      </w:p>
                    </w:tc>
                    <w:tc>
                      <w:tcPr>
                        <w:tcW w:w="1369" w:type="dxa"/>
                        <w:tcBorders>
                          <w:top w:val="nil"/>
                          <w:left w:val="nil"/>
                          <w:bottom w:val="single" w:sz="4" w:space="0" w:color="auto"/>
                          <w:right w:val="single" w:sz="8" w:space="0" w:color="auto"/>
                        </w:tcBorders>
                        <w:shd w:val="clear" w:color="auto" w:fill="auto"/>
                        <w:noWrap/>
                        <w:vAlign w:val="center"/>
                        <w:hideMark/>
                      </w:tcPr>
                      <w:p w:rsidR="00935E82" w:rsidRPr="004018F6" w:rsidRDefault="00935E82" w:rsidP="00935E82">
                        <w:pPr>
                          <w:jc w:val="center"/>
                          <w:rPr>
                            <w:rFonts w:ascii="Calibri" w:hAnsi="Calibri"/>
                            <w:color w:val="000000"/>
                          </w:rPr>
                        </w:pPr>
                        <w:r w:rsidRPr="004018F6">
                          <w:rPr>
                            <w:rFonts w:ascii="Calibri" w:hAnsi="Calibri"/>
                            <w:color w:val="000000"/>
                            <w:sz w:val="22"/>
                            <w:szCs w:val="22"/>
                          </w:rPr>
                          <w:t>20 820</w:t>
                        </w:r>
                      </w:p>
                    </w:tc>
                  </w:tr>
                  <w:tr w:rsidR="00935E82" w:rsidRPr="004018F6" w:rsidTr="00935E82">
                    <w:trPr>
                      <w:trHeight w:val="402"/>
                    </w:trPr>
                    <w:tc>
                      <w:tcPr>
                        <w:tcW w:w="918" w:type="dxa"/>
                        <w:tcBorders>
                          <w:top w:val="nil"/>
                          <w:left w:val="single" w:sz="8" w:space="0" w:color="auto"/>
                          <w:bottom w:val="single" w:sz="4" w:space="0" w:color="auto"/>
                          <w:right w:val="single" w:sz="4" w:space="0" w:color="auto"/>
                        </w:tcBorders>
                        <w:shd w:val="clear" w:color="auto" w:fill="auto"/>
                        <w:vAlign w:val="bottom"/>
                        <w:hideMark/>
                      </w:tcPr>
                      <w:p w:rsidR="00935E82" w:rsidRPr="004018F6" w:rsidRDefault="00935E82" w:rsidP="00935E82">
                        <w:pPr>
                          <w:jc w:val="center"/>
                          <w:rPr>
                            <w:color w:val="000000"/>
                          </w:rPr>
                        </w:pPr>
                        <w:r w:rsidRPr="004018F6">
                          <w:rPr>
                            <w:color w:val="000000"/>
                            <w:sz w:val="22"/>
                            <w:szCs w:val="22"/>
                          </w:rPr>
                          <w:t>18</w:t>
                        </w:r>
                      </w:p>
                    </w:tc>
                    <w:tc>
                      <w:tcPr>
                        <w:tcW w:w="2945" w:type="dxa"/>
                        <w:tcBorders>
                          <w:top w:val="nil"/>
                          <w:left w:val="nil"/>
                          <w:bottom w:val="single" w:sz="4" w:space="0" w:color="auto"/>
                          <w:right w:val="single" w:sz="4" w:space="0" w:color="auto"/>
                        </w:tcBorders>
                        <w:shd w:val="clear" w:color="auto" w:fill="auto"/>
                        <w:vAlign w:val="bottom"/>
                        <w:hideMark/>
                      </w:tcPr>
                      <w:p w:rsidR="00935E82" w:rsidRPr="004018F6" w:rsidRDefault="00935E82" w:rsidP="00935E82">
                        <w:pPr>
                          <w:rPr>
                            <w:color w:val="000000"/>
                          </w:rPr>
                        </w:pPr>
                        <w:r w:rsidRPr="004018F6">
                          <w:rPr>
                            <w:color w:val="000000"/>
                            <w:sz w:val="22"/>
                            <w:szCs w:val="22"/>
                          </w:rPr>
                          <w:t>Кущёвский</w:t>
                        </w:r>
                      </w:p>
                    </w:tc>
                    <w:tc>
                      <w:tcPr>
                        <w:tcW w:w="1548" w:type="dxa"/>
                        <w:tcBorders>
                          <w:top w:val="nil"/>
                          <w:left w:val="nil"/>
                          <w:bottom w:val="single" w:sz="4" w:space="0" w:color="auto"/>
                          <w:right w:val="single" w:sz="4" w:space="0" w:color="auto"/>
                        </w:tcBorders>
                        <w:shd w:val="clear" w:color="auto" w:fill="auto"/>
                        <w:vAlign w:val="bottom"/>
                        <w:hideMark/>
                      </w:tcPr>
                      <w:p w:rsidR="00935E82" w:rsidRPr="004018F6" w:rsidRDefault="00935E82" w:rsidP="00935E82">
                        <w:pPr>
                          <w:rPr>
                            <w:color w:val="000000"/>
                          </w:rPr>
                        </w:pPr>
                        <w:r w:rsidRPr="004018F6">
                          <w:rPr>
                            <w:color w:val="000000"/>
                            <w:sz w:val="22"/>
                            <w:szCs w:val="22"/>
                          </w:rPr>
                          <w:t>контейне</w:t>
                        </w:r>
                        <w:proofErr w:type="gramStart"/>
                        <w:r w:rsidRPr="004018F6">
                          <w:rPr>
                            <w:color w:val="000000"/>
                            <w:sz w:val="22"/>
                            <w:szCs w:val="22"/>
                          </w:rPr>
                          <w:t>р(</w:t>
                        </w:r>
                        <w:proofErr w:type="gramEnd"/>
                        <w:r w:rsidRPr="004018F6">
                          <w:rPr>
                            <w:color w:val="000000"/>
                            <w:sz w:val="22"/>
                            <w:szCs w:val="22"/>
                          </w:rPr>
                          <w:t>ов)</w:t>
                        </w:r>
                      </w:p>
                    </w:tc>
                    <w:tc>
                      <w:tcPr>
                        <w:tcW w:w="1660" w:type="dxa"/>
                        <w:tcBorders>
                          <w:top w:val="nil"/>
                          <w:left w:val="nil"/>
                          <w:bottom w:val="single" w:sz="4" w:space="0" w:color="auto"/>
                          <w:right w:val="single" w:sz="4" w:space="0" w:color="auto"/>
                        </w:tcBorders>
                        <w:shd w:val="clear" w:color="auto" w:fill="auto"/>
                        <w:noWrap/>
                        <w:vAlign w:val="center"/>
                        <w:hideMark/>
                      </w:tcPr>
                      <w:p w:rsidR="00935E82" w:rsidRPr="004018F6" w:rsidRDefault="00935E82" w:rsidP="00935E82">
                        <w:pPr>
                          <w:jc w:val="center"/>
                          <w:rPr>
                            <w:rFonts w:ascii="Calibri" w:hAnsi="Calibri"/>
                            <w:color w:val="000000"/>
                          </w:rPr>
                        </w:pPr>
                        <w:r w:rsidRPr="004018F6">
                          <w:rPr>
                            <w:rFonts w:ascii="Calibri" w:hAnsi="Calibri"/>
                            <w:color w:val="000000"/>
                            <w:sz w:val="22"/>
                            <w:szCs w:val="22"/>
                          </w:rPr>
                          <w:t>21 783</w:t>
                        </w:r>
                      </w:p>
                    </w:tc>
                    <w:tc>
                      <w:tcPr>
                        <w:tcW w:w="1369" w:type="dxa"/>
                        <w:tcBorders>
                          <w:top w:val="nil"/>
                          <w:left w:val="nil"/>
                          <w:bottom w:val="single" w:sz="4" w:space="0" w:color="auto"/>
                          <w:right w:val="single" w:sz="8" w:space="0" w:color="auto"/>
                        </w:tcBorders>
                        <w:shd w:val="clear" w:color="auto" w:fill="auto"/>
                        <w:noWrap/>
                        <w:vAlign w:val="center"/>
                        <w:hideMark/>
                      </w:tcPr>
                      <w:p w:rsidR="00935E82" w:rsidRPr="004018F6" w:rsidRDefault="00935E82" w:rsidP="00935E82">
                        <w:pPr>
                          <w:jc w:val="center"/>
                          <w:rPr>
                            <w:rFonts w:ascii="Calibri" w:hAnsi="Calibri"/>
                            <w:color w:val="000000"/>
                          </w:rPr>
                        </w:pPr>
                        <w:r w:rsidRPr="004018F6">
                          <w:rPr>
                            <w:rFonts w:ascii="Calibri" w:hAnsi="Calibri"/>
                            <w:color w:val="000000"/>
                            <w:sz w:val="22"/>
                            <w:szCs w:val="22"/>
                          </w:rPr>
                          <w:t>24 188</w:t>
                        </w:r>
                      </w:p>
                    </w:tc>
                  </w:tr>
                  <w:tr w:rsidR="00935E82" w:rsidRPr="004018F6" w:rsidTr="00935E82">
                    <w:trPr>
                      <w:trHeight w:val="402"/>
                    </w:trPr>
                    <w:tc>
                      <w:tcPr>
                        <w:tcW w:w="918" w:type="dxa"/>
                        <w:tcBorders>
                          <w:top w:val="nil"/>
                          <w:left w:val="single" w:sz="8" w:space="0" w:color="auto"/>
                          <w:bottom w:val="single" w:sz="4" w:space="0" w:color="auto"/>
                          <w:right w:val="single" w:sz="4" w:space="0" w:color="auto"/>
                        </w:tcBorders>
                        <w:shd w:val="clear" w:color="auto" w:fill="auto"/>
                        <w:vAlign w:val="bottom"/>
                        <w:hideMark/>
                      </w:tcPr>
                      <w:p w:rsidR="00935E82" w:rsidRPr="004018F6" w:rsidRDefault="00935E82" w:rsidP="00935E82">
                        <w:pPr>
                          <w:jc w:val="center"/>
                          <w:rPr>
                            <w:color w:val="000000"/>
                          </w:rPr>
                        </w:pPr>
                        <w:r w:rsidRPr="004018F6">
                          <w:rPr>
                            <w:color w:val="000000"/>
                            <w:sz w:val="22"/>
                            <w:szCs w:val="22"/>
                          </w:rPr>
                          <w:lastRenderedPageBreak/>
                          <w:t>19</w:t>
                        </w:r>
                      </w:p>
                    </w:tc>
                    <w:tc>
                      <w:tcPr>
                        <w:tcW w:w="2945" w:type="dxa"/>
                        <w:tcBorders>
                          <w:top w:val="nil"/>
                          <w:left w:val="nil"/>
                          <w:bottom w:val="single" w:sz="4" w:space="0" w:color="auto"/>
                          <w:right w:val="single" w:sz="4" w:space="0" w:color="auto"/>
                        </w:tcBorders>
                        <w:shd w:val="clear" w:color="auto" w:fill="auto"/>
                        <w:vAlign w:val="bottom"/>
                        <w:hideMark/>
                      </w:tcPr>
                      <w:p w:rsidR="00935E82" w:rsidRPr="004018F6" w:rsidRDefault="00935E82" w:rsidP="00935E82">
                        <w:pPr>
                          <w:rPr>
                            <w:color w:val="000000"/>
                          </w:rPr>
                        </w:pPr>
                        <w:r w:rsidRPr="004018F6">
                          <w:rPr>
                            <w:color w:val="000000"/>
                            <w:sz w:val="22"/>
                            <w:szCs w:val="22"/>
                          </w:rPr>
                          <w:t>Лабинский</w:t>
                        </w:r>
                      </w:p>
                    </w:tc>
                    <w:tc>
                      <w:tcPr>
                        <w:tcW w:w="1548" w:type="dxa"/>
                        <w:tcBorders>
                          <w:top w:val="nil"/>
                          <w:left w:val="nil"/>
                          <w:bottom w:val="single" w:sz="4" w:space="0" w:color="auto"/>
                          <w:right w:val="single" w:sz="4" w:space="0" w:color="auto"/>
                        </w:tcBorders>
                        <w:shd w:val="clear" w:color="auto" w:fill="auto"/>
                        <w:vAlign w:val="bottom"/>
                        <w:hideMark/>
                      </w:tcPr>
                      <w:p w:rsidR="00935E82" w:rsidRPr="004018F6" w:rsidRDefault="00935E82" w:rsidP="00935E82">
                        <w:pPr>
                          <w:rPr>
                            <w:color w:val="000000"/>
                          </w:rPr>
                        </w:pPr>
                        <w:r w:rsidRPr="004018F6">
                          <w:rPr>
                            <w:color w:val="000000"/>
                            <w:sz w:val="22"/>
                            <w:szCs w:val="22"/>
                          </w:rPr>
                          <w:t>контейне</w:t>
                        </w:r>
                        <w:proofErr w:type="gramStart"/>
                        <w:r w:rsidRPr="004018F6">
                          <w:rPr>
                            <w:color w:val="000000"/>
                            <w:sz w:val="22"/>
                            <w:szCs w:val="22"/>
                          </w:rPr>
                          <w:t>р(</w:t>
                        </w:r>
                        <w:proofErr w:type="gramEnd"/>
                        <w:r w:rsidRPr="004018F6">
                          <w:rPr>
                            <w:color w:val="000000"/>
                            <w:sz w:val="22"/>
                            <w:szCs w:val="22"/>
                          </w:rPr>
                          <w:t>ов)</w:t>
                        </w:r>
                      </w:p>
                    </w:tc>
                    <w:tc>
                      <w:tcPr>
                        <w:tcW w:w="1660" w:type="dxa"/>
                        <w:tcBorders>
                          <w:top w:val="nil"/>
                          <w:left w:val="nil"/>
                          <w:bottom w:val="single" w:sz="4" w:space="0" w:color="auto"/>
                          <w:right w:val="single" w:sz="4" w:space="0" w:color="auto"/>
                        </w:tcBorders>
                        <w:shd w:val="clear" w:color="auto" w:fill="auto"/>
                        <w:noWrap/>
                        <w:vAlign w:val="center"/>
                        <w:hideMark/>
                      </w:tcPr>
                      <w:p w:rsidR="00935E82" w:rsidRPr="004018F6" w:rsidRDefault="00935E82" w:rsidP="00935E82">
                        <w:pPr>
                          <w:jc w:val="center"/>
                          <w:rPr>
                            <w:rFonts w:ascii="Calibri" w:hAnsi="Calibri"/>
                            <w:color w:val="000000"/>
                          </w:rPr>
                        </w:pPr>
                        <w:r w:rsidRPr="004018F6">
                          <w:rPr>
                            <w:rFonts w:ascii="Calibri" w:hAnsi="Calibri"/>
                            <w:color w:val="000000"/>
                            <w:sz w:val="22"/>
                            <w:szCs w:val="22"/>
                          </w:rPr>
                          <w:t>21 043</w:t>
                        </w:r>
                      </w:p>
                    </w:tc>
                    <w:tc>
                      <w:tcPr>
                        <w:tcW w:w="1369" w:type="dxa"/>
                        <w:tcBorders>
                          <w:top w:val="nil"/>
                          <w:left w:val="nil"/>
                          <w:bottom w:val="single" w:sz="4" w:space="0" w:color="auto"/>
                          <w:right w:val="single" w:sz="8" w:space="0" w:color="auto"/>
                        </w:tcBorders>
                        <w:shd w:val="clear" w:color="auto" w:fill="auto"/>
                        <w:noWrap/>
                        <w:vAlign w:val="center"/>
                        <w:hideMark/>
                      </w:tcPr>
                      <w:p w:rsidR="00935E82" w:rsidRPr="004018F6" w:rsidRDefault="00935E82" w:rsidP="00935E82">
                        <w:pPr>
                          <w:jc w:val="center"/>
                          <w:rPr>
                            <w:rFonts w:ascii="Calibri" w:hAnsi="Calibri"/>
                            <w:color w:val="000000"/>
                          </w:rPr>
                        </w:pPr>
                        <w:r w:rsidRPr="004018F6">
                          <w:rPr>
                            <w:rFonts w:ascii="Calibri" w:hAnsi="Calibri"/>
                            <w:color w:val="000000"/>
                            <w:sz w:val="22"/>
                            <w:szCs w:val="22"/>
                          </w:rPr>
                          <w:t>23 448</w:t>
                        </w:r>
                      </w:p>
                    </w:tc>
                  </w:tr>
                  <w:tr w:rsidR="00935E82" w:rsidRPr="004018F6" w:rsidTr="00935E82">
                    <w:trPr>
                      <w:trHeight w:val="402"/>
                    </w:trPr>
                    <w:tc>
                      <w:tcPr>
                        <w:tcW w:w="918" w:type="dxa"/>
                        <w:tcBorders>
                          <w:top w:val="nil"/>
                          <w:left w:val="single" w:sz="8" w:space="0" w:color="auto"/>
                          <w:bottom w:val="single" w:sz="4" w:space="0" w:color="auto"/>
                          <w:right w:val="single" w:sz="4" w:space="0" w:color="auto"/>
                        </w:tcBorders>
                        <w:shd w:val="clear" w:color="auto" w:fill="auto"/>
                        <w:vAlign w:val="bottom"/>
                        <w:hideMark/>
                      </w:tcPr>
                      <w:p w:rsidR="00935E82" w:rsidRPr="004018F6" w:rsidRDefault="00935E82" w:rsidP="00935E82">
                        <w:pPr>
                          <w:jc w:val="center"/>
                          <w:rPr>
                            <w:color w:val="000000"/>
                          </w:rPr>
                        </w:pPr>
                        <w:r w:rsidRPr="004018F6">
                          <w:rPr>
                            <w:color w:val="000000"/>
                            <w:sz w:val="22"/>
                            <w:szCs w:val="22"/>
                          </w:rPr>
                          <w:t>20</w:t>
                        </w:r>
                      </w:p>
                    </w:tc>
                    <w:tc>
                      <w:tcPr>
                        <w:tcW w:w="2945" w:type="dxa"/>
                        <w:tcBorders>
                          <w:top w:val="nil"/>
                          <w:left w:val="nil"/>
                          <w:bottom w:val="single" w:sz="4" w:space="0" w:color="auto"/>
                          <w:right w:val="single" w:sz="4" w:space="0" w:color="auto"/>
                        </w:tcBorders>
                        <w:shd w:val="clear" w:color="auto" w:fill="auto"/>
                        <w:vAlign w:val="bottom"/>
                        <w:hideMark/>
                      </w:tcPr>
                      <w:p w:rsidR="00935E82" w:rsidRPr="004018F6" w:rsidRDefault="00935E82" w:rsidP="00935E82">
                        <w:pPr>
                          <w:rPr>
                            <w:color w:val="000000"/>
                          </w:rPr>
                        </w:pPr>
                        <w:r w:rsidRPr="004018F6">
                          <w:rPr>
                            <w:color w:val="000000"/>
                            <w:sz w:val="22"/>
                            <w:szCs w:val="22"/>
                          </w:rPr>
                          <w:t>Ленинградский</w:t>
                        </w:r>
                      </w:p>
                    </w:tc>
                    <w:tc>
                      <w:tcPr>
                        <w:tcW w:w="1548" w:type="dxa"/>
                        <w:tcBorders>
                          <w:top w:val="nil"/>
                          <w:left w:val="nil"/>
                          <w:bottom w:val="single" w:sz="4" w:space="0" w:color="auto"/>
                          <w:right w:val="single" w:sz="4" w:space="0" w:color="auto"/>
                        </w:tcBorders>
                        <w:shd w:val="clear" w:color="auto" w:fill="auto"/>
                        <w:vAlign w:val="bottom"/>
                        <w:hideMark/>
                      </w:tcPr>
                      <w:p w:rsidR="00935E82" w:rsidRPr="004018F6" w:rsidRDefault="00935E82" w:rsidP="00935E82">
                        <w:pPr>
                          <w:rPr>
                            <w:color w:val="000000"/>
                          </w:rPr>
                        </w:pPr>
                        <w:r w:rsidRPr="004018F6">
                          <w:rPr>
                            <w:color w:val="000000"/>
                            <w:sz w:val="22"/>
                            <w:szCs w:val="22"/>
                          </w:rPr>
                          <w:t>контейне</w:t>
                        </w:r>
                        <w:proofErr w:type="gramStart"/>
                        <w:r w:rsidRPr="004018F6">
                          <w:rPr>
                            <w:color w:val="000000"/>
                            <w:sz w:val="22"/>
                            <w:szCs w:val="22"/>
                          </w:rPr>
                          <w:t>р(</w:t>
                        </w:r>
                        <w:proofErr w:type="gramEnd"/>
                        <w:r w:rsidRPr="004018F6">
                          <w:rPr>
                            <w:color w:val="000000"/>
                            <w:sz w:val="22"/>
                            <w:szCs w:val="22"/>
                          </w:rPr>
                          <w:t>ов)</w:t>
                        </w:r>
                      </w:p>
                    </w:tc>
                    <w:tc>
                      <w:tcPr>
                        <w:tcW w:w="1660" w:type="dxa"/>
                        <w:tcBorders>
                          <w:top w:val="nil"/>
                          <w:left w:val="nil"/>
                          <w:bottom w:val="single" w:sz="4" w:space="0" w:color="auto"/>
                          <w:right w:val="single" w:sz="4" w:space="0" w:color="auto"/>
                        </w:tcBorders>
                        <w:shd w:val="clear" w:color="auto" w:fill="auto"/>
                        <w:noWrap/>
                        <w:vAlign w:val="center"/>
                        <w:hideMark/>
                      </w:tcPr>
                      <w:p w:rsidR="00935E82" w:rsidRPr="004018F6" w:rsidRDefault="00935E82" w:rsidP="00935E82">
                        <w:pPr>
                          <w:jc w:val="center"/>
                          <w:rPr>
                            <w:rFonts w:ascii="Calibri" w:hAnsi="Calibri"/>
                            <w:color w:val="000000"/>
                          </w:rPr>
                        </w:pPr>
                        <w:r w:rsidRPr="004018F6">
                          <w:rPr>
                            <w:rFonts w:ascii="Calibri" w:hAnsi="Calibri"/>
                            <w:color w:val="000000"/>
                            <w:sz w:val="22"/>
                            <w:szCs w:val="22"/>
                          </w:rPr>
                          <w:t>16 170</w:t>
                        </w:r>
                      </w:p>
                    </w:tc>
                    <w:tc>
                      <w:tcPr>
                        <w:tcW w:w="1369" w:type="dxa"/>
                        <w:tcBorders>
                          <w:top w:val="nil"/>
                          <w:left w:val="nil"/>
                          <w:bottom w:val="single" w:sz="4" w:space="0" w:color="auto"/>
                          <w:right w:val="single" w:sz="8" w:space="0" w:color="auto"/>
                        </w:tcBorders>
                        <w:shd w:val="clear" w:color="auto" w:fill="auto"/>
                        <w:noWrap/>
                        <w:vAlign w:val="center"/>
                        <w:hideMark/>
                      </w:tcPr>
                      <w:p w:rsidR="00935E82" w:rsidRPr="004018F6" w:rsidRDefault="00935E82" w:rsidP="00935E82">
                        <w:pPr>
                          <w:jc w:val="center"/>
                          <w:rPr>
                            <w:rFonts w:ascii="Calibri" w:hAnsi="Calibri"/>
                            <w:color w:val="000000"/>
                          </w:rPr>
                        </w:pPr>
                        <w:r w:rsidRPr="004018F6">
                          <w:rPr>
                            <w:rFonts w:ascii="Calibri" w:hAnsi="Calibri"/>
                            <w:color w:val="000000"/>
                            <w:sz w:val="22"/>
                            <w:szCs w:val="22"/>
                          </w:rPr>
                          <w:t>20 213</w:t>
                        </w:r>
                      </w:p>
                    </w:tc>
                  </w:tr>
                  <w:tr w:rsidR="00935E82" w:rsidRPr="004018F6" w:rsidTr="00935E82">
                    <w:trPr>
                      <w:trHeight w:val="402"/>
                    </w:trPr>
                    <w:tc>
                      <w:tcPr>
                        <w:tcW w:w="918" w:type="dxa"/>
                        <w:tcBorders>
                          <w:top w:val="nil"/>
                          <w:left w:val="single" w:sz="8" w:space="0" w:color="auto"/>
                          <w:bottom w:val="single" w:sz="4" w:space="0" w:color="auto"/>
                          <w:right w:val="single" w:sz="4" w:space="0" w:color="auto"/>
                        </w:tcBorders>
                        <w:shd w:val="clear" w:color="auto" w:fill="auto"/>
                        <w:vAlign w:val="bottom"/>
                        <w:hideMark/>
                      </w:tcPr>
                      <w:p w:rsidR="00935E82" w:rsidRPr="004018F6" w:rsidRDefault="00935E82" w:rsidP="00935E82">
                        <w:pPr>
                          <w:jc w:val="center"/>
                          <w:rPr>
                            <w:color w:val="000000"/>
                          </w:rPr>
                        </w:pPr>
                        <w:r w:rsidRPr="004018F6">
                          <w:rPr>
                            <w:color w:val="000000"/>
                            <w:sz w:val="22"/>
                            <w:szCs w:val="22"/>
                          </w:rPr>
                          <w:t>21</w:t>
                        </w:r>
                      </w:p>
                    </w:tc>
                    <w:tc>
                      <w:tcPr>
                        <w:tcW w:w="2945" w:type="dxa"/>
                        <w:tcBorders>
                          <w:top w:val="nil"/>
                          <w:left w:val="nil"/>
                          <w:bottom w:val="single" w:sz="4" w:space="0" w:color="auto"/>
                          <w:right w:val="single" w:sz="4" w:space="0" w:color="auto"/>
                        </w:tcBorders>
                        <w:shd w:val="clear" w:color="auto" w:fill="auto"/>
                        <w:vAlign w:val="bottom"/>
                        <w:hideMark/>
                      </w:tcPr>
                      <w:p w:rsidR="00935E82" w:rsidRPr="004018F6" w:rsidRDefault="00935E82" w:rsidP="00935E82">
                        <w:pPr>
                          <w:rPr>
                            <w:color w:val="000000"/>
                          </w:rPr>
                        </w:pPr>
                        <w:r w:rsidRPr="004018F6">
                          <w:rPr>
                            <w:color w:val="000000"/>
                            <w:sz w:val="22"/>
                            <w:szCs w:val="22"/>
                          </w:rPr>
                          <w:t>Мостовский</w:t>
                        </w:r>
                      </w:p>
                    </w:tc>
                    <w:tc>
                      <w:tcPr>
                        <w:tcW w:w="1548" w:type="dxa"/>
                        <w:tcBorders>
                          <w:top w:val="nil"/>
                          <w:left w:val="nil"/>
                          <w:bottom w:val="single" w:sz="4" w:space="0" w:color="auto"/>
                          <w:right w:val="single" w:sz="4" w:space="0" w:color="auto"/>
                        </w:tcBorders>
                        <w:shd w:val="clear" w:color="auto" w:fill="auto"/>
                        <w:vAlign w:val="bottom"/>
                        <w:hideMark/>
                      </w:tcPr>
                      <w:p w:rsidR="00935E82" w:rsidRPr="004018F6" w:rsidRDefault="00935E82" w:rsidP="00935E82">
                        <w:pPr>
                          <w:rPr>
                            <w:color w:val="000000"/>
                          </w:rPr>
                        </w:pPr>
                        <w:r w:rsidRPr="004018F6">
                          <w:rPr>
                            <w:color w:val="000000"/>
                            <w:sz w:val="22"/>
                            <w:szCs w:val="22"/>
                          </w:rPr>
                          <w:t>контейне</w:t>
                        </w:r>
                        <w:proofErr w:type="gramStart"/>
                        <w:r w:rsidRPr="004018F6">
                          <w:rPr>
                            <w:color w:val="000000"/>
                            <w:sz w:val="22"/>
                            <w:szCs w:val="22"/>
                          </w:rPr>
                          <w:t>р(</w:t>
                        </w:r>
                        <w:proofErr w:type="gramEnd"/>
                        <w:r w:rsidRPr="004018F6">
                          <w:rPr>
                            <w:color w:val="000000"/>
                            <w:sz w:val="22"/>
                            <w:szCs w:val="22"/>
                          </w:rPr>
                          <w:t>ов)</w:t>
                        </w:r>
                      </w:p>
                    </w:tc>
                    <w:tc>
                      <w:tcPr>
                        <w:tcW w:w="1660" w:type="dxa"/>
                        <w:tcBorders>
                          <w:top w:val="nil"/>
                          <w:left w:val="nil"/>
                          <w:bottom w:val="single" w:sz="4" w:space="0" w:color="auto"/>
                          <w:right w:val="single" w:sz="4" w:space="0" w:color="auto"/>
                        </w:tcBorders>
                        <w:shd w:val="clear" w:color="auto" w:fill="auto"/>
                        <w:noWrap/>
                        <w:vAlign w:val="center"/>
                        <w:hideMark/>
                      </w:tcPr>
                      <w:p w:rsidR="00935E82" w:rsidRPr="004018F6" w:rsidRDefault="00935E82" w:rsidP="00935E82">
                        <w:pPr>
                          <w:jc w:val="center"/>
                          <w:rPr>
                            <w:rFonts w:ascii="Calibri" w:hAnsi="Calibri"/>
                            <w:color w:val="000000"/>
                          </w:rPr>
                        </w:pPr>
                        <w:r w:rsidRPr="004018F6">
                          <w:rPr>
                            <w:rFonts w:ascii="Calibri" w:hAnsi="Calibri"/>
                            <w:color w:val="000000"/>
                            <w:sz w:val="22"/>
                            <w:szCs w:val="22"/>
                          </w:rPr>
                          <w:t>24 903</w:t>
                        </w:r>
                      </w:p>
                    </w:tc>
                    <w:tc>
                      <w:tcPr>
                        <w:tcW w:w="1369" w:type="dxa"/>
                        <w:tcBorders>
                          <w:top w:val="nil"/>
                          <w:left w:val="nil"/>
                          <w:bottom w:val="single" w:sz="4" w:space="0" w:color="auto"/>
                          <w:right w:val="single" w:sz="8" w:space="0" w:color="auto"/>
                        </w:tcBorders>
                        <w:shd w:val="clear" w:color="auto" w:fill="auto"/>
                        <w:noWrap/>
                        <w:vAlign w:val="center"/>
                        <w:hideMark/>
                      </w:tcPr>
                      <w:p w:rsidR="00935E82" w:rsidRPr="004018F6" w:rsidRDefault="00935E82" w:rsidP="00935E82">
                        <w:pPr>
                          <w:jc w:val="center"/>
                          <w:rPr>
                            <w:rFonts w:ascii="Calibri" w:hAnsi="Calibri"/>
                            <w:color w:val="000000"/>
                          </w:rPr>
                        </w:pPr>
                        <w:r w:rsidRPr="004018F6">
                          <w:rPr>
                            <w:rFonts w:ascii="Calibri" w:hAnsi="Calibri"/>
                            <w:color w:val="000000"/>
                            <w:sz w:val="22"/>
                            <w:szCs w:val="22"/>
                          </w:rPr>
                          <w:t>27 306</w:t>
                        </w:r>
                      </w:p>
                    </w:tc>
                  </w:tr>
                  <w:tr w:rsidR="00935E82" w:rsidRPr="004018F6" w:rsidTr="00935E82">
                    <w:trPr>
                      <w:trHeight w:val="402"/>
                    </w:trPr>
                    <w:tc>
                      <w:tcPr>
                        <w:tcW w:w="918" w:type="dxa"/>
                        <w:tcBorders>
                          <w:top w:val="nil"/>
                          <w:left w:val="single" w:sz="8" w:space="0" w:color="auto"/>
                          <w:bottom w:val="single" w:sz="4" w:space="0" w:color="auto"/>
                          <w:right w:val="single" w:sz="4" w:space="0" w:color="auto"/>
                        </w:tcBorders>
                        <w:shd w:val="clear" w:color="auto" w:fill="auto"/>
                        <w:vAlign w:val="bottom"/>
                        <w:hideMark/>
                      </w:tcPr>
                      <w:p w:rsidR="00935E82" w:rsidRPr="004018F6" w:rsidRDefault="00935E82" w:rsidP="00935E82">
                        <w:pPr>
                          <w:jc w:val="center"/>
                          <w:rPr>
                            <w:color w:val="000000"/>
                          </w:rPr>
                        </w:pPr>
                        <w:r w:rsidRPr="004018F6">
                          <w:rPr>
                            <w:color w:val="000000"/>
                            <w:sz w:val="22"/>
                            <w:szCs w:val="22"/>
                          </w:rPr>
                          <w:t>22</w:t>
                        </w:r>
                      </w:p>
                    </w:tc>
                    <w:tc>
                      <w:tcPr>
                        <w:tcW w:w="2945" w:type="dxa"/>
                        <w:tcBorders>
                          <w:top w:val="nil"/>
                          <w:left w:val="nil"/>
                          <w:bottom w:val="single" w:sz="4" w:space="0" w:color="auto"/>
                          <w:right w:val="single" w:sz="4" w:space="0" w:color="auto"/>
                        </w:tcBorders>
                        <w:shd w:val="clear" w:color="auto" w:fill="auto"/>
                        <w:vAlign w:val="bottom"/>
                        <w:hideMark/>
                      </w:tcPr>
                      <w:p w:rsidR="00935E82" w:rsidRPr="004018F6" w:rsidRDefault="00935E82" w:rsidP="00935E82">
                        <w:pPr>
                          <w:rPr>
                            <w:color w:val="000000"/>
                          </w:rPr>
                        </w:pPr>
                        <w:r w:rsidRPr="004018F6">
                          <w:rPr>
                            <w:color w:val="000000"/>
                            <w:sz w:val="22"/>
                            <w:szCs w:val="22"/>
                          </w:rPr>
                          <w:t>Новокубанский</w:t>
                        </w:r>
                      </w:p>
                    </w:tc>
                    <w:tc>
                      <w:tcPr>
                        <w:tcW w:w="1548" w:type="dxa"/>
                        <w:tcBorders>
                          <w:top w:val="nil"/>
                          <w:left w:val="nil"/>
                          <w:bottom w:val="single" w:sz="4" w:space="0" w:color="auto"/>
                          <w:right w:val="single" w:sz="4" w:space="0" w:color="auto"/>
                        </w:tcBorders>
                        <w:shd w:val="clear" w:color="auto" w:fill="auto"/>
                        <w:vAlign w:val="bottom"/>
                        <w:hideMark/>
                      </w:tcPr>
                      <w:p w:rsidR="00935E82" w:rsidRPr="004018F6" w:rsidRDefault="00935E82" w:rsidP="00935E82">
                        <w:pPr>
                          <w:rPr>
                            <w:color w:val="000000"/>
                          </w:rPr>
                        </w:pPr>
                        <w:r w:rsidRPr="004018F6">
                          <w:rPr>
                            <w:color w:val="000000"/>
                            <w:sz w:val="22"/>
                            <w:szCs w:val="22"/>
                          </w:rPr>
                          <w:t>контейне</w:t>
                        </w:r>
                        <w:proofErr w:type="gramStart"/>
                        <w:r w:rsidRPr="004018F6">
                          <w:rPr>
                            <w:color w:val="000000"/>
                            <w:sz w:val="22"/>
                            <w:szCs w:val="22"/>
                          </w:rPr>
                          <w:t>р(</w:t>
                        </w:r>
                        <w:proofErr w:type="gramEnd"/>
                        <w:r w:rsidRPr="004018F6">
                          <w:rPr>
                            <w:color w:val="000000"/>
                            <w:sz w:val="22"/>
                            <w:szCs w:val="22"/>
                          </w:rPr>
                          <w:t>ов)</w:t>
                        </w:r>
                      </w:p>
                    </w:tc>
                    <w:tc>
                      <w:tcPr>
                        <w:tcW w:w="1660" w:type="dxa"/>
                        <w:tcBorders>
                          <w:top w:val="nil"/>
                          <w:left w:val="nil"/>
                          <w:bottom w:val="single" w:sz="4" w:space="0" w:color="auto"/>
                          <w:right w:val="single" w:sz="4" w:space="0" w:color="auto"/>
                        </w:tcBorders>
                        <w:shd w:val="clear" w:color="auto" w:fill="auto"/>
                        <w:noWrap/>
                        <w:vAlign w:val="center"/>
                        <w:hideMark/>
                      </w:tcPr>
                      <w:p w:rsidR="00935E82" w:rsidRPr="004018F6" w:rsidRDefault="00935E82" w:rsidP="00935E82">
                        <w:pPr>
                          <w:jc w:val="center"/>
                          <w:rPr>
                            <w:rFonts w:ascii="Calibri" w:hAnsi="Calibri"/>
                            <w:color w:val="000000"/>
                          </w:rPr>
                        </w:pPr>
                        <w:r w:rsidRPr="004018F6">
                          <w:rPr>
                            <w:rFonts w:ascii="Calibri" w:hAnsi="Calibri"/>
                            <w:color w:val="000000"/>
                            <w:sz w:val="22"/>
                            <w:szCs w:val="22"/>
                          </w:rPr>
                          <w:t>21 864</w:t>
                        </w:r>
                      </w:p>
                    </w:tc>
                    <w:tc>
                      <w:tcPr>
                        <w:tcW w:w="1369" w:type="dxa"/>
                        <w:tcBorders>
                          <w:top w:val="nil"/>
                          <w:left w:val="nil"/>
                          <w:bottom w:val="single" w:sz="4" w:space="0" w:color="auto"/>
                          <w:right w:val="single" w:sz="8" w:space="0" w:color="auto"/>
                        </w:tcBorders>
                        <w:shd w:val="clear" w:color="auto" w:fill="auto"/>
                        <w:noWrap/>
                        <w:vAlign w:val="center"/>
                        <w:hideMark/>
                      </w:tcPr>
                      <w:p w:rsidR="00935E82" w:rsidRPr="004018F6" w:rsidRDefault="00935E82" w:rsidP="00935E82">
                        <w:pPr>
                          <w:jc w:val="center"/>
                          <w:rPr>
                            <w:rFonts w:ascii="Calibri" w:hAnsi="Calibri"/>
                            <w:color w:val="000000"/>
                          </w:rPr>
                        </w:pPr>
                        <w:r w:rsidRPr="004018F6">
                          <w:rPr>
                            <w:rFonts w:ascii="Calibri" w:hAnsi="Calibri"/>
                            <w:color w:val="000000"/>
                            <w:sz w:val="22"/>
                            <w:szCs w:val="22"/>
                          </w:rPr>
                          <w:t>24 269</w:t>
                        </w:r>
                      </w:p>
                    </w:tc>
                  </w:tr>
                  <w:tr w:rsidR="00935E82" w:rsidRPr="004018F6" w:rsidTr="00935E82">
                    <w:trPr>
                      <w:trHeight w:val="402"/>
                    </w:trPr>
                    <w:tc>
                      <w:tcPr>
                        <w:tcW w:w="918" w:type="dxa"/>
                        <w:tcBorders>
                          <w:top w:val="nil"/>
                          <w:left w:val="single" w:sz="8" w:space="0" w:color="auto"/>
                          <w:bottom w:val="single" w:sz="4" w:space="0" w:color="auto"/>
                          <w:right w:val="single" w:sz="4" w:space="0" w:color="auto"/>
                        </w:tcBorders>
                        <w:shd w:val="clear" w:color="auto" w:fill="auto"/>
                        <w:vAlign w:val="bottom"/>
                        <w:hideMark/>
                      </w:tcPr>
                      <w:p w:rsidR="00935E82" w:rsidRPr="004018F6" w:rsidRDefault="00935E82" w:rsidP="00935E82">
                        <w:pPr>
                          <w:jc w:val="center"/>
                          <w:rPr>
                            <w:color w:val="000000"/>
                          </w:rPr>
                        </w:pPr>
                        <w:r w:rsidRPr="004018F6">
                          <w:rPr>
                            <w:color w:val="000000"/>
                            <w:sz w:val="22"/>
                            <w:szCs w:val="22"/>
                          </w:rPr>
                          <w:t>23</w:t>
                        </w:r>
                      </w:p>
                    </w:tc>
                    <w:tc>
                      <w:tcPr>
                        <w:tcW w:w="2945" w:type="dxa"/>
                        <w:tcBorders>
                          <w:top w:val="nil"/>
                          <w:left w:val="nil"/>
                          <w:bottom w:val="single" w:sz="4" w:space="0" w:color="auto"/>
                          <w:right w:val="single" w:sz="4" w:space="0" w:color="auto"/>
                        </w:tcBorders>
                        <w:shd w:val="clear" w:color="auto" w:fill="auto"/>
                        <w:vAlign w:val="bottom"/>
                        <w:hideMark/>
                      </w:tcPr>
                      <w:p w:rsidR="00935E82" w:rsidRPr="004018F6" w:rsidRDefault="00935E82" w:rsidP="00935E82">
                        <w:pPr>
                          <w:rPr>
                            <w:color w:val="000000"/>
                          </w:rPr>
                        </w:pPr>
                        <w:r w:rsidRPr="004018F6">
                          <w:rPr>
                            <w:color w:val="000000"/>
                            <w:sz w:val="22"/>
                            <w:szCs w:val="22"/>
                          </w:rPr>
                          <w:t>Новопокровский</w:t>
                        </w:r>
                      </w:p>
                    </w:tc>
                    <w:tc>
                      <w:tcPr>
                        <w:tcW w:w="1548" w:type="dxa"/>
                        <w:tcBorders>
                          <w:top w:val="nil"/>
                          <w:left w:val="nil"/>
                          <w:bottom w:val="single" w:sz="4" w:space="0" w:color="auto"/>
                          <w:right w:val="single" w:sz="4" w:space="0" w:color="auto"/>
                        </w:tcBorders>
                        <w:shd w:val="clear" w:color="auto" w:fill="auto"/>
                        <w:vAlign w:val="bottom"/>
                        <w:hideMark/>
                      </w:tcPr>
                      <w:p w:rsidR="00935E82" w:rsidRPr="004018F6" w:rsidRDefault="00935E82" w:rsidP="00935E82">
                        <w:pPr>
                          <w:rPr>
                            <w:color w:val="000000"/>
                          </w:rPr>
                        </w:pPr>
                        <w:r w:rsidRPr="004018F6">
                          <w:rPr>
                            <w:color w:val="000000"/>
                            <w:sz w:val="22"/>
                            <w:szCs w:val="22"/>
                          </w:rPr>
                          <w:t>контейне</w:t>
                        </w:r>
                        <w:proofErr w:type="gramStart"/>
                        <w:r w:rsidRPr="004018F6">
                          <w:rPr>
                            <w:color w:val="000000"/>
                            <w:sz w:val="22"/>
                            <w:szCs w:val="22"/>
                          </w:rPr>
                          <w:t>р(</w:t>
                        </w:r>
                        <w:proofErr w:type="gramEnd"/>
                        <w:r w:rsidRPr="004018F6">
                          <w:rPr>
                            <w:color w:val="000000"/>
                            <w:sz w:val="22"/>
                            <w:szCs w:val="22"/>
                          </w:rPr>
                          <w:t>ов)</w:t>
                        </w:r>
                      </w:p>
                    </w:tc>
                    <w:tc>
                      <w:tcPr>
                        <w:tcW w:w="1660" w:type="dxa"/>
                        <w:tcBorders>
                          <w:top w:val="nil"/>
                          <w:left w:val="nil"/>
                          <w:bottom w:val="single" w:sz="4" w:space="0" w:color="auto"/>
                          <w:right w:val="single" w:sz="4" w:space="0" w:color="auto"/>
                        </w:tcBorders>
                        <w:shd w:val="clear" w:color="auto" w:fill="auto"/>
                        <w:noWrap/>
                        <w:vAlign w:val="center"/>
                        <w:hideMark/>
                      </w:tcPr>
                      <w:p w:rsidR="00935E82" w:rsidRPr="004018F6" w:rsidRDefault="00935E82" w:rsidP="00935E82">
                        <w:pPr>
                          <w:jc w:val="center"/>
                          <w:rPr>
                            <w:rFonts w:ascii="Calibri" w:hAnsi="Calibri"/>
                            <w:color w:val="000000"/>
                          </w:rPr>
                        </w:pPr>
                        <w:r w:rsidRPr="004018F6">
                          <w:rPr>
                            <w:rFonts w:ascii="Calibri" w:hAnsi="Calibri"/>
                            <w:color w:val="000000"/>
                            <w:sz w:val="22"/>
                            <w:szCs w:val="22"/>
                          </w:rPr>
                          <w:t>18 249</w:t>
                        </w:r>
                      </w:p>
                    </w:tc>
                    <w:tc>
                      <w:tcPr>
                        <w:tcW w:w="1369" w:type="dxa"/>
                        <w:tcBorders>
                          <w:top w:val="nil"/>
                          <w:left w:val="nil"/>
                          <w:bottom w:val="single" w:sz="4" w:space="0" w:color="auto"/>
                          <w:right w:val="single" w:sz="8" w:space="0" w:color="auto"/>
                        </w:tcBorders>
                        <w:shd w:val="clear" w:color="auto" w:fill="auto"/>
                        <w:noWrap/>
                        <w:vAlign w:val="center"/>
                        <w:hideMark/>
                      </w:tcPr>
                      <w:p w:rsidR="00935E82" w:rsidRPr="004018F6" w:rsidRDefault="00935E82" w:rsidP="00935E82">
                        <w:pPr>
                          <w:jc w:val="center"/>
                          <w:rPr>
                            <w:rFonts w:ascii="Calibri" w:hAnsi="Calibri"/>
                            <w:color w:val="000000"/>
                          </w:rPr>
                        </w:pPr>
                        <w:r w:rsidRPr="004018F6">
                          <w:rPr>
                            <w:rFonts w:ascii="Calibri" w:hAnsi="Calibri"/>
                            <w:color w:val="000000"/>
                            <w:sz w:val="22"/>
                            <w:szCs w:val="22"/>
                          </w:rPr>
                          <w:t>20 213</w:t>
                        </w:r>
                      </w:p>
                    </w:tc>
                  </w:tr>
                  <w:tr w:rsidR="00935E82" w:rsidRPr="004018F6" w:rsidTr="00935E82">
                    <w:trPr>
                      <w:trHeight w:val="402"/>
                    </w:trPr>
                    <w:tc>
                      <w:tcPr>
                        <w:tcW w:w="918" w:type="dxa"/>
                        <w:tcBorders>
                          <w:top w:val="nil"/>
                          <w:left w:val="single" w:sz="8" w:space="0" w:color="auto"/>
                          <w:bottom w:val="single" w:sz="4" w:space="0" w:color="auto"/>
                          <w:right w:val="single" w:sz="4" w:space="0" w:color="auto"/>
                        </w:tcBorders>
                        <w:shd w:val="clear" w:color="auto" w:fill="auto"/>
                        <w:vAlign w:val="bottom"/>
                        <w:hideMark/>
                      </w:tcPr>
                      <w:p w:rsidR="00935E82" w:rsidRPr="004018F6" w:rsidRDefault="00935E82" w:rsidP="00935E82">
                        <w:pPr>
                          <w:jc w:val="center"/>
                          <w:rPr>
                            <w:color w:val="000000"/>
                          </w:rPr>
                        </w:pPr>
                        <w:r w:rsidRPr="004018F6">
                          <w:rPr>
                            <w:color w:val="000000"/>
                            <w:sz w:val="22"/>
                            <w:szCs w:val="22"/>
                          </w:rPr>
                          <w:t>24</w:t>
                        </w:r>
                      </w:p>
                    </w:tc>
                    <w:tc>
                      <w:tcPr>
                        <w:tcW w:w="2945" w:type="dxa"/>
                        <w:tcBorders>
                          <w:top w:val="nil"/>
                          <w:left w:val="nil"/>
                          <w:bottom w:val="single" w:sz="4" w:space="0" w:color="auto"/>
                          <w:right w:val="single" w:sz="4" w:space="0" w:color="auto"/>
                        </w:tcBorders>
                        <w:shd w:val="clear" w:color="auto" w:fill="auto"/>
                        <w:vAlign w:val="bottom"/>
                        <w:hideMark/>
                      </w:tcPr>
                      <w:p w:rsidR="00935E82" w:rsidRPr="004018F6" w:rsidRDefault="00935E82" w:rsidP="00935E82">
                        <w:pPr>
                          <w:rPr>
                            <w:color w:val="000000"/>
                          </w:rPr>
                        </w:pPr>
                        <w:r w:rsidRPr="004018F6">
                          <w:rPr>
                            <w:color w:val="000000"/>
                            <w:sz w:val="22"/>
                            <w:szCs w:val="22"/>
                          </w:rPr>
                          <w:t>Отрадненский</w:t>
                        </w:r>
                      </w:p>
                    </w:tc>
                    <w:tc>
                      <w:tcPr>
                        <w:tcW w:w="1548" w:type="dxa"/>
                        <w:tcBorders>
                          <w:top w:val="nil"/>
                          <w:left w:val="nil"/>
                          <w:bottom w:val="single" w:sz="4" w:space="0" w:color="auto"/>
                          <w:right w:val="single" w:sz="4" w:space="0" w:color="auto"/>
                        </w:tcBorders>
                        <w:shd w:val="clear" w:color="auto" w:fill="auto"/>
                        <w:vAlign w:val="bottom"/>
                        <w:hideMark/>
                      </w:tcPr>
                      <w:p w:rsidR="00935E82" w:rsidRPr="004018F6" w:rsidRDefault="00935E82" w:rsidP="00935E82">
                        <w:pPr>
                          <w:rPr>
                            <w:color w:val="000000"/>
                          </w:rPr>
                        </w:pPr>
                        <w:r w:rsidRPr="004018F6">
                          <w:rPr>
                            <w:color w:val="000000"/>
                            <w:sz w:val="22"/>
                            <w:szCs w:val="22"/>
                          </w:rPr>
                          <w:t>контейне</w:t>
                        </w:r>
                        <w:proofErr w:type="gramStart"/>
                        <w:r w:rsidRPr="004018F6">
                          <w:rPr>
                            <w:color w:val="000000"/>
                            <w:sz w:val="22"/>
                            <w:szCs w:val="22"/>
                          </w:rPr>
                          <w:t>р(</w:t>
                        </w:r>
                        <w:proofErr w:type="gramEnd"/>
                        <w:r w:rsidRPr="004018F6">
                          <w:rPr>
                            <w:color w:val="000000"/>
                            <w:sz w:val="22"/>
                            <w:szCs w:val="22"/>
                          </w:rPr>
                          <w:t>ов)</w:t>
                        </w:r>
                      </w:p>
                    </w:tc>
                    <w:tc>
                      <w:tcPr>
                        <w:tcW w:w="1660" w:type="dxa"/>
                        <w:tcBorders>
                          <w:top w:val="nil"/>
                          <w:left w:val="nil"/>
                          <w:bottom w:val="single" w:sz="4" w:space="0" w:color="auto"/>
                          <w:right w:val="single" w:sz="4" w:space="0" w:color="auto"/>
                        </w:tcBorders>
                        <w:shd w:val="clear" w:color="auto" w:fill="auto"/>
                        <w:noWrap/>
                        <w:vAlign w:val="center"/>
                        <w:hideMark/>
                      </w:tcPr>
                      <w:p w:rsidR="00935E82" w:rsidRPr="004018F6" w:rsidRDefault="00935E82" w:rsidP="00935E82">
                        <w:pPr>
                          <w:jc w:val="center"/>
                          <w:rPr>
                            <w:rFonts w:ascii="Calibri" w:hAnsi="Calibri"/>
                            <w:color w:val="000000"/>
                          </w:rPr>
                        </w:pPr>
                        <w:r w:rsidRPr="004018F6">
                          <w:rPr>
                            <w:rFonts w:ascii="Calibri" w:hAnsi="Calibri"/>
                            <w:color w:val="000000"/>
                            <w:sz w:val="22"/>
                            <w:szCs w:val="22"/>
                          </w:rPr>
                          <w:t>20 790</w:t>
                        </w:r>
                      </w:p>
                    </w:tc>
                    <w:tc>
                      <w:tcPr>
                        <w:tcW w:w="1369" w:type="dxa"/>
                        <w:tcBorders>
                          <w:top w:val="nil"/>
                          <w:left w:val="nil"/>
                          <w:bottom w:val="single" w:sz="4" w:space="0" w:color="auto"/>
                          <w:right w:val="single" w:sz="8" w:space="0" w:color="auto"/>
                        </w:tcBorders>
                        <w:shd w:val="clear" w:color="auto" w:fill="auto"/>
                        <w:noWrap/>
                        <w:vAlign w:val="center"/>
                        <w:hideMark/>
                      </w:tcPr>
                      <w:p w:rsidR="00935E82" w:rsidRPr="004018F6" w:rsidRDefault="00935E82" w:rsidP="00935E82">
                        <w:pPr>
                          <w:jc w:val="center"/>
                          <w:rPr>
                            <w:rFonts w:ascii="Calibri" w:hAnsi="Calibri"/>
                            <w:color w:val="000000"/>
                          </w:rPr>
                        </w:pPr>
                        <w:r w:rsidRPr="004018F6">
                          <w:rPr>
                            <w:rFonts w:ascii="Calibri" w:hAnsi="Calibri"/>
                            <w:color w:val="000000"/>
                            <w:sz w:val="22"/>
                            <w:szCs w:val="22"/>
                          </w:rPr>
                          <w:t>25 410</w:t>
                        </w:r>
                      </w:p>
                    </w:tc>
                  </w:tr>
                  <w:tr w:rsidR="00935E82" w:rsidRPr="004018F6" w:rsidTr="00935E82">
                    <w:trPr>
                      <w:trHeight w:val="402"/>
                    </w:trPr>
                    <w:tc>
                      <w:tcPr>
                        <w:tcW w:w="918" w:type="dxa"/>
                        <w:tcBorders>
                          <w:top w:val="nil"/>
                          <w:left w:val="single" w:sz="8" w:space="0" w:color="auto"/>
                          <w:bottom w:val="single" w:sz="4" w:space="0" w:color="auto"/>
                          <w:right w:val="single" w:sz="4" w:space="0" w:color="auto"/>
                        </w:tcBorders>
                        <w:shd w:val="clear" w:color="auto" w:fill="auto"/>
                        <w:vAlign w:val="bottom"/>
                        <w:hideMark/>
                      </w:tcPr>
                      <w:p w:rsidR="00935E82" w:rsidRPr="004018F6" w:rsidRDefault="00935E82" w:rsidP="00935E82">
                        <w:pPr>
                          <w:jc w:val="center"/>
                          <w:rPr>
                            <w:color w:val="000000"/>
                          </w:rPr>
                        </w:pPr>
                        <w:r w:rsidRPr="004018F6">
                          <w:rPr>
                            <w:color w:val="000000"/>
                            <w:sz w:val="22"/>
                            <w:szCs w:val="22"/>
                          </w:rPr>
                          <w:t>25</w:t>
                        </w:r>
                      </w:p>
                    </w:tc>
                    <w:tc>
                      <w:tcPr>
                        <w:tcW w:w="2945" w:type="dxa"/>
                        <w:tcBorders>
                          <w:top w:val="nil"/>
                          <w:left w:val="nil"/>
                          <w:bottom w:val="single" w:sz="4" w:space="0" w:color="auto"/>
                          <w:right w:val="single" w:sz="4" w:space="0" w:color="auto"/>
                        </w:tcBorders>
                        <w:shd w:val="clear" w:color="auto" w:fill="auto"/>
                        <w:vAlign w:val="bottom"/>
                        <w:hideMark/>
                      </w:tcPr>
                      <w:p w:rsidR="00935E82" w:rsidRPr="004018F6" w:rsidRDefault="00935E82" w:rsidP="00935E82">
                        <w:pPr>
                          <w:rPr>
                            <w:color w:val="000000"/>
                          </w:rPr>
                        </w:pPr>
                        <w:r w:rsidRPr="004018F6">
                          <w:rPr>
                            <w:color w:val="000000"/>
                            <w:sz w:val="22"/>
                            <w:szCs w:val="22"/>
                          </w:rPr>
                          <w:t>Павловский</w:t>
                        </w:r>
                      </w:p>
                    </w:tc>
                    <w:tc>
                      <w:tcPr>
                        <w:tcW w:w="1548" w:type="dxa"/>
                        <w:tcBorders>
                          <w:top w:val="nil"/>
                          <w:left w:val="nil"/>
                          <w:bottom w:val="single" w:sz="4" w:space="0" w:color="auto"/>
                          <w:right w:val="single" w:sz="4" w:space="0" w:color="auto"/>
                        </w:tcBorders>
                        <w:shd w:val="clear" w:color="auto" w:fill="auto"/>
                        <w:vAlign w:val="bottom"/>
                        <w:hideMark/>
                      </w:tcPr>
                      <w:p w:rsidR="00935E82" w:rsidRPr="004018F6" w:rsidRDefault="00935E82" w:rsidP="00935E82">
                        <w:pPr>
                          <w:rPr>
                            <w:color w:val="000000"/>
                          </w:rPr>
                        </w:pPr>
                        <w:r w:rsidRPr="004018F6">
                          <w:rPr>
                            <w:color w:val="000000"/>
                            <w:sz w:val="22"/>
                            <w:szCs w:val="22"/>
                          </w:rPr>
                          <w:t>контейне</w:t>
                        </w:r>
                        <w:proofErr w:type="gramStart"/>
                        <w:r w:rsidRPr="004018F6">
                          <w:rPr>
                            <w:color w:val="000000"/>
                            <w:sz w:val="22"/>
                            <w:szCs w:val="22"/>
                          </w:rPr>
                          <w:t>р(</w:t>
                        </w:r>
                        <w:proofErr w:type="gramEnd"/>
                        <w:r w:rsidRPr="004018F6">
                          <w:rPr>
                            <w:color w:val="000000"/>
                            <w:sz w:val="22"/>
                            <w:szCs w:val="22"/>
                          </w:rPr>
                          <w:t>ов)</w:t>
                        </w:r>
                      </w:p>
                    </w:tc>
                    <w:tc>
                      <w:tcPr>
                        <w:tcW w:w="1660" w:type="dxa"/>
                        <w:tcBorders>
                          <w:top w:val="nil"/>
                          <w:left w:val="nil"/>
                          <w:bottom w:val="single" w:sz="4" w:space="0" w:color="auto"/>
                          <w:right w:val="single" w:sz="4" w:space="0" w:color="auto"/>
                        </w:tcBorders>
                        <w:shd w:val="clear" w:color="auto" w:fill="auto"/>
                        <w:noWrap/>
                        <w:vAlign w:val="center"/>
                        <w:hideMark/>
                      </w:tcPr>
                      <w:p w:rsidR="00935E82" w:rsidRPr="004018F6" w:rsidRDefault="00935E82" w:rsidP="00935E82">
                        <w:pPr>
                          <w:jc w:val="center"/>
                          <w:rPr>
                            <w:rFonts w:ascii="Calibri" w:hAnsi="Calibri"/>
                            <w:color w:val="000000"/>
                          </w:rPr>
                        </w:pPr>
                        <w:r w:rsidRPr="004018F6">
                          <w:rPr>
                            <w:rFonts w:ascii="Calibri" w:hAnsi="Calibri"/>
                            <w:color w:val="000000"/>
                            <w:sz w:val="22"/>
                            <w:szCs w:val="22"/>
                          </w:rPr>
                          <w:t>17 429</w:t>
                        </w:r>
                      </w:p>
                    </w:tc>
                    <w:tc>
                      <w:tcPr>
                        <w:tcW w:w="1369" w:type="dxa"/>
                        <w:tcBorders>
                          <w:top w:val="nil"/>
                          <w:left w:val="nil"/>
                          <w:bottom w:val="single" w:sz="4" w:space="0" w:color="auto"/>
                          <w:right w:val="single" w:sz="8" w:space="0" w:color="auto"/>
                        </w:tcBorders>
                        <w:shd w:val="clear" w:color="auto" w:fill="auto"/>
                        <w:noWrap/>
                        <w:vAlign w:val="center"/>
                        <w:hideMark/>
                      </w:tcPr>
                      <w:p w:rsidR="00935E82" w:rsidRPr="004018F6" w:rsidRDefault="00935E82" w:rsidP="00935E82">
                        <w:pPr>
                          <w:jc w:val="center"/>
                          <w:rPr>
                            <w:rFonts w:ascii="Calibri" w:hAnsi="Calibri"/>
                            <w:color w:val="000000"/>
                          </w:rPr>
                        </w:pPr>
                        <w:r w:rsidRPr="004018F6">
                          <w:rPr>
                            <w:rFonts w:ascii="Calibri" w:hAnsi="Calibri"/>
                            <w:color w:val="000000"/>
                            <w:sz w:val="22"/>
                            <w:szCs w:val="22"/>
                          </w:rPr>
                          <w:t>19 833</w:t>
                        </w:r>
                      </w:p>
                    </w:tc>
                  </w:tr>
                  <w:tr w:rsidR="00935E82" w:rsidRPr="004018F6" w:rsidTr="00935E82">
                    <w:trPr>
                      <w:trHeight w:val="402"/>
                    </w:trPr>
                    <w:tc>
                      <w:tcPr>
                        <w:tcW w:w="918" w:type="dxa"/>
                        <w:tcBorders>
                          <w:top w:val="nil"/>
                          <w:left w:val="single" w:sz="8" w:space="0" w:color="auto"/>
                          <w:bottom w:val="single" w:sz="4" w:space="0" w:color="auto"/>
                          <w:right w:val="single" w:sz="4" w:space="0" w:color="auto"/>
                        </w:tcBorders>
                        <w:shd w:val="clear" w:color="auto" w:fill="auto"/>
                        <w:vAlign w:val="bottom"/>
                        <w:hideMark/>
                      </w:tcPr>
                      <w:p w:rsidR="00935E82" w:rsidRPr="004018F6" w:rsidRDefault="00935E82" w:rsidP="00935E82">
                        <w:pPr>
                          <w:jc w:val="center"/>
                          <w:rPr>
                            <w:color w:val="000000"/>
                          </w:rPr>
                        </w:pPr>
                        <w:r w:rsidRPr="004018F6">
                          <w:rPr>
                            <w:color w:val="000000"/>
                            <w:sz w:val="22"/>
                            <w:szCs w:val="22"/>
                          </w:rPr>
                          <w:t>26</w:t>
                        </w:r>
                      </w:p>
                    </w:tc>
                    <w:tc>
                      <w:tcPr>
                        <w:tcW w:w="2945" w:type="dxa"/>
                        <w:tcBorders>
                          <w:top w:val="nil"/>
                          <w:left w:val="nil"/>
                          <w:bottom w:val="single" w:sz="4" w:space="0" w:color="auto"/>
                          <w:right w:val="single" w:sz="4" w:space="0" w:color="auto"/>
                        </w:tcBorders>
                        <w:shd w:val="clear" w:color="auto" w:fill="auto"/>
                        <w:vAlign w:val="bottom"/>
                        <w:hideMark/>
                      </w:tcPr>
                      <w:p w:rsidR="00935E82" w:rsidRPr="004018F6" w:rsidRDefault="00935E82" w:rsidP="00935E82">
                        <w:pPr>
                          <w:rPr>
                            <w:color w:val="000000"/>
                          </w:rPr>
                        </w:pPr>
                        <w:r w:rsidRPr="004018F6">
                          <w:rPr>
                            <w:color w:val="000000"/>
                            <w:sz w:val="22"/>
                            <w:szCs w:val="22"/>
                          </w:rPr>
                          <w:t>Приморско-Ахтарский</w:t>
                        </w:r>
                      </w:p>
                    </w:tc>
                    <w:tc>
                      <w:tcPr>
                        <w:tcW w:w="1548" w:type="dxa"/>
                        <w:tcBorders>
                          <w:top w:val="nil"/>
                          <w:left w:val="nil"/>
                          <w:bottom w:val="single" w:sz="4" w:space="0" w:color="auto"/>
                          <w:right w:val="single" w:sz="4" w:space="0" w:color="auto"/>
                        </w:tcBorders>
                        <w:shd w:val="clear" w:color="auto" w:fill="auto"/>
                        <w:vAlign w:val="bottom"/>
                        <w:hideMark/>
                      </w:tcPr>
                      <w:p w:rsidR="00935E82" w:rsidRPr="004018F6" w:rsidRDefault="00935E82" w:rsidP="00935E82">
                        <w:pPr>
                          <w:rPr>
                            <w:color w:val="000000"/>
                          </w:rPr>
                        </w:pPr>
                        <w:r w:rsidRPr="004018F6">
                          <w:rPr>
                            <w:color w:val="000000"/>
                            <w:sz w:val="22"/>
                            <w:szCs w:val="22"/>
                          </w:rPr>
                          <w:t>контейне</w:t>
                        </w:r>
                        <w:proofErr w:type="gramStart"/>
                        <w:r w:rsidRPr="004018F6">
                          <w:rPr>
                            <w:color w:val="000000"/>
                            <w:sz w:val="22"/>
                            <w:szCs w:val="22"/>
                          </w:rPr>
                          <w:t>р(</w:t>
                        </w:r>
                        <w:proofErr w:type="gramEnd"/>
                        <w:r w:rsidRPr="004018F6">
                          <w:rPr>
                            <w:color w:val="000000"/>
                            <w:sz w:val="22"/>
                            <w:szCs w:val="22"/>
                          </w:rPr>
                          <w:t>ов)</w:t>
                        </w:r>
                      </w:p>
                    </w:tc>
                    <w:tc>
                      <w:tcPr>
                        <w:tcW w:w="1660" w:type="dxa"/>
                        <w:tcBorders>
                          <w:top w:val="nil"/>
                          <w:left w:val="nil"/>
                          <w:bottom w:val="single" w:sz="4" w:space="0" w:color="auto"/>
                          <w:right w:val="single" w:sz="4" w:space="0" w:color="auto"/>
                        </w:tcBorders>
                        <w:shd w:val="clear" w:color="auto" w:fill="auto"/>
                        <w:noWrap/>
                        <w:vAlign w:val="center"/>
                        <w:hideMark/>
                      </w:tcPr>
                      <w:p w:rsidR="00935E82" w:rsidRPr="004018F6" w:rsidRDefault="00935E82" w:rsidP="00935E82">
                        <w:pPr>
                          <w:jc w:val="center"/>
                          <w:rPr>
                            <w:rFonts w:ascii="Calibri" w:hAnsi="Calibri"/>
                            <w:color w:val="000000"/>
                          </w:rPr>
                        </w:pPr>
                        <w:r w:rsidRPr="004018F6">
                          <w:rPr>
                            <w:rFonts w:ascii="Calibri" w:hAnsi="Calibri"/>
                            <w:color w:val="000000"/>
                            <w:sz w:val="22"/>
                            <w:szCs w:val="22"/>
                          </w:rPr>
                          <w:t>18 003</w:t>
                        </w:r>
                      </w:p>
                    </w:tc>
                    <w:tc>
                      <w:tcPr>
                        <w:tcW w:w="1369" w:type="dxa"/>
                        <w:tcBorders>
                          <w:top w:val="nil"/>
                          <w:left w:val="nil"/>
                          <w:bottom w:val="single" w:sz="4" w:space="0" w:color="auto"/>
                          <w:right w:val="single" w:sz="8" w:space="0" w:color="auto"/>
                        </w:tcBorders>
                        <w:shd w:val="clear" w:color="auto" w:fill="auto"/>
                        <w:noWrap/>
                        <w:vAlign w:val="center"/>
                        <w:hideMark/>
                      </w:tcPr>
                      <w:p w:rsidR="00935E82" w:rsidRPr="004018F6" w:rsidRDefault="00935E82" w:rsidP="00935E82">
                        <w:pPr>
                          <w:jc w:val="center"/>
                          <w:rPr>
                            <w:rFonts w:ascii="Calibri" w:hAnsi="Calibri"/>
                            <w:color w:val="000000"/>
                          </w:rPr>
                        </w:pPr>
                        <w:r w:rsidRPr="004018F6">
                          <w:rPr>
                            <w:rFonts w:ascii="Calibri" w:hAnsi="Calibri"/>
                            <w:color w:val="000000"/>
                            <w:sz w:val="22"/>
                            <w:szCs w:val="22"/>
                          </w:rPr>
                          <w:t>20 408</w:t>
                        </w:r>
                      </w:p>
                    </w:tc>
                  </w:tr>
                  <w:tr w:rsidR="00935E82" w:rsidRPr="004018F6" w:rsidTr="00935E82">
                    <w:trPr>
                      <w:trHeight w:val="402"/>
                    </w:trPr>
                    <w:tc>
                      <w:tcPr>
                        <w:tcW w:w="918" w:type="dxa"/>
                        <w:tcBorders>
                          <w:top w:val="nil"/>
                          <w:left w:val="single" w:sz="8" w:space="0" w:color="auto"/>
                          <w:bottom w:val="single" w:sz="4" w:space="0" w:color="auto"/>
                          <w:right w:val="single" w:sz="4" w:space="0" w:color="auto"/>
                        </w:tcBorders>
                        <w:shd w:val="clear" w:color="auto" w:fill="auto"/>
                        <w:vAlign w:val="bottom"/>
                        <w:hideMark/>
                      </w:tcPr>
                      <w:p w:rsidR="00935E82" w:rsidRPr="004018F6" w:rsidRDefault="00935E82" w:rsidP="00935E82">
                        <w:pPr>
                          <w:jc w:val="center"/>
                          <w:rPr>
                            <w:color w:val="000000"/>
                          </w:rPr>
                        </w:pPr>
                        <w:r w:rsidRPr="004018F6">
                          <w:rPr>
                            <w:color w:val="000000"/>
                            <w:sz w:val="22"/>
                            <w:szCs w:val="22"/>
                          </w:rPr>
                          <w:t>27</w:t>
                        </w:r>
                      </w:p>
                    </w:tc>
                    <w:tc>
                      <w:tcPr>
                        <w:tcW w:w="2945" w:type="dxa"/>
                        <w:tcBorders>
                          <w:top w:val="nil"/>
                          <w:left w:val="nil"/>
                          <w:bottom w:val="single" w:sz="4" w:space="0" w:color="auto"/>
                          <w:right w:val="single" w:sz="4" w:space="0" w:color="auto"/>
                        </w:tcBorders>
                        <w:shd w:val="clear" w:color="auto" w:fill="auto"/>
                        <w:vAlign w:val="bottom"/>
                        <w:hideMark/>
                      </w:tcPr>
                      <w:p w:rsidR="00935E82" w:rsidRPr="004018F6" w:rsidRDefault="00935E82" w:rsidP="00935E82">
                        <w:pPr>
                          <w:rPr>
                            <w:color w:val="000000"/>
                          </w:rPr>
                        </w:pPr>
                        <w:r w:rsidRPr="004018F6">
                          <w:rPr>
                            <w:color w:val="000000"/>
                            <w:sz w:val="22"/>
                            <w:szCs w:val="22"/>
                          </w:rPr>
                          <w:t>Северский</w:t>
                        </w:r>
                      </w:p>
                    </w:tc>
                    <w:tc>
                      <w:tcPr>
                        <w:tcW w:w="1548" w:type="dxa"/>
                        <w:tcBorders>
                          <w:top w:val="nil"/>
                          <w:left w:val="nil"/>
                          <w:bottom w:val="single" w:sz="4" w:space="0" w:color="auto"/>
                          <w:right w:val="single" w:sz="4" w:space="0" w:color="auto"/>
                        </w:tcBorders>
                        <w:shd w:val="clear" w:color="auto" w:fill="auto"/>
                        <w:vAlign w:val="bottom"/>
                        <w:hideMark/>
                      </w:tcPr>
                      <w:p w:rsidR="00935E82" w:rsidRPr="004018F6" w:rsidRDefault="00935E82" w:rsidP="00935E82">
                        <w:pPr>
                          <w:rPr>
                            <w:color w:val="000000"/>
                          </w:rPr>
                        </w:pPr>
                        <w:r w:rsidRPr="004018F6">
                          <w:rPr>
                            <w:color w:val="000000"/>
                            <w:sz w:val="22"/>
                            <w:szCs w:val="22"/>
                          </w:rPr>
                          <w:t>контейне</w:t>
                        </w:r>
                        <w:proofErr w:type="gramStart"/>
                        <w:r w:rsidRPr="004018F6">
                          <w:rPr>
                            <w:color w:val="000000"/>
                            <w:sz w:val="22"/>
                            <w:szCs w:val="22"/>
                          </w:rPr>
                          <w:t>р(</w:t>
                        </w:r>
                        <w:proofErr w:type="gramEnd"/>
                        <w:r w:rsidRPr="004018F6">
                          <w:rPr>
                            <w:color w:val="000000"/>
                            <w:sz w:val="22"/>
                            <w:szCs w:val="22"/>
                          </w:rPr>
                          <w:t>ов)</w:t>
                        </w:r>
                      </w:p>
                    </w:tc>
                    <w:tc>
                      <w:tcPr>
                        <w:tcW w:w="1660" w:type="dxa"/>
                        <w:tcBorders>
                          <w:top w:val="nil"/>
                          <w:left w:val="nil"/>
                          <w:bottom w:val="single" w:sz="4" w:space="0" w:color="auto"/>
                          <w:right w:val="single" w:sz="4" w:space="0" w:color="auto"/>
                        </w:tcBorders>
                        <w:shd w:val="clear" w:color="auto" w:fill="auto"/>
                        <w:noWrap/>
                        <w:vAlign w:val="center"/>
                        <w:hideMark/>
                      </w:tcPr>
                      <w:p w:rsidR="00935E82" w:rsidRPr="004018F6" w:rsidRDefault="00935E82" w:rsidP="00935E82">
                        <w:pPr>
                          <w:jc w:val="center"/>
                          <w:rPr>
                            <w:rFonts w:ascii="Calibri" w:hAnsi="Calibri"/>
                            <w:color w:val="000000"/>
                          </w:rPr>
                        </w:pPr>
                        <w:r w:rsidRPr="004018F6">
                          <w:rPr>
                            <w:rFonts w:ascii="Calibri" w:hAnsi="Calibri"/>
                            <w:color w:val="000000"/>
                            <w:sz w:val="22"/>
                            <w:szCs w:val="22"/>
                          </w:rPr>
                          <w:t>9 038</w:t>
                        </w:r>
                      </w:p>
                    </w:tc>
                    <w:tc>
                      <w:tcPr>
                        <w:tcW w:w="1369" w:type="dxa"/>
                        <w:tcBorders>
                          <w:top w:val="nil"/>
                          <w:left w:val="nil"/>
                          <w:bottom w:val="single" w:sz="4" w:space="0" w:color="auto"/>
                          <w:right w:val="single" w:sz="8" w:space="0" w:color="auto"/>
                        </w:tcBorders>
                        <w:shd w:val="clear" w:color="auto" w:fill="auto"/>
                        <w:noWrap/>
                        <w:vAlign w:val="center"/>
                        <w:hideMark/>
                      </w:tcPr>
                      <w:p w:rsidR="00935E82" w:rsidRPr="004018F6" w:rsidRDefault="00935E82" w:rsidP="00935E82">
                        <w:pPr>
                          <w:jc w:val="center"/>
                          <w:rPr>
                            <w:rFonts w:ascii="Calibri" w:hAnsi="Calibri"/>
                            <w:color w:val="000000"/>
                          </w:rPr>
                        </w:pPr>
                        <w:r w:rsidRPr="004018F6">
                          <w:rPr>
                            <w:rFonts w:ascii="Calibri" w:hAnsi="Calibri"/>
                            <w:color w:val="000000"/>
                            <w:sz w:val="22"/>
                            <w:szCs w:val="22"/>
                          </w:rPr>
                          <w:t>11 443</w:t>
                        </w:r>
                      </w:p>
                    </w:tc>
                  </w:tr>
                  <w:tr w:rsidR="00935E82" w:rsidRPr="004018F6" w:rsidTr="00935E82">
                    <w:trPr>
                      <w:trHeight w:val="402"/>
                    </w:trPr>
                    <w:tc>
                      <w:tcPr>
                        <w:tcW w:w="918" w:type="dxa"/>
                        <w:tcBorders>
                          <w:top w:val="nil"/>
                          <w:left w:val="single" w:sz="8" w:space="0" w:color="auto"/>
                          <w:bottom w:val="single" w:sz="4" w:space="0" w:color="auto"/>
                          <w:right w:val="single" w:sz="4" w:space="0" w:color="auto"/>
                        </w:tcBorders>
                        <w:shd w:val="clear" w:color="auto" w:fill="auto"/>
                        <w:vAlign w:val="bottom"/>
                        <w:hideMark/>
                      </w:tcPr>
                      <w:p w:rsidR="00935E82" w:rsidRPr="004018F6" w:rsidRDefault="00935E82" w:rsidP="00935E82">
                        <w:pPr>
                          <w:jc w:val="center"/>
                          <w:rPr>
                            <w:color w:val="000000"/>
                          </w:rPr>
                        </w:pPr>
                        <w:r w:rsidRPr="004018F6">
                          <w:rPr>
                            <w:color w:val="000000"/>
                            <w:sz w:val="22"/>
                            <w:szCs w:val="22"/>
                          </w:rPr>
                          <w:t>28</w:t>
                        </w:r>
                      </w:p>
                    </w:tc>
                    <w:tc>
                      <w:tcPr>
                        <w:tcW w:w="2945" w:type="dxa"/>
                        <w:tcBorders>
                          <w:top w:val="nil"/>
                          <w:left w:val="nil"/>
                          <w:bottom w:val="single" w:sz="4" w:space="0" w:color="auto"/>
                          <w:right w:val="single" w:sz="4" w:space="0" w:color="auto"/>
                        </w:tcBorders>
                        <w:shd w:val="clear" w:color="auto" w:fill="auto"/>
                        <w:vAlign w:val="bottom"/>
                        <w:hideMark/>
                      </w:tcPr>
                      <w:p w:rsidR="00935E82" w:rsidRPr="004018F6" w:rsidRDefault="00935E82" w:rsidP="00935E82">
                        <w:pPr>
                          <w:rPr>
                            <w:color w:val="000000"/>
                          </w:rPr>
                        </w:pPr>
                        <w:r w:rsidRPr="004018F6">
                          <w:rPr>
                            <w:color w:val="000000"/>
                            <w:sz w:val="22"/>
                            <w:szCs w:val="22"/>
                          </w:rPr>
                          <w:t>Славянский</w:t>
                        </w:r>
                      </w:p>
                    </w:tc>
                    <w:tc>
                      <w:tcPr>
                        <w:tcW w:w="1548" w:type="dxa"/>
                        <w:tcBorders>
                          <w:top w:val="nil"/>
                          <w:left w:val="nil"/>
                          <w:bottom w:val="single" w:sz="4" w:space="0" w:color="auto"/>
                          <w:right w:val="single" w:sz="4" w:space="0" w:color="auto"/>
                        </w:tcBorders>
                        <w:shd w:val="clear" w:color="auto" w:fill="auto"/>
                        <w:vAlign w:val="bottom"/>
                        <w:hideMark/>
                      </w:tcPr>
                      <w:p w:rsidR="00935E82" w:rsidRPr="004018F6" w:rsidRDefault="00935E82" w:rsidP="00935E82">
                        <w:pPr>
                          <w:rPr>
                            <w:color w:val="000000"/>
                          </w:rPr>
                        </w:pPr>
                        <w:r w:rsidRPr="004018F6">
                          <w:rPr>
                            <w:color w:val="000000"/>
                            <w:sz w:val="22"/>
                            <w:szCs w:val="22"/>
                          </w:rPr>
                          <w:t>контейне</w:t>
                        </w:r>
                        <w:proofErr w:type="gramStart"/>
                        <w:r w:rsidRPr="004018F6">
                          <w:rPr>
                            <w:color w:val="000000"/>
                            <w:sz w:val="22"/>
                            <w:szCs w:val="22"/>
                          </w:rPr>
                          <w:t>р(</w:t>
                        </w:r>
                        <w:proofErr w:type="gramEnd"/>
                        <w:r w:rsidRPr="004018F6">
                          <w:rPr>
                            <w:color w:val="000000"/>
                            <w:sz w:val="22"/>
                            <w:szCs w:val="22"/>
                          </w:rPr>
                          <w:t>ов)</w:t>
                        </w:r>
                      </w:p>
                    </w:tc>
                    <w:tc>
                      <w:tcPr>
                        <w:tcW w:w="1660" w:type="dxa"/>
                        <w:tcBorders>
                          <w:top w:val="nil"/>
                          <w:left w:val="nil"/>
                          <w:bottom w:val="single" w:sz="4" w:space="0" w:color="auto"/>
                          <w:right w:val="single" w:sz="4" w:space="0" w:color="auto"/>
                        </w:tcBorders>
                        <w:shd w:val="clear" w:color="auto" w:fill="auto"/>
                        <w:noWrap/>
                        <w:vAlign w:val="center"/>
                        <w:hideMark/>
                      </w:tcPr>
                      <w:p w:rsidR="00935E82" w:rsidRPr="004018F6" w:rsidRDefault="00935E82" w:rsidP="00935E82">
                        <w:pPr>
                          <w:jc w:val="center"/>
                          <w:rPr>
                            <w:rFonts w:ascii="Calibri" w:hAnsi="Calibri"/>
                            <w:color w:val="000000"/>
                          </w:rPr>
                        </w:pPr>
                        <w:r w:rsidRPr="004018F6">
                          <w:rPr>
                            <w:rFonts w:ascii="Calibri" w:hAnsi="Calibri"/>
                            <w:color w:val="000000"/>
                            <w:sz w:val="22"/>
                            <w:szCs w:val="22"/>
                          </w:rPr>
                          <w:t>14 308</w:t>
                        </w:r>
                      </w:p>
                    </w:tc>
                    <w:tc>
                      <w:tcPr>
                        <w:tcW w:w="1369" w:type="dxa"/>
                        <w:tcBorders>
                          <w:top w:val="nil"/>
                          <w:left w:val="nil"/>
                          <w:bottom w:val="single" w:sz="4" w:space="0" w:color="auto"/>
                          <w:right w:val="single" w:sz="8" w:space="0" w:color="auto"/>
                        </w:tcBorders>
                        <w:shd w:val="clear" w:color="auto" w:fill="auto"/>
                        <w:noWrap/>
                        <w:vAlign w:val="center"/>
                        <w:hideMark/>
                      </w:tcPr>
                      <w:p w:rsidR="00935E82" w:rsidRPr="004018F6" w:rsidRDefault="00935E82" w:rsidP="00935E82">
                        <w:pPr>
                          <w:jc w:val="center"/>
                          <w:rPr>
                            <w:rFonts w:ascii="Calibri" w:hAnsi="Calibri"/>
                            <w:color w:val="000000"/>
                          </w:rPr>
                        </w:pPr>
                        <w:r w:rsidRPr="004018F6">
                          <w:rPr>
                            <w:rFonts w:ascii="Calibri" w:hAnsi="Calibri"/>
                            <w:color w:val="000000"/>
                            <w:sz w:val="22"/>
                            <w:szCs w:val="22"/>
                          </w:rPr>
                          <w:t>16 713</w:t>
                        </w:r>
                      </w:p>
                    </w:tc>
                  </w:tr>
                  <w:tr w:rsidR="00935E82" w:rsidRPr="004018F6" w:rsidTr="00935E82">
                    <w:trPr>
                      <w:trHeight w:val="402"/>
                    </w:trPr>
                    <w:tc>
                      <w:tcPr>
                        <w:tcW w:w="918" w:type="dxa"/>
                        <w:tcBorders>
                          <w:top w:val="nil"/>
                          <w:left w:val="single" w:sz="8" w:space="0" w:color="auto"/>
                          <w:bottom w:val="single" w:sz="4" w:space="0" w:color="auto"/>
                          <w:right w:val="single" w:sz="4" w:space="0" w:color="auto"/>
                        </w:tcBorders>
                        <w:shd w:val="clear" w:color="auto" w:fill="auto"/>
                        <w:vAlign w:val="bottom"/>
                        <w:hideMark/>
                      </w:tcPr>
                      <w:p w:rsidR="00935E82" w:rsidRPr="004018F6" w:rsidRDefault="00935E82" w:rsidP="00935E82">
                        <w:pPr>
                          <w:jc w:val="center"/>
                          <w:rPr>
                            <w:color w:val="000000"/>
                          </w:rPr>
                        </w:pPr>
                        <w:r w:rsidRPr="004018F6">
                          <w:rPr>
                            <w:color w:val="000000"/>
                            <w:sz w:val="22"/>
                            <w:szCs w:val="22"/>
                          </w:rPr>
                          <w:t>29</w:t>
                        </w:r>
                      </w:p>
                    </w:tc>
                    <w:tc>
                      <w:tcPr>
                        <w:tcW w:w="2945" w:type="dxa"/>
                        <w:tcBorders>
                          <w:top w:val="nil"/>
                          <w:left w:val="nil"/>
                          <w:bottom w:val="single" w:sz="4" w:space="0" w:color="auto"/>
                          <w:right w:val="single" w:sz="4" w:space="0" w:color="auto"/>
                        </w:tcBorders>
                        <w:shd w:val="clear" w:color="auto" w:fill="auto"/>
                        <w:vAlign w:val="bottom"/>
                        <w:hideMark/>
                      </w:tcPr>
                      <w:p w:rsidR="00935E82" w:rsidRPr="004018F6" w:rsidRDefault="00935E82" w:rsidP="00935E82">
                        <w:pPr>
                          <w:rPr>
                            <w:color w:val="000000"/>
                          </w:rPr>
                        </w:pPr>
                        <w:r w:rsidRPr="004018F6">
                          <w:rPr>
                            <w:color w:val="000000"/>
                            <w:sz w:val="22"/>
                            <w:szCs w:val="22"/>
                          </w:rPr>
                          <w:t>Староминский</w:t>
                        </w:r>
                      </w:p>
                    </w:tc>
                    <w:tc>
                      <w:tcPr>
                        <w:tcW w:w="1548" w:type="dxa"/>
                        <w:tcBorders>
                          <w:top w:val="nil"/>
                          <w:left w:val="nil"/>
                          <w:bottom w:val="single" w:sz="4" w:space="0" w:color="auto"/>
                          <w:right w:val="single" w:sz="4" w:space="0" w:color="auto"/>
                        </w:tcBorders>
                        <w:shd w:val="clear" w:color="auto" w:fill="auto"/>
                        <w:vAlign w:val="bottom"/>
                        <w:hideMark/>
                      </w:tcPr>
                      <w:p w:rsidR="00935E82" w:rsidRPr="004018F6" w:rsidRDefault="00935E82" w:rsidP="00935E82">
                        <w:pPr>
                          <w:rPr>
                            <w:color w:val="000000"/>
                          </w:rPr>
                        </w:pPr>
                        <w:r w:rsidRPr="004018F6">
                          <w:rPr>
                            <w:color w:val="000000"/>
                            <w:sz w:val="22"/>
                            <w:szCs w:val="22"/>
                          </w:rPr>
                          <w:t>контейне</w:t>
                        </w:r>
                        <w:proofErr w:type="gramStart"/>
                        <w:r w:rsidRPr="004018F6">
                          <w:rPr>
                            <w:color w:val="000000"/>
                            <w:sz w:val="22"/>
                            <w:szCs w:val="22"/>
                          </w:rPr>
                          <w:t>р(</w:t>
                        </w:r>
                        <w:proofErr w:type="gramEnd"/>
                        <w:r w:rsidRPr="004018F6">
                          <w:rPr>
                            <w:color w:val="000000"/>
                            <w:sz w:val="22"/>
                            <w:szCs w:val="22"/>
                          </w:rPr>
                          <w:t>ов)</w:t>
                        </w:r>
                      </w:p>
                    </w:tc>
                    <w:tc>
                      <w:tcPr>
                        <w:tcW w:w="1660" w:type="dxa"/>
                        <w:tcBorders>
                          <w:top w:val="nil"/>
                          <w:left w:val="nil"/>
                          <w:bottom w:val="single" w:sz="4" w:space="0" w:color="auto"/>
                          <w:right w:val="single" w:sz="4" w:space="0" w:color="auto"/>
                        </w:tcBorders>
                        <w:shd w:val="clear" w:color="auto" w:fill="auto"/>
                        <w:noWrap/>
                        <w:vAlign w:val="center"/>
                        <w:hideMark/>
                      </w:tcPr>
                      <w:p w:rsidR="00935E82" w:rsidRPr="004018F6" w:rsidRDefault="00935E82" w:rsidP="00935E82">
                        <w:pPr>
                          <w:jc w:val="center"/>
                          <w:rPr>
                            <w:rFonts w:ascii="Calibri" w:hAnsi="Calibri"/>
                            <w:color w:val="000000"/>
                          </w:rPr>
                        </w:pPr>
                        <w:r w:rsidRPr="004018F6">
                          <w:rPr>
                            <w:rFonts w:ascii="Calibri" w:hAnsi="Calibri"/>
                            <w:color w:val="000000"/>
                            <w:sz w:val="22"/>
                            <w:szCs w:val="22"/>
                          </w:rPr>
                          <w:t>19 647</w:t>
                        </w:r>
                      </w:p>
                    </w:tc>
                    <w:tc>
                      <w:tcPr>
                        <w:tcW w:w="1369" w:type="dxa"/>
                        <w:tcBorders>
                          <w:top w:val="nil"/>
                          <w:left w:val="nil"/>
                          <w:bottom w:val="single" w:sz="4" w:space="0" w:color="auto"/>
                          <w:right w:val="single" w:sz="8" w:space="0" w:color="auto"/>
                        </w:tcBorders>
                        <w:shd w:val="clear" w:color="auto" w:fill="auto"/>
                        <w:noWrap/>
                        <w:vAlign w:val="center"/>
                        <w:hideMark/>
                      </w:tcPr>
                      <w:p w:rsidR="00935E82" w:rsidRPr="004018F6" w:rsidRDefault="00935E82" w:rsidP="00935E82">
                        <w:pPr>
                          <w:jc w:val="center"/>
                          <w:rPr>
                            <w:rFonts w:ascii="Calibri" w:hAnsi="Calibri"/>
                            <w:color w:val="000000"/>
                          </w:rPr>
                        </w:pPr>
                        <w:r w:rsidRPr="004018F6">
                          <w:rPr>
                            <w:rFonts w:ascii="Calibri" w:hAnsi="Calibri"/>
                            <w:color w:val="000000"/>
                            <w:sz w:val="22"/>
                            <w:szCs w:val="22"/>
                          </w:rPr>
                          <w:t>22 052</w:t>
                        </w:r>
                      </w:p>
                    </w:tc>
                  </w:tr>
                  <w:tr w:rsidR="00935E82" w:rsidRPr="004018F6" w:rsidTr="00935E82">
                    <w:trPr>
                      <w:trHeight w:val="402"/>
                    </w:trPr>
                    <w:tc>
                      <w:tcPr>
                        <w:tcW w:w="918" w:type="dxa"/>
                        <w:tcBorders>
                          <w:top w:val="nil"/>
                          <w:left w:val="single" w:sz="8" w:space="0" w:color="auto"/>
                          <w:bottom w:val="single" w:sz="4" w:space="0" w:color="auto"/>
                          <w:right w:val="single" w:sz="4" w:space="0" w:color="auto"/>
                        </w:tcBorders>
                        <w:shd w:val="clear" w:color="auto" w:fill="auto"/>
                        <w:vAlign w:val="bottom"/>
                        <w:hideMark/>
                      </w:tcPr>
                      <w:p w:rsidR="00935E82" w:rsidRPr="004018F6" w:rsidRDefault="00935E82" w:rsidP="00935E82">
                        <w:pPr>
                          <w:jc w:val="center"/>
                          <w:rPr>
                            <w:color w:val="000000"/>
                          </w:rPr>
                        </w:pPr>
                        <w:r w:rsidRPr="004018F6">
                          <w:rPr>
                            <w:color w:val="000000"/>
                            <w:sz w:val="22"/>
                            <w:szCs w:val="22"/>
                          </w:rPr>
                          <w:t>30</w:t>
                        </w:r>
                      </w:p>
                    </w:tc>
                    <w:tc>
                      <w:tcPr>
                        <w:tcW w:w="2945" w:type="dxa"/>
                        <w:tcBorders>
                          <w:top w:val="nil"/>
                          <w:left w:val="nil"/>
                          <w:bottom w:val="single" w:sz="4" w:space="0" w:color="auto"/>
                          <w:right w:val="single" w:sz="4" w:space="0" w:color="auto"/>
                        </w:tcBorders>
                        <w:shd w:val="clear" w:color="auto" w:fill="auto"/>
                        <w:vAlign w:val="bottom"/>
                        <w:hideMark/>
                      </w:tcPr>
                      <w:p w:rsidR="00935E82" w:rsidRPr="004018F6" w:rsidRDefault="00935E82" w:rsidP="00935E82">
                        <w:pPr>
                          <w:rPr>
                            <w:color w:val="000000"/>
                          </w:rPr>
                        </w:pPr>
                        <w:r w:rsidRPr="004018F6">
                          <w:rPr>
                            <w:color w:val="000000"/>
                            <w:sz w:val="22"/>
                            <w:szCs w:val="22"/>
                          </w:rPr>
                          <w:t>Тбилисский</w:t>
                        </w:r>
                      </w:p>
                    </w:tc>
                    <w:tc>
                      <w:tcPr>
                        <w:tcW w:w="1548" w:type="dxa"/>
                        <w:tcBorders>
                          <w:top w:val="nil"/>
                          <w:left w:val="nil"/>
                          <w:bottom w:val="single" w:sz="4" w:space="0" w:color="auto"/>
                          <w:right w:val="single" w:sz="4" w:space="0" w:color="auto"/>
                        </w:tcBorders>
                        <w:shd w:val="clear" w:color="auto" w:fill="auto"/>
                        <w:vAlign w:val="bottom"/>
                        <w:hideMark/>
                      </w:tcPr>
                      <w:p w:rsidR="00935E82" w:rsidRPr="004018F6" w:rsidRDefault="00935E82" w:rsidP="00935E82">
                        <w:pPr>
                          <w:rPr>
                            <w:color w:val="000000"/>
                          </w:rPr>
                        </w:pPr>
                        <w:r w:rsidRPr="004018F6">
                          <w:rPr>
                            <w:color w:val="000000"/>
                            <w:sz w:val="22"/>
                            <w:szCs w:val="22"/>
                          </w:rPr>
                          <w:t>контейне</w:t>
                        </w:r>
                        <w:proofErr w:type="gramStart"/>
                        <w:r w:rsidRPr="004018F6">
                          <w:rPr>
                            <w:color w:val="000000"/>
                            <w:sz w:val="22"/>
                            <w:szCs w:val="22"/>
                          </w:rPr>
                          <w:t>р(</w:t>
                        </w:r>
                        <w:proofErr w:type="gramEnd"/>
                        <w:r w:rsidRPr="004018F6">
                          <w:rPr>
                            <w:color w:val="000000"/>
                            <w:sz w:val="22"/>
                            <w:szCs w:val="22"/>
                          </w:rPr>
                          <w:t>ов)</w:t>
                        </w:r>
                      </w:p>
                    </w:tc>
                    <w:tc>
                      <w:tcPr>
                        <w:tcW w:w="1660" w:type="dxa"/>
                        <w:tcBorders>
                          <w:top w:val="nil"/>
                          <w:left w:val="nil"/>
                          <w:bottom w:val="single" w:sz="4" w:space="0" w:color="auto"/>
                          <w:right w:val="single" w:sz="4" w:space="0" w:color="auto"/>
                        </w:tcBorders>
                        <w:shd w:val="clear" w:color="auto" w:fill="auto"/>
                        <w:noWrap/>
                        <w:vAlign w:val="center"/>
                        <w:hideMark/>
                      </w:tcPr>
                      <w:p w:rsidR="00935E82" w:rsidRPr="004018F6" w:rsidRDefault="00935E82" w:rsidP="00935E82">
                        <w:pPr>
                          <w:jc w:val="center"/>
                          <w:rPr>
                            <w:rFonts w:ascii="Calibri" w:hAnsi="Calibri"/>
                            <w:color w:val="000000"/>
                          </w:rPr>
                        </w:pPr>
                        <w:r w:rsidRPr="004018F6">
                          <w:rPr>
                            <w:rFonts w:ascii="Calibri" w:hAnsi="Calibri"/>
                            <w:color w:val="000000"/>
                            <w:sz w:val="22"/>
                            <w:szCs w:val="22"/>
                          </w:rPr>
                          <w:t>14 802</w:t>
                        </w:r>
                      </w:p>
                    </w:tc>
                    <w:tc>
                      <w:tcPr>
                        <w:tcW w:w="1369" w:type="dxa"/>
                        <w:tcBorders>
                          <w:top w:val="nil"/>
                          <w:left w:val="nil"/>
                          <w:bottom w:val="single" w:sz="4" w:space="0" w:color="auto"/>
                          <w:right w:val="single" w:sz="8" w:space="0" w:color="auto"/>
                        </w:tcBorders>
                        <w:shd w:val="clear" w:color="auto" w:fill="auto"/>
                        <w:noWrap/>
                        <w:vAlign w:val="center"/>
                        <w:hideMark/>
                      </w:tcPr>
                      <w:p w:rsidR="00935E82" w:rsidRPr="004018F6" w:rsidRDefault="00935E82" w:rsidP="00935E82">
                        <w:pPr>
                          <w:jc w:val="center"/>
                          <w:rPr>
                            <w:rFonts w:ascii="Calibri" w:hAnsi="Calibri"/>
                            <w:color w:val="000000"/>
                          </w:rPr>
                        </w:pPr>
                        <w:r w:rsidRPr="004018F6">
                          <w:rPr>
                            <w:rFonts w:ascii="Calibri" w:hAnsi="Calibri"/>
                            <w:color w:val="000000"/>
                            <w:sz w:val="22"/>
                            <w:szCs w:val="22"/>
                          </w:rPr>
                          <w:t>17 206</w:t>
                        </w:r>
                      </w:p>
                    </w:tc>
                  </w:tr>
                  <w:tr w:rsidR="00935E82" w:rsidRPr="004018F6" w:rsidTr="00935E82">
                    <w:trPr>
                      <w:trHeight w:val="402"/>
                    </w:trPr>
                    <w:tc>
                      <w:tcPr>
                        <w:tcW w:w="918" w:type="dxa"/>
                        <w:tcBorders>
                          <w:top w:val="nil"/>
                          <w:left w:val="single" w:sz="8" w:space="0" w:color="auto"/>
                          <w:bottom w:val="single" w:sz="4" w:space="0" w:color="auto"/>
                          <w:right w:val="single" w:sz="4" w:space="0" w:color="auto"/>
                        </w:tcBorders>
                        <w:shd w:val="clear" w:color="auto" w:fill="auto"/>
                        <w:vAlign w:val="bottom"/>
                        <w:hideMark/>
                      </w:tcPr>
                      <w:p w:rsidR="00935E82" w:rsidRPr="004018F6" w:rsidRDefault="00935E82" w:rsidP="00935E82">
                        <w:pPr>
                          <w:jc w:val="center"/>
                          <w:rPr>
                            <w:color w:val="000000"/>
                          </w:rPr>
                        </w:pPr>
                        <w:r w:rsidRPr="004018F6">
                          <w:rPr>
                            <w:color w:val="000000"/>
                            <w:sz w:val="22"/>
                            <w:szCs w:val="22"/>
                          </w:rPr>
                          <w:t>31</w:t>
                        </w:r>
                      </w:p>
                    </w:tc>
                    <w:tc>
                      <w:tcPr>
                        <w:tcW w:w="2945" w:type="dxa"/>
                        <w:tcBorders>
                          <w:top w:val="nil"/>
                          <w:left w:val="nil"/>
                          <w:bottom w:val="single" w:sz="4" w:space="0" w:color="auto"/>
                          <w:right w:val="single" w:sz="4" w:space="0" w:color="auto"/>
                        </w:tcBorders>
                        <w:shd w:val="clear" w:color="auto" w:fill="auto"/>
                        <w:vAlign w:val="bottom"/>
                        <w:hideMark/>
                      </w:tcPr>
                      <w:p w:rsidR="00935E82" w:rsidRPr="004018F6" w:rsidRDefault="00935E82" w:rsidP="00935E82">
                        <w:pPr>
                          <w:rPr>
                            <w:color w:val="000000"/>
                          </w:rPr>
                        </w:pPr>
                        <w:r w:rsidRPr="004018F6">
                          <w:rPr>
                            <w:color w:val="000000"/>
                            <w:sz w:val="22"/>
                            <w:szCs w:val="22"/>
                          </w:rPr>
                          <w:t>Темрюкский</w:t>
                        </w:r>
                      </w:p>
                    </w:tc>
                    <w:tc>
                      <w:tcPr>
                        <w:tcW w:w="1548" w:type="dxa"/>
                        <w:tcBorders>
                          <w:top w:val="nil"/>
                          <w:left w:val="nil"/>
                          <w:bottom w:val="single" w:sz="4" w:space="0" w:color="auto"/>
                          <w:right w:val="single" w:sz="4" w:space="0" w:color="auto"/>
                        </w:tcBorders>
                        <w:shd w:val="clear" w:color="auto" w:fill="auto"/>
                        <w:vAlign w:val="bottom"/>
                        <w:hideMark/>
                      </w:tcPr>
                      <w:p w:rsidR="00935E82" w:rsidRPr="004018F6" w:rsidRDefault="00935E82" w:rsidP="00935E82">
                        <w:pPr>
                          <w:rPr>
                            <w:color w:val="000000"/>
                          </w:rPr>
                        </w:pPr>
                        <w:r w:rsidRPr="004018F6">
                          <w:rPr>
                            <w:color w:val="000000"/>
                            <w:sz w:val="22"/>
                            <w:szCs w:val="22"/>
                          </w:rPr>
                          <w:t>контейне</w:t>
                        </w:r>
                        <w:proofErr w:type="gramStart"/>
                        <w:r w:rsidRPr="004018F6">
                          <w:rPr>
                            <w:color w:val="000000"/>
                            <w:sz w:val="22"/>
                            <w:szCs w:val="22"/>
                          </w:rPr>
                          <w:t>р(</w:t>
                        </w:r>
                        <w:proofErr w:type="gramEnd"/>
                        <w:r w:rsidRPr="004018F6">
                          <w:rPr>
                            <w:color w:val="000000"/>
                            <w:sz w:val="22"/>
                            <w:szCs w:val="22"/>
                          </w:rPr>
                          <w:t>ов)</w:t>
                        </w:r>
                      </w:p>
                    </w:tc>
                    <w:tc>
                      <w:tcPr>
                        <w:tcW w:w="1660" w:type="dxa"/>
                        <w:tcBorders>
                          <w:top w:val="nil"/>
                          <w:left w:val="nil"/>
                          <w:bottom w:val="single" w:sz="4" w:space="0" w:color="auto"/>
                          <w:right w:val="single" w:sz="4" w:space="0" w:color="auto"/>
                        </w:tcBorders>
                        <w:shd w:val="clear" w:color="auto" w:fill="auto"/>
                        <w:noWrap/>
                        <w:vAlign w:val="center"/>
                        <w:hideMark/>
                      </w:tcPr>
                      <w:p w:rsidR="00935E82" w:rsidRPr="004018F6" w:rsidRDefault="00935E82" w:rsidP="00935E82">
                        <w:pPr>
                          <w:jc w:val="center"/>
                          <w:rPr>
                            <w:rFonts w:ascii="Calibri" w:hAnsi="Calibri"/>
                            <w:color w:val="000000"/>
                          </w:rPr>
                        </w:pPr>
                        <w:r w:rsidRPr="004018F6">
                          <w:rPr>
                            <w:rFonts w:ascii="Calibri" w:hAnsi="Calibri"/>
                            <w:color w:val="000000"/>
                            <w:sz w:val="22"/>
                            <w:szCs w:val="22"/>
                          </w:rPr>
                          <w:t>21 059</w:t>
                        </w:r>
                      </w:p>
                    </w:tc>
                    <w:tc>
                      <w:tcPr>
                        <w:tcW w:w="1369" w:type="dxa"/>
                        <w:tcBorders>
                          <w:top w:val="nil"/>
                          <w:left w:val="nil"/>
                          <w:bottom w:val="single" w:sz="4" w:space="0" w:color="auto"/>
                          <w:right w:val="single" w:sz="8" w:space="0" w:color="auto"/>
                        </w:tcBorders>
                        <w:shd w:val="clear" w:color="auto" w:fill="auto"/>
                        <w:noWrap/>
                        <w:vAlign w:val="center"/>
                        <w:hideMark/>
                      </w:tcPr>
                      <w:p w:rsidR="00935E82" w:rsidRPr="004018F6" w:rsidRDefault="00935E82" w:rsidP="00935E82">
                        <w:pPr>
                          <w:jc w:val="center"/>
                          <w:rPr>
                            <w:rFonts w:ascii="Calibri" w:hAnsi="Calibri"/>
                            <w:color w:val="000000"/>
                          </w:rPr>
                        </w:pPr>
                        <w:r w:rsidRPr="004018F6">
                          <w:rPr>
                            <w:rFonts w:ascii="Calibri" w:hAnsi="Calibri"/>
                            <w:color w:val="000000"/>
                            <w:sz w:val="22"/>
                            <w:szCs w:val="22"/>
                          </w:rPr>
                          <w:t>23 463</w:t>
                        </w:r>
                      </w:p>
                    </w:tc>
                  </w:tr>
                  <w:tr w:rsidR="00935E82" w:rsidRPr="004018F6" w:rsidTr="00935E82">
                    <w:trPr>
                      <w:trHeight w:val="402"/>
                    </w:trPr>
                    <w:tc>
                      <w:tcPr>
                        <w:tcW w:w="918" w:type="dxa"/>
                        <w:tcBorders>
                          <w:top w:val="nil"/>
                          <w:left w:val="single" w:sz="8" w:space="0" w:color="auto"/>
                          <w:bottom w:val="single" w:sz="4" w:space="0" w:color="auto"/>
                          <w:right w:val="single" w:sz="4" w:space="0" w:color="auto"/>
                        </w:tcBorders>
                        <w:shd w:val="clear" w:color="auto" w:fill="auto"/>
                        <w:vAlign w:val="bottom"/>
                        <w:hideMark/>
                      </w:tcPr>
                      <w:p w:rsidR="00935E82" w:rsidRPr="004018F6" w:rsidRDefault="00935E82" w:rsidP="00935E82">
                        <w:pPr>
                          <w:jc w:val="center"/>
                          <w:rPr>
                            <w:color w:val="000000"/>
                          </w:rPr>
                        </w:pPr>
                        <w:r w:rsidRPr="004018F6">
                          <w:rPr>
                            <w:color w:val="000000"/>
                            <w:sz w:val="22"/>
                            <w:szCs w:val="22"/>
                          </w:rPr>
                          <w:t>32</w:t>
                        </w:r>
                      </w:p>
                    </w:tc>
                    <w:tc>
                      <w:tcPr>
                        <w:tcW w:w="2945" w:type="dxa"/>
                        <w:tcBorders>
                          <w:top w:val="nil"/>
                          <w:left w:val="nil"/>
                          <w:bottom w:val="single" w:sz="4" w:space="0" w:color="auto"/>
                          <w:right w:val="single" w:sz="4" w:space="0" w:color="auto"/>
                        </w:tcBorders>
                        <w:shd w:val="clear" w:color="auto" w:fill="auto"/>
                        <w:vAlign w:val="bottom"/>
                        <w:hideMark/>
                      </w:tcPr>
                      <w:p w:rsidR="00935E82" w:rsidRPr="004018F6" w:rsidRDefault="00935E82" w:rsidP="00935E82">
                        <w:pPr>
                          <w:rPr>
                            <w:color w:val="000000"/>
                          </w:rPr>
                        </w:pPr>
                        <w:r w:rsidRPr="004018F6">
                          <w:rPr>
                            <w:color w:val="000000"/>
                            <w:sz w:val="22"/>
                            <w:szCs w:val="22"/>
                          </w:rPr>
                          <w:t>Тимашёвский</w:t>
                        </w:r>
                      </w:p>
                    </w:tc>
                    <w:tc>
                      <w:tcPr>
                        <w:tcW w:w="1548" w:type="dxa"/>
                        <w:tcBorders>
                          <w:top w:val="nil"/>
                          <w:left w:val="nil"/>
                          <w:bottom w:val="single" w:sz="4" w:space="0" w:color="auto"/>
                          <w:right w:val="single" w:sz="4" w:space="0" w:color="auto"/>
                        </w:tcBorders>
                        <w:shd w:val="clear" w:color="auto" w:fill="auto"/>
                        <w:vAlign w:val="bottom"/>
                        <w:hideMark/>
                      </w:tcPr>
                      <w:p w:rsidR="00935E82" w:rsidRPr="004018F6" w:rsidRDefault="00935E82" w:rsidP="00935E82">
                        <w:pPr>
                          <w:rPr>
                            <w:color w:val="000000"/>
                          </w:rPr>
                        </w:pPr>
                        <w:r w:rsidRPr="004018F6">
                          <w:rPr>
                            <w:color w:val="000000"/>
                            <w:sz w:val="22"/>
                            <w:szCs w:val="22"/>
                          </w:rPr>
                          <w:t>контейне</w:t>
                        </w:r>
                        <w:proofErr w:type="gramStart"/>
                        <w:r w:rsidRPr="004018F6">
                          <w:rPr>
                            <w:color w:val="000000"/>
                            <w:sz w:val="22"/>
                            <w:szCs w:val="22"/>
                          </w:rPr>
                          <w:t>р(</w:t>
                        </w:r>
                        <w:proofErr w:type="gramEnd"/>
                        <w:r w:rsidRPr="004018F6">
                          <w:rPr>
                            <w:color w:val="000000"/>
                            <w:sz w:val="22"/>
                            <w:szCs w:val="22"/>
                          </w:rPr>
                          <w:t>ов)</w:t>
                        </w:r>
                      </w:p>
                    </w:tc>
                    <w:tc>
                      <w:tcPr>
                        <w:tcW w:w="1660" w:type="dxa"/>
                        <w:tcBorders>
                          <w:top w:val="nil"/>
                          <w:left w:val="nil"/>
                          <w:bottom w:val="single" w:sz="4" w:space="0" w:color="auto"/>
                          <w:right w:val="single" w:sz="4" w:space="0" w:color="auto"/>
                        </w:tcBorders>
                        <w:shd w:val="clear" w:color="auto" w:fill="auto"/>
                        <w:noWrap/>
                        <w:vAlign w:val="center"/>
                        <w:hideMark/>
                      </w:tcPr>
                      <w:p w:rsidR="00935E82" w:rsidRPr="004018F6" w:rsidRDefault="00935E82" w:rsidP="00935E82">
                        <w:pPr>
                          <w:jc w:val="center"/>
                          <w:rPr>
                            <w:rFonts w:ascii="Calibri" w:hAnsi="Calibri"/>
                            <w:color w:val="000000"/>
                          </w:rPr>
                        </w:pPr>
                        <w:r w:rsidRPr="004018F6">
                          <w:rPr>
                            <w:rFonts w:ascii="Calibri" w:hAnsi="Calibri"/>
                            <w:color w:val="000000"/>
                            <w:sz w:val="22"/>
                            <w:szCs w:val="22"/>
                          </w:rPr>
                          <w:t>10 856</w:t>
                        </w:r>
                      </w:p>
                    </w:tc>
                    <w:tc>
                      <w:tcPr>
                        <w:tcW w:w="1369" w:type="dxa"/>
                        <w:tcBorders>
                          <w:top w:val="nil"/>
                          <w:left w:val="nil"/>
                          <w:bottom w:val="single" w:sz="4" w:space="0" w:color="auto"/>
                          <w:right w:val="single" w:sz="8" w:space="0" w:color="auto"/>
                        </w:tcBorders>
                        <w:shd w:val="clear" w:color="auto" w:fill="auto"/>
                        <w:noWrap/>
                        <w:vAlign w:val="center"/>
                        <w:hideMark/>
                      </w:tcPr>
                      <w:p w:rsidR="00935E82" w:rsidRPr="004018F6" w:rsidRDefault="00935E82" w:rsidP="00935E82">
                        <w:pPr>
                          <w:jc w:val="center"/>
                          <w:rPr>
                            <w:rFonts w:ascii="Calibri" w:hAnsi="Calibri"/>
                            <w:color w:val="000000"/>
                          </w:rPr>
                        </w:pPr>
                        <w:r w:rsidRPr="004018F6">
                          <w:rPr>
                            <w:rFonts w:ascii="Calibri" w:hAnsi="Calibri"/>
                            <w:color w:val="000000"/>
                            <w:sz w:val="22"/>
                            <w:szCs w:val="22"/>
                          </w:rPr>
                          <w:t>13 307</w:t>
                        </w:r>
                      </w:p>
                    </w:tc>
                  </w:tr>
                  <w:tr w:rsidR="00935E82" w:rsidRPr="004018F6" w:rsidTr="00935E82">
                    <w:trPr>
                      <w:trHeight w:val="402"/>
                    </w:trPr>
                    <w:tc>
                      <w:tcPr>
                        <w:tcW w:w="918" w:type="dxa"/>
                        <w:tcBorders>
                          <w:top w:val="nil"/>
                          <w:left w:val="single" w:sz="8" w:space="0" w:color="auto"/>
                          <w:bottom w:val="single" w:sz="4" w:space="0" w:color="auto"/>
                          <w:right w:val="single" w:sz="4" w:space="0" w:color="auto"/>
                        </w:tcBorders>
                        <w:shd w:val="clear" w:color="auto" w:fill="auto"/>
                        <w:vAlign w:val="bottom"/>
                        <w:hideMark/>
                      </w:tcPr>
                      <w:p w:rsidR="00935E82" w:rsidRPr="004018F6" w:rsidRDefault="00935E82" w:rsidP="00935E82">
                        <w:pPr>
                          <w:jc w:val="center"/>
                          <w:rPr>
                            <w:color w:val="000000"/>
                          </w:rPr>
                        </w:pPr>
                        <w:r w:rsidRPr="004018F6">
                          <w:rPr>
                            <w:color w:val="000000"/>
                            <w:sz w:val="22"/>
                            <w:szCs w:val="22"/>
                          </w:rPr>
                          <w:t>33</w:t>
                        </w:r>
                      </w:p>
                    </w:tc>
                    <w:tc>
                      <w:tcPr>
                        <w:tcW w:w="2945" w:type="dxa"/>
                        <w:tcBorders>
                          <w:top w:val="nil"/>
                          <w:left w:val="nil"/>
                          <w:bottom w:val="single" w:sz="4" w:space="0" w:color="auto"/>
                          <w:right w:val="single" w:sz="4" w:space="0" w:color="auto"/>
                        </w:tcBorders>
                        <w:shd w:val="clear" w:color="auto" w:fill="auto"/>
                        <w:vAlign w:val="bottom"/>
                        <w:hideMark/>
                      </w:tcPr>
                      <w:p w:rsidR="00935E82" w:rsidRPr="004018F6" w:rsidRDefault="00935E82" w:rsidP="00935E82">
                        <w:pPr>
                          <w:rPr>
                            <w:color w:val="000000"/>
                          </w:rPr>
                        </w:pPr>
                        <w:r w:rsidRPr="004018F6">
                          <w:rPr>
                            <w:color w:val="000000"/>
                            <w:sz w:val="22"/>
                            <w:szCs w:val="22"/>
                          </w:rPr>
                          <w:t>Тихорецкий</w:t>
                        </w:r>
                      </w:p>
                    </w:tc>
                    <w:tc>
                      <w:tcPr>
                        <w:tcW w:w="1548" w:type="dxa"/>
                        <w:tcBorders>
                          <w:top w:val="nil"/>
                          <w:left w:val="nil"/>
                          <w:bottom w:val="single" w:sz="4" w:space="0" w:color="auto"/>
                          <w:right w:val="single" w:sz="4" w:space="0" w:color="auto"/>
                        </w:tcBorders>
                        <w:shd w:val="clear" w:color="auto" w:fill="auto"/>
                        <w:vAlign w:val="bottom"/>
                        <w:hideMark/>
                      </w:tcPr>
                      <w:p w:rsidR="00935E82" w:rsidRPr="004018F6" w:rsidRDefault="00935E82" w:rsidP="00935E82">
                        <w:pPr>
                          <w:rPr>
                            <w:color w:val="000000"/>
                          </w:rPr>
                        </w:pPr>
                        <w:r w:rsidRPr="004018F6">
                          <w:rPr>
                            <w:color w:val="000000"/>
                            <w:sz w:val="22"/>
                            <w:szCs w:val="22"/>
                          </w:rPr>
                          <w:t>контейне</w:t>
                        </w:r>
                        <w:proofErr w:type="gramStart"/>
                        <w:r w:rsidRPr="004018F6">
                          <w:rPr>
                            <w:color w:val="000000"/>
                            <w:sz w:val="22"/>
                            <w:szCs w:val="22"/>
                          </w:rPr>
                          <w:t>р(</w:t>
                        </w:r>
                        <w:proofErr w:type="gramEnd"/>
                        <w:r w:rsidRPr="004018F6">
                          <w:rPr>
                            <w:color w:val="000000"/>
                            <w:sz w:val="22"/>
                            <w:szCs w:val="22"/>
                          </w:rPr>
                          <w:t>ов)</w:t>
                        </w:r>
                      </w:p>
                    </w:tc>
                    <w:tc>
                      <w:tcPr>
                        <w:tcW w:w="1660" w:type="dxa"/>
                        <w:tcBorders>
                          <w:top w:val="nil"/>
                          <w:left w:val="nil"/>
                          <w:bottom w:val="single" w:sz="4" w:space="0" w:color="auto"/>
                          <w:right w:val="single" w:sz="4" w:space="0" w:color="auto"/>
                        </w:tcBorders>
                        <w:shd w:val="clear" w:color="auto" w:fill="auto"/>
                        <w:noWrap/>
                        <w:vAlign w:val="center"/>
                        <w:hideMark/>
                      </w:tcPr>
                      <w:p w:rsidR="00935E82" w:rsidRPr="004018F6" w:rsidRDefault="00935E82" w:rsidP="00935E82">
                        <w:pPr>
                          <w:jc w:val="center"/>
                          <w:rPr>
                            <w:rFonts w:ascii="Calibri" w:hAnsi="Calibri"/>
                            <w:color w:val="000000"/>
                          </w:rPr>
                        </w:pPr>
                        <w:r w:rsidRPr="004018F6">
                          <w:rPr>
                            <w:rFonts w:ascii="Calibri" w:hAnsi="Calibri"/>
                            <w:color w:val="000000"/>
                            <w:sz w:val="22"/>
                            <w:szCs w:val="22"/>
                          </w:rPr>
                          <w:t>17 635</w:t>
                        </w:r>
                      </w:p>
                    </w:tc>
                    <w:tc>
                      <w:tcPr>
                        <w:tcW w:w="1369" w:type="dxa"/>
                        <w:tcBorders>
                          <w:top w:val="nil"/>
                          <w:left w:val="nil"/>
                          <w:bottom w:val="single" w:sz="4" w:space="0" w:color="auto"/>
                          <w:right w:val="single" w:sz="8" w:space="0" w:color="auto"/>
                        </w:tcBorders>
                        <w:shd w:val="clear" w:color="auto" w:fill="auto"/>
                        <w:noWrap/>
                        <w:vAlign w:val="center"/>
                        <w:hideMark/>
                      </w:tcPr>
                      <w:p w:rsidR="00935E82" w:rsidRPr="004018F6" w:rsidRDefault="00935E82" w:rsidP="00935E82">
                        <w:pPr>
                          <w:jc w:val="center"/>
                          <w:rPr>
                            <w:rFonts w:ascii="Calibri" w:hAnsi="Calibri"/>
                            <w:color w:val="000000"/>
                          </w:rPr>
                        </w:pPr>
                        <w:r w:rsidRPr="004018F6">
                          <w:rPr>
                            <w:rFonts w:ascii="Calibri" w:hAnsi="Calibri"/>
                            <w:color w:val="000000"/>
                            <w:sz w:val="22"/>
                            <w:szCs w:val="22"/>
                          </w:rPr>
                          <w:t>20 040</w:t>
                        </w:r>
                      </w:p>
                    </w:tc>
                  </w:tr>
                  <w:tr w:rsidR="00935E82" w:rsidRPr="004018F6" w:rsidTr="00935E82">
                    <w:trPr>
                      <w:trHeight w:val="402"/>
                    </w:trPr>
                    <w:tc>
                      <w:tcPr>
                        <w:tcW w:w="918" w:type="dxa"/>
                        <w:tcBorders>
                          <w:top w:val="nil"/>
                          <w:left w:val="single" w:sz="8" w:space="0" w:color="auto"/>
                          <w:bottom w:val="single" w:sz="4" w:space="0" w:color="auto"/>
                          <w:right w:val="single" w:sz="4" w:space="0" w:color="auto"/>
                        </w:tcBorders>
                        <w:shd w:val="clear" w:color="auto" w:fill="auto"/>
                        <w:vAlign w:val="bottom"/>
                        <w:hideMark/>
                      </w:tcPr>
                      <w:p w:rsidR="00935E82" w:rsidRPr="004018F6" w:rsidRDefault="00935E82" w:rsidP="00935E82">
                        <w:pPr>
                          <w:jc w:val="center"/>
                          <w:rPr>
                            <w:color w:val="000000"/>
                          </w:rPr>
                        </w:pPr>
                        <w:r w:rsidRPr="004018F6">
                          <w:rPr>
                            <w:color w:val="000000"/>
                            <w:sz w:val="22"/>
                            <w:szCs w:val="22"/>
                          </w:rPr>
                          <w:t>34</w:t>
                        </w:r>
                      </w:p>
                    </w:tc>
                    <w:tc>
                      <w:tcPr>
                        <w:tcW w:w="2945" w:type="dxa"/>
                        <w:tcBorders>
                          <w:top w:val="nil"/>
                          <w:left w:val="nil"/>
                          <w:bottom w:val="single" w:sz="4" w:space="0" w:color="auto"/>
                          <w:right w:val="single" w:sz="4" w:space="0" w:color="auto"/>
                        </w:tcBorders>
                        <w:shd w:val="clear" w:color="auto" w:fill="auto"/>
                        <w:vAlign w:val="bottom"/>
                        <w:hideMark/>
                      </w:tcPr>
                      <w:p w:rsidR="00935E82" w:rsidRPr="004018F6" w:rsidRDefault="00935E82" w:rsidP="00935E82">
                        <w:pPr>
                          <w:rPr>
                            <w:color w:val="000000"/>
                          </w:rPr>
                        </w:pPr>
                        <w:r w:rsidRPr="004018F6">
                          <w:rPr>
                            <w:color w:val="000000"/>
                            <w:sz w:val="22"/>
                            <w:szCs w:val="22"/>
                          </w:rPr>
                          <w:t>Туапсинский</w:t>
                        </w:r>
                      </w:p>
                    </w:tc>
                    <w:tc>
                      <w:tcPr>
                        <w:tcW w:w="1548" w:type="dxa"/>
                        <w:tcBorders>
                          <w:top w:val="nil"/>
                          <w:left w:val="nil"/>
                          <w:bottom w:val="single" w:sz="4" w:space="0" w:color="auto"/>
                          <w:right w:val="single" w:sz="4" w:space="0" w:color="auto"/>
                        </w:tcBorders>
                        <w:shd w:val="clear" w:color="auto" w:fill="auto"/>
                        <w:vAlign w:val="bottom"/>
                        <w:hideMark/>
                      </w:tcPr>
                      <w:p w:rsidR="00935E82" w:rsidRPr="004018F6" w:rsidRDefault="00935E82" w:rsidP="00935E82">
                        <w:pPr>
                          <w:rPr>
                            <w:color w:val="000000"/>
                          </w:rPr>
                        </w:pPr>
                        <w:r w:rsidRPr="004018F6">
                          <w:rPr>
                            <w:color w:val="000000"/>
                            <w:sz w:val="22"/>
                            <w:szCs w:val="22"/>
                          </w:rPr>
                          <w:t>контейне</w:t>
                        </w:r>
                        <w:proofErr w:type="gramStart"/>
                        <w:r w:rsidRPr="004018F6">
                          <w:rPr>
                            <w:color w:val="000000"/>
                            <w:sz w:val="22"/>
                            <w:szCs w:val="22"/>
                          </w:rPr>
                          <w:t>р(</w:t>
                        </w:r>
                        <w:proofErr w:type="gramEnd"/>
                        <w:r w:rsidRPr="004018F6">
                          <w:rPr>
                            <w:color w:val="000000"/>
                            <w:sz w:val="22"/>
                            <w:szCs w:val="22"/>
                          </w:rPr>
                          <w:t>ов)</w:t>
                        </w:r>
                      </w:p>
                    </w:tc>
                    <w:tc>
                      <w:tcPr>
                        <w:tcW w:w="1660" w:type="dxa"/>
                        <w:tcBorders>
                          <w:top w:val="nil"/>
                          <w:left w:val="nil"/>
                          <w:bottom w:val="single" w:sz="4" w:space="0" w:color="auto"/>
                          <w:right w:val="single" w:sz="4" w:space="0" w:color="auto"/>
                        </w:tcBorders>
                        <w:shd w:val="clear" w:color="auto" w:fill="auto"/>
                        <w:noWrap/>
                        <w:vAlign w:val="center"/>
                        <w:hideMark/>
                      </w:tcPr>
                      <w:p w:rsidR="00935E82" w:rsidRPr="004018F6" w:rsidRDefault="00935E82" w:rsidP="00935E82">
                        <w:pPr>
                          <w:jc w:val="center"/>
                          <w:rPr>
                            <w:rFonts w:ascii="Calibri" w:hAnsi="Calibri"/>
                            <w:color w:val="000000"/>
                          </w:rPr>
                        </w:pPr>
                        <w:r w:rsidRPr="004018F6">
                          <w:rPr>
                            <w:rFonts w:ascii="Calibri" w:hAnsi="Calibri"/>
                            <w:color w:val="000000"/>
                            <w:sz w:val="22"/>
                            <w:szCs w:val="22"/>
                          </w:rPr>
                          <w:t>18 500</w:t>
                        </w:r>
                      </w:p>
                    </w:tc>
                    <w:tc>
                      <w:tcPr>
                        <w:tcW w:w="1369" w:type="dxa"/>
                        <w:tcBorders>
                          <w:top w:val="nil"/>
                          <w:left w:val="nil"/>
                          <w:bottom w:val="single" w:sz="4" w:space="0" w:color="auto"/>
                          <w:right w:val="single" w:sz="8" w:space="0" w:color="auto"/>
                        </w:tcBorders>
                        <w:shd w:val="clear" w:color="auto" w:fill="auto"/>
                        <w:noWrap/>
                        <w:vAlign w:val="center"/>
                        <w:hideMark/>
                      </w:tcPr>
                      <w:p w:rsidR="00935E82" w:rsidRPr="004018F6" w:rsidRDefault="00935E82" w:rsidP="00935E82">
                        <w:pPr>
                          <w:jc w:val="center"/>
                          <w:rPr>
                            <w:rFonts w:ascii="Calibri" w:hAnsi="Calibri"/>
                            <w:color w:val="000000"/>
                          </w:rPr>
                        </w:pPr>
                        <w:r w:rsidRPr="004018F6">
                          <w:rPr>
                            <w:rFonts w:ascii="Calibri" w:hAnsi="Calibri"/>
                            <w:color w:val="000000"/>
                            <w:sz w:val="22"/>
                            <w:szCs w:val="22"/>
                          </w:rPr>
                          <w:t>21 015</w:t>
                        </w:r>
                      </w:p>
                    </w:tc>
                  </w:tr>
                  <w:tr w:rsidR="00935E82" w:rsidRPr="004018F6" w:rsidTr="00935E82">
                    <w:trPr>
                      <w:trHeight w:val="402"/>
                    </w:trPr>
                    <w:tc>
                      <w:tcPr>
                        <w:tcW w:w="918" w:type="dxa"/>
                        <w:tcBorders>
                          <w:top w:val="nil"/>
                          <w:left w:val="single" w:sz="8" w:space="0" w:color="auto"/>
                          <w:bottom w:val="single" w:sz="4" w:space="0" w:color="auto"/>
                          <w:right w:val="single" w:sz="4" w:space="0" w:color="auto"/>
                        </w:tcBorders>
                        <w:shd w:val="clear" w:color="auto" w:fill="auto"/>
                        <w:vAlign w:val="bottom"/>
                        <w:hideMark/>
                      </w:tcPr>
                      <w:p w:rsidR="00935E82" w:rsidRPr="004018F6" w:rsidRDefault="00935E82" w:rsidP="00935E82">
                        <w:pPr>
                          <w:jc w:val="center"/>
                          <w:rPr>
                            <w:color w:val="000000"/>
                          </w:rPr>
                        </w:pPr>
                        <w:r w:rsidRPr="004018F6">
                          <w:rPr>
                            <w:color w:val="000000"/>
                            <w:sz w:val="22"/>
                            <w:szCs w:val="22"/>
                          </w:rPr>
                          <w:t>35</w:t>
                        </w:r>
                      </w:p>
                    </w:tc>
                    <w:tc>
                      <w:tcPr>
                        <w:tcW w:w="2945" w:type="dxa"/>
                        <w:tcBorders>
                          <w:top w:val="nil"/>
                          <w:left w:val="nil"/>
                          <w:bottom w:val="single" w:sz="4" w:space="0" w:color="auto"/>
                          <w:right w:val="single" w:sz="4" w:space="0" w:color="auto"/>
                        </w:tcBorders>
                        <w:shd w:val="clear" w:color="auto" w:fill="auto"/>
                        <w:vAlign w:val="bottom"/>
                        <w:hideMark/>
                      </w:tcPr>
                      <w:p w:rsidR="00935E82" w:rsidRPr="004018F6" w:rsidRDefault="00935E82" w:rsidP="00935E82">
                        <w:pPr>
                          <w:rPr>
                            <w:color w:val="000000"/>
                          </w:rPr>
                        </w:pPr>
                        <w:r w:rsidRPr="004018F6">
                          <w:rPr>
                            <w:color w:val="000000"/>
                            <w:sz w:val="22"/>
                            <w:szCs w:val="22"/>
                          </w:rPr>
                          <w:t>Успенский</w:t>
                        </w:r>
                      </w:p>
                    </w:tc>
                    <w:tc>
                      <w:tcPr>
                        <w:tcW w:w="1548" w:type="dxa"/>
                        <w:tcBorders>
                          <w:top w:val="nil"/>
                          <w:left w:val="nil"/>
                          <w:bottom w:val="single" w:sz="4" w:space="0" w:color="auto"/>
                          <w:right w:val="single" w:sz="4" w:space="0" w:color="auto"/>
                        </w:tcBorders>
                        <w:shd w:val="clear" w:color="auto" w:fill="auto"/>
                        <w:vAlign w:val="bottom"/>
                        <w:hideMark/>
                      </w:tcPr>
                      <w:p w:rsidR="00935E82" w:rsidRPr="004018F6" w:rsidRDefault="00935E82" w:rsidP="00935E82">
                        <w:pPr>
                          <w:rPr>
                            <w:color w:val="000000"/>
                          </w:rPr>
                        </w:pPr>
                        <w:r w:rsidRPr="004018F6">
                          <w:rPr>
                            <w:color w:val="000000"/>
                            <w:sz w:val="22"/>
                            <w:szCs w:val="22"/>
                          </w:rPr>
                          <w:t>контейне</w:t>
                        </w:r>
                        <w:proofErr w:type="gramStart"/>
                        <w:r w:rsidRPr="004018F6">
                          <w:rPr>
                            <w:color w:val="000000"/>
                            <w:sz w:val="22"/>
                            <w:szCs w:val="22"/>
                          </w:rPr>
                          <w:t>р(</w:t>
                        </w:r>
                        <w:proofErr w:type="gramEnd"/>
                        <w:r w:rsidRPr="004018F6">
                          <w:rPr>
                            <w:color w:val="000000"/>
                            <w:sz w:val="22"/>
                            <w:szCs w:val="22"/>
                          </w:rPr>
                          <w:t>ов)</w:t>
                        </w:r>
                      </w:p>
                    </w:tc>
                    <w:tc>
                      <w:tcPr>
                        <w:tcW w:w="1660" w:type="dxa"/>
                        <w:tcBorders>
                          <w:top w:val="nil"/>
                          <w:left w:val="nil"/>
                          <w:bottom w:val="single" w:sz="4" w:space="0" w:color="auto"/>
                          <w:right w:val="single" w:sz="4" w:space="0" w:color="auto"/>
                        </w:tcBorders>
                        <w:shd w:val="clear" w:color="auto" w:fill="auto"/>
                        <w:noWrap/>
                        <w:vAlign w:val="center"/>
                        <w:hideMark/>
                      </w:tcPr>
                      <w:p w:rsidR="00935E82" w:rsidRPr="004018F6" w:rsidRDefault="00935E82" w:rsidP="00935E82">
                        <w:pPr>
                          <w:jc w:val="center"/>
                          <w:rPr>
                            <w:rFonts w:ascii="Calibri" w:hAnsi="Calibri"/>
                            <w:color w:val="000000"/>
                          </w:rPr>
                        </w:pPr>
                        <w:r w:rsidRPr="004018F6">
                          <w:rPr>
                            <w:rFonts w:ascii="Calibri" w:hAnsi="Calibri"/>
                            <w:color w:val="000000"/>
                            <w:sz w:val="22"/>
                            <w:szCs w:val="22"/>
                          </w:rPr>
                          <w:t>20 790</w:t>
                        </w:r>
                      </w:p>
                    </w:tc>
                    <w:tc>
                      <w:tcPr>
                        <w:tcW w:w="1369" w:type="dxa"/>
                        <w:tcBorders>
                          <w:top w:val="nil"/>
                          <w:left w:val="nil"/>
                          <w:bottom w:val="single" w:sz="4" w:space="0" w:color="auto"/>
                          <w:right w:val="single" w:sz="8" w:space="0" w:color="auto"/>
                        </w:tcBorders>
                        <w:shd w:val="clear" w:color="auto" w:fill="auto"/>
                        <w:noWrap/>
                        <w:vAlign w:val="center"/>
                        <w:hideMark/>
                      </w:tcPr>
                      <w:p w:rsidR="00935E82" w:rsidRPr="004018F6" w:rsidRDefault="00935E82" w:rsidP="00935E82">
                        <w:pPr>
                          <w:jc w:val="center"/>
                          <w:rPr>
                            <w:rFonts w:ascii="Calibri" w:hAnsi="Calibri"/>
                            <w:color w:val="000000"/>
                          </w:rPr>
                        </w:pPr>
                        <w:r w:rsidRPr="004018F6">
                          <w:rPr>
                            <w:rFonts w:ascii="Calibri" w:hAnsi="Calibri"/>
                            <w:color w:val="000000"/>
                            <w:sz w:val="22"/>
                            <w:szCs w:val="22"/>
                          </w:rPr>
                          <w:t>24 255</w:t>
                        </w:r>
                      </w:p>
                    </w:tc>
                  </w:tr>
                  <w:tr w:rsidR="00935E82" w:rsidRPr="004018F6" w:rsidTr="00935E82">
                    <w:trPr>
                      <w:trHeight w:val="402"/>
                    </w:trPr>
                    <w:tc>
                      <w:tcPr>
                        <w:tcW w:w="918" w:type="dxa"/>
                        <w:tcBorders>
                          <w:top w:val="nil"/>
                          <w:left w:val="single" w:sz="8" w:space="0" w:color="auto"/>
                          <w:bottom w:val="single" w:sz="4" w:space="0" w:color="auto"/>
                          <w:right w:val="single" w:sz="4" w:space="0" w:color="auto"/>
                        </w:tcBorders>
                        <w:shd w:val="clear" w:color="auto" w:fill="auto"/>
                        <w:vAlign w:val="bottom"/>
                        <w:hideMark/>
                      </w:tcPr>
                      <w:p w:rsidR="00935E82" w:rsidRPr="004018F6" w:rsidRDefault="00935E82" w:rsidP="00935E82">
                        <w:pPr>
                          <w:jc w:val="center"/>
                          <w:rPr>
                            <w:color w:val="000000"/>
                          </w:rPr>
                        </w:pPr>
                        <w:r w:rsidRPr="004018F6">
                          <w:rPr>
                            <w:color w:val="000000"/>
                            <w:sz w:val="22"/>
                            <w:szCs w:val="22"/>
                          </w:rPr>
                          <w:t>36</w:t>
                        </w:r>
                      </w:p>
                    </w:tc>
                    <w:tc>
                      <w:tcPr>
                        <w:tcW w:w="2945" w:type="dxa"/>
                        <w:tcBorders>
                          <w:top w:val="nil"/>
                          <w:left w:val="nil"/>
                          <w:bottom w:val="single" w:sz="4" w:space="0" w:color="auto"/>
                          <w:right w:val="single" w:sz="4" w:space="0" w:color="auto"/>
                        </w:tcBorders>
                        <w:shd w:val="clear" w:color="auto" w:fill="auto"/>
                        <w:vAlign w:val="bottom"/>
                        <w:hideMark/>
                      </w:tcPr>
                      <w:p w:rsidR="00935E82" w:rsidRPr="004018F6" w:rsidRDefault="00935E82" w:rsidP="00935E82">
                        <w:pPr>
                          <w:rPr>
                            <w:color w:val="000000"/>
                          </w:rPr>
                        </w:pPr>
                        <w:r w:rsidRPr="004018F6">
                          <w:rPr>
                            <w:color w:val="000000"/>
                            <w:sz w:val="22"/>
                            <w:szCs w:val="22"/>
                          </w:rPr>
                          <w:t>Усть-Лабинский</w:t>
                        </w:r>
                      </w:p>
                    </w:tc>
                    <w:tc>
                      <w:tcPr>
                        <w:tcW w:w="1548" w:type="dxa"/>
                        <w:tcBorders>
                          <w:top w:val="nil"/>
                          <w:left w:val="nil"/>
                          <w:bottom w:val="single" w:sz="4" w:space="0" w:color="auto"/>
                          <w:right w:val="single" w:sz="4" w:space="0" w:color="auto"/>
                        </w:tcBorders>
                        <w:shd w:val="clear" w:color="auto" w:fill="auto"/>
                        <w:vAlign w:val="bottom"/>
                        <w:hideMark/>
                      </w:tcPr>
                      <w:p w:rsidR="00935E82" w:rsidRPr="004018F6" w:rsidRDefault="00935E82" w:rsidP="00935E82">
                        <w:pPr>
                          <w:rPr>
                            <w:color w:val="000000"/>
                          </w:rPr>
                        </w:pPr>
                        <w:r w:rsidRPr="004018F6">
                          <w:rPr>
                            <w:color w:val="000000"/>
                            <w:sz w:val="22"/>
                            <w:szCs w:val="22"/>
                          </w:rPr>
                          <w:t>контейне</w:t>
                        </w:r>
                        <w:proofErr w:type="gramStart"/>
                        <w:r w:rsidRPr="004018F6">
                          <w:rPr>
                            <w:color w:val="000000"/>
                            <w:sz w:val="22"/>
                            <w:szCs w:val="22"/>
                          </w:rPr>
                          <w:t>р(</w:t>
                        </w:r>
                        <w:proofErr w:type="gramEnd"/>
                        <w:r w:rsidRPr="004018F6">
                          <w:rPr>
                            <w:color w:val="000000"/>
                            <w:sz w:val="22"/>
                            <w:szCs w:val="22"/>
                          </w:rPr>
                          <w:t>ов)</w:t>
                        </w:r>
                      </w:p>
                    </w:tc>
                    <w:tc>
                      <w:tcPr>
                        <w:tcW w:w="1660" w:type="dxa"/>
                        <w:tcBorders>
                          <w:top w:val="nil"/>
                          <w:left w:val="nil"/>
                          <w:bottom w:val="single" w:sz="4" w:space="0" w:color="auto"/>
                          <w:right w:val="single" w:sz="4" w:space="0" w:color="auto"/>
                        </w:tcBorders>
                        <w:shd w:val="clear" w:color="auto" w:fill="auto"/>
                        <w:noWrap/>
                        <w:vAlign w:val="center"/>
                        <w:hideMark/>
                      </w:tcPr>
                      <w:p w:rsidR="00935E82" w:rsidRPr="004018F6" w:rsidRDefault="00935E82" w:rsidP="00935E82">
                        <w:pPr>
                          <w:jc w:val="center"/>
                          <w:rPr>
                            <w:rFonts w:ascii="Calibri" w:hAnsi="Calibri"/>
                            <w:color w:val="000000"/>
                          </w:rPr>
                        </w:pPr>
                        <w:r w:rsidRPr="004018F6">
                          <w:rPr>
                            <w:rFonts w:ascii="Calibri" w:hAnsi="Calibri"/>
                            <w:color w:val="000000"/>
                            <w:sz w:val="22"/>
                            <w:szCs w:val="22"/>
                          </w:rPr>
                          <w:t>11 406</w:t>
                        </w:r>
                      </w:p>
                    </w:tc>
                    <w:tc>
                      <w:tcPr>
                        <w:tcW w:w="1369" w:type="dxa"/>
                        <w:tcBorders>
                          <w:top w:val="nil"/>
                          <w:left w:val="nil"/>
                          <w:bottom w:val="single" w:sz="4" w:space="0" w:color="auto"/>
                          <w:right w:val="single" w:sz="8" w:space="0" w:color="auto"/>
                        </w:tcBorders>
                        <w:shd w:val="clear" w:color="auto" w:fill="auto"/>
                        <w:noWrap/>
                        <w:vAlign w:val="center"/>
                        <w:hideMark/>
                      </w:tcPr>
                      <w:p w:rsidR="00935E82" w:rsidRPr="004018F6" w:rsidRDefault="00935E82" w:rsidP="00935E82">
                        <w:pPr>
                          <w:jc w:val="center"/>
                          <w:rPr>
                            <w:rFonts w:ascii="Calibri" w:hAnsi="Calibri"/>
                            <w:color w:val="000000"/>
                          </w:rPr>
                        </w:pPr>
                        <w:r w:rsidRPr="004018F6">
                          <w:rPr>
                            <w:rFonts w:ascii="Calibri" w:hAnsi="Calibri"/>
                            <w:color w:val="000000"/>
                            <w:sz w:val="22"/>
                            <w:szCs w:val="22"/>
                          </w:rPr>
                          <w:t>13 812</w:t>
                        </w:r>
                      </w:p>
                    </w:tc>
                  </w:tr>
                  <w:tr w:rsidR="00935E82" w:rsidRPr="004018F6" w:rsidTr="00935E82">
                    <w:trPr>
                      <w:trHeight w:val="402"/>
                    </w:trPr>
                    <w:tc>
                      <w:tcPr>
                        <w:tcW w:w="918" w:type="dxa"/>
                        <w:tcBorders>
                          <w:top w:val="nil"/>
                          <w:left w:val="single" w:sz="8" w:space="0" w:color="auto"/>
                          <w:bottom w:val="single" w:sz="4" w:space="0" w:color="auto"/>
                          <w:right w:val="single" w:sz="4" w:space="0" w:color="auto"/>
                        </w:tcBorders>
                        <w:shd w:val="clear" w:color="auto" w:fill="auto"/>
                        <w:vAlign w:val="bottom"/>
                        <w:hideMark/>
                      </w:tcPr>
                      <w:p w:rsidR="00935E82" w:rsidRPr="004018F6" w:rsidRDefault="00935E82" w:rsidP="00935E82">
                        <w:pPr>
                          <w:jc w:val="center"/>
                          <w:rPr>
                            <w:color w:val="000000"/>
                          </w:rPr>
                        </w:pPr>
                        <w:r w:rsidRPr="004018F6">
                          <w:rPr>
                            <w:color w:val="000000"/>
                            <w:sz w:val="22"/>
                            <w:szCs w:val="22"/>
                          </w:rPr>
                          <w:t>37</w:t>
                        </w:r>
                      </w:p>
                    </w:tc>
                    <w:tc>
                      <w:tcPr>
                        <w:tcW w:w="2945" w:type="dxa"/>
                        <w:tcBorders>
                          <w:top w:val="nil"/>
                          <w:left w:val="nil"/>
                          <w:bottom w:val="single" w:sz="4" w:space="0" w:color="auto"/>
                          <w:right w:val="single" w:sz="4" w:space="0" w:color="auto"/>
                        </w:tcBorders>
                        <w:shd w:val="clear" w:color="auto" w:fill="auto"/>
                        <w:vAlign w:val="bottom"/>
                        <w:hideMark/>
                      </w:tcPr>
                      <w:p w:rsidR="00935E82" w:rsidRPr="004018F6" w:rsidRDefault="00935E82" w:rsidP="00935E82">
                        <w:pPr>
                          <w:rPr>
                            <w:color w:val="000000"/>
                          </w:rPr>
                        </w:pPr>
                        <w:r w:rsidRPr="004018F6">
                          <w:rPr>
                            <w:color w:val="000000"/>
                            <w:sz w:val="22"/>
                            <w:szCs w:val="22"/>
                          </w:rPr>
                          <w:t>Щербиновский</w:t>
                        </w:r>
                      </w:p>
                    </w:tc>
                    <w:tc>
                      <w:tcPr>
                        <w:tcW w:w="1548" w:type="dxa"/>
                        <w:tcBorders>
                          <w:top w:val="nil"/>
                          <w:left w:val="nil"/>
                          <w:bottom w:val="single" w:sz="4" w:space="0" w:color="auto"/>
                          <w:right w:val="single" w:sz="4" w:space="0" w:color="auto"/>
                        </w:tcBorders>
                        <w:shd w:val="clear" w:color="auto" w:fill="auto"/>
                        <w:vAlign w:val="bottom"/>
                        <w:hideMark/>
                      </w:tcPr>
                      <w:p w:rsidR="00935E82" w:rsidRPr="004018F6" w:rsidRDefault="00935E82" w:rsidP="00935E82">
                        <w:pPr>
                          <w:rPr>
                            <w:color w:val="000000"/>
                          </w:rPr>
                        </w:pPr>
                        <w:r w:rsidRPr="004018F6">
                          <w:rPr>
                            <w:color w:val="000000"/>
                            <w:sz w:val="22"/>
                            <w:szCs w:val="22"/>
                          </w:rPr>
                          <w:t>контейне</w:t>
                        </w:r>
                        <w:proofErr w:type="gramStart"/>
                        <w:r w:rsidRPr="004018F6">
                          <w:rPr>
                            <w:color w:val="000000"/>
                            <w:sz w:val="22"/>
                            <w:szCs w:val="22"/>
                          </w:rPr>
                          <w:t>р(</w:t>
                        </w:r>
                        <w:proofErr w:type="gramEnd"/>
                        <w:r w:rsidRPr="004018F6">
                          <w:rPr>
                            <w:color w:val="000000"/>
                            <w:sz w:val="22"/>
                            <w:szCs w:val="22"/>
                          </w:rPr>
                          <w:t>ов)</w:t>
                        </w:r>
                      </w:p>
                    </w:tc>
                    <w:tc>
                      <w:tcPr>
                        <w:tcW w:w="1660" w:type="dxa"/>
                        <w:tcBorders>
                          <w:top w:val="nil"/>
                          <w:left w:val="nil"/>
                          <w:bottom w:val="single" w:sz="4" w:space="0" w:color="auto"/>
                          <w:right w:val="single" w:sz="4" w:space="0" w:color="auto"/>
                        </w:tcBorders>
                        <w:shd w:val="clear" w:color="auto" w:fill="auto"/>
                        <w:noWrap/>
                        <w:vAlign w:val="center"/>
                        <w:hideMark/>
                      </w:tcPr>
                      <w:p w:rsidR="00935E82" w:rsidRPr="004018F6" w:rsidRDefault="00935E82" w:rsidP="00935E82">
                        <w:pPr>
                          <w:jc w:val="center"/>
                          <w:rPr>
                            <w:rFonts w:ascii="Calibri" w:hAnsi="Calibri"/>
                            <w:color w:val="000000"/>
                          </w:rPr>
                        </w:pPr>
                        <w:r w:rsidRPr="004018F6">
                          <w:rPr>
                            <w:rFonts w:ascii="Calibri" w:hAnsi="Calibri"/>
                            <w:color w:val="000000"/>
                            <w:sz w:val="22"/>
                            <w:szCs w:val="22"/>
                          </w:rPr>
                          <w:t>23 261</w:t>
                        </w:r>
                      </w:p>
                    </w:tc>
                    <w:tc>
                      <w:tcPr>
                        <w:tcW w:w="1369" w:type="dxa"/>
                        <w:tcBorders>
                          <w:top w:val="nil"/>
                          <w:left w:val="nil"/>
                          <w:bottom w:val="single" w:sz="4" w:space="0" w:color="auto"/>
                          <w:right w:val="single" w:sz="8" w:space="0" w:color="auto"/>
                        </w:tcBorders>
                        <w:shd w:val="clear" w:color="auto" w:fill="auto"/>
                        <w:noWrap/>
                        <w:vAlign w:val="center"/>
                        <w:hideMark/>
                      </w:tcPr>
                      <w:p w:rsidR="00935E82" w:rsidRPr="004018F6" w:rsidRDefault="00935E82" w:rsidP="00935E82">
                        <w:pPr>
                          <w:jc w:val="center"/>
                          <w:rPr>
                            <w:rFonts w:ascii="Calibri" w:hAnsi="Calibri"/>
                            <w:color w:val="000000"/>
                          </w:rPr>
                        </w:pPr>
                        <w:r w:rsidRPr="004018F6">
                          <w:rPr>
                            <w:rFonts w:ascii="Calibri" w:hAnsi="Calibri"/>
                            <w:color w:val="000000"/>
                            <w:sz w:val="22"/>
                            <w:szCs w:val="22"/>
                          </w:rPr>
                          <w:t>25 665</w:t>
                        </w:r>
                      </w:p>
                    </w:tc>
                  </w:tr>
                  <w:tr w:rsidR="00935E82" w:rsidRPr="004018F6" w:rsidTr="00935E82">
                    <w:trPr>
                      <w:trHeight w:val="315"/>
                    </w:trPr>
                    <w:tc>
                      <w:tcPr>
                        <w:tcW w:w="5411" w:type="dxa"/>
                        <w:gridSpan w:val="3"/>
                        <w:tcBorders>
                          <w:top w:val="single" w:sz="4" w:space="0" w:color="auto"/>
                          <w:left w:val="single" w:sz="8" w:space="0" w:color="auto"/>
                          <w:bottom w:val="single" w:sz="4" w:space="0" w:color="auto"/>
                          <w:right w:val="single" w:sz="4" w:space="0" w:color="auto"/>
                        </w:tcBorders>
                        <w:shd w:val="clear" w:color="auto" w:fill="auto"/>
                        <w:vAlign w:val="bottom"/>
                        <w:hideMark/>
                      </w:tcPr>
                      <w:p w:rsidR="00935E82" w:rsidRPr="004018F6" w:rsidRDefault="00935E82" w:rsidP="00935E82">
                        <w:pPr>
                          <w:jc w:val="center"/>
                          <w:rPr>
                            <w:b/>
                            <w:bCs/>
                            <w:color w:val="000000"/>
                          </w:rPr>
                        </w:pPr>
                        <w:r w:rsidRPr="004018F6">
                          <w:rPr>
                            <w:b/>
                            <w:bCs/>
                            <w:color w:val="000000"/>
                            <w:sz w:val="22"/>
                            <w:szCs w:val="22"/>
                          </w:rPr>
                          <w:t>Республика Адыгея</w:t>
                        </w:r>
                      </w:p>
                    </w:tc>
                    <w:tc>
                      <w:tcPr>
                        <w:tcW w:w="1660" w:type="dxa"/>
                        <w:tcBorders>
                          <w:top w:val="nil"/>
                          <w:left w:val="nil"/>
                          <w:bottom w:val="single" w:sz="4" w:space="0" w:color="auto"/>
                          <w:right w:val="single" w:sz="4" w:space="0" w:color="auto"/>
                        </w:tcBorders>
                        <w:shd w:val="clear" w:color="auto" w:fill="auto"/>
                        <w:noWrap/>
                        <w:vAlign w:val="center"/>
                        <w:hideMark/>
                      </w:tcPr>
                      <w:p w:rsidR="00935E82" w:rsidRPr="004018F6" w:rsidRDefault="00935E82" w:rsidP="00935E82">
                        <w:pPr>
                          <w:jc w:val="center"/>
                          <w:rPr>
                            <w:rFonts w:ascii="Calibri" w:hAnsi="Calibri"/>
                            <w:color w:val="000000"/>
                          </w:rPr>
                        </w:pPr>
                        <w:r w:rsidRPr="004018F6">
                          <w:rPr>
                            <w:rFonts w:ascii="Calibri" w:hAnsi="Calibri"/>
                            <w:color w:val="000000"/>
                            <w:sz w:val="22"/>
                            <w:szCs w:val="22"/>
                          </w:rPr>
                          <w:t> </w:t>
                        </w:r>
                      </w:p>
                    </w:tc>
                    <w:tc>
                      <w:tcPr>
                        <w:tcW w:w="1369" w:type="dxa"/>
                        <w:tcBorders>
                          <w:top w:val="nil"/>
                          <w:left w:val="nil"/>
                          <w:bottom w:val="single" w:sz="4" w:space="0" w:color="auto"/>
                          <w:right w:val="single" w:sz="8" w:space="0" w:color="auto"/>
                        </w:tcBorders>
                        <w:shd w:val="clear" w:color="auto" w:fill="auto"/>
                        <w:noWrap/>
                        <w:vAlign w:val="center"/>
                        <w:hideMark/>
                      </w:tcPr>
                      <w:p w:rsidR="00935E82" w:rsidRPr="004018F6" w:rsidRDefault="00935E82" w:rsidP="00935E82">
                        <w:pPr>
                          <w:jc w:val="center"/>
                          <w:rPr>
                            <w:rFonts w:ascii="Calibri" w:hAnsi="Calibri"/>
                            <w:color w:val="000000"/>
                          </w:rPr>
                        </w:pPr>
                        <w:r w:rsidRPr="004018F6">
                          <w:rPr>
                            <w:rFonts w:ascii="Calibri" w:hAnsi="Calibri"/>
                            <w:color w:val="000000"/>
                            <w:sz w:val="22"/>
                            <w:szCs w:val="22"/>
                          </w:rPr>
                          <w:t> </w:t>
                        </w:r>
                      </w:p>
                    </w:tc>
                  </w:tr>
                  <w:tr w:rsidR="00935E82" w:rsidRPr="004018F6" w:rsidTr="00935E82">
                    <w:trPr>
                      <w:trHeight w:val="315"/>
                    </w:trPr>
                    <w:tc>
                      <w:tcPr>
                        <w:tcW w:w="5411" w:type="dxa"/>
                        <w:gridSpan w:val="3"/>
                        <w:tcBorders>
                          <w:top w:val="single" w:sz="4" w:space="0" w:color="auto"/>
                          <w:left w:val="single" w:sz="8" w:space="0" w:color="auto"/>
                          <w:bottom w:val="single" w:sz="4" w:space="0" w:color="auto"/>
                          <w:right w:val="single" w:sz="4" w:space="0" w:color="auto"/>
                        </w:tcBorders>
                        <w:shd w:val="clear" w:color="auto" w:fill="auto"/>
                        <w:vAlign w:val="bottom"/>
                        <w:hideMark/>
                      </w:tcPr>
                      <w:p w:rsidR="00935E82" w:rsidRPr="004018F6" w:rsidRDefault="00935E82" w:rsidP="00935E82">
                        <w:pPr>
                          <w:jc w:val="center"/>
                          <w:rPr>
                            <w:color w:val="000000"/>
                          </w:rPr>
                        </w:pPr>
                        <w:r w:rsidRPr="004018F6">
                          <w:rPr>
                            <w:color w:val="000000"/>
                            <w:sz w:val="22"/>
                            <w:szCs w:val="22"/>
                          </w:rPr>
                          <w:t>Городские округа</w:t>
                        </w:r>
                      </w:p>
                    </w:tc>
                    <w:tc>
                      <w:tcPr>
                        <w:tcW w:w="1660" w:type="dxa"/>
                        <w:tcBorders>
                          <w:top w:val="nil"/>
                          <w:left w:val="nil"/>
                          <w:bottom w:val="single" w:sz="4" w:space="0" w:color="auto"/>
                          <w:right w:val="single" w:sz="4" w:space="0" w:color="auto"/>
                        </w:tcBorders>
                        <w:shd w:val="clear" w:color="auto" w:fill="auto"/>
                        <w:noWrap/>
                        <w:vAlign w:val="center"/>
                        <w:hideMark/>
                      </w:tcPr>
                      <w:p w:rsidR="00935E82" w:rsidRPr="004018F6" w:rsidRDefault="00935E82" w:rsidP="00935E82">
                        <w:pPr>
                          <w:jc w:val="center"/>
                          <w:rPr>
                            <w:rFonts w:ascii="Calibri" w:hAnsi="Calibri"/>
                            <w:color w:val="000000"/>
                          </w:rPr>
                        </w:pPr>
                        <w:r w:rsidRPr="004018F6">
                          <w:rPr>
                            <w:rFonts w:ascii="Calibri" w:hAnsi="Calibri"/>
                            <w:color w:val="000000"/>
                            <w:sz w:val="22"/>
                            <w:szCs w:val="22"/>
                          </w:rPr>
                          <w:t> </w:t>
                        </w:r>
                      </w:p>
                    </w:tc>
                    <w:tc>
                      <w:tcPr>
                        <w:tcW w:w="1369" w:type="dxa"/>
                        <w:tcBorders>
                          <w:top w:val="nil"/>
                          <w:left w:val="nil"/>
                          <w:bottom w:val="single" w:sz="4" w:space="0" w:color="auto"/>
                          <w:right w:val="single" w:sz="8" w:space="0" w:color="auto"/>
                        </w:tcBorders>
                        <w:shd w:val="clear" w:color="auto" w:fill="auto"/>
                        <w:noWrap/>
                        <w:vAlign w:val="center"/>
                        <w:hideMark/>
                      </w:tcPr>
                      <w:p w:rsidR="00935E82" w:rsidRPr="004018F6" w:rsidRDefault="00935E82" w:rsidP="00935E82">
                        <w:pPr>
                          <w:jc w:val="center"/>
                          <w:rPr>
                            <w:rFonts w:ascii="Calibri" w:hAnsi="Calibri"/>
                            <w:color w:val="000000"/>
                          </w:rPr>
                        </w:pPr>
                        <w:r w:rsidRPr="004018F6">
                          <w:rPr>
                            <w:rFonts w:ascii="Calibri" w:hAnsi="Calibri"/>
                            <w:color w:val="000000"/>
                            <w:sz w:val="22"/>
                            <w:szCs w:val="22"/>
                          </w:rPr>
                          <w:t> </w:t>
                        </w:r>
                      </w:p>
                    </w:tc>
                  </w:tr>
                  <w:tr w:rsidR="00935E82" w:rsidRPr="004018F6" w:rsidTr="00935E82">
                    <w:trPr>
                      <w:trHeight w:val="375"/>
                    </w:trPr>
                    <w:tc>
                      <w:tcPr>
                        <w:tcW w:w="918" w:type="dxa"/>
                        <w:tcBorders>
                          <w:top w:val="nil"/>
                          <w:left w:val="single" w:sz="8" w:space="0" w:color="auto"/>
                          <w:bottom w:val="single" w:sz="4" w:space="0" w:color="auto"/>
                          <w:right w:val="single" w:sz="4" w:space="0" w:color="auto"/>
                        </w:tcBorders>
                        <w:shd w:val="clear" w:color="auto" w:fill="auto"/>
                        <w:vAlign w:val="bottom"/>
                        <w:hideMark/>
                      </w:tcPr>
                      <w:p w:rsidR="00935E82" w:rsidRPr="004018F6" w:rsidRDefault="00935E82" w:rsidP="00935E82">
                        <w:pPr>
                          <w:jc w:val="center"/>
                          <w:rPr>
                            <w:color w:val="000000"/>
                          </w:rPr>
                        </w:pPr>
                        <w:r w:rsidRPr="004018F6">
                          <w:rPr>
                            <w:color w:val="000000"/>
                            <w:sz w:val="22"/>
                            <w:szCs w:val="22"/>
                          </w:rPr>
                          <w:t>1</w:t>
                        </w:r>
                      </w:p>
                    </w:tc>
                    <w:tc>
                      <w:tcPr>
                        <w:tcW w:w="2945" w:type="dxa"/>
                        <w:tcBorders>
                          <w:top w:val="nil"/>
                          <w:left w:val="nil"/>
                          <w:bottom w:val="single" w:sz="4" w:space="0" w:color="auto"/>
                          <w:right w:val="single" w:sz="4" w:space="0" w:color="auto"/>
                        </w:tcBorders>
                        <w:shd w:val="clear" w:color="auto" w:fill="auto"/>
                        <w:vAlign w:val="bottom"/>
                        <w:hideMark/>
                      </w:tcPr>
                      <w:p w:rsidR="00935E82" w:rsidRPr="004018F6" w:rsidRDefault="00935E82" w:rsidP="00935E82">
                        <w:pPr>
                          <w:rPr>
                            <w:color w:val="000000"/>
                          </w:rPr>
                        </w:pPr>
                        <w:r w:rsidRPr="004018F6">
                          <w:rPr>
                            <w:color w:val="000000"/>
                            <w:sz w:val="22"/>
                            <w:szCs w:val="22"/>
                          </w:rPr>
                          <w:t>Майкоп</w:t>
                        </w:r>
                      </w:p>
                    </w:tc>
                    <w:tc>
                      <w:tcPr>
                        <w:tcW w:w="1548" w:type="dxa"/>
                        <w:tcBorders>
                          <w:top w:val="nil"/>
                          <w:left w:val="nil"/>
                          <w:bottom w:val="single" w:sz="4" w:space="0" w:color="auto"/>
                          <w:right w:val="single" w:sz="4" w:space="0" w:color="auto"/>
                        </w:tcBorders>
                        <w:shd w:val="clear" w:color="auto" w:fill="auto"/>
                        <w:vAlign w:val="bottom"/>
                        <w:hideMark/>
                      </w:tcPr>
                      <w:p w:rsidR="00935E82" w:rsidRPr="004018F6" w:rsidRDefault="00935E82" w:rsidP="00935E82">
                        <w:pPr>
                          <w:rPr>
                            <w:color w:val="000000"/>
                          </w:rPr>
                        </w:pPr>
                        <w:r w:rsidRPr="004018F6">
                          <w:rPr>
                            <w:color w:val="000000"/>
                            <w:sz w:val="22"/>
                            <w:szCs w:val="22"/>
                          </w:rPr>
                          <w:t>контейне</w:t>
                        </w:r>
                        <w:proofErr w:type="gramStart"/>
                        <w:r w:rsidRPr="004018F6">
                          <w:rPr>
                            <w:color w:val="000000"/>
                            <w:sz w:val="22"/>
                            <w:szCs w:val="22"/>
                          </w:rPr>
                          <w:t>р(</w:t>
                        </w:r>
                        <w:proofErr w:type="gramEnd"/>
                        <w:r w:rsidRPr="004018F6">
                          <w:rPr>
                            <w:color w:val="000000"/>
                            <w:sz w:val="22"/>
                            <w:szCs w:val="22"/>
                          </w:rPr>
                          <w:t>ов)</w:t>
                        </w:r>
                      </w:p>
                    </w:tc>
                    <w:tc>
                      <w:tcPr>
                        <w:tcW w:w="1660" w:type="dxa"/>
                        <w:tcBorders>
                          <w:top w:val="nil"/>
                          <w:left w:val="nil"/>
                          <w:bottom w:val="single" w:sz="4" w:space="0" w:color="auto"/>
                          <w:right w:val="single" w:sz="4" w:space="0" w:color="auto"/>
                        </w:tcBorders>
                        <w:shd w:val="clear" w:color="auto" w:fill="auto"/>
                        <w:noWrap/>
                        <w:vAlign w:val="center"/>
                        <w:hideMark/>
                      </w:tcPr>
                      <w:p w:rsidR="00935E82" w:rsidRPr="004018F6" w:rsidRDefault="00935E82" w:rsidP="00935E82">
                        <w:pPr>
                          <w:jc w:val="center"/>
                          <w:rPr>
                            <w:rFonts w:ascii="Calibri" w:hAnsi="Calibri"/>
                            <w:color w:val="000000"/>
                          </w:rPr>
                        </w:pPr>
                        <w:r w:rsidRPr="004018F6">
                          <w:rPr>
                            <w:rFonts w:ascii="Calibri" w:hAnsi="Calibri"/>
                            <w:color w:val="000000"/>
                            <w:sz w:val="22"/>
                            <w:szCs w:val="22"/>
                          </w:rPr>
                          <w:t>16 034</w:t>
                        </w:r>
                      </w:p>
                    </w:tc>
                    <w:tc>
                      <w:tcPr>
                        <w:tcW w:w="1369" w:type="dxa"/>
                        <w:tcBorders>
                          <w:top w:val="nil"/>
                          <w:left w:val="nil"/>
                          <w:bottom w:val="single" w:sz="4" w:space="0" w:color="auto"/>
                          <w:right w:val="single" w:sz="8" w:space="0" w:color="auto"/>
                        </w:tcBorders>
                        <w:shd w:val="clear" w:color="auto" w:fill="auto"/>
                        <w:noWrap/>
                        <w:vAlign w:val="center"/>
                        <w:hideMark/>
                      </w:tcPr>
                      <w:p w:rsidR="00935E82" w:rsidRPr="004018F6" w:rsidRDefault="00935E82" w:rsidP="00935E82">
                        <w:pPr>
                          <w:jc w:val="center"/>
                          <w:rPr>
                            <w:rFonts w:ascii="Calibri" w:hAnsi="Calibri"/>
                            <w:color w:val="000000"/>
                          </w:rPr>
                        </w:pPr>
                        <w:r w:rsidRPr="004018F6">
                          <w:rPr>
                            <w:rFonts w:ascii="Calibri" w:hAnsi="Calibri"/>
                            <w:color w:val="000000"/>
                            <w:sz w:val="22"/>
                            <w:szCs w:val="22"/>
                          </w:rPr>
                          <w:t>18 438</w:t>
                        </w:r>
                      </w:p>
                    </w:tc>
                  </w:tr>
                  <w:tr w:rsidR="00935E82" w:rsidRPr="004018F6" w:rsidTr="00935E82">
                    <w:trPr>
                      <w:trHeight w:val="360"/>
                    </w:trPr>
                    <w:tc>
                      <w:tcPr>
                        <w:tcW w:w="918" w:type="dxa"/>
                        <w:tcBorders>
                          <w:top w:val="nil"/>
                          <w:left w:val="single" w:sz="8" w:space="0" w:color="auto"/>
                          <w:bottom w:val="single" w:sz="4" w:space="0" w:color="auto"/>
                          <w:right w:val="single" w:sz="4" w:space="0" w:color="auto"/>
                        </w:tcBorders>
                        <w:shd w:val="clear" w:color="auto" w:fill="auto"/>
                        <w:vAlign w:val="bottom"/>
                        <w:hideMark/>
                      </w:tcPr>
                      <w:p w:rsidR="00935E82" w:rsidRPr="004018F6" w:rsidRDefault="00935E82" w:rsidP="00935E82">
                        <w:pPr>
                          <w:jc w:val="center"/>
                          <w:rPr>
                            <w:color w:val="000000"/>
                          </w:rPr>
                        </w:pPr>
                        <w:r w:rsidRPr="004018F6">
                          <w:rPr>
                            <w:color w:val="000000"/>
                            <w:sz w:val="22"/>
                            <w:szCs w:val="22"/>
                          </w:rPr>
                          <w:t>2</w:t>
                        </w:r>
                      </w:p>
                    </w:tc>
                    <w:tc>
                      <w:tcPr>
                        <w:tcW w:w="2945" w:type="dxa"/>
                        <w:tcBorders>
                          <w:top w:val="nil"/>
                          <w:left w:val="nil"/>
                          <w:bottom w:val="single" w:sz="4" w:space="0" w:color="auto"/>
                          <w:right w:val="single" w:sz="4" w:space="0" w:color="auto"/>
                        </w:tcBorders>
                        <w:shd w:val="clear" w:color="auto" w:fill="auto"/>
                        <w:vAlign w:val="bottom"/>
                        <w:hideMark/>
                      </w:tcPr>
                      <w:p w:rsidR="00935E82" w:rsidRPr="004018F6" w:rsidRDefault="00935E82" w:rsidP="00935E82">
                        <w:pPr>
                          <w:rPr>
                            <w:color w:val="000000"/>
                          </w:rPr>
                        </w:pPr>
                        <w:r w:rsidRPr="004018F6">
                          <w:rPr>
                            <w:color w:val="000000"/>
                            <w:sz w:val="22"/>
                            <w:szCs w:val="22"/>
                          </w:rPr>
                          <w:t>Адыгейск</w:t>
                        </w:r>
                      </w:p>
                    </w:tc>
                    <w:tc>
                      <w:tcPr>
                        <w:tcW w:w="1548" w:type="dxa"/>
                        <w:tcBorders>
                          <w:top w:val="nil"/>
                          <w:left w:val="nil"/>
                          <w:bottom w:val="single" w:sz="4" w:space="0" w:color="auto"/>
                          <w:right w:val="single" w:sz="4" w:space="0" w:color="auto"/>
                        </w:tcBorders>
                        <w:shd w:val="clear" w:color="auto" w:fill="auto"/>
                        <w:vAlign w:val="bottom"/>
                        <w:hideMark/>
                      </w:tcPr>
                      <w:p w:rsidR="00935E82" w:rsidRPr="004018F6" w:rsidRDefault="00935E82" w:rsidP="00935E82">
                        <w:pPr>
                          <w:rPr>
                            <w:color w:val="000000"/>
                          </w:rPr>
                        </w:pPr>
                        <w:r w:rsidRPr="004018F6">
                          <w:rPr>
                            <w:color w:val="000000"/>
                            <w:sz w:val="22"/>
                            <w:szCs w:val="22"/>
                          </w:rPr>
                          <w:t>контейне</w:t>
                        </w:r>
                        <w:proofErr w:type="gramStart"/>
                        <w:r w:rsidRPr="004018F6">
                          <w:rPr>
                            <w:color w:val="000000"/>
                            <w:sz w:val="22"/>
                            <w:szCs w:val="22"/>
                          </w:rPr>
                          <w:t>р(</w:t>
                        </w:r>
                        <w:proofErr w:type="gramEnd"/>
                        <w:r w:rsidRPr="004018F6">
                          <w:rPr>
                            <w:color w:val="000000"/>
                            <w:sz w:val="22"/>
                            <w:szCs w:val="22"/>
                          </w:rPr>
                          <w:t>ов)</w:t>
                        </w:r>
                      </w:p>
                    </w:tc>
                    <w:tc>
                      <w:tcPr>
                        <w:tcW w:w="1660" w:type="dxa"/>
                        <w:tcBorders>
                          <w:top w:val="nil"/>
                          <w:left w:val="nil"/>
                          <w:bottom w:val="single" w:sz="4" w:space="0" w:color="auto"/>
                          <w:right w:val="single" w:sz="4" w:space="0" w:color="auto"/>
                        </w:tcBorders>
                        <w:shd w:val="clear" w:color="auto" w:fill="auto"/>
                        <w:noWrap/>
                        <w:vAlign w:val="center"/>
                        <w:hideMark/>
                      </w:tcPr>
                      <w:p w:rsidR="00935E82" w:rsidRPr="004018F6" w:rsidRDefault="00935E82" w:rsidP="00935E82">
                        <w:pPr>
                          <w:jc w:val="center"/>
                          <w:rPr>
                            <w:rFonts w:ascii="Calibri" w:hAnsi="Calibri"/>
                            <w:color w:val="000000"/>
                          </w:rPr>
                        </w:pPr>
                        <w:r w:rsidRPr="004018F6">
                          <w:rPr>
                            <w:rFonts w:ascii="Calibri" w:hAnsi="Calibri"/>
                            <w:color w:val="000000"/>
                            <w:sz w:val="22"/>
                            <w:szCs w:val="22"/>
                          </w:rPr>
                          <w:t>7 574</w:t>
                        </w:r>
                      </w:p>
                    </w:tc>
                    <w:tc>
                      <w:tcPr>
                        <w:tcW w:w="1369" w:type="dxa"/>
                        <w:tcBorders>
                          <w:top w:val="nil"/>
                          <w:left w:val="nil"/>
                          <w:bottom w:val="single" w:sz="4" w:space="0" w:color="auto"/>
                          <w:right w:val="single" w:sz="8" w:space="0" w:color="auto"/>
                        </w:tcBorders>
                        <w:shd w:val="clear" w:color="auto" w:fill="auto"/>
                        <w:noWrap/>
                        <w:vAlign w:val="center"/>
                        <w:hideMark/>
                      </w:tcPr>
                      <w:p w:rsidR="00935E82" w:rsidRPr="004018F6" w:rsidRDefault="00935E82" w:rsidP="00935E82">
                        <w:pPr>
                          <w:jc w:val="center"/>
                          <w:rPr>
                            <w:rFonts w:ascii="Calibri" w:hAnsi="Calibri"/>
                            <w:color w:val="000000"/>
                          </w:rPr>
                        </w:pPr>
                        <w:r w:rsidRPr="004018F6">
                          <w:rPr>
                            <w:rFonts w:ascii="Calibri" w:hAnsi="Calibri"/>
                            <w:color w:val="000000"/>
                            <w:sz w:val="22"/>
                            <w:szCs w:val="22"/>
                          </w:rPr>
                          <w:t>9 978</w:t>
                        </w:r>
                      </w:p>
                    </w:tc>
                  </w:tr>
                  <w:tr w:rsidR="00935E82" w:rsidRPr="004018F6" w:rsidTr="00935E82">
                    <w:trPr>
                      <w:trHeight w:val="300"/>
                    </w:trPr>
                    <w:tc>
                      <w:tcPr>
                        <w:tcW w:w="5411" w:type="dxa"/>
                        <w:gridSpan w:val="3"/>
                        <w:tcBorders>
                          <w:top w:val="single" w:sz="4" w:space="0" w:color="auto"/>
                          <w:left w:val="single" w:sz="8" w:space="0" w:color="auto"/>
                          <w:bottom w:val="single" w:sz="4" w:space="0" w:color="auto"/>
                          <w:right w:val="nil"/>
                        </w:tcBorders>
                        <w:shd w:val="clear" w:color="auto" w:fill="auto"/>
                        <w:vAlign w:val="bottom"/>
                        <w:hideMark/>
                      </w:tcPr>
                      <w:p w:rsidR="00935E82" w:rsidRPr="004018F6" w:rsidRDefault="00935E82" w:rsidP="00935E82">
                        <w:pPr>
                          <w:jc w:val="center"/>
                          <w:rPr>
                            <w:color w:val="000000"/>
                          </w:rPr>
                        </w:pPr>
                        <w:r w:rsidRPr="004018F6">
                          <w:rPr>
                            <w:color w:val="000000"/>
                            <w:sz w:val="22"/>
                            <w:szCs w:val="22"/>
                          </w:rPr>
                          <w:t>Муниципальные районы</w:t>
                        </w:r>
                      </w:p>
                    </w:tc>
                    <w:tc>
                      <w:tcPr>
                        <w:tcW w:w="1660" w:type="dxa"/>
                        <w:tcBorders>
                          <w:top w:val="nil"/>
                          <w:left w:val="nil"/>
                          <w:bottom w:val="single" w:sz="4" w:space="0" w:color="auto"/>
                          <w:right w:val="nil"/>
                        </w:tcBorders>
                        <w:shd w:val="clear" w:color="auto" w:fill="auto"/>
                        <w:vAlign w:val="bottom"/>
                        <w:hideMark/>
                      </w:tcPr>
                      <w:p w:rsidR="00935E82" w:rsidRPr="004018F6" w:rsidRDefault="00935E82" w:rsidP="00935E82">
                        <w:pPr>
                          <w:rPr>
                            <w:color w:val="000000"/>
                          </w:rPr>
                        </w:pPr>
                        <w:r w:rsidRPr="004018F6">
                          <w:rPr>
                            <w:color w:val="000000"/>
                            <w:sz w:val="22"/>
                            <w:szCs w:val="22"/>
                          </w:rPr>
                          <w:t> </w:t>
                        </w:r>
                      </w:p>
                    </w:tc>
                    <w:tc>
                      <w:tcPr>
                        <w:tcW w:w="1369" w:type="dxa"/>
                        <w:tcBorders>
                          <w:top w:val="nil"/>
                          <w:left w:val="nil"/>
                          <w:bottom w:val="single" w:sz="4" w:space="0" w:color="auto"/>
                          <w:right w:val="single" w:sz="8" w:space="0" w:color="auto"/>
                        </w:tcBorders>
                        <w:shd w:val="clear" w:color="auto" w:fill="auto"/>
                        <w:vAlign w:val="bottom"/>
                        <w:hideMark/>
                      </w:tcPr>
                      <w:p w:rsidR="00935E82" w:rsidRPr="004018F6" w:rsidRDefault="00935E82" w:rsidP="00935E82">
                        <w:pPr>
                          <w:rPr>
                            <w:color w:val="000000"/>
                          </w:rPr>
                        </w:pPr>
                        <w:r w:rsidRPr="004018F6">
                          <w:rPr>
                            <w:color w:val="000000"/>
                            <w:sz w:val="22"/>
                            <w:szCs w:val="22"/>
                          </w:rPr>
                          <w:t> </w:t>
                        </w:r>
                      </w:p>
                    </w:tc>
                  </w:tr>
                  <w:tr w:rsidR="00935E82" w:rsidRPr="004018F6" w:rsidTr="00935E82">
                    <w:trPr>
                      <w:trHeight w:val="390"/>
                    </w:trPr>
                    <w:tc>
                      <w:tcPr>
                        <w:tcW w:w="918" w:type="dxa"/>
                        <w:tcBorders>
                          <w:top w:val="nil"/>
                          <w:left w:val="single" w:sz="8" w:space="0" w:color="auto"/>
                          <w:bottom w:val="single" w:sz="4" w:space="0" w:color="auto"/>
                          <w:right w:val="single" w:sz="4" w:space="0" w:color="auto"/>
                        </w:tcBorders>
                        <w:shd w:val="clear" w:color="auto" w:fill="auto"/>
                        <w:vAlign w:val="bottom"/>
                        <w:hideMark/>
                      </w:tcPr>
                      <w:p w:rsidR="00935E82" w:rsidRPr="004018F6" w:rsidRDefault="00935E82" w:rsidP="00935E82">
                        <w:pPr>
                          <w:jc w:val="center"/>
                          <w:rPr>
                            <w:color w:val="000000"/>
                          </w:rPr>
                        </w:pPr>
                        <w:r w:rsidRPr="004018F6">
                          <w:rPr>
                            <w:color w:val="000000"/>
                            <w:sz w:val="22"/>
                            <w:szCs w:val="22"/>
                          </w:rPr>
                          <w:t>1</w:t>
                        </w:r>
                      </w:p>
                    </w:tc>
                    <w:tc>
                      <w:tcPr>
                        <w:tcW w:w="2945" w:type="dxa"/>
                        <w:tcBorders>
                          <w:top w:val="nil"/>
                          <w:left w:val="nil"/>
                          <w:bottom w:val="single" w:sz="4" w:space="0" w:color="auto"/>
                          <w:right w:val="single" w:sz="4" w:space="0" w:color="auto"/>
                        </w:tcBorders>
                        <w:shd w:val="clear" w:color="auto" w:fill="auto"/>
                        <w:vAlign w:val="bottom"/>
                        <w:hideMark/>
                      </w:tcPr>
                      <w:p w:rsidR="00935E82" w:rsidRPr="004018F6" w:rsidRDefault="00935E82" w:rsidP="00935E82">
                        <w:pPr>
                          <w:rPr>
                            <w:color w:val="000000"/>
                          </w:rPr>
                        </w:pPr>
                        <w:r w:rsidRPr="004018F6">
                          <w:rPr>
                            <w:color w:val="000000"/>
                            <w:sz w:val="22"/>
                            <w:szCs w:val="22"/>
                          </w:rPr>
                          <w:t>Гиагинский район</w:t>
                        </w:r>
                      </w:p>
                    </w:tc>
                    <w:tc>
                      <w:tcPr>
                        <w:tcW w:w="1548" w:type="dxa"/>
                        <w:tcBorders>
                          <w:top w:val="nil"/>
                          <w:left w:val="nil"/>
                          <w:bottom w:val="single" w:sz="4" w:space="0" w:color="auto"/>
                          <w:right w:val="single" w:sz="4" w:space="0" w:color="auto"/>
                        </w:tcBorders>
                        <w:shd w:val="clear" w:color="auto" w:fill="auto"/>
                        <w:vAlign w:val="bottom"/>
                        <w:hideMark/>
                      </w:tcPr>
                      <w:p w:rsidR="00935E82" w:rsidRPr="004018F6" w:rsidRDefault="00935E82" w:rsidP="00935E82">
                        <w:pPr>
                          <w:rPr>
                            <w:color w:val="000000"/>
                          </w:rPr>
                        </w:pPr>
                        <w:r w:rsidRPr="004018F6">
                          <w:rPr>
                            <w:color w:val="000000"/>
                            <w:sz w:val="22"/>
                            <w:szCs w:val="22"/>
                          </w:rPr>
                          <w:t>контейне</w:t>
                        </w:r>
                        <w:proofErr w:type="gramStart"/>
                        <w:r w:rsidRPr="004018F6">
                          <w:rPr>
                            <w:color w:val="000000"/>
                            <w:sz w:val="22"/>
                            <w:szCs w:val="22"/>
                          </w:rPr>
                          <w:t>р(</w:t>
                        </w:r>
                        <w:proofErr w:type="gramEnd"/>
                        <w:r w:rsidRPr="004018F6">
                          <w:rPr>
                            <w:color w:val="000000"/>
                            <w:sz w:val="22"/>
                            <w:szCs w:val="22"/>
                          </w:rPr>
                          <w:t>ов)</w:t>
                        </w:r>
                      </w:p>
                    </w:tc>
                    <w:tc>
                      <w:tcPr>
                        <w:tcW w:w="1660" w:type="dxa"/>
                        <w:tcBorders>
                          <w:top w:val="nil"/>
                          <w:left w:val="nil"/>
                          <w:bottom w:val="single" w:sz="4" w:space="0" w:color="auto"/>
                          <w:right w:val="single" w:sz="4" w:space="0" w:color="auto"/>
                        </w:tcBorders>
                        <w:shd w:val="clear" w:color="auto" w:fill="auto"/>
                        <w:noWrap/>
                        <w:vAlign w:val="center"/>
                        <w:hideMark/>
                      </w:tcPr>
                      <w:p w:rsidR="00935E82" w:rsidRPr="004018F6" w:rsidRDefault="00935E82" w:rsidP="00935E82">
                        <w:pPr>
                          <w:jc w:val="center"/>
                          <w:rPr>
                            <w:rFonts w:ascii="Calibri" w:hAnsi="Calibri"/>
                            <w:color w:val="000000"/>
                          </w:rPr>
                        </w:pPr>
                        <w:r w:rsidRPr="004018F6">
                          <w:rPr>
                            <w:rFonts w:ascii="Calibri" w:hAnsi="Calibri"/>
                            <w:color w:val="000000"/>
                            <w:sz w:val="22"/>
                            <w:szCs w:val="22"/>
                          </w:rPr>
                          <w:t>16 170</w:t>
                        </w:r>
                      </w:p>
                    </w:tc>
                    <w:tc>
                      <w:tcPr>
                        <w:tcW w:w="1369" w:type="dxa"/>
                        <w:tcBorders>
                          <w:top w:val="nil"/>
                          <w:left w:val="nil"/>
                          <w:bottom w:val="single" w:sz="4" w:space="0" w:color="auto"/>
                          <w:right w:val="single" w:sz="8" w:space="0" w:color="auto"/>
                        </w:tcBorders>
                        <w:shd w:val="clear" w:color="auto" w:fill="auto"/>
                        <w:noWrap/>
                        <w:vAlign w:val="center"/>
                        <w:hideMark/>
                      </w:tcPr>
                      <w:p w:rsidR="00935E82" w:rsidRPr="004018F6" w:rsidRDefault="00935E82" w:rsidP="00935E82">
                        <w:pPr>
                          <w:jc w:val="center"/>
                          <w:rPr>
                            <w:rFonts w:ascii="Calibri" w:hAnsi="Calibri"/>
                            <w:color w:val="000000"/>
                          </w:rPr>
                        </w:pPr>
                        <w:r w:rsidRPr="004018F6">
                          <w:rPr>
                            <w:rFonts w:ascii="Calibri" w:hAnsi="Calibri"/>
                            <w:color w:val="000000"/>
                            <w:sz w:val="22"/>
                            <w:szCs w:val="22"/>
                          </w:rPr>
                          <w:t>17 325</w:t>
                        </w:r>
                      </w:p>
                    </w:tc>
                  </w:tr>
                  <w:tr w:rsidR="00935E82" w:rsidRPr="004018F6" w:rsidTr="00935E82">
                    <w:trPr>
                      <w:trHeight w:val="375"/>
                    </w:trPr>
                    <w:tc>
                      <w:tcPr>
                        <w:tcW w:w="918" w:type="dxa"/>
                        <w:tcBorders>
                          <w:top w:val="nil"/>
                          <w:left w:val="single" w:sz="8" w:space="0" w:color="auto"/>
                          <w:bottom w:val="single" w:sz="4" w:space="0" w:color="auto"/>
                          <w:right w:val="single" w:sz="4" w:space="0" w:color="auto"/>
                        </w:tcBorders>
                        <w:shd w:val="clear" w:color="auto" w:fill="auto"/>
                        <w:vAlign w:val="bottom"/>
                        <w:hideMark/>
                      </w:tcPr>
                      <w:p w:rsidR="00935E82" w:rsidRPr="004018F6" w:rsidRDefault="00935E82" w:rsidP="00935E82">
                        <w:pPr>
                          <w:jc w:val="center"/>
                          <w:rPr>
                            <w:color w:val="000000"/>
                          </w:rPr>
                        </w:pPr>
                        <w:r w:rsidRPr="004018F6">
                          <w:rPr>
                            <w:color w:val="000000"/>
                            <w:sz w:val="22"/>
                            <w:szCs w:val="22"/>
                          </w:rPr>
                          <w:t>2</w:t>
                        </w:r>
                      </w:p>
                    </w:tc>
                    <w:tc>
                      <w:tcPr>
                        <w:tcW w:w="2945" w:type="dxa"/>
                        <w:tcBorders>
                          <w:top w:val="nil"/>
                          <w:left w:val="nil"/>
                          <w:bottom w:val="single" w:sz="4" w:space="0" w:color="auto"/>
                          <w:right w:val="single" w:sz="4" w:space="0" w:color="auto"/>
                        </w:tcBorders>
                        <w:shd w:val="clear" w:color="auto" w:fill="auto"/>
                        <w:vAlign w:val="bottom"/>
                        <w:hideMark/>
                      </w:tcPr>
                      <w:p w:rsidR="00935E82" w:rsidRPr="004018F6" w:rsidRDefault="00935E82" w:rsidP="00935E82">
                        <w:pPr>
                          <w:rPr>
                            <w:color w:val="000000"/>
                          </w:rPr>
                        </w:pPr>
                        <w:r w:rsidRPr="004018F6">
                          <w:rPr>
                            <w:color w:val="000000"/>
                            <w:sz w:val="22"/>
                            <w:szCs w:val="22"/>
                          </w:rPr>
                          <w:t>Кошехабльский район</w:t>
                        </w:r>
                      </w:p>
                    </w:tc>
                    <w:tc>
                      <w:tcPr>
                        <w:tcW w:w="1548" w:type="dxa"/>
                        <w:tcBorders>
                          <w:top w:val="nil"/>
                          <w:left w:val="nil"/>
                          <w:bottom w:val="single" w:sz="4" w:space="0" w:color="auto"/>
                          <w:right w:val="single" w:sz="4" w:space="0" w:color="auto"/>
                        </w:tcBorders>
                        <w:shd w:val="clear" w:color="auto" w:fill="auto"/>
                        <w:vAlign w:val="bottom"/>
                        <w:hideMark/>
                      </w:tcPr>
                      <w:p w:rsidR="00935E82" w:rsidRPr="004018F6" w:rsidRDefault="00935E82" w:rsidP="00935E82">
                        <w:pPr>
                          <w:rPr>
                            <w:color w:val="000000"/>
                          </w:rPr>
                        </w:pPr>
                        <w:r w:rsidRPr="004018F6">
                          <w:rPr>
                            <w:color w:val="000000"/>
                            <w:sz w:val="22"/>
                            <w:szCs w:val="22"/>
                          </w:rPr>
                          <w:t>контейне</w:t>
                        </w:r>
                        <w:proofErr w:type="gramStart"/>
                        <w:r w:rsidRPr="004018F6">
                          <w:rPr>
                            <w:color w:val="000000"/>
                            <w:sz w:val="22"/>
                            <w:szCs w:val="22"/>
                          </w:rPr>
                          <w:t>р(</w:t>
                        </w:r>
                        <w:proofErr w:type="gramEnd"/>
                        <w:r w:rsidRPr="004018F6">
                          <w:rPr>
                            <w:color w:val="000000"/>
                            <w:sz w:val="22"/>
                            <w:szCs w:val="22"/>
                          </w:rPr>
                          <w:t>ов)</w:t>
                        </w:r>
                      </w:p>
                    </w:tc>
                    <w:tc>
                      <w:tcPr>
                        <w:tcW w:w="1660" w:type="dxa"/>
                        <w:tcBorders>
                          <w:top w:val="nil"/>
                          <w:left w:val="nil"/>
                          <w:bottom w:val="single" w:sz="4" w:space="0" w:color="auto"/>
                          <w:right w:val="single" w:sz="4" w:space="0" w:color="auto"/>
                        </w:tcBorders>
                        <w:shd w:val="clear" w:color="auto" w:fill="auto"/>
                        <w:noWrap/>
                        <w:vAlign w:val="center"/>
                        <w:hideMark/>
                      </w:tcPr>
                      <w:p w:rsidR="00935E82" w:rsidRPr="004018F6" w:rsidRDefault="00935E82" w:rsidP="00935E82">
                        <w:pPr>
                          <w:jc w:val="center"/>
                          <w:rPr>
                            <w:rFonts w:ascii="Calibri" w:hAnsi="Calibri"/>
                            <w:color w:val="000000"/>
                          </w:rPr>
                        </w:pPr>
                        <w:r w:rsidRPr="004018F6">
                          <w:rPr>
                            <w:rFonts w:ascii="Calibri" w:hAnsi="Calibri"/>
                            <w:color w:val="000000"/>
                            <w:sz w:val="22"/>
                            <w:szCs w:val="22"/>
                          </w:rPr>
                          <w:t>18 480</w:t>
                        </w:r>
                      </w:p>
                    </w:tc>
                    <w:tc>
                      <w:tcPr>
                        <w:tcW w:w="1369" w:type="dxa"/>
                        <w:tcBorders>
                          <w:top w:val="nil"/>
                          <w:left w:val="nil"/>
                          <w:bottom w:val="single" w:sz="4" w:space="0" w:color="auto"/>
                          <w:right w:val="single" w:sz="8" w:space="0" w:color="auto"/>
                        </w:tcBorders>
                        <w:shd w:val="clear" w:color="auto" w:fill="auto"/>
                        <w:noWrap/>
                        <w:vAlign w:val="center"/>
                        <w:hideMark/>
                      </w:tcPr>
                      <w:p w:rsidR="00935E82" w:rsidRPr="004018F6" w:rsidRDefault="00935E82" w:rsidP="00935E82">
                        <w:pPr>
                          <w:jc w:val="center"/>
                          <w:rPr>
                            <w:rFonts w:ascii="Calibri" w:hAnsi="Calibri"/>
                            <w:color w:val="000000"/>
                          </w:rPr>
                        </w:pPr>
                        <w:r w:rsidRPr="004018F6">
                          <w:rPr>
                            <w:rFonts w:ascii="Calibri" w:hAnsi="Calibri"/>
                            <w:color w:val="000000"/>
                            <w:sz w:val="22"/>
                            <w:szCs w:val="22"/>
                          </w:rPr>
                          <w:t>20 790</w:t>
                        </w:r>
                      </w:p>
                    </w:tc>
                  </w:tr>
                  <w:tr w:rsidR="00935E82" w:rsidRPr="004018F6" w:rsidTr="00935E82">
                    <w:trPr>
                      <w:trHeight w:val="615"/>
                    </w:trPr>
                    <w:tc>
                      <w:tcPr>
                        <w:tcW w:w="918" w:type="dxa"/>
                        <w:tcBorders>
                          <w:top w:val="nil"/>
                          <w:left w:val="single" w:sz="8" w:space="0" w:color="auto"/>
                          <w:bottom w:val="single" w:sz="4" w:space="0" w:color="auto"/>
                          <w:right w:val="single" w:sz="4" w:space="0" w:color="auto"/>
                        </w:tcBorders>
                        <w:shd w:val="clear" w:color="auto" w:fill="auto"/>
                        <w:vAlign w:val="bottom"/>
                        <w:hideMark/>
                      </w:tcPr>
                      <w:p w:rsidR="00935E82" w:rsidRPr="004018F6" w:rsidRDefault="00935E82" w:rsidP="00935E82">
                        <w:pPr>
                          <w:jc w:val="center"/>
                          <w:rPr>
                            <w:color w:val="000000"/>
                          </w:rPr>
                        </w:pPr>
                        <w:r w:rsidRPr="004018F6">
                          <w:rPr>
                            <w:color w:val="000000"/>
                            <w:sz w:val="22"/>
                            <w:szCs w:val="22"/>
                          </w:rPr>
                          <w:t>3</w:t>
                        </w:r>
                      </w:p>
                    </w:tc>
                    <w:tc>
                      <w:tcPr>
                        <w:tcW w:w="2945" w:type="dxa"/>
                        <w:tcBorders>
                          <w:top w:val="nil"/>
                          <w:left w:val="nil"/>
                          <w:bottom w:val="single" w:sz="4" w:space="0" w:color="auto"/>
                          <w:right w:val="single" w:sz="4" w:space="0" w:color="auto"/>
                        </w:tcBorders>
                        <w:shd w:val="clear" w:color="auto" w:fill="auto"/>
                        <w:vAlign w:val="bottom"/>
                        <w:hideMark/>
                      </w:tcPr>
                      <w:p w:rsidR="00935E82" w:rsidRPr="004018F6" w:rsidRDefault="00935E82" w:rsidP="00935E82">
                        <w:pPr>
                          <w:rPr>
                            <w:color w:val="000000"/>
                          </w:rPr>
                        </w:pPr>
                        <w:r w:rsidRPr="004018F6">
                          <w:rPr>
                            <w:color w:val="000000"/>
                            <w:sz w:val="22"/>
                            <w:szCs w:val="22"/>
                          </w:rPr>
                          <w:t>Красногвардейский район</w:t>
                        </w:r>
                      </w:p>
                    </w:tc>
                    <w:tc>
                      <w:tcPr>
                        <w:tcW w:w="1548" w:type="dxa"/>
                        <w:tcBorders>
                          <w:top w:val="nil"/>
                          <w:left w:val="nil"/>
                          <w:bottom w:val="single" w:sz="4" w:space="0" w:color="auto"/>
                          <w:right w:val="single" w:sz="4" w:space="0" w:color="auto"/>
                        </w:tcBorders>
                        <w:shd w:val="clear" w:color="auto" w:fill="auto"/>
                        <w:vAlign w:val="bottom"/>
                        <w:hideMark/>
                      </w:tcPr>
                      <w:p w:rsidR="00935E82" w:rsidRPr="004018F6" w:rsidRDefault="00935E82" w:rsidP="00935E82">
                        <w:pPr>
                          <w:rPr>
                            <w:color w:val="000000"/>
                          </w:rPr>
                        </w:pPr>
                        <w:r w:rsidRPr="004018F6">
                          <w:rPr>
                            <w:color w:val="000000"/>
                            <w:sz w:val="22"/>
                            <w:szCs w:val="22"/>
                          </w:rPr>
                          <w:t>контейне</w:t>
                        </w:r>
                        <w:proofErr w:type="gramStart"/>
                        <w:r w:rsidRPr="004018F6">
                          <w:rPr>
                            <w:color w:val="000000"/>
                            <w:sz w:val="22"/>
                            <w:szCs w:val="22"/>
                          </w:rPr>
                          <w:t>р(</w:t>
                        </w:r>
                        <w:proofErr w:type="gramEnd"/>
                        <w:r w:rsidRPr="004018F6">
                          <w:rPr>
                            <w:color w:val="000000"/>
                            <w:sz w:val="22"/>
                            <w:szCs w:val="22"/>
                          </w:rPr>
                          <w:t>ов)</w:t>
                        </w:r>
                      </w:p>
                    </w:tc>
                    <w:tc>
                      <w:tcPr>
                        <w:tcW w:w="1660" w:type="dxa"/>
                        <w:tcBorders>
                          <w:top w:val="nil"/>
                          <w:left w:val="nil"/>
                          <w:bottom w:val="single" w:sz="4" w:space="0" w:color="auto"/>
                          <w:right w:val="single" w:sz="4" w:space="0" w:color="auto"/>
                        </w:tcBorders>
                        <w:shd w:val="clear" w:color="auto" w:fill="auto"/>
                        <w:noWrap/>
                        <w:vAlign w:val="center"/>
                        <w:hideMark/>
                      </w:tcPr>
                      <w:p w:rsidR="00935E82" w:rsidRPr="004018F6" w:rsidRDefault="00935E82" w:rsidP="00935E82">
                        <w:pPr>
                          <w:jc w:val="center"/>
                          <w:rPr>
                            <w:rFonts w:ascii="Calibri" w:hAnsi="Calibri"/>
                            <w:color w:val="000000"/>
                          </w:rPr>
                        </w:pPr>
                        <w:r w:rsidRPr="004018F6">
                          <w:rPr>
                            <w:rFonts w:ascii="Calibri" w:hAnsi="Calibri"/>
                            <w:color w:val="000000"/>
                            <w:sz w:val="22"/>
                            <w:szCs w:val="22"/>
                          </w:rPr>
                          <w:t>17 323</w:t>
                        </w:r>
                      </w:p>
                    </w:tc>
                    <w:tc>
                      <w:tcPr>
                        <w:tcW w:w="1369" w:type="dxa"/>
                        <w:tcBorders>
                          <w:top w:val="nil"/>
                          <w:left w:val="nil"/>
                          <w:bottom w:val="single" w:sz="4" w:space="0" w:color="auto"/>
                          <w:right w:val="single" w:sz="8" w:space="0" w:color="auto"/>
                        </w:tcBorders>
                        <w:shd w:val="clear" w:color="auto" w:fill="auto"/>
                        <w:noWrap/>
                        <w:vAlign w:val="center"/>
                        <w:hideMark/>
                      </w:tcPr>
                      <w:p w:rsidR="00935E82" w:rsidRPr="004018F6" w:rsidRDefault="00935E82" w:rsidP="00935E82">
                        <w:pPr>
                          <w:jc w:val="center"/>
                          <w:rPr>
                            <w:rFonts w:ascii="Calibri" w:hAnsi="Calibri"/>
                            <w:color w:val="000000"/>
                          </w:rPr>
                        </w:pPr>
                        <w:r w:rsidRPr="004018F6">
                          <w:rPr>
                            <w:rFonts w:ascii="Calibri" w:hAnsi="Calibri"/>
                            <w:color w:val="000000"/>
                            <w:sz w:val="22"/>
                            <w:szCs w:val="22"/>
                          </w:rPr>
                          <w:t>20 376</w:t>
                        </w:r>
                      </w:p>
                    </w:tc>
                  </w:tr>
                  <w:tr w:rsidR="00935E82" w:rsidRPr="004018F6" w:rsidTr="00935E82">
                    <w:trPr>
                      <w:trHeight w:val="420"/>
                    </w:trPr>
                    <w:tc>
                      <w:tcPr>
                        <w:tcW w:w="918" w:type="dxa"/>
                        <w:tcBorders>
                          <w:top w:val="nil"/>
                          <w:left w:val="single" w:sz="8" w:space="0" w:color="auto"/>
                          <w:bottom w:val="single" w:sz="4" w:space="0" w:color="auto"/>
                          <w:right w:val="single" w:sz="4" w:space="0" w:color="auto"/>
                        </w:tcBorders>
                        <w:shd w:val="clear" w:color="auto" w:fill="auto"/>
                        <w:vAlign w:val="bottom"/>
                        <w:hideMark/>
                      </w:tcPr>
                      <w:p w:rsidR="00935E82" w:rsidRPr="004018F6" w:rsidRDefault="00935E82" w:rsidP="00935E82">
                        <w:pPr>
                          <w:jc w:val="center"/>
                          <w:rPr>
                            <w:color w:val="000000"/>
                          </w:rPr>
                        </w:pPr>
                        <w:r w:rsidRPr="004018F6">
                          <w:rPr>
                            <w:color w:val="000000"/>
                            <w:sz w:val="22"/>
                            <w:szCs w:val="22"/>
                          </w:rPr>
                          <w:t>4</w:t>
                        </w:r>
                      </w:p>
                    </w:tc>
                    <w:tc>
                      <w:tcPr>
                        <w:tcW w:w="2945" w:type="dxa"/>
                        <w:tcBorders>
                          <w:top w:val="nil"/>
                          <w:left w:val="nil"/>
                          <w:bottom w:val="single" w:sz="4" w:space="0" w:color="auto"/>
                          <w:right w:val="single" w:sz="4" w:space="0" w:color="auto"/>
                        </w:tcBorders>
                        <w:shd w:val="clear" w:color="auto" w:fill="auto"/>
                        <w:vAlign w:val="bottom"/>
                        <w:hideMark/>
                      </w:tcPr>
                      <w:p w:rsidR="00935E82" w:rsidRPr="004018F6" w:rsidRDefault="00935E82" w:rsidP="00935E82">
                        <w:pPr>
                          <w:rPr>
                            <w:color w:val="000000"/>
                          </w:rPr>
                        </w:pPr>
                        <w:r w:rsidRPr="004018F6">
                          <w:rPr>
                            <w:color w:val="000000"/>
                            <w:sz w:val="22"/>
                            <w:szCs w:val="22"/>
                          </w:rPr>
                          <w:t>Майкопский район</w:t>
                        </w:r>
                      </w:p>
                    </w:tc>
                    <w:tc>
                      <w:tcPr>
                        <w:tcW w:w="1548" w:type="dxa"/>
                        <w:tcBorders>
                          <w:top w:val="nil"/>
                          <w:left w:val="nil"/>
                          <w:bottom w:val="single" w:sz="4" w:space="0" w:color="auto"/>
                          <w:right w:val="single" w:sz="4" w:space="0" w:color="auto"/>
                        </w:tcBorders>
                        <w:shd w:val="clear" w:color="auto" w:fill="auto"/>
                        <w:vAlign w:val="bottom"/>
                        <w:hideMark/>
                      </w:tcPr>
                      <w:p w:rsidR="00935E82" w:rsidRPr="004018F6" w:rsidRDefault="00935E82" w:rsidP="00935E82">
                        <w:pPr>
                          <w:rPr>
                            <w:color w:val="000000"/>
                          </w:rPr>
                        </w:pPr>
                        <w:r w:rsidRPr="004018F6">
                          <w:rPr>
                            <w:color w:val="000000"/>
                            <w:sz w:val="22"/>
                            <w:szCs w:val="22"/>
                          </w:rPr>
                          <w:t>контейне</w:t>
                        </w:r>
                        <w:proofErr w:type="gramStart"/>
                        <w:r w:rsidRPr="004018F6">
                          <w:rPr>
                            <w:color w:val="000000"/>
                            <w:sz w:val="22"/>
                            <w:szCs w:val="22"/>
                          </w:rPr>
                          <w:t>р(</w:t>
                        </w:r>
                        <w:proofErr w:type="gramEnd"/>
                        <w:r w:rsidRPr="004018F6">
                          <w:rPr>
                            <w:color w:val="000000"/>
                            <w:sz w:val="22"/>
                            <w:szCs w:val="22"/>
                          </w:rPr>
                          <w:t>ов)</w:t>
                        </w:r>
                      </w:p>
                    </w:tc>
                    <w:tc>
                      <w:tcPr>
                        <w:tcW w:w="1660" w:type="dxa"/>
                        <w:tcBorders>
                          <w:top w:val="nil"/>
                          <w:left w:val="nil"/>
                          <w:bottom w:val="single" w:sz="4" w:space="0" w:color="auto"/>
                          <w:right w:val="single" w:sz="4" w:space="0" w:color="auto"/>
                        </w:tcBorders>
                        <w:shd w:val="clear" w:color="auto" w:fill="auto"/>
                        <w:noWrap/>
                        <w:vAlign w:val="center"/>
                        <w:hideMark/>
                      </w:tcPr>
                      <w:p w:rsidR="00935E82" w:rsidRPr="004018F6" w:rsidRDefault="00935E82" w:rsidP="00935E82">
                        <w:pPr>
                          <w:jc w:val="center"/>
                          <w:rPr>
                            <w:rFonts w:ascii="Calibri" w:hAnsi="Calibri"/>
                            <w:color w:val="000000"/>
                          </w:rPr>
                        </w:pPr>
                        <w:r w:rsidRPr="004018F6">
                          <w:rPr>
                            <w:rFonts w:ascii="Calibri" w:hAnsi="Calibri"/>
                            <w:color w:val="000000"/>
                            <w:sz w:val="22"/>
                            <w:szCs w:val="22"/>
                          </w:rPr>
                          <w:t>16 170</w:t>
                        </w:r>
                      </w:p>
                    </w:tc>
                    <w:tc>
                      <w:tcPr>
                        <w:tcW w:w="1369" w:type="dxa"/>
                        <w:tcBorders>
                          <w:top w:val="nil"/>
                          <w:left w:val="nil"/>
                          <w:bottom w:val="single" w:sz="4" w:space="0" w:color="auto"/>
                          <w:right w:val="single" w:sz="8" w:space="0" w:color="auto"/>
                        </w:tcBorders>
                        <w:shd w:val="clear" w:color="auto" w:fill="auto"/>
                        <w:noWrap/>
                        <w:vAlign w:val="center"/>
                        <w:hideMark/>
                      </w:tcPr>
                      <w:p w:rsidR="00935E82" w:rsidRPr="004018F6" w:rsidRDefault="00935E82" w:rsidP="00935E82">
                        <w:pPr>
                          <w:jc w:val="center"/>
                          <w:rPr>
                            <w:rFonts w:ascii="Calibri" w:hAnsi="Calibri"/>
                            <w:color w:val="000000"/>
                          </w:rPr>
                        </w:pPr>
                        <w:r w:rsidRPr="004018F6">
                          <w:rPr>
                            <w:rFonts w:ascii="Calibri" w:hAnsi="Calibri"/>
                            <w:color w:val="000000"/>
                            <w:sz w:val="22"/>
                            <w:szCs w:val="22"/>
                          </w:rPr>
                          <w:t>18 480</w:t>
                        </w:r>
                      </w:p>
                    </w:tc>
                  </w:tr>
                  <w:tr w:rsidR="00935E82" w:rsidRPr="004018F6" w:rsidTr="00935E82">
                    <w:trPr>
                      <w:trHeight w:val="390"/>
                    </w:trPr>
                    <w:tc>
                      <w:tcPr>
                        <w:tcW w:w="918" w:type="dxa"/>
                        <w:tcBorders>
                          <w:top w:val="nil"/>
                          <w:left w:val="single" w:sz="8" w:space="0" w:color="auto"/>
                          <w:bottom w:val="single" w:sz="4" w:space="0" w:color="auto"/>
                          <w:right w:val="single" w:sz="4" w:space="0" w:color="auto"/>
                        </w:tcBorders>
                        <w:shd w:val="clear" w:color="auto" w:fill="auto"/>
                        <w:vAlign w:val="bottom"/>
                        <w:hideMark/>
                      </w:tcPr>
                      <w:p w:rsidR="00935E82" w:rsidRPr="004018F6" w:rsidRDefault="00935E82" w:rsidP="00935E82">
                        <w:pPr>
                          <w:jc w:val="center"/>
                          <w:rPr>
                            <w:color w:val="000000"/>
                          </w:rPr>
                        </w:pPr>
                        <w:r w:rsidRPr="004018F6">
                          <w:rPr>
                            <w:color w:val="000000"/>
                            <w:sz w:val="22"/>
                            <w:szCs w:val="22"/>
                          </w:rPr>
                          <w:t>5</w:t>
                        </w:r>
                      </w:p>
                    </w:tc>
                    <w:tc>
                      <w:tcPr>
                        <w:tcW w:w="2945" w:type="dxa"/>
                        <w:tcBorders>
                          <w:top w:val="nil"/>
                          <w:left w:val="nil"/>
                          <w:bottom w:val="single" w:sz="4" w:space="0" w:color="auto"/>
                          <w:right w:val="single" w:sz="4" w:space="0" w:color="auto"/>
                        </w:tcBorders>
                        <w:shd w:val="clear" w:color="auto" w:fill="auto"/>
                        <w:vAlign w:val="bottom"/>
                        <w:hideMark/>
                      </w:tcPr>
                      <w:p w:rsidR="00935E82" w:rsidRPr="004018F6" w:rsidRDefault="00935E82" w:rsidP="00935E82">
                        <w:pPr>
                          <w:rPr>
                            <w:color w:val="000000"/>
                          </w:rPr>
                        </w:pPr>
                        <w:r w:rsidRPr="004018F6">
                          <w:rPr>
                            <w:color w:val="000000"/>
                            <w:sz w:val="22"/>
                            <w:szCs w:val="22"/>
                          </w:rPr>
                          <w:t>Тахтамукайский район</w:t>
                        </w:r>
                      </w:p>
                    </w:tc>
                    <w:tc>
                      <w:tcPr>
                        <w:tcW w:w="1548" w:type="dxa"/>
                        <w:tcBorders>
                          <w:top w:val="nil"/>
                          <w:left w:val="nil"/>
                          <w:bottom w:val="single" w:sz="4" w:space="0" w:color="auto"/>
                          <w:right w:val="single" w:sz="4" w:space="0" w:color="auto"/>
                        </w:tcBorders>
                        <w:shd w:val="clear" w:color="auto" w:fill="auto"/>
                        <w:vAlign w:val="bottom"/>
                        <w:hideMark/>
                      </w:tcPr>
                      <w:p w:rsidR="00935E82" w:rsidRPr="004018F6" w:rsidRDefault="00935E82" w:rsidP="00935E82">
                        <w:pPr>
                          <w:rPr>
                            <w:color w:val="000000"/>
                          </w:rPr>
                        </w:pPr>
                        <w:r w:rsidRPr="004018F6">
                          <w:rPr>
                            <w:color w:val="000000"/>
                            <w:sz w:val="22"/>
                            <w:szCs w:val="22"/>
                          </w:rPr>
                          <w:t>контейне</w:t>
                        </w:r>
                        <w:proofErr w:type="gramStart"/>
                        <w:r w:rsidRPr="004018F6">
                          <w:rPr>
                            <w:color w:val="000000"/>
                            <w:sz w:val="22"/>
                            <w:szCs w:val="22"/>
                          </w:rPr>
                          <w:t>р(</w:t>
                        </w:r>
                        <w:proofErr w:type="gramEnd"/>
                        <w:r w:rsidRPr="004018F6">
                          <w:rPr>
                            <w:color w:val="000000"/>
                            <w:sz w:val="22"/>
                            <w:szCs w:val="22"/>
                          </w:rPr>
                          <w:t>ов)</w:t>
                        </w:r>
                      </w:p>
                    </w:tc>
                    <w:tc>
                      <w:tcPr>
                        <w:tcW w:w="1660" w:type="dxa"/>
                        <w:tcBorders>
                          <w:top w:val="nil"/>
                          <w:left w:val="nil"/>
                          <w:bottom w:val="single" w:sz="4" w:space="0" w:color="auto"/>
                          <w:right w:val="single" w:sz="4" w:space="0" w:color="auto"/>
                        </w:tcBorders>
                        <w:shd w:val="clear" w:color="auto" w:fill="auto"/>
                        <w:noWrap/>
                        <w:vAlign w:val="center"/>
                        <w:hideMark/>
                      </w:tcPr>
                      <w:p w:rsidR="00935E82" w:rsidRPr="004018F6" w:rsidRDefault="00935E82" w:rsidP="00935E82">
                        <w:pPr>
                          <w:jc w:val="center"/>
                          <w:rPr>
                            <w:rFonts w:ascii="Calibri" w:hAnsi="Calibri"/>
                            <w:color w:val="000000"/>
                          </w:rPr>
                        </w:pPr>
                        <w:r w:rsidRPr="004018F6">
                          <w:rPr>
                            <w:rFonts w:ascii="Calibri" w:hAnsi="Calibri"/>
                            <w:color w:val="000000"/>
                            <w:sz w:val="22"/>
                            <w:szCs w:val="22"/>
                          </w:rPr>
                          <w:t>7 273</w:t>
                        </w:r>
                      </w:p>
                    </w:tc>
                    <w:tc>
                      <w:tcPr>
                        <w:tcW w:w="1369" w:type="dxa"/>
                        <w:tcBorders>
                          <w:top w:val="nil"/>
                          <w:left w:val="nil"/>
                          <w:bottom w:val="single" w:sz="4" w:space="0" w:color="auto"/>
                          <w:right w:val="single" w:sz="8" w:space="0" w:color="auto"/>
                        </w:tcBorders>
                        <w:shd w:val="clear" w:color="auto" w:fill="auto"/>
                        <w:noWrap/>
                        <w:vAlign w:val="center"/>
                        <w:hideMark/>
                      </w:tcPr>
                      <w:p w:rsidR="00935E82" w:rsidRPr="004018F6" w:rsidRDefault="00935E82" w:rsidP="00935E82">
                        <w:pPr>
                          <w:jc w:val="center"/>
                          <w:rPr>
                            <w:rFonts w:ascii="Calibri" w:hAnsi="Calibri"/>
                            <w:color w:val="000000"/>
                          </w:rPr>
                        </w:pPr>
                        <w:r w:rsidRPr="004018F6">
                          <w:rPr>
                            <w:rFonts w:ascii="Calibri" w:hAnsi="Calibri"/>
                            <w:color w:val="000000"/>
                            <w:sz w:val="22"/>
                            <w:szCs w:val="22"/>
                          </w:rPr>
                          <w:t>9 787</w:t>
                        </w:r>
                      </w:p>
                    </w:tc>
                  </w:tr>
                  <w:tr w:rsidR="00935E82" w:rsidRPr="004018F6" w:rsidTr="00935E82">
                    <w:trPr>
                      <w:trHeight w:val="585"/>
                    </w:trPr>
                    <w:tc>
                      <w:tcPr>
                        <w:tcW w:w="918" w:type="dxa"/>
                        <w:tcBorders>
                          <w:top w:val="nil"/>
                          <w:left w:val="single" w:sz="8" w:space="0" w:color="auto"/>
                          <w:bottom w:val="single" w:sz="4" w:space="0" w:color="auto"/>
                          <w:right w:val="single" w:sz="4" w:space="0" w:color="auto"/>
                        </w:tcBorders>
                        <w:shd w:val="clear" w:color="auto" w:fill="auto"/>
                        <w:vAlign w:val="bottom"/>
                        <w:hideMark/>
                      </w:tcPr>
                      <w:p w:rsidR="00935E82" w:rsidRPr="004018F6" w:rsidRDefault="00935E82" w:rsidP="00935E82">
                        <w:pPr>
                          <w:jc w:val="center"/>
                          <w:rPr>
                            <w:color w:val="000000"/>
                          </w:rPr>
                        </w:pPr>
                        <w:r w:rsidRPr="004018F6">
                          <w:rPr>
                            <w:color w:val="000000"/>
                            <w:sz w:val="22"/>
                            <w:szCs w:val="22"/>
                          </w:rPr>
                          <w:t>6</w:t>
                        </w:r>
                      </w:p>
                    </w:tc>
                    <w:tc>
                      <w:tcPr>
                        <w:tcW w:w="2945" w:type="dxa"/>
                        <w:tcBorders>
                          <w:top w:val="nil"/>
                          <w:left w:val="nil"/>
                          <w:bottom w:val="single" w:sz="4" w:space="0" w:color="auto"/>
                          <w:right w:val="single" w:sz="4" w:space="0" w:color="auto"/>
                        </w:tcBorders>
                        <w:shd w:val="clear" w:color="auto" w:fill="auto"/>
                        <w:vAlign w:val="bottom"/>
                        <w:hideMark/>
                      </w:tcPr>
                      <w:p w:rsidR="00935E82" w:rsidRPr="004018F6" w:rsidRDefault="00935E82" w:rsidP="00935E82">
                        <w:pPr>
                          <w:rPr>
                            <w:color w:val="000000"/>
                          </w:rPr>
                        </w:pPr>
                        <w:r w:rsidRPr="004018F6">
                          <w:rPr>
                            <w:color w:val="000000"/>
                            <w:sz w:val="22"/>
                            <w:szCs w:val="22"/>
                          </w:rPr>
                          <w:t>Тахтамукайский район, пос. Прикубанский</w:t>
                        </w:r>
                      </w:p>
                    </w:tc>
                    <w:tc>
                      <w:tcPr>
                        <w:tcW w:w="1548" w:type="dxa"/>
                        <w:tcBorders>
                          <w:top w:val="nil"/>
                          <w:left w:val="nil"/>
                          <w:bottom w:val="single" w:sz="4" w:space="0" w:color="auto"/>
                          <w:right w:val="single" w:sz="4" w:space="0" w:color="auto"/>
                        </w:tcBorders>
                        <w:shd w:val="clear" w:color="auto" w:fill="auto"/>
                        <w:vAlign w:val="bottom"/>
                        <w:hideMark/>
                      </w:tcPr>
                      <w:p w:rsidR="00935E82" w:rsidRPr="004018F6" w:rsidRDefault="00935E82" w:rsidP="00935E82">
                        <w:pPr>
                          <w:rPr>
                            <w:color w:val="000000"/>
                          </w:rPr>
                        </w:pPr>
                        <w:r w:rsidRPr="004018F6">
                          <w:rPr>
                            <w:color w:val="000000"/>
                            <w:sz w:val="22"/>
                            <w:szCs w:val="22"/>
                          </w:rPr>
                          <w:t>контейне</w:t>
                        </w:r>
                        <w:proofErr w:type="gramStart"/>
                        <w:r w:rsidRPr="004018F6">
                          <w:rPr>
                            <w:color w:val="000000"/>
                            <w:sz w:val="22"/>
                            <w:szCs w:val="22"/>
                          </w:rPr>
                          <w:t>р(</w:t>
                        </w:r>
                        <w:proofErr w:type="gramEnd"/>
                        <w:r w:rsidRPr="004018F6">
                          <w:rPr>
                            <w:color w:val="000000"/>
                            <w:sz w:val="22"/>
                            <w:szCs w:val="22"/>
                          </w:rPr>
                          <w:t>ов)</w:t>
                        </w:r>
                      </w:p>
                    </w:tc>
                    <w:tc>
                      <w:tcPr>
                        <w:tcW w:w="1660" w:type="dxa"/>
                        <w:tcBorders>
                          <w:top w:val="nil"/>
                          <w:left w:val="nil"/>
                          <w:bottom w:val="single" w:sz="4" w:space="0" w:color="auto"/>
                          <w:right w:val="single" w:sz="4" w:space="0" w:color="auto"/>
                        </w:tcBorders>
                        <w:shd w:val="clear" w:color="auto" w:fill="auto"/>
                        <w:noWrap/>
                        <w:vAlign w:val="center"/>
                        <w:hideMark/>
                      </w:tcPr>
                      <w:p w:rsidR="00935E82" w:rsidRPr="004018F6" w:rsidRDefault="00935E82" w:rsidP="00935E82">
                        <w:pPr>
                          <w:jc w:val="center"/>
                          <w:rPr>
                            <w:rFonts w:ascii="Calibri" w:hAnsi="Calibri"/>
                            <w:color w:val="000000"/>
                          </w:rPr>
                        </w:pPr>
                        <w:r w:rsidRPr="004018F6">
                          <w:rPr>
                            <w:rFonts w:ascii="Calibri" w:hAnsi="Calibri"/>
                            <w:color w:val="000000"/>
                            <w:sz w:val="22"/>
                            <w:szCs w:val="22"/>
                          </w:rPr>
                          <w:t>6 615</w:t>
                        </w:r>
                      </w:p>
                    </w:tc>
                    <w:tc>
                      <w:tcPr>
                        <w:tcW w:w="1369" w:type="dxa"/>
                        <w:tcBorders>
                          <w:top w:val="nil"/>
                          <w:left w:val="nil"/>
                          <w:bottom w:val="single" w:sz="4" w:space="0" w:color="auto"/>
                          <w:right w:val="single" w:sz="8" w:space="0" w:color="auto"/>
                        </w:tcBorders>
                        <w:shd w:val="clear" w:color="auto" w:fill="auto"/>
                        <w:noWrap/>
                        <w:vAlign w:val="center"/>
                        <w:hideMark/>
                      </w:tcPr>
                      <w:p w:rsidR="00935E82" w:rsidRPr="004018F6" w:rsidRDefault="00935E82" w:rsidP="00935E82">
                        <w:pPr>
                          <w:jc w:val="center"/>
                          <w:rPr>
                            <w:rFonts w:ascii="Calibri" w:hAnsi="Calibri"/>
                            <w:color w:val="000000"/>
                          </w:rPr>
                        </w:pPr>
                        <w:r w:rsidRPr="004018F6">
                          <w:rPr>
                            <w:rFonts w:ascii="Calibri" w:hAnsi="Calibri"/>
                            <w:color w:val="000000"/>
                            <w:sz w:val="22"/>
                            <w:szCs w:val="22"/>
                          </w:rPr>
                          <w:t>8 505</w:t>
                        </w:r>
                      </w:p>
                    </w:tc>
                  </w:tr>
                  <w:tr w:rsidR="00935E82" w:rsidRPr="004018F6" w:rsidTr="00935E82">
                    <w:trPr>
                      <w:trHeight w:val="525"/>
                    </w:trPr>
                    <w:tc>
                      <w:tcPr>
                        <w:tcW w:w="918" w:type="dxa"/>
                        <w:tcBorders>
                          <w:top w:val="nil"/>
                          <w:left w:val="single" w:sz="8" w:space="0" w:color="auto"/>
                          <w:bottom w:val="single" w:sz="4" w:space="0" w:color="auto"/>
                          <w:right w:val="single" w:sz="4" w:space="0" w:color="auto"/>
                        </w:tcBorders>
                        <w:shd w:val="clear" w:color="auto" w:fill="auto"/>
                        <w:vAlign w:val="bottom"/>
                        <w:hideMark/>
                      </w:tcPr>
                      <w:p w:rsidR="00935E82" w:rsidRPr="004018F6" w:rsidRDefault="00935E82" w:rsidP="00935E82">
                        <w:pPr>
                          <w:jc w:val="center"/>
                          <w:rPr>
                            <w:color w:val="000000"/>
                          </w:rPr>
                        </w:pPr>
                        <w:r w:rsidRPr="004018F6">
                          <w:rPr>
                            <w:color w:val="000000"/>
                            <w:sz w:val="22"/>
                            <w:szCs w:val="22"/>
                          </w:rPr>
                          <w:t>7</w:t>
                        </w:r>
                      </w:p>
                    </w:tc>
                    <w:tc>
                      <w:tcPr>
                        <w:tcW w:w="2945" w:type="dxa"/>
                        <w:tcBorders>
                          <w:top w:val="nil"/>
                          <w:left w:val="nil"/>
                          <w:bottom w:val="single" w:sz="4" w:space="0" w:color="auto"/>
                          <w:right w:val="single" w:sz="4" w:space="0" w:color="auto"/>
                        </w:tcBorders>
                        <w:shd w:val="clear" w:color="auto" w:fill="auto"/>
                        <w:vAlign w:val="bottom"/>
                        <w:hideMark/>
                      </w:tcPr>
                      <w:p w:rsidR="00935E82" w:rsidRPr="004018F6" w:rsidRDefault="00935E82" w:rsidP="00935E82">
                        <w:pPr>
                          <w:rPr>
                            <w:color w:val="000000"/>
                          </w:rPr>
                        </w:pPr>
                        <w:r w:rsidRPr="004018F6">
                          <w:rPr>
                            <w:color w:val="000000"/>
                            <w:sz w:val="22"/>
                            <w:szCs w:val="22"/>
                          </w:rPr>
                          <w:t>Теучежский район</w:t>
                        </w:r>
                      </w:p>
                    </w:tc>
                    <w:tc>
                      <w:tcPr>
                        <w:tcW w:w="1548" w:type="dxa"/>
                        <w:tcBorders>
                          <w:top w:val="nil"/>
                          <w:left w:val="nil"/>
                          <w:bottom w:val="single" w:sz="4" w:space="0" w:color="auto"/>
                          <w:right w:val="single" w:sz="4" w:space="0" w:color="auto"/>
                        </w:tcBorders>
                        <w:shd w:val="clear" w:color="auto" w:fill="auto"/>
                        <w:vAlign w:val="bottom"/>
                        <w:hideMark/>
                      </w:tcPr>
                      <w:p w:rsidR="00935E82" w:rsidRPr="004018F6" w:rsidRDefault="00935E82" w:rsidP="00935E82">
                        <w:pPr>
                          <w:rPr>
                            <w:color w:val="000000"/>
                          </w:rPr>
                        </w:pPr>
                        <w:r w:rsidRPr="004018F6">
                          <w:rPr>
                            <w:color w:val="000000"/>
                            <w:sz w:val="22"/>
                            <w:szCs w:val="22"/>
                          </w:rPr>
                          <w:t>контейне</w:t>
                        </w:r>
                        <w:proofErr w:type="gramStart"/>
                        <w:r w:rsidRPr="004018F6">
                          <w:rPr>
                            <w:color w:val="000000"/>
                            <w:sz w:val="22"/>
                            <w:szCs w:val="22"/>
                          </w:rPr>
                          <w:t>р(</w:t>
                        </w:r>
                        <w:proofErr w:type="gramEnd"/>
                        <w:r w:rsidRPr="004018F6">
                          <w:rPr>
                            <w:color w:val="000000"/>
                            <w:sz w:val="22"/>
                            <w:szCs w:val="22"/>
                          </w:rPr>
                          <w:t>ов)</w:t>
                        </w:r>
                      </w:p>
                    </w:tc>
                    <w:tc>
                      <w:tcPr>
                        <w:tcW w:w="1660" w:type="dxa"/>
                        <w:tcBorders>
                          <w:top w:val="nil"/>
                          <w:left w:val="nil"/>
                          <w:bottom w:val="single" w:sz="4" w:space="0" w:color="auto"/>
                          <w:right w:val="single" w:sz="4" w:space="0" w:color="auto"/>
                        </w:tcBorders>
                        <w:shd w:val="clear" w:color="auto" w:fill="auto"/>
                        <w:noWrap/>
                        <w:vAlign w:val="center"/>
                        <w:hideMark/>
                      </w:tcPr>
                      <w:p w:rsidR="00935E82" w:rsidRPr="004018F6" w:rsidRDefault="00935E82" w:rsidP="00935E82">
                        <w:pPr>
                          <w:jc w:val="center"/>
                          <w:rPr>
                            <w:rFonts w:ascii="Calibri" w:hAnsi="Calibri"/>
                            <w:color w:val="000000"/>
                          </w:rPr>
                        </w:pPr>
                        <w:r w:rsidRPr="004018F6">
                          <w:rPr>
                            <w:rFonts w:ascii="Calibri" w:hAnsi="Calibri"/>
                            <w:color w:val="000000"/>
                            <w:sz w:val="22"/>
                            <w:szCs w:val="22"/>
                          </w:rPr>
                          <w:t>9 462</w:t>
                        </w:r>
                      </w:p>
                    </w:tc>
                    <w:tc>
                      <w:tcPr>
                        <w:tcW w:w="1369" w:type="dxa"/>
                        <w:tcBorders>
                          <w:top w:val="nil"/>
                          <w:left w:val="nil"/>
                          <w:bottom w:val="single" w:sz="4" w:space="0" w:color="auto"/>
                          <w:right w:val="single" w:sz="8" w:space="0" w:color="auto"/>
                        </w:tcBorders>
                        <w:shd w:val="clear" w:color="auto" w:fill="auto"/>
                        <w:noWrap/>
                        <w:vAlign w:val="center"/>
                        <w:hideMark/>
                      </w:tcPr>
                      <w:p w:rsidR="00935E82" w:rsidRPr="004018F6" w:rsidRDefault="00935E82" w:rsidP="00935E82">
                        <w:pPr>
                          <w:jc w:val="center"/>
                          <w:rPr>
                            <w:rFonts w:ascii="Calibri" w:hAnsi="Calibri"/>
                            <w:color w:val="000000"/>
                          </w:rPr>
                        </w:pPr>
                        <w:r w:rsidRPr="004018F6">
                          <w:rPr>
                            <w:rFonts w:ascii="Calibri" w:hAnsi="Calibri"/>
                            <w:color w:val="000000"/>
                            <w:sz w:val="22"/>
                            <w:szCs w:val="22"/>
                          </w:rPr>
                          <w:t>11 977</w:t>
                        </w:r>
                      </w:p>
                    </w:tc>
                  </w:tr>
                  <w:tr w:rsidR="00935E82" w:rsidRPr="004018F6" w:rsidTr="00935E82">
                    <w:trPr>
                      <w:trHeight w:val="435"/>
                    </w:trPr>
                    <w:tc>
                      <w:tcPr>
                        <w:tcW w:w="918" w:type="dxa"/>
                        <w:tcBorders>
                          <w:top w:val="nil"/>
                          <w:left w:val="single" w:sz="8" w:space="0" w:color="auto"/>
                          <w:bottom w:val="single" w:sz="4" w:space="0" w:color="auto"/>
                          <w:right w:val="single" w:sz="4" w:space="0" w:color="auto"/>
                        </w:tcBorders>
                        <w:shd w:val="clear" w:color="auto" w:fill="auto"/>
                        <w:vAlign w:val="bottom"/>
                        <w:hideMark/>
                      </w:tcPr>
                      <w:p w:rsidR="00935E82" w:rsidRPr="004018F6" w:rsidRDefault="00935E82" w:rsidP="00935E82">
                        <w:pPr>
                          <w:jc w:val="center"/>
                          <w:rPr>
                            <w:color w:val="000000"/>
                          </w:rPr>
                        </w:pPr>
                        <w:r w:rsidRPr="004018F6">
                          <w:rPr>
                            <w:color w:val="000000"/>
                            <w:sz w:val="22"/>
                            <w:szCs w:val="22"/>
                          </w:rPr>
                          <w:t>8</w:t>
                        </w:r>
                      </w:p>
                    </w:tc>
                    <w:tc>
                      <w:tcPr>
                        <w:tcW w:w="2945" w:type="dxa"/>
                        <w:tcBorders>
                          <w:top w:val="nil"/>
                          <w:left w:val="nil"/>
                          <w:bottom w:val="single" w:sz="4" w:space="0" w:color="auto"/>
                          <w:right w:val="single" w:sz="4" w:space="0" w:color="auto"/>
                        </w:tcBorders>
                        <w:shd w:val="clear" w:color="auto" w:fill="auto"/>
                        <w:vAlign w:val="bottom"/>
                        <w:hideMark/>
                      </w:tcPr>
                      <w:p w:rsidR="00935E82" w:rsidRPr="004018F6" w:rsidRDefault="00935E82" w:rsidP="00935E82">
                        <w:pPr>
                          <w:rPr>
                            <w:color w:val="000000"/>
                          </w:rPr>
                        </w:pPr>
                        <w:r w:rsidRPr="004018F6">
                          <w:rPr>
                            <w:color w:val="000000"/>
                            <w:sz w:val="22"/>
                            <w:szCs w:val="22"/>
                          </w:rPr>
                          <w:t>Шовгеновский район</w:t>
                        </w:r>
                      </w:p>
                    </w:tc>
                    <w:tc>
                      <w:tcPr>
                        <w:tcW w:w="1548" w:type="dxa"/>
                        <w:tcBorders>
                          <w:top w:val="nil"/>
                          <w:left w:val="nil"/>
                          <w:bottom w:val="single" w:sz="4" w:space="0" w:color="auto"/>
                          <w:right w:val="single" w:sz="4" w:space="0" w:color="auto"/>
                        </w:tcBorders>
                        <w:shd w:val="clear" w:color="auto" w:fill="auto"/>
                        <w:vAlign w:val="bottom"/>
                        <w:hideMark/>
                      </w:tcPr>
                      <w:p w:rsidR="00935E82" w:rsidRPr="004018F6" w:rsidRDefault="00935E82" w:rsidP="00935E82">
                        <w:pPr>
                          <w:rPr>
                            <w:color w:val="000000"/>
                          </w:rPr>
                        </w:pPr>
                        <w:r w:rsidRPr="004018F6">
                          <w:rPr>
                            <w:color w:val="000000"/>
                            <w:sz w:val="22"/>
                            <w:szCs w:val="22"/>
                          </w:rPr>
                          <w:t>контейне</w:t>
                        </w:r>
                        <w:proofErr w:type="gramStart"/>
                        <w:r w:rsidRPr="004018F6">
                          <w:rPr>
                            <w:color w:val="000000"/>
                            <w:sz w:val="22"/>
                            <w:szCs w:val="22"/>
                          </w:rPr>
                          <w:t>р(</w:t>
                        </w:r>
                        <w:proofErr w:type="gramEnd"/>
                        <w:r w:rsidRPr="004018F6">
                          <w:rPr>
                            <w:color w:val="000000"/>
                            <w:sz w:val="22"/>
                            <w:szCs w:val="22"/>
                          </w:rPr>
                          <w:t>ов)</w:t>
                        </w:r>
                      </w:p>
                    </w:tc>
                    <w:tc>
                      <w:tcPr>
                        <w:tcW w:w="1660" w:type="dxa"/>
                        <w:tcBorders>
                          <w:top w:val="nil"/>
                          <w:left w:val="nil"/>
                          <w:bottom w:val="single" w:sz="4" w:space="0" w:color="auto"/>
                          <w:right w:val="single" w:sz="4" w:space="0" w:color="auto"/>
                        </w:tcBorders>
                        <w:shd w:val="clear" w:color="auto" w:fill="auto"/>
                        <w:noWrap/>
                        <w:vAlign w:val="center"/>
                        <w:hideMark/>
                      </w:tcPr>
                      <w:p w:rsidR="00935E82" w:rsidRPr="004018F6" w:rsidRDefault="00935E82" w:rsidP="00935E82">
                        <w:pPr>
                          <w:jc w:val="center"/>
                          <w:rPr>
                            <w:rFonts w:ascii="Calibri" w:hAnsi="Calibri"/>
                            <w:color w:val="000000"/>
                          </w:rPr>
                        </w:pPr>
                        <w:r w:rsidRPr="004018F6">
                          <w:rPr>
                            <w:rFonts w:ascii="Calibri" w:hAnsi="Calibri"/>
                            <w:color w:val="000000"/>
                            <w:sz w:val="22"/>
                            <w:szCs w:val="22"/>
                          </w:rPr>
                          <w:t>17 325</w:t>
                        </w:r>
                      </w:p>
                    </w:tc>
                    <w:tc>
                      <w:tcPr>
                        <w:tcW w:w="1369" w:type="dxa"/>
                        <w:tcBorders>
                          <w:top w:val="nil"/>
                          <w:left w:val="nil"/>
                          <w:bottom w:val="single" w:sz="4" w:space="0" w:color="auto"/>
                          <w:right w:val="single" w:sz="8" w:space="0" w:color="auto"/>
                        </w:tcBorders>
                        <w:shd w:val="clear" w:color="auto" w:fill="auto"/>
                        <w:noWrap/>
                        <w:vAlign w:val="center"/>
                        <w:hideMark/>
                      </w:tcPr>
                      <w:p w:rsidR="00935E82" w:rsidRPr="004018F6" w:rsidRDefault="00935E82" w:rsidP="00935E82">
                        <w:pPr>
                          <w:jc w:val="center"/>
                          <w:rPr>
                            <w:rFonts w:ascii="Calibri" w:hAnsi="Calibri"/>
                            <w:color w:val="000000"/>
                          </w:rPr>
                        </w:pPr>
                        <w:r w:rsidRPr="004018F6">
                          <w:rPr>
                            <w:rFonts w:ascii="Calibri" w:hAnsi="Calibri"/>
                            <w:color w:val="000000"/>
                            <w:sz w:val="22"/>
                            <w:szCs w:val="22"/>
                          </w:rPr>
                          <w:t>20 790</w:t>
                        </w:r>
                      </w:p>
                    </w:tc>
                  </w:tr>
                  <w:tr w:rsidR="00935E82" w:rsidRPr="004018F6" w:rsidTr="00935E82">
                    <w:trPr>
                      <w:trHeight w:val="300"/>
                    </w:trPr>
                    <w:tc>
                      <w:tcPr>
                        <w:tcW w:w="5411" w:type="dxa"/>
                        <w:gridSpan w:val="3"/>
                        <w:tcBorders>
                          <w:top w:val="single" w:sz="4" w:space="0" w:color="auto"/>
                          <w:left w:val="single" w:sz="8" w:space="0" w:color="auto"/>
                          <w:bottom w:val="single" w:sz="4" w:space="0" w:color="auto"/>
                          <w:right w:val="nil"/>
                        </w:tcBorders>
                        <w:shd w:val="clear" w:color="auto" w:fill="auto"/>
                        <w:vAlign w:val="bottom"/>
                        <w:hideMark/>
                      </w:tcPr>
                      <w:p w:rsidR="00935E82" w:rsidRPr="004018F6" w:rsidRDefault="00935E82" w:rsidP="00935E82">
                        <w:pPr>
                          <w:jc w:val="center"/>
                          <w:rPr>
                            <w:b/>
                            <w:bCs/>
                            <w:color w:val="000000"/>
                          </w:rPr>
                        </w:pPr>
                        <w:r w:rsidRPr="004018F6">
                          <w:rPr>
                            <w:b/>
                            <w:bCs/>
                            <w:color w:val="000000"/>
                            <w:sz w:val="22"/>
                            <w:szCs w:val="22"/>
                          </w:rPr>
                          <w:t>Иные Регионы</w:t>
                        </w:r>
                      </w:p>
                    </w:tc>
                    <w:tc>
                      <w:tcPr>
                        <w:tcW w:w="1660" w:type="dxa"/>
                        <w:tcBorders>
                          <w:top w:val="nil"/>
                          <w:left w:val="nil"/>
                          <w:bottom w:val="single" w:sz="4" w:space="0" w:color="auto"/>
                          <w:right w:val="nil"/>
                        </w:tcBorders>
                        <w:shd w:val="clear" w:color="auto" w:fill="auto"/>
                        <w:vAlign w:val="bottom"/>
                        <w:hideMark/>
                      </w:tcPr>
                      <w:p w:rsidR="00935E82" w:rsidRPr="004018F6" w:rsidRDefault="00935E82" w:rsidP="00935E82">
                        <w:pPr>
                          <w:rPr>
                            <w:b/>
                            <w:bCs/>
                            <w:color w:val="000000"/>
                          </w:rPr>
                        </w:pPr>
                        <w:r w:rsidRPr="004018F6">
                          <w:rPr>
                            <w:b/>
                            <w:bCs/>
                            <w:color w:val="000000"/>
                            <w:sz w:val="22"/>
                            <w:szCs w:val="22"/>
                          </w:rPr>
                          <w:t> </w:t>
                        </w:r>
                      </w:p>
                    </w:tc>
                    <w:tc>
                      <w:tcPr>
                        <w:tcW w:w="1369" w:type="dxa"/>
                        <w:tcBorders>
                          <w:top w:val="nil"/>
                          <w:left w:val="nil"/>
                          <w:bottom w:val="single" w:sz="4" w:space="0" w:color="auto"/>
                          <w:right w:val="single" w:sz="8" w:space="0" w:color="auto"/>
                        </w:tcBorders>
                        <w:shd w:val="clear" w:color="auto" w:fill="auto"/>
                        <w:vAlign w:val="bottom"/>
                        <w:hideMark/>
                      </w:tcPr>
                      <w:p w:rsidR="00935E82" w:rsidRPr="004018F6" w:rsidRDefault="00935E82" w:rsidP="00935E82">
                        <w:pPr>
                          <w:rPr>
                            <w:b/>
                            <w:bCs/>
                            <w:color w:val="000000"/>
                          </w:rPr>
                        </w:pPr>
                        <w:r w:rsidRPr="004018F6">
                          <w:rPr>
                            <w:b/>
                            <w:bCs/>
                            <w:color w:val="000000"/>
                            <w:sz w:val="22"/>
                            <w:szCs w:val="22"/>
                          </w:rPr>
                          <w:t> </w:t>
                        </w:r>
                      </w:p>
                    </w:tc>
                  </w:tr>
                  <w:tr w:rsidR="00935E82" w:rsidRPr="004018F6" w:rsidTr="00935E82">
                    <w:trPr>
                      <w:trHeight w:val="402"/>
                    </w:trPr>
                    <w:tc>
                      <w:tcPr>
                        <w:tcW w:w="918" w:type="dxa"/>
                        <w:tcBorders>
                          <w:top w:val="nil"/>
                          <w:left w:val="single" w:sz="8" w:space="0" w:color="auto"/>
                          <w:bottom w:val="single" w:sz="4" w:space="0" w:color="auto"/>
                          <w:right w:val="single" w:sz="4" w:space="0" w:color="auto"/>
                        </w:tcBorders>
                        <w:shd w:val="clear" w:color="auto" w:fill="auto"/>
                        <w:vAlign w:val="bottom"/>
                        <w:hideMark/>
                      </w:tcPr>
                      <w:p w:rsidR="00935E82" w:rsidRPr="004018F6" w:rsidRDefault="00935E82" w:rsidP="00935E82">
                        <w:pPr>
                          <w:jc w:val="center"/>
                          <w:rPr>
                            <w:rFonts w:ascii="Calibri" w:hAnsi="Calibri"/>
                            <w:color w:val="000000"/>
                          </w:rPr>
                        </w:pPr>
                        <w:r w:rsidRPr="004018F6">
                          <w:rPr>
                            <w:rFonts w:ascii="Calibri" w:hAnsi="Calibri"/>
                            <w:color w:val="000000"/>
                            <w:sz w:val="22"/>
                            <w:szCs w:val="22"/>
                          </w:rPr>
                          <w:t>1</w:t>
                        </w:r>
                      </w:p>
                    </w:tc>
                    <w:tc>
                      <w:tcPr>
                        <w:tcW w:w="2945" w:type="dxa"/>
                        <w:tcBorders>
                          <w:top w:val="nil"/>
                          <w:left w:val="nil"/>
                          <w:bottom w:val="single" w:sz="4" w:space="0" w:color="auto"/>
                          <w:right w:val="single" w:sz="4" w:space="0" w:color="auto"/>
                        </w:tcBorders>
                        <w:shd w:val="clear" w:color="auto" w:fill="auto"/>
                        <w:vAlign w:val="bottom"/>
                        <w:hideMark/>
                      </w:tcPr>
                      <w:p w:rsidR="00935E82" w:rsidRPr="004018F6" w:rsidRDefault="00935E82" w:rsidP="00935E82">
                        <w:pPr>
                          <w:rPr>
                            <w:color w:val="000000"/>
                          </w:rPr>
                        </w:pPr>
                        <w:r w:rsidRPr="004018F6">
                          <w:rPr>
                            <w:color w:val="000000"/>
                            <w:sz w:val="22"/>
                            <w:szCs w:val="22"/>
                          </w:rPr>
                          <w:t>Р.Крым, г</w:t>
                        </w:r>
                        <w:proofErr w:type="gramStart"/>
                        <w:r w:rsidRPr="004018F6">
                          <w:rPr>
                            <w:color w:val="000000"/>
                            <w:sz w:val="22"/>
                            <w:szCs w:val="22"/>
                          </w:rPr>
                          <w:t>.С</w:t>
                        </w:r>
                        <w:proofErr w:type="gramEnd"/>
                        <w:r w:rsidRPr="004018F6">
                          <w:rPr>
                            <w:color w:val="000000"/>
                            <w:sz w:val="22"/>
                            <w:szCs w:val="22"/>
                          </w:rPr>
                          <w:t>имферополь</w:t>
                        </w:r>
                      </w:p>
                    </w:tc>
                    <w:tc>
                      <w:tcPr>
                        <w:tcW w:w="1548" w:type="dxa"/>
                        <w:tcBorders>
                          <w:top w:val="nil"/>
                          <w:left w:val="nil"/>
                          <w:bottom w:val="single" w:sz="4" w:space="0" w:color="auto"/>
                          <w:right w:val="single" w:sz="4" w:space="0" w:color="auto"/>
                        </w:tcBorders>
                        <w:shd w:val="clear" w:color="auto" w:fill="auto"/>
                        <w:vAlign w:val="bottom"/>
                        <w:hideMark/>
                      </w:tcPr>
                      <w:p w:rsidR="00935E82" w:rsidRPr="004018F6" w:rsidRDefault="00935E82" w:rsidP="00935E82">
                        <w:pPr>
                          <w:jc w:val="center"/>
                          <w:rPr>
                            <w:color w:val="000000"/>
                          </w:rPr>
                        </w:pPr>
                        <w:r w:rsidRPr="004018F6">
                          <w:rPr>
                            <w:color w:val="000000"/>
                            <w:sz w:val="22"/>
                            <w:szCs w:val="22"/>
                          </w:rPr>
                          <w:t>контейне</w:t>
                        </w:r>
                        <w:proofErr w:type="gramStart"/>
                        <w:r w:rsidRPr="004018F6">
                          <w:rPr>
                            <w:color w:val="000000"/>
                            <w:sz w:val="22"/>
                            <w:szCs w:val="22"/>
                          </w:rPr>
                          <w:t>р(</w:t>
                        </w:r>
                        <w:proofErr w:type="gramEnd"/>
                        <w:r w:rsidRPr="004018F6">
                          <w:rPr>
                            <w:color w:val="000000"/>
                            <w:sz w:val="22"/>
                            <w:szCs w:val="22"/>
                          </w:rPr>
                          <w:t>ов)</w:t>
                        </w:r>
                      </w:p>
                    </w:tc>
                    <w:tc>
                      <w:tcPr>
                        <w:tcW w:w="1660" w:type="dxa"/>
                        <w:tcBorders>
                          <w:top w:val="nil"/>
                          <w:left w:val="nil"/>
                          <w:bottom w:val="single" w:sz="4" w:space="0" w:color="auto"/>
                          <w:right w:val="single" w:sz="4" w:space="0" w:color="auto"/>
                        </w:tcBorders>
                        <w:shd w:val="clear" w:color="auto" w:fill="auto"/>
                        <w:noWrap/>
                        <w:vAlign w:val="center"/>
                        <w:hideMark/>
                      </w:tcPr>
                      <w:p w:rsidR="00935E82" w:rsidRPr="004018F6" w:rsidRDefault="00935E82" w:rsidP="00935E82">
                        <w:pPr>
                          <w:jc w:val="center"/>
                          <w:rPr>
                            <w:rFonts w:ascii="Calibri" w:hAnsi="Calibri"/>
                            <w:color w:val="000000"/>
                          </w:rPr>
                        </w:pPr>
                        <w:r w:rsidRPr="004018F6">
                          <w:rPr>
                            <w:rFonts w:ascii="Calibri" w:hAnsi="Calibri"/>
                            <w:color w:val="000000"/>
                            <w:sz w:val="22"/>
                            <w:szCs w:val="22"/>
                          </w:rPr>
                          <w:t>56 000</w:t>
                        </w:r>
                      </w:p>
                    </w:tc>
                    <w:tc>
                      <w:tcPr>
                        <w:tcW w:w="1369" w:type="dxa"/>
                        <w:tcBorders>
                          <w:top w:val="nil"/>
                          <w:left w:val="nil"/>
                          <w:bottom w:val="single" w:sz="4" w:space="0" w:color="auto"/>
                          <w:right w:val="single" w:sz="8" w:space="0" w:color="auto"/>
                        </w:tcBorders>
                        <w:shd w:val="clear" w:color="auto" w:fill="auto"/>
                        <w:noWrap/>
                        <w:vAlign w:val="center"/>
                        <w:hideMark/>
                      </w:tcPr>
                      <w:p w:rsidR="00935E82" w:rsidRPr="004018F6" w:rsidRDefault="00935E82" w:rsidP="00935E82">
                        <w:pPr>
                          <w:jc w:val="center"/>
                          <w:rPr>
                            <w:rFonts w:ascii="Calibri" w:hAnsi="Calibri"/>
                            <w:color w:val="000000"/>
                          </w:rPr>
                        </w:pPr>
                        <w:r w:rsidRPr="004018F6">
                          <w:rPr>
                            <w:rFonts w:ascii="Calibri" w:hAnsi="Calibri"/>
                            <w:color w:val="000000"/>
                            <w:sz w:val="22"/>
                            <w:szCs w:val="22"/>
                          </w:rPr>
                          <w:t>63 000</w:t>
                        </w:r>
                      </w:p>
                    </w:tc>
                  </w:tr>
                  <w:tr w:rsidR="00935E82" w:rsidRPr="004018F6" w:rsidTr="00935E82">
                    <w:trPr>
                      <w:trHeight w:val="525"/>
                    </w:trPr>
                    <w:tc>
                      <w:tcPr>
                        <w:tcW w:w="918" w:type="dxa"/>
                        <w:tcBorders>
                          <w:top w:val="nil"/>
                          <w:left w:val="single" w:sz="8" w:space="0" w:color="auto"/>
                          <w:bottom w:val="single" w:sz="4" w:space="0" w:color="auto"/>
                          <w:right w:val="single" w:sz="4" w:space="0" w:color="auto"/>
                        </w:tcBorders>
                        <w:shd w:val="clear" w:color="auto" w:fill="auto"/>
                        <w:vAlign w:val="bottom"/>
                        <w:hideMark/>
                      </w:tcPr>
                      <w:p w:rsidR="00935E82" w:rsidRPr="004018F6" w:rsidRDefault="00935E82" w:rsidP="00935E82">
                        <w:pPr>
                          <w:jc w:val="center"/>
                          <w:rPr>
                            <w:rFonts w:ascii="Calibri" w:hAnsi="Calibri"/>
                            <w:color w:val="000000"/>
                          </w:rPr>
                        </w:pPr>
                        <w:r w:rsidRPr="004018F6">
                          <w:rPr>
                            <w:rFonts w:ascii="Calibri" w:hAnsi="Calibri"/>
                            <w:color w:val="000000"/>
                            <w:sz w:val="22"/>
                            <w:szCs w:val="22"/>
                          </w:rPr>
                          <w:lastRenderedPageBreak/>
                          <w:t>2</w:t>
                        </w:r>
                      </w:p>
                    </w:tc>
                    <w:tc>
                      <w:tcPr>
                        <w:tcW w:w="2945" w:type="dxa"/>
                        <w:tcBorders>
                          <w:top w:val="nil"/>
                          <w:left w:val="nil"/>
                          <w:bottom w:val="single" w:sz="4" w:space="0" w:color="auto"/>
                          <w:right w:val="single" w:sz="4" w:space="0" w:color="auto"/>
                        </w:tcBorders>
                        <w:shd w:val="clear" w:color="auto" w:fill="auto"/>
                        <w:vAlign w:val="bottom"/>
                        <w:hideMark/>
                      </w:tcPr>
                      <w:p w:rsidR="00935E82" w:rsidRPr="004018F6" w:rsidRDefault="00935E82" w:rsidP="00935E82">
                        <w:pPr>
                          <w:rPr>
                            <w:color w:val="000000"/>
                          </w:rPr>
                        </w:pPr>
                        <w:r w:rsidRPr="004018F6">
                          <w:rPr>
                            <w:color w:val="000000"/>
                            <w:sz w:val="22"/>
                            <w:szCs w:val="22"/>
                          </w:rPr>
                          <w:t xml:space="preserve">Р.Крым, </w:t>
                        </w:r>
                        <w:proofErr w:type="gramStart"/>
                        <w:r w:rsidRPr="004018F6">
                          <w:rPr>
                            <w:color w:val="000000"/>
                            <w:sz w:val="22"/>
                            <w:szCs w:val="22"/>
                          </w:rPr>
                          <w:t>г</w:t>
                        </w:r>
                        <w:proofErr w:type="gramEnd"/>
                        <w:r w:rsidRPr="004018F6">
                          <w:rPr>
                            <w:color w:val="000000"/>
                            <w:sz w:val="22"/>
                            <w:szCs w:val="22"/>
                          </w:rPr>
                          <w:t>. Евпатория</w:t>
                        </w:r>
                      </w:p>
                    </w:tc>
                    <w:tc>
                      <w:tcPr>
                        <w:tcW w:w="1548" w:type="dxa"/>
                        <w:tcBorders>
                          <w:top w:val="nil"/>
                          <w:left w:val="nil"/>
                          <w:bottom w:val="single" w:sz="4" w:space="0" w:color="auto"/>
                          <w:right w:val="single" w:sz="4" w:space="0" w:color="auto"/>
                        </w:tcBorders>
                        <w:shd w:val="clear" w:color="auto" w:fill="auto"/>
                        <w:vAlign w:val="bottom"/>
                        <w:hideMark/>
                      </w:tcPr>
                      <w:p w:rsidR="00935E82" w:rsidRPr="004018F6" w:rsidRDefault="00935E82" w:rsidP="00935E82">
                        <w:pPr>
                          <w:jc w:val="center"/>
                          <w:rPr>
                            <w:color w:val="000000"/>
                          </w:rPr>
                        </w:pPr>
                        <w:r w:rsidRPr="004018F6">
                          <w:rPr>
                            <w:color w:val="000000"/>
                            <w:sz w:val="22"/>
                            <w:szCs w:val="22"/>
                          </w:rPr>
                          <w:t>контейне</w:t>
                        </w:r>
                        <w:proofErr w:type="gramStart"/>
                        <w:r w:rsidRPr="004018F6">
                          <w:rPr>
                            <w:color w:val="000000"/>
                            <w:sz w:val="22"/>
                            <w:szCs w:val="22"/>
                          </w:rPr>
                          <w:t>р(</w:t>
                        </w:r>
                        <w:proofErr w:type="gramEnd"/>
                        <w:r w:rsidRPr="004018F6">
                          <w:rPr>
                            <w:color w:val="000000"/>
                            <w:sz w:val="22"/>
                            <w:szCs w:val="22"/>
                          </w:rPr>
                          <w:t>ов)</w:t>
                        </w:r>
                      </w:p>
                    </w:tc>
                    <w:tc>
                      <w:tcPr>
                        <w:tcW w:w="1660" w:type="dxa"/>
                        <w:tcBorders>
                          <w:top w:val="nil"/>
                          <w:left w:val="nil"/>
                          <w:bottom w:val="single" w:sz="4" w:space="0" w:color="auto"/>
                          <w:right w:val="single" w:sz="4" w:space="0" w:color="auto"/>
                        </w:tcBorders>
                        <w:shd w:val="clear" w:color="auto" w:fill="auto"/>
                        <w:noWrap/>
                        <w:vAlign w:val="center"/>
                        <w:hideMark/>
                      </w:tcPr>
                      <w:p w:rsidR="00935E82" w:rsidRPr="004018F6" w:rsidRDefault="00935E82" w:rsidP="00935E82">
                        <w:pPr>
                          <w:jc w:val="center"/>
                          <w:rPr>
                            <w:rFonts w:ascii="Calibri" w:hAnsi="Calibri"/>
                            <w:color w:val="000000"/>
                          </w:rPr>
                        </w:pPr>
                        <w:r w:rsidRPr="004018F6">
                          <w:rPr>
                            <w:rFonts w:ascii="Calibri" w:hAnsi="Calibri"/>
                            <w:color w:val="000000"/>
                            <w:sz w:val="22"/>
                            <w:szCs w:val="22"/>
                          </w:rPr>
                          <w:t>61 400</w:t>
                        </w:r>
                      </w:p>
                    </w:tc>
                    <w:tc>
                      <w:tcPr>
                        <w:tcW w:w="1369" w:type="dxa"/>
                        <w:tcBorders>
                          <w:top w:val="nil"/>
                          <w:left w:val="nil"/>
                          <w:bottom w:val="single" w:sz="4" w:space="0" w:color="auto"/>
                          <w:right w:val="single" w:sz="8" w:space="0" w:color="auto"/>
                        </w:tcBorders>
                        <w:shd w:val="clear" w:color="auto" w:fill="auto"/>
                        <w:noWrap/>
                        <w:vAlign w:val="center"/>
                        <w:hideMark/>
                      </w:tcPr>
                      <w:p w:rsidR="00935E82" w:rsidRPr="004018F6" w:rsidRDefault="00935E82" w:rsidP="00935E82">
                        <w:pPr>
                          <w:jc w:val="center"/>
                          <w:rPr>
                            <w:rFonts w:ascii="Calibri" w:hAnsi="Calibri"/>
                            <w:color w:val="000000"/>
                          </w:rPr>
                        </w:pPr>
                        <w:r w:rsidRPr="004018F6">
                          <w:rPr>
                            <w:rFonts w:ascii="Calibri" w:hAnsi="Calibri"/>
                            <w:color w:val="000000"/>
                            <w:sz w:val="22"/>
                            <w:szCs w:val="22"/>
                          </w:rPr>
                          <w:t>69 020</w:t>
                        </w:r>
                      </w:p>
                    </w:tc>
                  </w:tr>
                  <w:tr w:rsidR="00935E82" w:rsidRPr="004018F6" w:rsidTr="00935E82">
                    <w:trPr>
                      <w:trHeight w:val="645"/>
                    </w:trPr>
                    <w:tc>
                      <w:tcPr>
                        <w:tcW w:w="918" w:type="dxa"/>
                        <w:tcBorders>
                          <w:top w:val="nil"/>
                          <w:left w:val="single" w:sz="8" w:space="0" w:color="auto"/>
                          <w:bottom w:val="single" w:sz="4" w:space="0" w:color="auto"/>
                          <w:right w:val="single" w:sz="4" w:space="0" w:color="auto"/>
                        </w:tcBorders>
                        <w:shd w:val="clear" w:color="auto" w:fill="auto"/>
                        <w:vAlign w:val="bottom"/>
                        <w:hideMark/>
                      </w:tcPr>
                      <w:p w:rsidR="00935E82" w:rsidRPr="004018F6" w:rsidRDefault="00935E82" w:rsidP="00935E82">
                        <w:pPr>
                          <w:jc w:val="center"/>
                          <w:rPr>
                            <w:rFonts w:ascii="Calibri" w:hAnsi="Calibri"/>
                            <w:color w:val="000000"/>
                          </w:rPr>
                        </w:pPr>
                        <w:r w:rsidRPr="004018F6">
                          <w:rPr>
                            <w:rFonts w:ascii="Calibri" w:hAnsi="Calibri"/>
                            <w:color w:val="000000"/>
                            <w:sz w:val="22"/>
                            <w:szCs w:val="22"/>
                          </w:rPr>
                          <w:t>3</w:t>
                        </w:r>
                      </w:p>
                    </w:tc>
                    <w:tc>
                      <w:tcPr>
                        <w:tcW w:w="2945" w:type="dxa"/>
                        <w:tcBorders>
                          <w:top w:val="nil"/>
                          <w:left w:val="nil"/>
                          <w:bottom w:val="single" w:sz="4" w:space="0" w:color="auto"/>
                          <w:right w:val="single" w:sz="4" w:space="0" w:color="auto"/>
                        </w:tcBorders>
                        <w:shd w:val="clear" w:color="auto" w:fill="auto"/>
                        <w:vAlign w:val="bottom"/>
                        <w:hideMark/>
                      </w:tcPr>
                      <w:p w:rsidR="00935E82" w:rsidRPr="004018F6" w:rsidRDefault="00935E82" w:rsidP="00935E82">
                        <w:pPr>
                          <w:rPr>
                            <w:color w:val="000000"/>
                          </w:rPr>
                        </w:pPr>
                        <w:r w:rsidRPr="004018F6">
                          <w:rPr>
                            <w:color w:val="000000"/>
                            <w:sz w:val="22"/>
                            <w:szCs w:val="22"/>
                          </w:rPr>
                          <w:t>Ставропольский край, г</w:t>
                        </w:r>
                        <w:proofErr w:type="gramStart"/>
                        <w:r w:rsidRPr="004018F6">
                          <w:rPr>
                            <w:color w:val="000000"/>
                            <w:sz w:val="22"/>
                            <w:szCs w:val="22"/>
                          </w:rPr>
                          <w:t>.С</w:t>
                        </w:r>
                        <w:proofErr w:type="gramEnd"/>
                        <w:r w:rsidRPr="004018F6">
                          <w:rPr>
                            <w:color w:val="000000"/>
                            <w:sz w:val="22"/>
                            <w:szCs w:val="22"/>
                          </w:rPr>
                          <w:t>таврополь</w:t>
                        </w:r>
                      </w:p>
                    </w:tc>
                    <w:tc>
                      <w:tcPr>
                        <w:tcW w:w="1548" w:type="dxa"/>
                        <w:tcBorders>
                          <w:top w:val="nil"/>
                          <w:left w:val="nil"/>
                          <w:bottom w:val="single" w:sz="4" w:space="0" w:color="auto"/>
                          <w:right w:val="single" w:sz="4" w:space="0" w:color="auto"/>
                        </w:tcBorders>
                        <w:shd w:val="clear" w:color="auto" w:fill="auto"/>
                        <w:vAlign w:val="bottom"/>
                        <w:hideMark/>
                      </w:tcPr>
                      <w:p w:rsidR="00935E82" w:rsidRPr="004018F6" w:rsidRDefault="00935E82" w:rsidP="00935E82">
                        <w:pPr>
                          <w:jc w:val="center"/>
                          <w:rPr>
                            <w:color w:val="000000"/>
                          </w:rPr>
                        </w:pPr>
                        <w:r w:rsidRPr="004018F6">
                          <w:rPr>
                            <w:color w:val="000000"/>
                            <w:sz w:val="22"/>
                            <w:szCs w:val="22"/>
                          </w:rPr>
                          <w:t>контейне</w:t>
                        </w:r>
                        <w:proofErr w:type="gramStart"/>
                        <w:r w:rsidRPr="004018F6">
                          <w:rPr>
                            <w:color w:val="000000"/>
                            <w:sz w:val="22"/>
                            <w:szCs w:val="22"/>
                          </w:rPr>
                          <w:t>р(</w:t>
                        </w:r>
                        <w:proofErr w:type="gramEnd"/>
                        <w:r w:rsidRPr="004018F6">
                          <w:rPr>
                            <w:color w:val="000000"/>
                            <w:sz w:val="22"/>
                            <w:szCs w:val="22"/>
                          </w:rPr>
                          <w:t>ов)</w:t>
                        </w:r>
                      </w:p>
                    </w:tc>
                    <w:tc>
                      <w:tcPr>
                        <w:tcW w:w="1660" w:type="dxa"/>
                        <w:tcBorders>
                          <w:top w:val="nil"/>
                          <w:left w:val="nil"/>
                          <w:bottom w:val="single" w:sz="4" w:space="0" w:color="auto"/>
                          <w:right w:val="single" w:sz="4" w:space="0" w:color="auto"/>
                        </w:tcBorders>
                        <w:shd w:val="clear" w:color="auto" w:fill="auto"/>
                        <w:noWrap/>
                        <w:vAlign w:val="center"/>
                        <w:hideMark/>
                      </w:tcPr>
                      <w:p w:rsidR="00935E82" w:rsidRPr="004018F6" w:rsidRDefault="00935E82" w:rsidP="00935E82">
                        <w:pPr>
                          <w:jc w:val="center"/>
                          <w:rPr>
                            <w:rFonts w:ascii="Calibri" w:hAnsi="Calibri"/>
                            <w:color w:val="000000"/>
                          </w:rPr>
                        </w:pPr>
                        <w:r w:rsidRPr="004018F6">
                          <w:rPr>
                            <w:rFonts w:ascii="Calibri" w:hAnsi="Calibri"/>
                            <w:color w:val="000000"/>
                            <w:sz w:val="22"/>
                            <w:szCs w:val="22"/>
                          </w:rPr>
                          <w:t>27 894</w:t>
                        </w:r>
                      </w:p>
                    </w:tc>
                    <w:tc>
                      <w:tcPr>
                        <w:tcW w:w="1369" w:type="dxa"/>
                        <w:tcBorders>
                          <w:top w:val="nil"/>
                          <w:left w:val="nil"/>
                          <w:bottom w:val="single" w:sz="4" w:space="0" w:color="auto"/>
                          <w:right w:val="single" w:sz="8" w:space="0" w:color="auto"/>
                        </w:tcBorders>
                        <w:shd w:val="clear" w:color="auto" w:fill="auto"/>
                        <w:noWrap/>
                        <w:vAlign w:val="center"/>
                        <w:hideMark/>
                      </w:tcPr>
                      <w:p w:rsidR="00935E82" w:rsidRPr="004018F6" w:rsidRDefault="00935E82" w:rsidP="00935E82">
                        <w:pPr>
                          <w:jc w:val="center"/>
                          <w:rPr>
                            <w:rFonts w:ascii="Calibri" w:hAnsi="Calibri"/>
                            <w:color w:val="000000"/>
                          </w:rPr>
                        </w:pPr>
                        <w:r w:rsidRPr="004018F6">
                          <w:rPr>
                            <w:rFonts w:ascii="Calibri" w:hAnsi="Calibri"/>
                            <w:color w:val="000000"/>
                            <w:sz w:val="22"/>
                            <w:szCs w:val="22"/>
                          </w:rPr>
                          <w:t>35 760</w:t>
                        </w:r>
                      </w:p>
                    </w:tc>
                  </w:tr>
                  <w:tr w:rsidR="00935E82" w:rsidRPr="004018F6" w:rsidTr="00935E82">
                    <w:trPr>
                      <w:trHeight w:val="660"/>
                    </w:trPr>
                    <w:tc>
                      <w:tcPr>
                        <w:tcW w:w="918" w:type="dxa"/>
                        <w:tcBorders>
                          <w:top w:val="nil"/>
                          <w:left w:val="single" w:sz="8" w:space="0" w:color="auto"/>
                          <w:bottom w:val="single" w:sz="4" w:space="0" w:color="auto"/>
                          <w:right w:val="single" w:sz="4" w:space="0" w:color="auto"/>
                        </w:tcBorders>
                        <w:shd w:val="clear" w:color="auto" w:fill="auto"/>
                        <w:vAlign w:val="bottom"/>
                        <w:hideMark/>
                      </w:tcPr>
                      <w:p w:rsidR="00935E82" w:rsidRPr="004018F6" w:rsidRDefault="00935E82" w:rsidP="00935E82">
                        <w:pPr>
                          <w:jc w:val="right"/>
                          <w:rPr>
                            <w:rFonts w:ascii="Calibri" w:hAnsi="Calibri"/>
                            <w:color w:val="000000"/>
                          </w:rPr>
                        </w:pPr>
                        <w:r w:rsidRPr="004018F6">
                          <w:rPr>
                            <w:rFonts w:ascii="Calibri" w:hAnsi="Calibri"/>
                            <w:color w:val="000000"/>
                            <w:sz w:val="22"/>
                            <w:szCs w:val="22"/>
                          </w:rPr>
                          <w:t>4</w:t>
                        </w:r>
                      </w:p>
                    </w:tc>
                    <w:tc>
                      <w:tcPr>
                        <w:tcW w:w="2945" w:type="dxa"/>
                        <w:tcBorders>
                          <w:top w:val="nil"/>
                          <w:left w:val="nil"/>
                          <w:bottom w:val="single" w:sz="4" w:space="0" w:color="auto"/>
                          <w:right w:val="single" w:sz="4" w:space="0" w:color="auto"/>
                        </w:tcBorders>
                        <w:shd w:val="clear" w:color="auto" w:fill="auto"/>
                        <w:vAlign w:val="bottom"/>
                        <w:hideMark/>
                      </w:tcPr>
                      <w:p w:rsidR="00935E82" w:rsidRPr="004018F6" w:rsidRDefault="00935E82" w:rsidP="00935E82">
                        <w:pPr>
                          <w:rPr>
                            <w:color w:val="000000"/>
                          </w:rPr>
                        </w:pPr>
                        <w:r w:rsidRPr="004018F6">
                          <w:rPr>
                            <w:color w:val="000000"/>
                            <w:sz w:val="22"/>
                            <w:szCs w:val="22"/>
                          </w:rPr>
                          <w:t>Ставропольский край, г</w:t>
                        </w:r>
                        <w:proofErr w:type="gramStart"/>
                        <w:r w:rsidRPr="004018F6">
                          <w:rPr>
                            <w:color w:val="000000"/>
                            <w:sz w:val="22"/>
                            <w:szCs w:val="22"/>
                          </w:rPr>
                          <w:t>.Н</w:t>
                        </w:r>
                        <w:proofErr w:type="gramEnd"/>
                        <w:r w:rsidRPr="004018F6">
                          <w:rPr>
                            <w:color w:val="000000"/>
                            <w:sz w:val="22"/>
                            <w:szCs w:val="22"/>
                          </w:rPr>
                          <w:t>евинномысск</w:t>
                        </w:r>
                      </w:p>
                    </w:tc>
                    <w:tc>
                      <w:tcPr>
                        <w:tcW w:w="1548" w:type="dxa"/>
                        <w:tcBorders>
                          <w:top w:val="nil"/>
                          <w:left w:val="nil"/>
                          <w:bottom w:val="single" w:sz="4" w:space="0" w:color="auto"/>
                          <w:right w:val="single" w:sz="4" w:space="0" w:color="auto"/>
                        </w:tcBorders>
                        <w:shd w:val="clear" w:color="auto" w:fill="auto"/>
                        <w:vAlign w:val="bottom"/>
                        <w:hideMark/>
                      </w:tcPr>
                      <w:p w:rsidR="00935E82" w:rsidRPr="004018F6" w:rsidRDefault="00935E82" w:rsidP="00935E82">
                        <w:pPr>
                          <w:rPr>
                            <w:color w:val="000000"/>
                          </w:rPr>
                        </w:pPr>
                        <w:r w:rsidRPr="004018F6">
                          <w:rPr>
                            <w:color w:val="000000"/>
                            <w:sz w:val="22"/>
                            <w:szCs w:val="22"/>
                          </w:rPr>
                          <w:t>контейне</w:t>
                        </w:r>
                        <w:proofErr w:type="gramStart"/>
                        <w:r w:rsidRPr="004018F6">
                          <w:rPr>
                            <w:color w:val="000000"/>
                            <w:sz w:val="22"/>
                            <w:szCs w:val="22"/>
                          </w:rPr>
                          <w:t>р(</w:t>
                        </w:r>
                        <w:proofErr w:type="gramEnd"/>
                        <w:r w:rsidRPr="004018F6">
                          <w:rPr>
                            <w:color w:val="000000"/>
                            <w:sz w:val="22"/>
                            <w:szCs w:val="22"/>
                          </w:rPr>
                          <w:t>ов)</w:t>
                        </w:r>
                      </w:p>
                    </w:tc>
                    <w:tc>
                      <w:tcPr>
                        <w:tcW w:w="1660" w:type="dxa"/>
                        <w:tcBorders>
                          <w:top w:val="nil"/>
                          <w:left w:val="nil"/>
                          <w:bottom w:val="single" w:sz="4" w:space="0" w:color="auto"/>
                          <w:right w:val="single" w:sz="4" w:space="0" w:color="auto"/>
                        </w:tcBorders>
                        <w:shd w:val="clear" w:color="auto" w:fill="auto"/>
                        <w:noWrap/>
                        <w:vAlign w:val="center"/>
                        <w:hideMark/>
                      </w:tcPr>
                      <w:p w:rsidR="00935E82" w:rsidRPr="004018F6" w:rsidRDefault="00935E82" w:rsidP="00935E82">
                        <w:pPr>
                          <w:jc w:val="center"/>
                          <w:rPr>
                            <w:rFonts w:ascii="Calibri" w:hAnsi="Calibri"/>
                            <w:color w:val="000000"/>
                          </w:rPr>
                        </w:pPr>
                        <w:r w:rsidRPr="004018F6">
                          <w:rPr>
                            <w:rFonts w:ascii="Calibri" w:hAnsi="Calibri"/>
                            <w:color w:val="000000"/>
                            <w:sz w:val="22"/>
                            <w:szCs w:val="22"/>
                          </w:rPr>
                          <w:t>28 425</w:t>
                        </w:r>
                      </w:p>
                    </w:tc>
                    <w:tc>
                      <w:tcPr>
                        <w:tcW w:w="1369" w:type="dxa"/>
                        <w:tcBorders>
                          <w:top w:val="nil"/>
                          <w:left w:val="nil"/>
                          <w:bottom w:val="single" w:sz="4" w:space="0" w:color="auto"/>
                          <w:right w:val="single" w:sz="8" w:space="0" w:color="auto"/>
                        </w:tcBorders>
                        <w:shd w:val="clear" w:color="auto" w:fill="auto"/>
                        <w:noWrap/>
                        <w:vAlign w:val="center"/>
                        <w:hideMark/>
                      </w:tcPr>
                      <w:p w:rsidR="00935E82" w:rsidRPr="004018F6" w:rsidRDefault="00935E82" w:rsidP="00935E82">
                        <w:pPr>
                          <w:jc w:val="center"/>
                          <w:rPr>
                            <w:rFonts w:ascii="Calibri" w:hAnsi="Calibri"/>
                            <w:color w:val="000000"/>
                          </w:rPr>
                        </w:pPr>
                        <w:r w:rsidRPr="004018F6">
                          <w:rPr>
                            <w:rFonts w:ascii="Calibri" w:hAnsi="Calibri"/>
                            <w:color w:val="000000"/>
                            <w:sz w:val="22"/>
                            <w:szCs w:val="22"/>
                          </w:rPr>
                          <w:t>36 440</w:t>
                        </w:r>
                      </w:p>
                    </w:tc>
                  </w:tr>
                  <w:tr w:rsidR="00935E82" w:rsidRPr="004018F6" w:rsidTr="00935E82">
                    <w:trPr>
                      <w:trHeight w:val="1050"/>
                    </w:trPr>
                    <w:tc>
                      <w:tcPr>
                        <w:tcW w:w="918" w:type="dxa"/>
                        <w:tcBorders>
                          <w:top w:val="nil"/>
                          <w:left w:val="single" w:sz="8" w:space="0" w:color="auto"/>
                          <w:bottom w:val="single" w:sz="4" w:space="0" w:color="auto"/>
                          <w:right w:val="single" w:sz="4" w:space="0" w:color="auto"/>
                        </w:tcBorders>
                        <w:shd w:val="clear" w:color="auto" w:fill="auto"/>
                        <w:vAlign w:val="bottom"/>
                        <w:hideMark/>
                      </w:tcPr>
                      <w:p w:rsidR="00935E82" w:rsidRPr="004018F6" w:rsidRDefault="00935E82" w:rsidP="00935E82">
                        <w:pPr>
                          <w:jc w:val="center"/>
                          <w:rPr>
                            <w:color w:val="000000"/>
                          </w:rPr>
                        </w:pPr>
                        <w:r w:rsidRPr="004018F6">
                          <w:rPr>
                            <w:color w:val="000000"/>
                            <w:sz w:val="22"/>
                            <w:szCs w:val="22"/>
                          </w:rPr>
                          <w:t>II</w:t>
                        </w:r>
                      </w:p>
                    </w:tc>
                    <w:tc>
                      <w:tcPr>
                        <w:tcW w:w="2945" w:type="dxa"/>
                        <w:tcBorders>
                          <w:top w:val="nil"/>
                          <w:left w:val="nil"/>
                          <w:bottom w:val="single" w:sz="4" w:space="0" w:color="auto"/>
                          <w:right w:val="single" w:sz="4" w:space="0" w:color="auto"/>
                        </w:tcBorders>
                        <w:shd w:val="clear" w:color="auto" w:fill="auto"/>
                        <w:vAlign w:val="bottom"/>
                        <w:hideMark/>
                      </w:tcPr>
                      <w:p w:rsidR="00935E82" w:rsidRPr="004018F6" w:rsidRDefault="00935E82" w:rsidP="00935E82">
                        <w:pPr>
                          <w:rPr>
                            <w:color w:val="000000"/>
                          </w:rPr>
                        </w:pPr>
                        <w:r w:rsidRPr="004018F6">
                          <w:rPr>
                            <w:color w:val="000000"/>
                            <w:sz w:val="22"/>
                            <w:szCs w:val="22"/>
                          </w:rPr>
                          <w:t>Работа автомобиля сверх норматива (за один час простоя) при завозе/вывозе</w:t>
                        </w:r>
                      </w:p>
                    </w:tc>
                    <w:tc>
                      <w:tcPr>
                        <w:tcW w:w="1548" w:type="dxa"/>
                        <w:tcBorders>
                          <w:top w:val="nil"/>
                          <w:left w:val="nil"/>
                          <w:bottom w:val="single" w:sz="4" w:space="0" w:color="auto"/>
                          <w:right w:val="single" w:sz="4" w:space="0" w:color="auto"/>
                        </w:tcBorders>
                        <w:shd w:val="clear" w:color="auto" w:fill="auto"/>
                        <w:vAlign w:val="bottom"/>
                        <w:hideMark/>
                      </w:tcPr>
                      <w:p w:rsidR="00935E82" w:rsidRPr="004018F6" w:rsidRDefault="00935E82" w:rsidP="00935E82">
                        <w:pPr>
                          <w:jc w:val="center"/>
                          <w:rPr>
                            <w:color w:val="000000"/>
                          </w:rPr>
                        </w:pPr>
                        <w:r w:rsidRPr="004018F6">
                          <w:rPr>
                            <w:color w:val="000000"/>
                            <w:sz w:val="22"/>
                            <w:szCs w:val="22"/>
                          </w:rPr>
                          <w:t>количество (типовое)</w:t>
                        </w:r>
                      </w:p>
                    </w:tc>
                    <w:tc>
                      <w:tcPr>
                        <w:tcW w:w="1660" w:type="dxa"/>
                        <w:tcBorders>
                          <w:top w:val="nil"/>
                          <w:left w:val="nil"/>
                          <w:bottom w:val="single" w:sz="4" w:space="0" w:color="auto"/>
                          <w:right w:val="single" w:sz="4" w:space="0" w:color="auto"/>
                        </w:tcBorders>
                        <w:shd w:val="clear" w:color="auto" w:fill="auto"/>
                        <w:noWrap/>
                        <w:vAlign w:val="center"/>
                        <w:hideMark/>
                      </w:tcPr>
                      <w:p w:rsidR="00935E82" w:rsidRPr="004018F6" w:rsidRDefault="00935E82" w:rsidP="00935E82">
                        <w:pPr>
                          <w:jc w:val="center"/>
                          <w:rPr>
                            <w:rFonts w:ascii="Calibri" w:hAnsi="Calibri"/>
                            <w:color w:val="000000"/>
                          </w:rPr>
                        </w:pPr>
                        <w:r w:rsidRPr="004018F6">
                          <w:rPr>
                            <w:rFonts w:ascii="Calibri" w:hAnsi="Calibri"/>
                            <w:color w:val="000000"/>
                            <w:sz w:val="22"/>
                            <w:szCs w:val="22"/>
                          </w:rPr>
                          <w:t>942</w:t>
                        </w:r>
                      </w:p>
                    </w:tc>
                    <w:tc>
                      <w:tcPr>
                        <w:tcW w:w="1369" w:type="dxa"/>
                        <w:tcBorders>
                          <w:top w:val="nil"/>
                          <w:left w:val="nil"/>
                          <w:bottom w:val="single" w:sz="4" w:space="0" w:color="auto"/>
                          <w:right w:val="single" w:sz="8" w:space="0" w:color="auto"/>
                        </w:tcBorders>
                        <w:shd w:val="clear" w:color="auto" w:fill="auto"/>
                        <w:noWrap/>
                        <w:vAlign w:val="center"/>
                        <w:hideMark/>
                      </w:tcPr>
                      <w:p w:rsidR="00935E82" w:rsidRPr="004018F6" w:rsidRDefault="00935E82" w:rsidP="00935E82">
                        <w:pPr>
                          <w:jc w:val="center"/>
                          <w:rPr>
                            <w:rFonts w:ascii="Calibri" w:hAnsi="Calibri"/>
                            <w:color w:val="000000"/>
                          </w:rPr>
                        </w:pPr>
                        <w:r w:rsidRPr="004018F6">
                          <w:rPr>
                            <w:rFonts w:ascii="Calibri" w:hAnsi="Calibri"/>
                            <w:color w:val="000000"/>
                            <w:sz w:val="22"/>
                            <w:szCs w:val="22"/>
                          </w:rPr>
                          <w:t>985</w:t>
                        </w:r>
                      </w:p>
                    </w:tc>
                  </w:tr>
                  <w:tr w:rsidR="00935E82" w:rsidRPr="004018F6" w:rsidTr="00935E82">
                    <w:trPr>
                      <w:trHeight w:val="1185"/>
                    </w:trPr>
                    <w:tc>
                      <w:tcPr>
                        <w:tcW w:w="918" w:type="dxa"/>
                        <w:tcBorders>
                          <w:top w:val="nil"/>
                          <w:left w:val="single" w:sz="8" w:space="0" w:color="auto"/>
                          <w:bottom w:val="single" w:sz="8" w:space="0" w:color="auto"/>
                          <w:right w:val="single" w:sz="4" w:space="0" w:color="auto"/>
                        </w:tcBorders>
                        <w:shd w:val="clear" w:color="auto" w:fill="auto"/>
                        <w:vAlign w:val="bottom"/>
                        <w:hideMark/>
                      </w:tcPr>
                      <w:p w:rsidR="00935E82" w:rsidRPr="004018F6" w:rsidRDefault="00935E82" w:rsidP="00935E82">
                        <w:pPr>
                          <w:jc w:val="center"/>
                          <w:rPr>
                            <w:color w:val="000000"/>
                          </w:rPr>
                        </w:pPr>
                        <w:r w:rsidRPr="004018F6">
                          <w:rPr>
                            <w:color w:val="000000"/>
                            <w:sz w:val="22"/>
                            <w:szCs w:val="22"/>
                          </w:rPr>
                          <w:t>III</w:t>
                        </w:r>
                      </w:p>
                    </w:tc>
                    <w:tc>
                      <w:tcPr>
                        <w:tcW w:w="2945" w:type="dxa"/>
                        <w:tcBorders>
                          <w:top w:val="nil"/>
                          <w:left w:val="nil"/>
                          <w:bottom w:val="single" w:sz="8" w:space="0" w:color="auto"/>
                          <w:right w:val="single" w:sz="4" w:space="0" w:color="auto"/>
                        </w:tcBorders>
                        <w:shd w:val="clear" w:color="auto" w:fill="auto"/>
                        <w:vAlign w:val="bottom"/>
                        <w:hideMark/>
                      </w:tcPr>
                      <w:p w:rsidR="00935E82" w:rsidRPr="004018F6" w:rsidRDefault="00935E82" w:rsidP="00935E82">
                        <w:pPr>
                          <w:rPr>
                            <w:color w:val="000000"/>
                          </w:rPr>
                        </w:pPr>
                        <w:r w:rsidRPr="004018F6">
                          <w:rPr>
                            <w:color w:val="000000"/>
                            <w:sz w:val="22"/>
                            <w:szCs w:val="22"/>
                          </w:rPr>
                          <w:t>Нормативное время предоставления автотранспорта при простое под грузовыми операциями</w:t>
                        </w:r>
                      </w:p>
                    </w:tc>
                    <w:tc>
                      <w:tcPr>
                        <w:tcW w:w="1548" w:type="dxa"/>
                        <w:tcBorders>
                          <w:top w:val="nil"/>
                          <w:left w:val="nil"/>
                          <w:bottom w:val="single" w:sz="8" w:space="0" w:color="auto"/>
                          <w:right w:val="single" w:sz="4" w:space="0" w:color="auto"/>
                        </w:tcBorders>
                        <w:shd w:val="clear" w:color="auto" w:fill="auto"/>
                        <w:vAlign w:val="bottom"/>
                        <w:hideMark/>
                      </w:tcPr>
                      <w:p w:rsidR="00935E82" w:rsidRPr="004018F6" w:rsidRDefault="00935E82" w:rsidP="00935E82">
                        <w:pPr>
                          <w:jc w:val="center"/>
                          <w:rPr>
                            <w:color w:val="000000"/>
                          </w:rPr>
                        </w:pPr>
                        <w:r w:rsidRPr="004018F6">
                          <w:rPr>
                            <w:color w:val="000000"/>
                            <w:sz w:val="22"/>
                            <w:szCs w:val="22"/>
                          </w:rPr>
                          <w:t>ча</w:t>
                        </w:r>
                        <w:proofErr w:type="gramStart"/>
                        <w:r w:rsidRPr="004018F6">
                          <w:rPr>
                            <w:color w:val="000000"/>
                            <w:sz w:val="22"/>
                            <w:szCs w:val="22"/>
                          </w:rPr>
                          <w:t>с(</w:t>
                        </w:r>
                        <w:proofErr w:type="gramEnd"/>
                        <w:r w:rsidRPr="004018F6">
                          <w:rPr>
                            <w:color w:val="000000"/>
                            <w:sz w:val="22"/>
                            <w:szCs w:val="22"/>
                          </w:rPr>
                          <w:t>ов)</w:t>
                        </w:r>
                      </w:p>
                    </w:tc>
                    <w:tc>
                      <w:tcPr>
                        <w:tcW w:w="1660" w:type="dxa"/>
                        <w:tcBorders>
                          <w:top w:val="nil"/>
                          <w:left w:val="nil"/>
                          <w:bottom w:val="single" w:sz="8" w:space="0" w:color="auto"/>
                          <w:right w:val="single" w:sz="4" w:space="0" w:color="auto"/>
                        </w:tcBorders>
                        <w:shd w:val="clear" w:color="auto" w:fill="auto"/>
                        <w:noWrap/>
                        <w:vAlign w:val="center"/>
                        <w:hideMark/>
                      </w:tcPr>
                      <w:p w:rsidR="00935E82" w:rsidRPr="004018F6" w:rsidRDefault="00935E82" w:rsidP="00935E82">
                        <w:pPr>
                          <w:jc w:val="center"/>
                          <w:rPr>
                            <w:rFonts w:ascii="Calibri" w:hAnsi="Calibri"/>
                            <w:color w:val="000000"/>
                          </w:rPr>
                        </w:pPr>
                        <w:r w:rsidRPr="004018F6">
                          <w:rPr>
                            <w:rFonts w:ascii="Calibri" w:hAnsi="Calibri"/>
                            <w:color w:val="000000"/>
                            <w:sz w:val="22"/>
                            <w:szCs w:val="22"/>
                          </w:rPr>
                          <w:t>3</w:t>
                        </w:r>
                      </w:p>
                    </w:tc>
                    <w:tc>
                      <w:tcPr>
                        <w:tcW w:w="1369" w:type="dxa"/>
                        <w:tcBorders>
                          <w:top w:val="nil"/>
                          <w:left w:val="nil"/>
                          <w:bottom w:val="single" w:sz="8" w:space="0" w:color="auto"/>
                          <w:right w:val="single" w:sz="8" w:space="0" w:color="auto"/>
                        </w:tcBorders>
                        <w:shd w:val="clear" w:color="auto" w:fill="auto"/>
                        <w:noWrap/>
                        <w:vAlign w:val="center"/>
                        <w:hideMark/>
                      </w:tcPr>
                      <w:p w:rsidR="00935E82" w:rsidRPr="004018F6" w:rsidRDefault="00935E82" w:rsidP="00935E82">
                        <w:pPr>
                          <w:jc w:val="center"/>
                          <w:rPr>
                            <w:rFonts w:ascii="Calibri" w:hAnsi="Calibri"/>
                            <w:color w:val="000000"/>
                          </w:rPr>
                        </w:pPr>
                        <w:r w:rsidRPr="004018F6">
                          <w:rPr>
                            <w:rFonts w:ascii="Calibri" w:hAnsi="Calibri"/>
                            <w:color w:val="000000"/>
                            <w:sz w:val="22"/>
                            <w:szCs w:val="22"/>
                          </w:rPr>
                          <w:t>4</w:t>
                        </w:r>
                      </w:p>
                    </w:tc>
                  </w:tr>
                </w:tbl>
                <w:p w:rsidR="00935E82" w:rsidRPr="00237D8C" w:rsidRDefault="00935E82" w:rsidP="00935E82">
                  <w:pPr>
                    <w:jc w:val="center"/>
                    <w:rPr>
                      <w:b/>
                      <w:bCs/>
                      <w:color w:val="000000"/>
                    </w:rPr>
                  </w:pPr>
                </w:p>
              </w:tc>
            </w:tr>
            <w:tr w:rsidR="00935E82" w:rsidRPr="00237D8C" w:rsidTr="00935E82">
              <w:trPr>
                <w:trHeight w:val="330"/>
              </w:trPr>
              <w:tc>
                <w:tcPr>
                  <w:tcW w:w="1004" w:type="dxa"/>
                  <w:tcBorders>
                    <w:top w:val="nil"/>
                    <w:left w:val="nil"/>
                    <w:bottom w:val="nil"/>
                    <w:right w:val="nil"/>
                  </w:tcBorders>
                  <w:shd w:val="clear" w:color="auto" w:fill="auto"/>
                  <w:noWrap/>
                  <w:vAlign w:val="bottom"/>
                  <w:hideMark/>
                </w:tcPr>
                <w:p w:rsidR="00935E82" w:rsidRPr="00237D8C" w:rsidRDefault="00935E82" w:rsidP="00935E82">
                  <w:pPr>
                    <w:jc w:val="center"/>
                    <w:rPr>
                      <w:b/>
                      <w:bCs/>
                      <w:color w:val="000000"/>
                    </w:rPr>
                  </w:pPr>
                </w:p>
              </w:tc>
              <w:tc>
                <w:tcPr>
                  <w:tcW w:w="2467" w:type="dxa"/>
                  <w:tcBorders>
                    <w:top w:val="nil"/>
                    <w:left w:val="nil"/>
                    <w:bottom w:val="nil"/>
                    <w:right w:val="nil"/>
                  </w:tcBorders>
                  <w:shd w:val="clear" w:color="auto" w:fill="auto"/>
                  <w:noWrap/>
                  <w:vAlign w:val="bottom"/>
                  <w:hideMark/>
                </w:tcPr>
                <w:p w:rsidR="00935E82" w:rsidRPr="00237D8C" w:rsidRDefault="00935E82" w:rsidP="00935E82">
                  <w:pPr>
                    <w:rPr>
                      <w:rFonts w:ascii="Calibri" w:hAnsi="Calibri"/>
                      <w:color w:val="000000"/>
                    </w:rPr>
                  </w:pPr>
                </w:p>
              </w:tc>
              <w:tc>
                <w:tcPr>
                  <w:tcW w:w="1861" w:type="dxa"/>
                  <w:tcBorders>
                    <w:top w:val="nil"/>
                    <w:left w:val="nil"/>
                    <w:bottom w:val="nil"/>
                    <w:right w:val="nil"/>
                  </w:tcBorders>
                  <w:shd w:val="clear" w:color="auto" w:fill="auto"/>
                  <w:noWrap/>
                  <w:vAlign w:val="bottom"/>
                  <w:hideMark/>
                </w:tcPr>
                <w:p w:rsidR="00935E82" w:rsidRPr="00237D8C" w:rsidRDefault="00935E82" w:rsidP="00935E82">
                  <w:pPr>
                    <w:rPr>
                      <w:rFonts w:ascii="Calibri" w:hAnsi="Calibri"/>
                      <w:color w:val="000000"/>
                    </w:rPr>
                  </w:pPr>
                </w:p>
              </w:tc>
              <w:tc>
                <w:tcPr>
                  <w:tcW w:w="1798" w:type="dxa"/>
                  <w:tcBorders>
                    <w:top w:val="nil"/>
                    <w:left w:val="nil"/>
                    <w:bottom w:val="nil"/>
                    <w:right w:val="nil"/>
                  </w:tcBorders>
                  <w:shd w:val="clear" w:color="auto" w:fill="auto"/>
                  <w:noWrap/>
                  <w:vAlign w:val="bottom"/>
                  <w:hideMark/>
                </w:tcPr>
                <w:p w:rsidR="00935E82" w:rsidRPr="00237D8C" w:rsidRDefault="00935E82" w:rsidP="00935E82">
                  <w:pPr>
                    <w:rPr>
                      <w:rFonts w:ascii="Calibri" w:hAnsi="Calibri"/>
                      <w:color w:val="000000"/>
                    </w:rPr>
                  </w:pPr>
                </w:p>
              </w:tc>
              <w:tc>
                <w:tcPr>
                  <w:tcW w:w="1526" w:type="dxa"/>
                  <w:tcBorders>
                    <w:top w:val="nil"/>
                    <w:left w:val="nil"/>
                    <w:bottom w:val="nil"/>
                    <w:right w:val="nil"/>
                  </w:tcBorders>
                  <w:shd w:val="clear" w:color="auto" w:fill="auto"/>
                  <w:noWrap/>
                  <w:vAlign w:val="bottom"/>
                  <w:hideMark/>
                </w:tcPr>
                <w:p w:rsidR="00935E82" w:rsidRPr="00237D8C" w:rsidRDefault="00935E82" w:rsidP="00935E82">
                  <w:pPr>
                    <w:rPr>
                      <w:rFonts w:ascii="Calibri" w:hAnsi="Calibri"/>
                      <w:color w:val="000000"/>
                    </w:rPr>
                  </w:pPr>
                </w:p>
              </w:tc>
            </w:tr>
          </w:tbl>
          <w:p w:rsidR="00935E82" w:rsidRDefault="00935E82" w:rsidP="00935E82">
            <w:pPr>
              <w:suppressAutoHyphens w:val="0"/>
              <w:jc w:val="center"/>
              <w:rPr>
                <w:b/>
                <w:bCs/>
                <w:color w:val="000000"/>
                <w:lang w:eastAsia="ru-RU"/>
              </w:rPr>
            </w:pPr>
          </w:p>
          <w:p w:rsidR="00935E82" w:rsidRPr="00073982" w:rsidRDefault="00935E82" w:rsidP="00935E82">
            <w:pPr>
              <w:suppressAutoHyphens w:val="0"/>
              <w:jc w:val="center"/>
              <w:rPr>
                <w:b/>
                <w:bCs/>
                <w:color w:val="000000"/>
                <w:lang w:eastAsia="ru-RU"/>
              </w:rPr>
            </w:pPr>
          </w:p>
        </w:tc>
      </w:tr>
      <w:tr w:rsidR="00935E82" w:rsidRPr="00073982" w:rsidTr="00935E82">
        <w:trPr>
          <w:trHeight w:val="255"/>
        </w:trPr>
        <w:tc>
          <w:tcPr>
            <w:tcW w:w="960" w:type="dxa"/>
            <w:tcBorders>
              <w:top w:val="nil"/>
              <w:left w:val="nil"/>
              <w:bottom w:val="nil"/>
              <w:right w:val="nil"/>
            </w:tcBorders>
            <w:shd w:val="clear" w:color="auto" w:fill="auto"/>
            <w:vAlign w:val="bottom"/>
            <w:hideMark/>
          </w:tcPr>
          <w:p w:rsidR="00935E82" w:rsidRPr="00073982" w:rsidRDefault="00935E82" w:rsidP="00935E82">
            <w:pPr>
              <w:suppressAutoHyphens w:val="0"/>
              <w:jc w:val="center"/>
              <w:rPr>
                <w:b/>
                <w:bCs/>
                <w:color w:val="000000"/>
                <w:lang w:eastAsia="ru-RU"/>
              </w:rPr>
            </w:pPr>
          </w:p>
        </w:tc>
        <w:tc>
          <w:tcPr>
            <w:tcW w:w="3180" w:type="dxa"/>
            <w:tcBorders>
              <w:top w:val="nil"/>
              <w:left w:val="nil"/>
              <w:bottom w:val="nil"/>
              <w:right w:val="nil"/>
            </w:tcBorders>
            <w:shd w:val="clear" w:color="auto" w:fill="auto"/>
            <w:vAlign w:val="bottom"/>
            <w:hideMark/>
          </w:tcPr>
          <w:p w:rsidR="00935E82" w:rsidRPr="00073982" w:rsidRDefault="00935E82" w:rsidP="00935E82">
            <w:pPr>
              <w:suppressAutoHyphens w:val="0"/>
              <w:jc w:val="center"/>
              <w:rPr>
                <w:b/>
                <w:bCs/>
                <w:color w:val="000000"/>
                <w:lang w:eastAsia="ru-RU"/>
              </w:rPr>
            </w:pPr>
          </w:p>
        </w:tc>
        <w:tc>
          <w:tcPr>
            <w:tcW w:w="1720" w:type="dxa"/>
            <w:tcBorders>
              <w:top w:val="nil"/>
              <w:left w:val="nil"/>
              <w:bottom w:val="nil"/>
              <w:right w:val="nil"/>
            </w:tcBorders>
            <w:shd w:val="clear" w:color="auto" w:fill="auto"/>
            <w:vAlign w:val="bottom"/>
            <w:hideMark/>
          </w:tcPr>
          <w:p w:rsidR="00935E82" w:rsidRPr="00073982" w:rsidRDefault="00935E82" w:rsidP="00935E82">
            <w:pPr>
              <w:suppressAutoHyphens w:val="0"/>
              <w:jc w:val="center"/>
              <w:rPr>
                <w:b/>
                <w:bCs/>
                <w:color w:val="000000"/>
                <w:lang w:eastAsia="ru-RU"/>
              </w:rPr>
            </w:pPr>
          </w:p>
        </w:tc>
        <w:tc>
          <w:tcPr>
            <w:tcW w:w="2020" w:type="dxa"/>
            <w:tcBorders>
              <w:top w:val="nil"/>
              <w:left w:val="nil"/>
              <w:bottom w:val="nil"/>
              <w:right w:val="nil"/>
            </w:tcBorders>
            <w:shd w:val="clear" w:color="auto" w:fill="auto"/>
            <w:noWrap/>
            <w:vAlign w:val="bottom"/>
            <w:hideMark/>
          </w:tcPr>
          <w:p w:rsidR="00935E82" w:rsidRPr="00073982" w:rsidRDefault="00935E82" w:rsidP="00935E82">
            <w:pPr>
              <w:suppressAutoHyphens w:val="0"/>
              <w:rPr>
                <w:rFonts w:ascii="Calibri" w:hAnsi="Calibri"/>
                <w:color w:val="000000"/>
                <w:lang w:eastAsia="ru-RU"/>
              </w:rPr>
            </w:pPr>
          </w:p>
        </w:tc>
        <w:tc>
          <w:tcPr>
            <w:tcW w:w="1700" w:type="dxa"/>
            <w:tcBorders>
              <w:top w:val="nil"/>
              <w:left w:val="nil"/>
              <w:bottom w:val="nil"/>
              <w:right w:val="nil"/>
            </w:tcBorders>
            <w:shd w:val="clear" w:color="auto" w:fill="auto"/>
            <w:noWrap/>
            <w:vAlign w:val="bottom"/>
            <w:hideMark/>
          </w:tcPr>
          <w:p w:rsidR="00935E82" w:rsidRPr="00073982" w:rsidRDefault="00935E82" w:rsidP="00935E82">
            <w:pPr>
              <w:suppressAutoHyphens w:val="0"/>
              <w:rPr>
                <w:rFonts w:ascii="Calibri" w:hAnsi="Calibri"/>
                <w:color w:val="000000"/>
                <w:lang w:eastAsia="ru-RU"/>
              </w:rPr>
            </w:pPr>
          </w:p>
        </w:tc>
      </w:tr>
    </w:tbl>
    <w:p w:rsidR="00935E82" w:rsidRDefault="00935E82" w:rsidP="00935E82">
      <w:pPr>
        <w:ind w:left="426" w:firstLine="141"/>
        <w:jc w:val="center"/>
        <w:rPr>
          <w:b/>
          <w:bCs/>
        </w:rPr>
      </w:pPr>
    </w:p>
    <w:p w:rsidR="00B31B1F" w:rsidRPr="006930B6" w:rsidRDefault="00B31B1F" w:rsidP="006930B6">
      <w:r>
        <w:rPr>
          <w:b/>
          <w:bCs/>
          <w:sz w:val="32"/>
          <w:szCs w:val="32"/>
        </w:rPr>
        <w:br w:type="page"/>
      </w:r>
    </w:p>
    <w:p w:rsidR="006930B6" w:rsidRDefault="006930B6" w:rsidP="00E2332E">
      <w:pPr>
        <w:jc w:val="center"/>
        <w:outlineLvl w:val="0"/>
        <w:rPr>
          <w:b/>
          <w:bCs/>
          <w:sz w:val="32"/>
          <w:szCs w:val="32"/>
        </w:rPr>
        <w:sectPr w:rsidR="006930B6" w:rsidSect="006930B6">
          <w:pgSz w:w="11907" w:h="16840" w:code="9"/>
          <w:pgMar w:top="1134" w:right="851" w:bottom="1134" w:left="1418" w:header="794" w:footer="794" w:gutter="0"/>
          <w:cols w:space="720"/>
          <w:titlePg/>
          <w:docGrid w:linePitch="326"/>
        </w:sectPr>
      </w:pPr>
    </w:p>
    <w:p w:rsidR="00E34AF7" w:rsidRPr="00E2332E" w:rsidRDefault="002E18D3" w:rsidP="00E2332E">
      <w:pPr>
        <w:jc w:val="center"/>
        <w:outlineLvl w:val="0"/>
        <w:rPr>
          <w:b/>
          <w:bCs/>
          <w:sz w:val="32"/>
          <w:szCs w:val="32"/>
        </w:rPr>
      </w:pPr>
      <w:r w:rsidRPr="00E2332E">
        <w:rPr>
          <w:b/>
          <w:bCs/>
          <w:sz w:val="32"/>
          <w:szCs w:val="32"/>
        </w:rPr>
        <w:lastRenderedPageBreak/>
        <w:t xml:space="preserve">Раздел </w:t>
      </w:r>
      <w:r w:rsidR="006400A0" w:rsidRPr="00E2332E">
        <w:rPr>
          <w:b/>
          <w:bCs/>
          <w:sz w:val="32"/>
          <w:szCs w:val="32"/>
        </w:rPr>
        <w:t>5</w:t>
      </w:r>
      <w:r w:rsidRPr="00E2332E">
        <w:rPr>
          <w:b/>
          <w:bCs/>
          <w:sz w:val="32"/>
          <w:szCs w:val="32"/>
        </w:rPr>
        <w:t xml:space="preserve">. Информационная карта </w:t>
      </w:r>
    </w:p>
    <w:p w:rsidR="006A7938" w:rsidRPr="0007096B" w:rsidRDefault="002E18D3" w:rsidP="00A00903">
      <w:pPr>
        <w:pStyle w:val="19"/>
        <w:ind w:firstLine="397"/>
        <w:rPr>
          <w:szCs w:val="28"/>
        </w:rPr>
      </w:pPr>
      <w:r w:rsidRPr="0007096B">
        <w:rPr>
          <w:szCs w:val="28"/>
        </w:rPr>
        <w:t xml:space="preserve">Следующие условия проведения </w:t>
      </w:r>
      <w:r w:rsidR="00AF0C20" w:rsidRPr="0007096B">
        <w:rPr>
          <w:szCs w:val="28"/>
        </w:rPr>
        <w:t xml:space="preserve">процедуры Размещения оферты </w:t>
      </w:r>
      <w:r w:rsidRPr="0007096B">
        <w:rPr>
          <w:szCs w:val="28"/>
        </w:rPr>
        <w:t>являются неотъемлемой частью настоящей документации</w:t>
      </w:r>
      <w:r w:rsidR="00AF0C20" w:rsidRPr="0007096B">
        <w:rPr>
          <w:szCs w:val="28"/>
        </w:rPr>
        <w:t xml:space="preserve"> о закупке (оферте)</w:t>
      </w:r>
      <w:r w:rsidRPr="0007096B">
        <w:rPr>
          <w:szCs w:val="28"/>
        </w:rPr>
        <w:t xml:space="preserve">, уточняют и </w:t>
      </w:r>
      <w:r w:rsidR="00EF779C" w:rsidRPr="0007096B">
        <w:rPr>
          <w:szCs w:val="28"/>
        </w:rPr>
        <w:t>дополняют положения настоящей документации о закупке</w:t>
      </w:r>
      <w:r w:rsidR="00A26820" w:rsidRPr="0007096B">
        <w:rPr>
          <w:szCs w:val="28"/>
        </w:rPr>
        <w:t xml:space="preserve"> (</w:t>
      </w:r>
      <w:r w:rsidR="00AF0C20" w:rsidRPr="0007096B">
        <w:rPr>
          <w:szCs w:val="28"/>
        </w:rPr>
        <w:t>оферты</w:t>
      </w:r>
      <w:r w:rsidR="00A26820" w:rsidRPr="0007096B">
        <w:rPr>
          <w:szCs w:val="28"/>
        </w:rPr>
        <w:t>)</w:t>
      </w:r>
      <w:r w:rsidR="00EF779C" w:rsidRPr="0007096B">
        <w:rPr>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07096B" w:rsidTr="00EF779C">
        <w:tc>
          <w:tcPr>
            <w:tcW w:w="534" w:type="dxa"/>
            <w:vAlign w:val="center"/>
          </w:tcPr>
          <w:p w:rsidR="002E18D3" w:rsidRPr="0007096B" w:rsidRDefault="002E18D3" w:rsidP="00804946">
            <w:pPr>
              <w:pStyle w:val="Default"/>
              <w:jc w:val="center"/>
              <w:rPr>
                <w:b/>
                <w:color w:val="auto"/>
              </w:rPr>
            </w:pPr>
            <w:r w:rsidRPr="0007096B">
              <w:rPr>
                <w:b/>
                <w:color w:val="auto"/>
              </w:rPr>
              <w:t xml:space="preserve">№ </w:t>
            </w:r>
            <w:proofErr w:type="gramStart"/>
            <w:r w:rsidRPr="0007096B">
              <w:rPr>
                <w:b/>
                <w:color w:val="auto"/>
              </w:rPr>
              <w:t>п</w:t>
            </w:r>
            <w:proofErr w:type="gramEnd"/>
            <w:r w:rsidRPr="0007096B">
              <w:rPr>
                <w:b/>
                <w:color w:val="auto"/>
              </w:rPr>
              <w:t>/п</w:t>
            </w:r>
          </w:p>
          <w:p w:rsidR="002E18D3" w:rsidRPr="0007096B" w:rsidRDefault="002E18D3" w:rsidP="00804946">
            <w:pPr>
              <w:pStyle w:val="19"/>
              <w:ind w:firstLine="0"/>
              <w:jc w:val="center"/>
              <w:rPr>
                <w:b/>
                <w:sz w:val="24"/>
                <w:szCs w:val="24"/>
              </w:rPr>
            </w:pPr>
          </w:p>
        </w:tc>
        <w:tc>
          <w:tcPr>
            <w:tcW w:w="2551" w:type="dxa"/>
            <w:vAlign w:val="center"/>
          </w:tcPr>
          <w:p w:rsidR="002E18D3" w:rsidRPr="0007096B" w:rsidRDefault="002E18D3" w:rsidP="00804946">
            <w:pPr>
              <w:pStyle w:val="Default"/>
              <w:jc w:val="center"/>
              <w:rPr>
                <w:b/>
                <w:color w:val="auto"/>
              </w:rPr>
            </w:pPr>
            <w:r w:rsidRPr="0007096B">
              <w:rPr>
                <w:b/>
                <w:color w:val="auto"/>
              </w:rPr>
              <w:t xml:space="preserve">Наименование </w:t>
            </w:r>
            <w:proofErr w:type="gramStart"/>
            <w:r w:rsidRPr="0007096B">
              <w:rPr>
                <w:b/>
                <w:color w:val="auto"/>
              </w:rPr>
              <w:t>п</w:t>
            </w:r>
            <w:proofErr w:type="gramEnd"/>
            <w:r w:rsidRPr="0007096B">
              <w:rPr>
                <w:b/>
                <w:color w:val="auto"/>
              </w:rPr>
              <w:t>/п</w:t>
            </w:r>
          </w:p>
        </w:tc>
        <w:tc>
          <w:tcPr>
            <w:tcW w:w="6768" w:type="dxa"/>
            <w:vAlign w:val="center"/>
          </w:tcPr>
          <w:p w:rsidR="002E18D3" w:rsidRPr="0007096B" w:rsidRDefault="002E18D3" w:rsidP="006B315A">
            <w:pPr>
              <w:pStyle w:val="Default"/>
              <w:ind w:firstLine="284"/>
              <w:jc w:val="center"/>
              <w:rPr>
                <w:b/>
                <w:color w:val="auto"/>
              </w:rPr>
            </w:pPr>
            <w:r w:rsidRPr="0007096B">
              <w:rPr>
                <w:b/>
                <w:color w:val="auto"/>
              </w:rPr>
              <w:t>Содержание</w:t>
            </w:r>
          </w:p>
        </w:tc>
      </w:tr>
      <w:tr w:rsidR="002E18D3" w:rsidRPr="0007096B" w:rsidTr="00EF779C">
        <w:tc>
          <w:tcPr>
            <w:tcW w:w="534" w:type="dxa"/>
          </w:tcPr>
          <w:p w:rsidR="002E18D3" w:rsidRPr="0007096B" w:rsidRDefault="002E18D3" w:rsidP="00804946">
            <w:pPr>
              <w:pStyle w:val="19"/>
              <w:ind w:firstLine="0"/>
              <w:rPr>
                <w:b/>
                <w:sz w:val="24"/>
                <w:szCs w:val="24"/>
              </w:rPr>
            </w:pPr>
            <w:r w:rsidRPr="0007096B">
              <w:rPr>
                <w:b/>
                <w:sz w:val="24"/>
                <w:szCs w:val="24"/>
              </w:rPr>
              <w:t>1.</w:t>
            </w:r>
          </w:p>
        </w:tc>
        <w:tc>
          <w:tcPr>
            <w:tcW w:w="2551" w:type="dxa"/>
          </w:tcPr>
          <w:p w:rsidR="002E18D3" w:rsidRPr="0007096B" w:rsidRDefault="002E18D3">
            <w:pPr>
              <w:pStyle w:val="Default"/>
              <w:rPr>
                <w:b/>
                <w:color w:val="auto"/>
              </w:rPr>
            </w:pPr>
            <w:r w:rsidRPr="0007096B">
              <w:rPr>
                <w:b/>
                <w:color w:val="auto"/>
              </w:rPr>
              <w:t>Предмет</w:t>
            </w:r>
            <w:r w:rsidR="00723E5E" w:rsidRPr="0007096B">
              <w:rPr>
                <w:b/>
                <w:color w:val="auto"/>
              </w:rPr>
              <w:t xml:space="preserve"> </w:t>
            </w:r>
            <w:r w:rsidR="00AF0C20" w:rsidRPr="0007096B">
              <w:rPr>
                <w:b/>
                <w:color w:val="auto"/>
              </w:rPr>
              <w:t>процедуры Размещения оферты</w:t>
            </w:r>
          </w:p>
          <w:p w:rsidR="002E18D3" w:rsidRPr="0007096B" w:rsidRDefault="002E18D3">
            <w:pPr>
              <w:pStyle w:val="Default"/>
              <w:rPr>
                <w:b/>
                <w:color w:val="auto"/>
              </w:rPr>
            </w:pPr>
          </w:p>
        </w:tc>
        <w:tc>
          <w:tcPr>
            <w:tcW w:w="6768" w:type="dxa"/>
          </w:tcPr>
          <w:p w:rsidR="002E18D3" w:rsidRPr="00D231AE" w:rsidRDefault="00FB55BA" w:rsidP="007C5362">
            <w:r>
              <w:t xml:space="preserve">Закупка способом </w:t>
            </w:r>
            <w:r w:rsidR="00F33915">
              <w:t xml:space="preserve">Размещение </w:t>
            </w:r>
            <w:r>
              <w:t>о</w:t>
            </w:r>
            <w:r w:rsidR="00F33915">
              <w:t xml:space="preserve">ферты </w:t>
            </w:r>
            <w:r w:rsidR="009C1234">
              <w:t xml:space="preserve">среди субъектов малого и среднего предпринимательства </w:t>
            </w:r>
            <w:r w:rsidR="00F33915">
              <w:t>№ РО</w:t>
            </w:r>
            <w:r w:rsidR="00F33915" w:rsidRPr="00A76F12">
              <w:t>-</w:t>
            </w:r>
            <w:r w:rsidR="007E7579">
              <w:t>МСП-</w:t>
            </w:r>
            <w:r w:rsidR="007C5362">
              <w:t>НКПСКЖД</w:t>
            </w:r>
            <w:r w:rsidR="00F33915" w:rsidRPr="00A76F12">
              <w:t>-1</w:t>
            </w:r>
            <w:r w:rsidR="002C6C09">
              <w:t>8</w:t>
            </w:r>
            <w:r w:rsidR="00F33915" w:rsidRPr="00A76F12">
              <w:t>-</w:t>
            </w:r>
            <w:r w:rsidR="007C5362">
              <w:t>0011</w:t>
            </w:r>
            <w:r w:rsidR="00F33915">
              <w:t xml:space="preserve"> по предмету закупки </w:t>
            </w:r>
            <w:r w:rsidR="00F33915" w:rsidRPr="007C5362">
              <w:t>«</w:t>
            </w:r>
            <w:r w:rsidR="007C5362" w:rsidRPr="007C5362">
              <w:rPr>
                <w:shd w:val="clear" w:color="auto" w:fill="FBFCFD"/>
              </w:rPr>
              <w:t xml:space="preserve">Аренда/субаренда транспортных средств с экипажем для перевозки порожних и груженых контейнеров с контейнерного терминала Краснодар филиала ПАО «ТрансКонтейнер» на Северо-Кавказской железной дороге </w:t>
            </w:r>
            <w:proofErr w:type="gramStart"/>
            <w:r w:rsidR="007C5362" w:rsidRPr="007C5362">
              <w:rPr>
                <w:shd w:val="clear" w:color="auto" w:fill="FBFCFD"/>
              </w:rPr>
              <w:t>с даты заключения</w:t>
            </w:r>
            <w:proofErr w:type="gramEnd"/>
            <w:r w:rsidR="007C5362" w:rsidRPr="007C5362">
              <w:rPr>
                <w:shd w:val="clear" w:color="auto" w:fill="FBFCFD"/>
              </w:rPr>
              <w:t xml:space="preserve"> договора по 31 декабря 2021 года</w:t>
            </w:r>
            <w:r w:rsidR="00F33915" w:rsidRPr="007C5362">
              <w:t>»</w:t>
            </w:r>
          </w:p>
        </w:tc>
      </w:tr>
      <w:tr w:rsidR="000A5503" w:rsidRPr="0007096B" w:rsidTr="000C355A">
        <w:tc>
          <w:tcPr>
            <w:tcW w:w="534" w:type="dxa"/>
          </w:tcPr>
          <w:p w:rsidR="000A5503" w:rsidRPr="0007096B" w:rsidRDefault="000A5503" w:rsidP="000A5503">
            <w:pPr>
              <w:pStyle w:val="19"/>
              <w:ind w:firstLine="0"/>
              <w:rPr>
                <w:b/>
                <w:sz w:val="24"/>
                <w:szCs w:val="24"/>
              </w:rPr>
            </w:pPr>
            <w:r w:rsidRPr="0007096B">
              <w:rPr>
                <w:b/>
                <w:sz w:val="24"/>
                <w:szCs w:val="24"/>
              </w:rPr>
              <w:t>2.</w:t>
            </w:r>
          </w:p>
        </w:tc>
        <w:tc>
          <w:tcPr>
            <w:tcW w:w="2551" w:type="dxa"/>
            <w:shd w:val="clear" w:color="auto" w:fill="auto"/>
          </w:tcPr>
          <w:p w:rsidR="000A5503" w:rsidRPr="0007096B" w:rsidRDefault="000A5503" w:rsidP="000A5503">
            <w:pPr>
              <w:pStyle w:val="Default"/>
              <w:rPr>
                <w:b/>
                <w:color w:val="auto"/>
              </w:rPr>
            </w:pPr>
            <w:r w:rsidRPr="0007096B">
              <w:rPr>
                <w:b/>
                <w:color w:val="auto"/>
              </w:rPr>
              <w:t>Организатор процедуры Размещения оферты, адрес, контактные лица и представители Заказчика</w:t>
            </w:r>
          </w:p>
        </w:tc>
        <w:tc>
          <w:tcPr>
            <w:tcW w:w="6768" w:type="dxa"/>
            <w:shd w:val="clear" w:color="auto" w:fill="auto"/>
          </w:tcPr>
          <w:p w:rsidR="00ED37FC" w:rsidRPr="00F77D4E" w:rsidRDefault="00ED37FC" w:rsidP="00ED37FC">
            <w:pPr>
              <w:pStyle w:val="19"/>
              <w:ind w:firstLine="0"/>
              <w:rPr>
                <w:sz w:val="24"/>
                <w:szCs w:val="24"/>
              </w:rPr>
            </w:pPr>
            <w:r w:rsidRPr="00F77D4E">
              <w:rPr>
                <w:sz w:val="24"/>
                <w:szCs w:val="24"/>
              </w:rPr>
              <w:t>Организатором является ПАО «ТрансКонтейнер». Функции Организатора выполняет:</w:t>
            </w:r>
          </w:p>
          <w:p w:rsidR="00ED37FC" w:rsidRPr="00F77D4E" w:rsidRDefault="00ED37FC" w:rsidP="00ED37FC">
            <w:pPr>
              <w:pStyle w:val="19"/>
              <w:ind w:firstLine="0"/>
              <w:rPr>
                <w:sz w:val="24"/>
                <w:szCs w:val="24"/>
              </w:rPr>
            </w:pPr>
            <w:r w:rsidRPr="00F77D4E">
              <w:rPr>
                <w:sz w:val="24"/>
                <w:szCs w:val="24"/>
              </w:rPr>
              <w:t>Постоянная рабочая группа Конкурсной комиссии филиала ПАО «ТрансКонтейнер» на Северо-Кавказской железной дороге</w:t>
            </w:r>
          </w:p>
          <w:p w:rsidR="00ED37FC" w:rsidRPr="00F77D4E" w:rsidRDefault="00ED37FC" w:rsidP="00ED37FC">
            <w:pPr>
              <w:pStyle w:val="19"/>
              <w:ind w:firstLine="0"/>
              <w:rPr>
                <w:sz w:val="24"/>
                <w:szCs w:val="24"/>
              </w:rPr>
            </w:pPr>
            <w:r w:rsidRPr="00F77D4E">
              <w:rPr>
                <w:sz w:val="24"/>
                <w:szCs w:val="24"/>
              </w:rPr>
              <w:t>Адрес: Российская Федерация, 344019, г</w:t>
            </w:r>
            <w:proofErr w:type="gramStart"/>
            <w:r w:rsidRPr="00F77D4E">
              <w:rPr>
                <w:sz w:val="24"/>
                <w:szCs w:val="24"/>
              </w:rPr>
              <w:t>.Р</w:t>
            </w:r>
            <w:proofErr w:type="gramEnd"/>
            <w:r w:rsidRPr="00F77D4E">
              <w:rPr>
                <w:sz w:val="24"/>
                <w:szCs w:val="24"/>
              </w:rPr>
              <w:t>остов-на-Дону, ул.Закруткина, д. 67в/2б</w:t>
            </w:r>
          </w:p>
          <w:p w:rsidR="00ED37FC" w:rsidRPr="00F77D4E" w:rsidRDefault="00ED37FC" w:rsidP="00ED37FC">
            <w:pPr>
              <w:rPr>
                <w:rFonts w:ascii="Calibri" w:hAnsi="Calibri" w:cs="Calibri"/>
                <w:color w:val="000000"/>
                <w:sz w:val="22"/>
                <w:szCs w:val="22"/>
                <w:lang w:eastAsia="ru-RU"/>
              </w:rPr>
            </w:pPr>
            <w:r w:rsidRPr="00F77D4E">
              <w:t>Контактно</w:t>
            </w:r>
            <w:proofErr w:type="gramStart"/>
            <w:r w:rsidRPr="00F77D4E">
              <w:t>е(</w:t>
            </w:r>
            <w:proofErr w:type="gramEnd"/>
            <w:r w:rsidRPr="00F77D4E">
              <w:t>ые) лицо(а) Заказчика: Гордеева Лилия Владимировна, тел. +7(495)7881717(4216), электронный адрес gordeevalv@trcont.ru.</w:t>
            </w:r>
          </w:p>
          <w:p w:rsidR="000A5503" w:rsidRPr="00F77D4E" w:rsidRDefault="00ED37FC" w:rsidP="00ED37FC">
            <w:pPr>
              <w:pStyle w:val="19"/>
              <w:ind w:firstLine="0"/>
              <w:rPr>
                <w:sz w:val="24"/>
                <w:szCs w:val="24"/>
                <w:lang w:val="en-US"/>
              </w:rPr>
            </w:pPr>
            <w:r w:rsidRPr="00F77D4E">
              <w:rPr>
                <w:sz w:val="24"/>
                <w:szCs w:val="24"/>
              </w:rPr>
              <w:t>Контактно</w:t>
            </w:r>
            <w:proofErr w:type="gramStart"/>
            <w:r w:rsidRPr="00F77D4E">
              <w:rPr>
                <w:sz w:val="24"/>
                <w:szCs w:val="24"/>
              </w:rPr>
              <w:t>е(</w:t>
            </w:r>
            <w:proofErr w:type="gramEnd"/>
            <w:r w:rsidRPr="00F77D4E">
              <w:rPr>
                <w:sz w:val="24"/>
                <w:szCs w:val="24"/>
              </w:rPr>
              <w:t xml:space="preserve">ые) лицо(а) Организатора: Татьяна Николаевна Давыдова, тел./ +7(495)7881717(4262), электронный адрес </w:t>
            </w:r>
            <w:r w:rsidRPr="00F77D4E">
              <w:rPr>
                <w:sz w:val="24"/>
                <w:szCs w:val="24"/>
                <w:lang w:val="en-US"/>
              </w:rPr>
              <w:t>DavydovaTN</w:t>
            </w:r>
            <w:r w:rsidRPr="00F77D4E">
              <w:rPr>
                <w:sz w:val="24"/>
                <w:szCs w:val="24"/>
              </w:rPr>
              <w:t>@</w:t>
            </w:r>
            <w:r w:rsidRPr="00F77D4E">
              <w:rPr>
                <w:sz w:val="24"/>
                <w:szCs w:val="24"/>
                <w:lang w:val="en-US"/>
              </w:rPr>
              <w:t>trcont</w:t>
            </w:r>
            <w:r w:rsidRPr="00F77D4E">
              <w:rPr>
                <w:sz w:val="24"/>
                <w:szCs w:val="24"/>
              </w:rPr>
              <w:t>.</w:t>
            </w:r>
            <w:r w:rsidRPr="00F77D4E">
              <w:rPr>
                <w:sz w:val="24"/>
                <w:szCs w:val="24"/>
                <w:lang w:val="en-US"/>
              </w:rPr>
              <w:t>ru</w:t>
            </w:r>
            <w:r w:rsidRPr="00F77D4E">
              <w:rPr>
                <w:sz w:val="24"/>
                <w:szCs w:val="24"/>
              </w:rPr>
              <w:t xml:space="preserve">.   </w:t>
            </w:r>
          </w:p>
        </w:tc>
      </w:tr>
      <w:tr w:rsidR="00B31B1F" w:rsidRPr="0007096B" w:rsidTr="000C355A">
        <w:tc>
          <w:tcPr>
            <w:tcW w:w="534" w:type="dxa"/>
          </w:tcPr>
          <w:p w:rsidR="00B31B1F" w:rsidRPr="0007096B" w:rsidRDefault="00B31B1F" w:rsidP="00B31B1F">
            <w:pPr>
              <w:pStyle w:val="19"/>
              <w:ind w:firstLine="0"/>
              <w:rPr>
                <w:b/>
                <w:sz w:val="24"/>
                <w:szCs w:val="24"/>
              </w:rPr>
            </w:pPr>
            <w:r w:rsidRPr="0007096B">
              <w:rPr>
                <w:b/>
                <w:sz w:val="24"/>
                <w:szCs w:val="24"/>
              </w:rPr>
              <w:t>3.</w:t>
            </w:r>
          </w:p>
        </w:tc>
        <w:tc>
          <w:tcPr>
            <w:tcW w:w="2551" w:type="dxa"/>
            <w:shd w:val="clear" w:color="auto" w:fill="auto"/>
          </w:tcPr>
          <w:p w:rsidR="00B31B1F" w:rsidRPr="0007096B" w:rsidRDefault="00B31B1F" w:rsidP="00B31B1F">
            <w:pPr>
              <w:pStyle w:val="Default"/>
              <w:rPr>
                <w:b/>
                <w:color w:val="auto"/>
              </w:rPr>
            </w:pPr>
            <w:r w:rsidRPr="0007096B">
              <w:rPr>
                <w:b/>
                <w:color w:val="auto"/>
              </w:rPr>
              <w:t>Дата опубликования извещения о проведении процедуры Размещения оферты</w:t>
            </w:r>
          </w:p>
        </w:tc>
        <w:tc>
          <w:tcPr>
            <w:tcW w:w="6768" w:type="dxa"/>
            <w:shd w:val="clear" w:color="auto" w:fill="auto"/>
          </w:tcPr>
          <w:p w:rsidR="00F33915" w:rsidRPr="00F77D4E" w:rsidRDefault="00F33915" w:rsidP="005F53B9">
            <w:pPr>
              <w:pStyle w:val="19"/>
              <w:ind w:firstLine="34"/>
              <w:rPr>
                <w:sz w:val="24"/>
                <w:szCs w:val="24"/>
              </w:rPr>
            </w:pPr>
            <w:bookmarkStart w:id="13" w:name="OLE_LINK8"/>
            <w:bookmarkStart w:id="14" w:name="OLE_LINK9"/>
            <w:bookmarkStart w:id="15" w:name="OLE_LINK23"/>
            <w:bookmarkStart w:id="16" w:name="OLE_LINK24"/>
            <w:bookmarkStart w:id="17" w:name="OLE_LINK37"/>
            <w:bookmarkStart w:id="18" w:name="OLE_LINK60"/>
            <w:bookmarkStart w:id="19" w:name="OLE_LINK61"/>
            <w:bookmarkStart w:id="20" w:name="OLE_LINK75"/>
            <w:bookmarkStart w:id="21" w:name="OLE_LINK76"/>
            <w:bookmarkStart w:id="22" w:name="OLE_LINK89"/>
            <w:bookmarkStart w:id="23" w:name="OLE_LINK90"/>
            <w:r w:rsidRPr="00F77D4E">
              <w:rPr>
                <w:sz w:val="24"/>
                <w:szCs w:val="24"/>
              </w:rPr>
              <w:t>«</w:t>
            </w:r>
            <w:r w:rsidR="005F53B9" w:rsidRPr="00F77D4E">
              <w:rPr>
                <w:sz w:val="24"/>
                <w:szCs w:val="24"/>
              </w:rPr>
              <w:t>13</w:t>
            </w:r>
            <w:r w:rsidRPr="00F77D4E">
              <w:rPr>
                <w:sz w:val="24"/>
                <w:szCs w:val="24"/>
              </w:rPr>
              <w:t xml:space="preserve">» </w:t>
            </w:r>
            <w:r w:rsidR="005F53B9" w:rsidRPr="00F77D4E">
              <w:rPr>
                <w:sz w:val="24"/>
                <w:szCs w:val="24"/>
              </w:rPr>
              <w:t>августа</w:t>
            </w:r>
            <w:r w:rsidRPr="00F77D4E">
              <w:rPr>
                <w:sz w:val="24"/>
                <w:szCs w:val="24"/>
              </w:rPr>
              <w:t xml:space="preserve"> </w:t>
            </w:r>
            <w:r w:rsidR="007B3543" w:rsidRPr="00F77D4E">
              <w:rPr>
                <w:sz w:val="24"/>
                <w:szCs w:val="24"/>
              </w:rPr>
              <w:t>2018</w:t>
            </w:r>
            <w:r w:rsidRPr="00F77D4E">
              <w:rPr>
                <w:sz w:val="24"/>
                <w:szCs w:val="24"/>
              </w:rPr>
              <w:t xml:space="preserve"> г.</w:t>
            </w:r>
            <w:bookmarkEnd w:id="13"/>
            <w:bookmarkEnd w:id="14"/>
            <w:bookmarkEnd w:id="15"/>
            <w:bookmarkEnd w:id="16"/>
            <w:bookmarkEnd w:id="17"/>
            <w:bookmarkEnd w:id="18"/>
            <w:bookmarkEnd w:id="19"/>
            <w:bookmarkEnd w:id="20"/>
            <w:bookmarkEnd w:id="21"/>
            <w:bookmarkEnd w:id="22"/>
            <w:bookmarkEnd w:id="23"/>
          </w:p>
        </w:tc>
      </w:tr>
      <w:tr w:rsidR="00FA3C13" w:rsidRPr="0007096B" w:rsidTr="00EF779C">
        <w:tc>
          <w:tcPr>
            <w:tcW w:w="534" w:type="dxa"/>
          </w:tcPr>
          <w:p w:rsidR="00FA3C13" w:rsidRPr="0007096B" w:rsidRDefault="00B02654" w:rsidP="00736D40">
            <w:pPr>
              <w:pStyle w:val="19"/>
              <w:ind w:firstLine="0"/>
              <w:rPr>
                <w:b/>
                <w:sz w:val="24"/>
                <w:szCs w:val="24"/>
              </w:rPr>
            </w:pPr>
            <w:r w:rsidRPr="0007096B">
              <w:rPr>
                <w:b/>
                <w:sz w:val="24"/>
                <w:szCs w:val="24"/>
              </w:rPr>
              <w:t>4</w:t>
            </w:r>
            <w:r w:rsidR="00FA3C13" w:rsidRPr="0007096B">
              <w:rPr>
                <w:b/>
                <w:sz w:val="24"/>
                <w:szCs w:val="24"/>
              </w:rPr>
              <w:t>.</w:t>
            </w:r>
          </w:p>
        </w:tc>
        <w:tc>
          <w:tcPr>
            <w:tcW w:w="2551" w:type="dxa"/>
          </w:tcPr>
          <w:p w:rsidR="00FA3C13" w:rsidRPr="0007096B" w:rsidRDefault="00783AD5" w:rsidP="00736D40">
            <w:pPr>
              <w:pStyle w:val="Default"/>
              <w:rPr>
                <w:b/>
                <w:color w:val="auto"/>
              </w:rPr>
            </w:pPr>
            <w:r w:rsidRPr="0007096B">
              <w:rPr>
                <w:b/>
                <w:color w:val="auto"/>
              </w:rPr>
              <w:t>Средства массовой информации (СМИ), используемые в целях и</w:t>
            </w:r>
            <w:r w:rsidR="00FA3C13" w:rsidRPr="0007096B">
              <w:rPr>
                <w:b/>
                <w:color w:val="auto"/>
              </w:rPr>
              <w:t>нформационно</w:t>
            </w:r>
            <w:r w:rsidRPr="0007096B">
              <w:rPr>
                <w:b/>
                <w:color w:val="auto"/>
              </w:rPr>
              <w:t>го</w:t>
            </w:r>
            <w:r w:rsidR="00FA3C13" w:rsidRPr="0007096B">
              <w:rPr>
                <w:b/>
                <w:color w:val="auto"/>
              </w:rPr>
              <w:t xml:space="preserve"> </w:t>
            </w:r>
            <w:proofErr w:type="gramStart"/>
            <w:r w:rsidR="00FA3C13" w:rsidRPr="0007096B">
              <w:rPr>
                <w:b/>
                <w:color w:val="auto"/>
              </w:rPr>
              <w:t>обеспечени</w:t>
            </w:r>
            <w:r w:rsidRPr="0007096B">
              <w:rPr>
                <w:b/>
                <w:color w:val="auto"/>
              </w:rPr>
              <w:t xml:space="preserve">я </w:t>
            </w:r>
            <w:r w:rsidR="00FA3C13" w:rsidRPr="0007096B">
              <w:rPr>
                <w:b/>
                <w:color w:val="auto"/>
              </w:rPr>
              <w:t xml:space="preserve">проведения </w:t>
            </w:r>
            <w:r w:rsidR="00AF0C20" w:rsidRPr="0007096B">
              <w:rPr>
                <w:b/>
                <w:color w:val="auto"/>
              </w:rPr>
              <w:t>процедуры Размещения оферты</w:t>
            </w:r>
            <w:proofErr w:type="gramEnd"/>
          </w:p>
          <w:p w:rsidR="00783AD5" w:rsidRPr="0007096B" w:rsidRDefault="00783AD5" w:rsidP="00783AD5">
            <w:pPr>
              <w:pStyle w:val="Default"/>
              <w:rPr>
                <w:b/>
                <w:color w:val="auto"/>
              </w:rPr>
            </w:pPr>
          </w:p>
        </w:tc>
        <w:tc>
          <w:tcPr>
            <w:tcW w:w="6768" w:type="dxa"/>
          </w:tcPr>
          <w:p w:rsidR="00C61887" w:rsidRPr="0007096B" w:rsidRDefault="00C61887" w:rsidP="00DA5448">
            <w:pPr>
              <w:pStyle w:val="19"/>
              <w:ind w:firstLine="284"/>
              <w:rPr>
                <w:sz w:val="24"/>
                <w:szCs w:val="24"/>
              </w:rPr>
            </w:pPr>
            <w:proofErr w:type="gramStart"/>
            <w:r w:rsidRPr="0007096B">
              <w:rPr>
                <w:sz w:val="24"/>
                <w:szCs w:val="24"/>
              </w:rPr>
              <w:t xml:space="preserve">Извещение о проведении </w:t>
            </w:r>
            <w:r w:rsidR="00AF0C20" w:rsidRPr="0007096B">
              <w:rPr>
                <w:sz w:val="24"/>
                <w:szCs w:val="24"/>
              </w:rPr>
              <w:t>процедуры Размещения оферты</w:t>
            </w:r>
            <w:r w:rsidRPr="0007096B">
              <w:rPr>
                <w:sz w:val="24"/>
                <w:szCs w:val="24"/>
              </w:rPr>
              <w:t xml:space="preserve">, </w:t>
            </w:r>
            <w:r w:rsidR="009B3D3C" w:rsidRPr="0007096B">
              <w:rPr>
                <w:sz w:val="24"/>
                <w:szCs w:val="24"/>
              </w:rPr>
              <w:t>настоящая документация о закупке (приглашение к участию в процедуре Размещения оферты)</w:t>
            </w:r>
            <w:r w:rsidR="009B3D3C">
              <w:rPr>
                <w:sz w:val="24"/>
                <w:szCs w:val="24"/>
              </w:rPr>
              <w:t xml:space="preserve">, </w:t>
            </w:r>
            <w:r w:rsidRPr="0007096B">
              <w:rPr>
                <w:sz w:val="24"/>
                <w:szCs w:val="24"/>
              </w:rPr>
              <w:t>изменения к извещению</w:t>
            </w:r>
            <w:r w:rsidR="009B3D3C">
              <w:rPr>
                <w:sz w:val="24"/>
                <w:szCs w:val="24"/>
              </w:rPr>
              <w:t xml:space="preserve"> и документации о закупке</w:t>
            </w:r>
            <w:r w:rsidRPr="0007096B">
              <w:rPr>
                <w:sz w:val="24"/>
                <w:szCs w:val="24"/>
              </w:rPr>
              <w:t xml:space="preserve">, протоколы, оформляемые в ходе проведения </w:t>
            </w:r>
            <w:r w:rsidR="00AF0C20" w:rsidRPr="0007096B">
              <w:rPr>
                <w:sz w:val="24"/>
                <w:szCs w:val="24"/>
              </w:rPr>
              <w:t>процедуры Размещения оферты</w:t>
            </w:r>
            <w:r w:rsidR="00291899" w:rsidRPr="0007096B">
              <w:rPr>
                <w:sz w:val="24"/>
                <w:szCs w:val="24"/>
              </w:rPr>
              <w:t xml:space="preserve"> и </w:t>
            </w:r>
            <w:r w:rsidR="00993257" w:rsidRPr="00993257">
              <w:rPr>
                <w:sz w:val="24"/>
                <w:szCs w:val="24"/>
              </w:rPr>
              <w:t xml:space="preserve">иная информация о процедуре Размещении оферты, </w:t>
            </w:r>
            <w:r w:rsidR="00291899" w:rsidRPr="0007096B">
              <w:rPr>
                <w:sz w:val="24"/>
                <w:szCs w:val="24"/>
              </w:rPr>
              <w:t>обязательность публикации которых предусмотрена Положением</w:t>
            </w:r>
            <w:r w:rsidR="008C1BC9" w:rsidRPr="0007096B">
              <w:rPr>
                <w:sz w:val="24"/>
                <w:szCs w:val="24"/>
              </w:rPr>
              <w:t xml:space="preserve"> о закупках</w:t>
            </w:r>
            <w:r w:rsidR="00291899" w:rsidRPr="0007096B">
              <w:rPr>
                <w:sz w:val="24"/>
                <w:szCs w:val="24"/>
              </w:rPr>
              <w:t xml:space="preserve"> и законодательством Российской Федерации </w:t>
            </w:r>
            <w:r w:rsidRPr="0007096B">
              <w:rPr>
                <w:sz w:val="24"/>
                <w:szCs w:val="24"/>
              </w:rPr>
              <w:t xml:space="preserve">публикуется </w:t>
            </w:r>
            <w:r w:rsidR="008C1BC9" w:rsidRPr="0007096B">
              <w:rPr>
                <w:sz w:val="24"/>
                <w:szCs w:val="24"/>
              </w:rPr>
              <w:t>(</w:t>
            </w:r>
            <w:r w:rsidRPr="0007096B">
              <w:rPr>
                <w:sz w:val="24"/>
                <w:szCs w:val="24"/>
              </w:rPr>
              <w:t>размещается</w:t>
            </w:r>
            <w:r w:rsidR="008C1BC9" w:rsidRPr="0007096B">
              <w:rPr>
                <w:sz w:val="24"/>
                <w:szCs w:val="24"/>
              </w:rPr>
              <w:t>)</w:t>
            </w:r>
            <w:r w:rsidRPr="0007096B">
              <w:rPr>
                <w:sz w:val="24"/>
                <w:szCs w:val="24"/>
              </w:rPr>
              <w:t xml:space="preserve"> в информационно-телекоммуникационной сети «Интернет» на сайте</w:t>
            </w:r>
            <w:r w:rsidR="0057748D" w:rsidRPr="0007096B">
              <w:rPr>
                <w:sz w:val="24"/>
                <w:szCs w:val="24"/>
              </w:rPr>
              <w:t xml:space="preserve"> </w:t>
            </w:r>
            <w:r w:rsidR="00E75C64">
              <w:rPr>
                <w:sz w:val="24"/>
                <w:szCs w:val="24"/>
              </w:rPr>
              <w:t>ПАО «ТрансКонтейнер</w:t>
            </w:r>
            <w:proofErr w:type="gramEnd"/>
            <w:r w:rsidR="0036188F" w:rsidRPr="0007096B">
              <w:rPr>
                <w:sz w:val="24"/>
                <w:szCs w:val="24"/>
              </w:rPr>
              <w:t>»</w:t>
            </w:r>
            <w:r w:rsidRPr="0007096B">
              <w:rPr>
                <w:sz w:val="24"/>
                <w:szCs w:val="24"/>
              </w:rPr>
              <w:t xml:space="preserve"> (</w:t>
            </w:r>
            <w:hyperlink r:id="rId16" w:history="1">
              <w:r w:rsidR="00187134">
                <w:rPr>
                  <w:rStyle w:val="a9"/>
                  <w:sz w:val="24"/>
                  <w:szCs w:val="24"/>
                  <w:lang w:val="en-US"/>
                </w:rPr>
                <w:t>www</w:t>
              </w:r>
              <w:r w:rsidR="00187134" w:rsidRPr="00187134">
                <w:rPr>
                  <w:rStyle w:val="a9"/>
                  <w:sz w:val="24"/>
                  <w:szCs w:val="24"/>
                </w:rPr>
                <w:t>.</w:t>
              </w:r>
              <w:r w:rsidR="00187134">
                <w:rPr>
                  <w:rStyle w:val="a9"/>
                  <w:sz w:val="24"/>
                  <w:szCs w:val="24"/>
                  <w:lang w:val="en-US"/>
                </w:rPr>
                <w:t>trcont</w:t>
              </w:r>
              <w:r w:rsidR="00187134" w:rsidRPr="00187134">
                <w:rPr>
                  <w:rStyle w:val="a9"/>
                  <w:sz w:val="24"/>
                  <w:szCs w:val="24"/>
                </w:rPr>
                <w:t>.</w:t>
              </w:r>
              <w:r w:rsidR="00187134">
                <w:rPr>
                  <w:rStyle w:val="a9"/>
                  <w:sz w:val="24"/>
                  <w:szCs w:val="24"/>
                  <w:lang w:val="en-US"/>
                </w:rPr>
                <w:t>com</w:t>
              </w:r>
            </w:hyperlink>
            <w:r w:rsidRPr="0007096B">
              <w:rPr>
                <w:sz w:val="24"/>
                <w:szCs w:val="24"/>
              </w:rPr>
              <w:t xml:space="preserve">) </w:t>
            </w:r>
            <w:r w:rsidR="002156E9" w:rsidRPr="00895B84">
              <w:rPr>
                <w:sz w:val="24"/>
                <w:szCs w:val="24"/>
              </w:rPr>
              <w:t>и, в предусмотренных законодательством Российской Федерации случаях, на официальном сайте единой информационной системы</w:t>
            </w:r>
            <w:r w:rsidR="002156E9">
              <w:rPr>
                <w:sz w:val="24"/>
                <w:szCs w:val="24"/>
              </w:rPr>
              <w:t xml:space="preserve"> в сфере закупок</w:t>
            </w:r>
            <w:r w:rsidR="002156E9" w:rsidRPr="00895B84">
              <w:rPr>
                <w:sz w:val="24"/>
                <w:szCs w:val="24"/>
              </w:rPr>
              <w:t xml:space="preserve"> в информационно-телекоммуникационной сети «Интернет» (</w:t>
            </w:r>
            <w:hyperlink r:id="rId17" w:history="1">
              <w:r w:rsidR="002156E9" w:rsidRPr="00895B84">
                <w:rPr>
                  <w:rStyle w:val="a9"/>
                  <w:sz w:val="24"/>
                  <w:szCs w:val="24"/>
                </w:rPr>
                <w:t>www.zakupki.gov.ru</w:t>
              </w:r>
            </w:hyperlink>
            <w:r w:rsidR="002156E9" w:rsidRPr="00895B84">
              <w:rPr>
                <w:sz w:val="24"/>
                <w:szCs w:val="24"/>
              </w:rPr>
              <w:t>) (далее – Официальный сайт).</w:t>
            </w:r>
          </w:p>
          <w:p w:rsidR="003B173A" w:rsidRPr="009B3D3C" w:rsidRDefault="00C61887" w:rsidP="00B31B1F">
            <w:pPr>
              <w:pStyle w:val="19"/>
              <w:ind w:firstLine="284"/>
              <w:rPr>
                <w:rFonts w:eastAsia="Times New Roman"/>
                <w:i/>
                <w:sz w:val="24"/>
                <w:szCs w:val="24"/>
              </w:rPr>
            </w:pPr>
            <w:proofErr w:type="gramStart"/>
            <w:r w:rsidRPr="0007096B">
              <w:rPr>
                <w:sz w:val="24"/>
                <w:szCs w:val="24"/>
              </w:rPr>
              <w:t xml:space="preserve">В случае возникновения технических и иных неполадок при работе </w:t>
            </w:r>
            <w:r w:rsidR="007C51E1" w:rsidRPr="0007096B">
              <w:rPr>
                <w:sz w:val="24"/>
                <w:szCs w:val="24"/>
              </w:rPr>
              <w:t>О</w:t>
            </w:r>
            <w:r w:rsidRPr="0007096B">
              <w:rPr>
                <w:sz w:val="24"/>
                <w:szCs w:val="24"/>
              </w:rPr>
              <w:t xml:space="preserve">фициального сайта, блокирующих доступ к </w:t>
            </w:r>
            <w:r w:rsidR="007C51E1" w:rsidRPr="0007096B">
              <w:rPr>
                <w:sz w:val="24"/>
                <w:szCs w:val="24"/>
              </w:rPr>
              <w:t>О</w:t>
            </w:r>
            <w:r w:rsidRPr="0007096B">
              <w:rPr>
                <w:sz w:val="24"/>
                <w:szCs w:val="24"/>
              </w:rPr>
              <w:t xml:space="preserve">фициальному сайту в течение более чем одного рабочего дня, </w:t>
            </w:r>
            <w:r w:rsidRPr="0007096B">
              <w:rPr>
                <w:sz w:val="24"/>
                <w:szCs w:val="24"/>
              </w:rPr>
              <w:lastRenderedPageBreak/>
              <w:t xml:space="preserve">информация, подлежащая размещению на </w:t>
            </w:r>
            <w:r w:rsidR="007C51E1" w:rsidRPr="0007096B">
              <w:rPr>
                <w:sz w:val="24"/>
                <w:szCs w:val="24"/>
              </w:rPr>
              <w:t>О</w:t>
            </w:r>
            <w:r w:rsidRPr="0007096B">
              <w:rPr>
                <w:sz w:val="24"/>
                <w:szCs w:val="24"/>
              </w:rPr>
              <w:t xml:space="preserve">фициальном сайте, размещается на сайте </w:t>
            </w:r>
            <w:r w:rsidR="00E75C64">
              <w:rPr>
                <w:sz w:val="24"/>
                <w:szCs w:val="24"/>
              </w:rPr>
              <w:t>П</w:t>
            </w:r>
            <w:r w:rsidR="0036188F" w:rsidRPr="0007096B">
              <w:rPr>
                <w:sz w:val="24"/>
                <w:szCs w:val="24"/>
              </w:rPr>
              <w:t xml:space="preserve">АО </w:t>
            </w:r>
            <w:r w:rsidR="00E75C64">
              <w:rPr>
                <w:sz w:val="24"/>
                <w:szCs w:val="24"/>
              </w:rPr>
              <w:t>«ТрансКонтейнер</w:t>
            </w:r>
            <w:r w:rsidR="0036188F" w:rsidRPr="0007096B">
              <w:rPr>
                <w:sz w:val="24"/>
                <w:szCs w:val="24"/>
              </w:rPr>
              <w:t>»</w:t>
            </w:r>
            <w:r w:rsidRPr="0007096B">
              <w:rPr>
                <w:sz w:val="24"/>
                <w:szCs w:val="24"/>
              </w:rPr>
              <w:t xml:space="preserve"> с последующим размещением такой информации на </w:t>
            </w:r>
            <w:r w:rsidR="007C51E1" w:rsidRPr="0007096B">
              <w:rPr>
                <w:sz w:val="24"/>
                <w:szCs w:val="24"/>
              </w:rPr>
              <w:t>О</w:t>
            </w:r>
            <w:r w:rsidRPr="0007096B">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sidR="007C51E1" w:rsidRPr="0007096B">
              <w:rPr>
                <w:sz w:val="24"/>
                <w:szCs w:val="24"/>
              </w:rPr>
              <w:t>О</w:t>
            </w:r>
            <w:r w:rsidRPr="0007096B">
              <w:rPr>
                <w:sz w:val="24"/>
                <w:szCs w:val="24"/>
              </w:rPr>
              <w:t>фициальному сайту, и</w:t>
            </w:r>
            <w:proofErr w:type="gramEnd"/>
            <w:r w:rsidRPr="0007096B">
              <w:rPr>
                <w:sz w:val="24"/>
                <w:szCs w:val="24"/>
              </w:rPr>
              <w:t xml:space="preserve"> считается размещенной в установленном порядке.</w:t>
            </w:r>
          </w:p>
        </w:tc>
      </w:tr>
      <w:tr w:rsidR="00B31B1F" w:rsidRPr="0007096B" w:rsidTr="00EF779C">
        <w:tc>
          <w:tcPr>
            <w:tcW w:w="534" w:type="dxa"/>
          </w:tcPr>
          <w:p w:rsidR="00B31B1F" w:rsidRPr="0007096B" w:rsidRDefault="00B31B1F" w:rsidP="00B31B1F">
            <w:pPr>
              <w:pStyle w:val="19"/>
              <w:ind w:firstLine="0"/>
              <w:rPr>
                <w:b/>
                <w:sz w:val="24"/>
                <w:szCs w:val="24"/>
              </w:rPr>
            </w:pPr>
            <w:r w:rsidRPr="0007096B">
              <w:rPr>
                <w:b/>
                <w:sz w:val="24"/>
                <w:szCs w:val="24"/>
              </w:rPr>
              <w:lastRenderedPageBreak/>
              <w:t>5.</w:t>
            </w:r>
          </w:p>
        </w:tc>
        <w:tc>
          <w:tcPr>
            <w:tcW w:w="2551" w:type="dxa"/>
          </w:tcPr>
          <w:p w:rsidR="00B31B1F" w:rsidRPr="0007096B" w:rsidRDefault="00B31B1F" w:rsidP="00B31B1F">
            <w:pPr>
              <w:pStyle w:val="Default"/>
              <w:rPr>
                <w:b/>
                <w:color w:val="auto"/>
              </w:rPr>
            </w:pPr>
            <w:r w:rsidRPr="0007096B">
              <w:rPr>
                <w:b/>
                <w:color w:val="auto"/>
              </w:rPr>
              <w:t>Начальная (максимальная) цена договора/ цена лота</w:t>
            </w:r>
          </w:p>
        </w:tc>
        <w:tc>
          <w:tcPr>
            <w:tcW w:w="6768" w:type="dxa"/>
          </w:tcPr>
          <w:p w:rsidR="00B31B1F" w:rsidRPr="00DA5448" w:rsidRDefault="00ED37FC" w:rsidP="00935E82">
            <w:pPr>
              <w:pStyle w:val="19"/>
              <w:rPr>
                <w:sz w:val="24"/>
                <w:szCs w:val="24"/>
              </w:rPr>
            </w:pPr>
            <w:proofErr w:type="gramStart"/>
            <w:r>
              <w:rPr>
                <w:sz w:val="24"/>
                <w:szCs w:val="24"/>
              </w:rPr>
              <w:t xml:space="preserve">Начальная (максимальная) цена договора составляет </w:t>
            </w:r>
            <w:r w:rsidR="00935E82">
              <w:rPr>
                <w:sz w:val="24"/>
                <w:szCs w:val="24"/>
              </w:rPr>
              <w:t>67 700 </w:t>
            </w:r>
            <w:r w:rsidR="00935E82" w:rsidRPr="009E25B3">
              <w:rPr>
                <w:sz w:val="24"/>
                <w:szCs w:val="24"/>
              </w:rPr>
              <w:t xml:space="preserve">000 </w:t>
            </w:r>
            <w:r w:rsidRPr="009E25B3">
              <w:rPr>
                <w:sz w:val="24"/>
                <w:szCs w:val="24"/>
              </w:rPr>
              <w:t>(</w:t>
            </w:r>
            <w:r w:rsidR="00935E82" w:rsidRPr="009E25B3">
              <w:rPr>
                <w:sz w:val="24"/>
                <w:szCs w:val="24"/>
              </w:rPr>
              <w:t>шестьдесят семь миллионов семьсот тысяч</w:t>
            </w:r>
            <w:r w:rsidRPr="009E25B3">
              <w:rPr>
                <w:sz w:val="24"/>
                <w:szCs w:val="24"/>
              </w:rPr>
              <w:t>) рублей 00 копеек с учетом всех налогов (кроме НДС), расходов</w:t>
            </w:r>
            <w:r>
              <w:rPr>
                <w:sz w:val="24"/>
                <w:szCs w:val="24"/>
              </w:rPr>
              <w:t xml:space="preserve"> на техническую эксплуатацию, страхование Транспортного средства, включая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разрешений, которые необходимо приобретать</w:t>
            </w:r>
            <w:proofErr w:type="gramEnd"/>
            <w:r>
              <w:rPr>
                <w:sz w:val="24"/>
                <w:szCs w:val="24"/>
              </w:rPr>
              <w:t xml:space="preserve"> в период введения временного ограничения движения Транспортных сре</w:t>
            </w:r>
            <w:proofErr w:type="gramStart"/>
            <w:r>
              <w:rPr>
                <w:sz w:val="24"/>
                <w:szCs w:val="24"/>
              </w:rPr>
              <w:t>дств в в</w:t>
            </w:r>
            <w:proofErr w:type="gramEnd"/>
            <w:r>
              <w:rPr>
                <w:sz w:val="24"/>
                <w:szCs w:val="24"/>
              </w:rPr>
              <w:t>есенний период снижения несущей способности конструктивных элементов автомобильных дорог общего пользования, и иные расходы, связанные с исполнением договора. Сумма НДС и условия начисления определяются в соответствии с законодательством Российской Федерации.</w:t>
            </w:r>
            <w:r w:rsidRPr="00573F02">
              <w:rPr>
                <w:sz w:val="24"/>
                <w:szCs w:val="24"/>
              </w:rPr>
              <w:t xml:space="preserve"> </w:t>
            </w:r>
          </w:p>
        </w:tc>
      </w:tr>
      <w:tr w:rsidR="009E64D8" w:rsidRPr="0007096B" w:rsidTr="00EF779C">
        <w:tc>
          <w:tcPr>
            <w:tcW w:w="534" w:type="dxa"/>
          </w:tcPr>
          <w:p w:rsidR="009E64D8" w:rsidRPr="0007096B" w:rsidRDefault="009E64D8" w:rsidP="00804946">
            <w:pPr>
              <w:pStyle w:val="19"/>
              <w:ind w:firstLine="0"/>
              <w:rPr>
                <w:b/>
                <w:sz w:val="24"/>
                <w:szCs w:val="24"/>
              </w:rPr>
            </w:pPr>
            <w:r w:rsidRPr="0007096B">
              <w:rPr>
                <w:b/>
                <w:sz w:val="24"/>
                <w:szCs w:val="24"/>
              </w:rPr>
              <w:t>6.</w:t>
            </w:r>
          </w:p>
        </w:tc>
        <w:tc>
          <w:tcPr>
            <w:tcW w:w="2551" w:type="dxa"/>
          </w:tcPr>
          <w:p w:rsidR="005F2D24" w:rsidRPr="0007096B" w:rsidRDefault="005F2D24" w:rsidP="00722AFD">
            <w:pPr>
              <w:pStyle w:val="Default"/>
              <w:rPr>
                <w:b/>
                <w:color w:val="auto"/>
              </w:rPr>
            </w:pPr>
            <w:r w:rsidRPr="0007096B">
              <w:rPr>
                <w:b/>
                <w:color w:val="auto"/>
              </w:rPr>
              <w:t xml:space="preserve">Место, дата начала и окончания подачи Заявок </w:t>
            </w:r>
          </w:p>
        </w:tc>
        <w:tc>
          <w:tcPr>
            <w:tcW w:w="6768" w:type="dxa"/>
          </w:tcPr>
          <w:p w:rsidR="00302727" w:rsidRPr="00302727" w:rsidRDefault="00E505D2" w:rsidP="00ED37FC">
            <w:pPr>
              <w:pStyle w:val="19"/>
              <w:ind w:firstLine="284"/>
              <w:rPr>
                <w:sz w:val="24"/>
                <w:szCs w:val="24"/>
              </w:rPr>
            </w:pPr>
            <w:proofErr w:type="gramStart"/>
            <w:r w:rsidRPr="00E24C43">
              <w:rPr>
                <w:sz w:val="24"/>
                <w:szCs w:val="24"/>
              </w:rPr>
              <w:t>З</w:t>
            </w:r>
            <w:r w:rsidR="00722AFD" w:rsidRPr="00E24C43">
              <w:rPr>
                <w:sz w:val="24"/>
                <w:szCs w:val="24"/>
              </w:rPr>
              <w:t xml:space="preserve">аявки принимаются </w:t>
            </w:r>
            <w:r w:rsidR="00810A80" w:rsidRPr="00E24C43">
              <w:rPr>
                <w:sz w:val="24"/>
                <w:szCs w:val="24"/>
              </w:rPr>
              <w:t xml:space="preserve">ежедневно </w:t>
            </w:r>
            <w:r w:rsidR="0007719B" w:rsidRPr="00E24C43">
              <w:rPr>
                <w:sz w:val="24"/>
                <w:szCs w:val="24"/>
              </w:rPr>
              <w:t>по рабочим дням с 09 часов 3</w:t>
            </w:r>
            <w:r w:rsidR="008C197F" w:rsidRPr="00E24C43">
              <w:rPr>
                <w:sz w:val="24"/>
                <w:szCs w:val="24"/>
              </w:rPr>
              <w:t xml:space="preserve">0 минут </w:t>
            </w:r>
            <w:r w:rsidR="000C355A" w:rsidRPr="00E24C43">
              <w:rPr>
                <w:sz w:val="24"/>
                <w:szCs w:val="24"/>
              </w:rPr>
              <w:t>д</w:t>
            </w:r>
            <w:r w:rsidR="0007719B" w:rsidRPr="00E24C43">
              <w:rPr>
                <w:sz w:val="24"/>
                <w:szCs w:val="24"/>
              </w:rPr>
              <w:t>о 12 часов 00 минут и с 13</w:t>
            </w:r>
            <w:r w:rsidR="008C197F" w:rsidRPr="00E24C43">
              <w:rPr>
                <w:sz w:val="24"/>
                <w:szCs w:val="24"/>
              </w:rPr>
              <w:t xml:space="preserve"> часов 00 минут </w:t>
            </w:r>
            <w:r w:rsidR="000C355A" w:rsidRPr="00E24C43">
              <w:rPr>
                <w:sz w:val="24"/>
                <w:szCs w:val="24"/>
              </w:rPr>
              <w:t>д</w:t>
            </w:r>
            <w:r w:rsidR="008C197F" w:rsidRPr="00E24C43">
              <w:rPr>
                <w:sz w:val="24"/>
                <w:szCs w:val="24"/>
              </w:rPr>
              <w:t>о 17 часов 00 минут (в пятницу и предпраздничные дни до 16 часов 00 минут)</w:t>
            </w:r>
            <w:r w:rsidR="008C197F" w:rsidRPr="00E24C43">
              <w:t xml:space="preserve"> </w:t>
            </w:r>
            <w:r w:rsidR="00722AFD" w:rsidRPr="00E24C43">
              <w:rPr>
                <w:sz w:val="24"/>
                <w:szCs w:val="24"/>
              </w:rPr>
              <w:t xml:space="preserve">местного времени </w:t>
            </w:r>
            <w:r w:rsidR="008C1BC9" w:rsidRPr="00E24C43">
              <w:rPr>
                <w:sz w:val="24"/>
                <w:szCs w:val="24"/>
              </w:rPr>
              <w:t>с даты, указанной в пункте 3 Информационной карты</w:t>
            </w:r>
            <w:r w:rsidR="00722AFD" w:rsidRPr="00E24C43">
              <w:rPr>
                <w:sz w:val="24"/>
                <w:szCs w:val="24"/>
              </w:rPr>
              <w:t xml:space="preserve"> </w:t>
            </w:r>
            <w:r w:rsidR="00E16418" w:rsidRPr="00ED37FC">
              <w:rPr>
                <w:sz w:val="24"/>
                <w:szCs w:val="24"/>
              </w:rPr>
              <w:t>п</w:t>
            </w:r>
            <w:r w:rsidR="00722AFD" w:rsidRPr="00ED37FC">
              <w:rPr>
                <w:sz w:val="24"/>
                <w:szCs w:val="24"/>
              </w:rPr>
              <w:t>о</w:t>
            </w:r>
            <w:r w:rsidR="00ED37FC" w:rsidRPr="00ED37FC">
              <w:rPr>
                <w:sz w:val="24"/>
                <w:szCs w:val="24"/>
              </w:rPr>
              <w:t xml:space="preserve"> </w:t>
            </w:r>
            <w:r w:rsidR="00F33915" w:rsidRPr="00ED37FC">
              <w:rPr>
                <w:sz w:val="24"/>
              </w:rPr>
              <w:t>«</w:t>
            </w:r>
            <w:r w:rsidR="00ED37FC" w:rsidRPr="00ED37FC">
              <w:rPr>
                <w:sz w:val="24"/>
              </w:rPr>
              <w:t>30</w:t>
            </w:r>
            <w:r w:rsidR="00F33915" w:rsidRPr="00ED37FC">
              <w:rPr>
                <w:sz w:val="24"/>
              </w:rPr>
              <w:t xml:space="preserve">» </w:t>
            </w:r>
            <w:r w:rsidR="00ED37FC" w:rsidRPr="00ED37FC">
              <w:rPr>
                <w:sz w:val="24"/>
              </w:rPr>
              <w:t xml:space="preserve">сентября </w:t>
            </w:r>
            <w:r w:rsidR="007B3543" w:rsidRPr="00ED37FC">
              <w:rPr>
                <w:sz w:val="24"/>
              </w:rPr>
              <w:t>20</w:t>
            </w:r>
            <w:r w:rsidR="00ED37FC" w:rsidRPr="00ED37FC">
              <w:rPr>
                <w:sz w:val="24"/>
              </w:rPr>
              <w:t>21</w:t>
            </w:r>
            <w:r w:rsidR="00F33915" w:rsidRPr="00ED37FC">
              <w:rPr>
                <w:sz w:val="24"/>
              </w:rPr>
              <w:t xml:space="preserve"> г.</w:t>
            </w:r>
            <w:r w:rsidR="00ED37FC" w:rsidRPr="00ED37FC">
              <w:rPr>
                <w:sz w:val="24"/>
              </w:rPr>
              <w:t xml:space="preserve"> 17 час. 00 мин. </w:t>
            </w:r>
            <w:r w:rsidR="00722AFD" w:rsidRPr="00ED37FC">
              <w:rPr>
                <w:sz w:val="24"/>
                <w:szCs w:val="24"/>
              </w:rPr>
              <w:t>по адресу</w:t>
            </w:r>
            <w:r w:rsidR="00D6739A" w:rsidRPr="00ED37FC">
              <w:rPr>
                <w:sz w:val="24"/>
                <w:szCs w:val="24"/>
              </w:rPr>
              <w:t>, указанному в</w:t>
            </w:r>
            <w:proofErr w:type="gramEnd"/>
            <w:r w:rsidR="00D6739A" w:rsidRPr="00ED37FC">
              <w:rPr>
                <w:sz w:val="24"/>
                <w:szCs w:val="24"/>
              </w:rPr>
              <w:t xml:space="preserve"> </w:t>
            </w:r>
            <w:proofErr w:type="gramStart"/>
            <w:r w:rsidR="00D6739A" w:rsidRPr="00ED37FC">
              <w:rPr>
                <w:sz w:val="24"/>
                <w:szCs w:val="24"/>
              </w:rPr>
              <w:t>пункте</w:t>
            </w:r>
            <w:proofErr w:type="gramEnd"/>
            <w:r w:rsidR="00D6739A" w:rsidRPr="00ED37FC">
              <w:rPr>
                <w:sz w:val="24"/>
                <w:szCs w:val="24"/>
              </w:rPr>
              <w:t xml:space="preserve"> 2 настоящей</w:t>
            </w:r>
            <w:r w:rsidR="00D6739A" w:rsidRPr="00E24C43">
              <w:rPr>
                <w:sz w:val="24"/>
                <w:szCs w:val="24"/>
              </w:rPr>
              <w:t xml:space="preserve"> Информационной карты.</w:t>
            </w:r>
            <w:r w:rsidR="009E64D8" w:rsidRPr="0007096B">
              <w:rPr>
                <w:sz w:val="24"/>
                <w:szCs w:val="24"/>
              </w:rPr>
              <w:t xml:space="preserve"> </w:t>
            </w:r>
          </w:p>
        </w:tc>
      </w:tr>
      <w:tr w:rsidR="000A679F" w:rsidRPr="0007096B" w:rsidTr="00EF779C">
        <w:tc>
          <w:tcPr>
            <w:tcW w:w="534" w:type="dxa"/>
          </w:tcPr>
          <w:p w:rsidR="000A679F" w:rsidRPr="0007096B" w:rsidRDefault="00B02654" w:rsidP="00736D40">
            <w:pPr>
              <w:pStyle w:val="19"/>
              <w:ind w:firstLine="0"/>
              <w:rPr>
                <w:b/>
                <w:sz w:val="24"/>
                <w:szCs w:val="24"/>
              </w:rPr>
            </w:pPr>
            <w:r w:rsidRPr="0007096B">
              <w:rPr>
                <w:b/>
                <w:sz w:val="24"/>
                <w:szCs w:val="24"/>
              </w:rPr>
              <w:t>7.</w:t>
            </w:r>
          </w:p>
        </w:tc>
        <w:tc>
          <w:tcPr>
            <w:tcW w:w="2551" w:type="dxa"/>
          </w:tcPr>
          <w:p w:rsidR="000A679F" w:rsidRPr="0007096B" w:rsidRDefault="003D2759" w:rsidP="003D2759">
            <w:pPr>
              <w:pStyle w:val="Default"/>
              <w:rPr>
                <w:b/>
                <w:color w:val="auto"/>
              </w:rPr>
            </w:pPr>
            <w:r w:rsidRPr="0007096B">
              <w:rPr>
                <w:b/>
                <w:color w:val="auto"/>
              </w:rPr>
              <w:t>Срок действия Заявки</w:t>
            </w:r>
            <w:r w:rsidRPr="0007096B">
              <w:rPr>
                <w:b/>
                <w:color w:val="auto"/>
              </w:rPr>
              <w:tab/>
            </w:r>
          </w:p>
        </w:tc>
        <w:tc>
          <w:tcPr>
            <w:tcW w:w="6768" w:type="dxa"/>
          </w:tcPr>
          <w:p w:rsidR="00E02F0B" w:rsidRPr="00E02F0B" w:rsidRDefault="002D670D" w:rsidP="00EB3B31">
            <w:pPr>
              <w:pStyle w:val="19"/>
              <w:ind w:firstLine="284"/>
              <w:rPr>
                <w:i/>
                <w:sz w:val="24"/>
                <w:szCs w:val="24"/>
              </w:rPr>
            </w:pPr>
            <w:r w:rsidRPr="003D2759">
              <w:rPr>
                <w:sz w:val="24"/>
                <w:szCs w:val="24"/>
              </w:rPr>
              <w:t xml:space="preserve">Заявка должна действовать не менее </w:t>
            </w:r>
            <w:r w:rsidR="00EB3B31">
              <w:rPr>
                <w:sz w:val="24"/>
                <w:szCs w:val="24"/>
              </w:rPr>
              <w:t>90</w:t>
            </w:r>
            <w:r>
              <w:rPr>
                <w:sz w:val="24"/>
                <w:szCs w:val="24"/>
              </w:rPr>
              <w:t xml:space="preserve"> </w:t>
            </w:r>
            <w:r w:rsidRPr="003D2759">
              <w:rPr>
                <w:sz w:val="24"/>
                <w:szCs w:val="24"/>
              </w:rPr>
              <w:t xml:space="preserve">календарных дней </w:t>
            </w:r>
            <w:proofErr w:type="gramStart"/>
            <w:r w:rsidRPr="002D670D">
              <w:rPr>
                <w:sz w:val="24"/>
                <w:szCs w:val="24"/>
              </w:rPr>
              <w:t>с даты рассмотрения</w:t>
            </w:r>
            <w:proofErr w:type="gramEnd"/>
            <w:r w:rsidRPr="002D670D">
              <w:rPr>
                <w:sz w:val="24"/>
                <w:szCs w:val="24"/>
              </w:rPr>
              <w:t xml:space="preserve"> Заявок</w:t>
            </w:r>
            <w:r w:rsidR="00295539">
              <w:rPr>
                <w:sz w:val="24"/>
                <w:szCs w:val="24"/>
              </w:rPr>
              <w:t xml:space="preserve"> соответствующего этапа</w:t>
            </w:r>
            <w:r w:rsidRPr="002D670D">
              <w:rPr>
                <w:sz w:val="24"/>
                <w:szCs w:val="24"/>
              </w:rPr>
              <w:t xml:space="preserve"> (пункт 8 настоящей Информационной карты).</w:t>
            </w:r>
          </w:p>
        </w:tc>
      </w:tr>
      <w:tr w:rsidR="003E2C12" w:rsidRPr="0007096B" w:rsidTr="00EF779C">
        <w:tc>
          <w:tcPr>
            <w:tcW w:w="534" w:type="dxa"/>
          </w:tcPr>
          <w:p w:rsidR="003E2C12" w:rsidRPr="0007096B" w:rsidRDefault="00F86FAA" w:rsidP="00804946">
            <w:pPr>
              <w:pStyle w:val="19"/>
              <w:ind w:firstLine="0"/>
              <w:rPr>
                <w:b/>
                <w:sz w:val="24"/>
                <w:szCs w:val="24"/>
              </w:rPr>
            </w:pPr>
            <w:r w:rsidRPr="0007096B">
              <w:rPr>
                <w:b/>
                <w:sz w:val="24"/>
                <w:szCs w:val="24"/>
              </w:rPr>
              <w:t xml:space="preserve">8. </w:t>
            </w:r>
          </w:p>
        </w:tc>
        <w:tc>
          <w:tcPr>
            <w:tcW w:w="2551" w:type="dxa"/>
          </w:tcPr>
          <w:p w:rsidR="003E2C12" w:rsidRPr="0007096B" w:rsidRDefault="008D1579" w:rsidP="00E62E06">
            <w:pPr>
              <w:pStyle w:val="Default"/>
              <w:rPr>
                <w:b/>
                <w:color w:val="auto"/>
              </w:rPr>
            </w:pPr>
            <w:r>
              <w:rPr>
                <w:b/>
                <w:color w:val="auto"/>
              </w:rPr>
              <w:t>Рассмотрение</w:t>
            </w:r>
            <w:r w:rsidR="00F86FAA" w:rsidRPr="0007096B">
              <w:rPr>
                <w:b/>
                <w:color w:val="auto"/>
              </w:rPr>
              <w:t xml:space="preserve"> Заявок</w:t>
            </w:r>
          </w:p>
        </w:tc>
        <w:tc>
          <w:tcPr>
            <w:tcW w:w="6768" w:type="dxa"/>
          </w:tcPr>
          <w:p w:rsidR="00EB3B31" w:rsidRPr="00F77D4E" w:rsidRDefault="00EB3B31" w:rsidP="00EB3B31">
            <w:pPr>
              <w:ind w:left="34"/>
              <w:jc w:val="both"/>
              <w:rPr>
                <w:rFonts w:eastAsia="Arial"/>
              </w:rPr>
            </w:pPr>
            <w:r w:rsidRPr="00F77D4E">
              <w:rPr>
                <w:rFonts w:eastAsia="Arial"/>
              </w:rPr>
              <w:t xml:space="preserve">) по первому этапу при наличии Заявок состоится </w:t>
            </w:r>
            <w:r w:rsidRPr="00F77D4E">
              <w:t>«22» августа 2018 г. 14 час. 00 мин.</w:t>
            </w:r>
            <w:r w:rsidRPr="00F77D4E">
              <w:rPr>
                <w:rFonts w:eastAsia="Arial"/>
              </w:rPr>
              <w:t>;</w:t>
            </w:r>
          </w:p>
          <w:p w:rsidR="00EB3B31" w:rsidRDefault="00EB3B31" w:rsidP="00EB3B31">
            <w:pPr>
              <w:pStyle w:val="19"/>
              <w:ind w:left="34" w:firstLine="0"/>
              <w:rPr>
                <w:sz w:val="24"/>
                <w:szCs w:val="24"/>
              </w:rPr>
            </w:pPr>
            <w:r w:rsidRPr="00F77D4E">
              <w:rPr>
                <w:sz w:val="24"/>
                <w:szCs w:val="24"/>
              </w:rPr>
              <w:t>2) по второму этапу при поступлении Заявок после предыдущего этапа -</w:t>
            </w:r>
            <w:r>
              <w:rPr>
                <w:sz w:val="24"/>
                <w:szCs w:val="24"/>
              </w:rPr>
              <w:t xml:space="preserve"> последнюю рабочую пятницу  следующего календарного месяца (кроме декабря текущего года); </w:t>
            </w:r>
          </w:p>
          <w:p w:rsidR="00EB3B31" w:rsidRDefault="00EB3B31" w:rsidP="00EB3B31">
            <w:pPr>
              <w:pStyle w:val="19"/>
              <w:ind w:left="34" w:firstLine="0"/>
              <w:rPr>
                <w:sz w:val="24"/>
                <w:szCs w:val="24"/>
              </w:rPr>
            </w:pPr>
            <w:r>
              <w:rPr>
                <w:sz w:val="24"/>
                <w:szCs w:val="24"/>
              </w:rPr>
              <w:t>3) по третьему и последующим этапам при поступлении Заявок после предыдущего этапа - последнюю рабочую пятницу каждого квартала в календарном году;</w:t>
            </w:r>
          </w:p>
          <w:p w:rsidR="00A765BF" w:rsidRPr="0007096B" w:rsidRDefault="00EB3B31" w:rsidP="00EB3B31">
            <w:pPr>
              <w:ind w:left="34"/>
              <w:jc w:val="both"/>
            </w:pPr>
            <w:r>
              <w:t xml:space="preserve">4) по последнему этапу при наличии Заявок - не позднее 10 календарных дней </w:t>
            </w:r>
            <w:proofErr w:type="gramStart"/>
            <w:r>
              <w:t>с даты окончания</w:t>
            </w:r>
            <w:proofErr w:type="gramEnd"/>
            <w:r>
              <w:t xml:space="preserve"> приема Заявок, указанной в пункте 6 Информационной карты.</w:t>
            </w:r>
            <w:r w:rsidRPr="00F33915">
              <w:rPr>
                <w:rFonts w:eastAsia="Arial"/>
              </w:rPr>
              <w:t xml:space="preserve"> </w:t>
            </w:r>
          </w:p>
        </w:tc>
      </w:tr>
      <w:tr w:rsidR="00B31B1F" w:rsidRPr="0007096B" w:rsidTr="00FC6883">
        <w:trPr>
          <w:trHeight w:val="189"/>
        </w:trPr>
        <w:tc>
          <w:tcPr>
            <w:tcW w:w="534" w:type="dxa"/>
          </w:tcPr>
          <w:p w:rsidR="00B31B1F" w:rsidRPr="0007096B" w:rsidRDefault="00B31B1F" w:rsidP="00B31B1F">
            <w:pPr>
              <w:pStyle w:val="19"/>
              <w:ind w:firstLine="0"/>
              <w:rPr>
                <w:b/>
                <w:sz w:val="24"/>
                <w:szCs w:val="24"/>
              </w:rPr>
            </w:pPr>
            <w:r w:rsidRPr="0007096B">
              <w:rPr>
                <w:b/>
                <w:sz w:val="24"/>
                <w:szCs w:val="24"/>
              </w:rPr>
              <w:t>9.</w:t>
            </w:r>
          </w:p>
        </w:tc>
        <w:tc>
          <w:tcPr>
            <w:tcW w:w="2551" w:type="dxa"/>
          </w:tcPr>
          <w:p w:rsidR="00B31B1F" w:rsidRPr="0007096B" w:rsidRDefault="00B31B1F" w:rsidP="00B31B1F">
            <w:pPr>
              <w:pStyle w:val="Default"/>
              <w:rPr>
                <w:b/>
                <w:color w:val="auto"/>
              </w:rPr>
            </w:pPr>
            <w:r w:rsidRPr="0007096B">
              <w:rPr>
                <w:b/>
                <w:color w:val="auto"/>
              </w:rPr>
              <w:t>Конкурсная комиссия</w:t>
            </w:r>
          </w:p>
        </w:tc>
        <w:tc>
          <w:tcPr>
            <w:tcW w:w="6768" w:type="dxa"/>
            <w:shd w:val="clear" w:color="auto" w:fill="auto"/>
          </w:tcPr>
          <w:p w:rsidR="00EB3B31" w:rsidRDefault="00B31B1F" w:rsidP="00EB3B31">
            <w:pPr>
              <w:pStyle w:val="19"/>
              <w:ind w:firstLine="0"/>
              <w:rPr>
                <w:sz w:val="24"/>
                <w:szCs w:val="24"/>
              </w:rPr>
            </w:pPr>
            <w:r w:rsidRPr="009830CC">
              <w:rPr>
                <w:sz w:val="24"/>
                <w:szCs w:val="24"/>
              </w:rPr>
              <w:t xml:space="preserve">Решение об итогах </w:t>
            </w:r>
            <w:r>
              <w:rPr>
                <w:sz w:val="24"/>
                <w:szCs w:val="24"/>
              </w:rPr>
              <w:t>Размещения оферты</w:t>
            </w:r>
            <w:r w:rsidRPr="009830CC">
              <w:rPr>
                <w:sz w:val="24"/>
                <w:szCs w:val="24"/>
              </w:rPr>
              <w:t xml:space="preserve"> принимается Конкурсной комиссией </w:t>
            </w:r>
            <w:r w:rsidRPr="006D455D">
              <w:rPr>
                <w:sz w:val="24"/>
                <w:szCs w:val="24"/>
              </w:rPr>
              <w:t>аппарата управления ПАО «ТрансКонтейнер»</w:t>
            </w:r>
            <w:r w:rsidR="00EB3B31">
              <w:rPr>
                <w:sz w:val="24"/>
                <w:szCs w:val="24"/>
              </w:rPr>
              <w:t>.</w:t>
            </w:r>
          </w:p>
          <w:p w:rsidR="00B31B1F" w:rsidRPr="0007096B" w:rsidRDefault="00B31B1F" w:rsidP="00EB3B31">
            <w:pPr>
              <w:pStyle w:val="19"/>
              <w:ind w:firstLine="0"/>
              <w:rPr>
                <w:sz w:val="24"/>
                <w:szCs w:val="24"/>
              </w:rPr>
            </w:pPr>
            <w:r w:rsidRPr="006D455D">
              <w:rPr>
                <w:sz w:val="24"/>
                <w:szCs w:val="24"/>
              </w:rPr>
              <w:t>Адрес:</w:t>
            </w:r>
            <w:r w:rsidRPr="00F86FAA">
              <w:rPr>
                <w:sz w:val="24"/>
                <w:szCs w:val="24"/>
              </w:rPr>
              <w:t xml:space="preserve"> </w:t>
            </w:r>
            <w:r w:rsidR="00EB3B31">
              <w:rPr>
                <w:sz w:val="24"/>
                <w:szCs w:val="24"/>
              </w:rPr>
              <w:t>Российская Федерация, 125047, г. Москва, Оружейный переулок, дом 19.</w:t>
            </w:r>
            <w:r w:rsidR="00EB3B31" w:rsidRPr="00C8342D">
              <w:rPr>
                <w:sz w:val="24"/>
                <w:szCs w:val="24"/>
              </w:rPr>
              <w:t xml:space="preserve"> </w:t>
            </w:r>
          </w:p>
        </w:tc>
      </w:tr>
      <w:tr w:rsidR="003E2C12" w:rsidRPr="0007096B" w:rsidTr="00EF779C">
        <w:tc>
          <w:tcPr>
            <w:tcW w:w="534" w:type="dxa"/>
          </w:tcPr>
          <w:p w:rsidR="003E2C12" w:rsidRPr="0007096B" w:rsidRDefault="009830CC" w:rsidP="00804946">
            <w:pPr>
              <w:pStyle w:val="19"/>
              <w:ind w:firstLine="0"/>
              <w:rPr>
                <w:b/>
                <w:sz w:val="24"/>
                <w:szCs w:val="24"/>
              </w:rPr>
            </w:pPr>
            <w:r w:rsidRPr="0007096B">
              <w:rPr>
                <w:b/>
                <w:sz w:val="24"/>
                <w:szCs w:val="24"/>
              </w:rPr>
              <w:t>10.</w:t>
            </w:r>
          </w:p>
        </w:tc>
        <w:tc>
          <w:tcPr>
            <w:tcW w:w="2551" w:type="dxa"/>
          </w:tcPr>
          <w:p w:rsidR="003E2C12" w:rsidRPr="0007096B" w:rsidRDefault="009830CC" w:rsidP="008035D3">
            <w:pPr>
              <w:pStyle w:val="Default"/>
              <w:rPr>
                <w:b/>
                <w:color w:val="auto"/>
              </w:rPr>
            </w:pPr>
            <w:r w:rsidRPr="0007096B">
              <w:rPr>
                <w:b/>
                <w:color w:val="auto"/>
              </w:rPr>
              <w:t>Подведение итогов</w:t>
            </w:r>
          </w:p>
        </w:tc>
        <w:tc>
          <w:tcPr>
            <w:tcW w:w="6768" w:type="dxa"/>
          </w:tcPr>
          <w:p w:rsidR="00EB3B31" w:rsidRPr="00F77D4E" w:rsidRDefault="00EB3B31" w:rsidP="00EB3B31">
            <w:pPr>
              <w:ind w:left="34"/>
              <w:jc w:val="both"/>
              <w:rPr>
                <w:b/>
              </w:rPr>
            </w:pPr>
            <w:r w:rsidRPr="00F77D4E">
              <w:t xml:space="preserve">1) По первому этапу при наличии Заявок состоится </w:t>
            </w:r>
            <w:r w:rsidRPr="00F77D4E">
              <w:rPr>
                <w:rFonts w:eastAsia="Arial"/>
              </w:rPr>
              <w:t>не позднее</w:t>
            </w:r>
            <w:r w:rsidRPr="00F77D4E">
              <w:t xml:space="preserve"> «</w:t>
            </w:r>
            <w:r w:rsidR="0078379E" w:rsidRPr="00F77D4E">
              <w:t>27</w:t>
            </w:r>
            <w:r w:rsidRPr="00F77D4E">
              <w:t>» сентября 2018 г. 14 час. 00 мин. местного времени;</w:t>
            </w:r>
          </w:p>
          <w:p w:rsidR="003E2C12" w:rsidRPr="0007096B" w:rsidRDefault="00EB3B31" w:rsidP="00EB3B31">
            <w:pPr>
              <w:ind w:left="34"/>
              <w:jc w:val="both"/>
            </w:pPr>
            <w:r w:rsidRPr="00F77D4E">
              <w:t>2) Второй и последующие</w:t>
            </w:r>
            <w:r>
              <w:t xml:space="preserve"> этапы при поступлении Заявок не </w:t>
            </w:r>
            <w:r>
              <w:lastRenderedPageBreak/>
              <w:t xml:space="preserve">позднее 21 календарного дня </w:t>
            </w:r>
            <w:proofErr w:type="gramStart"/>
            <w:r>
              <w:t>с даты рассмотрения</w:t>
            </w:r>
            <w:proofErr w:type="gramEnd"/>
            <w:r>
              <w:t xml:space="preserve"> Заявок соответствующего этапа (пункт 8 Информационной карты).</w:t>
            </w:r>
            <w:r w:rsidRPr="00F33915">
              <w:rPr>
                <w:rFonts w:eastAsia="Arial"/>
              </w:rPr>
              <w:t xml:space="preserve"> </w:t>
            </w:r>
          </w:p>
        </w:tc>
      </w:tr>
      <w:tr w:rsidR="00B31B1F" w:rsidRPr="0007096B" w:rsidTr="00EF779C">
        <w:tc>
          <w:tcPr>
            <w:tcW w:w="534" w:type="dxa"/>
          </w:tcPr>
          <w:p w:rsidR="00B31B1F" w:rsidRPr="0007096B" w:rsidRDefault="00B31B1F" w:rsidP="00B31B1F">
            <w:pPr>
              <w:pStyle w:val="19"/>
              <w:ind w:firstLine="0"/>
              <w:rPr>
                <w:b/>
                <w:sz w:val="24"/>
                <w:szCs w:val="24"/>
              </w:rPr>
            </w:pPr>
            <w:r w:rsidRPr="0007096B">
              <w:rPr>
                <w:b/>
                <w:sz w:val="24"/>
                <w:szCs w:val="24"/>
              </w:rPr>
              <w:lastRenderedPageBreak/>
              <w:t>11.</w:t>
            </w:r>
          </w:p>
        </w:tc>
        <w:tc>
          <w:tcPr>
            <w:tcW w:w="2551" w:type="dxa"/>
          </w:tcPr>
          <w:p w:rsidR="00B31B1F" w:rsidRPr="0007096B" w:rsidRDefault="00B31B1F" w:rsidP="00B31B1F">
            <w:pPr>
              <w:pStyle w:val="Default"/>
              <w:rPr>
                <w:b/>
                <w:color w:val="auto"/>
              </w:rPr>
            </w:pPr>
            <w:r w:rsidRPr="0007096B">
              <w:rPr>
                <w:b/>
                <w:color w:val="auto"/>
              </w:rPr>
              <w:t>Условия оплаты за товар, выполнение работ, оказание услуг</w:t>
            </w:r>
          </w:p>
        </w:tc>
        <w:tc>
          <w:tcPr>
            <w:tcW w:w="6768" w:type="dxa"/>
          </w:tcPr>
          <w:p w:rsidR="00EB3B31" w:rsidRDefault="00EB3B31" w:rsidP="00EB3B31">
            <w:pPr>
              <w:pStyle w:val="19"/>
              <w:ind w:firstLine="0"/>
              <w:rPr>
                <w:sz w:val="24"/>
                <w:szCs w:val="24"/>
              </w:rPr>
            </w:pPr>
            <w:r>
              <w:rPr>
                <w:sz w:val="24"/>
                <w:szCs w:val="24"/>
              </w:rPr>
              <w:t xml:space="preserve">      Оплата арендных платежей производится путем перечисления денежных средств на расчетный счет Исполнителя в течение 10 (десяти) рабочих дней  после подписания Сторонами акта об оказанных услугах.  </w:t>
            </w:r>
          </w:p>
          <w:p w:rsidR="00EB3B31" w:rsidRDefault="00EB3B31" w:rsidP="00EB3B31">
            <w:pPr>
              <w:pStyle w:val="19"/>
              <w:ind w:firstLine="0"/>
              <w:rPr>
                <w:sz w:val="24"/>
                <w:szCs w:val="24"/>
              </w:rPr>
            </w:pPr>
            <w:r>
              <w:rPr>
                <w:sz w:val="24"/>
                <w:szCs w:val="24"/>
              </w:rPr>
              <w:t xml:space="preserve">       </w:t>
            </w:r>
            <w:proofErr w:type="gramStart"/>
            <w:r>
              <w:rPr>
                <w:sz w:val="24"/>
                <w:szCs w:val="24"/>
              </w:rPr>
              <w:t>Исполнитель на основании актов приема-передачи Транспортных средств в аренду составляет и направляет Заказчику Сводный акт с суммой арендных платежей   за согласованный Сторонами расчетный период, а также направляет акт об оказанных услугах и счет-фактуру  на стоимость арендных платежей за расчетный период.</w:t>
            </w:r>
            <w:proofErr w:type="gramEnd"/>
            <w:r>
              <w:rPr>
                <w:sz w:val="24"/>
                <w:szCs w:val="24"/>
              </w:rPr>
              <w:t xml:space="preserve"> При этом Сводный акт, акт об оказанных услугах и счет-фактура должны быть направлены Заказчику не позднее 5 (пяти) рабочих дней после окончания расчетного периода.   </w:t>
            </w:r>
            <w:proofErr w:type="gramStart"/>
            <w:r>
              <w:rPr>
                <w:sz w:val="24"/>
                <w:szCs w:val="24"/>
              </w:rPr>
              <w:t>Заказчик в течение 5 (пяти) рабочих дней со дня получения Сводного акта, акта об оказанных услуга и счета-фактуры обязан направить Исполнителю подписанные Сводный акт и акт об оказанных услугах или мотивированный отказ от их подписания.</w:t>
            </w:r>
            <w:proofErr w:type="gramEnd"/>
          </w:p>
          <w:p w:rsidR="00B31B1F" w:rsidRPr="0007096B" w:rsidRDefault="00EB3B31" w:rsidP="00EB3B31">
            <w:pPr>
              <w:pStyle w:val="19"/>
              <w:ind w:firstLine="0"/>
              <w:rPr>
                <w:sz w:val="24"/>
                <w:szCs w:val="24"/>
              </w:rPr>
            </w:pPr>
            <w:r w:rsidRPr="006D455D">
              <w:rPr>
                <w:sz w:val="24"/>
                <w:szCs w:val="24"/>
              </w:rPr>
              <w:t xml:space="preserve"> </w:t>
            </w:r>
            <w:r w:rsidR="00B31B1F" w:rsidRPr="00F86FAA">
              <w:rPr>
                <w:sz w:val="24"/>
                <w:szCs w:val="24"/>
                <w:highlight w:val="cyan"/>
              </w:rPr>
              <w:t xml:space="preserve"> </w:t>
            </w:r>
          </w:p>
        </w:tc>
      </w:tr>
      <w:tr w:rsidR="00B31B1F" w:rsidRPr="0007096B" w:rsidTr="00EF779C">
        <w:tc>
          <w:tcPr>
            <w:tcW w:w="534" w:type="dxa"/>
          </w:tcPr>
          <w:p w:rsidR="00B31B1F" w:rsidRPr="0007096B" w:rsidRDefault="00B31B1F" w:rsidP="00B31B1F">
            <w:pPr>
              <w:pStyle w:val="19"/>
              <w:ind w:firstLine="0"/>
              <w:rPr>
                <w:b/>
                <w:sz w:val="24"/>
                <w:szCs w:val="24"/>
              </w:rPr>
            </w:pPr>
            <w:r w:rsidRPr="0007096B">
              <w:rPr>
                <w:b/>
                <w:sz w:val="24"/>
                <w:szCs w:val="24"/>
              </w:rPr>
              <w:t>12.</w:t>
            </w:r>
          </w:p>
        </w:tc>
        <w:tc>
          <w:tcPr>
            <w:tcW w:w="2551" w:type="dxa"/>
          </w:tcPr>
          <w:p w:rsidR="00B31B1F" w:rsidRPr="0007096B" w:rsidRDefault="00B31B1F" w:rsidP="00B31B1F">
            <w:pPr>
              <w:pStyle w:val="Default"/>
              <w:rPr>
                <w:b/>
                <w:color w:val="auto"/>
              </w:rPr>
            </w:pPr>
            <w:r w:rsidRPr="0007096B">
              <w:rPr>
                <w:b/>
                <w:color w:val="auto"/>
              </w:rPr>
              <w:t xml:space="preserve">Количество лотов </w:t>
            </w:r>
          </w:p>
        </w:tc>
        <w:tc>
          <w:tcPr>
            <w:tcW w:w="6768" w:type="dxa"/>
          </w:tcPr>
          <w:p w:rsidR="00B31B1F" w:rsidRPr="00B4013B" w:rsidRDefault="00B4013B" w:rsidP="00992903">
            <w:pPr>
              <w:pStyle w:val="19"/>
              <w:ind w:firstLine="34"/>
              <w:rPr>
                <w:sz w:val="24"/>
                <w:szCs w:val="24"/>
              </w:rPr>
            </w:pPr>
            <w:r w:rsidRPr="00B4013B">
              <w:rPr>
                <w:sz w:val="24"/>
                <w:szCs w:val="24"/>
              </w:rPr>
              <w:t>Один лот</w:t>
            </w:r>
          </w:p>
        </w:tc>
      </w:tr>
      <w:tr w:rsidR="00B31B1F" w:rsidRPr="0007096B" w:rsidTr="00EF779C">
        <w:tc>
          <w:tcPr>
            <w:tcW w:w="534" w:type="dxa"/>
          </w:tcPr>
          <w:p w:rsidR="00B31B1F" w:rsidRPr="0007096B" w:rsidRDefault="00B31B1F" w:rsidP="00B31B1F">
            <w:pPr>
              <w:pStyle w:val="19"/>
              <w:ind w:firstLine="0"/>
              <w:rPr>
                <w:b/>
                <w:sz w:val="24"/>
                <w:szCs w:val="24"/>
              </w:rPr>
            </w:pPr>
            <w:r w:rsidRPr="0007096B">
              <w:rPr>
                <w:b/>
                <w:sz w:val="24"/>
                <w:szCs w:val="24"/>
              </w:rPr>
              <w:t>13.</w:t>
            </w:r>
          </w:p>
        </w:tc>
        <w:tc>
          <w:tcPr>
            <w:tcW w:w="2551" w:type="dxa"/>
          </w:tcPr>
          <w:p w:rsidR="00B31B1F" w:rsidRPr="0007096B" w:rsidRDefault="00B31B1F" w:rsidP="00B31B1F">
            <w:pPr>
              <w:pStyle w:val="Default"/>
              <w:rPr>
                <w:b/>
                <w:color w:val="auto"/>
              </w:rPr>
            </w:pPr>
            <w:r w:rsidRPr="0007096B">
              <w:rPr>
                <w:b/>
                <w:color w:val="auto"/>
              </w:rPr>
              <w:t xml:space="preserve">Срок и место </w:t>
            </w:r>
            <w:r w:rsidRPr="0007096B">
              <w:rPr>
                <w:b/>
              </w:rPr>
              <w:t xml:space="preserve">поставки товара, </w:t>
            </w:r>
            <w:r w:rsidRPr="0007096B">
              <w:rPr>
                <w:b/>
                <w:color w:val="auto"/>
              </w:rPr>
              <w:t xml:space="preserve">выполнения </w:t>
            </w:r>
            <w:r w:rsidRPr="0007096B">
              <w:rPr>
                <w:b/>
              </w:rPr>
              <w:t xml:space="preserve"> работ, оказания услуг</w:t>
            </w:r>
          </w:p>
        </w:tc>
        <w:tc>
          <w:tcPr>
            <w:tcW w:w="6768" w:type="dxa"/>
          </w:tcPr>
          <w:p w:rsidR="00B31B1F" w:rsidRPr="00F86FAA" w:rsidRDefault="00B31B1F" w:rsidP="00B31B1F">
            <w:pPr>
              <w:pStyle w:val="Default"/>
              <w:jc w:val="both"/>
              <w:rPr>
                <w:color w:val="auto"/>
              </w:rPr>
            </w:pPr>
            <w:r w:rsidRPr="00F86FAA">
              <w:rPr>
                <w:b/>
                <w:bCs/>
                <w:color w:val="auto"/>
              </w:rPr>
              <w:t xml:space="preserve">Срок </w:t>
            </w:r>
            <w:r w:rsidRPr="00F86FAA">
              <w:rPr>
                <w:b/>
                <w:color w:val="auto"/>
              </w:rPr>
              <w:t>выполнения работ, оказания услуг, поставки товара и т.д.</w:t>
            </w:r>
            <w:r w:rsidRPr="00F86FAA">
              <w:rPr>
                <w:b/>
                <w:bCs/>
                <w:color w:val="auto"/>
              </w:rPr>
              <w:t xml:space="preserve">: </w:t>
            </w:r>
            <w:proofErr w:type="gramStart"/>
            <w:r w:rsidR="00B4013B">
              <w:t>С даты заключения</w:t>
            </w:r>
            <w:proofErr w:type="gramEnd"/>
            <w:r w:rsidR="00B4013B">
              <w:t xml:space="preserve"> договора по 31 декабря 2021 года включительно.</w:t>
            </w:r>
            <w:r w:rsidR="00B4013B" w:rsidRPr="006D2B87">
              <w:t xml:space="preserve"> </w:t>
            </w:r>
          </w:p>
          <w:p w:rsidR="00B4013B" w:rsidRPr="009E25B3" w:rsidRDefault="00B31B1F" w:rsidP="00B4013B">
            <w:pPr>
              <w:pStyle w:val="Default"/>
              <w:jc w:val="both"/>
              <w:rPr>
                <w:color w:val="auto"/>
              </w:rPr>
            </w:pPr>
            <w:proofErr w:type="gramStart"/>
            <w:r w:rsidRPr="00F86FAA">
              <w:rPr>
                <w:b/>
                <w:bCs/>
                <w:color w:val="auto"/>
              </w:rPr>
              <w:t xml:space="preserve">Место </w:t>
            </w:r>
            <w:r w:rsidRPr="00F86FAA">
              <w:rPr>
                <w:b/>
                <w:color w:val="auto"/>
              </w:rPr>
              <w:t>выполнения работ, оказания услуг, поставки товара и т.д</w:t>
            </w:r>
            <w:r w:rsidRPr="009E25B3">
              <w:rPr>
                <w:b/>
                <w:color w:val="auto"/>
              </w:rPr>
              <w:t>.:</w:t>
            </w:r>
            <w:r w:rsidR="009E25B3" w:rsidRPr="009E25B3">
              <w:rPr>
                <w:rFonts w:ascii="Arial" w:hAnsi="Arial" w:cs="Arial"/>
                <w:color w:val="auto"/>
                <w:sz w:val="16"/>
                <w:szCs w:val="16"/>
                <w:shd w:val="clear" w:color="auto" w:fill="FBFCFD"/>
              </w:rPr>
              <w:t xml:space="preserve"> </w:t>
            </w:r>
            <w:r w:rsidR="009E25B3" w:rsidRPr="009E25B3">
              <w:rPr>
                <w:color w:val="auto"/>
                <w:shd w:val="clear" w:color="auto" w:fill="FBFCFD"/>
              </w:rPr>
              <w:t>Краснодарский край, г. Краснодар, Карасунский округ, ул. Новороссийская, д.61а – контейнерный терминал Краснодар филиала ПАО «ТрансКонтейнер» на Северо-Кавказской железной дороге.</w:t>
            </w:r>
            <w:proofErr w:type="gramEnd"/>
          </w:p>
          <w:p w:rsidR="00B31B1F" w:rsidRPr="0007096B" w:rsidRDefault="00B31B1F" w:rsidP="00B4013B">
            <w:pPr>
              <w:pStyle w:val="19"/>
              <w:ind w:firstLine="0"/>
              <w:jc w:val="left"/>
              <w:rPr>
                <w:b/>
              </w:rPr>
            </w:pPr>
          </w:p>
        </w:tc>
      </w:tr>
      <w:tr w:rsidR="00B31B1F" w:rsidRPr="0007096B" w:rsidTr="00EF779C">
        <w:tc>
          <w:tcPr>
            <w:tcW w:w="534" w:type="dxa"/>
          </w:tcPr>
          <w:p w:rsidR="00B31B1F" w:rsidRPr="0007096B" w:rsidRDefault="00B31B1F" w:rsidP="00B31B1F">
            <w:pPr>
              <w:pStyle w:val="19"/>
              <w:ind w:firstLine="0"/>
              <w:rPr>
                <w:b/>
                <w:sz w:val="24"/>
                <w:szCs w:val="24"/>
              </w:rPr>
            </w:pPr>
            <w:r w:rsidRPr="0007096B">
              <w:rPr>
                <w:b/>
                <w:sz w:val="24"/>
                <w:szCs w:val="24"/>
              </w:rPr>
              <w:t>14.</w:t>
            </w:r>
          </w:p>
        </w:tc>
        <w:tc>
          <w:tcPr>
            <w:tcW w:w="2551" w:type="dxa"/>
          </w:tcPr>
          <w:p w:rsidR="00B31B1F" w:rsidRPr="0007096B" w:rsidRDefault="00B31B1F" w:rsidP="00B31B1F">
            <w:pPr>
              <w:pStyle w:val="Default"/>
              <w:rPr>
                <w:b/>
                <w:color w:val="auto"/>
              </w:rPr>
            </w:pPr>
            <w:r w:rsidRPr="0007096B">
              <w:rPr>
                <w:b/>
                <w:color w:val="auto"/>
              </w:rPr>
              <w:t>Состав и количество (объем) товара, работ, услуг</w:t>
            </w:r>
          </w:p>
        </w:tc>
        <w:tc>
          <w:tcPr>
            <w:tcW w:w="6768" w:type="dxa"/>
          </w:tcPr>
          <w:p w:rsidR="00B31B1F" w:rsidRPr="00F86FAA" w:rsidRDefault="00B4013B" w:rsidP="00B4013B">
            <w:pPr>
              <w:pStyle w:val="19"/>
              <w:ind w:firstLine="0"/>
              <w:rPr>
                <w:sz w:val="24"/>
                <w:szCs w:val="24"/>
              </w:rPr>
            </w:pPr>
            <w:r>
              <w:rPr>
                <w:sz w:val="24"/>
                <w:szCs w:val="24"/>
              </w:rPr>
              <w:t>На основании заказов клиентов согласно договорам транспортной экспедиции, заключенным между филиалом ПАО «ТрансКонтейнер» на Северо-Кавказской железной дороге и пользователями услуг филиала ПАО «ТрансКонтейнер» на Северо-Кавказской железной дороге.</w:t>
            </w:r>
            <w:r w:rsidRPr="006D2B87">
              <w:rPr>
                <w:sz w:val="24"/>
                <w:szCs w:val="24"/>
              </w:rPr>
              <w:t xml:space="preserve"> </w:t>
            </w:r>
          </w:p>
        </w:tc>
      </w:tr>
      <w:tr w:rsidR="00B4013B" w:rsidRPr="0007096B" w:rsidTr="00EF779C">
        <w:tc>
          <w:tcPr>
            <w:tcW w:w="534" w:type="dxa"/>
          </w:tcPr>
          <w:p w:rsidR="00B4013B" w:rsidRPr="0007096B" w:rsidRDefault="00B4013B" w:rsidP="00620F7D">
            <w:pPr>
              <w:pStyle w:val="19"/>
              <w:ind w:firstLine="0"/>
              <w:rPr>
                <w:b/>
                <w:sz w:val="24"/>
                <w:szCs w:val="24"/>
              </w:rPr>
            </w:pPr>
            <w:r w:rsidRPr="0007096B">
              <w:rPr>
                <w:b/>
                <w:sz w:val="24"/>
                <w:szCs w:val="24"/>
              </w:rPr>
              <w:t>15.</w:t>
            </w:r>
          </w:p>
        </w:tc>
        <w:tc>
          <w:tcPr>
            <w:tcW w:w="2551" w:type="dxa"/>
          </w:tcPr>
          <w:p w:rsidR="00B4013B" w:rsidRPr="0007096B" w:rsidRDefault="00B4013B" w:rsidP="00620F7D">
            <w:pPr>
              <w:pStyle w:val="Default"/>
              <w:rPr>
                <w:b/>
                <w:color w:val="auto"/>
              </w:rPr>
            </w:pPr>
            <w:r w:rsidRPr="0007096B">
              <w:rPr>
                <w:b/>
                <w:color w:val="auto"/>
              </w:rPr>
              <w:t xml:space="preserve">Официальный язык </w:t>
            </w:r>
          </w:p>
        </w:tc>
        <w:tc>
          <w:tcPr>
            <w:tcW w:w="6768" w:type="dxa"/>
          </w:tcPr>
          <w:p w:rsidR="00B4013B" w:rsidRDefault="00B4013B" w:rsidP="00935E82">
            <w:pPr>
              <w:pStyle w:val="aff0"/>
              <w:ind w:firstLine="34"/>
              <w:jc w:val="both"/>
              <w:rPr>
                <w:sz w:val="24"/>
                <w:szCs w:val="24"/>
              </w:rPr>
            </w:pPr>
            <w:r w:rsidRPr="00BE3D6A">
              <w:rPr>
                <w:sz w:val="24"/>
                <w:szCs w:val="24"/>
              </w:rPr>
              <w:t>Русский язык. Вся переписка, связанная с проведением процедуры размещения оферты, ведется на русском языке</w:t>
            </w:r>
            <w:r>
              <w:rPr>
                <w:sz w:val="24"/>
                <w:szCs w:val="24"/>
              </w:rPr>
              <w:t>.</w:t>
            </w:r>
          </w:p>
        </w:tc>
      </w:tr>
      <w:tr w:rsidR="00B4013B" w:rsidRPr="0007096B" w:rsidTr="00EF779C">
        <w:tc>
          <w:tcPr>
            <w:tcW w:w="534" w:type="dxa"/>
          </w:tcPr>
          <w:p w:rsidR="00B4013B" w:rsidRPr="0007096B" w:rsidRDefault="00B4013B" w:rsidP="00620F7D">
            <w:pPr>
              <w:pStyle w:val="19"/>
              <w:ind w:firstLine="0"/>
              <w:rPr>
                <w:b/>
                <w:sz w:val="24"/>
                <w:szCs w:val="24"/>
              </w:rPr>
            </w:pPr>
            <w:r w:rsidRPr="0007096B">
              <w:rPr>
                <w:b/>
                <w:sz w:val="24"/>
                <w:szCs w:val="24"/>
              </w:rPr>
              <w:t>16.</w:t>
            </w:r>
          </w:p>
        </w:tc>
        <w:tc>
          <w:tcPr>
            <w:tcW w:w="2551" w:type="dxa"/>
          </w:tcPr>
          <w:p w:rsidR="00B4013B" w:rsidRPr="0007096B" w:rsidRDefault="00B4013B" w:rsidP="00620F7D">
            <w:pPr>
              <w:pStyle w:val="Default"/>
              <w:rPr>
                <w:b/>
                <w:color w:val="auto"/>
              </w:rPr>
            </w:pPr>
            <w:r w:rsidRPr="0007096B">
              <w:rPr>
                <w:b/>
                <w:color w:val="auto"/>
              </w:rPr>
              <w:t>Валюта процедуры Размещения оферты</w:t>
            </w:r>
          </w:p>
        </w:tc>
        <w:tc>
          <w:tcPr>
            <w:tcW w:w="6768" w:type="dxa"/>
          </w:tcPr>
          <w:p w:rsidR="00B4013B" w:rsidRDefault="00B4013B" w:rsidP="00935E82">
            <w:pPr>
              <w:pStyle w:val="19"/>
              <w:ind w:firstLine="0"/>
              <w:jc w:val="left"/>
              <w:rPr>
                <w:sz w:val="24"/>
                <w:szCs w:val="24"/>
              </w:rPr>
            </w:pPr>
            <w:r>
              <w:rPr>
                <w:sz w:val="24"/>
                <w:szCs w:val="24"/>
              </w:rPr>
              <w:t>Рубли Российской Федерации.</w:t>
            </w:r>
          </w:p>
        </w:tc>
      </w:tr>
      <w:tr w:rsidR="00B4013B" w:rsidRPr="0007096B" w:rsidTr="00EF779C">
        <w:tc>
          <w:tcPr>
            <w:tcW w:w="534" w:type="dxa"/>
          </w:tcPr>
          <w:p w:rsidR="00B4013B" w:rsidRPr="0007096B" w:rsidRDefault="00B4013B" w:rsidP="00620F7D">
            <w:pPr>
              <w:pStyle w:val="19"/>
              <w:ind w:firstLine="0"/>
              <w:rPr>
                <w:b/>
                <w:sz w:val="24"/>
                <w:szCs w:val="24"/>
              </w:rPr>
            </w:pPr>
            <w:r w:rsidRPr="0007096B">
              <w:rPr>
                <w:b/>
                <w:sz w:val="24"/>
                <w:szCs w:val="24"/>
              </w:rPr>
              <w:t>17.</w:t>
            </w:r>
          </w:p>
        </w:tc>
        <w:tc>
          <w:tcPr>
            <w:tcW w:w="2551" w:type="dxa"/>
          </w:tcPr>
          <w:p w:rsidR="00B4013B" w:rsidRPr="0007096B" w:rsidRDefault="00B4013B" w:rsidP="00620F7D">
            <w:pPr>
              <w:pStyle w:val="Default"/>
              <w:rPr>
                <w:b/>
                <w:color w:val="auto"/>
              </w:rPr>
            </w:pPr>
            <w:r w:rsidRPr="0007096B">
              <w:rPr>
                <w:b/>
                <w:color w:val="auto"/>
              </w:rPr>
              <w:t>Требования, предъявляемые к претендентам и Заявке на участие в процедуре Размещения оферты</w:t>
            </w:r>
          </w:p>
        </w:tc>
        <w:tc>
          <w:tcPr>
            <w:tcW w:w="6768" w:type="dxa"/>
          </w:tcPr>
          <w:p w:rsidR="00B4013B" w:rsidRPr="006D2B87" w:rsidRDefault="00B4013B" w:rsidP="00620F7D">
            <w:pPr>
              <w:pStyle w:val="aff9"/>
              <w:numPr>
                <w:ilvl w:val="0"/>
                <w:numId w:val="24"/>
              </w:numPr>
              <w:jc w:val="both"/>
            </w:pPr>
            <w:r w:rsidRPr="006D2B87">
              <w:t>Помимо указанных в пунктах 2.1 и 2.2 настоящей документации требований к претенденту, участнику предъявляются следующие требования:</w:t>
            </w:r>
          </w:p>
          <w:p w:rsidR="00B4013B" w:rsidRPr="00BE3D6A" w:rsidRDefault="00B4013B" w:rsidP="00B4013B">
            <w:pPr>
              <w:pStyle w:val="aff9"/>
              <w:numPr>
                <w:ilvl w:val="1"/>
                <w:numId w:val="24"/>
              </w:numPr>
              <w:jc w:val="both"/>
            </w:pPr>
            <w:r w:rsidRPr="00BE3D6A">
              <w:t xml:space="preserve">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w:t>
            </w:r>
          </w:p>
          <w:p w:rsidR="00B4013B" w:rsidRPr="00BE3D6A" w:rsidRDefault="00B4013B" w:rsidP="00B4013B">
            <w:pPr>
              <w:pStyle w:val="aff9"/>
              <w:numPr>
                <w:ilvl w:val="1"/>
                <w:numId w:val="24"/>
              </w:numPr>
              <w:jc w:val="both"/>
            </w:pPr>
            <w:r w:rsidRPr="00BE3D6A">
              <w:t xml:space="preserve">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 </w:t>
            </w:r>
          </w:p>
          <w:p w:rsidR="00B4013B" w:rsidRDefault="00B4013B" w:rsidP="00B4013B">
            <w:pPr>
              <w:pStyle w:val="aff9"/>
              <w:numPr>
                <w:ilvl w:val="1"/>
                <w:numId w:val="24"/>
              </w:numPr>
              <w:jc w:val="both"/>
            </w:pPr>
            <w:r w:rsidRPr="00BE3D6A">
              <w:t xml:space="preserve">Претендент должен:  </w:t>
            </w:r>
          </w:p>
          <w:p w:rsidR="00B4013B" w:rsidRDefault="00B4013B" w:rsidP="00B4013B">
            <w:pPr>
              <w:pStyle w:val="aff9"/>
              <w:ind w:left="792"/>
              <w:jc w:val="both"/>
            </w:pPr>
            <w:r w:rsidRPr="00BE3D6A">
              <w:lastRenderedPageBreak/>
              <w:t xml:space="preserve">1.3.1. иметь транспортные средства, принадлежащие ему на праве собственности или на ином законном праве, отвечающим целям использования транспортных средств, а также имеется возможность перевозить все типы контейнеров, указанных в п.3 технического задания </w:t>
            </w:r>
          </w:p>
          <w:p w:rsidR="00B4013B" w:rsidRDefault="00B4013B" w:rsidP="00B4013B">
            <w:pPr>
              <w:pStyle w:val="aff9"/>
              <w:ind w:left="792"/>
              <w:jc w:val="both"/>
            </w:pPr>
            <w:r w:rsidRPr="00BE3D6A">
              <w:t xml:space="preserve">1.3.2. иметь транспортные средства, принадлежащие ему на праве собственности или на ином законном праве, отвечающим следующим техническим характеристикам:  а) Соответствие транспортных средств ГОСТ 24098-80 «Полуприцепы-контейнеровозы. Типы. Основные параметры и размеры»;  б) Соответствие размещения поворотных замков крепления контейнеров на полуприцепах-контейнеровозах присоединительным размерам, установленным ГОСТ 23 985-80 «Оборудование специализированное контейнерной транспортной системы. Присоединительные размеры крупнотоннажных контейнеров, средств их перевозки и перегрузки»; </w:t>
            </w:r>
          </w:p>
          <w:p w:rsidR="00B4013B" w:rsidRDefault="00B4013B" w:rsidP="00B4013B">
            <w:pPr>
              <w:pStyle w:val="aff9"/>
              <w:ind w:left="792"/>
              <w:jc w:val="both"/>
            </w:pPr>
            <w:r w:rsidRPr="00BE3D6A">
              <w:t xml:space="preserve"> 1.3.3.иметь в </w:t>
            </w:r>
            <w:r w:rsidRPr="007B43E0">
              <w:t>наличии штат водителей</w:t>
            </w:r>
            <w:r w:rsidRPr="00BE3D6A">
              <w:t xml:space="preserve"> (имеющих водительские удостоверения с соответствующей категорией и сроком действия не менее чем на период аренды);</w:t>
            </w:r>
          </w:p>
          <w:p w:rsidR="00B4013B" w:rsidRDefault="00B4013B" w:rsidP="00B4013B">
            <w:pPr>
              <w:pStyle w:val="aff9"/>
              <w:ind w:left="792"/>
              <w:jc w:val="both"/>
            </w:pPr>
            <w:r w:rsidRPr="00BE3D6A">
              <w:t xml:space="preserve">  1.3.4. члены экипажа должны являться работниками претендента;   </w:t>
            </w:r>
          </w:p>
          <w:p w:rsidR="005F53B9" w:rsidRDefault="00B4013B" w:rsidP="00B4013B">
            <w:pPr>
              <w:pStyle w:val="aff9"/>
              <w:ind w:left="792"/>
              <w:jc w:val="both"/>
            </w:pPr>
            <w:proofErr w:type="gramStart"/>
            <w:r w:rsidRPr="00BE3D6A">
              <w:t>1.3.5. предоставлять сводный акт с суммой арендных платежей за согласованный Сторонами расчетный период,  акт об оказанных услугах и счет-фактуру  на стоимость арендных платежей за расчетный период.</w:t>
            </w:r>
            <w:proofErr w:type="gramEnd"/>
            <w:r w:rsidRPr="00BE3D6A">
              <w:t xml:space="preserve"> При этом Сводный акт, акт об оказанных услугах и счет-фактура должны быть направлены не позднее 5 (пяти) рабочих дней после окончания расчетного периода</w:t>
            </w:r>
            <w:proofErr w:type="gramStart"/>
            <w:r w:rsidRPr="00BE3D6A">
              <w:t xml:space="preserve"> ;</w:t>
            </w:r>
            <w:proofErr w:type="gramEnd"/>
            <w:r w:rsidRPr="00BE3D6A">
              <w:t xml:space="preserve"> </w:t>
            </w:r>
          </w:p>
          <w:p w:rsidR="00B4013B" w:rsidRPr="00BE3D6A" w:rsidRDefault="005F53B9" w:rsidP="00B4013B">
            <w:pPr>
              <w:pStyle w:val="aff9"/>
              <w:ind w:left="792"/>
              <w:jc w:val="both"/>
            </w:pPr>
            <w:r w:rsidRPr="009E25B3">
              <w:t>13.6.</w:t>
            </w:r>
            <w:r w:rsidR="009E25B3">
              <w:t xml:space="preserve"> предоставить (при наличии </w:t>
            </w:r>
            <w:r w:rsidR="00B4013B" w:rsidRPr="00BE3D6A">
              <w:t xml:space="preserve"> </w:t>
            </w:r>
            <w:r w:rsidR="009E25B3">
              <w:t>и в случае необходимости) транспортные средства экологического класса не ниже 4-го.</w:t>
            </w:r>
          </w:p>
          <w:p w:rsidR="00B4013B" w:rsidRDefault="00B4013B" w:rsidP="00B4013B">
            <w:pPr>
              <w:pStyle w:val="aff9"/>
              <w:numPr>
                <w:ilvl w:val="1"/>
                <w:numId w:val="24"/>
              </w:numPr>
              <w:jc w:val="both"/>
            </w:pPr>
            <w:r w:rsidRPr="00BE3D6A">
              <w:t xml:space="preserve">Претендент должен: </w:t>
            </w:r>
          </w:p>
          <w:p w:rsidR="00B4013B" w:rsidRDefault="00B4013B" w:rsidP="00B4013B">
            <w:pPr>
              <w:pStyle w:val="aff9"/>
              <w:ind w:left="792"/>
              <w:jc w:val="both"/>
            </w:pPr>
            <w:r w:rsidRPr="00BE3D6A">
              <w:t xml:space="preserve"> </w:t>
            </w:r>
            <w:proofErr w:type="gramStart"/>
            <w:r w:rsidRPr="00BE3D6A">
              <w:t xml:space="preserve">1.4.1. предоставлять арендатору по акту приема-передачи в аренду транспортное средство по адресу и в срок, указанные в согласованной Сторонами Заявке; 1.4.2. предоставлять технически исправное транспортное средство, пригодное для перевозки заявленных грузов </w:t>
            </w:r>
            <w:proofErr w:type="gramEnd"/>
          </w:p>
          <w:p w:rsidR="00B4013B" w:rsidRDefault="00B4013B" w:rsidP="00B4013B">
            <w:pPr>
              <w:pStyle w:val="aff9"/>
              <w:ind w:left="792"/>
              <w:jc w:val="both"/>
            </w:pPr>
            <w:r w:rsidRPr="00BE3D6A">
              <w:t xml:space="preserve">1.4.3. в период нахождения транспортного средства в аренде у арендатора поддерживать его надлежащее состояние; </w:t>
            </w:r>
          </w:p>
          <w:p w:rsidR="00B4013B" w:rsidRDefault="00B4013B" w:rsidP="00B4013B">
            <w:pPr>
              <w:pStyle w:val="aff9"/>
              <w:ind w:left="792"/>
              <w:jc w:val="both"/>
            </w:pPr>
            <w:r w:rsidRPr="00BE3D6A">
              <w:t xml:space="preserve"> 1.4.4. 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w:t>
            </w:r>
            <w:r w:rsidRPr="00BE3D6A">
              <w:lastRenderedPageBreak/>
              <w:t>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B4013B" w:rsidRDefault="00B4013B" w:rsidP="00B4013B">
            <w:pPr>
              <w:pStyle w:val="aff9"/>
              <w:ind w:left="792"/>
              <w:jc w:val="both"/>
            </w:pPr>
            <w:r w:rsidRPr="00BE3D6A">
              <w:t xml:space="preserve">  1.4.5. осуществлять за свой счет текущий и капитальный ремонт транспортного средства, нести расходы, возникающие в связи с коммерческой эксплуатацией транспортного средства, в том числе: оплата топлива и </w:t>
            </w:r>
            <w:proofErr w:type="gramStart"/>
            <w:r w:rsidRPr="00BE3D6A">
              <w:t>других</w:t>
            </w:r>
            <w:proofErr w:type="gramEnd"/>
            <w:r w:rsidRPr="00BE3D6A">
              <w:t xml:space="preserve"> расходуемых в процессе эксплуатации материалов, оплата сборов, расходы по приобретению специальных разрешений на движение транспортных средств для перевозки тяжеловесных, крупногабаритных, опасных грузов, а также в период введения временных ограничений передвижения транспортных средств; </w:t>
            </w:r>
          </w:p>
          <w:p w:rsidR="00B4013B" w:rsidRDefault="00B4013B" w:rsidP="00B4013B">
            <w:pPr>
              <w:pStyle w:val="aff9"/>
              <w:ind w:left="792"/>
              <w:jc w:val="both"/>
            </w:pPr>
            <w:r w:rsidRPr="00BE3D6A">
              <w:t xml:space="preserve">  1.4.6. проходить государственный технический осмотр в уполномоченных органах, а также в установленные законом сроки;  </w:t>
            </w:r>
          </w:p>
          <w:p w:rsidR="00B4013B" w:rsidRDefault="00B4013B" w:rsidP="00B4013B">
            <w:pPr>
              <w:pStyle w:val="aff9"/>
              <w:ind w:left="792"/>
              <w:jc w:val="both"/>
            </w:pPr>
            <w:r w:rsidRPr="00BE3D6A">
              <w:t xml:space="preserve">1.4.7. нести расходы по страхованию транспортного средства и ответственности за ущерб, который может быть причинен им в связи с его эксплуатацией; </w:t>
            </w:r>
          </w:p>
          <w:p w:rsidR="00B4013B" w:rsidRPr="00BE3D6A" w:rsidRDefault="00B4013B" w:rsidP="00B4013B">
            <w:pPr>
              <w:pStyle w:val="aff9"/>
              <w:ind w:left="792"/>
              <w:jc w:val="both"/>
            </w:pPr>
            <w:r w:rsidRPr="00BE3D6A">
              <w:t xml:space="preserve"> 1.4.8. предоставлять арендатору услуги по управлению и технической эксплуатации транспортного средства с обеспечением его безопасной эксплуатации</w:t>
            </w:r>
            <w:proofErr w:type="gramStart"/>
            <w:r w:rsidRPr="00BE3D6A">
              <w:t xml:space="preserve"> ;</w:t>
            </w:r>
            <w:proofErr w:type="gramEnd"/>
            <w:r w:rsidRPr="00BE3D6A">
              <w:t xml:space="preserve"> </w:t>
            </w:r>
          </w:p>
          <w:p w:rsidR="00B4013B" w:rsidRDefault="00B4013B" w:rsidP="00B4013B">
            <w:pPr>
              <w:pStyle w:val="aff9"/>
              <w:numPr>
                <w:ilvl w:val="1"/>
                <w:numId w:val="24"/>
              </w:numPr>
              <w:jc w:val="both"/>
            </w:pPr>
            <w:r w:rsidRPr="00BE3D6A">
              <w:t xml:space="preserve">Претендент должен: </w:t>
            </w:r>
          </w:p>
          <w:p w:rsidR="00B4013B" w:rsidRDefault="00B4013B" w:rsidP="00B4013B">
            <w:pPr>
              <w:pStyle w:val="aff9"/>
              <w:ind w:left="792"/>
              <w:jc w:val="both"/>
            </w:pPr>
            <w:r w:rsidRPr="00BE3D6A">
              <w:t>1.5.1. доставить груз/груз в контейнерах с исправным запорно-пломбировочным устройством от соответствующий контейнерных площадок   до пункта назначения и  от склада грузоотправителя  на соответствующие контейнерные площадки (в т.ч</w:t>
            </w:r>
            <w:proofErr w:type="gramStart"/>
            <w:r w:rsidRPr="00BE3D6A">
              <w:t>.м</w:t>
            </w:r>
            <w:proofErr w:type="gramEnd"/>
            <w:r w:rsidRPr="00BE3D6A">
              <w:t xml:space="preserve">ежду контейнерными теминалами)  по приемо-сдаточному акту формы КЭУ-16; </w:t>
            </w:r>
          </w:p>
          <w:p w:rsidR="00B4013B" w:rsidRDefault="00B4013B" w:rsidP="00B4013B">
            <w:pPr>
              <w:pStyle w:val="aff9"/>
              <w:ind w:left="792"/>
              <w:jc w:val="both"/>
            </w:pPr>
            <w:r w:rsidRPr="00BE3D6A">
              <w:t xml:space="preserve"> 1.5.2. обеспечить соответствие состава экипажа и его квалификации требованиям управления транспортным средством соответствующего вида, при перевозке заявленного груза и наличие водительских удостоверений соответствующей категории;  </w:t>
            </w:r>
          </w:p>
          <w:p w:rsidR="00B4013B" w:rsidRDefault="00B4013B" w:rsidP="00B4013B">
            <w:pPr>
              <w:pStyle w:val="aff9"/>
              <w:ind w:left="792"/>
              <w:jc w:val="both"/>
            </w:pPr>
            <w:r w:rsidRPr="00BE3D6A">
              <w:t xml:space="preserve"> </w:t>
            </w:r>
            <w:proofErr w:type="gramStart"/>
            <w:r w:rsidRPr="00BE3D6A">
              <w:t>1.5.3. квалификация водителей должна позволять требовать от них знаний по постановке, снятию, отбору контейнеров на контейнерной площадке, соответствующий опыт работы на подобных объектах, а также навыки по оформлению перевозных  документов,  навыки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 что должно быть отражено в форме Приложения № 6 к</w:t>
            </w:r>
            <w:proofErr w:type="gramEnd"/>
            <w:r w:rsidRPr="00BE3D6A">
              <w:t xml:space="preserve"> документации о закупке; </w:t>
            </w:r>
          </w:p>
          <w:p w:rsidR="00B4013B" w:rsidRDefault="00B4013B" w:rsidP="00B4013B">
            <w:pPr>
              <w:pStyle w:val="aff9"/>
              <w:ind w:left="792"/>
              <w:jc w:val="both"/>
            </w:pPr>
            <w:r w:rsidRPr="00BE3D6A">
              <w:t xml:space="preserve"> 1.5.4. водители, имеющие гражданство Российской Федерации (в случае отсутствия гражданства – разрешение на работу, оформленное в установленном </w:t>
            </w:r>
            <w:r w:rsidRPr="00BE3D6A">
              <w:lastRenderedPageBreak/>
              <w:t xml:space="preserve">законом порядке), знание русского языка, опыт работы. Заказчик оставляет за собой право осуществления  специальной проверки персонала Исполнителя на  соответствие требованиям, установленным в Постановлении Правительства РФ от 18.05.2011 г. №394  «Об утверждении перечня отдельных видов профессиональной деятельности и деятельности, связанной с        источником повышенной опасности, на занятие которыми устанавливаются ограничения для больных наркоманией и алкоголизмом». </w:t>
            </w:r>
            <w:proofErr w:type="gramStart"/>
            <w:r w:rsidRPr="00BE3D6A">
              <w:t xml:space="preserve">Информация о водителях предоставляется претендентом по форме приложения № 6 к настоящей документации о закупке.   1.5.5.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настоящему Договору; 1.5.6. перед допуском к управлению транспортным средством, передаваемым в аренду, проводить медицинский осмотр экипажа; </w:t>
            </w:r>
            <w:proofErr w:type="gramEnd"/>
          </w:p>
          <w:p w:rsidR="00B4013B" w:rsidRPr="00BE3D6A" w:rsidRDefault="00B4013B" w:rsidP="00B4013B">
            <w:pPr>
              <w:pStyle w:val="aff9"/>
              <w:ind w:left="792"/>
              <w:jc w:val="both"/>
            </w:pPr>
            <w:r w:rsidRPr="00BE3D6A">
              <w:t xml:space="preserve"> 1.5.7. обеспечить экипаж транспортного средства необходимым пакетом документов, в том числе путевым листом, и иными документами</w:t>
            </w:r>
            <w:proofErr w:type="gramStart"/>
            <w:r w:rsidRPr="00BE3D6A">
              <w:t xml:space="preserve"> ;</w:t>
            </w:r>
            <w:proofErr w:type="gramEnd"/>
            <w:r w:rsidRPr="00BE3D6A">
              <w:t xml:space="preserve"> </w:t>
            </w:r>
          </w:p>
          <w:p w:rsidR="00B4013B" w:rsidRPr="00BE3D6A" w:rsidRDefault="00B4013B" w:rsidP="00B4013B">
            <w:pPr>
              <w:pStyle w:val="aff9"/>
              <w:numPr>
                <w:ilvl w:val="1"/>
                <w:numId w:val="24"/>
              </w:numPr>
              <w:jc w:val="both"/>
            </w:pPr>
            <w:r w:rsidRPr="00BE3D6A">
              <w:t>Обеспечить исполнение силами экипажа выполнение сопутствующих услуг обозначенных Техническим заданием к настоящей документации.</w:t>
            </w:r>
          </w:p>
          <w:p w:rsidR="00B4013B" w:rsidRPr="006D2B87" w:rsidRDefault="00B4013B" w:rsidP="00620F7D">
            <w:pPr>
              <w:pStyle w:val="aff9"/>
              <w:numPr>
                <w:ilvl w:val="0"/>
                <w:numId w:val="24"/>
              </w:numPr>
              <w:jc w:val="both"/>
            </w:pPr>
            <w:r w:rsidRPr="006D2B87">
              <w:t>Претендент, помимо документов, указанных в пункте 2.3 настоящей документации о закупке, в составе заявки должен представить следующие документы:</w:t>
            </w:r>
          </w:p>
          <w:p w:rsidR="005F53B9" w:rsidRDefault="005F53B9" w:rsidP="005F53B9">
            <w:pPr>
              <w:pStyle w:val="aff9"/>
              <w:numPr>
                <w:ilvl w:val="1"/>
                <w:numId w:val="24"/>
              </w:numPr>
              <w:jc w:val="both"/>
            </w:pPr>
            <w:r w:rsidRPr="00BE3D6A">
              <w:t xml:space="preserve">копии документов, подтверждающих право собственности на ТС или иное законное право владения ТС: </w:t>
            </w:r>
          </w:p>
          <w:p w:rsidR="005F53B9" w:rsidRDefault="005F53B9" w:rsidP="005F53B9">
            <w:pPr>
              <w:pStyle w:val="aff9"/>
              <w:ind w:left="792"/>
              <w:jc w:val="both"/>
            </w:pPr>
            <w:r w:rsidRPr="00BE3D6A">
              <w:t xml:space="preserve"> - копии паспортов транспортных средств (прицепов), планируемых для передачи в аренду; </w:t>
            </w:r>
          </w:p>
          <w:p w:rsidR="005F53B9" w:rsidRDefault="005F53B9" w:rsidP="005F53B9">
            <w:pPr>
              <w:pStyle w:val="aff9"/>
              <w:ind w:left="792"/>
              <w:jc w:val="both"/>
            </w:pPr>
            <w:r w:rsidRPr="00BE3D6A">
              <w:t xml:space="preserve"> - копии свидетельств о регистрации транспортных средств (прицепов), планируемых для передачи в аренду; </w:t>
            </w:r>
          </w:p>
          <w:p w:rsidR="005F53B9" w:rsidRPr="00BE3D6A" w:rsidRDefault="005F53B9" w:rsidP="005F53B9">
            <w:pPr>
              <w:pStyle w:val="aff9"/>
              <w:ind w:left="792"/>
              <w:jc w:val="both"/>
            </w:pPr>
            <w:r w:rsidRPr="00BE3D6A">
              <w:t>- копии документов, подтверждающих право владения ТС (договор аренды, лизинга и т.д.)</w:t>
            </w:r>
            <w:r>
              <w:t>, планируемых для передачи в аренду</w:t>
            </w:r>
            <w:r w:rsidRPr="00BE3D6A">
              <w:t xml:space="preserve">; </w:t>
            </w:r>
          </w:p>
          <w:p w:rsidR="005F53B9" w:rsidRPr="00BE3D6A" w:rsidRDefault="005F53B9" w:rsidP="005F53B9">
            <w:pPr>
              <w:pStyle w:val="aff9"/>
              <w:numPr>
                <w:ilvl w:val="1"/>
                <w:numId w:val="24"/>
              </w:numPr>
              <w:jc w:val="both"/>
            </w:pPr>
            <w:r w:rsidRPr="00BE3D6A">
              <w:t xml:space="preserve">копии водительских удостоверений на экипаж, копии  договоров или других документов, подтверждающих взаимоотношения сторон; </w:t>
            </w:r>
          </w:p>
          <w:p w:rsidR="005F53B9" w:rsidRPr="00BE3D6A" w:rsidRDefault="005F53B9" w:rsidP="005F53B9">
            <w:pPr>
              <w:pStyle w:val="aff9"/>
              <w:numPr>
                <w:ilvl w:val="1"/>
                <w:numId w:val="24"/>
              </w:numPr>
              <w:jc w:val="both"/>
            </w:pPr>
            <w:r w:rsidRPr="00BE3D6A">
              <w:t xml:space="preserve">информация о ТС, </w:t>
            </w:r>
            <w:proofErr w:type="gramStart"/>
            <w:r w:rsidRPr="00BE3D6A">
              <w:t>которые</w:t>
            </w:r>
            <w:proofErr w:type="gramEnd"/>
            <w:r w:rsidRPr="00BE3D6A">
              <w:t xml:space="preserve"> могут быть предоставлены в аренду. Указанная информация должна быть предоставлена по форме Приложения № 9 к настоящей документации, с указанием в обязательном порядке, на каком законном праве предлагаемые транспортные средства принадлежат участникам (право собственности) (предоставляется в т.ч. для оценки объёмов работ в соответствии с п.5 Технического задания); </w:t>
            </w:r>
          </w:p>
          <w:p w:rsidR="005F53B9" w:rsidRPr="00BE3D6A" w:rsidRDefault="005F53B9" w:rsidP="005F53B9">
            <w:pPr>
              <w:pStyle w:val="aff9"/>
              <w:numPr>
                <w:ilvl w:val="1"/>
                <w:numId w:val="24"/>
              </w:numPr>
              <w:jc w:val="both"/>
            </w:pPr>
            <w:r w:rsidRPr="00BE3D6A">
              <w:lastRenderedPageBreak/>
              <w:t xml:space="preserve">в случае если претендент, участник не является плательщиком НДС, документ (копия, заверенная претендентом),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 </w:t>
            </w:r>
          </w:p>
          <w:p w:rsidR="005F53B9" w:rsidRPr="00BE3D6A" w:rsidRDefault="005F53B9" w:rsidP="005F53B9">
            <w:pPr>
              <w:pStyle w:val="aff9"/>
              <w:numPr>
                <w:ilvl w:val="1"/>
                <w:numId w:val="24"/>
              </w:numPr>
              <w:jc w:val="both"/>
            </w:pPr>
            <w:proofErr w:type="gramStart"/>
            <w:r w:rsidRPr="00BE3D6A">
              <w:t xml:space="preserve">в подтверждение соответствия требованию, установленному частью «а» подпункта 2.1. документации о закупке, претендент осуществляет </w:t>
            </w:r>
            <w:r w:rsidRPr="0078379E">
              <w:t>проверку информации о наличии/отсутствии у претендента задолженности более 1000 рублей по уплате налогов и о представленной претендентом налоговой отчетности, на официальном сайте Федеральной налоговой службы</w:t>
            </w:r>
            <w:r w:rsidRPr="00BE3D6A">
              <w:t xml:space="preserve"> Российской Федерации (</w:t>
            </w:r>
            <w:r>
              <w:rPr>
                <w:lang w:val="en-US"/>
              </w:rPr>
              <w:t>https</w:t>
            </w:r>
            <w:r w:rsidRPr="00BE3D6A">
              <w:t>://</w:t>
            </w:r>
            <w:r>
              <w:rPr>
                <w:lang w:val="en-US"/>
              </w:rPr>
              <w:t>service</w:t>
            </w:r>
            <w:r w:rsidRPr="00BE3D6A">
              <w:t>.</w:t>
            </w:r>
            <w:r>
              <w:rPr>
                <w:lang w:val="en-US"/>
              </w:rPr>
              <w:t>nalog</w:t>
            </w:r>
            <w:r w:rsidRPr="00BE3D6A">
              <w:t>.</w:t>
            </w:r>
            <w:r>
              <w:rPr>
                <w:lang w:val="en-US"/>
              </w:rPr>
              <w:t>ru</w:t>
            </w:r>
            <w:r w:rsidRPr="00BE3D6A">
              <w:t>/</w:t>
            </w:r>
            <w:r>
              <w:rPr>
                <w:lang w:val="en-US"/>
              </w:rPr>
              <w:t>zd</w:t>
            </w:r>
            <w:r w:rsidRPr="00BE3D6A">
              <w:t>.</w:t>
            </w:r>
            <w:r>
              <w:rPr>
                <w:lang w:val="en-US"/>
              </w:rPr>
              <w:t>do</w:t>
            </w:r>
            <w:r w:rsidRPr="00BE3D6A">
              <w:t>).</w:t>
            </w:r>
            <w:proofErr w:type="gramEnd"/>
            <w:r w:rsidRPr="00BE3D6A">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roofErr w:type="gramStart"/>
            <w:r w:rsidRPr="00BE3D6A">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BE3D6A">
              <w:t>://</w:t>
            </w:r>
            <w:r>
              <w:rPr>
                <w:lang w:val="en-US"/>
              </w:rPr>
              <w:t>service</w:t>
            </w:r>
            <w:r w:rsidRPr="00BE3D6A">
              <w:t>.</w:t>
            </w:r>
            <w:r>
              <w:rPr>
                <w:lang w:val="en-US"/>
              </w:rPr>
              <w:t>nalog</w:t>
            </w:r>
            <w:r w:rsidRPr="00BE3D6A">
              <w:t>.</w:t>
            </w:r>
            <w:r>
              <w:rPr>
                <w:lang w:val="en-US"/>
              </w:rPr>
              <w:t>ru</w:t>
            </w:r>
            <w:r w:rsidRPr="00BE3D6A">
              <w:t>/</w:t>
            </w:r>
            <w:r>
              <w:rPr>
                <w:lang w:val="en-US"/>
              </w:rPr>
              <w:t>zd</w:t>
            </w:r>
            <w:r w:rsidRPr="00BE3D6A">
              <w:t>.</w:t>
            </w:r>
            <w:r>
              <w:rPr>
                <w:lang w:val="en-US"/>
              </w:rPr>
              <w:t>do</w:t>
            </w:r>
            <w:r w:rsidRPr="00BE3D6A">
              <w:t xml:space="preserve">)); </w:t>
            </w:r>
            <w:proofErr w:type="gramEnd"/>
          </w:p>
          <w:p w:rsidR="005F53B9" w:rsidRPr="00BE3D6A" w:rsidRDefault="005F53B9" w:rsidP="005F53B9">
            <w:pPr>
              <w:pStyle w:val="aff9"/>
              <w:numPr>
                <w:ilvl w:val="1"/>
                <w:numId w:val="24"/>
              </w:numPr>
              <w:jc w:val="both"/>
            </w:pPr>
            <w:proofErr w:type="gramStart"/>
            <w:r w:rsidRPr="00BE3D6A">
              <w:t xml:space="preserve">в подтверждение соответствия требованиям, установленным частью  «а» и «г» подпункта 2.1. документации о закупке, и отсутствия административных производств, в том числе о неприостановлении деятельности претендента в </w:t>
            </w:r>
            <w:r w:rsidRPr="0078379E">
              <w:t>административном порядке и/или задолженности с суммарным размером более 1000 рублей, претендент осуществляет</w:t>
            </w:r>
            <w:r w:rsidRPr="00BE3D6A">
              <w:t xml:space="preserve">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BE3D6A">
              <w:t>://</w:t>
            </w:r>
            <w:r>
              <w:rPr>
                <w:lang w:val="en-US"/>
              </w:rPr>
              <w:t>fssprus</w:t>
            </w:r>
            <w:r w:rsidRPr="00BE3D6A">
              <w:t>.</w:t>
            </w:r>
            <w:r>
              <w:rPr>
                <w:lang w:val="en-US"/>
              </w:rPr>
              <w:t>ru</w:t>
            </w:r>
            <w:r w:rsidRPr="00BE3D6A">
              <w:t>/</w:t>
            </w:r>
            <w:r>
              <w:rPr>
                <w:lang w:val="en-US"/>
              </w:rPr>
              <w:t>iss</w:t>
            </w:r>
            <w:proofErr w:type="gramEnd"/>
            <w:r w:rsidRPr="00BE3D6A">
              <w:t>/</w:t>
            </w:r>
            <w:proofErr w:type="gramStart"/>
            <w:r>
              <w:rPr>
                <w:lang w:val="en-US"/>
              </w:rPr>
              <w:t>ip</w:t>
            </w:r>
            <w:proofErr w:type="gramEnd"/>
            <w:r w:rsidRPr="00BE3D6A">
              <w:t xml:space="preserve">), а также информации в едином Федеральном реестре сведений о фактах деятельности юридических лиц </w:t>
            </w:r>
            <w:r>
              <w:rPr>
                <w:lang w:val="en-US"/>
              </w:rPr>
              <w:t>http</w:t>
            </w:r>
            <w:r w:rsidRPr="00BE3D6A">
              <w:t>://</w:t>
            </w:r>
            <w:r>
              <w:rPr>
                <w:lang w:val="en-US"/>
              </w:rPr>
              <w:t>www</w:t>
            </w:r>
            <w:r w:rsidRPr="00BE3D6A">
              <w:t>.</w:t>
            </w:r>
            <w:r>
              <w:rPr>
                <w:lang w:val="en-US"/>
              </w:rPr>
              <w:t>fedresurs</w:t>
            </w:r>
            <w:r w:rsidRPr="00BE3D6A">
              <w:t>.</w:t>
            </w:r>
            <w:r>
              <w:rPr>
                <w:lang w:val="en-US"/>
              </w:rPr>
              <w:t>ru</w:t>
            </w:r>
            <w:r w:rsidRPr="00BE3D6A">
              <w:t>/</w:t>
            </w:r>
            <w:r>
              <w:rPr>
                <w:lang w:val="en-US"/>
              </w:rPr>
              <w:t>companies</w:t>
            </w:r>
            <w:r w:rsidRPr="00BE3D6A">
              <w:t>/</w:t>
            </w:r>
            <w:r>
              <w:rPr>
                <w:lang w:val="en-US"/>
              </w:rPr>
              <w:t>IsSearching</w:t>
            </w:r>
            <w:r w:rsidRPr="00BE3D6A">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w:t>
            </w:r>
            <w:r w:rsidRPr="00BE3D6A">
              <w:lastRenderedPageBreak/>
              <w:t xml:space="preserve">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 </w:t>
            </w:r>
          </w:p>
          <w:p w:rsidR="005F53B9" w:rsidRPr="00BE3D6A" w:rsidRDefault="005F53B9" w:rsidP="005F53B9">
            <w:pPr>
              <w:pStyle w:val="aff9"/>
              <w:numPr>
                <w:ilvl w:val="1"/>
                <w:numId w:val="24"/>
              </w:numPr>
              <w:jc w:val="both"/>
            </w:pPr>
            <w:r w:rsidRPr="00BE3D6A">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 </w:t>
            </w:r>
          </w:p>
          <w:p w:rsidR="005F53B9" w:rsidRPr="00BE3D6A" w:rsidRDefault="005F53B9" w:rsidP="005F53B9">
            <w:pPr>
              <w:pStyle w:val="aff9"/>
              <w:numPr>
                <w:ilvl w:val="1"/>
                <w:numId w:val="24"/>
              </w:numPr>
              <w:jc w:val="both"/>
            </w:pPr>
            <w:r w:rsidRPr="00BE3D6A">
              <w:t>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(предоставляются на усмотрение претендента заверенные копии</w:t>
            </w:r>
            <w:proofErr w:type="gramStart"/>
            <w:r w:rsidRPr="00BE3D6A">
              <w:t>)(</w:t>
            </w:r>
            <w:proofErr w:type="gramEnd"/>
            <w:r w:rsidRPr="00BE3D6A">
              <w:t xml:space="preserve">предоставляется в соответствии с положениями п.п. а) п.2.2., раздела 2 настоящей документации о закупке, например: разрешение на перевозку опасных грузов и т.д.); </w:t>
            </w:r>
          </w:p>
          <w:p w:rsidR="005F53B9" w:rsidRPr="00BE3D6A" w:rsidRDefault="005F53B9" w:rsidP="005F53B9">
            <w:pPr>
              <w:pStyle w:val="aff9"/>
              <w:numPr>
                <w:ilvl w:val="1"/>
                <w:numId w:val="24"/>
              </w:numPr>
              <w:jc w:val="both"/>
            </w:pPr>
            <w:r w:rsidRPr="00BE3D6A">
              <w:t xml:space="preserve">сведения о производственном персонале по форме приложения № 5 к документации о закупке; </w:t>
            </w:r>
          </w:p>
          <w:p w:rsidR="005F53B9" w:rsidRPr="00BE3D6A" w:rsidRDefault="005F53B9" w:rsidP="005F53B9">
            <w:pPr>
              <w:pStyle w:val="aff9"/>
              <w:numPr>
                <w:ilvl w:val="1"/>
                <w:numId w:val="24"/>
              </w:numPr>
              <w:jc w:val="both"/>
            </w:pPr>
            <w:r w:rsidRPr="00BE3D6A">
              <w:t xml:space="preserve">решение или копию решения об одобрении сделки, планируемой к заключению в результате процедуры Закупки,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w:t>
            </w:r>
            <w:proofErr w:type="gramStart"/>
            <w:r w:rsidRPr="00BE3D6A">
              <w:t>В случае если получение указанного решения до истечения срока подачи Заявок для претендента на участие в процедуре Закупки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процедуры Закупки представить вышеуказанное</w:t>
            </w:r>
            <w:proofErr w:type="gramEnd"/>
            <w:r w:rsidRPr="00BE3D6A">
              <w:t xml:space="preserve"> </w:t>
            </w:r>
            <w:r w:rsidRPr="00BE3D6A">
              <w:lastRenderedPageBreak/>
              <w:t xml:space="preserve">решение до момента заключения договора. В случае если такого одобрения не требуется, претендент представляет соответствующее обоснованное заявление (предоставляется в соответствии с требованиями п.п. 2.8.7., п.2.8., раздела 2 настоящей документации о закупке; </w:t>
            </w:r>
          </w:p>
          <w:p w:rsidR="00B4013B" w:rsidRPr="0078379E" w:rsidRDefault="0078379E" w:rsidP="0078379E">
            <w:pPr>
              <w:ind w:left="360"/>
              <w:jc w:val="both"/>
              <w:rPr>
                <w:highlight w:val="cyan"/>
              </w:rPr>
            </w:pPr>
            <w:proofErr w:type="gramStart"/>
            <w:r>
              <w:t>2.11.</w:t>
            </w:r>
            <w:r w:rsidR="005F53B9" w:rsidRPr="0078379E">
              <w:t>пис</w:t>
            </w:r>
            <w:r w:rsidR="005F53B9" w:rsidRPr="00BE3D6A">
              <w:t>ьменное заявление претендента о невключении его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представленное на бланке претендента и</w:t>
            </w:r>
            <w:proofErr w:type="gramEnd"/>
            <w:r w:rsidR="005F53B9" w:rsidRPr="00BE3D6A">
              <w:t xml:space="preserve"> </w:t>
            </w:r>
            <w:proofErr w:type="gramStart"/>
            <w:r w:rsidR="005F53B9" w:rsidRPr="00BE3D6A">
              <w:t>подписанное</w:t>
            </w:r>
            <w:proofErr w:type="gramEnd"/>
            <w:r w:rsidR="005F53B9" w:rsidRPr="00BE3D6A">
              <w:t xml:space="preserve"> уполномоченным лицом (предоставляется в соо</w:t>
            </w:r>
            <w:r w:rsidR="00410871">
              <w:t>тветствии с требованиями п.п. в)</w:t>
            </w:r>
            <w:r w:rsidR="005F53B9" w:rsidRPr="00BE3D6A">
              <w:t xml:space="preserve"> п.2.2., раздела 2 на</w:t>
            </w:r>
            <w:r w:rsidR="005F53B9">
              <w:t>стоящей документации о закупке).</w:t>
            </w:r>
            <w:r w:rsidR="005F53B9" w:rsidRPr="005F53B9">
              <w:t xml:space="preserve"> </w:t>
            </w:r>
          </w:p>
        </w:tc>
      </w:tr>
      <w:tr w:rsidR="00B4013B" w:rsidRPr="0007096B" w:rsidTr="00EF779C">
        <w:tc>
          <w:tcPr>
            <w:tcW w:w="534" w:type="dxa"/>
          </w:tcPr>
          <w:p w:rsidR="00B4013B" w:rsidRPr="0007096B" w:rsidRDefault="00B4013B" w:rsidP="00620F7D">
            <w:pPr>
              <w:pStyle w:val="19"/>
              <w:ind w:firstLine="0"/>
              <w:rPr>
                <w:b/>
                <w:sz w:val="24"/>
                <w:szCs w:val="24"/>
              </w:rPr>
            </w:pPr>
          </w:p>
        </w:tc>
        <w:tc>
          <w:tcPr>
            <w:tcW w:w="2551" w:type="dxa"/>
          </w:tcPr>
          <w:p w:rsidR="00B4013B" w:rsidRPr="0007096B" w:rsidRDefault="00B4013B" w:rsidP="00620F7D">
            <w:pPr>
              <w:pStyle w:val="Default"/>
              <w:rPr>
                <w:b/>
                <w:color w:val="auto"/>
              </w:rPr>
            </w:pPr>
          </w:p>
        </w:tc>
        <w:tc>
          <w:tcPr>
            <w:tcW w:w="6768" w:type="dxa"/>
          </w:tcPr>
          <w:p w:rsidR="00B4013B" w:rsidRPr="0007096B" w:rsidRDefault="00B4013B" w:rsidP="00992903">
            <w:pPr>
              <w:pStyle w:val="-3"/>
              <w:numPr>
                <w:ilvl w:val="2"/>
                <w:numId w:val="0"/>
              </w:numPr>
              <w:tabs>
                <w:tab w:val="num" w:pos="1985"/>
              </w:tabs>
              <w:ind w:firstLine="34"/>
              <w:rPr>
                <w:sz w:val="24"/>
                <w:lang w:eastAsia="ar-SA"/>
              </w:rPr>
            </w:pPr>
          </w:p>
        </w:tc>
      </w:tr>
      <w:tr w:rsidR="00B4013B" w:rsidRPr="0007096B" w:rsidTr="00EF779C">
        <w:tc>
          <w:tcPr>
            <w:tcW w:w="534" w:type="dxa"/>
          </w:tcPr>
          <w:p w:rsidR="00B4013B" w:rsidRPr="0007096B" w:rsidRDefault="00B4013B" w:rsidP="009830CC">
            <w:pPr>
              <w:pStyle w:val="19"/>
              <w:ind w:firstLine="0"/>
              <w:rPr>
                <w:b/>
                <w:sz w:val="24"/>
                <w:szCs w:val="24"/>
              </w:rPr>
            </w:pPr>
            <w:r>
              <w:rPr>
                <w:b/>
                <w:sz w:val="24"/>
                <w:szCs w:val="24"/>
              </w:rPr>
              <w:t>18</w:t>
            </w:r>
            <w:r w:rsidRPr="0007096B">
              <w:rPr>
                <w:b/>
                <w:sz w:val="24"/>
                <w:szCs w:val="24"/>
              </w:rPr>
              <w:t>.</w:t>
            </w:r>
          </w:p>
        </w:tc>
        <w:tc>
          <w:tcPr>
            <w:tcW w:w="2551" w:type="dxa"/>
          </w:tcPr>
          <w:p w:rsidR="00B4013B" w:rsidRPr="0007096B" w:rsidRDefault="00B4013B" w:rsidP="00E62E06">
            <w:pPr>
              <w:pStyle w:val="Default"/>
              <w:rPr>
                <w:b/>
                <w:color w:val="auto"/>
              </w:rPr>
            </w:pPr>
            <w:r>
              <w:rPr>
                <w:b/>
                <w:color w:val="auto"/>
              </w:rPr>
              <w:t xml:space="preserve">Критерии рассмотрения Заявок на участие в процедуре </w:t>
            </w:r>
            <w:r w:rsidRPr="0007096B">
              <w:rPr>
                <w:b/>
                <w:color w:val="auto"/>
              </w:rPr>
              <w:t>Размещения оферты</w:t>
            </w:r>
          </w:p>
        </w:tc>
        <w:tc>
          <w:tcPr>
            <w:tcW w:w="6768" w:type="dxa"/>
          </w:tcPr>
          <w:p w:rsidR="00B4013B" w:rsidRPr="0007096B" w:rsidRDefault="00B4013B" w:rsidP="00DA5448">
            <w:pPr>
              <w:pStyle w:val="-3"/>
              <w:numPr>
                <w:ilvl w:val="2"/>
                <w:numId w:val="0"/>
              </w:numPr>
              <w:tabs>
                <w:tab w:val="num" w:pos="1985"/>
              </w:tabs>
              <w:ind w:firstLine="284"/>
              <w:rPr>
                <w:b/>
                <w:i/>
                <w:sz w:val="24"/>
              </w:rPr>
            </w:pPr>
            <w:r w:rsidRPr="0007096B">
              <w:rPr>
                <w:sz w:val="24"/>
              </w:rPr>
              <w:t xml:space="preserve">Соответствие требованиям, указанным в пунктах 2.1 и 2.2 настоящей документации о закупке, в Техническом задании </w:t>
            </w:r>
            <w:r>
              <w:rPr>
                <w:sz w:val="24"/>
              </w:rPr>
              <w:t>(раздел 4 Техническое задание документации о закупке) и части</w:t>
            </w:r>
            <w:r w:rsidRPr="0007096B">
              <w:rPr>
                <w:sz w:val="24"/>
              </w:rPr>
              <w:t xml:space="preserve"> 1 пункта 17 настоящей Информационной карты.</w:t>
            </w:r>
          </w:p>
        </w:tc>
      </w:tr>
      <w:tr w:rsidR="00B4013B" w:rsidRPr="0007096B" w:rsidTr="00EF779C">
        <w:tc>
          <w:tcPr>
            <w:tcW w:w="534" w:type="dxa"/>
          </w:tcPr>
          <w:p w:rsidR="00B4013B" w:rsidRPr="0007096B" w:rsidRDefault="00B4013B" w:rsidP="00620F7D">
            <w:pPr>
              <w:pStyle w:val="19"/>
              <w:ind w:firstLine="0"/>
              <w:rPr>
                <w:b/>
                <w:sz w:val="24"/>
                <w:szCs w:val="24"/>
              </w:rPr>
            </w:pPr>
            <w:r>
              <w:rPr>
                <w:b/>
                <w:sz w:val="24"/>
                <w:szCs w:val="24"/>
              </w:rPr>
              <w:t>19</w:t>
            </w:r>
            <w:r w:rsidRPr="0007096B">
              <w:rPr>
                <w:b/>
                <w:sz w:val="24"/>
                <w:szCs w:val="24"/>
              </w:rPr>
              <w:t>.</w:t>
            </w:r>
          </w:p>
        </w:tc>
        <w:tc>
          <w:tcPr>
            <w:tcW w:w="2551" w:type="dxa"/>
          </w:tcPr>
          <w:p w:rsidR="00B4013B" w:rsidRPr="0007096B" w:rsidRDefault="00B4013B" w:rsidP="00620F7D">
            <w:pPr>
              <w:pStyle w:val="Default"/>
              <w:rPr>
                <w:b/>
                <w:color w:val="auto"/>
              </w:rPr>
            </w:pPr>
            <w:r w:rsidRPr="0007096B">
              <w:rPr>
                <w:b/>
                <w:color w:val="auto"/>
              </w:rPr>
              <w:t>Особенности заключения договора</w:t>
            </w:r>
          </w:p>
        </w:tc>
        <w:tc>
          <w:tcPr>
            <w:tcW w:w="6768" w:type="dxa"/>
          </w:tcPr>
          <w:p w:rsidR="00410871" w:rsidRDefault="00410871" w:rsidP="00410871">
            <w:pPr>
              <w:pStyle w:val="-3"/>
              <w:numPr>
                <w:ilvl w:val="1"/>
                <w:numId w:val="14"/>
              </w:numPr>
              <w:suppressAutoHyphens/>
              <w:ind w:left="34" w:firstLine="567"/>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4), до момента его подписания победителем. </w:t>
            </w:r>
          </w:p>
          <w:p w:rsidR="00410871" w:rsidRPr="002F15C9" w:rsidRDefault="00410871" w:rsidP="00410871">
            <w:pPr>
              <w:pStyle w:val="-3"/>
              <w:numPr>
                <w:ilvl w:val="2"/>
                <w:numId w:val="0"/>
              </w:numPr>
              <w:tabs>
                <w:tab w:val="num" w:pos="1985"/>
              </w:tabs>
              <w:suppressAutoHyphens/>
              <w:ind w:left="34" w:firstLine="567"/>
              <w:rPr>
                <w:sz w:val="24"/>
              </w:rPr>
            </w:pPr>
            <w:r>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410871" w:rsidRPr="002F15C9" w:rsidRDefault="00410871" w:rsidP="00410871">
            <w:pPr>
              <w:pStyle w:val="-3"/>
              <w:numPr>
                <w:ilvl w:val="2"/>
                <w:numId w:val="0"/>
              </w:numPr>
              <w:tabs>
                <w:tab w:val="num" w:pos="1985"/>
              </w:tabs>
              <w:suppressAutoHyphens/>
              <w:ind w:left="34" w:firstLine="567"/>
              <w:rPr>
                <w:sz w:val="24"/>
              </w:rPr>
            </w:pPr>
            <w:r>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w:t>
            </w:r>
            <w:r w:rsidR="00593D35">
              <w:rPr>
                <w:sz w:val="24"/>
              </w:rPr>
              <w:t>8</w:t>
            </w:r>
            <w:r>
              <w:rPr>
                <w:sz w:val="24"/>
              </w:rPr>
              <w:t xml:space="preserve"> Информационной карты настоящей документации о закупке.</w:t>
            </w:r>
          </w:p>
          <w:p w:rsidR="00410871" w:rsidRPr="002F15C9" w:rsidRDefault="00410871" w:rsidP="00410871">
            <w:pPr>
              <w:pStyle w:val="-3"/>
              <w:numPr>
                <w:ilvl w:val="2"/>
                <w:numId w:val="0"/>
              </w:numPr>
              <w:tabs>
                <w:tab w:val="num" w:pos="1985"/>
              </w:tabs>
              <w:suppressAutoHyphens/>
              <w:ind w:left="34" w:firstLine="567"/>
              <w:rPr>
                <w:sz w:val="24"/>
              </w:rPr>
            </w:pPr>
            <w:r>
              <w:rPr>
                <w:sz w:val="24"/>
              </w:rPr>
              <w:t>Внесение изменений в договор по предложениям победителя является правом Заказчика и осуществляется по усмотрению</w:t>
            </w:r>
            <w:r w:rsidR="0004458D">
              <w:rPr>
                <w:sz w:val="24"/>
              </w:rPr>
              <w:t xml:space="preserve"> </w:t>
            </w:r>
            <w:r>
              <w:rPr>
                <w:sz w:val="24"/>
              </w:rPr>
              <w:t>Заказчика.</w:t>
            </w:r>
          </w:p>
          <w:p w:rsidR="00410871" w:rsidRDefault="00410871" w:rsidP="00410871">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410871" w:rsidRDefault="00410871" w:rsidP="00410871">
            <w:pPr>
              <w:pStyle w:val="afb"/>
              <w:numPr>
                <w:ilvl w:val="1"/>
                <w:numId w:val="14"/>
              </w:numPr>
              <w:tabs>
                <w:tab w:val="num" w:pos="884"/>
              </w:tabs>
              <w:ind w:left="34" w:firstLine="567"/>
              <w:rPr>
                <w:sz w:val="24"/>
              </w:rPr>
            </w:pPr>
            <w:r w:rsidRPr="00BE3D6A">
              <w:rPr>
                <w:sz w:val="24"/>
              </w:rPr>
              <w:t xml:space="preserve"> Цена на услуги, выполняемые по договору, заключаемому по результатам проведения процедуры  Размещения оферты, в процессе исполнения договора может быть увеличена по соглашению сторон без проведения дополнительных закупочных процедур на следующих условиях:</w:t>
            </w:r>
          </w:p>
          <w:p w:rsidR="00410871" w:rsidRDefault="00410871" w:rsidP="00410871">
            <w:pPr>
              <w:pStyle w:val="afb"/>
              <w:ind w:left="601" w:firstLine="0"/>
              <w:rPr>
                <w:sz w:val="24"/>
              </w:rPr>
            </w:pPr>
            <w:r w:rsidRPr="00BE3D6A">
              <w:rPr>
                <w:sz w:val="24"/>
              </w:rPr>
              <w:t>•</w:t>
            </w:r>
            <w:r w:rsidRPr="00BE3D6A">
              <w:rPr>
                <w:sz w:val="24"/>
              </w:rPr>
              <w:tab/>
              <w:t xml:space="preserve">Увеличение общей цены на услуги за счет роста стоимости единицы продукции  в процессе исполнения договора составит не более 5% в год;  </w:t>
            </w:r>
          </w:p>
          <w:p w:rsidR="00410871" w:rsidRDefault="00410871" w:rsidP="00410871">
            <w:pPr>
              <w:pStyle w:val="afb"/>
              <w:ind w:left="601" w:firstLine="0"/>
              <w:rPr>
                <w:sz w:val="24"/>
              </w:rPr>
            </w:pPr>
            <w:r w:rsidRPr="00BE3D6A">
              <w:rPr>
                <w:sz w:val="24"/>
              </w:rPr>
              <w:t>•</w:t>
            </w:r>
            <w:r w:rsidRPr="00BE3D6A">
              <w:rPr>
                <w:sz w:val="24"/>
              </w:rPr>
              <w:tab/>
              <w:t xml:space="preserve">Увеличение цены на услуги возможно не ранее 1 года </w:t>
            </w:r>
            <w:proofErr w:type="gramStart"/>
            <w:r w:rsidRPr="00BE3D6A">
              <w:rPr>
                <w:sz w:val="24"/>
              </w:rPr>
              <w:t>с даты подписания</w:t>
            </w:r>
            <w:proofErr w:type="gramEnd"/>
            <w:r w:rsidRPr="00BE3D6A">
              <w:rPr>
                <w:sz w:val="24"/>
              </w:rPr>
              <w:t xml:space="preserve">  договора.</w:t>
            </w:r>
          </w:p>
          <w:p w:rsidR="00410871" w:rsidRDefault="00410871" w:rsidP="00410871">
            <w:pPr>
              <w:pStyle w:val="afb"/>
              <w:ind w:left="601" w:firstLine="0"/>
              <w:rPr>
                <w:sz w:val="24"/>
              </w:rPr>
            </w:pPr>
            <w:r w:rsidRPr="00BE3D6A">
              <w:rPr>
                <w:sz w:val="24"/>
              </w:rPr>
              <w:lastRenderedPageBreak/>
              <w:t xml:space="preserve"> Уменьшение стоимости единиц различных услуг возможно в любой момент действия договора по взаимному согласию сторон. </w:t>
            </w:r>
          </w:p>
          <w:p w:rsidR="00B4013B" w:rsidRPr="00AF1395" w:rsidRDefault="00410871" w:rsidP="00593D35">
            <w:pPr>
              <w:pStyle w:val="afb"/>
              <w:ind w:firstLine="0"/>
              <w:rPr>
                <w:sz w:val="24"/>
              </w:rPr>
            </w:pPr>
            <w:r w:rsidRPr="00BE3D6A">
              <w:rPr>
                <w:sz w:val="24"/>
              </w:rPr>
              <w:t xml:space="preserve"> Дополнительные (иные) услуги, в рамках предмета настоящей закупки и не указанные в предложении о сотрудничестве претендента, а также их стоимость согласовываются сторонами и фиксируются в дополнительных соглашениях в процессе исполнения заключаемого по результатам проведения настоящей закупки договора без проведения дополнительных конкурсных процедур.  </w:t>
            </w:r>
          </w:p>
        </w:tc>
      </w:tr>
      <w:tr w:rsidR="00B4013B" w:rsidRPr="00F86FAA" w:rsidTr="00FC17AC">
        <w:tc>
          <w:tcPr>
            <w:tcW w:w="534" w:type="dxa"/>
          </w:tcPr>
          <w:p w:rsidR="00B4013B" w:rsidRPr="00F86FAA" w:rsidRDefault="00B4013B" w:rsidP="009C1234">
            <w:pPr>
              <w:pStyle w:val="19"/>
              <w:ind w:firstLine="0"/>
              <w:rPr>
                <w:b/>
                <w:sz w:val="24"/>
                <w:szCs w:val="24"/>
              </w:rPr>
            </w:pPr>
            <w:r>
              <w:rPr>
                <w:b/>
                <w:sz w:val="24"/>
                <w:szCs w:val="24"/>
              </w:rPr>
              <w:lastRenderedPageBreak/>
              <w:t>20</w:t>
            </w:r>
            <w:r w:rsidRPr="00F86FAA">
              <w:rPr>
                <w:b/>
                <w:sz w:val="24"/>
                <w:szCs w:val="24"/>
              </w:rPr>
              <w:t>.</w:t>
            </w:r>
          </w:p>
        </w:tc>
        <w:tc>
          <w:tcPr>
            <w:tcW w:w="2551" w:type="dxa"/>
          </w:tcPr>
          <w:p w:rsidR="00B4013B" w:rsidRPr="00F86FAA" w:rsidRDefault="00B4013B" w:rsidP="00FC17AC">
            <w:pPr>
              <w:pStyle w:val="Default"/>
              <w:rPr>
                <w:b/>
                <w:color w:val="auto"/>
              </w:rPr>
            </w:pPr>
            <w:r w:rsidRPr="00F472B9">
              <w:rPr>
                <w:b/>
                <w:color w:val="auto"/>
              </w:rPr>
              <w:t>Срок заключения договора</w:t>
            </w:r>
          </w:p>
        </w:tc>
        <w:tc>
          <w:tcPr>
            <w:tcW w:w="6768" w:type="dxa"/>
          </w:tcPr>
          <w:p w:rsidR="00B4013B" w:rsidRPr="00F86FAA" w:rsidRDefault="00B4013B" w:rsidP="00FC757A">
            <w:pPr>
              <w:pStyle w:val="19"/>
              <w:ind w:firstLine="284"/>
              <w:rPr>
                <w:sz w:val="24"/>
                <w:szCs w:val="24"/>
              </w:rPr>
            </w:pPr>
            <w:proofErr w:type="gramStart"/>
            <w:r>
              <w:rPr>
                <w:sz w:val="24"/>
                <w:szCs w:val="24"/>
              </w:rPr>
              <w:t>Не</w:t>
            </w:r>
            <w:r w:rsidRPr="00151B7A">
              <w:rPr>
                <w:sz w:val="24"/>
                <w:szCs w:val="24"/>
              </w:rPr>
              <w:t xml:space="preserve"> </w:t>
            </w:r>
            <w:r>
              <w:rPr>
                <w:sz w:val="24"/>
                <w:szCs w:val="24"/>
              </w:rPr>
              <w:t>ранее</w:t>
            </w:r>
            <w:r w:rsidRPr="00151B7A">
              <w:rPr>
                <w:sz w:val="24"/>
                <w:szCs w:val="24"/>
              </w:rPr>
              <w:t xml:space="preserve"> чем </w:t>
            </w:r>
            <w:r>
              <w:rPr>
                <w:sz w:val="24"/>
                <w:szCs w:val="24"/>
              </w:rPr>
              <w:t>через 10 дней и не позднее чем через 20</w:t>
            </w:r>
            <w:r w:rsidRPr="00151B7A">
              <w:rPr>
                <w:sz w:val="24"/>
                <w:szCs w:val="24"/>
              </w:rPr>
              <w:t xml:space="preserve">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w:t>
            </w:r>
            <w:proofErr w:type="gramEnd"/>
            <w:r w:rsidRPr="00151B7A">
              <w:rPr>
                <w:sz w:val="24"/>
                <w:szCs w:val="24"/>
              </w:rPr>
              <w:t>)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B4013B" w:rsidRPr="00F86FAA" w:rsidTr="00FC17AC">
        <w:tc>
          <w:tcPr>
            <w:tcW w:w="534" w:type="dxa"/>
          </w:tcPr>
          <w:p w:rsidR="00B4013B" w:rsidRDefault="00B4013B" w:rsidP="009C1234">
            <w:pPr>
              <w:pStyle w:val="19"/>
              <w:ind w:firstLine="0"/>
              <w:rPr>
                <w:b/>
                <w:sz w:val="24"/>
                <w:szCs w:val="24"/>
              </w:rPr>
            </w:pPr>
            <w:r>
              <w:rPr>
                <w:b/>
                <w:sz w:val="24"/>
                <w:szCs w:val="24"/>
              </w:rPr>
              <w:t>21.</w:t>
            </w:r>
          </w:p>
        </w:tc>
        <w:tc>
          <w:tcPr>
            <w:tcW w:w="2551" w:type="dxa"/>
          </w:tcPr>
          <w:p w:rsidR="00B4013B" w:rsidRPr="00F472B9" w:rsidRDefault="00B4013B" w:rsidP="00FC17AC">
            <w:pPr>
              <w:pStyle w:val="Default"/>
              <w:rPr>
                <w:b/>
                <w:color w:val="auto"/>
              </w:rPr>
            </w:pPr>
            <w:r>
              <w:rPr>
                <w:b/>
                <w:color w:val="auto"/>
              </w:rPr>
              <w:t>Период действия договора</w:t>
            </w:r>
          </w:p>
        </w:tc>
        <w:tc>
          <w:tcPr>
            <w:tcW w:w="6768" w:type="dxa"/>
          </w:tcPr>
          <w:p w:rsidR="00B4013B" w:rsidRPr="0004458D" w:rsidRDefault="0004458D" w:rsidP="0004458D">
            <w:pPr>
              <w:pStyle w:val="19"/>
              <w:ind w:firstLine="34"/>
              <w:rPr>
                <w:i/>
                <w:sz w:val="24"/>
                <w:szCs w:val="24"/>
              </w:rPr>
            </w:pPr>
            <w:r>
              <w:rPr>
                <w:sz w:val="24"/>
                <w:szCs w:val="24"/>
              </w:rPr>
              <w:t xml:space="preserve">          </w:t>
            </w:r>
            <w:proofErr w:type="gramStart"/>
            <w:r>
              <w:rPr>
                <w:sz w:val="24"/>
                <w:szCs w:val="24"/>
              </w:rPr>
              <w:t>С даты</w:t>
            </w:r>
            <w:proofErr w:type="gramEnd"/>
            <w:r>
              <w:rPr>
                <w:sz w:val="24"/>
                <w:szCs w:val="24"/>
              </w:rPr>
              <w:t xml:space="preserve"> его </w:t>
            </w:r>
            <w:r w:rsidRPr="00520031">
              <w:rPr>
                <w:sz w:val="24"/>
                <w:szCs w:val="24"/>
              </w:rPr>
              <w:t xml:space="preserve">подписания Сторонами и действует до </w:t>
            </w:r>
            <w:r>
              <w:rPr>
                <w:sz w:val="24"/>
                <w:szCs w:val="24"/>
              </w:rPr>
              <w:t xml:space="preserve">«31» декабря </w:t>
            </w:r>
            <w:r w:rsidRPr="00520031">
              <w:rPr>
                <w:sz w:val="24"/>
                <w:szCs w:val="24"/>
              </w:rPr>
              <w:t>20</w:t>
            </w:r>
            <w:r>
              <w:rPr>
                <w:sz w:val="24"/>
                <w:szCs w:val="24"/>
              </w:rPr>
              <w:t>21</w:t>
            </w:r>
            <w:r w:rsidRPr="00520031">
              <w:rPr>
                <w:sz w:val="24"/>
                <w:szCs w:val="24"/>
              </w:rPr>
              <w:t xml:space="preserve"> г. включительно</w:t>
            </w:r>
            <w:r>
              <w:rPr>
                <w:sz w:val="24"/>
                <w:szCs w:val="24"/>
              </w:rPr>
              <w:t>, а в части взаиморасчетов – до полного исполнения Сторонами своих обязательств по Договору.</w:t>
            </w:r>
          </w:p>
        </w:tc>
      </w:tr>
      <w:tr w:rsidR="00B4013B" w:rsidRPr="00F86FAA" w:rsidTr="00FC17AC">
        <w:tc>
          <w:tcPr>
            <w:tcW w:w="534" w:type="dxa"/>
          </w:tcPr>
          <w:p w:rsidR="00B4013B" w:rsidRPr="00F86FAA" w:rsidRDefault="00B4013B" w:rsidP="009C1234">
            <w:pPr>
              <w:pStyle w:val="19"/>
              <w:ind w:firstLine="0"/>
              <w:rPr>
                <w:b/>
                <w:sz w:val="24"/>
                <w:szCs w:val="24"/>
              </w:rPr>
            </w:pPr>
            <w:r>
              <w:rPr>
                <w:b/>
                <w:sz w:val="24"/>
                <w:szCs w:val="24"/>
              </w:rPr>
              <w:t>22</w:t>
            </w:r>
            <w:r w:rsidRPr="00F86FAA">
              <w:rPr>
                <w:b/>
                <w:sz w:val="24"/>
                <w:szCs w:val="24"/>
              </w:rPr>
              <w:t>.</w:t>
            </w:r>
          </w:p>
        </w:tc>
        <w:tc>
          <w:tcPr>
            <w:tcW w:w="2551" w:type="dxa"/>
          </w:tcPr>
          <w:p w:rsidR="00B4013B" w:rsidRPr="00F86FAA" w:rsidRDefault="00B4013B" w:rsidP="00EF19F1">
            <w:pPr>
              <w:pStyle w:val="Default"/>
              <w:rPr>
                <w:b/>
                <w:color w:val="auto"/>
              </w:rPr>
            </w:pPr>
            <w:r w:rsidRPr="00F86FAA">
              <w:rPr>
                <w:b/>
                <w:color w:val="auto"/>
              </w:rPr>
              <w:t>Привлечение субподрядчиков, соисполнителей</w:t>
            </w:r>
          </w:p>
        </w:tc>
        <w:tc>
          <w:tcPr>
            <w:tcW w:w="6768" w:type="dxa"/>
          </w:tcPr>
          <w:p w:rsidR="00B4013B" w:rsidRPr="006930B6" w:rsidRDefault="00203BEF" w:rsidP="00203BEF">
            <w:pPr>
              <w:pStyle w:val="19"/>
              <w:ind w:firstLine="0"/>
              <w:rPr>
                <w:sz w:val="24"/>
                <w:szCs w:val="24"/>
              </w:rPr>
            </w:pPr>
            <w:r>
              <w:rPr>
                <w:sz w:val="24"/>
                <w:szCs w:val="24"/>
              </w:rPr>
              <w:t>Допускается.</w:t>
            </w:r>
          </w:p>
        </w:tc>
      </w:tr>
    </w:tbl>
    <w:p w:rsidR="006930B6" w:rsidRDefault="006930B6" w:rsidP="00992903">
      <w:pPr>
        <w:pStyle w:val="19"/>
        <w:ind w:firstLine="0"/>
        <w:jc w:val="right"/>
        <w:outlineLvl w:val="0"/>
        <w:rPr>
          <w:rFonts w:eastAsia="MS Mincho"/>
          <w:szCs w:val="28"/>
        </w:rPr>
        <w:sectPr w:rsidR="006930B6" w:rsidSect="006930B6">
          <w:type w:val="continuous"/>
          <w:pgSz w:w="11907" w:h="16840" w:code="9"/>
          <w:pgMar w:top="1134" w:right="851" w:bottom="1134" w:left="1418" w:header="794" w:footer="794" w:gutter="0"/>
          <w:cols w:space="720"/>
          <w:titlePg/>
          <w:docGrid w:linePitch="326"/>
        </w:sectPr>
      </w:pPr>
    </w:p>
    <w:p w:rsidR="00EF19F1" w:rsidRDefault="00EF19F1" w:rsidP="00992903">
      <w:pPr>
        <w:pStyle w:val="19"/>
        <w:ind w:firstLine="0"/>
        <w:jc w:val="right"/>
        <w:outlineLvl w:val="0"/>
        <w:rPr>
          <w:rFonts w:eastAsia="MS Mincho"/>
          <w:szCs w:val="28"/>
        </w:rPr>
      </w:pPr>
      <w:r>
        <w:rPr>
          <w:rFonts w:eastAsia="MS Mincho"/>
          <w:szCs w:val="28"/>
        </w:rPr>
        <w:lastRenderedPageBreak/>
        <w:t xml:space="preserve">Приложение № </w:t>
      </w:r>
      <w:r w:rsidR="00203BEF">
        <w:rPr>
          <w:rFonts w:eastAsia="MS Mincho"/>
          <w:szCs w:val="28"/>
        </w:rPr>
        <w:t>1</w:t>
      </w:r>
    </w:p>
    <w:p w:rsidR="00EF19F1" w:rsidRDefault="00EF19F1" w:rsidP="00EF19F1">
      <w:pPr>
        <w:ind w:firstLine="425"/>
        <w:jc w:val="right"/>
        <w:rPr>
          <w:sz w:val="28"/>
          <w:szCs w:val="28"/>
        </w:rPr>
      </w:pPr>
      <w:r w:rsidRPr="00B2711F">
        <w:rPr>
          <w:sz w:val="28"/>
          <w:szCs w:val="28"/>
        </w:rPr>
        <w:t>к документации</w:t>
      </w:r>
      <w:r>
        <w:rPr>
          <w:sz w:val="28"/>
          <w:szCs w:val="28"/>
        </w:rPr>
        <w:t xml:space="preserve"> о закупке</w:t>
      </w:r>
    </w:p>
    <w:p w:rsidR="000954FB" w:rsidRPr="0007096B" w:rsidRDefault="000954FB" w:rsidP="000954FB">
      <w:pPr>
        <w:ind w:firstLine="425"/>
        <w:jc w:val="right"/>
        <w:rPr>
          <w:sz w:val="28"/>
          <w:szCs w:val="28"/>
        </w:rPr>
      </w:pPr>
    </w:p>
    <w:p w:rsidR="000954FB" w:rsidRDefault="000954FB" w:rsidP="000954FB">
      <w:pPr>
        <w:jc w:val="center"/>
        <w:rPr>
          <w:b/>
          <w:i/>
          <w:sz w:val="28"/>
          <w:szCs w:val="28"/>
        </w:rPr>
      </w:pPr>
      <w:r w:rsidRPr="00097FDC">
        <w:rPr>
          <w:b/>
          <w:i/>
          <w:sz w:val="28"/>
          <w:szCs w:val="28"/>
        </w:rPr>
        <w:t>На бланке претендента</w:t>
      </w:r>
    </w:p>
    <w:p w:rsidR="009D65DA" w:rsidRPr="00097FDC" w:rsidRDefault="009D65DA" w:rsidP="000954FB">
      <w:pPr>
        <w:jc w:val="center"/>
        <w:rPr>
          <w:b/>
          <w:i/>
          <w:sz w:val="28"/>
          <w:szCs w:val="28"/>
        </w:rPr>
      </w:pPr>
    </w:p>
    <w:p w:rsidR="000954FB" w:rsidRPr="00992903" w:rsidRDefault="000954FB" w:rsidP="00992903">
      <w:pPr>
        <w:jc w:val="center"/>
        <w:rPr>
          <w:b/>
          <w:i/>
          <w:sz w:val="28"/>
        </w:rPr>
      </w:pPr>
      <w:r w:rsidRPr="00992903">
        <w:rPr>
          <w:b/>
          <w:sz w:val="28"/>
        </w:rPr>
        <w:t>ЗАЯВКА</w:t>
      </w:r>
      <w:r w:rsidR="009C7AEB" w:rsidRPr="00992903">
        <w:rPr>
          <w:b/>
          <w:sz w:val="28"/>
        </w:rPr>
        <w:t xml:space="preserve"> </w:t>
      </w:r>
      <w:r w:rsidRPr="00992903">
        <w:rPr>
          <w:b/>
          <w:sz w:val="28"/>
        </w:rPr>
        <w:t>______________ (наименование претендента)</w:t>
      </w:r>
    </w:p>
    <w:p w:rsidR="000954FB" w:rsidRPr="00992903" w:rsidRDefault="000954FB" w:rsidP="00992903">
      <w:pPr>
        <w:jc w:val="center"/>
        <w:rPr>
          <w:b/>
          <w:sz w:val="28"/>
        </w:rPr>
      </w:pPr>
      <w:r w:rsidRPr="00992903">
        <w:rPr>
          <w:b/>
          <w:sz w:val="28"/>
        </w:rPr>
        <w:t xml:space="preserve">НА УЧАСТИЕ В </w:t>
      </w:r>
      <w:r w:rsidR="00BB5281" w:rsidRPr="00992903">
        <w:rPr>
          <w:b/>
          <w:sz w:val="28"/>
        </w:rPr>
        <w:t xml:space="preserve">ПРОЦЕДУРЕ ЗАКУПКИ </w:t>
      </w:r>
      <w:r w:rsidR="003C72D7" w:rsidRPr="00992903">
        <w:rPr>
          <w:b/>
          <w:sz w:val="28"/>
        </w:rPr>
        <w:t>СПОСОБОМ РАЗМЕЩЕНИЯ ОФЕРТЫ</w:t>
      </w:r>
      <w:r w:rsidRPr="00992903">
        <w:rPr>
          <w:b/>
          <w:sz w:val="28"/>
        </w:rPr>
        <w:t xml:space="preserve"> </w:t>
      </w:r>
      <w:r w:rsidR="0003420F" w:rsidRPr="00992903">
        <w:rPr>
          <w:b/>
          <w:sz w:val="28"/>
        </w:rPr>
        <w:t>№ РО</w:t>
      </w:r>
      <w:proofErr w:type="gramStart"/>
      <w:r w:rsidR="0072531B" w:rsidRPr="00992903">
        <w:rPr>
          <w:b/>
          <w:sz w:val="28"/>
        </w:rPr>
        <w:t>-</w:t>
      </w:r>
      <w:r w:rsidR="0003420F" w:rsidRPr="00992903">
        <w:rPr>
          <w:b/>
          <w:sz w:val="28"/>
        </w:rPr>
        <w:t>________</w:t>
      </w:r>
      <w:r w:rsidR="0072531B" w:rsidRPr="00992903">
        <w:rPr>
          <w:b/>
          <w:sz w:val="28"/>
        </w:rPr>
        <w:t>-</w:t>
      </w:r>
      <w:r w:rsidR="0003420F" w:rsidRPr="00992903">
        <w:rPr>
          <w:b/>
          <w:sz w:val="28"/>
        </w:rPr>
        <w:t>_____</w:t>
      </w:r>
      <w:r w:rsidR="0072531B" w:rsidRPr="00992903">
        <w:rPr>
          <w:b/>
          <w:sz w:val="28"/>
        </w:rPr>
        <w:t>-</w:t>
      </w:r>
      <w:r w:rsidR="0003420F" w:rsidRPr="00992903">
        <w:rPr>
          <w:b/>
          <w:sz w:val="28"/>
        </w:rPr>
        <w:t>________.</w:t>
      </w:r>
      <w:proofErr w:type="gramEnd"/>
    </w:p>
    <w:p w:rsidR="009C7AEB" w:rsidRPr="00992903" w:rsidRDefault="009C7AEB" w:rsidP="00992903">
      <w:pPr>
        <w:jc w:val="center"/>
        <w:rPr>
          <w:b/>
          <w:sz w:val="28"/>
        </w:rPr>
      </w:pPr>
      <w:r w:rsidRPr="00992903">
        <w:rPr>
          <w:b/>
          <w:sz w:val="28"/>
        </w:rPr>
        <w:t>(АКЦЕПТ ОФЕРТЫ)</w:t>
      </w:r>
    </w:p>
    <w:p w:rsidR="000954FB" w:rsidRPr="0007096B" w:rsidRDefault="000954FB" w:rsidP="000954FB"/>
    <w:p w:rsidR="00D710E9" w:rsidRDefault="000954FB" w:rsidP="00212A4D">
      <w:pPr>
        <w:pStyle w:val="afe"/>
        <w:jc w:val="both"/>
        <w:rPr>
          <w:sz w:val="24"/>
          <w:szCs w:val="24"/>
        </w:rPr>
      </w:pPr>
      <w:r w:rsidRPr="0007096B">
        <w:t>Будучи уполномоченным представлять и действовать от имени ________________ (</w:t>
      </w:r>
      <w:r w:rsidRPr="0007096B">
        <w:rPr>
          <w:bCs/>
          <w:i/>
          <w:iCs/>
        </w:rPr>
        <w:t>наименование претендента или, в случае участия нескольких лиц на стороне одного участника, наименования таких лиц</w:t>
      </w:r>
      <w:r w:rsidRPr="0007096B">
        <w:t>)</w:t>
      </w:r>
      <w:r w:rsidRPr="0007096B">
        <w:rPr>
          <w:szCs w:val="28"/>
        </w:rPr>
        <w:t>, а также полностью изучив всю документацию о закупке, я, нижеподписавшийся, настоящим подаю заявку на участие в</w:t>
      </w:r>
      <w:r w:rsidRPr="0007096B">
        <w:rPr>
          <w:i/>
          <w:szCs w:val="28"/>
        </w:rPr>
        <w:t xml:space="preserve"> </w:t>
      </w:r>
      <w:r w:rsidR="003C72D7" w:rsidRPr="0007096B">
        <w:rPr>
          <w:szCs w:val="28"/>
        </w:rPr>
        <w:t xml:space="preserve">процедуре закупки способом </w:t>
      </w:r>
      <w:r w:rsidRPr="0007096B">
        <w:rPr>
          <w:szCs w:val="28"/>
        </w:rPr>
        <w:t xml:space="preserve"> </w:t>
      </w:r>
      <w:r w:rsidR="003C72D7" w:rsidRPr="0007096B">
        <w:rPr>
          <w:szCs w:val="28"/>
        </w:rPr>
        <w:t xml:space="preserve">Размещения оферты </w:t>
      </w:r>
      <w:r w:rsidR="009C1234">
        <w:t>среди субъектов малого и среднего предпринимательства</w:t>
      </w:r>
      <w:r w:rsidR="009C1234" w:rsidRPr="0007096B">
        <w:rPr>
          <w:szCs w:val="28"/>
        </w:rPr>
        <w:t xml:space="preserve"> </w:t>
      </w:r>
      <w:r w:rsidRPr="0007096B">
        <w:rPr>
          <w:szCs w:val="28"/>
        </w:rPr>
        <w:t xml:space="preserve">(далее – Заявка) </w:t>
      </w:r>
      <w:r w:rsidR="00685EAD" w:rsidRPr="00E14407">
        <w:rPr>
          <w:szCs w:val="28"/>
        </w:rPr>
        <w:t>№ РО</w:t>
      </w:r>
      <w:r w:rsidR="0072531B">
        <w:rPr>
          <w:szCs w:val="28"/>
        </w:rPr>
        <w:t>-</w:t>
      </w:r>
      <w:r w:rsidR="009C1234">
        <w:rPr>
          <w:szCs w:val="28"/>
        </w:rPr>
        <w:t>МС</w:t>
      </w:r>
      <w:proofErr w:type="gramStart"/>
      <w:r w:rsidR="009C1234">
        <w:rPr>
          <w:szCs w:val="28"/>
        </w:rPr>
        <w:t>П-</w:t>
      </w:r>
      <w:proofErr w:type="gramEnd"/>
      <w:r w:rsidR="00685EAD" w:rsidRPr="00E14407">
        <w:rPr>
          <w:szCs w:val="28"/>
        </w:rPr>
        <w:t>________</w:t>
      </w:r>
      <w:r w:rsidR="0072531B">
        <w:rPr>
          <w:szCs w:val="28"/>
        </w:rPr>
        <w:t>-</w:t>
      </w:r>
      <w:r w:rsidR="00097FDC">
        <w:rPr>
          <w:szCs w:val="28"/>
        </w:rPr>
        <w:t>_____-</w:t>
      </w:r>
      <w:r w:rsidR="00685EAD" w:rsidRPr="00E14407">
        <w:rPr>
          <w:szCs w:val="28"/>
        </w:rPr>
        <w:t>________</w:t>
      </w:r>
      <w:r w:rsidR="00685EAD" w:rsidRPr="0007096B">
        <w:rPr>
          <w:szCs w:val="28"/>
        </w:rPr>
        <w:t xml:space="preserve"> </w:t>
      </w:r>
      <w:r w:rsidRPr="0007096B">
        <w:rPr>
          <w:szCs w:val="28"/>
        </w:rPr>
        <w:t xml:space="preserve">(далее – </w:t>
      </w:r>
      <w:r w:rsidR="006720C2" w:rsidRPr="0007096B">
        <w:rPr>
          <w:szCs w:val="28"/>
        </w:rPr>
        <w:t xml:space="preserve">процедура </w:t>
      </w:r>
      <w:r w:rsidR="003C72D7" w:rsidRPr="0007096B">
        <w:rPr>
          <w:szCs w:val="28"/>
        </w:rPr>
        <w:t>Размещени</w:t>
      </w:r>
      <w:r w:rsidR="006720C2" w:rsidRPr="0007096B">
        <w:rPr>
          <w:szCs w:val="28"/>
        </w:rPr>
        <w:t>я</w:t>
      </w:r>
      <w:r w:rsidR="003C72D7" w:rsidRPr="0007096B">
        <w:rPr>
          <w:szCs w:val="28"/>
        </w:rPr>
        <w:t xml:space="preserve"> оферты</w:t>
      </w:r>
      <w:r w:rsidRPr="0007096B">
        <w:rPr>
          <w:szCs w:val="28"/>
        </w:rPr>
        <w:t xml:space="preserve">) на </w:t>
      </w:r>
      <w:r w:rsidR="00861099">
        <w:rPr>
          <w:szCs w:val="24"/>
        </w:rPr>
        <w:t>________</w:t>
      </w:r>
      <w:r w:rsidR="00861099" w:rsidRPr="00861099">
        <w:rPr>
          <w:szCs w:val="24"/>
        </w:rPr>
        <w:t>(</w:t>
      </w:r>
      <w:r w:rsidR="00861099" w:rsidRPr="00861099">
        <w:rPr>
          <w:i/>
          <w:szCs w:val="24"/>
        </w:rPr>
        <w:t>выполнение работ по</w:t>
      </w:r>
      <w:r w:rsidR="00861099" w:rsidRPr="00861099">
        <w:rPr>
          <w:szCs w:val="24"/>
        </w:rPr>
        <w:t xml:space="preserve"> ______, </w:t>
      </w:r>
      <w:r w:rsidR="00861099" w:rsidRPr="00861099">
        <w:rPr>
          <w:i/>
          <w:szCs w:val="24"/>
        </w:rPr>
        <w:t xml:space="preserve">оказание услуг </w:t>
      </w:r>
      <w:proofErr w:type="gramStart"/>
      <w:r w:rsidR="00861099" w:rsidRPr="00861099">
        <w:rPr>
          <w:i/>
          <w:szCs w:val="24"/>
        </w:rPr>
        <w:t>по</w:t>
      </w:r>
      <w:proofErr w:type="gramEnd"/>
      <w:r w:rsidR="00861099" w:rsidRPr="00861099">
        <w:rPr>
          <w:szCs w:val="24"/>
        </w:rPr>
        <w:t xml:space="preserve">_____, </w:t>
      </w:r>
      <w:proofErr w:type="gramStart"/>
      <w:r w:rsidR="00861099" w:rsidRPr="00861099">
        <w:rPr>
          <w:i/>
          <w:szCs w:val="24"/>
        </w:rPr>
        <w:t>на</w:t>
      </w:r>
      <w:proofErr w:type="gramEnd"/>
      <w:r w:rsidR="00861099" w:rsidRPr="00861099">
        <w:rPr>
          <w:i/>
          <w:szCs w:val="24"/>
        </w:rPr>
        <w:t xml:space="preserve"> поставку товаров</w:t>
      </w:r>
      <w:r w:rsidR="00861099" w:rsidRPr="00861099">
        <w:rPr>
          <w:szCs w:val="24"/>
        </w:rPr>
        <w:t xml:space="preserve"> _______ - </w:t>
      </w:r>
      <w:r w:rsidR="00861099" w:rsidRPr="00861099">
        <w:rPr>
          <w:i/>
          <w:szCs w:val="24"/>
        </w:rPr>
        <w:t>переписать из предмета процедура Размещения оферты</w:t>
      </w:r>
      <w:r w:rsidR="00861099">
        <w:rPr>
          <w:szCs w:val="24"/>
        </w:rPr>
        <w:t>)</w:t>
      </w:r>
      <w:r w:rsidR="00212A4D" w:rsidRPr="00212A4D">
        <w:rPr>
          <w:szCs w:val="24"/>
        </w:rPr>
        <w:t>.</w:t>
      </w:r>
    </w:p>
    <w:p w:rsidR="009C7AEB" w:rsidRPr="0007096B" w:rsidRDefault="003C72D7" w:rsidP="009C7AEB">
      <w:pPr>
        <w:pStyle w:val="19"/>
        <w:rPr>
          <w:szCs w:val="28"/>
        </w:rPr>
      </w:pPr>
      <w:r w:rsidRPr="0007096B">
        <w:rPr>
          <w:szCs w:val="28"/>
        </w:rPr>
        <w:t xml:space="preserve">Настоящая Заявка является акцептом предложенной </w:t>
      </w:r>
      <w:r w:rsidR="009C7AEB" w:rsidRPr="0007096B">
        <w:rPr>
          <w:szCs w:val="28"/>
        </w:rPr>
        <w:br/>
      </w:r>
      <w:r w:rsidR="00685EAD">
        <w:rPr>
          <w:szCs w:val="28"/>
        </w:rPr>
        <w:t>ПАО «ТрансКонтейнер</w:t>
      </w:r>
      <w:r w:rsidR="0036188F" w:rsidRPr="0007096B">
        <w:rPr>
          <w:szCs w:val="28"/>
        </w:rPr>
        <w:t>»</w:t>
      </w:r>
      <w:r w:rsidR="009C7AEB" w:rsidRPr="0007096B">
        <w:rPr>
          <w:szCs w:val="28"/>
        </w:rPr>
        <w:t xml:space="preserve"> оферты, каковой является документация о закупке способом размещения оферты </w:t>
      </w:r>
      <w:r w:rsidR="00685EAD" w:rsidRPr="00E14407">
        <w:rPr>
          <w:szCs w:val="28"/>
        </w:rPr>
        <w:t>№ РО</w:t>
      </w:r>
      <w:r w:rsidR="0072531B">
        <w:rPr>
          <w:szCs w:val="28"/>
        </w:rPr>
        <w:t>-</w:t>
      </w:r>
      <w:r w:rsidR="009C1234">
        <w:rPr>
          <w:szCs w:val="28"/>
        </w:rPr>
        <w:t>МСП</w:t>
      </w:r>
      <w:proofErr w:type="gramStart"/>
      <w:r w:rsidR="009C1234">
        <w:rPr>
          <w:szCs w:val="28"/>
        </w:rPr>
        <w:t>-</w:t>
      </w:r>
      <w:r w:rsidR="00685EAD" w:rsidRPr="00E14407">
        <w:rPr>
          <w:szCs w:val="28"/>
        </w:rPr>
        <w:t>________</w:t>
      </w:r>
      <w:r w:rsidR="0072531B">
        <w:rPr>
          <w:szCs w:val="28"/>
        </w:rPr>
        <w:t>-</w:t>
      </w:r>
      <w:r w:rsidR="00685EAD" w:rsidRPr="00E14407">
        <w:rPr>
          <w:szCs w:val="28"/>
        </w:rPr>
        <w:t>______</w:t>
      </w:r>
      <w:r w:rsidR="0072531B">
        <w:rPr>
          <w:szCs w:val="28"/>
        </w:rPr>
        <w:t>-</w:t>
      </w:r>
      <w:r w:rsidR="00685EAD" w:rsidRPr="00E14407">
        <w:rPr>
          <w:szCs w:val="28"/>
        </w:rPr>
        <w:t>________</w:t>
      </w:r>
      <w:r w:rsidR="00685EAD" w:rsidRPr="00E14407">
        <w:t>.</w:t>
      </w:r>
      <w:proofErr w:type="gramEnd"/>
    </w:p>
    <w:p w:rsidR="000954FB" w:rsidRPr="0007096B" w:rsidRDefault="000954FB" w:rsidP="000954FB">
      <w:pPr>
        <w:pStyle w:val="19"/>
        <w:rPr>
          <w:szCs w:val="28"/>
        </w:rPr>
      </w:pPr>
      <w:r w:rsidRPr="0007096B">
        <w:rPr>
          <w:szCs w:val="28"/>
        </w:rPr>
        <w:t xml:space="preserve">Уполномоченным представителям </w:t>
      </w:r>
      <w:r w:rsidR="00685EAD">
        <w:rPr>
          <w:szCs w:val="28"/>
        </w:rPr>
        <w:t>ПАО «ТрансКонтейнер</w:t>
      </w:r>
      <w:r w:rsidR="0036188F" w:rsidRPr="0007096B">
        <w:rPr>
          <w:szCs w:val="28"/>
        </w:rPr>
        <w:t>»</w:t>
      </w:r>
      <w:r w:rsidRPr="0007096B">
        <w:rPr>
          <w:szCs w:val="28"/>
        </w:rPr>
        <w:t xml:space="preserve">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7096B" w:rsidRDefault="000954FB" w:rsidP="009C7AEB">
      <w:pPr>
        <w:pStyle w:val="19"/>
        <w:rPr>
          <w:szCs w:val="28"/>
        </w:rPr>
      </w:pPr>
      <w:r w:rsidRPr="0007096B">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7096B" w:rsidRDefault="000954FB" w:rsidP="000954FB">
      <w:pPr>
        <w:pStyle w:val="19"/>
        <w:ind w:firstLine="708"/>
        <w:rPr>
          <w:szCs w:val="28"/>
        </w:rPr>
      </w:pPr>
      <w:r w:rsidRPr="0007096B">
        <w:rPr>
          <w:szCs w:val="28"/>
        </w:rPr>
        <w:t>Настоящим подтверждается, что _________(</w:t>
      </w:r>
      <w:r w:rsidRPr="0007096B">
        <w:rPr>
          <w:i/>
          <w:szCs w:val="28"/>
        </w:rPr>
        <w:t>наименование претендента)</w:t>
      </w:r>
      <w:r w:rsidRPr="0007096B">
        <w:rPr>
          <w:szCs w:val="28"/>
        </w:rPr>
        <w:t xml:space="preserve"> ознакомилос</w:t>
      </w:r>
      <w:proofErr w:type="gramStart"/>
      <w:r w:rsidRPr="0007096B">
        <w:rPr>
          <w:szCs w:val="28"/>
        </w:rPr>
        <w:t>ь(</w:t>
      </w:r>
      <w:proofErr w:type="gramEnd"/>
      <w:r w:rsidRPr="0007096B">
        <w:rPr>
          <w:szCs w:val="28"/>
        </w:rPr>
        <w:t>ся) с условиями документации о закупке, с ними согласно(ен) и возражений не имеет.</w:t>
      </w:r>
    </w:p>
    <w:p w:rsidR="000954FB" w:rsidRPr="0007096B" w:rsidRDefault="000954FB" w:rsidP="000954FB">
      <w:pPr>
        <w:pStyle w:val="19"/>
        <w:ind w:firstLine="709"/>
        <w:rPr>
          <w:szCs w:val="28"/>
        </w:rPr>
      </w:pPr>
      <w:r w:rsidRPr="0007096B">
        <w:rPr>
          <w:szCs w:val="28"/>
        </w:rPr>
        <w:t>В частности, _______ (</w:t>
      </w:r>
      <w:r w:rsidRPr="0007096B">
        <w:rPr>
          <w:i/>
          <w:szCs w:val="28"/>
        </w:rPr>
        <w:t>наименование претендента)</w:t>
      </w:r>
      <w:r w:rsidRPr="0007096B">
        <w:rPr>
          <w:szCs w:val="28"/>
        </w:rPr>
        <w:t>, подавая настоящую Заявку, согласн</w:t>
      </w:r>
      <w:proofErr w:type="gramStart"/>
      <w:r w:rsidRPr="0007096B">
        <w:rPr>
          <w:szCs w:val="28"/>
        </w:rPr>
        <w:t>о(</w:t>
      </w:r>
      <w:proofErr w:type="gramEnd"/>
      <w:r w:rsidRPr="0007096B">
        <w:rPr>
          <w:szCs w:val="28"/>
        </w:rPr>
        <w:t>ен) с тем, что:</w:t>
      </w:r>
    </w:p>
    <w:p w:rsidR="000954FB" w:rsidRPr="0007096B" w:rsidRDefault="000954FB" w:rsidP="00842D35">
      <w:pPr>
        <w:pStyle w:val="afe"/>
        <w:widowControl w:val="0"/>
        <w:numPr>
          <w:ilvl w:val="0"/>
          <w:numId w:val="9"/>
        </w:numPr>
        <w:tabs>
          <w:tab w:val="clear" w:pos="1440"/>
          <w:tab w:val="num" w:pos="0"/>
          <w:tab w:val="left" w:pos="960"/>
          <w:tab w:val="left" w:pos="1080"/>
          <w:tab w:val="num" w:pos="2629"/>
        </w:tabs>
        <w:ind w:left="0" w:firstLine="720"/>
        <w:jc w:val="both"/>
        <w:rPr>
          <w:szCs w:val="28"/>
        </w:rPr>
      </w:pPr>
      <w:r w:rsidRPr="0007096B">
        <w:rPr>
          <w:szCs w:val="28"/>
        </w:rPr>
        <w:t xml:space="preserve">результаты рассмотрения Заявки зависят от проверки всех данных, представленных </w:t>
      </w:r>
      <w:r w:rsidRPr="0007096B">
        <w:rPr>
          <w:i/>
          <w:szCs w:val="28"/>
        </w:rPr>
        <w:t>______________ (наименование претендента)</w:t>
      </w:r>
      <w:r w:rsidRPr="0007096B">
        <w:rPr>
          <w:szCs w:val="28"/>
        </w:rPr>
        <w:t>, а также иных сведений, имеющихся в распоряжении Заказчика;</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sidRPr="0007096B">
        <w:rPr>
          <w:szCs w:val="28"/>
        </w:rPr>
        <w:t xml:space="preserve">за любую ошибку или упущение в представленной </w:t>
      </w:r>
      <w:r w:rsidRPr="0007096B">
        <w:rPr>
          <w:i/>
          <w:szCs w:val="28"/>
        </w:rPr>
        <w:t xml:space="preserve">__________________ (наименование претендента) </w:t>
      </w:r>
      <w:r w:rsidRPr="0007096B">
        <w:rPr>
          <w:szCs w:val="28"/>
        </w:rPr>
        <w:t xml:space="preserve">Заявке ответственность целиком и полностью будет лежать на </w:t>
      </w:r>
      <w:r w:rsidRPr="0007096B">
        <w:rPr>
          <w:i/>
          <w:szCs w:val="28"/>
        </w:rPr>
        <w:t>__________________ (наименование претендента)</w:t>
      </w:r>
      <w:r w:rsidRPr="0007096B">
        <w:rPr>
          <w:szCs w:val="28"/>
        </w:rPr>
        <w:t>;</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sidRPr="0007096B">
        <w:rPr>
          <w:szCs w:val="28"/>
        </w:rPr>
        <w:lastRenderedPageBreak/>
        <w:t xml:space="preserve">Победителем </w:t>
      </w:r>
      <w:r w:rsidR="009C7AEB" w:rsidRPr="0007096B">
        <w:rPr>
          <w:szCs w:val="28"/>
        </w:rPr>
        <w:t>признается каждый претендент</w:t>
      </w:r>
      <w:r w:rsidRPr="0007096B">
        <w:rPr>
          <w:szCs w:val="28"/>
        </w:rPr>
        <w:t xml:space="preserve">, </w:t>
      </w:r>
      <w:r w:rsidR="009C7AEB" w:rsidRPr="0007096B">
        <w:rPr>
          <w:szCs w:val="28"/>
        </w:rPr>
        <w:t>соответствующий требованиям, изложенным в документации о закупке</w:t>
      </w:r>
      <w:r w:rsidR="008E06B3" w:rsidRPr="0007096B">
        <w:rPr>
          <w:szCs w:val="28"/>
        </w:rPr>
        <w:t>;</w:t>
      </w:r>
    </w:p>
    <w:p w:rsidR="008E06B3" w:rsidRPr="0007096B" w:rsidRDefault="008E06B3" w:rsidP="00842D35">
      <w:pPr>
        <w:pStyle w:val="afe"/>
        <w:numPr>
          <w:ilvl w:val="0"/>
          <w:numId w:val="9"/>
        </w:numPr>
        <w:tabs>
          <w:tab w:val="clear" w:pos="1440"/>
          <w:tab w:val="num" w:pos="0"/>
          <w:tab w:val="left" w:pos="1080"/>
          <w:tab w:val="num" w:pos="2629"/>
          <w:tab w:val="left" w:pos="7938"/>
        </w:tabs>
        <w:ind w:left="0" w:firstLine="720"/>
        <w:jc w:val="both"/>
        <w:rPr>
          <w:szCs w:val="28"/>
        </w:rPr>
      </w:pPr>
      <w:r w:rsidRPr="0007096B">
        <w:rPr>
          <w:szCs w:val="28"/>
        </w:rPr>
        <w:t xml:space="preserve">у Заказчика отсутствуют обязательства в закупке какого-либо объема услуг по заключенному договору. </w:t>
      </w:r>
      <w:r w:rsidR="00F630A1" w:rsidRPr="0007096B">
        <w:rPr>
          <w:szCs w:val="28"/>
        </w:rPr>
        <w:t>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w:t>
      </w:r>
      <w:r w:rsidR="0072531B">
        <w:rPr>
          <w:szCs w:val="28"/>
        </w:rPr>
        <w:t>и</w:t>
      </w:r>
      <w:r w:rsidR="00F630A1" w:rsidRPr="0007096B">
        <w:rPr>
          <w:szCs w:val="28"/>
        </w:rPr>
        <w:t xml:space="preserve"> для Заказчика.</w:t>
      </w:r>
    </w:p>
    <w:p w:rsidR="000954FB" w:rsidRPr="0007096B" w:rsidRDefault="000954FB" w:rsidP="000954FB">
      <w:pPr>
        <w:ind w:firstLine="553"/>
        <w:jc w:val="both"/>
        <w:rPr>
          <w:sz w:val="28"/>
          <w:szCs w:val="20"/>
        </w:rPr>
      </w:pPr>
      <w:r w:rsidRPr="0007096B">
        <w:rPr>
          <w:sz w:val="28"/>
          <w:szCs w:val="20"/>
        </w:rPr>
        <w:t xml:space="preserve">В случае признания _________ </w:t>
      </w:r>
      <w:r w:rsidRPr="0007096B">
        <w:rPr>
          <w:i/>
          <w:sz w:val="28"/>
          <w:szCs w:val="20"/>
        </w:rPr>
        <w:t>(наименование претендента)</w:t>
      </w:r>
      <w:r w:rsidRPr="0007096B">
        <w:rPr>
          <w:sz w:val="28"/>
          <w:szCs w:val="20"/>
        </w:rPr>
        <w:t xml:space="preserve"> победителем мы обязуемся:</w:t>
      </w:r>
    </w:p>
    <w:p w:rsidR="000954FB" w:rsidRPr="0007096B" w:rsidRDefault="000954FB" w:rsidP="00842D35">
      <w:pPr>
        <w:numPr>
          <w:ilvl w:val="0"/>
          <w:numId w:val="10"/>
        </w:numPr>
        <w:tabs>
          <w:tab w:val="left" w:pos="1418"/>
        </w:tabs>
        <w:ind w:left="0" w:firstLine="709"/>
        <w:jc w:val="both"/>
        <w:rPr>
          <w:sz w:val="28"/>
          <w:szCs w:val="20"/>
        </w:rPr>
      </w:pPr>
      <w:r w:rsidRPr="0007096B">
        <w:rPr>
          <w:sz w:val="28"/>
          <w:szCs w:val="20"/>
        </w:rPr>
        <w:t xml:space="preserve">Придерживаться положений нашей Заявки в течение </w:t>
      </w:r>
      <w:r w:rsidR="00945B21" w:rsidRPr="0007096B">
        <w:rPr>
          <w:i/>
          <w:sz w:val="28"/>
          <w:szCs w:val="20"/>
          <w:u w:val="single"/>
        </w:rPr>
        <w:t>______</w:t>
      </w:r>
      <w:r w:rsidRPr="0007096B">
        <w:rPr>
          <w:sz w:val="28"/>
          <w:szCs w:val="20"/>
        </w:rPr>
        <w:t xml:space="preserve">дней </w:t>
      </w:r>
      <w:r w:rsidR="00945B21" w:rsidRPr="0007096B">
        <w:rPr>
          <w:sz w:val="28"/>
          <w:szCs w:val="20"/>
        </w:rPr>
        <w:t>(</w:t>
      </w:r>
      <w:r w:rsidR="00945B21" w:rsidRPr="0007096B">
        <w:rPr>
          <w:i/>
          <w:sz w:val="28"/>
          <w:szCs w:val="20"/>
        </w:rPr>
        <w:t xml:space="preserve">указать срок не </w:t>
      </w:r>
      <w:proofErr w:type="gramStart"/>
      <w:r w:rsidR="00945B21" w:rsidRPr="0007096B">
        <w:rPr>
          <w:i/>
          <w:sz w:val="28"/>
          <w:szCs w:val="20"/>
        </w:rPr>
        <w:t>менее указанного</w:t>
      </w:r>
      <w:proofErr w:type="gramEnd"/>
      <w:r w:rsidR="00945B21" w:rsidRPr="0007096B">
        <w:rPr>
          <w:i/>
          <w:sz w:val="28"/>
          <w:szCs w:val="20"/>
        </w:rPr>
        <w:t xml:space="preserve"> в пункте </w:t>
      </w:r>
      <w:r w:rsidR="003D2759" w:rsidRPr="0007096B">
        <w:rPr>
          <w:i/>
          <w:sz w:val="28"/>
          <w:szCs w:val="20"/>
        </w:rPr>
        <w:t xml:space="preserve">7 </w:t>
      </w:r>
      <w:r w:rsidR="00945B21" w:rsidRPr="0007096B">
        <w:rPr>
          <w:i/>
          <w:sz w:val="28"/>
          <w:szCs w:val="20"/>
        </w:rPr>
        <w:t>Информационной карты</w:t>
      </w:r>
      <w:r w:rsidR="00945B21" w:rsidRPr="0007096B">
        <w:rPr>
          <w:sz w:val="28"/>
          <w:szCs w:val="20"/>
        </w:rPr>
        <w:t xml:space="preserve">) </w:t>
      </w:r>
      <w:r w:rsidRPr="0007096B">
        <w:rPr>
          <w:sz w:val="28"/>
          <w:szCs w:val="20"/>
        </w:rPr>
        <w:t xml:space="preserve">с даты, установленной как день </w:t>
      </w:r>
      <w:r w:rsidR="00F24C0A" w:rsidRPr="0007096B">
        <w:rPr>
          <w:sz w:val="28"/>
          <w:szCs w:val="20"/>
        </w:rPr>
        <w:t>окончания подачи</w:t>
      </w:r>
      <w:r w:rsidR="00613848" w:rsidRPr="0007096B">
        <w:rPr>
          <w:sz w:val="28"/>
          <w:szCs w:val="20"/>
        </w:rPr>
        <w:t xml:space="preserve"> </w:t>
      </w:r>
      <w:r w:rsidRPr="0007096B">
        <w:rPr>
          <w:sz w:val="28"/>
          <w:szCs w:val="20"/>
        </w:rPr>
        <w:t>Заявок</w:t>
      </w:r>
      <w:r w:rsidR="00101C71">
        <w:rPr>
          <w:sz w:val="28"/>
          <w:szCs w:val="20"/>
        </w:rPr>
        <w:t>,</w:t>
      </w:r>
      <w:r w:rsidR="00101C71" w:rsidRPr="00101C71">
        <w:rPr>
          <w:sz w:val="28"/>
          <w:szCs w:val="20"/>
        </w:rPr>
        <w:t xml:space="preserve"> указанной в пункте 6 Информационной карты</w:t>
      </w:r>
      <w:r w:rsidRPr="0007096B">
        <w:rPr>
          <w:sz w:val="28"/>
          <w:szCs w:val="20"/>
        </w:rPr>
        <w:t>. Заявка будет оставаться для нас обязательной до истечения указанного периода.</w:t>
      </w:r>
    </w:p>
    <w:p w:rsidR="000954FB" w:rsidRPr="0007096B" w:rsidRDefault="000954FB" w:rsidP="00842D35">
      <w:pPr>
        <w:numPr>
          <w:ilvl w:val="0"/>
          <w:numId w:val="10"/>
        </w:numPr>
        <w:tabs>
          <w:tab w:val="left" w:pos="1418"/>
        </w:tabs>
        <w:ind w:left="0" w:firstLine="709"/>
        <w:jc w:val="both"/>
        <w:rPr>
          <w:sz w:val="28"/>
          <w:szCs w:val="20"/>
        </w:rPr>
      </w:pPr>
      <w:r w:rsidRPr="0007096B">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w:t>
      </w:r>
      <w:r w:rsidR="00870086" w:rsidRPr="0007096B">
        <w:rPr>
          <w:sz w:val="28"/>
          <w:szCs w:val="20"/>
        </w:rPr>
        <w:t>или (</w:t>
      </w:r>
      <w:r w:rsidR="00870086" w:rsidRPr="0007096B">
        <w:rPr>
          <w:i/>
          <w:sz w:val="28"/>
          <w:szCs w:val="20"/>
        </w:rPr>
        <w:t>в случае, если претендент является публичным акционерным обществом</w:t>
      </w:r>
      <w:r w:rsidR="00870086" w:rsidRPr="0007096B">
        <w:rPr>
          <w:sz w:val="28"/>
          <w:szCs w:val="20"/>
        </w:rPr>
        <w:t xml:space="preserve">) </w:t>
      </w:r>
      <w:r w:rsidR="00870086" w:rsidRPr="0007096B">
        <w:rPr>
          <w:sz w:val="28"/>
          <w:szCs w:val="28"/>
        </w:rPr>
        <w:t xml:space="preserve">ссылку на общедоступный источник, посредством которого в установленном законом порядке раскрыта информация о владельцах </w:t>
      </w:r>
      <w:r w:rsidR="00870086" w:rsidRPr="0007096B">
        <w:rPr>
          <w:sz w:val="28"/>
          <w:szCs w:val="20"/>
        </w:rPr>
        <w:t>____________________ (</w:t>
      </w:r>
      <w:r w:rsidR="00870086" w:rsidRPr="0007096B">
        <w:rPr>
          <w:i/>
          <w:sz w:val="28"/>
          <w:szCs w:val="20"/>
        </w:rPr>
        <w:t>наименование претендента</w:t>
      </w:r>
      <w:r w:rsidR="00870086" w:rsidRPr="0007096B">
        <w:rPr>
          <w:sz w:val="28"/>
          <w:szCs w:val="20"/>
        </w:rPr>
        <w:t xml:space="preserve">), </w:t>
      </w:r>
      <w:r w:rsidRPr="0007096B">
        <w:rPr>
          <w:sz w:val="28"/>
          <w:szCs w:val="20"/>
        </w:rPr>
        <w:t xml:space="preserve">а также иные сведения, необходимые для заключения договора с </w:t>
      </w:r>
      <w:r w:rsidR="00685EAD">
        <w:rPr>
          <w:sz w:val="28"/>
          <w:szCs w:val="20"/>
        </w:rPr>
        <w:t>ПАО «ТрансКонтейнер</w:t>
      </w:r>
      <w:r w:rsidR="0036188F" w:rsidRPr="0007096B">
        <w:rPr>
          <w:sz w:val="28"/>
          <w:szCs w:val="20"/>
        </w:rPr>
        <w:t>»</w:t>
      </w:r>
      <w:r w:rsidRPr="0007096B">
        <w:rPr>
          <w:sz w:val="28"/>
          <w:szCs w:val="20"/>
        </w:rPr>
        <w:t>. _________________</w:t>
      </w:r>
      <w:r w:rsidR="00BC1922" w:rsidRPr="0007096B">
        <w:rPr>
          <w:sz w:val="28"/>
          <w:szCs w:val="20"/>
        </w:rPr>
        <w:t>___</w:t>
      </w:r>
      <w:r w:rsidRPr="0007096B">
        <w:rPr>
          <w:sz w:val="28"/>
          <w:szCs w:val="20"/>
        </w:rPr>
        <w:t xml:space="preserve"> (</w:t>
      </w:r>
      <w:r w:rsidRPr="0007096B">
        <w:rPr>
          <w:i/>
          <w:sz w:val="28"/>
          <w:szCs w:val="20"/>
        </w:rPr>
        <w:t>наименование претендента</w:t>
      </w:r>
      <w:r w:rsidRPr="0007096B">
        <w:rPr>
          <w:sz w:val="28"/>
          <w:szCs w:val="20"/>
        </w:rPr>
        <w:t>) предупрежде</w:t>
      </w:r>
      <w:proofErr w:type="gramStart"/>
      <w:r w:rsidRPr="0007096B">
        <w:rPr>
          <w:sz w:val="28"/>
          <w:szCs w:val="20"/>
        </w:rPr>
        <w:t>н(</w:t>
      </w:r>
      <w:proofErr w:type="gramEnd"/>
      <w:r w:rsidRPr="0007096B">
        <w:rPr>
          <w:sz w:val="28"/>
          <w:szCs w:val="20"/>
        </w:rPr>
        <w:t xml:space="preserve">о), что при непредставлении указанных сведений и документов, </w:t>
      </w:r>
      <w:r w:rsidR="00685EAD">
        <w:rPr>
          <w:sz w:val="28"/>
          <w:szCs w:val="20"/>
        </w:rPr>
        <w:t>ПАО «ТрансКонтейнер</w:t>
      </w:r>
      <w:r w:rsidR="0036188F" w:rsidRPr="0007096B">
        <w:rPr>
          <w:sz w:val="28"/>
          <w:szCs w:val="20"/>
        </w:rPr>
        <w:t>»</w:t>
      </w:r>
      <w:r w:rsidRPr="0007096B">
        <w:rPr>
          <w:sz w:val="28"/>
          <w:szCs w:val="20"/>
        </w:rPr>
        <w:t xml:space="preserve"> вправе отказаться от заключения договора. </w:t>
      </w:r>
    </w:p>
    <w:p w:rsidR="000954FB" w:rsidRPr="0007096B" w:rsidRDefault="000954FB" w:rsidP="00842D35">
      <w:pPr>
        <w:numPr>
          <w:ilvl w:val="0"/>
          <w:numId w:val="10"/>
        </w:numPr>
        <w:tabs>
          <w:tab w:val="left" w:pos="1418"/>
        </w:tabs>
        <w:ind w:left="0" w:firstLine="714"/>
        <w:jc w:val="both"/>
        <w:rPr>
          <w:sz w:val="28"/>
          <w:szCs w:val="20"/>
        </w:rPr>
      </w:pPr>
      <w:r w:rsidRPr="0007096B">
        <w:rPr>
          <w:sz w:val="28"/>
          <w:szCs w:val="20"/>
        </w:rPr>
        <w:t>Подписать догово</w:t>
      </w:r>
      <w:proofErr w:type="gramStart"/>
      <w:r w:rsidRPr="0007096B">
        <w:rPr>
          <w:sz w:val="28"/>
          <w:szCs w:val="20"/>
        </w:rPr>
        <w:t>р(</w:t>
      </w:r>
      <w:proofErr w:type="gramEnd"/>
      <w:r w:rsidRPr="0007096B">
        <w:rPr>
          <w:sz w:val="28"/>
          <w:szCs w:val="20"/>
        </w:rPr>
        <w:t xml:space="preserve">ы) на условиях настоящей Заявки </w:t>
      </w:r>
      <w:r w:rsidR="002E40A8" w:rsidRPr="0007096B">
        <w:rPr>
          <w:sz w:val="28"/>
          <w:szCs w:val="20"/>
        </w:rPr>
        <w:t xml:space="preserve">(акцепта) </w:t>
      </w:r>
      <w:r w:rsidRPr="0007096B">
        <w:rPr>
          <w:sz w:val="28"/>
          <w:szCs w:val="20"/>
        </w:rPr>
        <w:t>и на условиях, объявленных в документации о закупке.</w:t>
      </w:r>
    </w:p>
    <w:p w:rsidR="000954FB" w:rsidRPr="0007096B" w:rsidRDefault="000954FB" w:rsidP="00842D35">
      <w:pPr>
        <w:numPr>
          <w:ilvl w:val="0"/>
          <w:numId w:val="10"/>
        </w:numPr>
        <w:tabs>
          <w:tab w:val="left" w:pos="1418"/>
        </w:tabs>
        <w:ind w:left="0" w:firstLine="714"/>
        <w:jc w:val="both"/>
        <w:rPr>
          <w:sz w:val="28"/>
          <w:szCs w:val="20"/>
        </w:rPr>
      </w:pPr>
      <w:r w:rsidRPr="0007096B">
        <w:rPr>
          <w:sz w:val="28"/>
          <w:szCs w:val="20"/>
        </w:rPr>
        <w:t>Исполнять обязанности, предусмотренные заключенны</w:t>
      </w:r>
      <w:proofErr w:type="gramStart"/>
      <w:r w:rsidRPr="0007096B">
        <w:rPr>
          <w:sz w:val="28"/>
          <w:szCs w:val="20"/>
        </w:rPr>
        <w:t>м</w:t>
      </w:r>
      <w:r w:rsidR="00D710E9" w:rsidRPr="0007096B">
        <w:rPr>
          <w:sz w:val="28"/>
          <w:szCs w:val="20"/>
        </w:rPr>
        <w:t>(</w:t>
      </w:r>
      <w:proofErr w:type="gramEnd"/>
      <w:r w:rsidR="00D710E9" w:rsidRPr="0007096B">
        <w:rPr>
          <w:sz w:val="28"/>
          <w:szCs w:val="20"/>
        </w:rPr>
        <w:t>ми)</w:t>
      </w:r>
      <w:r w:rsidRPr="0007096B">
        <w:rPr>
          <w:sz w:val="28"/>
          <w:szCs w:val="20"/>
        </w:rPr>
        <w:t xml:space="preserve"> договором</w:t>
      </w:r>
      <w:r w:rsidR="00F01806" w:rsidRPr="0007096B">
        <w:rPr>
          <w:sz w:val="28"/>
          <w:szCs w:val="20"/>
        </w:rPr>
        <w:t>(ами)</w:t>
      </w:r>
      <w:r w:rsidRPr="0007096B">
        <w:rPr>
          <w:sz w:val="28"/>
          <w:szCs w:val="20"/>
        </w:rPr>
        <w:t xml:space="preserve"> строго в соответствии с требованиями такого</w:t>
      </w:r>
      <w:r w:rsidR="00F01806" w:rsidRPr="0007096B">
        <w:rPr>
          <w:sz w:val="28"/>
          <w:szCs w:val="20"/>
        </w:rPr>
        <w:t xml:space="preserve"> (таких)</w:t>
      </w:r>
      <w:r w:rsidRPr="0007096B">
        <w:rPr>
          <w:sz w:val="28"/>
          <w:szCs w:val="20"/>
        </w:rPr>
        <w:t xml:space="preserve"> договор</w:t>
      </w:r>
      <w:r w:rsidR="00F01806" w:rsidRPr="0007096B">
        <w:rPr>
          <w:sz w:val="28"/>
          <w:szCs w:val="20"/>
        </w:rPr>
        <w:t>ов</w:t>
      </w:r>
      <w:r w:rsidRPr="0007096B">
        <w:rPr>
          <w:sz w:val="28"/>
          <w:szCs w:val="20"/>
        </w:rPr>
        <w:t>.</w:t>
      </w:r>
    </w:p>
    <w:p w:rsidR="00F01806" w:rsidRPr="0007096B" w:rsidRDefault="00F01806" w:rsidP="000954FB">
      <w:pPr>
        <w:pStyle w:val="afb"/>
        <w:ind w:firstLine="553"/>
        <w:rPr>
          <w:rFonts w:eastAsia="Times New Roman"/>
          <w:sz w:val="28"/>
        </w:rPr>
      </w:pPr>
    </w:p>
    <w:p w:rsidR="000954FB" w:rsidRDefault="000954FB" w:rsidP="000954FB">
      <w:pPr>
        <w:pStyle w:val="afb"/>
        <w:ind w:firstLine="553"/>
        <w:rPr>
          <w:rFonts w:eastAsia="Times New Roman"/>
          <w:sz w:val="28"/>
        </w:rPr>
      </w:pPr>
      <w:r w:rsidRPr="0007096B">
        <w:rPr>
          <w:rFonts w:eastAsia="Times New Roman"/>
          <w:sz w:val="28"/>
        </w:rPr>
        <w:t>Настоящим подтверждаем, что:</w:t>
      </w:r>
    </w:p>
    <w:p w:rsidR="00B80581" w:rsidRPr="00002090" w:rsidRDefault="00B80581" w:rsidP="00B80581">
      <w:pPr>
        <w:pStyle w:val="afb"/>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товар</w:t>
      </w:r>
      <w:r>
        <w:rPr>
          <w:rFonts w:eastAsia="Times New Roman"/>
          <w:i/>
          <w:sz w:val="28"/>
        </w:rPr>
        <w:t>ы,</w:t>
      </w:r>
      <w:r w:rsidRPr="00615DC7">
        <w:rPr>
          <w:rFonts w:eastAsia="Times New Roman"/>
          <w:i/>
          <w:sz w:val="28"/>
        </w:rPr>
        <w:t xml:space="preserve"> результаты работ, оказания услуг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в случае признания победителем </w:t>
      </w:r>
      <w:r>
        <w:rPr>
          <w:rFonts w:eastAsia="Times New Roman"/>
          <w:sz w:val="28"/>
        </w:rPr>
        <w:t>и подписания договора</w:t>
      </w:r>
      <w:r w:rsidRPr="00002090">
        <w:rPr>
          <w:rFonts w:eastAsia="Times New Roman"/>
          <w:sz w:val="28"/>
        </w:rPr>
        <w:t xml:space="preserve"> передать все права </w:t>
      </w:r>
      <w:r>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товар</w:t>
      </w:r>
      <w:r>
        <w:rPr>
          <w:rFonts w:eastAsia="Times New Roman"/>
          <w:i/>
          <w:sz w:val="28"/>
        </w:rPr>
        <w:t>ы,</w:t>
      </w:r>
      <w:r w:rsidRPr="00615DC7">
        <w:rPr>
          <w:rFonts w:eastAsia="Times New Roman"/>
          <w:i/>
          <w:sz w:val="28"/>
        </w:rPr>
        <w:t xml:space="preserve"> результаты работ, оказания услуг и т.д.)</w:t>
      </w:r>
      <w:r w:rsidRPr="00002090">
        <w:rPr>
          <w:rFonts w:eastAsia="Times New Roman"/>
          <w:sz w:val="28"/>
        </w:rPr>
        <w:t xml:space="preserve"> Заказчику;</w:t>
      </w:r>
    </w:p>
    <w:p w:rsidR="00B80581" w:rsidRPr="00002090" w:rsidRDefault="00B80581" w:rsidP="00B80581">
      <w:pPr>
        <w:pStyle w:val="afb"/>
        <w:ind w:firstLine="553"/>
        <w:rPr>
          <w:rFonts w:eastAsia="Times New Roman"/>
          <w:sz w:val="28"/>
        </w:rPr>
      </w:pPr>
      <w:r w:rsidRPr="00002090">
        <w:rPr>
          <w:rFonts w:eastAsia="Times New Roman"/>
          <w:sz w:val="28"/>
        </w:rPr>
        <w:t>- ________(</w:t>
      </w:r>
      <w:r w:rsidRPr="00B80581">
        <w:rPr>
          <w:rFonts w:eastAsia="Times New Roman"/>
          <w:i/>
          <w:sz w:val="28"/>
        </w:rPr>
        <w:t>наименование претендента</w:t>
      </w:r>
      <w:r w:rsidRPr="00002090">
        <w:rPr>
          <w:rFonts w:eastAsia="Times New Roman"/>
          <w:sz w:val="28"/>
        </w:rPr>
        <w:t>) не находится в процессе ликвидации;</w:t>
      </w:r>
    </w:p>
    <w:p w:rsidR="00B80581" w:rsidRPr="00002090" w:rsidRDefault="00B80581" w:rsidP="00B80581">
      <w:pPr>
        <w:pStyle w:val="afb"/>
        <w:ind w:firstLine="553"/>
        <w:rPr>
          <w:rFonts w:eastAsia="Times New Roman"/>
          <w:sz w:val="28"/>
        </w:rPr>
      </w:pPr>
      <w:r w:rsidRPr="00002090">
        <w:rPr>
          <w:rFonts w:eastAsia="Times New Roman"/>
          <w:sz w:val="28"/>
        </w:rPr>
        <w:t>- ________(</w:t>
      </w:r>
      <w:r w:rsidRPr="00B80581">
        <w:rPr>
          <w:rFonts w:eastAsia="Times New Roman"/>
          <w:i/>
          <w:sz w:val="28"/>
        </w:rPr>
        <w:t>наименование претендента</w:t>
      </w:r>
      <w:r w:rsidRPr="00002090">
        <w:rPr>
          <w:rFonts w:eastAsia="Times New Roman"/>
          <w:sz w:val="28"/>
        </w:rPr>
        <w:t xml:space="preserve">)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B80581" w:rsidRPr="00002090" w:rsidRDefault="00B80581" w:rsidP="00B80581">
      <w:pPr>
        <w:pStyle w:val="afb"/>
        <w:ind w:firstLine="553"/>
        <w:rPr>
          <w:rFonts w:eastAsia="Times New Roman"/>
          <w:sz w:val="28"/>
        </w:rPr>
      </w:pPr>
      <w:r w:rsidRPr="00002090">
        <w:rPr>
          <w:rFonts w:eastAsia="Times New Roman"/>
          <w:sz w:val="28"/>
        </w:rPr>
        <w:t>- на имущество ________ (</w:t>
      </w:r>
      <w:r w:rsidRPr="00B80581">
        <w:rPr>
          <w:rFonts w:eastAsia="Times New Roman"/>
          <w:i/>
          <w:sz w:val="28"/>
        </w:rPr>
        <w:t>наименование претендента</w:t>
      </w:r>
      <w:r w:rsidRPr="00002090">
        <w:rPr>
          <w:rFonts w:eastAsia="Times New Roman"/>
          <w:sz w:val="28"/>
        </w:rPr>
        <w:t>) не наложен арест, экономическая деятельность не приостановлена;</w:t>
      </w:r>
    </w:p>
    <w:p w:rsidR="00B80581" w:rsidRPr="008B08F6" w:rsidRDefault="00B80581" w:rsidP="00B80581">
      <w:pPr>
        <w:pStyle w:val="afb"/>
        <w:rPr>
          <w:sz w:val="28"/>
          <w:szCs w:val="28"/>
        </w:rPr>
      </w:pPr>
      <w:r w:rsidRPr="00002090">
        <w:rPr>
          <w:rFonts w:eastAsia="Times New Roman"/>
          <w:sz w:val="28"/>
        </w:rPr>
        <w:t>- у _______ (</w:t>
      </w:r>
      <w:r w:rsidRPr="00B80581">
        <w:rPr>
          <w:rFonts w:eastAsia="Times New Roman"/>
          <w:i/>
          <w:sz w:val="28"/>
        </w:rPr>
        <w:t>наименование претендента</w:t>
      </w:r>
      <w:r w:rsidRPr="00002090">
        <w:rPr>
          <w:rFonts w:eastAsia="Times New Roman"/>
          <w:sz w:val="28"/>
        </w:rPr>
        <w:t>)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w:t>
      </w:r>
      <w:r w:rsidRPr="008B08F6">
        <w:rPr>
          <w:sz w:val="28"/>
          <w:szCs w:val="28"/>
        </w:rPr>
        <w:lastRenderedPageBreak/>
        <w:t>просроченн</w:t>
      </w:r>
      <w:r>
        <w:rPr>
          <w:sz w:val="28"/>
          <w:szCs w:val="28"/>
        </w:rPr>
        <w:t>ая</w:t>
      </w:r>
      <w:r w:rsidRPr="008B08F6">
        <w:rPr>
          <w:sz w:val="28"/>
          <w:szCs w:val="28"/>
        </w:rPr>
        <w:t xml:space="preserve"> задолженность по ранее заключенным договорам с </w:t>
      </w:r>
      <w:r>
        <w:rPr>
          <w:sz w:val="28"/>
          <w:szCs w:val="28"/>
        </w:rPr>
        <w:t>ПАО</w:t>
      </w:r>
      <w:r w:rsidRPr="008B08F6">
        <w:rPr>
          <w:sz w:val="28"/>
          <w:szCs w:val="28"/>
        </w:rPr>
        <w:t xml:space="preserve"> «ТрансКонтейнер»;</w:t>
      </w:r>
    </w:p>
    <w:p w:rsidR="00B80581" w:rsidRDefault="00B80581" w:rsidP="00B80581">
      <w:pPr>
        <w:pStyle w:val="afb"/>
        <w:ind w:firstLine="553"/>
        <w:rPr>
          <w:sz w:val="28"/>
          <w:szCs w:val="28"/>
        </w:rPr>
      </w:pPr>
      <w:r>
        <w:rPr>
          <w:rFonts w:eastAsia="Times New Roman"/>
          <w:sz w:val="28"/>
        </w:rPr>
        <w:t xml:space="preserve">- </w:t>
      </w:r>
      <w:r w:rsidRPr="00DE340D">
        <w:rPr>
          <w:rFonts w:eastAsia="Times New Roman"/>
          <w:sz w:val="28"/>
        </w:rPr>
        <w:tab/>
        <w:t>________</w:t>
      </w:r>
      <w:r>
        <w:rPr>
          <w:rFonts w:eastAsia="Times New Roman"/>
          <w:sz w:val="28"/>
        </w:rPr>
        <w:t xml:space="preserve"> </w:t>
      </w:r>
      <w:r w:rsidRPr="00DE340D">
        <w:rPr>
          <w:rFonts w:eastAsia="Times New Roman"/>
          <w:sz w:val="28"/>
        </w:rPr>
        <w:t>(</w:t>
      </w:r>
      <w:r w:rsidRPr="00B80581">
        <w:rPr>
          <w:rFonts w:eastAsia="Times New Roman"/>
          <w:i/>
          <w:sz w:val="28"/>
        </w:rPr>
        <w:t>наименование претендента</w:t>
      </w:r>
      <w:r w:rsidRPr="00DE340D">
        <w:rPr>
          <w:rFonts w:eastAsia="Times New Roman"/>
          <w:sz w:val="28"/>
        </w:rPr>
        <w:t>)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w:t>
      </w:r>
      <w:r>
        <w:rPr>
          <w:rFonts w:eastAsia="Times New Roman"/>
          <w:sz w:val="28"/>
        </w:rPr>
        <w:t>г, являющихся предметом закупки;</w:t>
      </w:r>
    </w:p>
    <w:p w:rsidR="00B80581" w:rsidRDefault="00B80581" w:rsidP="00745334">
      <w:pPr>
        <w:pStyle w:val="afb"/>
        <w:ind w:firstLine="553"/>
        <w:rPr>
          <w:rFonts w:eastAsia="Times New Roman"/>
          <w:sz w:val="28"/>
        </w:rPr>
      </w:pPr>
      <w:r>
        <w:rPr>
          <w:sz w:val="28"/>
          <w:szCs w:val="28"/>
        </w:rPr>
        <w:t xml:space="preserve">-  </w:t>
      </w:r>
      <w:r w:rsidRPr="00002090">
        <w:rPr>
          <w:rFonts w:eastAsia="Times New Roman"/>
          <w:sz w:val="28"/>
        </w:rPr>
        <w:t>________(</w:t>
      </w:r>
      <w:r w:rsidRPr="00B80581">
        <w:rPr>
          <w:rFonts w:eastAsia="Times New Roman"/>
          <w:i/>
          <w:sz w:val="28"/>
        </w:rPr>
        <w:t>наименование претендента</w:t>
      </w:r>
      <w:r w:rsidRPr="00002090">
        <w:rPr>
          <w:rFonts w:eastAsia="Times New Roman"/>
          <w:sz w:val="28"/>
        </w:rPr>
        <w:t>)</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sidR="00745334">
        <w:rPr>
          <w:rFonts w:eastAsia="Times New Roman"/>
          <w:sz w:val="28"/>
        </w:rPr>
        <w:br/>
      </w:r>
      <w:r>
        <w:rPr>
          <w:rFonts w:eastAsia="Times New Roman"/>
          <w:sz w:val="28"/>
        </w:rPr>
        <w:t xml:space="preserve">ПАО «ТрансКонтейнер» отменить </w:t>
      </w:r>
      <w:r w:rsidRPr="00B80581">
        <w:rPr>
          <w:rFonts w:eastAsia="Times New Roman"/>
          <w:sz w:val="28"/>
        </w:rPr>
        <w:t>процедур</w:t>
      </w:r>
      <w:r>
        <w:rPr>
          <w:rFonts w:eastAsia="Times New Roman"/>
          <w:sz w:val="28"/>
        </w:rPr>
        <w:t>у</w:t>
      </w:r>
      <w:r w:rsidRPr="00B80581">
        <w:rPr>
          <w:rFonts w:eastAsia="Times New Roman"/>
          <w:sz w:val="28"/>
        </w:rPr>
        <w:t xml:space="preserve"> Размещения оферты </w:t>
      </w:r>
      <w:r w:rsidR="00745334">
        <w:rPr>
          <w:rFonts w:eastAsia="Times New Roman"/>
          <w:sz w:val="28"/>
        </w:rPr>
        <w:t>в любой момент до</w:t>
      </w:r>
      <w:r w:rsidR="00745334" w:rsidRPr="00745334">
        <w:rPr>
          <w:rFonts w:eastAsia="Times New Roman"/>
          <w:sz w:val="28"/>
        </w:rPr>
        <w:t xml:space="preserve"> по</w:t>
      </w:r>
      <w:r w:rsidR="00E04A7B">
        <w:rPr>
          <w:rFonts w:eastAsia="Times New Roman"/>
          <w:sz w:val="28"/>
        </w:rPr>
        <w:t>дведения итогов</w:t>
      </w:r>
      <w:r w:rsidR="00745334">
        <w:rPr>
          <w:rFonts w:eastAsia="Times New Roman"/>
          <w:sz w:val="28"/>
        </w:rPr>
        <w:t xml:space="preserve"> </w:t>
      </w:r>
      <w:r>
        <w:rPr>
          <w:rFonts w:eastAsia="Times New Roman"/>
          <w:sz w:val="28"/>
        </w:rPr>
        <w:t>процедуры</w:t>
      </w:r>
      <w:r w:rsidRPr="00B80581">
        <w:rPr>
          <w:rFonts w:eastAsia="Times New Roman"/>
          <w:sz w:val="28"/>
        </w:rPr>
        <w:t xml:space="preserve"> Размещения оферты</w:t>
      </w:r>
      <w:r>
        <w:rPr>
          <w:rFonts w:eastAsia="Times New Roman"/>
          <w:sz w:val="28"/>
        </w:rPr>
        <w:t>;</w:t>
      </w:r>
    </w:p>
    <w:p w:rsidR="00B80581" w:rsidRDefault="00B80581" w:rsidP="00B80581">
      <w:pPr>
        <w:pStyle w:val="afb"/>
        <w:ind w:firstLine="553"/>
        <w:rPr>
          <w:rFonts w:eastAsia="Times New Roman"/>
          <w:sz w:val="28"/>
        </w:rPr>
      </w:pPr>
      <w:r>
        <w:rPr>
          <w:sz w:val="28"/>
          <w:szCs w:val="28"/>
        </w:rPr>
        <w:t xml:space="preserve">-  </w:t>
      </w:r>
      <w:r w:rsidRPr="00DE340D">
        <w:rPr>
          <w:rFonts w:eastAsia="Times New Roman"/>
          <w:sz w:val="28"/>
        </w:rPr>
        <w:tab/>
        <w:t>________(</w:t>
      </w:r>
      <w:r w:rsidRPr="00B80581">
        <w:rPr>
          <w:rFonts w:eastAsia="Times New Roman"/>
          <w:i/>
          <w:sz w:val="28"/>
        </w:rPr>
        <w:t>наименование претендента</w:t>
      </w:r>
      <w:r w:rsidRPr="00DE340D">
        <w:rPr>
          <w:rFonts w:eastAsia="Times New Roman"/>
          <w:sz w:val="28"/>
        </w:rPr>
        <w:t>) полностью и без каких-либо оговорок принимает условия, указанные в Техническом задании и Информационной карте (</w:t>
      </w:r>
      <w:r>
        <w:rPr>
          <w:rFonts w:eastAsia="Times New Roman"/>
          <w:sz w:val="28"/>
        </w:rPr>
        <w:t>р</w:t>
      </w:r>
      <w:r w:rsidRPr="00DE340D">
        <w:rPr>
          <w:rFonts w:eastAsia="Times New Roman"/>
          <w:sz w:val="28"/>
        </w:rPr>
        <w:t>азделы 4 и 5 документации о закупке);</w:t>
      </w:r>
    </w:p>
    <w:p w:rsidR="00B80581" w:rsidRPr="00002090" w:rsidRDefault="00B80581" w:rsidP="00B80581">
      <w:pPr>
        <w:pStyle w:val="afb"/>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w:t>
      </w:r>
      <w:r w:rsidRPr="00B80581">
        <w:rPr>
          <w:rFonts w:eastAsia="Times New Roman"/>
          <w:i/>
          <w:sz w:val="28"/>
        </w:rPr>
        <w:t>наименование претендента</w:t>
      </w:r>
      <w:r w:rsidRPr="00002090">
        <w:rPr>
          <w:rFonts w:eastAsia="Times New Roman"/>
          <w:sz w:val="28"/>
        </w:rPr>
        <w:t>)</w:t>
      </w:r>
      <w:r>
        <w:rPr>
          <w:rFonts w:eastAsia="Times New Roman"/>
          <w:sz w:val="28"/>
        </w:rPr>
        <w:t xml:space="preserve"> в рамках </w:t>
      </w:r>
      <w:r w:rsidRPr="00B80581">
        <w:rPr>
          <w:rFonts w:eastAsia="Times New Roman"/>
          <w:sz w:val="28"/>
        </w:rPr>
        <w:t>процедур</w:t>
      </w:r>
      <w:r>
        <w:rPr>
          <w:rFonts w:eastAsia="Times New Roman"/>
          <w:sz w:val="28"/>
        </w:rPr>
        <w:t>ы</w:t>
      </w:r>
      <w:r w:rsidRPr="00B80581">
        <w:rPr>
          <w:rFonts w:eastAsia="Times New Roman"/>
          <w:sz w:val="28"/>
        </w:rPr>
        <w:t xml:space="preserve"> Размещения оферты</w:t>
      </w:r>
      <w:r>
        <w:rPr>
          <w:rFonts w:eastAsia="Times New Roman"/>
          <w:sz w:val="28"/>
        </w:rPr>
        <w:t>, полностью соответствуют требованиям Технического задания (Раздел 4</w:t>
      </w:r>
      <w:r w:rsidRPr="0064290F">
        <w:rPr>
          <w:rFonts w:eastAsia="Times New Roman"/>
          <w:sz w:val="28"/>
        </w:rPr>
        <w:t xml:space="preserve"> документации</w:t>
      </w:r>
      <w:r w:rsidR="00D26396">
        <w:rPr>
          <w:rFonts w:eastAsia="Times New Roman"/>
          <w:sz w:val="28"/>
        </w:rPr>
        <w:t xml:space="preserve"> о закупке</w:t>
      </w:r>
      <w:r w:rsidRPr="0064290F">
        <w:rPr>
          <w:rFonts w:eastAsia="Times New Roman"/>
          <w:sz w:val="28"/>
        </w:rPr>
        <w:t>)</w:t>
      </w:r>
      <w:r>
        <w:rPr>
          <w:rFonts w:eastAsia="Times New Roman"/>
          <w:sz w:val="28"/>
        </w:rPr>
        <w:t>.</w:t>
      </w:r>
    </w:p>
    <w:p w:rsidR="00E62E06" w:rsidRPr="00673863" w:rsidRDefault="00E62E06" w:rsidP="00E62E06">
      <w:pPr>
        <w:pStyle w:val="afb"/>
        <w:ind w:firstLine="553"/>
        <w:rPr>
          <w:rFonts w:eastAsia="Times New Roman"/>
          <w:sz w:val="28"/>
        </w:rPr>
      </w:pPr>
      <w:proofErr w:type="gramStart"/>
      <w:r w:rsidRPr="00673863">
        <w:rPr>
          <w:rFonts w:eastAsia="Times New Roman"/>
          <w:sz w:val="28"/>
        </w:rPr>
        <w:t>- ________ (</w:t>
      </w:r>
      <w:r w:rsidRPr="00673863">
        <w:rPr>
          <w:rFonts w:eastAsia="Times New Roman"/>
          <w:i/>
          <w:sz w:val="28"/>
        </w:rPr>
        <w:t>наименование претендента</w:t>
      </w:r>
      <w:r w:rsidRPr="00673863">
        <w:rPr>
          <w:rFonts w:eastAsia="Times New Roman"/>
          <w:sz w:val="28"/>
        </w:rPr>
        <w:t xml:space="preserve">) при подготовке Заявки на участие в </w:t>
      </w:r>
      <w:r>
        <w:rPr>
          <w:rFonts w:eastAsia="Times New Roman"/>
          <w:sz w:val="28"/>
        </w:rPr>
        <w:t>процедуре</w:t>
      </w:r>
      <w:r w:rsidRPr="00673863">
        <w:rPr>
          <w:rFonts w:eastAsia="Times New Roman"/>
          <w:sz w:val="28"/>
        </w:rPr>
        <w:t xml:space="preserve"> Размещения оферты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процедуры Размещения оферты.</w:t>
      </w:r>
      <w:proofErr w:type="gramEnd"/>
    </w:p>
    <w:p w:rsidR="00E62E06" w:rsidRPr="00673863" w:rsidRDefault="00E62E06" w:rsidP="00E62E06">
      <w:pPr>
        <w:pStyle w:val="afb"/>
        <w:ind w:firstLine="553"/>
        <w:rPr>
          <w:rFonts w:eastAsia="Times New Roman"/>
          <w:sz w:val="28"/>
        </w:rPr>
      </w:pPr>
      <w:r w:rsidRPr="00673863">
        <w:rPr>
          <w:rFonts w:eastAsia="Times New Roman"/>
          <w:sz w:val="28"/>
        </w:rPr>
        <w:t>Я, _______ (</w:t>
      </w:r>
      <w:r w:rsidRPr="00673863">
        <w:rPr>
          <w:rFonts w:eastAsia="Times New Roman"/>
          <w:i/>
          <w:sz w:val="28"/>
        </w:rPr>
        <w:t>указывается ФИО лица, подписавшего Заявку</w:t>
      </w:r>
      <w:r w:rsidRPr="00673863">
        <w:rPr>
          <w:rFonts w:eastAsia="Times New Roman"/>
          <w:sz w:val="28"/>
        </w:rPr>
        <w:t>)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процедуры Размещения оферты.</w:t>
      </w:r>
    </w:p>
    <w:p w:rsidR="000954FB" w:rsidRPr="0007096B" w:rsidRDefault="00E62E06" w:rsidP="00E62E06">
      <w:pPr>
        <w:pStyle w:val="19"/>
        <w:ind w:firstLine="709"/>
      </w:pPr>
      <w:r w:rsidRPr="00673863">
        <w:rPr>
          <w:rFonts w:eastAsia="Times New Roman"/>
        </w:rPr>
        <w:t>Своей подписью удостоверяю</w:t>
      </w:r>
      <w:r w:rsidRPr="00E62E06">
        <w:t xml:space="preserve">, </w:t>
      </w:r>
      <w:r w:rsidR="000954FB" w:rsidRPr="0007096B">
        <w:t>что сделанные заявления и сведения, представленные в настоящей Заявке, являются полными, точными и верными.</w:t>
      </w:r>
    </w:p>
    <w:p w:rsidR="000954FB" w:rsidRPr="0007096B" w:rsidRDefault="000954FB" w:rsidP="000954FB">
      <w:pPr>
        <w:pStyle w:val="19"/>
        <w:ind w:firstLine="708"/>
      </w:pPr>
      <w:r w:rsidRPr="0007096B">
        <w:t>В подтверждение этого прилага</w:t>
      </w:r>
      <w:r w:rsidR="00E62E06">
        <w:t>ются</w:t>
      </w:r>
      <w:r w:rsidRPr="0007096B">
        <w:t xml:space="preserve"> все необходимые документы.</w:t>
      </w:r>
    </w:p>
    <w:p w:rsidR="000954FB" w:rsidRPr="009D65DA" w:rsidRDefault="000954FB" w:rsidP="009D65DA">
      <w:pPr>
        <w:pStyle w:val="19"/>
        <w:ind w:firstLine="709"/>
      </w:pPr>
    </w:p>
    <w:p w:rsidR="001831FB" w:rsidRPr="00C20080" w:rsidRDefault="001831FB" w:rsidP="009D65DA">
      <w:pPr>
        <w:keepNext/>
        <w:jc w:val="both"/>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w:t>
      </w:r>
      <w:r>
        <w:rPr>
          <w:b/>
          <w:bCs/>
          <w:sz w:val="28"/>
          <w:szCs w:val="28"/>
        </w:rPr>
        <w:t xml:space="preserve"> в процедуре</w:t>
      </w:r>
      <w:r w:rsidRPr="007513AB">
        <w:rPr>
          <w:b/>
          <w:bCs/>
          <w:sz w:val="28"/>
          <w:szCs w:val="28"/>
        </w:rPr>
        <w:t xml:space="preserve"> Размещения оферты</w:t>
      </w:r>
      <w:r>
        <w:rPr>
          <w:b/>
          <w:bCs/>
          <w:sz w:val="28"/>
          <w:szCs w:val="28"/>
        </w:rPr>
        <w:t xml:space="preserve"> </w:t>
      </w:r>
      <w:r w:rsidRPr="00C20080">
        <w:rPr>
          <w:b/>
          <w:bCs/>
          <w:sz w:val="28"/>
          <w:szCs w:val="28"/>
        </w:rPr>
        <w:t xml:space="preserve">от имени </w:t>
      </w:r>
      <w:r>
        <w:rPr>
          <w:b/>
          <w:bCs/>
          <w:sz w:val="28"/>
          <w:szCs w:val="28"/>
        </w:rPr>
        <w:t>_________________</w:t>
      </w:r>
      <w:r w:rsidRPr="00C20080">
        <w:rPr>
          <w:b/>
          <w:bCs/>
          <w:sz w:val="28"/>
          <w:szCs w:val="28"/>
        </w:rPr>
        <w:t>__</w:t>
      </w:r>
      <w:r>
        <w:rPr>
          <w:b/>
          <w:bCs/>
          <w:sz w:val="28"/>
          <w:szCs w:val="28"/>
        </w:rPr>
        <w:t>__</w:t>
      </w:r>
      <w:r w:rsidRPr="00C20080">
        <w:rPr>
          <w:b/>
          <w:bCs/>
          <w:sz w:val="28"/>
          <w:szCs w:val="28"/>
        </w:rPr>
        <w:t>_______</w:t>
      </w:r>
      <w:r>
        <w:rPr>
          <w:b/>
          <w:bCs/>
          <w:sz w:val="28"/>
          <w:szCs w:val="28"/>
        </w:rPr>
        <w:t xml:space="preserve"> </w:t>
      </w:r>
      <w:r w:rsidRPr="00C20080">
        <w:rPr>
          <w:b/>
          <w:bCs/>
          <w:sz w:val="28"/>
          <w:szCs w:val="28"/>
        </w:rPr>
        <w:t>____________________________________________</w:t>
      </w:r>
      <w:r>
        <w:rPr>
          <w:b/>
          <w:bCs/>
          <w:sz w:val="28"/>
          <w:szCs w:val="28"/>
        </w:rPr>
        <w:t>_____________</w:t>
      </w:r>
      <w:r w:rsidRPr="00C20080">
        <w:rPr>
          <w:b/>
          <w:bCs/>
          <w:sz w:val="28"/>
          <w:szCs w:val="28"/>
        </w:rPr>
        <w:t>_______</w:t>
      </w:r>
    </w:p>
    <w:p w:rsidR="001831FB" w:rsidRPr="00C20080" w:rsidRDefault="001831FB" w:rsidP="009D65DA">
      <w:pPr>
        <w:tabs>
          <w:tab w:val="left" w:pos="8640"/>
        </w:tabs>
        <w:jc w:val="center"/>
        <w:rPr>
          <w:i/>
        </w:rPr>
      </w:pPr>
      <w:r w:rsidRPr="00C20080">
        <w:rPr>
          <w:i/>
        </w:rPr>
        <w:t>(наименование претендента)</w:t>
      </w:r>
    </w:p>
    <w:p w:rsidR="001831FB" w:rsidRPr="00C20080" w:rsidRDefault="001831FB" w:rsidP="009D65DA">
      <w:pPr>
        <w:rPr>
          <w:sz w:val="28"/>
          <w:szCs w:val="28"/>
          <w:lang w:eastAsia="ru-RU"/>
        </w:rPr>
      </w:pPr>
      <w:r w:rsidRPr="00C20080">
        <w:rPr>
          <w:sz w:val="28"/>
          <w:szCs w:val="28"/>
          <w:lang w:eastAsia="ru-RU"/>
        </w:rPr>
        <w:t>____________________________________________________________________</w:t>
      </w:r>
    </w:p>
    <w:p w:rsidR="001831FB" w:rsidRPr="00C20080" w:rsidRDefault="001831FB" w:rsidP="009D65D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6930B6" w:rsidRDefault="001831FB" w:rsidP="006930B6">
      <w:pPr>
        <w:rPr>
          <w:sz w:val="28"/>
          <w:szCs w:val="28"/>
          <w:lang w:eastAsia="ru-RU"/>
        </w:rPr>
      </w:pPr>
      <w:r w:rsidRPr="00C20080">
        <w:rPr>
          <w:sz w:val="28"/>
          <w:szCs w:val="28"/>
          <w:lang w:eastAsia="ru-RU"/>
        </w:rPr>
        <w:t>"____" _____</w:t>
      </w:r>
      <w:r>
        <w:rPr>
          <w:sz w:val="28"/>
          <w:szCs w:val="28"/>
          <w:lang w:eastAsia="ru-RU"/>
        </w:rPr>
        <w:t>___</w:t>
      </w:r>
      <w:r w:rsidRPr="00C20080">
        <w:rPr>
          <w:sz w:val="28"/>
          <w:szCs w:val="28"/>
          <w:lang w:eastAsia="ru-RU"/>
        </w:rPr>
        <w:t>____ 201__ г.</w:t>
      </w:r>
    </w:p>
    <w:p w:rsidR="00203BEF" w:rsidRDefault="00203BEF" w:rsidP="006930B6">
      <w:pPr>
        <w:rPr>
          <w:sz w:val="28"/>
          <w:szCs w:val="28"/>
          <w:lang w:eastAsia="ru-RU"/>
        </w:rPr>
      </w:pPr>
    </w:p>
    <w:p w:rsidR="00203BEF" w:rsidRDefault="00203BEF" w:rsidP="006930B6">
      <w:pPr>
        <w:rPr>
          <w:sz w:val="28"/>
          <w:szCs w:val="28"/>
          <w:lang w:eastAsia="ru-RU"/>
        </w:rPr>
      </w:pPr>
    </w:p>
    <w:p w:rsidR="00203BEF" w:rsidRDefault="00203BEF" w:rsidP="006930B6">
      <w:pPr>
        <w:rPr>
          <w:sz w:val="28"/>
          <w:szCs w:val="28"/>
          <w:lang w:eastAsia="ru-RU"/>
        </w:rPr>
      </w:pPr>
    </w:p>
    <w:p w:rsidR="00203BEF" w:rsidRDefault="00203BEF" w:rsidP="006930B6">
      <w:pPr>
        <w:rPr>
          <w:sz w:val="28"/>
          <w:szCs w:val="28"/>
          <w:lang w:eastAsia="ru-RU"/>
        </w:rPr>
      </w:pPr>
    </w:p>
    <w:p w:rsidR="00203BEF" w:rsidRDefault="00203BEF" w:rsidP="006930B6">
      <w:pPr>
        <w:rPr>
          <w:sz w:val="28"/>
          <w:szCs w:val="28"/>
          <w:lang w:eastAsia="ru-RU"/>
        </w:rPr>
      </w:pPr>
    </w:p>
    <w:p w:rsidR="00203BEF" w:rsidRPr="006930B6" w:rsidRDefault="00203BEF" w:rsidP="006930B6">
      <w:pPr>
        <w:rPr>
          <w:sz w:val="28"/>
          <w:szCs w:val="28"/>
          <w:lang w:eastAsia="ru-RU"/>
        </w:rPr>
        <w:sectPr w:rsidR="00203BEF" w:rsidRPr="006930B6" w:rsidSect="006930B6">
          <w:pgSz w:w="11907" w:h="16840" w:code="9"/>
          <w:pgMar w:top="1134" w:right="851" w:bottom="1134" w:left="1418" w:header="794" w:footer="794" w:gutter="0"/>
          <w:cols w:space="720"/>
          <w:titlePg/>
          <w:docGrid w:linePitch="326"/>
        </w:sectPr>
      </w:pPr>
    </w:p>
    <w:p w:rsidR="00EF19F1" w:rsidRPr="00305BD2" w:rsidRDefault="00EF19F1" w:rsidP="00EF19F1">
      <w:pPr>
        <w:pStyle w:val="19"/>
        <w:ind w:firstLine="0"/>
        <w:jc w:val="right"/>
        <w:outlineLvl w:val="0"/>
        <w:rPr>
          <w:rFonts w:eastAsia="MS Mincho"/>
          <w:szCs w:val="28"/>
        </w:rPr>
      </w:pPr>
      <w:r w:rsidRPr="00571F40">
        <w:rPr>
          <w:rFonts w:eastAsia="MS Mincho"/>
          <w:szCs w:val="28"/>
        </w:rPr>
        <w:lastRenderedPageBreak/>
        <w:t>Приложение №</w:t>
      </w:r>
      <w:r w:rsidR="00203BEF">
        <w:rPr>
          <w:rFonts w:eastAsia="MS Mincho"/>
          <w:szCs w:val="28"/>
        </w:rPr>
        <w:t xml:space="preserve"> 2</w:t>
      </w:r>
    </w:p>
    <w:p w:rsidR="000954FB" w:rsidRDefault="00EF19F1" w:rsidP="00EF19F1">
      <w:pPr>
        <w:pStyle w:val="afb"/>
        <w:jc w:val="right"/>
        <w:rPr>
          <w:b/>
          <w:sz w:val="28"/>
          <w:szCs w:val="28"/>
        </w:rPr>
      </w:pPr>
      <w:r w:rsidRPr="00B2711F">
        <w:rPr>
          <w:sz w:val="28"/>
          <w:szCs w:val="28"/>
        </w:rPr>
        <w:t>к документации</w:t>
      </w:r>
      <w:r>
        <w:rPr>
          <w:sz w:val="28"/>
          <w:szCs w:val="28"/>
        </w:rPr>
        <w:t xml:space="preserve"> о закупке</w:t>
      </w:r>
    </w:p>
    <w:p w:rsidR="00EF19F1" w:rsidRPr="0007096B" w:rsidRDefault="00EF19F1" w:rsidP="000954FB">
      <w:pPr>
        <w:pStyle w:val="afb"/>
        <w:jc w:val="center"/>
        <w:rPr>
          <w:b/>
          <w:sz w:val="28"/>
          <w:szCs w:val="28"/>
        </w:rPr>
      </w:pPr>
    </w:p>
    <w:p w:rsidR="00D26396" w:rsidRPr="00D26396" w:rsidRDefault="00D26396" w:rsidP="00D26396">
      <w:pPr>
        <w:ind w:firstLine="709"/>
        <w:jc w:val="center"/>
        <w:rPr>
          <w:rFonts w:eastAsia="MS Mincho"/>
          <w:b/>
          <w:sz w:val="28"/>
          <w:szCs w:val="28"/>
        </w:rPr>
      </w:pPr>
      <w:r w:rsidRPr="00D26396">
        <w:rPr>
          <w:rFonts w:eastAsia="MS Mincho"/>
          <w:b/>
          <w:sz w:val="28"/>
          <w:szCs w:val="28"/>
        </w:rPr>
        <w:t>СВЕДЕНИЯ О ПРЕТЕНДЕНТЕ (для юридических лиц)</w:t>
      </w:r>
    </w:p>
    <w:p w:rsidR="00D26396" w:rsidRPr="00D26396" w:rsidRDefault="00D26396" w:rsidP="00D26396">
      <w:pPr>
        <w:ind w:firstLine="709"/>
        <w:jc w:val="center"/>
        <w:rPr>
          <w:rFonts w:eastAsia="MS Mincho"/>
          <w:i/>
          <w:sz w:val="28"/>
          <w:szCs w:val="28"/>
        </w:rPr>
      </w:pPr>
      <w:r w:rsidRPr="00D26396">
        <w:rPr>
          <w:rFonts w:eastAsia="MS Mincho"/>
          <w:i/>
          <w:sz w:val="28"/>
          <w:szCs w:val="28"/>
        </w:rPr>
        <w:t>(в случае</w:t>
      </w:r>
      <w:proofErr w:type="gramStart"/>
      <w:r w:rsidRPr="00D26396">
        <w:rPr>
          <w:rFonts w:eastAsia="MS Mincho"/>
          <w:i/>
          <w:sz w:val="28"/>
          <w:szCs w:val="28"/>
        </w:rPr>
        <w:t>,</w:t>
      </w:r>
      <w:proofErr w:type="gramEnd"/>
      <w:r w:rsidRPr="00D26396">
        <w:rPr>
          <w:rFonts w:eastAsia="MS Mincho"/>
          <w:i/>
          <w:sz w:val="28"/>
          <w:szCs w:val="28"/>
        </w:rPr>
        <w:t xml:space="preserve"> если на стороне одного претендента участвует несколько лиц, сведения предоставляются на каждое лицо)</w:t>
      </w:r>
    </w:p>
    <w:p w:rsidR="00D26396" w:rsidRPr="00D26396" w:rsidRDefault="00D26396" w:rsidP="00D26396">
      <w:pPr>
        <w:ind w:firstLine="709"/>
        <w:jc w:val="center"/>
        <w:rPr>
          <w:rFonts w:eastAsia="MS Mincho"/>
          <w:sz w:val="28"/>
          <w:szCs w:val="28"/>
        </w:rPr>
      </w:pPr>
    </w:p>
    <w:p w:rsidR="00D26396" w:rsidRPr="00D26396" w:rsidRDefault="00D26396" w:rsidP="00D26396">
      <w:pPr>
        <w:jc w:val="both"/>
        <w:rPr>
          <w:rFonts w:eastAsia="MS Mincho"/>
          <w:sz w:val="28"/>
          <w:szCs w:val="28"/>
        </w:rPr>
      </w:pPr>
      <w:r w:rsidRPr="00D26396">
        <w:rPr>
          <w:rFonts w:eastAsia="MS Mincho"/>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D26396" w:rsidRPr="00D26396" w:rsidRDefault="00D26396" w:rsidP="00D26396">
      <w:pPr>
        <w:ind w:left="720"/>
        <w:jc w:val="both"/>
        <w:rPr>
          <w:rFonts w:eastAsia="MS Mincho"/>
          <w:sz w:val="28"/>
          <w:szCs w:val="28"/>
        </w:rPr>
      </w:pPr>
      <w:r w:rsidRPr="00D26396">
        <w:rPr>
          <w:rFonts w:eastAsia="MS Mincho"/>
          <w:sz w:val="28"/>
          <w:szCs w:val="28"/>
        </w:rPr>
        <w:t>ОГРН</w:t>
      </w:r>
      <w:r w:rsidR="00D5261F">
        <w:rPr>
          <w:rFonts w:eastAsia="MS Mincho"/>
          <w:sz w:val="28"/>
          <w:szCs w:val="28"/>
        </w:rPr>
        <w:t xml:space="preserve"> (ОГРНИП)</w:t>
      </w:r>
      <w:r w:rsidRPr="00D26396">
        <w:rPr>
          <w:rFonts w:eastAsia="MS Mincho"/>
          <w:sz w:val="28"/>
          <w:szCs w:val="28"/>
        </w:rPr>
        <w:t xml:space="preserve"> ______, ИНН _________, КПП______, ОКПО ____, ОКТМО________, ОКОПФ ___________</w:t>
      </w:r>
    </w:p>
    <w:p w:rsidR="00D26396" w:rsidRPr="00D26396" w:rsidRDefault="00D26396" w:rsidP="00D26396">
      <w:pPr>
        <w:jc w:val="center"/>
        <w:rPr>
          <w:rFonts w:eastAsia="MS Mincho"/>
          <w:i/>
          <w:sz w:val="28"/>
          <w:szCs w:val="28"/>
        </w:rPr>
      </w:pPr>
      <w:r w:rsidRPr="00D26396">
        <w:rPr>
          <w:rFonts w:eastAsia="MS Mincho"/>
          <w:i/>
          <w:sz w:val="28"/>
          <w:szCs w:val="28"/>
        </w:rPr>
        <w:t xml:space="preserve"> </w:t>
      </w:r>
    </w:p>
    <w:p w:rsidR="00D26396" w:rsidRPr="00D26396" w:rsidRDefault="00D26396" w:rsidP="00D26396">
      <w:pPr>
        <w:ind w:firstLine="696"/>
        <w:jc w:val="both"/>
        <w:rPr>
          <w:rFonts w:eastAsia="MS Mincho"/>
          <w:sz w:val="28"/>
          <w:szCs w:val="28"/>
        </w:rPr>
      </w:pPr>
      <w:r w:rsidRPr="00D26396">
        <w:rPr>
          <w:rFonts w:eastAsia="MS Mincho"/>
          <w:sz w:val="28"/>
          <w:szCs w:val="28"/>
        </w:rPr>
        <w:t>Юридический адрес 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Почтовый адрес ___________________________________________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Телефон</w:t>
      </w:r>
      <w:proofErr w:type="gramStart"/>
      <w:r w:rsidRPr="00D26396">
        <w:rPr>
          <w:rFonts w:eastAsia="MS Mincho"/>
          <w:sz w:val="28"/>
          <w:szCs w:val="28"/>
        </w:rPr>
        <w:t xml:space="preserve"> (______) __________________________________________</w:t>
      </w:r>
      <w:proofErr w:type="gramEnd"/>
    </w:p>
    <w:p w:rsidR="00D26396" w:rsidRPr="00D26396" w:rsidRDefault="00D26396" w:rsidP="00D26396">
      <w:pPr>
        <w:ind w:firstLine="698"/>
        <w:jc w:val="both"/>
        <w:rPr>
          <w:rFonts w:eastAsia="MS Mincho"/>
          <w:sz w:val="28"/>
          <w:szCs w:val="28"/>
        </w:rPr>
      </w:pPr>
      <w:r w:rsidRPr="00D26396">
        <w:rPr>
          <w:rFonts w:eastAsia="MS Mincho"/>
          <w:sz w:val="28"/>
          <w:szCs w:val="28"/>
        </w:rPr>
        <w:t>Факс</w:t>
      </w:r>
      <w:proofErr w:type="gramStart"/>
      <w:r w:rsidRPr="00D26396">
        <w:rPr>
          <w:rFonts w:eastAsia="MS Mincho"/>
          <w:sz w:val="28"/>
          <w:szCs w:val="28"/>
        </w:rPr>
        <w:t xml:space="preserve"> (______) _____________________________________________</w:t>
      </w:r>
      <w:proofErr w:type="gramEnd"/>
    </w:p>
    <w:p w:rsidR="00D26396" w:rsidRPr="00D26396" w:rsidRDefault="00D26396" w:rsidP="00D26396">
      <w:pPr>
        <w:ind w:firstLine="698"/>
        <w:jc w:val="both"/>
        <w:rPr>
          <w:rFonts w:eastAsia="MS Mincho"/>
          <w:sz w:val="28"/>
          <w:szCs w:val="28"/>
        </w:rPr>
      </w:pPr>
      <w:r w:rsidRPr="00D26396">
        <w:rPr>
          <w:rFonts w:eastAsia="MS Mincho"/>
          <w:sz w:val="28"/>
          <w:szCs w:val="28"/>
        </w:rPr>
        <w:t>Адрес электронной почты __________________@_______________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Зарегистрированный адрес офиса 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Адрес сайта компании: ______________________________________</w:t>
      </w:r>
    </w:p>
    <w:p w:rsidR="00D26396" w:rsidRPr="00D26396" w:rsidRDefault="00D26396" w:rsidP="00D26396">
      <w:pPr>
        <w:jc w:val="both"/>
        <w:rPr>
          <w:rFonts w:eastAsia="MS Mincho"/>
          <w:sz w:val="20"/>
          <w:szCs w:val="20"/>
        </w:rPr>
      </w:pPr>
    </w:p>
    <w:p w:rsidR="00D26396" w:rsidRPr="00D26396" w:rsidRDefault="00D26396" w:rsidP="00D26396">
      <w:pPr>
        <w:tabs>
          <w:tab w:val="left" w:pos="1080"/>
        </w:tabs>
        <w:jc w:val="both"/>
        <w:rPr>
          <w:rFonts w:eastAsia="MS Mincho"/>
          <w:sz w:val="28"/>
          <w:szCs w:val="28"/>
        </w:rPr>
      </w:pPr>
      <w:r w:rsidRPr="00D26396">
        <w:rPr>
          <w:rFonts w:eastAsia="MS Mincho"/>
          <w:sz w:val="28"/>
          <w:szCs w:val="28"/>
        </w:rPr>
        <w:t>2. Руководитель_____________________</w:t>
      </w:r>
    </w:p>
    <w:p w:rsidR="00D26396" w:rsidRPr="00D26396" w:rsidRDefault="00D26396" w:rsidP="00D26396">
      <w:pPr>
        <w:tabs>
          <w:tab w:val="left" w:pos="1080"/>
        </w:tabs>
        <w:jc w:val="both"/>
        <w:rPr>
          <w:rFonts w:eastAsia="MS Mincho"/>
          <w:sz w:val="20"/>
          <w:szCs w:val="20"/>
        </w:rPr>
      </w:pPr>
    </w:p>
    <w:p w:rsidR="00D26396" w:rsidRPr="00D26396" w:rsidRDefault="00D26396" w:rsidP="00D26396">
      <w:pPr>
        <w:tabs>
          <w:tab w:val="left" w:pos="1080"/>
        </w:tabs>
        <w:jc w:val="both"/>
        <w:rPr>
          <w:rFonts w:eastAsia="MS Mincho"/>
          <w:sz w:val="28"/>
          <w:szCs w:val="28"/>
        </w:rPr>
      </w:pPr>
      <w:r w:rsidRPr="00D26396">
        <w:rPr>
          <w:rFonts w:eastAsia="MS Mincho"/>
          <w:sz w:val="28"/>
          <w:szCs w:val="28"/>
        </w:rPr>
        <w:t>3. Банковские реквизиты______________</w:t>
      </w:r>
    </w:p>
    <w:p w:rsidR="00D26396" w:rsidRPr="00D26396" w:rsidRDefault="00D26396" w:rsidP="00D26396">
      <w:pPr>
        <w:tabs>
          <w:tab w:val="left" w:pos="1080"/>
        </w:tabs>
        <w:jc w:val="both"/>
        <w:rPr>
          <w:rFonts w:eastAsia="MS Mincho"/>
          <w:sz w:val="20"/>
          <w:szCs w:val="20"/>
        </w:rPr>
      </w:pPr>
    </w:p>
    <w:p w:rsidR="00D26396" w:rsidRPr="00D26396" w:rsidRDefault="00D26396" w:rsidP="00D26396">
      <w:pPr>
        <w:tabs>
          <w:tab w:val="left" w:pos="1080"/>
        </w:tabs>
        <w:jc w:val="both"/>
        <w:rPr>
          <w:rFonts w:eastAsia="MS Mincho"/>
          <w:i/>
          <w:sz w:val="28"/>
          <w:szCs w:val="28"/>
        </w:rPr>
      </w:pPr>
      <w:r w:rsidRPr="00D26396">
        <w:rPr>
          <w:rFonts w:eastAsia="MS Mincho"/>
          <w:sz w:val="28"/>
          <w:szCs w:val="28"/>
        </w:rPr>
        <w:t xml:space="preserve">4. Название и адрес филиалов и дочерних предприятий </w:t>
      </w: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1080"/>
        </w:tabs>
        <w:jc w:val="both"/>
        <w:rPr>
          <w:rFonts w:eastAsia="MS Mincho"/>
          <w:sz w:val="28"/>
          <w:szCs w:val="28"/>
        </w:rPr>
      </w:pPr>
      <w:r w:rsidRPr="00D26396">
        <w:rPr>
          <w:rFonts w:eastAsia="MS Mincho"/>
          <w:sz w:val="28"/>
          <w:szCs w:val="28"/>
        </w:rPr>
        <w:t>5. Указание на принадлежность к субъектам малого и среднего предпринимательства ______(да или нет).</w:t>
      </w:r>
    </w:p>
    <w:p w:rsidR="00D26396" w:rsidRPr="00D26396" w:rsidRDefault="00D26396" w:rsidP="00D26396">
      <w:pPr>
        <w:tabs>
          <w:tab w:val="left" w:pos="1080"/>
        </w:tabs>
        <w:jc w:val="both"/>
        <w:rPr>
          <w:rFonts w:eastAsia="MS Mincho"/>
          <w:sz w:val="28"/>
          <w:szCs w:val="28"/>
        </w:rPr>
      </w:pPr>
    </w:p>
    <w:p w:rsidR="00D26396" w:rsidRDefault="00D26396" w:rsidP="00D26396">
      <w:pPr>
        <w:tabs>
          <w:tab w:val="left" w:pos="9639"/>
        </w:tabs>
        <w:ind w:right="96"/>
        <w:jc w:val="both"/>
        <w:rPr>
          <w:sz w:val="28"/>
          <w:szCs w:val="28"/>
        </w:rPr>
      </w:pPr>
      <w:r w:rsidRPr="00D26396">
        <w:rPr>
          <w:sz w:val="28"/>
          <w:szCs w:val="28"/>
        </w:rPr>
        <w:t xml:space="preserve">6. Так как </w:t>
      </w:r>
      <w:r w:rsidRPr="00D26396">
        <w:rPr>
          <w:sz w:val="28"/>
        </w:rPr>
        <w:t>________(наименование претендента) является</w:t>
      </w:r>
      <w:r w:rsidRPr="00D26396">
        <w:rPr>
          <w:sz w:val="28"/>
          <w:szCs w:val="28"/>
        </w:rPr>
        <w:t xml:space="preserve"> субъектом малого и среднего предпринимательства  (</w:t>
      </w:r>
      <w:r w:rsidRPr="00D26396">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E67F8F" w:rsidRPr="00D26396" w:rsidRDefault="00E67F8F" w:rsidP="00260B87">
      <w:pPr>
        <w:tabs>
          <w:tab w:val="left" w:pos="9639"/>
        </w:tabs>
        <w:ind w:firstLine="709"/>
        <w:jc w:val="both"/>
        <w:rPr>
          <w:sz w:val="28"/>
          <w:szCs w:val="28"/>
        </w:rPr>
      </w:pPr>
      <w:r>
        <w:rPr>
          <w:sz w:val="28"/>
          <w:szCs w:val="28"/>
        </w:rPr>
        <w:t>Категория субъекта малого и среднего предпринимателя ______________ (</w:t>
      </w:r>
      <w:r w:rsidRPr="007E2D4F">
        <w:rPr>
          <w:i/>
          <w:sz w:val="28"/>
          <w:szCs w:val="28"/>
        </w:rPr>
        <w:t>указать: микропредприятие, малое предприятие или среднее предприятие</w:t>
      </w:r>
      <w:r>
        <w:rPr>
          <w:sz w:val="28"/>
          <w:szCs w:val="28"/>
        </w:rPr>
        <w:t>);</w:t>
      </w:r>
    </w:p>
    <w:p w:rsidR="00D26396" w:rsidRPr="00D26396" w:rsidRDefault="00D26396" w:rsidP="00D26396">
      <w:pPr>
        <w:tabs>
          <w:tab w:val="left" w:pos="9639"/>
        </w:tabs>
        <w:ind w:firstLine="720"/>
        <w:jc w:val="both"/>
        <w:rPr>
          <w:sz w:val="28"/>
          <w:szCs w:val="28"/>
        </w:rPr>
      </w:pPr>
      <w:r w:rsidRPr="00D26396">
        <w:rPr>
          <w:sz w:val="28"/>
          <w:szCs w:val="28"/>
        </w:rPr>
        <w:t>Средняя численность работников за предшествующий календарный год__________________________________________________</w:t>
      </w:r>
    </w:p>
    <w:p w:rsidR="00D26396" w:rsidRPr="00D26396" w:rsidRDefault="00D26396" w:rsidP="00D26396">
      <w:pPr>
        <w:tabs>
          <w:tab w:val="left" w:pos="9639"/>
        </w:tabs>
        <w:ind w:right="96" w:firstLine="851"/>
        <w:jc w:val="both"/>
        <w:rPr>
          <w:sz w:val="28"/>
          <w:szCs w:val="28"/>
        </w:rPr>
      </w:pPr>
      <w:r w:rsidRPr="00D26396">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D26396" w:rsidRPr="00D26396" w:rsidRDefault="00D26396" w:rsidP="00D26396">
      <w:pPr>
        <w:tabs>
          <w:tab w:val="left" w:pos="9639"/>
        </w:tabs>
        <w:ind w:right="96" w:firstLine="851"/>
        <w:jc w:val="both"/>
        <w:rPr>
          <w:sz w:val="28"/>
          <w:szCs w:val="28"/>
        </w:rPr>
      </w:pPr>
      <w:r w:rsidRPr="00D26396">
        <w:rPr>
          <w:sz w:val="28"/>
          <w:szCs w:val="28"/>
        </w:rPr>
        <w:t xml:space="preserve">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w:t>
      </w:r>
      <w:r w:rsidRPr="00D26396">
        <w:rPr>
          <w:sz w:val="28"/>
          <w:szCs w:val="28"/>
        </w:rPr>
        <w:lastRenderedPageBreak/>
        <w:t>и иных фондов в уставном (складочном) капитале (паевом фонде) ________________________________________________</w:t>
      </w:r>
    </w:p>
    <w:p w:rsidR="00D26396" w:rsidRPr="00D26396" w:rsidRDefault="00D26396" w:rsidP="00D26396">
      <w:pPr>
        <w:autoSpaceDE w:val="0"/>
        <w:autoSpaceDN w:val="0"/>
        <w:adjustRightInd w:val="0"/>
        <w:ind w:firstLine="720"/>
        <w:jc w:val="both"/>
        <w:rPr>
          <w:sz w:val="28"/>
          <w:szCs w:val="28"/>
        </w:rPr>
      </w:pPr>
      <w:r w:rsidRPr="00D26396">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D26396" w:rsidRPr="00D26396" w:rsidRDefault="00D26396" w:rsidP="00D26396">
      <w:pPr>
        <w:tabs>
          <w:tab w:val="left" w:pos="1080"/>
        </w:tabs>
        <w:ind w:firstLine="720"/>
        <w:jc w:val="both"/>
        <w:rPr>
          <w:rFonts w:eastAsia="MS Mincho"/>
          <w:sz w:val="28"/>
          <w:szCs w:val="28"/>
        </w:rPr>
      </w:pPr>
    </w:p>
    <w:p w:rsidR="00D26396" w:rsidRPr="00D26396" w:rsidRDefault="00D26396" w:rsidP="00D26396">
      <w:pPr>
        <w:tabs>
          <w:tab w:val="left" w:pos="9639"/>
        </w:tabs>
        <w:ind w:firstLine="539"/>
        <w:rPr>
          <w:b/>
          <w:sz w:val="28"/>
          <w:szCs w:val="28"/>
        </w:rPr>
      </w:pPr>
    </w:p>
    <w:p w:rsidR="00D26396" w:rsidRPr="00D26396" w:rsidRDefault="00D26396" w:rsidP="00D26396">
      <w:pPr>
        <w:tabs>
          <w:tab w:val="left" w:pos="9639"/>
        </w:tabs>
        <w:ind w:firstLine="539"/>
        <w:rPr>
          <w:b/>
          <w:sz w:val="28"/>
          <w:szCs w:val="28"/>
        </w:rPr>
      </w:pPr>
      <w:r w:rsidRPr="00D26396">
        <w:rPr>
          <w:b/>
          <w:sz w:val="28"/>
          <w:szCs w:val="28"/>
        </w:rPr>
        <w:t>Контактные лица</w:t>
      </w:r>
    </w:p>
    <w:p w:rsidR="00D26396" w:rsidRPr="00D26396" w:rsidRDefault="00D26396" w:rsidP="00D26396">
      <w:pPr>
        <w:ind w:firstLine="540"/>
        <w:jc w:val="both"/>
        <w:rPr>
          <w:sz w:val="28"/>
          <w:szCs w:val="28"/>
        </w:rPr>
      </w:pPr>
      <w:r w:rsidRPr="00D26396">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D26396" w:rsidRPr="00D26396" w:rsidRDefault="00D26396" w:rsidP="00D26396">
      <w:pPr>
        <w:tabs>
          <w:tab w:val="left" w:pos="9639"/>
        </w:tabs>
        <w:rPr>
          <w:sz w:val="28"/>
          <w:szCs w:val="28"/>
          <w:u w:val="single"/>
        </w:rPr>
      </w:pPr>
    </w:p>
    <w:p w:rsidR="00D26396" w:rsidRPr="00D26396" w:rsidRDefault="00D26396" w:rsidP="00D26396">
      <w:pPr>
        <w:tabs>
          <w:tab w:val="left" w:pos="9639"/>
        </w:tabs>
        <w:rPr>
          <w:sz w:val="28"/>
          <w:szCs w:val="28"/>
          <w:u w:val="single"/>
        </w:rPr>
      </w:pPr>
      <w:r w:rsidRPr="00D26396">
        <w:rPr>
          <w:sz w:val="28"/>
          <w:szCs w:val="28"/>
          <w:u w:val="single"/>
        </w:rPr>
        <w:t xml:space="preserve">Справки по общим вопросам и вопросам управления: </w:t>
      </w:r>
      <w:r w:rsidRPr="00D26396">
        <w:rPr>
          <w:sz w:val="28"/>
          <w:szCs w:val="28"/>
        </w:rPr>
        <w:t>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tabs>
          <w:tab w:val="left" w:pos="9639"/>
        </w:tabs>
        <w:rPr>
          <w:sz w:val="28"/>
          <w:szCs w:val="28"/>
          <w:u w:val="single"/>
        </w:rPr>
      </w:pPr>
      <w:r w:rsidRPr="00D26396">
        <w:rPr>
          <w:sz w:val="28"/>
          <w:szCs w:val="28"/>
          <w:u w:val="single"/>
        </w:rPr>
        <w:t xml:space="preserve">Справки по кадровым вопросам: </w:t>
      </w:r>
      <w:r w:rsidRPr="00D26396">
        <w:rPr>
          <w:sz w:val="28"/>
          <w:szCs w:val="28"/>
        </w:rPr>
        <w:t>________________________________________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tabs>
          <w:tab w:val="left" w:pos="9639"/>
        </w:tabs>
        <w:rPr>
          <w:sz w:val="28"/>
          <w:szCs w:val="28"/>
          <w:u w:val="single"/>
        </w:rPr>
      </w:pPr>
      <w:r w:rsidRPr="00D26396">
        <w:rPr>
          <w:sz w:val="28"/>
          <w:szCs w:val="28"/>
          <w:u w:val="single"/>
        </w:rPr>
        <w:t xml:space="preserve">Справки по техническим вопросам: </w:t>
      </w:r>
      <w:r w:rsidRPr="00D26396">
        <w:rPr>
          <w:sz w:val="28"/>
          <w:szCs w:val="28"/>
        </w:rPr>
        <w:t>_____________________________________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tabs>
          <w:tab w:val="left" w:pos="9639"/>
        </w:tabs>
        <w:rPr>
          <w:sz w:val="28"/>
          <w:szCs w:val="28"/>
          <w:u w:val="single"/>
        </w:rPr>
      </w:pPr>
      <w:r w:rsidRPr="00D26396">
        <w:rPr>
          <w:sz w:val="28"/>
          <w:szCs w:val="28"/>
          <w:u w:val="single"/>
        </w:rPr>
        <w:t xml:space="preserve">Справки по финансовым вопросам: </w:t>
      </w:r>
      <w:r w:rsidRPr="00D26396">
        <w:rPr>
          <w:sz w:val="28"/>
          <w:szCs w:val="28"/>
        </w:rPr>
        <w:t>______________________________________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992903"/>
    <w:p w:rsidR="00D26396" w:rsidRPr="00992903" w:rsidRDefault="00D26396" w:rsidP="00992903">
      <w:pPr>
        <w:ind w:firstLine="851"/>
        <w:rPr>
          <w:rFonts w:ascii="Arial" w:hAnsi="Arial"/>
          <w:b/>
          <w:bCs/>
          <w:sz w:val="28"/>
        </w:rPr>
      </w:pPr>
      <w:r w:rsidRPr="00992903">
        <w:rPr>
          <w:b/>
          <w:sz w:val="28"/>
        </w:rPr>
        <w:t>Представитель, имеющий полномочия подписать Заявку на участие от имени</w:t>
      </w:r>
      <w:r w:rsidRPr="00992903">
        <w:rPr>
          <w:b/>
          <w:bCs/>
          <w:sz w:val="28"/>
        </w:rPr>
        <w:t xml:space="preserve"> _________________________________________________________</w:t>
      </w:r>
    </w:p>
    <w:p w:rsidR="00D26396" w:rsidRPr="00D26396" w:rsidRDefault="00D26396" w:rsidP="00D26396">
      <w:pPr>
        <w:tabs>
          <w:tab w:val="left" w:pos="8640"/>
        </w:tabs>
        <w:jc w:val="center"/>
        <w:rPr>
          <w:i/>
        </w:rPr>
      </w:pPr>
      <w:r w:rsidRPr="00D26396">
        <w:rPr>
          <w:i/>
        </w:rPr>
        <w:t xml:space="preserve">                              (наименование претендента)</w:t>
      </w:r>
    </w:p>
    <w:p w:rsidR="00D26396" w:rsidRPr="00D26396" w:rsidRDefault="00D26396" w:rsidP="00D26396">
      <w:pPr>
        <w:rPr>
          <w:sz w:val="28"/>
          <w:szCs w:val="28"/>
          <w:lang w:eastAsia="ru-RU"/>
        </w:rPr>
      </w:pPr>
      <w:r w:rsidRPr="00D26396">
        <w:rPr>
          <w:sz w:val="28"/>
          <w:szCs w:val="28"/>
          <w:lang w:eastAsia="ru-RU"/>
        </w:rPr>
        <w:t>___________________________________________________________________</w:t>
      </w:r>
    </w:p>
    <w:p w:rsidR="00D26396" w:rsidRPr="00D26396" w:rsidRDefault="00D26396" w:rsidP="00D26396">
      <w:pPr>
        <w:rPr>
          <w:i/>
        </w:rPr>
      </w:pPr>
      <w:r w:rsidRPr="00D26396">
        <w:rPr>
          <w:i/>
        </w:rPr>
        <w:t xml:space="preserve">   </w:t>
      </w:r>
      <w:r w:rsidRPr="00D26396">
        <w:rPr>
          <w:i/>
        </w:rPr>
        <w:tab/>
      </w:r>
      <w:r w:rsidRPr="00D26396">
        <w:rPr>
          <w:i/>
        </w:rPr>
        <w:tab/>
      </w:r>
      <w:r w:rsidRPr="00D26396">
        <w:rPr>
          <w:i/>
        </w:rPr>
        <w:tab/>
      </w:r>
      <w:r w:rsidRPr="00D26396">
        <w:rPr>
          <w:i/>
        </w:rPr>
        <w:tab/>
      </w:r>
      <w:r w:rsidRPr="00D26396">
        <w:rPr>
          <w:i/>
        </w:rPr>
        <w:tab/>
      </w:r>
      <w:r w:rsidRPr="00D26396">
        <w:rPr>
          <w:i/>
        </w:rPr>
        <w:tab/>
        <w:t xml:space="preserve"> (должность, подпись, ФИО)</w:t>
      </w:r>
    </w:p>
    <w:p w:rsidR="00D26396" w:rsidRPr="00D26396" w:rsidRDefault="00D26396" w:rsidP="00D26396">
      <w:pPr>
        <w:rPr>
          <w:i/>
        </w:rPr>
      </w:pPr>
      <w:r w:rsidRPr="00D26396">
        <w:rPr>
          <w:i/>
        </w:rPr>
        <w:t xml:space="preserve">   </w:t>
      </w:r>
    </w:p>
    <w:p w:rsidR="00D26396" w:rsidRPr="00D26396" w:rsidRDefault="00D26396" w:rsidP="00D26396">
      <w:pPr>
        <w:rPr>
          <w:i/>
        </w:rPr>
      </w:pPr>
      <w:r w:rsidRPr="00D26396">
        <w:rPr>
          <w:i/>
        </w:rPr>
        <w:t>Место печати</w:t>
      </w:r>
      <w:r w:rsidRPr="00D26396">
        <w:rPr>
          <w:i/>
        </w:rPr>
        <w:tab/>
      </w:r>
      <w:r w:rsidRPr="00D26396">
        <w:rPr>
          <w:i/>
        </w:rPr>
        <w:tab/>
        <w:t xml:space="preserve">             </w:t>
      </w:r>
      <w:r w:rsidRPr="00D26396">
        <w:rPr>
          <w:i/>
        </w:rPr>
        <w:tab/>
      </w:r>
    </w:p>
    <w:p w:rsidR="008059A9" w:rsidRDefault="00D26396" w:rsidP="006930B6">
      <w:pPr>
        <w:rPr>
          <w:b/>
          <w:i/>
          <w:sz w:val="28"/>
          <w:szCs w:val="28"/>
          <w:lang w:eastAsia="ru-RU"/>
        </w:rPr>
      </w:pPr>
      <w:r w:rsidRPr="00D26396">
        <w:rPr>
          <w:sz w:val="28"/>
          <w:szCs w:val="28"/>
          <w:lang w:eastAsia="ru-RU"/>
        </w:rPr>
        <w:t>"____" _________ 201__ г.</w:t>
      </w:r>
    </w:p>
    <w:p w:rsidR="008059A9" w:rsidRDefault="008059A9">
      <w:pPr>
        <w:suppressAutoHyphens w:val="0"/>
        <w:rPr>
          <w:b/>
          <w:i/>
          <w:sz w:val="28"/>
          <w:szCs w:val="28"/>
          <w:lang w:eastAsia="ru-RU"/>
        </w:rPr>
      </w:pPr>
      <w:r>
        <w:rPr>
          <w:b/>
          <w:i/>
          <w:sz w:val="28"/>
          <w:szCs w:val="28"/>
          <w:lang w:eastAsia="ru-RU"/>
        </w:rPr>
        <w:br w:type="page"/>
      </w:r>
    </w:p>
    <w:p w:rsidR="008059A9" w:rsidRDefault="008059A9" w:rsidP="008059A9">
      <w:pPr>
        <w:pStyle w:val="aff9"/>
        <w:ind w:left="0"/>
        <w:rPr>
          <w:sz w:val="28"/>
          <w:szCs w:val="28"/>
        </w:rPr>
      </w:pPr>
    </w:p>
    <w:p w:rsidR="008059A9" w:rsidRDefault="008059A9" w:rsidP="008059A9">
      <w:pPr>
        <w:pStyle w:val="afb"/>
        <w:ind w:firstLine="0"/>
        <w:jc w:val="left"/>
        <w:rPr>
          <w:sz w:val="28"/>
          <w:szCs w:val="28"/>
        </w:rPr>
      </w:pPr>
    </w:p>
    <w:p w:rsidR="008059A9" w:rsidRDefault="008059A9" w:rsidP="008059A9">
      <w:pPr>
        <w:pStyle w:val="afb"/>
        <w:ind w:firstLine="0"/>
        <w:jc w:val="left"/>
        <w:rPr>
          <w:sz w:val="28"/>
          <w:szCs w:val="28"/>
        </w:rPr>
      </w:pPr>
    </w:p>
    <w:p w:rsidR="00D5261F" w:rsidRPr="00305BD2" w:rsidRDefault="00D5261F" w:rsidP="00D5261F">
      <w:pPr>
        <w:pStyle w:val="19"/>
        <w:ind w:firstLine="0"/>
        <w:jc w:val="right"/>
        <w:outlineLvl w:val="0"/>
        <w:rPr>
          <w:rFonts w:eastAsia="MS Mincho"/>
          <w:szCs w:val="28"/>
        </w:rPr>
      </w:pPr>
      <w:r w:rsidRPr="00571F40">
        <w:rPr>
          <w:rFonts w:eastAsia="MS Mincho"/>
          <w:szCs w:val="28"/>
        </w:rPr>
        <w:t xml:space="preserve">Приложение № </w:t>
      </w:r>
      <w:r>
        <w:rPr>
          <w:rFonts w:eastAsia="MS Mincho"/>
          <w:szCs w:val="28"/>
        </w:rPr>
        <w:t>2а</w:t>
      </w:r>
    </w:p>
    <w:p w:rsidR="00D5261F" w:rsidRDefault="00D5261F" w:rsidP="00D5261F">
      <w:pPr>
        <w:suppressAutoHyphens w:val="0"/>
        <w:jc w:val="center"/>
        <w:rPr>
          <w:b/>
          <w:bCs/>
          <w:i/>
          <w:iCs/>
        </w:rPr>
      </w:pPr>
    </w:p>
    <w:p w:rsidR="00D5261F" w:rsidRPr="00DB57F6" w:rsidRDefault="00D5261F" w:rsidP="00D5261F">
      <w:pPr>
        <w:suppressAutoHyphens w:val="0"/>
        <w:jc w:val="center"/>
        <w:rPr>
          <w:b/>
          <w:bCs/>
          <w:i/>
          <w:iCs/>
        </w:rPr>
      </w:pPr>
      <w:r>
        <w:rPr>
          <w:b/>
          <w:bCs/>
          <w:i/>
          <w:iCs/>
        </w:rPr>
        <w:t>ФОРМА для заполнения</w:t>
      </w:r>
      <w:r>
        <w:rPr>
          <w:rStyle w:val="af8"/>
          <w:b/>
          <w:bCs/>
          <w:i/>
          <w:iCs/>
        </w:rPr>
        <w:footnoteReference w:id="1"/>
      </w:r>
    </w:p>
    <w:p w:rsidR="00D5261F" w:rsidRDefault="00D5261F" w:rsidP="00D5261F">
      <w:pPr>
        <w:suppressAutoHyphens w:val="0"/>
        <w:rPr>
          <w:b/>
          <w:sz w:val="32"/>
          <w:szCs w:val="32"/>
        </w:rPr>
      </w:pPr>
    </w:p>
    <w:p w:rsidR="00D5261F" w:rsidRPr="00286B72" w:rsidRDefault="00D5261F" w:rsidP="00D5261F">
      <w:pPr>
        <w:suppressAutoHyphens w:val="0"/>
        <w:jc w:val="center"/>
        <w:rPr>
          <w:b/>
          <w:bCs/>
          <w:iCs/>
          <w:sz w:val="32"/>
          <w:szCs w:val="32"/>
        </w:rPr>
      </w:pPr>
      <w:r>
        <w:rPr>
          <w:b/>
          <w:sz w:val="32"/>
          <w:szCs w:val="32"/>
        </w:rPr>
        <w:t>Д</w:t>
      </w:r>
      <w:r w:rsidRPr="00286B72">
        <w:rPr>
          <w:b/>
          <w:sz w:val="32"/>
          <w:szCs w:val="32"/>
        </w:rPr>
        <w:t>ек</w:t>
      </w:r>
      <w:r>
        <w:rPr>
          <w:b/>
          <w:sz w:val="32"/>
          <w:szCs w:val="32"/>
        </w:rPr>
        <w:t>ларация</w:t>
      </w:r>
      <w:r w:rsidRPr="00286B72">
        <w:rPr>
          <w:b/>
          <w:sz w:val="32"/>
          <w:szCs w:val="32"/>
        </w:rPr>
        <w:t xml:space="preserve"> о</w:t>
      </w:r>
      <w:r w:rsidRPr="00286B72">
        <w:rPr>
          <w:b/>
          <w:bCs/>
          <w:iCs/>
          <w:sz w:val="32"/>
          <w:szCs w:val="32"/>
        </w:rPr>
        <w:t xml:space="preserve"> соответствии участника закупки</w:t>
      </w:r>
    </w:p>
    <w:p w:rsidR="00D5261F" w:rsidRPr="00286B72" w:rsidRDefault="00D5261F" w:rsidP="00D5261F">
      <w:pPr>
        <w:suppressAutoHyphens w:val="0"/>
        <w:jc w:val="center"/>
        <w:rPr>
          <w:b/>
          <w:bCs/>
          <w:iCs/>
          <w:sz w:val="32"/>
          <w:szCs w:val="32"/>
        </w:rPr>
      </w:pPr>
      <w:r w:rsidRPr="00286B72">
        <w:rPr>
          <w:b/>
          <w:bCs/>
          <w:iCs/>
          <w:sz w:val="32"/>
          <w:szCs w:val="32"/>
        </w:rPr>
        <w:t>критериям отнесения к субъектам малого</w:t>
      </w:r>
    </w:p>
    <w:p w:rsidR="00D5261F" w:rsidRPr="00286B72" w:rsidRDefault="00D5261F" w:rsidP="00D5261F">
      <w:pPr>
        <w:suppressAutoHyphens w:val="0"/>
        <w:jc w:val="center"/>
        <w:rPr>
          <w:b/>
          <w:bCs/>
          <w:iCs/>
          <w:sz w:val="32"/>
          <w:szCs w:val="32"/>
        </w:rPr>
      </w:pPr>
      <w:r w:rsidRPr="00286B72">
        <w:rPr>
          <w:b/>
          <w:bCs/>
          <w:iCs/>
          <w:sz w:val="32"/>
          <w:szCs w:val="32"/>
        </w:rPr>
        <w:t>и среднего предпринимательства</w:t>
      </w:r>
    </w:p>
    <w:p w:rsidR="00D5261F" w:rsidRDefault="00D5261F" w:rsidP="00D5261F">
      <w:pPr>
        <w:rPr>
          <w:b/>
          <w:sz w:val="36"/>
          <w:szCs w:val="36"/>
        </w:rPr>
      </w:pPr>
      <w:r w:rsidRPr="001E086B">
        <w:rPr>
          <w:b/>
          <w:sz w:val="36"/>
          <w:szCs w:val="36"/>
        </w:rPr>
        <w:t xml:space="preserve"> </w:t>
      </w:r>
    </w:p>
    <w:p w:rsidR="00D5261F" w:rsidRDefault="00D5261F" w:rsidP="00D5261F">
      <w:pPr>
        <w:pStyle w:val="afb"/>
        <w:rPr>
          <w:szCs w:val="28"/>
        </w:rPr>
      </w:pPr>
      <w:r w:rsidRPr="0050359E">
        <w:rPr>
          <w:sz w:val="28"/>
          <w:szCs w:val="28"/>
        </w:rPr>
        <w:t>Настоящим подтверждается</w:t>
      </w:r>
      <w:r>
        <w:rPr>
          <w:sz w:val="28"/>
          <w:szCs w:val="28"/>
        </w:rPr>
        <w:t>,</w:t>
      </w:r>
      <w:r w:rsidRPr="0050359E">
        <w:rPr>
          <w:sz w:val="28"/>
          <w:szCs w:val="28"/>
        </w:rPr>
        <w:t xml:space="preserve"> что</w:t>
      </w:r>
      <w:r>
        <w:rPr>
          <w:szCs w:val="28"/>
        </w:rPr>
        <w:t xml:space="preserve"> ___________________________________, </w:t>
      </w:r>
    </w:p>
    <w:p w:rsidR="00D5261F" w:rsidRPr="00134FB3" w:rsidRDefault="00D5261F" w:rsidP="00D5261F">
      <w:pPr>
        <w:pStyle w:val="afb"/>
        <w:ind w:left="1416"/>
        <w:jc w:val="center"/>
        <w:rPr>
          <w:sz w:val="16"/>
          <w:szCs w:val="16"/>
        </w:rPr>
      </w:pPr>
      <w:r>
        <w:rPr>
          <w:sz w:val="16"/>
          <w:szCs w:val="16"/>
        </w:rPr>
        <w:t xml:space="preserve">                                     </w:t>
      </w:r>
      <w:r w:rsidRPr="00203601">
        <w:rPr>
          <w:sz w:val="16"/>
          <w:szCs w:val="16"/>
        </w:rPr>
        <w:t>(</w:t>
      </w:r>
      <w:r w:rsidRPr="002476F3">
        <w:rPr>
          <w:sz w:val="16"/>
          <w:szCs w:val="16"/>
        </w:rPr>
        <w:t xml:space="preserve">указывается наименование </w:t>
      </w:r>
      <w:r>
        <w:rPr>
          <w:sz w:val="16"/>
          <w:szCs w:val="16"/>
        </w:rPr>
        <w:t>претендента</w:t>
      </w:r>
      <w:r w:rsidRPr="002476F3">
        <w:rPr>
          <w:sz w:val="16"/>
          <w:szCs w:val="16"/>
        </w:rPr>
        <w:t xml:space="preserve"> закупки</w:t>
      </w:r>
      <w:r w:rsidRPr="00203601">
        <w:rPr>
          <w:sz w:val="16"/>
          <w:szCs w:val="16"/>
        </w:rPr>
        <w:t>)</w:t>
      </w:r>
    </w:p>
    <w:p w:rsidR="00D5261F" w:rsidRPr="0050359E" w:rsidRDefault="00D5261F" w:rsidP="00D5261F">
      <w:pPr>
        <w:pStyle w:val="afb"/>
        <w:ind w:firstLine="0"/>
        <w:rPr>
          <w:sz w:val="28"/>
          <w:szCs w:val="28"/>
        </w:rPr>
      </w:pPr>
      <w:r w:rsidRPr="0050359E">
        <w:rPr>
          <w:sz w:val="28"/>
          <w:szCs w:val="28"/>
        </w:rPr>
        <w:t>в  соответствии  со  ста</w:t>
      </w:r>
      <w:r>
        <w:rPr>
          <w:sz w:val="28"/>
          <w:szCs w:val="28"/>
        </w:rPr>
        <w:t>тьей  4  Федерального  закона  «</w:t>
      </w:r>
      <w:r w:rsidRPr="0050359E">
        <w:rPr>
          <w:sz w:val="28"/>
          <w:szCs w:val="28"/>
        </w:rPr>
        <w:t>О развитии малого и</w:t>
      </w:r>
    </w:p>
    <w:p w:rsidR="00D5261F" w:rsidRPr="0050359E" w:rsidRDefault="00D5261F" w:rsidP="00D5261F">
      <w:pPr>
        <w:pStyle w:val="afb"/>
        <w:ind w:firstLine="0"/>
        <w:rPr>
          <w:sz w:val="28"/>
          <w:szCs w:val="28"/>
        </w:rPr>
      </w:pPr>
      <w:r w:rsidRPr="0050359E">
        <w:rPr>
          <w:sz w:val="28"/>
          <w:szCs w:val="28"/>
        </w:rPr>
        <w:t>среднего   предпринимательства   в   Российской   Федерации</w:t>
      </w:r>
      <w:r>
        <w:rPr>
          <w:sz w:val="28"/>
          <w:szCs w:val="28"/>
        </w:rPr>
        <w:t>»</w:t>
      </w:r>
      <w:r w:rsidRPr="0050359E">
        <w:rPr>
          <w:sz w:val="28"/>
          <w:szCs w:val="28"/>
        </w:rPr>
        <w:t xml:space="preserve"> удовлетворяет</w:t>
      </w:r>
    </w:p>
    <w:p w:rsidR="00D5261F" w:rsidRPr="0050359E" w:rsidRDefault="00D5261F" w:rsidP="00D5261F">
      <w:pPr>
        <w:pStyle w:val="afb"/>
        <w:ind w:firstLine="0"/>
        <w:rPr>
          <w:sz w:val="28"/>
          <w:szCs w:val="28"/>
        </w:rPr>
      </w:pPr>
      <w:r w:rsidRPr="0050359E">
        <w:rPr>
          <w:sz w:val="28"/>
          <w:szCs w:val="28"/>
        </w:rPr>
        <w:t>критериям отнесения организации к субъектам</w:t>
      </w:r>
      <w:r>
        <w:rPr>
          <w:sz w:val="28"/>
          <w:szCs w:val="28"/>
        </w:rPr>
        <w:t xml:space="preserve"> ______________________________________</w:t>
      </w:r>
      <w:r w:rsidRPr="008C7D27">
        <w:rPr>
          <w:sz w:val="16"/>
          <w:szCs w:val="16"/>
        </w:rPr>
        <w:t xml:space="preserve"> </w:t>
      </w:r>
      <w:r>
        <w:rPr>
          <w:sz w:val="28"/>
          <w:szCs w:val="28"/>
        </w:rPr>
        <w:t>предпринимательства,</w:t>
      </w:r>
    </w:p>
    <w:p w:rsidR="00D5261F" w:rsidRDefault="00D5261F" w:rsidP="00D5261F">
      <w:pPr>
        <w:suppressAutoHyphens w:val="0"/>
        <w:rPr>
          <w:sz w:val="16"/>
          <w:szCs w:val="16"/>
        </w:rPr>
      </w:pPr>
      <w:r>
        <w:rPr>
          <w:sz w:val="16"/>
          <w:szCs w:val="16"/>
        </w:rPr>
        <w:t xml:space="preserve">       </w:t>
      </w:r>
      <w:r w:rsidRPr="0050359E">
        <w:rPr>
          <w:sz w:val="16"/>
          <w:szCs w:val="16"/>
        </w:rPr>
        <w:t>(указывается субъект малого или среднего предпринимательства в зависимости от критериев отнесения)</w:t>
      </w:r>
    </w:p>
    <w:p w:rsidR="00D5261F" w:rsidRDefault="00D5261F" w:rsidP="00D5261F">
      <w:pPr>
        <w:suppressAutoHyphens w:val="0"/>
        <w:rPr>
          <w:sz w:val="16"/>
          <w:szCs w:val="16"/>
        </w:rPr>
      </w:pPr>
    </w:p>
    <w:p w:rsidR="00D5261F" w:rsidRDefault="00D5261F" w:rsidP="00D5261F">
      <w:pPr>
        <w:suppressAutoHyphens w:val="0"/>
        <w:rPr>
          <w:bCs/>
          <w:iCs/>
          <w:sz w:val="28"/>
          <w:szCs w:val="28"/>
        </w:rPr>
      </w:pPr>
      <w:r w:rsidRPr="00380060">
        <w:rPr>
          <w:bCs/>
          <w:iCs/>
          <w:sz w:val="28"/>
          <w:szCs w:val="28"/>
        </w:rPr>
        <w:t xml:space="preserve"> </w:t>
      </w:r>
      <w:r>
        <w:rPr>
          <w:bCs/>
          <w:iCs/>
          <w:sz w:val="28"/>
          <w:szCs w:val="28"/>
        </w:rPr>
        <w:t>и сообщается</w:t>
      </w:r>
      <w:r w:rsidRPr="00380060">
        <w:rPr>
          <w:bCs/>
          <w:iCs/>
          <w:sz w:val="28"/>
          <w:szCs w:val="28"/>
        </w:rPr>
        <w:t xml:space="preserve"> следующ</w:t>
      </w:r>
      <w:r>
        <w:rPr>
          <w:bCs/>
          <w:iCs/>
          <w:sz w:val="28"/>
          <w:szCs w:val="28"/>
        </w:rPr>
        <w:t>ая</w:t>
      </w:r>
      <w:r w:rsidRPr="00380060">
        <w:rPr>
          <w:bCs/>
          <w:iCs/>
          <w:sz w:val="28"/>
          <w:szCs w:val="28"/>
        </w:rPr>
        <w:t xml:space="preserve"> информаци</w:t>
      </w:r>
      <w:r>
        <w:rPr>
          <w:bCs/>
          <w:iCs/>
          <w:sz w:val="28"/>
          <w:szCs w:val="28"/>
        </w:rPr>
        <w:t>я</w:t>
      </w:r>
      <w:r w:rsidRPr="00380060">
        <w:rPr>
          <w:bCs/>
          <w:iCs/>
          <w:sz w:val="28"/>
          <w:szCs w:val="28"/>
        </w:rPr>
        <w:t>:</w:t>
      </w:r>
    </w:p>
    <w:p w:rsidR="00D5261F" w:rsidRPr="00380060" w:rsidRDefault="00D5261F" w:rsidP="00D5261F">
      <w:pPr>
        <w:suppressAutoHyphens w:val="0"/>
        <w:rPr>
          <w:bCs/>
          <w:iCs/>
          <w:sz w:val="28"/>
          <w:szCs w:val="28"/>
        </w:rPr>
      </w:pPr>
    </w:p>
    <w:p w:rsidR="00D5261F" w:rsidRPr="009827DA" w:rsidRDefault="00D5261F" w:rsidP="00D5261F">
      <w:pPr>
        <w:pStyle w:val="aff9"/>
        <w:numPr>
          <w:ilvl w:val="0"/>
          <w:numId w:val="30"/>
        </w:numPr>
        <w:suppressAutoHyphens w:val="0"/>
        <w:rPr>
          <w:bCs/>
          <w:iCs/>
          <w:sz w:val="28"/>
          <w:szCs w:val="28"/>
        </w:rPr>
      </w:pPr>
      <w:r w:rsidRPr="009827DA">
        <w:rPr>
          <w:bCs/>
          <w:iCs/>
          <w:sz w:val="28"/>
          <w:szCs w:val="28"/>
        </w:rPr>
        <w:t>Адрес местонахождения (</w:t>
      </w:r>
      <w:r>
        <w:rPr>
          <w:bCs/>
          <w:iCs/>
          <w:sz w:val="28"/>
          <w:szCs w:val="28"/>
        </w:rPr>
        <w:t xml:space="preserve">и </w:t>
      </w:r>
      <w:r w:rsidRPr="009827DA">
        <w:rPr>
          <w:bCs/>
          <w:iCs/>
          <w:sz w:val="28"/>
          <w:szCs w:val="28"/>
        </w:rPr>
        <w:t>юридический адрес):______________________</w:t>
      </w:r>
    </w:p>
    <w:p w:rsidR="00D5261F" w:rsidRPr="009827DA" w:rsidRDefault="00D5261F" w:rsidP="00D5261F">
      <w:pPr>
        <w:pStyle w:val="aff9"/>
        <w:suppressAutoHyphens w:val="0"/>
        <w:ind w:left="645"/>
        <w:rPr>
          <w:bCs/>
          <w:iCs/>
          <w:sz w:val="28"/>
          <w:szCs w:val="28"/>
        </w:rPr>
      </w:pPr>
      <w:r>
        <w:rPr>
          <w:bCs/>
          <w:iCs/>
          <w:sz w:val="28"/>
          <w:szCs w:val="28"/>
        </w:rPr>
        <w:t>______________________________________________________________</w:t>
      </w:r>
    </w:p>
    <w:p w:rsidR="00D5261F" w:rsidRDefault="00D5261F" w:rsidP="00D5261F">
      <w:pPr>
        <w:suppressAutoHyphens w:val="0"/>
        <w:rPr>
          <w:bCs/>
          <w:iCs/>
          <w:sz w:val="28"/>
          <w:szCs w:val="28"/>
        </w:rPr>
      </w:pPr>
      <w:r w:rsidRPr="00FD060D">
        <w:rPr>
          <w:bCs/>
          <w:iCs/>
          <w:sz w:val="28"/>
          <w:szCs w:val="28"/>
        </w:rPr>
        <w:t xml:space="preserve">    2. ИНН/КПП: __________________</w:t>
      </w:r>
      <w:r>
        <w:rPr>
          <w:bCs/>
          <w:iCs/>
          <w:sz w:val="28"/>
          <w:szCs w:val="28"/>
        </w:rPr>
        <w:t>________________________________</w:t>
      </w:r>
      <w:r w:rsidRPr="00FD060D">
        <w:rPr>
          <w:bCs/>
          <w:iCs/>
          <w:sz w:val="28"/>
          <w:szCs w:val="28"/>
        </w:rPr>
        <w:t>__.</w:t>
      </w:r>
    </w:p>
    <w:p w:rsidR="00D5261F" w:rsidRPr="00FD060D" w:rsidRDefault="00D5261F" w:rsidP="00D5261F">
      <w:pPr>
        <w:suppressAutoHyphens w:val="0"/>
        <w:rPr>
          <w:bCs/>
          <w:iCs/>
          <w:sz w:val="16"/>
          <w:szCs w:val="16"/>
        </w:rPr>
      </w:pPr>
      <w:r w:rsidRPr="00FD060D">
        <w:rPr>
          <w:bCs/>
          <w:iCs/>
          <w:sz w:val="28"/>
          <w:szCs w:val="28"/>
        </w:rPr>
        <w:t xml:space="preserve">                     </w:t>
      </w:r>
      <w:r>
        <w:rPr>
          <w:bCs/>
          <w:iCs/>
          <w:sz w:val="28"/>
          <w:szCs w:val="28"/>
        </w:rPr>
        <w:t xml:space="preserve">                   </w:t>
      </w:r>
      <w:r w:rsidRPr="00FD060D">
        <w:rPr>
          <w:bCs/>
          <w:iCs/>
          <w:sz w:val="28"/>
          <w:szCs w:val="28"/>
        </w:rPr>
        <w:t xml:space="preserve"> </w:t>
      </w:r>
      <w:r w:rsidRPr="00FD060D">
        <w:rPr>
          <w:bCs/>
          <w:iCs/>
          <w:sz w:val="16"/>
          <w:szCs w:val="16"/>
        </w:rPr>
        <w:t>(номер, сведения о дате выдачи документа и выдавшем его органе)</w:t>
      </w:r>
    </w:p>
    <w:p w:rsidR="00D5261F" w:rsidRDefault="00D5261F" w:rsidP="00D5261F">
      <w:pPr>
        <w:suppressAutoHyphens w:val="0"/>
        <w:rPr>
          <w:bCs/>
          <w:iCs/>
          <w:sz w:val="28"/>
          <w:szCs w:val="28"/>
        </w:rPr>
      </w:pPr>
      <w:r>
        <w:rPr>
          <w:bCs/>
          <w:iCs/>
          <w:sz w:val="28"/>
          <w:szCs w:val="28"/>
        </w:rPr>
        <w:t xml:space="preserve">    3. ОГРН/ОГРНИП: </w:t>
      </w:r>
      <w:r w:rsidRPr="00FD060D">
        <w:rPr>
          <w:bCs/>
          <w:iCs/>
          <w:sz w:val="28"/>
          <w:szCs w:val="28"/>
        </w:rPr>
        <w:t>________________________________________________.</w:t>
      </w:r>
    </w:p>
    <w:p w:rsidR="00D5261F" w:rsidRPr="00DF38A8" w:rsidRDefault="00D5261F" w:rsidP="00D5261F">
      <w:pPr>
        <w:suppressAutoHyphens w:val="0"/>
        <w:ind w:firstLine="284"/>
        <w:rPr>
          <w:bCs/>
          <w:iCs/>
          <w:sz w:val="28"/>
          <w:szCs w:val="28"/>
        </w:rPr>
      </w:pPr>
    </w:p>
    <w:p w:rsidR="00D5261F" w:rsidRDefault="00D5261F" w:rsidP="00D5261F">
      <w:pPr>
        <w:suppressAutoHyphens w:val="0"/>
        <w:ind w:firstLine="284"/>
        <w:rPr>
          <w:bCs/>
          <w:iCs/>
          <w:sz w:val="28"/>
          <w:szCs w:val="28"/>
        </w:rPr>
      </w:pPr>
      <w:r>
        <w:rPr>
          <w:bCs/>
          <w:iCs/>
          <w:sz w:val="28"/>
          <w:szCs w:val="28"/>
        </w:rPr>
        <w:t>4.</w:t>
      </w:r>
      <w:r w:rsidRPr="008C42F3">
        <w:t xml:space="preserve"> </w:t>
      </w:r>
      <w:r w:rsidRPr="008C42F3">
        <w:rPr>
          <w:bCs/>
          <w:iCs/>
          <w:sz w:val="28"/>
          <w:szCs w:val="28"/>
        </w:rPr>
        <w:t>ОКПО __</w:t>
      </w:r>
      <w:r>
        <w:rPr>
          <w:bCs/>
          <w:iCs/>
          <w:sz w:val="28"/>
          <w:szCs w:val="28"/>
        </w:rPr>
        <w:t>_________</w:t>
      </w:r>
      <w:r w:rsidRPr="008C42F3">
        <w:rPr>
          <w:bCs/>
          <w:iCs/>
          <w:sz w:val="28"/>
          <w:szCs w:val="28"/>
        </w:rPr>
        <w:t>__, ОКТМО_</w:t>
      </w:r>
      <w:r>
        <w:rPr>
          <w:bCs/>
          <w:iCs/>
          <w:sz w:val="28"/>
          <w:szCs w:val="28"/>
        </w:rPr>
        <w:t>_</w:t>
      </w:r>
      <w:r w:rsidRPr="008C42F3">
        <w:rPr>
          <w:bCs/>
          <w:iCs/>
          <w:sz w:val="28"/>
          <w:szCs w:val="28"/>
        </w:rPr>
        <w:t>___</w:t>
      </w:r>
      <w:r>
        <w:rPr>
          <w:bCs/>
          <w:iCs/>
          <w:sz w:val="28"/>
          <w:szCs w:val="28"/>
        </w:rPr>
        <w:t>____</w:t>
      </w:r>
      <w:r w:rsidRPr="008C42F3">
        <w:rPr>
          <w:bCs/>
          <w:iCs/>
          <w:sz w:val="28"/>
          <w:szCs w:val="28"/>
        </w:rPr>
        <w:t>____, ОКОПФ ____</w:t>
      </w:r>
      <w:r>
        <w:rPr>
          <w:bCs/>
          <w:iCs/>
          <w:sz w:val="28"/>
          <w:szCs w:val="28"/>
        </w:rPr>
        <w:t>__</w:t>
      </w:r>
      <w:r w:rsidRPr="008C42F3">
        <w:rPr>
          <w:bCs/>
          <w:iCs/>
          <w:sz w:val="28"/>
          <w:szCs w:val="28"/>
        </w:rPr>
        <w:t>_______</w:t>
      </w:r>
    </w:p>
    <w:p w:rsidR="00D5261F" w:rsidRPr="00DF38A8" w:rsidRDefault="00D5261F" w:rsidP="00D5261F">
      <w:pPr>
        <w:suppressAutoHyphens w:val="0"/>
        <w:ind w:firstLine="284"/>
        <w:rPr>
          <w:bCs/>
          <w:iCs/>
          <w:sz w:val="28"/>
          <w:szCs w:val="28"/>
        </w:rPr>
      </w:pPr>
    </w:p>
    <w:p w:rsidR="00D5261F" w:rsidRPr="008C42F3" w:rsidRDefault="00D5261F" w:rsidP="00D5261F">
      <w:pPr>
        <w:suppressAutoHyphens w:val="0"/>
        <w:ind w:firstLine="284"/>
        <w:rPr>
          <w:bCs/>
          <w:iCs/>
          <w:sz w:val="28"/>
          <w:szCs w:val="28"/>
        </w:rPr>
      </w:pPr>
      <w:r>
        <w:rPr>
          <w:bCs/>
          <w:iCs/>
          <w:sz w:val="28"/>
          <w:szCs w:val="28"/>
        </w:rPr>
        <w:t>5. П</w:t>
      </w:r>
      <w:r w:rsidRPr="008C42F3">
        <w:rPr>
          <w:bCs/>
          <w:iCs/>
          <w:sz w:val="28"/>
          <w:szCs w:val="28"/>
        </w:rPr>
        <w:t>очтовый адрес ______________________________________</w:t>
      </w:r>
      <w:r>
        <w:rPr>
          <w:bCs/>
          <w:iCs/>
          <w:sz w:val="28"/>
          <w:szCs w:val="28"/>
        </w:rPr>
        <w:t>____</w:t>
      </w:r>
      <w:r w:rsidRPr="008C42F3">
        <w:rPr>
          <w:bCs/>
          <w:iCs/>
          <w:sz w:val="28"/>
          <w:szCs w:val="28"/>
        </w:rPr>
        <w:t>____</w:t>
      </w:r>
      <w:r>
        <w:rPr>
          <w:bCs/>
          <w:iCs/>
          <w:sz w:val="28"/>
          <w:szCs w:val="28"/>
        </w:rPr>
        <w:t>__</w:t>
      </w:r>
      <w:r w:rsidRPr="008C42F3">
        <w:rPr>
          <w:bCs/>
          <w:iCs/>
          <w:sz w:val="28"/>
          <w:szCs w:val="28"/>
        </w:rPr>
        <w:t>_</w:t>
      </w:r>
    </w:p>
    <w:p w:rsidR="00D5261F" w:rsidRPr="008C42F3" w:rsidRDefault="00D5261F" w:rsidP="00D5261F">
      <w:pPr>
        <w:suppressAutoHyphens w:val="0"/>
        <w:ind w:firstLine="284"/>
        <w:rPr>
          <w:bCs/>
          <w:iCs/>
          <w:sz w:val="28"/>
          <w:szCs w:val="28"/>
        </w:rPr>
      </w:pPr>
      <w:r w:rsidRPr="008C42F3">
        <w:rPr>
          <w:bCs/>
          <w:iCs/>
          <w:sz w:val="28"/>
          <w:szCs w:val="28"/>
        </w:rPr>
        <w:t>Телефон</w:t>
      </w:r>
      <w:r>
        <w:rPr>
          <w:bCs/>
          <w:iCs/>
          <w:sz w:val="28"/>
          <w:szCs w:val="28"/>
        </w:rPr>
        <w:t xml:space="preserve">: </w:t>
      </w:r>
      <w:r w:rsidRPr="008C42F3">
        <w:rPr>
          <w:bCs/>
          <w:iCs/>
          <w:sz w:val="28"/>
          <w:szCs w:val="28"/>
        </w:rPr>
        <w:t xml:space="preserve"> </w:t>
      </w:r>
      <w:r>
        <w:rPr>
          <w:bCs/>
          <w:iCs/>
          <w:sz w:val="28"/>
          <w:szCs w:val="28"/>
        </w:rPr>
        <w:t>+7(______) ____________</w:t>
      </w:r>
      <w:r w:rsidRPr="008C42F3">
        <w:rPr>
          <w:bCs/>
          <w:iCs/>
          <w:sz w:val="28"/>
          <w:szCs w:val="28"/>
        </w:rPr>
        <w:t>_____________________________</w:t>
      </w:r>
      <w:r>
        <w:rPr>
          <w:bCs/>
          <w:iCs/>
          <w:sz w:val="28"/>
          <w:szCs w:val="28"/>
        </w:rPr>
        <w:t>_____</w:t>
      </w:r>
    </w:p>
    <w:p w:rsidR="00D5261F" w:rsidRPr="008C42F3" w:rsidRDefault="00D5261F" w:rsidP="00D5261F">
      <w:pPr>
        <w:suppressAutoHyphens w:val="0"/>
        <w:ind w:firstLine="284"/>
        <w:rPr>
          <w:bCs/>
          <w:iCs/>
          <w:sz w:val="28"/>
          <w:szCs w:val="28"/>
        </w:rPr>
      </w:pPr>
      <w:r w:rsidRPr="008C42F3">
        <w:rPr>
          <w:bCs/>
          <w:iCs/>
          <w:sz w:val="28"/>
          <w:szCs w:val="28"/>
        </w:rPr>
        <w:t>Факс</w:t>
      </w:r>
      <w:proofErr w:type="gramStart"/>
      <w:r w:rsidRPr="008C42F3">
        <w:rPr>
          <w:bCs/>
          <w:iCs/>
          <w:sz w:val="28"/>
          <w:szCs w:val="28"/>
        </w:rPr>
        <w:t xml:space="preserve"> (______) _____________________________________________</w:t>
      </w:r>
      <w:r>
        <w:rPr>
          <w:bCs/>
          <w:iCs/>
          <w:sz w:val="28"/>
          <w:szCs w:val="28"/>
        </w:rPr>
        <w:t>______</w:t>
      </w:r>
      <w:proofErr w:type="gramEnd"/>
    </w:p>
    <w:p w:rsidR="00D5261F" w:rsidRPr="008C42F3" w:rsidRDefault="00D5261F" w:rsidP="00D5261F">
      <w:pPr>
        <w:suppressAutoHyphens w:val="0"/>
        <w:ind w:firstLine="284"/>
        <w:rPr>
          <w:bCs/>
          <w:iCs/>
          <w:sz w:val="28"/>
          <w:szCs w:val="28"/>
        </w:rPr>
      </w:pPr>
      <w:r w:rsidRPr="008C42F3">
        <w:rPr>
          <w:bCs/>
          <w:iCs/>
          <w:sz w:val="28"/>
          <w:szCs w:val="28"/>
        </w:rPr>
        <w:t>Адрес электронной почты __________________@_______________</w:t>
      </w:r>
      <w:r>
        <w:rPr>
          <w:bCs/>
          <w:iCs/>
          <w:sz w:val="28"/>
          <w:szCs w:val="28"/>
        </w:rPr>
        <w:t>______</w:t>
      </w:r>
    </w:p>
    <w:p w:rsidR="00D5261F" w:rsidRPr="008C42F3" w:rsidRDefault="00D5261F" w:rsidP="00D5261F">
      <w:pPr>
        <w:suppressAutoHyphens w:val="0"/>
        <w:ind w:firstLine="284"/>
        <w:rPr>
          <w:bCs/>
          <w:iCs/>
          <w:sz w:val="28"/>
          <w:szCs w:val="28"/>
        </w:rPr>
      </w:pPr>
      <w:r w:rsidRPr="008C42F3">
        <w:rPr>
          <w:bCs/>
          <w:iCs/>
          <w:sz w:val="28"/>
          <w:szCs w:val="28"/>
        </w:rPr>
        <w:t>Зарегистрированный адрес офи</w:t>
      </w:r>
      <w:r>
        <w:rPr>
          <w:bCs/>
          <w:iCs/>
          <w:sz w:val="28"/>
          <w:szCs w:val="28"/>
        </w:rPr>
        <w:t>са __________________________________</w:t>
      </w:r>
    </w:p>
    <w:p w:rsidR="00D5261F" w:rsidRDefault="00D5261F" w:rsidP="00D5261F">
      <w:pPr>
        <w:suppressAutoHyphens w:val="0"/>
        <w:ind w:firstLine="284"/>
        <w:rPr>
          <w:bCs/>
          <w:iCs/>
          <w:sz w:val="28"/>
          <w:szCs w:val="28"/>
        </w:rPr>
      </w:pPr>
      <w:r>
        <w:rPr>
          <w:bCs/>
          <w:iCs/>
          <w:sz w:val="28"/>
          <w:szCs w:val="28"/>
        </w:rPr>
        <w:t>Адрес сайта</w:t>
      </w:r>
      <w:r w:rsidRPr="008C42F3">
        <w:rPr>
          <w:bCs/>
          <w:iCs/>
          <w:sz w:val="28"/>
          <w:szCs w:val="28"/>
        </w:rPr>
        <w:t>: ______</w:t>
      </w:r>
      <w:r>
        <w:rPr>
          <w:bCs/>
          <w:iCs/>
          <w:sz w:val="28"/>
          <w:szCs w:val="28"/>
        </w:rPr>
        <w:t>______________________________________________</w:t>
      </w:r>
    </w:p>
    <w:p w:rsidR="00D5261F" w:rsidRPr="00DF38A8" w:rsidRDefault="00D5261F" w:rsidP="00D5261F">
      <w:pPr>
        <w:suppressAutoHyphens w:val="0"/>
        <w:ind w:firstLine="284"/>
        <w:rPr>
          <w:bCs/>
          <w:iCs/>
          <w:sz w:val="28"/>
          <w:szCs w:val="28"/>
        </w:rPr>
      </w:pPr>
    </w:p>
    <w:p w:rsidR="00D5261F" w:rsidRPr="008C42F3" w:rsidRDefault="00D5261F" w:rsidP="00D5261F">
      <w:pPr>
        <w:suppressAutoHyphens w:val="0"/>
        <w:ind w:firstLine="284"/>
        <w:rPr>
          <w:bCs/>
          <w:iCs/>
          <w:sz w:val="28"/>
          <w:szCs w:val="28"/>
        </w:rPr>
      </w:pPr>
      <w:r w:rsidRPr="008C42F3">
        <w:rPr>
          <w:bCs/>
          <w:iCs/>
          <w:sz w:val="28"/>
          <w:szCs w:val="28"/>
        </w:rPr>
        <w:t>Руководитель_________________</w:t>
      </w:r>
      <w:r>
        <w:rPr>
          <w:bCs/>
          <w:iCs/>
          <w:sz w:val="28"/>
          <w:szCs w:val="28"/>
        </w:rPr>
        <w:t>_________________________</w:t>
      </w:r>
      <w:r w:rsidRPr="008C42F3">
        <w:rPr>
          <w:bCs/>
          <w:iCs/>
          <w:sz w:val="28"/>
          <w:szCs w:val="28"/>
        </w:rPr>
        <w:t>___</w:t>
      </w:r>
      <w:r>
        <w:rPr>
          <w:bCs/>
          <w:iCs/>
          <w:sz w:val="28"/>
          <w:szCs w:val="28"/>
        </w:rPr>
        <w:t>_____</w:t>
      </w:r>
      <w:r w:rsidRPr="008C42F3">
        <w:rPr>
          <w:bCs/>
          <w:iCs/>
          <w:sz w:val="28"/>
          <w:szCs w:val="28"/>
        </w:rPr>
        <w:t>_</w:t>
      </w:r>
    </w:p>
    <w:p w:rsidR="00D5261F" w:rsidRPr="00DF38A8" w:rsidRDefault="00D5261F" w:rsidP="00D5261F">
      <w:pPr>
        <w:suppressAutoHyphens w:val="0"/>
        <w:ind w:firstLine="284"/>
        <w:rPr>
          <w:bCs/>
          <w:iCs/>
          <w:sz w:val="28"/>
          <w:szCs w:val="28"/>
        </w:rPr>
      </w:pPr>
    </w:p>
    <w:p w:rsidR="00D5261F" w:rsidRDefault="00D5261F" w:rsidP="00D5261F">
      <w:pPr>
        <w:suppressAutoHyphens w:val="0"/>
        <w:ind w:firstLine="284"/>
        <w:rPr>
          <w:bCs/>
          <w:iCs/>
          <w:sz w:val="28"/>
          <w:szCs w:val="28"/>
        </w:rPr>
      </w:pPr>
      <w:r w:rsidRPr="008C42F3">
        <w:rPr>
          <w:bCs/>
          <w:iCs/>
          <w:sz w:val="28"/>
          <w:szCs w:val="28"/>
        </w:rPr>
        <w:t>Банковские реквизиты_____________</w:t>
      </w:r>
      <w:r>
        <w:rPr>
          <w:bCs/>
          <w:iCs/>
          <w:sz w:val="28"/>
          <w:szCs w:val="28"/>
        </w:rPr>
        <w:t>_______________________________</w:t>
      </w:r>
    </w:p>
    <w:p w:rsidR="00D5261F" w:rsidRPr="00DF38A8" w:rsidRDefault="00D5261F" w:rsidP="00D5261F">
      <w:pPr>
        <w:suppressAutoHyphens w:val="0"/>
        <w:ind w:firstLine="284"/>
        <w:rPr>
          <w:bCs/>
          <w:iCs/>
          <w:sz w:val="28"/>
          <w:szCs w:val="28"/>
        </w:rPr>
      </w:pPr>
    </w:p>
    <w:p w:rsidR="00D5261F" w:rsidRDefault="00D5261F" w:rsidP="00D5261F">
      <w:pPr>
        <w:suppressAutoHyphens w:val="0"/>
        <w:ind w:firstLine="284"/>
        <w:rPr>
          <w:bCs/>
          <w:iCs/>
          <w:sz w:val="28"/>
          <w:szCs w:val="28"/>
        </w:rPr>
      </w:pPr>
      <w:r w:rsidRPr="008C42F3">
        <w:rPr>
          <w:bCs/>
          <w:iCs/>
          <w:sz w:val="28"/>
          <w:szCs w:val="28"/>
        </w:rPr>
        <w:t>Название и адрес филиалов и дочерних предприятий</w:t>
      </w:r>
      <w:r>
        <w:rPr>
          <w:bCs/>
          <w:iCs/>
          <w:sz w:val="28"/>
          <w:szCs w:val="28"/>
        </w:rPr>
        <w:t>,</w:t>
      </w:r>
      <w:r w:rsidRPr="008C42F3">
        <w:rPr>
          <w:bCs/>
          <w:iCs/>
          <w:sz w:val="28"/>
          <w:szCs w:val="28"/>
        </w:rPr>
        <w:t xml:space="preserve"> </w:t>
      </w:r>
      <w:r>
        <w:rPr>
          <w:bCs/>
          <w:iCs/>
          <w:sz w:val="28"/>
          <w:szCs w:val="28"/>
        </w:rPr>
        <w:t>ИНН/КПП________</w:t>
      </w:r>
    </w:p>
    <w:p w:rsidR="00D5261F" w:rsidRDefault="00D5261F" w:rsidP="00D5261F">
      <w:pPr>
        <w:suppressAutoHyphens w:val="0"/>
        <w:ind w:firstLine="284"/>
        <w:rPr>
          <w:bCs/>
          <w:iCs/>
          <w:sz w:val="28"/>
          <w:szCs w:val="28"/>
        </w:rPr>
      </w:pPr>
      <w:r>
        <w:rPr>
          <w:bCs/>
          <w:iCs/>
          <w:sz w:val="28"/>
          <w:szCs w:val="28"/>
        </w:rPr>
        <w:t>_______________________________________________________________</w:t>
      </w:r>
    </w:p>
    <w:p w:rsidR="00D5261F" w:rsidRPr="00DF38A8" w:rsidRDefault="00D5261F" w:rsidP="00D5261F">
      <w:pPr>
        <w:suppressAutoHyphens w:val="0"/>
        <w:ind w:firstLine="284"/>
        <w:jc w:val="both"/>
        <w:rPr>
          <w:bCs/>
          <w:iCs/>
          <w:sz w:val="28"/>
          <w:szCs w:val="28"/>
        </w:rPr>
      </w:pPr>
    </w:p>
    <w:p w:rsidR="00D5261F" w:rsidRPr="00FD060D" w:rsidRDefault="00D5261F" w:rsidP="00D5261F">
      <w:pPr>
        <w:suppressAutoHyphens w:val="0"/>
        <w:jc w:val="both"/>
        <w:rPr>
          <w:bCs/>
          <w:iCs/>
          <w:sz w:val="28"/>
          <w:szCs w:val="28"/>
        </w:rPr>
      </w:pPr>
      <w:r w:rsidRPr="00FD060D">
        <w:rPr>
          <w:bCs/>
          <w:iCs/>
          <w:sz w:val="28"/>
          <w:szCs w:val="28"/>
        </w:rPr>
        <w:lastRenderedPageBreak/>
        <w:t xml:space="preserve">    </w:t>
      </w:r>
      <w:r>
        <w:rPr>
          <w:bCs/>
          <w:iCs/>
          <w:sz w:val="28"/>
          <w:szCs w:val="28"/>
        </w:rPr>
        <w:t>7</w:t>
      </w:r>
      <w:r w:rsidRPr="00FD060D">
        <w:rPr>
          <w:bCs/>
          <w:iCs/>
          <w:sz w:val="28"/>
          <w:szCs w:val="28"/>
        </w:rPr>
        <w:t xml:space="preserve">.  Сведения  о  соответствии  критериям отнесения к субъектам </w:t>
      </w:r>
      <w:r>
        <w:rPr>
          <w:bCs/>
          <w:iCs/>
          <w:sz w:val="28"/>
          <w:szCs w:val="28"/>
        </w:rPr>
        <w:t>МСП</w:t>
      </w:r>
      <w:r w:rsidRPr="00FD060D">
        <w:rPr>
          <w:bCs/>
          <w:iCs/>
          <w:sz w:val="28"/>
          <w:szCs w:val="28"/>
        </w:rPr>
        <w:t xml:space="preserve">, а  </w:t>
      </w:r>
      <w:r>
        <w:rPr>
          <w:bCs/>
          <w:iCs/>
          <w:sz w:val="28"/>
          <w:szCs w:val="28"/>
        </w:rPr>
        <w:t>также сведения  о производимых т</w:t>
      </w:r>
      <w:r w:rsidRPr="00FD060D">
        <w:rPr>
          <w:bCs/>
          <w:iCs/>
          <w:sz w:val="28"/>
          <w:szCs w:val="28"/>
        </w:rPr>
        <w:t>оварах,</w:t>
      </w:r>
      <w:r>
        <w:rPr>
          <w:bCs/>
          <w:iCs/>
          <w:sz w:val="28"/>
          <w:szCs w:val="28"/>
        </w:rPr>
        <w:t xml:space="preserve"> </w:t>
      </w:r>
      <w:r w:rsidRPr="00FD060D">
        <w:rPr>
          <w:bCs/>
          <w:iCs/>
          <w:sz w:val="28"/>
          <w:szCs w:val="28"/>
        </w:rPr>
        <w:t xml:space="preserve">работах, услугах и видах </w:t>
      </w:r>
      <w:r>
        <w:rPr>
          <w:bCs/>
          <w:iCs/>
          <w:sz w:val="28"/>
          <w:szCs w:val="28"/>
        </w:rPr>
        <w:t>д</w:t>
      </w:r>
      <w:r w:rsidRPr="00FD060D">
        <w:rPr>
          <w:bCs/>
          <w:iCs/>
          <w:sz w:val="28"/>
          <w:szCs w:val="28"/>
        </w:rPr>
        <w:t>еятельности</w:t>
      </w:r>
      <w:r>
        <w:rPr>
          <w:rStyle w:val="af8"/>
          <w:bCs/>
          <w:iCs/>
          <w:sz w:val="28"/>
          <w:szCs w:val="28"/>
        </w:rPr>
        <w:footnoteReference w:id="2"/>
      </w:r>
      <w:r w:rsidRPr="00FD060D">
        <w:rPr>
          <w:bCs/>
          <w:iCs/>
          <w:sz w:val="28"/>
          <w:szCs w:val="28"/>
        </w:rPr>
        <w:t>:</w:t>
      </w:r>
    </w:p>
    <w:p w:rsidR="00D5261F" w:rsidRPr="001118A3" w:rsidRDefault="00D5261F" w:rsidP="00D5261F">
      <w:pPr>
        <w:pStyle w:val="afb"/>
        <w:ind w:firstLine="0"/>
        <w:rPr>
          <w:sz w:val="16"/>
          <w:szCs w:val="16"/>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tblPr>
      <w:tblGrid>
        <w:gridCol w:w="567"/>
        <w:gridCol w:w="5245"/>
        <w:gridCol w:w="1134"/>
        <w:gridCol w:w="284"/>
        <w:gridCol w:w="1052"/>
        <w:gridCol w:w="1641"/>
      </w:tblGrid>
      <w:tr w:rsidR="00D5261F" w:rsidRPr="001118A3" w:rsidTr="007C5A3A">
        <w:trPr>
          <w:trHeight w:val="501"/>
          <w:tblHeader/>
        </w:trPr>
        <w:tc>
          <w:tcPr>
            <w:tcW w:w="567" w:type="dxa"/>
          </w:tcPr>
          <w:p w:rsidR="00D5261F" w:rsidRPr="001118A3" w:rsidRDefault="00D5261F" w:rsidP="007C5A3A">
            <w:pPr>
              <w:suppressAutoHyphens w:val="0"/>
              <w:jc w:val="center"/>
              <w:rPr>
                <w:b/>
                <w:bCs/>
                <w:iCs/>
              </w:rPr>
            </w:pPr>
            <w:r w:rsidRPr="001118A3">
              <w:rPr>
                <w:b/>
                <w:bCs/>
                <w:iCs/>
              </w:rPr>
              <w:t xml:space="preserve">№ </w:t>
            </w:r>
            <w:proofErr w:type="gramStart"/>
            <w:r w:rsidRPr="001118A3">
              <w:rPr>
                <w:b/>
                <w:bCs/>
                <w:iCs/>
              </w:rPr>
              <w:t>п</w:t>
            </w:r>
            <w:proofErr w:type="gramEnd"/>
            <w:r w:rsidRPr="001118A3">
              <w:rPr>
                <w:b/>
                <w:bCs/>
                <w:iCs/>
              </w:rPr>
              <w:t>/п</w:t>
            </w:r>
          </w:p>
        </w:tc>
        <w:tc>
          <w:tcPr>
            <w:tcW w:w="5245" w:type="dxa"/>
          </w:tcPr>
          <w:p w:rsidR="00D5261F" w:rsidRPr="001118A3" w:rsidRDefault="00D5261F" w:rsidP="007C5A3A">
            <w:pPr>
              <w:suppressAutoHyphens w:val="0"/>
              <w:jc w:val="center"/>
              <w:rPr>
                <w:b/>
                <w:bCs/>
                <w:iCs/>
              </w:rPr>
            </w:pPr>
            <w:r>
              <w:rPr>
                <w:b/>
                <w:bCs/>
                <w:iCs/>
              </w:rPr>
              <w:t>Наименование сведений</w:t>
            </w:r>
          </w:p>
        </w:tc>
        <w:tc>
          <w:tcPr>
            <w:tcW w:w="1134" w:type="dxa"/>
          </w:tcPr>
          <w:p w:rsidR="00D5261F" w:rsidRPr="001118A3" w:rsidRDefault="00D5261F" w:rsidP="007C5A3A">
            <w:pPr>
              <w:suppressAutoHyphens w:val="0"/>
              <w:jc w:val="center"/>
              <w:rPr>
                <w:b/>
                <w:bCs/>
                <w:iCs/>
              </w:rPr>
            </w:pPr>
            <w:r w:rsidRPr="001118A3">
              <w:rPr>
                <w:b/>
                <w:bCs/>
                <w:iCs/>
              </w:rPr>
              <w:t>Малые предприятия</w:t>
            </w:r>
          </w:p>
        </w:tc>
        <w:tc>
          <w:tcPr>
            <w:tcW w:w="1336" w:type="dxa"/>
            <w:gridSpan w:val="2"/>
          </w:tcPr>
          <w:p w:rsidR="00D5261F" w:rsidRPr="001118A3" w:rsidRDefault="00D5261F" w:rsidP="007C5A3A">
            <w:pPr>
              <w:suppressAutoHyphens w:val="0"/>
              <w:jc w:val="center"/>
              <w:rPr>
                <w:b/>
                <w:bCs/>
                <w:iCs/>
              </w:rPr>
            </w:pPr>
            <w:r w:rsidRPr="001118A3">
              <w:rPr>
                <w:b/>
                <w:bCs/>
                <w:iCs/>
              </w:rPr>
              <w:t>Средние предприятия</w:t>
            </w:r>
          </w:p>
        </w:tc>
        <w:tc>
          <w:tcPr>
            <w:tcW w:w="1641" w:type="dxa"/>
          </w:tcPr>
          <w:p w:rsidR="00D5261F" w:rsidRPr="001118A3" w:rsidRDefault="00D5261F" w:rsidP="007C5A3A">
            <w:pPr>
              <w:suppressAutoHyphens w:val="0"/>
              <w:jc w:val="center"/>
              <w:rPr>
                <w:b/>
                <w:bCs/>
                <w:iCs/>
              </w:rPr>
            </w:pPr>
            <w:r w:rsidRPr="001118A3">
              <w:rPr>
                <w:b/>
                <w:bCs/>
                <w:iCs/>
              </w:rPr>
              <w:t>Показатель</w:t>
            </w:r>
          </w:p>
        </w:tc>
      </w:tr>
      <w:tr w:rsidR="00D5261F" w:rsidRPr="00DB57F6" w:rsidTr="007C5A3A">
        <w:tc>
          <w:tcPr>
            <w:tcW w:w="567" w:type="dxa"/>
          </w:tcPr>
          <w:p w:rsidR="00D5261F" w:rsidRPr="00DB57F6" w:rsidRDefault="00D5261F" w:rsidP="007C5A3A">
            <w:pPr>
              <w:suppressAutoHyphens w:val="0"/>
              <w:rPr>
                <w:b/>
                <w:bCs/>
                <w:i/>
                <w:iCs/>
              </w:rPr>
            </w:pPr>
            <w:r w:rsidRPr="00DB57F6">
              <w:rPr>
                <w:b/>
                <w:bCs/>
                <w:i/>
                <w:iCs/>
              </w:rPr>
              <w:t>1.</w:t>
            </w:r>
          </w:p>
        </w:tc>
        <w:tc>
          <w:tcPr>
            <w:tcW w:w="5245" w:type="dxa"/>
          </w:tcPr>
          <w:p w:rsidR="00D5261F" w:rsidRPr="00EF52D1" w:rsidRDefault="00D5261F" w:rsidP="007C5A3A">
            <w:pPr>
              <w:suppressAutoHyphens w:val="0"/>
              <w:rPr>
                <w:b/>
                <w:bCs/>
                <w:i/>
                <w:iCs/>
                <w:sz w:val="20"/>
                <w:szCs w:val="20"/>
              </w:rPr>
            </w:pPr>
            <w:r w:rsidRPr="00EF52D1">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470" w:type="dxa"/>
            <w:gridSpan w:val="3"/>
          </w:tcPr>
          <w:p w:rsidR="00D5261F" w:rsidRPr="00EF52D1" w:rsidRDefault="00D5261F" w:rsidP="007C5A3A">
            <w:pPr>
              <w:suppressAutoHyphens w:val="0"/>
              <w:rPr>
                <w:b/>
                <w:bCs/>
                <w:i/>
                <w:iCs/>
                <w:sz w:val="20"/>
                <w:szCs w:val="20"/>
              </w:rPr>
            </w:pPr>
            <w:r w:rsidRPr="00EF52D1">
              <w:rPr>
                <w:b/>
                <w:bCs/>
                <w:i/>
                <w:iCs/>
                <w:sz w:val="20"/>
                <w:szCs w:val="20"/>
              </w:rPr>
              <w:t>не более 25</w:t>
            </w:r>
          </w:p>
        </w:tc>
        <w:tc>
          <w:tcPr>
            <w:tcW w:w="1641" w:type="dxa"/>
          </w:tcPr>
          <w:p w:rsidR="00D5261F" w:rsidRPr="00DB57F6" w:rsidRDefault="00D5261F" w:rsidP="007C5A3A">
            <w:pPr>
              <w:suppressAutoHyphens w:val="0"/>
              <w:rPr>
                <w:b/>
                <w:bCs/>
                <w:i/>
                <w:iCs/>
              </w:rPr>
            </w:pPr>
          </w:p>
        </w:tc>
      </w:tr>
      <w:tr w:rsidR="00D5261F" w:rsidRPr="00DB57F6" w:rsidTr="007C5A3A">
        <w:trPr>
          <w:trHeight w:val="1156"/>
        </w:trPr>
        <w:tc>
          <w:tcPr>
            <w:tcW w:w="567" w:type="dxa"/>
          </w:tcPr>
          <w:p w:rsidR="00D5261F" w:rsidRPr="00DB57F6" w:rsidRDefault="00D5261F" w:rsidP="007C5A3A">
            <w:pPr>
              <w:suppressAutoHyphens w:val="0"/>
              <w:rPr>
                <w:b/>
                <w:bCs/>
                <w:i/>
                <w:iCs/>
              </w:rPr>
            </w:pPr>
            <w:r w:rsidRPr="00DB57F6">
              <w:rPr>
                <w:b/>
                <w:bCs/>
                <w:i/>
                <w:iCs/>
              </w:rPr>
              <w:t>2.</w:t>
            </w:r>
          </w:p>
        </w:tc>
        <w:tc>
          <w:tcPr>
            <w:tcW w:w="5245" w:type="dxa"/>
          </w:tcPr>
          <w:p w:rsidR="00D5261F" w:rsidRPr="00EF52D1" w:rsidRDefault="00D5261F" w:rsidP="007C5A3A">
            <w:pPr>
              <w:suppressAutoHyphens w:val="0"/>
              <w:autoSpaceDE w:val="0"/>
              <w:autoSpaceDN w:val="0"/>
              <w:adjustRightInd w:val="0"/>
              <w:rPr>
                <w:b/>
                <w:bCs/>
                <w:i/>
                <w:iCs/>
                <w:sz w:val="20"/>
                <w:szCs w:val="20"/>
                <w:lang w:eastAsia="ru-RU"/>
              </w:rPr>
            </w:pPr>
            <w:r w:rsidRPr="00EF52D1">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sidRPr="00EF52D1">
              <w:rPr>
                <w:rStyle w:val="af8"/>
                <w:b/>
                <w:bCs/>
                <w:i/>
                <w:iCs/>
                <w:sz w:val="20"/>
                <w:szCs w:val="20"/>
                <w:lang w:eastAsia="ru-RU"/>
              </w:rPr>
              <w:footnoteReference w:id="3"/>
            </w:r>
            <w:r w:rsidRPr="00EF52D1">
              <w:rPr>
                <w:b/>
                <w:bCs/>
                <w:i/>
                <w:iCs/>
                <w:sz w:val="20"/>
                <w:szCs w:val="20"/>
                <w:lang w:eastAsia="ru-RU"/>
              </w:rPr>
              <w:t>, процентов</w:t>
            </w:r>
          </w:p>
        </w:tc>
        <w:tc>
          <w:tcPr>
            <w:tcW w:w="2470" w:type="dxa"/>
            <w:gridSpan w:val="3"/>
          </w:tcPr>
          <w:p w:rsidR="00D5261F" w:rsidRPr="00EF52D1" w:rsidRDefault="00D5261F" w:rsidP="007C5A3A">
            <w:pPr>
              <w:suppressAutoHyphens w:val="0"/>
              <w:rPr>
                <w:b/>
                <w:bCs/>
                <w:i/>
                <w:iCs/>
                <w:sz w:val="20"/>
                <w:szCs w:val="20"/>
              </w:rPr>
            </w:pPr>
            <w:r w:rsidRPr="00EF52D1">
              <w:rPr>
                <w:b/>
                <w:bCs/>
                <w:i/>
                <w:iCs/>
                <w:sz w:val="20"/>
                <w:szCs w:val="20"/>
              </w:rPr>
              <w:t>не более 49</w:t>
            </w:r>
            <w:bookmarkStart w:id="24" w:name="_GoBack"/>
            <w:bookmarkEnd w:id="24"/>
          </w:p>
        </w:tc>
        <w:tc>
          <w:tcPr>
            <w:tcW w:w="1641" w:type="dxa"/>
          </w:tcPr>
          <w:p w:rsidR="00D5261F" w:rsidRPr="00DB57F6" w:rsidRDefault="00D5261F" w:rsidP="007C5A3A">
            <w:pPr>
              <w:suppressAutoHyphens w:val="0"/>
              <w:rPr>
                <w:b/>
                <w:bCs/>
                <w:i/>
                <w:iCs/>
              </w:rPr>
            </w:pPr>
          </w:p>
        </w:tc>
      </w:tr>
      <w:tr w:rsidR="00D5261F" w:rsidRPr="00DB57F6" w:rsidTr="007C5A3A">
        <w:tc>
          <w:tcPr>
            <w:tcW w:w="567" w:type="dxa"/>
          </w:tcPr>
          <w:p w:rsidR="00D5261F" w:rsidRPr="00DB57F6" w:rsidRDefault="00D5261F" w:rsidP="007C5A3A">
            <w:pPr>
              <w:suppressAutoHyphens w:val="0"/>
              <w:rPr>
                <w:b/>
                <w:bCs/>
                <w:i/>
                <w:iCs/>
              </w:rPr>
            </w:pPr>
            <w:r w:rsidRPr="00DB57F6">
              <w:rPr>
                <w:b/>
                <w:bCs/>
                <w:i/>
                <w:iCs/>
              </w:rPr>
              <w:t>3.</w:t>
            </w:r>
          </w:p>
        </w:tc>
        <w:tc>
          <w:tcPr>
            <w:tcW w:w="5245" w:type="dxa"/>
          </w:tcPr>
          <w:p w:rsidR="00D5261F" w:rsidRPr="00EF52D1" w:rsidRDefault="00D5261F" w:rsidP="007C5A3A">
            <w:pPr>
              <w:suppressAutoHyphens w:val="0"/>
              <w:autoSpaceDE w:val="0"/>
              <w:autoSpaceDN w:val="0"/>
              <w:adjustRightInd w:val="0"/>
              <w:rPr>
                <w:b/>
                <w:bCs/>
                <w:i/>
                <w:iCs/>
                <w:sz w:val="20"/>
                <w:szCs w:val="20"/>
                <w:lang w:eastAsia="ru-RU"/>
              </w:rPr>
            </w:pPr>
            <w:r w:rsidRPr="00EF52D1">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470" w:type="dxa"/>
            <w:gridSpan w:val="3"/>
          </w:tcPr>
          <w:p w:rsidR="00D5261F" w:rsidRPr="00EF52D1" w:rsidRDefault="00D5261F" w:rsidP="007C5A3A">
            <w:pPr>
              <w:suppressAutoHyphens w:val="0"/>
              <w:rPr>
                <w:b/>
                <w:bCs/>
                <w:i/>
                <w:iCs/>
                <w:sz w:val="20"/>
                <w:szCs w:val="20"/>
              </w:rPr>
            </w:pPr>
            <w:r w:rsidRPr="00EF52D1">
              <w:rPr>
                <w:b/>
                <w:bCs/>
                <w:i/>
                <w:iCs/>
                <w:sz w:val="20"/>
                <w:szCs w:val="20"/>
              </w:rPr>
              <w:t>да (нет)</w:t>
            </w:r>
          </w:p>
        </w:tc>
        <w:tc>
          <w:tcPr>
            <w:tcW w:w="1641" w:type="dxa"/>
          </w:tcPr>
          <w:p w:rsidR="00D5261F" w:rsidRPr="00DB57F6" w:rsidRDefault="00D5261F" w:rsidP="007C5A3A">
            <w:pPr>
              <w:suppressAutoHyphens w:val="0"/>
              <w:rPr>
                <w:b/>
                <w:bCs/>
                <w:i/>
                <w:iCs/>
              </w:rPr>
            </w:pPr>
          </w:p>
        </w:tc>
      </w:tr>
      <w:tr w:rsidR="00D5261F" w:rsidRPr="00DB57F6" w:rsidTr="007C5A3A">
        <w:tc>
          <w:tcPr>
            <w:tcW w:w="567" w:type="dxa"/>
          </w:tcPr>
          <w:p w:rsidR="00D5261F" w:rsidRPr="00DB57F6" w:rsidRDefault="00D5261F" w:rsidP="007C5A3A">
            <w:pPr>
              <w:suppressAutoHyphens w:val="0"/>
              <w:rPr>
                <w:b/>
                <w:bCs/>
                <w:i/>
                <w:iCs/>
              </w:rPr>
            </w:pPr>
            <w:r w:rsidRPr="00DB57F6">
              <w:rPr>
                <w:b/>
                <w:bCs/>
                <w:i/>
                <w:iCs/>
              </w:rPr>
              <w:t>4.</w:t>
            </w:r>
          </w:p>
        </w:tc>
        <w:tc>
          <w:tcPr>
            <w:tcW w:w="5245" w:type="dxa"/>
          </w:tcPr>
          <w:p w:rsidR="00D5261F" w:rsidRPr="00EF52D1" w:rsidRDefault="00D5261F" w:rsidP="007C5A3A">
            <w:pPr>
              <w:suppressAutoHyphens w:val="0"/>
              <w:autoSpaceDE w:val="0"/>
              <w:autoSpaceDN w:val="0"/>
              <w:adjustRightInd w:val="0"/>
              <w:rPr>
                <w:b/>
                <w:bCs/>
                <w:i/>
                <w:iCs/>
                <w:sz w:val="20"/>
                <w:szCs w:val="20"/>
                <w:lang w:eastAsia="ru-RU"/>
              </w:rPr>
            </w:pPr>
            <w:proofErr w:type="gramStart"/>
            <w:r w:rsidRPr="00EF52D1">
              <w:rPr>
                <w:b/>
                <w:bCs/>
                <w:i/>
                <w:iCs/>
                <w:sz w:val="20"/>
                <w:szCs w:val="20"/>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2470" w:type="dxa"/>
            <w:gridSpan w:val="3"/>
          </w:tcPr>
          <w:p w:rsidR="00D5261F" w:rsidRPr="00EF52D1" w:rsidRDefault="00D5261F" w:rsidP="007C5A3A">
            <w:pPr>
              <w:suppressAutoHyphens w:val="0"/>
              <w:rPr>
                <w:b/>
                <w:bCs/>
                <w:i/>
                <w:iCs/>
                <w:sz w:val="20"/>
                <w:szCs w:val="20"/>
              </w:rPr>
            </w:pPr>
            <w:r w:rsidRPr="00EF52D1">
              <w:rPr>
                <w:b/>
                <w:bCs/>
                <w:i/>
                <w:iCs/>
                <w:sz w:val="20"/>
                <w:szCs w:val="20"/>
              </w:rPr>
              <w:t>да (нет)</w:t>
            </w:r>
          </w:p>
        </w:tc>
        <w:tc>
          <w:tcPr>
            <w:tcW w:w="1641" w:type="dxa"/>
          </w:tcPr>
          <w:p w:rsidR="00D5261F" w:rsidRPr="00DB57F6" w:rsidRDefault="00D5261F" w:rsidP="007C5A3A">
            <w:pPr>
              <w:suppressAutoHyphens w:val="0"/>
              <w:rPr>
                <w:b/>
                <w:bCs/>
                <w:i/>
                <w:iCs/>
              </w:rPr>
            </w:pPr>
          </w:p>
        </w:tc>
      </w:tr>
      <w:tr w:rsidR="00D5261F" w:rsidRPr="00DB57F6" w:rsidTr="007C5A3A">
        <w:tc>
          <w:tcPr>
            <w:tcW w:w="567" w:type="dxa"/>
          </w:tcPr>
          <w:p w:rsidR="00D5261F" w:rsidRDefault="00D5261F" w:rsidP="007C5A3A">
            <w:pPr>
              <w:suppressAutoHyphens w:val="0"/>
              <w:rPr>
                <w:b/>
                <w:bCs/>
                <w:i/>
                <w:iCs/>
              </w:rPr>
            </w:pPr>
            <w:r w:rsidRPr="00DB57F6">
              <w:rPr>
                <w:b/>
                <w:bCs/>
                <w:i/>
                <w:iCs/>
              </w:rPr>
              <w:t>5.</w:t>
            </w:r>
          </w:p>
        </w:tc>
        <w:tc>
          <w:tcPr>
            <w:tcW w:w="5245" w:type="dxa"/>
          </w:tcPr>
          <w:p w:rsidR="00D5261F" w:rsidRPr="00EF52D1" w:rsidRDefault="00D5261F" w:rsidP="007C5A3A">
            <w:pPr>
              <w:suppressAutoHyphens w:val="0"/>
              <w:autoSpaceDE w:val="0"/>
              <w:autoSpaceDN w:val="0"/>
              <w:adjustRightInd w:val="0"/>
              <w:rPr>
                <w:b/>
                <w:bCs/>
                <w:i/>
                <w:iCs/>
                <w:sz w:val="20"/>
                <w:szCs w:val="20"/>
                <w:lang w:eastAsia="ru-RU"/>
              </w:rPr>
            </w:pPr>
            <w:r w:rsidRPr="00EF52D1">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2470" w:type="dxa"/>
            <w:gridSpan w:val="3"/>
          </w:tcPr>
          <w:p w:rsidR="00D5261F" w:rsidRPr="00EF52D1" w:rsidRDefault="00D5261F" w:rsidP="007C5A3A">
            <w:pPr>
              <w:suppressAutoHyphens w:val="0"/>
              <w:rPr>
                <w:b/>
                <w:bCs/>
                <w:i/>
                <w:iCs/>
                <w:sz w:val="20"/>
                <w:szCs w:val="20"/>
              </w:rPr>
            </w:pPr>
            <w:r w:rsidRPr="00EF52D1">
              <w:rPr>
                <w:b/>
                <w:bCs/>
                <w:i/>
                <w:iCs/>
                <w:sz w:val="20"/>
                <w:szCs w:val="20"/>
              </w:rPr>
              <w:t>да (нет)</w:t>
            </w:r>
          </w:p>
        </w:tc>
        <w:tc>
          <w:tcPr>
            <w:tcW w:w="1641" w:type="dxa"/>
          </w:tcPr>
          <w:p w:rsidR="00D5261F" w:rsidRDefault="00D5261F" w:rsidP="007C5A3A">
            <w:pPr>
              <w:suppressAutoHyphens w:val="0"/>
              <w:rPr>
                <w:b/>
                <w:bCs/>
                <w:i/>
                <w:iCs/>
              </w:rPr>
            </w:pPr>
          </w:p>
        </w:tc>
      </w:tr>
      <w:tr w:rsidR="00D5261F" w:rsidRPr="00DB57F6" w:rsidTr="007C5A3A">
        <w:tc>
          <w:tcPr>
            <w:tcW w:w="567" w:type="dxa"/>
          </w:tcPr>
          <w:p w:rsidR="00D5261F" w:rsidRDefault="00D5261F" w:rsidP="007C5A3A">
            <w:pPr>
              <w:suppressAutoHyphens w:val="0"/>
              <w:rPr>
                <w:b/>
                <w:bCs/>
                <w:i/>
                <w:iCs/>
              </w:rPr>
            </w:pPr>
            <w:r>
              <w:rPr>
                <w:b/>
                <w:bCs/>
                <w:i/>
                <w:iCs/>
              </w:rPr>
              <w:t>6.</w:t>
            </w:r>
          </w:p>
        </w:tc>
        <w:tc>
          <w:tcPr>
            <w:tcW w:w="5245" w:type="dxa"/>
          </w:tcPr>
          <w:p w:rsidR="00D5261F" w:rsidRPr="00EF52D1" w:rsidRDefault="00D5261F" w:rsidP="007C5A3A">
            <w:pPr>
              <w:suppressAutoHyphens w:val="0"/>
              <w:autoSpaceDE w:val="0"/>
              <w:autoSpaceDN w:val="0"/>
              <w:adjustRightInd w:val="0"/>
              <w:rPr>
                <w:b/>
                <w:bCs/>
                <w:i/>
                <w:iCs/>
                <w:sz w:val="20"/>
                <w:szCs w:val="20"/>
                <w:lang w:eastAsia="ru-RU"/>
              </w:rPr>
            </w:pPr>
            <w:proofErr w:type="gramStart"/>
            <w:r w:rsidRPr="00EF52D1">
              <w:rPr>
                <w:b/>
                <w:bCs/>
                <w:i/>
                <w:iCs/>
                <w:sz w:val="20"/>
                <w:szCs w:val="20"/>
                <w:lang w:eastAsia="ru-RU"/>
              </w:rPr>
              <w:t xml:space="preserve">Учредителями (участниками) хозяйственных обществ, </w:t>
            </w:r>
            <w:r w:rsidRPr="00EF52D1">
              <w:rPr>
                <w:b/>
                <w:bCs/>
                <w:i/>
                <w:iCs/>
                <w:sz w:val="20"/>
                <w:szCs w:val="20"/>
                <w:lang w:eastAsia="ru-RU"/>
              </w:rPr>
              <w:lastRenderedPageBreak/>
              <w:t>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2470" w:type="dxa"/>
            <w:gridSpan w:val="3"/>
          </w:tcPr>
          <w:p w:rsidR="00D5261F" w:rsidRPr="00EF52D1" w:rsidRDefault="00D5261F" w:rsidP="007C5A3A">
            <w:pPr>
              <w:suppressAutoHyphens w:val="0"/>
              <w:rPr>
                <w:b/>
                <w:bCs/>
                <w:i/>
                <w:iCs/>
                <w:sz w:val="20"/>
                <w:szCs w:val="20"/>
              </w:rPr>
            </w:pPr>
            <w:r w:rsidRPr="00EF52D1">
              <w:rPr>
                <w:b/>
                <w:bCs/>
                <w:i/>
                <w:iCs/>
                <w:sz w:val="20"/>
                <w:szCs w:val="20"/>
              </w:rPr>
              <w:lastRenderedPageBreak/>
              <w:t>да (нет)</w:t>
            </w:r>
          </w:p>
        </w:tc>
        <w:tc>
          <w:tcPr>
            <w:tcW w:w="1641" w:type="dxa"/>
          </w:tcPr>
          <w:p w:rsidR="00D5261F" w:rsidRPr="00EF52D1" w:rsidRDefault="00D5261F" w:rsidP="007C5A3A">
            <w:pPr>
              <w:suppressAutoHyphens w:val="0"/>
              <w:rPr>
                <w:b/>
                <w:bCs/>
                <w:i/>
                <w:iCs/>
                <w:sz w:val="20"/>
                <w:szCs w:val="20"/>
              </w:rPr>
            </w:pPr>
          </w:p>
        </w:tc>
      </w:tr>
      <w:tr w:rsidR="00D5261F" w:rsidRPr="00DB57F6" w:rsidTr="007C5A3A">
        <w:tc>
          <w:tcPr>
            <w:tcW w:w="567" w:type="dxa"/>
            <w:vMerge w:val="restart"/>
          </w:tcPr>
          <w:p w:rsidR="00D5261F" w:rsidRPr="00DB57F6" w:rsidRDefault="00D5261F" w:rsidP="007C5A3A">
            <w:pPr>
              <w:suppressAutoHyphens w:val="0"/>
              <w:rPr>
                <w:b/>
                <w:bCs/>
                <w:i/>
                <w:iCs/>
              </w:rPr>
            </w:pPr>
            <w:r>
              <w:rPr>
                <w:b/>
                <w:bCs/>
                <w:i/>
                <w:iCs/>
              </w:rPr>
              <w:lastRenderedPageBreak/>
              <w:t>7.</w:t>
            </w:r>
          </w:p>
        </w:tc>
        <w:tc>
          <w:tcPr>
            <w:tcW w:w="5245" w:type="dxa"/>
            <w:vMerge w:val="restart"/>
          </w:tcPr>
          <w:p w:rsidR="00D5261F" w:rsidRPr="00EF52D1" w:rsidRDefault="00D5261F" w:rsidP="007C5A3A">
            <w:pPr>
              <w:suppressAutoHyphens w:val="0"/>
              <w:rPr>
                <w:b/>
                <w:bCs/>
                <w:i/>
                <w:iCs/>
                <w:sz w:val="20"/>
                <w:szCs w:val="20"/>
              </w:rPr>
            </w:pPr>
            <w:r w:rsidRPr="00EF52D1">
              <w:rPr>
                <w:b/>
                <w:bCs/>
                <w:i/>
                <w:iCs/>
                <w:sz w:val="20"/>
                <w:szCs w:val="20"/>
              </w:rPr>
              <w:t>Среднесписочная численность работников за предшествующий календарный год, человек</w:t>
            </w:r>
          </w:p>
        </w:tc>
        <w:tc>
          <w:tcPr>
            <w:tcW w:w="1418" w:type="dxa"/>
            <w:gridSpan w:val="2"/>
          </w:tcPr>
          <w:p w:rsidR="00D5261F" w:rsidRPr="00EF52D1" w:rsidRDefault="00D5261F" w:rsidP="007C5A3A">
            <w:pPr>
              <w:suppressAutoHyphens w:val="0"/>
              <w:rPr>
                <w:b/>
                <w:bCs/>
                <w:i/>
                <w:iCs/>
                <w:sz w:val="20"/>
                <w:szCs w:val="20"/>
              </w:rPr>
            </w:pPr>
            <w:r w:rsidRPr="00EF52D1">
              <w:rPr>
                <w:b/>
                <w:bCs/>
                <w:i/>
                <w:iCs/>
                <w:sz w:val="20"/>
                <w:szCs w:val="20"/>
              </w:rPr>
              <w:t>до 100 включительно</w:t>
            </w:r>
          </w:p>
        </w:tc>
        <w:tc>
          <w:tcPr>
            <w:tcW w:w="1052" w:type="dxa"/>
            <w:vMerge w:val="restart"/>
          </w:tcPr>
          <w:p w:rsidR="00D5261F" w:rsidRPr="00EF52D1" w:rsidRDefault="00D5261F" w:rsidP="007C5A3A">
            <w:pPr>
              <w:suppressAutoHyphens w:val="0"/>
              <w:rPr>
                <w:b/>
                <w:bCs/>
                <w:i/>
                <w:iCs/>
                <w:sz w:val="20"/>
                <w:szCs w:val="20"/>
              </w:rPr>
            </w:pPr>
            <w:r w:rsidRPr="00EF52D1">
              <w:rPr>
                <w:b/>
                <w:bCs/>
                <w:i/>
                <w:iCs/>
                <w:sz w:val="20"/>
                <w:szCs w:val="20"/>
              </w:rPr>
              <w:t>от 101 до 250 включительно</w:t>
            </w:r>
          </w:p>
        </w:tc>
        <w:tc>
          <w:tcPr>
            <w:tcW w:w="1641" w:type="dxa"/>
            <w:vMerge w:val="restart"/>
          </w:tcPr>
          <w:p w:rsidR="00D5261F" w:rsidRPr="00EF52D1" w:rsidRDefault="00D5261F" w:rsidP="007C5A3A">
            <w:pPr>
              <w:suppressAutoHyphens w:val="0"/>
              <w:rPr>
                <w:b/>
                <w:bCs/>
                <w:i/>
                <w:iCs/>
                <w:sz w:val="20"/>
                <w:szCs w:val="20"/>
              </w:rPr>
            </w:pPr>
            <w:r w:rsidRPr="00EF52D1">
              <w:rPr>
                <w:b/>
                <w:bCs/>
                <w:i/>
                <w:iCs/>
                <w:sz w:val="20"/>
                <w:szCs w:val="20"/>
              </w:rPr>
              <w:t>указывается количество человек (за предшествующий календарный год)</w:t>
            </w:r>
          </w:p>
        </w:tc>
      </w:tr>
      <w:tr w:rsidR="00D5261F" w:rsidRPr="00DB57F6" w:rsidTr="007C5A3A">
        <w:tc>
          <w:tcPr>
            <w:tcW w:w="567" w:type="dxa"/>
            <w:vMerge/>
          </w:tcPr>
          <w:p w:rsidR="00D5261F" w:rsidRPr="00DB57F6" w:rsidRDefault="00D5261F" w:rsidP="007C5A3A">
            <w:pPr>
              <w:suppressAutoHyphens w:val="0"/>
              <w:rPr>
                <w:b/>
                <w:bCs/>
                <w:i/>
                <w:iCs/>
              </w:rPr>
            </w:pPr>
          </w:p>
        </w:tc>
        <w:tc>
          <w:tcPr>
            <w:tcW w:w="5245" w:type="dxa"/>
            <w:vMerge/>
          </w:tcPr>
          <w:p w:rsidR="00D5261F" w:rsidRPr="00EF52D1" w:rsidRDefault="00D5261F" w:rsidP="007C5A3A">
            <w:pPr>
              <w:suppressAutoHyphens w:val="0"/>
              <w:rPr>
                <w:b/>
                <w:bCs/>
                <w:i/>
                <w:iCs/>
                <w:sz w:val="20"/>
                <w:szCs w:val="20"/>
              </w:rPr>
            </w:pPr>
          </w:p>
        </w:tc>
        <w:tc>
          <w:tcPr>
            <w:tcW w:w="1418" w:type="dxa"/>
            <w:gridSpan w:val="2"/>
          </w:tcPr>
          <w:p w:rsidR="00D5261F" w:rsidRPr="00EF52D1" w:rsidRDefault="00D5261F" w:rsidP="007C5A3A">
            <w:pPr>
              <w:suppressAutoHyphens w:val="0"/>
              <w:rPr>
                <w:b/>
                <w:bCs/>
                <w:i/>
                <w:iCs/>
                <w:sz w:val="20"/>
                <w:szCs w:val="20"/>
              </w:rPr>
            </w:pPr>
            <w:r w:rsidRPr="00EF52D1">
              <w:rPr>
                <w:b/>
                <w:bCs/>
                <w:i/>
                <w:iCs/>
                <w:sz w:val="20"/>
                <w:szCs w:val="20"/>
              </w:rPr>
              <w:t>до 15 – микро-предприятие</w:t>
            </w:r>
          </w:p>
        </w:tc>
        <w:tc>
          <w:tcPr>
            <w:tcW w:w="1052" w:type="dxa"/>
            <w:vMerge/>
          </w:tcPr>
          <w:p w:rsidR="00D5261F" w:rsidRPr="00EF52D1" w:rsidRDefault="00D5261F" w:rsidP="007C5A3A">
            <w:pPr>
              <w:suppressAutoHyphens w:val="0"/>
              <w:rPr>
                <w:b/>
                <w:bCs/>
                <w:i/>
                <w:iCs/>
                <w:sz w:val="20"/>
                <w:szCs w:val="20"/>
              </w:rPr>
            </w:pPr>
          </w:p>
        </w:tc>
        <w:tc>
          <w:tcPr>
            <w:tcW w:w="1641" w:type="dxa"/>
            <w:vMerge/>
          </w:tcPr>
          <w:p w:rsidR="00D5261F" w:rsidRPr="00EF52D1" w:rsidRDefault="00D5261F" w:rsidP="007C5A3A">
            <w:pPr>
              <w:suppressAutoHyphens w:val="0"/>
              <w:rPr>
                <w:b/>
                <w:bCs/>
                <w:i/>
                <w:iCs/>
                <w:sz w:val="20"/>
                <w:szCs w:val="20"/>
              </w:rPr>
            </w:pPr>
          </w:p>
        </w:tc>
      </w:tr>
      <w:tr w:rsidR="00D5261F" w:rsidRPr="00DB57F6" w:rsidTr="007C5A3A">
        <w:trPr>
          <w:trHeight w:val="981"/>
        </w:trPr>
        <w:tc>
          <w:tcPr>
            <w:tcW w:w="567" w:type="dxa"/>
            <w:vMerge w:val="restart"/>
          </w:tcPr>
          <w:p w:rsidR="00D5261F" w:rsidRPr="00DB57F6" w:rsidRDefault="00D5261F" w:rsidP="007C5A3A">
            <w:pPr>
              <w:suppressAutoHyphens w:val="0"/>
              <w:rPr>
                <w:b/>
                <w:bCs/>
                <w:i/>
                <w:iCs/>
              </w:rPr>
            </w:pPr>
            <w:r>
              <w:rPr>
                <w:b/>
                <w:bCs/>
                <w:i/>
                <w:iCs/>
              </w:rPr>
              <w:t>8.</w:t>
            </w:r>
          </w:p>
        </w:tc>
        <w:tc>
          <w:tcPr>
            <w:tcW w:w="5245" w:type="dxa"/>
            <w:vMerge w:val="restart"/>
          </w:tcPr>
          <w:p w:rsidR="00D5261F" w:rsidRPr="00EF52D1" w:rsidRDefault="00D5261F" w:rsidP="007C5A3A">
            <w:pPr>
              <w:suppressAutoHyphens w:val="0"/>
              <w:rPr>
                <w:b/>
                <w:bCs/>
                <w:i/>
                <w:iCs/>
                <w:sz w:val="20"/>
                <w:szCs w:val="20"/>
              </w:rPr>
            </w:pPr>
            <w:r w:rsidRPr="00EF52D1">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D5261F" w:rsidRPr="00EF52D1" w:rsidRDefault="00D5261F" w:rsidP="007C5A3A">
            <w:pPr>
              <w:suppressAutoHyphens w:val="0"/>
              <w:rPr>
                <w:b/>
                <w:bCs/>
                <w:i/>
                <w:iCs/>
                <w:sz w:val="20"/>
                <w:szCs w:val="20"/>
              </w:rPr>
            </w:pPr>
          </w:p>
        </w:tc>
        <w:tc>
          <w:tcPr>
            <w:tcW w:w="1418" w:type="dxa"/>
            <w:gridSpan w:val="2"/>
          </w:tcPr>
          <w:p w:rsidR="00D5261F" w:rsidRPr="00EF52D1" w:rsidRDefault="00D5261F" w:rsidP="007C5A3A">
            <w:pPr>
              <w:suppressAutoHyphens w:val="0"/>
              <w:rPr>
                <w:b/>
                <w:bCs/>
                <w:i/>
                <w:iCs/>
                <w:sz w:val="20"/>
                <w:szCs w:val="20"/>
              </w:rPr>
            </w:pPr>
            <w:r w:rsidRPr="00EF52D1">
              <w:rPr>
                <w:b/>
                <w:bCs/>
                <w:i/>
                <w:iCs/>
                <w:sz w:val="20"/>
                <w:szCs w:val="20"/>
              </w:rPr>
              <w:t>800</w:t>
            </w:r>
          </w:p>
        </w:tc>
        <w:tc>
          <w:tcPr>
            <w:tcW w:w="1052" w:type="dxa"/>
            <w:vMerge w:val="restart"/>
          </w:tcPr>
          <w:p w:rsidR="00D5261F" w:rsidRPr="00EF52D1" w:rsidRDefault="00D5261F" w:rsidP="007C5A3A">
            <w:pPr>
              <w:suppressAutoHyphens w:val="0"/>
              <w:rPr>
                <w:b/>
                <w:bCs/>
                <w:i/>
                <w:iCs/>
                <w:sz w:val="20"/>
                <w:szCs w:val="20"/>
              </w:rPr>
            </w:pPr>
            <w:r w:rsidRPr="00EF52D1">
              <w:rPr>
                <w:b/>
                <w:bCs/>
                <w:i/>
                <w:iCs/>
                <w:sz w:val="20"/>
                <w:szCs w:val="20"/>
              </w:rPr>
              <w:t>2000</w:t>
            </w:r>
          </w:p>
        </w:tc>
        <w:tc>
          <w:tcPr>
            <w:tcW w:w="1641" w:type="dxa"/>
            <w:vMerge w:val="restart"/>
          </w:tcPr>
          <w:p w:rsidR="00D5261F" w:rsidRPr="00EF52D1" w:rsidRDefault="00D5261F" w:rsidP="007C5A3A">
            <w:pPr>
              <w:suppressAutoHyphens w:val="0"/>
              <w:rPr>
                <w:b/>
                <w:bCs/>
                <w:i/>
                <w:iCs/>
                <w:sz w:val="20"/>
                <w:szCs w:val="20"/>
              </w:rPr>
            </w:pPr>
            <w:r w:rsidRPr="00EF52D1">
              <w:rPr>
                <w:b/>
                <w:bCs/>
                <w:i/>
                <w:iCs/>
                <w:sz w:val="20"/>
                <w:szCs w:val="20"/>
              </w:rPr>
              <w:t>указывается в млн. рублей (за предшествующий календарный год)</w:t>
            </w:r>
          </w:p>
        </w:tc>
      </w:tr>
      <w:tr w:rsidR="00D5261F" w:rsidRPr="00DB57F6" w:rsidTr="007C5A3A">
        <w:tc>
          <w:tcPr>
            <w:tcW w:w="567" w:type="dxa"/>
            <w:vMerge/>
          </w:tcPr>
          <w:p w:rsidR="00D5261F" w:rsidRPr="00DB57F6" w:rsidRDefault="00D5261F" w:rsidP="007C5A3A">
            <w:pPr>
              <w:suppressAutoHyphens w:val="0"/>
              <w:rPr>
                <w:b/>
                <w:bCs/>
                <w:i/>
                <w:iCs/>
              </w:rPr>
            </w:pPr>
          </w:p>
        </w:tc>
        <w:tc>
          <w:tcPr>
            <w:tcW w:w="5245" w:type="dxa"/>
            <w:vMerge/>
          </w:tcPr>
          <w:p w:rsidR="00D5261F" w:rsidRPr="00EF52D1" w:rsidRDefault="00D5261F" w:rsidP="007C5A3A">
            <w:pPr>
              <w:suppressAutoHyphens w:val="0"/>
              <w:rPr>
                <w:b/>
                <w:bCs/>
                <w:i/>
                <w:iCs/>
                <w:sz w:val="20"/>
                <w:szCs w:val="20"/>
              </w:rPr>
            </w:pPr>
          </w:p>
        </w:tc>
        <w:tc>
          <w:tcPr>
            <w:tcW w:w="1418" w:type="dxa"/>
            <w:gridSpan w:val="2"/>
          </w:tcPr>
          <w:p w:rsidR="00D5261F" w:rsidRPr="00EF52D1" w:rsidRDefault="00D5261F" w:rsidP="007C5A3A">
            <w:pPr>
              <w:suppressAutoHyphens w:val="0"/>
              <w:rPr>
                <w:b/>
                <w:bCs/>
                <w:i/>
                <w:iCs/>
                <w:sz w:val="20"/>
                <w:szCs w:val="20"/>
              </w:rPr>
            </w:pPr>
            <w:r w:rsidRPr="00EF52D1">
              <w:rPr>
                <w:b/>
                <w:bCs/>
                <w:i/>
                <w:iCs/>
                <w:sz w:val="20"/>
                <w:szCs w:val="20"/>
              </w:rPr>
              <w:t>120 в год – микро-предприятие</w:t>
            </w:r>
          </w:p>
        </w:tc>
        <w:tc>
          <w:tcPr>
            <w:tcW w:w="1052" w:type="dxa"/>
            <w:vMerge/>
          </w:tcPr>
          <w:p w:rsidR="00D5261F" w:rsidRPr="00EF52D1" w:rsidRDefault="00D5261F" w:rsidP="007C5A3A">
            <w:pPr>
              <w:suppressAutoHyphens w:val="0"/>
              <w:rPr>
                <w:b/>
                <w:bCs/>
                <w:i/>
                <w:iCs/>
                <w:sz w:val="20"/>
                <w:szCs w:val="20"/>
              </w:rPr>
            </w:pPr>
          </w:p>
        </w:tc>
        <w:tc>
          <w:tcPr>
            <w:tcW w:w="1641" w:type="dxa"/>
            <w:vMerge/>
          </w:tcPr>
          <w:p w:rsidR="00D5261F" w:rsidRPr="00DB57F6" w:rsidRDefault="00D5261F" w:rsidP="007C5A3A">
            <w:pPr>
              <w:suppressAutoHyphens w:val="0"/>
              <w:rPr>
                <w:b/>
                <w:bCs/>
                <w:i/>
                <w:iCs/>
              </w:rPr>
            </w:pPr>
          </w:p>
        </w:tc>
      </w:tr>
      <w:tr w:rsidR="00D5261F" w:rsidRPr="00DB57F6" w:rsidTr="007C5A3A">
        <w:tc>
          <w:tcPr>
            <w:tcW w:w="567" w:type="dxa"/>
          </w:tcPr>
          <w:p w:rsidR="00D5261F" w:rsidRPr="00DB57F6" w:rsidRDefault="00D5261F" w:rsidP="007C5A3A">
            <w:pPr>
              <w:suppressAutoHyphens w:val="0"/>
              <w:rPr>
                <w:b/>
                <w:bCs/>
                <w:i/>
                <w:iCs/>
              </w:rPr>
            </w:pPr>
            <w:r>
              <w:rPr>
                <w:b/>
                <w:bCs/>
                <w:i/>
                <w:iCs/>
              </w:rPr>
              <w:t>9</w:t>
            </w:r>
            <w:r w:rsidRPr="00DB57F6">
              <w:rPr>
                <w:b/>
                <w:bCs/>
                <w:i/>
                <w:iCs/>
              </w:rPr>
              <w:t>.</w:t>
            </w:r>
          </w:p>
        </w:tc>
        <w:tc>
          <w:tcPr>
            <w:tcW w:w="5245" w:type="dxa"/>
          </w:tcPr>
          <w:p w:rsidR="00D5261F" w:rsidRPr="00EF52D1" w:rsidRDefault="00D5261F" w:rsidP="007C5A3A">
            <w:pPr>
              <w:suppressAutoHyphens w:val="0"/>
              <w:rPr>
                <w:b/>
                <w:bCs/>
                <w:i/>
                <w:iCs/>
                <w:sz w:val="20"/>
                <w:szCs w:val="20"/>
              </w:rPr>
            </w:pPr>
            <w:r w:rsidRPr="00EF52D1">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111" w:type="dxa"/>
            <w:gridSpan w:val="4"/>
          </w:tcPr>
          <w:p w:rsidR="00D5261F" w:rsidRPr="00EF52D1" w:rsidRDefault="00D5261F" w:rsidP="007C5A3A">
            <w:pPr>
              <w:suppressAutoHyphens w:val="0"/>
              <w:rPr>
                <w:b/>
                <w:bCs/>
                <w:i/>
                <w:iCs/>
                <w:sz w:val="20"/>
                <w:szCs w:val="20"/>
              </w:rPr>
            </w:pPr>
          </w:p>
        </w:tc>
      </w:tr>
      <w:tr w:rsidR="00D5261F" w:rsidRPr="00DB57F6" w:rsidTr="007C5A3A">
        <w:tc>
          <w:tcPr>
            <w:tcW w:w="567" w:type="dxa"/>
          </w:tcPr>
          <w:p w:rsidR="00D5261F" w:rsidRPr="00DB57F6" w:rsidRDefault="00D5261F" w:rsidP="007C5A3A">
            <w:pPr>
              <w:suppressAutoHyphens w:val="0"/>
              <w:rPr>
                <w:b/>
                <w:bCs/>
                <w:i/>
                <w:iCs/>
              </w:rPr>
            </w:pPr>
            <w:r>
              <w:rPr>
                <w:b/>
                <w:bCs/>
                <w:i/>
                <w:iCs/>
              </w:rPr>
              <w:t>10</w:t>
            </w:r>
            <w:r w:rsidRPr="00DB57F6">
              <w:rPr>
                <w:b/>
                <w:bCs/>
                <w:i/>
                <w:iCs/>
              </w:rPr>
              <w:t>.</w:t>
            </w:r>
          </w:p>
        </w:tc>
        <w:tc>
          <w:tcPr>
            <w:tcW w:w="5245" w:type="dxa"/>
          </w:tcPr>
          <w:p w:rsidR="00D5261F" w:rsidRPr="00EF52D1" w:rsidRDefault="00D5261F" w:rsidP="007C5A3A">
            <w:pPr>
              <w:suppressAutoHyphens w:val="0"/>
              <w:rPr>
                <w:b/>
                <w:bCs/>
                <w:i/>
                <w:iCs/>
                <w:sz w:val="20"/>
                <w:szCs w:val="20"/>
              </w:rPr>
            </w:pPr>
            <w:r w:rsidRPr="00EF52D1">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D5261F" w:rsidRPr="00EF52D1" w:rsidRDefault="00D5261F" w:rsidP="007C5A3A">
            <w:pPr>
              <w:suppressAutoHyphens w:val="0"/>
              <w:rPr>
                <w:b/>
                <w:bCs/>
                <w:i/>
                <w:iCs/>
                <w:sz w:val="20"/>
                <w:szCs w:val="20"/>
              </w:rPr>
            </w:pPr>
            <w:r w:rsidRPr="00EF52D1">
              <w:rPr>
                <w:b/>
                <w:bCs/>
                <w:i/>
                <w:iCs/>
                <w:sz w:val="20"/>
                <w:szCs w:val="20"/>
              </w:rPr>
              <w:t>лица, с указанием кодов ОКВЭД</w:t>
            </w:r>
            <w:proofErr w:type="gramStart"/>
            <w:r w:rsidRPr="00EF52D1">
              <w:rPr>
                <w:b/>
                <w:bCs/>
                <w:i/>
                <w:iCs/>
                <w:sz w:val="20"/>
                <w:szCs w:val="20"/>
              </w:rPr>
              <w:t>2</w:t>
            </w:r>
            <w:proofErr w:type="gramEnd"/>
            <w:r w:rsidRPr="00EF52D1">
              <w:rPr>
                <w:b/>
                <w:bCs/>
                <w:i/>
                <w:iCs/>
                <w:sz w:val="20"/>
                <w:szCs w:val="20"/>
              </w:rPr>
              <w:t xml:space="preserve"> и ОКПД2</w:t>
            </w:r>
          </w:p>
        </w:tc>
        <w:tc>
          <w:tcPr>
            <w:tcW w:w="4111" w:type="dxa"/>
            <w:gridSpan w:val="4"/>
          </w:tcPr>
          <w:p w:rsidR="00D5261F" w:rsidRPr="00EF52D1" w:rsidRDefault="00D5261F" w:rsidP="007C5A3A">
            <w:pPr>
              <w:suppressAutoHyphens w:val="0"/>
              <w:rPr>
                <w:b/>
                <w:bCs/>
                <w:i/>
                <w:iCs/>
                <w:sz w:val="20"/>
                <w:szCs w:val="20"/>
              </w:rPr>
            </w:pPr>
          </w:p>
        </w:tc>
      </w:tr>
      <w:tr w:rsidR="00D5261F" w:rsidRPr="00DB57F6" w:rsidTr="007C5A3A">
        <w:tc>
          <w:tcPr>
            <w:tcW w:w="567" w:type="dxa"/>
          </w:tcPr>
          <w:p w:rsidR="00D5261F" w:rsidRDefault="00D5261F" w:rsidP="007C5A3A">
            <w:pPr>
              <w:suppressAutoHyphens w:val="0"/>
              <w:rPr>
                <w:b/>
                <w:bCs/>
                <w:i/>
                <w:iCs/>
              </w:rPr>
            </w:pPr>
            <w:r>
              <w:rPr>
                <w:b/>
                <w:bCs/>
                <w:i/>
                <w:iCs/>
              </w:rPr>
              <w:t>11.</w:t>
            </w:r>
          </w:p>
        </w:tc>
        <w:tc>
          <w:tcPr>
            <w:tcW w:w="5245" w:type="dxa"/>
          </w:tcPr>
          <w:p w:rsidR="00D5261F" w:rsidRPr="00EF52D1" w:rsidRDefault="00D5261F" w:rsidP="007C5A3A">
            <w:pPr>
              <w:suppressAutoHyphens w:val="0"/>
              <w:rPr>
                <w:b/>
                <w:bCs/>
                <w:i/>
                <w:iCs/>
                <w:sz w:val="20"/>
                <w:szCs w:val="20"/>
              </w:rPr>
            </w:pPr>
            <w:r w:rsidRPr="00EF52D1">
              <w:rPr>
                <w:b/>
                <w:bCs/>
                <w:i/>
                <w:iCs/>
                <w:sz w:val="20"/>
                <w:szCs w:val="20"/>
              </w:rPr>
              <w:t>Сведения о производимых субъектами МСП товарах, работах, услугах с указанием кодов ОКВЭД</w:t>
            </w:r>
            <w:proofErr w:type="gramStart"/>
            <w:r w:rsidRPr="00EF52D1">
              <w:rPr>
                <w:b/>
                <w:bCs/>
                <w:i/>
                <w:iCs/>
                <w:sz w:val="20"/>
                <w:szCs w:val="20"/>
              </w:rPr>
              <w:t>2</w:t>
            </w:r>
            <w:proofErr w:type="gramEnd"/>
            <w:r w:rsidRPr="00EF52D1">
              <w:rPr>
                <w:b/>
                <w:bCs/>
                <w:i/>
                <w:iCs/>
                <w:sz w:val="20"/>
                <w:szCs w:val="20"/>
              </w:rPr>
              <w:t xml:space="preserve"> и ОКПД2</w:t>
            </w:r>
          </w:p>
        </w:tc>
        <w:tc>
          <w:tcPr>
            <w:tcW w:w="4111" w:type="dxa"/>
            <w:gridSpan w:val="4"/>
          </w:tcPr>
          <w:p w:rsidR="00D5261F" w:rsidRPr="00EF52D1" w:rsidRDefault="00D5261F" w:rsidP="007C5A3A">
            <w:pPr>
              <w:suppressAutoHyphens w:val="0"/>
              <w:rPr>
                <w:b/>
                <w:bCs/>
                <w:i/>
                <w:iCs/>
                <w:sz w:val="20"/>
                <w:szCs w:val="20"/>
              </w:rPr>
            </w:pPr>
          </w:p>
        </w:tc>
      </w:tr>
      <w:tr w:rsidR="00D5261F" w:rsidRPr="00DB57F6" w:rsidTr="007C5A3A">
        <w:tc>
          <w:tcPr>
            <w:tcW w:w="567" w:type="dxa"/>
          </w:tcPr>
          <w:p w:rsidR="00D5261F" w:rsidRDefault="00D5261F" w:rsidP="007C5A3A">
            <w:pPr>
              <w:suppressAutoHyphens w:val="0"/>
              <w:rPr>
                <w:b/>
                <w:bCs/>
                <w:i/>
                <w:iCs/>
              </w:rPr>
            </w:pPr>
            <w:r>
              <w:rPr>
                <w:b/>
                <w:bCs/>
                <w:i/>
                <w:iCs/>
              </w:rPr>
              <w:t>12</w:t>
            </w:r>
            <w:r>
              <w:rPr>
                <w:rStyle w:val="af8"/>
                <w:b/>
                <w:bCs/>
                <w:i/>
                <w:iCs/>
              </w:rPr>
              <w:footnoteReference w:id="4"/>
            </w:r>
            <w:r>
              <w:rPr>
                <w:b/>
                <w:bCs/>
                <w:i/>
                <w:iCs/>
              </w:rPr>
              <w:t>.</w:t>
            </w:r>
          </w:p>
        </w:tc>
        <w:tc>
          <w:tcPr>
            <w:tcW w:w="5245" w:type="dxa"/>
          </w:tcPr>
          <w:p w:rsidR="00D5261F" w:rsidRPr="00EF52D1" w:rsidRDefault="00D5261F" w:rsidP="007C5A3A">
            <w:pPr>
              <w:suppressAutoHyphens w:val="0"/>
              <w:rPr>
                <w:b/>
                <w:bCs/>
                <w:i/>
                <w:iCs/>
                <w:sz w:val="20"/>
                <w:szCs w:val="20"/>
              </w:rPr>
            </w:pPr>
            <w:r w:rsidRPr="00EF52D1">
              <w:rPr>
                <w:b/>
                <w:bCs/>
                <w:i/>
                <w:iCs/>
                <w:sz w:val="20"/>
                <w:szCs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111" w:type="dxa"/>
            <w:gridSpan w:val="4"/>
          </w:tcPr>
          <w:p w:rsidR="00D5261F" w:rsidRPr="00EF52D1" w:rsidRDefault="00D5261F" w:rsidP="007C5A3A">
            <w:pPr>
              <w:suppressAutoHyphens w:val="0"/>
              <w:rPr>
                <w:b/>
                <w:bCs/>
                <w:i/>
                <w:iCs/>
                <w:sz w:val="20"/>
                <w:szCs w:val="20"/>
              </w:rPr>
            </w:pPr>
            <w:r w:rsidRPr="00EF52D1">
              <w:rPr>
                <w:b/>
                <w:bCs/>
                <w:i/>
                <w:iCs/>
                <w:sz w:val="20"/>
                <w:szCs w:val="20"/>
              </w:rPr>
              <w:t>да (нет)</w:t>
            </w:r>
          </w:p>
        </w:tc>
      </w:tr>
      <w:tr w:rsidR="00D5261F" w:rsidRPr="00DB57F6" w:rsidTr="007C5A3A">
        <w:tc>
          <w:tcPr>
            <w:tcW w:w="567" w:type="dxa"/>
          </w:tcPr>
          <w:p w:rsidR="00D5261F" w:rsidRDefault="00D5261F" w:rsidP="007C5A3A">
            <w:pPr>
              <w:suppressAutoHyphens w:val="0"/>
              <w:rPr>
                <w:b/>
                <w:bCs/>
                <w:i/>
                <w:iCs/>
              </w:rPr>
            </w:pPr>
            <w:r>
              <w:rPr>
                <w:b/>
                <w:bCs/>
                <w:i/>
                <w:iCs/>
              </w:rPr>
              <w:t>13.</w:t>
            </w:r>
          </w:p>
        </w:tc>
        <w:tc>
          <w:tcPr>
            <w:tcW w:w="5245" w:type="dxa"/>
          </w:tcPr>
          <w:p w:rsidR="00D5261F" w:rsidRPr="00EF52D1" w:rsidRDefault="00D5261F" w:rsidP="007C5A3A">
            <w:pPr>
              <w:suppressAutoHyphens w:val="0"/>
              <w:rPr>
                <w:b/>
                <w:bCs/>
                <w:i/>
                <w:iCs/>
                <w:sz w:val="20"/>
                <w:szCs w:val="20"/>
              </w:rPr>
            </w:pPr>
            <w:r w:rsidRPr="00EF52D1">
              <w:rPr>
                <w:b/>
                <w:bCs/>
                <w:i/>
                <w:iCs/>
                <w:sz w:val="20"/>
                <w:szCs w:val="20"/>
              </w:rPr>
              <w:t>Сведения об участии в утвержденных программах партнерства отдельных заказчиков с субъектами МСП</w:t>
            </w:r>
          </w:p>
        </w:tc>
        <w:tc>
          <w:tcPr>
            <w:tcW w:w="4111" w:type="dxa"/>
            <w:gridSpan w:val="4"/>
          </w:tcPr>
          <w:p w:rsidR="00D5261F" w:rsidRPr="00EF52D1" w:rsidRDefault="00D5261F" w:rsidP="007C5A3A">
            <w:pPr>
              <w:suppressAutoHyphens w:val="0"/>
              <w:rPr>
                <w:b/>
                <w:bCs/>
                <w:i/>
                <w:iCs/>
                <w:sz w:val="20"/>
                <w:szCs w:val="20"/>
              </w:rPr>
            </w:pPr>
            <w:r w:rsidRPr="00EF52D1">
              <w:rPr>
                <w:b/>
                <w:bCs/>
                <w:i/>
                <w:iCs/>
                <w:sz w:val="20"/>
                <w:szCs w:val="20"/>
              </w:rPr>
              <w:t>да (нет)</w:t>
            </w:r>
          </w:p>
          <w:p w:rsidR="00D5261F" w:rsidRPr="00EF52D1" w:rsidRDefault="00D5261F" w:rsidP="007C5A3A">
            <w:pPr>
              <w:suppressAutoHyphens w:val="0"/>
              <w:rPr>
                <w:b/>
                <w:bCs/>
                <w:i/>
                <w:iCs/>
                <w:sz w:val="20"/>
                <w:szCs w:val="20"/>
              </w:rPr>
            </w:pPr>
            <w:r w:rsidRPr="00EF52D1">
              <w:rPr>
                <w:b/>
                <w:bCs/>
                <w:i/>
                <w:iCs/>
                <w:sz w:val="20"/>
                <w:szCs w:val="20"/>
              </w:rPr>
              <w:t>(в случае участия - наименование заказчика, реализующего программу партнерства)</w:t>
            </w:r>
          </w:p>
        </w:tc>
      </w:tr>
      <w:tr w:rsidR="00D5261F" w:rsidRPr="00DB57F6" w:rsidTr="007C5A3A">
        <w:tc>
          <w:tcPr>
            <w:tcW w:w="567" w:type="dxa"/>
          </w:tcPr>
          <w:p w:rsidR="00D5261F" w:rsidRPr="00DB57F6" w:rsidRDefault="00D5261F" w:rsidP="007C5A3A">
            <w:pPr>
              <w:suppressAutoHyphens w:val="0"/>
              <w:rPr>
                <w:b/>
                <w:bCs/>
                <w:i/>
                <w:iCs/>
              </w:rPr>
            </w:pPr>
            <w:r>
              <w:rPr>
                <w:b/>
                <w:bCs/>
                <w:i/>
                <w:iCs/>
              </w:rPr>
              <w:t>14.</w:t>
            </w:r>
          </w:p>
        </w:tc>
        <w:tc>
          <w:tcPr>
            <w:tcW w:w="5245" w:type="dxa"/>
          </w:tcPr>
          <w:p w:rsidR="00D5261F" w:rsidRPr="00EF52D1" w:rsidRDefault="00D5261F" w:rsidP="007C5A3A">
            <w:pPr>
              <w:suppressAutoHyphens w:val="0"/>
              <w:rPr>
                <w:b/>
                <w:bCs/>
                <w:i/>
                <w:iCs/>
                <w:sz w:val="20"/>
                <w:szCs w:val="20"/>
              </w:rPr>
            </w:pPr>
            <w:proofErr w:type="gramStart"/>
            <w:r w:rsidRPr="00EF52D1">
              <w:rPr>
                <w:b/>
                <w:bCs/>
                <w:i/>
                <w:iCs/>
                <w:sz w:val="20"/>
                <w:szCs w:val="20"/>
              </w:rPr>
              <w:t xml:space="preserve">Сведения о наличии у юридического лица, индивидуального предпринимателя в предшествующем календарном году контрактов, заключенных в </w:t>
            </w:r>
            <w:r w:rsidRPr="00EF52D1">
              <w:rPr>
                <w:b/>
                <w:bCs/>
                <w:i/>
                <w:iCs/>
                <w:sz w:val="20"/>
                <w:szCs w:val="20"/>
              </w:rPr>
              <w:lastRenderedPageBreak/>
              <w:t>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4111" w:type="dxa"/>
            <w:gridSpan w:val="4"/>
          </w:tcPr>
          <w:p w:rsidR="00D5261F" w:rsidRPr="00EF52D1" w:rsidRDefault="00D5261F" w:rsidP="007C5A3A">
            <w:pPr>
              <w:suppressAutoHyphens w:val="0"/>
              <w:rPr>
                <w:b/>
                <w:bCs/>
                <w:i/>
                <w:iCs/>
                <w:sz w:val="20"/>
                <w:szCs w:val="20"/>
              </w:rPr>
            </w:pPr>
            <w:r w:rsidRPr="00EF52D1">
              <w:rPr>
                <w:b/>
                <w:bCs/>
                <w:i/>
                <w:iCs/>
                <w:sz w:val="20"/>
                <w:szCs w:val="20"/>
              </w:rPr>
              <w:lastRenderedPageBreak/>
              <w:t>да (нет)</w:t>
            </w:r>
          </w:p>
          <w:p w:rsidR="00D5261F" w:rsidRPr="00EF52D1" w:rsidRDefault="00D5261F" w:rsidP="007C5A3A">
            <w:pPr>
              <w:suppressAutoHyphens w:val="0"/>
              <w:rPr>
                <w:b/>
                <w:bCs/>
                <w:i/>
                <w:iCs/>
                <w:sz w:val="20"/>
                <w:szCs w:val="20"/>
              </w:rPr>
            </w:pPr>
            <w:r w:rsidRPr="00EF52D1">
              <w:rPr>
                <w:b/>
                <w:bCs/>
                <w:i/>
                <w:iCs/>
                <w:sz w:val="20"/>
                <w:szCs w:val="20"/>
              </w:rPr>
              <w:t>(при наличии - количество исполненных контрактов или договоров и общая сумма)</w:t>
            </w:r>
          </w:p>
        </w:tc>
      </w:tr>
      <w:tr w:rsidR="00D5261F" w:rsidRPr="00DB57F6" w:rsidTr="007C5A3A">
        <w:tc>
          <w:tcPr>
            <w:tcW w:w="567" w:type="dxa"/>
          </w:tcPr>
          <w:p w:rsidR="00D5261F" w:rsidRPr="00DB57F6" w:rsidRDefault="00D5261F" w:rsidP="007C5A3A">
            <w:pPr>
              <w:suppressAutoHyphens w:val="0"/>
              <w:rPr>
                <w:b/>
                <w:bCs/>
                <w:i/>
                <w:iCs/>
              </w:rPr>
            </w:pPr>
            <w:r>
              <w:rPr>
                <w:b/>
                <w:bCs/>
                <w:i/>
                <w:iCs/>
              </w:rPr>
              <w:lastRenderedPageBreak/>
              <w:t>15.</w:t>
            </w:r>
          </w:p>
        </w:tc>
        <w:tc>
          <w:tcPr>
            <w:tcW w:w="5245" w:type="dxa"/>
          </w:tcPr>
          <w:p w:rsidR="00D5261F" w:rsidRPr="00EF52D1" w:rsidRDefault="00D5261F" w:rsidP="007C5A3A">
            <w:pPr>
              <w:suppressAutoHyphens w:val="0"/>
              <w:rPr>
                <w:b/>
                <w:bCs/>
                <w:i/>
                <w:iCs/>
                <w:sz w:val="20"/>
                <w:szCs w:val="20"/>
              </w:rPr>
            </w:pPr>
            <w:proofErr w:type="gramStart"/>
            <w:r w:rsidRPr="00EF52D1">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roofErr w:type="gramEnd"/>
          </w:p>
        </w:tc>
        <w:tc>
          <w:tcPr>
            <w:tcW w:w="4111" w:type="dxa"/>
            <w:gridSpan w:val="4"/>
          </w:tcPr>
          <w:p w:rsidR="00D5261F" w:rsidRPr="00EF52D1" w:rsidRDefault="00D5261F" w:rsidP="007C5A3A">
            <w:pPr>
              <w:suppressAutoHyphens w:val="0"/>
              <w:rPr>
                <w:b/>
                <w:bCs/>
                <w:i/>
                <w:iCs/>
                <w:sz w:val="20"/>
                <w:szCs w:val="20"/>
              </w:rPr>
            </w:pPr>
            <w:r w:rsidRPr="00EF52D1">
              <w:rPr>
                <w:b/>
                <w:bCs/>
                <w:i/>
                <w:iCs/>
                <w:sz w:val="20"/>
                <w:szCs w:val="20"/>
              </w:rPr>
              <w:t>да (нет)</w:t>
            </w:r>
          </w:p>
        </w:tc>
      </w:tr>
      <w:tr w:rsidR="00D5261F" w:rsidRPr="00DB57F6" w:rsidTr="007C5A3A">
        <w:tc>
          <w:tcPr>
            <w:tcW w:w="567" w:type="dxa"/>
          </w:tcPr>
          <w:p w:rsidR="00D5261F" w:rsidRPr="00DB57F6" w:rsidRDefault="00D5261F" w:rsidP="007C5A3A">
            <w:pPr>
              <w:suppressAutoHyphens w:val="0"/>
              <w:rPr>
                <w:b/>
                <w:bCs/>
                <w:i/>
                <w:iCs/>
              </w:rPr>
            </w:pPr>
            <w:r>
              <w:rPr>
                <w:b/>
                <w:bCs/>
                <w:i/>
                <w:iCs/>
              </w:rPr>
              <w:t>16</w:t>
            </w:r>
            <w:r w:rsidRPr="00DB57F6">
              <w:rPr>
                <w:b/>
                <w:bCs/>
                <w:i/>
                <w:iCs/>
              </w:rPr>
              <w:t>.</w:t>
            </w:r>
          </w:p>
        </w:tc>
        <w:tc>
          <w:tcPr>
            <w:tcW w:w="5245" w:type="dxa"/>
          </w:tcPr>
          <w:p w:rsidR="00D5261F" w:rsidRPr="00EF52D1" w:rsidRDefault="00D5261F" w:rsidP="007C5A3A">
            <w:pPr>
              <w:suppressAutoHyphens w:val="0"/>
              <w:rPr>
                <w:b/>
                <w:bCs/>
                <w:i/>
                <w:iCs/>
                <w:sz w:val="20"/>
                <w:szCs w:val="20"/>
              </w:rPr>
            </w:pPr>
            <w:r w:rsidRPr="00EF52D1">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111" w:type="dxa"/>
            <w:gridSpan w:val="4"/>
          </w:tcPr>
          <w:p w:rsidR="00D5261F" w:rsidRPr="00EF52D1" w:rsidRDefault="00D5261F" w:rsidP="007C5A3A">
            <w:pPr>
              <w:suppressAutoHyphens w:val="0"/>
              <w:rPr>
                <w:b/>
                <w:bCs/>
                <w:i/>
                <w:iCs/>
                <w:sz w:val="20"/>
                <w:szCs w:val="20"/>
              </w:rPr>
            </w:pPr>
            <w:r w:rsidRPr="00EF52D1">
              <w:rPr>
                <w:b/>
                <w:bCs/>
                <w:i/>
                <w:iCs/>
                <w:sz w:val="20"/>
                <w:szCs w:val="20"/>
              </w:rPr>
              <w:t>да (нет)</w:t>
            </w:r>
          </w:p>
        </w:tc>
      </w:tr>
    </w:tbl>
    <w:p w:rsidR="00D5261F" w:rsidRDefault="00D5261F" w:rsidP="00D5261F">
      <w:pPr>
        <w:suppressAutoHyphens w:val="0"/>
        <w:rPr>
          <w:b/>
          <w:bCs/>
          <w:i/>
          <w:iCs/>
        </w:rPr>
      </w:pPr>
    </w:p>
    <w:p w:rsidR="00D5261F" w:rsidRPr="00C20080" w:rsidRDefault="00D5261F" w:rsidP="00D5261F">
      <w:pPr>
        <w:ind w:firstLine="851"/>
        <w:rPr>
          <w:rFonts w:ascii="Arial" w:hAnsi="Arial"/>
          <w:bCs/>
          <w:sz w:val="28"/>
          <w:szCs w:val="28"/>
        </w:rPr>
      </w:pPr>
      <w:r w:rsidRPr="00DF4847">
        <w:rPr>
          <w:b/>
          <w:sz w:val="28"/>
        </w:rPr>
        <w:t xml:space="preserve">Представитель, имеющий полномочия подписать Заявку на участие в </w:t>
      </w:r>
      <w:r>
        <w:rPr>
          <w:b/>
          <w:sz w:val="28"/>
        </w:rPr>
        <w:t>процедуре Размещения оферты</w:t>
      </w:r>
      <w:r w:rsidRPr="00DF4847">
        <w:rPr>
          <w:b/>
          <w:sz w:val="28"/>
        </w:rPr>
        <w:t xml:space="preserve"> от имен</w:t>
      </w:r>
      <w:r>
        <w:rPr>
          <w:b/>
          <w:sz w:val="28"/>
        </w:rPr>
        <w:t xml:space="preserve">и </w:t>
      </w:r>
      <w:r w:rsidRPr="00C20080">
        <w:rPr>
          <w:b/>
          <w:bCs/>
          <w:sz w:val="28"/>
          <w:szCs w:val="28"/>
        </w:rPr>
        <w:t>________________________</w:t>
      </w:r>
      <w:r>
        <w:rPr>
          <w:b/>
          <w:bCs/>
          <w:sz w:val="28"/>
          <w:szCs w:val="28"/>
        </w:rPr>
        <w:t>____</w:t>
      </w:r>
      <w:r w:rsidRPr="00C20080">
        <w:rPr>
          <w:b/>
          <w:bCs/>
          <w:sz w:val="28"/>
          <w:szCs w:val="28"/>
        </w:rPr>
        <w:t>_</w:t>
      </w:r>
    </w:p>
    <w:p w:rsidR="00D5261F" w:rsidRPr="00C20080" w:rsidRDefault="00D5261F" w:rsidP="00D5261F">
      <w:pPr>
        <w:tabs>
          <w:tab w:val="left" w:pos="8640"/>
        </w:tabs>
        <w:jc w:val="center"/>
        <w:rPr>
          <w:i/>
        </w:rPr>
      </w:pPr>
      <w:r>
        <w:rPr>
          <w:i/>
        </w:rPr>
        <w:t xml:space="preserve">                                                                          </w:t>
      </w:r>
      <w:r w:rsidRPr="00C20080">
        <w:rPr>
          <w:i/>
        </w:rPr>
        <w:t>(наименование претендента)</w:t>
      </w:r>
    </w:p>
    <w:p w:rsidR="00D5261F" w:rsidRPr="00C20080" w:rsidRDefault="00D5261F" w:rsidP="00D5261F">
      <w:pPr>
        <w:rPr>
          <w:sz w:val="28"/>
          <w:szCs w:val="28"/>
          <w:lang w:eastAsia="ru-RU"/>
        </w:rPr>
      </w:pPr>
      <w:r w:rsidRPr="00C20080">
        <w:rPr>
          <w:sz w:val="28"/>
          <w:szCs w:val="28"/>
          <w:lang w:eastAsia="ru-RU"/>
        </w:rPr>
        <w:t>____________________________________________________________________</w:t>
      </w:r>
    </w:p>
    <w:p w:rsidR="00D5261F" w:rsidRPr="00C20080" w:rsidRDefault="00D5261F" w:rsidP="00D5261F">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D5261F" w:rsidRPr="00D5261F" w:rsidRDefault="00D5261F" w:rsidP="00992903">
      <w:pPr>
        <w:pStyle w:val="1"/>
        <w:jc w:val="right"/>
        <w:rPr>
          <w:rFonts w:cs="Times New Roman"/>
          <w:b w:val="0"/>
          <w:i/>
          <w:iCs/>
          <w:sz w:val="28"/>
        </w:rPr>
      </w:pPr>
      <w:r>
        <w:rPr>
          <w:sz w:val="28"/>
          <w:szCs w:val="28"/>
          <w:lang w:eastAsia="ru-RU"/>
        </w:rPr>
        <w:t>«</w:t>
      </w:r>
      <w:r w:rsidRPr="00C20080">
        <w:rPr>
          <w:sz w:val="28"/>
          <w:szCs w:val="28"/>
          <w:lang w:eastAsia="ru-RU"/>
        </w:rPr>
        <w:t>____</w:t>
      </w:r>
      <w:r>
        <w:rPr>
          <w:sz w:val="28"/>
          <w:szCs w:val="28"/>
          <w:lang w:eastAsia="ru-RU"/>
        </w:rPr>
        <w:t>»</w:t>
      </w:r>
      <w:r w:rsidRPr="00C20080">
        <w:rPr>
          <w:sz w:val="28"/>
          <w:szCs w:val="28"/>
          <w:lang w:eastAsia="ru-RU"/>
        </w:rPr>
        <w:t xml:space="preserve"> _________ 201__ г.</w:t>
      </w:r>
    </w:p>
    <w:p w:rsidR="00203BEF" w:rsidRPr="00203BEF" w:rsidRDefault="00203BEF" w:rsidP="00992903">
      <w:pPr>
        <w:pStyle w:val="1"/>
        <w:jc w:val="right"/>
        <w:rPr>
          <w:rFonts w:cs="Times New Roman"/>
          <w:b w:val="0"/>
          <w:i/>
          <w:iCs/>
          <w:sz w:val="28"/>
        </w:rPr>
      </w:pPr>
    </w:p>
    <w:p w:rsidR="00203BEF" w:rsidRPr="00203BEF" w:rsidRDefault="00203BEF" w:rsidP="00992903">
      <w:pPr>
        <w:pStyle w:val="1"/>
        <w:jc w:val="right"/>
        <w:rPr>
          <w:rFonts w:cs="Times New Roman"/>
          <w:b w:val="0"/>
          <w:i/>
          <w:iCs/>
          <w:sz w:val="28"/>
        </w:rPr>
      </w:pPr>
    </w:p>
    <w:p w:rsidR="00203BEF" w:rsidRPr="00203BEF" w:rsidRDefault="00203BEF" w:rsidP="00992903">
      <w:pPr>
        <w:pStyle w:val="1"/>
        <w:jc w:val="right"/>
        <w:rPr>
          <w:rFonts w:cs="Times New Roman"/>
          <w:b w:val="0"/>
          <w:i/>
          <w:iCs/>
          <w:sz w:val="28"/>
        </w:rPr>
      </w:pPr>
    </w:p>
    <w:p w:rsidR="00203BEF" w:rsidRDefault="00203BEF" w:rsidP="00992903">
      <w:pPr>
        <w:pStyle w:val="1"/>
        <w:jc w:val="right"/>
        <w:rPr>
          <w:rFonts w:cs="Times New Roman"/>
          <w:b w:val="0"/>
          <w:i/>
          <w:iCs/>
          <w:sz w:val="28"/>
        </w:rPr>
      </w:pPr>
    </w:p>
    <w:p w:rsidR="00203BEF" w:rsidRDefault="00203BEF" w:rsidP="00203BEF"/>
    <w:p w:rsidR="00203BEF" w:rsidRDefault="00203BEF" w:rsidP="00203BEF"/>
    <w:p w:rsidR="00203BEF" w:rsidRDefault="00203BEF" w:rsidP="00203BEF"/>
    <w:p w:rsidR="00203BEF" w:rsidRDefault="00203BEF" w:rsidP="00203BEF"/>
    <w:p w:rsidR="00203BEF" w:rsidRDefault="00203BEF" w:rsidP="00203BEF"/>
    <w:p w:rsidR="00203BEF" w:rsidRDefault="00203BEF" w:rsidP="00203BEF"/>
    <w:p w:rsidR="00203BEF" w:rsidRDefault="00203BEF" w:rsidP="00203BEF"/>
    <w:p w:rsidR="00203BEF" w:rsidRPr="00203BEF" w:rsidRDefault="00203BEF" w:rsidP="00203BEF"/>
    <w:p w:rsidR="00EF19F1" w:rsidRPr="00992903" w:rsidRDefault="00EF19F1" w:rsidP="00992903">
      <w:pPr>
        <w:pStyle w:val="1"/>
        <w:jc w:val="right"/>
        <w:rPr>
          <w:rFonts w:cs="Times New Roman"/>
          <w:b w:val="0"/>
          <w:i/>
          <w:iCs/>
          <w:sz w:val="28"/>
        </w:rPr>
      </w:pPr>
      <w:r w:rsidRPr="00992903">
        <w:rPr>
          <w:rFonts w:cs="Times New Roman"/>
          <w:b w:val="0"/>
          <w:sz w:val="28"/>
        </w:rPr>
        <w:lastRenderedPageBreak/>
        <w:t xml:space="preserve">Приложение № </w:t>
      </w:r>
      <w:r w:rsidR="00203BEF">
        <w:rPr>
          <w:rFonts w:cs="Times New Roman"/>
          <w:b w:val="0"/>
          <w:sz w:val="28"/>
        </w:rPr>
        <w:t>3</w:t>
      </w:r>
    </w:p>
    <w:p w:rsidR="00EF19F1" w:rsidRPr="008522E8" w:rsidRDefault="00EF19F1" w:rsidP="00EF19F1">
      <w:pPr>
        <w:pStyle w:val="afb"/>
        <w:ind w:firstLine="0"/>
        <w:jc w:val="right"/>
        <w:rPr>
          <w:rFonts w:eastAsia="Times New Roman"/>
          <w:sz w:val="32"/>
          <w:szCs w:val="28"/>
        </w:rPr>
      </w:pPr>
      <w:r w:rsidRPr="008522E8">
        <w:rPr>
          <w:sz w:val="28"/>
        </w:rPr>
        <w:t>к документации о закупке</w:t>
      </w:r>
    </w:p>
    <w:p w:rsidR="00EF19F1" w:rsidRDefault="00EF19F1" w:rsidP="00EF19F1">
      <w:pPr>
        <w:pStyle w:val="afb"/>
        <w:ind w:firstLine="0"/>
        <w:jc w:val="left"/>
        <w:rPr>
          <w:rFonts w:eastAsia="Times New Roman"/>
          <w:sz w:val="28"/>
          <w:szCs w:val="28"/>
        </w:rPr>
      </w:pPr>
    </w:p>
    <w:p w:rsidR="00203BEF" w:rsidRPr="00677FFD" w:rsidRDefault="00203BEF" w:rsidP="00203BEF">
      <w:pPr>
        <w:pStyle w:val="afb"/>
        <w:ind w:firstLine="0"/>
        <w:jc w:val="center"/>
        <w:outlineLvl w:val="1"/>
        <w:rPr>
          <w:b/>
          <w:sz w:val="28"/>
          <w:szCs w:val="28"/>
        </w:rPr>
      </w:pPr>
      <w:r w:rsidRPr="00677FFD">
        <w:rPr>
          <w:b/>
          <w:sz w:val="28"/>
          <w:szCs w:val="28"/>
        </w:rPr>
        <w:t>Предложение о сотрудничестве</w:t>
      </w:r>
    </w:p>
    <w:p w:rsidR="00203BEF" w:rsidRPr="00677FFD" w:rsidRDefault="00203BEF" w:rsidP="00203BEF">
      <w:pPr>
        <w:rPr>
          <w:sz w:val="12"/>
        </w:rPr>
      </w:pPr>
    </w:p>
    <w:tbl>
      <w:tblPr>
        <w:tblStyle w:val="af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203BEF" w:rsidRPr="00677FFD" w:rsidTr="00935E82">
        <w:tc>
          <w:tcPr>
            <w:tcW w:w="4927" w:type="dxa"/>
          </w:tcPr>
          <w:p w:rsidR="00203BEF" w:rsidRPr="00677FFD" w:rsidRDefault="00203BEF" w:rsidP="00935E82">
            <w:pPr>
              <w:rPr>
                <w:sz w:val="26"/>
                <w:szCs w:val="26"/>
              </w:rPr>
            </w:pPr>
            <w:r w:rsidRPr="00677FFD">
              <w:rPr>
                <w:sz w:val="26"/>
                <w:szCs w:val="26"/>
              </w:rPr>
              <w:t>«____» ___________ 201_ г.</w:t>
            </w:r>
          </w:p>
        </w:tc>
        <w:tc>
          <w:tcPr>
            <w:tcW w:w="4927" w:type="dxa"/>
          </w:tcPr>
          <w:p w:rsidR="00203BEF" w:rsidRPr="00677FFD" w:rsidRDefault="00203BEF" w:rsidP="00935E82">
            <w:pPr>
              <w:rPr>
                <w:sz w:val="26"/>
                <w:szCs w:val="26"/>
              </w:rPr>
            </w:pPr>
            <w:r w:rsidRPr="00677FFD">
              <w:rPr>
                <w:sz w:val="26"/>
                <w:szCs w:val="26"/>
              </w:rPr>
              <w:t>Процедура Размещения оферты</w:t>
            </w:r>
          </w:p>
          <w:p w:rsidR="00203BEF" w:rsidRPr="00677FFD" w:rsidRDefault="00203BEF" w:rsidP="00935E82">
            <w:pPr>
              <w:rPr>
                <w:sz w:val="26"/>
                <w:szCs w:val="26"/>
              </w:rPr>
            </w:pPr>
            <w:r w:rsidRPr="00677FFD">
              <w:rPr>
                <w:sz w:val="26"/>
                <w:szCs w:val="26"/>
              </w:rPr>
              <w:t>№ РО</w:t>
            </w:r>
            <w:proofErr w:type="gramStart"/>
            <w:r w:rsidRPr="00677FFD">
              <w:rPr>
                <w:sz w:val="26"/>
                <w:szCs w:val="26"/>
              </w:rPr>
              <w:t>-________-______-________</w:t>
            </w:r>
            <w:proofErr w:type="gramEnd"/>
          </w:p>
        </w:tc>
      </w:tr>
    </w:tbl>
    <w:p w:rsidR="00203BEF" w:rsidRPr="00677FFD" w:rsidRDefault="00203BEF" w:rsidP="00203BEF">
      <w:pPr>
        <w:rPr>
          <w:sz w:val="28"/>
          <w:szCs w:val="28"/>
        </w:rPr>
      </w:pPr>
    </w:p>
    <w:tbl>
      <w:tblPr>
        <w:tblStyle w:val="afff4"/>
        <w:tblW w:w="0" w:type="auto"/>
        <w:tblBorders>
          <w:top w:val="none" w:sz="0" w:space="0" w:color="auto"/>
          <w:left w:val="none" w:sz="0" w:space="0" w:color="auto"/>
          <w:bottom w:val="none" w:sz="0" w:space="0" w:color="auto"/>
          <w:right w:val="none" w:sz="0" w:space="0" w:color="auto"/>
        </w:tblBorders>
        <w:tblLook w:val="04A0"/>
      </w:tblPr>
      <w:tblGrid>
        <w:gridCol w:w="9854"/>
      </w:tblGrid>
      <w:tr w:rsidR="00203BEF" w:rsidRPr="00677FFD" w:rsidTr="00935E82">
        <w:tc>
          <w:tcPr>
            <w:tcW w:w="9854" w:type="dxa"/>
          </w:tcPr>
          <w:p w:rsidR="00203BEF" w:rsidRPr="00677FFD" w:rsidRDefault="00203BEF" w:rsidP="00935E82">
            <w:pPr>
              <w:rPr>
                <w:sz w:val="28"/>
                <w:szCs w:val="28"/>
              </w:rPr>
            </w:pPr>
          </w:p>
        </w:tc>
      </w:tr>
      <w:tr w:rsidR="00203BEF" w:rsidRPr="00677FFD" w:rsidTr="00935E82">
        <w:tc>
          <w:tcPr>
            <w:tcW w:w="9854" w:type="dxa"/>
          </w:tcPr>
          <w:p w:rsidR="00203BEF" w:rsidRPr="00677FFD" w:rsidRDefault="00203BEF" w:rsidP="00935E82">
            <w:pPr>
              <w:ind w:firstLine="3"/>
              <w:jc w:val="center"/>
              <w:rPr>
                <w:sz w:val="28"/>
                <w:szCs w:val="28"/>
              </w:rPr>
            </w:pPr>
            <w:r w:rsidRPr="00677FFD">
              <w:rPr>
                <w:bCs/>
                <w:i/>
              </w:rPr>
              <w:t>(Полное наименование п</w:t>
            </w:r>
            <w:r w:rsidRPr="00677FFD">
              <w:rPr>
                <w:i/>
              </w:rPr>
              <w:t>ретендента</w:t>
            </w:r>
            <w:r w:rsidRPr="00677FFD">
              <w:rPr>
                <w:bCs/>
                <w:i/>
              </w:rPr>
              <w:t>)</w:t>
            </w:r>
          </w:p>
        </w:tc>
      </w:tr>
    </w:tbl>
    <w:p w:rsidR="00203BEF" w:rsidRPr="00677FFD" w:rsidRDefault="00203BEF" w:rsidP="00203BEF">
      <w:pPr>
        <w:ind w:firstLine="720"/>
        <w:jc w:val="both"/>
        <w:rPr>
          <w:b/>
          <w:sz w:val="28"/>
          <w:szCs w:val="28"/>
        </w:rPr>
      </w:pPr>
    </w:p>
    <w:p w:rsidR="00203BEF" w:rsidRPr="00677FFD" w:rsidRDefault="00203BEF" w:rsidP="00203BEF">
      <w:pPr>
        <w:ind w:firstLine="720"/>
        <w:jc w:val="both"/>
        <w:rPr>
          <w:sz w:val="26"/>
          <w:szCs w:val="26"/>
        </w:rPr>
      </w:pPr>
    </w:p>
    <w:p w:rsidR="00203BEF" w:rsidRPr="00677FFD" w:rsidRDefault="00203BEF" w:rsidP="00203BEF">
      <w:pPr>
        <w:ind w:firstLine="720"/>
        <w:jc w:val="both"/>
        <w:rPr>
          <w:sz w:val="26"/>
          <w:szCs w:val="26"/>
        </w:rPr>
      </w:pPr>
      <w:r w:rsidRPr="00677FFD">
        <w:rPr>
          <w:sz w:val="26"/>
          <w:szCs w:val="26"/>
        </w:rPr>
        <w:t xml:space="preserve">1. Мы соглашаемся с предельными ставками за предоставление автотранспортных средств, указанными в техническом задании </w:t>
      </w:r>
      <w:r>
        <w:rPr>
          <w:sz w:val="26"/>
          <w:szCs w:val="26"/>
        </w:rPr>
        <w:t xml:space="preserve">(Приложение №1) </w:t>
      </w:r>
      <w:r w:rsidRPr="00677FFD">
        <w:rPr>
          <w:sz w:val="26"/>
          <w:szCs w:val="26"/>
        </w:rPr>
        <w:t>документации о закупке процедуры Размещения оферты № Р</w:t>
      </w:r>
      <w:proofErr w:type="gramStart"/>
      <w:r w:rsidRPr="00677FFD">
        <w:rPr>
          <w:sz w:val="26"/>
          <w:szCs w:val="26"/>
        </w:rPr>
        <w:t>О-</w:t>
      </w:r>
      <w:proofErr w:type="gramEnd"/>
      <w:r w:rsidRPr="00677FFD">
        <w:rPr>
          <w:sz w:val="26"/>
          <w:szCs w:val="26"/>
        </w:rPr>
        <w:t>________-______-________</w:t>
      </w:r>
      <w:r w:rsidRPr="00677FFD">
        <w:rPr>
          <w:i/>
        </w:rPr>
        <w:t xml:space="preserve"> (заполняется претендентом)</w:t>
      </w:r>
      <w:r w:rsidRPr="00677FFD">
        <w:rPr>
          <w:sz w:val="28"/>
          <w:szCs w:val="28"/>
        </w:rPr>
        <w:t xml:space="preserve">, </w:t>
      </w:r>
      <w:r w:rsidRPr="00677FFD">
        <w:rPr>
          <w:sz w:val="26"/>
          <w:szCs w:val="26"/>
        </w:rPr>
        <w:t>а также понимаем, что в случае признания нас победителем для получения на исполнение Заявки Заказчика нам будет необходимо принять участие в отборе наименьшей ставки, порядок проведения которого изложен в пункте 2.1 проекта договора (приложение к документации о закупке).</w:t>
      </w:r>
    </w:p>
    <w:p w:rsidR="00203BEF" w:rsidRPr="00677FFD" w:rsidRDefault="00203BEF" w:rsidP="00203BEF">
      <w:pPr>
        <w:ind w:firstLine="720"/>
        <w:jc w:val="both"/>
        <w:rPr>
          <w:sz w:val="26"/>
          <w:szCs w:val="26"/>
        </w:rPr>
      </w:pPr>
      <w:r w:rsidRPr="00677FFD">
        <w:rPr>
          <w:sz w:val="26"/>
          <w:szCs w:val="26"/>
        </w:rPr>
        <w:t xml:space="preserve">Мы также соглашаемся с тем, что при проведении указанного отбора Заказчик вправе начинать отбор с объявления ставки ниже предельной. </w:t>
      </w:r>
    </w:p>
    <w:p w:rsidR="00203BEF" w:rsidRPr="00677FFD" w:rsidRDefault="00203BEF" w:rsidP="00203BEF">
      <w:pPr>
        <w:ind w:firstLine="720"/>
        <w:jc w:val="both"/>
        <w:rPr>
          <w:sz w:val="28"/>
          <w:szCs w:val="20"/>
        </w:rPr>
      </w:pPr>
      <w:r w:rsidRPr="00677FFD">
        <w:rPr>
          <w:sz w:val="26"/>
          <w:szCs w:val="26"/>
        </w:rPr>
        <w:t>2. Дополнительные условия поставки товаров, выполнения работ, оказания услуг</w:t>
      </w:r>
      <w:r w:rsidRPr="00677FFD">
        <w:rPr>
          <w:sz w:val="28"/>
          <w:szCs w:val="20"/>
        </w:rPr>
        <w:t xml:space="preserve"> _____________________________________________________ </w:t>
      </w:r>
    </w:p>
    <w:p w:rsidR="00203BEF" w:rsidRPr="00677FFD" w:rsidRDefault="00203BEF" w:rsidP="00203BEF">
      <w:pPr>
        <w:ind w:firstLine="720"/>
        <w:jc w:val="center"/>
        <w:rPr>
          <w:i/>
        </w:rPr>
      </w:pPr>
      <w:r w:rsidRPr="00677FFD">
        <w:rPr>
          <w:i/>
        </w:rPr>
        <w:t>(заполняется претендентом при необходимости).</w:t>
      </w:r>
    </w:p>
    <w:p w:rsidR="00203BEF" w:rsidRPr="00677FFD" w:rsidRDefault="00203BEF" w:rsidP="00203BEF">
      <w:pPr>
        <w:ind w:firstLine="720"/>
        <w:jc w:val="both"/>
        <w:rPr>
          <w:sz w:val="26"/>
          <w:szCs w:val="26"/>
        </w:rPr>
      </w:pPr>
      <w:r w:rsidRPr="00677FFD">
        <w:rPr>
          <w:sz w:val="26"/>
          <w:szCs w:val="26"/>
        </w:rPr>
        <w:t>3. Срок действия настоящего предложения о сотрудничестве составляет _____ календарных дней</w:t>
      </w:r>
      <w:r w:rsidRPr="00677FFD">
        <w:rPr>
          <w:sz w:val="28"/>
          <w:szCs w:val="28"/>
        </w:rPr>
        <w:t xml:space="preserve"> </w:t>
      </w:r>
      <w:r w:rsidRPr="00677FFD">
        <w:rPr>
          <w:i/>
        </w:rPr>
        <w:t>(указывается не менее установленного в пункте 7 Информационной карты</w:t>
      </w:r>
      <w:r w:rsidRPr="00677FFD">
        <w:t xml:space="preserve">)  </w:t>
      </w:r>
      <w:proofErr w:type="gramStart"/>
      <w:r w:rsidRPr="00677FFD">
        <w:rPr>
          <w:sz w:val="26"/>
          <w:szCs w:val="26"/>
        </w:rPr>
        <w:t>с даты рассмотрения</w:t>
      </w:r>
      <w:proofErr w:type="gramEnd"/>
      <w:r w:rsidRPr="00677FFD">
        <w:rPr>
          <w:sz w:val="26"/>
          <w:szCs w:val="26"/>
        </w:rPr>
        <w:t xml:space="preserve"> Заявок, указанной в пункте 8 Информационной карты.</w:t>
      </w:r>
    </w:p>
    <w:p w:rsidR="00203BEF" w:rsidRPr="00677FFD" w:rsidRDefault="00203BEF" w:rsidP="00203BEF">
      <w:pPr>
        <w:ind w:firstLine="720"/>
        <w:jc w:val="both"/>
        <w:rPr>
          <w:sz w:val="26"/>
          <w:szCs w:val="26"/>
        </w:rPr>
      </w:pPr>
      <w:r w:rsidRPr="00677FFD">
        <w:rPr>
          <w:sz w:val="26"/>
          <w:szCs w:val="26"/>
        </w:rPr>
        <w:t>4. Если наши предложения, изложенные выше, будут приняты, мы берем на себя обязательство ____________</w:t>
      </w:r>
      <w:r w:rsidRPr="00677FFD">
        <w:rPr>
          <w:sz w:val="28"/>
          <w:szCs w:val="28"/>
        </w:rPr>
        <w:t xml:space="preserve"> </w:t>
      </w:r>
      <w:r w:rsidRPr="00677FFD">
        <w:rPr>
          <w:i/>
        </w:rPr>
        <w:t>(поставить товар, выполнить работы, оказать услуги)</w:t>
      </w:r>
      <w:r w:rsidRPr="00677FFD">
        <w:rPr>
          <w:sz w:val="26"/>
          <w:szCs w:val="26"/>
        </w:rPr>
        <w:t xml:space="preserve"> в соответствии с требованиями документации о закупке и согласно нашим предложениям. </w:t>
      </w:r>
    </w:p>
    <w:p w:rsidR="00203BEF" w:rsidRPr="00677FFD" w:rsidRDefault="00203BEF" w:rsidP="00203BEF">
      <w:pPr>
        <w:ind w:firstLine="720"/>
        <w:jc w:val="both"/>
        <w:rPr>
          <w:sz w:val="26"/>
          <w:szCs w:val="26"/>
        </w:rPr>
      </w:pPr>
      <w:r w:rsidRPr="00677FFD">
        <w:rPr>
          <w:sz w:val="26"/>
          <w:szCs w:val="26"/>
        </w:rPr>
        <w:t>5.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203BEF" w:rsidRPr="00677FFD" w:rsidRDefault="00203BEF" w:rsidP="00203BEF">
      <w:pPr>
        <w:keepNext/>
        <w:ind w:firstLine="706"/>
        <w:jc w:val="both"/>
        <w:rPr>
          <w:b/>
          <w:bCs/>
          <w:sz w:val="28"/>
          <w:szCs w:val="28"/>
        </w:rPr>
      </w:pPr>
    </w:p>
    <w:p w:rsidR="00203BEF" w:rsidRPr="00677FFD" w:rsidRDefault="00203BEF" w:rsidP="00203BEF">
      <w:pPr>
        <w:keepNext/>
        <w:ind w:firstLine="706"/>
        <w:jc w:val="both"/>
        <w:rPr>
          <w:rFonts w:ascii="Arial" w:hAnsi="Arial"/>
          <w:bCs/>
          <w:sz w:val="26"/>
          <w:szCs w:val="26"/>
        </w:rPr>
      </w:pPr>
      <w:r w:rsidRPr="00677FFD">
        <w:rPr>
          <w:b/>
          <w:bCs/>
          <w:sz w:val="26"/>
          <w:szCs w:val="26"/>
        </w:rPr>
        <w:t>Представитель, имеющий полномочия подписать Заявку на участие в процедуре Размещения оферты от имени __________________________________</w:t>
      </w:r>
    </w:p>
    <w:p w:rsidR="00203BEF" w:rsidRPr="00677FFD" w:rsidRDefault="00203BEF" w:rsidP="00203BEF">
      <w:pPr>
        <w:tabs>
          <w:tab w:val="left" w:pos="8640"/>
        </w:tabs>
        <w:jc w:val="center"/>
        <w:rPr>
          <w:i/>
          <w:sz w:val="26"/>
          <w:szCs w:val="26"/>
        </w:rPr>
      </w:pPr>
      <w:r w:rsidRPr="00677FFD">
        <w:rPr>
          <w:i/>
          <w:sz w:val="26"/>
          <w:szCs w:val="26"/>
        </w:rPr>
        <w:t xml:space="preserve">                                                                 (наименование претендента)</w:t>
      </w:r>
    </w:p>
    <w:p w:rsidR="00203BEF" w:rsidRPr="00677FFD" w:rsidRDefault="00203BEF" w:rsidP="00203BEF">
      <w:pPr>
        <w:rPr>
          <w:sz w:val="26"/>
          <w:szCs w:val="26"/>
          <w:lang w:eastAsia="ru-RU"/>
        </w:rPr>
      </w:pPr>
      <w:r w:rsidRPr="00677FFD">
        <w:rPr>
          <w:sz w:val="26"/>
          <w:szCs w:val="26"/>
          <w:lang w:eastAsia="ru-RU"/>
        </w:rPr>
        <w:t>__________________________________________________________________</w:t>
      </w:r>
    </w:p>
    <w:p w:rsidR="00203BEF" w:rsidRPr="00677FFD" w:rsidRDefault="00203BEF" w:rsidP="00203BEF">
      <w:pPr>
        <w:rPr>
          <w:i/>
          <w:sz w:val="26"/>
          <w:szCs w:val="26"/>
        </w:rPr>
      </w:pPr>
      <w:r w:rsidRPr="00677FFD">
        <w:rPr>
          <w:i/>
          <w:sz w:val="26"/>
          <w:szCs w:val="26"/>
        </w:rPr>
        <w:t xml:space="preserve">       М.П.</w:t>
      </w:r>
      <w:r w:rsidRPr="00677FFD">
        <w:rPr>
          <w:i/>
          <w:sz w:val="26"/>
          <w:szCs w:val="26"/>
        </w:rPr>
        <w:tab/>
      </w:r>
      <w:r w:rsidRPr="00677FFD">
        <w:rPr>
          <w:i/>
          <w:sz w:val="26"/>
          <w:szCs w:val="26"/>
        </w:rPr>
        <w:tab/>
      </w:r>
      <w:r w:rsidRPr="00677FFD">
        <w:rPr>
          <w:i/>
          <w:sz w:val="26"/>
          <w:szCs w:val="26"/>
        </w:rPr>
        <w:tab/>
        <w:t>(должность, подпись, ФИО)</w:t>
      </w:r>
    </w:p>
    <w:p w:rsidR="00203BEF" w:rsidRPr="00677FFD" w:rsidRDefault="00203BEF" w:rsidP="00203BEF">
      <w:pPr>
        <w:rPr>
          <w:sz w:val="26"/>
          <w:szCs w:val="26"/>
          <w:lang w:eastAsia="ru-RU"/>
        </w:rPr>
      </w:pPr>
      <w:r w:rsidRPr="00677FFD">
        <w:rPr>
          <w:sz w:val="26"/>
          <w:szCs w:val="26"/>
          <w:lang w:eastAsia="ru-RU"/>
        </w:rPr>
        <w:t>"____" ____________ 201__ г.</w:t>
      </w:r>
    </w:p>
    <w:p w:rsidR="00203BEF" w:rsidRPr="00677FFD" w:rsidRDefault="00203BEF" w:rsidP="00203BEF">
      <w:pPr>
        <w:suppressAutoHyphens w:val="0"/>
        <w:rPr>
          <w:rFonts w:eastAsia="MS Mincho"/>
          <w:sz w:val="28"/>
          <w:szCs w:val="28"/>
        </w:rPr>
      </w:pPr>
      <w:r w:rsidRPr="00677FFD">
        <w:rPr>
          <w:rFonts w:eastAsia="MS Mincho"/>
          <w:szCs w:val="28"/>
        </w:rPr>
        <w:br w:type="page"/>
      </w:r>
    </w:p>
    <w:p w:rsidR="006930B6" w:rsidRDefault="006930B6" w:rsidP="00992903">
      <w:pPr>
        <w:pStyle w:val="1"/>
        <w:jc w:val="right"/>
        <w:rPr>
          <w:b w:val="0"/>
          <w:sz w:val="28"/>
        </w:rPr>
        <w:sectPr w:rsidR="006930B6" w:rsidSect="006930B6">
          <w:type w:val="continuous"/>
          <w:pgSz w:w="11907" w:h="16840" w:code="9"/>
          <w:pgMar w:top="1134" w:right="851" w:bottom="1134" w:left="1418" w:header="794" w:footer="794" w:gutter="0"/>
          <w:cols w:space="720"/>
          <w:titlePg/>
          <w:docGrid w:linePitch="326"/>
        </w:sectPr>
      </w:pPr>
    </w:p>
    <w:p w:rsidR="00EF19F1" w:rsidRPr="006930B6" w:rsidRDefault="00EF19F1" w:rsidP="006930B6">
      <w:pPr>
        <w:pStyle w:val="1"/>
        <w:ind w:left="540" w:firstLine="0"/>
        <w:jc w:val="right"/>
        <w:rPr>
          <w:rFonts w:cs="Times New Roman"/>
          <w:b w:val="0"/>
          <w:sz w:val="28"/>
        </w:rPr>
      </w:pPr>
      <w:r w:rsidRPr="00992903">
        <w:rPr>
          <w:rFonts w:cs="Times New Roman"/>
          <w:b w:val="0"/>
          <w:sz w:val="28"/>
        </w:rPr>
        <w:lastRenderedPageBreak/>
        <w:t>Приложение №</w:t>
      </w:r>
      <w:r w:rsidR="00203BEF">
        <w:rPr>
          <w:rFonts w:cs="Times New Roman"/>
          <w:b w:val="0"/>
          <w:sz w:val="28"/>
        </w:rPr>
        <w:t xml:space="preserve"> 4</w:t>
      </w:r>
    </w:p>
    <w:p w:rsidR="00EF19F1" w:rsidRPr="00992903" w:rsidRDefault="00EF19F1" w:rsidP="00992903">
      <w:pPr>
        <w:jc w:val="right"/>
        <w:rPr>
          <w:sz w:val="28"/>
        </w:rPr>
      </w:pPr>
      <w:r w:rsidRPr="00992903">
        <w:rPr>
          <w:sz w:val="28"/>
        </w:rPr>
        <w:t>к документации о закупке</w:t>
      </w:r>
    </w:p>
    <w:p w:rsidR="00EF19F1" w:rsidRDefault="00EF19F1" w:rsidP="00EF19F1">
      <w:pPr>
        <w:suppressAutoHyphens w:val="0"/>
        <w:rPr>
          <w:iCs/>
          <w:sz w:val="28"/>
          <w:szCs w:val="28"/>
        </w:rPr>
      </w:pPr>
    </w:p>
    <w:p w:rsidR="009E25B3" w:rsidRDefault="009E25B3" w:rsidP="009E25B3">
      <w:pPr>
        <w:ind w:hanging="284"/>
        <w:jc w:val="center"/>
        <w:rPr>
          <w:b/>
          <w:sz w:val="28"/>
          <w:szCs w:val="28"/>
        </w:rPr>
      </w:pPr>
    </w:p>
    <w:p w:rsidR="009E25B3" w:rsidRPr="00BB7CCD" w:rsidRDefault="009E25B3" w:rsidP="009E25B3">
      <w:pPr>
        <w:ind w:hanging="284"/>
        <w:jc w:val="center"/>
        <w:rPr>
          <w:b/>
          <w:sz w:val="28"/>
          <w:szCs w:val="28"/>
        </w:rPr>
      </w:pPr>
      <w:r>
        <w:rPr>
          <w:b/>
          <w:sz w:val="28"/>
          <w:szCs w:val="28"/>
        </w:rPr>
        <w:t>Проект д</w:t>
      </w:r>
      <w:r w:rsidRPr="00BB7CCD">
        <w:rPr>
          <w:b/>
          <w:sz w:val="28"/>
          <w:szCs w:val="28"/>
        </w:rPr>
        <w:t>оговор</w:t>
      </w:r>
      <w:r>
        <w:rPr>
          <w:b/>
          <w:sz w:val="28"/>
          <w:szCs w:val="28"/>
        </w:rPr>
        <w:t>а</w:t>
      </w:r>
      <w:r w:rsidRPr="00BB7CCD">
        <w:rPr>
          <w:b/>
          <w:sz w:val="28"/>
          <w:szCs w:val="28"/>
        </w:rPr>
        <w:t xml:space="preserve"> аренды</w:t>
      </w:r>
    </w:p>
    <w:p w:rsidR="009E25B3" w:rsidRPr="00BB7CCD" w:rsidRDefault="009E25B3" w:rsidP="009E25B3">
      <w:pPr>
        <w:ind w:left="-284"/>
        <w:jc w:val="center"/>
        <w:rPr>
          <w:b/>
          <w:sz w:val="28"/>
          <w:szCs w:val="28"/>
        </w:rPr>
      </w:pPr>
      <w:r w:rsidRPr="00BB7CCD">
        <w:rPr>
          <w:b/>
          <w:sz w:val="28"/>
          <w:szCs w:val="28"/>
        </w:rPr>
        <w:t>транспортного средства с экипажем</w:t>
      </w:r>
    </w:p>
    <w:p w:rsidR="009E25B3" w:rsidRDefault="009E25B3" w:rsidP="009E25B3">
      <w:pPr>
        <w:autoSpaceDE w:val="0"/>
        <w:autoSpaceDN w:val="0"/>
        <w:adjustRightInd w:val="0"/>
        <w:jc w:val="center"/>
        <w:rPr>
          <w:b/>
          <w:bCs/>
        </w:rPr>
      </w:pPr>
      <w:r>
        <w:rPr>
          <w:b/>
          <w:bCs/>
        </w:rPr>
        <w:t>(типовая форма)</w:t>
      </w:r>
    </w:p>
    <w:p w:rsidR="009E25B3" w:rsidRPr="008522C8" w:rsidRDefault="009E25B3" w:rsidP="009E25B3">
      <w:pPr>
        <w:autoSpaceDE w:val="0"/>
        <w:autoSpaceDN w:val="0"/>
        <w:adjustRightInd w:val="0"/>
        <w:jc w:val="center"/>
        <w:rPr>
          <w:b/>
          <w:bCs/>
        </w:rPr>
      </w:pPr>
    </w:p>
    <w:p w:rsidR="009E25B3" w:rsidRPr="006369AA" w:rsidRDefault="009E25B3" w:rsidP="009E25B3">
      <w:pPr>
        <w:autoSpaceDE w:val="0"/>
        <w:autoSpaceDN w:val="0"/>
        <w:adjustRightInd w:val="0"/>
        <w:jc w:val="both"/>
      </w:pPr>
    </w:p>
    <w:p w:rsidR="009E25B3" w:rsidRPr="00520031" w:rsidRDefault="009E25B3" w:rsidP="009E25B3">
      <w:pPr>
        <w:autoSpaceDE w:val="0"/>
        <w:autoSpaceDN w:val="0"/>
        <w:adjustRightInd w:val="0"/>
        <w:jc w:val="both"/>
      </w:pPr>
      <w:r w:rsidRPr="00520031">
        <w:t>г. </w:t>
      </w:r>
      <w:r>
        <w:t>Ростов-на-Дону</w:t>
      </w:r>
      <w:r w:rsidRPr="00520031">
        <w:t xml:space="preserve">      </w:t>
      </w:r>
      <w:r w:rsidRPr="00520031">
        <w:tab/>
      </w:r>
      <w:r w:rsidRPr="00520031">
        <w:tab/>
      </w:r>
      <w:r w:rsidRPr="00520031">
        <w:tab/>
      </w:r>
      <w:r w:rsidRPr="00520031">
        <w:tab/>
        <w:t xml:space="preserve">  </w:t>
      </w:r>
      <w:r w:rsidRPr="00520031">
        <w:tab/>
        <w:t xml:space="preserve">         </w:t>
      </w:r>
      <w:r>
        <w:t xml:space="preserve">    </w:t>
      </w:r>
      <w:r w:rsidRPr="00520031">
        <w:t xml:space="preserve">    "___" ____________ 201</w:t>
      </w:r>
      <w:r>
        <w:t>__</w:t>
      </w:r>
      <w:r w:rsidRPr="00520031">
        <w:t> г.</w:t>
      </w:r>
    </w:p>
    <w:p w:rsidR="009E25B3" w:rsidRPr="00520031" w:rsidRDefault="009E25B3" w:rsidP="009E25B3">
      <w:pPr>
        <w:autoSpaceDE w:val="0"/>
        <w:autoSpaceDN w:val="0"/>
        <w:adjustRightInd w:val="0"/>
        <w:jc w:val="both"/>
      </w:pPr>
    </w:p>
    <w:p w:rsidR="009E25B3" w:rsidRPr="00520031" w:rsidRDefault="009E25B3" w:rsidP="009E25B3">
      <w:pPr>
        <w:autoSpaceDE w:val="0"/>
        <w:autoSpaceDN w:val="0"/>
        <w:adjustRightInd w:val="0"/>
        <w:jc w:val="both"/>
        <w:rPr>
          <w:sz w:val="2"/>
          <w:szCs w:val="2"/>
        </w:rPr>
      </w:pPr>
    </w:p>
    <w:p w:rsidR="009E25B3" w:rsidRPr="003641D8" w:rsidRDefault="009E25B3" w:rsidP="009E25B3">
      <w:pPr>
        <w:jc w:val="both"/>
      </w:pPr>
      <w:proofErr w:type="gramStart"/>
      <w:r>
        <w:t>___________________, именуемое в дальнейшем «Арендодатель», в лице _______________,</w:t>
      </w:r>
      <w:r w:rsidRPr="00D64132">
        <w:t xml:space="preserve"> </w:t>
      </w:r>
      <w:r w:rsidRPr="003641D8">
        <w:t>действующего на основании ____________</w:t>
      </w:r>
      <w:r>
        <w:t>___, с одной стороны, и Публичное</w:t>
      </w:r>
      <w:r w:rsidRPr="003641D8">
        <w:t xml:space="preserve"> акционерное общество «Центр по перевозке грузов в контейнерах «ТрансКонтейнер», именуемое в дальнейшем «Арендатор», в лице  ___________</w:t>
      </w:r>
      <w:r>
        <w:t>___, действующего на основании ______</w:t>
      </w:r>
      <w:r w:rsidRPr="003641D8">
        <w:t xml:space="preserve">_________, с другой стороны, </w:t>
      </w:r>
      <w:r>
        <w:t xml:space="preserve">именуемые </w:t>
      </w:r>
      <w:r w:rsidRPr="003641D8">
        <w:t>вместе «Стороны», а по отдельности «Сторона», заключили настоящий договор (далее - Договор) о нижеследующем.</w:t>
      </w:r>
      <w:proofErr w:type="gramEnd"/>
    </w:p>
    <w:p w:rsidR="009E25B3" w:rsidRPr="00520031" w:rsidRDefault="009E25B3" w:rsidP="009E25B3">
      <w:pPr>
        <w:autoSpaceDE w:val="0"/>
        <w:autoSpaceDN w:val="0"/>
        <w:adjustRightInd w:val="0"/>
        <w:ind w:firstLine="540"/>
        <w:jc w:val="both"/>
      </w:pPr>
    </w:p>
    <w:p w:rsidR="009E25B3" w:rsidRPr="00520031" w:rsidRDefault="009E25B3" w:rsidP="009E25B3">
      <w:pPr>
        <w:autoSpaceDE w:val="0"/>
        <w:autoSpaceDN w:val="0"/>
        <w:adjustRightInd w:val="0"/>
        <w:jc w:val="center"/>
        <w:rPr>
          <w:b/>
        </w:rPr>
      </w:pPr>
      <w:r w:rsidRPr="00520031">
        <w:rPr>
          <w:b/>
        </w:rPr>
        <w:t>1. ПРЕДМЕТ ДОГОВОРА</w:t>
      </w:r>
    </w:p>
    <w:p w:rsidR="009E25B3" w:rsidRPr="00520031" w:rsidRDefault="009E25B3" w:rsidP="009E25B3">
      <w:pPr>
        <w:autoSpaceDE w:val="0"/>
        <w:autoSpaceDN w:val="0"/>
        <w:adjustRightInd w:val="0"/>
        <w:ind w:firstLine="540"/>
        <w:jc w:val="both"/>
        <w:rPr>
          <w:b/>
        </w:rPr>
      </w:pPr>
    </w:p>
    <w:p w:rsidR="009E25B3" w:rsidRPr="00C07CDB" w:rsidRDefault="009E25B3" w:rsidP="009E25B3">
      <w:pPr>
        <w:tabs>
          <w:tab w:val="left" w:pos="567"/>
        </w:tabs>
        <w:autoSpaceDE w:val="0"/>
        <w:autoSpaceDN w:val="0"/>
        <w:adjustRightInd w:val="0"/>
        <w:ind w:firstLine="540"/>
        <w:jc w:val="both"/>
      </w:pPr>
      <w:r w:rsidRPr="00520031">
        <w:t xml:space="preserve">1.1. Арендодатель предоставляет Арендатору транспортное средство (далее – </w:t>
      </w:r>
      <w:r>
        <w:t>Транспортное средство)</w:t>
      </w:r>
      <w:r w:rsidRPr="00520031">
        <w:t xml:space="preserve"> за плату во временное владение и пользование</w:t>
      </w:r>
      <w:r w:rsidRPr="00C07CDB">
        <w:t xml:space="preserve"> </w:t>
      </w:r>
      <w:r>
        <w:t>и</w:t>
      </w:r>
      <w:r w:rsidRPr="00520031">
        <w:t xml:space="preserve"> оказывает Арендатору своими силами услуги по управлению </w:t>
      </w:r>
      <w:r>
        <w:t xml:space="preserve">Транспортным средством и </w:t>
      </w:r>
      <w:r w:rsidRPr="00520031">
        <w:t>его технической эксплуатации</w:t>
      </w:r>
      <w:r>
        <w:t xml:space="preserve">, </w:t>
      </w:r>
      <w:r w:rsidRPr="00670C20">
        <w:t>а также сопутствующие услуги.</w:t>
      </w:r>
    </w:p>
    <w:p w:rsidR="009E25B3" w:rsidRPr="00EA0E72" w:rsidRDefault="009E25B3" w:rsidP="009E25B3">
      <w:pPr>
        <w:tabs>
          <w:tab w:val="left" w:pos="567"/>
        </w:tabs>
        <w:autoSpaceDE w:val="0"/>
        <w:autoSpaceDN w:val="0"/>
        <w:adjustRightInd w:val="0"/>
        <w:ind w:firstLine="540"/>
        <w:jc w:val="both"/>
      </w:pPr>
      <w:r w:rsidRPr="00EA0E72">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9E25B3" w:rsidRPr="004A5B29" w:rsidRDefault="009E25B3" w:rsidP="009E25B3">
      <w:pPr>
        <w:tabs>
          <w:tab w:val="left" w:pos="567"/>
        </w:tabs>
        <w:autoSpaceDE w:val="0"/>
        <w:autoSpaceDN w:val="0"/>
        <w:adjustRightInd w:val="0"/>
        <w:ind w:firstLine="540"/>
        <w:jc w:val="both"/>
      </w:pPr>
      <w:r w:rsidRPr="004A5B29">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9E25B3" w:rsidRDefault="009E25B3" w:rsidP="009E25B3">
      <w:pPr>
        <w:tabs>
          <w:tab w:val="left" w:pos="567"/>
        </w:tabs>
        <w:autoSpaceDE w:val="0"/>
        <w:autoSpaceDN w:val="0"/>
        <w:adjustRightInd w:val="0"/>
        <w:ind w:firstLine="540"/>
        <w:jc w:val="both"/>
      </w:pPr>
      <w:r w:rsidRPr="00520031">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9E25B3" w:rsidRPr="00520031" w:rsidRDefault="009E25B3" w:rsidP="009E25B3">
      <w:pPr>
        <w:tabs>
          <w:tab w:val="left" w:pos="567"/>
        </w:tabs>
        <w:autoSpaceDE w:val="0"/>
        <w:autoSpaceDN w:val="0"/>
        <w:adjustRightInd w:val="0"/>
        <w:ind w:firstLine="540"/>
        <w:jc w:val="both"/>
      </w:pPr>
      <w:r>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9E25B3" w:rsidRPr="00520031" w:rsidRDefault="009E25B3" w:rsidP="009E25B3">
      <w:pPr>
        <w:tabs>
          <w:tab w:val="left" w:pos="567"/>
        </w:tabs>
        <w:autoSpaceDE w:val="0"/>
        <w:autoSpaceDN w:val="0"/>
        <w:adjustRightInd w:val="0"/>
        <w:ind w:firstLine="540"/>
        <w:jc w:val="both"/>
      </w:pPr>
      <w:r w:rsidRPr="00520031">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9E25B3" w:rsidRDefault="009E25B3" w:rsidP="009E25B3">
      <w:pPr>
        <w:autoSpaceDE w:val="0"/>
        <w:autoSpaceDN w:val="0"/>
        <w:adjustRightInd w:val="0"/>
        <w:ind w:firstLine="540"/>
        <w:jc w:val="both"/>
      </w:pPr>
      <w:r w:rsidRPr="00520031">
        <w:t xml:space="preserve">Арендодатель гарантирует, что у него есть все необходимые разрешения (лицензии) на перевозку </w:t>
      </w:r>
      <w:r w:rsidRPr="004160C6">
        <w:t>____________________ г</w:t>
      </w:r>
      <w:r w:rsidRPr="00520031">
        <w:t xml:space="preserve">рузов. </w:t>
      </w:r>
    </w:p>
    <w:p w:rsidR="009E25B3" w:rsidRPr="00520031" w:rsidRDefault="009E25B3" w:rsidP="009E25B3">
      <w:pPr>
        <w:autoSpaceDE w:val="0"/>
        <w:autoSpaceDN w:val="0"/>
        <w:adjustRightInd w:val="0"/>
        <w:ind w:firstLine="540"/>
        <w:jc w:val="both"/>
      </w:pPr>
      <w:r w:rsidRPr="00C021E5">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
    <w:p w:rsidR="009E25B3" w:rsidRDefault="009E25B3" w:rsidP="009E25B3">
      <w:pPr>
        <w:autoSpaceDE w:val="0"/>
        <w:autoSpaceDN w:val="0"/>
        <w:adjustRightInd w:val="0"/>
        <w:ind w:firstLine="540"/>
        <w:jc w:val="both"/>
      </w:pPr>
      <w:r w:rsidRPr="00520031">
        <w:t>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w:t>
      </w:r>
      <w:r w:rsidRPr="00520031">
        <w:lastRenderedPageBreak/>
        <w:t>экспедиционных услуг в рамках настоящего Договора.</w:t>
      </w:r>
      <w:r w:rsidRPr="009744D0">
        <w:t xml:space="preserve"> </w:t>
      </w:r>
      <w:r>
        <w:t>Данные о водителях</w:t>
      </w:r>
      <w:r w:rsidRPr="009744D0">
        <w:t xml:space="preserve"> </w:t>
      </w:r>
      <w:r>
        <w:t>указаны в Приложении № 2 к Договору.</w:t>
      </w:r>
    </w:p>
    <w:p w:rsidR="009E25B3" w:rsidRPr="00520031" w:rsidRDefault="009E25B3" w:rsidP="009E25B3">
      <w:pPr>
        <w:autoSpaceDE w:val="0"/>
        <w:autoSpaceDN w:val="0"/>
        <w:adjustRightInd w:val="0"/>
        <w:ind w:firstLine="540"/>
        <w:jc w:val="both"/>
      </w:pPr>
    </w:p>
    <w:p w:rsidR="009E25B3" w:rsidRDefault="009E25B3" w:rsidP="009E25B3">
      <w:pPr>
        <w:autoSpaceDE w:val="0"/>
        <w:autoSpaceDN w:val="0"/>
        <w:adjustRightInd w:val="0"/>
        <w:ind w:firstLine="540"/>
        <w:jc w:val="center"/>
        <w:rPr>
          <w:b/>
        </w:rPr>
      </w:pPr>
    </w:p>
    <w:p w:rsidR="009E25B3" w:rsidRPr="00520031" w:rsidRDefault="009E25B3" w:rsidP="009E25B3">
      <w:pPr>
        <w:autoSpaceDE w:val="0"/>
        <w:autoSpaceDN w:val="0"/>
        <w:adjustRightInd w:val="0"/>
        <w:ind w:firstLine="540"/>
        <w:jc w:val="center"/>
        <w:rPr>
          <w:b/>
        </w:rPr>
      </w:pPr>
      <w:r w:rsidRPr="00520031">
        <w:rPr>
          <w:b/>
        </w:rPr>
        <w:t xml:space="preserve">2. ПОРЯДОК ПЕРЕДАЧИ ТРАНСПОРТНОГО СРЕДСТВА И СРОК АРЕНДЫ </w:t>
      </w:r>
    </w:p>
    <w:p w:rsidR="009E25B3" w:rsidRPr="00520031" w:rsidRDefault="009E25B3" w:rsidP="009E25B3">
      <w:pPr>
        <w:autoSpaceDE w:val="0"/>
        <w:autoSpaceDN w:val="0"/>
        <w:adjustRightInd w:val="0"/>
        <w:ind w:firstLine="540"/>
      </w:pPr>
    </w:p>
    <w:p w:rsidR="009E25B3" w:rsidRDefault="009E25B3" w:rsidP="009E25B3">
      <w:pPr>
        <w:autoSpaceDE w:val="0"/>
        <w:autoSpaceDN w:val="0"/>
        <w:adjustRightInd w:val="0"/>
        <w:ind w:firstLine="540"/>
        <w:jc w:val="both"/>
      </w:pPr>
      <w:r w:rsidRPr="00541BBF">
        <w:t xml:space="preserve">2.1. </w:t>
      </w:r>
      <w:r>
        <w:t xml:space="preserve">Предоставление Транспортного средства в аренду осуществляется на основании Заявки Субарендатора, размещаемой Субарендатором не позднее </w:t>
      </w:r>
      <w:r w:rsidRPr="00765332">
        <w:t xml:space="preserve">не позднее </w:t>
      </w:r>
      <w:r w:rsidRPr="00765332">
        <w:rPr>
          <w:b/>
          <w:bCs/>
        </w:rPr>
        <w:t>16-30</w:t>
      </w:r>
      <w:r w:rsidRPr="00765332">
        <w:t xml:space="preserve"> дня, предшествующего дню предоставления Транспортного средства и не позднее </w:t>
      </w:r>
      <w:r w:rsidRPr="00765332">
        <w:rPr>
          <w:b/>
          <w:bCs/>
        </w:rPr>
        <w:t>11-45</w:t>
      </w:r>
      <w:r w:rsidRPr="00765332">
        <w:t xml:space="preserve"> в день предоставления Транспортного средства.</w:t>
      </w:r>
    </w:p>
    <w:p w:rsidR="009E25B3" w:rsidRDefault="009E25B3" w:rsidP="009E25B3">
      <w:pPr>
        <w:autoSpaceDE w:val="0"/>
        <w:autoSpaceDN w:val="0"/>
        <w:adjustRightInd w:val="0"/>
        <w:ind w:firstLine="540"/>
        <w:jc w:val="both"/>
      </w:pPr>
      <w:r>
        <w:t xml:space="preserve">Арендатор размещает Заявку на электронной площадке Арендатора, на сайте https://tms.trcont.ru/ в </w:t>
      </w:r>
      <w:r w:rsidRPr="00C351C1">
        <w:t>информационно-телекоммуникационной сети «Интернет»</w:t>
      </w:r>
      <w:r>
        <w:t>, и направляет Арендодателю приглашение к подаче коммерческого предложения (далее – Приглашение) в письменном виде на адрес электронной почты (e-mail: ______________________). Аналогичное Приглашение Арендатор направляет другим потенциальным Арендодателям (претендентам).</w:t>
      </w:r>
    </w:p>
    <w:p w:rsidR="009E25B3" w:rsidRDefault="009E25B3" w:rsidP="009E25B3">
      <w:pPr>
        <w:autoSpaceDE w:val="0"/>
        <w:autoSpaceDN w:val="0"/>
        <w:adjustRightInd w:val="0"/>
        <w:ind w:firstLine="540"/>
        <w:jc w:val="both"/>
      </w:pPr>
      <w:proofErr w:type="gramStart"/>
      <w:r>
        <w:t xml:space="preserve">Порядок направления Арендодателем коммерческого предложения содержится в Регламенте взаимодействия при подаче коммерческого предложения по предоставлению в аренду транспортного средства с экипажем путем размещения его в электронной форме на электронной площадке ПАО «ТрансКонтейнер», расположенной на сайте https://tms.trcont.ru/ в сети Интернет (далее – Регламент), согласованном Арендодателем путем присоединения к Регламенту при получении доступа к электронной площадке. </w:t>
      </w:r>
      <w:proofErr w:type="gramEnd"/>
    </w:p>
    <w:p w:rsidR="009E25B3" w:rsidRDefault="009E25B3" w:rsidP="009E25B3">
      <w:pPr>
        <w:autoSpaceDE w:val="0"/>
        <w:autoSpaceDN w:val="0"/>
        <w:adjustRightInd w:val="0"/>
        <w:ind w:firstLine="540"/>
        <w:jc w:val="both"/>
      </w:pPr>
      <w:r>
        <w:t xml:space="preserve">Регламент расположен в форме электронного документа по адресу: </w:t>
      </w:r>
      <w:r w:rsidRPr="00A75D24">
        <w:t>https://trcont.com/the-company/credentials/subcontractors/</w:t>
      </w:r>
      <w:r>
        <w:t>.</w:t>
      </w:r>
    </w:p>
    <w:p w:rsidR="009E25B3" w:rsidRDefault="009E25B3" w:rsidP="009E25B3">
      <w:pPr>
        <w:autoSpaceDE w:val="0"/>
        <w:autoSpaceDN w:val="0"/>
        <w:adjustRightInd w:val="0"/>
        <w:ind w:firstLine="540"/>
        <w:jc w:val="both"/>
      </w:pPr>
      <w:r>
        <w:t>Арендатор имеет право вносить изменения в Регламент в одностороннем порядке, о чем Арендодатель уведомляется путем направления электронного сообщения на адрес электронной почты, указанный выше.</w:t>
      </w:r>
    </w:p>
    <w:p w:rsidR="009E25B3" w:rsidRDefault="009E25B3" w:rsidP="009E25B3">
      <w:pPr>
        <w:autoSpaceDE w:val="0"/>
        <w:autoSpaceDN w:val="0"/>
        <w:adjustRightInd w:val="0"/>
        <w:ind w:firstLine="540"/>
        <w:jc w:val="both"/>
      </w:pPr>
      <w:r>
        <w:t>В Приглашении указывается предельный срок направления Арендатору коммерческого предложения по конкретной Заявке. При этом Арендатор оставляет за собой право в этот срок изменить либо отозвать Приглашение.</w:t>
      </w:r>
    </w:p>
    <w:p w:rsidR="009E25B3" w:rsidRDefault="009E25B3" w:rsidP="009E25B3">
      <w:pPr>
        <w:autoSpaceDE w:val="0"/>
        <w:autoSpaceDN w:val="0"/>
        <w:adjustRightInd w:val="0"/>
        <w:ind w:firstLine="540"/>
        <w:jc w:val="both"/>
      </w:pPr>
      <w:r>
        <w:t xml:space="preserve">В срок, установленный для подачи коммерческого предложения, Арендодатель может предложить стоимость арендной платы, не превышающую размер предельных ставок аренды, указанных Арендатором в Заявке, которые в свою очередь, могут быть ниже </w:t>
      </w:r>
      <w:r w:rsidRPr="002A11DB">
        <w:t>стоимости арендной платы</w:t>
      </w:r>
      <w:r>
        <w:t>,</w:t>
      </w:r>
      <w:r w:rsidRPr="002A11DB">
        <w:t xml:space="preserve"> </w:t>
      </w:r>
      <w:r>
        <w:t>согласованной Сторонами в приложениях, составленных по форме Приложения № 6 к Договору.</w:t>
      </w:r>
    </w:p>
    <w:p w:rsidR="009E25B3" w:rsidRDefault="009E25B3" w:rsidP="009E25B3">
      <w:pPr>
        <w:autoSpaceDE w:val="0"/>
        <w:autoSpaceDN w:val="0"/>
        <w:adjustRightInd w:val="0"/>
        <w:ind w:firstLine="540"/>
        <w:jc w:val="both"/>
      </w:pPr>
      <w:r>
        <w:t>До истечения предельного срока приема коммерческого предложения, указанного в Приглашении, Арендодатель имеет право изменить размер арендной платы в сторону ее уменьшения неограниченное количество раз. Заявка передается на исполнение Арендодателю, чье коммерческое предложение содержало наиболее низкую стоимость арендной платы.</w:t>
      </w:r>
    </w:p>
    <w:p w:rsidR="009E25B3" w:rsidRDefault="009E25B3" w:rsidP="009E25B3">
      <w:pPr>
        <w:autoSpaceDE w:val="0"/>
        <w:autoSpaceDN w:val="0"/>
        <w:adjustRightInd w:val="0"/>
        <w:ind w:firstLine="540"/>
        <w:jc w:val="both"/>
      </w:pPr>
      <w:r>
        <w:t>При направлении коммерческого предложения Арендодатель самостоятельно определяет тип Транспортных средств, необходимых для осуществления перевозки порожних/груженых контейнеров, в зависимости от условий перевозки, указанных в Заявке.</w:t>
      </w:r>
    </w:p>
    <w:p w:rsidR="009E25B3" w:rsidRDefault="009E25B3" w:rsidP="009E25B3">
      <w:pPr>
        <w:autoSpaceDE w:val="0"/>
        <w:autoSpaceDN w:val="0"/>
        <w:adjustRightInd w:val="0"/>
        <w:ind w:firstLine="540"/>
        <w:jc w:val="both"/>
      </w:pPr>
      <w:r w:rsidRPr="00075C0E">
        <w:rPr>
          <w:rFonts w:ascii="Arial" w:hAnsi="Arial" w:cs="Arial"/>
          <w:sz w:val="19"/>
          <w:szCs w:val="19"/>
        </w:rPr>
        <w:t> </w:t>
      </w:r>
      <w:r w:rsidRPr="00075C0E">
        <w:t>В случае если Арендатору необходимо арендовать транспортное средство с экипажем экологического класса не ниже 4-го, а также для перевозки тяжеловесных и (или) крупногабаритных грузов, он делает об этом соответствующую пометку в Заявке с указанием всех необходимых требов</w:t>
      </w:r>
      <w:r>
        <w:t>аний и веса контейнера «нетто».</w:t>
      </w:r>
    </w:p>
    <w:p w:rsidR="009E25B3" w:rsidRPr="00D15467" w:rsidRDefault="009E25B3" w:rsidP="009E25B3">
      <w:pPr>
        <w:autoSpaceDE w:val="0"/>
        <w:autoSpaceDN w:val="0"/>
        <w:adjustRightInd w:val="0"/>
        <w:ind w:firstLine="540"/>
        <w:jc w:val="both"/>
      </w:pPr>
      <w:r w:rsidRPr="00D15467">
        <w:t xml:space="preserve">2.2.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части 1 акта приема-передачи «ПЕРЕДАЧА ТРАНСПОРТНОГО СРЕДСТВА С ЭКИПАЖЕМ В </w:t>
      </w:r>
      <w:r w:rsidRPr="00D15467">
        <w:lastRenderedPageBreak/>
        <w:t xml:space="preserve">АРЕНДУ», составленного по форме, согласованной Сторонами в Приложении № </w:t>
      </w:r>
      <w:r>
        <w:t>3</w:t>
      </w:r>
      <w:r w:rsidRPr="00D15467">
        <w:t xml:space="preserve"> к Договору.</w:t>
      </w:r>
    </w:p>
    <w:p w:rsidR="009E25B3" w:rsidRPr="007E7DAC" w:rsidRDefault="009E25B3" w:rsidP="009E25B3">
      <w:pPr>
        <w:autoSpaceDE w:val="0"/>
        <w:autoSpaceDN w:val="0"/>
        <w:adjustRightInd w:val="0"/>
        <w:ind w:firstLine="567"/>
        <w:jc w:val="both"/>
      </w:pPr>
      <w:r w:rsidRPr="00D15467">
        <w:t xml:space="preserve">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приема-передачи «ВОЗВРАТ ТРАНСПОРТНОГО СРЕДСТВА С ЭКИПАЖЕМ ИЗ АРЕНДЫ», составленного по форме, согласованной Сторонами в Приложении № </w:t>
      </w:r>
      <w:r>
        <w:t>3</w:t>
      </w:r>
      <w:r w:rsidRPr="00D15467">
        <w:t xml:space="preserve"> к Договору, по окончании перевозки по согласованному в Заявке маршруту или в случае, оговоренном в              п</w:t>
      </w:r>
      <w:r>
        <w:t>ункте</w:t>
      </w:r>
      <w:r w:rsidRPr="00D15467">
        <w:t xml:space="preserve"> 3.1.4 Договора</w:t>
      </w:r>
      <w:r w:rsidRPr="007E7DAC">
        <w:t>.</w:t>
      </w:r>
    </w:p>
    <w:p w:rsidR="009E25B3" w:rsidRPr="006369AA" w:rsidRDefault="009E25B3" w:rsidP="009E25B3">
      <w:pPr>
        <w:autoSpaceDE w:val="0"/>
        <w:autoSpaceDN w:val="0"/>
        <w:adjustRightInd w:val="0"/>
        <w:ind w:firstLine="567"/>
        <w:jc w:val="both"/>
      </w:pPr>
      <w:r w:rsidRPr="00520031">
        <w:t>2.3. Акт приема-передачи подписывается уполномоченными представител</w:t>
      </w:r>
      <w:r>
        <w:t>ями Арендатора и Арендодателя в двух экземплярах, по одному для каждой из Сторон.</w:t>
      </w:r>
    </w:p>
    <w:p w:rsidR="009E25B3" w:rsidRPr="00586B09" w:rsidRDefault="009E25B3" w:rsidP="009E25B3">
      <w:pPr>
        <w:autoSpaceDE w:val="0"/>
        <w:autoSpaceDN w:val="0"/>
        <w:adjustRightInd w:val="0"/>
        <w:ind w:firstLine="567"/>
        <w:jc w:val="both"/>
      </w:pPr>
      <w:r>
        <w:t xml:space="preserve">2.4. </w:t>
      </w:r>
      <w:r w:rsidRPr="00586B09">
        <w:rPr>
          <w:rFonts w:eastAsia="Calibri"/>
          <w:lang w:eastAsia="en-US"/>
        </w:rP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r>
        <w:rPr>
          <w:rFonts w:eastAsia="Calibri"/>
          <w:lang w:eastAsia="en-US"/>
        </w:rPr>
        <w:t>.</w:t>
      </w:r>
    </w:p>
    <w:p w:rsidR="009E25B3" w:rsidRPr="00B423A2" w:rsidRDefault="009E25B3" w:rsidP="009E25B3">
      <w:pPr>
        <w:autoSpaceDE w:val="0"/>
        <w:autoSpaceDN w:val="0"/>
        <w:adjustRightInd w:val="0"/>
        <w:ind w:firstLine="567"/>
        <w:jc w:val="both"/>
      </w:pPr>
      <w:r>
        <w:t xml:space="preserve"> </w:t>
      </w:r>
    </w:p>
    <w:p w:rsidR="009E25B3" w:rsidRPr="00520031" w:rsidRDefault="009E25B3" w:rsidP="009E25B3">
      <w:pPr>
        <w:autoSpaceDE w:val="0"/>
        <w:autoSpaceDN w:val="0"/>
        <w:adjustRightInd w:val="0"/>
        <w:jc w:val="center"/>
        <w:rPr>
          <w:b/>
        </w:rPr>
      </w:pPr>
      <w:r w:rsidRPr="00520031">
        <w:rPr>
          <w:b/>
        </w:rPr>
        <w:t>3. ПРАВА И ОБЯЗАННОСТИ СТОРОН</w:t>
      </w:r>
    </w:p>
    <w:p w:rsidR="009E25B3" w:rsidRPr="00520031" w:rsidRDefault="009E25B3" w:rsidP="009E25B3">
      <w:pPr>
        <w:autoSpaceDE w:val="0"/>
        <w:autoSpaceDN w:val="0"/>
        <w:adjustRightInd w:val="0"/>
        <w:ind w:firstLine="540"/>
        <w:jc w:val="both"/>
      </w:pPr>
    </w:p>
    <w:p w:rsidR="009E25B3" w:rsidRDefault="009E25B3" w:rsidP="009E25B3">
      <w:pPr>
        <w:autoSpaceDE w:val="0"/>
        <w:autoSpaceDN w:val="0"/>
        <w:adjustRightInd w:val="0"/>
        <w:ind w:firstLine="540"/>
        <w:jc w:val="both"/>
      </w:pPr>
      <w:r w:rsidRPr="00520031">
        <w:t>3.1. Арендодатель обязан:</w:t>
      </w:r>
    </w:p>
    <w:p w:rsidR="009E25B3" w:rsidRPr="000662AF" w:rsidRDefault="009E25B3" w:rsidP="009E25B3">
      <w:pPr>
        <w:autoSpaceDE w:val="0"/>
        <w:autoSpaceDN w:val="0"/>
        <w:adjustRightInd w:val="0"/>
        <w:ind w:firstLine="540"/>
        <w:jc w:val="both"/>
      </w:pPr>
      <w:r w:rsidRPr="000662AF">
        <w:t xml:space="preserve">3.1.1. </w:t>
      </w:r>
      <w:r>
        <w:t>п</w:t>
      </w:r>
      <w:r w:rsidRPr="00820551">
        <w:t>ринимать от Арендатора Заявки и направлять коммерческие предложения в порядке и сроки, предусмотренные пунктом 2.1 Договора и Регламентом</w:t>
      </w:r>
      <w:r w:rsidRPr="000662AF">
        <w:t>;</w:t>
      </w:r>
    </w:p>
    <w:p w:rsidR="009E25B3" w:rsidRPr="00520031" w:rsidRDefault="009E25B3" w:rsidP="009E25B3">
      <w:pPr>
        <w:autoSpaceDE w:val="0"/>
        <w:autoSpaceDN w:val="0"/>
        <w:adjustRightInd w:val="0"/>
        <w:ind w:firstLine="540"/>
        <w:jc w:val="both"/>
      </w:pPr>
      <w:r w:rsidRPr="000662AF">
        <w:t>3.1.2. предоставлять</w:t>
      </w:r>
      <w:r w:rsidRPr="00520031">
        <w:t xml:space="preserve"> Арендатору по акту приема-передачи в аренду Транспортное средство по адресу и в срок, </w:t>
      </w:r>
      <w:proofErr w:type="gramStart"/>
      <w:r w:rsidRPr="00520031">
        <w:t>указанные</w:t>
      </w:r>
      <w:proofErr w:type="gramEnd"/>
      <w:r w:rsidRPr="00520031">
        <w:t xml:space="preserve"> в Заявке;</w:t>
      </w:r>
    </w:p>
    <w:p w:rsidR="009E25B3" w:rsidRDefault="009E25B3" w:rsidP="009E25B3">
      <w:pPr>
        <w:autoSpaceDE w:val="0"/>
        <w:autoSpaceDN w:val="0"/>
        <w:adjustRightInd w:val="0"/>
        <w:ind w:firstLine="540"/>
        <w:jc w:val="both"/>
      </w:pPr>
      <w:r w:rsidRPr="00520031">
        <w:t>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w:t>
      </w:r>
      <w:r>
        <w:t>;</w:t>
      </w:r>
      <w:r w:rsidRPr="00520031">
        <w:t xml:space="preserve"> </w:t>
      </w:r>
    </w:p>
    <w:p w:rsidR="009E25B3" w:rsidRPr="00520031" w:rsidRDefault="009E25B3" w:rsidP="009E25B3">
      <w:pPr>
        <w:autoSpaceDE w:val="0"/>
        <w:autoSpaceDN w:val="0"/>
        <w:adjustRightInd w:val="0"/>
        <w:ind w:firstLine="540"/>
        <w:jc w:val="both"/>
      </w:pPr>
      <w:r>
        <w:t>Коммерческую пригодность предоставляемых Транспортных средств определяет Арендодатель;</w:t>
      </w:r>
    </w:p>
    <w:p w:rsidR="009E25B3" w:rsidRPr="00520031" w:rsidRDefault="009E25B3" w:rsidP="009E25B3">
      <w:pPr>
        <w:autoSpaceDE w:val="0"/>
        <w:autoSpaceDN w:val="0"/>
        <w:adjustRightInd w:val="0"/>
        <w:ind w:firstLine="540"/>
        <w:jc w:val="both"/>
      </w:pPr>
      <w:r w:rsidRPr="00520031">
        <w:t>3.1.4. в период нахождения Транспортного средства в аренде у Арендатора поддерживать его надлежащее состояние.</w:t>
      </w:r>
    </w:p>
    <w:p w:rsidR="009E25B3" w:rsidRPr="00504177" w:rsidRDefault="009E25B3" w:rsidP="009E25B3">
      <w:pPr>
        <w:autoSpaceDE w:val="0"/>
        <w:autoSpaceDN w:val="0"/>
        <w:adjustRightInd w:val="0"/>
        <w:ind w:firstLine="540"/>
        <w:jc w:val="both"/>
      </w:pPr>
      <w:r w:rsidRPr="00520031">
        <w:t xml:space="preserve">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w:t>
      </w:r>
      <w:proofErr w:type="gramStart"/>
      <w:r w:rsidRPr="00504177">
        <w:t>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roofErr w:type="gramEnd"/>
    </w:p>
    <w:p w:rsidR="009E25B3" w:rsidRPr="00520031" w:rsidRDefault="009E25B3" w:rsidP="009E25B3">
      <w:pPr>
        <w:autoSpaceDE w:val="0"/>
        <w:autoSpaceDN w:val="0"/>
        <w:adjustRightInd w:val="0"/>
        <w:ind w:firstLine="540"/>
        <w:jc w:val="both"/>
        <w:rPr>
          <w:rFonts w:eastAsia="Calibri"/>
          <w:lang w:eastAsia="en-US"/>
        </w:rPr>
      </w:pPr>
      <w:r w:rsidRPr="00520031">
        <w:t xml:space="preserve">3.1.5. осуществлять за свой счет текущий и капитальный ремонт </w:t>
      </w:r>
      <w:r>
        <w:t>Транспортного средства</w:t>
      </w:r>
      <w:r w:rsidRPr="00520031">
        <w:t xml:space="preserve">, </w:t>
      </w:r>
      <w:r w:rsidRPr="00520031">
        <w:rPr>
          <w:rFonts w:eastAsia="Calibr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9E25B3" w:rsidRPr="00520031" w:rsidRDefault="009E25B3" w:rsidP="009E25B3">
      <w:pPr>
        <w:autoSpaceDE w:val="0"/>
        <w:autoSpaceDN w:val="0"/>
        <w:adjustRightInd w:val="0"/>
        <w:ind w:firstLine="540"/>
        <w:jc w:val="both"/>
      </w:pPr>
      <w:r w:rsidRPr="00520031">
        <w:t xml:space="preserve">3.1.6. нести расходы по страхованию </w:t>
      </w:r>
      <w:r w:rsidRPr="00520031">
        <w:rPr>
          <w:rFonts w:eastAsia="Calibri"/>
          <w:lang w:eastAsia="en-US"/>
        </w:rPr>
        <w:t>Транспортного средства</w:t>
      </w:r>
      <w:r w:rsidRPr="00520031">
        <w:t xml:space="preserve"> и ответственности за ущерб, который может быть причинен им в связи с его эксплуатацией;</w:t>
      </w:r>
    </w:p>
    <w:p w:rsidR="009E25B3" w:rsidRPr="00520031" w:rsidRDefault="009E25B3" w:rsidP="009E25B3">
      <w:pPr>
        <w:autoSpaceDE w:val="0"/>
        <w:autoSpaceDN w:val="0"/>
        <w:adjustRightInd w:val="0"/>
        <w:ind w:firstLine="540"/>
        <w:jc w:val="both"/>
        <w:outlineLvl w:val="4"/>
        <w:rPr>
          <w:rFonts w:eastAsia="Calibri"/>
          <w:lang w:eastAsia="en-US"/>
        </w:rPr>
      </w:pPr>
      <w:r w:rsidRPr="00520031">
        <w:t xml:space="preserve">3.1.7. предоставлять Арендатору </w:t>
      </w:r>
      <w:r w:rsidRPr="00520031">
        <w:rPr>
          <w:rFonts w:eastAsia="Calibri"/>
          <w:lang w:eastAsia="en-US"/>
        </w:rPr>
        <w:t xml:space="preserve">услуги по управлению и технической эксплуатации Транспортного средства с обеспечением его безопасной эксплуатации в соответствии с целями </w:t>
      </w:r>
      <w:r w:rsidRPr="00520031">
        <w:t>настоящего Договора</w:t>
      </w:r>
      <w:r w:rsidRPr="00520031">
        <w:rPr>
          <w:rFonts w:eastAsia="Calibri"/>
          <w:lang w:eastAsia="en-US"/>
        </w:rPr>
        <w:t>;</w:t>
      </w:r>
    </w:p>
    <w:p w:rsidR="009E25B3" w:rsidRPr="00520031" w:rsidRDefault="009E25B3" w:rsidP="009E25B3">
      <w:pPr>
        <w:autoSpaceDE w:val="0"/>
        <w:autoSpaceDN w:val="0"/>
        <w:adjustRightInd w:val="0"/>
        <w:ind w:firstLine="540"/>
        <w:jc w:val="both"/>
        <w:outlineLvl w:val="4"/>
      </w:pPr>
      <w:r w:rsidRPr="00520031">
        <w:t>3.1.8. обеспечить соответствие состава экипажа и его квалификации требованиям</w:t>
      </w:r>
      <w:r>
        <w:t>,</w:t>
      </w:r>
      <w:r w:rsidRPr="00520031">
        <w:t xml:space="preserve"> необходим</w:t>
      </w:r>
      <w:r>
        <w:t>ым</w:t>
      </w:r>
      <w:r w:rsidRPr="00520031">
        <w:t xml:space="preserve"> для эксплуатации Транспортного средства данного вида при перевозке заявленного груза и условиям Договора;</w:t>
      </w:r>
    </w:p>
    <w:p w:rsidR="009E25B3" w:rsidRPr="00520031" w:rsidRDefault="009E25B3" w:rsidP="009E25B3">
      <w:pPr>
        <w:autoSpaceDE w:val="0"/>
        <w:autoSpaceDN w:val="0"/>
        <w:adjustRightInd w:val="0"/>
        <w:ind w:firstLine="540"/>
        <w:jc w:val="both"/>
      </w:pPr>
      <w:r w:rsidRPr="00520031">
        <w:t>3.1.9.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w:t>
      </w:r>
      <w:r>
        <w:t>,</w:t>
      </w:r>
      <w:r w:rsidRPr="00520031">
        <w:t xml:space="preserve"> необходимый для надлежащего исполнения обязательств по настоящему Договору;</w:t>
      </w:r>
    </w:p>
    <w:p w:rsidR="009E25B3" w:rsidRPr="00520031" w:rsidRDefault="009E25B3" w:rsidP="009E25B3">
      <w:pPr>
        <w:autoSpaceDE w:val="0"/>
        <w:autoSpaceDN w:val="0"/>
        <w:adjustRightInd w:val="0"/>
        <w:ind w:firstLine="540"/>
        <w:jc w:val="both"/>
      </w:pPr>
      <w:r w:rsidRPr="00520031">
        <w:lastRenderedPageBreak/>
        <w:t xml:space="preserve">3.1.10. перед допуском к управлению Транспортным средством, передаваемым в аренду, проводить медицинский осмотр экипажа; </w:t>
      </w:r>
    </w:p>
    <w:p w:rsidR="009E25B3" w:rsidRDefault="009E25B3" w:rsidP="009E25B3">
      <w:pPr>
        <w:autoSpaceDE w:val="0"/>
        <w:autoSpaceDN w:val="0"/>
        <w:adjustRightInd w:val="0"/>
        <w:ind w:firstLine="540"/>
        <w:jc w:val="both"/>
      </w:pPr>
      <w:r w:rsidRPr="00520031">
        <w:t>3.1.1</w:t>
      </w:r>
      <w:r>
        <w:t>1</w:t>
      </w:r>
      <w:r w:rsidRPr="00520031">
        <w:t>. обеспечить экипаж Транспортно</w:t>
      </w:r>
      <w:r>
        <w:t>го средства необходимым пакетом</w:t>
      </w:r>
      <w:r w:rsidRPr="00520031">
        <w:t xml:space="preserve"> документ</w:t>
      </w:r>
      <w:r>
        <w:t xml:space="preserve">ов, в том числе путевым листом с наличием отметки медицинского работника о прохождении предрейсового медицинского осмотра, и </w:t>
      </w:r>
      <w:r w:rsidRPr="00520031">
        <w:t>иными документами</w:t>
      </w:r>
      <w:r>
        <w:t>,</w:t>
      </w:r>
      <w:r w:rsidRPr="00520031">
        <w:t xml:space="preserve"> необходимыми для исполнения Договора;</w:t>
      </w:r>
    </w:p>
    <w:p w:rsidR="009E25B3" w:rsidRPr="00520031" w:rsidRDefault="009E25B3" w:rsidP="009E25B3">
      <w:pPr>
        <w:autoSpaceDE w:val="0"/>
        <w:autoSpaceDN w:val="0"/>
        <w:adjustRightInd w:val="0"/>
        <w:ind w:firstLine="540"/>
        <w:jc w:val="both"/>
      </w:pPr>
      <w:r w:rsidRPr="00520031">
        <w:t>3.1.1</w:t>
      </w:r>
      <w:r>
        <w:t>2</w:t>
      </w:r>
      <w:r w:rsidRPr="00520031">
        <w:t xml:space="preserve">. обеспечить исполнение силами экипажа </w:t>
      </w:r>
      <w:r>
        <w:t xml:space="preserve">выполнение </w:t>
      </w:r>
      <w:r w:rsidRPr="007F72F6">
        <w:t>сопутствующих услуг</w:t>
      </w:r>
      <w:r w:rsidRPr="00520031">
        <w:t>:</w:t>
      </w:r>
    </w:p>
    <w:p w:rsidR="009E25B3" w:rsidRDefault="009E25B3" w:rsidP="009E25B3">
      <w:pPr>
        <w:autoSpaceDE w:val="0"/>
        <w:autoSpaceDN w:val="0"/>
        <w:adjustRightInd w:val="0"/>
        <w:ind w:firstLine="540"/>
        <w:jc w:val="both"/>
      </w:pPr>
      <w:r w:rsidRPr="00520031">
        <w:t>3.1.1</w:t>
      </w:r>
      <w:r>
        <w:t>2</w:t>
      </w:r>
      <w:r w:rsidRPr="00520031">
        <w:t>.1. приемку порожних контейнеров с проверкой их технического и коммерческого состояния с оформлением и подписанием необходимых документов;</w:t>
      </w:r>
    </w:p>
    <w:p w:rsidR="009E25B3" w:rsidRDefault="009E25B3" w:rsidP="009E25B3">
      <w:pPr>
        <w:autoSpaceDE w:val="0"/>
        <w:autoSpaceDN w:val="0"/>
        <w:adjustRightInd w:val="0"/>
        <w:ind w:firstLine="540"/>
        <w:jc w:val="both"/>
      </w:pPr>
      <w:r>
        <w:t>3.1.12.2.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9E25B3" w:rsidRPr="00520031" w:rsidRDefault="009E25B3" w:rsidP="009E25B3">
      <w:pPr>
        <w:autoSpaceDE w:val="0"/>
        <w:autoSpaceDN w:val="0"/>
        <w:adjustRightInd w:val="0"/>
        <w:ind w:firstLine="540"/>
        <w:jc w:val="both"/>
      </w:pPr>
      <w:r>
        <w:t xml:space="preserve">3.1.12.3. </w:t>
      </w:r>
      <w:r w:rsidRPr="008A2ACD">
        <w:t>содействие в осуществлении фактическими грузоотправителями фотофиксации результатов погрузки грузов  в контейнер;</w:t>
      </w:r>
    </w:p>
    <w:p w:rsidR="009E25B3" w:rsidRPr="00520031" w:rsidRDefault="009E25B3" w:rsidP="009E25B3">
      <w:pPr>
        <w:autoSpaceDE w:val="0"/>
        <w:autoSpaceDN w:val="0"/>
        <w:adjustRightInd w:val="0"/>
        <w:ind w:firstLine="540"/>
        <w:jc w:val="both"/>
      </w:pPr>
      <w:r w:rsidRPr="00520031">
        <w:t>3.1.1</w:t>
      </w:r>
      <w:r>
        <w:t>2</w:t>
      </w:r>
      <w:r w:rsidRPr="00520031">
        <w:t>.</w:t>
      </w:r>
      <w:r>
        <w:t>4</w:t>
      </w:r>
      <w:r w:rsidRPr="00520031">
        <w:t xml:space="preserve">. приемку груженых контейнеров с проверкой их технического и коммерческого состояния, а также с проверкой наличия и исправности </w:t>
      </w:r>
      <w:r>
        <w:t xml:space="preserve">запорно-пломбировочных устройств (далее – ЗПУ) </w:t>
      </w:r>
      <w:r w:rsidRPr="00520031">
        <w:t>и соответствия сведений о контейнере и ЗПУ данным</w:t>
      </w:r>
      <w:r>
        <w:t>,</w:t>
      </w:r>
      <w:r w:rsidRPr="00520031">
        <w:t xml:space="preserve"> указанным в перевозочных документах; </w:t>
      </w:r>
    </w:p>
    <w:p w:rsidR="009E25B3" w:rsidRPr="00520031" w:rsidRDefault="009E25B3" w:rsidP="009E25B3">
      <w:pPr>
        <w:autoSpaceDE w:val="0"/>
        <w:autoSpaceDN w:val="0"/>
        <w:adjustRightInd w:val="0"/>
        <w:ind w:firstLine="540"/>
        <w:jc w:val="both"/>
      </w:pPr>
      <w:r w:rsidRPr="00520031">
        <w:t>3.1.1</w:t>
      </w:r>
      <w:r>
        <w:t>2</w:t>
      </w:r>
      <w:r w:rsidRPr="00520031">
        <w:t>.</w:t>
      </w:r>
      <w:r>
        <w:t>5</w:t>
      </w:r>
      <w:r w:rsidRPr="00520031">
        <w:t>. проверку технического и коммерческого состояния контейнера после выгрузки из него груза;</w:t>
      </w:r>
    </w:p>
    <w:p w:rsidR="009E25B3" w:rsidRPr="00520031" w:rsidRDefault="009E25B3" w:rsidP="009E25B3">
      <w:pPr>
        <w:autoSpaceDE w:val="0"/>
        <w:autoSpaceDN w:val="0"/>
        <w:adjustRightInd w:val="0"/>
        <w:ind w:firstLine="540"/>
        <w:jc w:val="both"/>
      </w:pPr>
      <w:r w:rsidRPr="00520031">
        <w:t>3.1.1</w:t>
      </w:r>
      <w:r>
        <w:t>2</w:t>
      </w:r>
      <w:r w:rsidRPr="00520031">
        <w:t>.</w:t>
      </w:r>
      <w:r>
        <w:t>6</w:t>
      </w:r>
      <w:r w:rsidRPr="00520031">
        <w:t>. доставку вверенных Арендатором документов (перевозочные, сопроводительные и иные необходимые документы), порожних/груженых контейнеров по маршруту</w:t>
      </w:r>
      <w:r>
        <w:t>,</w:t>
      </w:r>
      <w:r w:rsidRPr="00520031">
        <w:t xml:space="preserve"> согласованному в Заявке</w:t>
      </w:r>
      <w:r>
        <w:t>,</w:t>
      </w:r>
      <w:r w:rsidRPr="00520031">
        <w:t xml:space="preserve"> с</w:t>
      </w:r>
      <w:r>
        <w:t xml:space="preserve"> соблюдением условий Договора;</w:t>
      </w:r>
    </w:p>
    <w:p w:rsidR="009E25B3" w:rsidRPr="00520031" w:rsidRDefault="009E25B3" w:rsidP="009E25B3">
      <w:pPr>
        <w:autoSpaceDE w:val="0"/>
        <w:autoSpaceDN w:val="0"/>
        <w:adjustRightInd w:val="0"/>
        <w:ind w:firstLine="540"/>
        <w:jc w:val="both"/>
      </w:pPr>
      <w:r w:rsidRPr="00520031">
        <w:t>3.1.1</w:t>
      </w:r>
      <w:r>
        <w:t>2</w:t>
      </w:r>
      <w:r w:rsidRPr="00520031">
        <w:t>.</w:t>
      </w:r>
      <w:r>
        <w:t>7</w:t>
      </w:r>
      <w:r w:rsidRPr="00520031">
        <w:t xml:space="preserve">. сохранность контейнеров, предоставленных для перевозки, с момента приемки до момента выдачи уполномоченному лицу; </w:t>
      </w:r>
    </w:p>
    <w:p w:rsidR="009E25B3" w:rsidRPr="00520031" w:rsidRDefault="009E25B3" w:rsidP="009E25B3">
      <w:pPr>
        <w:autoSpaceDE w:val="0"/>
        <w:autoSpaceDN w:val="0"/>
        <w:adjustRightInd w:val="0"/>
        <w:ind w:firstLine="540"/>
        <w:jc w:val="both"/>
      </w:pPr>
      <w:r w:rsidRPr="00520031">
        <w:t>3.1.1</w:t>
      </w:r>
      <w:r>
        <w:t>2.8.</w:t>
      </w:r>
      <w:r w:rsidRPr="00520031">
        <w:t xml:space="preserve"> </w:t>
      </w:r>
      <w:r w:rsidRPr="00D14183">
        <w:t>проверку полномочий грузоотправителей/грузополучателей при приемке/выдаче груза</w:t>
      </w:r>
      <w:r>
        <w:t>,</w:t>
      </w:r>
      <w:r w:rsidRPr="00D14183">
        <w:t xml:space="preserve"> </w:t>
      </w:r>
      <w:r w:rsidRPr="00520031">
        <w:t xml:space="preserve">контроль проставления подписей </w:t>
      </w:r>
      <w:r>
        <w:t>и в необходимых случаях печатей</w:t>
      </w:r>
      <w:r w:rsidRPr="00520031">
        <w:t xml:space="preserve"> на сопроводительных документах (актах, накладных) грузополучателями/ грузоотправителями; </w:t>
      </w:r>
    </w:p>
    <w:p w:rsidR="009E25B3" w:rsidRPr="00520031" w:rsidRDefault="009E25B3" w:rsidP="009E25B3">
      <w:pPr>
        <w:autoSpaceDE w:val="0"/>
        <w:autoSpaceDN w:val="0"/>
        <w:adjustRightInd w:val="0"/>
        <w:ind w:firstLine="540"/>
        <w:jc w:val="both"/>
      </w:pPr>
      <w:r w:rsidRPr="00520031">
        <w:t>3.1.1</w:t>
      </w:r>
      <w:r>
        <w:t>2</w:t>
      </w:r>
      <w:r w:rsidRPr="00520031">
        <w:t>.</w:t>
      </w:r>
      <w:r>
        <w:t>9</w:t>
      </w:r>
      <w:r w:rsidRPr="00520031">
        <w:t xml:space="preserve">. проставление водителем подписи и указание в </w:t>
      </w:r>
      <w:r>
        <w:t>сопроводительных документах (транспортная накладная, сопроводительная ведомость и т.п.)</w:t>
      </w:r>
      <w:r w:rsidRPr="00520031">
        <w:t xml:space="preserve"> времени прибытия и убытия Транспортного средства Арендодателя под загрузку/выгрузку; </w:t>
      </w:r>
    </w:p>
    <w:p w:rsidR="009E25B3" w:rsidRPr="00520031" w:rsidRDefault="009E25B3" w:rsidP="009E25B3">
      <w:pPr>
        <w:autoSpaceDE w:val="0"/>
        <w:autoSpaceDN w:val="0"/>
        <w:adjustRightInd w:val="0"/>
        <w:ind w:firstLine="540"/>
        <w:jc w:val="both"/>
      </w:pPr>
      <w:r w:rsidRPr="00520031">
        <w:t>3.1.1</w:t>
      </w:r>
      <w:r>
        <w:t>2</w:t>
      </w:r>
      <w:r w:rsidRPr="00520031">
        <w:t>.</w:t>
      </w:r>
      <w:r>
        <w:t>10</w:t>
      </w:r>
      <w:r w:rsidRPr="00520031">
        <w:t xml:space="preserve">. незамедлительное информирование Арендатора водителем (в течение 15 минут с момента возникновения обстоятельств) по </w:t>
      </w:r>
      <w:r>
        <w:t>телефонной связи</w:t>
      </w:r>
      <w:proofErr w:type="gramStart"/>
      <w:r>
        <w:t xml:space="preserve"> (___________) </w:t>
      </w:r>
      <w:proofErr w:type="gramEnd"/>
      <w:r w:rsidRPr="00520031">
        <w:t>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w:t>
      </w:r>
      <w:r>
        <w:t>оговора и согласованной Заявки;</w:t>
      </w:r>
    </w:p>
    <w:p w:rsidR="009E25B3" w:rsidRPr="00520031" w:rsidRDefault="009E25B3" w:rsidP="009E25B3">
      <w:pPr>
        <w:autoSpaceDE w:val="0"/>
        <w:autoSpaceDN w:val="0"/>
        <w:adjustRightInd w:val="0"/>
        <w:ind w:firstLine="540"/>
        <w:jc w:val="both"/>
      </w:pPr>
      <w:r w:rsidRPr="00520031">
        <w:t>3.1.1</w:t>
      </w:r>
      <w:r>
        <w:t>2.11</w:t>
      </w:r>
      <w:r w:rsidRPr="00520031">
        <w:t xml:space="preserve">. незамедлительное информирование Арендатора водителем по </w:t>
      </w:r>
      <w:r>
        <w:t>телефонной связи</w:t>
      </w:r>
      <w:proofErr w:type="gramStart"/>
      <w:r>
        <w:t xml:space="preserve"> (___________) </w:t>
      </w:r>
      <w:proofErr w:type="gramEnd"/>
      <w:r w:rsidRPr="00520031">
        <w:t>о</w:t>
      </w:r>
      <w:r>
        <w:t>бо всех</w:t>
      </w:r>
      <w:r w:rsidRPr="00520031">
        <w:t xml:space="preserve"> случаях повреждения контейнера</w:t>
      </w:r>
      <w:r>
        <w:t>/груза в контейнере и дальнейшее следование инструкциям Арендатора, в том числе по документальному оформлению происшествия;</w:t>
      </w:r>
    </w:p>
    <w:p w:rsidR="009E25B3" w:rsidRPr="00520031" w:rsidRDefault="009E25B3" w:rsidP="009E25B3">
      <w:pPr>
        <w:autoSpaceDE w:val="0"/>
        <w:autoSpaceDN w:val="0"/>
        <w:adjustRightInd w:val="0"/>
        <w:ind w:firstLine="540"/>
        <w:jc w:val="both"/>
      </w:pPr>
      <w:r w:rsidRPr="00520031">
        <w:t>3.1.1</w:t>
      </w:r>
      <w:r>
        <w:t>2</w:t>
      </w:r>
      <w:r w:rsidRPr="00520031">
        <w:t>.1</w:t>
      </w:r>
      <w:r>
        <w:t>2</w:t>
      </w:r>
      <w:r w:rsidRPr="00520031">
        <w:t>.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w:t>
      </w:r>
      <w:r>
        <w:t>ормы</w:t>
      </w:r>
      <w:r w:rsidRPr="00520031">
        <w:t xml:space="preserve"> КЭУ-16 и иные документы)</w:t>
      </w:r>
      <w:r>
        <w:t>,</w:t>
      </w:r>
      <w:r w:rsidRPr="00520031">
        <w:t xml:space="preserve"> заверенных подписью и в необходимых случаях печатью грузоотправителя/грузополучателя; </w:t>
      </w:r>
      <w:r>
        <w:t xml:space="preserve"> </w:t>
      </w:r>
    </w:p>
    <w:p w:rsidR="009E25B3" w:rsidRDefault="009E25B3" w:rsidP="009E25B3">
      <w:pPr>
        <w:autoSpaceDE w:val="0"/>
        <w:autoSpaceDN w:val="0"/>
        <w:adjustRightInd w:val="0"/>
        <w:ind w:firstLine="540"/>
        <w:jc w:val="both"/>
      </w:pPr>
      <w:r>
        <w:t xml:space="preserve">3.1.12.13. </w:t>
      </w:r>
      <w:r w:rsidRPr="00373D6B">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r>
        <w:t>;</w:t>
      </w:r>
    </w:p>
    <w:p w:rsidR="009E25B3" w:rsidRDefault="009E25B3" w:rsidP="009E25B3">
      <w:pPr>
        <w:autoSpaceDE w:val="0"/>
        <w:autoSpaceDN w:val="0"/>
        <w:adjustRightInd w:val="0"/>
        <w:ind w:firstLine="540"/>
        <w:jc w:val="both"/>
        <w:rPr>
          <w:color w:val="FF0000"/>
        </w:rPr>
      </w:pPr>
      <w:proofErr w:type="gramStart"/>
      <w:r>
        <w:t xml:space="preserve">3.1.13. на основании актов приема-передачи Транспортных средств составлять и </w:t>
      </w:r>
      <w:r w:rsidRPr="00746FC0">
        <w:t xml:space="preserve">в течение 5 (пяти) </w:t>
      </w:r>
      <w:r>
        <w:t>календарных</w:t>
      </w:r>
      <w:r w:rsidRPr="00746FC0">
        <w:t xml:space="preserve"> дней с даты окончания расчетного периода </w:t>
      </w:r>
      <w:r>
        <w:t xml:space="preserve">предоставлять Арендатору Сводный акт, составленный по форме Приложения № 4 к Договору, с суммой </w:t>
      </w:r>
      <w:r>
        <w:lastRenderedPageBreak/>
        <w:t xml:space="preserve">платы за расчетный период </w:t>
      </w:r>
      <w:r w:rsidRPr="00913FA0">
        <w:t>10 (десять) календарных дней</w:t>
      </w:r>
      <w:r w:rsidRPr="0007628C" w:rsidDel="00E032E8">
        <w:rPr>
          <w:i/>
        </w:rPr>
        <w:t xml:space="preserve"> </w:t>
      </w:r>
      <w:r>
        <w:t>и сформированный на его основе Акт об оказанных услугах,</w:t>
      </w:r>
      <w:r w:rsidRPr="00544F18">
        <w:t xml:space="preserve"> </w:t>
      </w:r>
      <w:r>
        <w:t>составленный по форме Приложения № 5 к Договору, с итоговой суммой</w:t>
      </w:r>
      <w:proofErr w:type="gramEnd"/>
      <w:r>
        <w:t xml:space="preserve"> за отчетный период, а также</w:t>
      </w:r>
      <w:r w:rsidRPr="00746FC0">
        <w:t xml:space="preserve"> </w:t>
      </w:r>
      <w:r>
        <w:t>О</w:t>
      </w:r>
      <w:r w:rsidRPr="00746FC0">
        <w:t xml:space="preserve">тчет </w:t>
      </w:r>
      <w:proofErr w:type="gramStart"/>
      <w:r w:rsidRPr="00746FC0">
        <w:t>Арендодателя</w:t>
      </w:r>
      <w:proofErr w:type="gramEnd"/>
      <w:r w:rsidRPr="00746FC0">
        <w:t xml:space="preserve"> составленный в электронном виде по форме Приложения № 7 к Договору</w:t>
      </w:r>
      <w:r>
        <w:rPr>
          <w:color w:val="FF0000"/>
        </w:rPr>
        <w:t>;</w:t>
      </w:r>
    </w:p>
    <w:p w:rsidR="009E25B3" w:rsidRDefault="009E25B3" w:rsidP="009E25B3">
      <w:pPr>
        <w:autoSpaceDE w:val="0"/>
        <w:autoSpaceDN w:val="0"/>
        <w:adjustRightInd w:val="0"/>
        <w:ind w:firstLine="540"/>
        <w:jc w:val="both"/>
      </w:pPr>
      <w:r w:rsidRPr="004C50DC">
        <w:t xml:space="preserve">3.1.14.  </w:t>
      </w:r>
      <w:r>
        <w:t xml:space="preserve">обеспечить и гарантировать наличие у членов экипажа (водителей): </w:t>
      </w:r>
    </w:p>
    <w:p w:rsidR="009E25B3" w:rsidRDefault="009E25B3" w:rsidP="009E25B3">
      <w:pPr>
        <w:autoSpaceDE w:val="0"/>
        <w:autoSpaceDN w:val="0"/>
        <w:adjustRightInd w:val="0"/>
        <w:ind w:firstLine="540"/>
        <w:jc w:val="both"/>
      </w:pPr>
      <w:r>
        <w:t>знаний по постановке, снятию, отбору контейнеров на контейнерной площадке, соответствующего опыта работы на подобных объектах, а также навыков по оформлению перевозочных  документов;</w:t>
      </w:r>
    </w:p>
    <w:p w:rsidR="009E25B3" w:rsidRDefault="009E25B3" w:rsidP="009E25B3">
      <w:pPr>
        <w:autoSpaceDE w:val="0"/>
        <w:autoSpaceDN w:val="0"/>
        <w:adjustRightInd w:val="0"/>
        <w:ind w:firstLine="540"/>
        <w:jc w:val="both"/>
      </w:pPr>
      <w:r>
        <w:t>навыков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9E25B3" w:rsidRDefault="009E25B3" w:rsidP="009E25B3">
      <w:pPr>
        <w:autoSpaceDE w:val="0"/>
        <w:autoSpaceDN w:val="0"/>
        <w:adjustRightInd w:val="0"/>
        <w:ind w:firstLine="540"/>
        <w:jc w:val="both"/>
      </w:pPr>
      <w:r>
        <w:t xml:space="preserve">знаний инструкции о порядке пользования мобильным приложением ТС iSales Photo для осуществления фотофиксации результатов погрузки грузов в контейнер; </w:t>
      </w:r>
    </w:p>
    <w:p w:rsidR="009E25B3" w:rsidRDefault="009E25B3" w:rsidP="009E25B3">
      <w:pPr>
        <w:autoSpaceDE w:val="0"/>
        <w:autoSpaceDN w:val="0"/>
        <w:adjustRightInd w:val="0"/>
        <w:ind w:firstLine="540"/>
        <w:jc w:val="both"/>
      </w:pPr>
      <w:r>
        <w:t>гражданства Российской Федерации (в случае отсутствия гражданства – разрешение на работу, оформленное в установленном законом порядке), знаний русского языка.</w:t>
      </w:r>
    </w:p>
    <w:p w:rsidR="009E25B3" w:rsidRPr="004C50DC" w:rsidRDefault="009E25B3" w:rsidP="009E25B3">
      <w:pPr>
        <w:jc w:val="both"/>
      </w:pPr>
      <w:r>
        <w:t xml:space="preserve">         3.1.15. </w:t>
      </w:r>
      <w:r w:rsidRPr="004C50DC">
        <w:t xml:space="preserve"> </w:t>
      </w:r>
      <w:r w:rsidRPr="00075C0E">
        <w:t>предо</w:t>
      </w:r>
      <w:r>
        <w:t>ставить Арендатору  (по Заявке),</w:t>
      </w:r>
      <w:r w:rsidRPr="00075C0E">
        <w:t xml:space="preserve"> при налич</w:t>
      </w:r>
      <w:proofErr w:type="gramStart"/>
      <w:r w:rsidRPr="00075C0E">
        <w:t>ии у А</w:t>
      </w:r>
      <w:proofErr w:type="gramEnd"/>
      <w:r w:rsidRPr="00075C0E">
        <w:t>рендодателя</w:t>
      </w:r>
      <w:r>
        <w:t>,</w:t>
      </w:r>
      <w:r w:rsidRPr="00075C0E">
        <w:t xml:space="preserve"> т</w:t>
      </w:r>
      <w:r w:rsidRPr="00075C0E">
        <w:rPr>
          <w:color w:val="000000"/>
          <w:shd w:val="clear" w:color="auto" w:fill="FFFFFF"/>
        </w:rPr>
        <w:t>ранспортные средства экологического класса не ниже 4-го.</w:t>
      </w:r>
      <w:r w:rsidRPr="00075C0E">
        <w:rPr>
          <w:rFonts w:ascii="Arial" w:hAnsi="Arial" w:cs="Arial"/>
          <w:sz w:val="19"/>
          <w:szCs w:val="19"/>
          <w:shd w:val="clear" w:color="auto" w:fill="FFFFFF"/>
        </w:rPr>
        <w:t> </w:t>
      </w:r>
      <w:r w:rsidRPr="004C50DC">
        <w:t xml:space="preserve">   </w:t>
      </w:r>
    </w:p>
    <w:p w:rsidR="009E25B3" w:rsidRPr="00520031" w:rsidRDefault="009E25B3" w:rsidP="009E25B3">
      <w:pPr>
        <w:autoSpaceDE w:val="0"/>
        <w:autoSpaceDN w:val="0"/>
        <w:adjustRightInd w:val="0"/>
        <w:ind w:firstLine="540"/>
        <w:jc w:val="both"/>
      </w:pPr>
      <w:r w:rsidRPr="00520031">
        <w:t xml:space="preserve">3.2. Арендодатель имеет право: </w:t>
      </w:r>
    </w:p>
    <w:p w:rsidR="009E25B3" w:rsidRPr="00520031" w:rsidRDefault="009E25B3" w:rsidP="009E25B3">
      <w:pPr>
        <w:autoSpaceDE w:val="0"/>
        <w:autoSpaceDN w:val="0"/>
        <w:adjustRightInd w:val="0"/>
        <w:ind w:firstLine="540"/>
        <w:jc w:val="both"/>
      </w:pPr>
      <w:r w:rsidRPr="00520031">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9E25B3" w:rsidRDefault="009E25B3" w:rsidP="009E25B3">
      <w:pPr>
        <w:autoSpaceDE w:val="0"/>
        <w:autoSpaceDN w:val="0"/>
        <w:adjustRightInd w:val="0"/>
        <w:ind w:firstLine="540"/>
        <w:jc w:val="both"/>
      </w:pPr>
      <w:r w:rsidRPr="00520031">
        <w:t xml:space="preserve">3.2.2. осуществлять </w:t>
      </w:r>
      <w:proofErr w:type="gramStart"/>
      <w:r w:rsidRPr="00520031">
        <w:t>контроль за</w:t>
      </w:r>
      <w:proofErr w:type="gramEnd"/>
      <w:r w:rsidRPr="00520031">
        <w:t xml:space="preserve"> целевой эксплуатацией Арендатором Транспортных средств</w:t>
      </w:r>
      <w:r>
        <w:t>, предоставленных Арендодателем;</w:t>
      </w:r>
    </w:p>
    <w:p w:rsidR="009E25B3" w:rsidRPr="007B5026" w:rsidRDefault="009E25B3" w:rsidP="009E25B3">
      <w:pPr>
        <w:autoSpaceDE w:val="0"/>
        <w:autoSpaceDN w:val="0"/>
        <w:adjustRightInd w:val="0"/>
        <w:ind w:firstLine="540"/>
        <w:jc w:val="both"/>
      </w:pPr>
      <w:r>
        <w:t xml:space="preserve">3.2.3. не согласовывать Заявки в случае несоответствия условий перевозки условиям настоящего </w:t>
      </w:r>
      <w:r w:rsidRPr="007B5026">
        <w:t>Договора, а также по иным обоснованным причинам;</w:t>
      </w:r>
    </w:p>
    <w:p w:rsidR="009E25B3" w:rsidRPr="00520031" w:rsidRDefault="009E25B3" w:rsidP="009E25B3">
      <w:pPr>
        <w:autoSpaceDE w:val="0"/>
        <w:autoSpaceDN w:val="0"/>
        <w:adjustRightInd w:val="0"/>
        <w:ind w:firstLine="540"/>
        <w:jc w:val="both"/>
      </w:pPr>
      <w:r>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9E25B3" w:rsidRPr="00520031" w:rsidRDefault="009E25B3" w:rsidP="009E25B3">
      <w:pPr>
        <w:autoSpaceDE w:val="0"/>
        <w:autoSpaceDN w:val="0"/>
        <w:adjustRightInd w:val="0"/>
        <w:ind w:firstLine="540"/>
        <w:jc w:val="both"/>
      </w:pPr>
      <w:r w:rsidRPr="00520031">
        <w:t>3.3. Арендатор обязан:</w:t>
      </w:r>
    </w:p>
    <w:p w:rsidR="009E25B3" w:rsidRPr="008B1C03" w:rsidRDefault="009E25B3" w:rsidP="009E25B3">
      <w:pPr>
        <w:autoSpaceDE w:val="0"/>
        <w:autoSpaceDN w:val="0"/>
        <w:adjustRightInd w:val="0"/>
        <w:ind w:firstLine="540"/>
        <w:jc w:val="both"/>
      </w:pPr>
      <w:r w:rsidRPr="008B1C03">
        <w:t>3.3.1. по мере необходимости предоставлять Арендодателю на условиях настоящего Договора Заявки</w:t>
      </w:r>
      <w:r>
        <w:t>;</w:t>
      </w:r>
      <w:r w:rsidRPr="008B1C03">
        <w:t xml:space="preserve">  </w:t>
      </w:r>
    </w:p>
    <w:p w:rsidR="009E25B3" w:rsidRPr="008B1C03" w:rsidRDefault="009E25B3" w:rsidP="009E25B3">
      <w:pPr>
        <w:autoSpaceDE w:val="0"/>
        <w:autoSpaceDN w:val="0"/>
        <w:adjustRightInd w:val="0"/>
        <w:ind w:firstLine="540"/>
        <w:jc w:val="both"/>
      </w:pPr>
      <w:r w:rsidRPr="008B1C03">
        <w:t>3.3.2. использовать Транспортное средство в соответствии с условиями настоящего Договора;</w:t>
      </w:r>
    </w:p>
    <w:p w:rsidR="009E25B3" w:rsidRPr="008B1C03" w:rsidRDefault="009E25B3" w:rsidP="009E25B3">
      <w:pPr>
        <w:autoSpaceDE w:val="0"/>
        <w:autoSpaceDN w:val="0"/>
        <w:adjustRightInd w:val="0"/>
        <w:ind w:firstLine="540"/>
        <w:jc w:val="both"/>
      </w:pPr>
      <w:r w:rsidRPr="008B1C03">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9E25B3" w:rsidRDefault="009E25B3" w:rsidP="009E25B3">
      <w:pPr>
        <w:autoSpaceDE w:val="0"/>
        <w:autoSpaceDN w:val="0"/>
        <w:adjustRightInd w:val="0"/>
        <w:ind w:firstLine="540"/>
        <w:jc w:val="both"/>
      </w:pPr>
      <w:r w:rsidRPr="008B1C03">
        <w:t>3.3.4. вносить</w:t>
      </w:r>
      <w:r w:rsidRPr="00520031">
        <w:t xml:space="preserve"> арендную плату в размере, сроки и порядке, </w:t>
      </w:r>
      <w:proofErr w:type="gramStart"/>
      <w:r w:rsidRPr="00520031">
        <w:t>предусмотренным</w:t>
      </w:r>
      <w:r>
        <w:t>и</w:t>
      </w:r>
      <w:proofErr w:type="gramEnd"/>
      <w:r w:rsidRPr="00520031">
        <w:t xml:space="preserve"> Договором;</w:t>
      </w:r>
    </w:p>
    <w:p w:rsidR="009E25B3" w:rsidRPr="00572431" w:rsidRDefault="009E25B3" w:rsidP="009E25B3">
      <w:pPr>
        <w:autoSpaceDE w:val="0"/>
        <w:autoSpaceDN w:val="0"/>
        <w:adjustRightInd w:val="0"/>
        <w:ind w:firstLine="540"/>
        <w:jc w:val="both"/>
      </w:pPr>
      <w:r w:rsidRPr="00572431">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9E25B3" w:rsidRPr="00572431" w:rsidRDefault="009E25B3" w:rsidP="009E25B3">
      <w:pPr>
        <w:autoSpaceDE w:val="0"/>
        <w:autoSpaceDN w:val="0"/>
        <w:adjustRightInd w:val="0"/>
        <w:ind w:firstLine="540"/>
        <w:jc w:val="both"/>
      </w:pPr>
      <w:r w:rsidRPr="00572431">
        <w:t>3.3.6. после исполнения Арендодателем Заявки возвратить Транспортное средство из аренды в порядке, предусмотренном п</w:t>
      </w:r>
      <w:r>
        <w:t>унктом</w:t>
      </w:r>
      <w:r w:rsidRPr="00572431">
        <w:t xml:space="preserve"> 2.2 настоящего Договора;</w:t>
      </w:r>
    </w:p>
    <w:p w:rsidR="009E25B3" w:rsidRPr="00572431" w:rsidRDefault="009E25B3" w:rsidP="009E25B3">
      <w:pPr>
        <w:tabs>
          <w:tab w:val="left" w:pos="567"/>
        </w:tabs>
        <w:autoSpaceDE w:val="0"/>
        <w:autoSpaceDN w:val="0"/>
        <w:adjustRightInd w:val="0"/>
        <w:ind w:firstLine="540"/>
        <w:jc w:val="both"/>
      </w:pPr>
      <w:r w:rsidRPr="00572431">
        <w:t xml:space="preserve">3.3.7. подписывать представленные Арендодателем акты приема-передачи Транспортного средства </w:t>
      </w:r>
      <w:proofErr w:type="gramStart"/>
      <w:r w:rsidRPr="00572431">
        <w:t>в</w:t>
      </w:r>
      <w:proofErr w:type="gramEnd"/>
      <w:r w:rsidRPr="00572431">
        <w:t>/из аренды;</w:t>
      </w:r>
    </w:p>
    <w:p w:rsidR="009E25B3" w:rsidRPr="00572431" w:rsidRDefault="009E25B3" w:rsidP="009E25B3">
      <w:pPr>
        <w:autoSpaceDE w:val="0"/>
        <w:autoSpaceDN w:val="0"/>
        <w:adjustRightInd w:val="0"/>
        <w:ind w:firstLine="540"/>
        <w:jc w:val="both"/>
      </w:pPr>
      <w:r w:rsidRPr="00572431">
        <w:t xml:space="preserve">3.3.8. в течение 5 (пяти) рабочих дней </w:t>
      </w:r>
      <w:proofErr w:type="gramStart"/>
      <w:r w:rsidRPr="00572431">
        <w:t>с даты получения</w:t>
      </w:r>
      <w:proofErr w:type="gramEnd"/>
      <w:r w:rsidRPr="00572431">
        <w:t xml:space="preserve"> подписывать и возвращать Арендодателю Сводные акты и акты об оказанных услугах при условии согласия с данными, содержащимися в Сводных актах и актах об оказанных услугах, а при </w:t>
      </w:r>
      <w:r>
        <w:t xml:space="preserve">наличии разногласий </w:t>
      </w:r>
      <w:r w:rsidRPr="00572431">
        <w:t xml:space="preserve">предоставлять </w:t>
      </w:r>
      <w:r>
        <w:t xml:space="preserve">перечень разногласий к </w:t>
      </w:r>
      <w:r w:rsidRPr="00A10AE5">
        <w:t>Сводны</w:t>
      </w:r>
      <w:r>
        <w:t>м</w:t>
      </w:r>
      <w:r w:rsidRPr="00A10AE5">
        <w:t xml:space="preserve"> акт</w:t>
      </w:r>
      <w:r>
        <w:t>ам</w:t>
      </w:r>
      <w:r w:rsidRPr="00A10AE5">
        <w:t xml:space="preserve"> и акт</w:t>
      </w:r>
      <w:r>
        <w:t>ам</w:t>
      </w:r>
      <w:r w:rsidRPr="00A10AE5">
        <w:t xml:space="preserve"> об оказанных услугах</w:t>
      </w:r>
      <w:r w:rsidRPr="00572431">
        <w:t>;</w:t>
      </w:r>
    </w:p>
    <w:p w:rsidR="009E25B3" w:rsidRPr="00572431" w:rsidRDefault="009E25B3" w:rsidP="009E25B3">
      <w:pPr>
        <w:autoSpaceDE w:val="0"/>
        <w:autoSpaceDN w:val="0"/>
        <w:adjustRightInd w:val="0"/>
        <w:ind w:firstLine="540"/>
        <w:jc w:val="both"/>
      </w:pPr>
      <w:r w:rsidRPr="00572431">
        <w:t>3.4. Арендатор вправе в</w:t>
      </w:r>
      <w:r w:rsidRPr="00572431">
        <w:rPr>
          <w:rFonts w:eastAsia="Calibri"/>
          <w:lang w:eastAsia="en-US"/>
        </w:rPr>
        <w:t xml:space="preserve"> рамках коммерческой эксплуатации сдавать транспортное средство в субаренду только с письменного согласия Арендодателя.</w:t>
      </w:r>
    </w:p>
    <w:p w:rsidR="009E25B3" w:rsidRPr="00572431" w:rsidRDefault="009E25B3" w:rsidP="009E25B3">
      <w:pPr>
        <w:autoSpaceDE w:val="0"/>
        <w:autoSpaceDN w:val="0"/>
        <w:adjustRightInd w:val="0"/>
        <w:rPr>
          <w:b/>
        </w:rPr>
      </w:pPr>
      <w:r w:rsidRPr="00572431">
        <w:rPr>
          <w:b/>
        </w:rPr>
        <w:lastRenderedPageBreak/>
        <w:t xml:space="preserve">        </w:t>
      </w:r>
    </w:p>
    <w:p w:rsidR="009E25B3" w:rsidRPr="00520031" w:rsidRDefault="009E25B3" w:rsidP="009E25B3">
      <w:pPr>
        <w:autoSpaceDE w:val="0"/>
        <w:autoSpaceDN w:val="0"/>
        <w:adjustRightInd w:val="0"/>
        <w:jc w:val="center"/>
        <w:rPr>
          <w:b/>
        </w:rPr>
      </w:pPr>
      <w:r w:rsidRPr="00520031">
        <w:rPr>
          <w:b/>
        </w:rPr>
        <w:t>4. ПОРЯДОК РАСЧЕТОВ</w:t>
      </w:r>
    </w:p>
    <w:p w:rsidR="009E25B3" w:rsidRPr="00520031" w:rsidRDefault="009E25B3" w:rsidP="009E25B3">
      <w:pPr>
        <w:shd w:val="clear" w:color="auto" w:fill="FFFFFF"/>
        <w:ind w:firstLine="709"/>
        <w:jc w:val="both"/>
      </w:pPr>
    </w:p>
    <w:p w:rsidR="009E25B3" w:rsidRPr="00820551" w:rsidRDefault="009E25B3" w:rsidP="009E25B3">
      <w:pPr>
        <w:pStyle w:val="ConsPlusNonformat"/>
        <w:jc w:val="both"/>
        <w:rPr>
          <w:rFonts w:ascii="Times New Roman" w:hAnsi="Times New Roman" w:cs="Times New Roman"/>
          <w:sz w:val="24"/>
          <w:szCs w:val="24"/>
        </w:rPr>
      </w:pPr>
      <w:r w:rsidRPr="00572431">
        <w:rPr>
          <w:rFonts w:ascii="Times New Roman" w:hAnsi="Times New Roman" w:cs="Times New Roman"/>
          <w:sz w:val="24"/>
          <w:szCs w:val="24"/>
        </w:rPr>
        <w:t xml:space="preserve">         4.1. </w:t>
      </w:r>
      <w:r w:rsidRPr="00820551">
        <w:rPr>
          <w:rFonts w:ascii="Times New Roman" w:hAnsi="Times New Roman" w:cs="Times New Roman"/>
          <w:sz w:val="24"/>
          <w:szCs w:val="24"/>
        </w:rPr>
        <w:t>Арендная плата рассчитывается по ставкам, указанным Арендодателем в коммерческом предложении, которые не могут быть выше предельных ставок</w:t>
      </w:r>
      <w:r>
        <w:rPr>
          <w:rFonts w:ascii="Times New Roman" w:hAnsi="Times New Roman" w:cs="Times New Roman"/>
          <w:sz w:val="24"/>
          <w:szCs w:val="24"/>
        </w:rPr>
        <w:t>, указанных в Заявках</w:t>
      </w:r>
      <w:r w:rsidRPr="00820551">
        <w:rPr>
          <w:rFonts w:ascii="Times New Roman" w:hAnsi="Times New Roman" w:cs="Times New Roman"/>
          <w:sz w:val="24"/>
          <w:szCs w:val="24"/>
        </w:rPr>
        <w:t>. Оказание сопутствующих услуг включено в ставку арендной платы.</w:t>
      </w:r>
    </w:p>
    <w:p w:rsidR="009E25B3" w:rsidRPr="00820551" w:rsidRDefault="009E25B3" w:rsidP="009E25B3">
      <w:pPr>
        <w:pStyle w:val="ConsPlusNonformat"/>
        <w:ind w:firstLine="708"/>
        <w:jc w:val="both"/>
        <w:rPr>
          <w:rFonts w:ascii="Times New Roman" w:hAnsi="Times New Roman" w:cs="Times New Roman"/>
          <w:sz w:val="24"/>
          <w:szCs w:val="24"/>
        </w:rPr>
      </w:pPr>
      <w:r w:rsidRPr="009E1691">
        <w:rPr>
          <w:rFonts w:ascii="Times New Roman" w:hAnsi="Times New Roman" w:cs="Times New Roman"/>
          <w:sz w:val="24"/>
          <w:szCs w:val="24"/>
        </w:rPr>
        <w:t>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9E25B3" w:rsidRPr="00E6174C" w:rsidRDefault="009E25B3" w:rsidP="009E25B3">
      <w:pPr>
        <w:pStyle w:val="ConsPlusNonformat"/>
        <w:jc w:val="both"/>
        <w:rPr>
          <w:rFonts w:ascii="Times New Roman" w:hAnsi="Times New Roman" w:cs="Times New Roman"/>
          <w:i/>
          <w:sz w:val="24"/>
          <w:szCs w:val="24"/>
        </w:rPr>
      </w:pPr>
      <w:r w:rsidRPr="00E6174C">
        <w:rPr>
          <w:rFonts w:ascii="Times New Roman" w:hAnsi="Times New Roman" w:cs="Times New Roman"/>
          <w:i/>
          <w:sz w:val="24"/>
          <w:szCs w:val="24"/>
        </w:rPr>
        <w:t xml:space="preserve">        По согласованию Сторон предельные ставки арендной платы могут быть изменены. Соглашение по измененным ставкам считается принятым путем подписания Сторонами нового приложения к настоящему Договору не менее чем за 10 рабочих дней до начала их действия. </w:t>
      </w:r>
      <w:r w:rsidRPr="004C50DC">
        <w:rPr>
          <w:rFonts w:ascii="Times New Roman" w:hAnsi="Times New Roman" w:cs="Times New Roman"/>
          <w:sz w:val="24"/>
          <w:szCs w:val="24"/>
        </w:rPr>
        <w:t>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w:t>
      </w:r>
      <w:r>
        <w:rPr>
          <w:rFonts w:ascii="Times New Roman" w:hAnsi="Times New Roman" w:cs="Times New Roman"/>
          <w:i/>
          <w:sz w:val="24"/>
          <w:szCs w:val="24"/>
        </w:rPr>
        <w:t xml:space="preserve"> </w:t>
      </w:r>
    </w:p>
    <w:p w:rsidR="009E25B3" w:rsidRPr="006B601B" w:rsidRDefault="009E25B3" w:rsidP="009E25B3">
      <w:pPr>
        <w:pStyle w:val="ConsPlusNonformat"/>
        <w:jc w:val="both"/>
        <w:rPr>
          <w:rFonts w:ascii="Times New Roman" w:hAnsi="Times New Roman" w:cs="Times New Roman"/>
          <w:i/>
          <w:sz w:val="24"/>
          <w:szCs w:val="24"/>
        </w:rPr>
      </w:pPr>
      <w:r w:rsidRPr="006B601B">
        <w:rPr>
          <w:rFonts w:ascii="Times New Roman" w:hAnsi="Times New Roman" w:cs="Times New Roman"/>
          <w:i/>
          <w:sz w:val="24"/>
          <w:szCs w:val="24"/>
        </w:rPr>
        <w:t xml:space="preserve">        </w:t>
      </w:r>
      <w:r>
        <w:rPr>
          <w:rFonts w:ascii="Times New Roman" w:hAnsi="Times New Roman" w:cs="Times New Roman"/>
          <w:i/>
          <w:sz w:val="24"/>
          <w:szCs w:val="24"/>
        </w:rPr>
        <w:t>П</w:t>
      </w:r>
      <w:r w:rsidRPr="006B601B">
        <w:rPr>
          <w:rFonts w:ascii="Times New Roman" w:hAnsi="Times New Roman" w:cs="Times New Roman"/>
          <w:i/>
          <w:sz w:val="24"/>
          <w:szCs w:val="24"/>
        </w:rPr>
        <w:t xml:space="preserve">ри этом </w:t>
      </w:r>
      <w:r>
        <w:rPr>
          <w:rFonts w:ascii="Times New Roman" w:hAnsi="Times New Roman" w:cs="Times New Roman"/>
          <w:i/>
          <w:sz w:val="24"/>
          <w:szCs w:val="24"/>
        </w:rPr>
        <w:t xml:space="preserve">по соглашению Сторон </w:t>
      </w:r>
      <w:r w:rsidRPr="006B601B">
        <w:rPr>
          <w:rFonts w:ascii="Times New Roman" w:hAnsi="Times New Roman" w:cs="Times New Roman"/>
          <w:i/>
          <w:sz w:val="24"/>
          <w:szCs w:val="24"/>
        </w:rPr>
        <w:t xml:space="preserve">увеличение </w:t>
      </w:r>
      <w:r>
        <w:rPr>
          <w:rFonts w:ascii="Times New Roman" w:hAnsi="Times New Roman" w:cs="Times New Roman"/>
          <w:i/>
          <w:sz w:val="24"/>
          <w:szCs w:val="24"/>
        </w:rPr>
        <w:t xml:space="preserve">предельных ставок </w:t>
      </w:r>
      <w:r w:rsidRPr="006B601B">
        <w:rPr>
          <w:rFonts w:ascii="Times New Roman" w:hAnsi="Times New Roman" w:cs="Times New Roman"/>
          <w:i/>
          <w:sz w:val="24"/>
          <w:szCs w:val="24"/>
        </w:rPr>
        <w:t xml:space="preserve">арендной платы возможно не ранее </w:t>
      </w:r>
      <w:r>
        <w:rPr>
          <w:rFonts w:ascii="Times New Roman" w:hAnsi="Times New Roman" w:cs="Times New Roman"/>
          <w:i/>
          <w:sz w:val="24"/>
          <w:szCs w:val="24"/>
        </w:rPr>
        <w:t xml:space="preserve">1 </w:t>
      </w:r>
      <w:r w:rsidRPr="006B601B">
        <w:rPr>
          <w:rFonts w:ascii="Times New Roman" w:hAnsi="Times New Roman" w:cs="Times New Roman"/>
          <w:i/>
          <w:sz w:val="24"/>
          <w:szCs w:val="24"/>
        </w:rPr>
        <w:t xml:space="preserve"> (</w:t>
      </w:r>
      <w:r>
        <w:rPr>
          <w:rFonts w:ascii="Times New Roman" w:hAnsi="Times New Roman" w:cs="Times New Roman"/>
          <w:i/>
          <w:sz w:val="24"/>
          <w:szCs w:val="24"/>
        </w:rPr>
        <w:t>одного</w:t>
      </w:r>
      <w:r w:rsidRPr="006B601B">
        <w:rPr>
          <w:rFonts w:ascii="Times New Roman" w:hAnsi="Times New Roman" w:cs="Times New Roman"/>
          <w:i/>
          <w:sz w:val="24"/>
          <w:szCs w:val="24"/>
        </w:rPr>
        <w:t xml:space="preserve">) </w:t>
      </w:r>
      <w:r>
        <w:rPr>
          <w:rFonts w:ascii="Times New Roman" w:hAnsi="Times New Roman" w:cs="Times New Roman"/>
          <w:i/>
          <w:sz w:val="24"/>
          <w:szCs w:val="24"/>
        </w:rPr>
        <w:t>года</w:t>
      </w:r>
      <w:r w:rsidRPr="006B601B">
        <w:rPr>
          <w:rFonts w:ascii="Times New Roman" w:hAnsi="Times New Roman" w:cs="Times New Roman"/>
          <w:i/>
          <w:sz w:val="24"/>
          <w:szCs w:val="24"/>
        </w:rPr>
        <w:t xml:space="preserve"> с даты заключения Договора и не чаще 1 раза в течение года; арендная плата не может быть увеличена более чем на </w:t>
      </w:r>
      <w:r>
        <w:rPr>
          <w:rFonts w:ascii="Times New Roman" w:hAnsi="Times New Roman" w:cs="Times New Roman"/>
          <w:i/>
          <w:sz w:val="24"/>
          <w:szCs w:val="24"/>
        </w:rPr>
        <w:t>5</w:t>
      </w:r>
      <w:r w:rsidRPr="006B601B">
        <w:rPr>
          <w:rFonts w:ascii="Times New Roman" w:hAnsi="Times New Roman" w:cs="Times New Roman"/>
          <w:i/>
          <w:sz w:val="24"/>
          <w:szCs w:val="24"/>
        </w:rPr>
        <w:t>% (</w:t>
      </w:r>
      <w:r>
        <w:rPr>
          <w:rFonts w:ascii="Times New Roman" w:hAnsi="Times New Roman" w:cs="Times New Roman"/>
          <w:i/>
          <w:sz w:val="24"/>
          <w:szCs w:val="24"/>
        </w:rPr>
        <w:t>пять</w:t>
      </w:r>
      <w:r w:rsidRPr="006B601B">
        <w:rPr>
          <w:rFonts w:ascii="Times New Roman" w:hAnsi="Times New Roman" w:cs="Times New Roman"/>
          <w:i/>
          <w:sz w:val="24"/>
          <w:szCs w:val="24"/>
        </w:rPr>
        <w:t xml:space="preserve"> процентов) в год </w:t>
      </w:r>
      <w:proofErr w:type="gramStart"/>
      <w:r w:rsidRPr="006B601B">
        <w:rPr>
          <w:rFonts w:ascii="Times New Roman" w:hAnsi="Times New Roman" w:cs="Times New Roman"/>
          <w:i/>
          <w:sz w:val="24"/>
          <w:szCs w:val="24"/>
        </w:rPr>
        <w:t>от</w:t>
      </w:r>
      <w:proofErr w:type="gramEnd"/>
      <w:r w:rsidRPr="006B601B">
        <w:rPr>
          <w:rFonts w:ascii="Times New Roman" w:hAnsi="Times New Roman" w:cs="Times New Roman"/>
          <w:i/>
          <w:sz w:val="24"/>
          <w:szCs w:val="24"/>
        </w:rPr>
        <w:t xml:space="preserve"> первоначально согласованной. </w:t>
      </w:r>
    </w:p>
    <w:p w:rsidR="009E25B3" w:rsidRPr="00572431" w:rsidRDefault="009E25B3" w:rsidP="009E25B3">
      <w:pPr>
        <w:pStyle w:val="ConsPlusNonformat"/>
        <w:tabs>
          <w:tab w:val="left" w:pos="567"/>
        </w:tabs>
        <w:jc w:val="both"/>
        <w:rPr>
          <w:rFonts w:eastAsia="MS Mincho"/>
        </w:rPr>
      </w:pPr>
      <w:r w:rsidRPr="00572431">
        <w:rPr>
          <w:rFonts w:ascii="Times New Roman" w:hAnsi="Times New Roman" w:cs="Times New Roman"/>
          <w:sz w:val="24"/>
          <w:szCs w:val="24"/>
        </w:rPr>
        <w:t xml:space="preserve">         4.2. Оплата арендных платежей производится Арендатором путем перечисления денежных средств на расчетный счет Арендодателя в течение 5 (пяти) </w:t>
      </w:r>
      <w:r>
        <w:rPr>
          <w:rFonts w:ascii="Times New Roman" w:hAnsi="Times New Roman" w:cs="Times New Roman"/>
          <w:sz w:val="24"/>
          <w:szCs w:val="24"/>
        </w:rPr>
        <w:t>рабочих</w:t>
      </w:r>
      <w:r w:rsidRPr="00572431">
        <w:rPr>
          <w:rFonts w:ascii="Times New Roman" w:hAnsi="Times New Roman" w:cs="Times New Roman"/>
          <w:sz w:val="24"/>
          <w:szCs w:val="24"/>
        </w:rPr>
        <w:t xml:space="preserve"> дней  после подписания Сторонами акта об оказанных услугах</w:t>
      </w:r>
      <w:r w:rsidRPr="00572431">
        <w:t xml:space="preserve">. </w:t>
      </w:r>
    </w:p>
    <w:p w:rsidR="009E25B3" w:rsidRPr="00572431" w:rsidRDefault="009E25B3" w:rsidP="009E25B3">
      <w:pPr>
        <w:jc w:val="both"/>
      </w:pPr>
      <w:r w:rsidRPr="00572431">
        <w:t xml:space="preserve">          4.3. </w:t>
      </w:r>
      <w:proofErr w:type="gramStart"/>
      <w:r w:rsidRPr="00572431">
        <w:t xml:space="preserve">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w:t>
      </w:r>
      <w:r>
        <w:t>10 (десять) календарных дней</w:t>
      </w:r>
      <w:r w:rsidRPr="00572431">
        <w:t>, а также направляет акт об оказанных услугах и счет-фактуру  на стоимость арендных платежей за расчетный период.</w:t>
      </w:r>
      <w:proofErr w:type="gramEnd"/>
      <w:r w:rsidRPr="00572431">
        <w:t xml:space="preserve"> При этом Сводный акт, акт об оказанных услугах и счет-фактура должны быть направлены Арендатору не позднее 5 (пяти) </w:t>
      </w:r>
      <w:r>
        <w:t>календарных</w:t>
      </w:r>
      <w:r w:rsidRPr="00572431">
        <w:t xml:space="preserve"> дней после окончания расчетного периода. </w:t>
      </w:r>
    </w:p>
    <w:p w:rsidR="009E25B3" w:rsidRPr="00572431" w:rsidRDefault="009E25B3" w:rsidP="009E25B3">
      <w:pPr>
        <w:jc w:val="both"/>
      </w:pPr>
      <w:r w:rsidRPr="00572431">
        <w:t xml:space="preserve">           </w:t>
      </w:r>
      <w:proofErr w:type="gramStart"/>
      <w:r w:rsidRPr="00572431">
        <w:t>Арендатор в течение 5 (пяти) рабочих дней со дня получения Сводного акта, акта об оказанных услуга и счета-фактуры обязан направить Арендодателю подписанные Сводный акт и акт об оказанных услугах</w:t>
      </w:r>
      <w:r>
        <w:t>,</w:t>
      </w:r>
      <w:r w:rsidRPr="00572431">
        <w:t xml:space="preserve"> </w:t>
      </w:r>
      <w:r>
        <w:t>а при наличии разногласий –</w:t>
      </w:r>
      <w:r w:rsidRPr="00A10AE5">
        <w:t xml:space="preserve"> перечень разногласий к Сводн</w:t>
      </w:r>
      <w:r>
        <w:t>ому</w:t>
      </w:r>
      <w:r w:rsidRPr="00A10AE5">
        <w:t xml:space="preserve"> акт</w:t>
      </w:r>
      <w:r>
        <w:t>у</w:t>
      </w:r>
      <w:r w:rsidRPr="00A10AE5">
        <w:t xml:space="preserve"> и акт</w:t>
      </w:r>
      <w:r>
        <w:t>у</w:t>
      </w:r>
      <w:r w:rsidRPr="00A10AE5">
        <w:t xml:space="preserve"> об оказанных услугах</w:t>
      </w:r>
      <w:r w:rsidRPr="00572431">
        <w:t>.</w:t>
      </w:r>
      <w:proofErr w:type="gramEnd"/>
    </w:p>
    <w:p w:rsidR="009E25B3" w:rsidRPr="00572431" w:rsidRDefault="009E25B3" w:rsidP="009E25B3">
      <w:pPr>
        <w:shd w:val="clear" w:color="auto" w:fill="FFFFFF"/>
        <w:jc w:val="both"/>
        <w:rPr>
          <w:b/>
        </w:rPr>
      </w:pPr>
      <w:r w:rsidRPr="00572431">
        <w:t xml:space="preserve">           </w:t>
      </w:r>
    </w:p>
    <w:p w:rsidR="009E25B3" w:rsidRPr="00572431" w:rsidRDefault="009E25B3" w:rsidP="009E25B3">
      <w:pPr>
        <w:pStyle w:val="ConsPlusNonformat"/>
        <w:ind w:firstLine="709"/>
        <w:jc w:val="center"/>
        <w:rPr>
          <w:rFonts w:ascii="Times New Roman" w:hAnsi="Times New Roman" w:cs="Times New Roman"/>
          <w:b/>
          <w:sz w:val="24"/>
          <w:szCs w:val="24"/>
        </w:rPr>
      </w:pPr>
      <w:r w:rsidRPr="00572431">
        <w:rPr>
          <w:rFonts w:ascii="Times New Roman" w:hAnsi="Times New Roman" w:cs="Times New Roman"/>
          <w:b/>
          <w:sz w:val="24"/>
          <w:szCs w:val="24"/>
        </w:rPr>
        <w:t xml:space="preserve">5. СРОК ДЕЙСТВИЯ ДОГОВОРА </w:t>
      </w:r>
    </w:p>
    <w:p w:rsidR="009E25B3" w:rsidRPr="00520031" w:rsidRDefault="009E25B3" w:rsidP="009E25B3">
      <w:pPr>
        <w:pStyle w:val="ConsPlusNonformat"/>
        <w:ind w:firstLine="709"/>
        <w:jc w:val="center"/>
        <w:rPr>
          <w:rFonts w:ascii="Times New Roman" w:hAnsi="Times New Roman" w:cs="Times New Roman"/>
          <w:sz w:val="24"/>
          <w:szCs w:val="24"/>
        </w:rPr>
      </w:pPr>
    </w:p>
    <w:p w:rsidR="009E25B3" w:rsidRPr="00520031" w:rsidRDefault="009E25B3" w:rsidP="009E25B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Договор вступает в силу </w:t>
      </w:r>
      <w:proofErr w:type="gramStart"/>
      <w:r>
        <w:rPr>
          <w:rFonts w:ascii="Times New Roman" w:hAnsi="Times New Roman" w:cs="Times New Roman"/>
          <w:sz w:val="24"/>
          <w:szCs w:val="24"/>
        </w:rPr>
        <w:t>с даты</w:t>
      </w:r>
      <w:proofErr w:type="gramEnd"/>
      <w:r>
        <w:rPr>
          <w:rFonts w:ascii="Times New Roman" w:hAnsi="Times New Roman" w:cs="Times New Roman"/>
          <w:sz w:val="24"/>
          <w:szCs w:val="24"/>
        </w:rPr>
        <w:t xml:space="preserve"> его </w:t>
      </w:r>
      <w:r w:rsidRPr="00520031">
        <w:rPr>
          <w:rFonts w:ascii="Times New Roman" w:hAnsi="Times New Roman" w:cs="Times New Roman"/>
          <w:sz w:val="24"/>
          <w:szCs w:val="24"/>
        </w:rPr>
        <w:t xml:space="preserve">подписания Сторонами и действует до </w:t>
      </w:r>
      <w:r>
        <w:rPr>
          <w:rFonts w:ascii="Times New Roman" w:hAnsi="Times New Roman" w:cs="Times New Roman"/>
          <w:sz w:val="24"/>
          <w:szCs w:val="24"/>
        </w:rPr>
        <w:t xml:space="preserve">«31» декабря </w:t>
      </w:r>
      <w:r w:rsidRPr="00520031">
        <w:rPr>
          <w:rFonts w:ascii="Times New Roman" w:hAnsi="Times New Roman" w:cs="Times New Roman"/>
          <w:sz w:val="24"/>
          <w:szCs w:val="24"/>
        </w:rPr>
        <w:t>20</w:t>
      </w:r>
      <w:r>
        <w:rPr>
          <w:rFonts w:ascii="Times New Roman" w:hAnsi="Times New Roman" w:cs="Times New Roman"/>
          <w:sz w:val="24"/>
          <w:szCs w:val="24"/>
        </w:rPr>
        <w:t>21</w:t>
      </w:r>
      <w:r w:rsidRPr="00520031">
        <w:rPr>
          <w:rFonts w:ascii="Times New Roman" w:hAnsi="Times New Roman" w:cs="Times New Roman"/>
          <w:sz w:val="24"/>
          <w:szCs w:val="24"/>
        </w:rPr>
        <w:t>г. включительно</w:t>
      </w:r>
      <w:r>
        <w:rPr>
          <w:rFonts w:ascii="Times New Roman" w:hAnsi="Times New Roman" w:cs="Times New Roman"/>
          <w:sz w:val="24"/>
          <w:szCs w:val="24"/>
        </w:rPr>
        <w:t>, а в части взаиморасчетов – до полного исполнения Сторонами своих обязательств по Договору.</w:t>
      </w:r>
    </w:p>
    <w:p w:rsidR="009E25B3" w:rsidRPr="00520031" w:rsidRDefault="009E25B3" w:rsidP="009E25B3">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9E25B3" w:rsidRPr="00520031" w:rsidRDefault="009E25B3" w:rsidP="009E25B3">
      <w:pPr>
        <w:pStyle w:val="ConsPlusNonformat"/>
        <w:ind w:firstLine="709"/>
        <w:jc w:val="center"/>
        <w:rPr>
          <w:rFonts w:ascii="Times New Roman" w:hAnsi="Times New Roman" w:cs="Times New Roman"/>
          <w:b/>
          <w:sz w:val="24"/>
          <w:szCs w:val="24"/>
        </w:rPr>
      </w:pPr>
      <w:r w:rsidRPr="00520031">
        <w:rPr>
          <w:rFonts w:ascii="Times New Roman" w:hAnsi="Times New Roman" w:cs="Times New Roman"/>
          <w:b/>
          <w:sz w:val="24"/>
          <w:szCs w:val="24"/>
        </w:rPr>
        <w:t>6. ОТВЕТСТВЕННОСТЬ СТОРОН</w:t>
      </w:r>
    </w:p>
    <w:p w:rsidR="009E25B3" w:rsidRPr="00520031" w:rsidRDefault="009E25B3" w:rsidP="009E25B3">
      <w:pPr>
        <w:pStyle w:val="ConsPlusNonformat"/>
        <w:ind w:firstLine="709"/>
        <w:jc w:val="both"/>
        <w:rPr>
          <w:rFonts w:ascii="Times New Roman" w:hAnsi="Times New Roman" w:cs="Times New Roman"/>
          <w:sz w:val="24"/>
          <w:szCs w:val="24"/>
        </w:rPr>
      </w:pPr>
    </w:p>
    <w:p w:rsidR="009E25B3" w:rsidRPr="00520031" w:rsidRDefault="009E25B3" w:rsidP="009E25B3">
      <w:pPr>
        <w:pStyle w:val="1f3"/>
        <w:tabs>
          <w:tab w:val="left" w:pos="567"/>
        </w:tabs>
        <w:ind w:left="0" w:right="-5"/>
        <w:jc w:val="both"/>
      </w:pPr>
      <w:r>
        <w:t xml:space="preserve">          </w:t>
      </w:r>
      <w:r w:rsidRPr="00520031">
        <w:t>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9E25B3" w:rsidRPr="00520031" w:rsidRDefault="009E25B3" w:rsidP="009E25B3">
      <w:pPr>
        <w:tabs>
          <w:tab w:val="left" w:pos="567"/>
        </w:tabs>
        <w:autoSpaceDE w:val="0"/>
        <w:autoSpaceDN w:val="0"/>
        <w:adjustRightInd w:val="0"/>
        <w:ind w:right="-5"/>
        <w:jc w:val="both"/>
        <w:outlineLvl w:val="0"/>
      </w:pPr>
      <w:r>
        <w:t xml:space="preserve">         </w:t>
      </w:r>
      <w:r w:rsidRPr="00520031">
        <w:t xml:space="preserve">6.2. В случае гибели или повреждения арендованного </w:t>
      </w:r>
      <w:r>
        <w:t>Транспортного средства</w:t>
      </w:r>
      <w:r w:rsidRPr="00520031">
        <w:t xml:space="preserve">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w:t>
      </w:r>
      <w:r>
        <w:t>тствии с законом или настоящим Д</w:t>
      </w:r>
      <w:r w:rsidRPr="00520031">
        <w:t xml:space="preserve">оговором. </w:t>
      </w:r>
    </w:p>
    <w:p w:rsidR="009E25B3" w:rsidRPr="00520031" w:rsidRDefault="009E25B3" w:rsidP="009E25B3">
      <w:pPr>
        <w:tabs>
          <w:tab w:val="left" w:pos="567"/>
        </w:tabs>
        <w:autoSpaceDE w:val="0"/>
        <w:autoSpaceDN w:val="0"/>
        <w:adjustRightInd w:val="0"/>
        <w:ind w:right="-5"/>
        <w:jc w:val="both"/>
        <w:outlineLvl w:val="0"/>
        <w:rPr>
          <w:b/>
        </w:rPr>
      </w:pPr>
      <w:r>
        <w:lastRenderedPageBreak/>
        <w:t xml:space="preserve">         </w:t>
      </w:r>
      <w:r w:rsidRPr="00520031">
        <w:t xml:space="preserve">6.3. Ответственность за вред, причиненный третьим лицам </w:t>
      </w:r>
      <w:r>
        <w:t>Транспортным средством</w:t>
      </w:r>
      <w:r w:rsidRPr="00520031">
        <w:t xml:space="preserve">, его механизмами, устройствами, оборудованием, несет Арендодатель в соответствии с правилами, предусмотренными </w:t>
      </w:r>
      <w:hyperlink r:id="rId18" w:history="1">
        <w:r w:rsidRPr="00520031">
          <w:t>гл. 59</w:t>
        </w:r>
      </w:hyperlink>
      <w:r w:rsidRPr="00520031">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9E25B3" w:rsidRDefault="009E25B3" w:rsidP="009E25B3">
      <w:pPr>
        <w:pStyle w:val="37"/>
        <w:tabs>
          <w:tab w:val="left" w:pos="567"/>
        </w:tabs>
        <w:spacing w:after="0"/>
        <w:ind w:left="0" w:right="-5"/>
        <w:jc w:val="both"/>
        <w:rPr>
          <w:bCs/>
          <w:sz w:val="24"/>
          <w:szCs w:val="24"/>
        </w:rPr>
      </w:pPr>
      <w:r>
        <w:rPr>
          <w:bCs/>
          <w:sz w:val="24"/>
          <w:szCs w:val="24"/>
        </w:rPr>
        <w:t xml:space="preserve">         </w:t>
      </w:r>
      <w:r w:rsidRPr="00520031">
        <w:rPr>
          <w:bCs/>
          <w:sz w:val="24"/>
          <w:szCs w:val="24"/>
        </w:rPr>
        <w:t xml:space="preserve">6.4. </w:t>
      </w:r>
      <w:r w:rsidRPr="00820551">
        <w:rPr>
          <w:bCs/>
          <w:sz w:val="24"/>
          <w:szCs w:val="24"/>
        </w:rPr>
        <w:t xml:space="preserve">В случае нарушения сроков подачи Транспортного средства, указанных в Заявке, Арендодатель возмещает Арендатору в полном объеме документально подтвержденный ущерб, а за нарушение срока подачи Транспортного средства дополнительно уплачивает штраф в размере 1000 (одна тысяча) рублей за каждый час опоздания, начиная со 2 (второго) часа. При этом неполный час, учитывается как полный. Невыполнение Заявки и/или нарушение срока подачи Транспортного средства более </w:t>
      </w:r>
      <w:r>
        <w:rPr>
          <w:bCs/>
          <w:sz w:val="24"/>
          <w:szCs w:val="24"/>
        </w:rPr>
        <w:t>3 (</w:t>
      </w:r>
      <w:r w:rsidRPr="00820551">
        <w:rPr>
          <w:bCs/>
          <w:sz w:val="24"/>
          <w:szCs w:val="24"/>
        </w:rPr>
        <w:t>трех</w:t>
      </w:r>
      <w:r>
        <w:rPr>
          <w:bCs/>
          <w:sz w:val="24"/>
          <w:szCs w:val="24"/>
        </w:rPr>
        <w:t>)</w:t>
      </w:r>
      <w:r w:rsidRPr="00820551">
        <w:rPr>
          <w:bCs/>
          <w:sz w:val="24"/>
          <w:szCs w:val="24"/>
        </w:rPr>
        <w:t xml:space="preserve"> раз в течение календарного месяца является неисполнением </w:t>
      </w:r>
      <w:proofErr w:type="gramStart"/>
      <w:r w:rsidRPr="00820551">
        <w:rPr>
          <w:bCs/>
          <w:sz w:val="24"/>
          <w:szCs w:val="24"/>
        </w:rPr>
        <w:t>Договора</w:t>
      </w:r>
      <w:proofErr w:type="gramEnd"/>
      <w:r w:rsidRPr="00820551">
        <w:rPr>
          <w:bCs/>
          <w:sz w:val="24"/>
          <w:szCs w:val="24"/>
        </w:rPr>
        <w:t xml:space="preserve"> и Арендатор оставляет за собой право, не направлять Арендодателю Приглашение и приостановить доступ к электронной площадке. Срок, на который Арендодатель теряет право на исполнение Заявки, определяется Арендатором.</w:t>
      </w:r>
    </w:p>
    <w:p w:rsidR="009E25B3" w:rsidRDefault="009E25B3" w:rsidP="009E25B3">
      <w:pPr>
        <w:pStyle w:val="37"/>
        <w:tabs>
          <w:tab w:val="left" w:pos="567"/>
        </w:tabs>
        <w:spacing w:after="0"/>
        <w:ind w:left="0" w:right="-5"/>
        <w:jc w:val="both"/>
        <w:rPr>
          <w:sz w:val="24"/>
          <w:szCs w:val="24"/>
        </w:rPr>
      </w:pPr>
      <w:r>
        <w:rPr>
          <w:bCs/>
          <w:sz w:val="24"/>
          <w:szCs w:val="24"/>
        </w:rPr>
        <w:tab/>
      </w:r>
      <w:r>
        <w:rPr>
          <w:sz w:val="24"/>
          <w:szCs w:val="24"/>
        </w:rPr>
        <w:t>6.5. В случае нарушения Арендатором условий Заявки, исполненной Арендодателем, 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9E25B3" w:rsidRPr="0039169B" w:rsidRDefault="009E25B3" w:rsidP="009E25B3">
      <w:pPr>
        <w:pStyle w:val="ConsPlusNonformat"/>
        <w:ind w:firstLine="567"/>
        <w:jc w:val="both"/>
        <w:rPr>
          <w:rFonts w:ascii="Times New Roman" w:hAnsi="Times New Roman" w:cs="Times New Roman"/>
          <w:sz w:val="24"/>
          <w:szCs w:val="24"/>
        </w:rPr>
      </w:pPr>
      <w:r w:rsidRPr="00520031">
        <w:rPr>
          <w:rFonts w:ascii="Times New Roman" w:hAnsi="Times New Roman" w:cs="Times New Roman"/>
          <w:sz w:val="24"/>
          <w:szCs w:val="24"/>
        </w:rPr>
        <w:t xml:space="preserve">6.6. В случае нарушения сроков внесения арендной платы, установленных </w:t>
      </w:r>
      <w:r>
        <w:rPr>
          <w:rFonts w:ascii="Times New Roman" w:hAnsi="Times New Roman" w:cs="Times New Roman"/>
          <w:sz w:val="24"/>
          <w:szCs w:val="24"/>
        </w:rPr>
        <w:t xml:space="preserve">             </w:t>
      </w:r>
      <w:hyperlink r:id="rId19" w:history="1">
        <w:r w:rsidRPr="00276B6F">
          <w:rPr>
            <w:rFonts w:ascii="Times New Roman" w:hAnsi="Times New Roman" w:cs="Times New Roman"/>
            <w:sz w:val="24"/>
            <w:szCs w:val="24"/>
          </w:rPr>
          <w:t>пунктом 4.</w:t>
        </w:r>
      </w:hyperlink>
      <w:r>
        <w:rPr>
          <w:rFonts w:ascii="Times New Roman" w:hAnsi="Times New Roman" w:cs="Times New Roman"/>
          <w:sz w:val="24"/>
          <w:szCs w:val="24"/>
        </w:rPr>
        <w:t>2</w:t>
      </w:r>
      <w:r w:rsidRPr="00276B6F">
        <w:rPr>
          <w:rFonts w:ascii="Times New Roman" w:hAnsi="Times New Roman" w:cs="Times New Roman"/>
          <w:sz w:val="24"/>
          <w:szCs w:val="24"/>
        </w:rPr>
        <w:t xml:space="preserve"> настоящего Договора, Арендодатель вправе начислить, а Арендатор обязан</w:t>
      </w:r>
      <w:r>
        <w:rPr>
          <w:rFonts w:ascii="Times New Roman" w:hAnsi="Times New Roman" w:cs="Times New Roman"/>
          <w:sz w:val="24"/>
          <w:szCs w:val="24"/>
        </w:rPr>
        <w:t xml:space="preserve"> оплатить</w:t>
      </w:r>
      <w:r w:rsidRPr="00520031">
        <w:rPr>
          <w:rFonts w:ascii="Times New Roman" w:hAnsi="Times New Roman" w:cs="Times New Roman"/>
          <w:sz w:val="24"/>
          <w:szCs w:val="24"/>
        </w:rPr>
        <w:t xml:space="preserve"> пени в размере 0,01 процента от суммы просроченной задолженн</w:t>
      </w:r>
      <w:r>
        <w:rPr>
          <w:rFonts w:ascii="Times New Roman" w:hAnsi="Times New Roman" w:cs="Times New Roman"/>
          <w:sz w:val="24"/>
          <w:szCs w:val="24"/>
        </w:rPr>
        <w:t xml:space="preserve">ости (без учета сумм по которым имеются разногласия) за каждый </w:t>
      </w:r>
      <w:r w:rsidRPr="0039169B">
        <w:rPr>
          <w:rFonts w:ascii="Times New Roman" w:hAnsi="Times New Roman" w:cs="Times New Roman"/>
          <w:sz w:val="24"/>
          <w:szCs w:val="24"/>
        </w:rPr>
        <w:t>день просрочки.</w:t>
      </w:r>
    </w:p>
    <w:p w:rsidR="009E25B3" w:rsidRPr="0039169B" w:rsidRDefault="009E25B3" w:rsidP="009E25B3">
      <w:pPr>
        <w:pStyle w:val="ConsNormal"/>
        <w:ind w:right="-5" w:firstLine="567"/>
        <w:jc w:val="both"/>
        <w:rPr>
          <w:rFonts w:ascii="Times New Roman" w:hAnsi="Times New Roman"/>
          <w:sz w:val="24"/>
          <w:szCs w:val="24"/>
        </w:rPr>
      </w:pPr>
      <w:r w:rsidRPr="0039169B">
        <w:rPr>
          <w:rFonts w:ascii="Times New Roman" w:hAnsi="Times New Roman"/>
          <w:sz w:val="24"/>
          <w:szCs w:val="24"/>
        </w:rPr>
        <w:t xml:space="preserve">6.7. </w:t>
      </w:r>
      <w:bookmarkStart w:id="25" w:name="OLE_LINK1"/>
      <w:bookmarkStart w:id="26" w:name="OLE_LINK2"/>
      <w:r w:rsidRPr="0039169B">
        <w:rPr>
          <w:rFonts w:ascii="Times New Roman" w:hAnsi="Times New Roman"/>
          <w:sz w:val="24"/>
          <w:szCs w:val="24"/>
        </w:rPr>
        <w:t xml:space="preserve">Арендодатель несет ответственность за сохранность и/или повреждение </w:t>
      </w:r>
      <w:r>
        <w:rPr>
          <w:rFonts w:ascii="Times New Roman" w:hAnsi="Times New Roman"/>
          <w:sz w:val="24"/>
          <w:szCs w:val="24"/>
        </w:rPr>
        <w:t xml:space="preserve">груза и/или </w:t>
      </w:r>
      <w:r w:rsidRPr="0039169B">
        <w:rPr>
          <w:rFonts w:ascii="Times New Roman" w:hAnsi="Times New Roman"/>
          <w:sz w:val="24"/>
          <w:szCs w:val="24"/>
        </w:rPr>
        <w:t xml:space="preserve">контейнеров с момента принятия их к перевозке до момента выдачи уполномоченному лицу, </w:t>
      </w:r>
      <w:bookmarkStart w:id="27" w:name="OLE_LINK3"/>
      <w:bookmarkStart w:id="28" w:name="OLE_LINK4"/>
      <w:r w:rsidRPr="0039169B">
        <w:rPr>
          <w:rFonts w:ascii="Times New Roman" w:hAnsi="Times New Roman"/>
          <w:sz w:val="24"/>
          <w:szCs w:val="24"/>
        </w:rPr>
        <w:t xml:space="preserve">если не докажет, что утрата или повреждение, порча </w:t>
      </w:r>
      <w:r>
        <w:rPr>
          <w:rFonts w:ascii="Times New Roman" w:hAnsi="Times New Roman"/>
          <w:sz w:val="24"/>
          <w:szCs w:val="24"/>
        </w:rPr>
        <w:t xml:space="preserve">груза и/или </w:t>
      </w:r>
      <w:r w:rsidRPr="0039169B">
        <w:rPr>
          <w:rFonts w:ascii="Times New Roman" w:hAnsi="Times New Roman"/>
          <w:sz w:val="24"/>
          <w:szCs w:val="24"/>
        </w:rPr>
        <w:t>контейнеров произошли вследствие обстоятельств, которые Арендодатель не мог предотвратить или устранить по независящим от него причинам</w:t>
      </w:r>
      <w:bookmarkEnd w:id="25"/>
      <w:bookmarkEnd w:id="26"/>
      <w:bookmarkEnd w:id="27"/>
      <w:bookmarkEnd w:id="28"/>
      <w:r w:rsidRPr="0039169B">
        <w:rPr>
          <w:rFonts w:ascii="Times New Roman" w:hAnsi="Times New Roman"/>
          <w:sz w:val="24"/>
          <w:szCs w:val="24"/>
        </w:rPr>
        <w:t>.</w:t>
      </w:r>
    </w:p>
    <w:p w:rsidR="009E25B3" w:rsidRPr="0039169B" w:rsidRDefault="009E25B3" w:rsidP="009E25B3">
      <w:pPr>
        <w:ind w:firstLine="567"/>
        <w:jc w:val="both"/>
      </w:pPr>
      <w:r w:rsidRPr="0039169B">
        <w:t>6.8.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9E25B3" w:rsidRPr="0039169B" w:rsidRDefault="009E25B3" w:rsidP="009E25B3">
      <w:pPr>
        <w:pStyle w:val="ConsNormal"/>
        <w:ind w:right="-5" w:firstLine="567"/>
        <w:jc w:val="both"/>
        <w:rPr>
          <w:rFonts w:ascii="Times New Roman" w:hAnsi="Times New Roman"/>
          <w:sz w:val="24"/>
          <w:szCs w:val="24"/>
        </w:rPr>
      </w:pPr>
      <w:r w:rsidRPr="0039169B">
        <w:rPr>
          <w:rFonts w:ascii="Times New Roman" w:hAnsi="Times New Roman"/>
          <w:sz w:val="24"/>
          <w:szCs w:val="24"/>
        </w:rPr>
        <w:t>Оплата производится Арендодателем в течение 30 (тридцати) календарных дней с момента получения требования (претензии) от Арендатора.</w:t>
      </w:r>
    </w:p>
    <w:p w:rsidR="009E25B3" w:rsidRPr="0039169B" w:rsidRDefault="009E25B3" w:rsidP="009E25B3">
      <w:pPr>
        <w:pStyle w:val="aff0"/>
        <w:tabs>
          <w:tab w:val="left" w:pos="567"/>
          <w:tab w:val="left" w:pos="709"/>
        </w:tabs>
        <w:ind w:firstLine="567"/>
        <w:jc w:val="both"/>
        <w:rPr>
          <w:sz w:val="24"/>
          <w:szCs w:val="24"/>
        </w:rPr>
      </w:pPr>
      <w:r w:rsidRPr="0039169B">
        <w:rPr>
          <w:sz w:val="24"/>
          <w:szCs w:val="24"/>
        </w:rPr>
        <w:t xml:space="preserve">6.9. В случае повреждения и/или утраты </w:t>
      </w:r>
      <w:r>
        <w:rPr>
          <w:sz w:val="24"/>
          <w:szCs w:val="24"/>
        </w:rPr>
        <w:t xml:space="preserve">груза и/или </w:t>
      </w:r>
      <w:r w:rsidRPr="0039169B">
        <w:rPr>
          <w:sz w:val="24"/>
          <w:szCs w:val="24"/>
        </w:rPr>
        <w:t>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
    <w:p w:rsidR="009E25B3" w:rsidRPr="0039169B" w:rsidRDefault="009E25B3" w:rsidP="009E25B3">
      <w:pPr>
        <w:pStyle w:val="aff0"/>
        <w:tabs>
          <w:tab w:val="left" w:pos="567"/>
          <w:tab w:val="left" w:pos="709"/>
        </w:tabs>
        <w:ind w:firstLine="567"/>
        <w:jc w:val="both"/>
        <w:rPr>
          <w:sz w:val="24"/>
          <w:szCs w:val="24"/>
        </w:rPr>
      </w:pPr>
      <w:r w:rsidRPr="0039169B">
        <w:rPr>
          <w:sz w:val="24"/>
          <w:szCs w:val="24"/>
        </w:rPr>
        <w:t xml:space="preserve">6.10.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9E25B3" w:rsidRDefault="009E25B3" w:rsidP="009E25B3">
      <w:pPr>
        <w:pStyle w:val="aff0"/>
        <w:tabs>
          <w:tab w:val="left" w:pos="567"/>
          <w:tab w:val="left" w:pos="709"/>
        </w:tabs>
        <w:ind w:firstLine="567"/>
        <w:jc w:val="both"/>
        <w:rPr>
          <w:sz w:val="24"/>
          <w:szCs w:val="24"/>
        </w:rPr>
      </w:pPr>
      <w:r w:rsidRPr="0039169B">
        <w:rPr>
          <w:sz w:val="24"/>
          <w:szCs w:val="24"/>
        </w:rPr>
        <w:t>6.11. Арендодатель не несет ответственность за сохранность груза в</w:t>
      </w:r>
      <w:r>
        <w:rPr>
          <w:sz w:val="24"/>
          <w:szCs w:val="24"/>
        </w:rPr>
        <w:t xml:space="preserve">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w:t>
      </w:r>
      <w:proofErr w:type="gramStart"/>
      <w:r>
        <w:rPr>
          <w:sz w:val="24"/>
          <w:szCs w:val="24"/>
        </w:rPr>
        <w:t>с</w:t>
      </w:r>
      <w:proofErr w:type="gramEnd"/>
      <w:r>
        <w:rPr>
          <w:sz w:val="24"/>
          <w:szCs w:val="24"/>
        </w:rPr>
        <w:t xml:space="preserve"> исправным ЗПУ.</w:t>
      </w:r>
    </w:p>
    <w:p w:rsidR="009E25B3" w:rsidRPr="00820551" w:rsidRDefault="009E25B3" w:rsidP="009E25B3">
      <w:pPr>
        <w:pStyle w:val="aff0"/>
        <w:tabs>
          <w:tab w:val="left" w:pos="567"/>
          <w:tab w:val="left" w:pos="709"/>
        </w:tabs>
        <w:ind w:firstLine="567"/>
        <w:jc w:val="both"/>
        <w:rPr>
          <w:sz w:val="24"/>
          <w:szCs w:val="24"/>
        </w:rPr>
      </w:pPr>
      <w:r w:rsidRPr="00820551">
        <w:rPr>
          <w:sz w:val="24"/>
          <w:szCs w:val="24"/>
        </w:rPr>
        <w:t xml:space="preserve">6.12. Арендодатель несет ответственность за предоставление Транспортного средства, не пригодного по техническим характеристикам, грузоподъемности, нагрузки на ось для перевозки контейнера типоразмера и веса, указанного в Заявке. Подача такого Транспортного средства приравнивается к невыполнению Заявки. В случае же, если водитель </w:t>
      </w:r>
      <w:r w:rsidRPr="00820551">
        <w:rPr>
          <w:sz w:val="24"/>
          <w:szCs w:val="24"/>
        </w:rPr>
        <w:lastRenderedPageBreak/>
        <w:t>самостоятельно примет решение и приступит к перевозке груза, превышающего габариты, грузоподъемность транспортного средства и/или нагрузку на ось, то Арендодатель несет ответственность за все последствия, которые возникли вследствие такого решения, в том числе компенсирует все убытки Арендатора и штрафы, предъявленные ему.</w:t>
      </w:r>
    </w:p>
    <w:p w:rsidR="009E25B3" w:rsidRPr="00820551" w:rsidRDefault="009E25B3" w:rsidP="009E25B3">
      <w:pPr>
        <w:pStyle w:val="aff0"/>
        <w:tabs>
          <w:tab w:val="left" w:pos="567"/>
          <w:tab w:val="left" w:pos="709"/>
        </w:tabs>
        <w:ind w:firstLine="567"/>
        <w:jc w:val="both"/>
        <w:rPr>
          <w:sz w:val="24"/>
          <w:szCs w:val="24"/>
        </w:rPr>
      </w:pPr>
      <w:r w:rsidRPr="00820551">
        <w:rPr>
          <w:sz w:val="24"/>
          <w:szCs w:val="24"/>
        </w:rPr>
        <w:t xml:space="preserve">6.13. В случае невыполнения Арендодателем согласованной Заявки по любой причине арендная плата не выплачивается и расходы, убытки Арендодателю не возмещаются. </w:t>
      </w:r>
    </w:p>
    <w:p w:rsidR="009E25B3" w:rsidRPr="003F7245" w:rsidRDefault="009E25B3" w:rsidP="009E25B3">
      <w:pPr>
        <w:pStyle w:val="aff0"/>
        <w:tabs>
          <w:tab w:val="left" w:pos="567"/>
          <w:tab w:val="left" w:pos="709"/>
        </w:tabs>
        <w:ind w:firstLine="567"/>
        <w:jc w:val="both"/>
        <w:rPr>
          <w:i/>
          <w:sz w:val="24"/>
          <w:szCs w:val="24"/>
        </w:rPr>
      </w:pPr>
      <w:proofErr w:type="gramStart"/>
      <w:r w:rsidRPr="003F7245">
        <w:rPr>
          <w:i/>
          <w:sz w:val="24"/>
          <w:szCs w:val="24"/>
        </w:rPr>
        <w:t>В случае невыполнения Арендодателем согласованной Заявки по причине, зависящей от Арендатора (неисправность погрузо</w:t>
      </w:r>
      <w:r>
        <w:rPr>
          <w:i/>
          <w:sz w:val="24"/>
          <w:szCs w:val="24"/>
        </w:rPr>
        <w:t>чно</w:t>
      </w:r>
      <w:r w:rsidRPr="003F7245">
        <w:rPr>
          <w:i/>
          <w:sz w:val="24"/>
          <w:szCs w:val="24"/>
        </w:rPr>
        <w:t xml:space="preserve">-разгрузочных механизмов, отказ клиента от погрузки/выгрузки груза из/в контейнер) при условии прибытия Транспортного средства на контейнерный терминал Арендатора либо к клиенту Арендатора, Арендатор оплачивает  Арендодателю штраф в размере 50 % (пятидесяти процентов) стоимости арендной платы по такой  Заявке. </w:t>
      </w:r>
      <w:proofErr w:type="gramEnd"/>
    </w:p>
    <w:p w:rsidR="009E25B3" w:rsidRPr="00820551" w:rsidRDefault="009E25B3" w:rsidP="009E25B3">
      <w:pPr>
        <w:pStyle w:val="aff0"/>
        <w:tabs>
          <w:tab w:val="left" w:pos="567"/>
          <w:tab w:val="left" w:pos="709"/>
        </w:tabs>
        <w:ind w:firstLine="567"/>
        <w:jc w:val="both"/>
        <w:rPr>
          <w:sz w:val="24"/>
          <w:szCs w:val="24"/>
        </w:rPr>
      </w:pPr>
      <w:r w:rsidRPr="00820551">
        <w:rPr>
          <w:sz w:val="24"/>
          <w:szCs w:val="24"/>
        </w:rPr>
        <w:t xml:space="preserve">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Арендатору документально подтвержденные убытки и штраф в размере 50 % (пятидесяти процентов) стоимости арендной платы по такой  Заявке. </w:t>
      </w:r>
    </w:p>
    <w:p w:rsidR="009E25B3" w:rsidRDefault="009E25B3" w:rsidP="009E25B3">
      <w:pPr>
        <w:pStyle w:val="aff0"/>
        <w:tabs>
          <w:tab w:val="left" w:pos="567"/>
          <w:tab w:val="left" w:pos="709"/>
        </w:tabs>
        <w:ind w:firstLine="567"/>
        <w:jc w:val="both"/>
        <w:rPr>
          <w:sz w:val="24"/>
          <w:szCs w:val="24"/>
        </w:rPr>
      </w:pPr>
      <w:r w:rsidRPr="00820551">
        <w:rPr>
          <w:sz w:val="24"/>
          <w:szCs w:val="24"/>
        </w:rPr>
        <w:t>6.14. Арендатор оставляет за собой право удерживать документально подтвержденные расходы, штрафы и иные суммы, подлежащие выплате Арендодателем Арендатору в соответствии с положениями раздела 6 настоящего Договора, из денежных средств, причитаемых Арендодателю.</w:t>
      </w:r>
    </w:p>
    <w:p w:rsidR="009E25B3" w:rsidRPr="008270DB" w:rsidRDefault="009E25B3" w:rsidP="009E25B3">
      <w:pPr>
        <w:pStyle w:val="aff0"/>
        <w:tabs>
          <w:tab w:val="left" w:pos="567"/>
          <w:tab w:val="left" w:pos="709"/>
        </w:tabs>
        <w:ind w:firstLine="567"/>
        <w:jc w:val="both"/>
        <w:rPr>
          <w:i/>
          <w:sz w:val="24"/>
          <w:szCs w:val="24"/>
        </w:rPr>
      </w:pPr>
      <w:r w:rsidRPr="00455A66">
        <w:rPr>
          <w:sz w:val="24"/>
          <w:szCs w:val="24"/>
        </w:rPr>
        <w:t>6.15. Неподача</w:t>
      </w:r>
      <w:r w:rsidRPr="000B5B0F">
        <w:rPr>
          <w:sz w:val="24"/>
          <w:szCs w:val="24"/>
        </w:rPr>
        <w:t xml:space="preserve"> коммерческого предложения Арендодателем на Заявки Субарендатора в течение 7 (семи) рабочих дней в месяц без уважительной причины считается отказом от Договора по инициативе Арендодателя. В этом случае Субарендатор вправе начислить, а Арендодатель обязан уплатить штраф в размере 1000 (одна тысяча) рублей  за каждую Заявку, пропущенную без уважительной причины в вышеуказанный период.</w:t>
      </w:r>
      <w:r>
        <w:rPr>
          <w:sz w:val="24"/>
          <w:szCs w:val="24"/>
        </w:rPr>
        <w:t xml:space="preserve"> </w:t>
      </w:r>
    </w:p>
    <w:p w:rsidR="009E25B3" w:rsidRDefault="009E25B3" w:rsidP="009E25B3">
      <w:pPr>
        <w:pStyle w:val="ConsPlusNonformat"/>
        <w:ind w:firstLine="709"/>
        <w:jc w:val="center"/>
        <w:rPr>
          <w:rFonts w:ascii="Times New Roman" w:hAnsi="Times New Roman" w:cs="Times New Roman"/>
          <w:b/>
          <w:sz w:val="24"/>
          <w:szCs w:val="24"/>
        </w:rPr>
      </w:pPr>
    </w:p>
    <w:p w:rsidR="009E25B3" w:rsidRPr="00B52D60" w:rsidRDefault="009E25B3" w:rsidP="009E25B3">
      <w:pPr>
        <w:pStyle w:val="ConsPlusNonformat"/>
        <w:ind w:firstLine="709"/>
        <w:jc w:val="center"/>
        <w:rPr>
          <w:rFonts w:ascii="Times New Roman" w:hAnsi="Times New Roman" w:cs="Times New Roman"/>
          <w:b/>
          <w:sz w:val="24"/>
          <w:szCs w:val="24"/>
        </w:rPr>
      </w:pPr>
      <w:r w:rsidRPr="00520031">
        <w:rPr>
          <w:rFonts w:ascii="Times New Roman" w:hAnsi="Times New Roman" w:cs="Times New Roman"/>
          <w:b/>
          <w:sz w:val="24"/>
          <w:szCs w:val="24"/>
        </w:rPr>
        <w:t>7. ОБСТОЯТЕЛЬСТВА  НЕПРЕОДОЛИМОЙ  СИЛЫ</w:t>
      </w:r>
    </w:p>
    <w:p w:rsidR="009E25B3" w:rsidRPr="00B52D60" w:rsidRDefault="009E25B3" w:rsidP="009E25B3">
      <w:pPr>
        <w:pStyle w:val="ConsPlusNonformat"/>
        <w:ind w:firstLine="709"/>
        <w:jc w:val="center"/>
        <w:rPr>
          <w:rFonts w:ascii="Times New Roman" w:hAnsi="Times New Roman" w:cs="Times New Roman"/>
          <w:b/>
          <w:sz w:val="24"/>
          <w:szCs w:val="24"/>
        </w:rPr>
      </w:pPr>
    </w:p>
    <w:p w:rsidR="009E25B3" w:rsidRPr="00520031" w:rsidRDefault="009E25B3" w:rsidP="009E25B3">
      <w:pPr>
        <w:ind w:firstLine="567"/>
        <w:jc w:val="both"/>
      </w:pPr>
      <w:r w:rsidRPr="00520031">
        <w:t xml:space="preserve">7.1. </w:t>
      </w:r>
      <w:proofErr w:type="gramStart"/>
      <w:r w:rsidRPr="00520031">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roofErr w:type="gramEnd"/>
    </w:p>
    <w:p w:rsidR="009E25B3" w:rsidRPr="00520031" w:rsidRDefault="009E25B3" w:rsidP="009E25B3">
      <w:pPr>
        <w:ind w:firstLine="567"/>
        <w:jc w:val="both"/>
      </w:pPr>
      <w:r w:rsidRPr="00520031">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9E25B3" w:rsidRPr="00520031" w:rsidRDefault="009E25B3" w:rsidP="009E25B3">
      <w:pPr>
        <w:ind w:firstLine="567"/>
        <w:jc w:val="both"/>
      </w:pPr>
      <w:r w:rsidRPr="00520031">
        <w:t xml:space="preserve">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w:t>
      </w:r>
      <w:proofErr w:type="gramStart"/>
      <w:r w:rsidRPr="00520031">
        <w:t>с даты возникновения</w:t>
      </w:r>
      <w:proofErr w:type="gramEnd"/>
      <w:r w:rsidRPr="00520031">
        <w:t xml:space="preserve">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9E25B3" w:rsidRPr="00520031" w:rsidRDefault="009E25B3" w:rsidP="009E25B3">
      <w:pPr>
        <w:ind w:firstLine="567"/>
        <w:jc w:val="both"/>
      </w:pPr>
      <w:r w:rsidRPr="00520031">
        <w:t>7.4. Не</w:t>
      </w:r>
      <w:r>
        <w:t xml:space="preserve"> </w:t>
      </w:r>
      <w:r w:rsidRPr="00520031">
        <w:t>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9E25B3" w:rsidRPr="00520031" w:rsidRDefault="009E25B3" w:rsidP="009E25B3">
      <w:pPr>
        <w:ind w:firstLine="567"/>
        <w:jc w:val="both"/>
      </w:pPr>
      <w:r w:rsidRPr="00520031">
        <w:t xml:space="preserve">7.5. Если обстоятельства непреодолимой силы действуют на протяжении 3 (трех) месяцев, настоящий </w:t>
      </w:r>
      <w:proofErr w:type="gramStart"/>
      <w:r w:rsidRPr="00520031">
        <w:t>Договор</w:t>
      </w:r>
      <w:proofErr w:type="gramEnd"/>
      <w:r w:rsidRPr="00520031">
        <w:t xml:space="preserve"> может быть расторгнут любой из Сторон путем направления письменного уведомления другой Стороне.</w:t>
      </w:r>
    </w:p>
    <w:p w:rsidR="009E25B3" w:rsidRDefault="009E25B3" w:rsidP="009E25B3">
      <w:pPr>
        <w:pStyle w:val="ConsPlusNonformat"/>
        <w:ind w:firstLine="709"/>
        <w:jc w:val="both"/>
        <w:rPr>
          <w:rFonts w:ascii="Times New Roman" w:hAnsi="Times New Roman" w:cs="Times New Roman"/>
          <w:sz w:val="24"/>
          <w:szCs w:val="24"/>
        </w:rPr>
      </w:pPr>
    </w:p>
    <w:p w:rsidR="009E25B3" w:rsidRPr="00520031" w:rsidRDefault="009E25B3" w:rsidP="009E25B3">
      <w:pPr>
        <w:pStyle w:val="aff2"/>
        <w:widowControl/>
        <w:numPr>
          <w:ilvl w:val="0"/>
          <w:numId w:val="34"/>
        </w:numPr>
        <w:suppressAutoHyphens w:val="0"/>
        <w:autoSpaceDE/>
        <w:spacing w:before="0" w:after="0"/>
        <w:ind w:right="-285"/>
        <w:rPr>
          <w:b w:val="0"/>
          <w:bCs w:val="0"/>
          <w:sz w:val="24"/>
          <w:szCs w:val="24"/>
        </w:rPr>
      </w:pPr>
      <w:r w:rsidRPr="00520031">
        <w:rPr>
          <w:bCs w:val="0"/>
          <w:sz w:val="24"/>
          <w:szCs w:val="24"/>
        </w:rPr>
        <w:lastRenderedPageBreak/>
        <w:t>РАЗРЕШЕНИЕ СПОРОВ</w:t>
      </w:r>
    </w:p>
    <w:p w:rsidR="009E25B3" w:rsidRPr="00520031" w:rsidRDefault="009E25B3" w:rsidP="009E25B3">
      <w:pPr>
        <w:pStyle w:val="aff2"/>
        <w:ind w:left="567" w:right="-5"/>
        <w:jc w:val="left"/>
        <w:rPr>
          <w:b w:val="0"/>
          <w:bCs w:val="0"/>
          <w:sz w:val="24"/>
          <w:szCs w:val="24"/>
        </w:rPr>
      </w:pPr>
    </w:p>
    <w:p w:rsidR="009E25B3" w:rsidRPr="00045A7B" w:rsidRDefault="009E25B3" w:rsidP="009E25B3">
      <w:pPr>
        <w:autoSpaceDE w:val="0"/>
        <w:autoSpaceDN w:val="0"/>
        <w:adjustRightInd w:val="0"/>
        <w:ind w:right="-5" w:firstLine="567"/>
        <w:jc w:val="both"/>
        <w:outlineLvl w:val="0"/>
        <w:rPr>
          <w:bCs/>
        </w:rPr>
      </w:pPr>
      <w:r w:rsidRPr="00045A7B">
        <w:rPr>
          <w:bCs/>
        </w:rPr>
        <w:t>8.1.</w:t>
      </w:r>
      <w:r w:rsidRPr="00045A7B">
        <w:rPr>
          <w:b/>
          <w:bCs/>
        </w:rPr>
        <w:t xml:space="preserve"> </w:t>
      </w:r>
      <w:r w:rsidRPr="00045A7B">
        <w:t>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w:t>
      </w:r>
      <w:r w:rsidRPr="00045A7B">
        <w:rPr>
          <w:b/>
          <w:bCs/>
        </w:rPr>
        <w:t xml:space="preserve">, </w:t>
      </w:r>
      <w:r w:rsidRPr="00045A7B">
        <w:rPr>
          <w:bCs/>
        </w:rPr>
        <w:t>решаются</w:t>
      </w:r>
      <w:r>
        <w:rPr>
          <w:bCs/>
        </w:rPr>
        <w:t xml:space="preserve"> Сторонами путем переговоров.</w:t>
      </w:r>
    </w:p>
    <w:p w:rsidR="009E25B3" w:rsidRPr="00C94051" w:rsidRDefault="009E25B3" w:rsidP="009E25B3">
      <w:pPr>
        <w:ind w:firstLine="567"/>
        <w:jc w:val="both"/>
      </w:pPr>
      <w:r w:rsidRPr="00045A7B">
        <w:rPr>
          <w:bCs/>
        </w:rPr>
        <w:t>8.2. Если Стороны не придут к соглашению путем переговоров, все споры рассматриваются в претензионном порядке</w:t>
      </w:r>
      <w:r w:rsidRPr="00045A7B">
        <w:rPr>
          <w:b/>
          <w:bCs/>
        </w:rPr>
        <w:t xml:space="preserve">. </w:t>
      </w:r>
      <w:r w:rsidRPr="00045A7B">
        <w:t xml:space="preserve">Претензии оформляются в письменной форме, </w:t>
      </w:r>
      <w:r w:rsidRPr="00C94051">
        <w:t>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rsidR="009E25B3" w:rsidRPr="00C94051" w:rsidRDefault="009E25B3" w:rsidP="009E25B3">
      <w:pPr>
        <w:pStyle w:val="aff2"/>
        <w:ind w:right="-5" w:firstLine="567"/>
        <w:jc w:val="both"/>
        <w:rPr>
          <w:b w:val="0"/>
          <w:bCs w:val="0"/>
          <w:sz w:val="24"/>
          <w:szCs w:val="24"/>
        </w:rPr>
      </w:pPr>
      <w:r w:rsidRPr="00C94051">
        <w:rPr>
          <w:b w:val="0"/>
          <w:bCs w:val="0"/>
          <w:sz w:val="24"/>
          <w:szCs w:val="24"/>
        </w:rPr>
        <w:t xml:space="preserve">Срок рассмотрения претензии - три недели </w:t>
      </w:r>
      <w:proofErr w:type="gramStart"/>
      <w:r w:rsidRPr="00C94051">
        <w:rPr>
          <w:b w:val="0"/>
          <w:bCs w:val="0"/>
          <w:sz w:val="24"/>
          <w:szCs w:val="24"/>
        </w:rPr>
        <w:t>с даты</w:t>
      </w:r>
      <w:proofErr w:type="gramEnd"/>
      <w:r w:rsidRPr="00C94051">
        <w:rPr>
          <w:b w:val="0"/>
          <w:bCs w:val="0"/>
          <w:sz w:val="24"/>
          <w:szCs w:val="24"/>
        </w:rPr>
        <w:t xml:space="preserve"> ее получения.</w:t>
      </w:r>
    </w:p>
    <w:p w:rsidR="009E25B3" w:rsidRPr="00C94051" w:rsidRDefault="009E25B3" w:rsidP="009E25B3">
      <w:pPr>
        <w:ind w:firstLine="567"/>
        <w:jc w:val="both"/>
      </w:pPr>
      <w:r w:rsidRPr="00C94051">
        <w:rPr>
          <w:bCs/>
        </w:rPr>
        <w:t xml:space="preserve">8.3. </w:t>
      </w:r>
      <w:r w:rsidRPr="00C94051">
        <w:t xml:space="preserve">В случае невозможности разрешения спора путем переговоров или в претензионном порядке, спор передается на рассмотрение в Арбитражный суд </w:t>
      </w:r>
      <w:r>
        <w:t>Ростовской области</w:t>
      </w:r>
      <w:r w:rsidRPr="00C94051">
        <w:t>.</w:t>
      </w:r>
    </w:p>
    <w:p w:rsidR="009E25B3" w:rsidRDefault="009E25B3" w:rsidP="009E25B3">
      <w:pPr>
        <w:ind w:right="-5"/>
        <w:jc w:val="center"/>
        <w:rPr>
          <w:b/>
          <w:sz w:val="22"/>
          <w:szCs w:val="22"/>
        </w:rPr>
      </w:pPr>
    </w:p>
    <w:p w:rsidR="009E25B3" w:rsidRPr="00473DC2" w:rsidRDefault="009E25B3" w:rsidP="009E25B3">
      <w:pPr>
        <w:tabs>
          <w:tab w:val="left" w:pos="567"/>
          <w:tab w:val="left" w:pos="709"/>
        </w:tabs>
        <w:ind w:right="-5"/>
        <w:jc w:val="center"/>
        <w:rPr>
          <w:b/>
        </w:rPr>
      </w:pPr>
      <w:r w:rsidRPr="00473DC2">
        <w:rPr>
          <w:b/>
        </w:rPr>
        <w:t xml:space="preserve">9.  ИЗМЕНЕНИЕ И РАСТОРЖЕНИЕ ДОГОВОРА </w:t>
      </w:r>
    </w:p>
    <w:p w:rsidR="009E25B3" w:rsidRPr="00520031" w:rsidRDefault="009E25B3" w:rsidP="009E25B3">
      <w:pPr>
        <w:ind w:left="567" w:right="-5" w:firstLine="567"/>
        <w:jc w:val="center"/>
        <w:rPr>
          <w:b/>
          <w:sz w:val="22"/>
          <w:szCs w:val="22"/>
        </w:rPr>
      </w:pPr>
    </w:p>
    <w:p w:rsidR="009E25B3" w:rsidRDefault="009E25B3" w:rsidP="009E25B3">
      <w:pPr>
        <w:ind w:left="180" w:right="-5" w:firstLine="387"/>
        <w:jc w:val="both"/>
      </w:pPr>
      <w:r w:rsidRPr="00553C77">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9E25B3" w:rsidRPr="00553C77" w:rsidRDefault="009E25B3" w:rsidP="009E25B3">
      <w:pPr>
        <w:ind w:left="180" w:right="-5" w:firstLine="387"/>
        <w:jc w:val="both"/>
      </w:pPr>
      <w:r w:rsidRPr="00DC3A09">
        <w:t>В случае возникновения необходимости в дополнительной зоне, маршруте, расстоянии, временном диапазоне, изменении перечня водителей и др., такие условия вносятся в договор путем подписания дополнительного соглашения к договору, без проведения закупочных процедур в данном случае не требуется.</w:t>
      </w:r>
    </w:p>
    <w:p w:rsidR="009E25B3" w:rsidRPr="00553C77" w:rsidRDefault="009E25B3" w:rsidP="009E25B3">
      <w:pPr>
        <w:ind w:left="180" w:right="-5" w:firstLine="387"/>
        <w:jc w:val="both"/>
      </w:pPr>
      <w:r w:rsidRPr="00553C77">
        <w:t xml:space="preserve">9.2. Настоящий Договор </w:t>
      </w:r>
      <w:proofErr w:type="gramStart"/>
      <w:r w:rsidRPr="00553C77">
        <w:t>может быть досрочно расторгнут</w:t>
      </w:r>
      <w:proofErr w:type="gramEnd"/>
      <w:r w:rsidRPr="00553C77">
        <w:t xml:space="preserve"> по инициативе одной из Сторон либо взаимному соглашению Сторон, оформленному в письменной форме.</w:t>
      </w:r>
    </w:p>
    <w:p w:rsidR="009E25B3" w:rsidRPr="00553C77" w:rsidRDefault="009E25B3" w:rsidP="009E25B3">
      <w:pPr>
        <w:ind w:left="180" w:right="-5" w:firstLine="387"/>
        <w:jc w:val="both"/>
      </w:pPr>
      <w:r w:rsidRPr="00553C77">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9E25B3" w:rsidRPr="00553C77" w:rsidRDefault="009E25B3" w:rsidP="009E25B3">
      <w:pPr>
        <w:ind w:left="180" w:right="-5" w:firstLine="387"/>
        <w:jc w:val="both"/>
      </w:pPr>
    </w:p>
    <w:p w:rsidR="009E25B3" w:rsidRPr="00553C77" w:rsidRDefault="009E25B3" w:rsidP="009E25B3">
      <w:pPr>
        <w:autoSpaceDE w:val="0"/>
        <w:autoSpaceDN w:val="0"/>
        <w:spacing w:line="276" w:lineRule="auto"/>
        <w:ind w:firstLine="709"/>
        <w:jc w:val="center"/>
        <w:rPr>
          <w:b/>
        </w:rPr>
      </w:pPr>
      <w:r w:rsidRPr="00553C77">
        <w:rPr>
          <w:b/>
        </w:rPr>
        <w:t>10. АНТИКОРРУПЦИОННАЯ ОГОВОРКА</w:t>
      </w:r>
    </w:p>
    <w:p w:rsidR="009E25B3" w:rsidRPr="00553C77" w:rsidRDefault="009E25B3" w:rsidP="009E25B3">
      <w:pPr>
        <w:autoSpaceDE w:val="0"/>
        <w:autoSpaceDN w:val="0"/>
        <w:spacing w:line="276" w:lineRule="auto"/>
        <w:ind w:firstLine="709"/>
        <w:jc w:val="center"/>
      </w:pPr>
    </w:p>
    <w:p w:rsidR="009E25B3" w:rsidRPr="00553C77" w:rsidRDefault="009E25B3" w:rsidP="009E25B3">
      <w:pPr>
        <w:autoSpaceDE w:val="0"/>
        <w:autoSpaceDN w:val="0"/>
        <w:spacing w:line="276" w:lineRule="auto"/>
        <w:ind w:firstLine="709"/>
        <w:jc w:val="both"/>
      </w:pPr>
      <w:r w:rsidRPr="00553C77">
        <w:t xml:space="preserve">10.1. </w:t>
      </w:r>
      <w:proofErr w:type="gramStart"/>
      <w:r w:rsidRPr="00553C77">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9E25B3" w:rsidRPr="00553C77" w:rsidRDefault="009E25B3" w:rsidP="009E25B3">
      <w:pPr>
        <w:autoSpaceDE w:val="0"/>
        <w:autoSpaceDN w:val="0"/>
        <w:spacing w:line="276" w:lineRule="auto"/>
        <w:ind w:firstLine="709"/>
        <w:jc w:val="both"/>
      </w:pPr>
      <w:r w:rsidRPr="00553C77">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9E25B3" w:rsidRPr="00553C77" w:rsidRDefault="009E25B3" w:rsidP="009E25B3">
      <w:pPr>
        <w:autoSpaceDE w:val="0"/>
        <w:autoSpaceDN w:val="0"/>
        <w:spacing w:line="276" w:lineRule="auto"/>
        <w:ind w:firstLine="709"/>
        <w:jc w:val="both"/>
      </w:pPr>
      <w:r w:rsidRPr="00553C77">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w:t>
      </w:r>
      <w:r w:rsidRPr="00553C77">
        <w:lastRenderedPageBreak/>
        <w:t xml:space="preserve">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rsidR="009E25B3" w:rsidRPr="00553C77" w:rsidRDefault="009E25B3" w:rsidP="009E25B3">
      <w:pPr>
        <w:autoSpaceDE w:val="0"/>
        <w:autoSpaceDN w:val="0"/>
        <w:spacing w:line="276" w:lineRule="auto"/>
        <w:ind w:firstLine="709"/>
        <w:jc w:val="both"/>
      </w:pPr>
      <w:r w:rsidRPr="00553C77">
        <w:t>Каналы уведомления Арендодателя о нарушениях каких-либо положений пункта 10.1 настоящего Договора: _________________, официальный сайт ______________(для заполнения специальной формы).</w:t>
      </w:r>
    </w:p>
    <w:p w:rsidR="009E25B3" w:rsidRPr="00553C77" w:rsidRDefault="009E25B3" w:rsidP="009E25B3">
      <w:pPr>
        <w:autoSpaceDE w:val="0"/>
        <w:autoSpaceDN w:val="0"/>
        <w:spacing w:line="276" w:lineRule="auto"/>
        <w:ind w:firstLine="709"/>
        <w:jc w:val="both"/>
      </w:pPr>
      <w:r w:rsidRPr="00553C77">
        <w:t xml:space="preserve">Каналы уведомления Арендатора о нарушениях каких-либо положений пункта 10.1 настоящего Договора: 8 (495) 788-17-17, официальный сайт </w:t>
      </w:r>
      <w:r w:rsidRPr="00553C77">
        <w:rPr>
          <w:lang w:val="en-US"/>
        </w:rPr>
        <w:t>www</w:t>
      </w:r>
      <w:r w:rsidRPr="00553C77">
        <w:t>.</w:t>
      </w:r>
      <w:r w:rsidRPr="00553C77">
        <w:rPr>
          <w:lang w:val="en-US"/>
        </w:rPr>
        <w:t>trcont</w:t>
      </w:r>
      <w:r w:rsidRPr="00553C77">
        <w:t>.</w:t>
      </w:r>
      <w:r>
        <w:rPr>
          <w:lang w:val="en-US"/>
        </w:rPr>
        <w:t>com</w:t>
      </w:r>
      <w:r w:rsidRPr="00553C77">
        <w:t>.</w:t>
      </w:r>
    </w:p>
    <w:p w:rsidR="009E25B3" w:rsidRPr="00553C77" w:rsidRDefault="009E25B3" w:rsidP="009E25B3">
      <w:pPr>
        <w:autoSpaceDE w:val="0"/>
        <w:autoSpaceDN w:val="0"/>
        <w:spacing w:line="276" w:lineRule="auto"/>
        <w:ind w:firstLine="709"/>
        <w:jc w:val="both"/>
      </w:pPr>
      <w:r w:rsidRPr="00553C77">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553C77">
        <w:t>с даты получения</w:t>
      </w:r>
      <w:proofErr w:type="gramEnd"/>
      <w:r w:rsidRPr="00553C77">
        <w:t xml:space="preserve"> письменного уведомления.</w:t>
      </w:r>
    </w:p>
    <w:p w:rsidR="009E25B3" w:rsidRPr="00553C77" w:rsidRDefault="009E25B3" w:rsidP="009E25B3">
      <w:pPr>
        <w:autoSpaceDE w:val="0"/>
        <w:autoSpaceDN w:val="0"/>
        <w:spacing w:line="276" w:lineRule="auto"/>
        <w:ind w:firstLine="709"/>
        <w:jc w:val="both"/>
      </w:pPr>
      <w:r w:rsidRPr="00553C77">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9E25B3" w:rsidRPr="00A9640C" w:rsidRDefault="009E25B3" w:rsidP="009E25B3">
      <w:pPr>
        <w:autoSpaceDE w:val="0"/>
        <w:autoSpaceDN w:val="0"/>
        <w:spacing w:line="276" w:lineRule="auto"/>
        <w:ind w:firstLine="709"/>
        <w:jc w:val="both"/>
      </w:pPr>
      <w:r w:rsidRPr="00553C77">
        <w:t xml:space="preserve">10.4. </w:t>
      </w:r>
      <w:proofErr w:type="gramStart"/>
      <w:r w:rsidRPr="00553C77">
        <w:t>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roofErr w:type="gramEnd"/>
    </w:p>
    <w:p w:rsidR="009E25B3" w:rsidRDefault="009E25B3" w:rsidP="009E25B3">
      <w:pPr>
        <w:autoSpaceDE w:val="0"/>
        <w:autoSpaceDN w:val="0"/>
        <w:ind w:firstLine="709"/>
        <w:jc w:val="center"/>
        <w:rPr>
          <w:b/>
          <w:smallCaps/>
        </w:rPr>
      </w:pPr>
    </w:p>
    <w:p w:rsidR="009E25B3" w:rsidRDefault="009E25B3" w:rsidP="009E25B3">
      <w:pPr>
        <w:numPr>
          <w:ilvl w:val="0"/>
          <w:numId w:val="42"/>
        </w:numPr>
        <w:suppressAutoHyphens w:val="0"/>
        <w:autoSpaceDE w:val="0"/>
        <w:autoSpaceDN w:val="0"/>
        <w:jc w:val="center"/>
        <w:rPr>
          <w:b/>
        </w:rPr>
      </w:pPr>
      <w:r w:rsidRPr="000E5C9B">
        <w:rPr>
          <w:b/>
        </w:rPr>
        <w:t>Г</w:t>
      </w:r>
      <w:r>
        <w:rPr>
          <w:b/>
        </w:rPr>
        <w:t>АРАНТИИ И ЗАВЕРЕНИЯ АРЕНДОДАТЕЛЯ</w:t>
      </w:r>
    </w:p>
    <w:p w:rsidR="009E25B3" w:rsidRPr="000E5C9B" w:rsidRDefault="009E25B3" w:rsidP="009E25B3">
      <w:pPr>
        <w:autoSpaceDE w:val="0"/>
        <w:autoSpaceDN w:val="0"/>
        <w:ind w:left="480"/>
        <w:rPr>
          <w:b/>
        </w:rPr>
      </w:pPr>
    </w:p>
    <w:p w:rsidR="009E25B3" w:rsidRPr="000E5C9B" w:rsidRDefault="009E25B3" w:rsidP="009E25B3">
      <w:pPr>
        <w:pStyle w:val="aff9"/>
        <w:numPr>
          <w:ilvl w:val="1"/>
          <w:numId w:val="42"/>
        </w:numPr>
        <w:suppressAutoHyphens w:val="0"/>
        <w:spacing w:after="200"/>
        <w:ind w:left="0" w:firstLine="709"/>
        <w:contextualSpacing/>
        <w:jc w:val="both"/>
      </w:pPr>
      <w:r w:rsidRPr="000E5C9B">
        <w:t>Арендодатель настоящим заверяет Арендатора и гарантирует, что на дату заключения настоящего Договора:</w:t>
      </w:r>
    </w:p>
    <w:p w:rsidR="009E25B3" w:rsidRPr="000E5C9B" w:rsidRDefault="009E25B3" w:rsidP="009E25B3">
      <w:pPr>
        <w:pStyle w:val="aff9"/>
        <w:numPr>
          <w:ilvl w:val="2"/>
          <w:numId w:val="42"/>
        </w:numPr>
        <w:suppressAutoHyphens w:val="0"/>
        <w:spacing w:after="200"/>
        <w:ind w:left="0" w:firstLine="709"/>
        <w:contextualSpacing/>
        <w:jc w:val="both"/>
      </w:pPr>
      <w:r w:rsidRPr="000E5C9B">
        <w:t xml:space="preserve">Арендодатель является надлежащим </w:t>
      </w:r>
      <w:proofErr w:type="gramStart"/>
      <w:r w:rsidRPr="000E5C9B">
        <w:t>образом</w:t>
      </w:r>
      <w:proofErr w:type="gramEnd"/>
      <w:r w:rsidRPr="000E5C9B">
        <w:t xml:space="preserve"> созданным юридическим лицом</w:t>
      </w:r>
      <w:r>
        <w:t xml:space="preserve"> (</w:t>
      </w:r>
      <w:r w:rsidRPr="00E6174C">
        <w:rPr>
          <w:i/>
        </w:rPr>
        <w:t>индивидуальным предпринимателем</w:t>
      </w:r>
      <w:r>
        <w:t>)</w:t>
      </w:r>
      <w:r w:rsidRPr="000E5C9B">
        <w:t>, действующим в соответствии с законодательством Российской Федерации;</w:t>
      </w:r>
    </w:p>
    <w:p w:rsidR="009E25B3" w:rsidRPr="000E5C9B" w:rsidRDefault="009E25B3" w:rsidP="009E25B3">
      <w:pPr>
        <w:pStyle w:val="aff9"/>
        <w:numPr>
          <w:ilvl w:val="2"/>
          <w:numId w:val="42"/>
        </w:numPr>
        <w:suppressAutoHyphens w:val="0"/>
        <w:spacing w:after="200"/>
        <w:ind w:left="0" w:firstLine="709"/>
        <w:contextualSpacing/>
        <w:jc w:val="both"/>
      </w:pPr>
      <w:r w:rsidRPr="000E5C9B">
        <w:t>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Клиента;</w:t>
      </w:r>
    </w:p>
    <w:p w:rsidR="009E25B3" w:rsidRPr="000E5C9B" w:rsidRDefault="009E25B3" w:rsidP="009E25B3">
      <w:pPr>
        <w:pStyle w:val="aff9"/>
        <w:numPr>
          <w:ilvl w:val="2"/>
          <w:numId w:val="42"/>
        </w:numPr>
        <w:suppressAutoHyphens w:val="0"/>
        <w:spacing w:after="200"/>
        <w:ind w:left="0" w:firstLine="709"/>
        <w:contextualSpacing/>
        <w:jc w:val="both"/>
      </w:pPr>
      <w:r w:rsidRPr="000E5C9B">
        <w:t>настоящий Договор от имени Арендодателя подписан лицом, которое надлежащим образом уполномочено совершать такие действия;</w:t>
      </w:r>
    </w:p>
    <w:p w:rsidR="009E25B3" w:rsidRPr="000E5C9B" w:rsidRDefault="009E25B3" w:rsidP="009E25B3">
      <w:pPr>
        <w:pStyle w:val="aff9"/>
        <w:numPr>
          <w:ilvl w:val="2"/>
          <w:numId w:val="42"/>
        </w:numPr>
        <w:suppressAutoHyphens w:val="0"/>
        <w:spacing w:after="200"/>
        <w:ind w:left="0" w:firstLine="709"/>
        <w:contextualSpacing/>
        <w:jc w:val="both"/>
      </w:pPr>
      <w:r w:rsidRPr="000E5C9B">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9E25B3" w:rsidRDefault="009E25B3" w:rsidP="009E25B3">
      <w:pPr>
        <w:pStyle w:val="aff9"/>
        <w:numPr>
          <w:ilvl w:val="2"/>
          <w:numId w:val="42"/>
        </w:numPr>
        <w:suppressAutoHyphens w:val="0"/>
        <w:spacing w:after="200"/>
        <w:ind w:left="0" w:firstLine="709"/>
        <w:contextualSpacing/>
        <w:jc w:val="both"/>
      </w:pPr>
      <w:r w:rsidRPr="000E5C9B">
        <w:t>не существует каких-либо обстоятельств, которые ограничивают, запрещают исполнение Арендодателем обязательств по настоящему Договору.</w:t>
      </w:r>
    </w:p>
    <w:p w:rsidR="009E25B3" w:rsidRDefault="009E25B3" w:rsidP="009E25B3">
      <w:pPr>
        <w:pStyle w:val="aff9"/>
        <w:spacing w:after="200"/>
        <w:jc w:val="both"/>
      </w:pPr>
    </w:p>
    <w:p w:rsidR="009E25B3" w:rsidRPr="00520031" w:rsidRDefault="009E25B3" w:rsidP="009E25B3">
      <w:pPr>
        <w:pStyle w:val="1f3"/>
        <w:numPr>
          <w:ilvl w:val="0"/>
          <w:numId w:val="42"/>
        </w:numPr>
        <w:suppressAutoHyphens w:val="0"/>
        <w:spacing w:after="200"/>
        <w:ind w:right="-5"/>
        <w:contextualSpacing/>
        <w:jc w:val="center"/>
        <w:rPr>
          <w:b/>
        </w:rPr>
      </w:pPr>
      <w:r w:rsidRPr="00520031">
        <w:rPr>
          <w:b/>
        </w:rPr>
        <w:t>ПРОЧИЕ УСЛОВИЯ</w:t>
      </w:r>
    </w:p>
    <w:p w:rsidR="009E25B3" w:rsidRPr="00520031" w:rsidRDefault="009E25B3" w:rsidP="009E25B3">
      <w:pPr>
        <w:pStyle w:val="1f3"/>
        <w:ind w:left="1134" w:right="-5"/>
        <w:jc w:val="center"/>
        <w:rPr>
          <w:b/>
        </w:rPr>
      </w:pPr>
    </w:p>
    <w:p w:rsidR="009E25B3" w:rsidRPr="00520031" w:rsidRDefault="009E25B3" w:rsidP="009E25B3">
      <w:pPr>
        <w:pStyle w:val="1f3"/>
        <w:ind w:left="0" w:right="-5" w:firstLine="567"/>
        <w:jc w:val="both"/>
      </w:pPr>
      <w:r w:rsidRPr="00520031">
        <w:t>1</w:t>
      </w:r>
      <w:r>
        <w:t>2</w:t>
      </w:r>
      <w:r w:rsidRPr="00520031">
        <w:t xml:space="preserve">.1. В случае изменений у </w:t>
      </w:r>
      <w:proofErr w:type="gramStart"/>
      <w:r w:rsidRPr="00520031">
        <w:t>какой-либо</w:t>
      </w:r>
      <w:proofErr w:type="gramEnd"/>
      <w:r w:rsidRPr="00520031">
        <w:t xml:space="preserve"> из Сторон юридического статуса, адреса и банковских реквизитов, она обязана в течение 5 (пяти) </w:t>
      </w:r>
      <w:r>
        <w:t xml:space="preserve">рабочих </w:t>
      </w:r>
      <w:r w:rsidRPr="00520031">
        <w:t>дней со дня возникновения изменений известить о них  другую Сторону.</w:t>
      </w:r>
    </w:p>
    <w:p w:rsidR="009E25B3" w:rsidRPr="00520031" w:rsidRDefault="009E25B3" w:rsidP="009E25B3">
      <w:pPr>
        <w:autoSpaceDE w:val="0"/>
        <w:autoSpaceDN w:val="0"/>
        <w:adjustRightInd w:val="0"/>
        <w:ind w:right="-5" w:firstLine="567"/>
        <w:jc w:val="both"/>
        <w:outlineLvl w:val="0"/>
      </w:pPr>
      <w:r w:rsidRPr="00520031">
        <w:t>1</w:t>
      </w:r>
      <w:r>
        <w:t>2</w:t>
      </w:r>
      <w:r w:rsidRPr="00520031">
        <w:t>.2.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9E25B3" w:rsidRPr="00520031" w:rsidRDefault="009E25B3" w:rsidP="009E25B3">
      <w:pPr>
        <w:pStyle w:val="1f3"/>
        <w:ind w:left="0" w:right="-5" w:firstLine="567"/>
        <w:jc w:val="both"/>
      </w:pPr>
      <w:r w:rsidRPr="00520031">
        <w:t>1</w:t>
      </w:r>
      <w:r>
        <w:t>2</w:t>
      </w:r>
      <w:r w:rsidRPr="00520031">
        <w:t>.3. Все вопросы, не предусмотренные настоящим Договором, регулируются</w:t>
      </w:r>
      <w:r>
        <w:t xml:space="preserve"> действующим</w:t>
      </w:r>
      <w:r w:rsidRPr="00520031">
        <w:t xml:space="preserve"> законодательством Российской Федерации.</w:t>
      </w:r>
    </w:p>
    <w:p w:rsidR="009E25B3" w:rsidRPr="00520031" w:rsidRDefault="009E25B3" w:rsidP="009E25B3">
      <w:pPr>
        <w:autoSpaceDE w:val="0"/>
        <w:autoSpaceDN w:val="0"/>
        <w:adjustRightInd w:val="0"/>
        <w:ind w:right="-5" w:firstLine="567"/>
        <w:jc w:val="both"/>
        <w:outlineLvl w:val="0"/>
      </w:pPr>
      <w:r w:rsidRPr="00520031">
        <w:t>1</w:t>
      </w:r>
      <w:r>
        <w:t>2</w:t>
      </w:r>
      <w:r w:rsidRPr="00520031">
        <w:t>.4. Настоящий Договор составлен в двух экземплярах, имеющих равную юридическую силу, по одному для каждой из Сторон.</w:t>
      </w:r>
    </w:p>
    <w:p w:rsidR="009E25B3" w:rsidRPr="00520031" w:rsidRDefault="009E25B3" w:rsidP="009E25B3">
      <w:pPr>
        <w:pStyle w:val="1f3"/>
        <w:ind w:left="0" w:right="-5" w:firstLine="567"/>
        <w:jc w:val="both"/>
      </w:pPr>
      <w:r w:rsidRPr="00520031">
        <w:t>1</w:t>
      </w:r>
      <w:r>
        <w:t>2</w:t>
      </w:r>
      <w:r w:rsidRPr="00520031">
        <w:t>.5. Все приложения к настоящему Договору являются его неотъемлем</w:t>
      </w:r>
      <w:r>
        <w:t>ой частью</w:t>
      </w:r>
      <w:r w:rsidRPr="00520031">
        <w:t>.</w:t>
      </w:r>
    </w:p>
    <w:p w:rsidR="009E25B3" w:rsidRPr="00520031" w:rsidRDefault="009E25B3" w:rsidP="009E25B3">
      <w:pPr>
        <w:pStyle w:val="1f3"/>
        <w:ind w:left="0" w:right="-5" w:firstLine="567"/>
        <w:jc w:val="both"/>
      </w:pPr>
      <w:r w:rsidRPr="00520031">
        <w:t>1</w:t>
      </w:r>
      <w:r>
        <w:t>2</w:t>
      </w:r>
      <w:r w:rsidRPr="00520031">
        <w:t>.6. К настоящему Договору прилагаются:</w:t>
      </w:r>
    </w:p>
    <w:p w:rsidR="009E25B3" w:rsidRDefault="009E25B3" w:rsidP="009E25B3">
      <w:pPr>
        <w:pStyle w:val="1f3"/>
        <w:ind w:left="0" w:right="-5" w:firstLine="567"/>
        <w:jc w:val="both"/>
      </w:pPr>
      <w:r w:rsidRPr="00520031">
        <w:t>1</w:t>
      </w:r>
      <w:r>
        <w:t>2</w:t>
      </w:r>
      <w:r w:rsidRPr="00520031">
        <w:t xml:space="preserve">.6.1. </w:t>
      </w:r>
      <w:r>
        <w:t>п</w:t>
      </w:r>
      <w:r w:rsidRPr="00520031">
        <w:t>еречень транспортных средств</w:t>
      </w:r>
      <w:r>
        <w:t>,</w:t>
      </w:r>
      <w:r w:rsidRPr="00520031">
        <w:t xml:space="preserve"> </w:t>
      </w:r>
      <w:r>
        <w:t xml:space="preserve">передаваемых в аренду </w:t>
      </w:r>
      <w:r w:rsidRPr="00520031">
        <w:t>(Приложение № 1);</w:t>
      </w:r>
    </w:p>
    <w:p w:rsidR="009E25B3" w:rsidRPr="00520031" w:rsidRDefault="009E25B3" w:rsidP="009E25B3">
      <w:pPr>
        <w:pStyle w:val="1f3"/>
        <w:ind w:left="0" w:right="-5" w:firstLine="567"/>
        <w:jc w:val="both"/>
      </w:pPr>
      <w:r>
        <w:t>12.6.2. данные о водителях оказывающих услуги по Договору (Приложение № 2);</w:t>
      </w:r>
    </w:p>
    <w:p w:rsidR="009E25B3" w:rsidRPr="00520031" w:rsidRDefault="009E25B3" w:rsidP="009E25B3">
      <w:pPr>
        <w:ind w:right="-5" w:firstLine="567"/>
        <w:jc w:val="both"/>
      </w:pPr>
      <w:r w:rsidRPr="00520031">
        <w:t>1</w:t>
      </w:r>
      <w:r>
        <w:t>2</w:t>
      </w:r>
      <w:r w:rsidRPr="00520031">
        <w:t>.6.</w:t>
      </w:r>
      <w:r>
        <w:t>3</w:t>
      </w:r>
      <w:r w:rsidRPr="00520031">
        <w:t xml:space="preserve">. </w:t>
      </w:r>
      <w:r>
        <w:t>ф</w:t>
      </w:r>
      <w:r w:rsidRPr="00520031">
        <w:t xml:space="preserve">орма </w:t>
      </w:r>
      <w:r>
        <w:t>А</w:t>
      </w:r>
      <w:r w:rsidRPr="00520031">
        <w:t>кта приема-передачи Т</w:t>
      </w:r>
      <w:r>
        <w:t xml:space="preserve">ранспортного средства </w:t>
      </w:r>
      <w:r w:rsidRPr="00520031">
        <w:t xml:space="preserve">(Приложение № </w:t>
      </w:r>
      <w:r>
        <w:t>3</w:t>
      </w:r>
      <w:r w:rsidRPr="00520031">
        <w:t>);</w:t>
      </w:r>
    </w:p>
    <w:p w:rsidR="009E25B3" w:rsidRDefault="009E25B3" w:rsidP="009E25B3">
      <w:pPr>
        <w:ind w:right="-5" w:firstLine="567"/>
        <w:jc w:val="both"/>
      </w:pPr>
      <w:r w:rsidRPr="00520031">
        <w:t>1</w:t>
      </w:r>
      <w:r>
        <w:t>2</w:t>
      </w:r>
      <w:r w:rsidRPr="00520031">
        <w:t>.6.</w:t>
      </w:r>
      <w:r>
        <w:t>4</w:t>
      </w:r>
      <w:r w:rsidRPr="00520031">
        <w:t xml:space="preserve">. </w:t>
      </w:r>
      <w:r>
        <w:t>ф</w:t>
      </w:r>
      <w:r w:rsidRPr="00520031">
        <w:t xml:space="preserve">орма </w:t>
      </w:r>
      <w:r>
        <w:t>С</w:t>
      </w:r>
      <w:r w:rsidRPr="00520031">
        <w:t>водного</w:t>
      </w:r>
      <w:r>
        <w:t xml:space="preserve"> акта</w:t>
      </w:r>
      <w:r w:rsidRPr="00520031">
        <w:t xml:space="preserve"> </w:t>
      </w:r>
      <w:r>
        <w:t xml:space="preserve">приема-передачи Транспортного средства </w:t>
      </w:r>
      <w:r w:rsidRPr="00520031">
        <w:t xml:space="preserve">(Приложение </w:t>
      </w:r>
      <w:r>
        <w:t xml:space="preserve"> </w:t>
      </w:r>
      <w:r w:rsidRPr="00520031">
        <w:t xml:space="preserve">№ </w:t>
      </w:r>
      <w:r>
        <w:t>4</w:t>
      </w:r>
      <w:r w:rsidRPr="00520031">
        <w:t>);</w:t>
      </w:r>
    </w:p>
    <w:p w:rsidR="009E25B3" w:rsidRDefault="009E25B3" w:rsidP="009E25B3">
      <w:pPr>
        <w:ind w:right="-5" w:firstLine="567"/>
        <w:jc w:val="both"/>
      </w:pPr>
      <w:r>
        <w:t xml:space="preserve">12.6.5. форма Акта об оказанных услугах (Приложение № 5); </w:t>
      </w:r>
    </w:p>
    <w:p w:rsidR="009E25B3" w:rsidRDefault="009E25B3" w:rsidP="009E25B3">
      <w:pPr>
        <w:ind w:right="-5" w:firstLine="567"/>
        <w:jc w:val="both"/>
      </w:pPr>
      <w:r>
        <w:t>12.6.6. форма Приложения с предельными ставками арендной платы Транспортного средства с экипажем (Приложение № 6</w:t>
      </w:r>
      <w:r w:rsidRPr="00A461E9">
        <w:t>)</w:t>
      </w:r>
      <w:r>
        <w:t>;</w:t>
      </w:r>
    </w:p>
    <w:p w:rsidR="009E25B3" w:rsidRPr="00D14183" w:rsidRDefault="009E25B3" w:rsidP="009E25B3">
      <w:pPr>
        <w:ind w:right="-5" w:firstLine="567"/>
        <w:jc w:val="both"/>
      </w:pPr>
      <w:r w:rsidRPr="0007628C">
        <w:t>12.6.7.</w:t>
      </w:r>
      <w:r>
        <w:t xml:space="preserve"> форма Отчета Арендодателя </w:t>
      </w:r>
      <w:r w:rsidRPr="0007628C">
        <w:t>(Приложение № 7)</w:t>
      </w:r>
      <w:r>
        <w:t>, составляемого и предоставляемого Арендодателем в электронном виде</w:t>
      </w:r>
      <w:r w:rsidRPr="0007628C">
        <w:t>.</w:t>
      </w:r>
    </w:p>
    <w:p w:rsidR="009E25B3" w:rsidRPr="00520031" w:rsidRDefault="009E25B3" w:rsidP="009E25B3">
      <w:pPr>
        <w:ind w:right="-5" w:firstLine="720"/>
        <w:jc w:val="both"/>
      </w:pPr>
    </w:p>
    <w:p w:rsidR="009E25B3" w:rsidRPr="00520031" w:rsidRDefault="009E25B3" w:rsidP="009E25B3">
      <w:pPr>
        <w:numPr>
          <w:ilvl w:val="0"/>
          <w:numId w:val="42"/>
        </w:numPr>
        <w:suppressAutoHyphens w:val="0"/>
        <w:autoSpaceDE w:val="0"/>
        <w:autoSpaceDN w:val="0"/>
        <w:adjustRightInd w:val="0"/>
        <w:jc w:val="center"/>
        <w:rPr>
          <w:b/>
        </w:rPr>
      </w:pPr>
      <w:r w:rsidRPr="00520031">
        <w:rPr>
          <w:b/>
        </w:rPr>
        <w:t xml:space="preserve">ЮРИДИЧЕСКИЕ АДРЕСА И РЕКВИЗИТЫ СТОРОН </w:t>
      </w:r>
    </w:p>
    <w:p w:rsidR="009E25B3" w:rsidRPr="00520031" w:rsidRDefault="009E25B3" w:rsidP="009E25B3">
      <w:pPr>
        <w:autoSpaceDE w:val="0"/>
        <w:autoSpaceDN w:val="0"/>
        <w:adjustRightInd w:val="0"/>
        <w:jc w:val="center"/>
        <w:rPr>
          <w:b/>
        </w:rPr>
      </w:pPr>
    </w:p>
    <w:tbl>
      <w:tblPr>
        <w:tblW w:w="9923" w:type="dxa"/>
        <w:tblInd w:w="108" w:type="dxa"/>
        <w:tblLook w:val="01E0"/>
      </w:tblPr>
      <w:tblGrid>
        <w:gridCol w:w="4820"/>
        <w:gridCol w:w="5103"/>
      </w:tblGrid>
      <w:tr w:rsidR="009E25B3" w:rsidRPr="00B137BA" w:rsidTr="005312BA">
        <w:tc>
          <w:tcPr>
            <w:tcW w:w="4820" w:type="dxa"/>
          </w:tcPr>
          <w:p w:rsidR="009E25B3" w:rsidRPr="00D622F4" w:rsidRDefault="009E25B3" w:rsidP="005312BA">
            <w:pPr>
              <w:autoSpaceDE w:val="0"/>
              <w:autoSpaceDN w:val="0"/>
              <w:adjustRightInd w:val="0"/>
              <w:rPr>
                <w:b/>
              </w:rPr>
            </w:pPr>
            <w:r w:rsidRPr="00D622F4">
              <w:rPr>
                <w:b/>
              </w:rPr>
              <w:t>Арендодатель:</w:t>
            </w:r>
          </w:p>
          <w:p w:rsidR="009E25B3" w:rsidRDefault="009E25B3" w:rsidP="005312BA">
            <w:pPr>
              <w:shd w:val="clear" w:color="auto" w:fill="FFFFFF"/>
              <w:jc w:val="both"/>
              <w:rPr>
                <w:b/>
              </w:rPr>
            </w:pPr>
          </w:p>
          <w:p w:rsidR="009E25B3" w:rsidRDefault="009E25B3" w:rsidP="005312BA">
            <w:pPr>
              <w:shd w:val="clear" w:color="auto" w:fill="FFFFFF"/>
              <w:jc w:val="both"/>
              <w:rPr>
                <w:b/>
              </w:rPr>
            </w:pPr>
          </w:p>
          <w:p w:rsidR="009E25B3" w:rsidRDefault="009E25B3" w:rsidP="005312BA">
            <w:pPr>
              <w:shd w:val="clear" w:color="auto" w:fill="FFFFFF"/>
              <w:jc w:val="both"/>
              <w:rPr>
                <w:b/>
              </w:rPr>
            </w:pPr>
          </w:p>
          <w:p w:rsidR="009E25B3" w:rsidRDefault="009E25B3" w:rsidP="005312BA">
            <w:pPr>
              <w:shd w:val="clear" w:color="auto" w:fill="FFFFFF"/>
              <w:jc w:val="both"/>
              <w:rPr>
                <w:b/>
              </w:rPr>
            </w:pPr>
          </w:p>
          <w:p w:rsidR="009E25B3" w:rsidRDefault="009E25B3" w:rsidP="005312BA">
            <w:pPr>
              <w:shd w:val="clear" w:color="auto" w:fill="FFFFFF"/>
              <w:jc w:val="both"/>
              <w:rPr>
                <w:b/>
              </w:rPr>
            </w:pPr>
          </w:p>
          <w:p w:rsidR="009E25B3" w:rsidRDefault="009E25B3" w:rsidP="005312BA">
            <w:pPr>
              <w:shd w:val="clear" w:color="auto" w:fill="FFFFFF"/>
              <w:jc w:val="both"/>
              <w:rPr>
                <w:b/>
              </w:rPr>
            </w:pPr>
          </w:p>
          <w:p w:rsidR="009E25B3" w:rsidRDefault="009E25B3" w:rsidP="005312BA">
            <w:pPr>
              <w:shd w:val="clear" w:color="auto" w:fill="FFFFFF"/>
              <w:jc w:val="both"/>
              <w:rPr>
                <w:b/>
              </w:rPr>
            </w:pPr>
          </w:p>
          <w:p w:rsidR="009E25B3" w:rsidRDefault="009E25B3" w:rsidP="005312BA">
            <w:pPr>
              <w:shd w:val="clear" w:color="auto" w:fill="FFFFFF"/>
              <w:jc w:val="both"/>
              <w:rPr>
                <w:b/>
              </w:rPr>
            </w:pPr>
          </w:p>
          <w:p w:rsidR="009E25B3" w:rsidRDefault="009E25B3" w:rsidP="005312BA">
            <w:pPr>
              <w:shd w:val="clear" w:color="auto" w:fill="FFFFFF"/>
              <w:jc w:val="both"/>
              <w:rPr>
                <w:b/>
              </w:rPr>
            </w:pPr>
          </w:p>
          <w:p w:rsidR="009E25B3" w:rsidRDefault="009E25B3" w:rsidP="005312BA">
            <w:pPr>
              <w:shd w:val="clear" w:color="auto" w:fill="FFFFFF"/>
              <w:jc w:val="both"/>
              <w:rPr>
                <w:b/>
              </w:rPr>
            </w:pPr>
          </w:p>
          <w:p w:rsidR="009E25B3" w:rsidRDefault="009E25B3" w:rsidP="005312BA">
            <w:pPr>
              <w:shd w:val="clear" w:color="auto" w:fill="FFFFFF"/>
              <w:jc w:val="both"/>
              <w:rPr>
                <w:b/>
              </w:rPr>
            </w:pPr>
          </w:p>
          <w:p w:rsidR="009E25B3" w:rsidRDefault="009E25B3" w:rsidP="005312BA">
            <w:pPr>
              <w:shd w:val="clear" w:color="auto" w:fill="FFFFFF"/>
              <w:jc w:val="both"/>
              <w:rPr>
                <w:b/>
              </w:rPr>
            </w:pPr>
          </w:p>
          <w:p w:rsidR="009E25B3" w:rsidRDefault="009E25B3" w:rsidP="005312BA">
            <w:pPr>
              <w:shd w:val="clear" w:color="auto" w:fill="FFFFFF"/>
              <w:jc w:val="both"/>
              <w:rPr>
                <w:b/>
              </w:rPr>
            </w:pPr>
          </w:p>
          <w:p w:rsidR="009E25B3" w:rsidRDefault="009E25B3" w:rsidP="005312BA">
            <w:pPr>
              <w:shd w:val="clear" w:color="auto" w:fill="FFFFFF"/>
              <w:jc w:val="both"/>
            </w:pPr>
          </w:p>
          <w:p w:rsidR="009E25B3" w:rsidRDefault="009E25B3" w:rsidP="005312BA">
            <w:pPr>
              <w:shd w:val="clear" w:color="auto" w:fill="FFFFFF"/>
              <w:jc w:val="both"/>
            </w:pPr>
          </w:p>
          <w:p w:rsidR="009E25B3" w:rsidRPr="00B7456C" w:rsidRDefault="009E25B3" w:rsidP="005312BA">
            <w:pPr>
              <w:shd w:val="clear" w:color="auto" w:fill="FFFFFF"/>
              <w:jc w:val="both"/>
            </w:pPr>
            <w:r>
              <w:t>Банковские реквизиты:</w:t>
            </w:r>
          </w:p>
        </w:tc>
        <w:tc>
          <w:tcPr>
            <w:tcW w:w="5103" w:type="dxa"/>
          </w:tcPr>
          <w:p w:rsidR="009E25B3" w:rsidRPr="00B7456C" w:rsidRDefault="009E25B3" w:rsidP="005312BA">
            <w:pPr>
              <w:rPr>
                <w:b/>
              </w:rPr>
            </w:pPr>
            <w:r>
              <w:rPr>
                <w:b/>
              </w:rPr>
              <w:t>А</w:t>
            </w:r>
            <w:r w:rsidRPr="00D622F4">
              <w:rPr>
                <w:b/>
              </w:rPr>
              <w:t>рендатор</w:t>
            </w:r>
            <w:r w:rsidRPr="00B7456C">
              <w:rPr>
                <w:b/>
              </w:rPr>
              <w:t>:</w:t>
            </w:r>
          </w:p>
          <w:p w:rsidR="009E25B3" w:rsidRPr="00B7456C" w:rsidRDefault="009E25B3" w:rsidP="005312BA">
            <w:pPr>
              <w:rPr>
                <w:rStyle w:val="afff7"/>
                <w:b w:val="0"/>
                <w:bCs w:val="0"/>
                <w:color w:val="000000"/>
              </w:rPr>
            </w:pPr>
            <w:r w:rsidRPr="00B7456C">
              <w:rPr>
                <w:b/>
              </w:rPr>
              <w:t xml:space="preserve">ПАО «ТрансКонтейнер» </w:t>
            </w:r>
          </w:p>
          <w:p w:rsidR="009E25B3" w:rsidRPr="00D622F4" w:rsidRDefault="009E25B3" w:rsidP="005312BA">
            <w:pPr>
              <w:rPr>
                <w:rStyle w:val="afff7"/>
                <w:b w:val="0"/>
                <w:bCs w:val="0"/>
                <w:color w:val="000000"/>
              </w:rPr>
            </w:pPr>
            <w:r w:rsidRPr="00D622F4">
              <w:rPr>
                <w:rStyle w:val="afff7"/>
                <w:b w:val="0"/>
                <w:bCs w:val="0"/>
                <w:color w:val="000000"/>
              </w:rPr>
              <w:t>125047,  г</w:t>
            </w:r>
            <w:proofErr w:type="gramStart"/>
            <w:r w:rsidRPr="00D622F4">
              <w:rPr>
                <w:rStyle w:val="afff7"/>
                <w:b w:val="0"/>
                <w:bCs w:val="0"/>
                <w:color w:val="000000"/>
              </w:rPr>
              <w:t>.М</w:t>
            </w:r>
            <w:proofErr w:type="gramEnd"/>
            <w:r w:rsidRPr="00D622F4">
              <w:rPr>
                <w:rStyle w:val="afff7"/>
                <w:b w:val="0"/>
                <w:bCs w:val="0"/>
                <w:color w:val="000000"/>
              </w:rPr>
              <w:t xml:space="preserve">осква, пер.Оружейный, д.19 </w:t>
            </w:r>
          </w:p>
          <w:p w:rsidR="009E25B3" w:rsidRPr="00D622F4" w:rsidRDefault="009E25B3" w:rsidP="005312BA">
            <w:r w:rsidRPr="00D622F4">
              <w:t>филиал ПАО «ТрансКонтейнер»</w:t>
            </w:r>
          </w:p>
          <w:p w:rsidR="009E25B3" w:rsidRPr="00D622F4" w:rsidRDefault="009E25B3" w:rsidP="005312BA">
            <w:pPr>
              <w:rPr>
                <w:rStyle w:val="afff7"/>
                <w:b w:val="0"/>
                <w:bCs w:val="0"/>
                <w:color w:val="000000"/>
              </w:rPr>
            </w:pPr>
            <w:r w:rsidRPr="00D622F4">
              <w:t xml:space="preserve">на Северо-Кавказской железной дороге  </w:t>
            </w:r>
          </w:p>
          <w:p w:rsidR="009E25B3" w:rsidRPr="00D622F4" w:rsidRDefault="009E25B3" w:rsidP="005312BA">
            <w:r w:rsidRPr="00D622F4">
              <w:t xml:space="preserve">344019, г. Ростов-на-Дону,                                            </w:t>
            </w:r>
          </w:p>
          <w:p w:rsidR="009E25B3" w:rsidRPr="00D622F4" w:rsidRDefault="009E25B3" w:rsidP="005312BA">
            <w:r w:rsidRPr="00D622F4">
              <w:t xml:space="preserve">ул. Закруткина, 67в/2б </w:t>
            </w:r>
          </w:p>
          <w:p w:rsidR="009E25B3" w:rsidRPr="00D622F4" w:rsidRDefault="009E25B3" w:rsidP="005312BA">
            <w:r w:rsidRPr="00D622F4">
              <w:t xml:space="preserve">телефон: (863) 2829503, 2829043, 2829523                    </w:t>
            </w:r>
          </w:p>
          <w:p w:rsidR="009E25B3" w:rsidRPr="00D622F4" w:rsidRDefault="009E25B3" w:rsidP="005312BA">
            <w:r w:rsidRPr="00D622F4">
              <w:t xml:space="preserve">факс: (863) 2594676                                        </w:t>
            </w:r>
          </w:p>
          <w:p w:rsidR="009E25B3" w:rsidRPr="00D622F4" w:rsidRDefault="009E25B3" w:rsidP="005312BA">
            <w:r w:rsidRPr="00D622F4">
              <w:rPr>
                <w:lang w:val="en-US"/>
              </w:rPr>
              <w:t>E</w:t>
            </w:r>
            <w:r w:rsidRPr="00D622F4">
              <w:t>-</w:t>
            </w:r>
            <w:r w:rsidRPr="00D622F4">
              <w:rPr>
                <w:lang w:val="en-US"/>
              </w:rPr>
              <w:t>mail</w:t>
            </w:r>
            <w:r w:rsidRPr="00D622F4">
              <w:t xml:space="preserve"> </w:t>
            </w:r>
            <w:hyperlink r:id="rId20" w:history="1">
              <w:r w:rsidRPr="00D622F4">
                <w:rPr>
                  <w:rStyle w:val="a9"/>
                  <w:lang w:val="en-US"/>
                </w:rPr>
                <w:t>skzd</w:t>
              </w:r>
              <w:r w:rsidRPr="00D622F4">
                <w:rPr>
                  <w:rStyle w:val="a9"/>
                </w:rPr>
                <w:t>@</w:t>
              </w:r>
              <w:r w:rsidRPr="00D622F4">
                <w:rPr>
                  <w:rStyle w:val="a9"/>
                  <w:lang w:val="en-US"/>
                </w:rPr>
                <w:t>trcont</w:t>
              </w:r>
              <w:r w:rsidRPr="00D622F4">
                <w:rPr>
                  <w:rStyle w:val="a9"/>
                </w:rPr>
                <w:t>.</w:t>
              </w:r>
              <w:r w:rsidRPr="00D622F4">
                <w:rPr>
                  <w:rStyle w:val="a9"/>
                  <w:lang w:val="en-US"/>
                </w:rPr>
                <w:t>ru</w:t>
              </w:r>
            </w:hyperlink>
            <w:r w:rsidRPr="00D622F4">
              <w:rPr>
                <w:u w:val="single"/>
              </w:rPr>
              <w:t xml:space="preserve"> </w:t>
            </w:r>
            <w:r w:rsidRPr="00D622F4">
              <w:t xml:space="preserve">    </w:t>
            </w:r>
          </w:p>
          <w:p w:rsidR="009E25B3" w:rsidRPr="00D622F4" w:rsidRDefault="009E25B3" w:rsidP="005312BA"/>
          <w:p w:rsidR="009E25B3" w:rsidRPr="00B137BA" w:rsidRDefault="009E25B3" w:rsidP="005312BA">
            <w:r w:rsidRPr="00D622F4">
              <w:t>ОКПО 95026404</w:t>
            </w:r>
          </w:p>
          <w:p w:rsidR="009E25B3" w:rsidRPr="00D622F4" w:rsidRDefault="009E25B3" w:rsidP="005312BA">
            <w:r w:rsidRPr="00D622F4">
              <w:t xml:space="preserve"> ОГРН 1067746341024                        </w:t>
            </w:r>
          </w:p>
          <w:p w:rsidR="009E25B3" w:rsidRPr="00B137BA" w:rsidRDefault="009E25B3" w:rsidP="005312BA">
            <w:r w:rsidRPr="00D622F4">
              <w:t xml:space="preserve">ОКАТО 45286565000 </w:t>
            </w:r>
          </w:p>
          <w:p w:rsidR="009E25B3" w:rsidRPr="00D622F4" w:rsidRDefault="009E25B3" w:rsidP="005312BA">
            <w:r w:rsidRPr="00D622F4">
              <w:t>ОКТМО 60701000</w:t>
            </w:r>
          </w:p>
          <w:p w:rsidR="009E25B3" w:rsidRPr="00B137BA" w:rsidRDefault="009E25B3" w:rsidP="005312BA">
            <w:r w:rsidRPr="00D622F4">
              <w:t>ИНН 7708591995 КПП 997650001</w:t>
            </w:r>
          </w:p>
          <w:p w:rsidR="009E25B3" w:rsidRPr="00B137BA" w:rsidRDefault="009E25B3" w:rsidP="005312BA"/>
        </w:tc>
      </w:tr>
      <w:tr w:rsidR="009E25B3" w:rsidRPr="00096E54" w:rsidTr="005312BA">
        <w:tc>
          <w:tcPr>
            <w:tcW w:w="4820" w:type="dxa"/>
          </w:tcPr>
          <w:p w:rsidR="009E25B3" w:rsidRDefault="009E25B3" w:rsidP="005312BA">
            <w:pPr>
              <w:autoSpaceDE w:val="0"/>
              <w:autoSpaceDN w:val="0"/>
              <w:adjustRightInd w:val="0"/>
            </w:pPr>
          </w:p>
          <w:p w:rsidR="009E25B3" w:rsidRDefault="009E25B3" w:rsidP="005312BA">
            <w:pPr>
              <w:autoSpaceDE w:val="0"/>
              <w:autoSpaceDN w:val="0"/>
              <w:adjustRightInd w:val="0"/>
            </w:pPr>
          </w:p>
          <w:p w:rsidR="009E25B3" w:rsidRDefault="009E25B3" w:rsidP="005312BA">
            <w:pPr>
              <w:autoSpaceDE w:val="0"/>
              <w:autoSpaceDN w:val="0"/>
              <w:adjustRightInd w:val="0"/>
            </w:pPr>
          </w:p>
          <w:p w:rsidR="009E25B3" w:rsidRDefault="009E25B3" w:rsidP="005312BA">
            <w:pPr>
              <w:autoSpaceDE w:val="0"/>
              <w:autoSpaceDN w:val="0"/>
              <w:adjustRightInd w:val="0"/>
            </w:pPr>
          </w:p>
          <w:p w:rsidR="009E25B3" w:rsidRDefault="009E25B3" w:rsidP="005312BA">
            <w:pPr>
              <w:autoSpaceDE w:val="0"/>
              <w:autoSpaceDN w:val="0"/>
              <w:adjustRightInd w:val="0"/>
            </w:pPr>
          </w:p>
          <w:p w:rsidR="009E25B3" w:rsidRPr="00D622F4" w:rsidRDefault="009E25B3" w:rsidP="005312BA">
            <w:pPr>
              <w:autoSpaceDE w:val="0"/>
              <w:autoSpaceDN w:val="0"/>
              <w:adjustRightInd w:val="0"/>
            </w:pPr>
          </w:p>
        </w:tc>
        <w:tc>
          <w:tcPr>
            <w:tcW w:w="5103" w:type="dxa"/>
          </w:tcPr>
          <w:p w:rsidR="009E25B3" w:rsidRPr="00D622F4" w:rsidRDefault="009E25B3" w:rsidP="005312BA">
            <w:r w:rsidRPr="00D622F4">
              <w:t xml:space="preserve">Банковские реквизиты:                                                                  </w:t>
            </w:r>
          </w:p>
          <w:p w:rsidR="009E25B3" w:rsidRPr="00D622F4" w:rsidRDefault="009E25B3" w:rsidP="005312BA">
            <w:r w:rsidRPr="00D622F4">
              <w:t xml:space="preserve">Филиал ПАО Банк ВТБ в </w:t>
            </w:r>
            <w:proofErr w:type="gramStart"/>
            <w:r w:rsidRPr="00D622F4">
              <w:t>г</w:t>
            </w:r>
            <w:proofErr w:type="gramEnd"/>
            <w:r w:rsidRPr="00D622F4">
              <w:t>. Ростове-на-Дону</w:t>
            </w:r>
          </w:p>
          <w:p w:rsidR="009E25B3" w:rsidRPr="00D622F4" w:rsidRDefault="009E25B3" w:rsidP="005312BA">
            <w:proofErr w:type="gramStart"/>
            <w:r w:rsidRPr="00D622F4">
              <w:t>Р</w:t>
            </w:r>
            <w:proofErr w:type="gramEnd"/>
            <w:r w:rsidRPr="00D622F4">
              <w:t>/с  40702810700300004791</w:t>
            </w:r>
          </w:p>
          <w:p w:rsidR="009E25B3" w:rsidRPr="00D622F4" w:rsidRDefault="009E25B3" w:rsidP="005312BA">
            <w:r w:rsidRPr="00D622F4">
              <w:t>К/с 30101810300000000999</w:t>
            </w:r>
          </w:p>
          <w:p w:rsidR="009E25B3" w:rsidRDefault="009E25B3" w:rsidP="005312BA">
            <w:pPr>
              <w:rPr>
                <w:lang w:val="en-US"/>
              </w:rPr>
            </w:pPr>
            <w:r w:rsidRPr="00D622F4">
              <w:t>БИК 046015999</w:t>
            </w:r>
          </w:p>
          <w:p w:rsidR="009E25B3" w:rsidRPr="00096E54" w:rsidRDefault="009E25B3" w:rsidP="005312BA">
            <w:pPr>
              <w:rPr>
                <w:lang w:val="en-US"/>
              </w:rPr>
            </w:pPr>
          </w:p>
        </w:tc>
      </w:tr>
      <w:tr w:rsidR="009E25B3" w:rsidTr="005312BA">
        <w:tc>
          <w:tcPr>
            <w:tcW w:w="4820" w:type="dxa"/>
          </w:tcPr>
          <w:p w:rsidR="009E25B3" w:rsidRPr="00D17B8F" w:rsidRDefault="009E25B3" w:rsidP="005312BA">
            <w:pPr>
              <w:autoSpaceDE w:val="0"/>
              <w:autoSpaceDN w:val="0"/>
              <w:adjustRightInd w:val="0"/>
              <w:rPr>
                <w:snapToGrid w:val="0"/>
                <w:sz w:val="20"/>
                <w:szCs w:val="20"/>
              </w:rPr>
            </w:pPr>
            <w:r w:rsidRPr="00D17B8F">
              <w:rPr>
                <w:snapToGrid w:val="0"/>
                <w:sz w:val="20"/>
                <w:szCs w:val="20"/>
              </w:rPr>
              <w:t>_________________________</w:t>
            </w:r>
          </w:p>
          <w:p w:rsidR="009E25B3" w:rsidRPr="00D17B8F" w:rsidRDefault="009E25B3" w:rsidP="005312BA">
            <w:pPr>
              <w:autoSpaceDE w:val="0"/>
              <w:autoSpaceDN w:val="0"/>
              <w:adjustRightInd w:val="0"/>
              <w:rPr>
                <w:snapToGrid w:val="0"/>
                <w:sz w:val="20"/>
                <w:szCs w:val="20"/>
              </w:rPr>
            </w:pPr>
          </w:p>
          <w:p w:rsidR="009E25B3" w:rsidRPr="00D17B8F" w:rsidRDefault="009E25B3" w:rsidP="005312BA">
            <w:pPr>
              <w:autoSpaceDE w:val="0"/>
              <w:autoSpaceDN w:val="0"/>
              <w:adjustRightInd w:val="0"/>
              <w:rPr>
                <w:snapToGrid w:val="0"/>
                <w:sz w:val="20"/>
                <w:szCs w:val="20"/>
              </w:rPr>
            </w:pPr>
            <w:r w:rsidRPr="00D17B8F">
              <w:rPr>
                <w:snapToGrid w:val="0"/>
                <w:sz w:val="20"/>
                <w:szCs w:val="20"/>
              </w:rPr>
              <w:t>________________/_________</w:t>
            </w:r>
          </w:p>
          <w:p w:rsidR="009E25B3" w:rsidRPr="00D17B8F" w:rsidRDefault="009E25B3" w:rsidP="005312BA">
            <w:pPr>
              <w:autoSpaceDE w:val="0"/>
              <w:autoSpaceDN w:val="0"/>
              <w:adjustRightInd w:val="0"/>
              <w:rPr>
                <w:b/>
                <w:sz w:val="20"/>
                <w:szCs w:val="20"/>
              </w:rPr>
            </w:pPr>
            <w:r w:rsidRPr="00D17B8F">
              <w:rPr>
                <w:snapToGrid w:val="0"/>
                <w:sz w:val="20"/>
                <w:szCs w:val="20"/>
              </w:rPr>
              <w:t>М.п.</w:t>
            </w:r>
          </w:p>
        </w:tc>
        <w:tc>
          <w:tcPr>
            <w:tcW w:w="5103" w:type="dxa"/>
          </w:tcPr>
          <w:p w:rsidR="009E25B3" w:rsidRPr="00D17B8F" w:rsidRDefault="009E25B3" w:rsidP="005312BA">
            <w:pPr>
              <w:widowControl w:val="0"/>
              <w:jc w:val="both"/>
              <w:rPr>
                <w:snapToGrid w:val="0"/>
                <w:sz w:val="20"/>
                <w:szCs w:val="20"/>
              </w:rPr>
            </w:pPr>
            <w:r w:rsidRPr="00D17B8F">
              <w:rPr>
                <w:snapToGrid w:val="0"/>
                <w:sz w:val="20"/>
                <w:szCs w:val="20"/>
              </w:rPr>
              <w:t>Директор филиала</w:t>
            </w:r>
          </w:p>
          <w:p w:rsidR="009E25B3" w:rsidRPr="00D17B8F" w:rsidRDefault="009E25B3" w:rsidP="005312BA">
            <w:pPr>
              <w:widowControl w:val="0"/>
              <w:jc w:val="both"/>
              <w:rPr>
                <w:snapToGrid w:val="0"/>
                <w:sz w:val="20"/>
                <w:szCs w:val="20"/>
              </w:rPr>
            </w:pPr>
            <w:r w:rsidRPr="00D17B8F">
              <w:rPr>
                <w:snapToGrid w:val="0"/>
                <w:sz w:val="20"/>
                <w:szCs w:val="20"/>
              </w:rPr>
              <w:t>ПАО «ТрансКонтейнер» на СКЖД</w:t>
            </w:r>
          </w:p>
          <w:p w:rsidR="009E25B3" w:rsidRPr="00D17B8F" w:rsidRDefault="009E25B3" w:rsidP="005312BA">
            <w:pPr>
              <w:widowControl w:val="0"/>
              <w:jc w:val="both"/>
              <w:rPr>
                <w:snapToGrid w:val="0"/>
                <w:sz w:val="20"/>
                <w:szCs w:val="20"/>
              </w:rPr>
            </w:pPr>
            <w:r w:rsidRPr="00D17B8F">
              <w:rPr>
                <w:snapToGrid w:val="0"/>
                <w:sz w:val="20"/>
                <w:szCs w:val="20"/>
              </w:rPr>
              <w:t>__________________/Бабич Е.Е.</w:t>
            </w:r>
          </w:p>
          <w:p w:rsidR="009E25B3" w:rsidRPr="00D17B8F" w:rsidRDefault="009E25B3" w:rsidP="005312BA">
            <w:pPr>
              <w:widowControl w:val="0"/>
              <w:jc w:val="both"/>
              <w:rPr>
                <w:b/>
                <w:bCs/>
                <w:snapToGrid w:val="0"/>
                <w:sz w:val="20"/>
                <w:szCs w:val="20"/>
              </w:rPr>
            </w:pPr>
            <w:r w:rsidRPr="00D17B8F">
              <w:rPr>
                <w:snapToGrid w:val="0"/>
                <w:sz w:val="20"/>
                <w:szCs w:val="20"/>
              </w:rPr>
              <w:t>М.п.</w:t>
            </w:r>
          </w:p>
        </w:tc>
      </w:tr>
    </w:tbl>
    <w:p w:rsidR="009E25B3" w:rsidRDefault="009E25B3" w:rsidP="00D17B8F">
      <w:pPr>
        <w:sectPr w:rsidR="009E25B3" w:rsidSect="0025414D">
          <w:footerReference w:type="default" r:id="rId21"/>
          <w:pgSz w:w="11906" w:h="16838"/>
          <w:pgMar w:top="1134" w:right="851" w:bottom="567" w:left="1418" w:header="709" w:footer="709" w:gutter="0"/>
          <w:cols w:space="708"/>
          <w:docGrid w:linePitch="360"/>
        </w:sectPr>
      </w:pPr>
    </w:p>
    <w:p w:rsidR="009E25B3" w:rsidRPr="00602C04" w:rsidRDefault="009E25B3" w:rsidP="009E25B3">
      <w:pPr>
        <w:jc w:val="right"/>
      </w:pPr>
      <w:r>
        <w:lastRenderedPageBreak/>
        <w:t xml:space="preserve">Приложение № </w:t>
      </w:r>
      <w:r w:rsidRPr="00602C04">
        <w:t>1</w:t>
      </w:r>
    </w:p>
    <w:p w:rsidR="009E25B3" w:rsidRPr="005D242F" w:rsidRDefault="009E25B3" w:rsidP="009E25B3">
      <w:pPr>
        <w:jc w:val="right"/>
      </w:pPr>
      <w:r w:rsidRPr="005D242F">
        <w:t>к договору  аренды</w:t>
      </w:r>
    </w:p>
    <w:p w:rsidR="009E25B3" w:rsidRPr="00602C04" w:rsidRDefault="009E25B3" w:rsidP="009E25B3">
      <w:pPr>
        <w:jc w:val="right"/>
        <w:rPr>
          <w:color w:val="000000"/>
        </w:rPr>
      </w:pPr>
      <w:r w:rsidRPr="005D242F">
        <w:rPr>
          <w:color w:val="000000"/>
        </w:rPr>
        <w:t>транспортного средства с экипажем</w:t>
      </w:r>
    </w:p>
    <w:p w:rsidR="009E25B3" w:rsidRPr="005D242F" w:rsidRDefault="009E25B3" w:rsidP="009E25B3">
      <w:pPr>
        <w:jc w:val="right"/>
      </w:pPr>
      <w:r w:rsidRPr="005D242F">
        <w:t>№______________________________</w:t>
      </w:r>
    </w:p>
    <w:p w:rsidR="009E25B3" w:rsidRPr="005D242F" w:rsidRDefault="009E25B3" w:rsidP="009E25B3">
      <w:pPr>
        <w:jc w:val="right"/>
      </w:pPr>
      <w:r w:rsidRPr="005D242F">
        <w:t>от "_____" ______________201____г.</w:t>
      </w:r>
    </w:p>
    <w:p w:rsidR="009E25B3" w:rsidRDefault="009E25B3" w:rsidP="009E25B3"/>
    <w:p w:rsidR="009E25B3" w:rsidRDefault="009E25B3" w:rsidP="009E25B3">
      <w:pPr>
        <w:jc w:val="center"/>
        <w:rPr>
          <w:b/>
        </w:rPr>
      </w:pPr>
      <w:r w:rsidRPr="005D242F">
        <w:rPr>
          <w:b/>
        </w:rPr>
        <w:t>Перечень транспортных средств</w:t>
      </w:r>
      <w:r>
        <w:rPr>
          <w:b/>
        </w:rPr>
        <w:t>,</w:t>
      </w:r>
      <w:r w:rsidRPr="005D242F">
        <w:rPr>
          <w:b/>
        </w:rPr>
        <w:t xml:space="preserve"> передаваемых в аренду</w:t>
      </w:r>
    </w:p>
    <w:tbl>
      <w:tblPr>
        <w:tblW w:w="14287" w:type="dxa"/>
        <w:tblInd w:w="563" w:type="dxa"/>
        <w:tblLook w:val="04A0"/>
      </w:tblPr>
      <w:tblGrid>
        <w:gridCol w:w="1135"/>
        <w:gridCol w:w="1701"/>
        <w:gridCol w:w="2153"/>
        <w:gridCol w:w="3827"/>
        <w:gridCol w:w="2835"/>
        <w:gridCol w:w="2663"/>
      </w:tblGrid>
      <w:tr w:rsidR="009E25B3" w:rsidRPr="005D242F" w:rsidTr="005312BA">
        <w:trPr>
          <w:trHeight w:val="154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25B3" w:rsidRPr="00BD126B" w:rsidRDefault="009E25B3" w:rsidP="005312BA">
            <w:pPr>
              <w:jc w:val="center"/>
              <w:rPr>
                <w:b/>
                <w:color w:val="000000"/>
              </w:rPr>
            </w:pPr>
            <w:r w:rsidRPr="00BD126B">
              <w:rPr>
                <w:b/>
                <w:color w:val="000000"/>
              </w:rPr>
              <w:t xml:space="preserve">№ </w:t>
            </w:r>
            <w:proofErr w:type="gramStart"/>
            <w:r w:rsidRPr="00BD126B">
              <w:rPr>
                <w:b/>
                <w:color w:val="000000"/>
              </w:rPr>
              <w:t>п</w:t>
            </w:r>
            <w:proofErr w:type="gramEnd"/>
            <w:r w:rsidRPr="00BD126B">
              <w:rPr>
                <w:b/>
                <w:color w:val="000000"/>
              </w:rPr>
              <w:t>/п</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E25B3" w:rsidRPr="00BD126B" w:rsidRDefault="009E25B3" w:rsidP="005312BA">
            <w:pPr>
              <w:jc w:val="center"/>
              <w:rPr>
                <w:b/>
                <w:color w:val="000000"/>
              </w:rPr>
            </w:pPr>
            <w:r w:rsidRPr="00BD126B">
              <w:rPr>
                <w:b/>
                <w:color w:val="000000"/>
              </w:rPr>
              <w:t>Марка/ модель ТС</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9E25B3" w:rsidRPr="00BD126B" w:rsidRDefault="009E25B3" w:rsidP="005312BA">
            <w:pPr>
              <w:jc w:val="center"/>
              <w:rPr>
                <w:b/>
                <w:color w:val="000000"/>
              </w:rPr>
            </w:pPr>
            <w:r w:rsidRPr="00BD126B">
              <w:rPr>
                <w:b/>
                <w:color w:val="000000"/>
              </w:rPr>
              <w:t>Государственный № ТС</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9E25B3" w:rsidRPr="00BD126B" w:rsidRDefault="009E25B3" w:rsidP="005312BA">
            <w:pPr>
              <w:jc w:val="center"/>
              <w:rPr>
                <w:b/>
                <w:color w:val="000000"/>
              </w:rPr>
            </w:pPr>
            <w:r w:rsidRPr="00BD126B">
              <w:rPr>
                <w:b/>
                <w:color w:val="000000"/>
              </w:rPr>
              <w:t>Год изготовления ТС</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9E25B3" w:rsidRPr="00BD126B" w:rsidRDefault="009E25B3" w:rsidP="005312BA">
            <w:pPr>
              <w:jc w:val="center"/>
              <w:rPr>
                <w:b/>
                <w:color w:val="000000"/>
              </w:rPr>
            </w:pPr>
            <w:r w:rsidRPr="00BD126B">
              <w:rPr>
                <w:b/>
                <w:color w:val="000000"/>
              </w:rPr>
              <w:t>Номер паспорта транспортного средства</w:t>
            </w: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9E25B3" w:rsidRPr="00BD126B" w:rsidRDefault="009E25B3" w:rsidP="005312BA">
            <w:pPr>
              <w:jc w:val="center"/>
              <w:rPr>
                <w:b/>
                <w:color w:val="000000"/>
              </w:rPr>
            </w:pPr>
            <w:r w:rsidRPr="00BD126B">
              <w:rPr>
                <w:b/>
                <w:color w:val="000000"/>
              </w:rPr>
              <w:t>Номер свидетельства о регистрации ТС</w:t>
            </w:r>
          </w:p>
        </w:tc>
      </w:tr>
      <w:tr w:rsidR="009E25B3" w:rsidRPr="005D242F" w:rsidTr="005312BA">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9E25B3" w:rsidRPr="005D242F" w:rsidRDefault="009E25B3" w:rsidP="005312BA">
            <w:pPr>
              <w:jc w:val="center"/>
              <w:rPr>
                <w:b/>
                <w:bCs/>
                <w:color w:val="000000"/>
              </w:rPr>
            </w:pPr>
            <w:r w:rsidRPr="005D242F">
              <w:rPr>
                <w:b/>
                <w:bCs/>
                <w:color w:val="000000"/>
              </w:rPr>
              <w:t>1</w:t>
            </w:r>
          </w:p>
        </w:tc>
        <w:tc>
          <w:tcPr>
            <w:tcW w:w="1701" w:type="dxa"/>
            <w:tcBorders>
              <w:top w:val="nil"/>
              <w:left w:val="nil"/>
              <w:bottom w:val="single" w:sz="4" w:space="0" w:color="auto"/>
              <w:right w:val="single" w:sz="4" w:space="0" w:color="auto"/>
            </w:tcBorders>
            <w:shd w:val="clear" w:color="auto" w:fill="auto"/>
            <w:noWrap/>
            <w:vAlign w:val="bottom"/>
            <w:hideMark/>
          </w:tcPr>
          <w:p w:rsidR="009E25B3" w:rsidRPr="005D242F" w:rsidRDefault="009E25B3" w:rsidP="005312BA">
            <w:pPr>
              <w:jc w:val="center"/>
              <w:rPr>
                <w:b/>
                <w:bCs/>
                <w:color w:val="000000"/>
              </w:rPr>
            </w:pPr>
            <w:r w:rsidRPr="005D242F">
              <w:rPr>
                <w:b/>
                <w:bCs/>
                <w:color w:val="000000"/>
              </w:rPr>
              <w:t>3</w:t>
            </w:r>
          </w:p>
        </w:tc>
        <w:tc>
          <w:tcPr>
            <w:tcW w:w="2126" w:type="dxa"/>
            <w:tcBorders>
              <w:top w:val="nil"/>
              <w:left w:val="nil"/>
              <w:bottom w:val="single" w:sz="4" w:space="0" w:color="auto"/>
              <w:right w:val="single" w:sz="4" w:space="0" w:color="auto"/>
            </w:tcBorders>
            <w:shd w:val="clear" w:color="auto" w:fill="auto"/>
            <w:noWrap/>
            <w:vAlign w:val="bottom"/>
            <w:hideMark/>
          </w:tcPr>
          <w:p w:rsidR="009E25B3" w:rsidRPr="005D242F" w:rsidRDefault="009E25B3" w:rsidP="005312BA">
            <w:pPr>
              <w:jc w:val="center"/>
              <w:rPr>
                <w:b/>
                <w:bCs/>
                <w:color w:val="000000"/>
              </w:rPr>
            </w:pPr>
            <w:r w:rsidRPr="005D242F">
              <w:rPr>
                <w:b/>
                <w:bCs/>
                <w:color w:val="000000"/>
              </w:rPr>
              <w:t>4</w:t>
            </w:r>
          </w:p>
        </w:tc>
        <w:tc>
          <w:tcPr>
            <w:tcW w:w="3827" w:type="dxa"/>
            <w:tcBorders>
              <w:top w:val="nil"/>
              <w:left w:val="nil"/>
              <w:bottom w:val="single" w:sz="4" w:space="0" w:color="auto"/>
              <w:right w:val="single" w:sz="4" w:space="0" w:color="auto"/>
            </w:tcBorders>
            <w:shd w:val="clear" w:color="auto" w:fill="auto"/>
            <w:noWrap/>
            <w:vAlign w:val="bottom"/>
            <w:hideMark/>
          </w:tcPr>
          <w:p w:rsidR="009E25B3" w:rsidRPr="005D242F" w:rsidRDefault="009E25B3" w:rsidP="005312BA">
            <w:pPr>
              <w:jc w:val="center"/>
              <w:rPr>
                <w:b/>
                <w:bCs/>
                <w:color w:val="000000"/>
              </w:rPr>
            </w:pPr>
            <w:r w:rsidRPr="005D242F">
              <w:rPr>
                <w:b/>
                <w:bCs/>
                <w:color w:val="000000"/>
              </w:rPr>
              <w:t>5</w:t>
            </w:r>
          </w:p>
        </w:tc>
        <w:tc>
          <w:tcPr>
            <w:tcW w:w="2835" w:type="dxa"/>
            <w:tcBorders>
              <w:top w:val="nil"/>
              <w:left w:val="nil"/>
              <w:bottom w:val="single" w:sz="4" w:space="0" w:color="auto"/>
              <w:right w:val="single" w:sz="4" w:space="0" w:color="auto"/>
            </w:tcBorders>
            <w:shd w:val="clear" w:color="auto" w:fill="auto"/>
            <w:noWrap/>
            <w:vAlign w:val="bottom"/>
            <w:hideMark/>
          </w:tcPr>
          <w:p w:rsidR="009E25B3" w:rsidRPr="005D242F" w:rsidRDefault="009E25B3" w:rsidP="005312BA">
            <w:pPr>
              <w:jc w:val="center"/>
              <w:rPr>
                <w:b/>
                <w:bCs/>
                <w:color w:val="000000"/>
              </w:rPr>
            </w:pPr>
            <w:r w:rsidRPr="005D242F">
              <w:rPr>
                <w:b/>
                <w:bCs/>
                <w:color w:val="000000"/>
              </w:rPr>
              <w:t>6</w:t>
            </w:r>
          </w:p>
        </w:tc>
        <w:tc>
          <w:tcPr>
            <w:tcW w:w="2663" w:type="dxa"/>
            <w:tcBorders>
              <w:top w:val="nil"/>
              <w:left w:val="nil"/>
              <w:bottom w:val="single" w:sz="4" w:space="0" w:color="auto"/>
              <w:right w:val="single" w:sz="4" w:space="0" w:color="auto"/>
            </w:tcBorders>
            <w:shd w:val="clear" w:color="auto" w:fill="auto"/>
            <w:noWrap/>
            <w:vAlign w:val="bottom"/>
            <w:hideMark/>
          </w:tcPr>
          <w:p w:rsidR="009E25B3" w:rsidRPr="005D242F" w:rsidRDefault="009E25B3" w:rsidP="005312BA">
            <w:pPr>
              <w:jc w:val="center"/>
              <w:rPr>
                <w:b/>
                <w:bCs/>
                <w:color w:val="000000"/>
              </w:rPr>
            </w:pPr>
            <w:r w:rsidRPr="005D242F">
              <w:rPr>
                <w:b/>
                <w:bCs/>
                <w:color w:val="000000"/>
              </w:rPr>
              <w:t>7</w:t>
            </w:r>
          </w:p>
        </w:tc>
      </w:tr>
      <w:tr w:rsidR="009E25B3" w:rsidRPr="005D242F" w:rsidTr="005312BA">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9E25B3" w:rsidRPr="005D242F" w:rsidRDefault="009E25B3" w:rsidP="005312BA">
            <w:pPr>
              <w:rPr>
                <w:color w:val="000000"/>
              </w:rPr>
            </w:pPr>
            <w:r w:rsidRPr="005D242F">
              <w:rPr>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9E25B3" w:rsidRPr="005D242F" w:rsidRDefault="009E25B3" w:rsidP="005312BA">
            <w:pPr>
              <w:rPr>
                <w:color w:val="000000"/>
              </w:rPr>
            </w:pPr>
            <w:r w:rsidRPr="005D242F">
              <w:rPr>
                <w:color w:val="000000"/>
              </w:rPr>
              <w:t> </w:t>
            </w:r>
          </w:p>
        </w:tc>
        <w:tc>
          <w:tcPr>
            <w:tcW w:w="2126" w:type="dxa"/>
            <w:tcBorders>
              <w:top w:val="nil"/>
              <w:left w:val="nil"/>
              <w:bottom w:val="single" w:sz="4" w:space="0" w:color="auto"/>
              <w:right w:val="single" w:sz="4" w:space="0" w:color="auto"/>
            </w:tcBorders>
            <w:shd w:val="clear" w:color="auto" w:fill="auto"/>
            <w:noWrap/>
            <w:vAlign w:val="bottom"/>
            <w:hideMark/>
          </w:tcPr>
          <w:p w:rsidR="009E25B3" w:rsidRPr="005D242F" w:rsidRDefault="009E25B3" w:rsidP="005312BA">
            <w:pPr>
              <w:rPr>
                <w:color w:val="000000"/>
              </w:rPr>
            </w:pPr>
            <w:r w:rsidRPr="005D242F">
              <w:rPr>
                <w:color w:val="000000"/>
              </w:rPr>
              <w:t> </w:t>
            </w:r>
          </w:p>
        </w:tc>
        <w:tc>
          <w:tcPr>
            <w:tcW w:w="3827" w:type="dxa"/>
            <w:tcBorders>
              <w:top w:val="nil"/>
              <w:left w:val="nil"/>
              <w:bottom w:val="single" w:sz="4" w:space="0" w:color="auto"/>
              <w:right w:val="single" w:sz="4" w:space="0" w:color="auto"/>
            </w:tcBorders>
            <w:shd w:val="clear" w:color="auto" w:fill="auto"/>
            <w:noWrap/>
            <w:vAlign w:val="bottom"/>
            <w:hideMark/>
          </w:tcPr>
          <w:p w:rsidR="009E25B3" w:rsidRPr="005D242F" w:rsidRDefault="009E25B3" w:rsidP="005312BA">
            <w:pPr>
              <w:rPr>
                <w:color w:val="000000"/>
              </w:rPr>
            </w:pPr>
            <w:r w:rsidRPr="005D242F">
              <w:rPr>
                <w:color w:val="000000"/>
              </w:rPr>
              <w:t> </w:t>
            </w:r>
          </w:p>
        </w:tc>
        <w:tc>
          <w:tcPr>
            <w:tcW w:w="2835" w:type="dxa"/>
            <w:tcBorders>
              <w:top w:val="nil"/>
              <w:left w:val="nil"/>
              <w:bottom w:val="single" w:sz="4" w:space="0" w:color="auto"/>
              <w:right w:val="single" w:sz="4" w:space="0" w:color="auto"/>
            </w:tcBorders>
            <w:shd w:val="clear" w:color="auto" w:fill="auto"/>
            <w:noWrap/>
            <w:vAlign w:val="bottom"/>
            <w:hideMark/>
          </w:tcPr>
          <w:p w:rsidR="009E25B3" w:rsidRPr="005D242F" w:rsidRDefault="009E25B3" w:rsidP="005312BA">
            <w:pPr>
              <w:rPr>
                <w:color w:val="000000"/>
              </w:rPr>
            </w:pPr>
            <w:r w:rsidRPr="005D242F">
              <w:rPr>
                <w:color w:val="000000"/>
              </w:rPr>
              <w:t> </w:t>
            </w:r>
          </w:p>
        </w:tc>
        <w:tc>
          <w:tcPr>
            <w:tcW w:w="2663" w:type="dxa"/>
            <w:tcBorders>
              <w:top w:val="nil"/>
              <w:left w:val="nil"/>
              <w:bottom w:val="single" w:sz="4" w:space="0" w:color="auto"/>
              <w:right w:val="single" w:sz="4" w:space="0" w:color="auto"/>
            </w:tcBorders>
            <w:shd w:val="clear" w:color="auto" w:fill="auto"/>
            <w:noWrap/>
            <w:vAlign w:val="bottom"/>
            <w:hideMark/>
          </w:tcPr>
          <w:p w:rsidR="009E25B3" w:rsidRPr="005D242F" w:rsidRDefault="009E25B3" w:rsidP="005312BA">
            <w:pPr>
              <w:rPr>
                <w:color w:val="000000"/>
              </w:rPr>
            </w:pPr>
            <w:r w:rsidRPr="005D242F">
              <w:rPr>
                <w:color w:val="000000"/>
              </w:rPr>
              <w:t> </w:t>
            </w:r>
          </w:p>
        </w:tc>
      </w:tr>
    </w:tbl>
    <w:p w:rsidR="009E25B3" w:rsidRDefault="009E25B3" w:rsidP="009E25B3">
      <w:pPr>
        <w:jc w:val="center"/>
        <w:rPr>
          <w:b/>
        </w:rPr>
      </w:pPr>
    </w:p>
    <w:p w:rsidR="009E25B3" w:rsidRDefault="009E25B3" w:rsidP="009E25B3">
      <w:pPr>
        <w:jc w:val="center"/>
        <w:rPr>
          <w:b/>
        </w:rPr>
      </w:pPr>
    </w:p>
    <w:p w:rsidR="009E25B3" w:rsidRDefault="009E25B3" w:rsidP="009E25B3">
      <w:pPr>
        <w:jc w:val="center"/>
        <w:rPr>
          <w:b/>
        </w:rPr>
      </w:pPr>
    </w:p>
    <w:p w:rsidR="009E25B3" w:rsidRDefault="009E25B3" w:rsidP="009E25B3">
      <w:pPr>
        <w:rPr>
          <w:b/>
          <w:bCs/>
        </w:rPr>
      </w:pPr>
    </w:p>
    <w:p w:rsidR="009E25B3" w:rsidRPr="005D242F" w:rsidRDefault="009E25B3" w:rsidP="009E25B3">
      <w:pPr>
        <w:rPr>
          <w:b/>
          <w:bCs/>
        </w:rPr>
      </w:pPr>
      <w:r>
        <w:rPr>
          <w:b/>
          <w:bCs/>
        </w:rPr>
        <w:t>«</w:t>
      </w:r>
      <w:r w:rsidRPr="005D242F">
        <w:rPr>
          <w:b/>
          <w:bCs/>
        </w:rPr>
        <w:t>Арендодатель</w:t>
      </w:r>
      <w:r>
        <w:rPr>
          <w:b/>
          <w:bCs/>
        </w:rPr>
        <w:t>»</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«Арендатор»</w:t>
      </w:r>
      <w:r w:rsidRPr="005D242F">
        <w:rPr>
          <w:b/>
          <w:bCs/>
          <w:color w:val="000000"/>
        </w:rPr>
        <w:t xml:space="preserve">    </w:t>
      </w:r>
    </w:p>
    <w:p w:rsidR="009E25B3" w:rsidRDefault="009E25B3" w:rsidP="009E25B3">
      <w:pPr>
        <w:widowControl w:val="0"/>
        <w:ind w:left="9072" w:hanging="9066"/>
        <w:rPr>
          <w:color w:val="000000"/>
        </w:rPr>
      </w:pPr>
    </w:p>
    <w:p w:rsidR="009E25B3" w:rsidRDefault="009E25B3" w:rsidP="009E25B3">
      <w:pPr>
        <w:widowControl w:val="0"/>
        <w:jc w:val="both"/>
        <w:rPr>
          <w:snapToGrid w:val="0"/>
        </w:rPr>
      </w:pPr>
      <w:r>
        <w:rPr>
          <w:color w:val="000000"/>
        </w:rPr>
        <w:t>_______________________________________________</w:t>
      </w:r>
      <w:r>
        <w:rPr>
          <w:color w:val="000000"/>
        </w:rPr>
        <w:tab/>
        <w:t xml:space="preserve">                                                </w:t>
      </w:r>
      <w:r>
        <w:rPr>
          <w:snapToGrid w:val="0"/>
        </w:rPr>
        <w:t>Директор филиала</w:t>
      </w:r>
    </w:p>
    <w:p w:rsidR="009E25B3" w:rsidRDefault="009E25B3" w:rsidP="009E25B3">
      <w:pPr>
        <w:widowControl w:val="0"/>
        <w:jc w:val="both"/>
        <w:rPr>
          <w:snapToGrid w:val="0"/>
        </w:rPr>
      </w:pPr>
      <w:r>
        <w:rPr>
          <w:snapToGrid w:val="0"/>
        </w:rPr>
        <w:t xml:space="preserve">                                                                                                                                ПАО «ТрансКонтейнер» на СКЖД</w:t>
      </w:r>
    </w:p>
    <w:p w:rsidR="009E25B3" w:rsidRDefault="009E25B3" w:rsidP="009E25B3">
      <w:pPr>
        <w:widowControl w:val="0"/>
        <w:jc w:val="both"/>
        <w:rPr>
          <w:snapToGrid w:val="0"/>
        </w:rPr>
      </w:pPr>
    </w:p>
    <w:p w:rsidR="009E25B3" w:rsidRDefault="009E25B3" w:rsidP="009E25B3">
      <w:pPr>
        <w:widowControl w:val="0"/>
        <w:jc w:val="both"/>
        <w:rPr>
          <w:snapToGrid w:val="0"/>
        </w:rPr>
      </w:pPr>
      <w:r>
        <w:rPr>
          <w:snapToGrid w:val="0"/>
        </w:rPr>
        <w:t xml:space="preserve">  </w:t>
      </w:r>
      <w:r w:rsidRPr="005D242F">
        <w:t>___</w:t>
      </w:r>
      <w:r>
        <w:t>__________________________</w:t>
      </w:r>
      <w:r w:rsidRPr="005D242F">
        <w:t>___</w:t>
      </w:r>
      <w:r w:rsidRPr="005D242F">
        <w:rPr>
          <w:color w:val="000000"/>
          <w:u w:val="single"/>
        </w:rPr>
        <w:t>_/</w:t>
      </w:r>
      <w:r w:rsidRPr="005D242F">
        <w:t>_____________/</w:t>
      </w:r>
      <w:r>
        <w:tab/>
      </w:r>
      <w:r>
        <w:rPr>
          <w:snapToGrid w:val="0"/>
        </w:rPr>
        <w:t xml:space="preserve">                                       __________________/Бабич Е.Е.</w:t>
      </w:r>
    </w:p>
    <w:p w:rsidR="009E25B3" w:rsidRDefault="009E25B3" w:rsidP="009E25B3">
      <w:pPr>
        <w:widowControl w:val="0"/>
        <w:jc w:val="both"/>
        <w:rPr>
          <w:snapToGrid w:val="0"/>
        </w:rPr>
      </w:pPr>
      <w:r>
        <w:rPr>
          <w:snapToGrid w:val="0"/>
        </w:rPr>
        <w:t xml:space="preserve">                                                                                       </w:t>
      </w:r>
    </w:p>
    <w:p w:rsidR="009E25B3" w:rsidRDefault="009E25B3" w:rsidP="009E25B3">
      <w:pPr>
        <w:widowControl w:val="0"/>
        <w:ind w:left="9072" w:hanging="9066"/>
        <w:rPr>
          <w:snapToGrid w:val="0"/>
        </w:rPr>
      </w:pPr>
      <w:r>
        <w:rPr>
          <w:snapToGrid w:val="0"/>
        </w:rPr>
        <w:t xml:space="preserve">  М.п.                                                                                                                                             М.п.</w:t>
      </w:r>
    </w:p>
    <w:p w:rsidR="009E25B3" w:rsidRDefault="009E25B3" w:rsidP="009E25B3">
      <w:pPr>
        <w:widowControl w:val="0"/>
        <w:ind w:left="9072" w:hanging="9066"/>
        <w:rPr>
          <w:snapToGrid w:val="0"/>
        </w:rPr>
      </w:pPr>
    </w:p>
    <w:p w:rsidR="009E25B3" w:rsidRPr="005D242F" w:rsidRDefault="009E25B3" w:rsidP="009E25B3">
      <w:pPr>
        <w:rPr>
          <w:b/>
          <w:bCs/>
          <w:color w:val="000000"/>
          <w:sz w:val="28"/>
          <w:szCs w:val="28"/>
        </w:rPr>
      </w:pPr>
    </w:p>
    <w:p w:rsidR="009E25B3" w:rsidRPr="005D242F" w:rsidRDefault="009E25B3" w:rsidP="009E25B3">
      <w:pPr>
        <w:jc w:val="center"/>
        <w:rPr>
          <w:b/>
        </w:rPr>
      </w:pPr>
    </w:p>
    <w:p w:rsidR="009E25B3" w:rsidRDefault="009E25B3" w:rsidP="009E25B3">
      <w:pPr>
        <w:ind w:left="8496" w:firstLine="708"/>
        <w:jc w:val="center"/>
      </w:pPr>
      <w:r>
        <w:t xml:space="preserve">  </w:t>
      </w:r>
    </w:p>
    <w:p w:rsidR="009E25B3" w:rsidRPr="00B137BA" w:rsidRDefault="009E25B3" w:rsidP="009E25B3">
      <w:pPr>
        <w:jc w:val="right"/>
      </w:pPr>
      <w:r>
        <w:br w:type="page"/>
      </w:r>
      <w:r>
        <w:lastRenderedPageBreak/>
        <w:t xml:space="preserve">Приложение № </w:t>
      </w:r>
      <w:r w:rsidRPr="00B137BA">
        <w:t>2</w:t>
      </w:r>
    </w:p>
    <w:p w:rsidR="009E25B3" w:rsidRPr="005D242F" w:rsidRDefault="009E25B3" w:rsidP="009E25B3">
      <w:pPr>
        <w:jc w:val="right"/>
      </w:pPr>
      <w:r w:rsidRPr="005D242F">
        <w:t>к договору  аренды</w:t>
      </w:r>
    </w:p>
    <w:p w:rsidR="009E25B3" w:rsidRPr="00602C04" w:rsidRDefault="009E25B3" w:rsidP="009E25B3">
      <w:pPr>
        <w:jc w:val="right"/>
        <w:rPr>
          <w:color w:val="000000"/>
        </w:rPr>
      </w:pPr>
      <w:r w:rsidRPr="005D242F">
        <w:rPr>
          <w:color w:val="000000"/>
        </w:rPr>
        <w:t>транспортного средства с экипажем</w:t>
      </w:r>
    </w:p>
    <w:p w:rsidR="009E25B3" w:rsidRPr="005D242F" w:rsidRDefault="009E25B3" w:rsidP="009E25B3">
      <w:pPr>
        <w:jc w:val="right"/>
      </w:pPr>
      <w:r w:rsidRPr="005D242F">
        <w:t>№______________________________</w:t>
      </w:r>
    </w:p>
    <w:p w:rsidR="009E25B3" w:rsidRPr="005D242F" w:rsidRDefault="009E25B3" w:rsidP="009E25B3">
      <w:pPr>
        <w:jc w:val="right"/>
      </w:pPr>
      <w:r w:rsidRPr="005D242F">
        <w:t>от "_____" ______________201____г.</w:t>
      </w:r>
    </w:p>
    <w:p w:rsidR="009E25B3" w:rsidRDefault="009E25B3" w:rsidP="009E25B3">
      <w:pPr>
        <w:ind w:left="8496" w:firstLine="708"/>
        <w:jc w:val="center"/>
      </w:pPr>
    </w:p>
    <w:p w:rsidR="009E25B3" w:rsidRDefault="009E25B3" w:rsidP="009E25B3"/>
    <w:p w:rsidR="009E25B3" w:rsidRDefault="009E25B3" w:rsidP="009E25B3">
      <w:pPr>
        <w:jc w:val="center"/>
        <w:rPr>
          <w:b/>
        </w:rPr>
      </w:pPr>
      <w:r w:rsidRPr="00AD59B8">
        <w:rPr>
          <w:b/>
        </w:rPr>
        <w:t xml:space="preserve">Данные о водителях, оказывающих услуги по </w:t>
      </w:r>
      <w:r>
        <w:rPr>
          <w:b/>
        </w:rPr>
        <w:t>договору</w:t>
      </w:r>
    </w:p>
    <w:tbl>
      <w:tblPr>
        <w:tblW w:w="12455" w:type="dxa"/>
        <w:tblInd w:w="1350" w:type="dxa"/>
        <w:tblLook w:val="04A0"/>
      </w:tblPr>
      <w:tblGrid>
        <w:gridCol w:w="2200"/>
        <w:gridCol w:w="6095"/>
        <w:gridCol w:w="4160"/>
      </w:tblGrid>
      <w:tr w:rsidR="009E25B3" w:rsidRPr="00AD59B8" w:rsidTr="005312BA">
        <w:trPr>
          <w:trHeight w:val="78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25B3" w:rsidRPr="00AD59B8" w:rsidRDefault="009E25B3" w:rsidP="005312BA">
            <w:pPr>
              <w:jc w:val="center"/>
              <w:rPr>
                <w:b/>
                <w:bCs/>
                <w:color w:val="000000"/>
              </w:rPr>
            </w:pPr>
            <w:r w:rsidRPr="00AD59B8">
              <w:rPr>
                <w:b/>
                <w:bCs/>
                <w:color w:val="000000"/>
              </w:rPr>
              <w:t xml:space="preserve">№ </w:t>
            </w:r>
            <w:proofErr w:type="gramStart"/>
            <w:r w:rsidRPr="00AD59B8">
              <w:rPr>
                <w:b/>
                <w:bCs/>
                <w:color w:val="000000"/>
              </w:rPr>
              <w:t>п</w:t>
            </w:r>
            <w:proofErr w:type="gramEnd"/>
            <w:r w:rsidRPr="00AD59B8">
              <w:rPr>
                <w:b/>
                <w:bCs/>
                <w:color w:val="000000"/>
              </w:rPr>
              <w:t>/п</w:t>
            </w:r>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9E25B3" w:rsidRPr="00AD59B8" w:rsidRDefault="009E25B3" w:rsidP="005312BA">
            <w:pPr>
              <w:jc w:val="center"/>
              <w:rPr>
                <w:b/>
                <w:bCs/>
                <w:color w:val="000000"/>
              </w:rPr>
            </w:pPr>
            <w:r w:rsidRPr="00AD59B8">
              <w:rPr>
                <w:b/>
                <w:bCs/>
                <w:color w:val="000000"/>
              </w:rPr>
              <w:t>Ф.И.О.</w:t>
            </w:r>
          </w:p>
        </w:tc>
        <w:tc>
          <w:tcPr>
            <w:tcW w:w="4160" w:type="dxa"/>
            <w:tcBorders>
              <w:top w:val="single" w:sz="4" w:space="0" w:color="auto"/>
              <w:left w:val="nil"/>
              <w:bottom w:val="single" w:sz="4" w:space="0" w:color="auto"/>
              <w:right w:val="single" w:sz="4" w:space="0" w:color="auto"/>
            </w:tcBorders>
            <w:shd w:val="clear" w:color="auto" w:fill="auto"/>
            <w:vAlign w:val="center"/>
            <w:hideMark/>
          </w:tcPr>
          <w:p w:rsidR="009E25B3" w:rsidRPr="00AD59B8" w:rsidRDefault="009E25B3" w:rsidP="005312BA">
            <w:pPr>
              <w:jc w:val="center"/>
              <w:rPr>
                <w:b/>
                <w:bCs/>
                <w:color w:val="000000"/>
              </w:rPr>
            </w:pPr>
            <w:r w:rsidRPr="00AD59B8">
              <w:rPr>
                <w:b/>
                <w:bCs/>
                <w:color w:val="000000"/>
              </w:rPr>
              <w:t>Водительское удостоверение</w:t>
            </w:r>
          </w:p>
        </w:tc>
      </w:tr>
      <w:tr w:rsidR="009E25B3" w:rsidRPr="00AD59B8" w:rsidTr="005312BA">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9E25B3" w:rsidRPr="00AD59B8" w:rsidRDefault="009E25B3" w:rsidP="005312BA">
            <w:pPr>
              <w:jc w:val="center"/>
              <w:rPr>
                <w:b/>
                <w:bCs/>
                <w:color w:val="000000"/>
              </w:rPr>
            </w:pPr>
            <w:r w:rsidRPr="00AD59B8">
              <w:rPr>
                <w:b/>
                <w:bCs/>
                <w:color w:val="000000"/>
              </w:rPr>
              <w:t>1</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9E25B3" w:rsidRPr="00AD59B8" w:rsidRDefault="009E25B3" w:rsidP="005312BA">
            <w:pPr>
              <w:jc w:val="center"/>
              <w:rPr>
                <w:b/>
                <w:bCs/>
                <w:color w:val="000000"/>
              </w:rPr>
            </w:pPr>
            <w:r w:rsidRPr="00AD59B8">
              <w:rPr>
                <w:b/>
                <w:bCs/>
                <w:color w:val="000000"/>
              </w:rPr>
              <w:t>2</w:t>
            </w:r>
          </w:p>
        </w:tc>
        <w:tc>
          <w:tcPr>
            <w:tcW w:w="4160" w:type="dxa"/>
            <w:tcBorders>
              <w:top w:val="nil"/>
              <w:left w:val="nil"/>
              <w:bottom w:val="single" w:sz="4" w:space="0" w:color="auto"/>
              <w:right w:val="single" w:sz="4" w:space="0" w:color="auto"/>
            </w:tcBorders>
            <w:shd w:val="clear" w:color="auto" w:fill="auto"/>
            <w:noWrap/>
            <w:vAlign w:val="bottom"/>
            <w:hideMark/>
          </w:tcPr>
          <w:p w:rsidR="009E25B3" w:rsidRPr="00AD59B8" w:rsidRDefault="009E25B3" w:rsidP="005312BA">
            <w:pPr>
              <w:jc w:val="center"/>
              <w:rPr>
                <w:b/>
                <w:bCs/>
                <w:color w:val="000000"/>
              </w:rPr>
            </w:pPr>
            <w:r w:rsidRPr="00AD59B8">
              <w:rPr>
                <w:b/>
                <w:bCs/>
                <w:color w:val="000000"/>
              </w:rPr>
              <w:t>3</w:t>
            </w:r>
          </w:p>
        </w:tc>
      </w:tr>
      <w:tr w:rsidR="009E25B3" w:rsidRPr="00AD59B8" w:rsidTr="005312BA">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9E25B3" w:rsidRPr="00AD59B8" w:rsidRDefault="009E25B3" w:rsidP="005312BA">
            <w:pPr>
              <w:rPr>
                <w:color w:val="000000"/>
                <w:sz w:val="28"/>
                <w:szCs w:val="28"/>
              </w:rPr>
            </w:pPr>
            <w:r w:rsidRPr="00AD59B8">
              <w:rPr>
                <w:color w:val="000000"/>
                <w:sz w:val="28"/>
                <w:szCs w:val="28"/>
              </w:rPr>
              <w:t> </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9E25B3" w:rsidRPr="00AD59B8" w:rsidRDefault="009E25B3" w:rsidP="005312BA">
            <w:pPr>
              <w:jc w:val="center"/>
              <w:rPr>
                <w:color w:val="000000"/>
                <w:sz w:val="28"/>
                <w:szCs w:val="28"/>
              </w:rPr>
            </w:pPr>
            <w:r w:rsidRPr="00AD59B8">
              <w:rPr>
                <w:color w:val="000000"/>
                <w:sz w:val="28"/>
                <w:szCs w:val="28"/>
              </w:rPr>
              <w:t> </w:t>
            </w:r>
          </w:p>
        </w:tc>
        <w:tc>
          <w:tcPr>
            <w:tcW w:w="4160" w:type="dxa"/>
            <w:tcBorders>
              <w:top w:val="nil"/>
              <w:left w:val="nil"/>
              <w:bottom w:val="single" w:sz="4" w:space="0" w:color="auto"/>
              <w:right w:val="single" w:sz="4" w:space="0" w:color="auto"/>
            </w:tcBorders>
            <w:shd w:val="clear" w:color="auto" w:fill="auto"/>
            <w:noWrap/>
            <w:vAlign w:val="bottom"/>
            <w:hideMark/>
          </w:tcPr>
          <w:p w:rsidR="009E25B3" w:rsidRPr="00AD59B8" w:rsidRDefault="009E25B3" w:rsidP="005312BA">
            <w:pPr>
              <w:rPr>
                <w:color w:val="000000"/>
                <w:sz w:val="28"/>
                <w:szCs w:val="28"/>
              </w:rPr>
            </w:pPr>
            <w:r w:rsidRPr="00AD59B8">
              <w:rPr>
                <w:color w:val="000000"/>
                <w:sz w:val="28"/>
                <w:szCs w:val="28"/>
              </w:rPr>
              <w:t> </w:t>
            </w:r>
          </w:p>
        </w:tc>
      </w:tr>
    </w:tbl>
    <w:p w:rsidR="009E25B3" w:rsidRDefault="009E25B3" w:rsidP="009E25B3">
      <w:pPr>
        <w:jc w:val="center"/>
        <w:rPr>
          <w:b/>
        </w:rPr>
      </w:pPr>
    </w:p>
    <w:p w:rsidR="009E25B3" w:rsidRDefault="009E25B3" w:rsidP="009E25B3">
      <w:pPr>
        <w:jc w:val="center"/>
        <w:rPr>
          <w:b/>
        </w:rPr>
      </w:pPr>
    </w:p>
    <w:p w:rsidR="009E25B3" w:rsidRPr="005D242F" w:rsidRDefault="009E25B3" w:rsidP="009E25B3">
      <w:pPr>
        <w:rPr>
          <w:b/>
          <w:bCs/>
        </w:rPr>
      </w:pPr>
      <w:r>
        <w:rPr>
          <w:b/>
          <w:bCs/>
        </w:rPr>
        <w:t>«</w:t>
      </w:r>
      <w:r w:rsidRPr="005D242F">
        <w:rPr>
          <w:b/>
          <w:bCs/>
        </w:rPr>
        <w:t>Арендодатель</w:t>
      </w:r>
      <w:r>
        <w:rPr>
          <w:b/>
          <w:bCs/>
        </w:rPr>
        <w:t>»</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«Арендатор»</w:t>
      </w:r>
      <w:r w:rsidRPr="005D242F">
        <w:rPr>
          <w:b/>
          <w:bCs/>
          <w:color w:val="000000"/>
        </w:rPr>
        <w:t xml:space="preserve">    </w:t>
      </w:r>
    </w:p>
    <w:p w:rsidR="009E25B3" w:rsidRDefault="009E25B3" w:rsidP="009E25B3">
      <w:pPr>
        <w:widowControl w:val="0"/>
        <w:ind w:left="9072" w:hanging="9066"/>
        <w:rPr>
          <w:color w:val="000000"/>
        </w:rPr>
      </w:pPr>
    </w:p>
    <w:p w:rsidR="009E25B3" w:rsidRDefault="009E25B3" w:rsidP="009E25B3">
      <w:pPr>
        <w:widowControl w:val="0"/>
        <w:jc w:val="both"/>
        <w:rPr>
          <w:snapToGrid w:val="0"/>
        </w:rPr>
      </w:pPr>
      <w:r>
        <w:rPr>
          <w:color w:val="000000"/>
        </w:rPr>
        <w:t>_______________________________________________</w:t>
      </w:r>
      <w:r>
        <w:rPr>
          <w:color w:val="000000"/>
        </w:rPr>
        <w:tab/>
        <w:t xml:space="preserve">                                                </w:t>
      </w:r>
      <w:r>
        <w:rPr>
          <w:snapToGrid w:val="0"/>
        </w:rPr>
        <w:t>Директор филиала</w:t>
      </w:r>
    </w:p>
    <w:p w:rsidR="009E25B3" w:rsidRDefault="009E25B3" w:rsidP="009E25B3">
      <w:pPr>
        <w:widowControl w:val="0"/>
        <w:jc w:val="both"/>
        <w:rPr>
          <w:snapToGrid w:val="0"/>
        </w:rPr>
      </w:pPr>
      <w:r>
        <w:rPr>
          <w:snapToGrid w:val="0"/>
        </w:rPr>
        <w:t xml:space="preserve">                                                                                                                                ПАО «ТрансКонтейнер» на СКЖД</w:t>
      </w:r>
    </w:p>
    <w:p w:rsidR="009E25B3" w:rsidRDefault="009E25B3" w:rsidP="009E25B3">
      <w:pPr>
        <w:widowControl w:val="0"/>
        <w:jc w:val="both"/>
        <w:rPr>
          <w:snapToGrid w:val="0"/>
        </w:rPr>
      </w:pPr>
    </w:p>
    <w:p w:rsidR="009E25B3" w:rsidRDefault="009E25B3" w:rsidP="009E25B3">
      <w:pPr>
        <w:widowControl w:val="0"/>
        <w:jc w:val="both"/>
        <w:rPr>
          <w:snapToGrid w:val="0"/>
        </w:rPr>
      </w:pPr>
      <w:r>
        <w:rPr>
          <w:snapToGrid w:val="0"/>
        </w:rPr>
        <w:t xml:space="preserve">  </w:t>
      </w:r>
      <w:r w:rsidRPr="005D242F">
        <w:t>___</w:t>
      </w:r>
      <w:r>
        <w:t>__________________________</w:t>
      </w:r>
      <w:r w:rsidRPr="005D242F">
        <w:t>___</w:t>
      </w:r>
      <w:r w:rsidRPr="005D242F">
        <w:rPr>
          <w:color w:val="000000"/>
          <w:u w:val="single"/>
        </w:rPr>
        <w:t>_/</w:t>
      </w:r>
      <w:r w:rsidRPr="005D242F">
        <w:t>_____________/</w:t>
      </w:r>
      <w:r>
        <w:tab/>
      </w:r>
      <w:r>
        <w:rPr>
          <w:snapToGrid w:val="0"/>
        </w:rPr>
        <w:t xml:space="preserve">                                       __________________/Бабич Е.Е.</w:t>
      </w:r>
    </w:p>
    <w:p w:rsidR="009E25B3" w:rsidRDefault="009E25B3" w:rsidP="009E25B3">
      <w:pPr>
        <w:widowControl w:val="0"/>
        <w:jc w:val="both"/>
        <w:rPr>
          <w:snapToGrid w:val="0"/>
        </w:rPr>
      </w:pPr>
      <w:r>
        <w:rPr>
          <w:snapToGrid w:val="0"/>
        </w:rPr>
        <w:t xml:space="preserve">                                                                                       </w:t>
      </w:r>
    </w:p>
    <w:p w:rsidR="009E25B3" w:rsidRDefault="009E25B3" w:rsidP="009E25B3">
      <w:pPr>
        <w:widowControl w:val="0"/>
        <w:ind w:left="9072" w:hanging="9066"/>
        <w:rPr>
          <w:snapToGrid w:val="0"/>
        </w:rPr>
      </w:pPr>
      <w:r>
        <w:rPr>
          <w:snapToGrid w:val="0"/>
        </w:rPr>
        <w:t xml:space="preserve">  М.п.                                                                                                                                             М.п.</w:t>
      </w:r>
    </w:p>
    <w:p w:rsidR="009E25B3" w:rsidRDefault="009E25B3" w:rsidP="009E25B3">
      <w:pPr>
        <w:widowControl w:val="0"/>
        <w:ind w:left="9072" w:hanging="9066"/>
        <w:rPr>
          <w:snapToGrid w:val="0"/>
        </w:rPr>
      </w:pPr>
    </w:p>
    <w:p w:rsidR="009E25B3" w:rsidRDefault="009E25B3" w:rsidP="009E25B3">
      <w:pPr>
        <w:jc w:val="center"/>
        <w:rPr>
          <w:b/>
        </w:rPr>
      </w:pPr>
    </w:p>
    <w:p w:rsidR="009E25B3" w:rsidRDefault="009E25B3" w:rsidP="009E25B3">
      <w:pPr>
        <w:rPr>
          <w:b/>
          <w:bCs/>
        </w:rPr>
      </w:pPr>
    </w:p>
    <w:p w:rsidR="009E25B3" w:rsidRDefault="009E25B3" w:rsidP="009E25B3">
      <w:pPr>
        <w:rPr>
          <w:b/>
          <w:bCs/>
          <w:color w:val="000000"/>
          <w:sz w:val="28"/>
          <w:szCs w:val="28"/>
        </w:rPr>
        <w:sectPr w:rsidR="009E25B3" w:rsidSect="0025414D">
          <w:pgSz w:w="16838" w:h="11906" w:orient="landscape"/>
          <w:pgMar w:top="1418" w:right="1134" w:bottom="851" w:left="567" w:header="709" w:footer="709" w:gutter="0"/>
          <w:cols w:space="708"/>
          <w:docGrid w:linePitch="360"/>
        </w:sectPr>
      </w:pPr>
    </w:p>
    <w:p w:rsidR="009E25B3" w:rsidRPr="00602C04" w:rsidRDefault="009E25B3" w:rsidP="009E25B3">
      <w:pPr>
        <w:autoSpaceDE w:val="0"/>
        <w:autoSpaceDN w:val="0"/>
        <w:jc w:val="right"/>
      </w:pPr>
      <w:r w:rsidRPr="00602C04">
        <w:lastRenderedPageBreak/>
        <w:t xml:space="preserve">Приложение № </w:t>
      </w:r>
      <w:r>
        <w:t>3</w:t>
      </w:r>
    </w:p>
    <w:p w:rsidR="009E25B3" w:rsidRPr="00602C04" w:rsidRDefault="009E25B3" w:rsidP="009E25B3">
      <w:pPr>
        <w:autoSpaceDE w:val="0"/>
        <w:autoSpaceDN w:val="0"/>
        <w:jc w:val="right"/>
      </w:pPr>
      <w:r w:rsidRPr="00602C04">
        <w:t xml:space="preserve">к договору аренды транспортного средства с экипажем </w:t>
      </w:r>
    </w:p>
    <w:p w:rsidR="009E25B3" w:rsidRPr="00602C04" w:rsidRDefault="009E25B3" w:rsidP="009E25B3">
      <w:pPr>
        <w:autoSpaceDE w:val="0"/>
        <w:autoSpaceDN w:val="0"/>
        <w:jc w:val="right"/>
      </w:pPr>
      <w:r w:rsidRPr="00602C04">
        <w:t xml:space="preserve">                                        </w:t>
      </w:r>
      <w:r w:rsidRPr="00602C04">
        <w:tab/>
      </w:r>
      <w:r w:rsidRPr="00602C04">
        <w:tab/>
      </w:r>
      <w:r w:rsidRPr="00602C04">
        <w:tab/>
      </w:r>
      <w:r w:rsidRPr="00602C04">
        <w:tab/>
        <w:t xml:space="preserve">   №__________  от «____» ________ 201__  </w:t>
      </w:r>
    </w:p>
    <w:p w:rsidR="009E25B3" w:rsidRPr="00602C04" w:rsidRDefault="009E25B3" w:rsidP="009E25B3">
      <w:pPr>
        <w:autoSpaceDE w:val="0"/>
        <w:autoSpaceDN w:val="0"/>
        <w:jc w:val="center"/>
        <w:rPr>
          <w:b/>
          <w:sz w:val="22"/>
          <w:szCs w:val="22"/>
        </w:rPr>
      </w:pPr>
    </w:p>
    <w:p w:rsidR="009E25B3" w:rsidRPr="00602C04" w:rsidRDefault="009E25B3" w:rsidP="009E25B3">
      <w:pPr>
        <w:autoSpaceDE w:val="0"/>
        <w:autoSpaceDN w:val="0"/>
        <w:jc w:val="center"/>
        <w:rPr>
          <w:b/>
          <w:sz w:val="22"/>
          <w:szCs w:val="22"/>
        </w:rPr>
      </w:pPr>
      <w:r w:rsidRPr="00602C04">
        <w:rPr>
          <w:b/>
          <w:sz w:val="22"/>
          <w:szCs w:val="22"/>
        </w:rPr>
        <w:t xml:space="preserve">АКТ ПРИЕМА – ПЕРЕДАЧИ ТРАНСПОРТНОГО СРЕДСТВА № </w:t>
      </w:r>
      <w:r w:rsidRPr="00602C04">
        <w:rPr>
          <w:sz w:val="22"/>
          <w:szCs w:val="22"/>
          <w:u w:val="single"/>
        </w:rPr>
        <w:t xml:space="preserve">     </w:t>
      </w:r>
    </w:p>
    <w:p w:rsidR="009E25B3" w:rsidRPr="00602C04" w:rsidRDefault="009E25B3" w:rsidP="009E25B3">
      <w:pPr>
        <w:autoSpaceDE w:val="0"/>
        <w:autoSpaceDN w:val="0"/>
        <w:jc w:val="center"/>
        <w:rPr>
          <w:b/>
          <w:sz w:val="10"/>
          <w:szCs w:val="10"/>
        </w:rPr>
      </w:pPr>
    </w:p>
    <w:p w:rsidR="009E25B3" w:rsidRPr="00602C04" w:rsidRDefault="009E25B3" w:rsidP="009E25B3">
      <w:pPr>
        <w:tabs>
          <w:tab w:val="left" w:pos="2625"/>
        </w:tabs>
        <w:autoSpaceDE w:val="0"/>
        <w:autoSpaceDN w:val="0"/>
        <w:jc w:val="right"/>
        <w:rPr>
          <w:sz w:val="22"/>
          <w:szCs w:val="22"/>
        </w:rPr>
      </w:pPr>
      <w:r w:rsidRPr="00602C04">
        <w:rPr>
          <w:sz w:val="22"/>
          <w:szCs w:val="22"/>
        </w:rPr>
        <w:t xml:space="preserve">«____» ________ </w:t>
      </w:r>
      <w:r w:rsidRPr="00602C04">
        <w:rPr>
          <w:b/>
          <w:sz w:val="22"/>
          <w:szCs w:val="22"/>
        </w:rPr>
        <w:t>201</w:t>
      </w:r>
      <w:r w:rsidRPr="00602C04">
        <w:rPr>
          <w:sz w:val="22"/>
          <w:szCs w:val="22"/>
        </w:rPr>
        <w:t>_</w:t>
      </w:r>
      <w:r w:rsidRPr="00602C04">
        <w:rPr>
          <w:b/>
          <w:sz w:val="22"/>
          <w:szCs w:val="22"/>
        </w:rPr>
        <w:t>года.</w:t>
      </w:r>
    </w:p>
    <w:p w:rsidR="009E25B3" w:rsidRPr="00602C04" w:rsidRDefault="009E25B3" w:rsidP="009E25B3">
      <w:pPr>
        <w:tabs>
          <w:tab w:val="left" w:pos="2625"/>
        </w:tabs>
        <w:autoSpaceDE w:val="0"/>
        <w:autoSpaceDN w:val="0"/>
        <w:jc w:val="right"/>
        <w:rPr>
          <w:sz w:val="22"/>
          <w:szCs w:val="22"/>
        </w:rPr>
      </w:pPr>
      <w:r w:rsidRPr="00602C04">
        <w:rPr>
          <w:sz w:val="22"/>
          <w:szCs w:val="22"/>
        </w:rPr>
        <w:t xml:space="preserve">  </w:t>
      </w:r>
    </w:p>
    <w:p w:rsidR="009E25B3" w:rsidRPr="00602C04" w:rsidRDefault="009E25B3" w:rsidP="009E25B3">
      <w:pPr>
        <w:tabs>
          <w:tab w:val="left" w:pos="2625"/>
        </w:tabs>
        <w:autoSpaceDE w:val="0"/>
        <w:autoSpaceDN w:val="0"/>
        <w:jc w:val="both"/>
        <w:rPr>
          <w:sz w:val="22"/>
          <w:szCs w:val="22"/>
        </w:rPr>
      </w:pPr>
      <w:r w:rsidRPr="00602C04">
        <w:rPr>
          <w:sz w:val="22"/>
          <w:szCs w:val="22"/>
        </w:rPr>
        <w:t>Путем составления и подписания настоящего акта Арендатор и Арендодатель подтверждают следующее:</w:t>
      </w:r>
    </w:p>
    <w:p w:rsidR="009E25B3" w:rsidRPr="00602C04" w:rsidRDefault="009E25B3" w:rsidP="009E25B3">
      <w:pPr>
        <w:tabs>
          <w:tab w:val="left" w:pos="2625"/>
        </w:tabs>
        <w:autoSpaceDE w:val="0"/>
        <w:autoSpaceDN w:val="0"/>
        <w:jc w:val="both"/>
        <w:rPr>
          <w:sz w:val="20"/>
          <w:szCs w:val="20"/>
        </w:rPr>
      </w:pPr>
    </w:p>
    <w:p w:rsidR="009E25B3" w:rsidRPr="00602C04" w:rsidRDefault="009E25B3" w:rsidP="009E25B3">
      <w:pPr>
        <w:numPr>
          <w:ilvl w:val="0"/>
          <w:numId w:val="43"/>
        </w:numPr>
        <w:suppressAutoHyphens w:val="0"/>
        <w:autoSpaceDE w:val="0"/>
        <w:autoSpaceDN w:val="0"/>
        <w:spacing w:before="60" w:after="60"/>
        <w:jc w:val="center"/>
        <w:rPr>
          <w:sz w:val="22"/>
          <w:szCs w:val="22"/>
        </w:rPr>
      </w:pPr>
      <w:r w:rsidRPr="00602C04">
        <w:rPr>
          <w:sz w:val="22"/>
          <w:szCs w:val="22"/>
        </w:rPr>
        <w:t xml:space="preserve">ПЕРЕДАЧА ТРАНСПОРТНОГО СРЕДСТВА (далее </w:t>
      </w:r>
      <w:proofErr w:type="gramStart"/>
      <w:r w:rsidRPr="00602C04">
        <w:rPr>
          <w:sz w:val="22"/>
          <w:szCs w:val="22"/>
        </w:rPr>
        <w:t>-Т</w:t>
      </w:r>
      <w:proofErr w:type="gramEnd"/>
      <w:r w:rsidRPr="00602C04">
        <w:rPr>
          <w:sz w:val="22"/>
          <w:szCs w:val="22"/>
        </w:rPr>
        <w:t>С) С ЭКИПАЖЕМ В АРЕНДУ</w:t>
      </w:r>
    </w:p>
    <w:tbl>
      <w:tblPr>
        <w:tblW w:w="102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18"/>
      </w:tblGrid>
      <w:tr w:rsidR="009E25B3" w:rsidRPr="00602C04" w:rsidTr="005312BA">
        <w:trPr>
          <w:trHeight w:val="1531"/>
        </w:trPr>
        <w:tc>
          <w:tcPr>
            <w:tcW w:w="10218" w:type="dxa"/>
          </w:tcPr>
          <w:p w:rsidR="009E25B3" w:rsidRPr="00602C04" w:rsidRDefault="009E25B3" w:rsidP="005312BA">
            <w:pPr>
              <w:autoSpaceDE w:val="0"/>
              <w:autoSpaceDN w:val="0"/>
              <w:rPr>
                <w:sz w:val="20"/>
                <w:szCs w:val="20"/>
              </w:rPr>
            </w:pPr>
            <w:r w:rsidRPr="00602C04">
              <w:rPr>
                <w:sz w:val="20"/>
                <w:szCs w:val="20"/>
              </w:rPr>
              <w:t>марка ТС</w:t>
            </w:r>
            <w:r w:rsidRPr="00602C04">
              <w:rPr>
                <w:sz w:val="20"/>
                <w:szCs w:val="20"/>
                <w:u w:val="single"/>
              </w:rPr>
              <w:t xml:space="preserve">                                                                                                                                                                                    </w:t>
            </w:r>
          </w:p>
          <w:p w:rsidR="009E25B3" w:rsidRPr="00602C04" w:rsidRDefault="009E25B3" w:rsidP="005312BA">
            <w:pPr>
              <w:autoSpaceDE w:val="0"/>
              <w:autoSpaceDN w:val="0"/>
              <w:rPr>
                <w:sz w:val="20"/>
                <w:szCs w:val="20"/>
                <w:u w:val="single"/>
              </w:rPr>
            </w:pPr>
            <w:r w:rsidRPr="00602C04">
              <w:rPr>
                <w:sz w:val="20"/>
                <w:szCs w:val="20"/>
              </w:rPr>
              <w:t xml:space="preserve">номер ТС </w:t>
            </w:r>
            <w:r w:rsidRPr="00602C04">
              <w:rPr>
                <w:sz w:val="20"/>
                <w:szCs w:val="20"/>
                <w:u w:val="single"/>
              </w:rPr>
              <w:t xml:space="preserve">                                                            </w:t>
            </w:r>
            <w:r w:rsidRPr="00602C04">
              <w:rPr>
                <w:sz w:val="20"/>
                <w:szCs w:val="20"/>
              </w:rPr>
              <w:t xml:space="preserve"> номер полуприцепа ТС  </w:t>
            </w:r>
            <w:r w:rsidRPr="00602C04">
              <w:rPr>
                <w:sz w:val="20"/>
                <w:szCs w:val="20"/>
                <w:u w:val="single"/>
              </w:rPr>
              <w:t xml:space="preserve">                                                                            </w:t>
            </w:r>
          </w:p>
          <w:p w:rsidR="009E25B3" w:rsidRPr="00602C04" w:rsidRDefault="009E25B3" w:rsidP="005312BA">
            <w:pPr>
              <w:autoSpaceDE w:val="0"/>
              <w:autoSpaceDN w:val="0"/>
              <w:rPr>
                <w:b/>
                <w:sz w:val="20"/>
                <w:szCs w:val="20"/>
              </w:rPr>
            </w:pPr>
            <w:r w:rsidRPr="00602C04">
              <w:rPr>
                <w:b/>
                <w:sz w:val="20"/>
                <w:szCs w:val="20"/>
              </w:rPr>
              <w:t>ТС поступило в аренду «</w:t>
            </w:r>
            <w:r w:rsidRPr="00602C04">
              <w:rPr>
                <w:b/>
                <w:sz w:val="20"/>
                <w:szCs w:val="20"/>
                <w:u w:val="single"/>
              </w:rPr>
              <w:t xml:space="preserve">     </w:t>
            </w:r>
            <w:r w:rsidRPr="00602C04">
              <w:rPr>
                <w:b/>
                <w:sz w:val="20"/>
                <w:szCs w:val="20"/>
              </w:rPr>
              <w:t>»</w:t>
            </w:r>
            <w:r w:rsidRPr="00602C04">
              <w:rPr>
                <w:b/>
                <w:sz w:val="20"/>
                <w:szCs w:val="20"/>
                <w:u w:val="single"/>
              </w:rPr>
              <w:t xml:space="preserve">                       201   </w:t>
            </w:r>
            <w:r w:rsidRPr="00602C04">
              <w:rPr>
                <w:b/>
                <w:sz w:val="20"/>
                <w:szCs w:val="20"/>
              </w:rPr>
              <w:t xml:space="preserve">г.  в </w:t>
            </w:r>
            <w:r w:rsidRPr="00602C04">
              <w:rPr>
                <w:b/>
                <w:sz w:val="20"/>
                <w:szCs w:val="20"/>
                <w:u w:val="single"/>
              </w:rPr>
              <w:t xml:space="preserve">     </w:t>
            </w:r>
            <w:r w:rsidRPr="00602C04">
              <w:rPr>
                <w:b/>
                <w:sz w:val="20"/>
                <w:szCs w:val="20"/>
              </w:rPr>
              <w:t xml:space="preserve"> час</w:t>
            </w:r>
            <w:proofErr w:type="gramStart"/>
            <w:r w:rsidRPr="00602C04">
              <w:rPr>
                <w:b/>
                <w:sz w:val="20"/>
                <w:szCs w:val="20"/>
              </w:rPr>
              <w:t>.</w:t>
            </w:r>
            <w:proofErr w:type="gramEnd"/>
            <w:r w:rsidRPr="00602C04">
              <w:rPr>
                <w:b/>
                <w:sz w:val="20"/>
                <w:szCs w:val="20"/>
              </w:rPr>
              <w:t xml:space="preserve"> </w:t>
            </w:r>
            <w:r w:rsidRPr="00602C04">
              <w:rPr>
                <w:b/>
                <w:sz w:val="20"/>
                <w:szCs w:val="20"/>
                <w:u w:val="single"/>
              </w:rPr>
              <w:t xml:space="preserve">     </w:t>
            </w:r>
            <w:r w:rsidRPr="00602C04">
              <w:rPr>
                <w:b/>
                <w:sz w:val="20"/>
                <w:szCs w:val="20"/>
              </w:rPr>
              <w:t xml:space="preserve"> </w:t>
            </w:r>
            <w:proofErr w:type="gramStart"/>
            <w:r w:rsidRPr="00602C04">
              <w:rPr>
                <w:b/>
                <w:sz w:val="20"/>
                <w:szCs w:val="20"/>
              </w:rPr>
              <w:t>м</w:t>
            </w:r>
            <w:proofErr w:type="gramEnd"/>
            <w:r w:rsidRPr="00602C04">
              <w:rPr>
                <w:b/>
                <w:sz w:val="20"/>
                <w:szCs w:val="20"/>
              </w:rPr>
              <w:t xml:space="preserve">ин. </w:t>
            </w:r>
          </w:p>
          <w:p w:rsidR="009E25B3" w:rsidRPr="00602C04" w:rsidRDefault="009E25B3" w:rsidP="005312BA">
            <w:pPr>
              <w:autoSpaceDE w:val="0"/>
              <w:autoSpaceDN w:val="0"/>
              <w:rPr>
                <w:sz w:val="20"/>
                <w:szCs w:val="20"/>
                <w:u w:val="single"/>
              </w:rPr>
            </w:pPr>
            <w:r w:rsidRPr="00602C04">
              <w:rPr>
                <w:sz w:val="20"/>
                <w:szCs w:val="20"/>
              </w:rPr>
              <w:t>Арендодатель</w:t>
            </w:r>
            <w:r w:rsidRPr="00602C04">
              <w:rPr>
                <w:sz w:val="20"/>
                <w:szCs w:val="20"/>
                <w:u w:val="single"/>
              </w:rPr>
              <w:t xml:space="preserve">                                                                     </w:t>
            </w:r>
            <w:r w:rsidRPr="00602C04">
              <w:rPr>
                <w:sz w:val="20"/>
                <w:szCs w:val="20"/>
              </w:rPr>
              <w:t xml:space="preserve">  Арендатор </w:t>
            </w:r>
            <w:r w:rsidRPr="00602C04">
              <w:rPr>
                <w:sz w:val="20"/>
                <w:szCs w:val="20"/>
                <w:u w:val="single"/>
              </w:rPr>
              <w:t xml:space="preserve">                                                                                  </w:t>
            </w:r>
          </w:p>
          <w:p w:rsidR="009E25B3" w:rsidRPr="00602C04" w:rsidRDefault="009E25B3" w:rsidP="005312BA">
            <w:pPr>
              <w:tabs>
                <w:tab w:val="left" w:pos="8681"/>
              </w:tabs>
              <w:autoSpaceDE w:val="0"/>
              <w:autoSpaceDN w:val="0"/>
              <w:rPr>
                <w:sz w:val="20"/>
                <w:szCs w:val="20"/>
              </w:rPr>
            </w:pPr>
            <w:r w:rsidRPr="00602C04">
              <w:rPr>
                <w:sz w:val="20"/>
                <w:szCs w:val="20"/>
              </w:rPr>
              <w:t xml:space="preserve">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w:t>
            </w:r>
            <w:r w:rsidRPr="00602C04">
              <w:rPr>
                <w:sz w:val="20"/>
                <w:szCs w:val="20"/>
                <w:u w:val="single"/>
              </w:rPr>
              <w:t xml:space="preserve">                  201   г.</w:t>
            </w:r>
            <w:r w:rsidRPr="00602C04">
              <w:rPr>
                <w:sz w:val="20"/>
                <w:szCs w:val="20"/>
              </w:rPr>
              <w:t xml:space="preserve">               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 xml:space="preserve">» </w:t>
            </w:r>
            <w:r w:rsidRPr="00602C04">
              <w:rPr>
                <w:sz w:val="20"/>
                <w:szCs w:val="20"/>
                <w:u w:val="single"/>
              </w:rPr>
              <w:t xml:space="preserve">                  201  г.</w:t>
            </w:r>
            <w:r w:rsidRPr="00602C04">
              <w:rPr>
                <w:sz w:val="20"/>
                <w:szCs w:val="20"/>
              </w:rPr>
              <w:t xml:space="preserve">                         </w:t>
            </w:r>
          </w:p>
          <w:p w:rsidR="009E25B3" w:rsidRPr="00602C04" w:rsidRDefault="009E25B3" w:rsidP="005312BA">
            <w:pPr>
              <w:autoSpaceDE w:val="0"/>
              <w:autoSpaceDN w:val="0"/>
              <w:rPr>
                <w:sz w:val="20"/>
                <w:szCs w:val="20"/>
                <w:u w:val="single"/>
              </w:rPr>
            </w:pP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p>
          <w:p w:rsidR="009E25B3" w:rsidRPr="00602C04" w:rsidRDefault="009E25B3" w:rsidP="005312BA">
            <w:pPr>
              <w:autoSpaceDE w:val="0"/>
              <w:autoSpaceDN w:val="0"/>
              <w:rPr>
                <w:sz w:val="18"/>
                <w:szCs w:val="18"/>
              </w:rPr>
            </w:pPr>
            <w:r w:rsidRPr="00602C04">
              <w:rPr>
                <w:sz w:val="18"/>
                <w:szCs w:val="18"/>
              </w:rPr>
              <w:t xml:space="preserve">            подпись                                  ФИО                                                 подпись                                ФИО</w:t>
            </w:r>
          </w:p>
        </w:tc>
      </w:tr>
    </w:tbl>
    <w:p w:rsidR="009E25B3" w:rsidRPr="00602C04" w:rsidRDefault="009E25B3" w:rsidP="009E25B3">
      <w:pPr>
        <w:autoSpaceDE w:val="0"/>
        <w:autoSpaceDN w:val="0"/>
        <w:rPr>
          <w:sz w:val="20"/>
          <w:szCs w:val="20"/>
        </w:rPr>
      </w:pPr>
    </w:p>
    <w:p w:rsidR="009E25B3" w:rsidRPr="00602C04" w:rsidRDefault="009E25B3" w:rsidP="009E25B3">
      <w:pPr>
        <w:numPr>
          <w:ilvl w:val="0"/>
          <w:numId w:val="43"/>
        </w:numPr>
        <w:suppressAutoHyphens w:val="0"/>
        <w:autoSpaceDE w:val="0"/>
        <w:autoSpaceDN w:val="0"/>
        <w:jc w:val="center"/>
      </w:pPr>
      <w:r w:rsidRPr="00602C04">
        <w:t>ВОЗВРАТ ТС С ЭКИПАЖЕМ ИЗ АРЕНДЫ</w:t>
      </w:r>
    </w:p>
    <w:tbl>
      <w:tblPr>
        <w:tblW w:w="102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03"/>
      </w:tblGrid>
      <w:tr w:rsidR="009E25B3" w:rsidRPr="00602C04" w:rsidTr="005312BA">
        <w:trPr>
          <w:trHeight w:val="1471"/>
        </w:trPr>
        <w:tc>
          <w:tcPr>
            <w:tcW w:w="10203" w:type="dxa"/>
          </w:tcPr>
          <w:p w:rsidR="009E25B3" w:rsidRPr="00602C04" w:rsidRDefault="009E25B3" w:rsidP="005312BA">
            <w:pPr>
              <w:autoSpaceDE w:val="0"/>
              <w:autoSpaceDN w:val="0"/>
              <w:rPr>
                <w:sz w:val="20"/>
                <w:szCs w:val="20"/>
              </w:rPr>
            </w:pPr>
            <w:r w:rsidRPr="00602C04">
              <w:rPr>
                <w:sz w:val="20"/>
                <w:szCs w:val="20"/>
              </w:rPr>
              <w:t>марка ТС</w:t>
            </w:r>
            <w:r w:rsidRPr="00602C04">
              <w:rPr>
                <w:sz w:val="20"/>
                <w:szCs w:val="20"/>
                <w:u w:val="single"/>
              </w:rPr>
              <w:t xml:space="preserve">                                                                                                                                                                                    </w:t>
            </w:r>
          </w:p>
          <w:p w:rsidR="009E25B3" w:rsidRPr="00602C04" w:rsidRDefault="009E25B3" w:rsidP="005312BA">
            <w:pPr>
              <w:autoSpaceDE w:val="0"/>
              <w:autoSpaceDN w:val="0"/>
              <w:rPr>
                <w:sz w:val="20"/>
                <w:szCs w:val="20"/>
                <w:u w:val="single"/>
              </w:rPr>
            </w:pPr>
            <w:r w:rsidRPr="00602C04">
              <w:rPr>
                <w:sz w:val="20"/>
                <w:szCs w:val="20"/>
              </w:rPr>
              <w:t xml:space="preserve">номер ТС </w:t>
            </w:r>
            <w:r w:rsidRPr="00602C04">
              <w:rPr>
                <w:sz w:val="20"/>
                <w:szCs w:val="20"/>
                <w:u w:val="single"/>
              </w:rPr>
              <w:t xml:space="preserve">                                                            </w:t>
            </w:r>
            <w:r w:rsidRPr="00602C04">
              <w:rPr>
                <w:sz w:val="20"/>
                <w:szCs w:val="20"/>
              </w:rPr>
              <w:t xml:space="preserve"> номер полуприцепа ТС  </w:t>
            </w:r>
            <w:r w:rsidRPr="00602C04">
              <w:rPr>
                <w:sz w:val="20"/>
                <w:szCs w:val="20"/>
                <w:u w:val="single"/>
              </w:rPr>
              <w:t xml:space="preserve">                                                                            </w:t>
            </w:r>
          </w:p>
          <w:p w:rsidR="009E25B3" w:rsidRPr="00602C04" w:rsidRDefault="009E25B3" w:rsidP="005312BA">
            <w:pPr>
              <w:autoSpaceDE w:val="0"/>
              <w:autoSpaceDN w:val="0"/>
              <w:rPr>
                <w:b/>
                <w:sz w:val="20"/>
                <w:szCs w:val="20"/>
              </w:rPr>
            </w:pPr>
            <w:r w:rsidRPr="00602C04">
              <w:rPr>
                <w:b/>
                <w:sz w:val="20"/>
                <w:szCs w:val="20"/>
              </w:rPr>
              <w:t>ТС возвращено из аренды «</w:t>
            </w:r>
            <w:r w:rsidRPr="00602C04">
              <w:rPr>
                <w:b/>
                <w:sz w:val="20"/>
                <w:szCs w:val="20"/>
                <w:u w:val="single"/>
              </w:rPr>
              <w:t xml:space="preserve">     </w:t>
            </w:r>
            <w:r w:rsidRPr="00602C04">
              <w:rPr>
                <w:b/>
                <w:sz w:val="20"/>
                <w:szCs w:val="20"/>
              </w:rPr>
              <w:t>»</w:t>
            </w:r>
            <w:r w:rsidRPr="00602C04">
              <w:rPr>
                <w:b/>
                <w:sz w:val="20"/>
                <w:szCs w:val="20"/>
                <w:u w:val="single"/>
              </w:rPr>
              <w:t xml:space="preserve">                       201   </w:t>
            </w:r>
            <w:r w:rsidRPr="00602C04">
              <w:rPr>
                <w:b/>
                <w:sz w:val="20"/>
                <w:szCs w:val="20"/>
              </w:rPr>
              <w:t xml:space="preserve">г.  в </w:t>
            </w:r>
            <w:r w:rsidRPr="00602C04">
              <w:rPr>
                <w:b/>
                <w:sz w:val="20"/>
                <w:szCs w:val="20"/>
                <w:u w:val="single"/>
              </w:rPr>
              <w:t xml:space="preserve">     </w:t>
            </w:r>
            <w:r w:rsidRPr="00602C04">
              <w:rPr>
                <w:b/>
                <w:sz w:val="20"/>
                <w:szCs w:val="20"/>
              </w:rPr>
              <w:t xml:space="preserve"> час</w:t>
            </w:r>
            <w:proofErr w:type="gramStart"/>
            <w:r w:rsidRPr="00602C04">
              <w:rPr>
                <w:b/>
                <w:sz w:val="20"/>
                <w:szCs w:val="20"/>
              </w:rPr>
              <w:t>.</w:t>
            </w:r>
            <w:proofErr w:type="gramEnd"/>
            <w:r w:rsidRPr="00602C04">
              <w:rPr>
                <w:b/>
                <w:sz w:val="20"/>
                <w:szCs w:val="20"/>
              </w:rPr>
              <w:t xml:space="preserve"> </w:t>
            </w:r>
            <w:r w:rsidRPr="00602C04">
              <w:rPr>
                <w:b/>
                <w:sz w:val="20"/>
                <w:szCs w:val="20"/>
                <w:u w:val="single"/>
              </w:rPr>
              <w:t xml:space="preserve">     </w:t>
            </w:r>
            <w:r w:rsidRPr="00602C04">
              <w:rPr>
                <w:b/>
                <w:sz w:val="20"/>
                <w:szCs w:val="20"/>
              </w:rPr>
              <w:t xml:space="preserve"> </w:t>
            </w:r>
            <w:proofErr w:type="gramStart"/>
            <w:r w:rsidRPr="00602C04">
              <w:rPr>
                <w:b/>
                <w:sz w:val="20"/>
                <w:szCs w:val="20"/>
              </w:rPr>
              <w:t>м</w:t>
            </w:r>
            <w:proofErr w:type="gramEnd"/>
            <w:r w:rsidRPr="00602C04">
              <w:rPr>
                <w:b/>
                <w:sz w:val="20"/>
                <w:szCs w:val="20"/>
              </w:rPr>
              <w:t>ин.</w:t>
            </w:r>
          </w:p>
          <w:p w:rsidR="009E25B3" w:rsidRPr="00602C04" w:rsidRDefault="009E25B3" w:rsidP="005312BA">
            <w:pPr>
              <w:autoSpaceDE w:val="0"/>
              <w:autoSpaceDN w:val="0"/>
              <w:rPr>
                <w:sz w:val="20"/>
                <w:szCs w:val="20"/>
                <w:u w:val="single"/>
              </w:rPr>
            </w:pPr>
            <w:r w:rsidRPr="00602C04">
              <w:rPr>
                <w:sz w:val="20"/>
                <w:szCs w:val="20"/>
              </w:rPr>
              <w:t>Арендодатель</w:t>
            </w:r>
            <w:r w:rsidRPr="00602C04">
              <w:rPr>
                <w:sz w:val="20"/>
                <w:szCs w:val="20"/>
                <w:u w:val="single"/>
              </w:rPr>
              <w:t xml:space="preserve">                                                                     </w:t>
            </w:r>
            <w:r w:rsidRPr="00602C04">
              <w:rPr>
                <w:sz w:val="20"/>
                <w:szCs w:val="20"/>
              </w:rPr>
              <w:t xml:space="preserve">  Арендатор </w:t>
            </w:r>
            <w:r w:rsidRPr="00602C04">
              <w:rPr>
                <w:sz w:val="20"/>
                <w:szCs w:val="20"/>
                <w:u w:val="single"/>
              </w:rPr>
              <w:t xml:space="preserve">                                                                                  </w:t>
            </w:r>
          </w:p>
          <w:p w:rsidR="009E25B3" w:rsidRPr="00602C04" w:rsidRDefault="009E25B3" w:rsidP="005312BA">
            <w:pPr>
              <w:tabs>
                <w:tab w:val="left" w:pos="8681"/>
              </w:tabs>
              <w:autoSpaceDE w:val="0"/>
              <w:autoSpaceDN w:val="0"/>
              <w:rPr>
                <w:sz w:val="20"/>
                <w:szCs w:val="20"/>
              </w:rPr>
            </w:pPr>
            <w:r w:rsidRPr="00602C04">
              <w:rPr>
                <w:sz w:val="20"/>
                <w:szCs w:val="20"/>
              </w:rPr>
              <w:t xml:space="preserve">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w:t>
            </w:r>
            <w:r w:rsidRPr="00602C04">
              <w:rPr>
                <w:sz w:val="20"/>
                <w:szCs w:val="20"/>
                <w:u w:val="single"/>
              </w:rPr>
              <w:t xml:space="preserve">                  201   г.</w:t>
            </w:r>
            <w:r w:rsidRPr="00602C04">
              <w:rPr>
                <w:sz w:val="20"/>
                <w:szCs w:val="20"/>
              </w:rPr>
              <w:t xml:space="preserve">               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 xml:space="preserve">» </w:t>
            </w:r>
            <w:r w:rsidRPr="00602C04">
              <w:rPr>
                <w:sz w:val="20"/>
                <w:szCs w:val="20"/>
                <w:u w:val="single"/>
              </w:rPr>
              <w:t xml:space="preserve">                  201  г.</w:t>
            </w:r>
            <w:r w:rsidRPr="00602C04">
              <w:rPr>
                <w:sz w:val="20"/>
                <w:szCs w:val="20"/>
              </w:rPr>
              <w:t xml:space="preserve">                         </w:t>
            </w:r>
          </w:p>
          <w:p w:rsidR="009E25B3" w:rsidRPr="00602C04" w:rsidRDefault="009E25B3" w:rsidP="005312BA">
            <w:pPr>
              <w:tabs>
                <w:tab w:val="left" w:pos="3720"/>
              </w:tabs>
              <w:autoSpaceDE w:val="0"/>
              <w:autoSpaceDN w:val="0"/>
              <w:rPr>
                <w:sz w:val="20"/>
                <w:szCs w:val="20"/>
                <w:u w:val="single"/>
              </w:rPr>
            </w:pP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p>
          <w:p w:rsidR="009E25B3" w:rsidRPr="00602C04" w:rsidRDefault="009E25B3" w:rsidP="005312BA">
            <w:pPr>
              <w:autoSpaceDE w:val="0"/>
              <w:autoSpaceDN w:val="0"/>
              <w:rPr>
                <w:sz w:val="18"/>
                <w:szCs w:val="18"/>
              </w:rPr>
            </w:pPr>
            <w:r w:rsidRPr="00602C04">
              <w:rPr>
                <w:sz w:val="18"/>
                <w:szCs w:val="18"/>
              </w:rPr>
              <w:t xml:space="preserve">            подпись                                    ФИО                                                 подпись                                ФИО</w:t>
            </w:r>
          </w:p>
          <w:p w:rsidR="009E25B3" w:rsidRPr="00602C04" w:rsidRDefault="009E25B3" w:rsidP="005312BA">
            <w:pPr>
              <w:autoSpaceDE w:val="0"/>
              <w:autoSpaceDN w:val="0"/>
              <w:rPr>
                <w:sz w:val="10"/>
                <w:szCs w:val="10"/>
              </w:rPr>
            </w:pPr>
          </w:p>
        </w:tc>
      </w:tr>
    </w:tbl>
    <w:p w:rsidR="009E25B3" w:rsidRPr="00602C04" w:rsidRDefault="009E25B3" w:rsidP="009E25B3">
      <w:pPr>
        <w:autoSpaceDE w:val="0"/>
        <w:autoSpaceDN w:val="0"/>
        <w:rPr>
          <w:sz w:val="20"/>
          <w:szCs w:val="20"/>
        </w:rPr>
      </w:pPr>
    </w:p>
    <w:p w:rsidR="009E25B3" w:rsidRPr="00602C04" w:rsidRDefault="009E25B3" w:rsidP="009E25B3">
      <w:pPr>
        <w:numPr>
          <w:ilvl w:val="0"/>
          <w:numId w:val="43"/>
        </w:numPr>
        <w:suppressAutoHyphens w:val="0"/>
        <w:autoSpaceDE w:val="0"/>
        <w:autoSpaceDN w:val="0"/>
        <w:jc w:val="center"/>
        <w:rPr>
          <w:sz w:val="20"/>
          <w:szCs w:val="20"/>
        </w:rPr>
      </w:pPr>
      <w:r w:rsidRPr="00602C04">
        <w:t>СВЕДЕНИЯ ОБ АВТОПЕРЕВОЗКЕ</w:t>
      </w:r>
    </w:p>
    <w:tbl>
      <w:tblPr>
        <w:tblW w:w="10244" w:type="dxa"/>
        <w:tblInd w:w="113" w:type="dxa"/>
        <w:tblBorders>
          <w:top w:val="single" w:sz="4" w:space="0" w:color="auto"/>
          <w:left w:val="single" w:sz="4" w:space="0" w:color="auto"/>
          <w:bottom w:val="single" w:sz="4" w:space="0" w:color="auto"/>
          <w:right w:val="single" w:sz="4" w:space="0" w:color="auto"/>
        </w:tblBorders>
        <w:tblLook w:val="0000"/>
      </w:tblPr>
      <w:tblGrid>
        <w:gridCol w:w="10245"/>
      </w:tblGrid>
      <w:tr w:rsidR="009E25B3" w:rsidRPr="00602C04" w:rsidTr="005312BA">
        <w:trPr>
          <w:trHeight w:val="3914"/>
        </w:trPr>
        <w:tc>
          <w:tcPr>
            <w:tcW w:w="10244" w:type="dxa"/>
            <w:tcBorders>
              <w:top w:val="single" w:sz="4" w:space="0" w:color="auto"/>
              <w:bottom w:val="nil"/>
            </w:tcBorders>
          </w:tcPr>
          <w:p w:rsidR="009E25B3" w:rsidRPr="00602C04" w:rsidRDefault="009E25B3" w:rsidP="005312BA">
            <w:pPr>
              <w:autoSpaceDE w:val="0"/>
              <w:autoSpaceDN w:val="0"/>
              <w:rPr>
                <w:b/>
                <w:sz w:val="20"/>
                <w:szCs w:val="20"/>
              </w:rPr>
            </w:pPr>
            <w:r w:rsidRPr="00602C04">
              <w:rPr>
                <w:b/>
                <w:sz w:val="20"/>
                <w:szCs w:val="20"/>
              </w:rPr>
              <w:t>Маршрут следования автомобиля и время нахождения автомобиля в пункте погрузки/выгрузки*</w:t>
            </w:r>
          </w:p>
          <w:p w:rsidR="009E25B3" w:rsidRPr="00602C04" w:rsidRDefault="009E25B3" w:rsidP="005312BA">
            <w:pPr>
              <w:autoSpaceDE w:val="0"/>
              <w:autoSpaceDN w:val="0"/>
              <w:rPr>
                <w:sz w:val="20"/>
                <w:szCs w:val="20"/>
              </w:rPr>
            </w:pPr>
          </w:p>
          <w:tbl>
            <w:tblPr>
              <w:tblW w:w="10018" w:type="dxa"/>
              <w:tblLook w:val="04A0"/>
            </w:tblPr>
            <w:tblGrid>
              <w:gridCol w:w="1841"/>
              <w:gridCol w:w="1154"/>
              <w:gridCol w:w="1129"/>
              <w:gridCol w:w="1034"/>
              <w:gridCol w:w="1007"/>
              <w:gridCol w:w="1040"/>
              <w:gridCol w:w="886"/>
              <w:gridCol w:w="962"/>
              <w:gridCol w:w="966"/>
            </w:tblGrid>
            <w:tr w:rsidR="009E25B3" w:rsidRPr="00602C04" w:rsidTr="005312BA">
              <w:trPr>
                <w:trHeight w:val="555"/>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25B3" w:rsidRPr="00602C04" w:rsidRDefault="009E25B3" w:rsidP="005312BA">
                  <w:pPr>
                    <w:jc w:val="center"/>
                    <w:rPr>
                      <w:b/>
                      <w:color w:val="000000"/>
                      <w:sz w:val="18"/>
                      <w:szCs w:val="18"/>
                    </w:rPr>
                  </w:pPr>
                  <w:r w:rsidRPr="00602C04">
                    <w:rPr>
                      <w:b/>
                      <w:color w:val="000000"/>
                      <w:sz w:val="18"/>
                      <w:szCs w:val="18"/>
                    </w:rPr>
                    <w:t>Пункт погрузки/выгрузки</w:t>
                  </w:r>
                </w:p>
              </w:tc>
              <w:tc>
                <w:tcPr>
                  <w:tcW w:w="2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9E25B3" w:rsidRPr="00602C04" w:rsidRDefault="009E25B3" w:rsidP="005312BA">
                  <w:pPr>
                    <w:jc w:val="center"/>
                    <w:rPr>
                      <w:color w:val="000000"/>
                      <w:sz w:val="20"/>
                      <w:szCs w:val="20"/>
                    </w:rPr>
                  </w:pPr>
                </w:p>
              </w:tc>
              <w:tc>
                <w:tcPr>
                  <w:tcW w:w="2041" w:type="dxa"/>
                  <w:gridSpan w:val="2"/>
                  <w:tcBorders>
                    <w:top w:val="single" w:sz="4" w:space="0" w:color="auto"/>
                    <w:left w:val="nil"/>
                    <w:bottom w:val="single" w:sz="4" w:space="0" w:color="auto"/>
                    <w:right w:val="single" w:sz="4" w:space="0" w:color="auto"/>
                  </w:tcBorders>
                  <w:shd w:val="clear" w:color="auto" w:fill="auto"/>
                  <w:noWrap/>
                  <w:vAlign w:val="center"/>
                  <w:hideMark/>
                </w:tcPr>
                <w:p w:rsidR="009E25B3" w:rsidRPr="00602C04" w:rsidRDefault="009E25B3" w:rsidP="005312BA">
                  <w:pPr>
                    <w:jc w:val="center"/>
                    <w:rPr>
                      <w:color w:val="000000"/>
                      <w:sz w:val="20"/>
                      <w:szCs w:val="20"/>
                    </w:rPr>
                  </w:pPr>
                </w:p>
              </w:tc>
              <w:tc>
                <w:tcPr>
                  <w:tcW w:w="1926" w:type="dxa"/>
                  <w:gridSpan w:val="2"/>
                  <w:tcBorders>
                    <w:top w:val="single" w:sz="4" w:space="0" w:color="auto"/>
                    <w:left w:val="nil"/>
                    <w:bottom w:val="single" w:sz="4" w:space="0" w:color="auto"/>
                    <w:right w:val="single" w:sz="4" w:space="0" w:color="auto"/>
                  </w:tcBorders>
                  <w:shd w:val="clear" w:color="auto" w:fill="auto"/>
                  <w:noWrap/>
                  <w:vAlign w:val="center"/>
                  <w:hideMark/>
                </w:tcPr>
                <w:p w:rsidR="009E25B3" w:rsidRPr="00602C04" w:rsidRDefault="009E25B3" w:rsidP="005312BA">
                  <w:pPr>
                    <w:jc w:val="center"/>
                    <w:rPr>
                      <w:color w:val="000000"/>
                      <w:sz w:val="20"/>
                      <w:szCs w:val="20"/>
                    </w:rPr>
                  </w:pPr>
                </w:p>
              </w:tc>
              <w:tc>
                <w:tcPr>
                  <w:tcW w:w="1927" w:type="dxa"/>
                  <w:gridSpan w:val="2"/>
                  <w:tcBorders>
                    <w:top w:val="single" w:sz="4" w:space="0" w:color="auto"/>
                    <w:left w:val="nil"/>
                    <w:bottom w:val="single" w:sz="4" w:space="0" w:color="auto"/>
                    <w:right w:val="single" w:sz="4" w:space="0" w:color="auto"/>
                  </w:tcBorders>
                  <w:shd w:val="clear" w:color="auto" w:fill="auto"/>
                  <w:noWrap/>
                  <w:vAlign w:val="center"/>
                  <w:hideMark/>
                </w:tcPr>
                <w:p w:rsidR="009E25B3" w:rsidRPr="00602C04" w:rsidRDefault="009E25B3" w:rsidP="005312BA">
                  <w:pPr>
                    <w:jc w:val="center"/>
                    <w:rPr>
                      <w:color w:val="000000"/>
                      <w:sz w:val="20"/>
                      <w:szCs w:val="20"/>
                    </w:rPr>
                  </w:pPr>
                </w:p>
              </w:tc>
            </w:tr>
            <w:tr w:rsidR="009E25B3" w:rsidRPr="00602C04" w:rsidTr="005312BA">
              <w:trPr>
                <w:trHeight w:val="276"/>
              </w:trPr>
              <w:tc>
                <w:tcPr>
                  <w:tcW w:w="18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25B3" w:rsidRPr="00602C04" w:rsidRDefault="009E25B3" w:rsidP="005312BA">
                  <w:pPr>
                    <w:jc w:val="center"/>
                    <w:rPr>
                      <w:b/>
                      <w:color w:val="000000"/>
                      <w:sz w:val="20"/>
                      <w:szCs w:val="20"/>
                    </w:rPr>
                  </w:pPr>
                  <w:r w:rsidRPr="00602C04">
                    <w:rPr>
                      <w:b/>
                      <w:color w:val="000000"/>
                      <w:sz w:val="20"/>
                      <w:szCs w:val="20"/>
                    </w:rPr>
                    <w:t>Время</w:t>
                  </w:r>
                </w:p>
              </w:tc>
              <w:tc>
                <w:tcPr>
                  <w:tcW w:w="1154" w:type="dxa"/>
                  <w:tcBorders>
                    <w:top w:val="nil"/>
                    <w:left w:val="nil"/>
                    <w:bottom w:val="single" w:sz="4" w:space="0" w:color="auto"/>
                    <w:right w:val="single" w:sz="4" w:space="0" w:color="auto"/>
                  </w:tcBorders>
                  <w:shd w:val="clear" w:color="auto" w:fill="auto"/>
                  <w:noWrap/>
                  <w:vAlign w:val="center"/>
                  <w:hideMark/>
                </w:tcPr>
                <w:p w:rsidR="009E25B3" w:rsidRPr="00602C04" w:rsidRDefault="009E25B3" w:rsidP="005312BA">
                  <w:pPr>
                    <w:jc w:val="center"/>
                    <w:rPr>
                      <w:color w:val="000000"/>
                      <w:sz w:val="20"/>
                      <w:szCs w:val="20"/>
                    </w:rPr>
                  </w:pPr>
                  <w:r w:rsidRPr="00602C04">
                    <w:rPr>
                      <w:color w:val="000000"/>
                      <w:sz w:val="20"/>
                      <w:szCs w:val="20"/>
                    </w:rPr>
                    <w:t>прибыл</w:t>
                  </w:r>
                </w:p>
              </w:tc>
              <w:tc>
                <w:tcPr>
                  <w:tcW w:w="1128" w:type="dxa"/>
                  <w:tcBorders>
                    <w:top w:val="nil"/>
                    <w:left w:val="nil"/>
                    <w:bottom w:val="single" w:sz="4" w:space="0" w:color="auto"/>
                    <w:right w:val="single" w:sz="4" w:space="0" w:color="auto"/>
                  </w:tcBorders>
                  <w:shd w:val="clear" w:color="auto" w:fill="auto"/>
                  <w:noWrap/>
                  <w:vAlign w:val="center"/>
                  <w:hideMark/>
                </w:tcPr>
                <w:p w:rsidR="009E25B3" w:rsidRPr="00602C04" w:rsidRDefault="009E25B3" w:rsidP="005312BA">
                  <w:pPr>
                    <w:jc w:val="center"/>
                    <w:rPr>
                      <w:color w:val="000000"/>
                      <w:sz w:val="20"/>
                      <w:szCs w:val="20"/>
                    </w:rPr>
                  </w:pPr>
                  <w:r w:rsidRPr="00602C04">
                    <w:rPr>
                      <w:color w:val="000000"/>
                      <w:sz w:val="20"/>
                      <w:szCs w:val="20"/>
                    </w:rPr>
                    <w:t>убыл</w:t>
                  </w:r>
                </w:p>
              </w:tc>
              <w:tc>
                <w:tcPr>
                  <w:tcW w:w="1034" w:type="dxa"/>
                  <w:tcBorders>
                    <w:top w:val="nil"/>
                    <w:left w:val="nil"/>
                    <w:bottom w:val="single" w:sz="4" w:space="0" w:color="auto"/>
                    <w:right w:val="single" w:sz="4" w:space="0" w:color="auto"/>
                  </w:tcBorders>
                  <w:shd w:val="clear" w:color="auto" w:fill="auto"/>
                  <w:noWrap/>
                  <w:vAlign w:val="center"/>
                  <w:hideMark/>
                </w:tcPr>
                <w:p w:rsidR="009E25B3" w:rsidRPr="00602C04" w:rsidRDefault="009E25B3" w:rsidP="005312BA">
                  <w:pPr>
                    <w:jc w:val="center"/>
                    <w:rPr>
                      <w:color w:val="000000"/>
                      <w:sz w:val="20"/>
                      <w:szCs w:val="20"/>
                    </w:rPr>
                  </w:pPr>
                  <w:r w:rsidRPr="00602C04">
                    <w:rPr>
                      <w:color w:val="000000"/>
                      <w:sz w:val="20"/>
                      <w:szCs w:val="20"/>
                    </w:rPr>
                    <w:t>прибыл</w:t>
                  </w:r>
                </w:p>
              </w:tc>
              <w:tc>
                <w:tcPr>
                  <w:tcW w:w="1007" w:type="dxa"/>
                  <w:tcBorders>
                    <w:top w:val="nil"/>
                    <w:left w:val="nil"/>
                    <w:bottom w:val="single" w:sz="4" w:space="0" w:color="auto"/>
                    <w:right w:val="single" w:sz="4" w:space="0" w:color="auto"/>
                  </w:tcBorders>
                  <w:shd w:val="clear" w:color="auto" w:fill="auto"/>
                  <w:noWrap/>
                  <w:vAlign w:val="center"/>
                  <w:hideMark/>
                </w:tcPr>
                <w:p w:rsidR="009E25B3" w:rsidRPr="00602C04" w:rsidRDefault="009E25B3" w:rsidP="005312BA">
                  <w:pPr>
                    <w:jc w:val="center"/>
                    <w:rPr>
                      <w:color w:val="000000"/>
                      <w:sz w:val="20"/>
                      <w:szCs w:val="20"/>
                    </w:rPr>
                  </w:pPr>
                  <w:r w:rsidRPr="00602C04">
                    <w:rPr>
                      <w:color w:val="000000"/>
                      <w:sz w:val="20"/>
                      <w:szCs w:val="20"/>
                    </w:rPr>
                    <w:t>убыл</w:t>
                  </w:r>
                </w:p>
              </w:tc>
              <w:tc>
                <w:tcPr>
                  <w:tcW w:w="1040" w:type="dxa"/>
                  <w:tcBorders>
                    <w:top w:val="nil"/>
                    <w:left w:val="nil"/>
                    <w:bottom w:val="single" w:sz="4" w:space="0" w:color="auto"/>
                    <w:right w:val="single" w:sz="4" w:space="0" w:color="auto"/>
                  </w:tcBorders>
                  <w:shd w:val="clear" w:color="auto" w:fill="auto"/>
                  <w:noWrap/>
                  <w:vAlign w:val="center"/>
                  <w:hideMark/>
                </w:tcPr>
                <w:p w:rsidR="009E25B3" w:rsidRPr="00602C04" w:rsidRDefault="009E25B3" w:rsidP="005312BA">
                  <w:pPr>
                    <w:jc w:val="center"/>
                    <w:rPr>
                      <w:color w:val="000000"/>
                      <w:sz w:val="20"/>
                      <w:szCs w:val="20"/>
                    </w:rPr>
                  </w:pPr>
                  <w:r w:rsidRPr="00602C04">
                    <w:rPr>
                      <w:color w:val="000000"/>
                      <w:sz w:val="20"/>
                      <w:szCs w:val="20"/>
                    </w:rPr>
                    <w:t>прибыл</w:t>
                  </w:r>
                </w:p>
              </w:tc>
              <w:tc>
                <w:tcPr>
                  <w:tcW w:w="886" w:type="dxa"/>
                  <w:tcBorders>
                    <w:top w:val="nil"/>
                    <w:left w:val="nil"/>
                    <w:bottom w:val="single" w:sz="4" w:space="0" w:color="auto"/>
                    <w:right w:val="single" w:sz="4" w:space="0" w:color="auto"/>
                  </w:tcBorders>
                  <w:shd w:val="clear" w:color="auto" w:fill="auto"/>
                  <w:noWrap/>
                  <w:vAlign w:val="center"/>
                  <w:hideMark/>
                </w:tcPr>
                <w:p w:rsidR="009E25B3" w:rsidRPr="00602C04" w:rsidRDefault="009E25B3" w:rsidP="005312BA">
                  <w:pPr>
                    <w:jc w:val="center"/>
                    <w:rPr>
                      <w:color w:val="000000"/>
                      <w:sz w:val="20"/>
                      <w:szCs w:val="20"/>
                    </w:rPr>
                  </w:pPr>
                  <w:r w:rsidRPr="00602C04">
                    <w:rPr>
                      <w:color w:val="000000"/>
                      <w:sz w:val="20"/>
                      <w:szCs w:val="20"/>
                    </w:rPr>
                    <w:t>убыл</w:t>
                  </w:r>
                </w:p>
              </w:tc>
              <w:tc>
                <w:tcPr>
                  <w:tcW w:w="962" w:type="dxa"/>
                  <w:tcBorders>
                    <w:top w:val="nil"/>
                    <w:left w:val="nil"/>
                    <w:bottom w:val="single" w:sz="4" w:space="0" w:color="auto"/>
                    <w:right w:val="single" w:sz="4" w:space="0" w:color="auto"/>
                  </w:tcBorders>
                  <w:shd w:val="clear" w:color="auto" w:fill="auto"/>
                  <w:noWrap/>
                  <w:vAlign w:val="center"/>
                  <w:hideMark/>
                </w:tcPr>
                <w:p w:rsidR="009E25B3" w:rsidRPr="00602C04" w:rsidRDefault="009E25B3" w:rsidP="005312BA">
                  <w:pPr>
                    <w:jc w:val="center"/>
                    <w:rPr>
                      <w:color w:val="000000"/>
                      <w:sz w:val="20"/>
                      <w:szCs w:val="20"/>
                    </w:rPr>
                  </w:pPr>
                  <w:r w:rsidRPr="00602C04">
                    <w:rPr>
                      <w:color w:val="000000"/>
                      <w:sz w:val="20"/>
                      <w:szCs w:val="20"/>
                    </w:rPr>
                    <w:t>прибыл</w:t>
                  </w:r>
                </w:p>
              </w:tc>
              <w:tc>
                <w:tcPr>
                  <w:tcW w:w="966" w:type="dxa"/>
                  <w:tcBorders>
                    <w:top w:val="nil"/>
                    <w:left w:val="nil"/>
                    <w:bottom w:val="single" w:sz="4" w:space="0" w:color="auto"/>
                    <w:right w:val="single" w:sz="4" w:space="0" w:color="auto"/>
                  </w:tcBorders>
                  <w:shd w:val="clear" w:color="auto" w:fill="auto"/>
                  <w:noWrap/>
                  <w:vAlign w:val="center"/>
                  <w:hideMark/>
                </w:tcPr>
                <w:p w:rsidR="009E25B3" w:rsidRPr="00602C04" w:rsidRDefault="009E25B3" w:rsidP="005312BA">
                  <w:pPr>
                    <w:jc w:val="center"/>
                    <w:rPr>
                      <w:color w:val="000000"/>
                      <w:sz w:val="20"/>
                      <w:szCs w:val="20"/>
                    </w:rPr>
                  </w:pPr>
                  <w:r w:rsidRPr="00602C04">
                    <w:rPr>
                      <w:color w:val="000000"/>
                      <w:sz w:val="20"/>
                      <w:szCs w:val="20"/>
                    </w:rPr>
                    <w:t>убыл</w:t>
                  </w:r>
                </w:p>
              </w:tc>
            </w:tr>
            <w:tr w:rsidR="009E25B3" w:rsidRPr="00602C04" w:rsidTr="005312BA">
              <w:trPr>
                <w:trHeight w:val="276"/>
              </w:trPr>
              <w:tc>
                <w:tcPr>
                  <w:tcW w:w="1841" w:type="dxa"/>
                  <w:vMerge/>
                  <w:tcBorders>
                    <w:top w:val="nil"/>
                    <w:left w:val="single" w:sz="4" w:space="0" w:color="auto"/>
                    <w:bottom w:val="single" w:sz="4" w:space="0" w:color="auto"/>
                    <w:right w:val="single" w:sz="4" w:space="0" w:color="auto"/>
                  </w:tcBorders>
                  <w:vAlign w:val="center"/>
                  <w:hideMark/>
                </w:tcPr>
                <w:p w:rsidR="009E25B3" w:rsidRPr="00602C04" w:rsidRDefault="009E25B3" w:rsidP="005312BA">
                  <w:pPr>
                    <w:rPr>
                      <w:color w:val="000000"/>
                      <w:sz w:val="20"/>
                      <w:szCs w:val="20"/>
                    </w:rPr>
                  </w:pPr>
                </w:p>
              </w:tc>
              <w:tc>
                <w:tcPr>
                  <w:tcW w:w="1154" w:type="dxa"/>
                  <w:tcBorders>
                    <w:top w:val="nil"/>
                    <w:left w:val="nil"/>
                    <w:bottom w:val="single" w:sz="4" w:space="0" w:color="auto"/>
                    <w:right w:val="single" w:sz="4" w:space="0" w:color="auto"/>
                  </w:tcBorders>
                  <w:shd w:val="clear" w:color="auto" w:fill="auto"/>
                  <w:noWrap/>
                  <w:vAlign w:val="center"/>
                  <w:hideMark/>
                </w:tcPr>
                <w:p w:rsidR="009E25B3" w:rsidRPr="00602C04" w:rsidRDefault="009E25B3" w:rsidP="005312BA">
                  <w:pPr>
                    <w:jc w:val="center"/>
                    <w:rPr>
                      <w:color w:val="000000"/>
                      <w:sz w:val="20"/>
                      <w:szCs w:val="20"/>
                    </w:rPr>
                  </w:pPr>
                </w:p>
              </w:tc>
              <w:tc>
                <w:tcPr>
                  <w:tcW w:w="1128" w:type="dxa"/>
                  <w:tcBorders>
                    <w:top w:val="nil"/>
                    <w:left w:val="nil"/>
                    <w:bottom w:val="single" w:sz="4" w:space="0" w:color="auto"/>
                    <w:right w:val="single" w:sz="4" w:space="0" w:color="auto"/>
                  </w:tcBorders>
                  <w:shd w:val="clear" w:color="auto" w:fill="auto"/>
                  <w:noWrap/>
                  <w:vAlign w:val="center"/>
                  <w:hideMark/>
                </w:tcPr>
                <w:p w:rsidR="009E25B3" w:rsidRPr="00602C04" w:rsidRDefault="009E25B3" w:rsidP="005312BA">
                  <w:pPr>
                    <w:jc w:val="center"/>
                    <w:rPr>
                      <w:color w:val="000000"/>
                      <w:sz w:val="20"/>
                      <w:szCs w:val="20"/>
                    </w:rPr>
                  </w:pPr>
                </w:p>
              </w:tc>
              <w:tc>
                <w:tcPr>
                  <w:tcW w:w="1034" w:type="dxa"/>
                  <w:tcBorders>
                    <w:top w:val="nil"/>
                    <w:left w:val="nil"/>
                    <w:bottom w:val="single" w:sz="4" w:space="0" w:color="auto"/>
                    <w:right w:val="single" w:sz="4" w:space="0" w:color="auto"/>
                  </w:tcBorders>
                  <w:shd w:val="clear" w:color="auto" w:fill="auto"/>
                  <w:noWrap/>
                  <w:vAlign w:val="center"/>
                  <w:hideMark/>
                </w:tcPr>
                <w:p w:rsidR="009E25B3" w:rsidRPr="00602C04" w:rsidRDefault="009E25B3" w:rsidP="005312BA">
                  <w:pPr>
                    <w:jc w:val="center"/>
                    <w:rPr>
                      <w:color w:val="000000"/>
                      <w:sz w:val="20"/>
                      <w:szCs w:val="20"/>
                    </w:rPr>
                  </w:pPr>
                  <w:r w:rsidRPr="00602C04">
                    <w:rPr>
                      <w:color w:val="000000"/>
                      <w:sz w:val="20"/>
                      <w:szCs w:val="20"/>
                    </w:rPr>
                    <w:t> </w:t>
                  </w:r>
                </w:p>
              </w:tc>
              <w:tc>
                <w:tcPr>
                  <w:tcW w:w="1007" w:type="dxa"/>
                  <w:tcBorders>
                    <w:top w:val="nil"/>
                    <w:left w:val="nil"/>
                    <w:bottom w:val="single" w:sz="4" w:space="0" w:color="auto"/>
                    <w:right w:val="single" w:sz="4" w:space="0" w:color="auto"/>
                  </w:tcBorders>
                  <w:shd w:val="clear" w:color="auto" w:fill="auto"/>
                  <w:noWrap/>
                  <w:vAlign w:val="center"/>
                  <w:hideMark/>
                </w:tcPr>
                <w:p w:rsidR="009E25B3" w:rsidRPr="00602C04" w:rsidRDefault="009E25B3" w:rsidP="005312BA">
                  <w:pPr>
                    <w:jc w:val="center"/>
                    <w:rPr>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center"/>
                  <w:hideMark/>
                </w:tcPr>
                <w:p w:rsidR="009E25B3" w:rsidRPr="00602C04" w:rsidRDefault="009E25B3" w:rsidP="005312BA">
                  <w:pPr>
                    <w:jc w:val="center"/>
                    <w:rPr>
                      <w:color w:val="000000"/>
                      <w:sz w:val="20"/>
                      <w:szCs w:val="20"/>
                    </w:rPr>
                  </w:pPr>
                  <w:r w:rsidRPr="00602C04">
                    <w:rPr>
                      <w:color w:val="000000"/>
                      <w:sz w:val="20"/>
                      <w:szCs w:val="20"/>
                    </w:rPr>
                    <w:t> </w:t>
                  </w:r>
                </w:p>
              </w:tc>
              <w:tc>
                <w:tcPr>
                  <w:tcW w:w="886" w:type="dxa"/>
                  <w:tcBorders>
                    <w:top w:val="nil"/>
                    <w:left w:val="nil"/>
                    <w:bottom w:val="single" w:sz="4" w:space="0" w:color="auto"/>
                    <w:right w:val="single" w:sz="4" w:space="0" w:color="auto"/>
                  </w:tcBorders>
                  <w:shd w:val="clear" w:color="auto" w:fill="auto"/>
                  <w:noWrap/>
                  <w:vAlign w:val="center"/>
                  <w:hideMark/>
                </w:tcPr>
                <w:p w:rsidR="009E25B3" w:rsidRPr="00602C04" w:rsidRDefault="009E25B3" w:rsidP="005312BA">
                  <w:pPr>
                    <w:jc w:val="center"/>
                    <w:rPr>
                      <w:color w:val="000000"/>
                      <w:sz w:val="20"/>
                      <w:szCs w:val="20"/>
                    </w:rPr>
                  </w:pPr>
                  <w:r w:rsidRPr="00602C04">
                    <w:rPr>
                      <w:color w:val="000000"/>
                      <w:sz w:val="20"/>
                      <w:szCs w:val="20"/>
                    </w:rPr>
                    <w:t> </w:t>
                  </w:r>
                </w:p>
              </w:tc>
              <w:tc>
                <w:tcPr>
                  <w:tcW w:w="962" w:type="dxa"/>
                  <w:tcBorders>
                    <w:top w:val="nil"/>
                    <w:left w:val="nil"/>
                    <w:bottom w:val="single" w:sz="4" w:space="0" w:color="auto"/>
                    <w:right w:val="single" w:sz="4" w:space="0" w:color="auto"/>
                  </w:tcBorders>
                  <w:shd w:val="clear" w:color="auto" w:fill="auto"/>
                  <w:noWrap/>
                  <w:vAlign w:val="center"/>
                  <w:hideMark/>
                </w:tcPr>
                <w:p w:rsidR="009E25B3" w:rsidRPr="00602C04" w:rsidRDefault="009E25B3" w:rsidP="005312BA">
                  <w:pPr>
                    <w:jc w:val="center"/>
                    <w:rPr>
                      <w:color w:val="000000"/>
                      <w:sz w:val="20"/>
                      <w:szCs w:val="20"/>
                    </w:rPr>
                  </w:pPr>
                </w:p>
              </w:tc>
              <w:tc>
                <w:tcPr>
                  <w:tcW w:w="966" w:type="dxa"/>
                  <w:tcBorders>
                    <w:top w:val="nil"/>
                    <w:left w:val="nil"/>
                    <w:bottom w:val="single" w:sz="4" w:space="0" w:color="auto"/>
                    <w:right w:val="single" w:sz="4" w:space="0" w:color="auto"/>
                  </w:tcBorders>
                  <w:shd w:val="clear" w:color="auto" w:fill="auto"/>
                  <w:noWrap/>
                  <w:vAlign w:val="center"/>
                  <w:hideMark/>
                </w:tcPr>
                <w:p w:rsidR="009E25B3" w:rsidRPr="00602C04" w:rsidRDefault="009E25B3" w:rsidP="005312BA">
                  <w:pPr>
                    <w:jc w:val="center"/>
                    <w:rPr>
                      <w:color w:val="000000"/>
                      <w:sz w:val="20"/>
                      <w:szCs w:val="20"/>
                    </w:rPr>
                  </w:pPr>
                </w:p>
              </w:tc>
            </w:tr>
          </w:tbl>
          <w:p w:rsidR="009E25B3" w:rsidRPr="00602C04" w:rsidRDefault="009E25B3" w:rsidP="005312BA">
            <w:pPr>
              <w:autoSpaceDE w:val="0"/>
              <w:autoSpaceDN w:val="0"/>
              <w:rPr>
                <w:sz w:val="16"/>
                <w:szCs w:val="16"/>
              </w:rPr>
            </w:pPr>
            <w:r w:rsidRPr="00602C04">
              <w:rPr>
                <w:sz w:val="20"/>
                <w:szCs w:val="20"/>
              </w:rPr>
              <w:t xml:space="preserve">               </w:t>
            </w:r>
            <w:r w:rsidRPr="00602C04">
              <w:rPr>
                <w:sz w:val="16"/>
                <w:szCs w:val="16"/>
              </w:rPr>
              <w:tab/>
            </w:r>
            <w:r w:rsidRPr="00602C04">
              <w:rPr>
                <w:sz w:val="16"/>
                <w:szCs w:val="16"/>
              </w:rPr>
              <w:tab/>
            </w:r>
            <w:r w:rsidRPr="00602C04">
              <w:rPr>
                <w:sz w:val="16"/>
                <w:szCs w:val="16"/>
              </w:rPr>
              <w:tab/>
            </w:r>
            <w:r w:rsidRPr="00602C04">
              <w:rPr>
                <w:sz w:val="16"/>
                <w:szCs w:val="16"/>
              </w:rPr>
              <w:tab/>
              <w:t xml:space="preserve">                 </w:t>
            </w:r>
          </w:p>
          <w:tbl>
            <w:tblPr>
              <w:tblW w:w="9971" w:type="dxa"/>
              <w:tblLook w:val="04A0"/>
            </w:tblPr>
            <w:tblGrid>
              <w:gridCol w:w="3005"/>
              <w:gridCol w:w="3264"/>
              <w:gridCol w:w="3702"/>
            </w:tblGrid>
            <w:tr w:rsidR="009E25B3" w:rsidRPr="00602C04" w:rsidTr="005312BA">
              <w:trPr>
                <w:trHeight w:val="273"/>
              </w:trPr>
              <w:tc>
                <w:tcPr>
                  <w:tcW w:w="3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25B3" w:rsidRPr="00602C04" w:rsidRDefault="009E25B3" w:rsidP="005312BA">
                  <w:pPr>
                    <w:rPr>
                      <w:b/>
                      <w:color w:val="000000"/>
                      <w:sz w:val="20"/>
                      <w:szCs w:val="20"/>
                    </w:rPr>
                  </w:pPr>
                  <w:r w:rsidRPr="00602C04">
                    <w:rPr>
                      <w:color w:val="000000"/>
                      <w:sz w:val="20"/>
                      <w:szCs w:val="20"/>
                    </w:rPr>
                    <w:t xml:space="preserve">  </w:t>
                  </w:r>
                  <w:r w:rsidRPr="00602C04">
                    <w:rPr>
                      <w:b/>
                      <w:color w:val="000000"/>
                      <w:sz w:val="20"/>
                      <w:szCs w:val="20"/>
                    </w:rPr>
                    <w:t>№ Транспортной накладной</w:t>
                  </w:r>
                </w:p>
              </w:tc>
              <w:tc>
                <w:tcPr>
                  <w:tcW w:w="3264" w:type="dxa"/>
                  <w:tcBorders>
                    <w:top w:val="single" w:sz="4" w:space="0" w:color="auto"/>
                    <w:left w:val="nil"/>
                    <w:bottom w:val="single" w:sz="4" w:space="0" w:color="auto"/>
                    <w:right w:val="single" w:sz="4" w:space="0" w:color="auto"/>
                  </w:tcBorders>
                  <w:shd w:val="clear" w:color="auto" w:fill="auto"/>
                  <w:noWrap/>
                  <w:vAlign w:val="bottom"/>
                  <w:hideMark/>
                </w:tcPr>
                <w:p w:rsidR="009E25B3" w:rsidRPr="00602C04" w:rsidRDefault="009E25B3" w:rsidP="005312BA">
                  <w:pPr>
                    <w:rPr>
                      <w:b/>
                      <w:color w:val="000000"/>
                      <w:sz w:val="20"/>
                      <w:szCs w:val="20"/>
                    </w:rPr>
                  </w:pPr>
                  <w:r w:rsidRPr="00602C04">
                    <w:rPr>
                      <w:b/>
                      <w:color w:val="000000"/>
                      <w:sz w:val="20"/>
                      <w:szCs w:val="20"/>
                    </w:rPr>
                    <w:t xml:space="preserve">                № Контейнера</w:t>
                  </w:r>
                </w:p>
              </w:tc>
              <w:tc>
                <w:tcPr>
                  <w:tcW w:w="3702" w:type="dxa"/>
                  <w:tcBorders>
                    <w:top w:val="single" w:sz="4" w:space="0" w:color="auto"/>
                    <w:left w:val="nil"/>
                    <w:bottom w:val="single" w:sz="4" w:space="0" w:color="auto"/>
                    <w:right w:val="single" w:sz="4" w:space="0" w:color="auto"/>
                  </w:tcBorders>
                  <w:shd w:val="clear" w:color="auto" w:fill="auto"/>
                  <w:noWrap/>
                  <w:vAlign w:val="bottom"/>
                  <w:hideMark/>
                </w:tcPr>
                <w:p w:rsidR="009E25B3" w:rsidRPr="00602C04" w:rsidRDefault="009E25B3" w:rsidP="005312BA">
                  <w:pPr>
                    <w:rPr>
                      <w:b/>
                      <w:color w:val="000000"/>
                      <w:sz w:val="20"/>
                      <w:szCs w:val="20"/>
                    </w:rPr>
                  </w:pPr>
                  <w:r w:rsidRPr="00602C04">
                    <w:rPr>
                      <w:color w:val="000000"/>
                      <w:sz w:val="20"/>
                      <w:szCs w:val="20"/>
                    </w:rPr>
                    <w:t xml:space="preserve">                </w:t>
                  </w:r>
                  <w:r w:rsidRPr="00602C04">
                    <w:rPr>
                      <w:b/>
                      <w:color w:val="000000"/>
                      <w:sz w:val="20"/>
                      <w:szCs w:val="20"/>
                    </w:rPr>
                    <w:t>Типоразмер контейнера</w:t>
                  </w:r>
                </w:p>
              </w:tc>
            </w:tr>
            <w:tr w:rsidR="009E25B3" w:rsidRPr="00602C04" w:rsidTr="005312BA">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9E25B3" w:rsidRPr="00602C04" w:rsidRDefault="009E25B3" w:rsidP="005312BA">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9E25B3" w:rsidRPr="00602C04" w:rsidRDefault="009E25B3" w:rsidP="005312BA">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9E25B3" w:rsidRPr="00602C04" w:rsidRDefault="009E25B3" w:rsidP="005312BA">
                  <w:pPr>
                    <w:jc w:val="center"/>
                    <w:rPr>
                      <w:color w:val="000000"/>
                      <w:sz w:val="20"/>
                      <w:szCs w:val="20"/>
                    </w:rPr>
                  </w:pPr>
                </w:p>
              </w:tc>
            </w:tr>
            <w:tr w:rsidR="009E25B3" w:rsidRPr="00602C04" w:rsidTr="005312BA">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9E25B3" w:rsidRPr="00602C04" w:rsidRDefault="009E25B3" w:rsidP="005312BA">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9E25B3" w:rsidRPr="00602C04" w:rsidRDefault="009E25B3" w:rsidP="005312BA">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9E25B3" w:rsidRPr="00602C04" w:rsidRDefault="009E25B3" w:rsidP="005312BA">
                  <w:pPr>
                    <w:jc w:val="center"/>
                    <w:rPr>
                      <w:color w:val="000000"/>
                      <w:sz w:val="20"/>
                      <w:szCs w:val="20"/>
                    </w:rPr>
                  </w:pPr>
                </w:p>
              </w:tc>
            </w:tr>
          </w:tbl>
          <w:p w:rsidR="009E25B3" w:rsidRPr="00602C04" w:rsidRDefault="009E25B3" w:rsidP="005312BA">
            <w:pPr>
              <w:autoSpaceDE w:val="0"/>
              <w:autoSpaceDN w:val="0"/>
              <w:rPr>
                <w:sz w:val="20"/>
                <w:szCs w:val="20"/>
              </w:rPr>
            </w:pPr>
          </w:p>
          <w:p w:rsidR="009E25B3" w:rsidRPr="009E25B3" w:rsidRDefault="009E25B3" w:rsidP="005312BA">
            <w:pPr>
              <w:autoSpaceDE w:val="0"/>
              <w:autoSpaceDN w:val="0"/>
              <w:rPr>
                <w:sz w:val="20"/>
                <w:szCs w:val="20"/>
              </w:rPr>
            </w:pPr>
            <w:r w:rsidRPr="00602C04">
              <w:rPr>
                <w:sz w:val="20"/>
                <w:szCs w:val="20"/>
              </w:rPr>
              <w:t xml:space="preserve">Арендодатель </w:t>
            </w:r>
            <w:r w:rsidRPr="00602C04">
              <w:rPr>
                <w:sz w:val="20"/>
                <w:szCs w:val="20"/>
                <w:u w:val="single"/>
              </w:rPr>
              <w:t xml:space="preserve">                                                                    </w:t>
            </w:r>
            <w:r w:rsidRPr="00602C04">
              <w:rPr>
                <w:sz w:val="20"/>
                <w:szCs w:val="20"/>
              </w:rPr>
              <w:t xml:space="preserve">   Арендатор</w:t>
            </w:r>
            <w:r w:rsidRPr="009E25B3">
              <w:rPr>
                <w:sz w:val="20"/>
                <w:szCs w:val="20"/>
              </w:rPr>
              <w:t xml:space="preserve"> _________________________________________</w:t>
            </w:r>
          </w:p>
          <w:p w:rsidR="009E25B3" w:rsidRPr="00602C04" w:rsidRDefault="009E25B3" w:rsidP="005312BA">
            <w:pPr>
              <w:autoSpaceDE w:val="0"/>
              <w:autoSpaceDN w:val="0"/>
              <w:rPr>
                <w:sz w:val="20"/>
                <w:szCs w:val="20"/>
              </w:rPr>
            </w:pPr>
            <w:r w:rsidRPr="00602C04">
              <w:rPr>
                <w:sz w:val="20"/>
                <w:szCs w:val="20"/>
              </w:rPr>
              <w:t xml:space="preserve">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w:t>
            </w:r>
            <w:r w:rsidRPr="00602C04">
              <w:rPr>
                <w:sz w:val="20"/>
                <w:szCs w:val="20"/>
                <w:u w:val="single"/>
              </w:rPr>
              <w:t xml:space="preserve">                  201   г.</w:t>
            </w:r>
            <w:r w:rsidRPr="00602C04">
              <w:rPr>
                <w:sz w:val="20"/>
                <w:szCs w:val="20"/>
              </w:rPr>
              <w:t xml:space="preserve">               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 xml:space="preserve">» </w:t>
            </w:r>
            <w:r w:rsidRPr="00602C04">
              <w:rPr>
                <w:sz w:val="20"/>
                <w:szCs w:val="20"/>
                <w:u w:val="single"/>
              </w:rPr>
              <w:t xml:space="preserve">                  201  г.</w:t>
            </w:r>
            <w:r w:rsidRPr="00602C04">
              <w:rPr>
                <w:sz w:val="20"/>
                <w:szCs w:val="20"/>
              </w:rPr>
              <w:t xml:space="preserve">                         </w:t>
            </w:r>
          </w:p>
          <w:p w:rsidR="009E25B3" w:rsidRPr="00602C04" w:rsidRDefault="009E25B3" w:rsidP="005312BA">
            <w:pPr>
              <w:autoSpaceDE w:val="0"/>
              <w:autoSpaceDN w:val="0"/>
              <w:rPr>
                <w:sz w:val="20"/>
                <w:szCs w:val="20"/>
                <w:u w:val="single"/>
              </w:rPr>
            </w:pP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p>
          <w:p w:rsidR="009E25B3" w:rsidRPr="00602C04" w:rsidRDefault="009E25B3" w:rsidP="005312BA">
            <w:pPr>
              <w:autoSpaceDE w:val="0"/>
              <w:autoSpaceDN w:val="0"/>
              <w:rPr>
                <w:sz w:val="20"/>
                <w:szCs w:val="20"/>
              </w:rPr>
            </w:pPr>
            <w:r w:rsidRPr="00602C04">
              <w:rPr>
                <w:sz w:val="16"/>
                <w:szCs w:val="16"/>
              </w:rPr>
              <w:t xml:space="preserve">               </w:t>
            </w:r>
            <w:r w:rsidRPr="00602C04">
              <w:rPr>
                <w:sz w:val="18"/>
                <w:szCs w:val="18"/>
              </w:rPr>
              <w:t xml:space="preserve"> подпись                                  ФИО                                                 подпись                                ФИО</w:t>
            </w:r>
            <w:r w:rsidRPr="00602C04">
              <w:rPr>
                <w:sz w:val="20"/>
                <w:szCs w:val="20"/>
              </w:rPr>
              <w:t xml:space="preserve"> </w:t>
            </w:r>
          </w:p>
          <w:p w:rsidR="009E25B3" w:rsidRPr="00602C04" w:rsidRDefault="009E25B3" w:rsidP="005312BA">
            <w:pPr>
              <w:autoSpaceDE w:val="0"/>
              <w:autoSpaceDN w:val="0"/>
              <w:rPr>
                <w:sz w:val="10"/>
                <w:szCs w:val="10"/>
              </w:rPr>
            </w:pPr>
          </w:p>
        </w:tc>
      </w:tr>
    </w:tbl>
    <w:p w:rsidR="009E25B3" w:rsidRPr="00602C04" w:rsidRDefault="009E25B3" w:rsidP="009E25B3">
      <w:pPr>
        <w:autoSpaceDE w:val="0"/>
        <w:autoSpaceDN w:val="0"/>
        <w:spacing w:before="60" w:after="60"/>
        <w:rPr>
          <w:sz w:val="20"/>
          <w:szCs w:val="20"/>
        </w:rPr>
      </w:pPr>
      <w:r w:rsidRPr="00602C04">
        <w:rPr>
          <w:sz w:val="20"/>
          <w:szCs w:val="20"/>
        </w:rPr>
        <w:t>Примечания: ** _____________________________________________________________________________________</w:t>
      </w:r>
    </w:p>
    <w:p w:rsidR="009E25B3" w:rsidRPr="00602C04" w:rsidRDefault="009E25B3" w:rsidP="009E25B3">
      <w:pPr>
        <w:autoSpaceDE w:val="0"/>
        <w:autoSpaceDN w:val="0"/>
        <w:rPr>
          <w:sz w:val="20"/>
          <w:szCs w:val="20"/>
        </w:rPr>
      </w:pPr>
      <w:r w:rsidRPr="00602C04">
        <w:rPr>
          <w:sz w:val="20"/>
          <w:szCs w:val="20"/>
        </w:rPr>
        <w:t>* Указываются все терминалы, склады, пункты приема и выдачи груженных/порожних контейнеров с момента приема транспортного средства в аренду до его возврата из аренды.</w:t>
      </w:r>
    </w:p>
    <w:p w:rsidR="009E25B3" w:rsidRDefault="009E25B3" w:rsidP="009E25B3">
      <w:pPr>
        <w:autoSpaceDE w:val="0"/>
        <w:autoSpaceDN w:val="0"/>
        <w:jc w:val="both"/>
        <w:rPr>
          <w:sz w:val="20"/>
          <w:szCs w:val="20"/>
        </w:rPr>
      </w:pPr>
      <w:r w:rsidRPr="00602C04">
        <w:rPr>
          <w:sz w:val="20"/>
          <w:szCs w:val="20"/>
        </w:rPr>
        <w:t>** В случае снятия контейнера с транспортного средства на складе погрузки/выгрузки указывается № сопроводительной ведомости.</w:t>
      </w:r>
    </w:p>
    <w:p w:rsidR="009E25B3" w:rsidRPr="00602C04" w:rsidRDefault="009E25B3" w:rsidP="009E25B3">
      <w:pPr>
        <w:autoSpaceDE w:val="0"/>
        <w:autoSpaceDN w:val="0"/>
        <w:jc w:val="both"/>
        <w:rPr>
          <w:sz w:val="20"/>
          <w:szCs w:val="20"/>
        </w:rPr>
      </w:pPr>
    </w:p>
    <w:p w:rsidR="009E25B3" w:rsidRPr="00D17B8F" w:rsidRDefault="009E25B3" w:rsidP="009E25B3">
      <w:pPr>
        <w:rPr>
          <w:b/>
          <w:sz w:val="20"/>
          <w:szCs w:val="20"/>
        </w:rPr>
      </w:pPr>
      <w:r>
        <w:rPr>
          <w:b/>
          <w:sz w:val="20"/>
          <w:szCs w:val="20"/>
        </w:rPr>
        <w:t>«</w:t>
      </w:r>
      <w:r w:rsidRPr="00D17B8F">
        <w:rPr>
          <w:b/>
          <w:sz w:val="20"/>
          <w:szCs w:val="20"/>
        </w:rPr>
        <w:t>Арендодатель»</w:t>
      </w:r>
      <w:r w:rsidRPr="00D17B8F">
        <w:rPr>
          <w:b/>
          <w:sz w:val="20"/>
          <w:szCs w:val="20"/>
        </w:rPr>
        <w:tab/>
      </w:r>
      <w:r w:rsidRPr="00D17B8F">
        <w:rPr>
          <w:b/>
          <w:sz w:val="20"/>
          <w:szCs w:val="20"/>
        </w:rPr>
        <w:tab/>
      </w:r>
      <w:r w:rsidRPr="00D17B8F">
        <w:rPr>
          <w:b/>
          <w:sz w:val="20"/>
          <w:szCs w:val="20"/>
        </w:rPr>
        <w:tab/>
      </w:r>
      <w:r w:rsidRPr="00D17B8F">
        <w:rPr>
          <w:b/>
          <w:sz w:val="20"/>
          <w:szCs w:val="20"/>
        </w:rPr>
        <w:tab/>
        <w:t xml:space="preserve">                                          «Арендатор»   </w:t>
      </w:r>
    </w:p>
    <w:tbl>
      <w:tblPr>
        <w:tblW w:w="9923" w:type="dxa"/>
        <w:tblInd w:w="108" w:type="dxa"/>
        <w:tblLook w:val="01E0"/>
      </w:tblPr>
      <w:tblGrid>
        <w:gridCol w:w="4820"/>
        <w:gridCol w:w="5103"/>
      </w:tblGrid>
      <w:tr w:rsidR="009E25B3" w:rsidRPr="00D17B8F" w:rsidTr="005312BA">
        <w:tc>
          <w:tcPr>
            <w:tcW w:w="4820" w:type="dxa"/>
          </w:tcPr>
          <w:p w:rsidR="009E25B3" w:rsidRPr="00D17B8F" w:rsidRDefault="009E25B3" w:rsidP="005312BA">
            <w:pPr>
              <w:autoSpaceDE w:val="0"/>
              <w:autoSpaceDN w:val="0"/>
              <w:adjustRightInd w:val="0"/>
              <w:rPr>
                <w:snapToGrid w:val="0"/>
                <w:sz w:val="20"/>
                <w:szCs w:val="20"/>
              </w:rPr>
            </w:pPr>
            <w:r w:rsidRPr="00D17B8F">
              <w:rPr>
                <w:snapToGrid w:val="0"/>
                <w:sz w:val="20"/>
                <w:szCs w:val="20"/>
              </w:rPr>
              <w:t>_________________________</w:t>
            </w:r>
          </w:p>
          <w:p w:rsidR="009E25B3" w:rsidRPr="00D17B8F" w:rsidRDefault="009E25B3" w:rsidP="005312BA">
            <w:pPr>
              <w:autoSpaceDE w:val="0"/>
              <w:autoSpaceDN w:val="0"/>
              <w:adjustRightInd w:val="0"/>
              <w:rPr>
                <w:snapToGrid w:val="0"/>
                <w:sz w:val="20"/>
                <w:szCs w:val="20"/>
              </w:rPr>
            </w:pPr>
          </w:p>
          <w:p w:rsidR="009E25B3" w:rsidRPr="00D17B8F" w:rsidRDefault="009E25B3" w:rsidP="005312BA">
            <w:pPr>
              <w:autoSpaceDE w:val="0"/>
              <w:autoSpaceDN w:val="0"/>
              <w:adjustRightInd w:val="0"/>
              <w:rPr>
                <w:snapToGrid w:val="0"/>
                <w:sz w:val="20"/>
                <w:szCs w:val="20"/>
              </w:rPr>
            </w:pPr>
            <w:r w:rsidRPr="00D17B8F">
              <w:rPr>
                <w:snapToGrid w:val="0"/>
                <w:sz w:val="20"/>
                <w:szCs w:val="20"/>
              </w:rPr>
              <w:t>________________/_________</w:t>
            </w:r>
          </w:p>
          <w:p w:rsidR="009E25B3" w:rsidRPr="00D17B8F" w:rsidRDefault="009E25B3" w:rsidP="005312BA">
            <w:pPr>
              <w:autoSpaceDE w:val="0"/>
              <w:autoSpaceDN w:val="0"/>
              <w:adjustRightInd w:val="0"/>
              <w:rPr>
                <w:b/>
                <w:sz w:val="20"/>
                <w:szCs w:val="20"/>
              </w:rPr>
            </w:pPr>
            <w:r w:rsidRPr="00D17B8F">
              <w:rPr>
                <w:snapToGrid w:val="0"/>
                <w:sz w:val="20"/>
                <w:szCs w:val="20"/>
              </w:rPr>
              <w:t>М.п.</w:t>
            </w:r>
          </w:p>
        </w:tc>
        <w:tc>
          <w:tcPr>
            <w:tcW w:w="5103" w:type="dxa"/>
          </w:tcPr>
          <w:p w:rsidR="009E25B3" w:rsidRPr="00D17B8F" w:rsidRDefault="009E25B3" w:rsidP="005312BA">
            <w:pPr>
              <w:widowControl w:val="0"/>
              <w:jc w:val="both"/>
              <w:rPr>
                <w:snapToGrid w:val="0"/>
                <w:sz w:val="20"/>
                <w:szCs w:val="20"/>
              </w:rPr>
            </w:pPr>
            <w:r w:rsidRPr="00D17B8F">
              <w:rPr>
                <w:snapToGrid w:val="0"/>
                <w:sz w:val="20"/>
                <w:szCs w:val="20"/>
              </w:rPr>
              <w:t>Директор филиала</w:t>
            </w:r>
          </w:p>
          <w:p w:rsidR="009E25B3" w:rsidRPr="00D17B8F" w:rsidRDefault="009E25B3" w:rsidP="005312BA">
            <w:pPr>
              <w:widowControl w:val="0"/>
              <w:jc w:val="both"/>
              <w:rPr>
                <w:snapToGrid w:val="0"/>
                <w:sz w:val="20"/>
                <w:szCs w:val="20"/>
              </w:rPr>
            </w:pPr>
            <w:r w:rsidRPr="00D17B8F">
              <w:rPr>
                <w:snapToGrid w:val="0"/>
                <w:sz w:val="20"/>
                <w:szCs w:val="20"/>
              </w:rPr>
              <w:t>ПАО «ТрансКонтейнер» на СКЖД</w:t>
            </w:r>
          </w:p>
          <w:p w:rsidR="009E25B3" w:rsidRPr="00D17B8F" w:rsidRDefault="009E25B3" w:rsidP="005312BA">
            <w:pPr>
              <w:widowControl w:val="0"/>
              <w:jc w:val="both"/>
              <w:rPr>
                <w:snapToGrid w:val="0"/>
                <w:sz w:val="20"/>
                <w:szCs w:val="20"/>
              </w:rPr>
            </w:pPr>
            <w:r w:rsidRPr="00D17B8F">
              <w:rPr>
                <w:snapToGrid w:val="0"/>
                <w:sz w:val="20"/>
                <w:szCs w:val="20"/>
              </w:rPr>
              <w:t>__________________/Бабич Е.Е.</w:t>
            </w:r>
          </w:p>
          <w:p w:rsidR="009E25B3" w:rsidRPr="00D17B8F" w:rsidRDefault="009E25B3" w:rsidP="005312BA">
            <w:pPr>
              <w:widowControl w:val="0"/>
              <w:jc w:val="both"/>
              <w:rPr>
                <w:b/>
                <w:bCs/>
                <w:snapToGrid w:val="0"/>
                <w:sz w:val="20"/>
                <w:szCs w:val="20"/>
              </w:rPr>
            </w:pPr>
            <w:r w:rsidRPr="00D17B8F">
              <w:rPr>
                <w:snapToGrid w:val="0"/>
                <w:sz w:val="20"/>
                <w:szCs w:val="20"/>
              </w:rPr>
              <w:t>М.п.</w:t>
            </w:r>
          </w:p>
        </w:tc>
      </w:tr>
    </w:tbl>
    <w:p w:rsidR="009E25B3" w:rsidRDefault="009E25B3" w:rsidP="009E25B3">
      <w:pPr>
        <w:autoSpaceDE w:val="0"/>
        <w:autoSpaceDN w:val="0"/>
        <w:sectPr w:rsidR="009E25B3" w:rsidSect="00C11864">
          <w:pgSz w:w="11906" w:h="16838"/>
          <w:pgMar w:top="1134" w:right="850" w:bottom="567" w:left="1418" w:header="708" w:footer="708" w:gutter="0"/>
          <w:cols w:space="708"/>
          <w:docGrid w:linePitch="360"/>
        </w:sectPr>
      </w:pPr>
    </w:p>
    <w:p w:rsidR="009E25B3" w:rsidRPr="003B1559" w:rsidRDefault="009E25B3" w:rsidP="009E25B3">
      <w:pPr>
        <w:autoSpaceDE w:val="0"/>
        <w:autoSpaceDN w:val="0"/>
        <w:jc w:val="right"/>
      </w:pPr>
      <w:r>
        <w:lastRenderedPageBreak/>
        <w:t>Приложение № 4</w:t>
      </w:r>
    </w:p>
    <w:p w:rsidR="009E25B3" w:rsidRPr="00602C04" w:rsidRDefault="009E25B3" w:rsidP="009E25B3">
      <w:pPr>
        <w:autoSpaceDE w:val="0"/>
        <w:autoSpaceDN w:val="0"/>
        <w:jc w:val="right"/>
      </w:pPr>
      <w:r w:rsidRPr="00602C04">
        <w:t xml:space="preserve">к договору аренды транспортного средства с экипажем </w:t>
      </w:r>
    </w:p>
    <w:p w:rsidR="009E25B3" w:rsidRPr="00602C04" w:rsidRDefault="009E25B3" w:rsidP="009E25B3">
      <w:pPr>
        <w:autoSpaceDE w:val="0"/>
        <w:autoSpaceDN w:val="0"/>
        <w:jc w:val="right"/>
      </w:pPr>
      <w:r w:rsidRPr="00602C04">
        <w:t xml:space="preserve">                                        </w:t>
      </w:r>
      <w:r w:rsidRPr="00602C04">
        <w:tab/>
      </w:r>
      <w:r w:rsidRPr="00602C04">
        <w:tab/>
      </w:r>
      <w:r w:rsidRPr="00602C04">
        <w:tab/>
      </w:r>
      <w:r w:rsidRPr="00602C04">
        <w:tab/>
        <w:t xml:space="preserve">   №__________  от «____» ________ 201__  </w:t>
      </w:r>
    </w:p>
    <w:p w:rsidR="009E25B3" w:rsidRDefault="009E25B3" w:rsidP="009E25B3">
      <w:pPr>
        <w:jc w:val="center"/>
        <w:rPr>
          <w:b/>
          <w:bCs/>
          <w:color w:val="000000"/>
        </w:rPr>
      </w:pPr>
    </w:p>
    <w:p w:rsidR="009E25B3" w:rsidRPr="00F6414D" w:rsidRDefault="009E25B3" w:rsidP="009E25B3">
      <w:pPr>
        <w:jc w:val="center"/>
        <w:rPr>
          <w:b/>
          <w:bCs/>
          <w:color w:val="000000"/>
        </w:rPr>
      </w:pPr>
      <w:r w:rsidRPr="00F6414D">
        <w:rPr>
          <w:b/>
          <w:bCs/>
          <w:color w:val="000000"/>
        </w:rPr>
        <w:t>Сводный акт приема-передачи  транспортного</w:t>
      </w:r>
      <w:proofErr w:type="gramStart"/>
      <w:r w:rsidRPr="00F6414D">
        <w:rPr>
          <w:b/>
          <w:bCs/>
          <w:color w:val="000000"/>
        </w:rPr>
        <w:t xml:space="preserve"> (- </w:t>
      </w:r>
      <w:proofErr w:type="gramEnd"/>
      <w:r w:rsidRPr="00F6414D">
        <w:rPr>
          <w:b/>
          <w:bCs/>
          <w:color w:val="000000"/>
        </w:rPr>
        <w:t>ых) средства (-в)</w:t>
      </w:r>
    </w:p>
    <w:p w:rsidR="009E25B3" w:rsidRPr="00F6414D" w:rsidRDefault="009E25B3" w:rsidP="009E25B3">
      <w:pPr>
        <w:jc w:val="center"/>
        <w:rPr>
          <w:b/>
          <w:bCs/>
          <w:color w:val="000000"/>
        </w:rPr>
      </w:pPr>
      <w:r w:rsidRPr="00F6414D">
        <w:rPr>
          <w:b/>
          <w:bCs/>
          <w:color w:val="000000"/>
        </w:rPr>
        <w:t>по договору аренды транспортного средства с экипажем</w:t>
      </w:r>
    </w:p>
    <w:p w:rsidR="009E25B3" w:rsidRPr="00F6414D" w:rsidRDefault="009E25B3" w:rsidP="009E25B3">
      <w:pPr>
        <w:jc w:val="center"/>
        <w:rPr>
          <w:b/>
          <w:bCs/>
          <w:color w:val="000000"/>
        </w:rPr>
      </w:pPr>
      <w:r w:rsidRPr="00F6414D">
        <w:rPr>
          <w:b/>
          <w:bCs/>
          <w:color w:val="000000"/>
        </w:rPr>
        <w:t>от «____» _______________201__ г. №___________</w:t>
      </w:r>
    </w:p>
    <w:p w:rsidR="009E25B3" w:rsidRDefault="009E25B3" w:rsidP="009E25B3">
      <w:pPr>
        <w:jc w:val="center"/>
        <w:rPr>
          <w:b/>
          <w:bCs/>
          <w:color w:val="000000"/>
        </w:rPr>
      </w:pPr>
      <w:r w:rsidRPr="00F6414D">
        <w:rPr>
          <w:b/>
          <w:bCs/>
          <w:color w:val="000000"/>
        </w:rPr>
        <w:t>за период с «____»_________201_ г. по «___»_________ 201__ г.</w:t>
      </w:r>
    </w:p>
    <w:tbl>
      <w:tblPr>
        <w:tblW w:w="15770" w:type="dxa"/>
        <w:tblInd w:w="-318" w:type="dxa"/>
        <w:tblLayout w:type="fixed"/>
        <w:tblLook w:val="04A0"/>
      </w:tblPr>
      <w:tblGrid>
        <w:gridCol w:w="459"/>
        <w:gridCol w:w="676"/>
        <w:gridCol w:w="719"/>
        <w:gridCol w:w="840"/>
        <w:gridCol w:w="709"/>
        <w:gridCol w:w="851"/>
        <w:gridCol w:w="708"/>
        <w:gridCol w:w="709"/>
        <w:gridCol w:w="709"/>
        <w:gridCol w:w="780"/>
        <w:gridCol w:w="779"/>
        <w:gridCol w:w="921"/>
        <w:gridCol w:w="921"/>
        <w:gridCol w:w="710"/>
        <w:gridCol w:w="1077"/>
        <w:gridCol w:w="787"/>
        <w:gridCol w:w="850"/>
        <w:gridCol w:w="851"/>
        <w:gridCol w:w="708"/>
        <w:gridCol w:w="1006"/>
      </w:tblGrid>
      <w:tr w:rsidR="009E25B3" w:rsidRPr="00F6414D" w:rsidTr="005312BA">
        <w:trPr>
          <w:trHeight w:val="585"/>
        </w:trPr>
        <w:tc>
          <w:tcPr>
            <w:tcW w:w="4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E25B3" w:rsidRPr="00F6414D" w:rsidRDefault="009E25B3" w:rsidP="005312BA">
            <w:pPr>
              <w:jc w:val="center"/>
              <w:rPr>
                <w:color w:val="000000"/>
                <w:sz w:val="18"/>
                <w:szCs w:val="18"/>
              </w:rPr>
            </w:pPr>
            <w:r w:rsidRPr="00F6414D">
              <w:rPr>
                <w:color w:val="000000"/>
                <w:sz w:val="18"/>
                <w:szCs w:val="18"/>
              </w:rPr>
              <w:t xml:space="preserve">№ </w:t>
            </w:r>
            <w:proofErr w:type="gramStart"/>
            <w:r w:rsidRPr="00F6414D">
              <w:rPr>
                <w:color w:val="000000"/>
                <w:sz w:val="18"/>
                <w:szCs w:val="18"/>
              </w:rPr>
              <w:t>п</w:t>
            </w:r>
            <w:proofErr w:type="gramEnd"/>
            <w:r w:rsidRPr="00F6414D">
              <w:rPr>
                <w:color w:val="000000"/>
                <w:sz w:val="18"/>
                <w:szCs w:val="18"/>
              </w:rPr>
              <w:t>/п</w:t>
            </w:r>
          </w:p>
        </w:tc>
        <w:tc>
          <w:tcPr>
            <w:tcW w:w="6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25B3" w:rsidRPr="00F6414D" w:rsidRDefault="009E25B3" w:rsidP="005312BA">
            <w:pPr>
              <w:jc w:val="center"/>
              <w:rPr>
                <w:color w:val="000000"/>
                <w:sz w:val="18"/>
                <w:szCs w:val="18"/>
              </w:rPr>
            </w:pPr>
            <w:r w:rsidRPr="00F6414D">
              <w:rPr>
                <w:color w:val="000000"/>
                <w:sz w:val="18"/>
                <w:szCs w:val="18"/>
              </w:rPr>
              <w:t>№ контейнера</w:t>
            </w:r>
          </w:p>
        </w:tc>
        <w:tc>
          <w:tcPr>
            <w:tcW w:w="7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25B3" w:rsidRPr="00F6414D" w:rsidRDefault="009E25B3" w:rsidP="005312BA">
            <w:pPr>
              <w:jc w:val="center"/>
              <w:rPr>
                <w:color w:val="000000"/>
                <w:sz w:val="18"/>
                <w:szCs w:val="18"/>
              </w:rPr>
            </w:pPr>
            <w:r w:rsidRPr="00F6414D">
              <w:rPr>
                <w:color w:val="000000"/>
                <w:sz w:val="18"/>
                <w:szCs w:val="18"/>
              </w:rPr>
              <w:t>футовость</w:t>
            </w:r>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25B3" w:rsidRPr="00F6414D" w:rsidRDefault="009E25B3" w:rsidP="005312BA">
            <w:pPr>
              <w:jc w:val="center"/>
              <w:rPr>
                <w:color w:val="000000"/>
                <w:sz w:val="18"/>
                <w:szCs w:val="18"/>
              </w:rPr>
            </w:pPr>
            <w:r w:rsidRPr="00F6414D">
              <w:rPr>
                <w:color w:val="000000"/>
                <w:sz w:val="18"/>
                <w:szCs w:val="18"/>
              </w:rPr>
              <w:t>№ заявки Арендатора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25B3" w:rsidRPr="00F6414D" w:rsidRDefault="009E25B3" w:rsidP="005312BA">
            <w:pPr>
              <w:jc w:val="center"/>
              <w:rPr>
                <w:color w:val="000000"/>
                <w:sz w:val="18"/>
                <w:szCs w:val="18"/>
              </w:rPr>
            </w:pPr>
            <w:r w:rsidRPr="00F6414D">
              <w:rPr>
                <w:color w:val="000000"/>
                <w:sz w:val="18"/>
                <w:szCs w:val="18"/>
              </w:rPr>
              <w:t>№ транспортного средства</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9E25B3" w:rsidRPr="00F6414D" w:rsidRDefault="009E25B3" w:rsidP="005312BA">
            <w:pPr>
              <w:jc w:val="center"/>
              <w:rPr>
                <w:color w:val="000000"/>
                <w:sz w:val="18"/>
                <w:szCs w:val="18"/>
              </w:rPr>
            </w:pPr>
            <w:r w:rsidRPr="00F6414D">
              <w:rPr>
                <w:color w:val="000000"/>
                <w:sz w:val="18"/>
                <w:szCs w:val="18"/>
              </w:rPr>
              <w:t>транспортная накладная</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9E25B3" w:rsidRPr="00F6414D" w:rsidRDefault="009E25B3" w:rsidP="005312BA">
            <w:pPr>
              <w:jc w:val="center"/>
              <w:rPr>
                <w:color w:val="000000"/>
                <w:sz w:val="18"/>
                <w:szCs w:val="18"/>
              </w:rPr>
            </w:pPr>
            <w:r w:rsidRPr="00F6414D">
              <w:rPr>
                <w:color w:val="000000"/>
                <w:sz w:val="18"/>
                <w:szCs w:val="18"/>
              </w:rPr>
              <w:t>Акта приема передачи</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9E25B3" w:rsidRPr="00F6414D" w:rsidRDefault="009E25B3" w:rsidP="005312BA">
            <w:pPr>
              <w:jc w:val="center"/>
              <w:rPr>
                <w:color w:val="000000"/>
                <w:sz w:val="18"/>
                <w:szCs w:val="18"/>
              </w:rPr>
            </w:pPr>
            <w:r w:rsidRPr="00F6414D">
              <w:rPr>
                <w:color w:val="000000"/>
                <w:sz w:val="18"/>
                <w:szCs w:val="18"/>
              </w:rPr>
              <w:t>маршрут пер</w:t>
            </w:r>
            <w:r>
              <w:rPr>
                <w:color w:val="000000"/>
                <w:sz w:val="18"/>
                <w:szCs w:val="18"/>
              </w:rPr>
              <w:t>е</w:t>
            </w:r>
            <w:r w:rsidRPr="00F6414D">
              <w:rPr>
                <w:color w:val="000000"/>
                <w:sz w:val="18"/>
                <w:szCs w:val="18"/>
              </w:rPr>
              <w:t>возки</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9E25B3" w:rsidRPr="00F6414D" w:rsidRDefault="009E25B3" w:rsidP="005312BA">
            <w:pPr>
              <w:jc w:val="center"/>
              <w:rPr>
                <w:color w:val="000000"/>
                <w:sz w:val="18"/>
                <w:szCs w:val="18"/>
              </w:rPr>
            </w:pPr>
            <w:r w:rsidRPr="00F6414D">
              <w:rPr>
                <w:color w:val="000000"/>
                <w:sz w:val="18"/>
                <w:szCs w:val="18"/>
              </w:rPr>
              <w:t>Срок аренды ТС с экипажем</w:t>
            </w:r>
          </w:p>
        </w:tc>
        <w:tc>
          <w:tcPr>
            <w:tcW w:w="7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E25B3" w:rsidRPr="00F6414D" w:rsidRDefault="009E25B3" w:rsidP="005312BA">
            <w:pPr>
              <w:jc w:val="center"/>
              <w:rPr>
                <w:color w:val="000000"/>
                <w:sz w:val="18"/>
                <w:szCs w:val="18"/>
              </w:rPr>
            </w:pPr>
            <w:r w:rsidRPr="00F6414D">
              <w:rPr>
                <w:color w:val="000000"/>
                <w:sz w:val="18"/>
                <w:szCs w:val="18"/>
              </w:rPr>
              <w:t>Общее время аренды ТС с экипажем</w:t>
            </w:r>
          </w:p>
        </w:tc>
        <w:tc>
          <w:tcPr>
            <w:tcW w:w="10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E25B3" w:rsidRPr="00F6414D" w:rsidRDefault="009E25B3" w:rsidP="005312BA">
            <w:pPr>
              <w:jc w:val="center"/>
              <w:rPr>
                <w:color w:val="000000"/>
                <w:sz w:val="18"/>
                <w:szCs w:val="18"/>
              </w:rPr>
            </w:pPr>
            <w:r w:rsidRPr="00F6414D">
              <w:rPr>
                <w:color w:val="000000"/>
                <w:sz w:val="18"/>
                <w:szCs w:val="18"/>
              </w:rPr>
              <w:t>Ставка арендной платы ТС с экипажем при завозе/вывозе с тарификацией: (зона</w:t>
            </w:r>
            <w:proofErr w:type="gramStart"/>
            <w:r w:rsidRPr="00F6414D">
              <w:rPr>
                <w:color w:val="000000"/>
                <w:sz w:val="18"/>
                <w:szCs w:val="18"/>
              </w:rPr>
              <w:t>,р</w:t>
            </w:r>
            <w:proofErr w:type="gramEnd"/>
            <w:r w:rsidRPr="00F6414D">
              <w:rPr>
                <w:color w:val="000000"/>
                <w:sz w:val="18"/>
                <w:szCs w:val="18"/>
              </w:rPr>
              <w:t>асстояние, время)</w:t>
            </w:r>
          </w:p>
        </w:tc>
        <w:tc>
          <w:tcPr>
            <w:tcW w:w="7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25B3" w:rsidRPr="00F6414D" w:rsidRDefault="009E25B3" w:rsidP="005312BA">
            <w:pPr>
              <w:jc w:val="center"/>
              <w:rPr>
                <w:color w:val="000000"/>
                <w:sz w:val="18"/>
                <w:szCs w:val="18"/>
              </w:rPr>
            </w:pPr>
            <w:r w:rsidRPr="00F6414D">
              <w:rPr>
                <w:color w:val="000000"/>
                <w:sz w:val="18"/>
                <w:szCs w:val="18"/>
              </w:rPr>
              <w:t>Превышение нормы времени на погрузку/выгрузку (час)</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25B3" w:rsidRPr="00F6414D" w:rsidRDefault="009E25B3" w:rsidP="005312BA">
            <w:pPr>
              <w:jc w:val="center"/>
              <w:rPr>
                <w:color w:val="000000"/>
                <w:sz w:val="18"/>
                <w:szCs w:val="18"/>
              </w:rPr>
            </w:pPr>
            <w:r w:rsidRPr="00F6414D">
              <w:rPr>
                <w:color w:val="000000"/>
                <w:sz w:val="18"/>
                <w:szCs w:val="18"/>
              </w:rPr>
              <w:t>Стоимость превышения времени под погрузкой/выгрузкой</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25B3" w:rsidRPr="00F6414D" w:rsidRDefault="009E25B3" w:rsidP="005312BA">
            <w:pPr>
              <w:jc w:val="center"/>
              <w:rPr>
                <w:color w:val="000000"/>
                <w:sz w:val="18"/>
                <w:szCs w:val="18"/>
              </w:rPr>
            </w:pPr>
            <w:r w:rsidRPr="00F6414D">
              <w:rPr>
                <w:color w:val="000000"/>
                <w:sz w:val="18"/>
                <w:szCs w:val="18"/>
              </w:rPr>
              <w:t xml:space="preserve">Итого стоимость арендной платы в руб без НДС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25B3" w:rsidRPr="00F6414D" w:rsidRDefault="009E25B3" w:rsidP="005312BA">
            <w:pPr>
              <w:jc w:val="center"/>
              <w:rPr>
                <w:color w:val="000000"/>
                <w:sz w:val="18"/>
                <w:szCs w:val="18"/>
              </w:rPr>
            </w:pPr>
            <w:r w:rsidRPr="00F6414D">
              <w:rPr>
                <w:color w:val="000000"/>
                <w:sz w:val="18"/>
                <w:szCs w:val="18"/>
              </w:rPr>
              <w:t>НДС</w:t>
            </w:r>
          </w:p>
        </w:tc>
        <w:tc>
          <w:tcPr>
            <w:tcW w:w="10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25B3" w:rsidRPr="00F6414D" w:rsidRDefault="009E25B3" w:rsidP="005312BA">
            <w:pPr>
              <w:jc w:val="center"/>
              <w:rPr>
                <w:color w:val="000000"/>
                <w:sz w:val="18"/>
                <w:szCs w:val="18"/>
              </w:rPr>
            </w:pPr>
            <w:r w:rsidRPr="00F6414D">
              <w:rPr>
                <w:color w:val="000000"/>
                <w:sz w:val="18"/>
                <w:szCs w:val="18"/>
              </w:rPr>
              <w:t xml:space="preserve">Итого стоимость арендной платы в руб с НДС </w:t>
            </w:r>
          </w:p>
        </w:tc>
      </w:tr>
      <w:tr w:rsidR="009E25B3" w:rsidRPr="00F6414D" w:rsidTr="005312BA">
        <w:trPr>
          <w:trHeight w:val="2176"/>
        </w:trPr>
        <w:tc>
          <w:tcPr>
            <w:tcW w:w="459" w:type="dxa"/>
            <w:vMerge/>
            <w:tcBorders>
              <w:top w:val="single" w:sz="4" w:space="0" w:color="auto"/>
              <w:left w:val="single" w:sz="4" w:space="0" w:color="auto"/>
              <w:bottom w:val="single" w:sz="4" w:space="0" w:color="000000"/>
              <w:right w:val="single" w:sz="4" w:space="0" w:color="auto"/>
            </w:tcBorders>
            <w:vAlign w:val="center"/>
            <w:hideMark/>
          </w:tcPr>
          <w:p w:rsidR="009E25B3" w:rsidRPr="00F6414D" w:rsidRDefault="009E25B3" w:rsidP="005312BA">
            <w:pPr>
              <w:rPr>
                <w:color w:val="000000"/>
                <w:sz w:val="18"/>
                <w:szCs w:val="18"/>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rsidR="009E25B3" w:rsidRPr="00F6414D" w:rsidRDefault="009E25B3" w:rsidP="005312BA">
            <w:pPr>
              <w:rPr>
                <w:color w:val="000000"/>
                <w:sz w:val="18"/>
                <w:szCs w:val="18"/>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9E25B3" w:rsidRPr="00F6414D" w:rsidRDefault="009E25B3" w:rsidP="005312BA">
            <w:pPr>
              <w:rPr>
                <w:color w:val="000000"/>
                <w:sz w:val="18"/>
                <w:szCs w:val="18"/>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9E25B3" w:rsidRPr="00F6414D" w:rsidRDefault="009E25B3" w:rsidP="005312BA">
            <w:pPr>
              <w:rPr>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E25B3" w:rsidRPr="00F6414D" w:rsidRDefault="009E25B3" w:rsidP="005312BA">
            <w:pPr>
              <w:rPr>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9E25B3" w:rsidRPr="00F6414D" w:rsidRDefault="009E25B3" w:rsidP="005312BA">
            <w:pPr>
              <w:jc w:val="center"/>
              <w:rPr>
                <w:color w:val="000000"/>
                <w:sz w:val="18"/>
                <w:szCs w:val="18"/>
              </w:rPr>
            </w:pPr>
            <w:r w:rsidRPr="00F6414D">
              <w:rPr>
                <w:color w:val="000000"/>
                <w:sz w:val="18"/>
                <w:szCs w:val="18"/>
              </w:rPr>
              <w:t>№ транспортной накладной</w:t>
            </w:r>
          </w:p>
        </w:tc>
        <w:tc>
          <w:tcPr>
            <w:tcW w:w="708" w:type="dxa"/>
            <w:tcBorders>
              <w:top w:val="nil"/>
              <w:left w:val="nil"/>
              <w:bottom w:val="single" w:sz="4" w:space="0" w:color="auto"/>
              <w:right w:val="single" w:sz="4" w:space="0" w:color="auto"/>
            </w:tcBorders>
            <w:shd w:val="clear" w:color="auto" w:fill="auto"/>
            <w:vAlign w:val="center"/>
            <w:hideMark/>
          </w:tcPr>
          <w:p w:rsidR="009E25B3" w:rsidRPr="00F6414D" w:rsidRDefault="009E25B3" w:rsidP="005312BA">
            <w:pPr>
              <w:jc w:val="center"/>
              <w:rPr>
                <w:color w:val="000000"/>
                <w:sz w:val="18"/>
                <w:szCs w:val="18"/>
              </w:rPr>
            </w:pPr>
            <w:r w:rsidRPr="00F6414D">
              <w:rPr>
                <w:color w:val="000000"/>
                <w:sz w:val="18"/>
                <w:szCs w:val="18"/>
              </w:rPr>
              <w:t>Дата транспортной накладной</w:t>
            </w:r>
          </w:p>
        </w:tc>
        <w:tc>
          <w:tcPr>
            <w:tcW w:w="709" w:type="dxa"/>
            <w:tcBorders>
              <w:top w:val="nil"/>
              <w:left w:val="nil"/>
              <w:bottom w:val="single" w:sz="4" w:space="0" w:color="auto"/>
              <w:right w:val="single" w:sz="4" w:space="0" w:color="auto"/>
            </w:tcBorders>
            <w:shd w:val="clear" w:color="auto" w:fill="auto"/>
            <w:vAlign w:val="center"/>
            <w:hideMark/>
          </w:tcPr>
          <w:p w:rsidR="009E25B3" w:rsidRPr="00F6414D" w:rsidRDefault="009E25B3" w:rsidP="005312BA">
            <w:pPr>
              <w:jc w:val="center"/>
              <w:rPr>
                <w:color w:val="000000"/>
                <w:sz w:val="18"/>
                <w:szCs w:val="18"/>
              </w:rPr>
            </w:pPr>
            <w:r w:rsidRPr="00F6414D">
              <w:rPr>
                <w:color w:val="000000"/>
                <w:sz w:val="18"/>
                <w:szCs w:val="18"/>
              </w:rPr>
              <w:t>№ Акта приема передачи</w:t>
            </w:r>
          </w:p>
        </w:tc>
        <w:tc>
          <w:tcPr>
            <w:tcW w:w="709" w:type="dxa"/>
            <w:tcBorders>
              <w:top w:val="nil"/>
              <w:left w:val="nil"/>
              <w:bottom w:val="single" w:sz="4" w:space="0" w:color="auto"/>
              <w:right w:val="single" w:sz="4" w:space="0" w:color="auto"/>
            </w:tcBorders>
            <w:shd w:val="clear" w:color="auto" w:fill="auto"/>
            <w:vAlign w:val="center"/>
            <w:hideMark/>
          </w:tcPr>
          <w:p w:rsidR="009E25B3" w:rsidRPr="00F6414D" w:rsidRDefault="009E25B3" w:rsidP="005312BA">
            <w:pPr>
              <w:jc w:val="center"/>
              <w:rPr>
                <w:color w:val="000000"/>
                <w:sz w:val="18"/>
                <w:szCs w:val="18"/>
              </w:rPr>
            </w:pPr>
            <w:r w:rsidRPr="00F6414D">
              <w:rPr>
                <w:color w:val="000000"/>
                <w:sz w:val="18"/>
                <w:szCs w:val="18"/>
              </w:rPr>
              <w:t>Дата Акта приема передачи</w:t>
            </w:r>
          </w:p>
        </w:tc>
        <w:tc>
          <w:tcPr>
            <w:tcW w:w="780" w:type="dxa"/>
            <w:tcBorders>
              <w:top w:val="nil"/>
              <w:left w:val="nil"/>
              <w:bottom w:val="single" w:sz="4" w:space="0" w:color="auto"/>
              <w:right w:val="single" w:sz="4" w:space="0" w:color="auto"/>
            </w:tcBorders>
            <w:shd w:val="clear" w:color="auto" w:fill="auto"/>
            <w:vAlign w:val="center"/>
            <w:hideMark/>
          </w:tcPr>
          <w:p w:rsidR="009E25B3" w:rsidRPr="00F6414D" w:rsidRDefault="009E25B3" w:rsidP="005312BA">
            <w:pPr>
              <w:jc w:val="center"/>
              <w:rPr>
                <w:color w:val="000000"/>
                <w:sz w:val="18"/>
                <w:szCs w:val="18"/>
              </w:rPr>
            </w:pPr>
            <w:r w:rsidRPr="00F6414D">
              <w:rPr>
                <w:color w:val="000000"/>
                <w:sz w:val="18"/>
                <w:szCs w:val="18"/>
              </w:rPr>
              <w:t xml:space="preserve">место приема/передачи ТС с экипажем </w:t>
            </w:r>
            <w:proofErr w:type="gramStart"/>
            <w:r w:rsidRPr="00F6414D">
              <w:rPr>
                <w:color w:val="000000"/>
                <w:sz w:val="18"/>
                <w:szCs w:val="18"/>
              </w:rPr>
              <w:t>в</w:t>
            </w:r>
            <w:proofErr w:type="gramEnd"/>
            <w:r w:rsidRPr="00F6414D">
              <w:rPr>
                <w:color w:val="000000"/>
                <w:sz w:val="18"/>
                <w:szCs w:val="18"/>
              </w:rPr>
              <w:t>/из аренды</w:t>
            </w:r>
          </w:p>
        </w:tc>
        <w:tc>
          <w:tcPr>
            <w:tcW w:w="779" w:type="dxa"/>
            <w:tcBorders>
              <w:top w:val="nil"/>
              <w:left w:val="nil"/>
              <w:bottom w:val="single" w:sz="4" w:space="0" w:color="auto"/>
              <w:right w:val="single" w:sz="4" w:space="0" w:color="auto"/>
            </w:tcBorders>
            <w:shd w:val="clear" w:color="auto" w:fill="auto"/>
            <w:vAlign w:val="center"/>
            <w:hideMark/>
          </w:tcPr>
          <w:p w:rsidR="009E25B3" w:rsidRPr="00F6414D" w:rsidRDefault="009E25B3" w:rsidP="005312BA">
            <w:pPr>
              <w:jc w:val="center"/>
              <w:rPr>
                <w:color w:val="000000"/>
                <w:sz w:val="18"/>
                <w:szCs w:val="18"/>
              </w:rPr>
            </w:pPr>
            <w:r w:rsidRPr="00F6414D">
              <w:rPr>
                <w:color w:val="000000"/>
                <w:sz w:val="18"/>
                <w:szCs w:val="18"/>
              </w:rPr>
              <w:t>Адрес склада грузоотправителя/грузополучателя</w:t>
            </w:r>
          </w:p>
        </w:tc>
        <w:tc>
          <w:tcPr>
            <w:tcW w:w="921" w:type="dxa"/>
            <w:tcBorders>
              <w:top w:val="nil"/>
              <w:left w:val="nil"/>
              <w:bottom w:val="single" w:sz="4" w:space="0" w:color="auto"/>
              <w:right w:val="single" w:sz="4" w:space="0" w:color="auto"/>
            </w:tcBorders>
            <w:shd w:val="clear" w:color="auto" w:fill="auto"/>
            <w:vAlign w:val="center"/>
            <w:hideMark/>
          </w:tcPr>
          <w:p w:rsidR="009E25B3" w:rsidRPr="00F6414D" w:rsidRDefault="009E25B3" w:rsidP="005312BA">
            <w:pPr>
              <w:jc w:val="center"/>
              <w:rPr>
                <w:color w:val="000000"/>
                <w:sz w:val="18"/>
                <w:szCs w:val="18"/>
              </w:rPr>
            </w:pPr>
            <w:r w:rsidRPr="00F6414D">
              <w:rPr>
                <w:color w:val="000000"/>
                <w:sz w:val="18"/>
                <w:szCs w:val="18"/>
              </w:rPr>
              <w:t>Дата и время передачи ТС в аренду</w:t>
            </w:r>
          </w:p>
        </w:tc>
        <w:tc>
          <w:tcPr>
            <w:tcW w:w="921" w:type="dxa"/>
            <w:tcBorders>
              <w:top w:val="nil"/>
              <w:left w:val="nil"/>
              <w:bottom w:val="single" w:sz="4" w:space="0" w:color="auto"/>
              <w:right w:val="single" w:sz="4" w:space="0" w:color="auto"/>
            </w:tcBorders>
            <w:shd w:val="clear" w:color="auto" w:fill="auto"/>
            <w:vAlign w:val="center"/>
            <w:hideMark/>
          </w:tcPr>
          <w:p w:rsidR="009E25B3" w:rsidRPr="00F6414D" w:rsidRDefault="009E25B3" w:rsidP="005312BA">
            <w:pPr>
              <w:jc w:val="center"/>
              <w:rPr>
                <w:color w:val="000000"/>
                <w:sz w:val="18"/>
                <w:szCs w:val="18"/>
              </w:rPr>
            </w:pPr>
            <w:r w:rsidRPr="00F6414D">
              <w:rPr>
                <w:color w:val="000000"/>
                <w:sz w:val="18"/>
                <w:szCs w:val="18"/>
              </w:rPr>
              <w:t>Дата и время передачи ТС из аренды</w:t>
            </w:r>
          </w:p>
        </w:tc>
        <w:tc>
          <w:tcPr>
            <w:tcW w:w="710" w:type="dxa"/>
            <w:vMerge/>
            <w:tcBorders>
              <w:top w:val="single" w:sz="4" w:space="0" w:color="auto"/>
              <w:left w:val="single" w:sz="4" w:space="0" w:color="auto"/>
              <w:bottom w:val="single" w:sz="4" w:space="0" w:color="000000"/>
              <w:right w:val="single" w:sz="4" w:space="0" w:color="auto"/>
            </w:tcBorders>
            <w:vAlign w:val="center"/>
            <w:hideMark/>
          </w:tcPr>
          <w:p w:rsidR="009E25B3" w:rsidRPr="00F6414D" w:rsidRDefault="009E25B3" w:rsidP="005312BA">
            <w:pPr>
              <w:rPr>
                <w:color w:val="000000"/>
                <w:sz w:val="18"/>
                <w:szCs w:val="18"/>
              </w:rPr>
            </w:pPr>
          </w:p>
        </w:tc>
        <w:tc>
          <w:tcPr>
            <w:tcW w:w="1077" w:type="dxa"/>
            <w:vMerge/>
            <w:tcBorders>
              <w:top w:val="single" w:sz="4" w:space="0" w:color="auto"/>
              <w:left w:val="single" w:sz="4" w:space="0" w:color="auto"/>
              <w:bottom w:val="single" w:sz="4" w:space="0" w:color="000000"/>
              <w:right w:val="single" w:sz="4" w:space="0" w:color="auto"/>
            </w:tcBorders>
            <w:vAlign w:val="center"/>
            <w:hideMark/>
          </w:tcPr>
          <w:p w:rsidR="009E25B3" w:rsidRPr="00F6414D" w:rsidRDefault="009E25B3" w:rsidP="005312BA">
            <w:pPr>
              <w:rPr>
                <w:color w:val="000000"/>
                <w:sz w:val="18"/>
                <w:szCs w:val="18"/>
              </w:rPr>
            </w:pPr>
          </w:p>
        </w:tc>
        <w:tc>
          <w:tcPr>
            <w:tcW w:w="787" w:type="dxa"/>
            <w:vMerge/>
            <w:tcBorders>
              <w:top w:val="single" w:sz="4" w:space="0" w:color="auto"/>
              <w:left w:val="single" w:sz="4" w:space="0" w:color="auto"/>
              <w:bottom w:val="single" w:sz="4" w:space="0" w:color="auto"/>
              <w:right w:val="single" w:sz="4" w:space="0" w:color="auto"/>
            </w:tcBorders>
            <w:vAlign w:val="center"/>
            <w:hideMark/>
          </w:tcPr>
          <w:p w:rsidR="009E25B3" w:rsidRPr="00F6414D" w:rsidRDefault="009E25B3" w:rsidP="005312BA">
            <w:pPr>
              <w:rPr>
                <w:color w:val="00000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E25B3" w:rsidRPr="00F6414D" w:rsidRDefault="009E25B3" w:rsidP="005312BA">
            <w:pPr>
              <w:rPr>
                <w:color w:val="00000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E25B3" w:rsidRPr="00F6414D" w:rsidRDefault="009E25B3" w:rsidP="005312BA">
            <w:pPr>
              <w:rPr>
                <w:color w:val="000000"/>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9E25B3" w:rsidRPr="00F6414D" w:rsidRDefault="009E25B3" w:rsidP="005312BA">
            <w:pPr>
              <w:rPr>
                <w:color w:val="000000"/>
                <w:sz w:val="18"/>
                <w:szCs w:val="18"/>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9E25B3" w:rsidRPr="00F6414D" w:rsidRDefault="009E25B3" w:rsidP="005312BA">
            <w:pPr>
              <w:rPr>
                <w:color w:val="000000"/>
                <w:sz w:val="18"/>
                <w:szCs w:val="18"/>
              </w:rPr>
            </w:pPr>
          </w:p>
        </w:tc>
      </w:tr>
      <w:tr w:rsidR="009E25B3" w:rsidRPr="00F6414D" w:rsidTr="005312BA">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9E25B3" w:rsidRPr="00F6414D" w:rsidRDefault="009E25B3" w:rsidP="005312BA">
            <w:pPr>
              <w:jc w:val="center"/>
              <w:rPr>
                <w:rFonts w:ascii="Calibri" w:hAnsi="Calibri"/>
                <w:b/>
                <w:bCs/>
                <w:color w:val="000000"/>
                <w:sz w:val="18"/>
                <w:szCs w:val="18"/>
              </w:rPr>
            </w:pPr>
            <w:r w:rsidRPr="00F6414D">
              <w:rPr>
                <w:rFonts w:ascii="Calibri" w:hAnsi="Calibri"/>
                <w:b/>
                <w:bCs/>
                <w:color w:val="000000"/>
                <w:sz w:val="18"/>
                <w:szCs w:val="18"/>
              </w:rPr>
              <w:t>1</w:t>
            </w:r>
          </w:p>
        </w:tc>
        <w:tc>
          <w:tcPr>
            <w:tcW w:w="676" w:type="dxa"/>
            <w:tcBorders>
              <w:top w:val="nil"/>
              <w:left w:val="nil"/>
              <w:bottom w:val="single" w:sz="4" w:space="0" w:color="auto"/>
              <w:right w:val="single" w:sz="4" w:space="0" w:color="auto"/>
            </w:tcBorders>
            <w:shd w:val="clear" w:color="auto" w:fill="auto"/>
            <w:noWrap/>
            <w:vAlign w:val="bottom"/>
            <w:hideMark/>
          </w:tcPr>
          <w:p w:rsidR="009E25B3" w:rsidRPr="00F6414D" w:rsidRDefault="009E25B3" w:rsidP="005312BA">
            <w:pPr>
              <w:jc w:val="center"/>
              <w:rPr>
                <w:rFonts w:ascii="Calibri" w:hAnsi="Calibri"/>
                <w:b/>
                <w:bCs/>
                <w:color w:val="000000"/>
                <w:sz w:val="18"/>
                <w:szCs w:val="18"/>
              </w:rPr>
            </w:pPr>
            <w:r w:rsidRPr="00F6414D">
              <w:rPr>
                <w:rFonts w:ascii="Calibri" w:hAnsi="Calibri"/>
                <w:b/>
                <w:bCs/>
                <w:color w:val="000000"/>
                <w:sz w:val="18"/>
                <w:szCs w:val="18"/>
              </w:rPr>
              <w:t>2</w:t>
            </w:r>
          </w:p>
        </w:tc>
        <w:tc>
          <w:tcPr>
            <w:tcW w:w="719" w:type="dxa"/>
            <w:tcBorders>
              <w:top w:val="nil"/>
              <w:left w:val="nil"/>
              <w:bottom w:val="single" w:sz="4" w:space="0" w:color="auto"/>
              <w:right w:val="single" w:sz="4" w:space="0" w:color="auto"/>
            </w:tcBorders>
            <w:shd w:val="clear" w:color="auto" w:fill="auto"/>
            <w:noWrap/>
            <w:vAlign w:val="bottom"/>
            <w:hideMark/>
          </w:tcPr>
          <w:p w:rsidR="009E25B3" w:rsidRPr="00F6414D" w:rsidRDefault="009E25B3" w:rsidP="005312BA">
            <w:pPr>
              <w:jc w:val="center"/>
              <w:rPr>
                <w:rFonts w:ascii="Calibri" w:hAnsi="Calibri"/>
                <w:b/>
                <w:bCs/>
                <w:color w:val="000000"/>
                <w:sz w:val="18"/>
                <w:szCs w:val="18"/>
              </w:rPr>
            </w:pPr>
            <w:r w:rsidRPr="00F6414D">
              <w:rPr>
                <w:rFonts w:ascii="Calibri" w:hAnsi="Calibri"/>
                <w:b/>
                <w:bCs/>
                <w:color w:val="000000"/>
                <w:sz w:val="18"/>
                <w:szCs w:val="18"/>
              </w:rPr>
              <w:t>3</w:t>
            </w:r>
          </w:p>
        </w:tc>
        <w:tc>
          <w:tcPr>
            <w:tcW w:w="840" w:type="dxa"/>
            <w:tcBorders>
              <w:top w:val="nil"/>
              <w:left w:val="nil"/>
              <w:bottom w:val="single" w:sz="4" w:space="0" w:color="auto"/>
              <w:right w:val="single" w:sz="4" w:space="0" w:color="auto"/>
            </w:tcBorders>
            <w:shd w:val="clear" w:color="auto" w:fill="auto"/>
            <w:noWrap/>
            <w:vAlign w:val="bottom"/>
            <w:hideMark/>
          </w:tcPr>
          <w:p w:rsidR="009E25B3" w:rsidRPr="00F6414D" w:rsidRDefault="009E25B3" w:rsidP="005312BA">
            <w:pPr>
              <w:jc w:val="center"/>
              <w:rPr>
                <w:rFonts w:ascii="Calibri" w:hAnsi="Calibri"/>
                <w:b/>
                <w:bCs/>
                <w:color w:val="000000"/>
                <w:sz w:val="18"/>
                <w:szCs w:val="18"/>
              </w:rPr>
            </w:pPr>
            <w:r w:rsidRPr="00F6414D">
              <w:rPr>
                <w:rFonts w:ascii="Calibri" w:hAnsi="Calibri"/>
                <w:b/>
                <w:bCs/>
                <w:color w:val="000000"/>
                <w:sz w:val="18"/>
                <w:szCs w:val="18"/>
              </w:rPr>
              <w:t>4</w:t>
            </w:r>
          </w:p>
        </w:tc>
        <w:tc>
          <w:tcPr>
            <w:tcW w:w="709" w:type="dxa"/>
            <w:tcBorders>
              <w:top w:val="nil"/>
              <w:left w:val="nil"/>
              <w:bottom w:val="single" w:sz="4" w:space="0" w:color="auto"/>
              <w:right w:val="single" w:sz="4" w:space="0" w:color="auto"/>
            </w:tcBorders>
            <w:shd w:val="clear" w:color="auto" w:fill="auto"/>
            <w:noWrap/>
            <w:vAlign w:val="bottom"/>
            <w:hideMark/>
          </w:tcPr>
          <w:p w:rsidR="009E25B3" w:rsidRPr="00F6414D" w:rsidRDefault="009E25B3" w:rsidP="005312BA">
            <w:pPr>
              <w:jc w:val="center"/>
              <w:rPr>
                <w:rFonts w:ascii="Calibri" w:hAnsi="Calibri"/>
                <w:b/>
                <w:bCs/>
                <w:color w:val="000000"/>
                <w:sz w:val="18"/>
                <w:szCs w:val="18"/>
              </w:rPr>
            </w:pPr>
            <w:r w:rsidRPr="00F6414D">
              <w:rPr>
                <w:rFonts w:ascii="Calibri" w:hAnsi="Calibri"/>
                <w:b/>
                <w:bCs/>
                <w:color w:val="000000"/>
                <w:sz w:val="18"/>
                <w:szCs w:val="18"/>
              </w:rPr>
              <w:t>5</w:t>
            </w:r>
          </w:p>
        </w:tc>
        <w:tc>
          <w:tcPr>
            <w:tcW w:w="851" w:type="dxa"/>
            <w:tcBorders>
              <w:top w:val="nil"/>
              <w:left w:val="nil"/>
              <w:bottom w:val="single" w:sz="4" w:space="0" w:color="auto"/>
              <w:right w:val="single" w:sz="4" w:space="0" w:color="auto"/>
            </w:tcBorders>
            <w:shd w:val="clear" w:color="auto" w:fill="auto"/>
            <w:noWrap/>
            <w:vAlign w:val="bottom"/>
            <w:hideMark/>
          </w:tcPr>
          <w:p w:rsidR="009E25B3" w:rsidRPr="00F6414D" w:rsidRDefault="009E25B3" w:rsidP="005312BA">
            <w:pPr>
              <w:jc w:val="center"/>
              <w:rPr>
                <w:rFonts w:ascii="Calibri" w:hAnsi="Calibri"/>
                <w:b/>
                <w:bCs/>
                <w:color w:val="000000"/>
                <w:sz w:val="18"/>
                <w:szCs w:val="18"/>
              </w:rPr>
            </w:pPr>
            <w:r w:rsidRPr="00F6414D">
              <w:rPr>
                <w:rFonts w:ascii="Calibri" w:hAnsi="Calibri"/>
                <w:b/>
                <w:bCs/>
                <w:color w:val="000000"/>
                <w:sz w:val="18"/>
                <w:szCs w:val="18"/>
              </w:rPr>
              <w:t>6</w:t>
            </w:r>
          </w:p>
        </w:tc>
        <w:tc>
          <w:tcPr>
            <w:tcW w:w="708" w:type="dxa"/>
            <w:tcBorders>
              <w:top w:val="nil"/>
              <w:left w:val="nil"/>
              <w:bottom w:val="single" w:sz="4" w:space="0" w:color="auto"/>
              <w:right w:val="single" w:sz="4" w:space="0" w:color="auto"/>
            </w:tcBorders>
            <w:shd w:val="clear" w:color="auto" w:fill="auto"/>
            <w:noWrap/>
            <w:vAlign w:val="bottom"/>
            <w:hideMark/>
          </w:tcPr>
          <w:p w:rsidR="009E25B3" w:rsidRPr="00F6414D" w:rsidRDefault="009E25B3" w:rsidP="005312BA">
            <w:pPr>
              <w:jc w:val="center"/>
              <w:rPr>
                <w:rFonts w:ascii="Calibri" w:hAnsi="Calibri"/>
                <w:b/>
                <w:bCs/>
                <w:color w:val="000000"/>
                <w:sz w:val="18"/>
                <w:szCs w:val="18"/>
              </w:rPr>
            </w:pPr>
            <w:r w:rsidRPr="00F6414D">
              <w:rPr>
                <w:rFonts w:ascii="Calibri" w:hAnsi="Calibri"/>
                <w:b/>
                <w:bCs/>
                <w:color w:val="000000"/>
                <w:sz w:val="18"/>
                <w:szCs w:val="18"/>
              </w:rPr>
              <w:t>7</w:t>
            </w:r>
          </w:p>
        </w:tc>
        <w:tc>
          <w:tcPr>
            <w:tcW w:w="709" w:type="dxa"/>
            <w:tcBorders>
              <w:top w:val="nil"/>
              <w:left w:val="nil"/>
              <w:bottom w:val="single" w:sz="4" w:space="0" w:color="auto"/>
              <w:right w:val="single" w:sz="4" w:space="0" w:color="auto"/>
            </w:tcBorders>
            <w:shd w:val="clear" w:color="auto" w:fill="auto"/>
            <w:noWrap/>
            <w:vAlign w:val="bottom"/>
            <w:hideMark/>
          </w:tcPr>
          <w:p w:rsidR="009E25B3" w:rsidRPr="00F6414D" w:rsidRDefault="009E25B3" w:rsidP="005312BA">
            <w:pPr>
              <w:jc w:val="center"/>
              <w:rPr>
                <w:rFonts w:ascii="Calibri" w:hAnsi="Calibri"/>
                <w:b/>
                <w:bCs/>
                <w:color w:val="000000"/>
                <w:sz w:val="18"/>
                <w:szCs w:val="18"/>
              </w:rPr>
            </w:pPr>
            <w:r w:rsidRPr="00F6414D">
              <w:rPr>
                <w:rFonts w:ascii="Calibri" w:hAnsi="Calibri"/>
                <w:b/>
                <w:bCs/>
                <w:color w:val="000000"/>
                <w:sz w:val="18"/>
                <w:szCs w:val="18"/>
              </w:rPr>
              <w:t>8</w:t>
            </w:r>
          </w:p>
        </w:tc>
        <w:tc>
          <w:tcPr>
            <w:tcW w:w="709" w:type="dxa"/>
            <w:tcBorders>
              <w:top w:val="nil"/>
              <w:left w:val="nil"/>
              <w:bottom w:val="single" w:sz="4" w:space="0" w:color="auto"/>
              <w:right w:val="single" w:sz="4" w:space="0" w:color="auto"/>
            </w:tcBorders>
            <w:shd w:val="clear" w:color="auto" w:fill="auto"/>
            <w:noWrap/>
            <w:vAlign w:val="bottom"/>
            <w:hideMark/>
          </w:tcPr>
          <w:p w:rsidR="009E25B3" w:rsidRPr="00F6414D" w:rsidRDefault="009E25B3" w:rsidP="005312BA">
            <w:pPr>
              <w:jc w:val="center"/>
              <w:rPr>
                <w:rFonts w:ascii="Calibri" w:hAnsi="Calibri"/>
                <w:b/>
                <w:bCs/>
                <w:color w:val="000000"/>
                <w:sz w:val="18"/>
                <w:szCs w:val="18"/>
              </w:rPr>
            </w:pPr>
            <w:r w:rsidRPr="00F6414D">
              <w:rPr>
                <w:rFonts w:ascii="Calibri" w:hAnsi="Calibri"/>
                <w:b/>
                <w:bCs/>
                <w:color w:val="000000"/>
                <w:sz w:val="18"/>
                <w:szCs w:val="18"/>
              </w:rPr>
              <w:t>9</w:t>
            </w:r>
          </w:p>
        </w:tc>
        <w:tc>
          <w:tcPr>
            <w:tcW w:w="780" w:type="dxa"/>
            <w:tcBorders>
              <w:top w:val="nil"/>
              <w:left w:val="nil"/>
              <w:bottom w:val="single" w:sz="4" w:space="0" w:color="auto"/>
              <w:right w:val="single" w:sz="4" w:space="0" w:color="auto"/>
            </w:tcBorders>
            <w:shd w:val="clear" w:color="auto" w:fill="auto"/>
            <w:noWrap/>
            <w:vAlign w:val="bottom"/>
            <w:hideMark/>
          </w:tcPr>
          <w:p w:rsidR="009E25B3" w:rsidRPr="00F6414D" w:rsidRDefault="009E25B3" w:rsidP="005312BA">
            <w:pPr>
              <w:jc w:val="center"/>
              <w:rPr>
                <w:rFonts w:ascii="Calibri" w:hAnsi="Calibri"/>
                <w:b/>
                <w:bCs/>
                <w:color w:val="000000"/>
                <w:sz w:val="18"/>
                <w:szCs w:val="18"/>
              </w:rPr>
            </w:pPr>
            <w:r w:rsidRPr="00F6414D">
              <w:rPr>
                <w:rFonts w:ascii="Calibri" w:hAnsi="Calibri"/>
                <w:b/>
                <w:bCs/>
                <w:color w:val="000000"/>
                <w:sz w:val="18"/>
                <w:szCs w:val="18"/>
              </w:rPr>
              <w:t>10</w:t>
            </w:r>
          </w:p>
        </w:tc>
        <w:tc>
          <w:tcPr>
            <w:tcW w:w="779" w:type="dxa"/>
            <w:tcBorders>
              <w:top w:val="nil"/>
              <w:left w:val="nil"/>
              <w:bottom w:val="single" w:sz="4" w:space="0" w:color="auto"/>
              <w:right w:val="single" w:sz="4" w:space="0" w:color="auto"/>
            </w:tcBorders>
            <w:shd w:val="clear" w:color="auto" w:fill="auto"/>
            <w:noWrap/>
            <w:vAlign w:val="bottom"/>
            <w:hideMark/>
          </w:tcPr>
          <w:p w:rsidR="009E25B3" w:rsidRPr="00F6414D" w:rsidRDefault="009E25B3" w:rsidP="005312BA">
            <w:pPr>
              <w:jc w:val="center"/>
              <w:rPr>
                <w:rFonts w:ascii="Calibri" w:hAnsi="Calibri"/>
                <w:b/>
                <w:bCs/>
                <w:color w:val="000000"/>
                <w:sz w:val="18"/>
                <w:szCs w:val="18"/>
              </w:rPr>
            </w:pPr>
            <w:r w:rsidRPr="00F6414D">
              <w:rPr>
                <w:rFonts w:ascii="Calibri" w:hAnsi="Calibri"/>
                <w:b/>
                <w:bCs/>
                <w:color w:val="000000"/>
                <w:sz w:val="18"/>
                <w:szCs w:val="18"/>
              </w:rPr>
              <w:t>11</w:t>
            </w:r>
          </w:p>
        </w:tc>
        <w:tc>
          <w:tcPr>
            <w:tcW w:w="921" w:type="dxa"/>
            <w:tcBorders>
              <w:top w:val="nil"/>
              <w:left w:val="nil"/>
              <w:bottom w:val="single" w:sz="4" w:space="0" w:color="auto"/>
              <w:right w:val="single" w:sz="4" w:space="0" w:color="auto"/>
            </w:tcBorders>
            <w:shd w:val="clear" w:color="auto" w:fill="auto"/>
            <w:noWrap/>
            <w:vAlign w:val="bottom"/>
            <w:hideMark/>
          </w:tcPr>
          <w:p w:rsidR="009E25B3" w:rsidRPr="00F6414D" w:rsidRDefault="009E25B3" w:rsidP="005312BA">
            <w:pPr>
              <w:jc w:val="center"/>
              <w:rPr>
                <w:rFonts w:ascii="Calibri" w:hAnsi="Calibri"/>
                <w:b/>
                <w:bCs/>
                <w:color w:val="000000"/>
                <w:sz w:val="18"/>
                <w:szCs w:val="18"/>
              </w:rPr>
            </w:pPr>
            <w:r w:rsidRPr="00F6414D">
              <w:rPr>
                <w:rFonts w:ascii="Calibri" w:hAnsi="Calibri"/>
                <w:b/>
                <w:bCs/>
                <w:color w:val="000000"/>
                <w:sz w:val="18"/>
                <w:szCs w:val="18"/>
              </w:rPr>
              <w:t>1</w:t>
            </w:r>
            <w:r>
              <w:rPr>
                <w:rFonts w:ascii="Calibri" w:hAnsi="Calibri"/>
                <w:b/>
                <w:bCs/>
                <w:color w:val="000000"/>
                <w:sz w:val="18"/>
                <w:szCs w:val="18"/>
              </w:rPr>
              <w:t>2</w:t>
            </w:r>
          </w:p>
        </w:tc>
        <w:tc>
          <w:tcPr>
            <w:tcW w:w="921" w:type="dxa"/>
            <w:tcBorders>
              <w:top w:val="nil"/>
              <w:left w:val="nil"/>
              <w:bottom w:val="single" w:sz="4" w:space="0" w:color="auto"/>
              <w:right w:val="single" w:sz="4" w:space="0" w:color="auto"/>
            </w:tcBorders>
            <w:shd w:val="clear" w:color="auto" w:fill="auto"/>
            <w:noWrap/>
            <w:vAlign w:val="bottom"/>
            <w:hideMark/>
          </w:tcPr>
          <w:p w:rsidR="009E25B3" w:rsidRPr="00F6414D" w:rsidRDefault="009E25B3" w:rsidP="005312BA">
            <w:pPr>
              <w:jc w:val="center"/>
              <w:rPr>
                <w:rFonts w:ascii="Calibri" w:hAnsi="Calibri"/>
                <w:b/>
                <w:bCs/>
                <w:color w:val="000000"/>
                <w:sz w:val="18"/>
                <w:szCs w:val="18"/>
              </w:rPr>
            </w:pPr>
            <w:r w:rsidRPr="00F6414D">
              <w:rPr>
                <w:rFonts w:ascii="Calibri" w:hAnsi="Calibri"/>
                <w:b/>
                <w:bCs/>
                <w:color w:val="000000"/>
                <w:sz w:val="18"/>
                <w:szCs w:val="18"/>
              </w:rPr>
              <w:t>1</w:t>
            </w:r>
            <w:r>
              <w:rPr>
                <w:rFonts w:ascii="Calibri" w:hAnsi="Calibri"/>
                <w:b/>
                <w:bCs/>
                <w:color w:val="000000"/>
                <w:sz w:val="18"/>
                <w:szCs w:val="18"/>
              </w:rPr>
              <w:t>3</w:t>
            </w:r>
          </w:p>
        </w:tc>
        <w:tc>
          <w:tcPr>
            <w:tcW w:w="710" w:type="dxa"/>
            <w:tcBorders>
              <w:top w:val="nil"/>
              <w:left w:val="nil"/>
              <w:bottom w:val="single" w:sz="4" w:space="0" w:color="auto"/>
              <w:right w:val="single" w:sz="4" w:space="0" w:color="auto"/>
            </w:tcBorders>
            <w:shd w:val="clear" w:color="auto" w:fill="auto"/>
            <w:noWrap/>
            <w:vAlign w:val="bottom"/>
            <w:hideMark/>
          </w:tcPr>
          <w:p w:rsidR="009E25B3" w:rsidRPr="00F6414D" w:rsidRDefault="009E25B3" w:rsidP="005312BA">
            <w:pPr>
              <w:jc w:val="center"/>
              <w:rPr>
                <w:rFonts w:ascii="Calibri" w:hAnsi="Calibri"/>
                <w:b/>
                <w:bCs/>
                <w:color w:val="000000"/>
                <w:sz w:val="18"/>
                <w:szCs w:val="18"/>
              </w:rPr>
            </w:pPr>
            <w:r w:rsidRPr="00F6414D">
              <w:rPr>
                <w:rFonts w:ascii="Calibri" w:hAnsi="Calibri"/>
                <w:b/>
                <w:bCs/>
                <w:color w:val="000000"/>
                <w:sz w:val="18"/>
                <w:szCs w:val="18"/>
              </w:rPr>
              <w:t>1</w:t>
            </w:r>
            <w:r>
              <w:rPr>
                <w:rFonts w:ascii="Calibri" w:hAnsi="Calibri"/>
                <w:b/>
                <w:bCs/>
                <w:color w:val="000000"/>
                <w:sz w:val="18"/>
                <w:szCs w:val="18"/>
              </w:rPr>
              <w:t>4</w:t>
            </w:r>
          </w:p>
        </w:tc>
        <w:tc>
          <w:tcPr>
            <w:tcW w:w="1077" w:type="dxa"/>
            <w:tcBorders>
              <w:top w:val="nil"/>
              <w:left w:val="nil"/>
              <w:bottom w:val="single" w:sz="4" w:space="0" w:color="auto"/>
              <w:right w:val="single" w:sz="4" w:space="0" w:color="auto"/>
            </w:tcBorders>
            <w:shd w:val="clear" w:color="auto" w:fill="auto"/>
            <w:noWrap/>
            <w:vAlign w:val="bottom"/>
            <w:hideMark/>
          </w:tcPr>
          <w:p w:rsidR="009E25B3" w:rsidRPr="00F6414D" w:rsidRDefault="009E25B3" w:rsidP="005312BA">
            <w:pPr>
              <w:jc w:val="center"/>
              <w:rPr>
                <w:rFonts w:ascii="Calibri" w:hAnsi="Calibri"/>
                <w:b/>
                <w:bCs/>
                <w:color w:val="000000"/>
                <w:sz w:val="18"/>
                <w:szCs w:val="18"/>
              </w:rPr>
            </w:pPr>
            <w:r w:rsidRPr="00F6414D">
              <w:rPr>
                <w:rFonts w:ascii="Calibri" w:hAnsi="Calibri"/>
                <w:b/>
                <w:bCs/>
                <w:color w:val="000000"/>
                <w:sz w:val="18"/>
                <w:szCs w:val="18"/>
              </w:rPr>
              <w:t>1</w:t>
            </w:r>
            <w:r>
              <w:rPr>
                <w:rFonts w:ascii="Calibri" w:hAnsi="Calibri"/>
                <w:b/>
                <w:bCs/>
                <w:color w:val="000000"/>
                <w:sz w:val="18"/>
                <w:szCs w:val="18"/>
              </w:rPr>
              <w:t>5</w:t>
            </w:r>
          </w:p>
        </w:tc>
        <w:tc>
          <w:tcPr>
            <w:tcW w:w="787" w:type="dxa"/>
            <w:tcBorders>
              <w:top w:val="nil"/>
              <w:left w:val="nil"/>
              <w:bottom w:val="single" w:sz="4" w:space="0" w:color="auto"/>
              <w:right w:val="single" w:sz="4" w:space="0" w:color="auto"/>
            </w:tcBorders>
            <w:shd w:val="clear" w:color="auto" w:fill="auto"/>
            <w:noWrap/>
            <w:vAlign w:val="bottom"/>
            <w:hideMark/>
          </w:tcPr>
          <w:p w:rsidR="009E25B3" w:rsidRPr="00F6414D" w:rsidRDefault="009E25B3" w:rsidP="005312BA">
            <w:pPr>
              <w:jc w:val="center"/>
              <w:rPr>
                <w:rFonts w:ascii="Calibri" w:hAnsi="Calibri"/>
                <w:b/>
                <w:bCs/>
                <w:color w:val="000000"/>
                <w:sz w:val="18"/>
                <w:szCs w:val="18"/>
              </w:rPr>
            </w:pPr>
            <w:r w:rsidRPr="00F6414D">
              <w:rPr>
                <w:rFonts w:ascii="Calibri" w:hAnsi="Calibri"/>
                <w:b/>
                <w:bCs/>
                <w:color w:val="000000"/>
                <w:sz w:val="18"/>
                <w:szCs w:val="18"/>
              </w:rPr>
              <w:t>1</w:t>
            </w:r>
            <w:r>
              <w:rPr>
                <w:rFonts w:ascii="Calibri" w:hAnsi="Calibri"/>
                <w:b/>
                <w:bCs/>
                <w:color w:val="000000"/>
                <w:sz w:val="18"/>
                <w:szCs w:val="18"/>
              </w:rPr>
              <w:t>6</w:t>
            </w:r>
          </w:p>
        </w:tc>
        <w:tc>
          <w:tcPr>
            <w:tcW w:w="850" w:type="dxa"/>
            <w:tcBorders>
              <w:top w:val="nil"/>
              <w:left w:val="nil"/>
              <w:bottom w:val="single" w:sz="4" w:space="0" w:color="auto"/>
              <w:right w:val="single" w:sz="4" w:space="0" w:color="auto"/>
            </w:tcBorders>
            <w:shd w:val="clear" w:color="auto" w:fill="auto"/>
            <w:noWrap/>
            <w:vAlign w:val="bottom"/>
            <w:hideMark/>
          </w:tcPr>
          <w:p w:rsidR="009E25B3" w:rsidRPr="00F6414D" w:rsidRDefault="009E25B3" w:rsidP="005312BA">
            <w:pPr>
              <w:jc w:val="center"/>
              <w:rPr>
                <w:rFonts w:ascii="Calibri" w:hAnsi="Calibri"/>
                <w:b/>
                <w:bCs/>
                <w:color w:val="000000"/>
                <w:sz w:val="18"/>
                <w:szCs w:val="18"/>
              </w:rPr>
            </w:pPr>
            <w:r w:rsidRPr="00F6414D">
              <w:rPr>
                <w:rFonts w:ascii="Calibri" w:hAnsi="Calibri"/>
                <w:b/>
                <w:bCs/>
                <w:color w:val="000000"/>
                <w:sz w:val="18"/>
                <w:szCs w:val="18"/>
              </w:rPr>
              <w:t>1</w:t>
            </w:r>
            <w:r>
              <w:rPr>
                <w:rFonts w:ascii="Calibri" w:hAnsi="Calibri"/>
                <w:b/>
                <w:bCs/>
                <w:color w:val="000000"/>
                <w:sz w:val="18"/>
                <w:szCs w:val="18"/>
              </w:rPr>
              <w:t>7</w:t>
            </w:r>
          </w:p>
        </w:tc>
        <w:tc>
          <w:tcPr>
            <w:tcW w:w="851" w:type="dxa"/>
            <w:tcBorders>
              <w:top w:val="nil"/>
              <w:left w:val="nil"/>
              <w:bottom w:val="single" w:sz="4" w:space="0" w:color="auto"/>
              <w:right w:val="single" w:sz="4" w:space="0" w:color="auto"/>
            </w:tcBorders>
            <w:shd w:val="clear" w:color="auto" w:fill="auto"/>
            <w:noWrap/>
            <w:vAlign w:val="bottom"/>
            <w:hideMark/>
          </w:tcPr>
          <w:p w:rsidR="009E25B3" w:rsidRPr="00F6414D" w:rsidRDefault="009E25B3" w:rsidP="005312BA">
            <w:pPr>
              <w:jc w:val="center"/>
              <w:rPr>
                <w:rFonts w:ascii="Calibri" w:hAnsi="Calibri"/>
                <w:b/>
                <w:bCs/>
                <w:color w:val="000000"/>
                <w:sz w:val="18"/>
                <w:szCs w:val="18"/>
              </w:rPr>
            </w:pPr>
            <w:r w:rsidRPr="00F6414D">
              <w:rPr>
                <w:rFonts w:ascii="Calibri" w:hAnsi="Calibri"/>
                <w:b/>
                <w:bCs/>
                <w:color w:val="000000"/>
                <w:sz w:val="18"/>
                <w:szCs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9E25B3" w:rsidRPr="00F6414D" w:rsidRDefault="009E25B3" w:rsidP="005312BA">
            <w:pPr>
              <w:jc w:val="center"/>
              <w:rPr>
                <w:rFonts w:ascii="Calibri" w:hAnsi="Calibri"/>
                <w:b/>
                <w:bCs/>
                <w:color w:val="000000"/>
                <w:sz w:val="18"/>
                <w:szCs w:val="18"/>
              </w:rPr>
            </w:pPr>
            <w:r w:rsidRPr="00F6414D">
              <w:rPr>
                <w:rFonts w:ascii="Calibri" w:hAnsi="Calibri"/>
                <w:b/>
                <w:bCs/>
                <w:color w:val="000000"/>
                <w:sz w:val="18"/>
                <w:szCs w:val="18"/>
              </w:rPr>
              <w:t>19</w:t>
            </w:r>
          </w:p>
        </w:tc>
        <w:tc>
          <w:tcPr>
            <w:tcW w:w="1006" w:type="dxa"/>
            <w:tcBorders>
              <w:top w:val="nil"/>
              <w:left w:val="nil"/>
              <w:bottom w:val="single" w:sz="4" w:space="0" w:color="auto"/>
              <w:right w:val="single" w:sz="4" w:space="0" w:color="auto"/>
            </w:tcBorders>
            <w:shd w:val="clear" w:color="auto" w:fill="auto"/>
            <w:noWrap/>
            <w:vAlign w:val="bottom"/>
            <w:hideMark/>
          </w:tcPr>
          <w:p w:rsidR="009E25B3" w:rsidRPr="00F6414D" w:rsidRDefault="009E25B3" w:rsidP="005312BA">
            <w:pPr>
              <w:jc w:val="center"/>
              <w:rPr>
                <w:rFonts w:ascii="Calibri" w:hAnsi="Calibri"/>
                <w:b/>
                <w:bCs/>
                <w:color w:val="000000"/>
                <w:sz w:val="18"/>
                <w:szCs w:val="18"/>
              </w:rPr>
            </w:pPr>
            <w:r w:rsidRPr="00F6414D">
              <w:rPr>
                <w:rFonts w:ascii="Calibri" w:hAnsi="Calibri"/>
                <w:b/>
                <w:bCs/>
                <w:color w:val="000000"/>
                <w:sz w:val="18"/>
                <w:szCs w:val="18"/>
              </w:rPr>
              <w:t>20</w:t>
            </w:r>
          </w:p>
        </w:tc>
      </w:tr>
      <w:tr w:rsidR="009E25B3" w:rsidRPr="00F6414D" w:rsidTr="005312BA">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9E25B3" w:rsidRPr="00F6414D" w:rsidRDefault="009E25B3" w:rsidP="005312BA">
            <w:pPr>
              <w:rPr>
                <w:rFonts w:ascii="Calibri" w:hAnsi="Calibri"/>
                <w:color w:val="000000"/>
                <w:sz w:val="18"/>
                <w:szCs w:val="18"/>
              </w:rPr>
            </w:pPr>
            <w:r w:rsidRPr="00F6414D">
              <w:rPr>
                <w:rFonts w:ascii="Calibri" w:hAnsi="Calibri"/>
                <w:color w:val="000000"/>
                <w:sz w:val="18"/>
                <w:szCs w:val="18"/>
              </w:rPr>
              <w:t> </w:t>
            </w:r>
          </w:p>
        </w:tc>
        <w:tc>
          <w:tcPr>
            <w:tcW w:w="676" w:type="dxa"/>
            <w:tcBorders>
              <w:top w:val="nil"/>
              <w:left w:val="nil"/>
              <w:bottom w:val="single" w:sz="4" w:space="0" w:color="auto"/>
              <w:right w:val="single" w:sz="4" w:space="0" w:color="auto"/>
            </w:tcBorders>
            <w:shd w:val="clear" w:color="auto" w:fill="auto"/>
            <w:noWrap/>
            <w:vAlign w:val="bottom"/>
            <w:hideMark/>
          </w:tcPr>
          <w:p w:rsidR="009E25B3" w:rsidRPr="00F6414D" w:rsidRDefault="009E25B3" w:rsidP="005312BA">
            <w:pPr>
              <w:rPr>
                <w:rFonts w:ascii="Calibri" w:hAnsi="Calibri"/>
                <w:color w:val="000000"/>
                <w:sz w:val="18"/>
                <w:szCs w:val="18"/>
              </w:rPr>
            </w:pPr>
            <w:r w:rsidRPr="00F6414D">
              <w:rPr>
                <w:rFonts w:ascii="Calibri" w:hAnsi="Calibri"/>
                <w:color w:val="000000"/>
                <w:sz w:val="18"/>
                <w:szCs w:val="18"/>
              </w:rPr>
              <w:t> </w:t>
            </w:r>
          </w:p>
        </w:tc>
        <w:tc>
          <w:tcPr>
            <w:tcW w:w="719" w:type="dxa"/>
            <w:tcBorders>
              <w:top w:val="nil"/>
              <w:left w:val="nil"/>
              <w:bottom w:val="single" w:sz="4" w:space="0" w:color="auto"/>
              <w:right w:val="single" w:sz="4" w:space="0" w:color="auto"/>
            </w:tcBorders>
            <w:shd w:val="clear" w:color="auto" w:fill="auto"/>
            <w:noWrap/>
            <w:vAlign w:val="bottom"/>
            <w:hideMark/>
          </w:tcPr>
          <w:p w:rsidR="009E25B3" w:rsidRPr="00F6414D" w:rsidRDefault="009E25B3" w:rsidP="005312BA">
            <w:pPr>
              <w:rPr>
                <w:rFonts w:ascii="Calibri" w:hAnsi="Calibri"/>
                <w:color w:val="000000"/>
                <w:sz w:val="18"/>
                <w:szCs w:val="18"/>
              </w:rPr>
            </w:pPr>
            <w:r w:rsidRPr="00F6414D">
              <w:rPr>
                <w:rFonts w:ascii="Calibri" w:hAnsi="Calibri"/>
                <w:color w:val="000000"/>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9E25B3" w:rsidRPr="00F6414D" w:rsidRDefault="009E25B3" w:rsidP="005312BA">
            <w:pPr>
              <w:rPr>
                <w:rFonts w:ascii="Calibri" w:hAnsi="Calibri"/>
                <w:color w:val="000000"/>
                <w:sz w:val="18"/>
                <w:szCs w:val="18"/>
              </w:rPr>
            </w:pPr>
            <w:r w:rsidRPr="00F6414D">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9E25B3" w:rsidRPr="00F6414D" w:rsidRDefault="009E25B3" w:rsidP="005312BA">
            <w:pPr>
              <w:rPr>
                <w:rFonts w:ascii="Calibri" w:hAnsi="Calibri"/>
                <w:color w:val="000000"/>
                <w:sz w:val="18"/>
                <w:szCs w:val="18"/>
              </w:rPr>
            </w:pPr>
            <w:r w:rsidRPr="00F6414D">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9E25B3" w:rsidRPr="00F6414D" w:rsidRDefault="009E25B3" w:rsidP="005312BA">
            <w:pPr>
              <w:rPr>
                <w:rFonts w:ascii="Calibri" w:hAnsi="Calibri"/>
                <w:color w:val="000000"/>
                <w:sz w:val="18"/>
                <w:szCs w:val="18"/>
              </w:rPr>
            </w:pPr>
            <w:r w:rsidRPr="00F6414D">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9E25B3" w:rsidRPr="00F6414D" w:rsidRDefault="009E25B3" w:rsidP="005312BA">
            <w:pPr>
              <w:rPr>
                <w:rFonts w:ascii="Calibri" w:hAnsi="Calibri"/>
                <w:color w:val="000000"/>
                <w:sz w:val="18"/>
                <w:szCs w:val="18"/>
              </w:rPr>
            </w:pPr>
            <w:r w:rsidRPr="00F6414D">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9E25B3" w:rsidRPr="00F6414D" w:rsidRDefault="009E25B3" w:rsidP="005312BA">
            <w:pPr>
              <w:rPr>
                <w:rFonts w:ascii="Calibri" w:hAnsi="Calibri"/>
                <w:color w:val="000000"/>
                <w:sz w:val="18"/>
                <w:szCs w:val="18"/>
              </w:rPr>
            </w:pPr>
            <w:r w:rsidRPr="00F6414D">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9E25B3" w:rsidRPr="00F6414D" w:rsidRDefault="009E25B3" w:rsidP="005312BA">
            <w:pPr>
              <w:rPr>
                <w:rFonts w:ascii="Calibri" w:hAnsi="Calibri"/>
                <w:color w:val="000000"/>
                <w:sz w:val="18"/>
                <w:szCs w:val="18"/>
              </w:rPr>
            </w:pPr>
            <w:r w:rsidRPr="00F6414D">
              <w:rPr>
                <w:rFonts w:ascii="Calibri" w:hAnsi="Calibri"/>
                <w:color w:val="000000"/>
                <w:sz w:val="18"/>
                <w:szCs w:val="18"/>
              </w:rPr>
              <w:t> </w:t>
            </w:r>
          </w:p>
        </w:tc>
        <w:tc>
          <w:tcPr>
            <w:tcW w:w="780" w:type="dxa"/>
            <w:tcBorders>
              <w:top w:val="nil"/>
              <w:left w:val="nil"/>
              <w:bottom w:val="single" w:sz="4" w:space="0" w:color="auto"/>
              <w:right w:val="single" w:sz="4" w:space="0" w:color="auto"/>
            </w:tcBorders>
            <w:shd w:val="clear" w:color="auto" w:fill="auto"/>
            <w:noWrap/>
            <w:vAlign w:val="bottom"/>
            <w:hideMark/>
          </w:tcPr>
          <w:p w:rsidR="009E25B3" w:rsidRPr="00F6414D" w:rsidRDefault="009E25B3" w:rsidP="005312BA">
            <w:pPr>
              <w:rPr>
                <w:rFonts w:ascii="Calibri" w:hAnsi="Calibri"/>
                <w:color w:val="000000"/>
                <w:sz w:val="18"/>
                <w:szCs w:val="18"/>
              </w:rPr>
            </w:pPr>
            <w:r w:rsidRPr="00F6414D">
              <w:rPr>
                <w:rFonts w:ascii="Calibri" w:hAnsi="Calibri"/>
                <w:color w:val="000000"/>
                <w:sz w:val="18"/>
                <w:szCs w:val="18"/>
              </w:rPr>
              <w:t> </w:t>
            </w:r>
          </w:p>
        </w:tc>
        <w:tc>
          <w:tcPr>
            <w:tcW w:w="779" w:type="dxa"/>
            <w:tcBorders>
              <w:top w:val="nil"/>
              <w:left w:val="nil"/>
              <w:bottom w:val="single" w:sz="4" w:space="0" w:color="auto"/>
              <w:right w:val="single" w:sz="4" w:space="0" w:color="auto"/>
            </w:tcBorders>
            <w:shd w:val="clear" w:color="auto" w:fill="auto"/>
            <w:noWrap/>
            <w:vAlign w:val="bottom"/>
            <w:hideMark/>
          </w:tcPr>
          <w:p w:rsidR="009E25B3" w:rsidRPr="00F6414D" w:rsidRDefault="009E25B3" w:rsidP="005312BA">
            <w:pPr>
              <w:rPr>
                <w:rFonts w:ascii="Calibri" w:hAnsi="Calibri"/>
                <w:color w:val="000000"/>
                <w:sz w:val="18"/>
                <w:szCs w:val="18"/>
              </w:rPr>
            </w:pPr>
            <w:r w:rsidRPr="00F6414D">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9E25B3" w:rsidRPr="00F6414D" w:rsidRDefault="009E25B3" w:rsidP="005312BA">
            <w:pPr>
              <w:rPr>
                <w:rFonts w:ascii="Calibri" w:hAnsi="Calibri"/>
                <w:color w:val="000000"/>
                <w:sz w:val="18"/>
                <w:szCs w:val="18"/>
              </w:rPr>
            </w:pPr>
            <w:r w:rsidRPr="00F6414D">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9E25B3" w:rsidRPr="00F6414D" w:rsidRDefault="009E25B3" w:rsidP="005312BA">
            <w:pPr>
              <w:rPr>
                <w:rFonts w:ascii="Calibri" w:hAnsi="Calibri"/>
                <w:color w:val="000000"/>
                <w:sz w:val="18"/>
                <w:szCs w:val="18"/>
              </w:rPr>
            </w:pPr>
            <w:r w:rsidRPr="00F6414D">
              <w:rPr>
                <w:rFonts w:ascii="Calibri" w:hAnsi="Calibri"/>
                <w:color w:val="000000"/>
                <w:sz w:val="18"/>
                <w:szCs w:val="18"/>
              </w:rPr>
              <w:t> </w:t>
            </w:r>
          </w:p>
        </w:tc>
        <w:tc>
          <w:tcPr>
            <w:tcW w:w="710" w:type="dxa"/>
            <w:tcBorders>
              <w:top w:val="nil"/>
              <w:left w:val="nil"/>
              <w:bottom w:val="single" w:sz="4" w:space="0" w:color="auto"/>
              <w:right w:val="single" w:sz="4" w:space="0" w:color="auto"/>
            </w:tcBorders>
            <w:shd w:val="clear" w:color="auto" w:fill="auto"/>
            <w:noWrap/>
            <w:vAlign w:val="bottom"/>
            <w:hideMark/>
          </w:tcPr>
          <w:p w:rsidR="009E25B3" w:rsidRPr="00F6414D" w:rsidRDefault="009E25B3" w:rsidP="005312BA">
            <w:pPr>
              <w:rPr>
                <w:rFonts w:ascii="Calibri" w:hAnsi="Calibri"/>
                <w:color w:val="000000"/>
                <w:sz w:val="18"/>
                <w:szCs w:val="18"/>
              </w:rPr>
            </w:pPr>
            <w:r w:rsidRPr="00F6414D">
              <w:rPr>
                <w:rFonts w:ascii="Calibri" w:hAnsi="Calibri"/>
                <w:color w:val="000000"/>
                <w:sz w:val="18"/>
                <w:szCs w:val="18"/>
              </w:rPr>
              <w:t> </w:t>
            </w:r>
          </w:p>
        </w:tc>
        <w:tc>
          <w:tcPr>
            <w:tcW w:w="1077" w:type="dxa"/>
            <w:tcBorders>
              <w:top w:val="nil"/>
              <w:left w:val="nil"/>
              <w:bottom w:val="single" w:sz="4" w:space="0" w:color="auto"/>
              <w:right w:val="single" w:sz="4" w:space="0" w:color="auto"/>
            </w:tcBorders>
            <w:shd w:val="clear" w:color="auto" w:fill="auto"/>
            <w:noWrap/>
            <w:vAlign w:val="bottom"/>
            <w:hideMark/>
          </w:tcPr>
          <w:p w:rsidR="009E25B3" w:rsidRPr="00F6414D" w:rsidRDefault="009E25B3" w:rsidP="005312BA">
            <w:pPr>
              <w:rPr>
                <w:rFonts w:ascii="Calibri" w:hAnsi="Calibri"/>
                <w:color w:val="000000"/>
                <w:sz w:val="18"/>
                <w:szCs w:val="18"/>
              </w:rPr>
            </w:pPr>
            <w:r w:rsidRPr="00F6414D">
              <w:rPr>
                <w:rFonts w:ascii="Calibri" w:hAnsi="Calibri"/>
                <w:color w:val="000000"/>
                <w:sz w:val="18"/>
                <w:szCs w:val="18"/>
              </w:rPr>
              <w:t> </w:t>
            </w:r>
          </w:p>
        </w:tc>
        <w:tc>
          <w:tcPr>
            <w:tcW w:w="787" w:type="dxa"/>
            <w:tcBorders>
              <w:top w:val="nil"/>
              <w:left w:val="nil"/>
              <w:bottom w:val="single" w:sz="4" w:space="0" w:color="auto"/>
              <w:right w:val="single" w:sz="4" w:space="0" w:color="auto"/>
            </w:tcBorders>
            <w:shd w:val="clear" w:color="auto" w:fill="auto"/>
            <w:noWrap/>
            <w:vAlign w:val="bottom"/>
            <w:hideMark/>
          </w:tcPr>
          <w:p w:rsidR="009E25B3" w:rsidRPr="00F6414D" w:rsidRDefault="009E25B3" w:rsidP="005312BA">
            <w:pPr>
              <w:rPr>
                <w:rFonts w:ascii="Calibri" w:hAnsi="Calibri"/>
                <w:color w:val="000000"/>
                <w:sz w:val="18"/>
                <w:szCs w:val="18"/>
              </w:rPr>
            </w:pPr>
            <w:r w:rsidRPr="00F6414D">
              <w:rPr>
                <w:rFonts w:ascii="Calibri" w:hAnsi="Calibri"/>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9E25B3" w:rsidRPr="00F6414D" w:rsidRDefault="009E25B3" w:rsidP="005312BA">
            <w:pPr>
              <w:rPr>
                <w:rFonts w:ascii="Calibri" w:hAnsi="Calibri"/>
                <w:color w:val="000000"/>
                <w:sz w:val="18"/>
                <w:szCs w:val="18"/>
              </w:rPr>
            </w:pPr>
            <w:r w:rsidRPr="00F6414D">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9E25B3" w:rsidRPr="00F6414D" w:rsidRDefault="009E25B3" w:rsidP="005312BA">
            <w:pPr>
              <w:rPr>
                <w:rFonts w:ascii="Calibri" w:hAnsi="Calibri"/>
                <w:color w:val="000000"/>
                <w:sz w:val="18"/>
                <w:szCs w:val="18"/>
              </w:rPr>
            </w:pPr>
            <w:r w:rsidRPr="00F6414D">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9E25B3" w:rsidRPr="00F6414D" w:rsidRDefault="009E25B3" w:rsidP="005312BA">
            <w:pPr>
              <w:rPr>
                <w:rFonts w:ascii="Calibri" w:hAnsi="Calibri"/>
                <w:color w:val="000000"/>
                <w:sz w:val="18"/>
                <w:szCs w:val="18"/>
              </w:rPr>
            </w:pPr>
            <w:r w:rsidRPr="00F6414D">
              <w:rPr>
                <w:rFonts w:ascii="Calibri" w:hAnsi="Calibri"/>
                <w:color w:val="000000"/>
                <w:sz w:val="18"/>
                <w:szCs w:val="18"/>
              </w:rPr>
              <w:t> </w:t>
            </w:r>
          </w:p>
        </w:tc>
        <w:tc>
          <w:tcPr>
            <w:tcW w:w="1006" w:type="dxa"/>
            <w:tcBorders>
              <w:top w:val="nil"/>
              <w:left w:val="nil"/>
              <w:bottom w:val="single" w:sz="4" w:space="0" w:color="auto"/>
              <w:right w:val="single" w:sz="4" w:space="0" w:color="auto"/>
            </w:tcBorders>
            <w:shd w:val="clear" w:color="auto" w:fill="auto"/>
            <w:noWrap/>
            <w:vAlign w:val="bottom"/>
            <w:hideMark/>
          </w:tcPr>
          <w:p w:rsidR="009E25B3" w:rsidRPr="00F6414D" w:rsidRDefault="009E25B3" w:rsidP="005312BA">
            <w:pPr>
              <w:rPr>
                <w:rFonts w:ascii="Calibri" w:hAnsi="Calibri"/>
                <w:color w:val="000000"/>
                <w:sz w:val="18"/>
                <w:szCs w:val="18"/>
              </w:rPr>
            </w:pPr>
            <w:r w:rsidRPr="00F6414D">
              <w:rPr>
                <w:rFonts w:ascii="Calibri" w:hAnsi="Calibri"/>
                <w:color w:val="000000"/>
                <w:sz w:val="18"/>
                <w:szCs w:val="18"/>
              </w:rPr>
              <w:t> </w:t>
            </w:r>
          </w:p>
        </w:tc>
      </w:tr>
    </w:tbl>
    <w:p w:rsidR="009E25B3" w:rsidRPr="006D0D99" w:rsidRDefault="009E25B3" w:rsidP="009E25B3">
      <w:r w:rsidRPr="00F6414D">
        <w:t>Итого размер арендной платы в рублях прописью с учетом НДС 18%____________________________________</w:t>
      </w:r>
      <w:r>
        <w:t>_____________________________</w:t>
      </w:r>
    </w:p>
    <w:p w:rsidR="009E25B3" w:rsidRPr="005D242F" w:rsidRDefault="009E25B3" w:rsidP="009E25B3">
      <w:pPr>
        <w:jc w:val="center"/>
        <w:rPr>
          <w:color w:val="000000"/>
        </w:rPr>
      </w:pPr>
    </w:p>
    <w:p w:rsidR="009E25B3" w:rsidRPr="00E0597A" w:rsidRDefault="009E25B3" w:rsidP="009E25B3">
      <w:r w:rsidRPr="00E0597A">
        <w:t xml:space="preserve">Арендодатель: </w:t>
      </w:r>
      <w:r>
        <w:tab/>
      </w:r>
      <w:r>
        <w:tab/>
      </w:r>
      <w:r>
        <w:tab/>
      </w:r>
      <w:r>
        <w:tab/>
      </w:r>
      <w:r>
        <w:tab/>
      </w:r>
      <w:r>
        <w:tab/>
        <w:t xml:space="preserve">      </w:t>
      </w:r>
      <w:r>
        <w:tab/>
      </w:r>
      <w:r>
        <w:tab/>
      </w:r>
      <w:r>
        <w:tab/>
      </w:r>
      <w:r>
        <w:tab/>
        <w:t xml:space="preserve">           </w:t>
      </w:r>
      <w:r w:rsidRPr="00E0597A">
        <w:t>Арендатор:</w:t>
      </w:r>
    </w:p>
    <w:p w:rsidR="009E25B3" w:rsidRPr="00E0597A" w:rsidRDefault="009E25B3" w:rsidP="009E25B3">
      <w:r w:rsidRPr="00E0597A">
        <w:t>Должность______________</w:t>
      </w:r>
      <w:r>
        <w:t>__</w:t>
      </w:r>
      <w:r w:rsidRPr="00E0597A">
        <w:t xml:space="preserve">____________ </w:t>
      </w:r>
      <w:r>
        <w:tab/>
      </w:r>
      <w:r>
        <w:tab/>
        <w:t xml:space="preserve">     </w:t>
      </w:r>
      <w:r>
        <w:tab/>
      </w:r>
      <w:r>
        <w:tab/>
      </w:r>
      <w:r>
        <w:tab/>
        <w:t xml:space="preserve">                       </w:t>
      </w:r>
      <w:proofErr w:type="gramStart"/>
      <w:r w:rsidRPr="00E0597A">
        <w:t>Должность</w:t>
      </w:r>
      <w:proofErr w:type="gramEnd"/>
      <w:r w:rsidRPr="00E0597A">
        <w:t>______________</w:t>
      </w:r>
      <w:r>
        <w:t>__</w:t>
      </w:r>
      <w:r w:rsidRPr="00E0597A">
        <w:t>______________</w:t>
      </w:r>
    </w:p>
    <w:p w:rsidR="009E25B3" w:rsidRPr="005D242F" w:rsidRDefault="009E25B3" w:rsidP="009E25B3">
      <w:pPr>
        <w:rPr>
          <w:color w:val="000000"/>
        </w:rPr>
      </w:pPr>
      <w:r w:rsidRPr="00E0597A">
        <w:t>Подпись____________</w:t>
      </w:r>
      <w:r>
        <w:t>__</w:t>
      </w:r>
      <w:r w:rsidRPr="00E0597A">
        <w:t xml:space="preserve">____/___________/ </w:t>
      </w:r>
      <w:r>
        <w:t xml:space="preserve">                                                                             </w:t>
      </w:r>
      <w:proofErr w:type="gramStart"/>
      <w:r w:rsidRPr="00E0597A">
        <w:t>Подпись</w:t>
      </w:r>
      <w:proofErr w:type="gramEnd"/>
      <w:r w:rsidRPr="00E0597A">
        <w:t>______________</w:t>
      </w:r>
      <w:r>
        <w:t>__</w:t>
      </w:r>
      <w:r w:rsidRPr="00E0597A">
        <w:t>____/___________/</w:t>
      </w:r>
    </w:p>
    <w:p w:rsidR="009E25B3" w:rsidRDefault="009E25B3" w:rsidP="009E25B3">
      <w:r>
        <w:t xml:space="preserve">                              М.П.</w:t>
      </w:r>
      <w:r w:rsidRPr="00F6414D">
        <w:t xml:space="preserve"> </w:t>
      </w:r>
      <w:r>
        <w:t xml:space="preserve">                       </w:t>
      </w:r>
      <w:r>
        <w:tab/>
      </w:r>
      <w:r>
        <w:tab/>
      </w:r>
      <w:r>
        <w:tab/>
      </w:r>
      <w:r>
        <w:tab/>
      </w:r>
      <w:r>
        <w:tab/>
      </w:r>
      <w:r>
        <w:tab/>
      </w:r>
      <w:r>
        <w:tab/>
      </w:r>
      <w:r>
        <w:tab/>
      </w:r>
      <w:r>
        <w:tab/>
      </w:r>
      <w:r>
        <w:tab/>
        <w:t xml:space="preserve">       М.П.</w:t>
      </w:r>
    </w:p>
    <w:p w:rsidR="009E25B3" w:rsidRPr="009E25B3" w:rsidRDefault="009E25B3" w:rsidP="009E25B3">
      <w:pPr>
        <w:rPr>
          <w:b/>
          <w:bCs/>
          <w:sz w:val="20"/>
          <w:szCs w:val="20"/>
        </w:rPr>
      </w:pPr>
      <w:r w:rsidRPr="009E25B3">
        <w:rPr>
          <w:b/>
          <w:bCs/>
          <w:sz w:val="20"/>
          <w:szCs w:val="20"/>
        </w:rPr>
        <w:t>«Арендодатель»</w:t>
      </w:r>
      <w:r w:rsidRPr="009E25B3">
        <w:rPr>
          <w:b/>
          <w:bCs/>
          <w:sz w:val="20"/>
          <w:szCs w:val="20"/>
        </w:rPr>
        <w:tab/>
      </w:r>
      <w:r w:rsidRPr="009E25B3">
        <w:rPr>
          <w:b/>
          <w:bCs/>
          <w:sz w:val="20"/>
          <w:szCs w:val="20"/>
        </w:rPr>
        <w:tab/>
      </w:r>
      <w:r w:rsidRPr="009E25B3">
        <w:rPr>
          <w:b/>
          <w:bCs/>
          <w:sz w:val="20"/>
          <w:szCs w:val="20"/>
        </w:rPr>
        <w:tab/>
      </w:r>
      <w:r w:rsidRPr="009E25B3">
        <w:rPr>
          <w:b/>
          <w:bCs/>
          <w:sz w:val="20"/>
          <w:szCs w:val="20"/>
        </w:rPr>
        <w:tab/>
      </w:r>
      <w:r w:rsidRPr="009E25B3">
        <w:rPr>
          <w:b/>
          <w:bCs/>
          <w:sz w:val="20"/>
          <w:szCs w:val="20"/>
        </w:rPr>
        <w:tab/>
      </w:r>
      <w:r w:rsidRPr="009E25B3">
        <w:rPr>
          <w:b/>
          <w:bCs/>
          <w:sz w:val="20"/>
          <w:szCs w:val="20"/>
        </w:rPr>
        <w:tab/>
      </w:r>
      <w:r w:rsidRPr="009E25B3">
        <w:rPr>
          <w:b/>
          <w:bCs/>
          <w:sz w:val="20"/>
          <w:szCs w:val="20"/>
        </w:rPr>
        <w:tab/>
      </w:r>
      <w:r w:rsidRPr="009E25B3">
        <w:rPr>
          <w:b/>
          <w:bCs/>
          <w:sz w:val="20"/>
          <w:szCs w:val="20"/>
        </w:rPr>
        <w:tab/>
      </w:r>
      <w:r w:rsidRPr="009E25B3">
        <w:rPr>
          <w:b/>
          <w:bCs/>
          <w:sz w:val="20"/>
          <w:szCs w:val="20"/>
        </w:rPr>
        <w:tab/>
      </w:r>
      <w:r w:rsidRPr="009E25B3">
        <w:rPr>
          <w:b/>
          <w:bCs/>
          <w:sz w:val="20"/>
          <w:szCs w:val="20"/>
        </w:rPr>
        <w:tab/>
        <w:t xml:space="preserve">          </w:t>
      </w:r>
      <w:r w:rsidRPr="009E25B3">
        <w:rPr>
          <w:b/>
          <w:bCs/>
          <w:color w:val="000000"/>
          <w:sz w:val="20"/>
          <w:szCs w:val="20"/>
        </w:rPr>
        <w:t xml:space="preserve">«Арендатор»    </w:t>
      </w:r>
    </w:p>
    <w:p w:rsidR="009E25B3" w:rsidRPr="009E25B3" w:rsidRDefault="009E25B3" w:rsidP="009E25B3">
      <w:pPr>
        <w:widowControl w:val="0"/>
        <w:ind w:left="9072" w:hanging="9066"/>
        <w:rPr>
          <w:color w:val="000000"/>
          <w:sz w:val="20"/>
          <w:szCs w:val="20"/>
        </w:rPr>
      </w:pPr>
    </w:p>
    <w:p w:rsidR="009E25B3" w:rsidRPr="009E25B3" w:rsidRDefault="009E25B3" w:rsidP="009E25B3">
      <w:pPr>
        <w:widowControl w:val="0"/>
        <w:jc w:val="both"/>
        <w:rPr>
          <w:snapToGrid w:val="0"/>
          <w:sz w:val="20"/>
          <w:szCs w:val="20"/>
        </w:rPr>
      </w:pPr>
      <w:r w:rsidRPr="009E25B3">
        <w:rPr>
          <w:color w:val="000000"/>
          <w:sz w:val="20"/>
          <w:szCs w:val="20"/>
        </w:rPr>
        <w:t>_______________________________________________</w:t>
      </w:r>
      <w:r w:rsidRPr="009E25B3">
        <w:rPr>
          <w:color w:val="000000"/>
          <w:sz w:val="20"/>
          <w:szCs w:val="20"/>
        </w:rPr>
        <w:tab/>
        <w:t xml:space="preserve">                                                </w:t>
      </w:r>
      <w:r w:rsidRPr="009E25B3">
        <w:rPr>
          <w:snapToGrid w:val="0"/>
          <w:sz w:val="20"/>
          <w:szCs w:val="20"/>
        </w:rPr>
        <w:t>Директор филиала</w:t>
      </w:r>
    </w:p>
    <w:p w:rsidR="009E25B3" w:rsidRPr="009E25B3" w:rsidRDefault="009E25B3" w:rsidP="009E25B3">
      <w:pPr>
        <w:widowControl w:val="0"/>
        <w:jc w:val="both"/>
        <w:rPr>
          <w:snapToGrid w:val="0"/>
          <w:sz w:val="20"/>
          <w:szCs w:val="20"/>
        </w:rPr>
      </w:pPr>
      <w:r w:rsidRPr="009E25B3">
        <w:rPr>
          <w:snapToGrid w:val="0"/>
          <w:sz w:val="20"/>
          <w:szCs w:val="20"/>
        </w:rPr>
        <w:t xml:space="preserve">                                                                                                                                ПАО «ТрансКонтейнер» на СКЖД</w:t>
      </w:r>
    </w:p>
    <w:p w:rsidR="009E25B3" w:rsidRPr="009E25B3" w:rsidRDefault="009E25B3" w:rsidP="009E25B3">
      <w:pPr>
        <w:widowControl w:val="0"/>
        <w:jc w:val="both"/>
        <w:rPr>
          <w:snapToGrid w:val="0"/>
          <w:sz w:val="20"/>
          <w:szCs w:val="20"/>
        </w:rPr>
      </w:pPr>
    </w:p>
    <w:p w:rsidR="009E25B3" w:rsidRPr="009E25B3" w:rsidRDefault="009E25B3" w:rsidP="009E25B3">
      <w:pPr>
        <w:widowControl w:val="0"/>
        <w:jc w:val="both"/>
        <w:rPr>
          <w:snapToGrid w:val="0"/>
          <w:sz w:val="20"/>
          <w:szCs w:val="20"/>
        </w:rPr>
      </w:pPr>
      <w:r w:rsidRPr="009E25B3">
        <w:rPr>
          <w:snapToGrid w:val="0"/>
          <w:sz w:val="20"/>
          <w:szCs w:val="20"/>
        </w:rPr>
        <w:t xml:space="preserve">  </w:t>
      </w:r>
      <w:r w:rsidRPr="009E25B3">
        <w:rPr>
          <w:sz w:val="20"/>
          <w:szCs w:val="20"/>
        </w:rPr>
        <w:t>________________________________</w:t>
      </w:r>
      <w:r w:rsidRPr="009E25B3">
        <w:rPr>
          <w:color w:val="000000"/>
          <w:sz w:val="20"/>
          <w:szCs w:val="20"/>
          <w:u w:val="single"/>
        </w:rPr>
        <w:t>_/</w:t>
      </w:r>
      <w:r w:rsidRPr="009E25B3">
        <w:rPr>
          <w:sz w:val="20"/>
          <w:szCs w:val="20"/>
        </w:rPr>
        <w:t>_____________/</w:t>
      </w:r>
      <w:r w:rsidRPr="009E25B3">
        <w:rPr>
          <w:sz w:val="20"/>
          <w:szCs w:val="20"/>
        </w:rPr>
        <w:tab/>
      </w:r>
      <w:r w:rsidRPr="009E25B3">
        <w:rPr>
          <w:snapToGrid w:val="0"/>
          <w:sz w:val="20"/>
          <w:szCs w:val="20"/>
        </w:rPr>
        <w:t xml:space="preserve">                                       __________________/Бабич Е.Е.</w:t>
      </w:r>
    </w:p>
    <w:p w:rsidR="009E25B3" w:rsidRPr="009E25B3" w:rsidRDefault="009E25B3" w:rsidP="009E25B3">
      <w:pPr>
        <w:widowControl w:val="0"/>
        <w:ind w:left="9072" w:hanging="9066"/>
        <w:rPr>
          <w:snapToGrid w:val="0"/>
          <w:sz w:val="20"/>
          <w:szCs w:val="20"/>
        </w:rPr>
      </w:pPr>
      <w:r w:rsidRPr="009E25B3">
        <w:rPr>
          <w:snapToGrid w:val="0"/>
          <w:sz w:val="20"/>
          <w:szCs w:val="20"/>
        </w:rPr>
        <w:t xml:space="preserve">  М.п.                                                                                                                                             М.п.</w:t>
      </w:r>
    </w:p>
    <w:p w:rsidR="009E25B3" w:rsidRPr="009E25B3" w:rsidRDefault="009E25B3" w:rsidP="009E25B3">
      <w:pPr>
        <w:sectPr w:rsidR="009E25B3" w:rsidRPr="009E25B3" w:rsidSect="006D0D99">
          <w:pgSz w:w="16838" w:h="11906" w:orient="landscape"/>
          <w:pgMar w:top="1418" w:right="1134" w:bottom="851" w:left="567" w:header="709" w:footer="709" w:gutter="0"/>
          <w:cols w:space="708"/>
          <w:docGrid w:linePitch="360"/>
        </w:sectPr>
      </w:pPr>
    </w:p>
    <w:tbl>
      <w:tblPr>
        <w:tblpPr w:leftFromText="180" w:rightFromText="180" w:horzAnchor="margin" w:tblpXSpec="center" w:tblpY="251"/>
        <w:tblW w:w="10647" w:type="dxa"/>
        <w:tblLook w:val="0000"/>
      </w:tblPr>
      <w:tblGrid>
        <w:gridCol w:w="1560"/>
        <w:gridCol w:w="760"/>
        <w:gridCol w:w="261"/>
        <w:gridCol w:w="1140"/>
        <w:gridCol w:w="580"/>
        <w:gridCol w:w="423"/>
        <w:gridCol w:w="236"/>
        <w:gridCol w:w="455"/>
        <w:gridCol w:w="1194"/>
        <w:gridCol w:w="236"/>
        <w:gridCol w:w="236"/>
        <w:gridCol w:w="589"/>
        <w:gridCol w:w="425"/>
        <w:gridCol w:w="601"/>
        <w:gridCol w:w="60"/>
        <w:gridCol w:w="1026"/>
        <w:gridCol w:w="865"/>
      </w:tblGrid>
      <w:tr w:rsidR="009E25B3" w:rsidRPr="00961304" w:rsidTr="009E25B3">
        <w:trPr>
          <w:trHeight w:val="255"/>
        </w:trPr>
        <w:tc>
          <w:tcPr>
            <w:tcW w:w="1560" w:type="dxa"/>
            <w:tcBorders>
              <w:top w:val="nil"/>
              <w:left w:val="nil"/>
              <w:bottom w:val="nil"/>
              <w:right w:val="nil"/>
            </w:tcBorders>
            <w:shd w:val="clear" w:color="auto" w:fill="auto"/>
            <w:noWrap/>
            <w:vAlign w:val="bottom"/>
          </w:tcPr>
          <w:p w:rsidR="009E25B3" w:rsidRPr="00961304" w:rsidRDefault="009E25B3" w:rsidP="009E25B3">
            <w:pPr>
              <w:rPr>
                <w:sz w:val="18"/>
                <w:szCs w:val="18"/>
              </w:rPr>
            </w:pPr>
          </w:p>
        </w:tc>
        <w:tc>
          <w:tcPr>
            <w:tcW w:w="760" w:type="dxa"/>
            <w:tcBorders>
              <w:top w:val="nil"/>
              <w:left w:val="nil"/>
              <w:bottom w:val="nil"/>
              <w:right w:val="nil"/>
            </w:tcBorders>
            <w:shd w:val="clear" w:color="auto" w:fill="auto"/>
            <w:noWrap/>
            <w:vAlign w:val="bottom"/>
          </w:tcPr>
          <w:p w:rsidR="009E25B3" w:rsidRPr="00961304" w:rsidRDefault="009E25B3" w:rsidP="009E25B3">
            <w:pPr>
              <w:rPr>
                <w:sz w:val="18"/>
                <w:szCs w:val="18"/>
              </w:rPr>
            </w:pPr>
          </w:p>
        </w:tc>
        <w:tc>
          <w:tcPr>
            <w:tcW w:w="261" w:type="dxa"/>
            <w:tcBorders>
              <w:top w:val="nil"/>
              <w:left w:val="nil"/>
              <w:bottom w:val="nil"/>
              <w:right w:val="nil"/>
            </w:tcBorders>
            <w:shd w:val="clear" w:color="auto" w:fill="auto"/>
            <w:noWrap/>
            <w:vAlign w:val="bottom"/>
          </w:tcPr>
          <w:p w:rsidR="009E25B3" w:rsidRPr="00961304" w:rsidRDefault="009E25B3" w:rsidP="009E25B3">
            <w:pPr>
              <w:rPr>
                <w:sz w:val="18"/>
                <w:szCs w:val="18"/>
              </w:rPr>
            </w:pPr>
          </w:p>
        </w:tc>
        <w:tc>
          <w:tcPr>
            <w:tcW w:w="1140" w:type="dxa"/>
            <w:tcBorders>
              <w:top w:val="nil"/>
              <w:left w:val="nil"/>
              <w:bottom w:val="nil"/>
              <w:right w:val="nil"/>
            </w:tcBorders>
            <w:shd w:val="clear" w:color="auto" w:fill="auto"/>
            <w:noWrap/>
            <w:vAlign w:val="bottom"/>
          </w:tcPr>
          <w:p w:rsidR="009E25B3" w:rsidRPr="00961304" w:rsidRDefault="009E25B3" w:rsidP="009E25B3">
            <w:pPr>
              <w:rPr>
                <w:sz w:val="18"/>
                <w:szCs w:val="18"/>
              </w:rPr>
            </w:pPr>
          </w:p>
        </w:tc>
        <w:tc>
          <w:tcPr>
            <w:tcW w:w="580" w:type="dxa"/>
            <w:tcBorders>
              <w:top w:val="nil"/>
              <w:left w:val="nil"/>
              <w:bottom w:val="nil"/>
              <w:right w:val="nil"/>
            </w:tcBorders>
            <w:shd w:val="clear" w:color="auto" w:fill="auto"/>
            <w:noWrap/>
            <w:vAlign w:val="bottom"/>
          </w:tcPr>
          <w:p w:rsidR="009E25B3" w:rsidRPr="00961304" w:rsidRDefault="009E25B3" w:rsidP="009E25B3">
            <w:pPr>
              <w:rPr>
                <w:sz w:val="18"/>
                <w:szCs w:val="18"/>
              </w:rPr>
            </w:pPr>
          </w:p>
        </w:tc>
        <w:tc>
          <w:tcPr>
            <w:tcW w:w="6346" w:type="dxa"/>
            <w:gridSpan w:val="12"/>
            <w:tcBorders>
              <w:top w:val="nil"/>
              <w:left w:val="nil"/>
              <w:bottom w:val="nil"/>
              <w:right w:val="nil"/>
            </w:tcBorders>
            <w:shd w:val="clear" w:color="auto" w:fill="auto"/>
            <w:noWrap/>
            <w:vAlign w:val="bottom"/>
          </w:tcPr>
          <w:p w:rsidR="009E25B3" w:rsidRDefault="009E25B3" w:rsidP="009E25B3">
            <w:pPr>
              <w:jc w:val="center"/>
            </w:pPr>
            <w:r>
              <w:t xml:space="preserve">        Приложение № 5</w:t>
            </w:r>
          </w:p>
          <w:p w:rsidR="009E25B3" w:rsidRDefault="009E25B3" w:rsidP="009E25B3">
            <w:pPr>
              <w:jc w:val="center"/>
            </w:pPr>
            <w:r>
              <w:t xml:space="preserve">            </w:t>
            </w:r>
            <w:r w:rsidRPr="005D242F">
              <w:t>к договору  аренды</w:t>
            </w:r>
          </w:p>
          <w:p w:rsidR="009E25B3" w:rsidRDefault="009E25B3" w:rsidP="009E25B3">
            <w:pPr>
              <w:jc w:val="right"/>
              <w:rPr>
                <w:color w:val="000000"/>
              </w:rPr>
            </w:pPr>
            <w:r w:rsidRPr="005D242F">
              <w:rPr>
                <w:color w:val="000000"/>
              </w:rPr>
              <w:t>транспортного средства с экипажем</w:t>
            </w:r>
          </w:p>
          <w:p w:rsidR="009E25B3" w:rsidRPr="00961304" w:rsidRDefault="009E25B3" w:rsidP="009E25B3">
            <w:pPr>
              <w:jc w:val="right"/>
              <w:rPr>
                <w:sz w:val="18"/>
                <w:szCs w:val="18"/>
              </w:rPr>
            </w:pPr>
            <w:r>
              <w:t xml:space="preserve">  №_______</w:t>
            </w:r>
            <w:r w:rsidRPr="005D242F">
              <w:t>_________</w:t>
            </w:r>
            <w:r>
              <w:rPr>
                <w:lang w:val="en-US"/>
              </w:rPr>
              <w:t xml:space="preserve"> </w:t>
            </w:r>
            <w:r>
              <w:t>от "___" ______</w:t>
            </w:r>
            <w:r w:rsidRPr="005D242F">
              <w:t>_______201____г.</w:t>
            </w:r>
          </w:p>
        </w:tc>
      </w:tr>
      <w:tr w:rsidR="009E25B3" w:rsidRPr="00961304" w:rsidTr="009E25B3">
        <w:trPr>
          <w:trHeight w:val="165"/>
        </w:trPr>
        <w:tc>
          <w:tcPr>
            <w:tcW w:w="1560" w:type="dxa"/>
            <w:tcBorders>
              <w:top w:val="nil"/>
              <w:left w:val="nil"/>
              <w:bottom w:val="nil"/>
              <w:right w:val="nil"/>
            </w:tcBorders>
            <w:shd w:val="clear" w:color="auto" w:fill="auto"/>
            <w:noWrap/>
            <w:vAlign w:val="bottom"/>
          </w:tcPr>
          <w:p w:rsidR="009E25B3" w:rsidRPr="00961304" w:rsidRDefault="009E25B3" w:rsidP="009E25B3">
            <w:pPr>
              <w:rPr>
                <w:sz w:val="18"/>
                <w:szCs w:val="18"/>
              </w:rPr>
            </w:pPr>
          </w:p>
        </w:tc>
        <w:tc>
          <w:tcPr>
            <w:tcW w:w="760" w:type="dxa"/>
            <w:tcBorders>
              <w:top w:val="nil"/>
              <w:left w:val="nil"/>
              <w:bottom w:val="nil"/>
              <w:right w:val="nil"/>
            </w:tcBorders>
            <w:shd w:val="clear" w:color="auto" w:fill="auto"/>
            <w:noWrap/>
            <w:vAlign w:val="bottom"/>
          </w:tcPr>
          <w:p w:rsidR="009E25B3" w:rsidRPr="00961304" w:rsidRDefault="009E25B3" w:rsidP="009E25B3">
            <w:pPr>
              <w:rPr>
                <w:sz w:val="18"/>
                <w:szCs w:val="18"/>
              </w:rPr>
            </w:pPr>
          </w:p>
        </w:tc>
        <w:tc>
          <w:tcPr>
            <w:tcW w:w="261" w:type="dxa"/>
            <w:tcBorders>
              <w:top w:val="nil"/>
              <w:left w:val="nil"/>
              <w:bottom w:val="nil"/>
              <w:right w:val="nil"/>
            </w:tcBorders>
            <w:shd w:val="clear" w:color="auto" w:fill="auto"/>
            <w:noWrap/>
            <w:vAlign w:val="bottom"/>
          </w:tcPr>
          <w:p w:rsidR="009E25B3" w:rsidRPr="00961304" w:rsidRDefault="009E25B3" w:rsidP="009E25B3">
            <w:pPr>
              <w:rPr>
                <w:sz w:val="18"/>
                <w:szCs w:val="18"/>
              </w:rPr>
            </w:pPr>
          </w:p>
        </w:tc>
        <w:tc>
          <w:tcPr>
            <w:tcW w:w="1140" w:type="dxa"/>
            <w:tcBorders>
              <w:top w:val="nil"/>
              <w:left w:val="nil"/>
              <w:bottom w:val="nil"/>
              <w:right w:val="nil"/>
            </w:tcBorders>
            <w:shd w:val="clear" w:color="auto" w:fill="auto"/>
            <w:noWrap/>
            <w:vAlign w:val="bottom"/>
          </w:tcPr>
          <w:p w:rsidR="009E25B3" w:rsidRPr="00961304" w:rsidRDefault="009E25B3" w:rsidP="009E25B3">
            <w:pPr>
              <w:rPr>
                <w:sz w:val="18"/>
                <w:szCs w:val="18"/>
              </w:rPr>
            </w:pPr>
          </w:p>
        </w:tc>
        <w:tc>
          <w:tcPr>
            <w:tcW w:w="580" w:type="dxa"/>
            <w:tcBorders>
              <w:top w:val="nil"/>
              <w:left w:val="nil"/>
              <w:bottom w:val="nil"/>
              <w:right w:val="nil"/>
            </w:tcBorders>
            <w:shd w:val="clear" w:color="auto" w:fill="auto"/>
            <w:noWrap/>
            <w:vAlign w:val="bottom"/>
          </w:tcPr>
          <w:p w:rsidR="009E25B3" w:rsidRPr="00961304" w:rsidRDefault="009E25B3" w:rsidP="009E25B3">
            <w:pPr>
              <w:rPr>
                <w:sz w:val="18"/>
                <w:szCs w:val="18"/>
              </w:rPr>
            </w:pPr>
          </w:p>
        </w:tc>
        <w:tc>
          <w:tcPr>
            <w:tcW w:w="423" w:type="dxa"/>
            <w:tcBorders>
              <w:top w:val="nil"/>
              <w:left w:val="nil"/>
              <w:bottom w:val="nil"/>
              <w:right w:val="nil"/>
            </w:tcBorders>
            <w:shd w:val="clear" w:color="auto" w:fill="auto"/>
            <w:noWrap/>
            <w:vAlign w:val="bottom"/>
          </w:tcPr>
          <w:p w:rsidR="009E25B3" w:rsidRPr="00961304" w:rsidRDefault="009E25B3" w:rsidP="009E25B3">
            <w:pPr>
              <w:rPr>
                <w:sz w:val="18"/>
                <w:szCs w:val="18"/>
              </w:rPr>
            </w:pPr>
          </w:p>
        </w:tc>
        <w:tc>
          <w:tcPr>
            <w:tcW w:w="236" w:type="dxa"/>
            <w:tcBorders>
              <w:top w:val="nil"/>
              <w:left w:val="nil"/>
              <w:bottom w:val="nil"/>
              <w:right w:val="nil"/>
            </w:tcBorders>
            <w:shd w:val="clear" w:color="auto" w:fill="auto"/>
            <w:noWrap/>
            <w:vAlign w:val="bottom"/>
          </w:tcPr>
          <w:p w:rsidR="009E25B3" w:rsidRPr="00961304" w:rsidRDefault="009E25B3" w:rsidP="009E25B3">
            <w:pPr>
              <w:rPr>
                <w:sz w:val="18"/>
                <w:szCs w:val="18"/>
              </w:rPr>
            </w:pPr>
          </w:p>
        </w:tc>
        <w:tc>
          <w:tcPr>
            <w:tcW w:w="455" w:type="dxa"/>
            <w:tcBorders>
              <w:top w:val="nil"/>
              <w:left w:val="nil"/>
              <w:bottom w:val="nil"/>
              <w:right w:val="nil"/>
            </w:tcBorders>
            <w:shd w:val="clear" w:color="auto" w:fill="auto"/>
            <w:noWrap/>
            <w:vAlign w:val="bottom"/>
          </w:tcPr>
          <w:p w:rsidR="009E25B3" w:rsidRPr="00961304" w:rsidRDefault="009E25B3" w:rsidP="009E25B3">
            <w:pPr>
              <w:rPr>
                <w:sz w:val="18"/>
                <w:szCs w:val="18"/>
              </w:rPr>
            </w:pPr>
          </w:p>
        </w:tc>
        <w:tc>
          <w:tcPr>
            <w:tcW w:w="1194" w:type="dxa"/>
            <w:tcBorders>
              <w:top w:val="nil"/>
              <w:left w:val="nil"/>
              <w:bottom w:val="nil"/>
              <w:right w:val="nil"/>
            </w:tcBorders>
            <w:shd w:val="clear" w:color="auto" w:fill="auto"/>
            <w:noWrap/>
            <w:vAlign w:val="bottom"/>
          </w:tcPr>
          <w:p w:rsidR="009E25B3" w:rsidRPr="00961304" w:rsidRDefault="009E25B3" w:rsidP="009E25B3">
            <w:pPr>
              <w:rPr>
                <w:sz w:val="18"/>
                <w:szCs w:val="18"/>
              </w:rPr>
            </w:pPr>
          </w:p>
        </w:tc>
        <w:tc>
          <w:tcPr>
            <w:tcW w:w="236" w:type="dxa"/>
            <w:tcBorders>
              <w:top w:val="nil"/>
              <w:left w:val="nil"/>
              <w:bottom w:val="nil"/>
              <w:right w:val="nil"/>
            </w:tcBorders>
            <w:shd w:val="clear" w:color="auto" w:fill="auto"/>
            <w:noWrap/>
            <w:vAlign w:val="bottom"/>
          </w:tcPr>
          <w:p w:rsidR="009E25B3" w:rsidRPr="00961304" w:rsidRDefault="009E25B3" w:rsidP="009E25B3">
            <w:pPr>
              <w:rPr>
                <w:sz w:val="18"/>
                <w:szCs w:val="18"/>
              </w:rPr>
            </w:pPr>
          </w:p>
        </w:tc>
        <w:tc>
          <w:tcPr>
            <w:tcW w:w="236" w:type="dxa"/>
            <w:tcBorders>
              <w:top w:val="nil"/>
              <w:left w:val="nil"/>
              <w:bottom w:val="nil"/>
              <w:right w:val="nil"/>
            </w:tcBorders>
            <w:shd w:val="clear" w:color="auto" w:fill="auto"/>
            <w:noWrap/>
            <w:vAlign w:val="bottom"/>
          </w:tcPr>
          <w:p w:rsidR="009E25B3" w:rsidRPr="00961304" w:rsidRDefault="009E25B3" w:rsidP="009E25B3">
            <w:pPr>
              <w:rPr>
                <w:sz w:val="18"/>
                <w:szCs w:val="18"/>
              </w:rPr>
            </w:pPr>
          </w:p>
        </w:tc>
        <w:tc>
          <w:tcPr>
            <w:tcW w:w="589" w:type="dxa"/>
            <w:tcBorders>
              <w:top w:val="nil"/>
              <w:left w:val="nil"/>
              <w:bottom w:val="nil"/>
              <w:right w:val="nil"/>
            </w:tcBorders>
            <w:shd w:val="clear" w:color="auto" w:fill="auto"/>
            <w:noWrap/>
            <w:vAlign w:val="bottom"/>
          </w:tcPr>
          <w:p w:rsidR="009E25B3" w:rsidRPr="00961304" w:rsidRDefault="009E25B3" w:rsidP="009E25B3">
            <w:pPr>
              <w:rPr>
                <w:sz w:val="18"/>
                <w:szCs w:val="18"/>
              </w:rPr>
            </w:pPr>
          </w:p>
        </w:tc>
        <w:tc>
          <w:tcPr>
            <w:tcW w:w="1026" w:type="dxa"/>
            <w:gridSpan w:val="2"/>
            <w:tcBorders>
              <w:top w:val="nil"/>
              <w:left w:val="nil"/>
              <w:bottom w:val="nil"/>
              <w:right w:val="nil"/>
            </w:tcBorders>
            <w:shd w:val="clear" w:color="auto" w:fill="auto"/>
            <w:noWrap/>
            <w:vAlign w:val="bottom"/>
          </w:tcPr>
          <w:p w:rsidR="009E25B3" w:rsidRPr="00961304" w:rsidRDefault="009E25B3" w:rsidP="009E25B3">
            <w:pPr>
              <w:jc w:val="center"/>
              <w:rPr>
                <w:sz w:val="18"/>
                <w:szCs w:val="18"/>
              </w:rPr>
            </w:pPr>
          </w:p>
        </w:tc>
        <w:tc>
          <w:tcPr>
            <w:tcW w:w="1951" w:type="dxa"/>
            <w:gridSpan w:val="3"/>
            <w:tcBorders>
              <w:top w:val="nil"/>
              <w:left w:val="nil"/>
              <w:bottom w:val="nil"/>
              <w:right w:val="nil"/>
            </w:tcBorders>
            <w:shd w:val="clear" w:color="auto" w:fill="auto"/>
            <w:noWrap/>
            <w:vAlign w:val="bottom"/>
          </w:tcPr>
          <w:p w:rsidR="009E25B3" w:rsidRPr="00961304" w:rsidRDefault="009E25B3" w:rsidP="009E25B3">
            <w:pPr>
              <w:jc w:val="center"/>
              <w:rPr>
                <w:sz w:val="18"/>
                <w:szCs w:val="18"/>
              </w:rPr>
            </w:pPr>
          </w:p>
        </w:tc>
      </w:tr>
      <w:tr w:rsidR="009E25B3" w:rsidRPr="00961304" w:rsidTr="009E25B3">
        <w:trPr>
          <w:trHeight w:val="270"/>
        </w:trPr>
        <w:tc>
          <w:tcPr>
            <w:tcW w:w="1560" w:type="dxa"/>
            <w:tcBorders>
              <w:top w:val="nil"/>
              <w:left w:val="nil"/>
              <w:bottom w:val="nil"/>
              <w:right w:val="nil"/>
            </w:tcBorders>
            <w:shd w:val="clear" w:color="auto" w:fill="auto"/>
            <w:noWrap/>
            <w:vAlign w:val="bottom"/>
          </w:tcPr>
          <w:p w:rsidR="009E25B3" w:rsidRPr="00961304" w:rsidRDefault="009E25B3" w:rsidP="009E25B3">
            <w:pPr>
              <w:rPr>
                <w:sz w:val="18"/>
                <w:szCs w:val="18"/>
              </w:rPr>
            </w:pPr>
          </w:p>
        </w:tc>
        <w:tc>
          <w:tcPr>
            <w:tcW w:w="760" w:type="dxa"/>
            <w:tcBorders>
              <w:top w:val="nil"/>
              <w:left w:val="nil"/>
              <w:bottom w:val="nil"/>
              <w:right w:val="nil"/>
            </w:tcBorders>
            <w:shd w:val="clear" w:color="auto" w:fill="auto"/>
            <w:noWrap/>
            <w:vAlign w:val="bottom"/>
          </w:tcPr>
          <w:p w:rsidR="009E25B3" w:rsidRPr="00961304" w:rsidRDefault="009E25B3" w:rsidP="009E25B3">
            <w:pPr>
              <w:rPr>
                <w:sz w:val="18"/>
                <w:szCs w:val="18"/>
              </w:rPr>
            </w:pPr>
          </w:p>
        </w:tc>
        <w:tc>
          <w:tcPr>
            <w:tcW w:w="261" w:type="dxa"/>
            <w:tcBorders>
              <w:top w:val="nil"/>
              <w:left w:val="nil"/>
              <w:bottom w:val="nil"/>
              <w:right w:val="nil"/>
            </w:tcBorders>
            <w:shd w:val="clear" w:color="auto" w:fill="auto"/>
            <w:noWrap/>
            <w:vAlign w:val="bottom"/>
          </w:tcPr>
          <w:p w:rsidR="009E25B3" w:rsidRPr="00961304" w:rsidRDefault="009E25B3" w:rsidP="009E25B3">
            <w:pPr>
              <w:rPr>
                <w:sz w:val="18"/>
                <w:szCs w:val="18"/>
              </w:rPr>
            </w:pPr>
          </w:p>
        </w:tc>
        <w:tc>
          <w:tcPr>
            <w:tcW w:w="1140" w:type="dxa"/>
            <w:tcBorders>
              <w:top w:val="nil"/>
              <w:left w:val="nil"/>
              <w:bottom w:val="nil"/>
              <w:right w:val="nil"/>
            </w:tcBorders>
            <w:shd w:val="clear" w:color="auto" w:fill="auto"/>
            <w:noWrap/>
            <w:vAlign w:val="bottom"/>
          </w:tcPr>
          <w:p w:rsidR="009E25B3" w:rsidRPr="00961304" w:rsidRDefault="009E25B3" w:rsidP="009E25B3">
            <w:pPr>
              <w:rPr>
                <w:sz w:val="18"/>
                <w:szCs w:val="18"/>
              </w:rPr>
            </w:pPr>
          </w:p>
        </w:tc>
        <w:tc>
          <w:tcPr>
            <w:tcW w:w="580" w:type="dxa"/>
            <w:tcBorders>
              <w:top w:val="nil"/>
              <w:left w:val="nil"/>
              <w:bottom w:val="nil"/>
              <w:right w:val="nil"/>
            </w:tcBorders>
            <w:shd w:val="clear" w:color="auto" w:fill="auto"/>
            <w:noWrap/>
            <w:vAlign w:val="bottom"/>
          </w:tcPr>
          <w:p w:rsidR="009E25B3" w:rsidRPr="00961304" w:rsidRDefault="009E25B3" w:rsidP="009E25B3">
            <w:pPr>
              <w:rPr>
                <w:sz w:val="18"/>
                <w:szCs w:val="18"/>
              </w:rPr>
            </w:pPr>
          </w:p>
        </w:tc>
        <w:tc>
          <w:tcPr>
            <w:tcW w:w="423" w:type="dxa"/>
            <w:tcBorders>
              <w:top w:val="nil"/>
              <w:left w:val="nil"/>
              <w:bottom w:val="nil"/>
              <w:right w:val="nil"/>
            </w:tcBorders>
            <w:shd w:val="clear" w:color="auto" w:fill="auto"/>
            <w:noWrap/>
            <w:vAlign w:val="bottom"/>
          </w:tcPr>
          <w:p w:rsidR="009E25B3" w:rsidRPr="00961304" w:rsidRDefault="009E25B3" w:rsidP="009E25B3">
            <w:pPr>
              <w:rPr>
                <w:sz w:val="18"/>
                <w:szCs w:val="18"/>
              </w:rPr>
            </w:pPr>
          </w:p>
        </w:tc>
        <w:tc>
          <w:tcPr>
            <w:tcW w:w="236" w:type="dxa"/>
            <w:tcBorders>
              <w:top w:val="nil"/>
              <w:left w:val="nil"/>
              <w:bottom w:val="nil"/>
              <w:right w:val="nil"/>
            </w:tcBorders>
            <w:shd w:val="clear" w:color="auto" w:fill="auto"/>
            <w:noWrap/>
            <w:vAlign w:val="bottom"/>
          </w:tcPr>
          <w:p w:rsidR="009E25B3" w:rsidRPr="00961304" w:rsidRDefault="009E25B3" w:rsidP="009E25B3">
            <w:pPr>
              <w:rPr>
                <w:sz w:val="18"/>
                <w:szCs w:val="18"/>
              </w:rPr>
            </w:pPr>
          </w:p>
        </w:tc>
        <w:tc>
          <w:tcPr>
            <w:tcW w:w="455" w:type="dxa"/>
            <w:tcBorders>
              <w:top w:val="nil"/>
              <w:left w:val="nil"/>
              <w:bottom w:val="nil"/>
              <w:right w:val="nil"/>
            </w:tcBorders>
            <w:shd w:val="clear" w:color="auto" w:fill="auto"/>
            <w:noWrap/>
            <w:vAlign w:val="bottom"/>
          </w:tcPr>
          <w:p w:rsidR="009E25B3" w:rsidRPr="00961304" w:rsidRDefault="009E25B3" w:rsidP="009E25B3">
            <w:pPr>
              <w:rPr>
                <w:sz w:val="18"/>
                <w:szCs w:val="18"/>
              </w:rPr>
            </w:pPr>
          </w:p>
        </w:tc>
        <w:tc>
          <w:tcPr>
            <w:tcW w:w="1194" w:type="dxa"/>
            <w:tcBorders>
              <w:top w:val="nil"/>
              <w:left w:val="nil"/>
              <w:bottom w:val="nil"/>
              <w:right w:val="nil"/>
            </w:tcBorders>
            <w:shd w:val="clear" w:color="auto" w:fill="auto"/>
            <w:noWrap/>
            <w:vAlign w:val="bottom"/>
          </w:tcPr>
          <w:p w:rsidR="009E25B3" w:rsidRPr="00961304" w:rsidRDefault="009E25B3" w:rsidP="009E25B3">
            <w:pPr>
              <w:rPr>
                <w:sz w:val="18"/>
                <w:szCs w:val="18"/>
              </w:rPr>
            </w:pPr>
          </w:p>
        </w:tc>
        <w:tc>
          <w:tcPr>
            <w:tcW w:w="236" w:type="dxa"/>
            <w:tcBorders>
              <w:top w:val="nil"/>
              <w:left w:val="nil"/>
              <w:bottom w:val="nil"/>
              <w:right w:val="nil"/>
            </w:tcBorders>
            <w:shd w:val="clear" w:color="auto" w:fill="auto"/>
            <w:noWrap/>
            <w:vAlign w:val="bottom"/>
          </w:tcPr>
          <w:p w:rsidR="009E25B3" w:rsidRPr="00961304" w:rsidRDefault="009E25B3" w:rsidP="009E25B3">
            <w:pPr>
              <w:rPr>
                <w:sz w:val="18"/>
                <w:szCs w:val="18"/>
              </w:rPr>
            </w:pPr>
          </w:p>
        </w:tc>
        <w:tc>
          <w:tcPr>
            <w:tcW w:w="236" w:type="dxa"/>
            <w:tcBorders>
              <w:top w:val="nil"/>
              <w:left w:val="nil"/>
              <w:bottom w:val="nil"/>
              <w:right w:val="nil"/>
            </w:tcBorders>
            <w:shd w:val="clear" w:color="auto" w:fill="auto"/>
            <w:noWrap/>
            <w:vAlign w:val="bottom"/>
          </w:tcPr>
          <w:p w:rsidR="009E25B3" w:rsidRPr="00961304" w:rsidRDefault="009E25B3" w:rsidP="009E25B3">
            <w:pPr>
              <w:rPr>
                <w:sz w:val="18"/>
                <w:szCs w:val="18"/>
              </w:rPr>
            </w:pPr>
          </w:p>
        </w:tc>
        <w:tc>
          <w:tcPr>
            <w:tcW w:w="589" w:type="dxa"/>
            <w:tcBorders>
              <w:top w:val="nil"/>
              <w:left w:val="nil"/>
              <w:bottom w:val="nil"/>
              <w:right w:val="nil"/>
            </w:tcBorders>
            <w:shd w:val="clear" w:color="auto" w:fill="auto"/>
            <w:noWrap/>
            <w:vAlign w:val="bottom"/>
          </w:tcPr>
          <w:p w:rsidR="009E25B3" w:rsidRPr="00961304" w:rsidRDefault="009E25B3" w:rsidP="009E25B3">
            <w:pPr>
              <w:rPr>
                <w:sz w:val="18"/>
                <w:szCs w:val="18"/>
              </w:rPr>
            </w:pPr>
          </w:p>
        </w:tc>
        <w:tc>
          <w:tcPr>
            <w:tcW w:w="1026" w:type="dxa"/>
            <w:gridSpan w:val="2"/>
            <w:tcBorders>
              <w:top w:val="nil"/>
              <w:left w:val="nil"/>
              <w:bottom w:val="nil"/>
              <w:right w:val="nil"/>
            </w:tcBorders>
            <w:shd w:val="clear" w:color="auto" w:fill="auto"/>
            <w:noWrap/>
            <w:vAlign w:val="bottom"/>
          </w:tcPr>
          <w:p w:rsidR="009E25B3" w:rsidRPr="00961304" w:rsidRDefault="009E25B3" w:rsidP="009E25B3">
            <w:pPr>
              <w:jc w:val="center"/>
              <w:rPr>
                <w:sz w:val="18"/>
                <w:szCs w:val="18"/>
              </w:rPr>
            </w:pPr>
          </w:p>
        </w:tc>
        <w:tc>
          <w:tcPr>
            <w:tcW w:w="1951" w:type="dxa"/>
            <w:gridSpan w:val="3"/>
            <w:tcBorders>
              <w:top w:val="single" w:sz="4" w:space="0" w:color="auto"/>
              <w:left w:val="single" w:sz="4" w:space="0" w:color="auto"/>
              <w:bottom w:val="nil"/>
              <w:right w:val="single" w:sz="4" w:space="0" w:color="auto"/>
            </w:tcBorders>
            <w:shd w:val="clear" w:color="auto" w:fill="auto"/>
            <w:noWrap/>
            <w:vAlign w:val="bottom"/>
          </w:tcPr>
          <w:p w:rsidR="009E25B3" w:rsidRPr="00961304" w:rsidRDefault="009E25B3" w:rsidP="009E25B3">
            <w:pPr>
              <w:jc w:val="center"/>
              <w:rPr>
                <w:sz w:val="18"/>
                <w:szCs w:val="18"/>
              </w:rPr>
            </w:pPr>
            <w:r w:rsidRPr="00961304">
              <w:rPr>
                <w:sz w:val="18"/>
                <w:szCs w:val="18"/>
              </w:rPr>
              <w:t>Код</w:t>
            </w:r>
          </w:p>
        </w:tc>
      </w:tr>
      <w:tr w:rsidR="009E25B3" w:rsidRPr="00961304" w:rsidTr="009E25B3">
        <w:trPr>
          <w:trHeight w:val="285"/>
        </w:trPr>
        <w:tc>
          <w:tcPr>
            <w:tcW w:w="1560" w:type="dxa"/>
            <w:tcBorders>
              <w:top w:val="nil"/>
              <w:left w:val="nil"/>
              <w:bottom w:val="nil"/>
              <w:right w:val="nil"/>
            </w:tcBorders>
            <w:shd w:val="clear" w:color="auto" w:fill="auto"/>
            <w:noWrap/>
            <w:vAlign w:val="bottom"/>
          </w:tcPr>
          <w:p w:rsidR="009E25B3" w:rsidRPr="00961304" w:rsidRDefault="009E25B3" w:rsidP="009E25B3">
            <w:pPr>
              <w:rPr>
                <w:sz w:val="18"/>
                <w:szCs w:val="18"/>
              </w:rPr>
            </w:pPr>
          </w:p>
        </w:tc>
        <w:tc>
          <w:tcPr>
            <w:tcW w:w="760" w:type="dxa"/>
            <w:tcBorders>
              <w:top w:val="nil"/>
              <w:left w:val="nil"/>
              <w:bottom w:val="nil"/>
              <w:right w:val="nil"/>
            </w:tcBorders>
            <w:shd w:val="clear" w:color="auto" w:fill="auto"/>
            <w:noWrap/>
            <w:vAlign w:val="bottom"/>
          </w:tcPr>
          <w:p w:rsidR="009E25B3" w:rsidRPr="00961304" w:rsidRDefault="009E25B3" w:rsidP="009E25B3">
            <w:pPr>
              <w:rPr>
                <w:sz w:val="18"/>
                <w:szCs w:val="18"/>
              </w:rPr>
            </w:pPr>
          </w:p>
        </w:tc>
        <w:tc>
          <w:tcPr>
            <w:tcW w:w="261" w:type="dxa"/>
            <w:tcBorders>
              <w:top w:val="nil"/>
              <w:left w:val="nil"/>
              <w:bottom w:val="nil"/>
              <w:right w:val="nil"/>
            </w:tcBorders>
            <w:shd w:val="clear" w:color="auto" w:fill="auto"/>
            <w:noWrap/>
            <w:vAlign w:val="bottom"/>
          </w:tcPr>
          <w:p w:rsidR="009E25B3" w:rsidRPr="00961304" w:rsidRDefault="009E25B3" w:rsidP="009E25B3">
            <w:pPr>
              <w:rPr>
                <w:sz w:val="18"/>
                <w:szCs w:val="18"/>
              </w:rPr>
            </w:pPr>
          </w:p>
        </w:tc>
        <w:tc>
          <w:tcPr>
            <w:tcW w:w="1140" w:type="dxa"/>
            <w:tcBorders>
              <w:top w:val="nil"/>
              <w:left w:val="nil"/>
              <w:bottom w:val="nil"/>
              <w:right w:val="nil"/>
            </w:tcBorders>
            <w:shd w:val="clear" w:color="auto" w:fill="auto"/>
            <w:noWrap/>
            <w:vAlign w:val="bottom"/>
          </w:tcPr>
          <w:p w:rsidR="009E25B3" w:rsidRPr="00961304" w:rsidRDefault="009E25B3" w:rsidP="009E25B3">
            <w:pPr>
              <w:rPr>
                <w:sz w:val="18"/>
                <w:szCs w:val="18"/>
              </w:rPr>
            </w:pPr>
          </w:p>
        </w:tc>
        <w:tc>
          <w:tcPr>
            <w:tcW w:w="580" w:type="dxa"/>
            <w:tcBorders>
              <w:top w:val="nil"/>
              <w:left w:val="nil"/>
              <w:bottom w:val="nil"/>
              <w:right w:val="nil"/>
            </w:tcBorders>
            <w:shd w:val="clear" w:color="auto" w:fill="auto"/>
            <w:noWrap/>
            <w:vAlign w:val="bottom"/>
          </w:tcPr>
          <w:p w:rsidR="009E25B3" w:rsidRPr="00961304" w:rsidRDefault="009E25B3" w:rsidP="009E25B3">
            <w:pPr>
              <w:rPr>
                <w:sz w:val="18"/>
                <w:szCs w:val="18"/>
              </w:rPr>
            </w:pPr>
          </w:p>
        </w:tc>
        <w:tc>
          <w:tcPr>
            <w:tcW w:w="423" w:type="dxa"/>
            <w:tcBorders>
              <w:top w:val="nil"/>
              <w:left w:val="nil"/>
              <w:bottom w:val="nil"/>
              <w:right w:val="nil"/>
            </w:tcBorders>
            <w:shd w:val="clear" w:color="auto" w:fill="auto"/>
            <w:noWrap/>
            <w:vAlign w:val="bottom"/>
          </w:tcPr>
          <w:p w:rsidR="009E25B3" w:rsidRPr="00961304" w:rsidRDefault="009E25B3" w:rsidP="009E25B3">
            <w:pPr>
              <w:rPr>
                <w:sz w:val="18"/>
                <w:szCs w:val="18"/>
              </w:rPr>
            </w:pPr>
          </w:p>
        </w:tc>
        <w:tc>
          <w:tcPr>
            <w:tcW w:w="236" w:type="dxa"/>
            <w:tcBorders>
              <w:top w:val="nil"/>
              <w:left w:val="nil"/>
              <w:bottom w:val="nil"/>
              <w:right w:val="nil"/>
            </w:tcBorders>
            <w:shd w:val="clear" w:color="auto" w:fill="auto"/>
            <w:noWrap/>
            <w:vAlign w:val="bottom"/>
          </w:tcPr>
          <w:p w:rsidR="009E25B3" w:rsidRPr="00961304" w:rsidRDefault="009E25B3" w:rsidP="009E25B3">
            <w:pPr>
              <w:rPr>
                <w:sz w:val="18"/>
                <w:szCs w:val="18"/>
              </w:rPr>
            </w:pPr>
          </w:p>
        </w:tc>
        <w:tc>
          <w:tcPr>
            <w:tcW w:w="455" w:type="dxa"/>
            <w:tcBorders>
              <w:top w:val="nil"/>
              <w:left w:val="nil"/>
              <w:bottom w:val="nil"/>
              <w:right w:val="nil"/>
            </w:tcBorders>
            <w:shd w:val="clear" w:color="auto" w:fill="auto"/>
            <w:noWrap/>
            <w:vAlign w:val="bottom"/>
          </w:tcPr>
          <w:p w:rsidR="009E25B3" w:rsidRPr="00961304" w:rsidRDefault="009E25B3" w:rsidP="009E25B3">
            <w:pPr>
              <w:rPr>
                <w:sz w:val="18"/>
                <w:szCs w:val="18"/>
              </w:rPr>
            </w:pPr>
          </w:p>
        </w:tc>
        <w:tc>
          <w:tcPr>
            <w:tcW w:w="1194" w:type="dxa"/>
            <w:tcBorders>
              <w:top w:val="nil"/>
              <w:left w:val="nil"/>
              <w:bottom w:val="nil"/>
              <w:right w:val="nil"/>
            </w:tcBorders>
            <w:shd w:val="clear" w:color="auto" w:fill="auto"/>
            <w:noWrap/>
            <w:vAlign w:val="bottom"/>
          </w:tcPr>
          <w:p w:rsidR="009E25B3" w:rsidRPr="00961304" w:rsidRDefault="009E25B3" w:rsidP="009E25B3">
            <w:pPr>
              <w:rPr>
                <w:sz w:val="18"/>
                <w:szCs w:val="18"/>
              </w:rPr>
            </w:pPr>
          </w:p>
        </w:tc>
        <w:tc>
          <w:tcPr>
            <w:tcW w:w="236" w:type="dxa"/>
            <w:tcBorders>
              <w:top w:val="nil"/>
              <w:left w:val="nil"/>
              <w:bottom w:val="nil"/>
              <w:right w:val="nil"/>
            </w:tcBorders>
            <w:shd w:val="clear" w:color="auto" w:fill="auto"/>
            <w:noWrap/>
            <w:vAlign w:val="bottom"/>
          </w:tcPr>
          <w:p w:rsidR="009E25B3" w:rsidRPr="00961304" w:rsidRDefault="009E25B3" w:rsidP="009E25B3">
            <w:pPr>
              <w:rPr>
                <w:sz w:val="18"/>
                <w:szCs w:val="18"/>
              </w:rPr>
            </w:pPr>
          </w:p>
        </w:tc>
        <w:tc>
          <w:tcPr>
            <w:tcW w:w="1851" w:type="dxa"/>
            <w:gridSpan w:val="4"/>
            <w:tcBorders>
              <w:top w:val="nil"/>
              <w:left w:val="nil"/>
              <w:bottom w:val="nil"/>
              <w:right w:val="single" w:sz="8" w:space="0" w:color="000000"/>
            </w:tcBorders>
            <w:shd w:val="clear" w:color="auto" w:fill="auto"/>
            <w:noWrap/>
            <w:vAlign w:val="bottom"/>
          </w:tcPr>
          <w:p w:rsidR="009E25B3" w:rsidRPr="00961304" w:rsidRDefault="009E25B3" w:rsidP="009E25B3">
            <w:pPr>
              <w:jc w:val="right"/>
              <w:rPr>
                <w:sz w:val="18"/>
                <w:szCs w:val="18"/>
              </w:rPr>
            </w:pPr>
            <w:r w:rsidRPr="00961304">
              <w:rPr>
                <w:sz w:val="18"/>
                <w:szCs w:val="18"/>
              </w:rPr>
              <w:t>Форма по ОКУД</w:t>
            </w:r>
          </w:p>
        </w:tc>
        <w:tc>
          <w:tcPr>
            <w:tcW w:w="1951" w:type="dxa"/>
            <w:gridSpan w:val="3"/>
            <w:tcBorders>
              <w:top w:val="single" w:sz="8" w:space="0" w:color="auto"/>
              <w:left w:val="nil"/>
              <w:bottom w:val="single" w:sz="8" w:space="0" w:color="auto"/>
              <w:right w:val="single" w:sz="8" w:space="0" w:color="auto"/>
            </w:tcBorders>
            <w:shd w:val="clear" w:color="auto" w:fill="auto"/>
            <w:noWrap/>
            <w:vAlign w:val="bottom"/>
          </w:tcPr>
          <w:p w:rsidR="009E25B3" w:rsidRPr="00961304" w:rsidRDefault="009E25B3" w:rsidP="009E25B3">
            <w:pPr>
              <w:jc w:val="center"/>
              <w:rPr>
                <w:sz w:val="18"/>
                <w:szCs w:val="18"/>
              </w:rPr>
            </w:pPr>
            <w:r w:rsidRPr="00961304">
              <w:rPr>
                <w:sz w:val="18"/>
                <w:szCs w:val="18"/>
              </w:rPr>
              <w:t>0305867</w:t>
            </w:r>
          </w:p>
        </w:tc>
      </w:tr>
      <w:tr w:rsidR="009E25B3" w:rsidRPr="00961304" w:rsidTr="009E25B3">
        <w:trPr>
          <w:trHeight w:val="79"/>
        </w:trPr>
        <w:tc>
          <w:tcPr>
            <w:tcW w:w="1560" w:type="dxa"/>
            <w:tcBorders>
              <w:top w:val="nil"/>
              <w:left w:val="nil"/>
              <w:bottom w:val="nil"/>
              <w:right w:val="nil"/>
            </w:tcBorders>
            <w:shd w:val="clear" w:color="auto" w:fill="auto"/>
            <w:noWrap/>
            <w:vAlign w:val="bottom"/>
          </w:tcPr>
          <w:p w:rsidR="009E25B3" w:rsidRPr="00961304" w:rsidRDefault="009E25B3" w:rsidP="009E25B3">
            <w:pPr>
              <w:rPr>
                <w:sz w:val="18"/>
                <w:szCs w:val="18"/>
              </w:rPr>
            </w:pPr>
            <w:r>
              <w:rPr>
                <w:sz w:val="18"/>
                <w:szCs w:val="18"/>
              </w:rPr>
              <w:t>Арендатор</w:t>
            </w:r>
          </w:p>
        </w:tc>
        <w:tc>
          <w:tcPr>
            <w:tcW w:w="6110" w:type="dxa"/>
            <w:gridSpan w:val="11"/>
            <w:tcBorders>
              <w:top w:val="nil"/>
              <w:left w:val="nil"/>
              <w:bottom w:val="single" w:sz="4" w:space="0" w:color="auto"/>
              <w:right w:val="nil"/>
            </w:tcBorders>
            <w:shd w:val="clear" w:color="auto" w:fill="auto"/>
            <w:vAlign w:val="bottom"/>
          </w:tcPr>
          <w:p w:rsidR="009E25B3" w:rsidRPr="00961304" w:rsidRDefault="009E25B3" w:rsidP="009E25B3">
            <w:pPr>
              <w:jc w:val="center"/>
              <w:rPr>
                <w:b/>
                <w:bCs/>
                <w:sz w:val="18"/>
                <w:szCs w:val="18"/>
              </w:rPr>
            </w:pPr>
            <w:r w:rsidRPr="00961304">
              <w:rPr>
                <w:b/>
                <w:bCs/>
                <w:sz w:val="18"/>
                <w:szCs w:val="18"/>
              </w:rPr>
              <w:t> </w:t>
            </w:r>
          </w:p>
        </w:tc>
        <w:tc>
          <w:tcPr>
            <w:tcW w:w="1026" w:type="dxa"/>
            <w:gridSpan w:val="2"/>
            <w:tcBorders>
              <w:top w:val="nil"/>
              <w:left w:val="nil"/>
              <w:bottom w:val="nil"/>
              <w:right w:val="nil"/>
            </w:tcBorders>
            <w:vAlign w:val="center"/>
          </w:tcPr>
          <w:p w:rsidR="009E25B3" w:rsidRPr="00961304" w:rsidRDefault="009E25B3" w:rsidP="009E25B3">
            <w:pPr>
              <w:rPr>
                <w:sz w:val="18"/>
                <w:szCs w:val="18"/>
              </w:rPr>
            </w:pPr>
            <w:r w:rsidRPr="00961304">
              <w:rPr>
                <w:sz w:val="18"/>
                <w:szCs w:val="18"/>
              </w:rPr>
              <w:t>по ОКПО</w:t>
            </w:r>
          </w:p>
        </w:tc>
        <w:tc>
          <w:tcPr>
            <w:tcW w:w="1951" w:type="dxa"/>
            <w:gridSpan w:val="3"/>
            <w:tcBorders>
              <w:top w:val="nil"/>
              <w:left w:val="single" w:sz="8" w:space="0" w:color="auto"/>
              <w:bottom w:val="single" w:sz="8" w:space="0" w:color="000000"/>
              <w:right w:val="single" w:sz="8" w:space="0" w:color="auto"/>
            </w:tcBorders>
            <w:vAlign w:val="center"/>
          </w:tcPr>
          <w:p w:rsidR="009E25B3" w:rsidRPr="00961304" w:rsidRDefault="009E25B3" w:rsidP="009E25B3">
            <w:pPr>
              <w:rPr>
                <w:sz w:val="18"/>
                <w:szCs w:val="18"/>
              </w:rPr>
            </w:pPr>
          </w:p>
        </w:tc>
      </w:tr>
      <w:tr w:rsidR="009E25B3" w:rsidRPr="00961304" w:rsidTr="009E25B3">
        <w:trPr>
          <w:trHeight w:val="180"/>
        </w:trPr>
        <w:tc>
          <w:tcPr>
            <w:tcW w:w="7670" w:type="dxa"/>
            <w:gridSpan w:val="12"/>
            <w:tcBorders>
              <w:top w:val="nil"/>
              <w:left w:val="nil"/>
              <w:bottom w:val="nil"/>
              <w:right w:val="nil"/>
            </w:tcBorders>
            <w:shd w:val="clear" w:color="auto" w:fill="auto"/>
            <w:noWrap/>
            <w:vAlign w:val="bottom"/>
          </w:tcPr>
          <w:p w:rsidR="009E25B3" w:rsidRPr="00961304" w:rsidRDefault="009E25B3" w:rsidP="009E25B3">
            <w:pPr>
              <w:jc w:val="center"/>
              <w:rPr>
                <w:sz w:val="18"/>
                <w:szCs w:val="18"/>
              </w:rPr>
            </w:pPr>
            <w:r w:rsidRPr="00961304">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9E25B3" w:rsidRPr="00961304" w:rsidRDefault="009E25B3" w:rsidP="009E25B3">
            <w:pPr>
              <w:jc w:val="right"/>
              <w:rPr>
                <w:sz w:val="18"/>
                <w:szCs w:val="18"/>
              </w:rPr>
            </w:pPr>
            <w:r w:rsidRPr="00961304">
              <w:rPr>
                <w:sz w:val="18"/>
                <w:szCs w:val="18"/>
              </w:rPr>
              <w:t>БЕ</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9E25B3" w:rsidRPr="00961304" w:rsidRDefault="009E25B3" w:rsidP="009E25B3">
            <w:pPr>
              <w:jc w:val="center"/>
              <w:rPr>
                <w:sz w:val="18"/>
                <w:szCs w:val="18"/>
              </w:rPr>
            </w:pPr>
            <w:r w:rsidRPr="00961304">
              <w:rPr>
                <w:sz w:val="18"/>
                <w:szCs w:val="18"/>
              </w:rPr>
              <w:t> </w:t>
            </w:r>
          </w:p>
        </w:tc>
      </w:tr>
      <w:tr w:rsidR="009E25B3" w:rsidRPr="00961304" w:rsidTr="009E25B3">
        <w:trPr>
          <w:trHeight w:val="225"/>
        </w:trPr>
        <w:tc>
          <w:tcPr>
            <w:tcW w:w="7670" w:type="dxa"/>
            <w:gridSpan w:val="12"/>
            <w:tcBorders>
              <w:top w:val="nil"/>
              <w:left w:val="nil"/>
              <w:bottom w:val="single" w:sz="4" w:space="0" w:color="auto"/>
              <w:right w:val="nil"/>
            </w:tcBorders>
            <w:shd w:val="clear" w:color="auto" w:fill="auto"/>
            <w:vAlign w:val="bottom"/>
          </w:tcPr>
          <w:p w:rsidR="009E25B3" w:rsidRPr="00961304" w:rsidRDefault="009E25B3" w:rsidP="009E25B3">
            <w:pPr>
              <w:jc w:val="center"/>
              <w:rPr>
                <w:b/>
                <w:bCs/>
                <w:sz w:val="18"/>
                <w:szCs w:val="18"/>
              </w:rPr>
            </w:pPr>
            <w:r w:rsidRPr="00961304">
              <w:rPr>
                <w:b/>
                <w:bCs/>
                <w:sz w:val="18"/>
                <w:szCs w:val="18"/>
              </w:rPr>
              <w:t> </w:t>
            </w:r>
          </w:p>
        </w:tc>
        <w:tc>
          <w:tcPr>
            <w:tcW w:w="1026" w:type="dxa"/>
            <w:gridSpan w:val="2"/>
            <w:vMerge/>
            <w:tcBorders>
              <w:top w:val="nil"/>
              <w:left w:val="nil"/>
              <w:bottom w:val="nil"/>
              <w:right w:val="nil"/>
            </w:tcBorders>
            <w:vAlign w:val="center"/>
          </w:tcPr>
          <w:p w:rsidR="009E25B3" w:rsidRPr="00961304" w:rsidRDefault="009E25B3" w:rsidP="009E25B3">
            <w:pPr>
              <w:rPr>
                <w:sz w:val="18"/>
                <w:szCs w:val="18"/>
              </w:rPr>
            </w:pPr>
          </w:p>
        </w:tc>
        <w:tc>
          <w:tcPr>
            <w:tcW w:w="1951" w:type="dxa"/>
            <w:gridSpan w:val="3"/>
            <w:vMerge/>
            <w:tcBorders>
              <w:top w:val="nil"/>
              <w:left w:val="single" w:sz="8" w:space="0" w:color="auto"/>
              <w:bottom w:val="single" w:sz="8" w:space="0" w:color="000000"/>
              <w:right w:val="single" w:sz="8" w:space="0" w:color="auto"/>
            </w:tcBorders>
            <w:vAlign w:val="center"/>
          </w:tcPr>
          <w:p w:rsidR="009E25B3" w:rsidRPr="00961304" w:rsidRDefault="009E25B3" w:rsidP="009E25B3">
            <w:pPr>
              <w:rPr>
                <w:sz w:val="18"/>
                <w:szCs w:val="18"/>
              </w:rPr>
            </w:pPr>
          </w:p>
        </w:tc>
      </w:tr>
      <w:tr w:rsidR="009E25B3" w:rsidRPr="00961304" w:rsidTr="009E25B3">
        <w:trPr>
          <w:trHeight w:val="210"/>
        </w:trPr>
        <w:tc>
          <w:tcPr>
            <w:tcW w:w="1560" w:type="dxa"/>
            <w:tcBorders>
              <w:top w:val="nil"/>
              <w:left w:val="nil"/>
              <w:bottom w:val="nil"/>
              <w:right w:val="nil"/>
            </w:tcBorders>
            <w:shd w:val="clear" w:color="auto" w:fill="auto"/>
            <w:noWrap/>
            <w:vAlign w:val="bottom"/>
          </w:tcPr>
          <w:p w:rsidR="009E25B3" w:rsidRPr="00961304" w:rsidRDefault="009E25B3" w:rsidP="009E25B3">
            <w:pPr>
              <w:rPr>
                <w:sz w:val="18"/>
                <w:szCs w:val="18"/>
              </w:rPr>
            </w:pPr>
          </w:p>
        </w:tc>
        <w:tc>
          <w:tcPr>
            <w:tcW w:w="760" w:type="dxa"/>
            <w:tcBorders>
              <w:top w:val="nil"/>
              <w:left w:val="nil"/>
              <w:bottom w:val="nil"/>
              <w:right w:val="nil"/>
            </w:tcBorders>
            <w:shd w:val="clear" w:color="auto" w:fill="auto"/>
            <w:noWrap/>
            <w:vAlign w:val="bottom"/>
          </w:tcPr>
          <w:p w:rsidR="009E25B3" w:rsidRPr="00961304" w:rsidRDefault="009E25B3" w:rsidP="009E25B3">
            <w:pPr>
              <w:rPr>
                <w:sz w:val="18"/>
                <w:szCs w:val="18"/>
              </w:rPr>
            </w:pPr>
          </w:p>
        </w:tc>
        <w:tc>
          <w:tcPr>
            <w:tcW w:w="261" w:type="dxa"/>
            <w:tcBorders>
              <w:top w:val="nil"/>
              <w:left w:val="nil"/>
              <w:bottom w:val="nil"/>
              <w:right w:val="nil"/>
            </w:tcBorders>
            <w:shd w:val="clear" w:color="auto" w:fill="auto"/>
            <w:noWrap/>
            <w:vAlign w:val="bottom"/>
          </w:tcPr>
          <w:p w:rsidR="009E25B3" w:rsidRPr="00961304" w:rsidRDefault="009E25B3" w:rsidP="009E25B3">
            <w:pPr>
              <w:rPr>
                <w:sz w:val="18"/>
                <w:szCs w:val="18"/>
              </w:rPr>
            </w:pPr>
          </w:p>
        </w:tc>
        <w:tc>
          <w:tcPr>
            <w:tcW w:w="2834" w:type="dxa"/>
            <w:gridSpan w:val="5"/>
            <w:tcBorders>
              <w:top w:val="nil"/>
              <w:left w:val="nil"/>
              <w:bottom w:val="nil"/>
              <w:right w:val="nil"/>
            </w:tcBorders>
            <w:shd w:val="clear" w:color="auto" w:fill="auto"/>
            <w:noWrap/>
            <w:vAlign w:val="bottom"/>
          </w:tcPr>
          <w:p w:rsidR="009E25B3" w:rsidRPr="00961304" w:rsidRDefault="009E25B3" w:rsidP="009E25B3">
            <w:pPr>
              <w:jc w:val="center"/>
              <w:rPr>
                <w:sz w:val="18"/>
                <w:szCs w:val="18"/>
              </w:rPr>
            </w:pPr>
            <w:r w:rsidRPr="00961304">
              <w:rPr>
                <w:sz w:val="18"/>
                <w:szCs w:val="18"/>
                <w:vertAlign w:val="subscript"/>
              </w:rPr>
              <w:t>структурное подразделение, адрес</w:t>
            </w:r>
          </w:p>
        </w:tc>
        <w:tc>
          <w:tcPr>
            <w:tcW w:w="1194" w:type="dxa"/>
            <w:tcBorders>
              <w:top w:val="nil"/>
              <w:left w:val="nil"/>
              <w:bottom w:val="nil"/>
              <w:right w:val="nil"/>
            </w:tcBorders>
            <w:shd w:val="clear" w:color="auto" w:fill="auto"/>
            <w:noWrap/>
            <w:vAlign w:val="bottom"/>
          </w:tcPr>
          <w:p w:rsidR="009E25B3" w:rsidRPr="00961304" w:rsidRDefault="009E25B3" w:rsidP="009E25B3">
            <w:pPr>
              <w:rPr>
                <w:sz w:val="18"/>
                <w:szCs w:val="18"/>
              </w:rPr>
            </w:pPr>
          </w:p>
        </w:tc>
        <w:tc>
          <w:tcPr>
            <w:tcW w:w="236" w:type="dxa"/>
            <w:tcBorders>
              <w:top w:val="nil"/>
              <w:left w:val="nil"/>
              <w:bottom w:val="nil"/>
              <w:right w:val="nil"/>
            </w:tcBorders>
            <w:shd w:val="clear" w:color="auto" w:fill="auto"/>
            <w:noWrap/>
            <w:vAlign w:val="bottom"/>
          </w:tcPr>
          <w:p w:rsidR="009E25B3" w:rsidRPr="00961304" w:rsidRDefault="009E25B3" w:rsidP="009E25B3">
            <w:pPr>
              <w:rPr>
                <w:sz w:val="18"/>
                <w:szCs w:val="18"/>
              </w:rPr>
            </w:pPr>
          </w:p>
        </w:tc>
        <w:tc>
          <w:tcPr>
            <w:tcW w:w="236" w:type="dxa"/>
            <w:tcBorders>
              <w:top w:val="nil"/>
              <w:left w:val="nil"/>
              <w:bottom w:val="nil"/>
              <w:right w:val="nil"/>
            </w:tcBorders>
            <w:shd w:val="clear" w:color="auto" w:fill="auto"/>
            <w:noWrap/>
            <w:vAlign w:val="bottom"/>
          </w:tcPr>
          <w:p w:rsidR="009E25B3" w:rsidRPr="00961304" w:rsidRDefault="009E25B3" w:rsidP="009E25B3">
            <w:pPr>
              <w:rPr>
                <w:sz w:val="18"/>
                <w:szCs w:val="18"/>
              </w:rPr>
            </w:pPr>
          </w:p>
        </w:tc>
        <w:tc>
          <w:tcPr>
            <w:tcW w:w="589" w:type="dxa"/>
            <w:tcBorders>
              <w:top w:val="nil"/>
              <w:left w:val="nil"/>
              <w:bottom w:val="nil"/>
              <w:right w:val="nil"/>
            </w:tcBorders>
            <w:shd w:val="clear" w:color="auto" w:fill="auto"/>
            <w:noWrap/>
            <w:vAlign w:val="bottom"/>
          </w:tcPr>
          <w:p w:rsidR="009E25B3" w:rsidRPr="00961304" w:rsidRDefault="009E25B3" w:rsidP="009E25B3">
            <w:pPr>
              <w:rPr>
                <w:sz w:val="18"/>
                <w:szCs w:val="18"/>
              </w:rPr>
            </w:pPr>
          </w:p>
        </w:tc>
        <w:tc>
          <w:tcPr>
            <w:tcW w:w="1026" w:type="dxa"/>
            <w:gridSpan w:val="2"/>
            <w:vMerge w:val="restart"/>
            <w:tcBorders>
              <w:top w:val="nil"/>
              <w:left w:val="nil"/>
              <w:bottom w:val="nil"/>
              <w:right w:val="nil"/>
            </w:tcBorders>
            <w:shd w:val="clear" w:color="auto" w:fill="auto"/>
            <w:noWrap/>
            <w:vAlign w:val="bottom"/>
          </w:tcPr>
          <w:p w:rsidR="009E25B3" w:rsidRPr="00961304" w:rsidRDefault="009E25B3" w:rsidP="009E25B3">
            <w:pPr>
              <w:jc w:val="right"/>
              <w:rPr>
                <w:sz w:val="18"/>
                <w:szCs w:val="18"/>
              </w:rPr>
            </w:pPr>
            <w:r w:rsidRPr="00961304">
              <w:rPr>
                <w:sz w:val="18"/>
                <w:szCs w:val="18"/>
              </w:rPr>
              <w:t>по ОКПО</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9E25B3" w:rsidRPr="00961304" w:rsidRDefault="009E25B3" w:rsidP="009E25B3">
            <w:pPr>
              <w:jc w:val="center"/>
              <w:rPr>
                <w:sz w:val="18"/>
                <w:szCs w:val="18"/>
              </w:rPr>
            </w:pPr>
            <w:r w:rsidRPr="00961304">
              <w:rPr>
                <w:sz w:val="18"/>
                <w:szCs w:val="18"/>
              </w:rPr>
              <w:t> </w:t>
            </w:r>
          </w:p>
        </w:tc>
      </w:tr>
      <w:tr w:rsidR="009E25B3" w:rsidRPr="00961304" w:rsidTr="009E25B3">
        <w:trPr>
          <w:trHeight w:val="240"/>
        </w:trPr>
        <w:tc>
          <w:tcPr>
            <w:tcW w:w="2320" w:type="dxa"/>
            <w:gridSpan w:val="2"/>
            <w:tcBorders>
              <w:top w:val="nil"/>
              <w:left w:val="nil"/>
              <w:bottom w:val="nil"/>
              <w:right w:val="nil"/>
            </w:tcBorders>
            <w:shd w:val="clear" w:color="auto" w:fill="auto"/>
            <w:noWrap/>
            <w:vAlign w:val="bottom"/>
          </w:tcPr>
          <w:p w:rsidR="009E25B3" w:rsidRPr="00961304" w:rsidRDefault="009E25B3" w:rsidP="009E25B3">
            <w:pPr>
              <w:rPr>
                <w:sz w:val="18"/>
                <w:szCs w:val="18"/>
              </w:rPr>
            </w:pPr>
            <w:r>
              <w:rPr>
                <w:sz w:val="18"/>
                <w:szCs w:val="18"/>
              </w:rPr>
              <w:t>Арендодатель</w:t>
            </w:r>
          </w:p>
        </w:tc>
        <w:tc>
          <w:tcPr>
            <w:tcW w:w="261" w:type="dxa"/>
            <w:tcBorders>
              <w:top w:val="nil"/>
              <w:left w:val="nil"/>
              <w:bottom w:val="single" w:sz="4" w:space="0" w:color="auto"/>
              <w:right w:val="nil"/>
            </w:tcBorders>
            <w:shd w:val="clear" w:color="auto" w:fill="auto"/>
            <w:vAlign w:val="bottom"/>
          </w:tcPr>
          <w:p w:rsidR="009E25B3" w:rsidRPr="00961304" w:rsidRDefault="009E25B3" w:rsidP="009E25B3">
            <w:pPr>
              <w:jc w:val="center"/>
              <w:rPr>
                <w:b/>
                <w:bCs/>
                <w:sz w:val="18"/>
                <w:szCs w:val="18"/>
              </w:rPr>
            </w:pPr>
            <w:r w:rsidRPr="00961304">
              <w:rPr>
                <w:b/>
                <w:bCs/>
                <w:sz w:val="18"/>
                <w:szCs w:val="18"/>
              </w:rPr>
              <w:t> </w:t>
            </w:r>
          </w:p>
        </w:tc>
        <w:tc>
          <w:tcPr>
            <w:tcW w:w="5089" w:type="dxa"/>
            <w:gridSpan w:val="9"/>
            <w:tcBorders>
              <w:top w:val="nil"/>
              <w:left w:val="nil"/>
              <w:bottom w:val="single" w:sz="4" w:space="0" w:color="auto"/>
              <w:right w:val="nil"/>
            </w:tcBorders>
            <w:shd w:val="clear" w:color="auto" w:fill="auto"/>
            <w:vAlign w:val="bottom"/>
          </w:tcPr>
          <w:p w:rsidR="009E25B3" w:rsidRPr="00961304" w:rsidRDefault="009E25B3" w:rsidP="009E25B3">
            <w:pPr>
              <w:jc w:val="center"/>
              <w:rPr>
                <w:b/>
                <w:bCs/>
                <w:sz w:val="18"/>
                <w:szCs w:val="18"/>
              </w:rPr>
            </w:pPr>
            <w:r w:rsidRPr="00961304">
              <w:rPr>
                <w:b/>
                <w:bCs/>
                <w:sz w:val="18"/>
                <w:szCs w:val="18"/>
              </w:rPr>
              <w:t> </w:t>
            </w:r>
          </w:p>
        </w:tc>
        <w:tc>
          <w:tcPr>
            <w:tcW w:w="1026" w:type="dxa"/>
            <w:gridSpan w:val="2"/>
            <w:vMerge/>
            <w:tcBorders>
              <w:top w:val="nil"/>
              <w:left w:val="nil"/>
              <w:bottom w:val="nil"/>
              <w:right w:val="nil"/>
            </w:tcBorders>
            <w:vAlign w:val="center"/>
          </w:tcPr>
          <w:p w:rsidR="009E25B3" w:rsidRPr="00961304" w:rsidRDefault="009E25B3" w:rsidP="009E25B3">
            <w:pPr>
              <w:rPr>
                <w:sz w:val="18"/>
                <w:szCs w:val="18"/>
              </w:rPr>
            </w:pPr>
          </w:p>
        </w:tc>
        <w:tc>
          <w:tcPr>
            <w:tcW w:w="1951" w:type="dxa"/>
            <w:gridSpan w:val="3"/>
            <w:vMerge/>
            <w:tcBorders>
              <w:top w:val="nil"/>
              <w:left w:val="single" w:sz="8" w:space="0" w:color="auto"/>
              <w:bottom w:val="single" w:sz="8" w:space="0" w:color="000000"/>
              <w:right w:val="single" w:sz="8" w:space="0" w:color="auto"/>
            </w:tcBorders>
            <w:vAlign w:val="center"/>
          </w:tcPr>
          <w:p w:rsidR="009E25B3" w:rsidRPr="00961304" w:rsidRDefault="009E25B3" w:rsidP="009E25B3">
            <w:pPr>
              <w:rPr>
                <w:sz w:val="18"/>
                <w:szCs w:val="18"/>
              </w:rPr>
            </w:pPr>
          </w:p>
        </w:tc>
      </w:tr>
      <w:tr w:rsidR="009E25B3" w:rsidRPr="00961304" w:rsidTr="009E25B3">
        <w:trPr>
          <w:trHeight w:val="150"/>
        </w:trPr>
        <w:tc>
          <w:tcPr>
            <w:tcW w:w="7670" w:type="dxa"/>
            <w:gridSpan w:val="12"/>
            <w:tcBorders>
              <w:top w:val="nil"/>
              <w:left w:val="nil"/>
              <w:bottom w:val="nil"/>
              <w:right w:val="nil"/>
            </w:tcBorders>
            <w:shd w:val="clear" w:color="auto" w:fill="auto"/>
            <w:noWrap/>
            <w:vAlign w:val="bottom"/>
          </w:tcPr>
          <w:p w:rsidR="009E25B3" w:rsidRPr="00961304" w:rsidRDefault="009E25B3" w:rsidP="009E25B3">
            <w:pPr>
              <w:jc w:val="center"/>
              <w:rPr>
                <w:sz w:val="18"/>
                <w:szCs w:val="18"/>
              </w:rPr>
            </w:pPr>
            <w:r w:rsidRPr="00961304">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9E25B3" w:rsidRPr="00961304" w:rsidRDefault="009E25B3" w:rsidP="009E25B3">
            <w:pPr>
              <w:jc w:val="right"/>
              <w:rPr>
                <w:sz w:val="18"/>
                <w:szCs w:val="18"/>
              </w:rPr>
            </w:pPr>
            <w:r w:rsidRPr="00961304">
              <w:rPr>
                <w:sz w:val="18"/>
                <w:szCs w:val="18"/>
              </w:rPr>
              <w:t>БЕ</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9E25B3" w:rsidRPr="00961304" w:rsidRDefault="009E25B3" w:rsidP="009E25B3">
            <w:pPr>
              <w:jc w:val="center"/>
              <w:rPr>
                <w:sz w:val="18"/>
                <w:szCs w:val="18"/>
              </w:rPr>
            </w:pPr>
            <w:r w:rsidRPr="00961304">
              <w:rPr>
                <w:sz w:val="18"/>
                <w:szCs w:val="18"/>
              </w:rPr>
              <w:t> </w:t>
            </w:r>
          </w:p>
        </w:tc>
      </w:tr>
      <w:tr w:rsidR="009E25B3" w:rsidRPr="00961304" w:rsidTr="009E25B3">
        <w:trPr>
          <w:trHeight w:val="180"/>
        </w:trPr>
        <w:tc>
          <w:tcPr>
            <w:tcW w:w="7670" w:type="dxa"/>
            <w:gridSpan w:val="12"/>
            <w:tcBorders>
              <w:top w:val="nil"/>
              <w:left w:val="nil"/>
              <w:bottom w:val="single" w:sz="4" w:space="0" w:color="auto"/>
              <w:right w:val="nil"/>
            </w:tcBorders>
            <w:shd w:val="clear" w:color="auto" w:fill="auto"/>
            <w:vAlign w:val="bottom"/>
          </w:tcPr>
          <w:p w:rsidR="009E25B3" w:rsidRPr="00961304" w:rsidRDefault="009E25B3" w:rsidP="009E25B3">
            <w:pPr>
              <w:jc w:val="center"/>
              <w:rPr>
                <w:b/>
                <w:bCs/>
                <w:sz w:val="18"/>
                <w:szCs w:val="18"/>
              </w:rPr>
            </w:pPr>
            <w:r w:rsidRPr="00961304">
              <w:rPr>
                <w:b/>
                <w:bCs/>
                <w:sz w:val="18"/>
                <w:szCs w:val="18"/>
              </w:rPr>
              <w:t> </w:t>
            </w:r>
          </w:p>
        </w:tc>
        <w:tc>
          <w:tcPr>
            <w:tcW w:w="1026" w:type="dxa"/>
            <w:gridSpan w:val="2"/>
            <w:vMerge/>
            <w:tcBorders>
              <w:top w:val="nil"/>
              <w:left w:val="nil"/>
              <w:bottom w:val="nil"/>
              <w:right w:val="nil"/>
            </w:tcBorders>
            <w:vAlign w:val="center"/>
          </w:tcPr>
          <w:p w:rsidR="009E25B3" w:rsidRPr="00961304" w:rsidRDefault="009E25B3" w:rsidP="009E25B3">
            <w:pPr>
              <w:rPr>
                <w:sz w:val="18"/>
                <w:szCs w:val="18"/>
              </w:rPr>
            </w:pPr>
          </w:p>
        </w:tc>
        <w:tc>
          <w:tcPr>
            <w:tcW w:w="1951" w:type="dxa"/>
            <w:gridSpan w:val="3"/>
            <w:vMerge/>
            <w:tcBorders>
              <w:top w:val="nil"/>
              <w:left w:val="single" w:sz="8" w:space="0" w:color="auto"/>
              <w:bottom w:val="single" w:sz="8" w:space="0" w:color="000000"/>
              <w:right w:val="single" w:sz="8" w:space="0" w:color="auto"/>
            </w:tcBorders>
            <w:vAlign w:val="center"/>
          </w:tcPr>
          <w:p w:rsidR="009E25B3" w:rsidRPr="00961304" w:rsidRDefault="009E25B3" w:rsidP="009E25B3">
            <w:pPr>
              <w:rPr>
                <w:sz w:val="18"/>
                <w:szCs w:val="18"/>
              </w:rPr>
            </w:pPr>
          </w:p>
        </w:tc>
      </w:tr>
      <w:tr w:rsidR="009E25B3" w:rsidRPr="00961304" w:rsidTr="009E25B3">
        <w:trPr>
          <w:trHeight w:val="225"/>
        </w:trPr>
        <w:tc>
          <w:tcPr>
            <w:tcW w:w="7670" w:type="dxa"/>
            <w:gridSpan w:val="12"/>
            <w:tcBorders>
              <w:top w:val="nil"/>
              <w:left w:val="nil"/>
              <w:bottom w:val="nil"/>
              <w:right w:val="nil"/>
            </w:tcBorders>
            <w:shd w:val="clear" w:color="auto" w:fill="auto"/>
            <w:noWrap/>
            <w:vAlign w:val="bottom"/>
          </w:tcPr>
          <w:p w:rsidR="009E25B3" w:rsidRPr="00961304" w:rsidRDefault="009E25B3" w:rsidP="009E25B3">
            <w:pPr>
              <w:jc w:val="center"/>
              <w:rPr>
                <w:sz w:val="18"/>
                <w:szCs w:val="18"/>
              </w:rPr>
            </w:pPr>
            <w:r w:rsidRPr="00961304">
              <w:rPr>
                <w:sz w:val="18"/>
                <w:szCs w:val="18"/>
                <w:vertAlign w:val="subscript"/>
              </w:rPr>
              <w:t>структурное подразделение, адрес</w:t>
            </w:r>
          </w:p>
        </w:tc>
        <w:tc>
          <w:tcPr>
            <w:tcW w:w="1026" w:type="dxa"/>
            <w:gridSpan w:val="2"/>
            <w:tcBorders>
              <w:top w:val="nil"/>
              <w:left w:val="nil"/>
              <w:bottom w:val="nil"/>
              <w:right w:val="nil"/>
            </w:tcBorders>
            <w:shd w:val="clear" w:color="auto" w:fill="auto"/>
            <w:noWrap/>
            <w:vAlign w:val="bottom"/>
          </w:tcPr>
          <w:p w:rsidR="009E25B3" w:rsidRPr="00961304" w:rsidRDefault="009E25B3" w:rsidP="009E25B3">
            <w:pPr>
              <w:rPr>
                <w:sz w:val="18"/>
                <w:szCs w:val="18"/>
              </w:rPr>
            </w:pPr>
          </w:p>
        </w:tc>
        <w:tc>
          <w:tcPr>
            <w:tcW w:w="1951" w:type="dxa"/>
            <w:gridSpan w:val="3"/>
            <w:tcBorders>
              <w:top w:val="nil"/>
              <w:left w:val="nil"/>
              <w:bottom w:val="nil"/>
              <w:right w:val="nil"/>
            </w:tcBorders>
            <w:shd w:val="clear" w:color="auto" w:fill="auto"/>
            <w:noWrap/>
            <w:vAlign w:val="bottom"/>
          </w:tcPr>
          <w:p w:rsidR="009E25B3" w:rsidRPr="00961304" w:rsidRDefault="009E25B3" w:rsidP="009E25B3">
            <w:pPr>
              <w:rPr>
                <w:sz w:val="18"/>
                <w:szCs w:val="18"/>
              </w:rPr>
            </w:pPr>
          </w:p>
        </w:tc>
      </w:tr>
      <w:tr w:rsidR="009E25B3" w:rsidRPr="00961304" w:rsidTr="009E25B3">
        <w:trPr>
          <w:trHeight w:val="255"/>
        </w:trPr>
        <w:tc>
          <w:tcPr>
            <w:tcW w:w="1560" w:type="dxa"/>
            <w:tcBorders>
              <w:top w:val="nil"/>
              <w:left w:val="nil"/>
              <w:bottom w:val="nil"/>
              <w:right w:val="nil"/>
            </w:tcBorders>
            <w:shd w:val="clear" w:color="auto" w:fill="auto"/>
            <w:noWrap/>
            <w:vAlign w:val="bottom"/>
          </w:tcPr>
          <w:p w:rsidR="009E25B3" w:rsidRPr="00961304" w:rsidRDefault="009E25B3" w:rsidP="009E25B3">
            <w:pPr>
              <w:rPr>
                <w:sz w:val="18"/>
                <w:szCs w:val="18"/>
              </w:rPr>
            </w:pPr>
          </w:p>
        </w:tc>
        <w:tc>
          <w:tcPr>
            <w:tcW w:w="760" w:type="dxa"/>
            <w:tcBorders>
              <w:top w:val="nil"/>
              <w:left w:val="nil"/>
              <w:bottom w:val="nil"/>
              <w:right w:val="nil"/>
            </w:tcBorders>
            <w:shd w:val="clear" w:color="auto" w:fill="auto"/>
            <w:noWrap/>
            <w:vAlign w:val="bottom"/>
          </w:tcPr>
          <w:p w:rsidR="009E25B3" w:rsidRPr="00961304" w:rsidRDefault="009E25B3" w:rsidP="009E25B3">
            <w:pPr>
              <w:rPr>
                <w:sz w:val="18"/>
                <w:szCs w:val="18"/>
              </w:rPr>
            </w:pPr>
          </w:p>
        </w:tc>
        <w:tc>
          <w:tcPr>
            <w:tcW w:w="261" w:type="dxa"/>
            <w:tcBorders>
              <w:top w:val="nil"/>
              <w:left w:val="nil"/>
              <w:bottom w:val="nil"/>
              <w:right w:val="nil"/>
            </w:tcBorders>
            <w:shd w:val="clear" w:color="auto" w:fill="auto"/>
            <w:noWrap/>
            <w:vAlign w:val="bottom"/>
          </w:tcPr>
          <w:p w:rsidR="009E25B3" w:rsidRPr="00961304" w:rsidRDefault="009E25B3" w:rsidP="009E25B3">
            <w:pPr>
              <w:rPr>
                <w:sz w:val="18"/>
                <w:szCs w:val="18"/>
              </w:rPr>
            </w:pPr>
          </w:p>
        </w:tc>
        <w:tc>
          <w:tcPr>
            <w:tcW w:w="1140" w:type="dxa"/>
            <w:tcBorders>
              <w:top w:val="nil"/>
              <w:left w:val="nil"/>
              <w:bottom w:val="nil"/>
              <w:right w:val="nil"/>
            </w:tcBorders>
            <w:shd w:val="clear" w:color="auto" w:fill="auto"/>
            <w:noWrap/>
            <w:vAlign w:val="bottom"/>
          </w:tcPr>
          <w:p w:rsidR="009E25B3" w:rsidRPr="00961304" w:rsidRDefault="009E25B3" w:rsidP="009E25B3">
            <w:pPr>
              <w:rPr>
                <w:sz w:val="18"/>
                <w:szCs w:val="18"/>
              </w:rPr>
            </w:pPr>
          </w:p>
        </w:tc>
        <w:tc>
          <w:tcPr>
            <w:tcW w:w="580" w:type="dxa"/>
            <w:tcBorders>
              <w:top w:val="nil"/>
              <w:left w:val="nil"/>
              <w:bottom w:val="nil"/>
              <w:right w:val="nil"/>
            </w:tcBorders>
            <w:shd w:val="clear" w:color="auto" w:fill="auto"/>
            <w:noWrap/>
            <w:vAlign w:val="bottom"/>
          </w:tcPr>
          <w:p w:rsidR="009E25B3" w:rsidRPr="00961304" w:rsidRDefault="009E25B3" w:rsidP="009E25B3">
            <w:pPr>
              <w:rPr>
                <w:sz w:val="18"/>
                <w:szCs w:val="18"/>
              </w:rPr>
            </w:pPr>
          </w:p>
        </w:tc>
        <w:tc>
          <w:tcPr>
            <w:tcW w:w="423" w:type="dxa"/>
            <w:tcBorders>
              <w:top w:val="nil"/>
              <w:left w:val="nil"/>
              <w:bottom w:val="nil"/>
              <w:right w:val="nil"/>
            </w:tcBorders>
            <w:shd w:val="clear" w:color="auto" w:fill="auto"/>
            <w:noWrap/>
            <w:vAlign w:val="bottom"/>
          </w:tcPr>
          <w:p w:rsidR="009E25B3" w:rsidRPr="00961304" w:rsidRDefault="009E25B3" w:rsidP="009E25B3">
            <w:pPr>
              <w:rPr>
                <w:sz w:val="18"/>
                <w:szCs w:val="18"/>
              </w:rPr>
            </w:pPr>
          </w:p>
        </w:tc>
        <w:tc>
          <w:tcPr>
            <w:tcW w:w="236" w:type="dxa"/>
            <w:tcBorders>
              <w:top w:val="nil"/>
              <w:left w:val="nil"/>
              <w:bottom w:val="nil"/>
              <w:right w:val="nil"/>
            </w:tcBorders>
            <w:shd w:val="clear" w:color="auto" w:fill="auto"/>
            <w:noWrap/>
            <w:vAlign w:val="bottom"/>
          </w:tcPr>
          <w:p w:rsidR="009E25B3" w:rsidRPr="00961304" w:rsidRDefault="009E25B3" w:rsidP="009E25B3">
            <w:pPr>
              <w:rPr>
                <w:sz w:val="18"/>
                <w:szCs w:val="18"/>
              </w:rPr>
            </w:pPr>
          </w:p>
        </w:tc>
        <w:tc>
          <w:tcPr>
            <w:tcW w:w="455" w:type="dxa"/>
            <w:tcBorders>
              <w:top w:val="nil"/>
              <w:left w:val="nil"/>
              <w:bottom w:val="nil"/>
              <w:right w:val="nil"/>
            </w:tcBorders>
            <w:shd w:val="clear" w:color="auto" w:fill="auto"/>
            <w:noWrap/>
            <w:vAlign w:val="bottom"/>
          </w:tcPr>
          <w:p w:rsidR="009E25B3" w:rsidRPr="00961304" w:rsidRDefault="009E25B3" w:rsidP="009E25B3">
            <w:pPr>
              <w:rPr>
                <w:sz w:val="18"/>
                <w:szCs w:val="18"/>
              </w:rPr>
            </w:pP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E25B3" w:rsidRPr="00961304" w:rsidRDefault="009E25B3" w:rsidP="009E25B3">
            <w:pPr>
              <w:jc w:val="center"/>
              <w:rPr>
                <w:sz w:val="18"/>
                <w:szCs w:val="18"/>
              </w:rPr>
            </w:pPr>
            <w:r w:rsidRPr="00961304">
              <w:rPr>
                <w:sz w:val="18"/>
                <w:szCs w:val="18"/>
              </w:rPr>
              <w:t>Номер</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9E25B3" w:rsidRPr="00961304" w:rsidRDefault="009E25B3" w:rsidP="009E25B3">
            <w:pPr>
              <w:jc w:val="center"/>
              <w:rPr>
                <w:sz w:val="18"/>
                <w:szCs w:val="18"/>
              </w:rPr>
            </w:pPr>
            <w:r w:rsidRPr="00961304">
              <w:rPr>
                <w:sz w:val="18"/>
                <w:szCs w:val="18"/>
              </w:rPr>
              <w:t>Дата</w:t>
            </w:r>
          </w:p>
        </w:tc>
        <w:tc>
          <w:tcPr>
            <w:tcW w:w="1026" w:type="dxa"/>
            <w:gridSpan w:val="2"/>
            <w:tcBorders>
              <w:top w:val="nil"/>
              <w:left w:val="nil"/>
              <w:bottom w:val="nil"/>
              <w:right w:val="nil"/>
            </w:tcBorders>
            <w:shd w:val="clear" w:color="auto" w:fill="auto"/>
            <w:noWrap/>
            <w:vAlign w:val="bottom"/>
          </w:tcPr>
          <w:p w:rsidR="009E25B3" w:rsidRPr="00961304" w:rsidRDefault="009E25B3" w:rsidP="009E25B3">
            <w:pPr>
              <w:rPr>
                <w:sz w:val="18"/>
                <w:szCs w:val="18"/>
              </w:rPr>
            </w:pPr>
          </w:p>
        </w:tc>
        <w:tc>
          <w:tcPr>
            <w:tcW w:w="1951" w:type="dxa"/>
            <w:gridSpan w:val="3"/>
            <w:tcBorders>
              <w:top w:val="nil"/>
              <w:left w:val="nil"/>
              <w:bottom w:val="nil"/>
              <w:right w:val="nil"/>
            </w:tcBorders>
            <w:shd w:val="clear" w:color="auto" w:fill="auto"/>
            <w:noWrap/>
            <w:vAlign w:val="bottom"/>
          </w:tcPr>
          <w:p w:rsidR="009E25B3" w:rsidRPr="00961304" w:rsidRDefault="009E25B3" w:rsidP="009E25B3">
            <w:pPr>
              <w:rPr>
                <w:sz w:val="18"/>
                <w:szCs w:val="18"/>
              </w:rPr>
            </w:pPr>
          </w:p>
        </w:tc>
      </w:tr>
      <w:tr w:rsidR="009E25B3" w:rsidRPr="00961304" w:rsidTr="009E25B3">
        <w:trPr>
          <w:trHeight w:val="240"/>
        </w:trPr>
        <w:tc>
          <w:tcPr>
            <w:tcW w:w="1560" w:type="dxa"/>
            <w:tcBorders>
              <w:top w:val="nil"/>
              <w:left w:val="nil"/>
              <w:bottom w:val="nil"/>
              <w:right w:val="nil"/>
            </w:tcBorders>
            <w:shd w:val="clear" w:color="auto" w:fill="auto"/>
            <w:noWrap/>
            <w:vAlign w:val="bottom"/>
          </w:tcPr>
          <w:p w:rsidR="009E25B3" w:rsidRPr="00961304" w:rsidRDefault="009E25B3" w:rsidP="009E25B3">
            <w:pPr>
              <w:rPr>
                <w:sz w:val="18"/>
                <w:szCs w:val="18"/>
              </w:rPr>
            </w:pPr>
          </w:p>
        </w:tc>
        <w:tc>
          <w:tcPr>
            <w:tcW w:w="760" w:type="dxa"/>
            <w:tcBorders>
              <w:top w:val="nil"/>
              <w:left w:val="nil"/>
              <w:bottom w:val="nil"/>
              <w:right w:val="nil"/>
            </w:tcBorders>
            <w:shd w:val="clear" w:color="auto" w:fill="auto"/>
            <w:noWrap/>
            <w:vAlign w:val="bottom"/>
          </w:tcPr>
          <w:p w:rsidR="009E25B3" w:rsidRPr="00961304" w:rsidRDefault="009E25B3" w:rsidP="009E25B3">
            <w:pPr>
              <w:rPr>
                <w:sz w:val="18"/>
                <w:szCs w:val="18"/>
              </w:rPr>
            </w:pPr>
          </w:p>
        </w:tc>
        <w:tc>
          <w:tcPr>
            <w:tcW w:w="261" w:type="dxa"/>
            <w:tcBorders>
              <w:top w:val="nil"/>
              <w:left w:val="nil"/>
              <w:bottom w:val="nil"/>
              <w:right w:val="nil"/>
            </w:tcBorders>
            <w:shd w:val="clear" w:color="auto" w:fill="auto"/>
            <w:noWrap/>
            <w:vAlign w:val="bottom"/>
          </w:tcPr>
          <w:p w:rsidR="009E25B3" w:rsidRPr="00961304" w:rsidRDefault="009E25B3" w:rsidP="009E25B3">
            <w:pPr>
              <w:rPr>
                <w:sz w:val="18"/>
                <w:szCs w:val="18"/>
              </w:rPr>
            </w:pPr>
          </w:p>
        </w:tc>
        <w:tc>
          <w:tcPr>
            <w:tcW w:w="1140" w:type="dxa"/>
            <w:tcBorders>
              <w:top w:val="nil"/>
              <w:left w:val="nil"/>
              <w:bottom w:val="nil"/>
              <w:right w:val="nil"/>
            </w:tcBorders>
            <w:shd w:val="clear" w:color="auto" w:fill="auto"/>
            <w:noWrap/>
            <w:vAlign w:val="bottom"/>
          </w:tcPr>
          <w:p w:rsidR="009E25B3" w:rsidRPr="00961304" w:rsidRDefault="009E25B3" w:rsidP="009E25B3">
            <w:pPr>
              <w:rPr>
                <w:sz w:val="18"/>
                <w:szCs w:val="18"/>
              </w:rPr>
            </w:pPr>
          </w:p>
        </w:tc>
        <w:tc>
          <w:tcPr>
            <w:tcW w:w="1694" w:type="dxa"/>
            <w:gridSpan w:val="4"/>
            <w:tcBorders>
              <w:top w:val="nil"/>
              <w:left w:val="nil"/>
              <w:bottom w:val="nil"/>
              <w:right w:val="nil"/>
            </w:tcBorders>
            <w:shd w:val="clear" w:color="auto" w:fill="auto"/>
            <w:noWrap/>
            <w:vAlign w:val="bottom"/>
          </w:tcPr>
          <w:p w:rsidR="009E25B3" w:rsidRPr="00961304" w:rsidRDefault="009E25B3" w:rsidP="009E25B3">
            <w:pPr>
              <w:rPr>
                <w:b/>
                <w:bCs/>
                <w:sz w:val="18"/>
                <w:szCs w:val="18"/>
              </w:rPr>
            </w:pPr>
            <w:r w:rsidRPr="00961304">
              <w:rPr>
                <w:b/>
                <w:bCs/>
                <w:sz w:val="18"/>
                <w:szCs w:val="18"/>
              </w:rPr>
              <w:t xml:space="preserve">                   АКТ</w:t>
            </w:r>
          </w:p>
        </w:tc>
        <w:tc>
          <w:tcPr>
            <w:tcW w:w="1194" w:type="dxa"/>
            <w:tcBorders>
              <w:top w:val="nil"/>
              <w:left w:val="single" w:sz="4" w:space="0" w:color="auto"/>
              <w:bottom w:val="single" w:sz="4" w:space="0" w:color="auto"/>
              <w:right w:val="single" w:sz="4" w:space="0" w:color="auto"/>
            </w:tcBorders>
            <w:shd w:val="clear" w:color="auto" w:fill="auto"/>
            <w:noWrap/>
            <w:vAlign w:val="bottom"/>
          </w:tcPr>
          <w:p w:rsidR="009E25B3" w:rsidRPr="00961304" w:rsidRDefault="009E25B3" w:rsidP="009E25B3">
            <w:pPr>
              <w:jc w:val="center"/>
              <w:rPr>
                <w:b/>
                <w:bCs/>
                <w:sz w:val="18"/>
                <w:szCs w:val="18"/>
              </w:rPr>
            </w:pPr>
            <w:r w:rsidRPr="00961304">
              <w:rPr>
                <w:b/>
                <w:bCs/>
                <w:sz w:val="18"/>
                <w:szCs w:val="18"/>
              </w:rPr>
              <w:t> </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9E25B3" w:rsidRPr="00961304" w:rsidRDefault="009E25B3" w:rsidP="009E25B3">
            <w:pPr>
              <w:jc w:val="center"/>
              <w:rPr>
                <w:b/>
                <w:bCs/>
                <w:sz w:val="18"/>
                <w:szCs w:val="18"/>
              </w:rPr>
            </w:pPr>
            <w:r w:rsidRPr="00961304">
              <w:rPr>
                <w:b/>
                <w:bCs/>
                <w:sz w:val="18"/>
                <w:szCs w:val="18"/>
              </w:rPr>
              <w:t> </w:t>
            </w:r>
          </w:p>
        </w:tc>
        <w:tc>
          <w:tcPr>
            <w:tcW w:w="1026" w:type="dxa"/>
            <w:gridSpan w:val="2"/>
            <w:tcBorders>
              <w:top w:val="nil"/>
              <w:left w:val="nil"/>
              <w:bottom w:val="nil"/>
              <w:right w:val="nil"/>
            </w:tcBorders>
            <w:shd w:val="clear" w:color="auto" w:fill="auto"/>
            <w:noWrap/>
            <w:vAlign w:val="bottom"/>
          </w:tcPr>
          <w:p w:rsidR="009E25B3" w:rsidRPr="00961304" w:rsidRDefault="009E25B3" w:rsidP="009E25B3">
            <w:pPr>
              <w:rPr>
                <w:sz w:val="18"/>
                <w:szCs w:val="18"/>
              </w:rPr>
            </w:pPr>
          </w:p>
        </w:tc>
        <w:tc>
          <w:tcPr>
            <w:tcW w:w="1951" w:type="dxa"/>
            <w:gridSpan w:val="3"/>
            <w:tcBorders>
              <w:top w:val="nil"/>
              <w:left w:val="nil"/>
              <w:bottom w:val="nil"/>
              <w:right w:val="nil"/>
            </w:tcBorders>
            <w:shd w:val="clear" w:color="auto" w:fill="auto"/>
            <w:noWrap/>
            <w:vAlign w:val="bottom"/>
          </w:tcPr>
          <w:p w:rsidR="009E25B3" w:rsidRPr="00961304" w:rsidRDefault="009E25B3" w:rsidP="009E25B3">
            <w:pPr>
              <w:rPr>
                <w:sz w:val="18"/>
                <w:szCs w:val="18"/>
              </w:rPr>
            </w:pPr>
          </w:p>
        </w:tc>
      </w:tr>
      <w:tr w:rsidR="009E25B3" w:rsidRPr="00961304" w:rsidTr="009E25B3">
        <w:trPr>
          <w:trHeight w:val="255"/>
        </w:trPr>
        <w:tc>
          <w:tcPr>
            <w:tcW w:w="1560" w:type="dxa"/>
            <w:tcBorders>
              <w:top w:val="nil"/>
              <w:left w:val="nil"/>
              <w:bottom w:val="nil"/>
              <w:right w:val="nil"/>
            </w:tcBorders>
            <w:shd w:val="clear" w:color="auto" w:fill="auto"/>
            <w:noWrap/>
            <w:vAlign w:val="bottom"/>
          </w:tcPr>
          <w:p w:rsidR="009E25B3" w:rsidRPr="00961304" w:rsidRDefault="009E25B3" w:rsidP="009E25B3">
            <w:pPr>
              <w:rPr>
                <w:sz w:val="18"/>
                <w:szCs w:val="18"/>
              </w:rPr>
            </w:pPr>
          </w:p>
        </w:tc>
        <w:tc>
          <w:tcPr>
            <w:tcW w:w="760" w:type="dxa"/>
            <w:tcBorders>
              <w:top w:val="nil"/>
              <w:left w:val="nil"/>
              <w:bottom w:val="nil"/>
              <w:right w:val="nil"/>
            </w:tcBorders>
            <w:shd w:val="clear" w:color="auto" w:fill="auto"/>
            <w:noWrap/>
            <w:vAlign w:val="bottom"/>
          </w:tcPr>
          <w:p w:rsidR="009E25B3" w:rsidRPr="00961304" w:rsidRDefault="009E25B3" w:rsidP="009E25B3">
            <w:pPr>
              <w:rPr>
                <w:sz w:val="18"/>
                <w:szCs w:val="18"/>
              </w:rPr>
            </w:pPr>
          </w:p>
        </w:tc>
        <w:tc>
          <w:tcPr>
            <w:tcW w:w="261" w:type="dxa"/>
            <w:tcBorders>
              <w:top w:val="nil"/>
              <w:left w:val="nil"/>
              <w:bottom w:val="nil"/>
              <w:right w:val="nil"/>
            </w:tcBorders>
            <w:shd w:val="clear" w:color="auto" w:fill="auto"/>
            <w:noWrap/>
            <w:vAlign w:val="bottom"/>
          </w:tcPr>
          <w:p w:rsidR="009E25B3" w:rsidRPr="00961304" w:rsidRDefault="009E25B3" w:rsidP="009E25B3">
            <w:pPr>
              <w:rPr>
                <w:sz w:val="18"/>
                <w:szCs w:val="18"/>
              </w:rPr>
            </w:pPr>
          </w:p>
        </w:tc>
        <w:tc>
          <w:tcPr>
            <w:tcW w:w="5089" w:type="dxa"/>
            <w:gridSpan w:val="9"/>
            <w:tcBorders>
              <w:top w:val="nil"/>
              <w:left w:val="nil"/>
              <w:bottom w:val="nil"/>
              <w:right w:val="nil"/>
            </w:tcBorders>
            <w:shd w:val="clear" w:color="auto" w:fill="auto"/>
            <w:noWrap/>
            <w:vAlign w:val="bottom"/>
          </w:tcPr>
          <w:p w:rsidR="009E25B3" w:rsidRPr="00961304" w:rsidRDefault="009E25B3" w:rsidP="009E25B3">
            <w:pPr>
              <w:jc w:val="center"/>
              <w:rPr>
                <w:b/>
                <w:bCs/>
                <w:sz w:val="18"/>
                <w:szCs w:val="18"/>
              </w:rPr>
            </w:pPr>
            <w:r w:rsidRPr="00961304">
              <w:rPr>
                <w:b/>
                <w:bCs/>
                <w:sz w:val="18"/>
                <w:szCs w:val="18"/>
              </w:rPr>
              <w:t>о</w:t>
            </w:r>
            <w:r>
              <w:rPr>
                <w:b/>
                <w:bCs/>
                <w:sz w:val="18"/>
                <w:szCs w:val="18"/>
              </w:rPr>
              <w:t>б</w:t>
            </w:r>
            <w:r w:rsidRPr="00961304">
              <w:rPr>
                <w:b/>
                <w:bCs/>
                <w:sz w:val="18"/>
                <w:szCs w:val="18"/>
              </w:rPr>
              <w:t xml:space="preserve"> оказанных услугах</w:t>
            </w:r>
          </w:p>
        </w:tc>
        <w:tc>
          <w:tcPr>
            <w:tcW w:w="1026" w:type="dxa"/>
            <w:gridSpan w:val="2"/>
            <w:tcBorders>
              <w:top w:val="nil"/>
              <w:left w:val="nil"/>
              <w:bottom w:val="nil"/>
              <w:right w:val="nil"/>
            </w:tcBorders>
            <w:shd w:val="clear" w:color="auto" w:fill="auto"/>
            <w:noWrap/>
            <w:vAlign w:val="bottom"/>
          </w:tcPr>
          <w:p w:rsidR="009E25B3" w:rsidRPr="00961304" w:rsidRDefault="009E25B3" w:rsidP="009E25B3">
            <w:pPr>
              <w:rPr>
                <w:sz w:val="18"/>
                <w:szCs w:val="18"/>
              </w:rPr>
            </w:pPr>
          </w:p>
        </w:tc>
        <w:tc>
          <w:tcPr>
            <w:tcW w:w="1951" w:type="dxa"/>
            <w:gridSpan w:val="3"/>
            <w:tcBorders>
              <w:top w:val="nil"/>
              <w:left w:val="nil"/>
              <w:bottom w:val="nil"/>
              <w:right w:val="nil"/>
            </w:tcBorders>
            <w:shd w:val="clear" w:color="auto" w:fill="auto"/>
            <w:noWrap/>
            <w:vAlign w:val="bottom"/>
          </w:tcPr>
          <w:p w:rsidR="009E25B3" w:rsidRPr="00961304" w:rsidRDefault="009E25B3" w:rsidP="009E25B3">
            <w:pPr>
              <w:rPr>
                <w:sz w:val="18"/>
                <w:szCs w:val="18"/>
              </w:rPr>
            </w:pPr>
          </w:p>
        </w:tc>
      </w:tr>
      <w:tr w:rsidR="009E25B3" w:rsidRPr="00961304" w:rsidTr="009E25B3">
        <w:trPr>
          <w:trHeight w:val="150"/>
        </w:trPr>
        <w:tc>
          <w:tcPr>
            <w:tcW w:w="1560" w:type="dxa"/>
            <w:tcBorders>
              <w:top w:val="nil"/>
              <w:left w:val="nil"/>
              <w:bottom w:val="nil"/>
              <w:right w:val="nil"/>
            </w:tcBorders>
            <w:shd w:val="clear" w:color="auto" w:fill="auto"/>
            <w:noWrap/>
            <w:vAlign w:val="bottom"/>
          </w:tcPr>
          <w:p w:rsidR="009E25B3" w:rsidRPr="00961304" w:rsidRDefault="009E25B3" w:rsidP="009E25B3">
            <w:pPr>
              <w:rPr>
                <w:sz w:val="18"/>
                <w:szCs w:val="18"/>
              </w:rPr>
            </w:pPr>
          </w:p>
        </w:tc>
        <w:tc>
          <w:tcPr>
            <w:tcW w:w="760" w:type="dxa"/>
            <w:tcBorders>
              <w:top w:val="nil"/>
              <w:left w:val="nil"/>
              <w:bottom w:val="nil"/>
              <w:right w:val="nil"/>
            </w:tcBorders>
            <w:shd w:val="clear" w:color="auto" w:fill="auto"/>
            <w:noWrap/>
            <w:vAlign w:val="bottom"/>
          </w:tcPr>
          <w:p w:rsidR="009E25B3" w:rsidRPr="00961304" w:rsidRDefault="009E25B3" w:rsidP="009E25B3">
            <w:pPr>
              <w:rPr>
                <w:sz w:val="18"/>
                <w:szCs w:val="18"/>
              </w:rPr>
            </w:pPr>
          </w:p>
        </w:tc>
        <w:tc>
          <w:tcPr>
            <w:tcW w:w="261" w:type="dxa"/>
            <w:tcBorders>
              <w:top w:val="nil"/>
              <w:left w:val="nil"/>
              <w:bottom w:val="nil"/>
              <w:right w:val="nil"/>
            </w:tcBorders>
            <w:shd w:val="clear" w:color="auto" w:fill="auto"/>
            <w:noWrap/>
            <w:vAlign w:val="bottom"/>
          </w:tcPr>
          <w:p w:rsidR="009E25B3" w:rsidRPr="00961304" w:rsidRDefault="009E25B3" w:rsidP="009E25B3">
            <w:pPr>
              <w:rPr>
                <w:sz w:val="18"/>
                <w:szCs w:val="18"/>
              </w:rPr>
            </w:pPr>
          </w:p>
        </w:tc>
        <w:tc>
          <w:tcPr>
            <w:tcW w:w="1140" w:type="dxa"/>
            <w:tcBorders>
              <w:top w:val="nil"/>
              <w:left w:val="nil"/>
              <w:bottom w:val="nil"/>
              <w:right w:val="nil"/>
            </w:tcBorders>
            <w:shd w:val="clear" w:color="auto" w:fill="auto"/>
            <w:noWrap/>
            <w:vAlign w:val="bottom"/>
          </w:tcPr>
          <w:p w:rsidR="009E25B3" w:rsidRPr="00961304" w:rsidRDefault="009E25B3" w:rsidP="009E25B3">
            <w:pPr>
              <w:rPr>
                <w:sz w:val="18"/>
                <w:szCs w:val="18"/>
              </w:rPr>
            </w:pPr>
          </w:p>
        </w:tc>
        <w:tc>
          <w:tcPr>
            <w:tcW w:w="580" w:type="dxa"/>
            <w:tcBorders>
              <w:top w:val="nil"/>
              <w:left w:val="nil"/>
              <w:bottom w:val="nil"/>
              <w:right w:val="nil"/>
            </w:tcBorders>
            <w:shd w:val="clear" w:color="auto" w:fill="auto"/>
            <w:noWrap/>
            <w:vAlign w:val="bottom"/>
          </w:tcPr>
          <w:p w:rsidR="009E25B3" w:rsidRPr="00961304" w:rsidRDefault="009E25B3" w:rsidP="009E25B3">
            <w:pPr>
              <w:rPr>
                <w:sz w:val="18"/>
                <w:szCs w:val="18"/>
              </w:rPr>
            </w:pPr>
          </w:p>
        </w:tc>
        <w:tc>
          <w:tcPr>
            <w:tcW w:w="423" w:type="dxa"/>
            <w:tcBorders>
              <w:top w:val="nil"/>
              <w:left w:val="nil"/>
              <w:bottom w:val="nil"/>
              <w:right w:val="nil"/>
            </w:tcBorders>
            <w:shd w:val="clear" w:color="auto" w:fill="auto"/>
            <w:noWrap/>
            <w:vAlign w:val="bottom"/>
          </w:tcPr>
          <w:p w:rsidR="009E25B3" w:rsidRPr="00961304" w:rsidRDefault="009E25B3" w:rsidP="009E25B3">
            <w:pPr>
              <w:rPr>
                <w:sz w:val="18"/>
                <w:szCs w:val="18"/>
              </w:rPr>
            </w:pPr>
          </w:p>
        </w:tc>
        <w:tc>
          <w:tcPr>
            <w:tcW w:w="236" w:type="dxa"/>
            <w:tcBorders>
              <w:top w:val="nil"/>
              <w:left w:val="nil"/>
              <w:bottom w:val="nil"/>
              <w:right w:val="nil"/>
            </w:tcBorders>
            <w:shd w:val="clear" w:color="auto" w:fill="auto"/>
            <w:noWrap/>
            <w:vAlign w:val="bottom"/>
          </w:tcPr>
          <w:p w:rsidR="009E25B3" w:rsidRPr="00961304" w:rsidRDefault="009E25B3" w:rsidP="009E25B3">
            <w:pPr>
              <w:rPr>
                <w:sz w:val="18"/>
                <w:szCs w:val="18"/>
              </w:rPr>
            </w:pPr>
          </w:p>
        </w:tc>
        <w:tc>
          <w:tcPr>
            <w:tcW w:w="455" w:type="dxa"/>
            <w:tcBorders>
              <w:top w:val="nil"/>
              <w:left w:val="nil"/>
              <w:bottom w:val="nil"/>
              <w:right w:val="nil"/>
            </w:tcBorders>
            <w:shd w:val="clear" w:color="auto" w:fill="auto"/>
            <w:noWrap/>
            <w:vAlign w:val="bottom"/>
          </w:tcPr>
          <w:p w:rsidR="009E25B3" w:rsidRPr="00961304" w:rsidRDefault="009E25B3" w:rsidP="009E25B3">
            <w:pPr>
              <w:rPr>
                <w:sz w:val="18"/>
                <w:szCs w:val="18"/>
              </w:rPr>
            </w:pPr>
          </w:p>
        </w:tc>
        <w:tc>
          <w:tcPr>
            <w:tcW w:w="1194" w:type="dxa"/>
            <w:tcBorders>
              <w:top w:val="nil"/>
              <w:left w:val="nil"/>
              <w:bottom w:val="nil"/>
              <w:right w:val="nil"/>
            </w:tcBorders>
            <w:shd w:val="clear" w:color="auto" w:fill="auto"/>
            <w:noWrap/>
            <w:vAlign w:val="bottom"/>
          </w:tcPr>
          <w:p w:rsidR="009E25B3" w:rsidRPr="00961304" w:rsidRDefault="009E25B3" w:rsidP="009E25B3">
            <w:pPr>
              <w:rPr>
                <w:sz w:val="18"/>
                <w:szCs w:val="18"/>
              </w:rPr>
            </w:pPr>
          </w:p>
        </w:tc>
        <w:tc>
          <w:tcPr>
            <w:tcW w:w="236" w:type="dxa"/>
            <w:tcBorders>
              <w:top w:val="nil"/>
              <w:left w:val="nil"/>
              <w:bottom w:val="nil"/>
              <w:right w:val="nil"/>
            </w:tcBorders>
            <w:shd w:val="clear" w:color="auto" w:fill="auto"/>
            <w:noWrap/>
            <w:vAlign w:val="bottom"/>
          </w:tcPr>
          <w:p w:rsidR="009E25B3" w:rsidRPr="00961304" w:rsidRDefault="009E25B3" w:rsidP="009E25B3">
            <w:pPr>
              <w:rPr>
                <w:sz w:val="18"/>
                <w:szCs w:val="18"/>
              </w:rPr>
            </w:pPr>
          </w:p>
        </w:tc>
        <w:tc>
          <w:tcPr>
            <w:tcW w:w="236" w:type="dxa"/>
            <w:tcBorders>
              <w:top w:val="nil"/>
              <w:left w:val="nil"/>
              <w:bottom w:val="nil"/>
              <w:right w:val="nil"/>
            </w:tcBorders>
            <w:shd w:val="clear" w:color="auto" w:fill="auto"/>
            <w:noWrap/>
            <w:vAlign w:val="bottom"/>
          </w:tcPr>
          <w:p w:rsidR="009E25B3" w:rsidRPr="00961304" w:rsidRDefault="009E25B3" w:rsidP="009E25B3">
            <w:pPr>
              <w:rPr>
                <w:sz w:val="18"/>
                <w:szCs w:val="18"/>
              </w:rPr>
            </w:pPr>
          </w:p>
        </w:tc>
        <w:tc>
          <w:tcPr>
            <w:tcW w:w="589" w:type="dxa"/>
            <w:tcBorders>
              <w:top w:val="nil"/>
              <w:left w:val="nil"/>
              <w:bottom w:val="nil"/>
              <w:right w:val="nil"/>
            </w:tcBorders>
            <w:shd w:val="clear" w:color="auto" w:fill="auto"/>
            <w:noWrap/>
            <w:vAlign w:val="bottom"/>
          </w:tcPr>
          <w:p w:rsidR="009E25B3" w:rsidRPr="00961304" w:rsidRDefault="009E25B3" w:rsidP="009E25B3">
            <w:pPr>
              <w:rPr>
                <w:sz w:val="18"/>
                <w:szCs w:val="18"/>
              </w:rPr>
            </w:pPr>
          </w:p>
        </w:tc>
        <w:tc>
          <w:tcPr>
            <w:tcW w:w="1026" w:type="dxa"/>
            <w:gridSpan w:val="2"/>
            <w:tcBorders>
              <w:top w:val="nil"/>
              <w:left w:val="nil"/>
              <w:bottom w:val="nil"/>
              <w:right w:val="nil"/>
            </w:tcBorders>
            <w:shd w:val="clear" w:color="auto" w:fill="auto"/>
            <w:noWrap/>
            <w:vAlign w:val="bottom"/>
          </w:tcPr>
          <w:p w:rsidR="009E25B3" w:rsidRPr="00961304" w:rsidRDefault="009E25B3" w:rsidP="009E25B3">
            <w:pPr>
              <w:rPr>
                <w:sz w:val="18"/>
                <w:szCs w:val="18"/>
              </w:rPr>
            </w:pPr>
          </w:p>
        </w:tc>
        <w:tc>
          <w:tcPr>
            <w:tcW w:w="1951" w:type="dxa"/>
            <w:gridSpan w:val="3"/>
            <w:tcBorders>
              <w:top w:val="nil"/>
              <w:left w:val="nil"/>
              <w:bottom w:val="nil"/>
              <w:right w:val="nil"/>
            </w:tcBorders>
            <w:shd w:val="clear" w:color="auto" w:fill="auto"/>
            <w:noWrap/>
            <w:vAlign w:val="bottom"/>
          </w:tcPr>
          <w:p w:rsidR="009E25B3" w:rsidRPr="00961304" w:rsidRDefault="009E25B3" w:rsidP="009E25B3">
            <w:pPr>
              <w:rPr>
                <w:sz w:val="18"/>
                <w:szCs w:val="18"/>
              </w:rPr>
            </w:pPr>
          </w:p>
        </w:tc>
      </w:tr>
      <w:tr w:rsidR="009E25B3" w:rsidRPr="00961304" w:rsidTr="009E25B3">
        <w:trPr>
          <w:trHeight w:val="270"/>
        </w:trPr>
        <w:tc>
          <w:tcPr>
            <w:tcW w:w="2581" w:type="dxa"/>
            <w:gridSpan w:val="3"/>
            <w:tcBorders>
              <w:top w:val="nil"/>
              <w:left w:val="nil"/>
              <w:bottom w:val="nil"/>
              <w:right w:val="nil"/>
            </w:tcBorders>
            <w:shd w:val="clear" w:color="auto" w:fill="auto"/>
            <w:noWrap/>
            <w:vAlign w:val="bottom"/>
          </w:tcPr>
          <w:p w:rsidR="009E25B3" w:rsidRPr="00961304" w:rsidRDefault="009E25B3" w:rsidP="009E25B3">
            <w:pPr>
              <w:jc w:val="right"/>
              <w:rPr>
                <w:sz w:val="18"/>
                <w:szCs w:val="18"/>
              </w:rPr>
            </w:pPr>
            <w:r w:rsidRPr="00961304">
              <w:rPr>
                <w:sz w:val="18"/>
                <w:szCs w:val="18"/>
              </w:rPr>
              <w:t>по договору (</w:t>
            </w:r>
            <w:proofErr w:type="gramStart"/>
            <w:r w:rsidRPr="00961304">
              <w:rPr>
                <w:sz w:val="18"/>
                <w:szCs w:val="18"/>
              </w:rPr>
              <w:t>наряд-заказу</w:t>
            </w:r>
            <w:proofErr w:type="gramEnd"/>
            <w:r w:rsidRPr="00961304">
              <w:rPr>
                <w:sz w:val="18"/>
                <w:szCs w:val="18"/>
              </w:rPr>
              <w:t>)</w:t>
            </w:r>
          </w:p>
        </w:tc>
        <w:tc>
          <w:tcPr>
            <w:tcW w:w="8066" w:type="dxa"/>
            <w:gridSpan w:val="14"/>
            <w:tcBorders>
              <w:top w:val="nil"/>
              <w:left w:val="nil"/>
              <w:bottom w:val="single" w:sz="4" w:space="0" w:color="auto"/>
              <w:right w:val="nil"/>
            </w:tcBorders>
            <w:shd w:val="clear" w:color="auto" w:fill="auto"/>
            <w:vAlign w:val="bottom"/>
          </w:tcPr>
          <w:p w:rsidR="009E25B3" w:rsidRPr="00961304" w:rsidRDefault="009E25B3" w:rsidP="009E25B3">
            <w:pPr>
              <w:jc w:val="center"/>
              <w:rPr>
                <w:b/>
                <w:bCs/>
                <w:sz w:val="18"/>
                <w:szCs w:val="18"/>
              </w:rPr>
            </w:pPr>
            <w:r w:rsidRPr="00961304">
              <w:rPr>
                <w:b/>
                <w:bCs/>
                <w:sz w:val="18"/>
                <w:szCs w:val="18"/>
              </w:rPr>
              <w:t> </w:t>
            </w:r>
          </w:p>
        </w:tc>
      </w:tr>
      <w:tr w:rsidR="009E25B3" w:rsidRPr="00961304" w:rsidTr="009E25B3">
        <w:trPr>
          <w:trHeight w:val="225"/>
        </w:trPr>
        <w:tc>
          <w:tcPr>
            <w:tcW w:w="1560" w:type="dxa"/>
            <w:tcBorders>
              <w:top w:val="nil"/>
              <w:left w:val="nil"/>
              <w:bottom w:val="nil"/>
              <w:right w:val="nil"/>
            </w:tcBorders>
            <w:shd w:val="clear" w:color="auto" w:fill="auto"/>
            <w:noWrap/>
            <w:vAlign w:val="bottom"/>
          </w:tcPr>
          <w:p w:rsidR="009E25B3" w:rsidRPr="00961304" w:rsidRDefault="009E25B3" w:rsidP="009E25B3">
            <w:pPr>
              <w:rPr>
                <w:sz w:val="18"/>
                <w:szCs w:val="18"/>
              </w:rPr>
            </w:pPr>
          </w:p>
        </w:tc>
        <w:tc>
          <w:tcPr>
            <w:tcW w:w="760" w:type="dxa"/>
            <w:tcBorders>
              <w:top w:val="nil"/>
              <w:left w:val="nil"/>
              <w:bottom w:val="nil"/>
              <w:right w:val="nil"/>
            </w:tcBorders>
            <w:shd w:val="clear" w:color="auto" w:fill="auto"/>
            <w:noWrap/>
            <w:vAlign w:val="bottom"/>
          </w:tcPr>
          <w:p w:rsidR="009E25B3" w:rsidRPr="00961304" w:rsidRDefault="009E25B3" w:rsidP="009E25B3">
            <w:pPr>
              <w:rPr>
                <w:sz w:val="18"/>
                <w:szCs w:val="18"/>
              </w:rPr>
            </w:pPr>
          </w:p>
        </w:tc>
        <w:tc>
          <w:tcPr>
            <w:tcW w:w="261" w:type="dxa"/>
            <w:tcBorders>
              <w:top w:val="nil"/>
              <w:left w:val="nil"/>
              <w:bottom w:val="nil"/>
              <w:right w:val="nil"/>
            </w:tcBorders>
            <w:shd w:val="clear" w:color="auto" w:fill="auto"/>
            <w:noWrap/>
            <w:vAlign w:val="bottom"/>
          </w:tcPr>
          <w:p w:rsidR="009E25B3" w:rsidRPr="00961304" w:rsidRDefault="009E25B3" w:rsidP="009E25B3">
            <w:pPr>
              <w:rPr>
                <w:sz w:val="18"/>
                <w:szCs w:val="18"/>
              </w:rPr>
            </w:pPr>
          </w:p>
        </w:tc>
        <w:tc>
          <w:tcPr>
            <w:tcW w:w="8066" w:type="dxa"/>
            <w:gridSpan w:val="14"/>
            <w:tcBorders>
              <w:top w:val="nil"/>
              <w:left w:val="nil"/>
              <w:bottom w:val="nil"/>
              <w:right w:val="nil"/>
            </w:tcBorders>
            <w:shd w:val="clear" w:color="auto" w:fill="auto"/>
            <w:noWrap/>
            <w:vAlign w:val="bottom"/>
          </w:tcPr>
          <w:p w:rsidR="009E25B3" w:rsidRPr="00961304" w:rsidRDefault="009E25B3" w:rsidP="009E25B3">
            <w:pPr>
              <w:jc w:val="center"/>
              <w:rPr>
                <w:sz w:val="18"/>
                <w:szCs w:val="18"/>
              </w:rPr>
            </w:pPr>
            <w:proofErr w:type="gramStart"/>
            <w:r w:rsidRPr="00961304">
              <w:rPr>
                <w:sz w:val="18"/>
                <w:szCs w:val="18"/>
              </w:rPr>
              <w:t>(наименование договора (наряд-заказа, его дата, номер)</w:t>
            </w:r>
            <w:proofErr w:type="gramEnd"/>
          </w:p>
        </w:tc>
      </w:tr>
      <w:tr w:rsidR="009E25B3" w:rsidRPr="00961304" w:rsidTr="009E25B3">
        <w:trPr>
          <w:trHeight w:val="135"/>
        </w:trPr>
        <w:tc>
          <w:tcPr>
            <w:tcW w:w="10647" w:type="dxa"/>
            <w:gridSpan w:val="17"/>
            <w:tcBorders>
              <w:top w:val="nil"/>
              <w:left w:val="nil"/>
              <w:bottom w:val="nil"/>
              <w:right w:val="nil"/>
            </w:tcBorders>
            <w:shd w:val="clear" w:color="auto" w:fill="auto"/>
            <w:noWrap/>
            <w:vAlign w:val="bottom"/>
          </w:tcPr>
          <w:p w:rsidR="009E25B3" w:rsidRPr="00961304" w:rsidRDefault="009E25B3" w:rsidP="009E25B3">
            <w:pPr>
              <w:rPr>
                <w:i/>
                <w:iCs/>
                <w:sz w:val="18"/>
                <w:szCs w:val="18"/>
              </w:rPr>
            </w:pPr>
          </w:p>
        </w:tc>
      </w:tr>
      <w:tr w:rsidR="009E25B3" w:rsidRPr="00961304" w:rsidTr="009E25B3">
        <w:trPr>
          <w:trHeight w:val="255"/>
        </w:trPr>
        <w:tc>
          <w:tcPr>
            <w:tcW w:w="7081" w:type="dxa"/>
            <w:gridSpan w:val="11"/>
            <w:tcBorders>
              <w:top w:val="nil"/>
              <w:left w:val="nil"/>
              <w:bottom w:val="nil"/>
              <w:right w:val="nil"/>
            </w:tcBorders>
            <w:shd w:val="clear" w:color="auto" w:fill="auto"/>
            <w:noWrap/>
            <w:vAlign w:val="bottom"/>
          </w:tcPr>
          <w:p w:rsidR="009E25B3" w:rsidRPr="00961304" w:rsidRDefault="009E25B3" w:rsidP="009E25B3">
            <w:pPr>
              <w:rPr>
                <w:sz w:val="18"/>
                <w:szCs w:val="18"/>
              </w:rPr>
            </w:pPr>
            <w:r w:rsidRPr="00961304">
              <w:rPr>
                <w:sz w:val="18"/>
                <w:szCs w:val="18"/>
              </w:rPr>
              <w:t xml:space="preserve">Мы, нижеподписавшиеся, представители </w:t>
            </w:r>
            <w:r>
              <w:rPr>
                <w:sz w:val="18"/>
                <w:szCs w:val="18"/>
              </w:rPr>
              <w:t xml:space="preserve">Арендатора   </w:t>
            </w:r>
            <w:r w:rsidRPr="00961304">
              <w:rPr>
                <w:sz w:val="18"/>
                <w:szCs w:val="18"/>
              </w:rPr>
              <w:t xml:space="preserve">в лице </w:t>
            </w:r>
          </w:p>
        </w:tc>
        <w:tc>
          <w:tcPr>
            <w:tcW w:w="3566" w:type="dxa"/>
            <w:gridSpan w:val="6"/>
            <w:tcBorders>
              <w:top w:val="nil"/>
              <w:left w:val="nil"/>
              <w:bottom w:val="single" w:sz="4" w:space="0" w:color="auto"/>
              <w:right w:val="nil"/>
            </w:tcBorders>
            <w:shd w:val="clear" w:color="auto" w:fill="auto"/>
            <w:noWrap/>
            <w:vAlign w:val="bottom"/>
          </w:tcPr>
          <w:p w:rsidR="009E25B3" w:rsidRPr="00961304" w:rsidRDefault="009E25B3" w:rsidP="009E25B3">
            <w:pPr>
              <w:ind w:right="1788"/>
              <w:jc w:val="center"/>
              <w:rPr>
                <w:b/>
                <w:bCs/>
                <w:sz w:val="18"/>
                <w:szCs w:val="18"/>
              </w:rPr>
            </w:pPr>
          </w:p>
        </w:tc>
      </w:tr>
      <w:tr w:rsidR="009E25B3" w:rsidRPr="00961304" w:rsidTr="009E25B3">
        <w:trPr>
          <w:trHeight w:val="255"/>
        </w:trPr>
        <w:tc>
          <w:tcPr>
            <w:tcW w:w="10647" w:type="dxa"/>
            <w:gridSpan w:val="17"/>
            <w:tcBorders>
              <w:top w:val="nil"/>
              <w:left w:val="nil"/>
              <w:bottom w:val="single" w:sz="4" w:space="0" w:color="auto"/>
              <w:right w:val="nil"/>
            </w:tcBorders>
            <w:shd w:val="clear" w:color="auto" w:fill="auto"/>
            <w:noWrap/>
            <w:vAlign w:val="bottom"/>
          </w:tcPr>
          <w:p w:rsidR="009E25B3" w:rsidRPr="00961304" w:rsidRDefault="009E25B3" w:rsidP="009E25B3">
            <w:pPr>
              <w:jc w:val="center"/>
              <w:rPr>
                <w:i/>
                <w:iCs/>
                <w:sz w:val="18"/>
                <w:szCs w:val="18"/>
              </w:rPr>
            </w:pPr>
            <w:r w:rsidRPr="00961304">
              <w:rPr>
                <w:i/>
                <w:iCs/>
                <w:sz w:val="18"/>
                <w:szCs w:val="18"/>
              </w:rPr>
              <w:t> </w:t>
            </w:r>
            <w:r w:rsidRPr="00961304">
              <w:rPr>
                <w:sz w:val="18"/>
                <w:szCs w:val="18"/>
              </w:rPr>
              <w:t>(должности, Ф.И.О.)</w:t>
            </w:r>
          </w:p>
        </w:tc>
      </w:tr>
      <w:tr w:rsidR="009E25B3" w:rsidRPr="00961304" w:rsidTr="009E25B3">
        <w:trPr>
          <w:trHeight w:val="255"/>
        </w:trPr>
        <w:tc>
          <w:tcPr>
            <w:tcW w:w="2320" w:type="dxa"/>
            <w:gridSpan w:val="2"/>
            <w:tcBorders>
              <w:top w:val="nil"/>
              <w:left w:val="nil"/>
              <w:bottom w:val="nil"/>
              <w:right w:val="nil"/>
            </w:tcBorders>
            <w:shd w:val="clear" w:color="auto" w:fill="auto"/>
            <w:noWrap/>
            <w:vAlign w:val="bottom"/>
          </w:tcPr>
          <w:p w:rsidR="009E25B3" w:rsidRPr="00961304" w:rsidRDefault="009E25B3" w:rsidP="009E25B3">
            <w:pPr>
              <w:rPr>
                <w:sz w:val="18"/>
                <w:szCs w:val="18"/>
              </w:rPr>
            </w:pPr>
            <w:r w:rsidRPr="00961304">
              <w:rPr>
                <w:sz w:val="18"/>
                <w:szCs w:val="18"/>
              </w:rPr>
              <w:t xml:space="preserve">и </w:t>
            </w:r>
            <w:r>
              <w:rPr>
                <w:sz w:val="18"/>
                <w:szCs w:val="18"/>
              </w:rPr>
              <w:t>Арендодателя</w:t>
            </w:r>
            <w:r w:rsidRPr="00961304">
              <w:rPr>
                <w:sz w:val="18"/>
                <w:szCs w:val="18"/>
              </w:rPr>
              <w:t xml:space="preserve"> в лице  </w:t>
            </w:r>
          </w:p>
        </w:tc>
        <w:tc>
          <w:tcPr>
            <w:tcW w:w="261" w:type="dxa"/>
            <w:tcBorders>
              <w:top w:val="nil"/>
              <w:left w:val="nil"/>
              <w:bottom w:val="nil"/>
              <w:right w:val="nil"/>
            </w:tcBorders>
            <w:shd w:val="clear" w:color="auto" w:fill="auto"/>
            <w:noWrap/>
            <w:vAlign w:val="bottom"/>
          </w:tcPr>
          <w:p w:rsidR="009E25B3" w:rsidRPr="00961304" w:rsidRDefault="009E25B3" w:rsidP="009E25B3">
            <w:pPr>
              <w:jc w:val="center"/>
              <w:rPr>
                <w:sz w:val="18"/>
                <w:szCs w:val="18"/>
              </w:rPr>
            </w:pPr>
          </w:p>
        </w:tc>
        <w:tc>
          <w:tcPr>
            <w:tcW w:w="8066" w:type="dxa"/>
            <w:gridSpan w:val="14"/>
            <w:tcBorders>
              <w:top w:val="nil"/>
              <w:left w:val="nil"/>
              <w:bottom w:val="single" w:sz="4" w:space="0" w:color="auto"/>
              <w:right w:val="nil"/>
            </w:tcBorders>
            <w:shd w:val="clear" w:color="auto" w:fill="auto"/>
            <w:noWrap/>
            <w:vAlign w:val="bottom"/>
          </w:tcPr>
          <w:p w:rsidR="009E25B3" w:rsidRPr="00961304" w:rsidRDefault="009E25B3" w:rsidP="009E25B3">
            <w:pPr>
              <w:jc w:val="center"/>
              <w:rPr>
                <w:b/>
                <w:bCs/>
                <w:sz w:val="18"/>
                <w:szCs w:val="18"/>
              </w:rPr>
            </w:pPr>
            <w:r w:rsidRPr="00961304">
              <w:rPr>
                <w:b/>
                <w:bCs/>
                <w:sz w:val="18"/>
                <w:szCs w:val="18"/>
              </w:rPr>
              <w:t> </w:t>
            </w:r>
          </w:p>
        </w:tc>
      </w:tr>
      <w:tr w:rsidR="009E25B3" w:rsidRPr="00961304" w:rsidTr="009E25B3">
        <w:trPr>
          <w:trHeight w:val="255"/>
        </w:trPr>
        <w:tc>
          <w:tcPr>
            <w:tcW w:w="10647" w:type="dxa"/>
            <w:gridSpan w:val="17"/>
            <w:tcBorders>
              <w:top w:val="nil"/>
              <w:left w:val="nil"/>
              <w:bottom w:val="single" w:sz="4" w:space="0" w:color="auto"/>
              <w:right w:val="nil"/>
            </w:tcBorders>
            <w:shd w:val="clear" w:color="auto" w:fill="auto"/>
            <w:noWrap/>
            <w:vAlign w:val="bottom"/>
          </w:tcPr>
          <w:p w:rsidR="009E25B3" w:rsidRPr="00961304" w:rsidRDefault="009E25B3" w:rsidP="009E25B3">
            <w:pPr>
              <w:rPr>
                <w:i/>
                <w:iCs/>
                <w:sz w:val="18"/>
                <w:szCs w:val="18"/>
              </w:rPr>
            </w:pPr>
            <w:r w:rsidRPr="00961304">
              <w:rPr>
                <w:i/>
                <w:iCs/>
                <w:sz w:val="18"/>
                <w:szCs w:val="18"/>
              </w:rPr>
              <w:t> </w:t>
            </w:r>
            <w:r>
              <w:rPr>
                <w:i/>
                <w:iCs/>
                <w:sz w:val="18"/>
                <w:szCs w:val="18"/>
              </w:rPr>
              <w:t xml:space="preserve">                                                                                                    </w:t>
            </w:r>
            <w:r w:rsidRPr="00961304">
              <w:rPr>
                <w:sz w:val="18"/>
                <w:szCs w:val="18"/>
              </w:rPr>
              <w:t>(должности, Ф.И.О.)</w:t>
            </w:r>
          </w:p>
        </w:tc>
      </w:tr>
      <w:tr w:rsidR="009E25B3" w:rsidRPr="00961304" w:rsidTr="009E25B3">
        <w:trPr>
          <w:trHeight w:val="165"/>
        </w:trPr>
        <w:tc>
          <w:tcPr>
            <w:tcW w:w="1560" w:type="dxa"/>
            <w:tcBorders>
              <w:top w:val="nil"/>
              <w:left w:val="nil"/>
              <w:bottom w:val="nil"/>
              <w:right w:val="nil"/>
            </w:tcBorders>
            <w:shd w:val="clear" w:color="auto" w:fill="auto"/>
            <w:noWrap/>
            <w:vAlign w:val="bottom"/>
          </w:tcPr>
          <w:p w:rsidR="009E25B3" w:rsidRPr="00961304" w:rsidRDefault="009E25B3" w:rsidP="009E25B3">
            <w:pPr>
              <w:rPr>
                <w:sz w:val="18"/>
                <w:szCs w:val="18"/>
              </w:rPr>
            </w:pPr>
          </w:p>
        </w:tc>
        <w:tc>
          <w:tcPr>
            <w:tcW w:w="760" w:type="dxa"/>
            <w:tcBorders>
              <w:top w:val="nil"/>
              <w:left w:val="nil"/>
              <w:bottom w:val="nil"/>
              <w:right w:val="nil"/>
            </w:tcBorders>
            <w:shd w:val="clear" w:color="auto" w:fill="auto"/>
            <w:noWrap/>
            <w:vAlign w:val="bottom"/>
          </w:tcPr>
          <w:p w:rsidR="009E25B3" w:rsidRPr="00961304" w:rsidRDefault="009E25B3" w:rsidP="009E25B3">
            <w:pPr>
              <w:rPr>
                <w:sz w:val="18"/>
                <w:szCs w:val="18"/>
              </w:rPr>
            </w:pPr>
          </w:p>
        </w:tc>
        <w:tc>
          <w:tcPr>
            <w:tcW w:w="261" w:type="dxa"/>
            <w:tcBorders>
              <w:top w:val="nil"/>
              <w:left w:val="nil"/>
              <w:bottom w:val="nil"/>
              <w:right w:val="nil"/>
            </w:tcBorders>
            <w:shd w:val="clear" w:color="auto" w:fill="auto"/>
            <w:noWrap/>
            <w:vAlign w:val="bottom"/>
          </w:tcPr>
          <w:p w:rsidR="009E25B3" w:rsidRPr="00961304" w:rsidRDefault="009E25B3" w:rsidP="009E25B3">
            <w:pPr>
              <w:rPr>
                <w:sz w:val="18"/>
                <w:szCs w:val="18"/>
              </w:rPr>
            </w:pPr>
          </w:p>
        </w:tc>
        <w:tc>
          <w:tcPr>
            <w:tcW w:w="1140" w:type="dxa"/>
            <w:tcBorders>
              <w:top w:val="nil"/>
              <w:left w:val="nil"/>
              <w:bottom w:val="nil"/>
              <w:right w:val="nil"/>
            </w:tcBorders>
            <w:shd w:val="clear" w:color="auto" w:fill="auto"/>
            <w:noWrap/>
            <w:vAlign w:val="bottom"/>
          </w:tcPr>
          <w:p w:rsidR="009E25B3" w:rsidRPr="00961304" w:rsidRDefault="009E25B3" w:rsidP="009E25B3">
            <w:pPr>
              <w:rPr>
                <w:sz w:val="18"/>
                <w:szCs w:val="18"/>
              </w:rPr>
            </w:pPr>
          </w:p>
        </w:tc>
        <w:tc>
          <w:tcPr>
            <w:tcW w:w="580" w:type="dxa"/>
            <w:tcBorders>
              <w:top w:val="nil"/>
              <w:left w:val="nil"/>
              <w:bottom w:val="nil"/>
              <w:right w:val="nil"/>
            </w:tcBorders>
            <w:shd w:val="clear" w:color="auto" w:fill="auto"/>
            <w:noWrap/>
            <w:vAlign w:val="bottom"/>
          </w:tcPr>
          <w:p w:rsidR="009E25B3" w:rsidRPr="00961304" w:rsidRDefault="009E25B3" w:rsidP="009E25B3">
            <w:pPr>
              <w:rPr>
                <w:sz w:val="18"/>
                <w:szCs w:val="18"/>
              </w:rPr>
            </w:pPr>
          </w:p>
        </w:tc>
        <w:tc>
          <w:tcPr>
            <w:tcW w:w="423" w:type="dxa"/>
            <w:tcBorders>
              <w:top w:val="nil"/>
              <w:left w:val="nil"/>
              <w:bottom w:val="nil"/>
              <w:right w:val="nil"/>
            </w:tcBorders>
            <w:shd w:val="clear" w:color="auto" w:fill="auto"/>
            <w:noWrap/>
            <w:vAlign w:val="bottom"/>
          </w:tcPr>
          <w:p w:rsidR="009E25B3" w:rsidRPr="00961304" w:rsidRDefault="009E25B3" w:rsidP="009E25B3">
            <w:pPr>
              <w:rPr>
                <w:sz w:val="18"/>
                <w:szCs w:val="18"/>
              </w:rPr>
            </w:pPr>
          </w:p>
        </w:tc>
        <w:tc>
          <w:tcPr>
            <w:tcW w:w="236" w:type="dxa"/>
            <w:tcBorders>
              <w:top w:val="nil"/>
              <w:left w:val="nil"/>
              <w:bottom w:val="nil"/>
              <w:right w:val="nil"/>
            </w:tcBorders>
            <w:shd w:val="clear" w:color="auto" w:fill="auto"/>
            <w:noWrap/>
            <w:vAlign w:val="bottom"/>
          </w:tcPr>
          <w:p w:rsidR="009E25B3" w:rsidRPr="00961304" w:rsidRDefault="009E25B3" w:rsidP="009E25B3">
            <w:pPr>
              <w:rPr>
                <w:sz w:val="18"/>
                <w:szCs w:val="18"/>
              </w:rPr>
            </w:pPr>
          </w:p>
        </w:tc>
        <w:tc>
          <w:tcPr>
            <w:tcW w:w="455" w:type="dxa"/>
            <w:tcBorders>
              <w:top w:val="nil"/>
              <w:left w:val="nil"/>
              <w:bottom w:val="nil"/>
              <w:right w:val="nil"/>
            </w:tcBorders>
            <w:shd w:val="clear" w:color="auto" w:fill="auto"/>
            <w:noWrap/>
            <w:vAlign w:val="bottom"/>
          </w:tcPr>
          <w:p w:rsidR="009E25B3" w:rsidRPr="00961304" w:rsidRDefault="009E25B3" w:rsidP="009E25B3">
            <w:pPr>
              <w:rPr>
                <w:sz w:val="18"/>
                <w:szCs w:val="18"/>
              </w:rPr>
            </w:pPr>
          </w:p>
        </w:tc>
        <w:tc>
          <w:tcPr>
            <w:tcW w:w="1194" w:type="dxa"/>
            <w:tcBorders>
              <w:top w:val="nil"/>
              <w:left w:val="nil"/>
              <w:bottom w:val="nil"/>
              <w:right w:val="nil"/>
            </w:tcBorders>
            <w:shd w:val="clear" w:color="auto" w:fill="auto"/>
            <w:noWrap/>
            <w:vAlign w:val="bottom"/>
          </w:tcPr>
          <w:p w:rsidR="009E25B3" w:rsidRPr="00961304" w:rsidRDefault="009E25B3" w:rsidP="009E25B3">
            <w:pPr>
              <w:rPr>
                <w:sz w:val="18"/>
                <w:szCs w:val="18"/>
              </w:rPr>
            </w:pPr>
          </w:p>
        </w:tc>
        <w:tc>
          <w:tcPr>
            <w:tcW w:w="236" w:type="dxa"/>
            <w:tcBorders>
              <w:top w:val="nil"/>
              <w:left w:val="nil"/>
              <w:bottom w:val="nil"/>
              <w:right w:val="nil"/>
            </w:tcBorders>
            <w:shd w:val="clear" w:color="auto" w:fill="auto"/>
            <w:noWrap/>
            <w:vAlign w:val="bottom"/>
          </w:tcPr>
          <w:p w:rsidR="009E25B3" w:rsidRPr="00961304" w:rsidRDefault="009E25B3" w:rsidP="009E25B3">
            <w:pPr>
              <w:rPr>
                <w:sz w:val="18"/>
                <w:szCs w:val="18"/>
              </w:rPr>
            </w:pPr>
          </w:p>
        </w:tc>
        <w:tc>
          <w:tcPr>
            <w:tcW w:w="1250" w:type="dxa"/>
            <w:gridSpan w:val="3"/>
            <w:tcBorders>
              <w:top w:val="nil"/>
              <w:left w:val="nil"/>
              <w:bottom w:val="nil"/>
              <w:right w:val="nil"/>
            </w:tcBorders>
            <w:shd w:val="clear" w:color="auto" w:fill="auto"/>
            <w:noWrap/>
            <w:vAlign w:val="bottom"/>
          </w:tcPr>
          <w:p w:rsidR="009E25B3" w:rsidRPr="00961304" w:rsidRDefault="009E25B3" w:rsidP="009E25B3">
            <w:pPr>
              <w:rPr>
                <w:sz w:val="18"/>
                <w:szCs w:val="18"/>
              </w:rPr>
            </w:pPr>
          </w:p>
        </w:tc>
        <w:tc>
          <w:tcPr>
            <w:tcW w:w="661" w:type="dxa"/>
            <w:gridSpan w:val="2"/>
            <w:tcBorders>
              <w:top w:val="nil"/>
              <w:left w:val="nil"/>
              <w:bottom w:val="nil"/>
              <w:right w:val="nil"/>
            </w:tcBorders>
            <w:shd w:val="clear" w:color="auto" w:fill="auto"/>
            <w:noWrap/>
            <w:vAlign w:val="bottom"/>
          </w:tcPr>
          <w:p w:rsidR="009E25B3" w:rsidRPr="00961304" w:rsidRDefault="009E25B3" w:rsidP="009E25B3">
            <w:pPr>
              <w:rPr>
                <w:sz w:val="18"/>
                <w:szCs w:val="18"/>
              </w:rPr>
            </w:pPr>
          </w:p>
        </w:tc>
        <w:tc>
          <w:tcPr>
            <w:tcW w:w="1026" w:type="dxa"/>
            <w:tcBorders>
              <w:top w:val="nil"/>
              <w:left w:val="nil"/>
              <w:bottom w:val="nil"/>
              <w:right w:val="nil"/>
            </w:tcBorders>
            <w:shd w:val="clear" w:color="auto" w:fill="auto"/>
            <w:noWrap/>
            <w:vAlign w:val="bottom"/>
          </w:tcPr>
          <w:p w:rsidR="009E25B3" w:rsidRPr="00961304" w:rsidRDefault="009E25B3" w:rsidP="009E25B3">
            <w:pPr>
              <w:rPr>
                <w:sz w:val="18"/>
                <w:szCs w:val="18"/>
              </w:rPr>
            </w:pPr>
          </w:p>
        </w:tc>
        <w:tc>
          <w:tcPr>
            <w:tcW w:w="865" w:type="dxa"/>
            <w:tcBorders>
              <w:top w:val="nil"/>
              <w:left w:val="nil"/>
              <w:bottom w:val="nil"/>
              <w:right w:val="nil"/>
            </w:tcBorders>
            <w:shd w:val="clear" w:color="auto" w:fill="auto"/>
            <w:noWrap/>
            <w:vAlign w:val="bottom"/>
          </w:tcPr>
          <w:p w:rsidR="009E25B3" w:rsidRPr="00961304" w:rsidRDefault="009E25B3" w:rsidP="009E25B3">
            <w:pPr>
              <w:ind w:right="543"/>
              <w:rPr>
                <w:sz w:val="18"/>
                <w:szCs w:val="18"/>
              </w:rPr>
            </w:pPr>
          </w:p>
        </w:tc>
      </w:tr>
      <w:tr w:rsidR="009E25B3" w:rsidRPr="00961304" w:rsidTr="009E25B3">
        <w:trPr>
          <w:trHeight w:val="255"/>
        </w:trPr>
        <w:tc>
          <w:tcPr>
            <w:tcW w:w="8095" w:type="dxa"/>
            <w:gridSpan w:val="13"/>
            <w:tcBorders>
              <w:top w:val="nil"/>
              <w:left w:val="nil"/>
              <w:bottom w:val="nil"/>
              <w:right w:val="nil"/>
            </w:tcBorders>
            <w:shd w:val="clear" w:color="auto" w:fill="auto"/>
            <w:noWrap/>
            <w:vAlign w:val="bottom"/>
          </w:tcPr>
          <w:p w:rsidR="009E25B3" w:rsidRPr="00961304" w:rsidRDefault="009E25B3" w:rsidP="009E25B3">
            <w:pPr>
              <w:rPr>
                <w:b/>
                <w:bCs/>
                <w:sz w:val="18"/>
                <w:szCs w:val="18"/>
              </w:rPr>
            </w:pPr>
            <w:r w:rsidRPr="00961304">
              <w:rPr>
                <w:sz w:val="18"/>
                <w:szCs w:val="18"/>
              </w:rPr>
              <w:t xml:space="preserve">составили настоящий акт о том, что </w:t>
            </w:r>
            <w:r>
              <w:rPr>
                <w:sz w:val="18"/>
                <w:szCs w:val="18"/>
              </w:rPr>
              <w:t xml:space="preserve">услуги, оказанные Арендодателем </w:t>
            </w:r>
            <w:proofErr w:type="gramStart"/>
            <w:r>
              <w:rPr>
                <w:sz w:val="18"/>
                <w:szCs w:val="18"/>
              </w:rPr>
              <w:t>по</w:t>
            </w:r>
            <w:proofErr w:type="gramEnd"/>
            <w:r w:rsidRPr="00961304">
              <w:rPr>
                <w:sz w:val="18"/>
                <w:szCs w:val="18"/>
              </w:rPr>
              <w:t xml:space="preserve"> </w:t>
            </w:r>
          </w:p>
        </w:tc>
        <w:tc>
          <w:tcPr>
            <w:tcW w:w="2552" w:type="dxa"/>
            <w:gridSpan w:val="4"/>
            <w:tcBorders>
              <w:top w:val="nil"/>
              <w:left w:val="nil"/>
              <w:bottom w:val="single" w:sz="4" w:space="0" w:color="auto"/>
              <w:right w:val="nil"/>
            </w:tcBorders>
            <w:shd w:val="clear" w:color="auto" w:fill="auto"/>
            <w:noWrap/>
            <w:vAlign w:val="bottom"/>
          </w:tcPr>
          <w:p w:rsidR="009E25B3" w:rsidRPr="00961304" w:rsidRDefault="009E25B3" w:rsidP="009E25B3">
            <w:pPr>
              <w:jc w:val="center"/>
              <w:rPr>
                <w:b/>
                <w:bCs/>
                <w:sz w:val="18"/>
                <w:szCs w:val="18"/>
              </w:rPr>
            </w:pPr>
          </w:p>
        </w:tc>
      </w:tr>
      <w:tr w:rsidR="009E25B3" w:rsidRPr="00961304" w:rsidTr="009E25B3">
        <w:trPr>
          <w:trHeight w:val="151"/>
        </w:trPr>
        <w:tc>
          <w:tcPr>
            <w:tcW w:w="10647" w:type="dxa"/>
            <w:gridSpan w:val="17"/>
            <w:tcBorders>
              <w:top w:val="nil"/>
              <w:left w:val="nil"/>
              <w:bottom w:val="single" w:sz="4" w:space="0" w:color="auto"/>
              <w:right w:val="nil"/>
            </w:tcBorders>
            <w:shd w:val="clear" w:color="auto" w:fill="auto"/>
            <w:noWrap/>
            <w:vAlign w:val="bottom"/>
          </w:tcPr>
          <w:p w:rsidR="009E25B3" w:rsidRPr="00961304" w:rsidRDefault="009E25B3" w:rsidP="009E25B3">
            <w:pPr>
              <w:rPr>
                <w:i/>
                <w:iCs/>
                <w:sz w:val="18"/>
                <w:szCs w:val="18"/>
              </w:rPr>
            </w:pPr>
            <w:r w:rsidRPr="00961304">
              <w:rPr>
                <w:i/>
                <w:iCs/>
                <w:sz w:val="18"/>
                <w:szCs w:val="18"/>
              </w:rPr>
              <w:t> </w:t>
            </w:r>
          </w:p>
        </w:tc>
      </w:tr>
      <w:tr w:rsidR="009E25B3" w:rsidRPr="00961304" w:rsidTr="009E25B3">
        <w:trPr>
          <w:trHeight w:val="255"/>
        </w:trPr>
        <w:tc>
          <w:tcPr>
            <w:tcW w:w="10647" w:type="dxa"/>
            <w:gridSpan w:val="17"/>
            <w:tcBorders>
              <w:top w:val="single" w:sz="4" w:space="0" w:color="auto"/>
              <w:left w:val="nil"/>
              <w:bottom w:val="single" w:sz="4" w:space="0" w:color="auto"/>
              <w:right w:val="nil"/>
            </w:tcBorders>
            <w:shd w:val="clear" w:color="auto" w:fill="auto"/>
            <w:noWrap/>
            <w:vAlign w:val="bottom"/>
          </w:tcPr>
          <w:p w:rsidR="009E25B3" w:rsidRPr="00961304" w:rsidRDefault="009E25B3" w:rsidP="009E25B3">
            <w:pPr>
              <w:jc w:val="center"/>
              <w:rPr>
                <w:sz w:val="18"/>
                <w:szCs w:val="18"/>
              </w:rPr>
            </w:pPr>
            <w:r w:rsidRPr="00961304">
              <w:rPr>
                <w:sz w:val="18"/>
                <w:szCs w:val="18"/>
              </w:rPr>
              <w:t xml:space="preserve">(наименование объекта (этапа), краткое описание результатов </w:t>
            </w:r>
            <w:r>
              <w:rPr>
                <w:sz w:val="18"/>
                <w:szCs w:val="18"/>
              </w:rPr>
              <w:t>услуг</w:t>
            </w:r>
            <w:r w:rsidRPr="00961304">
              <w:rPr>
                <w:sz w:val="18"/>
                <w:szCs w:val="18"/>
              </w:rPr>
              <w:t>, эффективность и значимость)</w:t>
            </w:r>
          </w:p>
        </w:tc>
      </w:tr>
      <w:tr w:rsidR="009E25B3" w:rsidRPr="00961304" w:rsidTr="009E25B3">
        <w:trPr>
          <w:trHeight w:val="255"/>
        </w:trPr>
        <w:tc>
          <w:tcPr>
            <w:tcW w:w="10647" w:type="dxa"/>
            <w:gridSpan w:val="17"/>
            <w:tcBorders>
              <w:top w:val="single" w:sz="4" w:space="0" w:color="auto"/>
              <w:left w:val="nil"/>
              <w:bottom w:val="single" w:sz="4" w:space="0" w:color="auto"/>
              <w:right w:val="nil"/>
            </w:tcBorders>
            <w:shd w:val="clear" w:color="auto" w:fill="auto"/>
            <w:noWrap/>
            <w:vAlign w:val="bottom"/>
          </w:tcPr>
          <w:p w:rsidR="009E25B3" w:rsidRPr="00961304" w:rsidRDefault="009E25B3" w:rsidP="009E25B3">
            <w:pPr>
              <w:rPr>
                <w:i/>
                <w:iCs/>
                <w:sz w:val="18"/>
                <w:szCs w:val="18"/>
              </w:rPr>
            </w:pPr>
            <w:r w:rsidRPr="00961304">
              <w:rPr>
                <w:i/>
                <w:iCs/>
                <w:sz w:val="18"/>
                <w:szCs w:val="18"/>
              </w:rPr>
              <w:t> </w:t>
            </w:r>
            <w:r>
              <w:rPr>
                <w:i/>
                <w:iCs/>
                <w:sz w:val="18"/>
                <w:szCs w:val="18"/>
              </w:rPr>
              <w:t xml:space="preserve">   </w:t>
            </w:r>
          </w:p>
        </w:tc>
      </w:tr>
      <w:tr w:rsidR="009E25B3" w:rsidRPr="007D4BB6" w:rsidTr="009E25B3">
        <w:trPr>
          <w:trHeight w:val="195"/>
        </w:trPr>
        <w:tc>
          <w:tcPr>
            <w:tcW w:w="430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E25B3" w:rsidRPr="007D4BB6" w:rsidRDefault="009E25B3" w:rsidP="009E25B3">
            <w:pPr>
              <w:jc w:val="center"/>
              <w:rPr>
                <w:sz w:val="16"/>
                <w:szCs w:val="16"/>
              </w:rPr>
            </w:pPr>
            <w:r w:rsidRPr="007D4BB6">
              <w:rPr>
                <w:sz w:val="16"/>
                <w:szCs w:val="16"/>
              </w:rPr>
              <w:t xml:space="preserve">Наименование видов </w:t>
            </w:r>
            <w:r w:rsidRPr="00F90162">
              <w:rPr>
                <w:sz w:val="16"/>
                <w:szCs w:val="16"/>
              </w:rPr>
              <w:t>услуг</w:t>
            </w:r>
          </w:p>
        </w:tc>
        <w:tc>
          <w:tcPr>
            <w:tcW w:w="111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9E25B3" w:rsidRPr="007D4BB6" w:rsidRDefault="009E25B3" w:rsidP="009E25B3">
            <w:pPr>
              <w:jc w:val="center"/>
              <w:rPr>
                <w:sz w:val="16"/>
                <w:szCs w:val="16"/>
              </w:rPr>
            </w:pPr>
            <w:r w:rsidRPr="007D4BB6">
              <w:rPr>
                <w:sz w:val="16"/>
                <w:szCs w:val="16"/>
              </w:rPr>
              <w:t>ед. изм</w:t>
            </w:r>
            <w:r>
              <w:rPr>
                <w:sz w:val="16"/>
                <w:szCs w:val="16"/>
              </w:rPr>
              <w:t>.</w:t>
            </w:r>
          </w:p>
        </w:tc>
        <w:tc>
          <w:tcPr>
            <w:tcW w:w="5232" w:type="dxa"/>
            <w:gridSpan w:val="9"/>
            <w:tcBorders>
              <w:top w:val="single" w:sz="4" w:space="0" w:color="auto"/>
              <w:left w:val="nil"/>
              <w:bottom w:val="single" w:sz="4" w:space="0" w:color="auto"/>
              <w:right w:val="single" w:sz="4" w:space="0" w:color="000000"/>
            </w:tcBorders>
            <w:shd w:val="clear" w:color="auto" w:fill="auto"/>
            <w:noWrap/>
            <w:vAlign w:val="center"/>
          </w:tcPr>
          <w:p w:rsidR="009E25B3" w:rsidRPr="007D4BB6" w:rsidRDefault="009E25B3" w:rsidP="009E25B3">
            <w:pPr>
              <w:jc w:val="center"/>
              <w:rPr>
                <w:sz w:val="16"/>
                <w:szCs w:val="16"/>
              </w:rPr>
            </w:pPr>
            <w:r w:rsidRPr="007D4BB6">
              <w:rPr>
                <w:sz w:val="16"/>
                <w:szCs w:val="16"/>
              </w:rPr>
              <w:t>выполнено работ</w:t>
            </w:r>
            <w:r>
              <w:rPr>
                <w:sz w:val="16"/>
                <w:szCs w:val="16"/>
              </w:rPr>
              <w:t xml:space="preserve">, </w:t>
            </w:r>
            <w:r w:rsidRPr="00F90162">
              <w:rPr>
                <w:sz w:val="16"/>
                <w:szCs w:val="16"/>
              </w:rPr>
              <w:t>услуг</w:t>
            </w:r>
          </w:p>
        </w:tc>
      </w:tr>
      <w:tr w:rsidR="009E25B3" w:rsidRPr="007D4BB6" w:rsidTr="009E25B3">
        <w:trPr>
          <w:trHeight w:val="480"/>
        </w:trPr>
        <w:tc>
          <w:tcPr>
            <w:tcW w:w="4301" w:type="dxa"/>
            <w:gridSpan w:val="5"/>
            <w:vMerge/>
            <w:tcBorders>
              <w:top w:val="single" w:sz="4" w:space="0" w:color="auto"/>
              <w:left w:val="single" w:sz="4" w:space="0" w:color="auto"/>
              <w:bottom w:val="single" w:sz="4" w:space="0" w:color="auto"/>
              <w:right w:val="single" w:sz="4" w:space="0" w:color="auto"/>
            </w:tcBorders>
            <w:vAlign w:val="center"/>
          </w:tcPr>
          <w:p w:rsidR="009E25B3" w:rsidRPr="007D4BB6" w:rsidRDefault="009E25B3" w:rsidP="009E25B3">
            <w:pPr>
              <w:rPr>
                <w:sz w:val="16"/>
                <w:szCs w:val="16"/>
              </w:rPr>
            </w:pPr>
          </w:p>
        </w:tc>
        <w:tc>
          <w:tcPr>
            <w:tcW w:w="1114" w:type="dxa"/>
            <w:gridSpan w:val="3"/>
            <w:vMerge/>
            <w:tcBorders>
              <w:top w:val="single" w:sz="4" w:space="0" w:color="auto"/>
              <w:left w:val="single" w:sz="4" w:space="0" w:color="auto"/>
              <w:bottom w:val="single" w:sz="4" w:space="0" w:color="000000"/>
              <w:right w:val="single" w:sz="4" w:space="0" w:color="000000"/>
            </w:tcBorders>
            <w:vAlign w:val="center"/>
          </w:tcPr>
          <w:p w:rsidR="009E25B3" w:rsidRPr="007D4BB6" w:rsidRDefault="009E25B3" w:rsidP="009E25B3">
            <w:pPr>
              <w:rPr>
                <w:sz w:val="16"/>
                <w:szCs w:val="16"/>
              </w:rPr>
            </w:pPr>
          </w:p>
        </w:tc>
        <w:tc>
          <w:tcPr>
            <w:tcW w:w="1194" w:type="dxa"/>
            <w:tcBorders>
              <w:top w:val="nil"/>
              <w:left w:val="nil"/>
              <w:bottom w:val="nil"/>
              <w:right w:val="nil"/>
            </w:tcBorders>
            <w:shd w:val="clear" w:color="auto" w:fill="auto"/>
            <w:noWrap/>
            <w:vAlign w:val="center"/>
          </w:tcPr>
          <w:p w:rsidR="009E25B3" w:rsidRPr="007D4BB6" w:rsidRDefault="009E25B3" w:rsidP="009E25B3">
            <w:pPr>
              <w:jc w:val="center"/>
              <w:rPr>
                <w:sz w:val="16"/>
                <w:szCs w:val="16"/>
              </w:rPr>
            </w:pPr>
            <w:r w:rsidRPr="007D4BB6">
              <w:rPr>
                <w:sz w:val="16"/>
                <w:szCs w:val="16"/>
              </w:rPr>
              <w:t>количество</w:t>
            </w:r>
          </w:p>
        </w:tc>
        <w:tc>
          <w:tcPr>
            <w:tcW w:w="1061"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9E25B3" w:rsidRPr="007D4BB6" w:rsidRDefault="009E25B3" w:rsidP="009E25B3">
            <w:pPr>
              <w:jc w:val="center"/>
              <w:rPr>
                <w:sz w:val="16"/>
                <w:szCs w:val="16"/>
              </w:rPr>
            </w:pPr>
            <w:r w:rsidRPr="007D4BB6">
              <w:rPr>
                <w:sz w:val="16"/>
                <w:szCs w:val="16"/>
              </w:rPr>
              <w:t>цена за единицу,</w:t>
            </w:r>
            <w:r w:rsidRPr="007D4BB6">
              <w:rPr>
                <w:sz w:val="16"/>
                <w:szCs w:val="16"/>
              </w:rPr>
              <w:br/>
              <w:t>руб.</w:t>
            </w:r>
          </w:p>
        </w:tc>
        <w:tc>
          <w:tcPr>
            <w:tcW w:w="2977" w:type="dxa"/>
            <w:gridSpan w:val="5"/>
            <w:tcBorders>
              <w:top w:val="single" w:sz="4" w:space="0" w:color="auto"/>
              <w:left w:val="nil"/>
              <w:bottom w:val="single" w:sz="4" w:space="0" w:color="auto"/>
              <w:right w:val="single" w:sz="4" w:space="0" w:color="000000"/>
            </w:tcBorders>
            <w:shd w:val="clear" w:color="auto" w:fill="auto"/>
            <w:noWrap/>
            <w:vAlign w:val="center"/>
          </w:tcPr>
          <w:p w:rsidR="009E25B3" w:rsidRPr="007D4BB6" w:rsidRDefault="009E25B3" w:rsidP="009E25B3">
            <w:pPr>
              <w:jc w:val="center"/>
              <w:rPr>
                <w:sz w:val="16"/>
                <w:szCs w:val="16"/>
              </w:rPr>
            </w:pPr>
            <w:r w:rsidRPr="007D4BB6">
              <w:rPr>
                <w:sz w:val="16"/>
                <w:szCs w:val="16"/>
              </w:rPr>
              <w:t>стоимость, руб.</w:t>
            </w:r>
          </w:p>
        </w:tc>
      </w:tr>
      <w:tr w:rsidR="009E25B3" w:rsidRPr="00961304" w:rsidTr="009E25B3">
        <w:trPr>
          <w:trHeight w:val="150"/>
        </w:trPr>
        <w:tc>
          <w:tcPr>
            <w:tcW w:w="430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tcPr>
          <w:p w:rsidR="009E25B3" w:rsidRPr="00961304" w:rsidRDefault="009E25B3" w:rsidP="009E25B3">
            <w:pPr>
              <w:jc w:val="center"/>
              <w:rPr>
                <w:b/>
                <w:bCs/>
                <w:sz w:val="18"/>
                <w:szCs w:val="18"/>
              </w:rPr>
            </w:pPr>
            <w:r w:rsidRPr="00961304">
              <w:rPr>
                <w:b/>
                <w:bCs/>
                <w:sz w:val="18"/>
                <w:szCs w:val="18"/>
              </w:rPr>
              <w:t> </w:t>
            </w:r>
          </w:p>
        </w:tc>
        <w:tc>
          <w:tcPr>
            <w:tcW w:w="1114" w:type="dxa"/>
            <w:gridSpan w:val="3"/>
            <w:tcBorders>
              <w:top w:val="single" w:sz="4" w:space="0" w:color="auto"/>
              <w:left w:val="nil"/>
              <w:bottom w:val="single" w:sz="4" w:space="0" w:color="auto"/>
              <w:right w:val="single" w:sz="4" w:space="0" w:color="000000"/>
            </w:tcBorders>
            <w:shd w:val="clear" w:color="auto" w:fill="auto"/>
            <w:noWrap/>
            <w:vAlign w:val="bottom"/>
          </w:tcPr>
          <w:p w:rsidR="009E25B3" w:rsidRPr="00961304" w:rsidRDefault="009E25B3" w:rsidP="009E25B3">
            <w:pPr>
              <w:jc w:val="center"/>
              <w:rPr>
                <w:b/>
                <w:bCs/>
                <w:sz w:val="18"/>
                <w:szCs w:val="18"/>
              </w:rPr>
            </w:pPr>
            <w:r w:rsidRPr="00961304">
              <w:rPr>
                <w:b/>
                <w:bCs/>
                <w:sz w:val="18"/>
                <w:szCs w:val="18"/>
              </w:rPr>
              <w:t> </w:t>
            </w:r>
          </w:p>
        </w:tc>
        <w:tc>
          <w:tcPr>
            <w:tcW w:w="1194" w:type="dxa"/>
            <w:tcBorders>
              <w:top w:val="single" w:sz="4" w:space="0" w:color="auto"/>
              <w:left w:val="nil"/>
              <w:bottom w:val="single" w:sz="4" w:space="0" w:color="auto"/>
              <w:right w:val="single" w:sz="4" w:space="0" w:color="auto"/>
            </w:tcBorders>
            <w:shd w:val="clear" w:color="auto" w:fill="auto"/>
            <w:noWrap/>
            <w:vAlign w:val="bottom"/>
          </w:tcPr>
          <w:p w:rsidR="009E25B3" w:rsidRPr="00961304" w:rsidRDefault="009E25B3" w:rsidP="009E25B3">
            <w:pPr>
              <w:jc w:val="center"/>
              <w:rPr>
                <w:b/>
                <w:bCs/>
                <w:sz w:val="18"/>
                <w:szCs w:val="18"/>
              </w:rPr>
            </w:pPr>
            <w:r w:rsidRPr="00961304">
              <w:rPr>
                <w:b/>
                <w:bCs/>
                <w:sz w:val="18"/>
                <w:szCs w:val="18"/>
              </w:rPr>
              <w:t> </w:t>
            </w:r>
          </w:p>
        </w:tc>
        <w:tc>
          <w:tcPr>
            <w:tcW w:w="1061" w:type="dxa"/>
            <w:gridSpan w:val="3"/>
            <w:tcBorders>
              <w:top w:val="single" w:sz="4" w:space="0" w:color="auto"/>
              <w:left w:val="nil"/>
              <w:bottom w:val="single" w:sz="4" w:space="0" w:color="auto"/>
              <w:right w:val="single" w:sz="4" w:space="0" w:color="auto"/>
            </w:tcBorders>
            <w:shd w:val="clear" w:color="auto" w:fill="auto"/>
            <w:noWrap/>
            <w:vAlign w:val="bottom"/>
          </w:tcPr>
          <w:p w:rsidR="009E25B3" w:rsidRPr="00961304" w:rsidRDefault="009E25B3" w:rsidP="009E25B3">
            <w:pPr>
              <w:jc w:val="center"/>
              <w:rPr>
                <w:b/>
                <w:bCs/>
                <w:sz w:val="18"/>
                <w:szCs w:val="18"/>
              </w:rPr>
            </w:pPr>
            <w:r w:rsidRPr="00961304">
              <w:rPr>
                <w:b/>
                <w:bCs/>
                <w:sz w:val="18"/>
                <w:szCs w:val="18"/>
              </w:rPr>
              <w:t> </w:t>
            </w:r>
          </w:p>
        </w:tc>
        <w:tc>
          <w:tcPr>
            <w:tcW w:w="2977" w:type="dxa"/>
            <w:gridSpan w:val="5"/>
            <w:tcBorders>
              <w:top w:val="single" w:sz="4" w:space="0" w:color="auto"/>
              <w:left w:val="nil"/>
              <w:bottom w:val="single" w:sz="4" w:space="0" w:color="auto"/>
              <w:right w:val="single" w:sz="4" w:space="0" w:color="auto"/>
            </w:tcBorders>
            <w:shd w:val="clear" w:color="auto" w:fill="auto"/>
            <w:noWrap/>
            <w:vAlign w:val="bottom"/>
          </w:tcPr>
          <w:p w:rsidR="009E25B3" w:rsidRPr="00961304" w:rsidRDefault="009E25B3" w:rsidP="009E25B3">
            <w:pPr>
              <w:jc w:val="center"/>
              <w:rPr>
                <w:b/>
                <w:bCs/>
                <w:sz w:val="18"/>
                <w:szCs w:val="18"/>
              </w:rPr>
            </w:pPr>
            <w:r w:rsidRPr="00961304">
              <w:rPr>
                <w:b/>
                <w:bCs/>
                <w:sz w:val="18"/>
                <w:szCs w:val="18"/>
              </w:rPr>
              <w:t> </w:t>
            </w:r>
          </w:p>
        </w:tc>
      </w:tr>
      <w:tr w:rsidR="009E25B3" w:rsidRPr="00961304" w:rsidTr="009E25B3">
        <w:trPr>
          <w:trHeight w:val="195"/>
        </w:trPr>
        <w:tc>
          <w:tcPr>
            <w:tcW w:w="4301" w:type="dxa"/>
            <w:gridSpan w:val="5"/>
            <w:tcBorders>
              <w:top w:val="nil"/>
              <w:left w:val="nil"/>
              <w:bottom w:val="nil"/>
              <w:right w:val="nil"/>
            </w:tcBorders>
            <w:shd w:val="clear" w:color="auto" w:fill="auto"/>
            <w:noWrap/>
            <w:vAlign w:val="bottom"/>
          </w:tcPr>
          <w:p w:rsidR="009E25B3" w:rsidRPr="00961304" w:rsidRDefault="009E25B3" w:rsidP="009E25B3">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9E25B3" w:rsidRPr="00961304" w:rsidRDefault="009E25B3" w:rsidP="009E25B3">
            <w:pPr>
              <w:jc w:val="right"/>
              <w:rPr>
                <w:i/>
                <w:iCs/>
                <w:sz w:val="18"/>
                <w:szCs w:val="18"/>
              </w:rPr>
            </w:pPr>
          </w:p>
        </w:tc>
        <w:tc>
          <w:tcPr>
            <w:tcW w:w="1194" w:type="dxa"/>
            <w:tcBorders>
              <w:top w:val="nil"/>
              <w:left w:val="nil"/>
              <w:bottom w:val="nil"/>
              <w:right w:val="nil"/>
            </w:tcBorders>
            <w:shd w:val="clear" w:color="auto" w:fill="auto"/>
            <w:noWrap/>
            <w:vAlign w:val="bottom"/>
          </w:tcPr>
          <w:p w:rsidR="009E25B3" w:rsidRPr="00961304" w:rsidRDefault="009E25B3" w:rsidP="009E25B3">
            <w:pPr>
              <w:jc w:val="center"/>
              <w:rPr>
                <w:i/>
                <w:iCs/>
                <w:sz w:val="18"/>
                <w:szCs w:val="18"/>
              </w:rPr>
            </w:pPr>
          </w:p>
        </w:tc>
        <w:tc>
          <w:tcPr>
            <w:tcW w:w="1061" w:type="dxa"/>
            <w:gridSpan w:val="3"/>
            <w:tcBorders>
              <w:top w:val="single" w:sz="4" w:space="0" w:color="auto"/>
              <w:left w:val="nil"/>
              <w:bottom w:val="nil"/>
              <w:right w:val="nil"/>
            </w:tcBorders>
            <w:shd w:val="clear" w:color="auto" w:fill="auto"/>
            <w:noWrap/>
            <w:vAlign w:val="bottom"/>
          </w:tcPr>
          <w:p w:rsidR="009E25B3" w:rsidRPr="00961304" w:rsidRDefault="009E25B3" w:rsidP="009E25B3">
            <w:pPr>
              <w:jc w:val="right"/>
              <w:rPr>
                <w:i/>
                <w:iCs/>
                <w:sz w:val="18"/>
                <w:szCs w:val="18"/>
              </w:rPr>
            </w:pPr>
            <w:r w:rsidRPr="00961304">
              <w:rPr>
                <w:i/>
                <w:iCs/>
                <w:sz w:val="18"/>
                <w:szCs w:val="18"/>
              </w:rPr>
              <w:t xml:space="preserve"> Итого </w:t>
            </w:r>
          </w:p>
        </w:tc>
        <w:tc>
          <w:tcPr>
            <w:tcW w:w="2977"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9E25B3" w:rsidRPr="00961304" w:rsidRDefault="009E25B3" w:rsidP="009E25B3">
            <w:pPr>
              <w:jc w:val="center"/>
              <w:rPr>
                <w:b/>
                <w:bCs/>
                <w:sz w:val="18"/>
                <w:szCs w:val="18"/>
              </w:rPr>
            </w:pPr>
            <w:r w:rsidRPr="00961304">
              <w:rPr>
                <w:b/>
                <w:bCs/>
                <w:sz w:val="18"/>
                <w:szCs w:val="18"/>
              </w:rPr>
              <w:t> </w:t>
            </w:r>
          </w:p>
        </w:tc>
      </w:tr>
      <w:tr w:rsidR="009E25B3" w:rsidRPr="00961304" w:rsidTr="009E25B3">
        <w:trPr>
          <w:trHeight w:val="209"/>
        </w:trPr>
        <w:tc>
          <w:tcPr>
            <w:tcW w:w="1560" w:type="dxa"/>
            <w:tcBorders>
              <w:top w:val="nil"/>
              <w:left w:val="nil"/>
              <w:bottom w:val="nil"/>
              <w:right w:val="nil"/>
            </w:tcBorders>
            <w:shd w:val="clear" w:color="auto" w:fill="auto"/>
            <w:noWrap/>
            <w:vAlign w:val="bottom"/>
          </w:tcPr>
          <w:p w:rsidR="009E25B3" w:rsidRPr="00961304" w:rsidRDefault="009E25B3" w:rsidP="009E25B3">
            <w:pPr>
              <w:rPr>
                <w:i/>
                <w:iCs/>
                <w:sz w:val="18"/>
                <w:szCs w:val="18"/>
              </w:rPr>
            </w:pPr>
          </w:p>
        </w:tc>
        <w:tc>
          <w:tcPr>
            <w:tcW w:w="760" w:type="dxa"/>
            <w:tcBorders>
              <w:top w:val="nil"/>
              <w:left w:val="nil"/>
              <w:bottom w:val="nil"/>
              <w:right w:val="nil"/>
            </w:tcBorders>
            <w:shd w:val="clear" w:color="auto" w:fill="auto"/>
            <w:noWrap/>
            <w:vAlign w:val="bottom"/>
          </w:tcPr>
          <w:p w:rsidR="009E25B3" w:rsidRPr="00961304" w:rsidRDefault="009E25B3" w:rsidP="009E25B3">
            <w:pPr>
              <w:rPr>
                <w:i/>
                <w:iCs/>
                <w:sz w:val="18"/>
                <w:szCs w:val="18"/>
              </w:rPr>
            </w:pPr>
          </w:p>
        </w:tc>
        <w:tc>
          <w:tcPr>
            <w:tcW w:w="261" w:type="dxa"/>
            <w:tcBorders>
              <w:top w:val="nil"/>
              <w:left w:val="nil"/>
              <w:bottom w:val="nil"/>
              <w:right w:val="nil"/>
            </w:tcBorders>
            <w:shd w:val="clear" w:color="auto" w:fill="auto"/>
            <w:noWrap/>
            <w:vAlign w:val="bottom"/>
          </w:tcPr>
          <w:p w:rsidR="009E25B3" w:rsidRPr="00961304" w:rsidRDefault="009E25B3" w:rsidP="009E25B3">
            <w:pPr>
              <w:rPr>
                <w:i/>
                <w:iCs/>
                <w:sz w:val="18"/>
                <w:szCs w:val="18"/>
              </w:rPr>
            </w:pPr>
          </w:p>
        </w:tc>
        <w:tc>
          <w:tcPr>
            <w:tcW w:w="1140" w:type="dxa"/>
            <w:tcBorders>
              <w:top w:val="nil"/>
              <w:left w:val="nil"/>
              <w:bottom w:val="nil"/>
              <w:right w:val="nil"/>
            </w:tcBorders>
            <w:shd w:val="clear" w:color="auto" w:fill="auto"/>
            <w:noWrap/>
            <w:vAlign w:val="bottom"/>
          </w:tcPr>
          <w:p w:rsidR="009E25B3" w:rsidRPr="00961304" w:rsidRDefault="009E25B3" w:rsidP="009E25B3">
            <w:pPr>
              <w:rPr>
                <w:i/>
                <w:iCs/>
                <w:sz w:val="18"/>
                <w:szCs w:val="18"/>
              </w:rPr>
            </w:pPr>
          </w:p>
        </w:tc>
        <w:tc>
          <w:tcPr>
            <w:tcW w:w="580" w:type="dxa"/>
            <w:tcBorders>
              <w:top w:val="nil"/>
              <w:left w:val="nil"/>
              <w:bottom w:val="nil"/>
              <w:right w:val="nil"/>
            </w:tcBorders>
            <w:shd w:val="clear" w:color="auto" w:fill="auto"/>
            <w:noWrap/>
            <w:vAlign w:val="bottom"/>
          </w:tcPr>
          <w:p w:rsidR="009E25B3" w:rsidRPr="00961304" w:rsidRDefault="009E25B3" w:rsidP="009E25B3">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9E25B3" w:rsidRPr="00961304" w:rsidRDefault="009E25B3" w:rsidP="009E25B3">
            <w:pPr>
              <w:jc w:val="right"/>
              <w:rPr>
                <w:i/>
                <w:iCs/>
                <w:sz w:val="18"/>
                <w:szCs w:val="18"/>
              </w:rPr>
            </w:pPr>
          </w:p>
        </w:tc>
        <w:tc>
          <w:tcPr>
            <w:tcW w:w="1194" w:type="dxa"/>
            <w:tcBorders>
              <w:top w:val="nil"/>
              <w:left w:val="nil"/>
              <w:bottom w:val="nil"/>
              <w:right w:val="nil"/>
            </w:tcBorders>
            <w:shd w:val="clear" w:color="auto" w:fill="auto"/>
            <w:noWrap/>
            <w:vAlign w:val="bottom"/>
          </w:tcPr>
          <w:p w:rsidR="009E25B3" w:rsidRPr="00961304" w:rsidRDefault="009E25B3" w:rsidP="009E25B3">
            <w:pPr>
              <w:jc w:val="center"/>
              <w:rPr>
                <w:b/>
                <w:bCs/>
                <w:i/>
                <w:iCs/>
                <w:sz w:val="18"/>
                <w:szCs w:val="18"/>
              </w:rPr>
            </w:pPr>
          </w:p>
        </w:tc>
        <w:tc>
          <w:tcPr>
            <w:tcW w:w="236" w:type="dxa"/>
            <w:tcBorders>
              <w:top w:val="nil"/>
              <w:left w:val="nil"/>
              <w:bottom w:val="nil"/>
              <w:right w:val="nil"/>
            </w:tcBorders>
            <w:shd w:val="clear" w:color="auto" w:fill="auto"/>
            <w:noWrap/>
            <w:vAlign w:val="bottom"/>
          </w:tcPr>
          <w:p w:rsidR="009E25B3" w:rsidRPr="00961304" w:rsidRDefault="009E25B3" w:rsidP="009E25B3">
            <w:pPr>
              <w:jc w:val="center"/>
              <w:rPr>
                <w:b/>
                <w:bCs/>
                <w:i/>
                <w:iCs/>
                <w:sz w:val="18"/>
                <w:szCs w:val="18"/>
              </w:rPr>
            </w:pPr>
          </w:p>
        </w:tc>
        <w:tc>
          <w:tcPr>
            <w:tcW w:w="236" w:type="dxa"/>
            <w:tcBorders>
              <w:top w:val="nil"/>
              <w:left w:val="nil"/>
              <w:bottom w:val="nil"/>
              <w:right w:val="nil"/>
            </w:tcBorders>
            <w:shd w:val="clear" w:color="auto" w:fill="auto"/>
            <w:noWrap/>
            <w:vAlign w:val="bottom"/>
          </w:tcPr>
          <w:p w:rsidR="009E25B3" w:rsidRPr="00961304" w:rsidRDefault="009E25B3" w:rsidP="009E25B3">
            <w:pPr>
              <w:jc w:val="center"/>
              <w:rPr>
                <w:b/>
                <w:bCs/>
                <w:i/>
                <w:iCs/>
                <w:sz w:val="18"/>
                <w:szCs w:val="18"/>
              </w:rPr>
            </w:pPr>
          </w:p>
        </w:tc>
        <w:tc>
          <w:tcPr>
            <w:tcW w:w="589" w:type="dxa"/>
            <w:tcBorders>
              <w:top w:val="nil"/>
              <w:left w:val="nil"/>
              <w:bottom w:val="nil"/>
              <w:right w:val="nil"/>
            </w:tcBorders>
            <w:shd w:val="clear" w:color="auto" w:fill="auto"/>
            <w:noWrap/>
            <w:vAlign w:val="bottom"/>
          </w:tcPr>
          <w:p w:rsidR="009E25B3" w:rsidRPr="00961304" w:rsidRDefault="009E25B3" w:rsidP="009E25B3">
            <w:pPr>
              <w:jc w:val="right"/>
              <w:rPr>
                <w:i/>
                <w:iCs/>
                <w:sz w:val="18"/>
                <w:szCs w:val="18"/>
              </w:rPr>
            </w:pPr>
            <w:r w:rsidRPr="00961304">
              <w:rPr>
                <w:i/>
                <w:iCs/>
                <w:sz w:val="18"/>
                <w:szCs w:val="18"/>
              </w:rPr>
              <w:t xml:space="preserve">НДС </w:t>
            </w:r>
          </w:p>
        </w:tc>
        <w:tc>
          <w:tcPr>
            <w:tcW w:w="2977"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9E25B3" w:rsidRPr="00961304" w:rsidRDefault="009E25B3" w:rsidP="009E25B3">
            <w:pPr>
              <w:jc w:val="center"/>
              <w:rPr>
                <w:b/>
                <w:bCs/>
                <w:sz w:val="18"/>
                <w:szCs w:val="18"/>
              </w:rPr>
            </w:pPr>
            <w:r w:rsidRPr="00961304">
              <w:rPr>
                <w:b/>
                <w:bCs/>
                <w:sz w:val="18"/>
                <w:szCs w:val="18"/>
              </w:rPr>
              <w:t> </w:t>
            </w:r>
          </w:p>
        </w:tc>
      </w:tr>
      <w:tr w:rsidR="009E25B3" w:rsidRPr="00961304" w:rsidTr="009E25B3">
        <w:trPr>
          <w:trHeight w:val="210"/>
        </w:trPr>
        <w:tc>
          <w:tcPr>
            <w:tcW w:w="1560" w:type="dxa"/>
            <w:tcBorders>
              <w:top w:val="nil"/>
              <w:left w:val="nil"/>
              <w:bottom w:val="nil"/>
              <w:right w:val="nil"/>
            </w:tcBorders>
            <w:shd w:val="clear" w:color="auto" w:fill="auto"/>
            <w:noWrap/>
            <w:vAlign w:val="bottom"/>
          </w:tcPr>
          <w:p w:rsidR="009E25B3" w:rsidRPr="00961304" w:rsidRDefault="009E25B3" w:rsidP="009E25B3">
            <w:pPr>
              <w:rPr>
                <w:i/>
                <w:iCs/>
                <w:sz w:val="18"/>
                <w:szCs w:val="18"/>
              </w:rPr>
            </w:pPr>
          </w:p>
        </w:tc>
        <w:tc>
          <w:tcPr>
            <w:tcW w:w="760" w:type="dxa"/>
            <w:tcBorders>
              <w:top w:val="nil"/>
              <w:left w:val="nil"/>
              <w:bottom w:val="nil"/>
              <w:right w:val="nil"/>
            </w:tcBorders>
            <w:shd w:val="clear" w:color="auto" w:fill="auto"/>
            <w:noWrap/>
            <w:vAlign w:val="bottom"/>
          </w:tcPr>
          <w:p w:rsidR="009E25B3" w:rsidRPr="00961304" w:rsidRDefault="009E25B3" w:rsidP="009E25B3">
            <w:pPr>
              <w:rPr>
                <w:i/>
                <w:iCs/>
                <w:sz w:val="18"/>
                <w:szCs w:val="18"/>
              </w:rPr>
            </w:pPr>
          </w:p>
        </w:tc>
        <w:tc>
          <w:tcPr>
            <w:tcW w:w="261" w:type="dxa"/>
            <w:tcBorders>
              <w:top w:val="nil"/>
              <w:left w:val="nil"/>
              <w:bottom w:val="nil"/>
              <w:right w:val="nil"/>
            </w:tcBorders>
            <w:shd w:val="clear" w:color="auto" w:fill="auto"/>
            <w:noWrap/>
            <w:vAlign w:val="bottom"/>
          </w:tcPr>
          <w:p w:rsidR="009E25B3" w:rsidRPr="00961304" w:rsidRDefault="009E25B3" w:rsidP="009E25B3">
            <w:pPr>
              <w:rPr>
                <w:i/>
                <w:iCs/>
                <w:sz w:val="18"/>
                <w:szCs w:val="18"/>
              </w:rPr>
            </w:pPr>
          </w:p>
        </w:tc>
        <w:tc>
          <w:tcPr>
            <w:tcW w:w="1140" w:type="dxa"/>
            <w:tcBorders>
              <w:top w:val="nil"/>
              <w:left w:val="nil"/>
              <w:bottom w:val="nil"/>
              <w:right w:val="nil"/>
            </w:tcBorders>
            <w:shd w:val="clear" w:color="auto" w:fill="auto"/>
            <w:noWrap/>
            <w:vAlign w:val="bottom"/>
          </w:tcPr>
          <w:p w:rsidR="009E25B3" w:rsidRPr="00961304" w:rsidRDefault="009E25B3" w:rsidP="009E25B3">
            <w:pPr>
              <w:rPr>
                <w:i/>
                <w:iCs/>
                <w:sz w:val="18"/>
                <w:szCs w:val="18"/>
              </w:rPr>
            </w:pPr>
          </w:p>
        </w:tc>
        <w:tc>
          <w:tcPr>
            <w:tcW w:w="580" w:type="dxa"/>
            <w:tcBorders>
              <w:top w:val="nil"/>
              <w:left w:val="nil"/>
              <w:bottom w:val="nil"/>
              <w:right w:val="nil"/>
            </w:tcBorders>
            <w:shd w:val="clear" w:color="auto" w:fill="auto"/>
            <w:noWrap/>
            <w:vAlign w:val="bottom"/>
          </w:tcPr>
          <w:p w:rsidR="009E25B3" w:rsidRPr="00961304" w:rsidRDefault="009E25B3" w:rsidP="009E25B3">
            <w:pPr>
              <w:rPr>
                <w:i/>
                <w:iCs/>
                <w:sz w:val="18"/>
                <w:szCs w:val="18"/>
              </w:rPr>
            </w:pPr>
          </w:p>
        </w:tc>
        <w:tc>
          <w:tcPr>
            <w:tcW w:w="423" w:type="dxa"/>
            <w:tcBorders>
              <w:top w:val="nil"/>
              <w:left w:val="nil"/>
              <w:bottom w:val="nil"/>
              <w:right w:val="nil"/>
            </w:tcBorders>
            <w:shd w:val="clear" w:color="auto" w:fill="auto"/>
            <w:noWrap/>
            <w:vAlign w:val="bottom"/>
          </w:tcPr>
          <w:p w:rsidR="009E25B3" w:rsidRPr="00961304" w:rsidRDefault="009E25B3" w:rsidP="009E25B3">
            <w:pPr>
              <w:rPr>
                <w:i/>
                <w:iCs/>
                <w:sz w:val="18"/>
                <w:szCs w:val="18"/>
              </w:rPr>
            </w:pPr>
          </w:p>
        </w:tc>
        <w:tc>
          <w:tcPr>
            <w:tcW w:w="236" w:type="dxa"/>
            <w:tcBorders>
              <w:top w:val="nil"/>
              <w:left w:val="nil"/>
              <w:bottom w:val="nil"/>
              <w:right w:val="nil"/>
            </w:tcBorders>
            <w:shd w:val="clear" w:color="auto" w:fill="auto"/>
            <w:noWrap/>
            <w:vAlign w:val="bottom"/>
          </w:tcPr>
          <w:p w:rsidR="009E25B3" w:rsidRPr="00961304" w:rsidRDefault="009E25B3" w:rsidP="009E25B3">
            <w:pPr>
              <w:rPr>
                <w:i/>
                <w:iCs/>
                <w:sz w:val="18"/>
                <w:szCs w:val="18"/>
              </w:rPr>
            </w:pPr>
          </w:p>
        </w:tc>
        <w:tc>
          <w:tcPr>
            <w:tcW w:w="455" w:type="dxa"/>
            <w:tcBorders>
              <w:top w:val="nil"/>
              <w:left w:val="nil"/>
              <w:bottom w:val="nil"/>
              <w:right w:val="nil"/>
            </w:tcBorders>
            <w:shd w:val="clear" w:color="auto" w:fill="auto"/>
            <w:noWrap/>
            <w:vAlign w:val="bottom"/>
          </w:tcPr>
          <w:p w:rsidR="009E25B3" w:rsidRPr="00961304" w:rsidRDefault="009E25B3" w:rsidP="009E25B3">
            <w:pPr>
              <w:jc w:val="center"/>
              <w:rPr>
                <w:i/>
                <w:iCs/>
                <w:sz w:val="18"/>
                <w:szCs w:val="18"/>
              </w:rPr>
            </w:pPr>
          </w:p>
        </w:tc>
        <w:tc>
          <w:tcPr>
            <w:tcW w:w="2255" w:type="dxa"/>
            <w:gridSpan w:val="4"/>
            <w:tcBorders>
              <w:top w:val="nil"/>
              <w:left w:val="nil"/>
              <w:bottom w:val="nil"/>
              <w:right w:val="single" w:sz="4" w:space="0" w:color="000000"/>
            </w:tcBorders>
            <w:shd w:val="clear" w:color="auto" w:fill="auto"/>
            <w:noWrap/>
            <w:vAlign w:val="bottom"/>
          </w:tcPr>
          <w:p w:rsidR="009E25B3" w:rsidRPr="00961304" w:rsidRDefault="009E25B3" w:rsidP="009E25B3">
            <w:pPr>
              <w:jc w:val="right"/>
              <w:rPr>
                <w:i/>
                <w:iCs/>
                <w:sz w:val="18"/>
                <w:szCs w:val="18"/>
              </w:rPr>
            </w:pPr>
            <w:r w:rsidRPr="00961304">
              <w:rPr>
                <w:i/>
                <w:iCs/>
                <w:sz w:val="18"/>
                <w:szCs w:val="18"/>
              </w:rPr>
              <w:t xml:space="preserve"> Итого с НДС </w:t>
            </w:r>
          </w:p>
        </w:tc>
        <w:tc>
          <w:tcPr>
            <w:tcW w:w="2977" w:type="dxa"/>
            <w:gridSpan w:val="5"/>
            <w:tcBorders>
              <w:top w:val="single" w:sz="4" w:space="0" w:color="auto"/>
              <w:left w:val="nil"/>
              <w:bottom w:val="single" w:sz="4" w:space="0" w:color="auto"/>
              <w:right w:val="single" w:sz="4" w:space="0" w:color="auto"/>
            </w:tcBorders>
            <w:shd w:val="clear" w:color="auto" w:fill="auto"/>
            <w:noWrap/>
            <w:vAlign w:val="bottom"/>
          </w:tcPr>
          <w:p w:rsidR="009E25B3" w:rsidRPr="00961304" w:rsidRDefault="009E25B3" w:rsidP="009E25B3">
            <w:pPr>
              <w:jc w:val="center"/>
              <w:rPr>
                <w:b/>
                <w:bCs/>
                <w:sz w:val="18"/>
                <w:szCs w:val="18"/>
              </w:rPr>
            </w:pPr>
            <w:r w:rsidRPr="00961304">
              <w:rPr>
                <w:b/>
                <w:bCs/>
                <w:sz w:val="18"/>
                <w:szCs w:val="18"/>
              </w:rPr>
              <w:t> </w:t>
            </w:r>
          </w:p>
        </w:tc>
      </w:tr>
      <w:tr w:rsidR="009E25B3" w:rsidRPr="00961304" w:rsidTr="009E25B3">
        <w:trPr>
          <w:trHeight w:val="315"/>
        </w:trPr>
        <w:tc>
          <w:tcPr>
            <w:tcW w:w="10647" w:type="dxa"/>
            <w:gridSpan w:val="17"/>
            <w:tcBorders>
              <w:top w:val="nil"/>
              <w:left w:val="nil"/>
              <w:bottom w:val="nil"/>
              <w:right w:val="nil"/>
            </w:tcBorders>
            <w:shd w:val="clear" w:color="auto" w:fill="auto"/>
            <w:noWrap/>
            <w:vAlign w:val="bottom"/>
          </w:tcPr>
          <w:p w:rsidR="009E25B3" w:rsidRPr="00961304" w:rsidRDefault="009E25B3" w:rsidP="009E25B3">
            <w:pPr>
              <w:rPr>
                <w:sz w:val="18"/>
                <w:szCs w:val="18"/>
              </w:rPr>
            </w:pPr>
            <w:r w:rsidRPr="00961304">
              <w:rPr>
                <w:sz w:val="18"/>
                <w:szCs w:val="18"/>
              </w:rPr>
              <w:t>соответствуют  (не соответствуют) условиям договора (</w:t>
            </w:r>
            <w:proofErr w:type="gramStart"/>
            <w:r w:rsidRPr="00961304">
              <w:rPr>
                <w:sz w:val="18"/>
                <w:szCs w:val="18"/>
              </w:rPr>
              <w:t>наряд-заказа</w:t>
            </w:r>
            <w:proofErr w:type="gramEnd"/>
            <w:r w:rsidRPr="00961304">
              <w:rPr>
                <w:sz w:val="18"/>
                <w:szCs w:val="18"/>
              </w:rPr>
              <w:t>) и предъявляемым требованиям,</w:t>
            </w:r>
          </w:p>
        </w:tc>
      </w:tr>
      <w:tr w:rsidR="009E25B3" w:rsidRPr="00961304" w:rsidTr="009E25B3">
        <w:trPr>
          <w:trHeight w:val="210"/>
        </w:trPr>
        <w:tc>
          <w:tcPr>
            <w:tcW w:w="10647" w:type="dxa"/>
            <w:gridSpan w:val="17"/>
            <w:tcBorders>
              <w:top w:val="nil"/>
              <w:left w:val="nil"/>
              <w:bottom w:val="nil"/>
              <w:right w:val="nil"/>
            </w:tcBorders>
            <w:shd w:val="clear" w:color="auto" w:fill="auto"/>
            <w:noWrap/>
            <w:vAlign w:val="bottom"/>
          </w:tcPr>
          <w:p w:rsidR="009E25B3" w:rsidRPr="00961304" w:rsidRDefault="009E25B3" w:rsidP="009E25B3">
            <w:pPr>
              <w:rPr>
                <w:sz w:val="18"/>
                <w:szCs w:val="18"/>
              </w:rPr>
            </w:pPr>
            <w:proofErr w:type="gramStart"/>
            <w:r>
              <w:rPr>
                <w:sz w:val="18"/>
                <w:szCs w:val="18"/>
              </w:rPr>
              <w:t>оказаны</w:t>
            </w:r>
            <w:r w:rsidRPr="00961304">
              <w:rPr>
                <w:sz w:val="18"/>
                <w:szCs w:val="18"/>
              </w:rPr>
              <w:t xml:space="preserve"> в оговоренные сроки и надлежащим образом.</w:t>
            </w:r>
            <w:proofErr w:type="gramEnd"/>
          </w:p>
        </w:tc>
      </w:tr>
      <w:tr w:rsidR="009E25B3" w:rsidRPr="00961304" w:rsidTr="009E25B3">
        <w:trPr>
          <w:trHeight w:val="195"/>
        </w:trPr>
        <w:tc>
          <w:tcPr>
            <w:tcW w:w="6609" w:type="dxa"/>
            <w:gridSpan w:val="9"/>
            <w:tcBorders>
              <w:top w:val="nil"/>
              <w:left w:val="nil"/>
              <w:bottom w:val="nil"/>
              <w:right w:val="nil"/>
            </w:tcBorders>
            <w:shd w:val="clear" w:color="auto" w:fill="auto"/>
            <w:noWrap/>
            <w:vAlign w:val="bottom"/>
          </w:tcPr>
          <w:p w:rsidR="009E25B3" w:rsidRPr="00961304" w:rsidRDefault="009E25B3" w:rsidP="009E25B3">
            <w:pPr>
              <w:rPr>
                <w:sz w:val="18"/>
                <w:szCs w:val="18"/>
              </w:rPr>
            </w:pPr>
            <w:r w:rsidRPr="00961304">
              <w:rPr>
                <w:sz w:val="18"/>
                <w:szCs w:val="18"/>
              </w:rPr>
              <w:t xml:space="preserve"> Несоответствие  качества  </w:t>
            </w:r>
            <w:r>
              <w:rPr>
                <w:sz w:val="18"/>
                <w:szCs w:val="18"/>
              </w:rPr>
              <w:t>услуг</w:t>
            </w:r>
            <w:r w:rsidRPr="00961304">
              <w:rPr>
                <w:sz w:val="18"/>
                <w:szCs w:val="18"/>
              </w:rPr>
              <w:t xml:space="preserve"> предъявленным требованиям заключается </w:t>
            </w:r>
            <w:proofErr w:type="gramStart"/>
            <w:r w:rsidRPr="00961304">
              <w:rPr>
                <w:sz w:val="18"/>
                <w:szCs w:val="18"/>
              </w:rPr>
              <w:t>в</w:t>
            </w:r>
            <w:proofErr w:type="gramEnd"/>
            <w:r w:rsidRPr="00961304">
              <w:rPr>
                <w:sz w:val="18"/>
                <w:szCs w:val="18"/>
              </w:rPr>
              <w:t>:</w:t>
            </w:r>
          </w:p>
        </w:tc>
        <w:tc>
          <w:tcPr>
            <w:tcW w:w="4038" w:type="dxa"/>
            <w:gridSpan w:val="8"/>
            <w:tcBorders>
              <w:top w:val="nil"/>
              <w:left w:val="nil"/>
              <w:bottom w:val="single" w:sz="4" w:space="0" w:color="auto"/>
              <w:right w:val="nil"/>
            </w:tcBorders>
            <w:shd w:val="clear" w:color="auto" w:fill="auto"/>
            <w:noWrap/>
            <w:vAlign w:val="bottom"/>
          </w:tcPr>
          <w:p w:rsidR="009E25B3" w:rsidRPr="00961304" w:rsidRDefault="009E25B3" w:rsidP="009E25B3">
            <w:pPr>
              <w:rPr>
                <w:b/>
                <w:bCs/>
                <w:sz w:val="18"/>
                <w:szCs w:val="18"/>
              </w:rPr>
            </w:pPr>
            <w:r w:rsidRPr="00961304">
              <w:rPr>
                <w:b/>
                <w:bCs/>
                <w:sz w:val="18"/>
                <w:szCs w:val="18"/>
              </w:rPr>
              <w:t> </w:t>
            </w:r>
          </w:p>
        </w:tc>
      </w:tr>
      <w:tr w:rsidR="009E25B3" w:rsidRPr="00961304" w:rsidTr="009E25B3">
        <w:trPr>
          <w:trHeight w:val="210"/>
        </w:trPr>
        <w:tc>
          <w:tcPr>
            <w:tcW w:w="10647" w:type="dxa"/>
            <w:gridSpan w:val="17"/>
            <w:tcBorders>
              <w:top w:val="nil"/>
              <w:left w:val="nil"/>
              <w:bottom w:val="single" w:sz="4" w:space="0" w:color="auto"/>
              <w:right w:val="nil"/>
            </w:tcBorders>
            <w:shd w:val="clear" w:color="auto" w:fill="auto"/>
            <w:noWrap/>
            <w:vAlign w:val="bottom"/>
          </w:tcPr>
          <w:p w:rsidR="009E25B3" w:rsidRPr="00961304" w:rsidRDefault="009E25B3" w:rsidP="009E25B3">
            <w:pPr>
              <w:rPr>
                <w:sz w:val="18"/>
                <w:szCs w:val="18"/>
              </w:rPr>
            </w:pPr>
            <w:r w:rsidRPr="00961304">
              <w:rPr>
                <w:sz w:val="18"/>
                <w:szCs w:val="18"/>
              </w:rPr>
              <w:t> </w:t>
            </w:r>
          </w:p>
        </w:tc>
      </w:tr>
      <w:tr w:rsidR="009E25B3" w:rsidRPr="00961304" w:rsidTr="009E25B3">
        <w:trPr>
          <w:trHeight w:val="70"/>
        </w:trPr>
        <w:tc>
          <w:tcPr>
            <w:tcW w:w="1560" w:type="dxa"/>
            <w:tcBorders>
              <w:top w:val="nil"/>
              <w:left w:val="nil"/>
              <w:bottom w:val="nil"/>
              <w:right w:val="nil"/>
            </w:tcBorders>
            <w:shd w:val="clear" w:color="auto" w:fill="auto"/>
            <w:noWrap/>
            <w:vAlign w:val="bottom"/>
          </w:tcPr>
          <w:p w:rsidR="009E25B3" w:rsidRPr="00961304" w:rsidRDefault="009E25B3" w:rsidP="009E25B3">
            <w:pPr>
              <w:jc w:val="center"/>
              <w:rPr>
                <w:sz w:val="18"/>
                <w:szCs w:val="18"/>
              </w:rPr>
            </w:pPr>
          </w:p>
        </w:tc>
        <w:tc>
          <w:tcPr>
            <w:tcW w:w="760" w:type="dxa"/>
            <w:tcBorders>
              <w:top w:val="nil"/>
              <w:left w:val="nil"/>
              <w:bottom w:val="nil"/>
              <w:right w:val="nil"/>
            </w:tcBorders>
            <w:shd w:val="clear" w:color="auto" w:fill="auto"/>
            <w:noWrap/>
            <w:vAlign w:val="bottom"/>
          </w:tcPr>
          <w:p w:rsidR="009E25B3" w:rsidRPr="00961304" w:rsidRDefault="009E25B3" w:rsidP="009E25B3">
            <w:pPr>
              <w:jc w:val="center"/>
              <w:rPr>
                <w:sz w:val="18"/>
                <w:szCs w:val="18"/>
              </w:rPr>
            </w:pPr>
          </w:p>
        </w:tc>
        <w:tc>
          <w:tcPr>
            <w:tcW w:w="261" w:type="dxa"/>
            <w:tcBorders>
              <w:top w:val="nil"/>
              <w:left w:val="nil"/>
              <w:bottom w:val="nil"/>
              <w:right w:val="nil"/>
            </w:tcBorders>
            <w:shd w:val="clear" w:color="auto" w:fill="auto"/>
            <w:noWrap/>
            <w:vAlign w:val="bottom"/>
          </w:tcPr>
          <w:p w:rsidR="009E25B3" w:rsidRPr="00961304" w:rsidRDefault="009E25B3" w:rsidP="009E25B3">
            <w:pPr>
              <w:jc w:val="center"/>
              <w:rPr>
                <w:sz w:val="18"/>
                <w:szCs w:val="18"/>
              </w:rPr>
            </w:pPr>
          </w:p>
        </w:tc>
        <w:tc>
          <w:tcPr>
            <w:tcW w:w="1140" w:type="dxa"/>
            <w:tcBorders>
              <w:top w:val="nil"/>
              <w:left w:val="nil"/>
              <w:bottom w:val="nil"/>
              <w:right w:val="nil"/>
            </w:tcBorders>
            <w:shd w:val="clear" w:color="auto" w:fill="auto"/>
            <w:noWrap/>
            <w:vAlign w:val="bottom"/>
          </w:tcPr>
          <w:p w:rsidR="009E25B3" w:rsidRPr="00961304" w:rsidRDefault="009E25B3" w:rsidP="009E25B3">
            <w:pPr>
              <w:jc w:val="center"/>
              <w:rPr>
                <w:sz w:val="18"/>
                <w:szCs w:val="18"/>
              </w:rPr>
            </w:pPr>
          </w:p>
        </w:tc>
        <w:tc>
          <w:tcPr>
            <w:tcW w:w="580" w:type="dxa"/>
            <w:tcBorders>
              <w:top w:val="nil"/>
              <w:left w:val="nil"/>
              <w:bottom w:val="nil"/>
              <w:right w:val="nil"/>
            </w:tcBorders>
            <w:shd w:val="clear" w:color="auto" w:fill="auto"/>
            <w:noWrap/>
            <w:vAlign w:val="bottom"/>
          </w:tcPr>
          <w:p w:rsidR="009E25B3" w:rsidRPr="00961304" w:rsidRDefault="009E25B3" w:rsidP="009E25B3">
            <w:pPr>
              <w:jc w:val="center"/>
              <w:rPr>
                <w:sz w:val="18"/>
                <w:szCs w:val="18"/>
              </w:rPr>
            </w:pPr>
          </w:p>
        </w:tc>
        <w:tc>
          <w:tcPr>
            <w:tcW w:w="423" w:type="dxa"/>
            <w:tcBorders>
              <w:top w:val="nil"/>
              <w:left w:val="nil"/>
              <w:bottom w:val="nil"/>
              <w:right w:val="nil"/>
            </w:tcBorders>
            <w:shd w:val="clear" w:color="auto" w:fill="auto"/>
            <w:noWrap/>
            <w:vAlign w:val="bottom"/>
          </w:tcPr>
          <w:p w:rsidR="009E25B3" w:rsidRPr="00961304" w:rsidRDefault="009E25B3" w:rsidP="009E25B3">
            <w:pPr>
              <w:jc w:val="center"/>
              <w:rPr>
                <w:sz w:val="18"/>
                <w:szCs w:val="18"/>
              </w:rPr>
            </w:pPr>
          </w:p>
        </w:tc>
        <w:tc>
          <w:tcPr>
            <w:tcW w:w="236" w:type="dxa"/>
            <w:tcBorders>
              <w:top w:val="nil"/>
              <w:left w:val="nil"/>
              <w:bottom w:val="nil"/>
              <w:right w:val="nil"/>
            </w:tcBorders>
            <w:shd w:val="clear" w:color="auto" w:fill="auto"/>
            <w:noWrap/>
            <w:vAlign w:val="bottom"/>
          </w:tcPr>
          <w:p w:rsidR="009E25B3" w:rsidRPr="00961304" w:rsidRDefault="009E25B3" w:rsidP="009E25B3">
            <w:pPr>
              <w:jc w:val="center"/>
              <w:rPr>
                <w:sz w:val="18"/>
                <w:szCs w:val="18"/>
              </w:rPr>
            </w:pPr>
          </w:p>
        </w:tc>
        <w:tc>
          <w:tcPr>
            <w:tcW w:w="455" w:type="dxa"/>
            <w:tcBorders>
              <w:top w:val="nil"/>
              <w:left w:val="nil"/>
              <w:bottom w:val="nil"/>
              <w:right w:val="nil"/>
            </w:tcBorders>
            <w:shd w:val="clear" w:color="auto" w:fill="auto"/>
            <w:noWrap/>
            <w:vAlign w:val="bottom"/>
          </w:tcPr>
          <w:p w:rsidR="009E25B3" w:rsidRPr="00961304" w:rsidRDefault="009E25B3" w:rsidP="009E25B3">
            <w:pPr>
              <w:jc w:val="center"/>
              <w:rPr>
                <w:sz w:val="18"/>
                <w:szCs w:val="18"/>
              </w:rPr>
            </w:pPr>
          </w:p>
        </w:tc>
        <w:tc>
          <w:tcPr>
            <w:tcW w:w="1194" w:type="dxa"/>
            <w:tcBorders>
              <w:top w:val="nil"/>
              <w:left w:val="nil"/>
              <w:bottom w:val="nil"/>
              <w:right w:val="nil"/>
            </w:tcBorders>
            <w:shd w:val="clear" w:color="auto" w:fill="auto"/>
            <w:noWrap/>
            <w:vAlign w:val="bottom"/>
          </w:tcPr>
          <w:p w:rsidR="009E25B3" w:rsidRPr="00961304" w:rsidRDefault="009E25B3" w:rsidP="009E25B3">
            <w:pPr>
              <w:jc w:val="center"/>
              <w:rPr>
                <w:sz w:val="18"/>
                <w:szCs w:val="18"/>
              </w:rPr>
            </w:pPr>
          </w:p>
        </w:tc>
        <w:tc>
          <w:tcPr>
            <w:tcW w:w="236" w:type="dxa"/>
            <w:tcBorders>
              <w:top w:val="nil"/>
              <w:left w:val="nil"/>
              <w:bottom w:val="nil"/>
              <w:right w:val="nil"/>
            </w:tcBorders>
            <w:shd w:val="clear" w:color="auto" w:fill="auto"/>
            <w:noWrap/>
            <w:vAlign w:val="bottom"/>
          </w:tcPr>
          <w:p w:rsidR="009E25B3" w:rsidRPr="00961304" w:rsidRDefault="009E25B3" w:rsidP="009E25B3">
            <w:pPr>
              <w:rPr>
                <w:sz w:val="18"/>
                <w:szCs w:val="18"/>
              </w:rPr>
            </w:pPr>
          </w:p>
        </w:tc>
        <w:tc>
          <w:tcPr>
            <w:tcW w:w="236" w:type="dxa"/>
            <w:tcBorders>
              <w:top w:val="nil"/>
              <w:left w:val="nil"/>
              <w:bottom w:val="nil"/>
              <w:right w:val="nil"/>
            </w:tcBorders>
            <w:shd w:val="clear" w:color="auto" w:fill="auto"/>
            <w:noWrap/>
            <w:vAlign w:val="bottom"/>
          </w:tcPr>
          <w:p w:rsidR="009E25B3" w:rsidRPr="00961304" w:rsidRDefault="009E25B3" w:rsidP="009E25B3">
            <w:pPr>
              <w:rPr>
                <w:sz w:val="18"/>
                <w:szCs w:val="18"/>
              </w:rPr>
            </w:pPr>
          </w:p>
        </w:tc>
        <w:tc>
          <w:tcPr>
            <w:tcW w:w="589" w:type="dxa"/>
            <w:tcBorders>
              <w:top w:val="nil"/>
              <w:left w:val="nil"/>
              <w:bottom w:val="nil"/>
              <w:right w:val="nil"/>
            </w:tcBorders>
            <w:shd w:val="clear" w:color="auto" w:fill="auto"/>
            <w:noWrap/>
            <w:vAlign w:val="bottom"/>
          </w:tcPr>
          <w:p w:rsidR="009E25B3" w:rsidRPr="00961304" w:rsidRDefault="009E25B3" w:rsidP="009E25B3">
            <w:pPr>
              <w:rPr>
                <w:sz w:val="18"/>
                <w:szCs w:val="18"/>
              </w:rPr>
            </w:pPr>
          </w:p>
        </w:tc>
        <w:tc>
          <w:tcPr>
            <w:tcW w:w="1026" w:type="dxa"/>
            <w:gridSpan w:val="2"/>
            <w:tcBorders>
              <w:top w:val="nil"/>
              <w:left w:val="nil"/>
              <w:bottom w:val="nil"/>
              <w:right w:val="nil"/>
            </w:tcBorders>
            <w:shd w:val="clear" w:color="auto" w:fill="auto"/>
            <w:noWrap/>
            <w:vAlign w:val="bottom"/>
          </w:tcPr>
          <w:p w:rsidR="009E25B3" w:rsidRPr="00961304" w:rsidRDefault="009E25B3" w:rsidP="009E25B3">
            <w:pPr>
              <w:rPr>
                <w:sz w:val="18"/>
                <w:szCs w:val="18"/>
              </w:rPr>
            </w:pPr>
          </w:p>
        </w:tc>
        <w:tc>
          <w:tcPr>
            <w:tcW w:w="1951" w:type="dxa"/>
            <w:gridSpan w:val="3"/>
            <w:tcBorders>
              <w:top w:val="nil"/>
              <w:left w:val="nil"/>
              <w:bottom w:val="nil"/>
              <w:right w:val="nil"/>
            </w:tcBorders>
            <w:shd w:val="clear" w:color="auto" w:fill="auto"/>
            <w:noWrap/>
            <w:vAlign w:val="bottom"/>
          </w:tcPr>
          <w:p w:rsidR="009E25B3" w:rsidRPr="00961304" w:rsidRDefault="009E25B3" w:rsidP="009E25B3">
            <w:pPr>
              <w:rPr>
                <w:sz w:val="18"/>
                <w:szCs w:val="18"/>
              </w:rPr>
            </w:pPr>
          </w:p>
        </w:tc>
      </w:tr>
      <w:tr w:rsidR="009E25B3" w:rsidRPr="00961304" w:rsidTr="009E25B3">
        <w:trPr>
          <w:trHeight w:val="210"/>
        </w:trPr>
        <w:tc>
          <w:tcPr>
            <w:tcW w:w="3721" w:type="dxa"/>
            <w:gridSpan w:val="4"/>
            <w:tcBorders>
              <w:top w:val="nil"/>
              <w:left w:val="nil"/>
              <w:bottom w:val="nil"/>
              <w:right w:val="nil"/>
            </w:tcBorders>
            <w:shd w:val="clear" w:color="auto" w:fill="auto"/>
            <w:noWrap/>
            <w:vAlign w:val="bottom"/>
          </w:tcPr>
          <w:p w:rsidR="009E25B3" w:rsidRPr="00961304" w:rsidRDefault="009E25B3" w:rsidP="009E25B3">
            <w:pPr>
              <w:rPr>
                <w:sz w:val="18"/>
                <w:szCs w:val="18"/>
              </w:rPr>
            </w:pPr>
            <w:r>
              <w:rPr>
                <w:sz w:val="18"/>
                <w:szCs w:val="18"/>
              </w:rPr>
              <w:t>У</w:t>
            </w:r>
            <w:r w:rsidRPr="00F90162">
              <w:rPr>
                <w:sz w:val="18"/>
                <w:szCs w:val="18"/>
              </w:rPr>
              <w:t>слуг</w:t>
            </w:r>
            <w:r>
              <w:rPr>
                <w:sz w:val="18"/>
                <w:szCs w:val="18"/>
              </w:rPr>
              <w:t>у</w:t>
            </w:r>
            <w:r w:rsidRPr="00961304">
              <w:rPr>
                <w:sz w:val="18"/>
                <w:szCs w:val="18"/>
              </w:rPr>
              <w:t xml:space="preserve"> сдал:</w:t>
            </w:r>
          </w:p>
        </w:tc>
        <w:tc>
          <w:tcPr>
            <w:tcW w:w="580" w:type="dxa"/>
            <w:tcBorders>
              <w:top w:val="nil"/>
              <w:left w:val="nil"/>
              <w:bottom w:val="nil"/>
              <w:right w:val="nil"/>
            </w:tcBorders>
            <w:shd w:val="clear" w:color="auto" w:fill="auto"/>
            <w:noWrap/>
            <w:vAlign w:val="bottom"/>
          </w:tcPr>
          <w:p w:rsidR="009E25B3" w:rsidRPr="00961304" w:rsidRDefault="009E25B3" w:rsidP="009E25B3">
            <w:pPr>
              <w:rPr>
                <w:sz w:val="18"/>
                <w:szCs w:val="18"/>
              </w:rPr>
            </w:pPr>
          </w:p>
        </w:tc>
        <w:tc>
          <w:tcPr>
            <w:tcW w:w="423" w:type="dxa"/>
            <w:tcBorders>
              <w:top w:val="nil"/>
              <w:left w:val="nil"/>
              <w:bottom w:val="nil"/>
              <w:right w:val="nil"/>
            </w:tcBorders>
            <w:shd w:val="clear" w:color="auto" w:fill="auto"/>
            <w:noWrap/>
            <w:vAlign w:val="bottom"/>
          </w:tcPr>
          <w:p w:rsidR="009E25B3" w:rsidRPr="00961304" w:rsidRDefault="009E25B3" w:rsidP="009E25B3">
            <w:pPr>
              <w:rPr>
                <w:sz w:val="18"/>
                <w:szCs w:val="18"/>
              </w:rPr>
            </w:pPr>
          </w:p>
        </w:tc>
        <w:tc>
          <w:tcPr>
            <w:tcW w:w="236" w:type="dxa"/>
            <w:tcBorders>
              <w:top w:val="nil"/>
              <w:left w:val="nil"/>
              <w:bottom w:val="nil"/>
              <w:right w:val="nil"/>
            </w:tcBorders>
            <w:shd w:val="clear" w:color="auto" w:fill="auto"/>
            <w:noWrap/>
            <w:vAlign w:val="bottom"/>
          </w:tcPr>
          <w:p w:rsidR="009E25B3" w:rsidRPr="00961304" w:rsidRDefault="009E25B3" w:rsidP="009E25B3">
            <w:pPr>
              <w:rPr>
                <w:sz w:val="18"/>
                <w:szCs w:val="18"/>
              </w:rPr>
            </w:pPr>
          </w:p>
        </w:tc>
        <w:tc>
          <w:tcPr>
            <w:tcW w:w="455" w:type="dxa"/>
            <w:tcBorders>
              <w:top w:val="nil"/>
              <w:left w:val="nil"/>
              <w:bottom w:val="nil"/>
              <w:right w:val="nil"/>
            </w:tcBorders>
            <w:shd w:val="clear" w:color="auto" w:fill="auto"/>
            <w:noWrap/>
            <w:vAlign w:val="bottom"/>
          </w:tcPr>
          <w:p w:rsidR="009E25B3" w:rsidRPr="00961304" w:rsidRDefault="009E25B3" w:rsidP="009E25B3">
            <w:pPr>
              <w:rPr>
                <w:sz w:val="18"/>
                <w:szCs w:val="18"/>
              </w:rPr>
            </w:pPr>
          </w:p>
        </w:tc>
        <w:tc>
          <w:tcPr>
            <w:tcW w:w="5232" w:type="dxa"/>
            <w:gridSpan w:val="9"/>
            <w:tcBorders>
              <w:top w:val="nil"/>
              <w:left w:val="nil"/>
              <w:bottom w:val="nil"/>
              <w:right w:val="nil"/>
            </w:tcBorders>
            <w:shd w:val="clear" w:color="auto" w:fill="auto"/>
            <w:noWrap/>
            <w:vAlign w:val="bottom"/>
          </w:tcPr>
          <w:p w:rsidR="009E25B3" w:rsidRPr="00961304" w:rsidRDefault="009E25B3" w:rsidP="009E25B3">
            <w:pPr>
              <w:rPr>
                <w:sz w:val="18"/>
                <w:szCs w:val="18"/>
              </w:rPr>
            </w:pPr>
            <w:r>
              <w:rPr>
                <w:sz w:val="18"/>
                <w:szCs w:val="18"/>
              </w:rPr>
              <w:t xml:space="preserve"> У</w:t>
            </w:r>
            <w:r w:rsidRPr="00F90162">
              <w:rPr>
                <w:sz w:val="18"/>
                <w:szCs w:val="18"/>
              </w:rPr>
              <w:t>слугу</w:t>
            </w:r>
            <w:r w:rsidRPr="00961304">
              <w:rPr>
                <w:sz w:val="18"/>
                <w:szCs w:val="18"/>
              </w:rPr>
              <w:t xml:space="preserve"> принял:</w:t>
            </w:r>
          </w:p>
        </w:tc>
      </w:tr>
      <w:tr w:rsidR="009E25B3" w:rsidRPr="00961304" w:rsidTr="009E25B3">
        <w:trPr>
          <w:trHeight w:val="210"/>
        </w:trPr>
        <w:tc>
          <w:tcPr>
            <w:tcW w:w="3721" w:type="dxa"/>
            <w:gridSpan w:val="4"/>
            <w:tcBorders>
              <w:top w:val="nil"/>
              <w:left w:val="nil"/>
              <w:bottom w:val="nil"/>
              <w:right w:val="nil"/>
            </w:tcBorders>
            <w:shd w:val="clear" w:color="auto" w:fill="auto"/>
            <w:noWrap/>
            <w:vAlign w:val="bottom"/>
          </w:tcPr>
          <w:p w:rsidR="009E25B3" w:rsidRPr="00961304" w:rsidRDefault="009E25B3" w:rsidP="009E25B3">
            <w:pPr>
              <w:rPr>
                <w:sz w:val="18"/>
                <w:szCs w:val="18"/>
              </w:rPr>
            </w:pPr>
            <w:r>
              <w:rPr>
                <w:sz w:val="18"/>
                <w:szCs w:val="18"/>
              </w:rPr>
              <w:t>Арендодатель</w:t>
            </w:r>
          </w:p>
        </w:tc>
        <w:tc>
          <w:tcPr>
            <w:tcW w:w="580" w:type="dxa"/>
            <w:tcBorders>
              <w:top w:val="nil"/>
              <w:left w:val="nil"/>
              <w:bottom w:val="nil"/>
              <w:right w:val="nil"/>
            </w:tcBorders>
            <w:shd w:val="clear" w:color="auto" w:fill="auto"/>
            <w:noWrap/>
            <w:vAlign w:val="bottom"/>
          </w:tcPr>
          <w:p w:rsidR="009E25B3" w:rsidRPr="00961304" w:rsidRDefault="009E25B3" w:rsidP="009E25B3">
            <w:pPr>
              <w:rPr>
                <w:sz w:val="18"/>
                <w:szCs w:val="18"/>
              </w:rPr>
            </w:pPr>
          </w:p>
        </w:tc>
        <w:tc>
          <w:tcPr>
            <w:tcW w:w="423" w:type="dxa"/>
            <w:tcBorders>
              <w:top w:val="nil"/>
              <w:left w:val="nil"/>
              <w:bottom w:val="nil"/>
              <w:right w:val="nil"/>
            </w:tcBorders>
            <w:shd w:val="clear" w:color="auto" w:fill="auto"/>
            <w:noWrap/>
            <w:vAlign w:val="bottom"/>
          </w:tcPr>
          <w:p w:rsidR="009E25B3" w:rsidRPr="00961304" w:rsidRDefault="009E25B3" w:rsidP="009E25B3">
            <w:pPr>
              <w:rPr>
                <w:sz w:val="18"/>
                <w:szCs w:val="18"/>
              </w:rPr>
            </w:pPr>
          </w:p>
        </w:tc>
        <w:tc>
          <w:tcPr>
            <w:tcW w:w="236" w:type="dxa"/>
            <w:tcBorders>
              <w:top w:val="nil"/>
              <w:left w:val="nil"/>
              <w:bottom w:val="nil"/>
              <w:right w:val="nil"/>
            </w:tcBorders>
            <w:shd w:val="clear" w:color="auto" w:fill="auto"/>
            <w:noWrap/>
            <w:vAlign w:val="bottom"/>
          </w:tcPr>
          <w:p w:rsidR="009E25B3" w:rsidRPr="00961304" w:rsidRDefault="009E25B3" w:rsidP="009E25B3">
            <w:pPr>
              <w:rPr>
                <w:sz w:val="18"/>
                <w:szCs w:val="18"/>
              </w:rPr>
            </w:pPr>
          </w:p>
        </w:tc>
        <w:tc>
          <w:tcPr>
            <w:tcW w:w="455" w:type="dxa"/>
            <w:tcBorders>
              <w:top w:val="nil"/>
              <w:left w:val="nil"/>
              <w:bottom w:val="nil"/>
              <w:right w:val="nil"/>
            </w:tcBorders>
            <w:shd w:val="clear" w:color="auto" w:fill="auto"/>
            <w:noWrap/>
            <w:vAlign w:val="bottom"/>
          </w:tcPr>
          <w:p w:rsidR="009E25B3" w:rsidRPr="00961304" w:rsidRDefault="009E25B3" w:rsidP="009E25B3">
            <w:pPr>
              <w:rPr>
                <w:sz w:val="18"/>
                <w:szCs w:val="18"/>
              </w:rPr>
            </w:pPr>
          </w:p>
        </w:tc>
        <w:tc>
          <w:tcPr>
            <w:tcW w:w="5232" w:type="dxa"/>
            <w:gridSpan w:val="9"/>
            <w:tcBorders>
              <w:top w:val="nil"/>
              <w:left w:val="nil"/>
              <w:bottom w:val="nil"/>
              <w:right w:val="nil"/>
            </w:tcBorders>
            <w:shd w:val="clear" w:color="auto" w:fill="auto"/>
            <w:noWrap/>
            <w:vAlign w:val="bottom"/>
          </w:tcPr>
          <w:p w:rsidR="009E25B3" w:rsidRPr="00961304" w:rsidRDefault="009E25B3" w:rsidP="009E25B3">
            <w:pPr>
              <w:rPr>
                <w:sz w:val="18"/>
                <w:szCs w:val="18"/>
              </w:rPr>
            </w:pPr>
            <w:r>
              <w:rPr>
                <w:sz w:val="18"/>
                <w:szCs w:val="18"/>
              </w:rPr>
              <w:t>Арендатор</w:t>
            </w:r>
          </w:p>
        </w:tc>
      </w:tr>
      <w:tr w:rsidR="009E25B3" w:rsidRPr="00961304" w:rsidTr="009E25B3">
        <w:trPr>
          <w:trHeight w:val="120"/>
        </w:trPr>
        <w:tc>
          <w:tcPr>
            <w:tcW w:w="4301" w:type="dxa"/>
            <w:gridSpan w:val="5"/>
            <w:tcBorders>
              <w:top w:val="nil"/>
              <w:left w:val="nil"/>
              <w:bottom w:val="single" w:sz="4" w:space="0" w:color="auto"/>
              <w:right w:val="nil"/>
            </w:tcBorders>
            <w:shd w:val="clear" w:color="auto" w:fill="auto"/>
            <w:noWrap/>
            <w:vAlign w:val="bottom"/>
          </w:tcPr>
          <w:p w:rsidR="009E25B3" w:rsidRPr="00961304" w:rsidRDefault="009E25B3" w:rsidP="009E25B3">
            <w:pPr>
              <w:jc w:val="center"/>
              <w:rPr>
                <w:b/>
                <w:bCs/>
                <w:sz w:val="18"/>
                <w:szCs w:val="18"/>
              </w:rPr>
            </w:pPr>
            <w:r w:rsidRPr="00961304">
              <w:rPr>
                <w:b/>
                <w:bCs/>
                <w:sz w:val="18"/>
                <w:szCs w:val="18"/>
              </w:rPr>
              <w:t> </w:t>
            </w:r>
          </w:p>
        </w:tc>
        <w:tc>
          <w:tcPr>
            <w:tcW w:w="423" w:type="dxa"/>
            <w:tcBorders>
              <w:top w:val="nil"/>
              <w:left w:val="nil"/>
              <w:bottom w:val="nil"/>
              <w:right w:val="nil"/>
            </w:tcBorders>
            <w:shd w:val="clear" w:color="auto" w:fill="auto"/>
            <w:noWrap/>
            <w:vAlign w:val="bottom"/>
          </w:tcPr>
          <w:p w:rsidR="009E25B3" w:rsidRPr="00961304" w:rsidRDefault="009E25B3" w:rsidP="009E25B3">
            <w:pPr>
              <w:rPr>
                <w:i/>
                <w:iCs/>
                <w:sz w:val="18"/>
                <w:szCs w:val="18"/>
              </w:rPr>
            </w:pPr>
          </w:p>
        </w:tc>
        <w:tc>
          <w:tcPr>
            <w:tcW w:w="236" w:type="dxa"/>
            <w:tcBorders>
              <w:top w:val="nil"/>
              <w:left w:val="nil"/>
              <w:bottom w:val="nil"/>
              <w:right w:val="nil"/>
            </w:tcBorders>
            <w:shd w:val="clear" w:color="auto" w:fill="auto"/>
            <w:noWrap/>
            <w:vAlign w:val="bottom"/>
          </w:tcPr>
          <w:p w:rsidR="009E25B3" w:rsidRPr="00961304" w:rsidRDefault="009E25B3" w:rsidP="009E25B3">
            <w:pPr>
              <w:rPr>
                <w:i/>
                <w:iCs/>
                <w:sz w:val="18"/>
                <w:szCs w:val="18"/>
              </w:rPr>
            </w:pPr>
          </w:p>
        </w:tc>
        <w:tc>
          <w:tcPr>
            <w:tcW w:w="455" w:type="dxa"/>
            <w:tcBorders>
              <w:top w:val="nil"/>
              <w:left w:val="nil"/>
              <w:bottom w:val="nil"/>
              <w:right w:val="nil"/>
            </w:tcBorders>
            <w:shd w:val="clear" w:color="auto" w:fill="auto"/>
            <w:noWrap/>
            <w:vAlign w:val="bottom"/>
          </w:tcPr>
          <w:p w:rsidR="009E25B3" w:rsidRPr="00961304" w:rsidRDefault="009E25B3" w:rsidP="009E25B3">
            <w:pPr>
              <w:rPr>
                <w:sz w:val="18"/>
                <w:szCs w:val="18"/>
              </w:rPr>
            </w:pPr>
          </w:p>
        </w:tc>
        <w:tc>
          <w:tcPr>
            <w:tcW w:w="5232" w:type="dxa"/>
            <w:gridSpan w:val="9"/>
            <w:tcBorders>
              <w:top w:val="nil"/>
              <w:left w:val="nil"/>
              <w:bottom w:val="single" w:sz="4" w:space="0" w:color="auto"/>
              <w:right w:val="nil"/>
            </w:tcBorders>
            <w:shd w:val="clear" w:color="auto" w:fill="auto"/>
            <w:noWrap/>
            <w:vAlign w:val="bottom"/>
          </w:tcPr>
          <w:p w:rsidR="009E25B3" w:rsidRPr="00961304" w:rsidRDefault="009E25B3" w:rsidP="009E25B3">
            <w:pPr>
              <w:jc w:val="center"/>
              <w:rPr>
                <w:b/>
                <w:bCs/>
                <w:sz w:val="18"/>
                <w:szCs w:val="18"/>
              </w:rPr>
            </w:pPr>
            <w:r w:rsidRPr="00961304">
              <w:rPr>
                <w:b/>
                <w:bCs/>
                <w:sz w:val="18"/>
                <w:szCs w:val="18"/>
              </w:rPr>
              <w:t> </w:t>
            </w:r>
          </w:p>
        </w:tc>
      </w:tr>
      <w:tr w:rsidR="009E25B3" w:rsidRPr="00961304" w:rsidTr="009E25B3">
        <w:trPr>
          <w:trHeight w:val="195"/>
        </w:trPr>
        <w:tc>
          <w:tcPr>
            <w:tcW w:w="4301" w:type="dxa"/>
            <w:gridSpan w:val="5"/>
            <w:tcBorders>
              <w:top w:val="single" w:sz="4" w:space="0" w:color="auto"/>
              <w:left w:val="nil"/>
              <w:bottom w:val="nil"/>
              <w:right w:val="nil"/>
            </w:tcBorders>
            <w:shd w:val="clear" w:color="auto" w:fill="auto"/>
            <w:noWrap/>
            <w:vAlign w:val="bottom"/>
          </w:tcPr>
          <w:p w:rsidR="009E25B3" w:rsidRPr="00961304" w:rsidRDefault="009E25B3" w:rsidP="009E25B3">
            <w:pPr>
              <w:jc w:val="center"/>
              <w:rPr>
                <w:sz w:val="18"/>
                <w:szCs w:val="18"/>
              </w:rPr>
            </w:pPr>
            <w:r w:rsidRPr="00961304">
              <w:rPr>
                <w:sz w:val="18"/>
                <w:szCs w:val="18"/>
              </w:rPr>
              <w:t>(должность)</w:t>
            </w:r>
          </w:p>
        </w:tc>
        <w:tc>
          <w:tcPr>
            <w:tcW w:w="423" w:type="dxa"/>
            <w:tcBorders>
              <w:top w:val="nil"/>
              <w:left w:val="nil"/>
              <w:bottom w:val="nil"/>
              <w:right w:val="nil"/>
            </w:tcBorders>
            <w:shd w:val="clear" w:color="auto" w:fill="auto"/>
            <w:noWrap/>
            <w:vAlign w:val="bottom"/>
          </w:tcPr>
          <w:p w:rsidR="009E25B3" w:rsidRPr="00961304" w:rsidRDefault="009E25B3" w:rsidP="009E25B3">
            <w:pPr>
              <w:rPr>
                <w:sz w:val="18"/>
                <w:szCs w:val="18"/>
              </w:rPr>
            </w:pPr>
          </w:p>
        </w:tc>
        <w:tc>
          <w:tcPr>
            <w:tcW w:w="236" w:type="dxa"/>
            <w:tcBorders>
              <w:top w:val="nil"/>
              <w:left w:val="nil"/>
              <w:bottom w:val="nil"/>
              <w:right w:val="nil"/>
            </w:tcBorders>
            <w:shd w:val="clear" w:color="auto" w:fill="auto"/>
            <w:noWrap/>
            <w:vAlign w:val="bottom"/>
          </w:tcPr>
          <w:p w:rsidR="009E25B3" w:rsidRPr="00961304" w:rsidRDefault="009E25B3" w:rsidP="009E25B3">
            <w:pPr>
              <w:rPr>
                <w:sz w:val="18"/>
                <w:szCs w:val="18"/>
              </w:rPr>
            </w:pPr>
          </w:p>
        </w:tc>
        <w:tc>
          <w:tcPr>
            <w:tcW w:w="455" w:type="dxa"/>
            <w:tcBorders>
              <w:top w:val="nil"/>
              <w:left w:val="nil"/>
              <w:bottom w:val="nil"/>
              <w:right w:val="nil"/>
            </w:tcBorders>
            <w:shd w:val="clear" w:color="auto" w:fill="auto"/>
            <w:noWrap/>
            <w:vAlign w:val="bottom"/>
          </w:tcPr>
          <w:p w:rsidR="009E25B3" w:rsidRPr="00961304" w:rsidRDefault="009E25B3" w:rsidP="009E25B3">
            <w:pPr>
              <w:rPr>
                <w:sz w:val="18"/>
                <w:szCs w:val="18"/>
              </w:rPr>
            </w:pPr>
          </w:p>
        </w:tc>
        <w:tc>
          <w:tcPr>
            <w:tcW w:w="5232" w:type="dxa"/>
            <w:gridSpan w:val="9"/>
            <w:tcBorders>
              <w:top w:val="nil"/>
              <w:left w:val="nil"/>
              <w:bottom w:val="nil"/>
              <w:right w:val="nil"/>
            </w:tcBorders>
            <w:shd w:val="clear" w:color="auto" w:fill="auto"/>
            <w:noWrap/>
            <w:vAlign w:val="bottom"/>
          </w:tcPr>
          <w:p w:rsidR="009E25B3" w:rsidRPr="00961304" w:rsidRDefault="009E25B3" w:rsidP="009E25B3">
            <w:pPr>
              <w:jc w:val="center"/>
              <w:rPr>
                <w:sz w:val="18"/>
                <w:szCs w:val="18"/>
              </w:rPr>
            </w:pPr>
            <w:r w:rsidRPr="00961304">
              <w:rPr>
                <w:sz w:val="18"/>
                <w:szCs w:val="18"/>
              </w:rPr>
              <w:t>(должность)</w:t>
            </w:r>
          </w:p>
        </w:tc>
      </w:tr>
      <w:tr w:rsidR="009E25B3" w:rsidRPr="00961304" w:rsidTr="009E25B3">
        <w:trPr>
          <w:trHeight w:val="90"/>
        </w:trPr>
        <w:tc>
          <w:tcPr>
            <w:tcW w:w="2320" w:type="dxa"/>
            <w:gridSpan w:val="2"/>
            <w:tcBorders>
              <w:top w:val="nil"/>
              <w:left w:val="nil"/>
              <w:bottom w:val="single" w:sz="4" w:space="0" w:color="auto"/>
              <w:right w:val="nil"/>
            </w:tcBorders>
            <w:shd w:val="clear" w:color="auto" w:fill="auto"/>
            <w:noWrap/>
            <w:vAlign w:val="bottom"/>
          </w:tcPr>
          <w:p w:rsidR="009E25B3" w:rsidRPr="00961304" w:rsidRDefault="009E25B3" w:rsidP="009E25B3">
            <w:pPr>
              <w:jc w:val="center"/>
              <w:rPr>
                <w:i/>
                <w:iCs/>
                <w:sz w:val="18"/>
                <w:szCs w:val="18"/>
                <w:u w:val="single"/>
              </w:rPr>
            </w:pPr>
            <w:r w:rsidRPr="00961304">
              <w:rPr>
                <w:i/>
                <w:iCs/>
                <w:sz w:val="18"/>
                <w:szCs w:val="18"/>
                <w:u w:val="single"/>
              </w:rPr>
              <w:t> </w:t>
            </w:r>
          </w:p>
        </w:tc>
        <w:tc>
          <w:tcPr>
            <w:tcW w:w="261" w:type="dxa"/>
            <w:tcBorders>
              <w:top w:val="nil"/>
              <w:left w:val="nil"/>
              <w:bottom w:val="nil"/>
              <w:right w:val="nil"/>
            </w:tcBorders>
            <w:shd w:val="clear" w:color="auto" w:fill="auto"/>
            <w:noWrap/>
            <w:vAlign w:val="bottom"/>
          </w:tcPr>
          <w:p w:rsidR="009E25B3" w:rsidRPr="00961304" w:rsidRDefault="009E25B3" w:rsidP="009E25B3">
            <w:pPr>
              <w:jc w:val="center"/>
              <w:rPr>
                <w:i/>
                <w:iCs/>
                <w:sz w:val="18"/>
                <w:szCs w:val="18"/>
                <w:u w:val="single"/>
              </w:rPr>
            </w:pPr>
          </w:p>
        </w:tc>
        <w:tc>
          <w:tcPr>
            <w:tcW w:w="1720" w:type="dxa"/>
            <w:gridSpan w:val="2"/>
            <w:tcBorders>
              <w:top w:val="nil"/>
              <w:left w:val="nil"/>
              <w:bottom w:val="single" w:sz="4" w:space="0" w:color="auto"/>
              <w:right w:val="nil"/>
            </w:tcBorders>
            <w:shd w:val="clear" w:color="auto" w:fill="auto"/>
            <w:noWrap/>
            <w:vAlign w:val="bottom"/>
          </w:tcPr>
          <w:p w:rsidR="009E25B3" w:rsidRPr="00961304" w:rsidRDefault="009E25B3" w:rsidP="009E25B3">
            <w:pPr>
              <w:rPr>
                <w:i/>
                <w:iCs/>
                <w:sz w:val="18"/>
                <w:szCs w:val="18"/>
              </w:rPr>
            </w:pPr>
            <w:r w:rsidRPr="00961304">
              <w:rPr>
                <w:i/>
                <w:iCs/>
                <w:sz w:val="18"/>
                <w:szCs w:val="18"/>
              </w:rPr>
              <w:t> </w:t>
            </w:r>
          </w:p>
        </w:tc>
        <w:tc>
          <w:tcPr>
            <w:tcW w:w="423" w:type="dxa"/>
            <w:tcBorders>
              <w:top w:val="nil"/>
              <w:left w:val="nil"/>
              <w:bottom w:val="nil"/>
              <w:right w:val="nil"/>
            </w:tcBorders>
            <w:shd w:val="clear" w:color="auto" w:fill="auto"/>
            <w:noWrap/>
            <w:vAlign w:val="bottom"/>
          </w:tcPr>
          <w:p w:rsidR="009E25B3" w:rsidRPr="00961304" w:rsidRDefault="009E25B3" w:rsidP="009E25B3">
            <w:pPr>
              <w:rPr>
                <w:i/>
                <w:iCs/>
                <w:sz w:val="18"/>
                <w:szCs w:val="18"/>
              </w:rPr>
            </w:pPr>
          </w:p>
        </w:tc>
        <w:tc>
          <w:tcPr>
            <w:tcW w:w="236" w:type="dxa"/>
            <w:tcBorders>
              <w:top w:val="nil"/>
              <w:left w:val="nil"/>
              <w:bottom w:val="nil"/>
              <w:right w:val="nil"/>
            </w:tcBorders>
            <w:shd w:val="clear" w:color="auto" w:fill="auto"/>
            <w:noWrap/>
            <w:vAlign w:val="bottom"/>
          </w:tcPr>
          <w:p w:rsidR="009E25B3" w:rsidRPr="00961304" w:rsidRDefault="009E25B3" w:rsidP="009E25B3">
            <w:pPr>
              <w:rPr>
                <w:i/>
                <w:iCs/>
                <w:sz w:val="18"/>
                <w:szCs w:val="18"/>
              </w:rPr>
            </w:pPr>
          </w:p>
        </w:tc>
        <w:tc>
          <w:tcPr>
            <w:tcW w:w="455" w:type="dxa"/>
            <w:tcBorders>
              <w:top w:val="nil"/>
              <w:left w:val="nil"/>
              <w:bottom w:val="nil"/>
              <w:right w:val="nil"/>
            </w:tcBorders>
            <w:shd w:val="clear" w:color="auto" w:fill="auto"/>
            <w:noWrap/>
            <w:vAlign w:val="bottom"/>
          </w:tcPr>
          <w:p w:rsidR="009E25B3" w:rsidRPr="00961304" w:rsidRDefault="009E25B3" w:rsidP="009E25B3">
            <w:pPr>
              <w:rPr>
                <w:sz w:val="18"/>
                <w:szCs w:val="18"/>
              </w:rPr>
            </w:pPr>
          </w:p>
        </w:tc>
        <w:tc>
          <w:tcPr>
            <w:tcW w:w="1666" w:type="dxa"/>
            <w:gridSpan w:val="3"/>
            <w:tcBorders>
              <w:top w:val="nil"/>
              <w:left w:val="nil"/>
              <w:bottom w:val="single" w:sz="4" w:space="0" w:color="auto"/>
              <w:right w:val="nil"/>
            </w:tcBorders>
            <w:shd w:val="clear" w:color="auto" w:fill="auto"/>
            <w:noWrap/>
            <w:vAlign w:val="bottom"/>
          </w:tcPr>
          <w:p w:rsidR="009E25B3" w:rsidRPr="00961304" w:rsidRDefault="009E25B3" w:rsidP="009E25B3">
            <w:pPr>
              <w:jc w:val="center"/>
              <w:rPr>
                <w:i/>
                <w:iCs/>
                <w:sz w:val="18"/>
                <w:szCs w:val="18"/>
                <w:u w:val="single"/>
              </w:rPr>
            </w:pPr>
            <w:r w:rsidRPr="00961304">
              <w:rPr>
                <w:i/>
                <w:iCs/>
                <w:sz w:val="18"/>
                <w:szCs w:val="18"/>
                <w:u w:val="single"/>
              </w:rPr>
              <w:t> </w:t>
            </w:r>
          </w:p>
        </w:tc>
        <w:tc>
          <w:tcPr>
            <w:tcW w:w="589" w:type="dxa"/>
            <w:tcBorders>
              <w:top w:val="nil"/>
              <w:left w:val="nil"/>
              <w:bottom w:val="nil"/>
              <w:right w:val="nil"/>
            </w:tcBorders>
            <w:shd w:val="clear" w:color="auto" w:fill="auto"/>
            <w:noWrap/>
            <w:vAlign w:val="bottom"/>
          </w:tcPr>
          <w:p w:rsidR="009E25B3" w:rsidRPr="00961304" w:rsidRDefault="009E25B3" w:rsidP="009E25B3">
            <w:pPr>
              <w:jc w:val="center"/>
              <w:rPr>
                <w:i/>
                <w:iCs/>
                <w:sz w:val="18"/>
                <w:szCs w:val="18"/>
                <w:u w:val="single"/>
              </w:rPr>
            </w:pPr>
          </w:p>
        </w:tc>
        <w:tc>
          <w:tcPr>
            <w:tcW w:w="2977" w:type="dxa"/>
            <w:gridSpan w:val="5"/>
            <w:tcBorders>
              <w:top w:val="nil"/>
              <w:left w:val="nil"/>
              <w:bottom w:val="single" w:sz="4" w:space="0" w:color="auto"/>
              <w:right w:val="nil"/>
            </w:tcBorders>
            <w:shd w:val="clear" w:color="auto" w:fill="auto"/>
            <w:noWrap/>
            <w:vAlign w:val="bottom"/>
          </w:tcPr>
          <w:p w:rsidR="009E25B3" w:rsidRPr="00961304" w:rsidRDefault="009E25B3" w:rsidP="009E25B3">
            <w:pPr>
              <w:rPr>
                <w:i/>
                <w:iCs/>
                <w:sz w:val="18"/>
                <w:szCs w:val="18"/>
              </w:rPr>
            </w:pPr>
            <w:r w:rsidRPr="00961304">
              <w:rPr>
                <w:i/>
                <w:iCs/>
                <w:sz w:val="18"/>
                <w:szCs w:val="18"/>
              </w:rPr>
              <w:t> </w:t>
            </w:r>
          </w:p>
        </w:tc>
      </w:tr>
      <w:tr w:rsidR="009E25B3" w:rsidRPr="00961304" w:rsidTr="009E25B3">
        <w:trPr>
          <w:trHeight w:val="225"/>
        </w:trPr>
        <w:tc>
          <w:tcPr>
            <w:tcW w:w="2320" w:type="dxa"/>
            <w:gridSpan w:val="2"/>
            <w:tcBorders>
              <w:top w:val="nil"/>
              <w:left w:val="nil"/>
              <w:bottom w:val="nil"/>
              <w:right w:val="nil"/>
            </w:tcBorders>
            <w:shd w:val="clear" w:color="auto" w:fill="auto"/>
            <w:noWrap/>
            <w:vAlign w:val="bottom"/>
          </w:tcPr>
          <w:p w:rsidR="009E25B3" w:rsidRPr="00961304" w:rsidRDefault="009E25B3" w:rsidP="009E25B3">
            <w:pPr>
              <w:jc w:val="center"/>
              <w:rPr>
                <w:sz w:val="16"/>
                <w:szCs w:val="16"/>
              </w:rPr>
            </w:pPr>
            <w:r w:rsidRPr="00961304">
              <w:rPr>
                <w:sz w:val="16"/>
                <w:szCs w:val="16"/>
              </w:rPr>
              <w:t>(подпись)</w:t>
            </w:r>
          </w:p>
        </w:tc>
        <w:tc>
          <w:tcPr>
            <w:tcW w:w="261" w:type="dxa"/>
            <w:tcBorders>
              <w:top w:val="nil"/>
              <w:left w:val="nil"/>
              <w:bottom w:val="nil"/>
              <w:right w:val="nil"/>
            </w:tcBorders>
            <w:shd w:val="clear" w:color="auto" w:fill="auto"/>
            <w:noWrap/>
            <w:vAlign w:val="bottom"/>
          </w:tcPr>
          <w:p w:rsidR="009E25B3" w:rsidRPr="00961304" w:rsidRDefault="009E25B3" w:rsidP="009E25B3">
            <w:pPr>
              <w:jc w:val="center"/>
              <w:rPr>
                <w:sz w:val="16"/>
                <w:szCs w:val="16"/>
              </w:rPr>
            </w:pPr>
          </w:p>
        </w:tc>
        <w:tc>
          <w:tcPr>
            <w:tcW w:w="1720" w:type="dxa"/>
            <w:gridSpan w:val="2"/>
            <w:tcBorders>
              <w:top w:val="nil"/>
              <w:left w:val="nil"/>
              <w:bottom w:val="nil"/>
              <w:right w:val="nil"/>
            </w:tcBorders>
            <w:shd w:val="clear" w:color="auto" w:fill="auto"/>
            <w:noWrap/>
            <w:vAlign w:val="bottom"/>
          </w:tcPr>
          <w:p w:rsidR="009E25B3" w:rsidRPr="007D4BB6" w:rsidRDefault="009E25B3" w:rsidP="009E25B3">
            <w:pPr>
              <w:jc w:val="center"/>
              <w:rPr>
                <w:sz w:val="14"/>
                <w:szCs w:val="14"/>
              </w:rPr>
            </w:pPr>
            <w:r w:rsidRPr="007D4BB6">
              <w:rPr>
                <w:sz w:val="14"/>
                <w:szCs w:val="14"/>
              </w:rPr>
              <w:t>(расшифровка подписи)</w:t>
            </w:r>
          </w:p>
        </w:tc>
        <w:tc>
          <w:tcPr>
            <w:tcW w:w="423" w:type="dxa"/>
            <w:tcBorders>
              <w:top w:val="nil"/>
              <w:left w:val="nil"/>
              <w:bottom w:val="nil"/>
              <w:right w:val="nil"/>
            </w:tcBorders>
            <w:shd w:val="clear" w:color="auto" w:fill="auto"/>
            <w:noWrap/>
            <w:vAlign w:val="bottom"/>
          </w:tcPr>
          <w:p w:rsidR="009E25B3" w:rsidRPr="00961304" w:rsidRDefault="009E25B3" w:rsidP="009E25B3">
            <w:pPr>
              <w:jc w:val="center"/>
              <w:rPr>
                <w:sz w:val="18"/>
                <w:szCs w:val="18"/>
              </w:rPr>
            </w:pPr>
          </w:p>
        </w:tc>
        <w:tc>
          <w:tcPr>
            <w:tcW w:w="236" w:type="dxa"/>
            <w:tcBorders>
              <w:top w:val="nil"/>
              <w:left w:val="nil"/>
              <w:bottom w:val="nil"/>
              <w:right w:val="nil"/>
            </w:tcBorders>
            <w:shd w:val="clear" w:color="auto" w:fill="auto"/>
            <w:noWrap/>
            <w:vAlign w:val="bottom"/>
          </w:tcPr>
          <w:p w:rsidR="009E25B3" w:rsidRPr="00961304" w:rsidRDefault="009E25B3" w:rsidP="009E25B3">
            <w:pPr>
              <w:jc w:val="center"/>
              <w:rPr>
                <w:sz w:val="18"/>
                <w:szCs w:val="18"/>
              </w:rPr>
            </w:pPr>
          </w:p>
        </w:tc>
        <w:tc>
          <w:tcPr>
            <w:tcW w:w="455" w:type="dxa"/>
            <w:tcBorders>
              <w:top w:val="nil"/>
              <w:left w:val="nil"/>
              <w:bottom w:val="nil"/>
              <w:right w:val="nil"/>
            </w:tcBorders>
            <w:shd w:val="clear" w:color="auto" w:fill="auto"/>
            <w:noWrap/>
            <w:vAlign w:val="bottom"/>
          </w:tcPr>
          <w:p w:rsidR="009E25B3" w:rsidRPr="00961304" w:rsidRDefault="009E25B3" w:rsidP="009E25B3">
            <w:pPr>
              <w:rPr>
                <w:sz w:val="18"/>
                <w:szCs w:val="18"/>
              </w:rPr>
            </w:pPr>
          </w:p>
        </w:tc>
        <w:tc>
          <w:tcPr>
            <w:tcW w:w="1666" w:type="dxa"/>
            <w:gridSpan w:val="3"/>
            <w:tcBorders>
              <w:top w:val="nil"/>
              <w:left w:val="nil"/>
              <w:bottom w:val="nil"/>
              <w:right w:val="nil"/>
            </w:tcBorders>
            <w:shd w:val="clear" w:color="auto" w:fill="auto"/>
            <w:noWrap/>
            <w:vAlign w:val="bottom"/>
          </w:tcPr>
          <w:p w:rsidR="009E25B3" w:rsidRPr="00961304" w:rsidRDefault="009E25B3" w:rsidP="009E25B3">
            <w:pPr>
              <w:jc w:val="center"/>
              <w:rPr>
                <w:sz w:val="16"/>
                <w:szCs w:val="16"/>
              </w:rPr>
            </w:pPr>
            <w:r w:rsidRPr="00961304">
              <w:rPr>
                <w:sz w:val="16"/>
                <w:szCs w:val="16"/>
              </w:rPr>
              <w:t>(подпись)</w:t>
            </w:r>
          </w:p>
        </w:tc>
        <w:tc>
          <w:tcPr>
            <w:tcW w:w="589" w:type="dxa"/>
            <w:tcBorders>
              <w:top w:val="nil"/>
              <w:left w:val="nil"/>
              <w:bottom w:val="nil"/>
              <w:right w:val="nil"/>
            </w:tcBorders>
            <w:shd w:val="clear" w:color="auto" w:fill="auto"/>
            <w:noWrap/>
            <w:vAlign w:val="bottom"/>
          </w:tcPr>
          <w:p w:rsidR="009E25B3" w:rsidRPr="00961304" w:rsidRDefault="009E25B3" w:rsidP="009E25B3">
            <w:pPr>
              <w:jc w:val="center"/>
              <w:rPr>
                <w:sz w:val="16"/>
                <w:szCs w:val="16"/>
              </w:rPr>
            </w:pPr>
          </w:p>
        </w:tc>
        <w:tc>
          <w:tcPr>
            <w:tcW w:w="2977" w:type="dxa"/>
            <w:gridSpan w:val="5"/>
            <w:tcBorders>
              <w:top w:val="single" w:sz="4" w:space="0" w:color="auto"/>
              <w:left w:val="nil"/>
              <w:bottom w:val="nil"/>
              <w:right w:val="nil"/>
            </w:tcBorders>
            <w:shd w:val="clear" w:color="auto" w:fill="auto"/>
            <w:noWrap/>
            <w:vAlign w:val="bottom"/>
          </w:tcPr>
          <w:p w:rsidR="009E25B3" w:rsidRPr="00961304" w:rsidRDefault="009E25B3" w:rsidP="009E25B3">
            <w:pPr>
              <w:jc w:val="center"/>
              <w:rPr>
                <w:sz w:val="16"/>
                <w:szCs w:val="16"/>
              </w:rPr>
            </w:pPr>
            <w:r w:rsidRPr="00961304">
              <w:rPr>
                <w:sz w:val="16"/>
                <w:szCs w:val="16"/>
              </w:rPr>
              <w:t>(расшифровка подписи)</w:t>
            </w:r>
          </w:p>
        </w:tc>
      </w:tr>
      <w:tr w:rsidR="009E25B3" w:rsidTr="009E25B3">
        <w:trPr>
          <w:trHeight w:val="255"/>
        </w:trPr>
        <w:tc>
          <w:tcPr>
            <w:tcW w:w="1560" w:type="dxa"/>
            <w:tcBorders>
              <w:top w:val="nil"/>
              <w:left w:val="nil"/>
              <w:bottom w:val="nil"/>
              <w:right w:val="nil"/>
            </w:tcBorders>
            <w:shd w:val="clear" w:color="auto" w:fill="auto"/>
            <w:noWrap/>
            <w:vAlign w:val="bottom"/>
          </w:tcPr>
          <w:p w:rsidR="009E25B3" w:rsidRDefault="009E25B3" w:rsidP="009E25B3">
            <w:pPr>
              <w:jc w:val="center"/>
              <w:rPr>
                <w:sz w:val="16"/>
                <w:szCs w:val="16"/>
              </w:rPr>
            </w:pPr>
            <w:r>
              <w:rPr>
                <w:sz w:val="16"/>
                <w:szCs w:val="16"/>
              </w:rPr>
              <w:t>М.П.</w:t>
            </w:r>
          </w:p>
        </w:tc>
        <w:tc>
          <w:tcPr>
            <w:tcW w:w="760" w:type="dxa"/>
            <w:tcBorders>
              <w:top w:val="nil"/>
              <w:left w:val="nil"/>
              <w:bottom w:val="nil"/>
              <w:right w:val="nil"/>
            </w:tcBorders>
            <w:shd w:val="clear" w:color="auto" w:fill="auto"/>
            <w:noWrap/>
            <w:vAlign w:val="bottom"/>
          </w:tcPr>
          <w:p w:rsidR="009E25B3" w:rsidRDefault="009E25B3" w:rsidP="009E25B3">
            <w:pPr>
              <w:rPr>
                <w:sz w:val="16"/>
                <w:szCs w:val="16"/>
              </w:rPr>
            </w:pPr>
          </w:p>
        </w:tc>
        <w:tc>
          <w:tcPr>
            <w:tcW w:w="261" w:type="dxa"/>
            <w:tcBorders>
              <w:top w:val="nil"/>
              <w:left w:val="nil"/>
              <w:bottom w:val="nil"/>
              <w:right w:val="nil"/>
            </w:tcBorders>
            <w:shd w:val="clear" w:color="auto" w:fill="auto"/>
            <w:noWrap/>
            <w:vAlign w:val="bottom"/>
          </w:tcPr>
          <w:p w:rsidR="009E25B3" w:rsidRDefault="009E25B3" w:rsidP="009E25B3">
            <w:pPr>
              <w:rPr>
                <w:sz w:val="16"/>
                <w:szCs w:val="16"/>
              </w:rPr>
            </w:pPr>
          </w:p>
        </w:tc>
        <w:tc>
          <w:tcPr>
            <w:tcW w:w="1140" w:type="dxa"/>
            <w:tcBorders>
              <w:top w:val="nil"/>
              <w:left w:val="nil"/>
              <w:bottom w:val="nil"/>
              <w:right w:val="nil"/>
            </w:tcBorders>
            <w:shd w:val="clear" w:color="auto" w:fill="auto"/>
            <w:noWrap/>
            <w:vAlign w:val="bottom"/>
          </w:tcPr>
          <w:p w:rsidR="009E25B3" w:rsidRDefault="009E25B3" w:rsidP="009E25B3">
            <w:pPr>
              <w:rPr>
                <w:sz w:val="16"/>
                <w:szCs w:val="16"/>
              </w:rPr>
            </w:pPr>
          </w:p>
        </w:tc>
        <w:tc>
          <w:tcPr>
            <w:tcW w:w="580" w:type="dxa"/>
            <w:tcBorders>
              <w:top w:val="nil"/>
              <w:left w:val="nil"/>
              <w:bottom w:val="nil"/>
              <w:right w:val="nil"/>
            </w:tcBorders>
            <w:shd w:val="clear" w:color="auto" w:fill="auto"/>
            <w:noWrap/>
            <w:vAlign w:val="bottom"/>
          </w:tcPr>
          <w:p w:rsidR="009E25B3" w:rsidRDefault="009E25B3" w:rsidP="009E25B3">
            <w:pPr>
              <w:rPr>
                <w:sz w:val="16"/>
                <w:szCs w:val="16"/>
              </w:rPr>
            </w:pPr>
          </w:p>
        </w:tc>
        <w:tc>
          <w:tcPr>
            <w:tcW w:w="423" w:type="dxa"/>
            <w:tcBorders>
              <w:top w:val="nil"/>
              <w:left w:val="nil"/>
              <w:bottom w:val="nil"/>
              <w:right w:val="nil"/>
            </w:tcBorders>
            <w:shd w:val="clear" w:color="auto" w:fill="auto"/>
            <w:noWrap/>
            <w:vAlign w:val="bottom"/>
          </w:tcPr>
          <w:p w:rsidR="009E25B3" w:rsidRDefault="009E25B3" w:rsidP="009E25B3">
            <w:pPr>
              <w:rPr>
                <w:sz w:val="16"/>
                <w:szCs w:val="16"/>
              </w:rPr>
            </w:pPr>
          </w:p>
        </w:tc>
        <w:tc>
          <w:tcPr>
            <w:tcW w:w="236" w:type="dxa"/>
            <w:tcBorders>
              <w:top w:val="nil"/>
              <w:left w:val="nil"/>
              <w:bottom w:val="nil"/>
              <w:right w:val="nil"/>
            </w:tcBorders>
            <w:shd w:val="clear" w:color="auto" w:fill="auto"/>
            <w:noWrap/>
            <w:vAlign w:val="bottom"/>
          </w:tcPr>
          <w:p w:rsidR="009E25B3" w:rsidRDefault="009E25B3" w:rsidP="009E25B3">
            <w:pPr>
              <w:rPr>
                <w:sz w:val="16"/>
                <w:szCs w:val="16"/>
              </w:rPr>
            </w:pPr>
          </w:p>
        </w:tc>
        <w:tc>
          <w:tcPr>
            <w:tcW w:w="455" w:type="dxa"/>
            <w:tcBorders>
              <w:top w:val="nil"/>
              <w:left w:val="nil"/>
              <w:bottom w:val="nil"/>
              <w:right w:val="nil"/>
            </w:tcBorders>
            <w:shd w:val="clear" w:color="auto" w:fill="auto"/>
            <w:noWrap/>
            <w:vAlign w:val="bottom"/>
          </w:tcPr>
          <w:p w:rsidR="009E25B3" w:rsidRDefault="009E25B3" w:rsidP="009E25B3">
            <w:pPr>
              <w:rPr>
                <w:sz w:val="16"/>
                <w:szCs w:val="16"/>
              </w:rPr>
            </w:pPr>
          </w:p>
        </w:tc>
        <w:tc>
          <w:tcPr>
            <w:tcW w:w="1194" w:type="dxa"/>
            <w:tcBorders>
              <w:top w:val="nil"/>
              <w:left w:val="nil"/>
              <w:bottom w:val="nil"/>
              <w:right w:val="nil"/>
            </w:tcBorders>
            <w:shd w:val="clear" w:color="auto" w:fill="auto"/>
            <w:noWrap/>
            <w:vAlign w:val="bottom"/>
          </w:tcPr>
          <w:p w:rsidR="009E25B3" w:rsidRDefault="009E25B3" w:rsidP="009E25B3">
            <w:pPr>
              <w:jc w:val="center"/>
              <w:rPr>
                <w:sz w:val="16"/>
                <w:szCs w:val="16"/>
              </w:rPr>
            </w:pPr>
            <w:r>
              <w:rPr>
                <w:sz w:val="16"/>
                <w:szCs w:val="16"/>
              </w:rPr>
              <w:t>М.П.</w:t>
            </w:r>
          </w:p>
        </w:tc>
        <w:tc>
          <w:tcPr>
            <w:tcW w:w="236" w:type="dxa"/>
            <w:tcBorders>
              <w:top w:val="nil"/>
              <w:left w:val="nil"/>
              <w:bottom w:val="nil"/>
              <w:right w:val="nil"/>
            </w:tcBorders>
            <w:shd w:val="clear" w:color="auto" w:fill="auto"/>
            <w:noWrap/>
            <w:vAlign w:val="bottom"/>
          </w:tcPr>
          <w:p w:rsidR="009E25B3" w:rsidRDefault="009E25B3" w:rsidP="009E25B3">
            <w:pPr>
              <w:jc w:val="center"/>
              <w:rPr>
                <w:sz w:val="16"/>
                <w:szCs w:val="16"/>
              </w:rPr>
            </w:pPr>
          </w:p>
        </w:tc>
        <w:tc>
          <w:tcPr>
            <w:tcW w:w="236" w:type="dxa"/>
            <w:tcBorders>
              <w:top w:val="nil"/>
              <w:left w:val="nil"/>
              <w:bottom w:val="nil"/>
              <w:right w:val="nil"/>
            </w:tcBorders>
            <w:shd w:val="clear" w:color="auto" w:fill="auto"/>
            <w:noWrap/>
            <w:vAlign w:val="bottom"/>
          </w:tcPr>
          <w:p w:rsidR="009E25B3" w:rsidRDefault="009E25B3" w:rsidP="009E25B3">
            <w:pPr>
              <w:jc w:val="center"/>
              <w:rPr>
                <w:sz w:val="16"/>
                <w:szCs w:val="16"/>
              </w:rPr>
            </w:pPr>
          </w:p>
        </w:tc>
        <w:tc>
          <w:tcPr>
            <w:tcW w:w="589" w:type="dxa"/>
            <w:tcBorders>
              <w:top w:val="nil"/>
              <w:left w:val="nil"/>
              <w:bottom w:val="nil"/>
              <w:right w:val="nil"/>
            </w:tcBorders>
            <w:shd w:val="clear" w:color="auto" w:fill="auto"/>
            <w:noWrap/>
            <w:vAlign w:val="bottom"/>
          </w:tcPr>
          <w:p w:rsidR="009E25B3" w:rsidRDefault="009E25B3" w:rsidP="009E25B3">
            <w:pPr>
              <w:rPr>
                <w:sz w:val="16"/>
                <w:szCs w:val="16"/>
              </w:rPr>
            </w:pPr>
          </w:p>
        </w:tc>
        <w:tc>
          <w:tcPr>
            <w:tcW w:w="1026" w:type="dxa"/>
            <w:gridSpan w:val="2"/>
            <w:tcBorders>
              <w:top w:val="nil"/>
              <w:left w:val="nil"/>
              <w:bottom w:val="nil"/>
              <w:right w:val="nil"/>
            </w:tcBorders>
            <w:shd w:val="clear" w:color="auto" w:fill="auto"/>
            <w:noWrap/>
            <w:vAlign w:val="bottom"/>
          </w:tcPr>
          <w:p w:rsidR="009E25B3" w:rsidRDefault="009E25B3" w:rsidP="009E25B3">
            <w:pPr>
              <w:rPr>
                <w:sz w:val="16"/>
                <w:szCs w:val="16"/>
              </w:rPr>
            </w:pPr>
          </w:p>
        </w:tc>
        <w:tc>
          <w:tcPr>
            <w:tcW w:w="1951" w:type="dxa"/>
            <w:gridSpan w:val="3"/>
            <w:tcBorders>
              <w:top w:val="nil"/>
              <w:left w:val="nil"/>
              <w:bottom w:val="nil"/>
              <w:right w:val="nil"/>
            </w:tcBorders>
            <w:shd w:val="clear" w:color="auto" w:fill="auto"/>
            <w:noWrap/>
            <w:vAlign w:val="bottom"/>
          </w:tcPr>
          <w:p w:rsidR="009E25B3" w:rsidRDefault="009E25B3" w:rsidP="009E25B3">
            <w:pPr>
              <w:rPr>
                <w:sz w:val="16"/>
                <w:szCs w:val="16"/>
              </w:rPr>
            </w:pPr>
          </w:p>
        </w:tc>
      </w:tr>
    </w:tbl>
    <w:p w:rsidR="009E25B3" w:rsidRDefault="009E25B3" w:rsidP="009E25B3">
      <w:pPr>
        <w:rPr>
          <w:spacing w:val="-4"/>
        </w:rPr>
      </w:pPr>
    </w:p>
    <w:tbl>
      <w:tblPr>
        <w:tblW w:w="10260" w:type="dxa"/>
        <w:tblLook w:val="0000"/>
      </w:tblPr>
      <w:tblGrid>
        <w:gridCol w:w="5210"/>
        <w:gridCol w:w="5050"/>
      </w:tblGrid>
      <w:tr w:rsidR="009E25B3" w:rsidRPr="00415DDE" w:rsidTr="005312BA">
        <w:tc>
          <w:tcPr>
            <w:tcW w:w="5210" w:type="dxa"/>
          </w:tcPr>
          <w:p w:rsidR="009E25B3" w:rsidRPr="0007628C" w:rsidRDefault="009E25B3" w:rsidP="005312BA">
            <w:pPr>
              <w:pStyle w:val="37"/>
              <w:spacing w:after="0"/>
              <w:ind w:left="0" w:firstLine="142"/>
              <w:rPr>
                <w:b/>
                <w:sz w:val="20"/>
                <w:szCs w:val="20"/>
              </w:rPr>
            </w:pPr>
            <w:r w:rsidRPr="00415DDE">
              <w:rPr>
                <w:b/>
                <w:bCs/>
                <w:sz w:val="20"/>
                <w:szCs w:val="20"/>
              </w:rPr>
              <w:t xml:space="preserve">От </w:t>
            </w:r>
            <w:r>
              <w:rPr>
                <w:b/>
                <w:bCs/>
                <w:sz w:val="20"/>
                <w:szCs w:val="20"/>
              </w:rPr>
              <w:t>Арендодателя</w:t>
            </w:r>
          </w:p>
        </w:tc>
        <w:tc>
          <w:tcPr>
            <w:tcW w:w="5050" w:type="dxa"/>
          </w:tcPr>
          <w:p w:rsidR="009E25B3" w:rsidRPr="0007628C" w:rsidRDefault="009E25B3" w:rsidP="005312BA">
            <w:pPr>
              <w:pStyle w:val="37"/>
              <w:spacing w:after="0"/>
              <w:ind w:left="0" w:firstLine="177"/>
              <w:rPr>
                <w:b/>
                <w:sz w:val="20"/>
                <w:szCs w:val="20"/>
              </w:rPr>
            </w:pPr>
            <w:r w:rsidRPr="00415DDE">
              <w:rPr>
                <w:b/>
                <w:bCs/>
                <w:sz w:val="20"/>
                <w:szCs w:val="20"/>
              </w:rPr>
              <w:t xml:space="preserve">От </w:t>
            </w:r>
            <w:r>
              <w:rPr>
                <w:b/>
                <w:bCs/>
                <w:sz w:val="20"/>
                <w:szCs w:val="20"/>
              </w:rPr>
              <w:t>Арендатора</w:t>
            </w:r>
          </w:p>
        </w:tc>
      </w:tr>
      <w:tr w:rsidR="009E25B3" w:rsidRPr="00415DDE" w:rsidTr="005312BA">
        <w:trPr>
          <w:trHeight w:val="194"/>
        </w:trPr>
        <w:tc>
          <w:tcPr>
            <w:tcW w:w="5210" w:type="dxa"/>
          </w:tcPr>
          <w:p w:rsidR="009E25B3" w:rsidRPr="00415DDE" w:rsidRDefault="009E25B3" w:rsidP="005312BA">
            <w:pPr>
              <w:pStyle w:val="ConsTitle"/>
              <w:rPr>
                <w:rFonts w:ascii="Times New Roman" w:hAnsi="Times New Roman" w:cs="Times New Roman"/>
                <w:bCs w:val="0"/>
                <w:sz w:val="20"/>
                <w:szCs w:val="20"/>
              </w:rPr>
            </w:pPr>
          </w:p>
        </w:tc>
        <w:tc>
          <w:tcPr>
            <w:tcW w:w="5050" w:type="dxa"/>
          </w:tcPr>
          <w:p w:rsidR="009E25B3" w:rsidRPr="00415DDE" w:rsidRDefault="009E25B3" w:rsidP="005312BA">
            <w:pPr>
              <w:pStyle w:val="37"/>
              <w:spacing w:after="0"/>
              <w:ind w:left="0"/>
              <w:rPr>
                <w:b/>
                <w:sz w:val="20"/>
                <w:szCs w:val="20"/>
              </w:rPr>
            </w:pPr>
          </w:p>
        </w:tc>
      </w:tr>
      <w:tr w:rsidR="009E25B3" w:rsidRPr="00415DDE" w:rsidTr="005312BA">
        <w:trPr>
          <w:trHeight w:val="275"/>
        </w:trPr>
        <w:tc>
          <w:tcPr>
            <w:tcW w:w="5210" w:type="dxa"/>
          </w:tcPr>
          <w:p w:rsidR="009E25B3" w:rsidRPr="00415DDE" w:rsidRDefault="009E25B3" w:rsidP="005312BA">
            <w:pPr>
              <w:pStyle w:val="ConsTitle"/>
              <w:ind w:firstLine="142"/>
              <w:rPr>
                <w:rFonts w:ascii="Times New Roman" w:hAnsi="Times New Roman" w:cs="Times New Roman"/>
                <w:bCs w:val="0"/>
                <w:sz w:val="20"/>
                <w:szCs w:val="20"/>
              </w:rPr>
            </w:pPr>
            <w:r w:rsidRPr="00415DDE">
              <w:rPr>
                <w:rFonts w:ascii="Times New Roman" w:hAnsi="Times New Roman" w:cs="Times New Roman"/>
                <w:bCs w:val="0"/>
                <w:sz w:val="20"/>
                <w:szCs w:val="20"/>
              </w:rPr>
              <w:t xml:space="preserve">_______________ </w:t>
            </w:r>
          </w:p>
        </w:tc>
        <w:tc>
          <w:tcPr>
            <w:tcW w:w="5050" w:type="dxa"/>
          </w:tcPr>
          <w:p w:rsidR="009E25B3" w:rsidRPr="00415DDE" w:rsidRDefault="009E25B3" w:rsidP="005312BA">
            <w:pPr>
              <w:pStyle w:val="37"/>
              <w:spacing w:after="0"/>
              <w:ind w:left="0" w:firstLine="177"/>
              <w:rPr>
                <w:b/>
                <w:bCs/>
                <w:sz w:val="20"/>
                <w:szCs w:val="20"/>
              </w:rPr>
            </w:pPr>
            <w:r w:rsidRPr="00415DDE">
              <w:rPr>
                <w:b/>
                <w:bCs/>
                <w:sz w:val="20"/>
                <w:szCs w:val="20"/>
              </w:rPr>
              <w:t>_______________</w:t>
            </w:r>
          </w:p>
        </w:tc>
      </w:tr>
    </w:tbl>
    <w:p w:rsidR="009E25B3" w:rsidRDefault="009E25B3" w:rsidP="009E25B3">
      <w:pPr>
        <w:rPr>
          <w:b/>
        </w:rPr>
      </w:pPr>
    </w:p>
    <w:p w:rsidR="009E25B3" w:rsidRPr="0075371E" w:rsidRDefault="009E25B3" w:rsidP="009E25B3">
      <w:pPr>
        <w:rPr>
          <w:b/>
          <w:sz w:val="20"/>
          <w:szCs w:val="20"/>
        </w:rPr>
      </w:pPr>
      <w:r>
        <w:rPr>
          <w:b/>
          <w:sz w:val="20"/>
          <w:szCs w:val="20"/>
        </w:rPr>
        <w:t>«Арендодатель»</w:t>
      </w:r>
      <w:r w:rsidRPr="0075371E">
        <w:rPr>
          <w:b/>
          <w:sz w:val="20"/>
          <w:szCs w:val="20"/>
        </w:rPr>
        <w:tab/>
      </w:r>
      <w:r w:rsidRPr="0075371E">
        <w:rPr>
          <w:b/>
          <w:sz w:val="20"/>
          <w:szCs w:val="20"/>
        </w:rPr>
        <w:tab/>
      </w:r>
      <w:r w:rsidRPr="0075371E">
        <w:rPr>
          <w:b/>
          <w:sz w:val="20"/>
          <w:szCs w:val="20"/>
        </w:rPr>
        <w:tab/>
      </w:r>
      <w:r w:rsidRPr="0075371E">
        <w:rPr>
          <w:b/>
          <w:sz w:val="20"/>
          <w:szCs w:val="20"/>
        </w:rPr>
        <w:tab/>
        <w:t xml:space="preserve">                                      </w:t>
      </w:r>
      <w:r>
        <w:rPr>
          <w:b/>
          <w:sz w:val="20"/>
          <w:szCs w:val="20"/>
        </w:rPr>
        <w:t xml:space="preserve">    «Арендатор»</w:t>
      </w:r>
      <w:r w:rsidRPr="0075371E">
        <w:rPr>
          <w:b/>
          <w:sz w:val="20"/>
          <w:szCs w:val="20"/>
        </w:rPr>
        <w:t xml:space="preserve">   </w:t>
      </w:r>
    </w:p>
    <w:tbl>
      <w:tblPr>
        <w:tblW w:w="9923" w:type="dxa"/>
        <w:tblInd w:w="108" w:type="dxa"/>
        <w:tblLook w:val="01E0"/>
      </w:tblPr>
      <w:tblGrid>
        <w:gridCol w:w="4820"/>
        <w:gridCol w:w="5103"/>
      </w:tblGrid>
      <w:tr w:rsidR="009E25B3" w:rsidTr="005312BA">
        <w:tc>
          <w:tcPr>
            <w:tcW w:w="4820" w:type="dxa"/>
          </w:tcPr>
          <w:p w:rsidR="009E25B3" w:rsidRPr="009E25B3" w:rsidRDefault="009E25B3" w:rsidP="005312BA">
            <w:pPr>
              <w:autoSpaceDE w:val="0"/>
              <w:autoSpaceDN w:val="0"/>
              <w:adjustRightInd w:val="0"/>
              <w:rPr>
                <w:snapToGrid w:val="0"/>
                <w:sz w:val="20"/>
                <w:szCs w:val="20"/>
              </w:rPr>
            </w:pPr>
            <w:r w:rsidRPr="009E25B3">
              <w:rPr>
                <w:snapToGrid w:val="0"/>
                <w:sz w:val="20"/>
                <w:szCs w:val="20"/>
              </w:rPr>
              <w:t>_________________________</w:t>
            </w:r>
          </w:p>
          <w:p w:rsidR="009E25B3" w:rsidRPr="009E25B3" w:rsidRDefault="009E25B3" w:rsidP="005312BA">
            <w:pPr>
              <w:autoSpaceDE w:val="0"/>
              <w:autoSpaceDN w:val="0"/>
              <w:adjustRightInd w:val="0"/>
              <w:rPr>
                <w:snapToGrid w:val="0"/>
                <w:sz w:val="20"/>
                <w:szCs w:val="20"/>
              </w:rPr>
            </w:pPr>
          </w:p>
          <w:p w:rsidR="009E25B3" w:rsidRPr="009E25B3" w:rsidRDefault="009E25B3" w:rsidP="005312BA">
            <w:pPr>
              <w:autoSpaceDE w:val="0"/>
              <w:autoSpaceDN w:val="0"/>
              <w:adjustRightInd w:val="0"/>
              <w:rPr>
                <w:snapToGrid w:val="0"/>
                <w:sz w:val="20"/>
                <w:szCs w:val="20"/>
              </w:rPr>
            </w:pPr>
            <w:r w:rsidRPr="009E25B3">
              <w:rPr>
                <w:snapToGrid w:val="0"/>
                <w:sz w:val="20"/>
                <w:szCs w:val="20"/>
              </w:rPr>
              <w:t>________________/_________</w:t>
            </w:r>
          </w:p>
          <w:p w:rsidR="009E25B3" w:rsidRPr="009E25B3" w:rsidRDefault="009E25B3" w:rsidP="005312BA">
            <w:pPr>
              <w:autoSpaceDE w:val="0"/>
              <w:autoSpaceDN w:val="0"/>
              <w:adjustRightInd w:val="0"/>
              <w:rPr>
                <w:b/>
                <w:sz w:val="20"/>
                <w:szCs w:val="20"/>
              </w:rPr>
            </w:pPr>
            <w:r w:rsidRPr="009E25B3">
              <w:rPr>
                <w:snapToGrid w:val="0"/>
                <w:sz w:val="20"/>
                <w:szCs w:val="20"/>
              </w:rPr>
              <w:lastRenderedPageBreak/>
              <w:t>М.п.</w:t>
            </w:r>
          </w:p>
        </w:tc>
        <w:tc>
          <w:tcPr>
            <w:tcW w:w="5103" w:type="dxa"/>
          </w:tcPr>
          <w:p w:rsidR="009E25B3" w:rsidRPr="009E25B3" w:rsidRDefault="009E25B3" w:rsidP="005312BA">
            <w:pPr>
              <w:widowControl w:val="0"/>
              <w:jc w:val="both"/>
              <w:rPr>
                <w:snapToGrid w:val="0"/>
                <w:sz w:val="20"/>
                <w:szCs w:val="20"/>
              </w:rPr>
            </w:pPr>
            <w:r w:rsidRPr="009E25B3">
              <w:rPr>
                <w:snapToGrid w:val="0"/>
                <w:sz w:val="20"/>
                <w:szCs w:val="20"/>
              </w:rPr>
              <w:lastRenderedPageBreak/>
              <w:t>Директор филиала</w:t>
            </w:r>
          </w:p>
          <w:p w:rsidR="009E25B3" w:rsidRPr="009E25B3" w:rsidRDefault="009E25B3" w:rsidP="005312BA">
            <w:pPr>
              <w:widowControl w:val="0"/>
              <w:jc w:val="both"/>
              <w:rPr>
                <w:snapToGrid w:val="0"/>
                <w:sz w:val="20"/>
                <w:szCs w:val="20"/>
              </w:rPr>
            </w:pPr>
            <w:r w:rsidRPr="009E25B3">
              <w:rPr>
                <w:snapToGrid w:val="0"/>
                <w:sz w:val="20"/>
                <w:szCs w:val="20"/>
              </w:rPr>
              <w:t>ПАО «ТрансКонтейнер» на СКЖД</w:t>
            </w:r>
          </w:p>
          <w:p w:rsidR="009E25B3" w:rsidRPr="009E25B3" w:rsidRDefault="009E25B3" w:rsidP="005312BA">
            <w:pPr>
              <w:widowControl w:val="0"/>
              <w:jc w:val="both"/>
              <w:rPr>
                <w:snapToGrid w:val="0"/>
                <w:sz w:val="20"/>
                <w:szCs w:val="20"/>
              </w:rPr>
            </w:pPr>
            <w:r w:rsidRPr="009E25B3">
              <w:rPr>
                <w:snapToGrid w:val="0"/>
                <w:sz w:val="20"/>
                <w:szCs w:val="20"/>
              </w:rPr>
              <w:t>__________________/Бабич Е.Е.</w:t>
            </w:r>
          </w:p>
          <w:p w:rsidR="009E25B3" w:rsidRPr="009E25B3" w:rsidRDefault="009E25B3" w:rsidP="005312BA">
            <w:pPr>
              <w:widowControl w:val="0"/>
              <w:jc w:val="both"/>
              <w:rPr>
                <w:b/>
                <w:bCs/>
                <w:snapToGrid w:val="0"/>
                <w:sz w:val="20"/>
                <w:szCs w:val="20"/>
              </w:rPr>
            </w:pPr>
            <w:r w:rsidRPr="009E25B3">
              <w:rPr>
                <w:snapToGrid w:val="0"/>
                <w:sz w:val="20"/>
                <w:szCs w:val="20"/>
              </w:rPr>
              <w:lastRenderedPageBreak/>
              <w:t>М.п.</w:t>
            </w:r>
          </w:p>
        </w:tc>
      </w:tr>
    </w:tbl>
    <w:p w:rsidR="009E25B3" w:rsidRPr="000609C2" w:rsidRDefault="009E25B3" w:rsidP="009E25B3"/>
    <w:p w:rsidR="009E25B3" w:rsidRPr="004971FF" w:rsidRDefault="009E25B3" w:rsidP="009E25B3">
      <w:pPr>
        <w:ind w:left="6804"/>
      </w:pPr>
      <w:r>
        <w:t>Приложение № 6</w:t>
      </w:r>
    </w:p>
    <w:p w:rsidR="009E25B3" w:rsidRPr="005D242F" w:rsidRDefault="009E25B3" w:rsidP="009E25B3">
      <w:pPr>
        <w:ind w:left="6804"/>
      </w:pPr>
      <w:r w:rsidRPr="005D242F">
        <w:t>к договору  аренды</w:t>
      </w:r>
    </w:p>
    <w:p w:rsidR="009E25B3" w:rsidRDefault="009E25B3" w:rsidP="009E25B3">
      <w:pPr>
        <w:ind w:left="6804"/>
      </w:pPr>
      <w:r w:rsidRPr="005D242F">
        <w:rPr>
          <w:color w:val="000000"/>
        </w:rPr>
        <w:t>транспортного средства с экипажем</w:t>
      </w:r>
      <w:r>
        <w:t xml:space="preserve">                                                                                                                                                                                            №_____     </w:t>
      </w:r>
      <w:r w:rsidRPr="005D242F">
        <w:t>от "_____" ______________201____г.</w:t>
      </w:r>
    </w:p>
    <w:p w:rsidR="009E25B3" w:rsidRPr="00E0597A" w:rsidRDefault="009E25B3" w:rsidP="009E25B3">
      <w:pPr>
        <w:ind w:left="6804"/>
        <w:rPr>
          <w:color w:val="000000"/>
        </w:rPr>
      </w:pPr>
    </w:p>
    <w:tbl>
      <w:tblPr>
        <w:tblW w:w="9580" w:type="dxa"/>
        <w:tblInd w:w="93" w:type="dxa"/>
        <w:tblLook w:val="04A0"/>
      </w:tblPr>
      <w:tblGrid>
        <w:gridCol w:w="960"/>
        <w:gridCol w:w="3180"/>
        <w:gridCol w:w="1720"/>
        <w:gridCol w:w="2020"/>
        <w:gridCol w:w="1700"/>
      </w:tblGrid>
      <w:tr w:rsidR="009E25B3" w:rsidRPr="00073982" w:rsidTr="005312BA">
        <w:trPr>
          <w:trHeight w:val="1305"/>
        </w:trPr>
        <w:tc>
          <w:tcPr>
            <w:tcW w:w="9580" w:type="dxa"/>
            <w:gridSpan w:val="5"/>
            <w:tcBorders>
              <w:top w:val="nil"/>
              <w:left w:val="nil"/>
              <w:bottom w:val="nil"/>
              <w:right w:val="nil"/>
            </w:tcBorders>
            <w:shd w:val="clear" w:color="auto" w:fill="auto"/>
            <w:vAlign w:val="bottom"/>
            <w:hideMark/>
          </w:tcPr>
          <w:tbl>
            <w:tblPr>
              <w:tblW w:w="8656" w:type="dxa"/>
              <w:tblLook w:val="04A0"/>
            </w:tblPr>
            <w:tblGrid>
              <w:gridCol w:w="1004"/>
              <w:gridCol w:w="2467"/>
              <w:gridCol w:w="1861"/>
              <w:gridCol w:w="1798"/>
              <w:gridCol w:w="1526"/>
            </w:tblGrid>
            <w:tr w:rsidR="009E25B3" w:rsidRPr="00237D8C" w:rsidTr="005312BA">
              <w:trPr>
                <w:trHeight w:val="1545"/>
              </w:trPr>
              <w:tc>
                <w:tcPr>
                  <w:tcW w:w="8656" w:type="dxa"/>
                  <w:gridSpan w:val="5"/>
                  <w:tcBorders>
                    <w:top w:val="nil"/>
                    <w:left w:val="nil"/>
                    <w:bottom w:val="nil"/>
                    <w:right w:val="nil"/>
                  </w:tcBorders>
                  <w:shd w:val="clear" w:color="auto" w:fill="auto"/>
                  <w:vAlign w:val="bottom"/>
                  <w:hideMark/>
                </w:tcPr>
                <w:tbl>
                  <w:tblPr>
                    <w:tblW w:w="8440" w:type="dxa"/>
                    <w:tblLook w:val="04A0"/>
                  </w:tblPr>
                  <w:tblGrid>
                    <w:gridCol w:w="918"/>
                    <w:gridCol w:w="2945"/>
                    <w:gridCol w:w="1548"/>
                    <w:gridCol w:w="1660"/>
                    <w:gridCol w:w="1369"/>
                  </w:tblGrid>
                  <w:tr w:rsidR="009E25B3" w:rsidRPr="004018F6" w:rsidTr="005312BA">
                    <w:trPr>
                      <w:trHeight w:val="1110"/>
                    </w:trPr>
                    <w:tc>
                      <w:tcPr>
                        <w:tcW w:w="8440" w:type="dxa"/>
                        <w:gridSpan w:val="5"/>
                        <w:tcBorders>
                          <w:top w:val="nil"/>
                          <w:left w:val="nil"/>
                          <w:bottom w:val="nil"/>
                          <w:right w:val="nil"/>
                        </w:tcBorders>
                        <w:shd w:val="clear" w:color="auto" w:fill="auto"/>
                        <w:vAlign w:val="bottom"/>
                        <w:hideMark/>
                      </w:tcPr>
                      <w:p w:rsidR="009E25B3" w:rsidRPr="004018F6" w:rsidRDefault="009E25B3" w:rsidP="005312BA">
                        <w:pPr>
                          <w:jc w:val="center"/>
                          <w:rPr>
                            <w:b/>
                            <w:bCs/>
                            <w:color w:val="000000"/>
                          </w:rPr>
                        </w:pPr>
                        <w:r w:rsidRPr="004018F6">
                          <w:rPr>
                            <w:b/>
                            <w:bCs/>
                            <w:color w:val="000000"/>
                          </w:rPr>
                          <w:t xml:space="preserve">Предельные ставки арендной платы за предоставление транспортного средства с экипажем для перевозки контейнеров с контейнерного терминала Краснодар филиала ПАО «ТрансКонтейнер» на Северо-Кавказской железной дороге </w:t>
                        </w:r>
                      </w:p>
                    </w:tc>
                  </w:tr>
                  <w:tr w:rsidR="009E25B3" w:rsidRPr="004018F6" w:rsidTr="005312BA">
                    <w:trPr>
                      <w:trHeight w:val="300"/>
                    </w:trPr>
                    <w:tc>
                      <w:tcPr>
                        <w:tcW w:w="3863" w:type="dxa"/>
                        <w:gridSpan w:val="2"/>
                        <w:tcBorders>
                          <w:top w:val="nil"/>
                          <w:left w:val="nil"/>
                          <w:bottom w:val="nil"/>
                          <w:right w:val="nil"/>
                        </w:tcBorders>
                        <w:shd w:val="clear" w:color="auto" w:fill="auto"/>
                        <w:vAlign w:val="bottom"/>
                        <w:hideMark/>
                      </w:tcPr>
                      <w:p w:rsidR="009E25B3" w:rsidRPr="004018F6" w:rsidRDefault="009E25B3" w:rsidP="005312BA">
                        <w:pPr>
                          <w:jc w:val="center"/>
                          <w:rPr>
                            <w:rFonts w:ascii="Calibri" w:hAnsi="Calibri"/>
                            <w:color w:val="000000"/>
                          </w:rPr>
                        </w:pPr>
                      </w:p>
                    </w:tc>
                    <w:tc>
                      <w:tcPr>
                        <w:tcW w:w="1548" w:type="dxa"/>
                        <w:tcBorders>
                          <w:top w:val="nil"/>
                          <w:left w:val="nil"/>
                          <w:bottom w:val="nil"/>
                          <w:right w:val="nil"/>
                        </w:tcBorders>
                        <w:shd w:val="clear" w:color="auto" w:fill="auto"/>
                        <w:vAlign w:val="bottom"/>
                        <w:hideMark/>
                      </w:tcPr>
                      <w:p w:rsidR="009E25B3" w:rsidRPr="004018F6" w:rsidRDefault="009E25B3" w:rsidP="005312BA">
                        <w:pPr>
                          <w:rPr>
                            <w:rFonts w:ascii="Calibri" w:hAnsi="Calibri"/>
                            <w:color w:val="000000"/>
                            <w:sz w:val="2"/>
                            <w:szCs w:val="2"/>
                          </w:rPr>
                        </w:pPr>
                      </w:p>
                    </w:tc>
                    <w:tc>
                      <w:tcPr>
                        <w:tcW w:w="1660" w:type="dxa"/>
                        <w:tcBorders>
                          <w:top w:val="nil"/>
                          <w:left w:val="nil"/>
                          <w:bottom w:val="nil"/>
                          <w:right w:val="nil"/>
                        </w:tcBorders>
                        <w:shd w:val="clear" w:color="auto" w:fill="auto"/>
                        <w:noWrap/>
                        <w:vAlign w:val="bottom"/>
                        <w:hideMark/>
                      </w:tcPr>
                      <w:p w:rsidR="009E25B3" w:rsidRPr="004018F6" w:rsidRDefault="009E25B3" w:rsidP="005312BA">
                        <w:pPr>
                          <w:rPr>
                            <w:rFonts w:ascii="Calibri" w:hAnsi="Calibri"/>
                            <w:color w:val="000000"/>
                            <w:sz w:val="22"/>
                            <w:szCs w:val="22"/>
                          </w:rPr>
                        </w:pPr>
                      </w:p>
                    </w:tc>
                    <w:tc>
                      <w:tcPr>
                        <w:tcW w:w="1369" w:type="dxa"/>
                        <w:tcBorders>
                          <w:top w:val="nil"/>
                          <w:left w:val="nil"/>
                          <w:bottom w:val="nil"/>
                          <w:right w:val="nil"/>
                        </w:tcBorders>
                        <w:shd w:val="clear" w:color="auto" w:fill="auto"/>
                        <w:noWrap/>
                        <w:vAlign w:val="bottom"/>
                        <w:hideMark/>
                      </w:tcPr>
                      <w:p w:rsidR="009E25B3" w:rsidRPr="004018F6" w:rsidRDefault="009E25B3" w:rsidP="005312BA">
                        <w:pPr>
                          <w:rPr>
                            <w:rFonts w:ascii="Calibri" w:hAnsi="Calibri"/>
                            <w:color w:val="000000"/>
                            <w:sz w:val="22"/>
                            <w:szCs w:val="22"/>
                          </w:rPr>
                        </w:pPr>
                      </w:p>
                    </w:tc>
                  </w:tr>
                  <w:tr w:rsidR="009E25B3" w:rsidRPr="004018F6" w:rsidTr="005312BA">
                    <w:trPr>
                      <w:trHeight w:val="675"/>
                    </w:trPr>
                    <w:tc>
                      <w:tcPr>
                        <w:tcW w:w="918" w:type="dxa"/>
                        <w:vMerge w:val="restart"/>
                        <w:tcBorders>
                          <w:top w:val="single" w:sz="8" w:space="0" w:color="auto"/>
                          <w:left w:val="single" w:sz="8" w:space="0" w:color="auto"/>
                          <w:bottom w:val="nil"/>
                          <w:right w:val="single" w:sz="8" w:space="0" w:color="000000"/>
                        </w:tcBorders>
                        <w:shd w:val="clear" w:color="auto" w:fill="auto"/>
                        <w:hideMark/>
                      </w:tcPr>
                      <w:p w:rsidR="009E25B3" w:rsidRPr="004018F6" w:rsidRDefault="009E25B3" w:rsidP="005312BA">
                        <w:pPr>
                          <w:jc w:val="center"/>
                          <w:rPr>
                            <w:b/>
                            <w:bCs/>
                            <w:color w:val="000000"/>
                            <w:sz w:val="22"/>
                            <w:szCs w:val="22"/>
                          </w:rPr>
                        </w:pPr>
                        <w:r w:rsidRPr="004018F6">
                          <w:rPr>
                            <w:b/>
                            <w:bCs/>
                            <w:color w:val="000000"/>
                            <w:sz w:val="22"/>
                            <w:szCs w:val="22"/>
                          </w:rPr>
                          <w:t xml:space="preserve">№ </w:t>
                        </w:r>
                        <w:proofErr w:type="gramStart"/>
                        <w:r w:rsidRPr="004018F6">
                          <w:rPr>
                            <w:b/>
                            <w:bCs/>
                            <w:color w:val="000000"/>
                            <w:sz w:val="22"/>
                            <w:szCs w:val="22"/>
                          </w:rPr>
                          <w:t>п</w:t>
                        </w:r>
                        <w:proofErr w:type="gramEnd"/>
                        <w:r w:rsidRPr="004018F6">
                          <w:rPr>
                            <w:b/>
                            <w:bCs/>
                            <w:color w:val="000000"/>
                            <w:sz w:val="22"/>
                            <w:szCs w:val="22"/>
                          </w:rPr>
                          <w:t>/п</w:t>
                        </w:r>
                      </w:p>
                    </w:tc>
                    <w:tc>
                      <w:tcPr>
                        <w:tcW w:w="2945" w:type="dxa"/>
                        <w:vMerge w:val="restart"/>
                        <w:tcBorders>
                          <w:top w:val="single" w:sz="8" w:space="0" w:color="auto"/>
                          <w:left w:val="single" w:sz="8" w:space="0" w:color="000000"/>
                          <w:bottom w:val="nil"/>
                          <w:right w:val="single" w:sz="8" w:space="0" w:color="000000"/>
                        </w:tcBorders>
                        <w:shd w:val="clear" w:color="auto" w:fill="auto"/>
                        <w:hideMark/>
                      </w:tcPr>
                      <w:p w:rsidR="009E25B3" w:rsidRPr="004018F6" w:rsidRDefault="009E25B3" w:rsidP="005312BA">
                        <w:pPr>
                          <w:jc w:val="center"/>
                          <w:rPr>
                            <w:b/>
                            <w:bCs/>
                            <w:color w:val="000000"/>
                            <w:sz w:val="22"/>
                            <w:szCs w:val="22"/>
                          </w:rPr>
                        </w:pPr>
                        <w:r w:rsidRPr="004018F6">
                          <w:rPr>
                            <w:b/>
                            <w:bCs/>
                            <w:color w:val="000000"/>
                            <w:sz w:val="22"/>
                            <w:szCs w:val="22"/>
                          </w:rPr>
                          <w:t>Название услуги</w:t>
                        </w:r>
                      </w:p>
                    </w:tc>
                    <w:tc>
                      <w:tcPr>
                        <w:tcW w:w="1548" w:type="dxa"/>
                        <w:vMerge w:val="restart"/>
                        <w:tcBorders>
                          <w:top w:val="single" w:sz="8" w:space="0" w:color="auto"/>
                          <w:left w:val="single" w:sz="8" w:space="0" w:color="000000"/>
                          <w:bottom w:val="nil"/>
                          <w:right w:val="single" w:sz="8" w:space="0" w:color="000000"/>
                        </w:tcBorders>
                        <w:shd w:val="clear" w:color="auto" w:fill="auto"/>
                        <w:hideMark/>
                      </w:tcPr>
                      <w:p w:rsidR="009E25B3" w:rsidRPr="004018F6" w:rsidRDefault="009E25B3" w:rsidP="005312BA">
                        <w:pPr>
                          <w:jc w:val="center"/>
                          <w:rPr>
                            <w:b/>
                            <w:bCs/>
                            <w:color w:val="000000"/>
                            <w:sz w:val="22"/>
                            <w:szCs w:val="22"/>
                          </w:rPr>
                        </w:pPr>
                        <w:r w:rsidRPr="004018F6">
                          <w:rPr>
                            <w:b/>
                            <w:bCs/>
                            <w:color w:val="000000"/>
                            <w:sz w:val="22"/>
                            <w:szCs w:val="22"/>
                          </w:rPr>
                          <w:t>Единицы измерения</w:t>
                        </w:r>
                      </w:p>
                    </w:tc>
                    <w:tc>
                      <w:tcPr>
                        <w:tcW w:w="3029" w:type="dxa"/>
                        <w:gridSpan w:val="2"/>
                        <w:tcBorders>
                          <w:top w:val="single" w:sz="8" w:space="0" w:color="auto"/>
                          <w:left w:val="nil"/>
                          <w:bottom w:val="single" w:sz="4" w:space="0" w:color="auto"/>
                          <w:right w:val="single" w:sz="8" w:space="0" w:color="000000"/>
                        </w:tcBorders>
                        <w:shd w:val="clear" w:color="auto" w:fill="auto"/>
                        <w:vAlign w:val="bottom"/>
                        <w:hideMark/>
                      </w:tcPr>
                      <w:p w:rsidR="009E25B3" w:rsidRPr="004018F6" w:rsidRDefault="009E25B3" w:rsidP="005312BA">
                        <w:pPr>
                          <w:jc w:val="center"/>
                          <w:rPr>
                            <w:rFonts w:ascii="Calibri" w:hAnsi="Calibri"/>
                            <w:b/>
                            <w:bCs/>
                            <w:color w:val="000000"/>
                            <w:sz w:val="22"/>
                            <w:szCs w:val="22"/>
                          </w:rPr>
                        </w:pPr>
                        <w:r w:rsidRPr="004018F6">
                          <w:rPr>
                            <w:rFonts w:ascii="Calibri" w:hAnsi="Calibri"/>
                            <w:b/>
                            <w:bCs/>
                            <w:color w:val="000000"/>
                            <w:sz w:val="22"/>
                            <w:szCs w:val="22"/>
                          </w:rPr>
                          <w:t>Цена в руб. без НДС за 1 контейнер</w:t>
                        </w:r>
                      </w:p>
                    </w:tc>
                  </w:tr>
                  <w:tr w:rsidR="009E25B3" w:rsidRPr="004018F6" w:rsidTr="005312BA">
                    <w:trPr>
                      <w:trHeight w:val="1110"/>
                    </w:trPr>
                    <w:tc>
                      <w:tcPr>
                        <w:tcW w:w="918" w:type="dxa"/>
                        <w:vMerge/>
                        <w:tcBorders>
                          <w:top w:val="single" w:sz="8" w:space="0" w:color="auto"/>
                          <w:left w:val="single" w:sz="8" w:space="0" w:color="auto"/>
                          <w:bottom w:val="nil"/>
                          <w:right w:val="single" w:sz="8" w:space="0" w:color="000000"/>
                        </w:tcBorders>
                        <w:vAlign w:val="center"/>
                        <w:hideMark/>
                      </w:tcPr>
                      <w:p w:rsidR="009E25B3" w:rsidRPr="004018F6" w:rsidRDefault="009E25B3" w:rsidP="005312BA">
                        <w:pPr>
                          <w:rPr>
                            <w:b/>
                            <w:bCs/>
                            <w:color w:val="000000"/>
                            <w:sz w:val="22"/>
                            <w:szCs w:val="22"/>
                          </w:rPr>
                        </w:pPr>
                      </w:p>
                    </w:tc>
                    <w:tc>
                      <w:tcPr>
                        <w:tcW w:w="2945" w:type="dxa"/>
                        <w:vMerge/>
                        <w:tcBorders>
                          <w:top w:val="single" w:sz="8" w:space="0" w:color="auto"/>
                          <w:left w:val="single" w:sz="8" w:space="0" w:color="000000"/>
                          <w:bottom w:val="nil"/>
                          <w:right w:val="single" w:sz="8" w:space="0" w:color="000000"/>
                        </w:tcBorders>
                        <w:vAlign w:val="center"/>
                        <w:hideMark/>
                      </w:tcPr>
                      <w:p w:rsidR="009E25B3" w:rsidRPr="004018F6" w:rsidRDefault="009E25B3" w:rsidP="005312BA">
                        <w:pPr>
                          <w:rPr>
                            <w:b/>
                            <w:bCs/>
                            <w:color w:val="000000"/>
                            <w:sz w:val="22"/>
                            <w:szCs w:val="22"/>
                          </w:rPr>
                        </w:pPr>
                      </w:p>
                    </w:tc>
                    <w:tc>
                      <w:tcPr>
                        <w:tcW w:w="1548" w:type="dxa"/>
                        <w:vMerge/>
                        <w:tcBorders>
                          <w:top w:val="single" w:sz="8" w:space="0" w:color="auto"/>
                          <w:left w:val="single" w:sz="8" w:space="0" w:color="000000"/>
                          <w:bottom w:val="nil"/>
                          <w:right w:val="single" w:sz="8" w:space="0" w:color="000000"/>
                        </w:tcBorders>
                        <w:vAlign w:val="center"/>
                        <w:hideMark/>
                      </w:tcPr>
                      <w:p w:rsidR="009E25B3" w:rsidRPr="004018F6" w:rsidRDefault="009E25B3" w:rsidP="005312BA">
                        <w:pPr>
                          <w:rPr>
                            <w:b/>
                            <w:bCs/>
                            <w:color w:val="000000"/>
                            <w:sz w:val="22"/>
                            <w:szCs w:val="22"/>
                          </w:rPr>
                        </w:pPr>
                      </w:p>
                    </w:tc>
                    <w:tc>
                      <w:tcPr>
                        <w:tcW w:w="1660" w:type="dxa"/>
                        <w:vMerge w:val="restart"/>
                        <w:tcBorders>
                          <w:top w:val="nil"/>
                          <w:left w:val="single" w:sz="4" w:space="0" w:color="auto"/>
                          <w:bottom w:val="single" w:sz="4" w:space="0" w:color="auto"/>
                          <w:right w:val="single" w:sz="4" w:space="0" w:color="auto"/>
                        </w:tcBorders>
                        <w:shd w:val="clear" w:color="auto" w:fill="auto"/>
                        <w:hideMark/>
                      </w:tcPr>
                      <w:p w:rsidR="009E25B3" w:rsidRPr="004018F6" w:rsidRDefault="009E25B3" w:rsidP="005312BA">
                        <w:pPr>
                          <w:jc w:val="center"/>
                          <w:rPr>
                            <w:b/>
                            <w:bCs/>
                            <w:color w:val="000000"/>
                            <w:sz w:val="22"/>
                            <w:szCs w:val="22"/>
                          </w:rPr>
                        </w:pPr>
                        <w:r w:rsidRPr="004018F6">
                          <w:rPr>
                            <w:b/>
                            <w:bCs/>
                            <w:color w:val="000000"/>
                            <w:sz w:val="22"/>
                            <w:szCs w:val="22"/>
                          </w:rPr>
                          <w:t>20фт/24т</w:t>
                        </w:r>
                        <w:proofErr w:type="gramStart"/>
                        <w:r w:rsidRPr="004018F6">
                          <w:rPr>
                            <w:b/>
                            <w:bCs/>
                            <w:color w:val="000000"/>
                            <w:sz w:val="22"/>
                            <w:szCs w:val="22"/>
                          </w:rPr>
                          <w:t>н(</w:t>
                        </w:r>
                        <w:proofErr w:type="gramEnd"/>
                        <w:r w:rsidRPr="004018F6">
                          <w:rPr>
                            <w:b/>
                            <w:bCs/>
                            <w:color w:val="000000"/>
                            <w:sz w:val="22"/>
                            <w:szCs w:val="22"/>
                          </w:rPr>
                          <w:t>с массой брутто контейнера до 24тн.); 20фт/30тн (с массой брутто контейнера до 30тн.)</w:t>
                        </w:r>
                      </w:p>
                    </w:tc>
                    <w:tc>
                      <w:tcPr>
                        <w:tcW w:w="1369" w:type="dxa"/>
                        <w:vMerge w:val="restart"/>
                        <w:tcBorders>
                          <w:top w:val="nil"/>
                          <w:left w:val="single" w:sz="4" w:space="0" w:color="auto"/>
                          <w:bottom w:val="single" w:sz="4" w:space="0" w:color="auto"/>
                          <w:right w:val="single" w:sz="8" w:space="0" w:color="auto"/>
                        </w:tcBorders>
                        <w:shd w:val="clear" w:color="auto" w:fill="auto"/>
                        <w:hideMark/>
                      </w:tcPr>
                      <w:p w:rsidR="009E25B3" w:rsidRPr="004018F6" w:rsidRDefault="009E25B3" w:rsidP="005312BA">
                        <w:pPr>
                          <w:jc w:val="center"/>
                          <w:rPr>
                            <w:b/>
                            <w:bCs/>
                            <w:color w:val="000000"/>
                            <w:sz w:val="22"/>
                            <w:szCs w:val="22"/>
                          </w:rPr>
                        </w:pPr>
                        <w:r w:rsidRPr="004018F6">
                          <w:rPr>
                            <w:b/>
                            <w:bCs/>
                            <w:color w:val="000000"/>
                            <w:sz w:val="22"/>
                            <w:szCs w:val="22"/>
                          </w:rPr>
                          <w:t>40фт/30тн (с массой брутто контейнера до 30 тн.)</w:t>
                        </w:r>
                      </w:p>
                    </w:tc>
                  </w:tr>
                  <w:tr w:rsidR="009E25B3" w:rsidRPr="004018F6" w:rsidTr="005312BA">
                    <w:trPr>
                      <w:trHeight w:val="1305"/>
                    </w:trPr>
                    <w:tc>
                      <w:tcPr>
                        <w:tcW w:w="918" w:type="dxa"/>
                        <w:vMerge/>
                        <w:tcBorders>
                          <w:top w:val="single" w:sz="8" w:space="0" w:color="auto"/>
                          <w:left w:val="single" w:sz="8" w:space="0" w:color="auto"/>
                          <w:bottom w:val="nil"/>
                          <w:right w:val="single" w:sz="8" w:space="0" w:color="000000"/>
                        </w:tcBorders>
                        <w:vAlign w:val="center"/>
                        <w:hideMark/>
                      </w:tcPr>
                      <w:p w:rsidR="009E25B3" w:rsidRPr="004018F6" w:rsidRDefault="009E25B3" w:rsidP="005312BA">
                        <w:pPr>
                          <w:rPr>
                            <w:b/>
                            <w:bCs/>
                            <w:color w:val="000000"/>
                            <w:sz w:val="22"/>
                            <w:szCs w:val="22"/>
                          </w:rPr>
                        </w:pPr>
                      </w:p>
                    </w:tc>
                    <w:tc>
                      <w:tcPr>
                        <w:tcW w:w="2945" w:type="dxa"/>
                        <w:vMerge/>
                        <w:tcBorders>
                          <w:top w:val="single" w:sz="8" w:space="0" w:color="auto"/>
                          <w:left w:val="single" w:sz="8" w:space="0" w:color="000000"/>
                          <w:bottom w:val="nil"/>
                          <w:right w:val="single" w:sz="8" w:space="0" w:color="000000"/>
                        </w:tcBorders>
                        <w:vAlign w:val="center"/>
                        <w:hideMark/>
                      </w:tcPr>
                      <w:p w:rsidR="009E25B3" w:rsidRPr="004018F6" w:rsidRDefault="009E25B3" w:rsidP="005312BA">
                        <w:pPr>
                          <w:rPr>
                            <w:b/>
                            <w:bCs/>
                            <w:color w:val="000000"/>
                            <w:sz w:val="22"/>
                            <w:szCs w:val="22"/>
                          </w:rPr>
                        </w:pPr>
                      </w:p>
                    </w:tc>
                    <w:tc>
                      <w:tcPr>
                        <w:tcW w:w="1548" w:type="dxa"/>
                        <w:vMerge/>
                        <w:tcBorders>
                          <w:top w:val="single" w:sz="8" w:space="0" w:color="auto"/>
                          <w:left w:val="single" w:sz="8" w:space="0" w:color="000000"/>
                          <w:bottom w:val="nil"/>
                          <w:right w:val="single" w:sz="8" w:space="0" w:color="000000"/>
                        </w:tcBorders>
                        <w:vAlign w:val="center"/>
                        <w:hideMark/>
                      </w:tcPr>
                      <w:p w:rsidR="009E25B3" w:rsidRPr="004018F6" w:rsidRDefault="009E25B3" w:rsidP="005312BA">
                        <w:pPr>
                          <w:rPr>
                            <w:b/>
                            <w:bCs/>
                            <w:color w:val="000000"/>
                            <w:sz w:val="22"/>
                            <w:szCs w:val="22"/>
                          </w:rPr>
                        </w:pPr>
                      </w:p>
                    </w:tc>
                    <w:tc>
                      <w:tcPr>
                        <w:tcW w:w="1660" w:type="dxa"/>
                        <w:vMerge/>
                        <w:tcBorders>
                          <w:top w:val="nil"/>
                          <w:left w:val="single" w:sz="4" w:space="0" w:color="auto"/>
                          <w:bottom w:val="single" w:sz="4" w:space="0" w:color="auto"/>
                          <w:right w:val="single" w:sz="4" w:space="0" w:color="auto"/>
                        </w:tcBorders>
                        <w:vAlign w:val="center"/>
                        <w:hideMark/>
                      </w:tcPr>
                      <w:p w:rsidR="009E25B3" w:rsidRPr="004018F6" w:rsidRDefault="009E25B3" w:rsidP="005312BA">
                        <w:pPr>
                          <w:rPr>
                            <w:b/>
                            <w:bCs/>
                            <w:color w:val="000000"/>
                            <w:sz w:val="22"/>
                            <w:szCs w:val="22"/>
                          </w:rPr>
                        </w:pPr>
                      </w:p>
                    </w:tc>
                    <w:tc>
                      <w:tcPr>
                        <w:tcW w:w="1369" w:type="dxa"/>
                        <w:vMerge/>
                        <w:tcBorders>
                          <w:top w:val="nil"/>
                          <w:left w:val="single" w:sz="4" w:space="0" w:color="auto"/>
                          <w:bottom w:val="single" w:sz="4" w:space="0" w:color="auto"/>
                          <w:right w:val="single" w:sz="8" w:space="0" w:color="auto"/>
                        </w:tcBorders>
                        <w:vAlign w:val="center"/>
                        <w:hideMark/>
                      </w:tcPr>
                      <w:p w:rsidR="009E25B3" w:rsidRPr="004018F6" w:rsidRDefault="009E25B3" w:rsidP="005312BA">
                        <w:pPr>
                          <w:rPr>
                            <w:b/>
                            <w:bCs/>
                            <w:color w:val="000000"/>
                            <w:sz w:val="22"/>
                            <w:szCs w:val="22"/>
                          </w:rPr>
                        </w:pPr>
                      </w:p>
                    </w:tc>
                  </w:tr>
                  <w:tr w:rsidR="009E25B3" w:rsidRPr="004018F6" w:rsidTr="005312BA">
                    <w:trPr>
                      <w:trHeight w:val="570"/>
                    </w:trPr>
                    <w:tc>
                      <w:tcPr>
                        <w:tcW w:w="918"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9E25B3" w:rsidRPr="004018F6" w:rsidRDefault="009E25B3" w:rsidP="005312BA">
                        <w:pPr>
                          <w:jc w:val="center"/>
                          <w:rPr>
                            <w:color w:val="000000"/>
                            <w:sz w:val="22"/>
                            <w:szCs w:val="22"/>
                          </w:rPr>
                        </w:pPr>
                        <w:r w:rsidRPr="004018F6">
                          <w:rPr>
                            <w:color w:val="000000"/>
                            <w:sz w:val="22"/>
                            <w:szCs w:val="22"/>
                          </w:rPr>
                          <w:t>I</w:t>
                        </w:r>
                      </w:p>
                    </w:tc>
                    <w:tc>
                      <w:tcPr>
                        <w:tcW w:w="7522" w:type="dxa"/>
                        <w:gridSpan w:val="4"/>
                        <w:tcBorders>
                          <w:top w:val="single" w:sz="4" w:space="0" w:color="auto"/>
                          <w:left w:val="nil"/>
                          <w:bottom w:val="single" w:sz="4" w:space="0" w:color="auto"/>
                          <w:right w:val="single" w:sz="8" w:space="0" w:color="000000"/>
                        </w:tcBorders>
                        <w:shd w:val="clear" w:color="auto" w:fill="auto"/>
                        <w:vAlign w:val="bottom"/>
                        <w:hideMark/>
                      </w:tcPr>
                      <w:p w:rsidR="009E25B3" w:rsidRPr="004018F6" w:rsidRDefault="009E25B3" w:rsidP="005312BA">
                        <w:pPr>
                          <w:jc w:val="center"/>
                          <w:rPr>
                            <w:color w:val="000000"/>
                            <w:sz w:val="22"/>
                            <w:szCs w:val="22"/>
                          </w:rPr>
                        </w:pPr>
                        <w:r w:rsidRPr="004018F6">
                          <w:rPr>
                            <w:color w:val="000000"/>
                            <w:sz w:val="22"/>
                            <w:szCs w:val="22"/>
                          </w:rPr>
                          <w:t>Услуги по завозу/вывозу контейнеров на контейнерные терминалы (с тарификацией по зонам)</w:t>
                        </w:r>
                      </w:p>
                    </w:tc>
                  </w:tr>
                  <w:tr w:rsidR="009E25B3" w:rsidRPr="004018F6" w:rsidTr="005312BA">
                    <w:trPr>
                      <w:trHeight w:val="315"/>
                    </w:trPr>
                    <w:tc>
                      <w:tcPr>
                        <w:tcW w:w="8440" w:type="dxa"/>
                        <w:gridSpan w:val="5"/>
                        <w:tcBorders>
                          <w:top w:val="single" w:sz="4" w:space="0" w:color="auto"/>
                          <w:left w:val="single" w:sz="8" w:space="0" w:color="auto"/>
                          <w:bottom w:val="single" w:sz="4" w:space="0" w:color="auto"/>
                          <w:right w:val="single" w:sz="8" w:space="0" w:color="000000"/>
                        </w:tcBorders>
                        <w:shd w:val="clear" w:color="auto" w:fill="auto"/>
                        <w:vAlign w:val="bottom"/>
                        <w:hideMark/>
                      </w:tcPr>
                      <w:p w:rsidR="009E25B3" w:rsidRPr="004018F6" w:rsidRDefault="009E25B3" w:rsidP="005312BA">
                        <w:pPr>
                          <w:jc w:val="center"/>
                          <w:rPr>
                            <w:b/>
                            <w:bCs/>
                            <w:color w:val="000000"/>
                            <w:sz w:val="22"/>
                            <w:szCs w:val="22"/>
                          </w:rPr>
                        </w:pPr>
                        <w:r w:rsidRPr="004018F6">
                          <w:rPr>
                            <w:b/>
                            <w:bCs/>
                            <w:color w:val="000000"/>
                            <w:sz w:val="22"/>
                            <w:szCs w:val="22"/>
                          </w:rPr>
                          <w:t>Краснодарский край</w:t>
                        </w:r>
                      </w:p>
                    </w:tc>
                  </w:tr>
                  <w:tr w:rsidR="009E25B3" w:rsidRPr="004018F6" w:rsidTr="005312BA">
                    <w:trPr>
                      <w:trHeight w:val="315"/>
                    </w:trPr>
                    <w:tc>
                      <w:tcPr>
                        <w:tcW w:w="8440" w:type="dxa"/>
                        <w:gridSpan w:val="5"/>
                        <w:tcBorders>
                          <w:top w:val="single" w:sz="4" w:space="0" w:color="auto"/>
                          <w:left w:val="single" w:sz="8" w:space="0" w:color="auto"/>
                          <w:bottom w:val="single" w:sz="4" w:space="0" w:color="auto"/>
                          <w:right w:val="single" w:sz="8" w:space="0" w:color="000000"/>
                        </w:tcBorders>
                        <w:shd w:val="clear" w:color="auto" w:fill="auto"/>
                        <w:vAlign w:val="bottom"/>
                        <w:hideMark/>
                      </w:tcPr>
                      <w:p w:rsidR="009E25B3" w:rsidRPr="004018F6" w:rsidRDefault="009E25B3" w:rsidP="005312BA">
                        <w:pPr>
                          <w:jc w:val="center"/>
                          <w:rPr>
                            <w:color w:val="000000"/>
                            <w:sz w:val="22"/>
                            <w:szCs w:val="22"/>
                          </w:rPr>
                        </w:pPr>
                        <w:r w:rsidRPr="004018F6">
                          <w:rPr>
                            <w:color w:val="000000"/>
                            <w:sz w:val="22"/>
                            <w:szCs w:val="22"/>
                          </w:rPr>
                          <w:t>Городские округа</w:t>
                        </w:r>
                      </w:p>
                    </w:tc>
                  </w:tr>
                  <w:tr w:rsidR="009E25B3" w:rsidRPr="004018F6" w:rsidTr="005312BA">
                    <w:trPr>
                      <w:trHeight w:val="402"/>
                    </w:trPr>
                    <w:tc>
                      <w:tcPr>
                        <w:tcW w:w="918" w:type="dxa"/>
                        <w:tcBorders>
                          <w:top w:val="nil"/>
                          <w:left w:val="single" w:sz="8" w:space="0" w:color="auto"/>
                          <w:bottom w:val="single" w:sz="4" w:space="0" w:color="auto"/>
                          <w:right w:val="single" w:sz="4" w:space="0" w:color="auto"/>
                        </w:tcBorders>
                        <w:shd w:val="clear" w:color="auto" w:fill="auto"/>
                        <w:vAlign w:val="bottom"/>
                        <w:hideMark/>
                      </w:tcPr>
                      <w:p w:rsidR="009E25B3" w:rsidRPr="004018F6" w:rsidRDefault="009E25B3" w:rsidP="005312BA">
                        <w:pPr>
                          <w:jc w:val="center"/>
                          <w:rPr>
                            <w:color w:val="000000"/>
                            <w:sz w:val="22"/>
                            <w:szCs w:val="22"/>
                          </w:rPr>
                        </w:pPr>
                        <w:r w:rsidRPr="004018F6">
                          <w:rPr>
                            <w:color w:val="000000"/>
                            <w:sz w:val="22"/>
                            <w:szCs w:val="22"/>
                          </w:rPr>
                          <w:t>1</w:t>
                        </w:r>
                      </w:p>
                    </w:tc>
                    <w:tc>
                      <w:tcPr>
                        <w:tcW w:w="2945" w:type="dxa"/>
                        <w:tcBorders>
                          <w:top w:val="nil"/>
                          <w:left w:val="nil"/>
                          <w:bottom w:val="single" w:sz="4" w:space="0" w:color="auto"/>
                          <w:right w:val="single" w:sz="4" w:space="0" w:color="auto"/>
                        </w:tcBorders>
                        <w:shd w:val="clear" w:color="auto" w:fill="auto"/>
                        <w:vAlign w:val="bottom"/>
                        <w:hideMark/>
                      </w:tcPr>
                      <w:p w:rsidR="009E25B3" w:rsidRPr="004018F6" w:rsidRDefault="009E25B3" w:rsidP="005312BA">
                        <w:pPr>
                          <w:rPr>
                            <w:color w:val="000000"/>
                            <w:sz w:val="22"/>
                            <w:szCs w:val="22"/>
                          </w:rPr>
                        </w:pPr>
                        <w:r w:rsidRPr="004018F6">
                          <w:rPr>
                            <w:color w:val="000000"/>
                            <w:sz w:val="22"/>
                            <w:szCs w:val="22"/>
                          </w:rPr>
                          <w:t>город Краснодар</w:t>
                        </w:r>
                      </w:p>
                    </w:tc>
                    <w:tc>
                      <w:tcPr>
                        <w:tcW w:w="1548" w:type="dxa"/>
                        <w:tcBorders>
                          <w:top w:val="nil"/>
                          <w:left w:val="nil"/>
                          <w:bottom w:val="single" w:sz="4" w:space="0" w:color="auto"/>
                          <w:right w:val="single" w:sz="4" w:space="0" w:color="auto"/>
                        </w:tcBorders>
                        <w:shd w:val="clear" w:color="auto" w:fill="auto"/>
                        <w:vAlign w:val="bottom"/>
                        <w:hideMark/>
                      </w:tcPr>
                      <w:p w:rsidR="009E25B3" w:rsidRPr="004018F6" w:rsidRDefault="009E25B3" w:rsidP="005312BA">
                        <w:pPr>
                          <w:rPr>
                            <w:color w:val="000000"/>
                            <w:sz w:val="22"/>
                            <w:szCs w:val="22"/>
                          </w:rPr>
                        </w:pPr>
                        <w:r w:rsidRPr="004018F6">
                          <w:rPr>
                            <w:color w:val="000000"/>
                            <w:sz w:val="22"/>
                            <w:szCs w:val="22"/>
                          </w:rPr>
                          <w:t>контейне</w:t>
                        </w:r>
                        <w:proofErr w:type="gramStart"/>
                        <w:r w:rsidRPr="004018F6">
                          <w:rPr>
                            <w:color w:val="000000"/>
                            <w:sz w:val="22"/>
                            <w:szCs w:val="22"/>
                          </w:rPr>
                          <w:t>р(</w:t>
                        </w:r>
                        <w:proofErr w:type="gramEnd"/>
                        <w:r w:rsidRPr="004018F6">
                          <w:rPr>
                            <w:color w:val="000000"/>
                            <w:sz w:val="22"/>
                            <w:szCs w:val="22"/>
                          </w:rPr>
                          <w:t>ов)</w:t>
                        </w:r>
                      </w:p>
                    </w:tc>
                    <w:tc>
                      <w:tcPr>
                        <w:tcW w:w="1660" w:type="dxa"/>
                        <w:tcBorders>
                          <w:top w:val="nil"/>
                          <w:left w:val="nil"/>
                          <w:bottom w:val="single" w:sz="4" w:space="0" w:color="auto"/>
                          <w:right w:val="single" w:sz="4" w:space="0" w:color="auto"/>
                        </w:tcBorders>
                        <w:shd w:val="clear" w:color="auto" w:fill="auto"/>
                        <w:noWrap/>
                        <w:vAlign w:val="center"/>
                        <w:hideMark/>
                      </w:tcPr>
                      <w:p w:rsidR="009E25B3" w:rsidRPr="004018F6" w:rsidRDefault="009E25B3" w:rsidP="005312BA">
                        <w:pPr>
                          <w:jc w:val="center"/>
                          <w:rPr>
                            <w:rFonts w:ascii="Calibri" w:hAnsi="Calibri"/>
                            <w:color w:val="000000"/>
                            <w:sz w:val="22"/>
                            <w:szCs w:val="22"/>
                          </w:rPr>
                        </w:pPr>
                      </w:p>
                    </w:tc>
                    <w:tc>
                      <w:tcPr>
                        <w:tcW w:w="1369" w:type="dxa"/>
                        <w:tcBorders>
                          <w:top w:val="nil"/>
                          <w:left w:val="nil"/>
                          <w:bottom w:val="single" w:sz="4" w:space="0" w:color="auto"/>
                          <w:right w:val="single" w:sz="8" w:space="0" w:color="auto"/>
                        </w:tcBorders>
                        <w:shd w:val="clear" w:color="auto" w:fill="auto"/>
                        <w:noWrap/>
                        <w:vAlign w:val="center"/>
                        <w:hideMark/>
                      </w:tcPr>
                      <w:p w:rsidR="009E25B3" w:rsidRPr="004018F6" w:rsidRDefault="009E25B3" w:rsidP="005312BA">
                        <w:pPr>
                          <w:jc w:val="center"/>
                          <w:rPr>
                            <w:rFonts w:ascii="Calibri" w:hAnsi="Calibri"/>
                            <w:color w:val="000000"/>
                            <w:sz w:val="22"/>
                            <w:szCs w:val="22"/>
                          </w:rPr>
                        </w:pPr>
                      </w:p>
                    </w:tc>
                  </w:tr>
                  <w:tr w:rsidR="009E25B3" w:rsidRPr="004018F6" w:rsidTr="005312BA">
                    <w:trPr>
                      <w:trHeight w:val="402"/>
                    </w:trPr>
                    <w:tc>
                      <w:tcPr>
                        <w:tcW w:w="918" w:type="dxa"/>
                        <w:tcBorders>
                          <w:top w:val="nil"/>
                          <w:left w:val="single" w:sz="8" w:space="0" w:color="auto"/>
                          <w:bottom w:val="single" w:sz="4" w:space="0" w:color="auto"/>
                          <w:right w:val="single" w:sz="4" w:space="0" w:color="auto"/>
                        </w:tcBorders>
                        <w:shd w:val="clear" w:color="auto" w:fill="auto"/>
                        <w:vAlign w:val="bottom"/>
                        <w:hideMark/>
                      </w:tcPr>
                      <w:p w:rsidR="009E25B3" w:rsidRPr="004018F6" w:rsidRDefault="009E25B3" w:rsidP="005312BA">
                        <w:pPr>
                          <w:jc w:val="center"/>
                          <w:rPr>
                            <w:color w:val="000000"/>
                            <w:sz w:val="22"/>
                            <w:szCs w:val="22"/>
                          </w:rPr>
                        </w:pPr>
                        <w:r w:rsidRPr="004018F6">
                          <w:rPr>
                            <w:color w:val="000000"/>
                            <w:sz w:val="22"/>
                            <w:szCs w:val="22"/>
                          </w:rPr>
                          <w:t>2</w:t>
                        </w:r>
                      </w:p>
                    </w:tc>
                    <w:tc>
                      <w:tcPr>
                        <w:tcW w:w="2945" w:type="dxa"/>
                        <w:tcBorders>
                          <w:top w:val="nil"/>
                          <w:left w:val="nil"/>
                          <w:bottom w:val="single" w:sz="4" w:space="0" w:color="auto"/>
                          <w:right w:val="single" w:sz="4" w:space="0" w:color="auto"/>
                        </w:tcBorders>
                        <w:shd w:val="clear" w:color="auto" w:fill="auto"/>
                        <w:vAlign w:val="bottom"/>
                        <w:hideMark/>
                      </w:tcPr>
                      <w:p w:rsidR="009E25B3" w:rsidRPr="004018F6" w:rsidRDefault="009E25B3" w:rsidP="005312BA">
                        <w:pPr>
                          <w:rPr>
                            <w:color w:val="000000"/>
                            <w:sz w:val="22"/>
                            <w:szCs w:val="22"/>
                          </w:rPr>
                        </w:pPr>
                        <w:r w:rsidRPr="004018F6">
                          <w:rPr>
                            <w:color w:val="000000"/>
                            <w:sz w:val="22"/>
                            <w:szCs w:val="22"/>
                          </w:rPr>
                          <w:t>город Новороссийск</w:t>
                        </w:r>
                      </w:p>
                    </w:tc>
                    <w:tc>
                      <w:tcPr>
                        <w:tcW w:w="1548" w:type="dxa"/>
                        <w:tcBorders>
                          <w:top w:val="nil"/>
                          <w:left w:val="nil"/>
                          <w:bottom w:val="single" w:sz="4" w:space="0" w:color="auto"/>
                          <w:right w:val="single" w:sz="4" w:space="0" w:color="auto"/>
                        </w:tcBorders>
                        <w:shd w:val="clear" w:color="auto" w:fill="auto"/>
                        <w:vAlign w:val="bottom"/>
                        <w:hideMark/>
                      </w:tcPr>
                      <w:p w:rsidR="009E25B3" w:rsidRPr="004018F6" w:rsidRDefault="009E25B3" w:rsidP="005312BA">
                        <w:pPr>
                          <w:rPr>
                            <w:color w:val="000000"/>
                            <w:sz w:val="22"/>
                            <w:szCs w:val="22"/>
                          </w:rPr>
                        </w:pPr>
                        <w:r w:rsidRPr="004018F6">
                          <w:rPr>
                            <w:color w:val="000000"/>
                            <w:sz w:val="22"/>
                            <w:szCs w:val="22"/>
                          </w:rPr>
                          <w:t>контейне</w:t>
                        </w:r>
                        <w:proofErr w:type="gramStart"/>
                        <w:r w:rsidRPr="004018F6">
                          <w:rPr>
                            <w:color w:val="000000"/>
                            <w:sz w:val="22"/>
                            <w:szCs w:val="22"/>
                          </w:rPr>
                          <w:t>р(</w:t>
                        </w:r>
                        <w:proofErr w:type="gramEnd"/>
                        <w:r w:rsidRPr="004018F6">
                          <w:rPr>
                            <w:color w:val="000000"/>
                            <w:sz w:val="22"/>
                            <w:szCs w:val="22"/>
                          </w:rPr>
                          <w:t>ов)</w:t>
                        </w:r>
                      </w:p>
                    </w:tc>
                    <w:tc>
                      <w:tcPr>
                        <w:tcW w:w="1660" w:type="dxa"/>
                        <w:tcBorders>
                          <w:top w:val="nil"/>
                          <w:left w:val="nil"/>
                          <w:bottom w:val="single" w:sz="4" w:space="0" w:color="auto"/>
                          <w:right w:val="single" w:sz="4" w:space="0" w:color="auto"/>
                        </w:tcBorders>
                        <w:shd w:val="clear" w:color="auto" w:fill="auto"/>
                        <w:noWrap/>
                        <w:vAlign w:val="center"/>
                        <w:hideMark/>
                      </w:tcPr>
                      <w:p w:rsidR="009E25B3" w:rsidRPr="004018F6" w:rsidRDefault="009E25B3" w:rsidP="005312BA">
                        <w:pPr>
                          <w:jc w:val="center"/>
                          <w:rPr>
                            <w:rFonts w:ascii="Calibri" w:hAnsi="Calibri"/>
                            <w:color w:val="000000"/>
                            <w:sz w:val="22"/>
                            <w:szCs w:val="22"/>
                          </w:rPr>
                        </w:pPr>
                      </w:p>
                    </w:tc>
                    <w:tc>
                      <w:tcPr>
                        <w:tcW w:w="1369" w:type="dxa"/>
                        <w:tcBorders>
                          <w:top w:val="nil"/>
                          <w:left w:val="nil"/>
                          <w:bottom w:val="single" w:sz="4" w:space="0" w:color="auto"/>
                          <w:right w:val="single" w:sz="8" w:space="0" w:color="auto"/>
                        </w:tcBorders>
                        <w:shd w:val="clear" w:color="auto" w:fill="auto"/>
                        <w:noWrap/>
                        <w:vAlign w:val="center"/>
                        <w:hideMark/>
                      </w:tcPr>
                      <w:p w:rsidR="009E25B3" w:rsidRPr="004018F6" w:rsidRDefault="009E25B3" w:rsidP="005312BA">
                        <w:pPr>
                          <w:jc w:val="center"/>
                          <w:rPr>
                            <w:rFonts w:ascii="Calibri" w:hAnsi="Calibri"/>
                            <w:color w:val="000000"/>
                            <w:sz w:val="22"/>
                            <w:szCs w:val="22"/>
                          </w:rPr>
                        </w:pPr>
                      </w:p>
                    </w:tc>
                  </w:tr>
                  <w:tr w:rsidR="009E25B3" w:rsidRPr="004018F6" w:rsidTr="005312BA">
                    <w:trPr>
                      <w:trHeight w:val="345"/>
                    </w:trPr>
                    <w:tc>
                      <w:tcPr>
                        <w:tcW w:w="918" w:type="dxa"/>
                        <w:tcBorders>
                          <w:top w:val="nil"/>
                          <w:left w:val="single" w:sz="8" w:space="0" w:color="auto"/>
                          <w:bottom w:val="single" w:sz="4" w:space="0" w:color="auto"/>
                          <w:right w:val="single" w:sz="4" w:space="0" w:color="auto"/>
                        </w:tcBorders>
                        <w:shd w:val="clear" w:color="auto" w:fill="auto"/>
                        <w:vAlign w:val="bottom"/>
                        <w:hideMark/>
                      </w:tcPr>
                      <w:p w:rsidR="009E25B3" w:rsidRPr="004018F6" w:rsidRDefault="009E25B3" w:rsidP="005312BA">
                        <w:pPr>
                          <w:jc w:val="center"/>
                          <w:rPr>
                            <w:color w:val="000000"/>
                            <w:sz w:val="22"/>
                            <w:szCs w:val="22"/>
                          </w:rPr>
                        </w:pPr>
                        <w:r w:rsidRPr="004018F6">
                          <w:rPr>
                            <w:color w:val="000000"/>
                            <w:sz w:val="22"/>
                            <w:szCs w:val="22"/>
                          </w:rPr>
                          <w:t>3</w:t>
                        </w:r>
                      </w:p>
                    </w:tc>
                    <w:tc>
                      <w:tcPr>
                        <w:tcW w:w="2945" w:type="dxa"/>
                        <w:tcBorders>
                          <w:top w:val="nil"/>
                          <w:left w:val="nil"/>
                          <w:bottom w:val="single" w:sz="4" w:space="0" w:color="auto"/>
                          <w:right w:val="single" w:sz="4" w:space="0" w:color="auto"/>
                        </w:tcBorders>
                        <w:shd w:val="clear" w:color="auto" w:fill="auto"/>
                        <w:vAlign w:val="bottom"/>
                        <w:hideMark/>
                      </w:tcPr>
                      <w:p w:rsidR="009E25B3" w:rsidRPr="004018F6" w:rsidRDefault="009E25B3" w:rsidP="005312BA">
                        <w:pPr>
                          <w:rPr>
                            <w:color w:val="000000"/>
                            <w:sz w:val="22"/>
                            <w:szCs w:val="22"/>
                          </w:rPr>
                        </w:pPr>
                        <w:r w:rsidRPr="004018F6">
                          <w:rPr>
                            <w:color w:val="000000"/>
                            <w:sz w:val="22"/>
                            <w:szCs w:val="22"/>
                          </w:rPr>
                          <w:t>город-курорт Геленджик</w:t>
                        </w:r>
                      </w:p>
                    </w:tc>
                    <w:tc>
                      <w:tcPr>
                        <w:tcW w:w="1548" w:type="dxa"/>
                        <w:tcBorders>
                          <w:top w:val="nil"/>
                          <w:left w:val="nil"/>
                          <w:bottom w:val="single" w:sz="4" w:space="0" w:color="auto"/>
                          <w:right w:val="single" w:sz="4" w:space="0" w:color="auto"/>
                        </w:tcBorders>
                        <w:shd w:val="clear" w:color="auto" w:fill="auto"/>
                        <w:vAlign w:val="bottom"/>
                        <w:hideMark/>
                      </w:tcPr>
                      <w:p w:rsidR="009E25B3" w:rsidRPr="004018F6" w:rsidRDefault="009E25B3" w:rsidP="005312BA">
                        <w:pPr>
                          <w:rPr>
                            <w:color w:val="000000"/>
                            <w:sz w:val="22"/>
                            <w:szCs w:val="22"/>
                          </w:rPr>
                        </w:pPr>
                        <w:r w:rsidRPr="004018F6">
                          <w:rPr>
                            <w:color w:val="000000"/>
                            <w:sz w:val="22"/>
                            <w:szCs w:val="22"/>
                          </w:rPr>
                          <w:t>контейне</w:t>
                        </w:r>
                        <w:proofErr w:type="gramStart"/>
                        <w:r w:rsidRPr="004018F6">
                          <w:rPr>
                            <w:color w:val="000000"/>
                            <w:sz w:val="22"/>
                            <w:szCs w:val="22"/>
                          </w:rPr>
                          <w:t>р(</w:t>
                        </w:r>
                        <w:proofErr w:type="gramEnd"/>
                        <w:r w:rsidRPr="004018F6">
                          <w:rPr>
                            <w:color w:val="000000"/>
                            <w:sz w:val="22"/>
                            <w:szCs w:val="22"/>
                          </w:rPr>
                          <w:t>ов)</w:t>
                        </w:r>
                      </w:p>
                    </w:tc>
                    <w:tc>
                      <w:tcPr>
                        <w:tcW w:w="1660" w:type="dxa"/>
                        <w:tcBorders>
                          <w:top w:val="nil"/>
                          <w:left w:val="nil"/>
                          <w:bottom w:val="single" w:sz="4" w:space="0" w:color="auto"/>
                          <w:right w:val="single" w:sz="4" w:space="0" w:color="auto"/>
                        </w:tcBorders>
                        <w:shd w:val="clear" w:color="auto" w:fill="auto"/>
                        <w:noWrap/>
                        <w:vAlign w:val="center"/>
                        <w:hideMark/>
                      </w:tcPr>
                      <w:p w:rsidR="009E25B3" w:rsidRPr="004018F6" w:rsidRDefault="009E25B3" w:rsidP="005312BA">
                        <w:pPr>
                          <w:jc w:val="center"/>
                          <w:rPr>
                            <w:rFonts w:ascii="Calibri" w:hAnsi="Calibri"/>
                            <w:color w:val="000000"/>
                            <w:sz w:val="22"/>
                            <w:szCs w:val="22"/>
                          </w:rPr>
                        </w:pPr>
                      </w:p>
                    </w:tc>
                    <w:tc>
                      <w:tcPr>
                        <w:tcW w:w="1369" w:type="dxa"/>
                        <w:tcBorders>
                          <w:top w:val="nil"/>
                          <w:left w:val="nil"/>
                          <w:bottom w:val="single" w:sz="4" w:space="0" w:color="auto"/>
                          <w:right w:val="single" w:sz="8" w:space="0" w:color="auto"/>
                        </w:tcBorders>
                        <w:shd w:val="clear" w:color="auto" w:fill="auto"/>
                        <w:noWrap/>
                        <w:vAlign w:val="center"/>
                        <w:hideMark/>
                      </w:tcPr>
                      <w:p w:rsidR="009E25B3" w:rsidRPr="004018F6" w:rsidRDefault="009E25B3" w:rsidP="005312BA">
                        <w:pPr>
                          <w:jc w:val="center"/>
                          <w:rPr>
                            <w:rFonts w:ascii="Calibri" w:hAnsi="Calibri"/>
                            <w:color w:val="000000"/>
                            <w:sz w:val="22"/>
                            <w:szCs w:val="22"/>
                          </w:rPr>
                        </w:pPr>
                      </w:p>
                    </w:tc>
                  </w:tr>
                  <w:tr w:rsidR="009E25B3" w:rsidRPr="004018F6" w:rsidTr="005312BA">
                    <w:trPr>
                      <w:trHeight w:val="402"/>
                    </w:trPr>
                    <w:tc>
                      <w:tcPr>
                        <w:tcW w:w="918" w:type="dxa"/>
                        <w:tcBorders>
                          <w:top w:val="nil"/>
                          <w:left w:val="single" w:sz="8" w:space="0" w:color="auto"/>
                          <w:bottom w:val="single" w:sz="4" w:space="0" w:color="auto"/>
                          <w:right w:val="single" w:sz="4" w:space="0" w:color="auto"/>
                        </w:tcBorders>
                        <w:shd w:val="clear" w:color="auto" w:fill="auto"/>
                        <w:vAlign w:val="bottom"/>
                        <w:hideMark/>
                      </w:tcPr>
                      <w:p w:rsidR="009E25B3" w:rsidRPr="004018F6" w:rsidRDefault="009E25B3" w:rsidP="005312BA">
                        <w:pPr>
                          <w:jc w:val="center"/>
                          <w:rPr>
                            <w:color w:val="000000"/>
                            <w:sz w:val="22"/>
                            <w:szCs w:val="22"/>
                          </w:rPr>
                        </w:pPr>
                        <w:r w:rsidRPr="004018F6">
                          <w:rPr>
                            <w:color w:val="000000"/>
                            <w:sz w:val="22"/>
                            <w:szCs w:val="22"/>
                          </w:rPr>
                          <w:t>4</w:t>
                        </w:r>
                      </w:p>
                    </w:tc>
                    <w:tc>
                      <w:tcPr>
                        <w:tcW w:w="2945" w:type="dxa"/>
                        <w:tcBorders>
                          <w:top w:val="nil"/>
                          <w:left w:val="nil"/>
                          <w:bottom w:val="single" w:sz="4" w:space="0" w:color="auto"/>
                          <w:right w:val="single" w:sz="4" w:space="0" w:color="auto"/>
                        </w:tcBorders>
                        <w:shd w:val="clear" w:color="auto" w:fill="auto"/>
                        <w:vAlign w:val="bottom"/>
                        <w:hideMark/>
                      </w:tcPr>
                      <w:p w:rsidR="009E25B3" w:rsidRPr="004018F6" w:rsidRDefault="009E25B3" w:rsidP="005312BA">
                        <w:pPr>
                          <w:rPr>
                            <w:color w:val="000000"/>
                            <w:sz w:val="22"/>
                            <w:szCs w:val="22"/>
                          </w:rPr>
                        </w:pPr>
                        <w:r w:rsidRPr="004018F6">
                          <w:rPr>
                            <w:color w:val="000000"/>
                            <w:sz w:val="22"/>
                            <w:szCs w:val="22"/>
                          </w:rPr>
                          <w:t>город Горячий Ключ</w:t>
                        </w:r>
                      </w:p>
                    </w:tc>
                    <w:tc>
                      <w:tcPr>
                        <w:tcW w:w="1548" w:type="dxa"/>
                        <w:tcBorders>
                          <w:top w:val="nil"/>
                          <w:left w:val="nil"/>
                          <w:bottom w:val="single" w:sz="4" w:space="0" w:color="auto"/>
                          <w:right w:val="single" w:sz="4" w:space="0" w:color="auto"/>
                        </w:tcBorders>
                        <w:shd w:val="clear" w:color="auto" w:fill="auto"/>
                        <w:vAlign w:val="bottom"/>
                        <w:hideMark/>
                      </w:tcPr>
                      <w:p w:rsidR="009E25B3" w:rsidRPr="004018F6" w:rsidRDefault="009E25B3" w:rsidP="005312BA">
                        <w:pPr>
                          <w:rPr>
                            <w:color w:val="000000"/>
                            <w:sz w:val="22"/>
                            <w:szCs w:val="22"/>
                          </w:rPr>
                        </w:pPr>
                        <w:r w:rsidRPr="004018F6">
                          <w:rPr>
                            <w:color w:val="000000"/>
                            <w:sz w:val="22"/>
                            <w:szCs w:val="22"/>
                          </w:rPr>
                          <w:t>контейне</w:t>
                        </w:r>
                        <w:proofErr w:type="gramStart"/>
                        <w:r w:rsidRPr="004018F6">
                          <w:rPr>
                            <w:color w:val="000000"/>
                            <w:sz w:val="22"/>
                            <w:szCs w:val="22"/>
                          </w:rPr>
                          <w:t>р(</w:t>
                        </w:r>
                        <w:proofErr w:type="gramEnd"/>
                        <w:r w:rsidRPr="004018F6">
                          <w:rPr>
                            <w:color w:val="000000"/>
                            <w:sz w:val="22"/>
                            <w:szCs w:val="22"/>
                          </w:rPr>
                          <w:t>ов)</w:t>
                        </w:r>
                      </w:p>
                    </w:tc>
                    <w:tc>
                      <w:tcPr>
                        <w:tcW w:w="1660" w:type="dxa"/>
                        <w:tcBorders>
                          <w:top w:val="nil"/>
                          <w:left w:val="nil"/>
                          <w:bottom w:val="single" w:sz="4" w:space="0" w:color="auto"/>
                          <w:right w:val="single" w:sz="4" w:space="0" w:color="auto"/>
                        </w:tcBorders>
                        <w:shd w:val="clear" w:color="auto" w:fill="auto"/>
                        <w:noWrap/>
                        <w:vAlign w:val="center"/>
                        <w:hideMark/>
                      </w:tcPr>
                      <w:p w:rsidR="009E25B3" w:rsidRPr="004018F6" w:rsidRDefault="009E25B3" w:rsidP="005312BA">
                        <w:pPr>
                          <w:jc w:val="center"/>
                          <w:rPr>
                            <w:rFonts w:ascii="Calibri" w:hAnsi="Calibri"/>
                            <w:color w:val="000000"/>
                            <w:sz w:val="22"/>
                            <w:szCs w:val="22"/>
                          </w:rPr>
                        </w:pPr>
                      </w:p>
                    </w:tc>
                    <w:tc>
                      <w:tcPr>
                        <w:tcW w:w="1369" w:type="dxa"/>
                        <w:tcBorders>
                          <w:top w:val="nil"/>
                          <w:left w:val="nil"/>
                          <w:bottom w:val="single" w:sz="4" w:space="0" w:color="auto"/>
                          <w:right w:val="single" w:sz="8" w:space="0" w:color="auto"/>
                        </w:tcBorders>
                        <w:shd w:val="clear" w:color="auto" w:fill="auto"/>
                        <w:noWrap/>
                        <w:vAlign w:val="center"/>
                        <w:hideMark/>
                      </w:tcPr>
                      <w:p w:rsidR="009E25B3" w:rsidRPr="004018F6" w:rsidRDefault="009E25B3" w:rsidP="005312BA">
                        <w:pPr>
                          <w:jc w:val="center"/>
                          <w:rPr>
                            <w:rFonts w:ascii="Calibri" w:hAnsi="Calibri"/>
                            <w:color w:val="000000"/>
                            <w:sz w:val="22"/>
                            <w:szCs w:val="22"/>
                          </w:rPr>
                        </w:pPr>
                      </w:p>
                    </w:tc>
                  </w:tr>
                  <w:tr w:rsidR="009E25B3" w:rsidRPr="004018F6" w:rsidTr="005312BA">
                    <w:trPr>
                      <w:trHeight w:val="402"/>
                    </w:trPr>
                    <w:tc>
                      <w:tcPr>
                        <w:tcW w:w="918" w:type="dxa"/>
                        <w:tcBorders>
                          <w:top w:val="nil"/>
                          <w:left w:val="single" w:sz="8" w:space="0" w:color="auto"/>
                          <w:bottom w:val="single" w:sz="4" w:space="0" w:color="auto"/>
                          <w:right w:val="single" w:sz="4" w:space="0" w:color="auto"/>
                        </w:tcBorders>
                        <w:shd w:val="clear" w:color="auto" w:fill="auto"/>
                        <w:vAlign w:val="bottom"/>
                        <w:hideMark/>
                      </w:tcPr>
                      <w:p w:rsidR="009E25B3" w:rsidRPr="004018F6" w:rsidRDefault="009E25B3" w:rsidP="005312BA">
                        <w:pPr>
                          <w:jc w:val="center"/>
                          <w:rPr>
                            <w:color w:val="000000"/>
                            <w:sz w:val="22"/>
                            <w:szCs w:val="22"/>
                          </w:rPr>
                        </w:pPr>
                        <w:r w:rsidRPr="004018F6">
                          <w:rPr>
                            <w:color w:val="000000"/>
                            <w:sz w:val="22"/>
                            <w:szCs w:val="22"/>
                          </w:rPr>
                          <w:t>5</w:t>
                        </w:r>
                      </w:p>
                    </w:tc>
                    <w:tc>
                      <w:tcPr>
                        <w:tcW w:w="2945" w:type="dxa"/>
                        <w:tcBorders>
                          <w:top w:val="nil"/>
                          <w:left w:val="nil"/>
                          <w:bottom w:val="single" w:sz="4" w:space="0" w:color="auto"/>
                          <w:right w:val="single" w:sz="4" w:space="0" w:color="auto"/>
                        </w:tcBorders>
                        <w:shd w:val="clear" w:color="auto" w:fill="auto"/>
                        <w:vAlign w:val="bottom"/>
                        <w:hideMark/>
                      </w:tcPr>
                      <w:p w:rsidR="009E25B3" w:rsidRPr="004018F6" w:rsidRDefault="009E25B3" w:rsidP="005312BA">
                        <w:pPr>
                          <w:rPr>
                            <w:color w:val="000000"/>
                            <w:sz w:val="22"/>
                            <w:szCs w:val="22"/>
                          </w:rPr>
                        </w:pPr>
                        <w:r w:rsidRPr="004018F6">
                          <w:rPr>
                            <w:color w:val="000000"/>
                            <w:sz w:val="22"/>
                            <w:szCs w:val="22"/>
                          </w:rPr>
                          <w:t>город-курорт Сочи</w:t>
                        </w:r>
                      </w:p>
                    </w:tc>
                    <w:tc>
                      <w:tcPr>
                        <w:tcW w:w="1548" w:type="dxa"/>
                        <w:tcBorders>
                          <w:top w:val="nil"/>
                          <w:left w:val="nil"/>
                          <w:bottom w:val="single" w:sz="4" w:space="0" w:color="auto"/>
                          <w:right w:val="single" w:sz="4" w:space="0" w:color="auto"/>
                        </w:tcBorders>
                        <w:shd w:val="clear" w:color="auto" w:fill="auto"/>
                        <w:vAlign w:val="bottom"/>
                        <w:hideMark/>
                      </w:tcPr>
                      <w:p w:rsidR="009E25B3" w:rsidRPr="004018F6" w:rsidRDefault="009E25B3" w:rsidP="005312BA">
                        <w:pPr>
                          <w:rPr>
                            <w:color w:val="000000"/>
                            <w:sz w:val="22"/>
                            <w:szCs w:val="22"/>
                          </w:rPr>
                        </w:pPr>
                        <w:r w:rsidRPr="004018F6">
                          <w:rPr>
                            <w:color w:val="000000"/>
                            <w:sz w:val="22"/>
                            <w:szCs w:val="22"/>
                          </w:rPr>
                          <w:t>контейне</w:t>
                        </w:r>
                        <w:proofErr w:type="gramStart"/>
                        <w:r w:rsidRPr="004018F6">
                          <w:rPr>
                            <w:color w:val="000000"/>
                            <w:sz w:val="22"/>
                            <w:szCs w:val="22"/>
                          </w:rPr>
                          <w:t>р(</w:t>
                        </w:r>
                        <w:proofErr w:type="gramEnd"/>
                        <w:r w:rsidRPr="004018F6">
                          <w:rPr>
                            <w:color w:val="000000"/>
                            <w:sz w:val="22"/>
                            <w:szCs w:val="22"/>
                          </w:rPr>
                          <w:t>ов)</w:t>
                        </w:r>
                      </w:p>
                    </w:tc>
                    <w:tc>
                      <w:tcPr>
                        <w:tcW w:w="1660" w:type="dxa"/>
                        <w:tcBorders>
                          <w:top w:val="nil"/>
                          <w:left w:val="nil"/>
                          <w:bottom w:val="single" w:sz="4" w:space="0" w:color="auto"/>
                          <w:right w:val="single" w:sz="4" w:space="0" w:color="auto"/>
                        </w:tcBorders>
                        <w:shd w:val="clear" w:color="auto" w:fill="auto"/>
                        <w:noWrap/>
                        <w:vAlign w:val="center"/>
                        <w:hideMark/>
                      </w:tcPr>
                      <w:p w:rsidR="009E25B3" w:rsidRPr="004018F6" w:rsidRDefault="009E25B3" w:rsidP="005312BA">
                        <w:pPr>
                          <w:jc w:val="center"/>
                          <w:rPr>
                            <w:rFonts w:ascii="Calibri" w:hAnsi="Calibri"/>
                            <w:color w:val="000000"/>
                            <w:sz w:val="22"/>
                            <w:szCs w:val="22"/>
                          </w:rPr>
                        </w:pPr>
                      </w:p>
                    </w:tc>
                    <w:tc>
                      <w:tcPr>
                        <w:tcW w:w="1369" w:type="dxa"/>
                        <w:tcBorders>
                          <w:top w:val="nil"/>
                          <w:left w:val="nil"/>
                          <w:bottom w:val="single" w:sz="4" w:space="0" w:color="auto"/>
                          <w:right w:val="single" w:sz="8" w:space="0" w:color="auto"/>
                        </w:tcBorders>
                        <w:shd w:val="clear" w:color="auto" w:fill="auto"/>
                        <w:noWrap/>
                        <w:vAlign w:val="center"/>
                        <w:hideMark/>
                      </w:tcPr>
                      <w:p w:rsidR="009E25B3" w:rsidRPr="004018F6" w:rsidRDefault="009E25B3" w:rsidP="005312BA">
                        <w:pPr>
                          <w:jc w:val="center"/>
                          <w:rPr>
                            <w:rFonts w:ascii="Calibri" w:hAnsi="Calibri"/>
                            <w:color w:val="000000"/>
                            <w:sz w:val="22"/>
                            <w:szCs w:val="22"/>
                          </w:rPr>
                        </w:pPr>
                      </w:p>
                    </w:tc>
                  </w:tr>
                  <w:tr w:rsidR="009E25B3" w:rsidRPr="004018F6" w:rsidTr="005312BA">
                    <w:trPr>
                      <w:trHeight w:val="402"/>
                    </w:trPr>
                    <w:tc>
                      <w:tcPr>
                        <w:tcW w:w="918" w:type="dxa"/>
                        <w:tcBorders>
                          <w:top w:val="nil"/>
                          <w:left w:val="single" w:sz="8" w:space="0" w:color="auto"/>
                          <w:bottom w:val="single" w:sz="4" w:space="0" w:color="auto"/>
                          <w:right w:val="single" w:sz="4" w:space="0" w:color="auto"/>
                        </w:tcBorders>
                        <w:shd w:val="clear" w:color="auto" w:fill="auto"/>
                        <w:vAlign w:val="bottom"/>
                        <w:hideMark/>
                      </w:tcPr>
                      <w:p w:rsidR="009E25B3" w:rsidRPr="004018F6" w:rsidRDefault="009E25B3" w:rsidP="005312BA">
                        <w:pPr>
                          <w:jc w:val="center"/>
                          <w:rPr>
                            <w:color w:val="000000"/>
                            <w:sz w:val="22"/>
                            <w:szCs w:val="22"/>
                          </w:rPr>
                        </w:pPr>
                        <w:r w:rsidRPr="004018F6">
                          <w:rPr>
                            <w:color w:val="000000"/>
                            <w:sz w:val="22"/>
                            <w:szCs w:val="22"/>
                          </w:rPr>
                          <w:t>6</w:t>
                        </w:r>
                      </w:p>
                    </w:tc>
                    <w:tc>
                      <w:tcPr>
                        <w:tcW w:w="2945" w:type="dxa"/>
                        <w:tcBorders>
                          <w:top w:val="nil"/>
                          <w:left w:val="nil"/>
                          <w:bottom w:val="single" w:sz="4" w:space="0" w:color="auto"/>
                          <w:right w:val="single" w:sz="4" w:space="0" w:color="auto"/>
                        </w:tcBorders>
                        <w:shd w:val="clear" w:color="auto" w:fill="auto"/>
                        <w:vAlign w:val="bottom"/>
                        <w:hideMark/>
                      </w:tcPr>
                      <w:p w:rsidR="009E25B3" w:rsidRPr="004018F6" w:rsidRDefault="009E25B3" w:rsidP="005312BA">
                        <w:pPr>
                          <w:rPr>
                            <w:color w:val="000000"/>
                            <w:sz w:val="22"/>
                            <w:szCs w:val="22"/>
                          </w:rPr>
                        </w:pPr>
                        <w:r w:rsidRPr="004018F6">
                          <w:rPr>
                            <w:color w:val="000000"/>
                            <w:sz w:val="22"/>
                            <w:szCs w:val="22"/>
                          </w:rPr>
                          <w:t>город Армавир</w:t>
                        </w:r>
                      </w:p>
                    </w:tc>
                    <w:tc>
                      <w:tcPr>
                        <w:tcW w:w="1548" w:type="dxa"/>
                        <w:tcBorders>
                          <w:top w:val="nil"/>
                          <w:left w:val="nil"/>
                          <w:bottom w:val="single" w:sz="4" w:space="0" w:color="auto"/>
                          <w:right w:val="single" w:sz="4" w:space="0" w:color="auto"/>
                        </w:tcBorders>
                        <w:shd w:val="clear" w:color="auto" w:fill="auto"/>
                        <w:vAlign w:val="bottom"/>
                        <w:hideMark/>
                      </w:tcPr>
                      <w:p w:rsidR="009E25B3" w:rsidRPr="004018F6" w:rsidRDefault="009E25B3" w:rsidP="005312BA">
                        <w:pPr>
                          <w:rPr>
                            <w:color w:val="000000"/>
                            <w:sz w:val="22"/>
                            <w:szCs w:val="22"/>
                          </w:rPr>
                        </w:pPr>
                        <w:r w:rsidRPr="004018F6">
                          <w:rPr>
                            <w:color w:val="000000"/>
                            <w:sz w:val="22"/>
                            <w:szCs w:val="22"/>
                          </w:rPr>
                          <w:t>контейне</w:t>
                        </w:r>
                        <w:proofErr w:type="gramStart"/>
                        <w:r w:rsidRPr="004018F6">
                          <w:rPr>
                            <w:color w:val="000000"/>
                            <w:sz w:val="22"/>
                            <w:szCs w:val="22"/>
                          </w:rPr>
                          <w:t>р(</w:t>
                        </w:r>
                        <w:proofErr w:type="gramEnd"/>
                        <w:r w:rsidRPr="004018F6">
                          <w:rPr>
                            <w:color w:val="000000"/>
                            <w:sz w:val="22"/>
                            <w:szCs w:val="22"/>
                          </w:rPr>
                          <w:t>ов)</w:t>
                        </w:r>
                      </w:p>
                    </w:tc>
                    <w:tc>
                      <w:tcPr>
                        <w:tcW w:w="1660" w:type="dxa"/>
                        <w:tcBorders>
                          <w:top w:val="nil"/>
                          <w:left w:val="nil"/>
                          <w:bottom w:val="single" w:sz="4" w:space="0" w:color="auto"/>
                          <w:right w:val="single" w:sz="4" w:space="0" w:color="auto"/>
                        </w:tcBorders>
                        <w:shd w:val="clear" w:color="auto" w:fill="auto"/>
                        <w:noWrap/>
                        <w:vAlign w:val="center"/>
                        <w:hideMark/>
                      </w:tcPr>
                      <w:p w:rsidR="009E25B3" w:rsidRPr="004018F6" w:rsidRDefault="009E25B3" w:rsidP="005312BA">
                        <w:pPr>
                          <w:jc w:val="center"/>
                          <w:rPr>
                            <w:rFonts w:ascii="Calibri" w:hAnsi="Calibri"/>
                            <w:color w:val="000000"/>
                            <w:sz w:val="22"/>
                            <w:szCs w:val="22"/>
                          </w:rPr>
                        </w:pPr>
                      </w:p>
                    </w:tc>
                    <w:tc>
                      <w:tcPr>
                        <w:tcW w:w="1369" w:type="dxa"/>
                        <w:tcBorders>
                          <w:top w:val="nil"/>
                          <w:left w:val="nil"/>
                          <w:bottom w:val="single" w:sz="4" w:space="0" w:color="auto"/>
                          <w:right w:val="single" w:sz="8" w:space="0" w:color="auto"/>
                        </w:tcBorders>
                        <w:shd w:val="clear" w:color="auto" w:fill="auto"/>
                        <w:noWrap/>
                        <w:vAlign w:val="center"/>
                        <w:hideMark/>
                      </w:tcPr>
                      <w:p w:rsidR="009E25B3" w:rsidRPr="004018F6" w:rsidRDefault="009E25B3" w:rsidP="005312BA">
                        <w:pPr>
                          <w:jc w:val="center"/>
                          <w:rPr>
                            <w:rFonts w:ascii="Calibri" w:hAnsi="Calibri"/>
                            <w:color w:val="000000"/>
                            <w:sz w:val="22"/>
                            <w:szCs w:val="22"/>
                          </w:rPr>
                        </w:pPr>
                      </w:p>
                    </w:tc>
                  </w:tr>
                  <w:tr w:rsidR="009E25B3" w:rsidRPr="004018F6" w:rsidTr="005312BA">
                    <w:trPr>
                      <w:trHeight w:val="402"/>
                    </w:trPr>
                    <w:tc>
                      <w:tcPr>
                        <w:tcW w:w="918" w:type="dxa"/>
                        <w:tcBorders>
                          <w:top w:val="nil"/>
                          <w:left w:val="single" w:sz="8" w:space="0" w:color="auto"/>
                          <w:bottom w:val="single" w:sz="4" w:space="0" w:color="auto"/>
                          <w:right w:val="single" w:sz="4" w:space="0" w:color="auto"/>
                        </w:tcBorders>
                        <w:shd w:val="clear" w:color="auto" w:fill="auto"/>
                        <w:vAlign w:val="bottom"/>
                        <w:hideMark/>
                      </w:tcPr>
                      <w:p w:rsidR="009E25B3" w:rsidRPr="004018F6" w:rsidRDefault="009E25B3" w:rsidP="005312BA">
                        <w:pPr>
                          <w:jc w:val="center"/>
                          <w:rPr>
                            <w:color w:val="000000"/>
                            <w:sz w:val="22"/>
                            <w:szCs w:val="22"/>
                          </w:rPr>
                        </w:pPr>
                        <w:r w:rsidRPr="004018F6">
                          <w:rPr>
                            <w:color w:val="000000"/>
                            <w:sz w:val="22"/>
                            <w:szCs w:val="22"/>
                          </w:rPr>
                          <w:t>7</w:t>
                        </w:r>
                      </w:p>
                    </w:tc>
                    <w:tc>
                      <w:tcPr>
                        <w:tcW w:w="2945" w:type="dxa"/>
                        <w:tcBorders>
                          <w:top w:val="nil"/>
                          <w:left w:val="nil"/>
                          <w:bottom w:val="single" w:sz="4" w:space="0" w:color="auto"/>
                          <w:right w:val="single" w:sz="4" w:space="0" w:color="auto"/>
                        </w:tcBorders>
                        <w:shd w:val="clear" w:color="auto" w:fill="auto"/>
                        <w:vAlign w:val="bottom"/>
                        <w:hideMark/>
                      </w:tcPr>
                      <w:p w:rsidR="009E25B3" w:rsidRPr="004018F6" w:rsidRDefault="009E25B3" w:rsidP="005312BA">
                        <w:pPr>
                          <w:rPr>
                            <w:color w:val="000000"/>
                            <w:sz w:val="22"/>
                            <w:szCs w:val="22"/>
                          </w:rPr>
                        </w:pPr>
                        <w:r w:rsidRPr="004018F6">
                          <w:rPr>
                            <w:color w:val="000000"/>
                            <w:sz w:val="22"/>
                            <w:szCs w:val="22"/>
                          </w:rPr>
                          <w:t>город-курорт Анапа</w:t>
                        </w:r>
                      </w:p>
                    </w:tc>
                    <w:tc>
                      <w:tcPr>
                        <w:tcW w:w="1548" w:type="dxa"/>
                        <w:tcBorders>
                          <w:top w:val="nil"/>
                          <w:left w:val="nil"/>
                          <w:bottom w:val="single" w:sz="4" w:space="0" w:color="auto"/>
                          <w:right w:val="single" w:sz="4" w:space="0" w:color="auto"/>
                        </w:tcBorders>
                        <w:shd w:val="clear" w:color="auto" w:fill="auto"/>
                        <w:vAlign w:val="bottom"/>
                        <w:hideMark/>
                      </w:tcPr>
                      <w:p w:rsidR="009E25B3" w:rsidRPr="004018F6" w:rsidRDefault="009E25B3" w:rsidP="005312BA">
                        <w:pPr>
                          <w:rPr>
                            <w:color w:val="000000"/>
                            <w:sz w:val="22"/>
                            <w:szCs w:val="22"/>
                          </w:rPr>
                        </w:pPr>
                        <w:r w:rsidRPr="004018F6">
                          <w:rPr>
                            <w:color w:val="000000"/>
                            <w:sz w:val="22"/>
                            <w:szCs w:val="22"/>
                          </w:rPr>
                          <w:t>контейне</w:t>
                        </w:r>
                        <w:proofErr w:type="gramStart"/>
                        <w:r w:rsidRPr="004018F6">
                          <w:rPr>
                            <w:color w:val="000000"/>
                            <w:sz w:val="22"/>
                            <w:szCs w:val="22"/>
                          </w:rPr>
                          <w:t>р(</w:t>
                        </w:r>
                        <w:proofErr w:type="gramEnd"/>
                        <w:r w:rsidRPr="004018F6">
                          <w:rPr>
                            <w:color w:val="000000"/>
                            <w:sz w:val="22"/>
                            <w:szCs w:val="22"/>
                          </w:rPr>
                          <w:t>ов)</w:t>
                        </w:r>
                      </w:p>
                    </w:tc>
                    <w:tc>
                      <w:tcPr>
                        <w:tcW w:w="1660" w:type="dxa"/>
                        <w:tcBorders>
                          <w:top w:val="nil"/>
                          <w:left w:val="nil"/>
                          <w:bottom w:val="single" w:sz="4" w:space="0" w:color="auto"/>
                          <w:right w:val="single" w:sz="4" w:space="0" w:color="auto"/>
                        </w:tcBorders>
                        <w:shd w:val="clear" w:color="auto" w:fill="auto"/>
                        <w:noWrap/>
                        <w:vAlign w:val="center"/>
                        <w:hideMark/>
                      </w:tcPr>
                      <w:p w:rsidR="009E25B3" w:rsidRPr="004018F6" w:rsidRDefault="009E25B3" w:rsidP="005312BA">
                        <w:pPr>
                          <w:jc w:val="center"/>
                          <w:rPr>
                            <w:rFonts w:ascii="Calibri" w:hAnsi="Calibri"/>
                            <w:color w:val="000000"/>
                            <w:sz w:val="22"/>
                            <w:szCs w:val="22"/>
                          </w:rPr>
                        </w:pPr>
                      </w:p>
                    </w:tc>
                    <w:tc>
                      <w:tcPr>
                        <w:tcW w:w="1369" w:type="dxa"/>
                        <w:tcBorders>
                          <w:top w:val="nil"/>
                          <w:left w:val="nil"/>
                          <w:bottom w:val="single" w:sz="4" w:space="0" w:color="auto"/>
                          <w:right w:val="single" w:sz="8" w:space="0" w:color="auto"/>
                        </w:tcBorders>
                        <w:shd w:val="clear" w:color="auto" w:fill="auto"/>
                        <w:noWrap/>
                        <w:vAlign w:val="center"/>
                        <w:hideMark/>
                      </w:tcPr>
                      <w:p w:rsidR="009E25B3" w:rsidRPr="004018F6" w:rsidRDefault="009E25B3" w:rsidP="005312BA">
                        <w:pPr>
                          <w:jc w:val="center"/>
                          <w:rPr>
                            <w:rFonts w:ascii="Calibri" w:hAnsi="Calibri"/>
                            <w:color w:val="000000"/>
                            <w:sz w:val="22"/>
                            <w:szCs w:val="22"/>
                          </w:rPr>
                        </w:pPr>
                      </w:p>
                    </w:tc>
                  </w:tr>
                  <w:tr w:rsidR="009E25B3" w:rsidRPr="004018F6" w:rsidTr="005312BA">
                    <w:trPr>
                      <w:trHeight w:val="315"/>
                    </w:trPr>
                    <w:tc>
                      <w:tcPr>
                        <w:tcW w:w="5411" w:type="dxa"/>
                        <w:gridSpan w:val="3"/>
                        <w:tcBorders>
                          <w:top w:val="single" w:sz="4" w:space="0" w:color="auto"/>
                          <w:left w:val="single" w:sz="8" w:space="0" w:color="auto"/>
                          <w:bottom w:val="single" w:sz="4" w:space="0" w:color="auto"/>
                          <w:right w:val="nil"/>
                        </w:tcBorders>
                        <w:shd w:val="clear" w:color="auto" w:fill="auto"/>
                        <w:vAlign w:val="bottom"/>
                        <w:hideMark/>
                      </w:tcPr>
                      <w:p w:rsidR="009E25B3" w:rsidRPr="004018F6" w:rsidRDefault="009E25B3" w:rsidP="005312BA">
                        <w:pPr>
                          <w:jc w:val="center"/>
                          <w:rPr>
                            <w:color w:val="000000"/>
                            <w:sz w:val="22"/>
                            <w:szCs w:val="22"/>
                          </w:rPr>
                        </w:pPr>
                        <w:r w:rsidRPr="004018F6">
                          <w:rPr>
                            <w:color w:val="000000"/>
                            <w:sz w:val="22"/>
                            <w:szCs w:val="22"/>
                          </w:rPr>
                          <w:t>Муниципальные районы</w:t>
                        </w:r>
                      </w:p>
                    </w:tc>
                    <w:tc>
                      <w:tcPr>
                        <w:tcW w:w="1660" w:type="dxa"/>
                        <w:tcBorders>
                          <w:top w:val="nil"/>
                          <w:left w:val="nil"/>
                          <w:bottom w:val="single" w:sz="4" w:space="0" w:color="auto"/>
                          <w:right w:val="nil"/>
                        </w:tcBorders>
                        <w:shd w:val="clear" w:color="auto" w:fill="auto"/>
                        <w:vAlign w:val="bottom"/>
                        <w:hideMark/>
                      </w:tcPr>
                      <w:p w:rsidR="009E25B3" w:rsidRPr="004018F6" w:rsidRDefault="009E25B3" w:rsidP="005312BA">
                        <w:pPr>
                          <w:rPr>
                            <w:color w:val="000000"/>
                            <w:sz w:val="22"/>
                            <w:szCs w:val="22"/>
                          </w:rPr>
                        </w:pPr>
                        <w:r w:rsidRPr="004018F6">
                          <w:rPr>
                            <w:color w:val="000000"/>
                            <w:sz w:val="22"/>
                            <w:szCs w:val="22"/>
                          </w:rPr>
                          <w:t> </w:t>
                        </w:r>
                      </w:p>
                    </w:tc>
                    <w:tc>
                      <w:tcPr>
                        <w:tcW w:w="1369" w:type="dxa"/>
                        <w:tcBorders>
                          <w:top w:val="nil"/>
                          <w:left w:val="nil"/>
                          <w:bottom w:val="single" w:sz="4" w:space="0" w:color="auto"/>
                          <w:right w:val="single" w:sz="8" w:space="0" w:color="auto"/>
                        </w:tcBorders>
                        <w:shd w:val="clear" w:color="auto" w:fill="auto"/>
                        <w:vAlign w:val="bottom"/>
                        <w:hideMark/>
                      </w:tcPr>
                      <w:p w:rsidR="009E25B3" w:rsidRPr="004018F6" w:rsidRDefault="009E25B3" w:rsidP="005312BA">
                        <w:pPr>
                          <w:rPr>
                            <w:color w:val="000000"/>
                            <w:sz w:val="22"/>
                            <w:szCs w:val="22"/>
                          </w:rPr>
                        </w:pPr>
                        <w:r w:rsidRPr="004018F6">
                          <w:rPr>
                            <w:color w:val="000000"/>
                            <w:sz w:val="22"/>
                            <w:szCs w:val="22"/>
                          </w:rPr>
                          <w:t> </w:t>
                        </w:r>
                      </w:p>
                    </w:tc>
                  </w:tr>
                  <w:tr w:rsidR="009E25B3" w:rsidRPr="004018F6" w:rsidTr="005312BA">
                    <w:trPr>
                      <w:trHeight w:val="402"/>
                    </w:trPr>
                    <w:tc>
                      <w:tcPr>
                        <w:tcW w:w="918" w:type="dxa"/>
                        <w:tcBorders>
                          <w:top w:val="nil"/>
                          <w:left w:val="single" w:sz="8" w:space="0" w:color="auto"/>
                          <w:bottom w:val="single" w:sz="4" w:space="0" w:color="auto"/>
                          <w:right w:val="single" w:sz="4" w:space="0" w:color="auto"/>
                        </w:tcBorders>
                        <w:shd w:val="clear" w:color="auto" w:fill="auto"/>
                        <w:vAlign w:val="bottom"/>
                        <w:hideMark/>
                      </w:tcPr>
                      <w:p w:rsidR="009E25B3" w:rsidRPr="004018F6" w:rsidRDefault="009E25B3" w:rsidP="005312BA">
                        <w:pPr>
                          <w:jc w:val="center"/>
                          <w:rPr>
                            <w:color w:val="000000"/>
                            <w:sz w:val="22"/>
                            <w:szCs w:val="22"/>
                          </w:rPr>
                        </w:pPr>
                        <w:r w:rsidRPr="004018F6">
                          <w:rPr>
                            <w:color w:val="000000"/>
                            <w:sz w:val="22"/>
                            <w:szCs w:val="22"/>
                          </w:rPr>
                          <w:t>1</w:t>
                        </w:r>
                      </w:p>
                    </w:tc>
                    <w:tc>
                      <w:tcPr>
                        <w:tcW w:w="2945" w:type="dxa"/>
                        <w:tcBorders>
                          <w:top w:val="nil"/>
                          <w:left w:val="nil"/>
                          <w:bottom w:val="single" w:sz="4" w:space="0" w:color="auto"/>
                          <w:right w:val="single" w:sz="4" w:space="0" w:color="auto"/>
                        </w:tcBorders>
                        <w:shd w:val="clear" w:color="auto" w:fill="auto"/>
                        <w:vAlign w:val="bottom"/>
                        <w:hideMark/>
                      </w:tcPr>
                      <w:p w:rsidR="009E25B3" w:rsidRPr="004018F6" w:rsidRDefault="009E25B3" w:rsidP="005312BA">
                        <w:pPr>
                          <w:rPr>
                            <w:color w:val="000000"/>
                            <w:sz w:val="22"/>
                            <w:szCs w:val="22"/>
                          </w:rPr>
                        </w:pPr>
                        <w:r w:rsidRPr="004018F6">
                          <w:rPr>
                            <w:color w:val="000000"/>
                            <w:sz w:val="22"/>
                            <w:szCs w:val="22"/>
                          </w:rPr>
                          <w:t>Абинский</w:t>
                        </w:r>
                      </w:p>
                    </w:tc>
                    <w:tc>
                      <w:tcPr>
                        <w:tcW w:w="1548" w:type="dxa"/>
                        <w:tcBorders>
                          <w:top w:val="nil"/>
                          <w:left w:val="nil"/>
                          <w:bottom w:val="single" w:sz="4" w:space="0" w:color="auto"/>
                          <w:right w:val="single" w:sz="4" w:space="0" w:color="auto"/>
                        </w:tcBorders>
                        <w:shd w:val="clear" w:color="auto" w:fill="auto"/>
                        <w:vAlign w:val="bottom"/>
                        <w:hideMark/>
                      </w:tcPr>
                      <w:p w:rsidR="009E25B3" w:rsidRPr="004018F6" w:rsidRDefault="009E25B3" w:rsidP="005312BA">
                        <w:pPr>
                          <w:rPr>
                            <w:color w:val="000000"/>
                            <w:sz w:val="22"/>
                            <w:szCs w:val="22"/>
                          </w:rPr>
                        </w:pPr>
                        <w:r w:rsidRPr="004018F6">
                          <w:rPr>
                            <w:color w:val="000000"/>
                            <w:sz w:val="22"/>
                            <w:szCs w:val="22"/>
                          </w:rPr>
                          <w:t>контейне</w:t>
                        </w:r>
                        <w:proofErr w:type="gramStart"/>
                        <w:r w:rsidRPr="004018F6">
                          <w:rPr>
                            <w:color w:val="000000"/>
                            <w:sz w:val="22"/>
                            <w:szCs w:val="22"/>
                          </w:rPr>
                          <w:t>р(</w:t>
                        </w:r>
                        <w:proofErr w:type="gramEnd"/>
                        <w:r w:rsidRPr="004018F6">
                          <w:rPr>
                            <w:color w:val="000000"/>
                            <w:sz w:val="22"/>
                            <w:szCs w:val="22"/>
                          </w:rPr>
                          <w:t>ов)</w:t>
                        </w:r>
                      </w:p>
                    </w:tc>
                    <w:tc>
                      <w:tcPr>
                        <w:tcW w:w="1660" w:type="dxa"/>
                        <w:tcBorders>
                          <w:top w:val="nil"/>
                          <w:left w:val="nil"/>
                          <w:bottom w:val="single" w:sz="4" w:space="0" w:color="auto"/>
                          <w:right w:val="single" w:sz="4" w:space="0" w:color="auto"/>
                        </w:tcBorders>
                        <w:shd w:val="clear" w:color="auto" w:fill="auto"/>
                        <w:noWrap/>
                        <w:vAlign w:val="center"/>
                        <w:hideMark/>
                      </w:tcPr>
                      <w:p w:rsidR="009E25B3" w:rsidRPr="004018F6" w:rsidRDefault="009E25B3" w:rsidP="005312BA">
                        <w:pPr>
                          <w:jc w:val="center"/>
                          <w:rPr>
                            <w:rFonts w:ascii="Calibri" w:hAnsi="Calibri"/>
                            <w:color w:val="000000"/>
                            <w:sz w:val="22"/>
                            <w:szCs w:val="22"/>
                          </w:rPr>
                        </w:pPr>
                      </w:p>
                    </w:tc>
                    <w:tc>
                      <w:tcPr>
                        <w:tcW w:w="1369" w:type="dxa"/>
                        <w:tcBorders>
                          <w:top w:val="nil"/>
                          <w:left w:val="nil"/>
                          <w:bottom w:val="single" w:sz="4" w:space="0" w:color="auto"/>
                          <w:right w:val="single" w:sz="8" w:space="0" w:color="auto"/>
                        </w:tcBorders>
                        <w:shd w:val="clear" w:color="auto" w:fill="auto"/>
                        <w:noWrap/>
                        <w:vAlign w:val="center"/>
                        <w:hideMark/>
                      </w:tcPr>
                      <w:p w:rsidR="009E25B3" w:rsidRPr="004018F6" w:rsidRDefault="009E25B3" w:rsidP="005312BA">
                        <w:pPr>
                          <w:jc w:val="center"/>
                          <w:rPr>
                            <w:rFonts w:ascii="Calibri" w:hAnsi="Calibri"/>
                            <w:color w:val="000000"/>
                            <w:sz w:val="22"/>
                            <w:szCs w:val="22"/>
                          </w:rPr>
                        </w:pPr>
                      </w:p>
                    </w:tc>
                  </w:tr>
                  <w:tr w:rsidR="009E25B3" w:rsidRPr="004018F6" w:rsidTr="005312BA">
                    <w:trPr>
                      <w:trHeight w:val="402"/>
                    </w:trPr>
                    <w:tc>
                      <w:tcPr>
                        <w:tcW w:w="918" w:type="dxa"/>
                        <w:tcBorders>
                          <w:top w:val="nil"/>
                          <w:left w:val="single" w:sz="8" w:space="0" w:color="auto"/>
                          <w:bottom w:val="single" w:sz="4" w:space="0" w:color="auto"/>
                          <w:right w:val="single" w:sz="4" w:space="0" w:color="auto"/>
                        </w:tcBorders>
                        <w:shd w:val="clear" w:color="auto" w:fill="auto"/>
                        <w:vAlign w:val="bottom"/>
                        <w:hideMark/>
                      </w:tcPr>
                      <w:p w:rsidR="009E25B3" w:rsidRPr="004018F6" w:rsidRDefault="009E25B3" w:rsidP="005312BA">
                        <w:pPr>
                          <w:jc w:val="center"/>
                          <w:rPr>
                            <w:color w:val="000000"/>
                            <w:sz w:val="22"/>
                            <w:szCs w:val="22"/>
                          </w:rPr>
                        </w:pPr>
                        <w:r w:rsidRPr="004018F6">
                          <w:rPr>
                            <w:color w:val="000000"/>
                            <w:sz w:val="22"/>
                            <w:szCs w:val="22"/>
                          </w:rPr>
                          <w:t>2</w:t>
                        </w:r>
                      </w:p>
                    </w:tc>
                    <w:tc>
                      <w:tcPr>
                        <w:tcW w:w="2945" w:type="dxa"/>
                        <w:tcBorders>
                          <w:top w:val="nil"/>
                          <w:left w:val="nil"/>
                          <w:bottom w:val="single" w:sz="4" w:space="0" w:color="auto"/>
                          <w:right w:val="single" w:sz="4" w:space="0" w:color="auto"/>
                        </w:tcBorders>
                        <w:shd w:val="clear" w:color="auto" w:fill="auto"/>
                        <w:vAlign w:val="bottom"/>
                        <w:hideMark/>
                      </w:tcPr>
                      <w:p w:rsidR="009E25B3" w:rsidRPr="004018F6" w:rsidRDefault="009E25B3" w:rsidP="005312BA">
                        <w:pPr>
                          <w:rPr>
                            <w:color w:val="000000"/>
                            <w:sz w:val="22"/>
                            <w:szCs w:val="22"/>
                          </w:rPr>
                        </w:pPr>
                        <w:r w:rsidRPr="004018F6">
                          <w:rPr>
                            <w:color w:val="000000"/>
                            <w:sz w:val="22"/>
                            <w:szCs w:val="22"/>
                          </w:rPr>
                          <w:t>Апшеронский</w:t>
                        </w:r>
                      </w:p>
                    </w:tc>
                    <w:tc>
                      <w:tcPr>
                        <w:tcW w:w="1548" w:type="dxa"/>
                        <w:tcBorders>
                          <w:top w:val="nil"/>
                          <w:left w:val="nil"/>
                          <w:bottom w:val="single" w:sz="4" w:space="0" w:color="auto"/>
                          <w:right w:val="single" w:sz="4" w:space="0" w:color="auto"/>
                        </w:tcBorders>
                        <w:shd w:val="clear" w:color="auto" w:fill="auto"/>
                        <w:vAlign w:val="bottom"/>
                        <w:hideMark/>
                      </w:tcPr>
                      <w:p w:rsidR="009E25B3" w:rsidRPr="004018F6" w:rsidRDefault="009E25B3" w:rsidP="005312BA">
                        <w:pPr>
                          <w:rPr>
                            <w:color w:val="000000"/>
                            <w:sz w:val="22"/>
                            <w:szCs w:val="22"/>
                          </w:rPr>
                        </w:pPr>
                        <w:r w:rsidRPr="004018F6">
                          <w:rPr>
                            <w:color w:val="000000"/>
                            <w:sz w:val="22"/>
                            <w:szCs w:val="22"/>
                          </w:rPr>
                          <w:t>контейне</w:t>
                        </w:r>
                        <w:proofErr w:type="gramStart"/>
                        <w:r w:rsidRPr="004018F6">
                          <w:rPr>
                            <w:color w:val="000000"/>
                            <w:sz w:val="22"/>
                            <w:szCs w:val="22"/>
                          </w:rPr>
                          <w:t>р(</w:t>
                        </w:r>
                        <w:proofErr w:type="gramEnd"/>
                        <w:r w:rsidRPr="004018F6">
                          <w:rPr>
                            <w:color w:val="000000"/>
                            <w:sz w:val="22"/>
                            <w:szCs w:val="22"/>
                          </w:rPr>
                          <w:t>ов)</w:t>
                        </w:r>
                      </w:p>
                    </w:tc>
                    <w:tc>
                      <w:tcPr>
                        <w:tcW w:w="1660" w:type="dxa"/>
                        <w:tcBorders>
                          <w:top w:val="nil"/>
                          <w:left w:val="nil"/>
                          <w:bottom w:val="single" w:sz="4" w:space="0" w:color="auto"/>
                          <w:right w:val="single" w:sz="4" w:space="0" w:color="auto"/>
                        </w:tcBorders>
                        <w:shd w:val="clear" w:color="auto" w:fill="auto"/>
                        <w:noWrap/>
                        <w:vAlign w:val="center"/>
                        <w:hideMark/>
                      </w:tcPr>
                      <w:p w:rsidR="009E25B3" w:rsidRPr="004018F6" w:rsidRDefault="009E25B3" w:rsidP="005312BA">
                        <w:pPr>
                          <w:jc w:val="center"/>
                          <w:rPr>
                            <w:rFonts w:ascii="Calibri" w:hAnsi="Calibri"/>
                            <w:color w:val="000000"/>
                            <w:sz w:val="22"/>
                            <w:szCs w:val="22"/>
                          </w:rPr>
                        </w:pPr>
                      </w:p>
                    </w:tc>
                    <w:tc>
                      <w:tcPr>
                        <w:tcW w:w="1369" w:type="dxa"/>
                        <w:tcBorders>
                          <w:top w:val="nil"/>
                          <w:left w:val="nil"/>
                          <w:bottom w:val="single" w:sz="4" w:space="0" w:color="auto"/>
                          <w:right w:val="single" w:sz="8" w:space="0" w:color="auto"/>
                        </w:tcBorders>
                        <w:shd w:val="clear" w:color="auto" w:fill="auto"/>
                        <w:noWrap/>
                        <w:vAlign w:val="center"/>
                        <w:hideMark/>
                      </w:tcPr>
                      <w:p w:rsidR="009E25B3" w:rsidRPr="004018F6" w:rsidRDefault="009E25B3" w:rsidP="005312BA">
                        <w:pPr>
                          <w:jc w:val="center"/>
                          <w:rPr>
                            <w:rFonts w:ascii="Calibri" w:hAnsi="Calibri"/>
                            <w:color w:val="000000"/>
                            <w:sz w:val="22"/>
                            <w:szCs w:val="22"/>
                          </w:rPr>
                        </w:pPr>
                      </w:p>
                    </w:tc>
                  </w:tr>
                  <w:tr w:rsidR="009E25B3" w:rsidRPr="004018F6" w:rsidTr="005312BA">
                    <w:trPr>
                      <w:trHeight w:val="402"/>
                    </w:trPr>
                    <w:tc>
                      <w:tcPr>
                        <w:tcW w:w="918" w:type="dxa"/>
                        <w:tcBorders>
                          <w:top w:val="nil"/>
                          <w:left w:val="single" w:sz="8" w:space="0" w:color="auto"/>
                          <w:bottom w:val="single" w:sz="4" w:space="0" w:color="auto"/>
                          <w:right w:val="single" w:sz="4" w:space="0" w:color="auto"/>
                        </w:tcBorders>
                        <w:shd w:val="clear" w:color="auto" w:fill="auto"/>
                        <w:vAlign w:val="bottom"/>
                        <w:hideMark/>
                      </w:tcPr>
                      <w:p w:rsidR="009E25B3" w:rsidRPr="004018F6" w:rsidRDefault="009E25B3" w:rsidP="005312BA">
                        <w:pPr>
                          <w:jc w:val="center"/>
                          <w:rPr>
                            <w:color w:val="000000"/>
                            <w:sz w:val="22"/>
                            <w:szCs w:val="22"/>
                          </w:rPr>
                        </w:pPr>
                        <w:r w:rsidRPr="004018F6">
                          <w:rPr>
                            <w:color w:val="000000"/>
                            <w:sz w:val="22"/>
                            <w:szCs w:val="22"/>
                          </w:rPr>
                          <w:t>3</w:t>
                        </w:r>
                      </w:p>
                    </w:tc>
                    <w:tc>
                      <w:tcPr>
                        <w:tcW w:w="2945" w:type="dxa"/>
                        <w:tcBorders>
                          <w:top w:val="nil"/>
                          <w:left w:val="nil"/>
                          <w:bottom w:val="single" w:sz="4" w:space="0" w:color="auto"/>
                          <w:right w:val="single" w:sz="4" w:space="0" w:color="auto"/>
                        </w:tcBorders>
                        <w:shd w:val="clear" w:color="auto" w:fill="auto"/>
                        <w:vAlign w:val="bottom"/>
                        <w:hideMark/>
                      </w:tcPr>
                      <w:p w:rsidR="009E25B3" w:rsidRPr="004018F6" w:rsidRDefault="009E25B3" w:rsidP="005312BA">
                        <w:pPr>
                          <w:rPr>
                            <w:color w:val="000000"/>
                            <w:sz w:val="22"/>
                            <w:szCs w:val="22"/>
                          </w:rPr>
                        </w:pPr>
                        <w:r w:rsidRPr="004018F6">
                          <w:rPr>
                            <w:color w:val="000000"/>
                            <w:sz w:val="22"/>
                            <w:szCs w:val="22"/>
                          </w:rPr>
                          <w:t>Белоглинский</w:t>
                        </w:r>
                      </w:p>
                    </w:tc>
                    <w:tc>
                      <w:tcPr>
                        <w:tcW w:w="1548" w:type="dxa"/>
                        <w:tcBorders>
                          <w:top w:val="nil"/>
                          <w:left w:val="nil"/>
                          <w:bottom w:val="single" w:sz="4" w:space="0" w:color="auto"/>
                          <w:right w:val="single" w:sz="4" w:space="0" w:color="auto"/>
                        </w:tcBorders>
                        <w:shd w:val="clear" w:color="auto" w:fill="auto"/>
                        <w:vAlign w:val="bottom"/>
                        <w:hideMark/>
                      </w:tcPr>
                      <w:p w:rsidR="009E25B3" w:rsidRPr="004018F6" w:rsidRDefault="009E25B3" w:rsidP="005312BA">
                        <w:pPr>
                          <w:rPr>
                            <w:color w:val="000000"/>
                            <w:sz w:val="22"/>
                            <w:szCs w:val="22"/>
                          </w:rPr>
                        </w:pPr>
                        <w:r w:rsidRPr="004018F6">
                          <w:rPr>
                            <w:color w:val="000000"/>
                            <w:sz w:val="22"/>
                            <w:szCs w:val="22"/>
                          </w:rPr>
                          <w:t>контейне</w:t>
                        </w:r>
                        <w:proofErr w:type="gramStart"/>
                        <w:r w:rsidRPr="004018F6">
                          <w:rPr>
                            <w:color w:val="000000"/>
                            <w:sz w:val="22"/>
                            <w:szCs w:val="22"/>
                          </w:rPr>
                          <w:t>р(</w:t>
                        </w:r>
                        <w:proofErr w:type="gramEnd"/>
                        <w:r w:rsidRPr="004018F6">
                          <w:rPr>
                            <w:color w:val="000000"/>
                            <w:sz w:val="22"/>
                            <w:szCs w:val="22"/>
                          </w:rPr>
                          <w:t>ов)</w:t>
                        </w:r>
                      </w:p>
                    </w:tc>
                    <w:tc>
                      <w:tcPr>
                        <w:tcW w:w="1660" w:type="dxa"/>
                        <w:tcBorders>
                          <w:top w:val="nil"/>
                          <w:left w:val="nil"/>
                          <w:bottom w:val="single" w:sz="4" w:space="0" w:color="auto"/>
                          <w:right w:val="single" w:sz="4" w:space="0" w:color="auto"/>
                        </w:tcBorders>
                        <w:shd w:val="clear" w:color="auto" w:fill="auto"/>
                        <w:noWrap/>
                        <w:vAlign w:val="center"/>
                        <w:hideMark/>
                      </w:tcPr>
                      <w:p w:rsidR="009E25B3" w:rsidRPr="004018F6" w:rsidRDefault="009E25B3" w:rsidP="005312BA">
                        <w:pPr>
                          <w:jc w:val="center"/>
                          <w:rPr>
                            <w:rFonts w:ascii="Calibri" w:hAnsi="Calibri"/>
                            <w:color w:val="000000"/>
                            <w:sz w:val="22"/>
                            <w:szCs w:val="22"/>
                          </w:rPr>
                        </w:pPr>
                      </w:p>
                    </w:tc>
                    <w:tc>
                      <w:tcPr>
                        <w:tcW w:w="1369" w:type="dxa"/>
                        <w:tcBorders>
                          <w:top w:val="nil"/>
                          <w:left w:val="nil"/>
                          <w:bottom w:val="single" w:sz="4" w:space="0" w:color="auto"/>
                          <w:right w:val="single" w:sz="8" w:space="0" w:color="auto"/>
                        </w:tcBorders>
                        <w:shd w:val="clear" w:color="auto" w:fill="auto"/>
                        <w:noWrap/>
                        <w:vAlign w:val="center"/>
                        <w:hideMark/>
                      </w:tcPr>
                      <w:p w:rsidR="009E25B3" w:rsidRPr="004018F6" w:rsidRDefault="009E25B3" w:rsidP="005312BA">
                        <w:pPr>
                          <w:jc w:val="center"/>
                          <w:rPr>
                            <w:rFonts w:ascii="Calibri" w:hAnsi="Calibri"/>
                            <w:color w:val="000000"/>
                            <w:sz w:val="22"/>
                            <w:szCs w:val="22"/>
                          </w:rPr>
                        </w:pPr>
                      </w:p>
                    </w:tc>
                  </w:tr>
                  <w:tr w:rsidR="009E25B3" w:rsidRPr="004018F6" w:rsidTr="005312BA">
                    <w:trPr>
                      <w:trHeight w:val="402"/>
                    </w:trPr>
                    <w:tc>
                      <w:tcPr>
                        <w:tcW w:w="918" w:type="dxa"/>
                        <w:tcBorders>
                          <w:top w:val="nil"/>
                          <w:left w:val="single" w:sz="8" w:space="0" w:color="auto"/>
                          <w:bottom w:val="single" w:sz="4" w:space="0" w:color="auto"/>
                          <w:right w:val="single" w:sz="4" w:space="0" w:color="auto"/>
                        </w:tcBorders>
                        <w:shd w:val="clear" w:color="auto" w:fill="auto"/>
                        <w:vAlign w:val="bottom"/>
                        <w:hideMark/>
                      </w:tcPr>
                      <w:p w:rsidR="009E25B3" w:rsidRPr="004018F6" w:rsidRDefault="009E25B3" w:rsidP="005312BA">
                        <w:pPr>
                          <w:jc w:val="center"/>
                          <w:rPr>
                            <w:color w:val="000000"/>
                            <w:sz w:val="22"/>
                            <w:szCs w:val="22"/>
                          </w:rPr>
                        </w:pPr>
                        <w:r w:rsidRPr="004018F6">
                          <w:rPr>
                            <w:color w:val="000000"/>
                            <w:sz w:val="22"/>
                            <w:szCs w:val="22"/>
                          </w:rPr>
                          <w:t>4</w:t>
                        </w:r>
                      </w:p>
                    </w:tc>
                    <w:tc>
                      <w:tcPr>
                        <w:tcW w:w="2945" w:type="dxa"/>
                        <w:tcBorders>
                          <w:top w:val="nil"/>
                          <w:left w:val="nil"/>
                          <w:bottom w:val="single" w:sz="4" w:space="0" w:color="auto"/>
                          <w:right w:val="single" w:sz="4" w:space="0" w:color="auto"/>
                        </w:tcBorders>
                        <w:shd w:val="clear" w:color="auto" w:fill="auto"/>
                        <w:vAlign w:val="bottom"/>
                        <w:hideMark/>
                      </w:tcPr>
                      <w:p w:rsidR="009E25B3" w:rsidRPr="004018F6" w:rsidRDefault="009E25B3" w:rsidP="005312BA">
                        <w:pPr>
                          <w:rPr>
                            <w:color w:val="000000"/>
                            <w:sz w:val="22"/>
                            <w:szCs w:val="22"/>
                          </w:rPr>
                        </w:pPr>
                        <w:r w:rsidRPr="004018F6">
                          <w:rPr>
                            <w:color w:val="000000"/>
                            <w:sz w:val="22"/>
                            <w:szCs w:val="22"/>
                          </w:rPr>
                          <w:t>Белореченский</w:t>
                        </w:r>
                      </w:p>
                    </w:tc>
                    <w:tc>
                      <w:tcPr>
                        <w:tcW w:w="1548" w:type="dxa"/>
                        <w:tcBorders>
                          <w:top w:val="nil"/>
                          <w:left w:val="nil"/>
                          <w:bottom w:val="single" w:sz="4" w:space="0" w:color="auto"/>
                          <w:right w:val="single" w:sz="4" w:space="0" w:color="auto"/>
                        </w:tcBorders>
                        <w:shd w:val="clear" w:color="auto" w:fill="auto"/>
                        <w:vAlign w:val="bottom"/>
                        <w:hideMark/>
                      </w:tcPr>
                      <w:p w:rsidR="009E25B3" w:rsidRPr="004018F6" w:rsidRDefault="009E25B3" w:rsidP="005312BA">
                        <w:pPr>
                          <w:rPr>
                            <w:color w:val="000000"/>
                            <w:sz w:val="22"/>
                            <w:szCs w:val="22"/>
                          </w:rPr>
                        </w:pPr>
                        <w:r w:rsidRPr="004018F6">
                          <w:rPr>
                            <w:color w:val="000000"/>
                            <w:sz w:val="22"/>
                            <w:szCs w:val="22"/>
                          </w:rPr>
                          <w:t>контейне</w:t>
                        </w:r>
                        <w:proofErr w:type="gramStart"/>
                        <w:r w:rsidRPr="004018F6">
                          <w:rPr>
                            <w:color w:val="000000"/>
                            <w:sz w:val="22"/>
                            <w:szCs w:val="22"/>
                          </w:rPr>
                          <w:t>р(</w:t>
                        </w:r>
                        <w:proofErr w:type="gramEnd"/>
                        <w:r w:rsidRPr="004018F6">
                          <w:rPr>
                            <w:color w:val="000000"/>
                            <w:sz w:val="22"/>
                            <w:szCs w:val="22"/>
                          </w:rPr>
                          <w:t>ов)</w:t>
                        </w:r>
                      </w:p>
                    </w:tc>
                    <w:tc>
                      <w:tcPr>
                        <w:tcW w:w="1660" w:type="dxa"/>
                        <w:tcBorders>
                          <w:top w:val="nil"/>
                          <w:left w:val="nil"/>
                          <w:bottom w:val="single" w:sz="4" w:space="0" w:color="auto"/>
                          <w:right w:val="single" w:sz="4" w:space="0" w:color="auto"/>
                        </w:tcBorders>
                        <w:shd w:val="clear" w:color="auto" w:fill="auto"/>
                        <w:noWrap/>
                        <w:vAlign w:val="center"/>
                        <w:hideMark/>
                      </w:tcPr>
                      <w:p w:rsidR="009E25B3" w:rsidRPr="004018F6" w:rsidRDefault="009E25B3" w:rsidP="005312BA">
                        <w:pPr>
                          <w:jc w:val="center"/>
                          <w:rPr>
                            <w:rFonts w:ascii="Calibri" w:hAnsi="Calibri"/>
                            <w:color w:val="000000"/>
                            <w:sz w:val="22"/>
                            <w:szCs w:val="22"/>
                          </w:rPr>
                        </w:pPr>
                      </w:p>
                    </w:tc>
                    <w:tc>
                      <w:tcPr>
                        <w:tcW w:w="1369" w:type="dxa"/>
                        <w:tcBorders>
                          <w:top w:val="nil"/>
                          <w:left w:val="nil"/>
                          <w:bottom w:val="single" w:sz="4" w:space="0" w:color="auto"/>
                          <w:right w:val="single" w:sz="8" w:space="0" w:color="auto"/>
                        </w:tcBorders>
                        <w:shd w:val="clear" w:color="auto" w:fill="auto"/>
                        <w:noWrap/>
                        <w:vAlign w:val="center"/>
                        <w:hideMark/>
                      </w:tcPr>
                      <w:p w:rsidR="009E25B3" w:rsidRPr="004018F6" w:rsidRDefault="009E25B3" w:rsidP="005312BA">
                        <w:pPr>
                          <w:jc w:val="center"/>
                          <w:rPr>
                            <w:rFonts w:ascii="Calibri" w:hAnsi="Calibri"/>
                            <w:color w:val="000000"/>
                            <w:sz w:val="22"/>
                            <w:szCs w:val="22"/>
                          </w:rPr>
                        </w:pPr>
                      </w:p>
                    </w:tc>
                  </w:tr>
                  <w:tr w:rsidR="009E25B3" w:rsidRPr="004018F6" w:rsidTr="005312BA">
                    <w:trPr>
                      <w:trHeight w:val="402"/>
                    </w:trPr>
                    <w:tc>
                      <w:tcPr>
                        <w:tcW w:w="918" w:type="dxa"/>
                        <w:tcBorders>
                          <w:top w:val="nil"/>
                          <w:left w:val="single" w:sz="8" w:space="0" w:color="auto"/>
                          <w:bottom w:val="single" w:sz="4" w:space="0" w:color="auto"/>
                          <w:right w:val="single" w:sz="4" w:space="0" w:color="auto"/>
                        </w:tcBorders>
                        <w:shd w:val="clear" w:color="auto" w:fill="auto"/>
                        <w:vAlign w:val="bottom"/>
                        <w:hideMark/>
                      </w:tcPr>
                      <w:p w:rsidR="009E25B3" w:rsidRPr="004018F6" w:rsidRDefault="009E25B3" w:rsidP="005312BA">
                        <w:pPr>
                          <w:jc w:val="center"/>
                          <w:rPr>
                            <w:color w:val="000000"/>
                            <w:sz w:val="22"/>
                            <w:szCs w:val="22"/>
                          </w:rPr>
                        </w:pPr>
                        <w:r w:rsidRPr="004018F6">
                          <w:rPr>
                            <w:color w:val="000000"/>
                            <w:sz w:val="22"/>
                            <w:szCs w:val="22"/>
                          </w:rPr>
                          <w:t>5</w:t>
                        </w:r>
                      </w:p>
                    </w:tc>
                    <w:tc>
                      <w:tcPr>
                        <w:tcW w:w="2945" w:type="dxa"/>
                        <w:tcBorders>
                          <w:top w:val="nil"/>
                          <w:left w:val="nil"/>
                          <w:bottom w:val="single" w:sz="4" w:space="0" w:color="auto"/>
                          <w:right w:val="single" w:sz="4" w:space="0" w:color="auto"/>
                        </w:tcBorders>
                        <w:shd w:val="clear" w:color="auto" w:fill="auto"/>
                        <w:vAlign w:val="bottom"/>
                        <w:hideMark/>
                      </w:tcPr>
                      <w:p w:rsidR="009E25B3" w:rsidRPr="004018F6" w:rsidRDefault="009E25B3" w:rsidP="005312BA">
                        <w:pPr>
                          <w:rPr>
                            <w:color w:val="000000"/>
                            <w:sz w:val="22"/>
                            <w:szCs w:val="22"/>
                          </w:rPr>
                        </w:pPr>
                        <w:r w:rsidRPr="004018F6">
                          <w:rPr>
                            <w:color w:val="000000"/>
                            <w:sz w:val="22"/>
                            <w:szCs w:val="22"/>
                          </w:rPr>
                          <w:t>Брюховецкий</w:t>
                        </w:r>
                      </w:p>
                    </w:tc>
                    <w:tc>
                      <w:tcPr>
                        <w:tcW w:w="1548" w:type="dxa"/>
                        <w:tcBorders>
                          <w:top w:val="nil"/>
                          <w:left w:val="nil"/>
                          <w:bottom w:val="single" w:sz="4" w:space="0" w:color="auto"/>
                          <w:right w:val="single" w:sz="4" w:space="0" w:color="auto"/>
                        </w:tcBorders>
                        <w:shd w:val="clear" w:color="auto" w:fill="auto"/>
                        <w:vAlign w:val="bottom"/>
                        <w:hideMark/>
                      </w:tcPr>
                      <w:p w:rsidR="009E25B3" w:rsidRPr="004018F6" w:rsidRDefault="009E25B3" w:rsidP="005312BA">
                        <w:pPr>
                          <w:rPr>
                            <w:color w:val="000000"/>
                            <w:sz w:val="22"/>
                            <w:szCs w:val="22"/>
                          </w:rPr>
                        </w:pPr>
                        <w:r w:rsidRPr="004018F6">
                          <w:rPr>
                            <w:color w:val="000000"/>
                            <w:sz w:val="22"/>
                            <w:szCs w:val="22"/>
                          </w:rPr>
                          <w:t>контейне</w:t>
                        </w:r>
                        <w:proofErr w:type="gramStart"/>
                        <w:r w:rsidRPr="004018F6">
                          <w:rPr>
                            <w:color w:val="000000"/>
                            <w:sz w:val="22"/>
                            <w:szCs w:val="22"/>
                          </w:rPr>
                          <w:t>р(</w:t>
                        </w:r>
                        <w:proofErr w:type="gramEnd"/>
                        <w:r w:rsidRPr="004018F6">
                          <w:rPr>
                            <w:color w:val="000000"/>
                            <w:sz w:val="22"/>
                            <w:szCs w:val="22"/>
                          </w:rPr>
                          <w:t>ов)</w:t>
                        </w:r>
                      </w:p>
                    </w:tc>
                    <w:tc>
                      <w:tcPr>
                        <w:tcW w:w="1660" w:type="dxa"/>
                        <w:tcBorders>
                          <w:top w:val="nil"/>
                          <w:left w:val="nil"/>
                          <w:bottom w:val="single" w:sz="4" w:space="0" w:color="auto"/>
                          <w:right w:val="single" w:sz="4" w:space="0" w:color="auto"/>
                        </w:tcBorders>
                        <w:shd w:val="clear" w:color="auto" w:fill="auto"/>
                        <w:noWrap/>
                        <w:vAlign w:val="center"/>
                        <w:hideMark/>
                      </w:tcPr>
                      <w:p w:rsidR="009E25B3" w:rsidRPr="004018F6" w:rsidRDefault="009E25B3" w:rsidP="005312BA">
                        <w:pPr>
                          <w:jc w:val="center"/>
                          <w:rPr>
                            <w:rFonts w:ascii="Calibri" w:hAnsi="Calibri"/>
                            <w:color w:val="000000"/>
                            <w:sz w:val="22"/>
                            <w:szCs w:val="22"/>
                          </w:rPr>
                        </w:pPr>
                      </w:p>
                    </w:tc>
                    <w:tc>
                      <w:tcPr>
                        <w:tcW w:w="1369" w:type="dxa"/>
                        <w:tcBorders>
                          <w:top w:val="nil"/>
                          <w:left w:val="nil"/>
                          <w:bottom w:val="single" w:sz="4" w:space="0" w:color="auto"/>
                          <w:right w:val="single" w:sz="8" w:space="0" w:color="auto"/>
                        </w:tcBorders>
                        <w:shd w:val="clear" w:color="auto" w:fill="auto"/>
                        <w:noWrap/>
                        <w:vAlign w:val="center"/>
                        <w:hideMark/>
                      </w:tcPr>
                      <w:p w:rsidR="009E25B3" w:rsidRPr="004018F6" w:rsidRDefault="009E25B3" w:rsidP="005312BA">
                        <w:pPr>
                          <w:jc w:val="center"/>
                          <w:rPr>
                            <w:rFonts w:ascii="Calibri" w:hAnsi="Calibri"/>
                            <w:color w:val="000000"/>
                            <w:sz w:val="22"/>
                            <w:szCs w:val="22"/>
                          </w:rPr>
                        </w:pPr>
                      </w:p>
                    </w:tc>
                  </w:tr>
                  <w:tr w:rsidR="009E25B3" w:rsidRPr="004018F6" w:rsidTr="005312BA">
                    <w:trPr>
                      <w:trHeight w:val="402"/>
                    </w:trPr>
                    <w:tc>
                      <w:tcPr>
                        <w:tcW w:w="918" w:type="dxa"/>
                        <w:tcBorders>
                          <w:top w:val="nil"/>
                          <w:left w:val="single" w:sz="8" w:space="0" w:color="auto"/>
                          <w:bottom w:val="single" w:sz="4" w:space="0" w:color="auto"/>
                          <w:right w:val="single" w:sz="4" w:space="0" w:color="auto"/>
                        </w:tcBorders>
                        <w:shd w:val="clear" w:color="auto" w:fill="auto"/>
                        <w:vAlign w:val="bottom"/>
                        <w:hideMark/>
                      </w:tcPr>
                      <w:p w:rsidR="009E25B3" w:rsidRPr="004018F6" w:rsidRDefault="009E25B3" w:rsidP="005312BA">
                        <w:pPr>
                          <w:jc w:val="center"/>
                          <w:rPr>
                            <w:color w:val="000000"/>
                            <w:sz w:val="22"/>
                            <w:szCs w:val="22"/>
                          </w:rPr>
                        </w:pPr>
                        <w:r w:rsidRPr="004018F6">
                          <w:rPr>
                            <w:color w:val="000000"/>
                            <w:sz w:val="22"/>
                            <w:szCs w:val="22"/>
                          </w:rPr>
                          <w:t>6</w:t>
                        </w:r>
                      </w:p>
                    </w:tc>
                    <w:tc>
                      <w:tcPr>
                        <w:tcW w:w="2945" w:type="dxa"/>
                        <w:tcBorders>
                          <w:top w:val="nil"/>
                          <w:left w:val="nil"/>
                          <w:bottom w:val="single" w:sz="4" w:space="0" w:color="auto"/>
                          <w:right w:val="single" w:sz="4" w:space="0" w:color="auto"/>
                        </w:tcBorders>
                        <w:shd w:val="clear" w:color="auto" w:fill="auto"/>
                        <w:vAlign w:val="bottom"/>
                        <w:hideMark/>
                      </w:tcPr>
                      <w:p w:rsidR="009E25B3" w:rsidRPr="004018F6" w:rsidRDefault="009E25B3" w:rsidP="005312BA">
                        <w:pPr>
                          <w:rPr>
                            <w:color w:val="000000"/>
                            <w:sz w:val="22"/>
                            <w:szCs w:val="22"/>
                          </w:rPr>
                        </w:pPr>
                        <w:r w:rsidRPr="004018F6">
                          <w:rPr>
                            <w:color w:val="000000"/>
                            <w:sz w:val="22"/>
                            <w:szCs w:val="22"/>
                          </w:rPr>
                          <w:t>Выселковский</w:t>
                        </w:r>
                      </w:p>
                    </w:tc>
                    <w:tc>
                      <w:tcPr>
                        <w:tcW w:w="1548" w:type="dxa"/>
                        <w:tcBorders>
                          <w:top w:val="nil"/>
                          <w:left w:val="nil"/>
                          <w:bottom w:val="single" w:sz="4" w:space="0" w:color="auto"/>
                          <w:right w:val="single" w:sz="4" w:space="0" w:color="auto"/>
                        </w:tcBorders>
                        <w:shd w:val="clear" w:color="auto" w:fill="auto"/>
                        <w:vAlign w:val="bottom"/>
                        <w:hideMark/>
                      </w:tcPr>
                      <w:p w:rsidR="009E25B3" w:rsidRPr="004018F6" w:rsidRDefault="009E25B3" w:rsidP="005312BA">
                        <w:pPr>
                          <w:rPr>
                            <w:color w:val="000000"/>
                            <w:sz w:val="22"/>
                            <w:szCs w:val="22"/>
                          </w:rPr>
                        </w:pPr>
                        <w:r w:rsidRPr="004018F6">
                          <w:rPr>
                            <w:color w:val="000000"/>
                            <w:sz w:val="22"/>
                            <w:szCs w:val="22"/>
                          </w:rPr>
                          <w:t>контейне</w:t>
                        </w:r>
                        <w:proofErr w:type="gramStart"/>
                        <w:r w:rsidRPr="004018F6">
                          <w:rPr>
                            <w:color w:val="000000"/>
                            <w:sz w:val="22"/>
                            <w:szCs w:val="22"/>
                          </w:rPr>
                          <w:t>р(</w:t>
                        </w:r>
                        <w:proofErr w:type="gramEnd"/>
                        <w:r w:rsidRPr="004018F6">
                          <w:rPr>
                            <w:color w:val="000000"/>
                            <w:sz w:val="22"/>
                            <w:szCs w:val="22"/>
                          </w:rPr>
                          <w:t>ов)</w:t>
                        </w:r>
                      </w:p>
                    </w:tc>
                    <w:tc>
                      <w:tcPr>
                        <w:tcW w:w="1660" w:type="dxa"/>
                        <w:tcBorders>
                          <w:top w:val="nil"/>
                          <w:left w:val="nil"/>
                          <w:bottom w:val="single" w:sz="4" w:space="0" w:color="auto"/>
                          <w:right w:val="single" w:sz="4" w:space="0" w:color="auto"/>
                        </w:tcBorders>
                        <w:shd w:val="clear" w:color="auto" w:fill="auto"/>
                        <w:noWrap/>
                        <w:vAlign w:val="center"/>
                        <w:hideMark/>
                      </w:tcPr>
                      <w:p w:rsidR="009E25B3" w:rsidRPr="004018F6" w:rsidRDefault="009E25B3" w:rsidP="005312BA">
                        <w:pPr>
                          <w:jc w:val="center"/>
                          <w:rPr>
                            <w:rFonts w:ascii="Calibri" w:hAnsi="Calibri"/>
                            <w:color w:val="000000"/>
                            <w:sz w:val="22"/>
                            <w:szCs w:val="22"/>
                          </w:rPr>
                        </w:pPr>
                      </w:p>
                    </w:tc>
                    <w:tc>
                      <w:tcPr>
                        <w:tcW w:w="1369" w:type="dxa"/>
                        <w:tcBorders>
                          <w:top w:val="nil"/>
                          <w:left w:val="nil"/>
                          <w:bottom w:val="single" w:sz="4" w:space="0" w:color="auto"/>
                          <w:right w:val="single" w:sz="8" w:space="0" w:color="auto"/>
                        </w:tcBorders>
                        <w:shd w:val="clear" w:color="auto" w:fill="auto"/>
                        <w:noWrap/>
                        <w:vAlign w:val="center"/>
                        <w:hideMark/>
                      </w:tcPr>
                      <w:p w:rsidR="009E25B3" w:rsidRPr="004018F6" w:rsidRDefault="009E25B3" w:rsidP="005312BA">
                        <w:pPr>
                          <w:jc w:val="center"/>
                          <w:rPr>
                            <w:rFonts w:ascii="Calibri" w:hAnsi="Calibri"/>
                            <w:color w:val="000000"/>
                            <w:sz w:val="22"/>
                            <w:szCs w:val="22"/>
                          </w:rPr>
                        </w:pPr>
                      </w:p>
                    </w:tc>
                  </w:tr>
                  <w:tr w:rsidR="009E25B3" w:rsidRPr="004018F6" w:rsidTr="005312BA">
                    <w:trPr>
                      <w:trHeight w:val="402"/>
                    </w:trPr>
                    <w:tc>
                      <w:tcPr>
                        <w:tcW w:w="918" w:type="dxa"/>
                        <w:tcBorders>
                          <w:top w:val="nil"/>
                          <w:left w:val="single" w:sz="8" w:space="0" w:color="auto"/>
                          <w:bottom w:val="single" w:sz="4" w:space="0" w:color="auto"/>
                          <w:right w:val="single" w:sz="4" w:space="0" w:color="auto"/>
                        </w:tcBorders>
                        <w:shd w:val="clear" w:color="auto" w:fill="auto"/>
                        <w:vAlign w:val="bottom"/>
                        <w:hideMark/>
                      </w:tcPr>
                      <w:p w:rsidR="009E25B3" w:rsidRPr="004018F6" w:rsidRDefault="009E25B3" w:rsidP="005312BA">
                        <w:pPr>
                          <w:jc w:val="center"/>
                          <w:rPr>
                            <w:color w:val="000000"/>
                            <w:sz w:val="22"/>
                            <w:szCs w:val="22"/>
                          </w:rPr>
                        </w:pPr>
                        <w:r w:rsidRPr="004018F6">
                          <w:rPr>
                            <w:color w:val="000000"/>
                            <w:sz w:val="22"/>
                            <w:szCs w:val="22"/>
                          </w:rPr>
                          <w:lastRenderedPageBreak/>
                          <w:t>7</w:t>
                        </w:r>
                      </w:p>
                    </w:tc>
                    <w:tc>
                      <w:tcPr>
                        <w:tcW w:w="2945" w:type="dxa"/>
                        <w:tcBorders>
                          <w:top w:val="nil"/>
                          <w:left w:val="nil"/>
                          <w:bottom w:val="single" w:sz="4" w:space="0" w:color="auto"/>
                          <w:right w:val="single" w:sz="4" w:space="0" w:color="auto"/>
                        </w:tcBorders>
                        <w:shd w:val="clear" w:color="auto" w:fill="auto"/>
                        <w:vAlign w:val="bottom"/>
                        <w:hideMark/>
                      </w:tcPr>
                      <w:p w:rsidR="009E25B3" w:rsidRPr="004018F6" w:rsidRDefault="009E25B3" w:rsidP="005312BA">
                        <w:pPr>
                          <w:rPr>
                            <w:color w:val="000000"/>
                            <w:sz w:val="22"/>
                            <w:szCs w:val="22"/>
                          </w:rPr>
                        </w:pPr>
                        <w:r w:rsidRPr="004018F6">
                          <w:rPr>
                            <w:color w:val="000000"/>
                            <w:sz w:val="22"/>
                            <w:szCs w:val="22"/>
                          </w:rPr>
                          <w:t>Гулькевичский</w:t>
                        </w:r>
                      </w:p>
                    </w:tc>
                    <w:tc>
                      <w:tcPr>
                        <w:tcW w:w="1548" w:type="dxa"/>
                        <w:tcBorders>
                          <w:top w:val="nil"/>
                          <w:left w:val="nil"/>
                          <w:bottom w:val="single" w:sz="4" w:space="0" w:color="auto"/>
                          <w:right w:val="single" w:sz="4" w:space="0" w:color="auto"/>
                        </w:tcBorders>
                        <w:shd w:val="clear" w:color="auto" w:fill="auto"/>
                        <w:vAlign w:val="bottom"/>
                        <w:hideMark/>
                      </w:tcPr>
                      <w:p w:rsidR="009E25B3" w:rsidRPr="004018F6" w:rsidRDefault="009E25B3" w:rsidP="005312BA">
                        <w:pPr>
                          <w:rPr>
                            <w:color w:val="000000"/>
                            <w:sz w:val="22"/>
                            <w:szCs w:val="22"/>
                          </w:rPr>
                        </w:pPr>
                        <w:r w:rsidRPr="004018F6">
                          <w:rPr>
                            <w:color w:val="000000"/>
                            <w:sz w:val="22"/>
                            <w:szCs w:val="22"/>
                          </w:rPr>
                          <w:t>контейне</w:t>
                        </w:r>
                        <w:proofErr w:type="gramStart"/>
                        <w:r w:rsidRPr="004018F6">
                          <w:rPr>
                            <w:color w:val="000000"/>
                            <w:sz w:val="22"/>
                            <w:szCs w:val="22"/>
                          </w:rPr>
                          <w:t>р(</w:t>
                        </w:r>
                        <w:proofErr w:type="gramEnd"/>
                        <w:r w:rsidRPr="004018F6">
                          <w:rPr>
                            <w:color w:val="000000"/>
                            <w:sz w:val="22"/>
                            <w:szCs w:val="22"/>
                          </w:rPr>
                          <w:t>ов)</w:t>
                        </w:r>
                      </w:p>
                    </w:tc>
                    <w:tc>
                      <w:tcPr>
                        <w:tcW w:w="1660" w:type="dxa"/>
                        <w:tcBorders>
                          <w:top w:val="nil"/>
                          <w:left w:val="nil"/>
                          <w:bottom w:val="single" w:sz="4" w:space="0" w:color="auto"/>
                          <w:right w:val="single" w:sz="4" w:space="0" w:color="auto"/>
                        </w:tcBorders>
                        <w:shd w:val="clear" w:color="auto" w:fill="auto"/>
                        <w:noWrap/>
                        <w:vAlign w:val="center"/>
                        <w:hideMark/>
                      </w:tcPr>
                      <w:p w:rsidR="009E25B3" w:rsidRPr="004018F6" w:rsidRDefault="009E25B3" w:rsidP="005312BA">
                        <w:pPr>
                          <w:jc w:val="center"/>
                          <w:rPr>
                            <w:rFonts w:ascii="Calibri" w:hAnsi="Calibri"/>
                            <w:color w:val="000000"/>
                            <w:sz w:val="22"/>
                            <w:szCs w:val="22"/>
                          </w:rPr>
                        </w:pPr>
                      </w:p>
                    </w:tc>
                    <w:tc>
                      <w:tcPr>
                        <w:tcW w:w="1369" w:type="dxa"/>
                        <w:tcBorders>
                          <w:top w:val="nil"/>
                          <w:left w:val="nil"/>
                          <w:bottom w:val="single" w:sz="4" w:space="0" w:color="auto"/>
                          <w:right w:val="single" w:sz="8" w:space="0" w:color="auto"/>
                        </w:tcBorders>
                        <w:shd w:val="clear" w:color="auto" w:fill="auto"/>
                        <w:noWrap/>
                        <w:vAlign w:val="center"/>
                        <w:hideMark/>
                      </w:tcPr>
                      <w:p w:rsidR="009E25B3" w:rsidRPr="004018F6" w:rsidRDefault="009E25B3" w:rsidP="005312BA">
                        <w:pPr>
                          <w:jc w:val="center"/>
                          <w:rPr>
                            <w:rFonts w:ascii="Calibri" w:hAnsi="Calibri"/>
                            <w:color w:val="000000"/>
                            <w:sz w:val="22"/>
                            <w:szCs w:val="22"/>
                          </w:rPr>
                        </w:pPr>
                      </w:p>
                    </w:tc>
                  </w:tr>
                  <w:tr w:rsidR="009E25B3" w:rsidRPr="004018F6" w:rsidTr="005312BA">
                    <w:trPr>
                      <w:trHeight w:val="402"/>
                    </w:trPr>
                    <w:tc>
                      <w:tcPr>
                        <w:tcW w:w="918" w:type="dxa"/>
                        <w:tcBorders>
                          <w:top w:val="nil"/>
                          <w:left w:val="single" w:sz="8" w:space="0" w:color="auto"/>
                          <w:bottom w:val="single" w:sz="4" w:space="0" w:color="auto"/>
                          <w:right w:val="single" w:sz="4" w:space="0" w:color="auto"/>
                        </w:tcBorders>
                        <w:shd w:val="clear" w:color="auto" w:fill="auto"/>
                        <w:vAlign w:val="bottom"/>
                        <w:hideMark/>
                      </w:tcPr>
                      <w:p w:rsidR="009E25B3" w:rsidRPr="004018F6" w:rsidRDefault="009E25B3" w:rsidP="005312BA">
                        <w:pPr>
                          <w:jc w:val="center"/>
                          <w:rPr>
                            <w:color w:val="000000"/>
                            <w:sz w:val="22"/>
                            <w:szCs w:val="22"/>
                          </w:rPr>
                        </w:pPr>
                        <w:r w:rsidRPr="004018F6">
                          <w:rPr>
                            <w:color w:val="000000"/>
                            <w:sz w:val="22"/>
                            <w:szCs w:val="22"/>
                          </w:rPr>
                          <w:t>8</w:t>
                        </w:r>
                      </w:p>
                    </w:tc>
                    <w:tc>
                      <w:tcPr>
                        <w:tcW w:w="2945" w:type="dxa"/>
                        <w:tcBorders>
                          <w:top w:val="nil"/>
                          <w:left w:val="nil"/>
                          <w:bottom w:val="single" w:sz="4" w:space="0" w:color="auto"/>
                          <w:right w:val="single" w:sz="4" w:space="0" w:color="auto"/>
                        </w:tcBorders>
                        <w:shd w:val="clear" w:color="auto" w:fill="auto"/>
                        <w:vAlign w:val="bottom"/>
                        <w:hideMark/>
                      </w:tcPr>
                      <w:p w:rsidR="009E25B3" w:rsidRPr="004018F6" w:rsidRDefault="009E25B3" w:rsidP="005312BA">
                        <w:pPr>
                          <w:rPr>
                            <w:color w:val="000000"/>
                            <w:sz w:val="22"/>
                            <w:szCs w:val="22"/>
                          </w:rPr>
                        </w:pPr>
                        <w:r w:rsidRPr="004018F6">
                          <w:rPr>
                            <w:color w:val="000000"/>
                            <w:sz w:val="22"/>
                            <w:szCs w:val="22"/>
                          </w:rPr>
                          <w:t>Динской</w:t>
                        </w:r>
                      </w:p>
                    </w:tc>
                    <w:tc>
                      <w:tcPr>
                        <w:tcW w:w="1548" w:type="dxa"/>
                        <w:tcBorders>
                          <w:top w:val="nil"/>
                          <w:left w:val="nil"/>
                          <w:bottom w:val="single" w:sz="4" w:space="0" w:color="auto"/>
                          <w:right w:val="single" w:sz="4" w:space="0" w:color="auto"/>
                        </w:tcBorders>
                        <w:shd w:val="clear" w:color="auto" w:fill="auto"/>
                        <w:vAlign w:val="bottom"/>
                        <w:hideMark/>
                      </w:tcPr>
                      <w:p w:rsidR="009E25B3" w:rsidRPr="004018F6" w:rsidRDefault="009E25B3" w:rsidP="005312BA">
                        <w:pPr>
                          <w:rPr>
                            <w:color w:val="000000"/>
                            <w:sz w:val="22"/>
                            <w:szCs w:val="22"/>
                          </w:rPr>
                        </w:pPr>
                        <w:r w:rsidRPr="004018F6">
                          <w:rPr>
                            <w:color w:val="000000"/>
                            <w:sz w:val="22"/>
                            <w:szCs w:val="22"/>
                          </w:rPr>
                          <w:t>контейне</w:t>
                        </w:r>
                        <w:proofErr w:type="gramStart"/>
                        <w:r w:rsidRPr="004018F6">
                          <w:rPr>
                            <w:color w:val="000000"/>
                            <w:sz w:val="22"/>
                            <w:szCs w:val="22"/>
                          </w:rPr>
                          <w:t>р(</w:t>
                        </w:r>
                        <w:proofErr w:type="gramEnd"/>
                        <w:r w:rsidRPr="004018F6">
                          <w:rPr>
                            <w:color w:val="000000"/>
                            <w:sz w:val="22"/>
                            <w:szCs w:val="22"/>
                          </w:rPr>
                          <w:t>ов)</w:t>
                        </w:r>
                      </w:p>
                    </w:tc>
                    <w:tc>
                      <w:tcPr>
                        <w:tcW w:w="1660" w:type="dxa"/>
                        <w:tcBorders>
                          <w:top w:val="nil"/>
                          <w:left w:val="nil"/>
                          <w:bottom w:val="single" w:sz="4" w:space="0" w:color="auto"/>
                          <w:right w:val="single" w:sz="4" w:space="0" w:color="auto"/>
                        </w:tcBorders>
                        <w:shd w:val="clear" w:color="auto" w:fill="auto"/>
                        <w:noWrap/>
                        <w:vAlign w:val="center"/>
                        <w:hideMark/>
                      </w:tcPr>
                      <w:p w:rsidR="009E25B3" w:rsidRPr="004018F6" w:rsidRDefault="009E25B3" w:rsidP="005312BA">
                        <w:pPr>
                          <w:jc w:val="center"/>
                          <w:rPr>
                            <w:rFonts w:ascii="Calibri" w:hAnsi="Calibri"/>
                            <w:color w:val="000000"/>
                            <w:sz w:val="22"/>
                            <w:szCs w:val="22"/>
                          </w:rPr>
                        </w:pPr>
                      </w:p>
                    </w:tc>
                    <w:tc>
                      <w:tcPr>
                        <w:tcW w:w="1369" w:type="dxa"/>
                        <w:tcBorders>
                          <w:top w:val="nil"/>
                          <w:left w:val="nil"/>
                          <w:bottom w:val="single" w:sz="4" w:space="0" w:color="auto"/>
                          <w:right w:val="single" w:sz="8" w:space="0" w:color="auto"/>
                        </w:tcBorders>
                        <w:shd w:val="clear" w:color="auto" w:fill="auto"/>
                        <w:noWrap/>
                        <w:vAlign w:val="center"/>
                        <w:hideMark/>
                      </w:tcPr>
                      <w:p w:rsidR="009E25B3" w:rsidRPr="004018F6" w:rsidRDefault="009E25B3" w:rsidP="005312BA">
                        <w:pPr>
                          <w:jc w:val="center"/>
                          <w:rPr>
                            <w:rFonts w:ascii="Calibri" w:hAnsi="Calibri"/>
                            <w:color w:val="000000"/>
                            <w:sz w:val="22"/>
                            <w:szCs w:val="22"/>
                          </w:rPr>
                        </w:pPr>
                      </w:p>
                    </w:tc>
                  </w:tr>
                  <w:tr w:rsidR="009E25B3" w:rsidRPr="004018F6" w:rsidTr="005312BA">
                    <w:trPr>
                      <w:trHeight w:val="402"/>
                    </w:trPr>
                    <w:tc>
                      <w:tcPr>
                        <w:tcW w:w="918" w:type="dxa"/>
                        <w:tcBorders>
                          <w:top w:val="nil"/>
                          <w:left w:val="single" w:sz="8" w:space="0" w:color="auto"/>
                          <w:bottom w:val="single" w:sz="4" w:space="0" w:color="auto"/>
                          <w:right w:val="single" w:sz="4" w:space="0" w:color="auto"/>
                        </w:tcBorders>
                        <w:shd w:val="clear" w:color="auto" w:fill="auto"/>
                        <w:vAlign w:val="bottom"/>
                        <w:hideMark/>
                      </w:tcPr>
                      <w:p w:rsidR="009E25B3" w:rsidRPr="004018F6" w:rsidRDefault="009E25B3" w:rsidP="005312BA">
                        <w:pPr>
                          <w:jc w:val="center"/>
                          <w:rPr>
                            <w:color w:val="000000"/>
                            <w:sz w:val="22"/>
                            <w:szCs w:val="22"/>
                          </w:rPr>
                        </w:pPr>
                        <w:r w:rsidRPr="004018F6">
                          <w:rPr>
                            <w:color w:val="000000"/>
                            <w:sz w:val="22"/>
                            <w:szCs w:val="22"/>
                          </w:rPr>
                          <w:t>9</w:t>
                        </w:r>
                      </w:p>
                    </w:tc>
                    <w:tc>
                      <w:tcPr>
                        <w:tcW w:w="2945" w:type="dxa"/>
                        <w:tcBorders>
                          <w:top w:val="nil"/>
                          <w:left w:val="nil"/>
                          <w:bottom w:val="single" w:sz="4" w:space="0" w:color="auto"/>
                          <w:right w:val="single" w:sz="4" w:space="0" w:color="auto"/>
                        </w:tcBorders>
                        <w:shd w:val="clear" w:color="auto" w:fill="auto"/>
                        <w:vAlign w:val="bottom"/>
                        <w:hideMark/>
                      </w:tcPr>
                      <w:p w:rsidR="009E25B3" w:rsidRPr="004018F6" w:rsidRDefault="009E25B3" w:rsidP="005312BA">
                        <w:pPr>
                          <w:rPr>
                            <w:color w:val="000000"/>
                            <w:sz w:val="22"/>
                            <w:szCs w:val="22"/>
                          </w:rPr>
                        </w:pPr>
                        <w:r w:rsidRPr="004018F6">
                          <w:rPr>
                            <w:color w:val="000000"/>
                            <w:sz w:val="22"/>
                            <w:szCs w:val="22"/>
                          </w:rPr>
                          <w:t>Ейский</w:t>
                        </w:r>
                      </w:p>
                    </w:tc>
                    <w:tc>
                      <w:tcPr>
                        <w:tcW w:w="1548" w:type="dxa"/>
                        <w:tcBorders>
                          <w:top w:val="nil"/>
                          <w:left w:val="nil"/>
                          <w:bottom w:val="single" w:sz="4" w:space="0" w:color="auto"/>
                          <w:right w:val="single" w:sz="4" w:space="0" w:color="auto"/>
                        </w:tcBorders>
                        <w:shd w:val="clear" w:color="auto" w:fill="auto"/>
                        <w:vAlign w:val="bottom"/>
                        <w:hideMark/>
                      </w:tcPr>
                      <w:p w:rsidR="009E25B3" w:rsidRPr="004018F6" w:rsidRDefault="009E25B3" w:rsidP="005312BA">
                        <w:pPr>
                          <w:rPr>
                            <w:color w:val="000000"/>
                            <w:sz w:val="22"/>
                            <w:szCs w:val="22"/>
                          </w:rPr>
                        </w:pPr>
                        <w:r w:rsidRPr="004018F6">
                          <w:rPr>
                            <w:color w:val="000000"/>
                            <w:sz w:val="22"/>
                            <w:szCs w:val="22"/>
                          </w:rPr>
                          <w:t>контейне</w:t>
                        </w:r>
                        <w:proofErr w:type="gramStart"/>
                        <w:r w:rsidRPr="004018F6">
                          <w:rPr>
                            <w:color w:val="000000"/>
                            <w:sz w:val="22"/>
                            <w:szCs w:val="22"/>
                          </w:rPr>
                          <w:t>р(</w:t>
                        </w:r>
                        <w:proofErr w:type="gramEnd"/>
                        <w:r w:rsidRPr="004018F6">
                          <w:rPr>
                            <w:color w:val="000000"/>
                            <w:sz w:val="22"/>
                            <w:szCs w:val="22"/>
                          </w:rPr>
                          <w:t>ов)</w:t>
                        </w:r>
                      </w:p>
                    </w:tc>
                    <w:tc>
                      <w:tcPr>
                        <w:tcW w:w="1660" w:type="dxa"/>
                        <w:tcBorders>
                          <w:top w:val="nil"/>
                          <w:left w:val="nil"/>
                          <w:bottom w:val="single" w:sz="4" w:space="0" w:color="auto"/>
                          <w:right w:val="single" w:sz="4" w:space="0" w:color="auto"/>
                        </w:tcBorders>
                        <w:shd w:val="clear" w:color="auto" w:fill="auto"/>
                        <w:noWrap/>
                        <w:vAlign w:val="center"/>
                        <w:hideMark/>
                      </w:tcPr>
                      <w:p w:rsidR="009E25B3" w:rsidRPr="004018F6" w:rsidRDefault="009E25B3" w:rsidP="005312BA">
                        <w:pPr>
                          <w:jc w:val="center"/>
                          <w:rPr>
                            <w:rFonts w:ascii="Calibri" w:hAnsi="Calibri"/>
                            <w:color w:val="000000"/>
                            <w:sz w:val="22"/>
                            <w:szCs w:val="22"/>
                          </w:rPr>
                        </w:pPr>
                      </w:p>
                    </w:tc>
                    <w:tc>
                      <w:tcPr>
                        <w:tcW w:w="1369" w:type="dxa"/>
                        <w:tcBorders>
                          <w:top w:val="nil"/>
                          <w:left w:val="nil"/>
                          <w:bottom w:val="single" w:sz="4" w:space="0" w:color="auto"/>
                          <w:right w:val="single" w:sz="8" w:space="0" w:color="auto"/>
                        </w:tcBorders>
                        <w:shd w:val="clear" w:color="auto" w:fill="auto"/>
                        <w:noWrap/>
                        <w:vAlign w:val="center"/>
                        <w:hideMark/>
                      </w:tcPr>
                      <w:p w:rsidR="009E25B3" w:rsidRPr="004018F6" w:rsidRDefault="009E25B3" w:rsidP="005312BA">
                        <w:pPr>
                          <w:jc w:val="center"/>
                          <w:rPr>
                            <w:rFonts w:ascii="Calibri" w:hAnsi="Calibri"/>
                            <w:color w:val="000000"/>
                            <w:sz w:val="22"/>
                            <w:szCs w:val="22"/>
                          </w:rPr>
                        </w:pPr>
                      </w:p>
                    </w:tc>
                  </w:tr>
                  <w:tr w:rsidR="009E25B3" w:rsidRPr="004018F6" w:rsidTr="005312BA">
                    <w:trPr>
                      <w:trHeight w:val="402"/>
                    </w:trPr>
                    <w:tc>
                      <w:tcPr>
                        <w:tcW w:w="918" w:type="dxa"/>
                        <w:tcBorders>
                          <w:top w:val="nil"/>
                          <w:left w:val="single" w:sz="8" w:space="0" w:color="auto"/>
                          <w:bottom w:val="single" w:sz="4" w:space="0" w:color="auto"/>
                          <w:right w:val="single" w:sz="4" w:space="0" w:color="auto"/>
                        </w:tcBorders>
                        <w:shd w:val="clear" w:color="auto" w:fill="auto"/>
                        <w:vAlign w:val="bottom"/>
                        <w:hideMark/>
                      </w:tcPr>
                      <w:p w:rsidR="009E25B3" w:rsidRPr="004018F6" w:rsidRDefault="009E25B3" w:rsidP="005312BA">
                        <w:pPr>
                          <w:jc w:val="center"/>
                          <w:rPr>
                            <w:color w:val="000000"/>
                            <w:sz w:val="22"/>
                            <w:szCs w:val="22"/>
                          </w:rPr>
                        </w:pPr>
                        <w:r w:rsidRPr="004018F6">
                          <w:rPr>
                            <w:color w:val="000000"/>
                            <w:sz w:val="22"/>
                            <w:szCs w:val="22"/>
                          </w:rPr>
                          <w:t>10</w:t>
                        </w:r>
                      </w:p>
                    </w:tc>
                    <w:tc>
                      <w:tcPr>
                        <w:tcW w:w="2945" w:type="dxa"/>
                        <w:tcBorders>
                          <w:top w:val="nil"/>
                          <w:left w:val="nil"/>
                          <w:bottom w:val="single" w:sz="4" w:space="0" w:color="auto"/>
                          <w:right w:val="single" w:sz="4" w:space="0" w:color="auto"/>
                        </w:tcBorders>
                        <w:shd w:val="clear" w:color="auto" w:fill="auto"/>
                        <w:vAlign w:val="bottom"/>
                        <w:hideMark/>
                      </w:tcPr>
                      <w:p w:rsidR="009E25B3" w:rsidRPr="004018F6" w:rsidRDefault="009E25B3" w:rsidP="005312BA">
                        <w:pPr>
                          <w:rPr>
                            <w:color w:val="000000"/>
                            <w:sz w:val="22"/>
                            <w:szCs w:val="22"/>
                          </w:rPr>
                        </w:pPr>
                        <w:r w:rsidRPr="004018F6">
                          <w:rPr>
                            <w:color w:val="000000"/>
                            <w:sz w:val="22"/>
                            <w:szCs w:val="22"/>
                          </w:rPr>
                          <w:t>Кавказский</w:t>
                        </w:r>
                      </w:p>
                    </w:tc>
                    <w:tc>
                      <w:tcPr>
                        <w:tcW w:w="1548" w:type="dxa"/>
                        <w:tcBorders>
                          <w:top w:val="nil"/>
                          <w:left w:val="nil"/>
                          <w:bottom w:val="single" w:sz="4" w:space="0" w:color="auto"/>
                          <w:right w:val="single" w:sz="4" w:space="0" w:color="auto"/>
                        </w:tcBorders>
                        <w:shd w:val="clear" w:color="auto" w:fill="auto"/>
                        <w:vAlign w:val="bottom"/>
                        <w:hideMark/>
                      </w:tcPr>
                      <w:p w:rsidR="009E25B3" w:rsidRPr="004018F6" w:rsidRDefault="009E25B3" w:rsidP="005312BA">
                        <w:pPr>
                          <w:rPr>
                            <w:color w:val="000000"/>
                            <w:sz w:val="22"/>
                            <w:szCs w:val="22"/>
                          </w:rPr>
                        </w:pPr>
                        <w:r w:rsidRPr="004018F6">
                          <w:rPr>
                            <w:color w:val="000000"/>
                            <w:sz w:val="22"/>
                            <w:szCs w:val="22"/>
                          </w:rPr>
                          <w:t>контейне</w:t>
                        </w:r>
                        <w:proofErr w:type="gramStart"/>
                        <w:r w:rsidRPr="004018F6">
                          <w:rPr>
                            <w:color w:val="000000"/>
                            <w:sz w:val="22"/>
                            <w:szCs w:val="22"/>
                          </w:rPr>
                          <w:t>р(</w:t>
                        </w:r>
                        <w:proofErr w:type="gramEnd"/>
                        <w:r w:rsidRPr="004018F6">
                          <w:rPr>
                            <w:color w:val="000000"/>
                            <w:sz w:val="22"/>
                            <w:szCs w:val="22"/>
                          </w:rPr>
                          <w:t>ов)</w:t>
                        </w:r>
                      </w:p>
                    </w:tc>
                    <w:tc>
                      <w:tcPr>
                        <w:tcW w:w="1660" w:type="dxa"/>
                        <w:tcBorders>
                          <w:top w:val="nil"/>
                          <w:left w:val="nil"/>
                          <w:bottom w:val="single" w:sz="4" w:space="0" w:color="auto"/>
                          <w:right w:val="single" w:sz="4" w:space="0" w:color="auto"/>
                        </w:tcBorders>
                        <w:shd w:val="clear" w:color="auto" w:fill="auto"/>
                        <w:noWrap/>
                        <w:vAlign w:val="center"/>
                        <w:hideMark/>
                      </w:tcPr>
                      <w:p w:rsidR="009E25B3" w:rsidRPr="004018F6" w:rsidRDefault="009E25B3" w:rsidP="005312BA">
                        <w:pPr>
                          <w:jc w:val="center"/>
                          <w:rPr>
                            <w:rFonts w:ascii="Calibri" w:hAnsi="Calibri"/>
                            <w:color w:val="000000"/>
                            <w:sz w:val="22"/>
                            <w:szCs w:val="22"/>
                          </w:rPr>
                        </w:pPr>
                      </w:p>
                    </w:tc>
                    <w:tc>
                      <w:tcPr>
                        <w:tcW w:w="1369" w:type="dxa"/>
                        <w:tcBorders>
                          <w:top w:val="nil"/>
                          <w:left w:val="nil"/>
                          <w:bottom w:val="single" w:sz="4" w:space="0" w:color="auto"/>
                          <w:right w:val="single" w:sz="8" w:space="0" w:color="auto"/>
                        </w:tcBorders>
                        <w:shd w:val="clear" w:color="auto" w:fill="auto"/>
                        <w:noWrap/>
                        <w:vAlign w:val="center"/>
                        <w:hideMark/>
                      </w:tcPr>
                      <w:p w:rsidR="009E25B3" w:rsidRPr="004018F6" w:rsidRDefault="009E25B3" w:rsidP="005312BA">
                        <w:pPr>
                          <w:jc w:val="center"/>
                          <w:rPr>
                            <w:rFonts w:ascii="Calibri" w:hAnsi="Calibri"/>
                            <w:color w:val="000000"/>
                            <w:sz w:val="22"/>
                            <w:szCs w:val="22"/>
                          </w:rPr>
                        </w:pPr>
                      </w:p>
                    </w:tc>
                  </w:tr>
                  <w:tr w:rsidR="009E25B3" w:rsidRPr="004018F6" w:rsidTr="005312BA">
                    <w:trPr>
                      <w:trHeight w:val="402"/>
                    </w:trPr>
                    <w:tc>
                      <w:tcPr>
                        <w:tcW w:w="918" w:type="dxa"/>
                        <w:tcBorders>
                          <w:top w:val="nil"/>
                          <w:left w:val="single" w:sz="8" w:space="0" w:color="auto"/>
                          <w:bottom w:val="single" w:sz="4" w:space="0" w:color="auto"/>
                          <w:right w:val="single" w:sz="4" w:space="0" w:color="auto"/>
                        </w:tcBorders>
                        <w:shd w:val="clear" w:color="auto" w:fill="auto"/>
                        <w:vAlign w:val="bottom"/>
                        <w:hideMark/>
                      </w:tcPr>
                      <w:p w:rsidR="009E25B3" w:rsidRPr="004018F6" w:rsidRDefault="009E25B3" w:rsidP="005312BA">
                        <w:pPr>
                          <w:jc w:val="center"/>
                          <w:rPr>
                            <w:color w:val="000000"/>
                            <w:sz w:val="22"/>
                            <w:szCs w:val="22"/>
                          </w:rPr>
                        </w:pPr>
                        <w:r w:rsidRPr="004018F6">
                          <w:rPr>
                            <w:color w:val="000000"/>
                            <w:sz w:val="22"/>
                            <w:szCs w:val="22"/>
                          </w:rPr>
                          <w:t>11</w:t>
                        </w:r>
                      </w:p>
                    </w:tc>
                    <w:tc>
                      <w:tcPr>
                        <w:tcW w:w="2945" w:type="dxa"/>
                        <w:tcBorders>
                          <w:top w:val="nil"/>
                          <w:left w:val="nil"/>
                          <w:bottom w:val="single" w:sz="4" w:space="0" w:color="auto"/>
                          <w:right w:val="single" w:sz="4" w:space="0" w:color="auto"/>
                        </w:tcBorders>
                        <w:shd w:val="clear" w:color="auto" w:fill="auto"/>
                        <w:vAlign w:val="bottom"/>
                        <w:hideMark/>
                      </w:tcPr>
                      <w:p w:rsidR="009E25B3" w:rsidRPr="004018F6" w:rsidRDefault="009E25B3" w:rsidP="005312BA">
                        <w:pPr>
                          <w:rPr>
                            <w:color w:val="000000"/>
                            <w:sz w:val="22"/>
                            <w:szCs w:val="22"/>
                          </w:rPr>
                        </w:pPr>
                        <w:r w:rsidRPr="004018F6">
                          <w:rPr>
                            <w:color w:val="000000"/>
                            <w:sz w:val="22"/>
                            <w:szCs w:val="22"/>
                          </w:rPr>
                          <w:t>Калининский</w:t>
                        </w:r>
                      </w:p>
                    </w:tc>
                    <w:tc>
                      <w:tcPr>
                        <w:tcW w:w="1548" w:type="dxa"/>
                        <w:tcBorders>
                          <w:top w:val="nil"/>
                          <w:left w:val="nil"/>
                          <w:bottom w:val="single" w:sz="4" w:space="0" w:color="auto"/>
                          <w:right w:val="single" w:sz="4" w:space="0" w:color="auto"/>
                        </w:tcBorders>
                        <w:shd w:val="clear" w:color="auto" w:fill="auto"/>
                        <w:vAlign w:val="bottom"/>
                        <w:hideMark/>
                      </w:tcPr>
                      <w:p w:rsidR="009E25B3" w:rsidRPr="004018F6" w:rsidRDefault="009E25B3" w:rsidP="005312BA">
                        <w:pPr>
                          <w:rPr>
                            <w:color w:val="000000"/>
                            <w:sz w:val="22"/>
                            <w:szCs w:val="22"/>
                          </w:rPr>
                        </w:pPr>
                        <w:r w:rsidRPr="004018F6">
                          <w:rPr>
                            <w:color w:val="000000"/>
                            <w:sz w:val="22"/>
                            <w:szCs w:val="22"/>
                          </w:rPr>
                          <w:t>контейне</w:t>
                        </w:r>
                        <w:proofErr w:type="gramStart"/>
                        <w:r w:rsidRPr="004018F6">
                          <w:rPr>
                            <w:color w:val="000000"/>
                            <w:sz w:val="22"/>
                            <w:szCs w:val="22"/>
                          </w:rPr>
                          <w:t>р(</w:t>
                        </w:r>
                        <w:proofErr w:type="gramEnd"/>
                        <w:r w:rsidRPr="004018F6">
                          <w:rPr>
                            <w:color w:val="000000"/>
                            <w:sz w:val="22"/>
                            <w:szCs w:val="22"/>
                          </w:rPr>
                          <w:t>ов)</w:t>
                        </w:r>
                      </w:p>
                    </w:tc>
                    <w:tc>
                      <w:tcPr>
                        <w:tcW w:w="1660" w:type="dxa"/>
                        <w:tcBorders>
                          <w:top w:val="nil"/>
                          <w:left w:val="nil"/>
                          <w:bottom w:val="single" w:sz="4" w:space="0" w:color="auto"/>
                          <w:right w:val="single" w:sz="4" w:space="0" w:color="auto"/>
                        </w:tcBorders>
                        <w:shd w:val="clear" w:color="auto" w:fill="auto"/>
                        <w:noWrap/>
                        <w:vAlign w:val="center"/>
                        <w:hideMark/>
                      </w:tcPr>
                      <w:p w:rsidR="009E25B3" w:rsidRPr="004018F6" w:rsidRDefault="009E25B3" w:rsidP="005312BA">
                        <w:pPr>
                          <w:jc w:val="center"/>
                          <w:rPr>
                            <w:rFonts w:ascii="Calibri" w:hAnsi="Calibri"/>
                            <w:color w:val="000000"/>
                            <w:sz w:val="22"/>
                            <w:szCs w:val="22"/>
                          </w:rPr>
                        </w:pPr>
                      </w:p>
                    </w:tc>
                    <w:tc>
                      <w:tcPr>
                        <w:tcW w:w="1369" w:type="dxa"/>
                        <w:tcBorders>
                          <w:top w:val="nil"/>
                          <w:left w:val="nil"/>
                          <w:bottom w:val="single" w:sz="4" w:space="0" w:color="auto"/>
                          <w:right w:val="single" w:sz="8" w:space="0" w:color="auto"/>
                        </w:tcBorders>
                        <w:shd w:val="clear" w:color="auto" w:fill="auto"/>
                        <w:noWrap/>
                        <w:vAlign w:val="center"/>
                        <w:hideMark/>
                      </w:tcPr>
                      <w:p w:rsidR="009E25B3" w:rsidRPr="004018F6" w:rsidRDefault="009E25B3" w:rsidP="005312BA">
                        <w:pPr>
                          <w:jc w:val="center"/>
                          <w:rPr>
                            <w:rFonts w:ascii="Calibri" w:hAnsi="Calibri"/>
                            <w:color w:val="000000"/>
                            <w:sz w:val="22"/>
                            <w:szCs w:val="22"/>
                          </w:rPr>
                        </w:pPr>
                      </w:p>
                    </w:tc>
                  </w:tr>
                  <w:tr w:rsidR="009E25B3" w:rsidRPr="004018F6" w:rsidTr="005312BA">
                    <w:trPr>
                      <w:trHeight w:val="402"/>
                    </w:trPr>
                    <w:tc>
                      <w:tcPr>
                        <w:tcW w:w="918" w:type="dxa"/>
                        <w:tcBorders>
                          <w:top w:val="nil"/>
                          <w:left w:val="single" w:sz="8" w:space="0" w:color="auto"/>
                          <w:bottom w:val="single" w:sz="4" w:space="0" w:color="auto"/>
                          <w:right w:val="single" w:sz="4" w:space="0" w:color="auto"/>
                        </w:tcBorders>
                        <w:shd w:val="clear" w:color="auto" w:fill="auto"/>
                        <w:vAlign w:val="bottom"/>
                        <w:hideMark/>
                      </w:tcPr>
                      <w:p w:rsidR="009E25B3" w:rsidRPr="004018F6" w:rsidRDefault="009E25B3" w:rsidP="005312BA">
                        <w:pPr>
                          <w:jc w:val="center"/>
                          <w:rPr>
                            <w:color w:val="000000"/>
                            <w:sz w:val="22"/>
                            <w:szCs w:val="22"/>
                          </w:rPr>
                        </w:pPr>
                        <w:r w:rsidRPr="004018F6">
                          <w:rPr>
                            <w:color w:val="000000"/>
                            <w:sz w:val="22"/>
                            <w:szCs w:val="22"/>
                          </w:rPr>
                          <w:t>12</w:t>
                        </w:r>
                      </w:p>
                    </w:tc>
                    <w:tc>
                      <w:tcPr>
                        <w:tcW w:w="2945" w:type="dxa"/>
                        <w:tcBorders>
                          <w:top w:val="nil"/>
                          <w:left w:val="nil"/>
                          <w:bottom w:val="single" w:sz="4" w:space="0" w:color="auto"/>
                          <w:right w:val="single" w:sz="4" w:space="0" w:color="auto"/>
                        </w:tcBorders>
                        <w:shd w:val="clear" w:color="auto" w:fill="auto"/>
                        <w:vAlign w:val="bottom"/>
                        <w:hideMark/>
                      </w:tcPr>
                      <w:p w:rsidR="009E25B3" w:rsidRPr="004018F6" w:rsidRDefault="009E25B3" w:rsidP="005312BA">
                        <w:pPr>
                          <w:rPr>
                            <w:color w:val="000000"/>
                            <w:sz w:val="22"/>
                            <w:szCs w:val="22"/>
                          </w:rPr>
                        </w:pPr>
                        <w:r w:rsidRPr="004018F6">
                          <w:rPr>
                            <w:color w:val="000000"/>
                            <w:sz w:val="22"/>
                            <w:szCs w:val="22"/>
                          </w:rPr>
                          <w:t>Каневской</w:t>
                        </w:r>
                      </w:p>
                    </w:tc>
                    <w:tc>
                      <w:tcPr>
                        <w:tcW w:w="1548" w:type="dxa"/>
                        <w:tcBorders>
                          <w:top w:val="nil"/>
                          <w:left w:val="nil"/>
                          <w:bottom w:val="single" w:sz="4" w:space="0" w:color="auto"/>
                          <w:right w:val="single" w:sz="4" w:space="0" w:color="auto"/>
                        </w:tcBorders>
                        <w:shd w:val="clear" w:color="auto" w:fill="auto"/>
                        <w:vAlign w:val="bottom"/>
                        <w:hideMark/>
                      </w:tcPr>
                      <w:p w:rsidR="009E25B3" w:rsidRPr="004018F6" w:rsidRDefault="009E25B3" w:rsidP="005312BA">
                        <w:pPr>
                          <w:rPr>
                            <w:color w:val="000000"/>
                            <w:sz w:val="22"/>
                            <w:szCs w:val="22"/>
                          </w:rPr>
                        </w:pPr>
                        <w:r w:rsidRPr="004018F6">
                          <w:rPr>
                            <w:color w:val="000000"/>
                            <w:sz w:val="22"/>
                            <w:szCs w:val="22"/>
                          </w:rPr>
                          <w:t>контейне</w:t>
                        </w:r>
                        <w:proofErr w:type="gramStart"/>
                        <w:r w:rsidRPr="004018F6">
                          <w:rPr>
                            <w:color w:val="000000"/>
                            <w:sz w:val="22"/>
                            <w:szCs w:val="22"/>
                          </w:rPr>
                          <w:t>р(</w:t>
                        </w:r>
                        <w:proofErr w:type="gramEnd"/>
                        <w:r w:rsidRPr="004018F6">
                          <w:rPr>
                            <w:color w:val="000000"/>
                            <w:sz w:val="22"/>
                            <w:szCs w:val="22"/>
                          </w:rPr>
                          <w:t>ов)</w:t>
                        </w:r>
                      </w:p>
                    </w:tc>
                    <w:tc>
                      <w:tcPr>
                        <w:tcW w:w="1660" w:type="dxa"/>
                        <w:tcBorders>
                          <w:top w:val="nil"/>
                          <w:left w:val="nil"/>
                          <w:bottom w:val="single" w:sz="4" w:space="0" w:color="auto"/>
                          <w:right w:val="single" w:sz="4" w:space="0" w:color="auto"/>
                        </w:tcBorders>
                        <w:shd w:val="clear" w:color="auto" w:fill="auto"/>
                        <w:noWrap/>
                        <w:vAlign w:val="center"/>
                        <w:hideMark/>
                      </w:tcPr>
                      <w:p w:rsidR="009E25B3" w:rsidRPr="004018F6" w:rsidRDefault="009E25B3" w:rsidP="005312BA">
                        <w:pPr>
                          <w:jc w:val="center"/>
                          <w:rPr>
                            <w:rFonts w:ascii="Calibri" w:hAnsi="Calibri"/>
                            <w:color w:val="000000"/>
                            <w:sz w:val="22"/>
                            <w:szCs w:val="22"/>
                          </w:rPr>
                        </w:pPr>
                      </w:p>
                    </w:tc>
                    <w:tc>
                      <w:tcPr>
                        <w:tcW w:w="1369" w:type="dxa"/>
                        <w:tcBorders>
                          <w:top w:val="nil"/>
                          <w:left w:val="nil"/>
                          <w:bottom w:val="single" w:sz="4" w:space="0" w:color="auto"/>
                          <w:right w:val="single" w:sz="8" w:space="0" w:color="auto"/>
                        </w:tcBorders>
                        <w:shd w:val="clear" w:color="auto" w:fill="auto"/>
                        <w:noWrap/>
                        <w:vAlign w:val="center"/>
                        <w:hideMark/>
                      </w:tcPr>
                      <w:p w:rsidR="009E25B3" w:rsidRPr="004018F6" w:rsidRDefault="009E25B3" w:rsidP="005312BA">
                        <w:pPr>
                          <w:jc w:val="center"/>
                          <w:rPr>
                            <w:rFonts w:ascii="Calibri" w:hAnsi="Calibri"/>
                            <w:color w:val="000000"/>
                            <w:sz w:val="22"/>
                            <w:szCs w:val="22"/>
                          </w:rPr>
                        </w:pPr>
                      </w:p>
                    </w:tc>
                  </w:tr>
                  <w:tr w:rsidR="009E25B3" w:rsidRPr="004018F6" w:rsidTr="005312BA">
                    <w:trPr>
                      <w:trHeight w:val="402"/>
                    </w:trPr>
                    <w:tc>
                      <w:tcPr>
                        <w:tcW w:w="918" w:type="dxa"/>
                        <w:tcBorders>
                          <w:top w:val="nil"/>
                          <w:left w:val="single" w:sz="8" w:space="0" w:color="auto"/>
                          <w:bottom w:val="single" w:sz="4" w:space="0" w:color="auto"/>
                          <w:right w:val="single" w:sz="4" w:space="0" w:color="auto"/>
                        </w:tcBorders>
                        <w:shd w:val="clear" w:color="auto" w:fill="auto"/>
                        <w:vAlign w:val="bottom"/>
                        <w:hideMark/>
                      </w:tcPr>
                      <w:p w:rsidR="009E25B3" w:rsidRPr="004018F6" w:rsidRDefault="009E25B3" w:rsidP="005312BA">
                        <w:pPr>
                          <w:jc w:val="center"/>
                          <w:rPr>
                            <w:color w:val="000000"/>
                            <w:sz w:val="22"/>
                            <w:szCs w:val="22"/>
                          </w:rPr>
                        </w:pPr>
                        <w:r w:rsidRPr="004018F6">
                          <w:rPr>
                            <w:color w:val="000000"/>
                            <w:sz w:val="22"/>
                            <w:szCs w:val="22"/>
                          </w:rPr>
                          <w:t>13</w:t>
                        </w:r>
                      </w:p>
                    </w:tc>
                    <w:tc>
                      <w:tcPr>
                        <w:tcW w:w="2945" w:type="dxa"/>
                        <w:tcBorders>
                          <w:top w:val="nil"/>
                          <w:left w:val="nil"/>
                          <w:bottom w:val="single" w:sz="4" w:space="0" w:color="auto"/>
                          <w:right w:val="single" w:sz="4" w:space="0" w:color="auto"/>
                        </w:tcBorders>
                        <w:shd w:val="clear" w:color="auto" w:fill="auto"/>
                        <w:vAlign w:val="bottom"/>
                        <w:hideMark/>
                      </w:tcPr>
                      <w:p w:rsidR="009E25B3" w:rsidRPr="004018F6" w:rsidRDefault="009E25B3" w:rsidP="005312BA">
                        <w:pPr>
                          <w:rPr>
                            <w:color w:val="000000"/>
                            <w:sz w:val="22"/>
                            <w:szCs w:val="22"/>
                          </w:rPr>
                        </w:pPr>
                        <w:r w:rsidRPr="004018F6">
                          <w:rPr>
                            <w:color w:val="000000"/>
                            <w:sz w:val="22"/>
                            <w:szCs w:val="22"/>
                          </w:rPr>
                          <w:t>Кореновский</w:t>
                        </w:r>
                      </w:p>
                    </w:tc>
                    <w:tc>
                      <w:tcPr>
                        <w:tcW w:w="1548" w:type="dxa"/>
                        <w:tcBorders>
                          <w:top w:val="nil"/>
                          <w:left w:val="nil"/>
                          <w:bottom w:val="single" w:sz="4" w:space="0" w:color="auto"/>
                          <w:right w:val="single" w:sz="4" w:space="0" w:color="auto"/>
                        </w:tcBorders>
                        <w:shd w:val="clear" w:color="auto" w:fill="auto"/>
                        <w:vAlign w:val="bottom"/>
                        <w:hideMark/>
                      </w:tcPr>
                      <w:p w:rsidR="009E25B3" w:rsidRPr="004018F6" w:rsidRDefault="009E25B3" w:rsidP="005312BA">
                        <w:pPr>
                          <w:rPr>
                            <w:color w:val="000000"/>
                            <w:sz w:val="22"/>
                            <w:szCs w:val="22"/>
                          </w:rPr>
                        </w:pPr>
                        <w:r w:rsidRPr="004018F6">
                          <w:rPr>
                            <w:color w:val="000000"/>
                            <w:sz w:val="22"/>
                            <w:szCs w:val="22"/>
                          </w:rPr>
                          <w:t>контейне</w:t>
                        </w:r>
                        <w:proofErr w:type="gramStart"/>
                        <w:r w:rsidRPr="004018F6">
                          <w:rPr>
                            <w:color w:val="000000"/>
                            <w:sz w:val="22"/>
                            <w:szCs w:val="22"/>
                          </w:rPr>
                          <w:t>р(</w:t>
                        </w:r>
                        <w:proofErr w:type="gramEnd"/>
                        <w:r w:rsidRPr="004018F6">
                          <w:rPr>
                            <w:color w:val="000000"/>
                            <w:sz w:val="22"/>
                            <w:szCs w:val="22"/>
                          </w:rPr>
                          <w:t>ов)</w:t>
                        </w:r>
                      </w:p>
                    </w:tc>
                    <w:tc>
                      <w:tcPr>
                        <w:tcW w:w="1660" w:type="dxa"/>
                        <w:tcBorders>
                          <w:top w:val="nil"/>
                          <w:left w:val="nil"/>
                          <w:bottom w:val="single" w:sz="4" w:space="0" w:color="auto"/>
                          <w:right w:val="single" w:sz="4" w:space="0" w:color="auto"/>
                        </w:tcBorders>
                        <w:shd w:val="clear" w:color="auto" w:fill="auto"/>
                        <w:noWrap/>
                        <w:vAlign w:val="center"/>
                        <w:hideMark/>
                      </w:tcPr>
                      <w:p w:rsidR="009E25B3" w:rsidRPr="004018F6" w:rsidRDefault="009E25B3" w:rsidP="005312BA">
                        <w:pPr>
                          <w:jc w:val="center"/>
                          <w:rPr>
                            <w:rFonts w:ascii="Calibri" w:hAnsi="Calibri"/>
                            <w:color w:val="000000"/>
                            <w:sz w:val="22"/>
                            <w:szCs w:val="22"/>
                          </w:rPr>
                        </w:pPr>
                      </w:p>
                    </w:tc>
                    <w:tc>
                      <w:tcPr>
                        <w:tcW w:w="1369" w:type="dxa"/>
                        <w:tcBorders>
                          <w:top w:val="nil"/>
                          <w:left w:val="nil"/>
                          <w:bottom w:val="single" w:sz="4" w:space="0" w:color="auto"/>
                          <w:right w:val="single" w:sz="8" w:space="0" w:color="auto"/>
                        </w:tcBorders>
                        <w:shd w:val="clear" w:color="auto" w:fill="auto"/>
                        <w:noWrap/>
                        <w:vAlign w:val="center"/>
                        <w:hideMark/>
                      </w:tcPr>
                      <w:p w:rsidR="009E25B3" w:rsidRPr="004018F6" w:rsidRDefault="009E25B3" w:rsidP="005312BA">
                        <w:pPr>
                          <w:jc w:val="center"/>
                          <w:rPr>
                            <w:rFonts w:ascii="Calibri" w:hAnsi="Calibri"/>
                            <w:color w:val="000000"/>
                            <w:sz w:val="22"/>
                            <w:szCs w:val="22"/>
                          </w:rPr>
                        </w:pPr>
                      </w:p>
                    </w:tc>
                  </w:tr>
                  <w:tr w:rsidR="009E25B3" w:rsidRPr="004018F6" w:rsidTr="005312BA">
                    <w:trPr>
                      <w:trHeight w:val="402"/>
                    </w:trPr>
                    <w:tc>
                      <w:tcPr>
                        <w:tcW w:w="918" w:type="dxa"/>
                        <w:tcBorders>
                          <w:top w:val="nil"/>
                          <w:left w:val="single" w:sz="8" w:space="0" w:color="auto"/>
                          <w:bottom w:val="single" w:sz="4" w:space="0" w:color="auto"/>
                          <w:right w:val="single" w:sz="4" w:space="0" w:color="auto"/>
                        </w:tcBorders>
                        <w:shd w:val="clear" w:color="auto" w:fill="auto"/>
                        <w:vAlign w:val="bottom"/>
                        <w:hideMark/>
                      </w:tcPr>
                      <w:p w:rsidR="009E25B3" w:rsidRPr="004018F6" w:rsidRDefault="009E25B3" w:rsidP="005312BA">
                        <w:pPr>
                          <w:jc w:val="center"/>
                          <w:rPr>
                            <w:color w:val="000000"/>
                            <w:sz w:val="22"/>
                            <w:szCs w:val="22"/>
                          </w:rPr>
                        </w:pPr>
                        <w:r w:rsidRPr="004018F6">
                          <w:rPr>
                            <w:color w:val="000000"/>
                            <w:sz w:val="22"/>
                            <w:szCs w:val="22"/>
                          </w:rPr>
                          <w:t>14</w:t>
                        </w:r>
                      </w:p>
                    </w:tc>
                    <w:tc>
                      <w:tcPr>
                        <w:tcW w:w="2945" w:type="dxa"/>
                        <w:tcBorders>
                          <w:top w:val="nil"/>
                          <w:left w:val="nil"/>
                          <w:bottom w:val="single" w:sz="4" w:space="0" w:color="auto"/>
                          <w:right w:val="single" w:sz="4" w:space="0" w:color="auto"/>
                        </w:tcBorders>
                        <w:shd w:val="clear" w:color="auto" w:fill="auto"/>
                        <w:vAlign w:val="bottom"/>
                        <w:hideMark/>
                      </w:tcPr>
                      <w:p w:rsidR="009E25B3" w:rsidRPr="004018F6" w:rsidRDefault="009E25B3" w:rsidP="005312BA">
                        <w:pPr>
                          <w:rPr>
                            <w:color w:val="000000"/>
                            <w:sz w:val="22"/>
                            <w:szCs w:val="22"/>
                          </w:rPr>
                        </w:pPr>
                        <w:r w:rsidRPr="004018F6">
                          <w:rPr>
                            <w:color w:val="000000"/>
                            <w:sz w:val="22"/>
                            <w:szCs w:val="22"/>
                          </w:rPr>
                          <w:t>Красноармейский</w:t>
                        </w:r>
                      </w:p>
                    </w:tc>
                    <w:tc>
                      <w:tcPr>
                        <w:tcW w:w="1548" w:type="dxa"/>
                        <w:tcBorders>
                          <w:top w:val="nil"/>
                          <w:left w:val="nil"/>
                          <w:bottom w:val="single" w:sz="4" w:space="0" w:color="auto"/>
                          <w:right w:val="single" w:sz="4" w:space="0" w:color="auto"/>
                        </w:tcBorders>
                        <w:shd w:val="clear" w:color="auto" w:fill="auto"/>
                        <w:vAlign w:val="bottom"/>
                        <w:hideMark/>
                      </w:tcPr>
                      <w:p w:rsidR="009E25B3" w:rsidRPr="004018F6" w:rsidRDefault="009E25B3" w:rsidP="005312BA">
                        <w:pPr>
                          <w:rPr>
                            <w:color w:val="000000"/>
                            <w:sz w:val="22"/>
                            <w:szCs w:val="22"/>
                          </w:rPr>
                        </w:pPr>
                        <w:r w:rsidRPr="004018F6">
                          <w:rPr>
                            <w:color w:val="000000"/>
                            <w:sz w:val="22"/>
                            <w:szCs w:val="22"/>
                          </w:rPr>
                          <w:t>контейне</w:t>
                        </w:r>
                        <w:proofErr w:type="gramStart"/>
                        <w:r w:rsidRPr="004018F6">
                          <w:rPr>
                            <w:color w:val="000000"/>
                            <w:sz w:val="22"/>
                            <w:szCs w:val="22"/>
                          </w:rPr>
                          <w:t>р(</w:t>
                        </w:r>
                        <w:proofErr w:type="gramEnd"/>
                        <w:r w:rsidRPr="004018F6">
                          <w:rPr>
                            <w:color w:val="000000"/>
                            <w:sz w:val="22"/>
                            <w:szCs w:val="22"/>
                          </w:rPr>
                          <w:t>ов)</w:t>
                        </w:r>
                      </w:p>
                    </w:tc>
                    <w:tc>
                      <w:tcPr>
                        <w:tcW w:w="1660" w:type="dxa"/>
                        <w:tcBorders>
                          <w:top w:val="nil"/>
                          <w:left w:val="nil"/>
                          <w:bottom w:val="single" w:sz="4" w:space="0" w:color="auto"/>
                          <w:right w:val="single" w:sz="4" w:space="0" w:color="auto"/>
                        </w:tcBorders>
                        <w:shd w:val="clear" w:color="auto" w:fill="auto"/>
                        <w:noWrap/>
                        <w:vAlign w:val="center"/>
                        <w:hideMark/>
                      </w:tcPr>
                      <w:p w:rsidR="009E25B3" w:rsidRPr="004018F6" w:rsidRDefault="009E25B3" w:rsidP="005312BA">
                        <w:pPr>
                          <w:jc w:val="center"/>
                          <w:rPr>
                            <w:rFonts w:ascii="Calibri" w:hAnsi="Calibri"/>
                            <w:color w:val="000000"/>
                            <w:sz w:val="22"/>
                            <w:szCs w:val="22"/>
                          </w:rPr>
                        </w:pPr>
                      </w:p>
                    </w:tc>
                    <w:tc>
                      <w:tcPr>
                        <w:tcW w:w="1369" w:type="dxa"/>
                        <w:tcBorders>
                          <w:top w:val="nil"/>
                          <w:left w:val="nil"/>
                          <w:bottom w:val="single" w:sz="4" w:space="0" w:color="auto"/>
                          <w:right w:val="single" w:sz="8" w:space="0" w:color="auto"/>
                        </w:tcBorders>
                        <w:shd w:val="clear" w:color="auto" w:fill="auto"/>
                        <w:noWrap/>
                        <w:vAlign w:val="center"/>
                        <w:hideMark/>
                      </w:tcPr>
                      <w:p w:rsidR="009E25B3" w:rsidRPr="004018F6" w:rsidRDefault="009E25B3" w:rsidP="005312BA">
                        <w:pPr>
                          <w:jc w:val="center"/>
                          <w:rPr>
                            <w:rFonts w:ascii="Calibri" w:hAnsi="Calibri"/>
                            <w:color w:val="000000"/>
                            <w:sz w:val="22"/>
                            <w:szCs w:val="22"/>
                          </w:rPr>
                        </w:pPr>
                      </w:p>
                    </w:tc>
                  </w:tr>
                  <w:tr w:rsidR="009E25B3" w:rsidRPr="004018F6" w:rsidTr="005312BA">
                    <w:trPr>
                      <w:trHeight w:val="402"/>
                    </w:trPr>
                    <w:tc>
                      <w:tcPr>
                        <w:tcW w:w="918" w:type="dxa"/>
                        <w:tcBorders>
                          <w:top w:val="nil"/>
                          <w:left w:val="single" w:sz="8" w:space="0" w:color="auto"/>
                          <w:bottom w:val="single" w:sz="4" w:space="0" w:color="auto"/>
                          <w:right w:val="single" w:sz="4" w:space="0" w:color="auto"/>
                        </w:tcBorders>
                        <w:shd w:val="clear" w:color="auto" w:fill="auto"/>
                        <w:vAlign w:val="bottom"/>
                        <w:hideMark/>
                      </w:tcPr>
                      <w:p w:rsidR="009E25B3" w:rsidRPr="004018F6" w:rsidRDefault="009E25B3" w:rsidP="005312BA">
                        <w:pPr>
                          <w:jc w:val="center"/>
                          <w:rPr>
                            <w:color w:val="000000"/>
                            <w:sz w:val="22"/>
                            <w:szCs w:val="22"/>
                          </w:rPr>
                        </w:pPr>
                        <w:r w:rsidRPr="004018F6">
                          <w:rPr>
                            <w:color w:val="000000"/>
                            <w:sz w:val="22"/>
                            <w:szCs w:val="22"/>
                          </w:rPr>
                          <w:t>15</w:t>
                        </w:r>
                      </w:p>
                    </w:tc>
                    <w:tc>
                      <w:tcPr>
                        <w:tcW w:w="2945" w:type="dxa"/>
                        <w:tcBorders>
                          <w:top w:val="nil"/>
                          <w:left w:val="nil"/>
                          <w:bottom w:val="single" w:sz="4" w:space="0" w:color="auto"/>
                          <w:right w:val="single" w:sz="4" w:space="0" w:color="auto"/>
                        </w:tcBorders>
                        <w:shd w:val="clear" w:color="auto" w:fill="auto"/>
                        <w:vAlign w:val="bottom"/>
                        <w:hideMark/>
                      </w:tcPr>
                      <w:p w:rsidR="009E25B3" w:rsidRPr="004018F6" w:rsidRDefault="009E25B3" w:rsidP="005312BA">
                        <w:pPr>
                          <w:rPr>
                            <w:color w:val="000000"/>
                            <w:sz w:val="22"/>
                            <w:szCs w:val="22"/>
                          </w:rPr>
                        </w:pPr>
                        <w:r w:rsidRPr="004018F6">
                          <w:rPr>
                            <w:color w:val="000000"/>
                            <w:sz w:val="22"/>
                            <w:szCs w:val="22"/>
                          </w:rPr>
                          <w:t>Крыловский</w:t>
                        </w:r>
                      </w:p>
                    </w:tc>
                    <w:tc>
                      <w:tcPr>
                        <w:tcW w:w="1548" w:type="dxa"/>
                        <w:tcBorders>
                          <w:top w:val="nil"/>
                          <w:left w:val="nil"/>
                          <w:bottom w:val="single" w:sz="4" w:space="0" w:color="auto"/>
                          <w:right w:val="single" w:sz="4" w:space="0" w:color="auto"/>
                        </w:tcBorders>
                        <w:shd w:val="clear" w:color="auto" w:fill="auto"/>
                        <w:vAlign w:val="bottom"/>
                        <w:hideMark/>
                      </w:tcPr>
                      <w:p w:rsidR="009E25B3" w:rsidRPr="004018F6" w:rsidRDefault="009E25B3" w:rsidP="005312BA">
                        <w:pPr>
                          <w:rPr>
                            <w:color w:val="000000"/>
                            <w:sz w:val="22"/>
                            <w:szCs w:val="22"/>
                          </w:rPr>
                        </w:pPr>
                        <w:r w:rsidRPr="004018F6">
                          <w:rPr>
                            <w:color w:val="000000"/>
                            <w:sz w:val="22"/>
                            <w:szCs w:val="22"/>
                          </w:rPr>
                          <w:t>контейне</w:t>
                        </w:r>
                        <w:proofErr w:type="gramStart"/>
                        <w:r w:rsidRPr="004018F6">
                          <w:rPr>
                            <w:color w:val="000000"/>
                            <w:sz w:val="22"/>
                            <w:szCs w:val="22"/>
                          </w:rPr>
                          <w:t>р(</w:t>
                        </w:r>
                        <w:proofErr w:type="gramEnd"/>
                        <w:r w:rsidRPr="004018F6">
                          <w:rPr>
                            <w:color w:val="000000"/>
                            <w:sz w:val="22"/>
                            <w:szCs w:val="22"/>
                          </w:rPr>
                          <w:t>ов)</w:t>
                        </w:r>
                      </w:p>
                    </w:tc>
                    <w:tc>
                      <w:tcPr>
                        <w:tcW w:w="1660" w:type="dxa"/>
                        <w:tcBorders>
                          <w:top w:val="nil"/>
                          <w:left w:val="nil"/>
                          <w:bottom w:val="single" w:sz="4" w:space="0" w:color="auto"/>
                          <w:right w:val="single" w:sz="4" w:space="0" w:color="auto"/>
                        </w:tcBorders>
                        <w:shd w:val="clear" w:color="auto" w:fill="auto"/>
                        <w:noWrap/>
                        <w:vAlign w:val="center"/>
                        <w:hideMark/>
                      </w:tcPr>
                      <w:p w:rsidR="009E25B3" w:rsidRPr="004018F6" w:rsidRDefault="009E25B3" w:rsidP="005312BA">
                        <w:pPr>
                          <w:jc w:val="center"/>
                          <w:rPr>
                            <w:rFonts w:ascii="Calibri" w:hAnsi="Calibri"/>
                            <w:color w:val="000000"/>
                            <w:sz w:val="22"/>
                            <w:szCs w:val="22"/>
                          </w:rPr>
                        </w:pPr>
                      </w:p>
                    </w:tc>
                    <w:tc>
                      <w:tcPr>
                        <w:tcW w:w="1369" w:type="dxa"/>
                        <w:tcBorders>
                          <w:top w:val="nil"/>
                          <w:left w:val="nil"/>
                          <w:bottom w:val="single" w:sz="4" w:space="0" w:color="auto"/>
                          <w:right w:val="single" w:sz="8" w:space="0" w:color="auto"/>
                        </w:tcBorders>
                        <w:shd w:val="clear" w:color="auto" w:fill="auto"/>
                        <w:noWrap/>
                        <w:vAlign w:val="center"/>
                        <w:hideMark/>
                      </w:tcPr>
                      <w:p w:rsidR="009E25B3" w:rsidRPr="004018F6" w:rsidRDefault="009E25B3" w:rsidP="005312BA">
                        <w:pPr>
                          <w:jc w:val="center"/>
                          <w:rPr>
                            <w:rFonts w:ascii="Calibri" w:hAnsi="Calibri"/>
                            <w:color w:val="000000"/>
                            <w:sz w:val="22"/>
                            <w:szCs w:val="22"/>
                          </w:rPr>
                        </w:pPr>
                      </w:p>
                    </w:tc>
                  </w:tr>
                  <w:tr w:rsidR="009E25B3" w:rsidRPr="004018F6" w:rsidTr="005312BA">
                    <w:trPr>
                      <w:trHeight w:val="402"/>
                    </w:trPr>
                    <w:tc>
                      <w:tcPr>
                        <w:tcW w:w="918" w:type="dxa"/>
                        <w:tcBorders>
                          <w:top w:val="nil"/>
                          <w:left w:val="single" w:sz="8" w:space="0" w:color="auto"/>
                          <w:bottom w:val="single" w:sz="4" w:space="0" w:color="auto"/>
                          <w:right w:val="single" w:sz="4" w:space="0" w:color="auto"/>
                        </w:tcBorders>
                        <w:shd w:val="clear" w:color="auto" w:fill="auto"/>
                        <w:vAlign w:val="bottom"/>
                        <w:hideMark/>
                      </w:tcPr>
                      <w:p w:rsidR="009E25B3" w:rsidRPr="004018F6" w:rsidRDefault="009E25B3" w:rsidP="005312BA">
                        <w:pPr>
                          <w:jc w:val="center"/>
                          <w:rPr>
                            <w:color w:val="000000"/>
                            <w:sz w:val="22"/>
                            <w:szCs w:val="22"/>
                          </w:rPr>
                        </w:pPr>
                        <w:r w:rsidRPr="004018F6">
                          <w:rPr>
                            <w:color w:val="000000"/>
                            <w:sz w:val="22"/>
                            <w:szCs w:val="22"/>
                          </w:rPr>
                          <w:t>16</w:t>
                        </w:r>
                      </w:p>
                    </w:tc>
                    <w:tc>
                      <w:tcPr>
                        <w:tcW w:w="2945" w:type="dxa"/>
                        <w:tcBorders>
                          <w:top w:val="nil"/>
                          <w:left w:val="nil"/>
                          <w:bottom w:val="single" w:sz="4" w:space="0" w:color="auto"/>
                          <w:right w:val="single" w:sz="4" w:space="0" w:color="auto"/>
                        </w:tcBorders>
                        <w:shd w:val="clear" w:color="auto" w:fill="auto"/>
                        <w:vAlign w:val="bottom"/>
                        <w:hideMark/>
                      </w:tcPr>
                      <w:p w:rsidR="009E25B3" w:rsidRPr="004018F6" w:rsidRDefault="009E25B3" w:rsidP="005312BA">
                        <w:pPr>
                          <w:rPr>
                            <w:color w:val="000000"/>
                            <w:sz w:val="22"/>
                            <w:szCs w:val="22"/>
                          </w:rPr>
                        </w:pPr>
                        <w:r w:rsidRPr="004018F6">
                          <w:rPr>
                            <w:color w:val="000000"/>
                            <w:sz w:val="22"/>
                            <w:szCs w:val="22"/>
                          </w:rPr>
                          <w:t>Крымский</w:t>
                        </w:r>
                      </w:p>
                    </w:tc>
                    <w:tc>
                      <w:tcPr>
                        <w:tcW w:w="1548" w:type="dxa"/>
                        <w:tcBorders>
                          <w:top w:val="nil"/>
                          <w:left w:val="nil"/>
                          <w:bottom w:val="single" w:sz="4" w:space="0" w:color="auto"/>
                          <w:right w:val="single" w:sz="4" w:space="0" w:color="auto"/>
                        </w:tcBorders>
                        <w:shd w:val="clear" w:color="auto" w:fill="auto"/>
                        <w:vAlign w:val="bottom"/>
                        <w:hideMark/>
                      </w:tcPr>
                      <w:p w:rsidR="009E25B3" w:rsidRPr="004018F6" w:rsidRDefault="009E25B3" w:rsidP="005312BA">
                        <w:pPr>
                          <w:rPr>
                            <w:color w:val="000000"/>
                            <w:sz w:val="22"/>
                            <w:szCs w:val="22"/>
                          </w:rPr>
                        </w:pPr>
                        <w:r w:rsidRPr="004018F6">
                          <w:rPr>
                            <w:color w:val="000000"/>
                            <w:sz w:val="22"/>
                            <w:szCs w:val="22"/>
                          </w:rPr>
                          <w:t>контейне</w:t>
                        </w:r>
                        <w:proofErr w:type="gramStart"/>
                        <w:r w:rsidRPr="004018F6">
                          <w:rPr>
                            <w:color w:val="000000"/>
                            <w:sz w:val="22"/>
                            <w:szCs w:val="22"/>
                          </w:rPr>
                          <w:t>р(</w:t>
                        </w:r>
                        <w:proofErr w:type="gramEnd"/>
                        <w:r w:rsidRPr="004018F6">
                          <w:rPr>
                            <w:color w:val="000000"/>
                            <w:sz w:val="22"/>
                            <w:szCs w:val="22"/>
                          </w:rPr>
                          <w:t>ов)</w:t>
                        </w:r>
                      </w:p>
                    </w:tc>
                    <w:tc>
                      <w:tcPr>
                        <w:tcW w:w="1660" w:type="dxa"/>
                        <w:tcBorders>
                          <w:top w:val="nil"/>
                          <w:left w:val="nil"/>
                          <w:bottom w:val="single" w:sz="4" w:space="0" w:color="auto"/>
                          <w:right w:val="single" w:sz="4" w:space="0" w:color="auto"/>
                        </w:tcBorders>
                        <w:shd w:val="clear" w:color="auto" w:fill="auto"/>
                        <w:noWrap/>
                        <w:vAlign w:val="center"/>
                        <w:hideMark/>
                      </w:tcPr>
                      <w:p w:rsidR="009E25B3" w:rsidRPr="004018F6" w:rsidRDefault="009E25B3" w:rsidP="005312BA">
                        <w:pPr>
                          <w:jc w:val="center"/>
                          <w:rPr>
                            <w:rFonts w:ascii="Calibri" w:hAnsi="Calibri"/>
                            <w:color w:val="000000"/>
                            <w:sz w:val="22"/>
                            <w:szCs w:val="22"/>
                          </w:rPr>
                        </w:pPr>
                      </w:p>
                    </w:tc>
                    <w:tc>
                      <w:tcPr>
                        <w:tcW w:w="1369" w:type="dxa"/>
                        <w:tcBorders>
                          <w:top w:val="nil"/>
                          <w:left w:val="nil"/>
                          <w:bottom w:val="single" w:sz="4" w:space="0" w:color="auto"/>
                          <w:right w:val="single" w:sz="8" w:space="0" w:color="auto"/>
                        </w:tcBorders>
                        <w:shd w:val="clear" w:color="auto" w:fill="auto"/>
                        <w:noWrap/>
                        <w:vAlign w:val="center"/>
                        <w:hideMark/>
                      </w:tcPr>
                      <w:p w:rsidR="009E25B3" w:rsidRPr="004018F6" w:rsidRDefault="009E25B3" w:rsidP="005312BA">
                        <w:pPr>
                          <w:jc w:val="center"/>
                          <w:rPr>
                            <w:rFonts w:ascii="Calibri" w:hAnsi="Calibri"/>
                            <w:color w:val="000000"/>
                            <w:sz w:val="22"/>
                            <w:szCs w:val="22"/>
                          </w:rPr>
                        </w:pPr>
                      </w:p>
                    </w:tc>
                  </w:tr>
                  <w:tr w:rsidR="009E25B3" w:rsidRPr="004018F6" w:rsidTr="005312BA">
                    <w:trPr>
                      <w:trHeight w:val="402"/>
                    </w:trPr>
                    <w:tc>
                      <w:tcPr>
                        <w:tcW w:w="918" w:type="dxa"/>
                        <w:tcBorders>
                          <w:top w:val="nil"/>
                          <w:left w:val="single" w:sz="8" w:space="0" w:color="auto"/>
                          <w:bottom w:val="single" w:sz="4" w:space="0" w:color="auto"/>
                          <w:right w:val="single" w:sz="4" w:space="0" w:color="auto"/>
                        </w:tcBorders>
                        <w:shd w:val="clear" w:color="auto" w:fill="auto"/>
                        <w:vAlign w:val="bottom"/>
                        <w:hideMark/>
                      </w:tcPr>
                      <w:p w:rsidR="009E25B3" w:rsidRPr="004018F6" w:rsidRDefault="009E25B3" w:rsidP="005312BA">
                        <w:pPr>
                          <w:jc w:val="center"/>
                          <w:rPr>
                            <w:color w:val="000000"/>
                            <w:sz w:val="22"/>
                            <w:szCs w:val="22"/>
                          </w:rPr>
                        </w:pPr>
                        <w:r w:rsidRPr="004018F6">
                          <w:rPr>
                            <w:color w:val="000000"/>
                            <w:sz w:val="22"/>
                            <w:szCs w:val="22"/>
                          </w:rPr>
                          <w:t>17</w:t>
                        </w:r>
                      </w:p>
                    </w:tc>
                    <w:tc>
                      <w:tcPr>
                        <w:tcW w:w="2945" w:type="dxa"/>
                        <w:tcBorders>
                          <w:top w:val="nil"/>
                          <w:left w:val="nil"/>
                          <w:bottom w:val="single" w:sz="4" w:space="0" w:color="auto"/>
                          <w:right w:val="single" w:sz="4" w:space="0" w:color="auto"/>
                        </w:tcBorders>
                        <w:shd w:val="clear" w:color="auto" w:fill="auto"/>
                        <w:vAlign w:val="bottom"/>
                        <w:hideMark/>
                      </w:tcPr>
                      <w:p w:rsidR="009E25B3" w:rsidRPr="004018F6" w:rsidRDefault="009E25B3" w:rsidP="005312BA">
                        <w:pPr>
                          <w:rPr>
                            <w:color w:val="000000"/>
                            <w:sz w:val="22"/>
                            <w:szCs w:val="22"/>
                          </w:rPr>
                        </w:pPr>
                        <w:r w:rsidRPr="004018F6">
                          <w:rPr>
                            <w:color w:val="000000"/>
                            <w:sz w:val="22"/>
                            <w:szCs w:val="22"/>
                          </w:rPr>
                          <w:t>Курганинский</w:t>
                        </w:r>
                      </w:p>
                    </w:tc>
                    <w:tc>
                      <w:tcPr>
                        <w:tcW w:w="1548" w:type="dxa"/>
                        <w:tcBorders>
                          <w:top w:val="nil"/>
                          <w:left w:val="nil"/>
                          <w:bottom w:val="single" w:sz="4" w:space="0" w:color="auto"/>
                          <w:right w:val="single" w:sz="4" w:space="0" w:color="auto"/>
                        </w:tcBorders>
                        <w:shd w:val="clear" w:color="auto" w:fill="auto"/>
                        <w:vAlign w:val="bottom"/>
                        <w:hideMark/>
                      </w:tcPr>
                      <w:p w:rsidR="009E25B3" w:rsidRPr="004018F6" w:rsidRDefault="009E25B3" w:rsidP="005312BA">
                        <w:pPr>
                          <w:rPr>
                            <w:color w:val="000000"/>
                            <w:sz w:val="22"/>
                            <w:szCs w:val="22"/>
                          </w:rPr>
                        </w:pPr>
                        <w:r w:rsidRPr="004018F6">
                          <w:rPr>
                            <w:color w:val="000000"/>
                            <w:sz w:val="22"/>
                            <w:szCs w:val="22"/>
                          </w:rPr>
                          <w:t>контейне</w:t>
                        </w:r>
                        <w:proofErr w:type="gramStart"/>
                        <w:r w:rsidRPr="004018F6">
                          <w:rPr>
                            <w:color w:val="000000"/>
                            <w:sz w:val="22"/>
                            <w:szCs w:val="22"/>
                          </w:rPr>
                          <w:t>р(</w:t>
                        </w:r>
                        <w:proofErr w:type="gramEnd"/>
                        <w:r w:rsidRPr="004018F6">
                          <w:rPr>
                            <w:color w:val="000000"/>
                            <w:sz w:val="22"/>
                            <w:szCs w:val="22"/>
                          </w:rPr>
                          <w:t>ов)</w:t>
                        </w:r>
                      </w:p>
                    </w:tc>
                    <w:tc>
                      <w:tcPr>
                        <w:tcW w:w="1660" w:type="dxa"/>
                        <w:tcBorders>
                          <w:top w:val="nil"/>
                          <w:left w:val="nil"/>
                          <w:bottom w:val="single" w:sz="4" w:space="0" w:color="auto"/>
                          <w:right w:val="single" w:sz="4" w:space="0" w:color="auto"/>
                        </w:tcBorders>
                        <w:shd w:val="clear" w:color="auto" w:fill="auto"/>
                        <w:noWrap/>
                        <w:vAlign w:val="center"/>
                        <w:hideMark/>
                      </w:tcPr>
                      <w:p w:rsidR="009E25B3" w:rsidRPr="004018F6" w:rsidRDefault="009E25B3" w:rsidP="005312BA">
                        <w:pPr>
                          <w:jc w:val="center"/>
                          <w:rPr>
                            <w:rFonts w:ascii="Calibri" w:hAnsi="Calibri"/>
                            <w:color w:val="000000"/>
                            <w:sz w:val="22"/>
                            <w:szCs w:val="22"/>
                          </w:rPr>
                        </w:pPr>
                      </w:p>
                    </w:tc>
                    <w:tc>
                      <w:tcPr>
                        <w:tcW w:w="1369" w:type="dxa"/>
                        <w:tcBorders>
                          <w:top w:val="nil"/>
                          <w:left w:val="nil"/>
                          <w:bottom w:val="single" w:sz="4" w:space="0" w:color="auto"/>
                          <w:right w:val="single" w:sz="8" w:space="0" w:color="auto"/>
                        </w:tcBorders>
                        <w:shd w:val="clear" w:color="auto" w:fill="auto"/>
                        <w:noWrap/>
                        <w:vAlign w:val="center"/>
                        <w:hideMark/>
                      </w:tcPr>
                      <w:p w:rsidR="009E25B3" w:rsidRPr="004018F6" w:rsidRDefault="009E25B3" w:rsidP="005312BA">
                        <w:pPr>
                          <w:jc w:val="center"/>
                          <w:rPr>
                            <w:rFonts w:ascii="Calibri" w:hAnsi="Calibri"/>
                            <w:color w:val="000000"/>
                            <w:sz w:val="22"/>
                            <w:szCs w:val="22"/>
                          </w:rPr>
                        </w:pPr>
                      </w:p>
                    </w:tc>
                  </w:tr>
                  <w:tr w:rsidR="009E25B3" w:rsidRPr="004018F6" w:rsidTr="005312BA">
                    <w:trPr>
                      <w:trHeight w:val="402"/>
                    </w:trPr>
                    <w:tc>
                      <w:tcPr>
                        <w:tcW w:w="918" w:type="dxa"/>
                        <w:tcBorders>
                          <w:top w:val="nil"/>
                          <w:left w:val="single" w:sz="8" w:space="0" w:color="auto"/>
                          <w:bottom w:val="single" w:sz="4" w:space="0" w:color="auto"/>
                          <w:right w:val="single" w:sz="4" w:space="0" w:color="auto"/>
                        </w:tcBorders>
                        <w:shd w:val="clear" w:color="auto" w:fill="auto"/>
                        <w:vAlign w:val="bottom"/>
                        <w:hideMark/>
                      </w:tcPr>
                      <w:p w:rsidR="009E25B3" w:rsidRPr="004018F6" w:rsidRDefault="009E25B3" w:rsidP="005312BA">
                        <w:pPr>
                          <w:jc w:val="center"/>
                          <w:rPr>
                            <w:color w:val="000000"/>
                            <w:sz w:val="22"/>
                            <w:szCs w:val="22"/>
                          </w:rPr>
                        </w:pPr>
                        <w:r w:rsidRPr="004018F6">
                          <w:rPr>
                            <w:color w:val="000000"/>
                            <w:sz w:val="22"/>
                            <w:szCs w:val="22"/>
                          </w:rPr>
                          <w:t>18</w:t>
                        </w:r>
                      </w:p>
                    </w:tc>
                    <w:tc>
                      <w:tcPr>
                        <w:tcW w:w="2945" w:type="dxa"/>
                        <w:tcBorders>
                          <w:top w:val="nil"/>
                          <w:left w:val="nil"/>
                          <w:bottom w:val="single" w:sz="4" w:space="0" w:color="auto"/>
                          <w:right w:val="single" w:sz="4" w:space="0" w:color="auto"/>
                        </w:tcBorders>
                        <w:shd w:val="clear" w:color="auto" w:fill="auto"/>
                        <w:vAlign w:val="bottom"/>
                        <w:hideMark/>
                      </w:tcPr>
                      <w:p w:rsidR="009E25B3" w:rsidRPr="004018F6" w:rsidRDefault="009E25B3" w:rsidP="005312BA">
                        <w:pPr>
                          <w:rPr>
                            <w:color w:val="000000"/>
                            <w:sz w:val="22"/>
                            <w:szCs w:val="22"/>
                          </w:rPr>
                        </w:pPr>
                        <w:r w:rsidRPr="004018F6">
                          <w:rPr>
                            <w:color w:val="000000"/>
                            <w:sz w:val="22"/>
                            <w:szCs w:val="22"/>
                          </w:rPr>
                          <w:t>Кущёвский</w:t>
                        </w:r>
                      </w:p>
                    </w:tc>
                    <w:tc>
                      <w:tcPr>
                        <w:tcW w:w="1548" w:type="dxa"/>
                        <w:tcBorders>
                          <w:top w:val="nil"/>
                          <w:left w:val="nil"/>
                          <w:bottom w:val="single" w:sz="4" w:space="0" w:color="auto"/>
                          <w:right w:val="single" w:sz="4" w:space="0" w:color="auto"/>
                        </w:tcBorders>
                        <w:shd w:val="clear" w:color="auto" w:fill="auto"/>
                        <w:vAlign w:val="bottom"/>
                        <w:hideMark/>
                      </w:tcPr>
                      <w:p w:rsidR="009E25B3" w:rsidRPr="004018F6" w:rsidRDefault="009E25B3" w:rsidP="005312BA">
                        <w:pPr>
                          <w:rPr>
                            <w:color w:val="000000"/>
                            <w:sz w:val="22"/>
                            <w:szCs w:val="22"/>
                          </w:rPr>
                        </w:pPr>
                        <w:r w:rsidRPr="004018F6">
                          <w:rPr>
                            <w:color w:val="000000"/>
                            <w:sz w:val="22"/>
                            <w:szCs w:val="22"/>
                          </w:rPr>
                          <w:t>контейне</w:t>
                        </w:r>
                        <w:proofErr w:type="gramStart"/>
                        <w:r w:rsidRPr="004018F6">
                          <w:rPr>
                            <w:color w:val="000000"/>
                            <w:sz w:val="22"/>
                            <w:szCs w:val="22"/>
                          </w:rPr>
                          <w:t>р(</w:t>
                        </w:r>
                        <w:proofErr w:type="gramEnd"/>
                        <w:r w:rsidRPr="004018F6">
                          <w:rPr>
                            <w:color w:val="000000"/>
                            <w:sz w:val="22"/>
                            <w:szCs w:val="22"/>
                          </w:rPr>
                          <w:t>ов)</w:t>
                        </w:r>
                      </w:p>
                    </w:tc>
                    <w:tc>
                      <w:tcPr>
                        <w:tcW w:w="1660" w:type="dxa"/>
                        <w:tcBorders>
                          <w:top w:val="nil"/>
                          <w:left w:val="nil"/>
                          <w:bottom w:val="single" w:sz="4" w:space="0" w:color="auto"/>
                          <w:right w:val="single" w:sz="4" w:space="0" w:color="auto"/>
                        </w:tcBorders>
                        <w:shd w:val="clear" w:color="auto" w:fill="auto"/>
                        <w:noWrap/>
                        <w:vAlign w:val="center"/>
                        <w:hideMark/>
                      </w:tcPr>
                      <w:p w:rsidR="009E25B3" w:rsidRPr="004018F6" w:rsidRDefault="009E25B3" w:rsidP="005312BA">
                        <w:pPr>
                          <w:jc w:val="center"/>
                          <w:rPr>
                            <w:rFonts w:ascii="Calibri" w:hAnsi="Calibri"/>
                            <w:color w:val="000000"/>
                            <w:sz w:val="22"/>
                            <w:szCs w:val="22"/>
                          </w:rPr>
                        </w:pPr>
                      </w:p>
                    </w:tc>
                    <w:tc>
                      <w:tcPr>
                        <w:tcW w:w="1369" w:type="dxa"/>
                        <w:tcBorders>
                          <w:top w:val="nil"/>
                          <w:left w:val="nil"/>
                          <w:bottom w:val="single" w:sz="4" w:space="0" w:color="auto"/>
                          <w:right w:val="single" w:sz="8" w:space="0" w:color="auto"/>
                        </w:tcBorders>
                        <w:shd w:val="clear" w:color="auto" w:fill="auto"/>
                        <w:noWrap/>
                        <w:vAlign w:val="center"/>
                        <w:hideMark/>
                      </w:tcPr>
                      <w:p w:rsidR="009E25B3" w:rsidRPr="004018F6" w:rsidRDefault="009E25B3" w:rsidP="005312BA">
                        <w:pPr>
                          <w:jc w:val="center"/>
                          <w:rPr>
                            <w:rFonts w:ascii="Calibri" w:hAnsi="Calibri"/>
                            <w:color w:val="000000"/>
                            <w:sz w:val="22"/>
                            <w:szCs w:val="22"/>
                          </w:rPr>
                        </w:pPr>
                      </w:p>
                    </w:tc>
                  </w:tr>
                  <w:tr w:rsidR="009E25B3" w:rsidRPr="004018F6" w:rsidTr="005312BA">
                    <w:trPr>
                      <w:trHeight w:val="402"/>
                    </w:trPr>
                    <w:tc>
                      <w:tcPr>
                        <w:tcW w:w="918" w:type="dxa"/>
                        <w:tcBorders>
                          <w:top w:val="nil"/>
                          <w:left w:val="single" w:sz="8" w:space="0" w:color="auto"/>
                          <w:bottom w:val="single" w:sz="4" w:space="0" w:color="auto"/>
                          <w:right w:val="single" w:sz="4" w:space="0" w:color="auto"/>
                        </w:tcBorders>
                        <w:shd w:val="clear" w:color="auto" w:fill="auto"/>
                        <w:vAlign w:val="bottom"/>
                        <w:hideMark/>
                      </w:tcPr>
                      <w:p w:rsidR="009E25B3" w:rsidRPr="004018F6" w:rsidRDefault="009E25B3" w:rsidP="005312BA">
                        <w:pPr>
                          <w:jc w:val="center"/>
                          <w:rPr>
                            <w:color w:val="000000"/>
                            <w:sz w:val="22"/>
                            <w:szCs w:val="22"/>
                          </w:rPr>
                        </w:pPr>
                        <w:r w:rsidRPr="004018F6">
                          <w:rPr>
                            <w:color w:val="000000"/>
                            <w:sz w:val="22"/>
                            <w:szCs w:val="22"/>
                          </w:rPr>
                          <w:t>19</w:t>
                        </w:r>
                      </w:p>
                    </w:tc>
                    <w:tc>
                      <w:tcPr>
                        <w:tcW w:w="2945" w:type="dxa"/>
                        <w:tcBorders>
                          <w:top w:val="nil"/>
                          <w:left w:val="nil"/>
                          <w:bottom w:val="single" w:sz="4" w:space="0" w:color="auto"/>
                          <w:right w:val="single" w:sz="4" w:space="0" w:color="auto"/>
                        </w:tcBorders>
                        <w:shd w:val="clear" w:color="auto" w:fill="auto"/>
                        <w:vAlign w:val="bottom"/>
                        <w:hideMark/>
                      </w:tcPr>
                      <w:p w:rsidR="009E25B3" w:rsidRPr="004018F6" w:rsidRDefault="009E25B3" w:rsidP="005312BA">
                        <w:pPr>
                          <w:rPr>
                            <w:color w:val="000000"/>
                            <w:sz w:val="22"/>
                            <w:szCs w:val="22"/>
                          </w:rPr>
                        </w:pPr>
                        <w:r w:rsidRPr="004018F6">
                          <w:rPr>
                            <w:color w:val="000000"/>
                            <w:sz w:val="22"/>
                            <w:szCs w:val="22"/>
                          </w:rPr>
                          <w:t>Лабинский</w:t>
                        </w:r>
                      </w:p>
                    </w:tc>
                    <w:tc>
                      <w:tcPr>
                        <w:tcW w:w="1548" w:type="dxa"/>
                        <w:tcBorders>
                          <w:top w:val="nil"/>
                          <w:left w:val="nil"/>
                          <w:bottom w:val="single" w:sz="4" w:space="0" w:color="auto"/>
                          <w:right w:val="single" w:sz="4" w:space="0" w:color="auto"/>
                        </w:tcBorders>
                        <w:shd w:val="clear" w:color="auto" w:fill="auto"/>
                        <w:vAlign w:val="bottom"/>
                        <w:hideMark/>
                      </w:tcPr>
                      <w:p w:rsidR="009E25B3" w:rsidRPr="004018F6" w:rsidRDefault="009E25B3" w:rsidP="005312BA">
                        <w:pPr>
                          <w:rPr>
                            <w:color w:val="000000"/>
                            <w:sz w:val="22"/>
                            <w:szCs w:val="22"/>
                          </w:rPr>
                        </w:pPr>
                        <w:r w:rsidRPr="004018F6">
                          <w:rPr>
                            <w:color w:val="000000"/>
                            <w:sz w:val="22"/>
                            <w:szCs w:val="22"/>
                          </w:rPr>
                          <w:t>контейне</w:t>
                        </w:r>
                        <w:proofErr w:type="gramStart"/>
                        <w:r w:rsidRPr="004018F6">
                          <w:rPr>
                            <w:color w:val="000000"/>
                            <w:sz w:val="22"/>
                            <w:szCs w:val="22"/>
                          </w:rPr>
                          <w:t>р(</w:t>
                        </w:r>
                        <w:proofErr w:type="gramEnd"/>
                        <w:r w:rsidRPr="004018F6">
                          <w:rPr>
                            <w:color w:val="000000"/>
                            <w:sz w:val="22"/>
                            <w:szCs w:val="22"/>
                          </w:rPr>
                          <w:t>ов)</w:t>
                        </w:r>
                      </w:p>
                    </w:tc>
                    <w:tc>
                      <w:tcPr>
                        <w:tcW w:w="1660" w:type="dxa"/>
                        <w:tcBorders>
                          <w:top w:val="nil"/>
                          <w:left w:val="nil"/>
                          <w:bottom w:val="single" w:sz="4" w:space="0" w:color="auto"/>
                          <w:right w:val="single" w:sz="4" w:space="0" w:color="auto"/>
                        </w:tcBorders>
                        <w:shd w:val="clear" w:color="auto" w:fill="auto"/>
                        <w:noWrap/>
                        <w:vAlign w:val="center"/>
                        <w:hideMark/>
                      </w:tcPr>
                      <w:p w:rsidR="009E25B3" w:rsidRPr="004018F6" w:rsidRDefault="009E25B3" w:rsidP="005312BA">
                        <w:pPr>
                          <w:jc w:val="center"/>
                          <w:rPr>
                            <w:rFonts w:ascii="Calibri" w:hAnsi="Calibri"/>
                            <w:color w:val="000000"/>
                            <w:sz w:val="22"/>
                            <w:szCs w:val="22"/>
                          </w:rPr>
                        </w:pPr>
                      </w:p>
                    </w:tc>
                    <w:tc>
                      <w:tcPr>
                        <w:tcW w:w="1369" w:type="dxa"/>
                        <w:tcBorders>
                          <w:top w:val="nil"/>
                          <w:left w:val="nil"/>
                          <w:bottom w:val="single" w:sz="4" w:space="0" w:color="auto"/>
                          <w:right w:val="single" w:sz="8" w:space="0" w:color="auto"/>
                        </w:tcBorders>
                        <w:shd w:val="clear" w:color="auto" w:fill="auto"/>
                        <w:noWrap/>
                        <w:vAlign w:val="center"/>
                        <w:hideMark/>
                      </w:tcPr>
                      <w:p w:rsidR="009E25B3" w:rsidRPr="004018F6" w:rsidRDefault="009E25B3" w:rsidP="005312BA">
                        <w:pPr>
                          <w:jc w:val="center"/>
                          <w:rPr>
                            <w:rFonts w:ascii="Calibri" w:hAnsi="Calibri"/>
                            <w:color w:val="000000"/>
                            <w:sz w:val="22"/>
                            <w:szCs w:val="22"/>
                          </w:rPr>
                        </w:pPr>
                      </w:p>
                    </w:tc>
                  </w:tr>
                  <w:tr w:rsidR="009E25B3" w:rsidRPr="004018F6" w:rsidTr="005312BA">
                    <w:trPr>
                      <w:trHeight w:val="402"/>
                    </w:trPr>
                    <w:tc>
                      <w:tcPr>
                        <w:tcW w:w="918" w:type="dxa"/>
                        <w:tcBorders>
                          <w:top w:val="nil"/>
                          <w:left w:val="single" w:sz="8" w:space="0" w:color="auto"/>
                          <w:bottom w:val="single" w:sz="4" w:space="0" w:color="auto"/>
                          <w:right w:val="single" w:sz="4" w:space="0" w:color="auto"/>
                        </w:tcBorders>
                        <w:shd w:val="clear" w:color="auto" w:fill="auto"/>
                        <w:vAlign w:val="bottom"/>
                        <w:hideMark/>
                      </w:tcPr>
                      <w:p w:rsidR="009E25B3" w:rsidRPr="004018F6" w:rsidRDefault="009E25B3" w:rsidP="005312BA">
                        <w:pPr>
                          <w:jc w:val="center"/>
                          <w:rPr>
                            <w:color w:val="000000"/>
                            <w:sz w:val="22"/>
                            <w:szCs w:val="22"/>
                          </w:rPr>
                        </w:pPr>
                        <w:r w:rsidRPr="004018F6">
                          <w:rPr>
                            <w:color w:val="000000"/>
                            <w:sz w:val="22"/>
                            <w:szCs w:val="22"/>
                          </w:rPr>
                          <w:t>20</w:t>
                        </w:r>
                      </w:p>
                    </w:tc>
                    <w:tc>
                      <w:tcPr>
                        <w:tcW w:w="2945" w:type="dxa"/>
                        <w:tcBorders>
                          <w:top w:val="nil"/>
                          <w:left w:val="nil"/>
                          <w:bottom w:val="single" w:sz="4" w:space="0" w:color="auto"/>
                          <w:right w:val="single" w:sz="4" w:space="0" w:color="auto"/>
                        </w:tcBorders>
                        <w:shd w:val="clear" w:color="auto" w:fill="auto"/>
                        <w:vAlign w:val="bottom"/>
                        <w:hideMark/>
                      </w:tcPr>
                      <w:p w:rsidR="009E25B3" w:rsidRPr="004018F6" w:rsidRDefault="009E25B3" w:rsidP="005312BA">
                        <w:pPr>
                          <w:rPr>
                            <w:color w:val="000000"/>
                            <w:sz w:val="22"/>
                            <w:szCs w:val="22"/>
                          </w:rPr>
                        </w:pPr>
                        <w:r w:rsidRPr="004018F6">
                          <w:rPr>
                            <w:color w:val="000000"/>
                            <w:sz w:val="22"/>
                            <w:szCs w:val="22"/>
                          </w:rPr>
                          <w:t>Ленинградский</w:t>
                        </w:r>
                      </w:p>
                    </w:tc>
                    <w:tc>
                      <w:tcPr>
                        <w:tcW w:w="1548" w:type="dxa"/>
                        <w:tcBorders>
                          <w:top w:val="nil"/>
                          <w:left w:val="nil"/>
                          <w:bottom w:val="single" w:sz="4" w:space="0" w:color="auto"/>
                          <w:right w:val="single" w:sz="4" w:space="0" w:color="auto"/>
                        </w:tcBorders>
                        <w:shd w:val="clear" w:color="auto" w:fill="auto"/>
                        <w:vAlign w:val="bottom"/>
                        <w:hideMark/>
                      </w:tcPr>
                      <w:p w:rsidR="009E25B3" w:rsidRPr="004018F6" w:rsidRDefault="009E25B3" w:rsidP="005312BA">
                        <w:pPr>
                          <w:rPr>
                            <w:color w:val="000000"/>
                            <w:sz w:val="22"/>
                            <w:szCs w:val="22"/>
                          </w:rPr>
                        </w:pPr>
                        <w:r w:rsidRPr="004018F6">
                          <w:rPr>
                            <w:color w:val="000000"/>
                            <w:sz w:val="22"/>
                            <w:szCs w:val="22"/>
                          </w:rPr>
                          <w:t>контейне</w:t>
                        </w:r>
                        <w:proofErr w:type="gramStart"/>
                        <w:r w:rsidRPr="004018F6">
                          <w:rPr>
                            <w:color w:val="000000"/>
                            <w:sz w:val="22"/>
                            <w:szCs w:val="22"/>
                          </w:rPr>
                          <w:t>р(</w:t>
                        </w:r>
                        <w:proofErr w:type="gramEnd"/>
                        <w:r w:rsidRPr="004018F6">
                          <w:rPr>
                            <w:color w:val="000000"/>
                            <w:sz w:val="22"/>
                            <w:szCs w:val="22"/>
                          </w:rPr>
                          <w:t>ов)</w:t>
                        </w:r>
                      </w:p>
                    </w:tc>
                    <w:tc>
                      <w:tcPr>
                        <w:tcW w:w="1660" w:type="dxa"/>
                        <w:tcBorders>
                          <w:top w:val="nil"/>
                          <w:left w:val="nil"/>
                          <w:bottom w:val="single" w:sz="4" w:space="0" w:color="auto"/>
                          <w:right w:val="single" w:sz="4" w:space="0" w:color="auto"/>
                        </w:tcBorders>
                        <w:shd w:val="clear" w:color="auto" w:fill="auto"/>
                        <w:noWrap/>
                        <w:vAlign w:val="center"/>
                        <w:hideMark/>
                      </w:tcPr>
                      <w:p w:rsidR="009E25B3" w:rsidRPr="004018F6" w:rsidRDefault="009E25B3" w:rsidP="005312BA">
                        <w:pPr>
                          <w:jc w:val="center"/>
                          <w:rPr>
                            <w:rFonts w:ascii="Calibri" w:hAnsi="Calibri"/>
                            <w:color w:val="000000"/>
                            <w:sz w:val="22"/>
                            <w:szCs w:val="22"/>
                          </w:rPr>
                        </w:pPr>
                      </w:p>
                    </w:tc>
                    <w:tc>
                      <w:tcPr>
                        <w:tcW w:w="1369" w:type="dxa"/>
                        <w:tcBorders>
                          <w:top w:val="nil"/>
                          <w:left w:val="nil"/>
                          <w:bottom w:val="single" w:sz="4" w:space="0" w:color="auto"/>
                          <w:right w:val="single" w:sz="8" w:space="0" w:color="auto"/>
                        </w:tcBorders>
                        <w:shd w:val="clear" w:color="auto" w:fill="auto"/>
                        <w:noWrap/>
                        <w:vAlign w:val="center"/>
                        <w:hideMark/>
                      </w:tcPr>
                      <w:p w:rsidR="009E25B3" w:rsidRPr="004018F6" w:rsidRDefault="009E25B3" w:rsidP="005312BA">
                        <w:pPr>
                          <w:jc w:val="center"/>
                          <w:rPr>
                            <w:rFonts w:ascii="Calibri" w:hAnsi="Calibri"/>
                            <w:color w:val="000000"/>
                            <w:sz w:val="22"/>
                            <w:szCs w:val="22"/>
                          </w:rPr>
                        </w:pPr>
                      </w:p>
                    </w:tc>
                  </w:tr>
                  <w:tr w:rsidR="009E25B3" w:rsidRPr="004018F6" w:rsidTr="005312BA">
                    <w:trPr>
                      <w:trHeight w:val="402"/>
                    </w:trPr>
                    <w:tc>
                      <w:tcPr>
                        <w:tcW w:w="918" w:type="dxa"/>
                        <w:tcBorders>
                          <w:top w:val="nil"/>
                          <w:left w:val="single" w:sz="8" w:space="0" w:color="auto"/>
                          <w:bottom w:val="single" w:sz="4" w:space="0" w:color="auto"/>
                          <w:right w:val="single" w:sz="4" w:space="0" w:color="auto"/>
                        </w:tcBorders>
                        <w:shd w:val="clear" w:color="auto" w:fill="auto"/>
                        <w:vAlign w:val="bottom"/>
                        <w:hideMark/>
                      </w:tcPr>
                      <w:p w:rsidR="009E25B3" w:rsidRPr="004018F6" w:rsidRDefault="009E25B3" w:rsidP="005312BA">
                        <w:pPr>
                          <w:jc w:val="center"/>
                          <w:rPr>
                            <w:color w:val="000000"/>
                            <w:sz w:val="22"/>
                            <w:szCs w:val="22"/>
                          </w:rPr>
                        </w:pPr>
                        <w:r w:rsidRPr="004018F6">
                          <w:rPr>
                            <w:color w:val="000000"/>
                            <w:sz w:val="22"/>
                            <w:szCs w:val="22"/>
                          </w:rPr>
                          <w:t>21</w:t>
                        </w:r>
                      </w:p>
                    </w:tc>
                    <w:tc>
                      <w:tcPr>
                        <w:tcW w:w="2945" w:type="dxa"/>
                        <w:tcBorders>
                          <w:top w:val="nil"/>
                          <w:left w:val="nil"/>
                          <w:bottom w:val="single" w:sz="4" w:space="0" w:color="auto"/>
                          <w:right w:val="single" w:sz="4" w:space="0" w:color="auto"/>
                        </w:tcBorders>
                        <w:shd w:val="clear" w:color="auto" w:fill="auto"/>
                        <w:vAlign w:val="bottom"/>
                        <w:hideMark/>
                      </w:tcPr>
                      <w:p w:rsidR="009E25B3" w:rsidRPr="004018F6" w:rsidRDefault="009E25B3" w:rsidP="005312BA">
                        <w:pPr>
                          <w:rPr>
                            <w:color w:val="000000"/>
                            <w:sz w:val="22"/>
                            <w:szCs w:val="22"/>
                          </w:rPr>
                        </w:pPr>
                        <w:r w:rsidRPr="004018F6">
                          <w:rPr>
                            <w:color w:val="000000"/>
                            <w:sz w:val="22"/>
                            <w:szCs w:val="22"/>
                          </w:rPr>
                          <w:t>Мостовский</w:t>
                        </w:r>
                      </w:p>
                    </w:tc>
                    <w:tc>
                      <w:tcPr>
                        <w:tcW w:w="1548" w:type="dxa"/>
                        <w:tcBorders>
                          <w:top w:val="nil"/>
                          <w:left w:val="nil"/>
                          <w:bottom w:val="single" w:sz="4" w:space="0" w:color="auto"/>
                          <w:right w:val="single" w:sz="4" w:space="0" w:color="auto"/>
                        </w:tcBorders>
                        <w:shd w:val="clear" w:color="auto" w:fill="auto"/>
                        <w:vAlign w:val="bottom"/>
                        <w:hideMark/>
                      </w:tcPr>
                      <w:p w:rsidR="009E25B3" w:rsidRPr="004018F6" w:rsidRDefault="009E25B3" w:rsidP="005312BA">
                        <w:pPr>
                          <w:rPr>
                            <w:color w:val="000000"/>
                            <w:sz w:val="22"/>
                            <w:szCs w:val="22"/>
                          </w:rPr>
                        </w:pPr>
                        <w:r w:rsidRPr="004018F6">
                          <w:rPr>
                            <w:color w:val="000000"/>
                            <w:sz w:val="22"/>
                            <w:szCs w:val="22"/>
                          </w:rPr>
                          <w:t>контейне</w:t>
                        </w:r>
                        <w:proofErr w:type="gramStart"/>
                        <w:r w:rsidRPr="004018F6">
                          <w:rPr>
                            <w:color w:val="000000"/>
                            <w:sz w:val="22"/>
                            <w:szCs w:val="22"/>
                          </w:rPr>
                          <w:t>р(</w:t>
                        </w:r>
                        <w:proofErr w:type="gramEnd"/>
                        <w:r w:rsidRPr="004018F6">
                          <w:rPr>
                            <w:color w:val="000000"/>
                            <w:sz w:val="22"/>
                            <w:szCs w:val="22"/>
                          </w:rPr>
                          <w:t>ов)</w:t>
                        </w:r>
                      </w:p>
                    </w:tc>
                    <w:tc>
                      <w:tcPr>
                        <w:tcW w:w="1660" w:type="dxa"/>
                        <w:tcBorders>
                          <w:top w:val="nil"/>
                          <w:left w:val="nil"/>
                          <w:bottom w:val="single" w:sz="4" w:space="0" w:color="auto"/>
                          <w:right w:val="single" w:sz="4" w:space="0" w:color="auto"/>
                        </w:tcBorders>
                        <w:shd w:val="clear" w:color="auto" w:fill="auto"/>
                        <w:noWrap/>
                        <w:vAlign w:val="center"/>
                        <w:hideMark/>
                      </w:tcPr>
                      <w:p w:rsidR="009E25B3" w:rsidRPr="004018F6" w:rsidRDefault="009E25B3" w:rsidP="005312BA">
                        <w:pPr>
                          <w:jc w:val="center"/>
                          <w:rPr>
                            <w:rFonts w:ascii="Calibri" w:hAnsi="Calibri"/>
                            <w:color w:val="000000"/>
                            <w:sz w:val="22"/>
                            <w:szCs w:val="22"/>
                          </w:rPr>
                        </w:pPr>
                      </w:p>
                    </w:tc>
                    <w:tc>
                      <w:tcPr>
                        <w:tcW w:w="1369" w:type="dxa"/>
                        <w:tcBorders>
                          <w:top w:val="nil"/>
                          <w:left w:val="nil"/>
                          <w:bottom w:val="single" w:sz="4" w:space="0" w:color="auto"/>
                          <w:right w:val="single" w:sz="8" w:space="0" w:color="auto"/>
                        </w:tcBorders>
                        <w:shd w:val="clear" w:color="auto" w:fill="auto"/>
                        <w:noWrap/>
                        <w:vAlign w:val="center"/>
                        <w:hideMark/>
                      </w:tcPr>
                      <w:p w:rsidR="009E25B3" w:rsidRPr="004018F6" w:rsidRDefault="009E25B3" w:rsidP="005312BA">
                        <w:pPr>
                          <w:jc w:val="center"/>
                          <w:rPr>
                            <w:rFonts w:ascii="Calibri" w:hAnsi="Calibri"/>
                            <w:color w:val="000000"/>
                            <w:sz w:val="22"/>
                            <w:szCs w:val="22"/>
                          </w:rPr>
                        </w:pPr>
                      </w:p>
                    </w:tc>
                  </w:tr>
                  <w:tr w:rsidR="009E25B3" w:rsidRPr="004018F6" w:rsidTr="005312BA">
                    <w:trPr>
                      <w:trHeight w:val="402"/>
                    </w:trPr>
                    <w:tc>
                      <w:tcPr>
                        <w:tcW w:w="918" w:type="dxa"/>
                        <w:tcBorders>
                          <w:top w:val="nil"/>
                          <w:left w:val="single" w:sz="8" w:space="0" w:color="auto"/>
                          <w:bottom w:val="single" w:sz="4" w:space="0" w:color="auto"/>
                          <w:right w:val="single" w:sz="4" w:space="0" w:color="auto"/>
                        </w:tcBorders>
                        <w:shd w:val="clear" w:color="auto" w:fill="auto"/>
                        <w:vAlign w:val="bottom"/>
                        <w:hideMark/>
                      </w:tcPr>
                      <w:p w:rsidR="009E25B3" w:rsidRPr="004018F6" w:rsidRDefault="009E25B3" w:rsidP="005312BA">
                        <w:pPr>
                          <w:jc w:val="center"/>
                          <w:rPr>
                            <w:color w:val="000000"/>
                            <w:sz w:val="22"/>
                            <w:szCs w:val="22"/>
                          </w:rPr>
                        </w:pPr>
                        <w:r w:rsidRPr="004018F6">
                          <w:rPr>
                            <w:color w:val="000000"/>
                            <w:sz w:val="22"/>
                            <w:szCs w:val="22"/>
                          </w:rPr>
                          <w:t>22</w:t>
                        </w:r>
                      </w:p>
                    </w:tc>
                    <w:tc>
                      <w:tcPr>
                        <w:tcW w:w="2945" w:type="dxa"/>
                        <w:tcBorders>
                          <w:top w:val="nil"/>
                          <w:left w:val="nil"/>
                          <w:bottom w:val="single" w:sz="4" w:space="0" w:color="auto"/>
                          <w:right w:val="single" w:sz="4" w:space="0" w:color="auto"/>
                        </w:tcBorders>
                        <w:shd w:val="clear" w:color="auto" w:fill="auto"/>
                        <w:vAlign w:val="bottom"/>
                        <w:hideMark/>
                      </w:tcPr>
                      <w:p w:rsidR="009E25B3" w:rsidRPr="004018F6" w:rsidRDefault="009E25B3" w:rsidP="005312BA">
                        <w:pPr>
                          <w:rPr>
                            <w:color w:val="000000"/>
                            <w:sz w:val="22"/>
                            <w:szCs w:val="22"/>
                          </w:rPr>
                        </w:pPr>
                        <w:r w:rsidRPr="004018F6">
                          <w:rPr>
                            <w:color w:val="000000"/>
                            <w:sz w:val="22"/>
                            <w:szCs w:val="22"/>
                          </w:rPr>
                          <w:t>Новокубанский</w:t>
                        </w:r>
                      </w:p>
                    </w:tc>
                    <w:tc>
                      <w:tcPr>
                        <w:tcW w:w="1548" w:type="dxa"/>
                        <w:tcBorders>
                          <w:top w:val="nil"/>
                          <w:left w:val="nil"/>
                          <w:bottom w:val="single" w:sz="4" w:space="0" w:color="auto"/>
                          <w:right w:val="single" w:sz="4" w:space="0" w:color="auto"/>
                        </w:tcBorders>
                        <w:shd w:val="clear" w:color="auto" w:fill="auto"/>
                        <w:vAlign w:val="bottom"/>
                        <w:hideMark/>
                      </w:tcPr>
                      <w:p w:rsidR="009E25B3" w:rsidRPr="004018F6" w:rsidRDefault="009E25B3" w:rsidP="005312BA">
                        <w:pPr>
                          <w:rPr>
                            <w:color w:val="000000"/>
                            <w:sz w:val="22"/>
                            <w:szCs w:val="22"/>
                          </w:rPr>
                        </w:pPr>
                        <w:r w:rsidRPr="004018F6">
                          <w:rPr>
                            <w:color w:val="000000"/>
                            <w:sz w:val="22"/>
                            <w:szCs w:val="22"/>
                          </w:rPr>
                          <w:t>контейне</w:t>
                        </w:r>
                        <w:proofErr w:type="gramStart"/>
                        <w:r w:rsidRPr="004018F6">
                          <w:rPr>
                            <w:color w:val="000000"/>
                            <w:sz w:val="22"/>
                            <w:szCs w:val="22"/>
                          </w:rPr>
                          <w:t>р(</w:t>
                        </w:r>
                        <w:proofErr w:type="gramEnd"/>
                        <w:r w:rsidRPr="004018F6">
                          <w:rPr>
                            <w:color w:val="000000"/>
                            <w:sz w:val="22"/>
                            <w:szCs w:val="22"/>
                          </w:rPr>
                          <w:t>ов)</w:t>
                        </w:r>
                      </w:p>
                    </w:tc>
                    <w:tc>
                      <w:tcPr>
                        <w:tcW w:w="1660" w:type="dxa"/>
                        <w:tcBorders>
                          <w:top w:val="nil"/>
                          <w:left w:val="nil"/>
                          <w:bottom w:val="single" w:sz="4" w:space="0" w:color="auto"/>
                          <w:right w:val="single" w:sz="4" w:space="0" w:color="auto"/>
                        </w:tcBorders>
                        <w:shd w:val="clear" w:color="auto" w:fill="auto"/>
                        <w:noWrap/>
                        <w:vAlign w:val="center"/>
                        <w:hideMark/>
                      </w:tcPr>
                      <w:p w:rsidR="009E25B3" w:rsidRPr="004018F6" w:rsidRDefault="009E25B3" w:rsidP="005312BA">
                        <w:pPr>
                          <w:jc w:val="center"/>
                          <w:rPr>
                            <w:rFonts w:ascii="Calibri" w:hAnsi="Calibri"/>
                            <w:color w:val="000000"/>
                            <w:sz w:val="22"/>
                            <w:szCs w:val="22"/>
                          </w:rPr>
                        </w:pPr>
                      </w:p>
                    </w:tc>
                    <w:tc>
                      <w:tcPr>
                        <w:tcW w:w="1369" w:type="dxa"/>
                        <w:tcBorders>
                          <w:top w:val="nil"/>
                          <w:left w:val="nil"/>
                          <w:bottom w:val="single" w:sz="4" w:space="0" w:color="auto"/>
                          <w:right w:val="single" w:sz="8" w:space="0" w:color="auto"/>
                        </w:tcBorders>
                        <w:shd w:val="clear" w:color="auto" w:fill="auto"/>
                        <w:noWrap/>
                        <w:vAlign w:val="center"/>
                        <w:hideMark/>
                      </w:tcPr>
                      <w:p w:rsidR="009E25B3" w:rsidRPr="004018F6" w:rsidRDefault="009E25B3" w:rsidP="005312BA">
                        <w:pPr>
                          <w:jc w:val="center"/>
                          <w:rPr>
                            <w:rFonts w:ascii="Calibri" w:hAnsi="Calibri"/>
                            <w:color w:val="000000"/>
                            <w:sz w:val="22"/>
                            <w:szCs w:val="22"/>
                          </w:rPr>
                        </w:pPr>
                      </w:p>
                    </w:tc>
                  </w:tr>
                  <w:tr w:rsidR="009E25B3" w:rsidRPr="004018F6" w:rsidTr="005312BA">
                    <w:trPr>
                      <w:trHeight w:val="402"/>
                    </w:trPr>
                    <w:tc>
                      <w:tcPr>
                        <w:tcW w:w="918" w:type="dxa"/>
                        <w:tcBorders>
                          <w:top w:val="nil"/>
                          <w:left w:val="single" w:sz="8" w:space="0" w:color="auto"/>
                          <w:bottom w:val="single" w:sz="4" w:space="0" w:color="auto"/>
                          <w:right w:val="single" w:sz="4" w:space="0" w:color="auto"/>
                        </w:tcBorders>
                        <w:shd w:val="clear" w:color="auto" w:fill="auto"/>
                        <w:vAlign w:val="bottom"/>
                        <w:hideMark/>
                      </w:tcPr>
                      <w:p w:rsidR="009E25B3" w:rsidRPr="004018F6" w:rsidRDefault="009E25B3" w:rsidP="005312BA">
                        <w:pPr>
                          <w:jc w:val="center"/>
                          <w:rPr>
                            <w:color w:val="000000"/>
                            <w:sz w:val="22"/>
                            <w:szCs w:val="22"/>
                          </w:rPr>
                        </w:pPr>
                        <w:r w:rsidRPr="004018F6">
                          <w:rPr>
                            <w:color w:val="000000"/>
                            <w:sz w:val="22"/>
                            <w:szCs w:val="22"/>
                          </w:rPr>
                          <w:t>23</w:t>
                        </w:r>
                      </w:p>
                    </w:tc>
                    <w:tc>
                      <w:tcPr>
                        <w:tcW w:w="2945" w:type="dxa"/>
                        <w:tcBorders>
                          <w:top w:val="nil"/>
                          <w:left w:val="nil"/>
                          <w:bottom w:val="single" w:sz="4" w:space="0" w:color="auto"/>
                          <w:right w:val="single" w:sz="4" w:space="0" w:color="auto"/>
                        </w:tcBorders>
                        <w:shd w:val="clear" w:color="auto" w:fill="auto"/>
                        <w:vAlign w:val="bottom"/>
                        <w:hideMark/>
                      </w:tcPr>
                      <w:p w:rsidR="009E25B3" w:rsidRPr="004018F6" w:rsidRDefault="009E25B3" w:rsidP="005312BA">
                        <w:pPr>
                          <w:rPr>
                            <w:color w:val="000000"/>
                            <w:sz w:val="22"/>
                            <w:szCs w:val="22"/>
                          </w:rPr>
                        </w:pPr>
                        <w:r w:rsidRPr="004018F6">
                          <w:rPr>
                            <w:color w:val="000000"/>
                            <w:sz w:val="22"/>
                            <w:szCs w:val="22"/>
                          </w:rPr>
                          <w:t>Новопокровский</w:t>
                        </w:r>
                      </w:p>
                    </w:tc>
                    <w:tc>
                      <w:tcPr>
                        <w:tcW w:w="1548" w:type="dxa"/>
                        <w:tcBorders>
                          <w:top w:val="nil"/>
                          <w:left w:val="nil"/>
                          <w:bottom w:val="single" w:sz="4" w:space="0" w:color="auto"/>
                          <w:right w:val="single" w:sz="4" w:space="0" w:color="auto"/>
                        </w:tcBorders>
                        <w:shd w:val="clear" w:color="auto" w:fill="auto"/>
                        <w:vAlign w:val="bottom"/>
                        <w:hideMark/>
                      </w:tcPr>
                      <w:p w:rsidR="009E25B3" w:rsidRPr="004018F6" w:rsidRDefault="009E25B3" w:rsidP="005312BA">
                        <w:pPr>
                          <w:rPr>
                            <w:color w:val="000000"/>
                            <w:sz w:val="22"/>
                            <w:szCs w:val="22"/>
                          </w:rPr>
                        </w:pPr>
                        <w:r w:rsidRPr="004018F6">
                          <w:rPr>
                            <w:color w:val="000000"/>
                            <w:sz w:val="22"/>
                            <w:szCs w:val="22"/>
                          </w:rPr>
                          <w:t>контейне</w:t>
                        </w:r>
                        <w:proofErr w:type="gramStart"/>
                        <w:r w:rsidRPr="004018F6">
                          <w:rPr>
                            <w:color w:val="000000"/>
                            <w:sz w:val="22"/>
                            <w:szCs w:val="22"/>
                          </w:rPr>
                          <w:t>р(</w:t>
                        </w:r>
                        <w:proofErr w:type="gramEnd"/>
                        <w:r w:rsidRPr="004018F6">
                          <w:rPr>
                            <w:color w:val="000000"/>
                            <w:sz w:val="22"/>
                            <w:szCs w:val="22"/>
                          </w:rPr>
                          <w:t>ов)</w:t>
                        </w:r>
                      </w:p>
                    </w:tc>
                    <w:tc>
                      <w:tcPr>
                        <w:tcW w:w="1660" w:type="dxa"/>
                        <w:tcBorders>
                          <w:top w:val="nil"/>
                          <w:left w:val="nil"/>
                          <w:bottom w:val="single" w:sz="4" w:space="0" w:color="auto"/>
                          <w:right w:val="single" w:sz="4" w:space="0" w:color="auto"/>
                        </w:tcBorders>
                        <w:shd w:val="clear" w:color="auto" w:fill="auto"/>
                        <w:noWrap/>
                        <w:vAlign w:val="center"/>
                        <w:hideMark/>
                      </w:tcPr>
                      <w:p w:rsidR="009E25B3" w:rsidRPr="004018F6" w:rsidRDefault="009E25B3" w:rsidP="005312BA">
                        <w:pPr>
                          <w:jc w:val="center"/>
                          <w:rPr>
                            <w:rFonts w:ascii="Calibri" w:hAnsi="Calibri"/>
                            <w:color w:val="000000"/>
                            <w:sz w:val="22"/>
                            <w:szCs w:val="22"/>
                          </w:rPr>
                        </w:pPr>
                      </w:p>
                    </w:tc>
                    <w:tc>
                      <w:tcPr>
                        <w:tcW w:w="1369" w:type="dxa"/>
                        <w:tcBorders>
                          <w:top w:val="nil"/>
                          <w:left w:val="nil"/>
                          <w:bottom w:val="single" w:sz="4" w:space="0" w:color="auto"/>
                          <w:right w:val="single" w:sz="8" w:space="0" w:color="auto"/>
                        </w:tcBorders>
                        <w:shd w:val="clear" w:color="auto" w:fill="auto"/>
                        <w:noWrap/>
                        <w:vAlign w:val="center"/>
                        <w:hideMark/>
                      </w:tcPr>
                      <w:p w:rsidR="009E25B3" w:rsidRPr="004018F6" w:rsidRDefault="009E25B3" w:rsidP="005312BA">
                        <w:pPr>
                          <w:jc w:val="center"/>
                          <w:rPr>
                            <w:rFonts w:ascii="Calibri" w:hAnsi="Calibri"/>
                            <w:color w:val="000000"/>
                            <w:sz w:val="22"/>
                            <w:szCs w:val="22"/>
                          </w:rPr>
                        </w:pPr>
                      </w:p>
                    </w:tc>
                  </w:tr>
                  <w:tr w:rsidR="009E25B3" w:rsidRPr="004018F6" w:rsidTr="005312BA">
                    <w:trPr>
                      <w:trHeight w:val="402"/>
                    </w:trPr>
                    <w:tc>
                      <w:tcPr>
                        <w:tcW w:w="918" w:type="dxa"/>
                        <w:tcBorders>
                          <w:top w:val="nil"/>
                          <w:left w:val="single" w:sz="8" w:space="0" w:color="auto"/>
                          <w:bottom w:val="single" w:sz="4" w:space="0" w:color="auto"/>
                          <w:right w:val="single" w:sz="4" w:space="0" w:color="auto"/>
                        </w:tcBorders>
                        <w:shd w:val="clear" w:color="auto" w:fill="auto"/>
                        <w:vAlign w:val="bottom"/>
                        <w:hideMark/>
                      </w:tcPr>
                      <w:p w:rsidR="009E25B3" w:rsidRPr="004018F6" w:rsidRDefault="009E25B3" w:rsidP="005312BA">
                        <w:pPr>
                          <w:jc w:val="center"/>
                          <w:rPr>
                            <w:color w:val="000000"/>
                            <w:sz w:val="22"/>
                            <w:szCs w:val="22"/>
                          </w:rPr>
                        </w:pPr>
                        <w:r w:rsidRPr="004018F6">
                          <w:rPr>
                            <w:color w:val="000000"/>
                            <w:sz w:val="22"/>
                            <w:szCs w:val="22"/>
                          </w:rPr>
                          <w:t>24</w:t>
                        </w:r>
                      </w:p>
                    </w:tc>
                    <w:tc>
                      <w:tcPr>
                        <w:tcW w:w="2945" w:type="dxa"/>
                        <w:tcBorders>
                          <w:top w:val="nil"/>
                          <w:left w:val="nil"/>
                          <w:bottom w:val="single" w:sz="4" w:space="0" w:color="auto"/>
                          <w:right w:val="single" w:sz="4" w:space="0" w:color="auto"/>
                        </w:tcBorders>
                        <w:shd w:val="clear" w:color="auto" w:fill="auto"/>
                        <w:vAlign w:val="bottom"/>
                        <w:hideMark/>
                      </w:tcPr>
                      <w:p w:rsidR="009E25B3" w:rsidRPr="004018F6" w:rsidRDefault="009E25B3" w:rsidP="005312BA">
                        <w:pPr>
                          <w:rPr>
                            <w:color w:val="000000"/>
                            <w:sz w:val="22"/>
                            <w:szCs w:val="22"/>
                          </w:rPr>
                        </w:pPr>
                        <w:r w:rsidRPr="004018F6">
                          <w:rPr>
                            <w:color w:val="000000"/>
                            <w:sz w:val="22"/>
                            <w:szCs w:val="22"/>
                          </w:rPr>
                          <w:t>Отрадненский</w:t>
                        </w:r>
                      </w:p>
                    </w:tc>
                    <w:tc>
                      <w:tcPr>
                        <w:tcW w:w="1548" w:type="dxa"/>
                        <w:tcBorders>
                          <w:top w:val="nil"/>
                          <w:left w:val="nil"/>
                          <w:bottom w:val="single" w:sz="4" w:space="0" w:color="auto"/>
                          <w:right w:val="single" w:sz="4" w:space="0" w:color="auto"/>
                        </w:tcBorders>
                        <w:shd w:val="clear" w:color="auto" w:fill="auto"/>
                        <w:vAlign w:val="bottom"/>
                        <w:hideMark/>
                      </w:tcPr>
                      <w:p w:rsidR="009E25B3" w:rsidRPr="004018F6" w:rsidRDefault="009E25B3" w:rsidP="005312BA">
                        <w:pPr>
                          <w:rPr>
                            <w:color w:val="000000"/>
                            <w:sz w:val="22"/>
                            <w:szCs w:val="22"/>
                          </w:rPr>
                        </w:pPr>
                        <w:r w:rsidRPr="004018F6">
                          <w:rPr>
                            <w:color w:val="000000"/>
                            <w:sz w:val="22"/>
                            <w:szCs w:val="22"/>
                          </w:rPr>
                          <w:t>контейне</w:t>
                        </w:r>
                        <w:proofErr w:type="gramStart"/>
                        <w:r w:rsidRPr="004018F6">
                          <w:rPr>
                            <w:color w:val="000000"/>
                            <w:sz w:val="22"/>
                            <w:szCs w:val="22"/>
                          </w:rPr>
                          <w:t>р(</w:t>
                        </w:r>
                        <w:proofErr w:type="gramEnd"/>
                        <w:r w:rsidRPr="004018F6">
                          <w:rPr>
                            <w:color w:val="000000"/>
                            <w:sz w:val="22"/>
                            <w:szCs w:val="22"/>
                          </w:rPr>
                          <w:t>ов)</w:t>
                        </w:r>
                      </w:p>
                    </w:tc>
                    <w:tc>
                      <w:tcPr>
                        <w:tcW w:w="1660" w:type="dxa"/>
                        <w:tcBorders>
                          <w:top w:val="nil"/>
                          <w:left w:val="nil"/>
                          <w:bottom w:val="single" w:sz="4" w:space="0" w:color="auto"/>
                          <w:right w:val="single" w:sz="4" w:space="0" w:color="auto"/>
                        </w:tcBorders>
                        <w:shd w:val="clear" w:color="auto" w:fill="auto"/>
                        <w:noWrap/>
                        <w:vAlign w:val="center"/>
                        <w:hideMark/>
                      </w:tcPr>
                      <w:p w:rsidR="009E25B3" w:rsidRPr="004018F6" w:rsidRDefault="009E25B3" w:rsidP="005312BA">
                        <w:pPr>
                          <w:jc w:val="center"/>
                          <w:rPr>
                            <w:rFonts w:ascii="Calibri" w:hAnsi="Calibri"/>
                            <w:color w:val="000000"/>
                            <w:sz w:val="22"/>
                            <w:szCs w:val="22"/>
                          </w:rPr>
                        </w:pPr>
                      </w:p>
                    </w:tc>
                    <w:tc>
                      <w:tcPr>
                        <w:tcW w:w="1369" w:type="dxa"/>
                        <w:tcBorders>
                          <w:top w:val="nil"/>
                          <w:left w:val="nil"/>
                          <w:bottom w:val="single" w:sz="4" w:space="0" w:color="auto"/>
                          <w:right w:val="single" w:sz="8" w:space="0" w:color="auto"/>
                        </w:tcBorders>
                        <w:shd w:val="clear" w:color="auto" w:fill="auto"/>
                        <w:noWrap/>
                        <w:vAlign w:val="center"/>
                        <w:hideMark/>
                      </w:tcPr>
                      <w:p w:rsidR="009E25B3" w:rsidRPr="004018F6" w:rsidRDefault="009E25B3" w:rsidP="005312BA">
                        <w:pPr>
                          <w:jc w:val="center"/>
                          <w:rPr>
                            <w:rFonts w:ascii="Calibri" w:hAnsi="Calibri"/>
                            <w:color w:val="000000"/>
                            <w:sz w:val="22"/>
                            <w:szCs w:val="22"/>
                          </w:rPr>
                        </w:pPr>
                      </w:p>
                    </w:tc>
                  </w:tr>
                  <w:tr w:rsidR="009E25B3" w:rsidRPr="004018F6" w:rsidTr="005312BA">
                    <w:trPr>
                      <w:trHeight w:val="402"/>
                    </w:trPr>
                    <w:tc>
                      <w:tcPr>
                        <w:tcW w:w="918" w:type="dxa"/>
                        <w:tcBorders>
                          <w:top w:val="nil"/>
                          <w:left w:val="single" w:sz="8" w:space="0" w:color="auto"/>
                          <w:bottom w:val="single" w:sz="4" w:space="0" w:color="auto"/>
                          <w:right w:val="single" w:sz="4" w:space="0" w:color="auto"/>
                        </w:tcBorders>
                        <w:shd w:val="clear" w:color="auto" w:fill="auto"/>
                        <w:vAlign w:val="bottom"/>
                        <w:hideMark/>
                      </w:tcPr>
                      <w:p w:rsidR="009E25B3" w:rsidRPr="004018F6" w:rsidRDefault="009E25B3" w:rsidP="005312BA">
                        <w:pPr>
                          <w:jc w:val="center"/>
                          <w:rPr>
                            <w:color w:val="000000"/>
                            <w:sz w:val="22"/>
                            <w:szCs w:val="22"/>
                          </w:rPr>
                        </w:pPr>
                        <w:r w:rsidRPr="004018F6">
                          <w:rPr>
                            <w:color w:val="000000"/>
                            <w:sz w:val="22"/>
                            <w:szCs w:val="22"/>
                          </w:rPr>
                          <w:t>25</w:t>
                        </w:r>
                      </w:p>
                    </w:tc>
                    <w:tc>
                      <w:tcPr>
                        <w:tcW w:w="2945" w:type="dxa"/>
                        <w:tcBorders>
                          <w:top w:val="nil"/>
                          <w:left w:val="nil"/>
                          <w:bottom w:val="single" w:sz="4" w:space="0" w:color="auto"/>
                          <w:right w:val="single" w:sz="4" w:space="0" w:color="auto"/>
                        </w:tcBorders>
                        <w:shd w:val="clear" w:color="auto" w:fill="auto"/>
                        <w:vAlign w:val="bottom"/>
                        <w:hideMark/>
                      </w:tcPr>
                      <w:p w:rsidR="009E25B3" w:rsidRPr="004018F6" w:rsidRDefault="009E25B3" w:rsidP="005312BA">
                        <w:pPr>
                          <w:rPr>
                            <w:color w:val="000000"/>
                            <w:sz w:val="22"/>
                            <w:szCs w:val="22"/>
                          </w:rPr>
                        </w:pPr>
                        <w:r w:rsidRPr="004018F6">
                          <w:rPr>
                            <w:color w:val="000000"/>
                            <w:sz w:val="22"/>
                            <w:szCs w:val="22"/>
                          </w:rPr>
                          <w:t>Павловский</w:t>
                        </w:r>
                      </w:p>
                    </w:tc>
                    <w:tc>
                      <w:tcPr>
                        <w:tcW w:w="1548" w:type="dxa"/>
                        <w:tcBorders>
                          <w:top w:val="nil"/>
                          <w:left w:val="nil"/>
                          <w:bottom w:val="single" w:sz="4" w:space="0" w:color="auto"/>
                          <w:right w:val="single" w:sz="4" w:space="0" w:color="auto"/>
                        </w:tcBorders>
                        <w:shd w:val="clear" w:color="auto" w:fill="auto"/>
                        <w:vAlign w:val="bottom"/>
                        <w:hideMark/>
                      </w:tcPr>
                      <w:p w:rsidR="009E25B3" w:rsidRPr="004018F6" w:rsidRDefault="009E25B3" w:rsidP="005312BA">
                        <w:pPr>
                          <w:rPr>
                            <w:color w:val="000000"/>
                            <w:sz w:val="22"/>
                            <w:szCs w:val="22"/>
                          </w:rPr>
                        </w:pPr>
                        <w:r w:rsidRPr="004018F6">
                          <w:rPr>
                            <w:color w:val="000000"/>
                            <w:sz w:val="22"/>
                            <w:szCs w:val="22"/>
                          </w:rPr>
                          <w:t>контейне</w:t>
                        </w:r>
                        <w:proofErr w:type="gramStart"/>
                        <w:r w:rsidRPr="004018F6">
                          <w:rPr>
                            <w:color w:val="000000"/>
                            <w:sz w:val="22"/>
                            <w:szCs w:val="22"/>
                          </w:rPr>
                          <w:t>р(</w:t>
                        </w:r>
                        <w:proofErr w:type="gramEnd"/>
                        <w:r w:rsidRPr="004018F6">
                          <w:rPr>
                            <w:color w:val="000000"/>
                            <w:sz w:val="22"/>
                            <w:szCs w:val="22"/>
                          </w:rPr>
                          <w:t>ов)</w:t>
                        </w:r>
                      </w:p>
                    </w:tc>
                    <w:tc>
                      <w:tcPr>
                        <w:tcW w:w="1660" w:type="dxa"/>
                        <w:tcBorders>
                          <w:top w:val="nil"/>
                          <w:left w:val="nil"/>
                          <w:bottom w:val="single" w:sz="4" w:space="0" w:color="auto"/>
                          <w:right w:val="single" w:sz="4" w:space="0" w:color="auto"/>
                        </w:tcBorders>
                        <w:shd w:val="clear" w:color="auto" w:fill="auto"/>
                        <w:noWrap/>
                        <w:vAlign w:val="center"/>
                        <w:hideMark/>
                      </w:tcPr>
                      <w:p w:rsidR="009E25B3" w:rsidRPr="004018F6" w:rsidRDefault="009E25B3" w:rsidP="005312BA">
                        <w:pPr>
                          <w:jc w:val="center"/>
                          <w:rPr>
                            <w:rFonts w:ascii="Calibri" w:hAnsi="Calibri"/>
                            <w:color w:val="000000"/>
                            <w:sz w:val="22"/>
                            <w:szCs w:val="22"/>
                          </w:rPr>
                        </w:pPr>
                      </w:p>
                    </w:tc>
                    <w:tc>
                      <w:tcPr>
                        <w:tcW w:w="1369" w:type="dxa"/>
                        <w:tcBorders>
                          <w:top w:val="nil"/>
                          <w:left w:val="nil"/>
                          <w:bottom w:val="single" w:sz="4" w:space="0" w:color="auto"/>
                          <w:right w:val="single" w:sz="8" w:space="0" w:color="auto"/>
                        </w:tcBorders>
                        <w:shd w:val="clear" w:color="auto" w:fill="auto"/>
                        <w:noWrap/>
                        <w:vAlign w:val="center"/>
                        <w:hideMark/>
                      </w:tcPr>
                      <w:p w:rsidR="009E25B3" w:rsidRPr="004018F6" w:rsidRDefault="009E25B3" w:rsidP="005312BA">
                        <w:pPr>
                          <w:jc w:val="center"/>
                          <w:rPr>
                            <w:rFonts w:ascii="Calibri" w:hAnsi="Calibri"/>
                            <w:color w:val="000000"/>
                            <w:sz w:val="22"/>
                            <w:szCs w:val="22"/>
                          </w:rPr>
                        </w:pPr>
                      </w:p>
                    </w:tc>
                  </w:tr>
                  <w:tr w:rsidR="009E25B3" w:rsidRPr="004018F6" w:rsidTr="005312BA">
                    <w:trPr>
                      <w:trHeight w:val="402"/>
                    </w:trPr>
                    <w:tc>
                      <w:tcPr>
                        <w:tcW w:w="918" w:type="dxa"/>
                        <w:tcBorders>
                          <w:top w:val="nil"/>
                          <w:left w:val="single" w:sz="8" w:space="0" w:color="auto"/>
                          <w:bottom w:val="single" w:sz="4" w:space="0" w:color="auto"/>
                          <w:right w:val="single" w:sz="4" w:space="0" w:color="auto"/>
                        </w:tcBorders>
                        <w:shd w:val="clear" w:color="auto" w:fill="auto"/>
                        <w:vAlign w:val="bottom"/>
                        <w:hideMark/>
                      </w:tcPr>
                      <w:p w:rsidR="009E25B3" w:rsidRPr="004018F6" w:rsidRDefault="009E25B3" w:rsidP="005312BA">
                        <w:pPr>
                          <w:jc w:val="center"/>
                          <w:rPr>
                            <w:color w:val="000000"/>
                            <w:sz w:val="22"/>
                            <w:szCs w:val="22"/>
                          </w:rPr>
                        </w:pPr>
                        <w:r w:rsidRPr="004018F6">
                          <w:rPr>
                            <w:color w:val="000000"/>
                            <w:sz w:val="22"/>
                            <w:szCs w:val="22"/>
                          </w:rPr>
                          <w:t>26</w:t>
                        </w:r>
                      </w:p>
                    </w:tc>
                    <w:tc>
                      <w:tcPr>
                        <w:tcW w:w="2945" w:type="dxa"/>
                        <w:tcBorders>
                          <w:top w:val="nil"/>
                          <w:left w:val="nil"/>
                          <w:bottom w:val="single" w:sz="4" w:space="0" w:color="auto"/>
                          <w:right w:val="single" w:sz="4" w:space="0" w:color="auto"/>
                        </w:tcBorders>
                        <w:shd w:val="clear" w:color="auto" w:fill="auto"/>
                        <w:vAlign w:val="bottom"/>
                        <w:hideMark/>
                      </w:tcPr>
                      <w:p w:rsidR="009E25B3" w:rsidRPr="004018F6" w:rsidRDefault="009E25B3" w:rsidP="005312BA">
                        <w:pPr>
                          <w:rPr>
                            <w:color w:val="000000"/>
                            <w:sz w:val="22"/>
                            <w:szCs w:val="22"/>
                          </w:rPr>
                        </w:pPr>
                        <w:r w:rsidRPr="004018F6">
                          <w:rPr>
                            <w:color w:val="000000"/>
                            <w:sz w:val="22"/>
                            <w:szCs w:val="22"/>
                          </w:rPr>
                          <w:t>Приморско-Ахтарский</w:t>
                        </w:r>
                      </w:p>
                    </w:tc>
                    <w:tc>
                      <w:tcPr>
                        <w:tcW w:w="1548" w:type="dxa"/>
                        <w:tcBorders>
                          <w:top w:val="nil"/>
                          <w:left w:val="nil"/>
                          <w:bottom w:val="single" w:sz="4" w:space="0" w:color="auto"/>
                          <w:right w:val="single" w:sz="4" w:space="0" w:color="auto"/>
                        </w:tcBorders>
                        <w:shd w:val="clear" w:color="auto" w:fill="auto"/>
                        <w:vAlign w:val="bottom"/>
                        <w:hideMark/>
                      </w:tcPr>
                      <w:p w:rsidR="009E25B3" w:rsidRPr="004018F6" w:rsidRDefault="009E25B3" w:rsidP="005312BA">
                        <w:pPr>
                          <w:rPr>
                            <w:color w:val="000000"/>
                            <w:sz w:val="22"/>
                            <w:szCs w:val="22"/>
                          </w:rPr>
                        </w:pPr>
                        <w:r w:rsidRPr="004018F6">
                          <w:rPr>
                            <w:color w:val="000000"/>
                            <w:sz w:val="22"/>
                            <w:szCs w:val="22"/>
                          </w:rPr>
                          <w:t>контейне</w:t>
                        </w:r>
                        <w:proofErr w:type="gramStart"/>
                        <w:r w:rsidRPr="004018F6">
                          <w:rPr>
                            <w:color w:val="000000"/>
                            <w:sz w:val="22"/>
                            <w:szCs w:val="22"/>
                          </w:rPr>
                          <w:t>р(</w:t>
                        </w:r>
                        <w:proofErr w:type="gramEnd"/>
                        <w:r w:rsidRPr="004018F6">
                          <w:rPr>
                            <w:color w:val="000000"/>
                            <w:sz w:val="22"/>
                            <w:szCs w:val="22"/>
                          </w:rPr>
                          <w:t>ов)</w:t>
                        </w:r>
                      </w:p>
                    </w:tc>
                    <w:tc>
                      <w:tcPr>
                        <w:tcW w:w="1660" w:type="dxa"/>
                        <w:tcBorders>
                          <w:top w:val="nil"/>
                          <w:left w:val="nil"/>
                          <w:bottom w:val="single" w:sz="4" w:space="0" w:color="auto"/>
                          <w:right w:val="single" w:sz="4" w:space="0" w:color="auto"/>
                        </w:tcBorders>
                        <w:shd w:val="clear" w:color="auto" w:fill="auto"/>
                        <w:noWrap/>
                        <w:vAlign w:val="center"/>
                        <w:hideMark/>
                      </w:tcPr>
                      <w:p w:rsidR="009E25B3" w:rsidRPr="004018F6" w:rsidRDefault="009E25B3" w:rsidP="005312BA">
                        <w:pPr>
                          <w:jc w:val="center"/>
                          <w:rPr>
                            <w:rFonts w:ascii="Calibri" w:hAnsi="Calibri"/>
                            <w:color w:val="000000"/>
                            <w:sz w:val="22"/>
                            <w:szCs w:val="22"/>
                          </w:rPr>
                        </w:pPr>
                      </w:p>
                    </w:tc>
                    <w:tc>
                      <w:tcPr>
                        <w:tcW w:w="1369" w:type="dxa"/>
                        <w:tcBorders>
                          <w:top w:val="nil"/>
                          <w:left w:val="nil"/>
                          <w:bottom w:val="single" w:sz="4" w:space="0" w:color="auto"/>
                          <w:right w:val="single" w:sz="8" w:space="0" w:color="auto"/>
                        </w:tcBorders>
                        <w:shd w:val="clear" w:color="auto" w:fill="auto"/>
                        <w:noWrap/>
                        <w:vAlign w:val="center"/>
                        <w:hideMark/>
                      </w:tcPr>
                      <w:p w:rsidR="009E25B3" w:rsidRPr="004018F6" w:rsidRDefault="009E25B3" w:rsidP="005312BA">
                        <w:pPr>
                          <w:jc w:val="center"/>
                          <w:rPr>
                            <w:rFonts w:ascii="Calibri" w:hAnsi="Calibri"/>
                            <w:color w:val="000000"/>
                            <w:sz w:val="22"/>
                            <w:szCs w:val="22"/>
                          </w:rPr>
                        </w:pPr>
                      </w:p>
                    </w:tc>
                  </w:tr>
                  <w:tr w:rsidR="009E25B3" w:rsidRPr="004018F6" w:rsidTr="005312BA">
                    <w:trPr>
                      <w:trHeight w:val="402"/>
                    </w:trPr>
                    <w:tc>
                      <w:tcPr>
                        <w:tcW w:w="918" w:type="dxa"/>
                        <w:tcBorders>
                          <w:top w:val="nil"/>
                          <w:left w:val="single" w:sz="8" w:space="0" w:color="auto"/>
                          <w:bottom w:val="single" w:sz="4" w:space="0" w:color="auto"/>
                          <w:right w:val="single" w:sz="4" w:space="0" w:color="auto"/>
                        </w:tcBorders>
                        <w:shd w:val="clear" w:color="auto" w:fill="auto"/>
                        <w:vAlign w:val="bottom"/>
                        <w:hideMark/>
                      </w:tcPr>
                      <w:p w:rsidR="009E25B3" w:rsidRPr="004018F6" w:rsidRDefault="009E25B3" w:rsidP="005312BA">
                        <w:pPr>
                          <w:jc w:val="center"/>
                          <w:rPr>
                            <w:color w:val="000000"/>
                            <w:sz w:val="22"/>
                            <w:szCs w:val="22"/>
                          </w:rPr>
                        </w:pPr>
                        <w:r w:rsidRPr="004018F6">
                          <w:rPr>
                            <w:color w:val="000000"/>
                            <w:sz w:val="22"/>
                            <w:szCs w:val="22"/>
                          </w:rPr>
                          <w:t>27</w:t>
                        </w:r>
                      </w:p>
                    </w:tc>
                    <w:tc>
                      <w:tcPr>
                        <w:tcW w:w="2945" w:type="dxa"/>
                        <w:tcBorders>
                          <w:top w:val="nil"/>
                          <w:left w:val="nil"/>
                          <w:bottom w:val="single" w:sz="4" w:space="0" w:color="auto"/>
                          <w:right w:val="single" w:sz="4" w:space="0" w:color="auto"/>
                        </w:tcBorders>
                        <w:shd w:val="clear" w:color="auto" w:fill="auto"/>
                        <w:vAlign w:val="bottom"/>
                        <w:hideMark/>
                      </w:tcPr>
                      <w:p w:rsidR="009E25B3" w:rsidRPr="004018F6" w:rsidRDefault="009E25B3" w:rsidP="005312BA">
                        <w:pPr>
                          <w:rPr>
                            <w:color w:val="000000"/>
                            <w:sz w:val="22"/>
                            <w:szCs w:val="22"/>
                          </w:rPr>
                        </w:pPr>
                        <w:r w:rsidRPr="004018F6">
                          <w:rPr>
                            <w:color w:val="000000"/>
                            <w:sz w:val="22"/>
                            <w:szCs w:val="22"/>
                          </w:rPr>
                          <w:t>Северский</w:t>
                        </w:r>
                      </w:p>
                    </w:tc>
                    <w:tc>
                      <w:tcPr>
                        <w:tcW w:w="1548" w:type="dxa"/>
                        <w:tcBorders>
                          <w:top w:val="nil"/>
                          <w:left w:val="nil"/>
                          <w:bottom w:val="single" w:sz="4" w:space="0" w:color="auto"/>
                          <w:right w:val="single" w:sz="4" w:space="0" w:color="auto"/>
                        </w:tcBorders>
                        <w:shd w:val="clear" w:color="auto" w:fill="auto"/>
                        <w:vAlign w:val="bottom"/>
                        <w:hideMark/>
                      </w:tcPr>
                      <w:p w:rsidR="009E25B3" w:rsidRPr="004018F6" w:rsidRDefault="009E25B3" w:rsidP="005312BA">
                        <w:pPr>
                          <w:rPr>
                            <w:color w:val="000000"/>
                            <w:sz w:val="22"/>
                            <w:szCs w:val="22"/>
                          </w:rPr>
                        </w:pPr>
                        <w:r w:rsidRPr="004018F6">
                          <w:rPr>
                            <w:color w:val="000000"/>
                            <w:sz w:val="22"/>
                            <w:szCs w:val="22"/>
                          </w:rPr>
                          <w:t>контейне</w:t>
                        </w:r>
                        <w:proofErr w:type="gramStart"/>
                        <w:r w:rsidRPr="004018F6">
                          <w:rPr>
                            <w:color w:val="000000"/>
                            <w:sz w:val="22"/>
                            <w:szCs w:val="22"/>
                          </w:rPr>
                          <w:t>р(</w:t>
                        </w:r>
                        <w:proofErr w:type="gramEnd"/>
                        <w:r w:rsidRPr="004018F6">
                          <w:rPr>
                            <w:color w:val="000000"/>
                            <w:sz w:val="22"/>
                            <w:szCs w:val="22"/>
                          </w:rPr>
                          <w:t>ов)</w:t>
                        </w:r>
                      </w:p>
                    </w:tc>
                    <w:tc>
                      <w:tcPr>
                        <w:tcW w:w="1660" w:type="dxa"/>
                        <w:tcBorders>
                          <w:top w:val="nil"/>
                          <w:left w:val="nil"/>
                          <w:bottom w:val="single" w:sz="4" w:space="0" w:color="auto"/>
                          <w:right w:val="single" w:sz="4" w:space="0" w:color="auto"/>
                        </w:tcBorders>
                        <w:shd w:val="clear" w:color="auto" w:fill="auto"/>
                        <w:noWrap/>
                        <w:vAlign w:val="center"/>
                        <w:hideMark/>
                      </w:tcPr>
                      <w:p w:rsidR="009E25B3" w:rsidRPr="004018F6" w:rsidRDefault="009E25B3" w:rsidP="005312BA">
                        <w:pPr>
                          <w:jc w:val="center"/>
                          <w:rPr>
                            <w:rFonts w:ascii="Calibri" w:hAnsi="Calibri"/>
                            <w:color w:val="000000"/>
                            <w:sz w:val="22"/>
                            <w:szCs w:val="22"/>
                          </w:rPr>
                        </w:pPr>
                      </w:p>
                    </w:tc>
                    <w:tc>
                      <w:tcPr>
                        <w:tcW w:w="1369" w:type="dxa"/>
                        <w:tcBorders>
                          <w:top w:val="nil"/>
                          <w:left w:val="nil"/>
                          <w:bottom w:val="single" w:sz="4" w:space="0" w:color="auto"/>
                          <w:right w:val="single" w:sz="8" w:space="0" w:color="auto"/>
                        </w:tcBorders>
                        <w:shd w:val="clear" w:color="auto" w:fill="auto"/>
                        <w:noWrap/>
                        <w:vAlign w:val="center"/>
                        <w:hideMark/>
                      </w:tcPr>
                      <w:p w:rsidR="009E25B3" w:rsidRPr="004018F6" w:rsidRDefault="009E25B3" w:rsidP="005312BA">
                        <w:pPr>
                          <w:jc w:val="center"/>
                          <w:rPr>
                            <w:rFonts w:ascii="Calibri" w:hAnsi="Calibri"/>
                            <w:color w:val="000000"/>
                            <w:sz w:val="22"/>
                            <w:szCs w:val="22"/>
                          </w:rPr>
                        </w:pPr>
                      </w:p>
                    </w:tc>
                  </w:tr>
                  <w:tr w:rsidR="009E25B3" w:rsidRPr="004018F6" w:rsidTr="005312BA">
                    <w:trPr>
                      <w:trHeight w:val="402"/>
                    </w:trPr>
                    <w:tc>
                      <w:tcPr>
                        <w:tcW w:w="918" w:type="dxa"/>
                        <w:tcBorders>
                          <w:top w:val="nil"/>
                          <w:left w:val="single" w:sz="8" w:space="0" w:color="auto"/>
                          <w:bottom w:val="single" w:sz="4" w:space="0" w:color="auto"/>
                          <w:right w:val="single" w:sz="4" w:space="0" w:color="auto"/>
                        </w:tcBorders>
                        <w:shd w:val="clear" w:color="auto" w:fill="auto"/>
                        <w:vAlign w:val="bottom"/>
                        <w:hideMark/>
                      </w:tcPr>
                      <w:p w:rsidR="009E25B3" w:rsidRPr="004018F6" w:rsidRDefault="009E25B3" w:rsidP="005312BA">
                        <w:pPr>
                          <w:jc w:val="center"/>
                          <w:rPr>
                            <w:color w:val="000000"/>
                            <w:sz w:val="22"/>
                            <w:szCs w:val="22"/>
                          </w:rPr>
                        </w:pPr>
                        <w:r w:rsidRPr="004018F6">
                          <w:rPr>
                            <w:color w:val="000000"/>
                            <w:sz w:val="22"/>
                            <w:szCs w:val="22"/>
                          </w:rPr>
                          <w:t>28</w:t>
                        </w:r>
                      </w:p>
                    </w:tc>
                    <w:tc>
                      <w:tcPr>
                        <w:tcW w:w="2945" w:type="dxa"/>
                        <w:tcBorders>
                          <w:top w:val="nil"/>
                          <w:left w:val="nil"/>
                          <w:bottom w:val="single" w:sz="4" w:space="0" w:color="auto"/>
                          <w:right w:val="single" w:sz="4" w:space="0" w:color="auto"/>
                        </w:tcBorders>
                        <w:shd w:val="clear" w:color="auto" w:fill="auto"/>
                        <w:vAlign w:val="bottom"/>
                        <w:hideMark/>
                      </w:tcPr>
                      <w:p w:rsidR="009E25B3" w:rsidRPr="004018F6" w:rsidRDefault="009E25B3" w:rsidP="005312BA">
                        <w:pPr>
                          <w:rPr>
                            <w:color w:val="000000"/>
                            <w:sz w:val="22"/>
                            <w:szCs w:val="22"/>
                          </w:rPr>
                        </w:pPr>
                        <w:r w:rsidRPr="004018F6">
                          <w:rPr>
                            <w:color w:val="000000"/>
                            <w:sz w:val="22"/>
                            <w:szCs w:val="22"/>
                          </w:rPr>
                          <w:t>Славянский</w:t>
                        </w:r>
                      </w:p>
                    </w:tc>
                    <w:tc>
                      <w:tcPr>
                        <w:tcW w:w="1548" w:type="dxa"/>
                        <w:tcBorders>
                          <w:top w:val="nil"/>
                          <w:left w:val="nil"/>
                          <w:bottom w:val="single" w:sz="4" w:space="0" w:color="auto"/>
                          <w:right w:val="single" w:sz="4" w:space="0" w:color="auto"/>
                        </w:tcBorders>
                        <w:shd w:val="clear" w:color="auto" w:fill="auto"/>
                        <w:vAlign w:val="bottom"/>
                        <w:hideMark/>
                      </w:tcPr>
                      <w:p w:rsidR="009E25B3" w:rsidRPr="004018F6" w:rsidRDefault="009E25B3" w:rsidP="005312BA">
                        <w:pPr>
                          <w:rPr>
                            <w:color w:val="000000"/>
                            <w:sz w:val="22"/>
                            <w:szCs w:val="22"/>
                          </w:rPr>
                        </w:pPr>
                        <w:r w:rsidRPr="004018F6">
                          <w:rPr>
                            <w:color w:val="000000"/>
                            <w:sz w:val="22"/>
                            <w:szCs w:val="22"/>
                          </w:rPr>
                          <w:t>контейне</w:t>
                        </w:r>
                        <w:proofErr w:type="gramStart"/>
                        <w:r w:rsidRPr="004018F6">
                          <w:rPr>
                            <w:color w:val="000000"/>
                            <w:sz w:val="22"/>
                            <w:szCs w:val="22"/>
                          </w:rPr>
                          <w:t>р(</w:t>
                        </w:r>
                        <w:proofErr w:type="gramEnd"/>
                        <w:r w:rsidRPr="004018F6">
                          <w:rPr>
                            <w:color w:val="000000"/>
                            <w:sz w:val="22"/>
                            <w:szCs w:val="22"/>
                          </w:rPr>
                          <w:t>ов)</w:t>
                        </w:r>
                      </w:p>
                    </w:tc>
                    <w:tc>
                      <w:tcPr>
                        <w:tcW w:w="1660" w:type="dxa"/>
                        <w:tcBorders>
                          <w:top w:val="nil"/>
                          <w:left w:val="nil"/>
                          <w:bottom w:val="single" w:sz="4" w:space="0" w:color="auto"/>
                          <w:right w:val="single" w:sz="4" w:space="0" w:color="auto"/>
                        </w:tcBorders>
                        <w:shd w:val="clear" w:color="auto" w:fill="auto"/>
                        <w:noWrap/>
                        <w:vAlign w:val="center"/>
                        <w:hideMark/>
                      </w:tcPr>
                      <w:p w:rsidR="009E25B3" w:rsidRPr="004018F6" w:rsidRDefault="009E25B3" w:rsidP="005312BA">
                        <w:pPr>
                          <w:jc w:val="center"/>
                          <w:rPr>
                            <w:rFonts w:ascii="Calibri" w:hAnsi="Calibri"/>
                            <w:color w:val="000000"/>
                            <w:sz w:val="22"/>
                            <w:szCs w:val="22"/>
                          </w:rPr>
                        </w:pPr>
                      </w:p>
                    </w:tc>
                    <w:tc>
                      <w:tcPr>
                        <w:tcW w:w="1369" w:type="dxa"/>
                        <w:tcBorders>
                          <w:top w:val="nil"/>
                          <w:left w:val="nil"/>
                          <w:bottom w:val="single" w:sz="4" w:space="0" w:color="auto"/>
                          <w:right w:val="single" w:sz="8" w:space="0" w:color="auto"/>
                        </w:tcBorders>
                        <w:shd w:val="clear" w:color="auto" w:fill="auto"/>
                        <w:noWrap/>
                        <w:vAlign w:val="center"/>
                        <w:hideMark/>
                      </w:tcPr>
                      <w:p w:rsidR="009E25B3" w:rsidRPr="004018F6" w:rsidRDefault="009E25B3" w:rsidP="005312BA">
                        <w:pPr>
                          <w:jc w:val="center"/>
                          <w:rPr>
                            <w:rFonts w:ascii="Calibri" w:hAnsi="Calibri"/>
                            <w:color w:val="000000"/>
                            <w:sz w:val="22"/>
                            <w:szCs w:val="22"/>
                          </w:rPr>
                        </w:pPr>
                      </w:p>
                    </w:tc>
                  </w:tr>
                  <w:tr w:rsidR="009E25B3" w:rsidRPr="004018F6" w:rsidTr="005312BA">
                    <w:trPr>
                      <w:trHeight w:val="402"/>
                    </w:trPr>
                    <w:tc>
                      <w:tcPr>
                        <w:tcW w:w="918" w:type="dxa"/>
                        <w:tcBorders>
                          <w:top w:val="nil"/>
                          <w:left w:val="single" w:sz="8" w:space="0" w:color="auto"/>
                          <w:bottom w:val="single" w:sz="4" w:space="0" w:color="auto"/>
                          <w:right w:val="single" w:sz="4" w:space="0" w:color="auto"/>
                        </w:tcBorders>
                        <w:shd w:val="clear" w:color="auto" w:fill="auto"/>
                        <w:vAlign w:val="bottom"/>
                        <w:hideMark/>
                      </w:tcPr>
                      <w:p w:rsidR="009E25B3" w:rsidRPr="004018F6" w:rsidRDefault="009E25B3" w:rsidP="005312BA">
                        <w:pPr>
                          <w:jc w:val="center"/>
                          <w:rPr>
                            <w:color w:val="000000"/>
                            <w:sz w:val="22"/>
                            <w:szCs w:val="22"/>
                          </w:rPr>
                        </w:pPr>
                        <w:r w:rsidRPr="004018F6">
                          <w:rPr>
                            <w:color w:val="000000"/>
                            <w:sz w:val="22"/>
                            <w:szCs w:val="22"/>
                          </w:rPr>
                          <w:t>29</w:t>
                        </w:r>
                      </w:p>
                    </w:tc>
                    <w:tc>
                      <w:tcPr>
                        <w:tcW w:w="2945" w:type="dxa"/>
                        <w:tcBorders>
                          <w:top w:val="nil"/>
                          <w:left w:val="nil"/>
                          <w:bottom w:val="single" w:sz="4" w:space="0" w:color="auto"/>
                          <w:right w:val="single" w:sz="4" w:space="0" w:color="auto"/>
                        </w:tcBorders>
                        <w:shd w:val="clear" w:color="auto" w:fill="auto"/>
                        <w:vAlign w:val="bottom"/>
                        <w:hideMark/>
                      </w:tcPr>
                      <w:p w:rsidR="009E25B3" w:rsidRPr="004018F6" w:rsidRDefault="009E25B3" w:rsidP="005312BA">
                        <w:pPr>
                          <w:rPr>
                            <w:color w:val="000000"/>
                            <w:sz w:val="22"/>
                            <w:szCs w:val="22"/>
                          </w:rPr>
                        </w:pPr>
                        <w:r w:rsidRPr="004018F6">
                          <w:rPr>
                            <w:color w:val="000000"/>
                            <w:sz w:val="22"/>
                            <w:szCs w:val="22"/>
                          </w:rPr>
                          <w:t>Староминский</w:t>
                        </w:r>
                      </w:p>
                    </w:tc>
                    <w:tc>
                      <w:tcPr>
                        <w:tcW w:w="1548" w:type="dxa"/>
                        <w:tcBorders>
                          <w:top w:val="nil"/>
                          <w:left w:val="nil"/>
                          <w:bottom w:val="single" w:sz="4" w:space="0" w:color="auto"/>
                          <w:right w:val="single" w:sz="4" w:space="0" w:color="auto"/>
                        </w:tcBorders>
                        <w:shd w:val="clear" w:color="auto" w:fill="auto"/>
                        <w:vAlign w:val="bottom"/>
                        <w:hideMark/>
                      </w:tcPr>
                      <w:p w:rsidR="009E25B3" w:rsidRPr="004018F6" w:rsidRDefault="009E25B3" w:rsidP="005312BA">
                        <w:pPr>
                          <w:rPr>
                            <w:color w:val="000000"/>
                            <w:sz w:val="22"/>
                            <w:szCs w:val="22"/>
                          </w:rPr>
                        </w:pPr>
                        <w:r w:rsidRPr="004018F6">
                          <w:rPr>
                            <w:color w:val="000000"/>
                            <w:sz w:val="22"/>
                            <w:szCs w:val="22"/>
                          </w:rPr>
                          <w:t>контейне</w:t>
                        </w:r>
                        <w:proofErr w:type="gramStart"/>
                        <w:r w:rsidRPr="004018F6">
                          <w:rPr>
                            <w:color w:val="000000"/>
                            <w:sz w:val="22"/>
                            <w:szCs w:val="22"/>
                          </w:rPr>
                          <w:t>р(</w:t>
                        </w:r>
                        <w:proofErr w:type="gramEnd"/>
                        <w:r w:rsidRPr="004018F6">
                          <w:rPr>
                            <w:color w:val="000000"/>
                            <w:sz w:val="22"/>
                            <w:szCs w:val="22"/>
                          </w:rPr>
                          <w:t>ов)</w:t>
                        </w:r>
                      </w:p>
                    </w:tc>
                    <w:tc>
                      <w:tcPr>
                        <w:tcW w:w="1660" w:type="dxa"/>
                        <w:tcBorders>
                          <w:top w:val="nil"/>
                          <w:left w:val="nil"/>
                          <w:bottom w:val="single" w:sz="4" w:space="0" w:color="auto"/>
                          <w:right w:val="single" w:sz="4" w:space="0" w:color="auto"/>
                        </w:tcBorders>
                        <w:shd w:val="clear" w:color="auto" w:fill="auto"/>
                        <w:noWrap/>
                        <w:vAlign w:val="center"/>
                        <w:hideMark/>
                      </w:tcPr>
                      <w:p w:rsidR="009E25B3" w:rsidRPr="004018F6" w:rsidRDefault="009E25B3" w:rsidP="005312BA">
                        <w:pPr>
                          <w:jc w:val="center"/>
                          <w:rPr>
                            <w:rFonts w:ascii="Calibri" w:hAnsi="Calibri"/>
                            <w:color w:val="000000"/>
                            <w:sz w:val="22"/>
                            <w:szCs w:val="22"/>
                          </w:rPr>
                        </w:pPr>
                      </w:p>
                    </w:tc>
                    <w:tc>
                      <w:tcPr>
                        <w:tcW w:w="1369" w:type="dxa"/>
                        <w:tcBorders>
                          <w:top w:val="nil"/>
                          <w:left w:val="nil"/>
                          <w:bottom w:val="single" w:sz="4" w:space="0" w:color="auto"/>
                          <w:right w:val="single" w:sz="8" w:space="0" w:color="auto"/>
                        </w:tcBorders>
                        <w:shd w:val="clear" w:color="auto" w:fill="auto"/>
                        <w:noWrap/>
                        <w:vAlign w:val="center"/>
                        <w:hideMark/>
                      </w:tcPr>
                      <w:p w:rsidR="009E25B3" w:rsidRPr="004018F6" w:rsidRDefault="009E25B3" w:rsidP="005312BA">
                        <w:pPr>
                          <w:jc w:val="center"/>
                          <w:rPr>
                            <w:rFonts w:ascii="Calibri" w:hAnsi="Calibri"/>
                            <w:color w:val="000000"/>
                            <w:sz w:val="22"/>
                            <w:szCs w:val="22"/>
                          </w:rPr>
                        </w:pPr>
                      </w:p>
                    </w:tc>
                  </w:tr>
                  <w:tr w:rsidR="009E25B3" w:rsidRPr="004018F6" w:rsidTr="005312BA">
                    <w:trPr>
                      <w:trHeight w:val="402"/>
                    </w:trPr>
                    <w:tc>
                      <w:tcPr>
                        <w:tcW w:w="918" w:type="dxa"/>
                        <w:tcBorders>
                          <w:top w:val="nil"/>
                          <w:left w:val="single" w:sz="8" w:space="0" w:color="auto"/>
                          <w:bottom w:val="single" w:sz="4" w:space="0" w:color="auto"/>
                          <w:right w:val="single" w:sz="4" w:space="0" w:color="auto"/>
                        </w:tcBorders>
                        <w:shd w:val="clear" w:color="auto" w:fill="auto"/>
                        <w:vAlign w:val="bottom"/>
                        <w:hideMark/>
                      </w:tcPr>
                      <w:p w:rsidR="009E25B3" w:rsidRPr="004018F6" w:rsidRDefault="009E25B3" w:rsidP="005312BA">
                        <w:pPr>
                          <w:jc w:val="center"/>
                          <w:rPr>
                            <w:color w:val="000000"/>
                            <w:sz w:val="22"/>
                            <w:szCs w:val="22"/>
                          </w:rPr>
                        </w:pPr>
                        <w:r w:rsidRPr="004018F6">
                          <w:rPr>
                            <w:color w:val="000000"/>
                            <w:sz w:val="22"/>
                            <w:szCs w:val="22"/>
                          </w:rPr>
                          <w:t>30</w:t>
                        </w:r>
                      </w:p>
                    </w:tc>
                    <w:tc>
                      <w:tcPr>
                        <w:tcW w:w="2945" w:type="dxa"/>
                        <w:tcBorders>
                          <w:top w:val="nil"/>
                          <w:left w:val="nil"/>
                          <w:bottom w:val="single" w:sz="4" w:space="0" w:color="auto"/>
                          <w:right w:val="single" w:sz="4" w:space="0" w:color="auto"/>
                        </w:tcBorders>
                        <w:shd w:val="clear" w:color="auto" w:fill="auto"/>
                        <w:vAlign w:val="bottom"/>
                        <w:hideMark/>
                      </w:tcPr>
                      <w:p w:rsidR="009E25B3" w:rsidRPr="004018F6" w:rsidRDefault="009E25B3" w:rsidP="005312BA">
                        <w:pPr>
                          <w:rPr>
                            <w:color w:val="000000"/>
                            <w:sz w:val="22"/>
                            <w:szCs w:val="22"/>
                          </w:rPr>
                        </w:pPr>
                        <w:r w:rsidRPr="004018F6">
                          <w:rPr>
                            <w:color w:val="000000"/>
                            <w:sz w:val="22"/>
                            <w:szCs w:val="22"/>
                          </w:rPr>
                          <w:t>Тбилисский</w:t>
                        </w:r>
                      </w:p>
                    </w:tc>
                    <w:tc>
                      <w:tcPr>
                        <w:tcW w:w="1548" w:type="dxa"/>
                        <w:tcBorders>
                          <w:top w:val="nil"/>
                          <w:left w:val="nil"/>
                          <w:bottom w:val="single" w:sz="4" w:space="0" w:color="auto"/>
                          <w:right w:val="single" w:sz="4" w:space="0" w:color="auto"/>
                        </w:tcBorders>
                        <w:shd w:val="clear" w:color="auto" w:fill="auto"/>
                        <w:vAlign w:val="bottom"/>
                        <w:hideMark/>
                      </w:tcPr>
                      <w:p w:rsidR="009E25B3" w:rsidRPr="004018F6" w:rsidRDefault="009E25B3" w:rsidP="005312BA">
                        <w:pPr>
                          <w:rPr>
                            <w:color w:val="000000"/>
                            <w:sz w:val="22"/>
                            <w:szCs w:val="22"/>
                          </w:rPr>
                        </w:pPr>
                        <w:r w:rsidRPr="004018F6">
                          <w:rPr>
                            <w:color w:val="000000"/>
                            <w:sz w:val="22"/>
                            <w:szCs w:val="22"/>
                          </w:rPr>
                          <w:t>контейне</w:t>
                        </w:r>
                        <w:proofErr w:type="gramStart"/>
                        <w:r w:rsidRPr="004018F6">
                          <w:rPr>
                            <w:color w:val="000000"/>
                            <w:sz w:val="22"/>
                            <w:szCs w:val="22"/>
                          </w:rPr>
                          <w:t>р(</w:t>
                        </w:r>
                        <w:proofErr w:type="gramEnd"/>
                        <w:r w:rsidRPr="004018F6">
                          <w:rPr>
                            <w:color w:val="000000"/>
                            <w:sz w:val="22"/>
                            <w:szCs w:val="22"/>
                          </w:rPr>
                          <w:t>ов)</w:t>
                        </w:r>
                      </w:p>
                    </w:tc>
                    <w:tc>
                      <w:tcPr>
                        <w:tcW w:w="1660" w:type="dxa"/>
                        <w:tcBorders>
                          <w:top w:val="nil"/>
                          <w:left w:val="nil"/>
                          <w:bottom w:val="single" w:sz="4" w:space="0" w:color="auto"/>
                          <w:right w:val="single" w:sz="4" w:space="0" w:color="auto"/>
                        </w:tcBorders>
                        <w:shd w:val="clear" w:color="auto" w:fill="auto"/>
                        <w:noWrap/>
                        <w:vAlign w:val="center"/>
                        <w:hideMark/>
                      </w:tcPr>
                      <w:p w:rsidR="009E25B3" w:rsidRPr="004018F6" w:rsidRDefault="009E25B3" w:rsidP="005312BA">
                        <w:pPr>
                          <w:jc w:val="center"/>
                          <w:rPr>
                            <w:rFonts w:ascii="Calibri" w:hAnsi="Calibri"/>
                            <w:color w:val="000000"/>
                            <w:sz w:val="22"/>
                            <w:szCs w:val="22"/>
                          </w:rPr>
                        </w:pPr>
                      </w:p>
                    </w:tc>
                    <w:tc>
                      <w:tcPr>
                        <w:tcW w:w="1369" w:type="dxa"/>
                        <w:tcBorders>
                          <w:top w:val="nil"/>
                          <w:left w:val="nil"/>
                          <w:bottom w:val="single" w:sz="4" w:space="0" w:color="auto"/>
                          <w:right w:val="single" w:sz="8" w:space="0" w:color="auto"/>
                        </w:tcBorders>
                        <w:shd w:val="clear" w:color="auto" w:fill="auto"/>
                        <w:noWrap/>
                        <w:vAlign w:val="center"/>
                        <w:hideMark/>
                      </w:tcPr>
                      <w:p w:rsidR="009E25B3" w:rsidRPr="004018F6" w:rsidRDefault="009E25B3" w:rsidP="005312BA">
                        <w:pPr>
                          <w:jc w:val="center"/>
                          <w:rPr>
                            <w:rFonts w:ascii="Calibri" w:hAnsi="Calibri"/>
                            <w:color w:val="000000"/>
                            <w:sz w:val="22"/>
                            <w:szCs w:val="22"/>
                          </w:rPr>
                        </w:pPr>
                      </w:p>
                    </w:tc>
                  </w:tr>
                  <w:tr w:rsidR="009E25B3" w:rsidRPr="004018F6" w:rsidTr="005312BA">
                    <w:trPr>
                      <w:trHeight w:val="402"/>
                    </w:trPr>
                    <w:tc>
                      <w:tcPr>
                        <w:tcW w:w="918" w:type="dxa"/>
                        <w:tcBorders>
                          <w:top w:val="nil"/>
                          <w:left w:val="single" w:sz="8" w:space="0" w:color="auto"/>
                          <w:bottom w:val="single" w:sz="4" w:space="0" w:color="auto"/>
                          <w:right w:val="single" w:sz="4" w:space="0" w:color="auto"/>
                        </w:tcBorders>
                        <w:shd w:val="clear" w:color="auto" w:fill="auto"/>
                        <w:vAlign w:val="bottom"/>
                        <w:hideMark/>
                      </w:tcPr>
                      <w:p w:rsidR="009E25B3" w:rsidRPr="004018F6" w:rsidRDefault="009E25B3" w:rsidP="005312BA">
                        <w:pPr>
                          <w:jc w:val="center"/>
                          <w:rPr>
                            <w:color w:val="000000"/>
                            <w:sz w:val="22"/>
                            <w:szCs w:val="22"/>
                          </w:rPr>
                        </w:pPr>
                        <w:r w:rsidRPr="004018F6">
                          <w:rPr>
                            <w:color w:val="000000"/>
                            <w:sz w:val="22"/>
                            <w:szCs w:val="22"/>
                          </w:rPr>
                          <w:t>31</w:t>
                        </w:r>
                      </w:p>
                    </w:tc>
                    <w:tc>
                      <w:tcPr>
                        <w:tcW w:w="2945" w:type="dxa"/>
                        <w:tcBorders>
                          <w:top w:val="nil"/>
                          <w:left w:val="nil"/>
                          <w:bottom w:val="single" w:sz="4" w:space="0" w:color="auto"/>
                          <w:right w:val="single" w:sz="4" w:space="0" w:color="auto"/>
                        </w:tcBorders>
                        <w:shd w:val="clear" w:color="auto" w:fill="auto"/>
                        <w:vAlign w:val="bottom"/>
                        <w:hideMark/>
                      </w:tcPr>
                      <w:p w:rsidR="009E25B3" w:rsidRPr="004018F6" w:rsidRDefault="009E25B3" w:rsidP="005312BA">
                        <w:pPr>
                          <w:rPr>
                            <w:color w:val="000000"/>
                            <w:sz w:val="22"/>
                            <w:szCs w:val="22"/>
                          </w:rPr>
                        </w:pPr>
                        <w:r w:rsidRPr="004018F6">
                          <w:rPr>
                            <w:color w:val="000000"/>
                            <w:sz w:val="22"/>
                            <w:szCs w:val="22"/>
                          </w:rPr>
                          <w:t>Темрюкский</w:t>
                        </w:r>
                      </w:p>
                    </w:tc>
                    <w:tc>
                      <w:tcPr>
                        <w:tcW w:w="1548" w:type="dxa"/>
                        <w:tcBorders>
                          <w:top w:val="nil"/>
                          <w:left w:val="nil"/>
                          <w:bottom w:val="single" w:sz="4" w:space="0" w:color="auto"/>
                          <w:right w:val="single" w:sz="4" w:space="0" w:color="auto"/>
                        </w:tcBorders>
                        <w:shd w:val="clear" w:color="auto" w:fill="auto"/>
                        <w:vAlign w:val="bottom"/>
                        <w:hideMark/>
                      </w:tcPr>
                      <w:p w:rsidR="009E25B3" w:rsidRPr="004018F6" w:rsidRDefault="009E25B3" w:rsidP="005312BA">
                        <w:pPr>
                          <w:rPr>
                            <w:color w:val="000000"/>
                            <w:sz w:val="22"/>
                            <w:szCs w:val="22"/>
                          </w:rPr>
                        </w:pPr>
                        <w:r w:rsidRPr="004018F6">
                          <w:rPr>
                            <w:color w:val="000000"/>
                            <w:sz w:val="22"/>
                            <w:szCs w:val="22"/>
                          </w:rPr>
                          <w:t>контейне</w:t>
                        </w:r>
                        <w:proofErr w:type="gramStart"/>
                        <w:r w:rsidRPr="004018F6">
                          <w:rPr>
                            <w:color w:val="000000"/>
                            <w:sz w:val="22"/>
                            <w:szCs w:val="22"/>
                          </w:rPr>
                          <w:t>р(</w:t>
                        </w:r>
                        <w:proofErr w:type="gramEnd"/>
                        <w:r w:rsidRPr="004018F6">
                          <w:rPr>
                            <w:color w:val="000000"/>
                            <w:sz w:val="22"/>
                            <w:szCs w:val="22"/>
                          </w:rPr>
                          <w:t>ов)</w:t>
                        </w:r>
                      </w:p>
                    </w:tc>
                    <w:tc>
                      <w:tcPr>
                        <w:tcW w:w="1660" w:type="dxa"/>
                        <w:tcBorders>
                          <w:top w:val="nil"/>
                          <w:left w:val="nil"/>
                          <w:bottom w:val="single" w:sz="4" w:space="0" w:color="auto"/>
                          <w:right w:val="single" w:sz="4" w:space="0" w:color="auto"/>
                        </w:tcBorders>
                        <w:shd w:val="clear" w:color="auto" w:fill="auto"/>
                        <w:noWrap/>
                        <w:vAlign w:val="center"/>
                        <w:hideMark/>
                      </w:tcPr>
                      <w:p w:rsidR="009E25B3" w:rsidRPr="004018F6" w:rsidRDefault="009E25B3" w:rsidP="005312BA">
                        <w:pPr>
                          <w:jc w:val="center"/>
                          <w:rPr>
                            <w:rFonts w:ascii="Calibri" w:hAnsi="Calibri"/>
                            <w:color w:val="000000"/>
                            <w:sz w:val="22"/>
                            <w:szCs w:val="22"/>
                          </w:rPr>
                        </w:pPr>
                      </w:p>
                    </w:tc>
                    <w:tc>
                      <w:tcPr>
                        <w:tcW w:w="1369" w:type="dxa"/>
                        <w:tcBorders>
                          <w:top w:val="nil"/>
                          <w:left w:val="nil"/>
                          <w:bottom w:val="single" w:sz="4" w:space="0" w:color="auto"/>
                          <w:right w:val="single" w:sz="8" w:space="0" w:color="auto"/>
                        </w:tcBorders>
                        <w:shd w:val="clear" w:color="auto" w:fill="auto"/>
                        <w:noWrap/>
                        <w:vAlign w:val="center"/>
                        <w:hideMark/>
                      </w:tcPr>
                      <w:p w:rsidR="009E25B3" w:rsidRPr="004018F6" w:rsidRDefault="009E25B3" w:rsidP="005312BA">
                        <w:pPr>
                          <w:jc w:val="center"/>
                          <w:rPr>
                            <w:rFonts w:ascii="Calibri" w:hAnsi="Calibri"/>
                            <w:color w:val="000000"/>
                            <w:sz w:val="22"/>
                            <w:szCs w:val="22"/>
                          </w:rPr>
                        </w:pPr>
                      </w:p>
                    </w:tc>
                  </w:tr>
                  <w:tr w:rsidR="009E25B3" w:rsidRPr="004018F6" w:rsidTr="005312BA">
                    <w:trPr>
                      <w:trHeight w:val="402"/>
                    </w:trPr>
                    <w:tc>
                      <w:tcPr>
                        <w:tcW w:w="918" w:type="dxa"/>
                        <w:tcBorders>
                          <w:top w:val="nil"/>
                          <w:left w:val="single" w:sz="8" w:space="0" w:color="auto"/>
                          <w:bottom w:val="single" w:sz="4" w:space="0" w:color="auto"/>
                          <w:right w:val="single" w:sz="4" w:space="0" w:color="auto"/>
                        </w:tcBorders>
                        <w:shd w:val="clear" w:color="auto" w:fill="auto"/>
                        <w:vAlign w:val="bottom"/>
                        <w:hideMark/>
                      </w:tcPr>
                      <w:p w:rsidR="009E25B3" w:rsidRPr="004018F6" w:rsidRDefault="009E25B3" w:rsidP="005312BA">
                        <w:pPr>
                          <w:jc w:val="center"/>
                          <w:rPr>
                            <w:color w:val="000000"/>
                            <w:sz w:val="22"/>
                            <w:szCs w:val="22"/>
                          </w:rPr>
                        </w:pPr>
                        <w:r w:rsidRPr="004018F6">
                          <w:rPr>
                            <w:color w:val="000000"/>
                            <w:sz w:val="22"/>
                            <w:szCs w:val="22"/>
                          </w:rPr>
                          <w:t>32</w:t>
                        </w:r>
                      </w:p>
                    </w:tc>
                    <w:tc>
                      <w:tcPr>
                        <w:tcW w:w="2945" w:type="dxa"/>
                        <w:tcBorders>
                          <w:top w:val="nil"/>
                          <w:left w:val="nil"/>
                          <w:bottom w:val="single" w:sz="4" w:space="0" w:color="auto"/>
                          <w:right w:val="single" w:sz="4" w:space="0" w:color="auto"/>
                        </w:tcBorders>
                        <w:shd w:val="clear" w:color="auto" w:fill="auto"/>
                        <w:vAlign w:val="bottom"/>
                        <w:hideMark/>
                      </w:tcPr>
                      <w:p w:rsidR="009E25B3" w:rsidRPr="004018F6" w:rsidRDefault="009E25B3" w:rsidP="005312BA">
                        <w:pPr>
                          <w:rPr>
                            <w:color w:val="000000"/>
                            <w:sz w:val="22"/>
                            <w:szCs w:val="22"/>
                          </w:rPr>
                        </w:pPr>
                        <w:r w:rsidRPr="004018F6">
                          <w:rPr>
                            <w:color w:val="000000"/>
                            <w:sz w:val="22"/>
                            <w:szCs w:val="22"/>
                          </w:rPr>
                          <w:t>Тимашёвский</w:t>
                        </w:r>
                      </w:p>
                    </w:tc>
                    <w:tc>
                      <w:tcPr>
                        <w:tcW w:w="1548" w:type="dxa"/>
                        <w:tcBorders>
                          <w:top w:val="nil"/>
                          <w:left w:val="nil"/>
                          <w:bottom w:val="single" w:sz="4" w:space="0" w:color="auto"/>
                          <w:right w:val="single" w:sz="4" w:space="0" w:color="auto"/>
                        </w:tcBorders>
                        <w:shd w:val="clear" w:color="auto" w:fill="auto"/>
                        <w:vAlign w:val="bottom"/>
                        <w:hideMark/>
                      </w:tcPr>
                      <w:p w:rsidR="009E25B3" w:rsidRPr="004018F6" w:rsidRDefault="009E25B3" w:rsidP="005312BA">
                        <w:pPr>
                          <w:rPr>
                            <w:color w:val="000000"/>
                            <w:sz w:val="22"/>
                            <w:szCs w:val="22"/>
                          </w:rPr>
                        </w:pPr>
                        <w:r w:rsidRPr="004018F6">
                          <w:rPr>
                            <w:color w:val="000000"/>
                            <w:sz w:val="22"/>
                            <w:szCs w:val="22"/>
                          </w:rPr>
                          <w:t>контейне</w:t>
                        </w:r>
                        <w:proofErr w:type="gramStart"/>
                        <w:r w:rsidRPr="004018F6">
                          <w:rPr>
                            <w:color w:val="000000"/>
                            <w:sz w:val="22"/>
                            <w:szCs w:val="22"/>
                          </w:rPr>
                          <w:t>р(</w:t>
                        </w:r>
                        <w:proofErr w:type="gramEnd"/>
                        <w:r w:rsidRPr="004018F6">
                          <w:rPr>
                            <w:color w:val="000000"/>
                            <w:sz w:val="22"/>
                            <w:szCs w:val="22"/>
                          </w:rPr>
                          <w:t>ов)</w:t>
                        </w:r>
                      </w:p>
                    </w:tc>
                    <w:tc>
                      <w:tcPr>
                        <w:tcW w:w="1660" w:type="dxa"/>
                        <w:tcBorders>
                          <w:top w:val="nil"/>
                          <w:left w:val="nil"/>
                          <w:bottom w:val="single" w:sz="4" w:space="0" w:color="auto"/>
                          <w:right w:val="single" w:sz="4" w:space="0" w:color="auto"/>
                        </w:tcBorders>
                        <w:shd w:val="clear" w:color="auto" w:fill="auto"/>
                        <w:noWrap/>
                        <w:vAlign w:val="center"/>
                        <w:hideMark/>
                      </w:tcPr>
                      <w:p w:rsidR="009E25B3" w:rsidRPr="004018F6" w:rsidRDefault="009E25B3" w:rsidP="005312BA">
                        <w:pPr>
                          <w:jc w:val="center"/>
                          <w:rPr>
                            <w:rFonts w:ascii="Calibri" w:hAnsi="Calibri"/>
                            <w:color w:val="000000"/>
                            <w:sz w:val="22"/>
                            <w:szCs w:val="22"/>
                          </w:rPr>
                        </w:pPr>
                      </w:p>
                    </w:tc>
                    <w:tc>
                      <w:tcPr>
                        <w:tcW w:w="1369" w:type="dxa"/>
                        <w:tcBorders>
                          <w:top w:val="nil"/>
                          <w:left w:val="nil"/>
                          <w:bottom w:val="single" w:sz="4" w:space="0" w:color="auto"/>
                          <w:right w:val="single" w:sz="8" w:space="0" w:color="auto"/>
                        </w:tcBorders>
                        <w:shd w:val="clear" w:color="auto" w:fill="auto"/>
                        <w:noWrap/>
                        <w:vAlign w:val="center"/>
                        <w:hideMark/>
                      </w:tcPr>
                      <w:p w:rsidR="009E25B3" w:rsidRPr="004018F6" w:rsidRDefault="009E25B3" w:rsidP="005312BA">
                        <w:pPr>
                          <w:jc w:val="center"/>
                          <w:rPr>
                            <w:rFonts w:ascii="Calibri" w:hAnsi="Calibri"/>
                            <w:color w:val="000000"/>
                            <w:sz w:val="22"/>
                            <w:szCs w:val="22"/>
                          </w:rPr>
                        </w:pPr>
                      </w:p>
                    </w:tc>
                  </w:tr>
                  <w:tr w:rsidR="009E25B3" w:rsidRPr="004018F6" w:rsidTr="005312BA">
                    <w:trPr>
                      <w:trHeight w:val="402"/>
                    </w:trPr>
                    <w:tc>
                      <w:tcPr>
                        <w:tcW w:w="918" w:type="dxa"/>
                        <w:tcBorders>
                          <w:top w:val="nil"/>
                          <w:left w:val="single" w:sz="8" w:space="0" w:color="auto"/>
                          <w:bottom w:val="single" w:sz="4" w:space="0" w:color="auto"/>
                          <w:right w:val="single" w:sz="4" w:space="0" w:color="auto"/>
                        </w:tcBorders>
                        <w:shd w:val="clear" w:color="auto" w:fill="auto"/>
                        <w:vAlign w:val="bottom"/>
                        <w:hideMark/>
                      </w:tcPr>
                      <w:p w:rsidR="009E25B3" w:rsidRPr="004018F6" w:rsidRDefault="009E25B3" w:rsidP="005312BA">
                        <w:pPr>
                          <w:jc w:val="center"/>
                          <w:rPr>
                            <w:color w:val="000000"/>
                            <w:sz w:val="22"/>
                            <w:szCs w:val="22"/>
                          </w:rPr>
                        </w:pPr>
                        <w:r w:rsidRPr="004018F6">
                          <w:rPr>
                            <w:color w:val="000000"/>
                            <w:sz w:val="22"/>
                            <w:szCs w:val="22"/>
                          </w:rPr>
                          <w:t>33</w:t>
                        </w:r>
                      </w:p>
                    </w:tc>
                    <w:tc>
                      <w:tcPr>
                        <w:tcW w:w="2945" w:type="dxa"/>
                        <w:tcBorders>
                          <w:top w:val="nil"/>
                          <w:left w:val="nil"/>
                          <w:bottom w:val="single" w:sz="4" w:space="0" w:color="auto"/>
                          <w:right w:val="single" w:sz="4" w:space="0" w:color="auto"/>
                        </w:tcBorders>
                        <w:shd w:val="clear" w:color="auto" w:fill="auto"/>
                        <w:vAlign w:val="bottom"/>
                        <w:hideMark/>
                      </w:tcPr>
                      <w:p w:rsidR="009E25B3" w:rsidRPr="004018F6" w:rsidRDefault="009E25B3" w:rsidP="005312BA">
                        <w:pPr>
                          <w:rPr>
                            <w:color w:val="000000"/>
                            <w:sz w:val="22"/>
                            <w:szCs w:val="22"/>
                          </w:rPr>
                        </w:pPr>
                        <w:r w:rsidRPr="004018F6">
                          <w:rPr>
                            <w:color w:val="000000"/>
                            <w:sz w:val="22"/>
                            <w:szCs w:val="22"/>
                          </w:rPr>
                          <w:t>Тихорецкий</w:t>
                        </w:r>
                      </w:p>
                    </w:tc>
                    <w:tc>
                      <w:tcPr>
                        <w:tcW w:w="1548" w:type="dxa"/>
                        <w:tcBorders>
                          <w:top w:val="nil"/>
                          <w:left w:val="nil"/>
                          <w:bottom w:val="single" w:sz="4" w:space="0" w:color="auto"/>
                          <w:right w:val="single" w:sz="4" w:space="0" w:color="auto"/>
                        </w:tcBorders>
                        <w:shd w:val="clear" w:color="auto" w:fill="auto"/>
                        <w:vAlign w:val="bottom"/>
                        <w:hideMark/>
                      </w:tcPr>
                      <w:p w:rsidR="009E25B3" w:rsidRPr="004018F6" w:rsidRDefault="009E25B3" w:rsidP="005312BA">
                        <w:pPr>
                          <w:rPr>
                            <w:color w:val="000000"/>
                            <w:sz w:val="22"/>
                            <w:szCs w:val="22"/>
                          </w:rPr>
                        </w:pPr>
                        <w:r w:rsidRPr="004018F6">
                          <w:rPr>
                            <w:color w:val="000000"/>
                            <w:sz w:val="22"/>
                            <w:szCs w:val="22"/>
                          </w:rPr>
                          <w:t>контейне</w:t>
                        </w:r>
                        <w:proofErr w:type="gramStart"/>
                        <w:r w:rsidRPr="004018F6">
                          <w:rPr>
                            <w:color w:val="000000"/>
                            <w:sz w:val="22"/>
                            <w:szCs w:val="22"/>
                          </w:rPr>
                          <w:t>р(</w:t>
                        </w:r>
                        <w:proofErr w:type="gramEnd"/>
                        <w:r w:rsidRPr="004018F6">
                          <w:rPr>
                            <w:color w:val="000000"/>
                            <w:sz w:val="22"/>
                            <w:szCs w:val="22"/>
                          </w:rPr>
                          <w:t>ов)</w:t>
                        </w:r>
                      </w:p>
                    </w:tc>
                    <w:tc>
                      <w:tcPr>
                        <w:tcW w:w="1660" w:type="dxa"/>
                        <w:tcBorders>
                          <w:top w:val="nil"/>
                          <w:left w:val="nil"/>
                          <w:bottom w:val="single" w:sz="4" w:space="0" w:color="auto"/>
                          <w:right w:val="single" w:sz="4" w:space="0" w:color="auto"/>
                        </w:tcBorders>
                        <w:shd w:val="clear" w:color="auto" w:fill="auto"/>
                        <w:noWrap/>
                        <w:vAlign w:val="center"/>
                        <w:hideMark/>
                      </w:tcPr>
                      <w:p w:rsidR="009E25B3" w:rsidRPr="004018F6" w:rsidRDefault="009E25B3" w:rsidP="005312BA">
                        <w:pPr>
                          <w:jc w:val="center"/>
                          <w:rPr>
                            <w:rFonts w:ascii="Calibri" w:hAnsi="Calibri"/>
                            <w:color w:val="000000"/>
                            <w:sz w:val="22"/>
                            <w:szCs w:val="22"/>
                          </w:rPr>
                        </w:pPr>
                      </w:p>
                    </w:tc>
                    <w:tc>
                      <w:tcPr>
                        <w:tcW w:w="1369" w:type="dxa"/>
                        <w:tcBorders>
                          <w:top w:val="nil"/>
                          <w:left w:val="nil"/>
                          <w:bottom w:val="single" w:sz="4" w:space="0" w:color="auto"/>
                          <w:right w:val="single" w:sz="8" w:space="0" w:color="auto"/>
                        </w:tcBorders>
                        <w:shd w:val="clear" w:color="auto" w:fill="auto"/>
                        <w:noWrap/>
                        <w:vAlign w:val="center"/>
                        <w:hideMark/>
                      </w:tcPr>
                      <w:p w:rsidR="009E25B3" w:rsidRPr="004018F6" w:rsidRDefault="009E25B3" w:rsidP="005312BA">
                        <w:pPr>
                          <w:jc w:val="center"/>
                          <w:rPr>
                            <w:rFonts w:ascii="Calibri" w:hAnsi="Calibri"/>
                            <w:color w:val="000000"/>
                            <w:sz w:val="22"/>
                            <w:szCs w:val="22"/>
                          </w:rPr>
                        </w:pPr>
                      </w:p>
                    </w:tc>
                  </w:tr>
                  <w:tr w:rsidR="009E25B3" w:rsidRPr="004018F6" w:rsidTr="005312BA">
                    <w:trPr>
                      <w:trHeight w:val="402"/>
                    </w:trPr>
                    <w:tc>
                      <w:tcPr>
                        <w:tcW w:w="918" w:type="dxa"/>
                        <w:tcBorders>
                          <w:top w:val="nil"/>
                          <w:left w:val="single" w:sz="8" w:space="0" w:color="auto"/>
                          <w:bottom w:val="single" w:sz="4" w:space="0" w:color="auto"/>
                          <w:right w:val="single" w:sz="4" w:space="0" w:color="auto"/>
                        </w:tcBorders>
                        <w:shd w:val="clear" w:color="auto" w:fill="auto"/>
                        <w:vAlign w:val="bottom"/>
                        <w:hideMark/>
                      </w:tcPr>
                      <w:p w:rsidR="009E25B3" w:rsidRPr="004018F6" w:rsidRDefault="009E25B3" w:rsidP="005312BA">
                        <w:pPr>
                          <w:jc w:val="center"/>
                          <w:rPr>
                            <w:color w:val="000000"/>
                            <w:sz w:val="22"/>
                            <w:szCs w:val="22"/>
                          </w:rPr>
                        </w:pPr>
                        <w:r w:rsidRPr="004018F6">
                          <w:rPr>
                            <w:color w:val="000000"/>
                            <w:sz w:val="22"/>
                            <w:szCs w:val="22"/>
                          </w:rPr>
                          <w:t>34</w:t>
                        </w:r>
                      </w:p>
                    </w:tc>
                    <w:tc>
                      <w:tcPr>
                        <w:tcW w:w="2945" w:type="dxa"/>
                        <w:tcBorders>
                          <w:top w:val="nil"/>
                          <w:left w:val="nil"/>
                          <w:bottom w:val="single" w:sz="4" w:space="0" w:color="auto"/>
                          <w:right w:val="single" w:sz="4" w:space="0" w:color="auto"/>
                        </w:tcBorders>
                        <w:shd w:val="clear" w:color="auto" w:fill="auto"/>
                        <w:vAlign w:val="bottom"/>
                        <w:hideMark/>
                      </w:tcPr>
                      <w:p w:rsidR="009E25B3" w:rsidRPr="004018F6" w:rsidRDefault="009E25B3" w:rsidP="005312BA">
                        <w:pPr>
                          <w:rPr>
                            <w:color w:val="000000"/>
                            <w:sz w:val="22"/>
                            <w:szCs w:val="22"/>
                          </w:rPr>
                        </w:pPr>
                        <w:r w:rsidRPr="004018F6">
                          <w:rPr>
                            <w:color w:val="000000"/>
                            <w:sz w:val="22"/>
                            <w:szCs w:val="22"/>
                          </w:rPr>
                          <w:t>Туапсинский</w:t>
                        </w:r>
                      </w:p>
                    </w:tc>
                    <w:tc>
                      <w:tcPr>
                        <w:tcW w:w="1548" w:type="dxa"/>
                        <w:tcBorders>
                          <w:top w:val="nil"/>
                          <w:left w:val="nil"/>
                          <w:bottom w:val="single" w:sz="4" w:space="0" w:color="auto"/>
                          <w:right w:val="single" w:sz="4" w:space="0" w:color="auto"/>
                        </w:tcBorders>
                        <w:shd w:val="clear" w:color="auto" w:fill="auto"/>
                        <w:vAlign w:val="bottom"/>
                        <w:hideMark/>
                      </w:tcPr>
                      <w:p w:rsidR="009E25B3" w:rsidRPr="004018F6" w:rsidRDefault="009E25B3" w:rsidP="005312BA">
                        <w:pPr>
                          <w:rPr>
                            <w:color w:val="000000"/>
                            <w:sz w:val="22"/>
                            <w:szCs w:val="22"/>
                          </w:rPr>
                        </w:pPr>
                        <w:r w:rsidRPr="004018F6">
                          <w:rPr>
                            <w:color w:val="000000"/>
                            <w:sz w:val="22"/>
                            <w:szCs w:val="22"/>
                          </w:rPr>
                          <w:t>контейне</w:t>
                        </w:r>
                        <w:proofErr w:type="gramStart"/>
                        <w:r w:rsidRPr="004018F6">
                          <w:rPr>
                            <w:color w:val="000000"/>
                            <w:sz w:val="22"/>
                            <w:szCs w:val="22"/>
                          </w:rPr>
                          <w:t>р(</w:t>
                        </w:r>
                        <w:proofErr w:type="gramEnd"/>
                        <w:r w:rsidRPr="004018F6">
                          <w:rPr>
                            <w:color w:val="000000"/>
                            <w:sz w:val="22"/>
                            <w:szCs w:val="22"/>
                          </w:rPr>
                          <w:t>ов)</w:t>
                        </w:r>
                      </w:p>
                    </w:tc>
                    <w:tc>
                      <w:tcPr>
                        <w:tcW w:w="1660" w:type="dxa"/>
                        <w:tcBorders>
                          <w:top w:val="nil"/>
                          <w:left w:val="nil"/>
                          <w:bottom w:val="single" w:sz="4" w:space="0" w:color="auto"/>
                          <w:right w:val="single" w:sz="4" w:space="0" w:color="auto"/>
                        </w:tcBorders>
                        <w:shd w:val="clear" w:color="auto" w:fill="auto"/>
                        <w:noWrap/>
                        <w:vAlign w:val="center"/>
                        <w:hideMark/>
                      </w:tcPr>
                      <w:p w:rsidR="009E25B3" w:rsidRPr="004018F6" w:rsidRDefault="009E25B3" w:rsidP="005312BA">
                        <w:pPr>
                          <w:jc w:val="center"/>
                          <w:rPr>
                            <w:rFonts w:ascii="Calibri" w:hAnsi="Calibri"/>
                            <w:color w:val="000000"/>
                            <w:sz w:val="22"/>
                            <w:szCs w:val="22"/>
                          </w:rPr>
                        </w:pPr>
                      </w:p>
                    </w:tc>
                    <w:tc>
                      <w:tcPr>
                        <w:tcW w:w="1369" w:type="dxa"/>
                        <w:tcBorders>
                          <w:top w:val="nil"/>
                          <w:left w:val="nil"/>
                          <w:bottom w:val="single" w:sz="4" w:space="0" w:color="auto"/>
                          <w:right w:val="single" w:sz="8" w:space="0" w:color="auto"/>
                        </w:tcBorders>
                        <w:shd w:val="clear" w:color="auto" w:fill="auto"/>
                        <w:noWrap/>
                        <w:vAlign w:val="center"/>
                        <w:hideMark/>
                      </w:tcPr>
                      <w:p w:rsidR="009E25B3" w:rsidRPr="004018F6" w:rsidRDefault="009E25B3" w:rsidP="005312BA">
                        <w:pPr>
                          <w:jc w:val="center"/>
                          <w:rPr>
                            <w:rFonts w:ascii="Calibri" w:hAnsi="Calibri"/>
                            <w:color w:val="000000"/>
                            <w:sz w:val="22"/>
                            <w:szCs w:val="22"/>
                          </w:rPr>
                        </w:pPr>
                      </w:p>
                    </w:tc>
                  </w:tr>
                  <w:tr w:rsidR="009E25B3" w:rsidRPr="004018F6" w:rsidTr="005312BA">
                    <w:trPr>
                      <w:trHeight w:val="402"/>
                    </w:trPr>
                    <w:tc>
                      <w:tcPr>
                        <w:tcW w:w="918" w:type="dxa"/>
                        <w:tcBorders>
                          <w:top w:val="nil"/>
                          <w:left w:val="single" w:sz="8" w:space="0" w:color="auto"/>
                          <w:bottom w:val="single" w:sz="4" w:space="0" w:color="auto"/>
                          <w:right w:val="single" w:sz="4" w:space="0" w:color="auto"/>
                        </w:tcBorders>
                        <w:shd w:val="clear" w:color="auto" w:fill="auto"/>
                        <w:vAlign w:val="bottom"/>
                        <w:hideMark/>
                      </w:tcPr>
                      <w:p w:rsidR="009E25B3" w:rsidRPr="004018F6" w:rsidRDefault="009E25B3" w:rsidP="005312BA">
                        <w:pPr>
                          <w:jc w:val="center"/>
                          <w:rPr>
                            <w:color w:val="000000"/>
                            <w:sz w:val="22"/>
                            <w:szCs w:val="22"/>
                          </w:rPr>
                        </w:pPr>
                        <w:r w:rsidRPr="004018F6">
                          <w:rPr>
                            <w:color w:val="000000"/>
                            <w:sz w:val="22"/>
                            <w:szCs w:val="22"/>
                          </w:rPr>
                          <w:t>35</w:t>
                        </w:r>
                      </w:p>
                    </w:tc>
                    <w:tc>
                      <w:tcPr>
                        <w:tcW w:w="2945" w:type="dxa"/>
                        <w:tcBorders>
                          <w:top w:val="nil"/>
                          <w:left w:val="nil"/>
                          <w:bottom w:val="single" w:sz="4" w:space="0" w:color="auto"/>
                          <w:right w:val="single" w:sz="4" w:space="0" w:color="auto"/>
                        </w:tcBorders>
                        <w:shd w:val="clear" w:color="auto" w:fill="auto"/>
                        <w:vAlign w:val="bottom"/>
                        <w:hideMark/>
                      </w:tcPr>
                      <w:p w:rsidR="009E25B3" w:rsidRPr="004018F6" w:rsidRDefault="009E25B3" w:rsidP="005312BA">
                        <w:pPr>
                          <w:rPr>
                            <w:color w:val="000000"/>
                            <w:sz w:val="22"/>
                            <w:szCs w:val="22"/>
                          </w:rPr>
                        </w:pPr>
                        <w:r w:rsidRPr="004018F6">
                          <w:rPr>
                            <w:color w:val="000000"/>
                            <w:sz w:val="22"/>
                            <w:szCs w:val="22"/>
                          </w:rPr>
                          <w:t>Успенский</w:t>
                        </w:r>
                      </w:p>
                    </w:tc>
                    <w:tc>
                      <w:tcPr>
                        <w:tcW w:w="1548" w:type="dxa"/>
                        <w:tcBorders>
                          <w:top w:val="nil"/>
                          <w:left w:val="nil"/>
                          <w:bottom w:val="single" w:sz="4" w:space="0" w:color="auto"/>
                          <w:right w:val="single" w:sz="4" w:space="0" w:color="auto"/>
                        </w:tcBorders>
                        <w:shd w:val="clear" w:color="auto" w:fill="auto"/>
                        <w:vAlign w:val="bottom"/>
                        <w:hideMark/>
                      </w:tcPr>
                      <w:p w:rsidR="009E25B3" w:rsidRPr="004018F6" w:rsidRDefault="009E25B3" w:rsidP="005312BA">
                        <w:pPr>
                          <w:rPr>
                            <w:color w:val="000000"/>
                            <w:sz w:val="22"/>
                            <w:szCs w:val="22"/>
                          </w:rPr>
                        </w:pPr>
                        <w:r w:rsidRPr="004018F6">
                          <w:rPr>
                            <w:color w:val="000000"/>
                            <w:sz w:val="22"/>
                            <w:szCs w:val="22"/>
                          </w:rPr>
                          <w:t>контейне</w:t>
                        </w:r>
                        <w:proofErr w:type="gramStart"/>
                        <w:r w:rsidRPr="004018F6">
                          <w:rPr>
                            <w:color w:val="000000"/>
                            <w:sz w:val="22"/>
                            <w:szCs w:val="22"/>
                          </w:rPr>
                          <w:t>р(</w:t>
                        </w:r>
                        <w:proofErr w:type="gramEnd"/>
                        <w:r w:rsidRPr="004018F6">
                          <w:rPr>
                            <w:color w:val="000000"/>
                            <w:sz w:val="22"/>
                            <w:szCs w:val="22"/>
                          </w:rPr>
                          <w:t>ов)</w:t>
                        </w:r>
                      </w:p>
                    </w:tc>
                    <w:tc>
                      <w:tcPr>
                        <w:tcW w:w="1660" w:type="dxa"/>
                        <w:tcBorders>
                          <w:top w:val="nil"/>
                          <w:left w:val="nil"/>
                          <w:bottom w:val="single" w:sz="4" w:space="0" w:color="auto"/>
                          <w:right w:val="single" w:sz="4" w:space="0" w:color="auto"/>
                        </w:tcBorders>
                        <w:shd w:val="clear" w:color="auto" w:fill="auto"/>
                        <w:noWrap/>
                        <w:vAlign w:val="center"/>
                        <w:hideMark/>
                      </w:tcPr>
                      <w:p w:rsidR="009E25B3" w:rsidRPr="004018F6" w:rsidRDefault="009E25B3" w:rsidP="005312BA">
                        <w:pPr>
                          <w:jc w:val="center"/>
                          <w:rPr>
                            <w:rFonts w:ascii="Calibri" w:hAnsi="Calibri"/>
                            <w:color w:val="000000"/>
                            <w:sz w:val="22"/>
                            <w:szCs w:val="22"/>
                          </w:rPr>
                        </w:pPr>
                      </w:p>
                    </w:tc>
                    <w:tc>
                      <w:tcPr>
                        <w:tcW w:w="1369" w:type="dxa"/>
                        <w:tcBorders>
                          <w:top w:val="nil"/>
                          <w:left w:val="nil"/>
                          <w:bottom w:val="single" w:sz="4" w:space="0" w:color="auto"/>
                          <w:right w:val="single" w:sz="8" w:space="0" w:color="auto"/>
                        </w:tcBorders>
                        <w:shd w:val="clear" w:color="auto" w:fill="auto"/>
                        <w:noWrap/>
                        <w:vAlign w:val="center"/>
                        <w:hideMark/>
                      </w:tcPr>
                      <w:p w:rsidR="009E25B3" w:rsidRPr="004018F6" w:rsidRDefault="009E25B3" w:rsidP="005312BA">
                        <w:pPr>
                          <w:jc w:val="center"/>
                          <w:rPr>
                            <w:rFonts w:ascii="Calibri" w:hAnsi="Calibri"/>
                            <w:color w:val="000000"/>
                            <w:sz w:val="22"/>
                            <w:szCs w:val="22"/>
                          </w:rPr>
                        </w:pPr>
                      </w:p>
                    </w:tc>
                  </w:tr>
                  <w:tr w:rsidR="009E25B3" w:rsidRPr="004018F6" w:rsidTr="005312BA">
                    <w:trPr>
                      <w:trHeight w:val="402"/>
                    </w:trPr>
                    <w:tc>
                      <w:tcPr>
                        <w:tcW w:w="918" w:type="dxa"/>
                        <w:tcBorders>
                          <w:top w:val="nil"/>
                          <w:left w:val="single" w:sz="8" w:space="0" w:color="auto"/>
                          <w:bottom w:val="single" w:sz="4" w:space="0" w:color="auto"/>
                          <w:right w:val="single" w:sz="4" w:space="0" w:color="auto"/>
                        </w:tcBorders>
                        <w:shd w:val="clear" w:color="auto" w:fill="auto"/>
                        <w:vAlign w:val="bottom"/>
                        <w:hideMark/>
                      </w:tcPr>
                      <w:p w:rsidR="009E25B3" w:rsidRPr="004018F6" w:rsidRDefault="009E25B3" w:rsidP="005312BA">
                        <w:pPr>
                          <w:jc w:val="center"/>
                          <w:rPr>
                            <w:color w:val="000000"/>
                            <w:sz w:val="22"/>
                            <w:szCs w:val="22"/>
                          </w:rPr>
                        </w:pPr>
                        <w:r w:rsidRPr="004018F6">
                          <w:rPr>
                            <w:color w:val="000000"/>
                            <w:sz w:val="22"/>
                            <w:szCs w:val="22"/>
                          </w:rPr>
                          <w:t>36</w:t>
                        </w:r>
                      </w:p>
                    </w:tc>
                    <w:tc>
                      <w:tcPr>
                        <w:tcW w:w="2945" w:type="dxa"/>
                        <w:tcBorders>
                          <w:top w:val="nil"/>
                          <w:left w:val="nil"/>
                          <w:bottom w:val="single" w:sz="4" w:space="0" w:color="auto"/>
                          <w:right w:val="single" w:sz="4" w:space="0" w:color="auto"/>
                        </w:tcBorders>
                        <w:shd w:val="clear" w:color="auto" w:fill="auto"/>
                        <w:vAlign w:val="bottom"/>
                        <w:hideMark/>
                      </w:tcPr>
                      <w:p w:rsidR="009E25B3" w:rsidRPr="004018F6" w:rsidRDefault="009E25B3" w:rsidP="005312BA">
                        <w:pPr>
                          <w:rPr>
                            <w:color w:val="000000"/>
                            <w:sz w:val="22"/>
                            <w:szCs w:val="22"/>
                          </w:rPr>
                        </w:pPr>
                        <w:r w:rsidRPr="004018F6">
                          <w:rPr>
                            <w:color w:val="000000"/>
                            <w:sz w:val="22"/>
                            <w:szCs w:val="22"/>
                          </w:rPr>
                          <w:t>Усть-Лабинский</w:t>
                        </w:r>
                      </w:p>
                    </w:tc>
                    <w:tc>
                      <w:tcPr>
                        <w:tcW w:w="1548" w:type="dxa"/>
                        <w:tcBorders>
                          <w:top w:val="nil"/>
                          <w:left w:val="nil"/>
                          <w:bottom w:val="single" w:sz="4" w:space="0" w:color="auto"/>
                          <w:right w:val="single" w:sz="4" w:space="0" w:color="auto"/>
                        </w:tcBorders>
                        <w:shd w:val="clear" w:color="auto" w:fill="auto"/>
                        <w:vAlign w:val="bottom"/>
                        <w:hideMark/>
                      </w:tcPr>
                      <w:p w:rsidR="009E25B3" w:rsidRPr="004018F6" w:rsidRDefault="009E25B3" w:rsidP="005312BA">
                        <w:pPr>
                          <w:rPr>
                            <w:color w:val="000000"/>
                            <w:sz w:val="22"/>
                            <w:szCs w:val="22"/>
                          </w:rPr>
                        </w:pPr>
                        <w:r w:rsidRPr="004018F6">
                          <w:rPr>
                            <w:color w:val="000000"/>
                            <w:sz w:val="22"/>
                            <w:szCs w:val="22"/>
                          </w:rPr>
                          <w:t>контейне</w:t>
                        </w:r>
                        <w:proofErr w:type="gramStart"/>
                        <w:r w:rsidRPr="004018F6">
                          <w:rPr>
                            <w:color w:val="000000"/>
                            <w:sz w:val="22"/>
                            <w:szCs w:val="22"/>
                          </w:rPr>
                          <w:t>р(</w:t>
                        </w:r>
                        <w:proofErr w:type="gramEnd"/>
                        <w:r w:rsidRPr="004018F6">
                          <w:rPr>
                            <w:color w:val="000000"/>
                            <w:sz w:val="22"/>
                            <w:szCs w:val="22"/>
                          </w:rPr>
                          <w:t>ов)</w:t>
                        </w:r>
                      </w:p>
                    </w:tc>
                    <w:tc>
                      <w:tcPr>
                        <w:tcW w:w="1660" w:type="dxa"/>
                        <w:tcBorders>
                          <w:top w:val="nil"/>
                          <w:left w:val="nil"/>
                          <w:bottom w:val="single" w:sz="4" w:space="0" w:color="auto"/>
                          <w:right w:val="single" w:sz="4" w:space="0" w:color="auto"/>
                        </w:tcBorders>
                        <w:shd w:val="clear" w:color="auto" w:fill="auto"/>
                        <w:noWrap/>
                        <w:vAlign w:val="center"/>
                        <w:hideMark/>
                      </w:tcPr>
                      <w:p w:rsidR="009E25B3" w:rsidRPr="004018F6" w:rsidRDefault="009E25B3" w:rsidP="005312BA">
                        <w:pPr>
                          <w:jc w:val="center"/>
                          <w:rPr>
                            <w:rFonts w:ascii="Calibri" w:hAnsi="Calibri"/>
                            <w:color w:val="000000"/>
                            <w:sz w:val="22"/>
                            <w:szCs w:val="22"/>
                          </w:rPr>
                        </w:pPr>
                      </w:p>
                    </w:tc>
                    <w:tc>
                      <w:tcPr>
                        <w:tcW w:w="1369" w:type="dxa"/>
                        <w:tcBorders>
                          <w:top w:val="nil"/>
                          <w:left w:val="nil"/>
                          <w:bottom w:val="single" w:sz="4" w:space="0" w:color="auto"/>
                          <w:right w:val="single" w:sz="8" w:space="0" w:color="auto"/>
                        </w:tcBorders>
                        <w:shd w:val="clear" w:color="auto" w:fill="auto"/>
                        <w:noWrap/>
                        <w:vAlign w:val="center"/>
                        <w:hideMark/>
                      </w:tcPr>
                      <w:p w:rsidR="009E25B3" w:rsidRPr="004018F6" w:rsidRDefault="009E25B3" w:rsidP="005312BA">
                        <w:pPr>
                          <w:jc w:val="center"/>
                          <w:rPr>
                            <w:rFonts w:ascii="Calibri" w:hAnsi="Calibri"/>
                            <w:color w:val="000000"/>
                            <w:sz w:val="22"/>
                            <w:szCs w:val="22"/>
                          </w:rPr>
                        </w:pPr>
                      </w:p>
                    </w:tc>
                  </w:tr>
                  <w:tr w:rsidR="009E25B3" w:rsidRPr="004018F6" w:rsidTr="005312BA">
                    <w:trPr>
                      <w:trHeight w:val="402"/>
                    </w:trPr>
                    <w:tc>
                      <w:tcPr>
                        <w:tcW w:w="918" w:type="dxa"/>
                        <w:tcBorders>
                          <w:top w:val="nil"/>
                          <w:left w:val="single" w:sz="8" w:space="0" w:color="auto"/>
                          <w:bottom w:val="single" w:sz="4" w:space="0" w:color="auto"/>
                          <w:right w:val="single" w:sz="4" w:space="0" w:color="auto"/>
                        </w:tcBorders>
                        <w:shd w:val="clear" w:color="auto" w:fill="auto"/>
                        <w:vAlign w:val="bottom"/>
                        <w:hideMark/>
                      </w:tcPr>
                      <w:p w:rsidR="009E25B3" w:rsidRPr="004018F6" w:rsidRDefault="009E25B3" w:rsidP="005312BA">
                        <w:pPr>
                          <w:jc w:val="center"/>
                          <w:rPr>
                            <w:color w:val="000000"/>
                            <w:sz w:val="22"/>
                            <w:szCs w:val="22"/>
                          </w:rPr>
                        </w:pPr>
                        <w:r w:rsidRPr="004018F6">
                          <w:rPr>
                            <w:color w:val="000000"/>
                            <w:sz w:val="22"/>
                            <w:szCs w:val="22"/>
                          </w:rPr>
                          <w:t>37</w:t>
                        </w:r>
                      </w:p>
                    </w:tc>
                    <w:tc>
                      <w:tcPr>
                        <w:tcW w:w="2945" w:type="dxa"/>
                        <w:tcBorders>
                          <w:top w:val="nil"/>
                          <w:left w:val="nil"/>
                          <w:bottom w:val="single" w:sz="4" w:space="0" w:color="auto"/>
                          <w:right w:val="single" w:sz="4" w:space="0" w:color="auto"/>
                        </w:tcBorders>
                        <w:shd w:val="clear" w:color="auto" w:fill="auto"/>
                        <w:vAlign w:val="bottom"/>
                        <w:hideMark/>
                      </w:tcPr>
                      <w:p w:rsidR="009E25B3" w:rsidRPr="004018F6" w:rsidRDefault="009E25B3" w:rsidP="005312BA">
                        <w:pPr>
                          <w:rPr>
                            <w:color w:val="000000"/>
                            <w:sz w:val="22"/>
                            <w:szCs w:val="22"/>
                          </w:rPr>
                        </w:pPr>
                        <w:r w:rsidRPr="004018F6">
                          <w:rPr>
                            <w:color w:val="000000"/>
                            <w:sz w:val="22"/>
                            <w:szCs w:val="22"/>
                          </w:rPr>
                          <w:t>Щербиновский</w:t>
                        </w:r>
                      </w:p>
                    </w:tc>
                    <w:tc>
                      <w:tcPr>
                        <w:tcW w:w="1548" w:type="dxa"/>
                        <w:tcBorders>
                          <w:top w:val="nil"/>
                          <w:left w:val="nil"/>
                          <w:bottom w:val="single" w:sz="4" w:space="0" w:color="auto"/>
                          <w:right w:val="single" w:sz="4" w:space="0" w:color="auto"/>
                        </w:tcBorders>
                        <w:shd w:val="clear" w:color="auto" w:fill="auto"/>
                        <w:vAlign w:val="bottom"/>
                        <w:hideMark/>
                      </w:tcPr>
                      <w:p w:rsidR="009E25B3" w:rsidRPr="004018F6" w:rsidRDefault="009E25B3" w:rsidP="005312BA">
                        <w:pPr>
                          <w:rPr>
                            <w:color w:val="000000"/>
                            <w:sz w:val="22"/>
                            <w:szCs w:val="22"/>
                          </w:rPr>
                        </w:pPr>
                        <w:r w:rsidRPr="004018F6">
                          <w:rPr>
                            <w:color w:val="000000"/>
                            <w:sz w:val="22"/>
                            <w:szCs w:val="22"/>
                          </w:rPr>
                          <w:t>контейне</w:t>
                        </w:r>
                        <w:proofErr w:type="gramStart"/>
                        <w:r w:rsidRPr="004018F6">
                          <w:rPr>
                            <w:color w:val="000000"/>
                            <w:sz w:val="22"/>
                            <w:szCs w:val="22"/>
                          </w:rPr>
                          <w:t>р(</w:t>
                        </w:r>
                        <w:proofErr w:type="gramEnd"/>
                        <w:r w:rsidRPr="004018F6">
                          <w:rPr>
                            <w:color w:val="000000"/>
                            <w:sz w:val="22"/>
                            <w:szCs w:val="22"/>
                          </w:rPr>
                          <w:t>ов)</w:t>
                        </w:r>
                      </w:p>
                    </w:tc>
                    <w:tc>
                      <w:tcPr>
                        <w:tcW w:w="1660" w:type="dxa"/>
                        <w:tcBorders>
                          <w:top w:val="nil"/>
                          <w:left w:val="nil"/>
                          <w:bottom w:val="single" w:sz="4" w:space="0" w:color="auto"/>
                          <w:right w:val="single" w:sz="4" w:space="0" w:color="auto"/>
                        </w:tcBorders>
                        <w:shd w:val="clear" w:color="auto" w:fill="auto"/>
                        <w:noWrap/>
                        <w:vAlign w:val="center"/>
                        <w:hideMark/>
                      </w:tcPr>
                      <w:p w:rsidR="009E25B3" w:rsidRPr="004018F6" w:rsidRDefault="009E25B3" w:rsidP="005312BA">
                        <w:pPr>
                          <w:jc w:val="center"/>
                          <w:rPr>
                            <w:rFonts w:ascii="Calibri" w:hAnsi="Calibri"/>
                            <w:color w:val="000000"/>
                            <w:sz w:val="22"/>
                            <w:szCs w:val="22"/>
                          </w:rPr>
                        </w:pPr>
                      </w:p>
                    </w:tc>
                    <w:tc>
                      <w:tcPr>
                        <w:tcW w:w="1369" w:type="dxa"/>
                        <w:tcBorders>
                          <w:top w:val="nil"/>
                          <w:left w:val="nil"/>
                          <w:bottom w:val="single" w:sz="4" w:space="0" w:color="auto"/>
                          <w:right w:val="single" w:sz="8" w:space="0" w:color="auto"/>
                        </w:tcBorders>
                        <w:shd w:val="clear" w:color="auto" w:fill="auto"/>
                        <w:noWrap/>
                        <w:vAlign w:val="center"/>
                        <w:hideMark/>
                      </w:tcPr>
                      <w:p w:rsidR="009E25B3" w:rsidRPr="004018F6" w:rsidRDefault="009E25B3" w:rsidP="005312BA">
                        <w:pPr>
                          <w:jc w:val="center"/>
                          <w:rPr>
                            <w:rFonts w:ascii="Calibri" w:hAnsi="Calibri"/>
                            <w:color w:val="000000"/>
                            <w:sz w:val="22"/>
                            <w:szCs w:val="22"/>
                          </w:rPr>
                        </w:pPr>
                      </w:p>
                    </w:tc>
                  </w:tr>
                  <w:tr w:rsidR="009E25B3" w:rsidRPr="004018F6" w:rsidTr="005312BA">
                    <w:trPr>
                      <w:trHeight w:val="315"/>
                    </w:trPr>
                    <w:tc>
                      <w:tcPr>
                        <w:tcW w:w="5411" w:type="dxa"/>
                        <w:gridSpan w:val="3"/>
                        <w:tcBorders>
                          <w:top w:val="single" w:sz="4" w:space="0" w:color="auto"/>
                          <w:left w:val="single" w:sz="8" w:space="0" w:color="auto"/>
                          <w:bottom w:val="single" w:sz="4" w:space="0" w:color="auto"/>
                          <w:right w:val="single" w:sz="4" w:space="0" w:color="auto"/>
                        </w:tcBorders>
                        <w:shd w:val="clear" w:color="auto" w:fill="auto"/>
                        <w:vAlign w:val="bottom"/>
                        <w:hideMark/>
                      </w:tcPr>
                      <w:p w:rsidR="009E25B3" w:rsidRPr="004018F6" w:rsidRDefault="009E25B3" w:rsidP="005312BA">
                        <w:pPr>
                          <w:jc w:val="center"/>
                          <w:rPr>
                            <w:b/>
                            <w:bCs/>
                            <w:color w:val="000000"/>
                            <w:sz w:val="22"/>
                            <w:szCs w:val="22"/>
                          </w:rPr>
                        </w:pPr>
                        <w:r w:rsidRPr="004018F6">
                          <w:rPr>
                            <w:b/>
                            <w:bCs/>
                            <w:color w:val="000000"/>
                            <w:sz w:val="22"/>
                            <w:szCs w:val="22"/>
                          </w:rPr>
                          <w:t>Республика Адыгея</w:t>
                        </w:r>
                      </w:p>
                    </w:tc>
                    <w:tc>
                      <w:tcPr>
                        <w:tcW w:w="1660" w:type="dxa"/>
                        <w:tcBorders>
                          <w:top w:val="nil"/>
                          <w:left w:val="nil"/>
                          <w:bottom w:val="single" w:sz="4" w:space="0" w:color="auto"/>
                          <w:right w:val="single" w:sz="4" w:space="0" w:color="auto"/>
                        </w:tcBorders>
                        <w:shd w:val="clear" w:color="auto" w:fill="auto"/>
                        <w:noWrap/>
                        <w:vAlign w:val="center"/>
                        <w:hideMark/>
                      </w:tcPr>
                      <w:p w:rsidR="009E25B3" w:rsidRPr="004018F6" w:rsidRDefault="009E25B3" w:rsidP="005312BA">
                        <w:pPr>
                          <w:jc w:val="center"/>
                          <w:rPr>
                            <w:rFonts w:ascii="Calibri" w:hAnsi="Calibri"/>
                            <w:color w:val="000000"/>
                            <w:sz w:val="22"/>
                            <w:szCs w:val="22"/>
                          </w:rPr>
                        </w:pPr>
                        <w:r w:rsidRPr="004018F6">
                          <w:rPr>
                            <w:rFonts w:ascii="Calibri" w:hAnsi="Calibri"/>
                            <w:color w:val="000000"/>
                            <w:sz w:val="22"/>
                            <w:szCs w:val="22"/>
                          </w:rPr>
                          <w:t> </w:t>
                        </w:r>
                      </w:p>
                    </w:tc>
                    <w:tc>
                      <w:tcPr>
                        <w:tcW w:w="1369" w:type="dxa"/>
                        <w:tcBorders>
                          <w:top w:val="nil"/>
                          <w:left w:val="nil"/>
                          <w:bottom w:val="single" w:sz="4" w:space="0" w:color="auto"/>
                          <w:right w:val="single" w:sz="8" w:space="0" w:color="auto"/>
                        </w:tcBorders>
                        <w:shd w:val="clear" w:color="auto" w:fill="auto"/>
                        <w:noWrap/>
                        <w:vAlign w:val="center"/>
                        <w:hideMark/>
                      </w:tcPr>
                      <w:p w:rsidR="009E25B3" w:rsidRPr="004018F6" w:rsidRDefault="009E25B3" w:rsidP="005312BA">
                        <w:pPr>
                          <w:jc w:val="center"/>
                          <w:rPr>
                            <w:rFonts w:ascii="Calibri" w:hAnsi="Calibri"/>
                            <w:color w:val="000000"/>
                            <w:sz w:val="22"/>
                            <w:szCs w:val="22"/>
                          </w:rPr>
                        </w:pPr>
                        <w:r w:rsidRPr="004018F6">
                          <w:rPr>
                            <w:rFonts w:ascii="Calibri" w:hAnsi="Calibri"/>
                            <w:color w:val="000000"/>
                            <w:sz w:val="22"/>
                            <w:szCs w:val="22"/>
                          </w:rPr>
                          <w:t> </w:t>
                        </w:r>
                      </w:p>
                    </w:tc>
                  </w:tr>
                  <w:tr w:rsidR="009E25B3" w:rsidRPr="004018F6" w:rsidTr="005312BA">
                    <w:trPr>
                      <w:trHeight w:val="315"/>
                    </w:trPr>
                    <w:tc>
                      <w:tcPr>
                        <w:tcW w:w="5411" w:type="dxa"/>
                        <w:gridSpan w:val="3"/>
                        <w:tcBorders>
                          <w:top w:val="single" w:sz="4" w:space="0" w:color="auto"/>
                          <w:left w:val="single" w:sz="8" w:space="0" w:color="auto"/>
                          <w:bottom w:val="single" w:sz="4" w:space="0" w:color="auto"/>
                          <w:right w:val="single" w:sz="4" w:space="0" w:color="auto"/>
                        </w:tcBorders>
                        <w:shd w:val="clear" w:color="auto" w:fill="auto"/>
                        <w:vAlign w:val="bottom"/>
                        <w:hideMark/>
                      </w:tcPr>
                      <w:p w:rsidR="009E25B3" w:rsidRPr="004018F6" w:rsidRDefault="009E25B3" w:rsidP="005312BA">
                        <w:pPr>
                          <w:jc w:val="center"/>
                          <w:rPr>
                            <w:color w:val="000000"/>
                            <w:sz w:val="22"/>
                            <w:szCs w:val="22"/>
                          </w:rPr>
                        </w:pPr>
                        <w:r w:rsidRPr="004018F6">
                          <w:rPr>
                            <w:color w:val="000000"/>
                            <w:sz w:val="22"/>
                            <w:szCs w:val="22"/>
                          </w:rPr>
                          <w:t>Городские округа</w:t>
                        </w:r>
                      </w:p>
                    </w:tc>
                    <w:tc>
                      <w:tcPr>
                        <w:tcW w:w="1660" w:type="dxa"/>
                        <w:tcBorders>
                          <w:top w:val="nil"/>
                          <w:left w:val="nil"/>
                          <w:bottom w:val="single" w:sz="4" w:space="0" w:color="auto"/>
                          <w:right w:val="single" w:sz="4" w:space="0" w:color="auto"/>
                        </w:tcBorders>
                        <w:shd w:val="clear" w:color="auto" w:fill="auto"/>
                        <w:noWrap/>
                        <w:vAlign w:val="center"/>
                        <w:hideMark/>
                      </w:tcPr>
                      <w:p w:rsidR="009E25B3" w:rsidRPr="004018F6" w:rsidRDefault="009E25B3" w:rsidP="005312BA">
                        <w:pPr>
                          <w:jc w:val="center"/>
                          <w:rPr>
                            <w:rFonts w:ascii="Calibri" w:hAnsi="Calibri"/>
                            <w:color w:val="000000"/>
                            <w:sz w:val="22"/>
                            <w:szCs w:val="22"/>
                          </w:rPr>
                        </w:pPr>
                        <w:r w:rsidRPr="004018F6">
                          <w:rPr>
                            <w:rFonts w:ascii="Calibri" w:hAnsi="Calibri"/>
                            <w:color w:val="000000"/>
                            <w:sz w:val="22"/>
                            <w:szCs w:val="22"/>
                          </w:rPr>
                          <w:t> </w:t>
                        </w:r>
                      </w:p>
                    </w:tc>
                    <w:tc>
                      <w:tcPr>
                        <w:tcW w:w="1369" w:type="dxa"/>
                        <w:tcBorders>
                          <w:top w:val="nil"/>
                          <w:left w:val="nil"/>
                          <w:bottom w:val="single" w:sz="4" w:space="0" w:color="auto"/>
                          <w:right w:val="single" w:sz="8" w:space="0" w:color="auto"/>
                        </w:tcBorders>
                        <w:shd w:val="clear" w:color="auto" w:fill="auto"/>
                        <w:noWrap/>
                        <w:vAlign w:val="center"/>
                        <w:hideMark/>
                      </w:tcPr>
                      <w:p w:rsidR="009E25B3" w:rsidRPr="004018F6" w:rsidRDefault="009E25B3" w:rsidP="005312BA">
                        <w:pPr>
                          <w:jc w:val="center"/>
                          <w:rPr>
                            <w:rFonts w:ascii="Calibri" w:hAnsi="Calibri"/>
                            <w:color w:val="000000"/>
                            <w:sz w:val="22"/>
                            <w:szCs w:val="22"/>
                          </w:rPr>
                        </w:pPr>
                        <w:r w:rsidRPr="004018F6">
                          <w:rPr>
                            <w:rFonts w:ascii="Calibri" w:hAnsi="Calibri"/>
                            <w:color w:val="000000"/>
                            <w:sz w:val="22"/>
                            <w:szCs w:val="22"/>
                          </w:rPr>
                          <w:t> </w:t>
                        </w:r>
                      </w:p>
                    </w:tc>
                  </w:tr>
                  <w:tr w:rsidR="009E25B3" w:rsidRPr="004018F6" w:rsidTr="005312BA">
                    <w:trPr>
                      <w:trHeight w:val="375"/>
                    </w:trPr>
                    <w:tc>
                      <w:tcPr>
                        <w:tcW w:w="918" w:type="dxa"/>
                        <w:tcBorders>
                          <w:top w:val="nil"/>
                          <w:left w:val="single" w:sz="8" w:space="0" w:color="auto"/>
                          <w:bottom w:val="single" w:sz="4" w:space="0" w:color="auto"/>
                          <w:right w:val="single" w:sz="4" w:space="0" w:color="auto"/>
                        </w:tcBorders>
                        <w:shd w:val="clear" w:color="auto" w:fill="auto"/>
                        <w:vAlign w:val="bottom"/>
                        <w:hideMark/>
                      </w:tcPr>
                      <w:p w:rsidR="009E25B3" w:rsidRPr="004018F6" w:rsidRDefault="009E25B3" w:rsidP="005312BA">
                        <w:pPr>
                          <w:jc w:val="center"/>
                          <w:rPr>
                            <w:color w:val="000000"/>
                            <w:sz w:val="22"/>
                            <w:szCs w:val="22"/>
                          </w:rPr>
                        </w:pPr>
                        <w:r w:rsidRPr="004018F6">
                          <w:rPr>
                            <w:color w:val="000000"/>
                            <w:sz w:val="22"/>
                            <w:szCs w:val="22"/>
                          </w:rPr>
                          <w:t>1</w:t>
                        </w:r>
                      </w:p>
                    </w:tc>
                    <w:tc>
                      <w:tcPr>
                        <w:tcW w:w="2945" w:type="dxa"/>
                        <w:tcBorders>
                          <w:top w:val="nil"/>
                          <w:left w:val="nil"/>
                          <w:bottom w:val="single" w:sz="4" w:space="0" w:color="auto"/>
                          <w:right w:val="single" w:sz="4" w:space="0" w:color="auto"/>
                        </w:tcBorders>
                        <w:shd w:val="clear" w:color="auto" w:fill="auto"/>
                        <w:vAlign w:val="bottom"/>
                        <w:hideMark/>
                      </w:tcPr>
                      <w:p w:rsidR="009E25B3" w:rsidRPr="004018F6" w:rsidRDefault="009E25B3" w:rsidP="005312BA">
                        <w:pPr>
                          <w:rPr>
                            <w:color w:val="000000"/>
                            <w:sz w:val="22"/>
                            <w:szCs w:val="22"/>
                          </w:rPr>
                        </w:pPr>
                        <w:r w:rsidRPr="004018F6">
                          <w:rPr>
                            <w:color w:val="000000"/>
                            <w:sz w:val="22"/>
                            <w:szCs w:val="22"/>
                          </w:rPr>
                          <w:t>Майкоп</w:t>
                        </w:r>
                      </w:p>
                    </w:tc>
                    <w:tc>
                      <w:tcPr>
                        <w:tcW w:w="1548" w:type="dxa"/>
                        <w:tcBorders>
                          <w:top w:val="nil"/>
                          <w:left w:val="nil"/>
                          <w:bottom w:val="single" w:sz="4" w:space="0" w:color="auto"/>
                          <w:right w:val="single" w:sz="4" w:space="0" w:color="auto"/>
                        </w:tcBorders>
                        <w:shd w:val="clear" w:color="auto" w:fill="auto"/>
                        <w:vAlign w:val="bottom"/>
                        <w:hideMark/>
                      </w:tcPr>
                      <w:p w:rsidR="009E25B3" w:rsidRPr="004018F6" w:rsidRDefault="009E25B3" w:rsidP="005312BA">
                        <w:pPr>
                          <w:rPr>
                            <w:color w:val="000000"/>
                            <w:sz w:val="22"/>
                            <w:szCs w:val="22"/>
                          </w:rPr>
                        </w:pPr>
                        <w:r w:rsidRPr="004018F6">
                          <w:rPr>
                            <w:color w:val="000000"/>
                            <w:sz w:val="22"/>
                            <w:szCs w:val="22"/>
                          </w:rPr>
                          <w:t>контейне</w:t>
                        </w:r>
                        <w:proofErr w:type="gramStart"/>
                        <w:r w:rsidRPr="004018F6">
                          <w:rPr>
                            <w:color w:val="000000"/>
                            <w:sz w:val="22"/>
                            <w:szCs w:val="22"/>
                          </w:rPr>
                          <w:t>р(</w:t>
                        </w:r>
                        <w:proofErr w:type="gramEnd"/>
                        <w:r w:rsidRPr="004018F6">
                          <w:rPr>
                            <w:color w:val="000000"/>
                            <w:sz w:val="22"/>
                            <w:szCs w:val="22"/>
                          </w:rPr>
                          <w:t>ов)</w:t>
                        </w:r>
                      </w:p>
                    </w:tc>
                    <w:tc>
                      <w:tcPr>
                        <w:tcW w:w="1660" w:type="dxa"/>
                        <w:tcBorders>
                          <w:top w:val="nil"/>
                          <w:left w:val="nil"/>
                          <w:bottom w:val="single" w:sz="4" w:space="0" w:color="auto"/>
                          <w:right w:val="single" w:sz="4" w:space="0" w:color="auto"/>
                        </w:tcBorders>
                        <w:shd w:val="clear" w:color="auto" w:fill="auto"/>
                        <w:noWrap/>
                        <w:vAlign w:val="center"/>
                        <w:hideMark/>
                      </w:tcPr>
                      <w:p w:rsidR="009E25B3" w:rsidRPr="004018F6" w:rsidRDefault="009E25B3" w:rsidP="005312BA">
                        <w:pPr>
                          <w:jc w:val="center"/>
                          <w:rPr>
                            <w:rFonts w:ascii="Calibri" w:hAnsi="Calibri"/>
                            <w:color w:val="000000"/>
                            <w:sz w:val="22"/>
                            <w:szCs w:val="22"/>
                          </w:rPr>
                        </w:pPr>
                      </w:p>
                    </w:tc>
                    <w:tc>
                      <w:tcPr>
                        <w:tcW w:w="1369" w:type="dxa"/>
                        <w:tcBorders>
                          <w:top w:val="nil"/>
                          <w:left w:val="nil"/>
                          <w:bottom w:val="single" w:sz="4" w:space="0" w:color="auto"/>
                          <w:right w:val="single" w:sz="8" w:space="0" w:color="auto"/>
                        </w:tcBorders>
                        <w:shd w:val="clear" w:color="auto" w:fill="auto"/>
                        <w:noWrap/>
                        <w:vAlign w:val="center"/>
                        <w:hideMark/>
                      </w:tcPr>
                      <w:p w:rsidR="009E25B3" w:rsidRPr="004018F6" w:rsidRDefault="009E25B3" w:rsidP="005312BA">
                        <w:pPr>
                          <w:jc w:val="center"/>
                          <w:rPr>
                            <w:rFonts w:ascii="Calibri" w:hAnsi="Calibri"/>
                            <w:color w:val="000000"/>
                            <w:sz w:val="22"/>
                            <w:szCs w:val="22"/>
                          </w:rPr>
                        </w:pPr>
                      </w:p>
                    </w:tc>
                  </w:tr>
                  <w:tr w:rsidR="009E25B3" w:rsidRPr="004018F6" w:rsidTr="005312BA">
                    <w:trPr>
                      <w:trHeight w:val="360"/>
                    </w:trPr>
                    <w:tc>
                      <w:tcPr>
                        <w:tcW w:w="918" w:type="dxa"/>
                        <w:tcBorders>
                          <w:top w:val="nil"/>
                          <w:left w:val="single" w:sz="8" w:space="0" w:color="auto"/>
                          <w:bottom w:val="single" w:sz="4" w:space="0" w:color="auto"/>
                          <w:right w:val="single" w:sz="4" w:space="0" w:color="auto"/>
                        </w:tcBorders>
                        <w:shd w:val="clear" w:color="auto" w:fill="auto"/>
                        <w:vAlign w:val="bottom"/>
                        <w:hideMark/>
                      </w:tcPr>
                      <w:p w:rsidR="009E25B3" w:rsidRPr="004018F6" w:rsidRDefault="009E25B3" w:rsidP="005312BA">
                        <w:pPr>
                          <w:jc w:val="center"/>
                          <w:rPr>
                            <w:color w:val="000000"/>
                            <w:sz w:val="22"/>
                            <w:szCs w:val="22"/>
                          </w:rPr>
                        </w:pPr>
                        <w:r w:rsidRPr="004018F6">
                          <w:rPr>
                            <w:color w:val="000000"/>
                            <w:sz w:val="22"/>
                            <w:szCs w:val="22"/>
                          </w:rPr>
                          <w:t>2</w:t>
                        </w:r>
                      </w:p>
                    </w:tc>
                    <w:tc>
                      <w:tcPr>
                        <w:tcW w:w="2945" w:type="dxa"/>
                        <w:tcBorders>
                          <w:top w:val="nil"/>
                          <w:left w:val="nil"/>
                          <w:bottom w:val="single" w:sz="4" w:space="0" w:color="auto"/>
                          <w:right w:val="single" w:sz="4" w:space="0" w:color="auto"/>
                        </w:tcBorders>
                        <w:shd w:val="clear" w:color="auto" w:fill="auto"/>
                        <w:vAlign w:val="bottom"/>
                        <w:hideMark/>
                      </w:tcPr>
                      <w:p w:rsidR="009E25B3" w:rsidRPr="004018F6" w:rsidRDefault="009E25B3" w:rsidP="005312BA">
                        <w:pPr>
                          <w:rPr>
                            <w:color w:val="000000"/>
                            <w:sz w:val="22"/>
                            <w:szCs w:val="22"/>
                          </w:rPr>
                        </w:pPr>
                        <w:r w:rsidRPr="004018F6">
                          <w:rPr>
                            <w:color w:val="000000"/>
                            <w:sz w:val="22"/>
                            <w:szCs w:val="22"/>
                          </w:rPr>
                          <w:t>Адыгейск</w:t>
                        </w:r>
                      </w:p>
                    </w:tc>
                    <w:tc>
                      <w:tcPr>
                        <w:tcW w:w="1548" w:type="dxa"/>
                        <w:tcBorders>
                          <w:top w:val="nil"/>
                          <w:left w:val="nil"/>
                          <w:bottom w:val="single" w:sz="4" w:space="0" w:color="auto"/>
                          <w:right w:val="single" w:sz="4" w:space="0" w:color="auto"/>
                        </w:tcBorders>
                        <w:shd w:val="clear" w:color="auto" w:fill="auto"/>
                        <w:vAlign w:val="bottom"/>
                        <w:hideMark/>
                      </w:tcPr>
                      <w:p w:rsidR="009E25B3" w:rsidRPr="004018F6" w:rsidRDefault="009E25B3" w:rsidP="005312BA">
                        <w:pPr>
                          <w:rPr>
                            <w:color w:val="000000"/>
                            <w:sz w:val="22"/>
                            <w:szCs w:val="22"/>
                          </w:rPr>
                        </w:pPr>
                        <w:r w:rsidRPr="004018F6">
                          <w:rPr>
                            <w:color w:val="000000"/>
                            <w:sz w:val="22"/>
                            <w:szCs w:val="22"/>
                          </w:rPr>
                          <w:t>контейне</w:t>
                        </w:r>
                        <w:proofErr w:type="gramStart"/>
                        <w:r w:rsidRPr="004018F6">
                          <w:rPr>
                            <w:color w:val="000000"/>
                            <w:sz w:val="22"/>
                            <w:szCs w:val="22"/>
                          </w:rPr>
                          <w:t>р(</w:t>
                        </w:r>
                        <w:proofErr w:type="gramEnd"/>
                        <w:r w:rsidRPr="004018F6">
                          <w:rPr>
                            <w:color w:val="000000"/>
                            <w:sz w:val="22"/>
                            <w:szCs w:val="22"/>
                          </w:rPr>
                          <w:t>ов)</w:t>
                        </w:r>
                      </w:p>
                    </w:tc>
                    <w:tc>
                      <w:tcPr>
                        <w:tcW w:w="1660" w:type="dxa"/>
                        <w:tcBorders>
                          <w:top w:val="nil"/>
                          <w:left w:val="nil"/>
                          <w:bottom w:val="single" w:sz="4" w:space="0" w:color="auto"/>
                          <w:right w:val="single" w:sz="4" w:space="0" w:color="auto"/>
                        </w:tcBorders>
                        <w:shd w:val="clear" w:color="auto" w:fill="auto"/>
                        <w:noWrap/>
                        <w:vAlign w:val="center"/>
                        <w:hideMark/>
                      </w:tcPr>
                      <w:p w:rsidR="009E25B3" w:rsidRPr="004018F6" w:rsidRDefault="009E25B3" w:rsidP="005312BA">
                        <w:pPr>
                          <w:jc w:val="center"/>
                          <w:rPr>
                            <w:rFonts w:ascii="Calibri" w:hAnsi="Calibri"/>
                            <w:color w:val="000000"/>
                            <w:sz w:val="22"/>
                            <w:szCs w:val="22"/>
                          </w:rPr>
                        </w:pPr>
                      </w:p>
                    </w:tc>
                    <w:tc>
                      <w:tcPr>
                        <w:tcW w:w="1369" w:type="dxa"/>
                        <w:tcBorders>
                          <w:top w:val="nil"/>
                          <w:left w:val="nil"/>
                          <w:bottom w:val="single" w:sz="4" w:space="0" w:color="auto"/>
                          <w:right w:val="single" w:sz="8" w:space="0" w:color="auto"/>
                        </w:tcBorders>
                        <w:shd w:val="clear" w:color="auto" w:fill="auto"/>
                        <w:noWrap/>
                        <w:vAlign w:val="center"/>
                        <w:hideMark/>
                      </w:tcPr>
                      <w:p w:rsidR="009E25B3" w:rsidRPr="004018F6" w:rsidRDefault="009E25B3" w:rsidP="005312BA">
                        <w:pPr>
                          <w:jc w:val="center"/>
                          <w:rPr>
                            <w:rFonts w:ascii="Calibri" w:hAnsi="Calibri"/>
                            <w:color w:val="000000"/>
                            <w:sz w:val="22"/>
                            <w:szCs w:val="22"/>
                          </w:rPr>
                        </w:pPr>
                      </w:p>
                    </w:tc>
                  </w:tr>
                  <w:tr w:rsidR="009E25B3" w:rsidRPr="004018F6" w:rsidTr="005312BA">
                    <w:trPr>
                      <w:trHeight w:val="300"/>
                    </w:trPr>
                    <w:tc>
                      <w:tcPr>
                        <w:tcW w:w="5411" w:type="dxa"/>
                        <w:gridSpan w:val="3"/>
                        <w:tcBorders>
                          <w:top w:val="single" w:sz="4" w:space="0" w:color="auto"/>
                          <w:left w:val="single" w:sz="8" w:space="0" w:color="auto"/>
                          <w:bottom w:val="single" w:sz="4" w:space="0" w:color="auto"/>
                          <w:right w:val="nil"/>
                        </w:tcBorders>
                        <w:shd w:val="clear" w:color="auto" w:fill="auto"/>
                        <w:vAlign w:val="bottom"/>
                        <w:hideMark/>
                      </w:tcPr>
                      <w:p w:rsidR="009E25B3" w:rsidRPr="004018F6" w:rsidRDefault="009E25B3" w:rsidP="005312BA">
                        <w:pPr>
                          <w:jc w:val="center"/>
                          <w:rPr>
                            <w:color w:val="000000"/>
                            <w:sz w:val="22"/>
                            <w:szCs w:val="22"/>
                          </w:rPr>
                        </w:pPr>
                        <w:r w:rsidRPr="004018F6">
                          <w:rPr>
                            <w:color w:val="000000"/>
                            <w:sz w:val="22"/>
                            <w:szCs w:val="22"/>
                          </w:rPr>
                          <w:lastRenderedPageBreak/>
                          <w:t>Муниципальные районы</w:t>
                        </w:r>
                      </w:p>
                    </w:tc>
                    <w:tc>
                      <w:tcPr>
                        <w:tcW w:w="1660" w:type="dxa"/>
                        <w:tcBorders>
                          <w:top w:val="nil"/>
                          <w:left w:val="nil"/>
                          <w:bottom w:val="single" w:sz="4" w:space="0" w:color="auto"/>
                          <w:right w:val="nil"/>
                        </w:tcBorders>
                        <w:shd w:val="clear" w:color="auto" w:fill="auto"/>
                        <w:vAlign w:val="bottom"/>
                        <w:hideMark/>
                      </w:tcPr>
                      <w:p w:rsidR="009E25B3" w:rsidRPr="004018F6" w:rsidRDefault="009E25B3" w:rsidP="005312BA">
                        <w:pPr>
                          <w:rPr>
                            <w:color w:val="000000"/>
                            <w:sz w:val="22"/>
                            <w:szCs w:val="22"/>
                          </w:rPr>
                        </w:pPr>
                        <w:r w:rsidRPr="004018F6">
                          <w:rPr>
                            <w:color w:val="000000"/>
                            <w:sz w:val="22"/>
                            <w:szCs w:val="22"/>
                          </w:rPr>
                          <w:t> </w:t>
                        </w:r>
                      </w:p>
                    </w:tc>
                    <w:tc>
                      <w:tcPr>
                        <w:tcW w:w="1369" w:type="dxa"/>
                        <w:tcBorders>
                          <w:top w:val="nil"/>
                          <w:left w:val="nil"/>
                          <w:bottom w:val="single" w:sz="4" w:space="0" w:color="auto"/>
                          <w:right w:val="single" w:sz="8" w:space="0" w:color="auto"/>
                        </w:tcBorders>
                        <w:shd w:val="clear" w:color="auto" w:fill="auto"/>
                        <w:vAlign w:val="bottom"/>
                        <w:hideMark/>
                      </w:tcPr>
                      <w:p w:rsidR="009E25B3" w:rsidRPr="004018F6" w:rsidRDefault="009E25B3" w:rsidP="005312BA">
                        <w:pPr>
                          <w:rPr>
                            <w:color w:val="000000"/>
                            <w:sz w:val="22"/>
                            <w:szCs w:val="22"/>
                          </w:rPr>
                        </w:pPr>
                        <w:r w:rsidRPr="004018F6">
                          <w:rPr>
                            <w:color w:val="000000"/>
                            <w:sz w:val="22"/>
                            <w:szCs w:val="22"/>
                          </w:rPr>
                          <w:t> </w:t>
                        </w:r>
                      </w:p>
                    </w:tc>
                  </w:tr>
                  <w:tr w:rsidR="009E25B3" w:rsidRPr="004018F6" w:rsidTr="005312BA">
                    <w:trPr>
                      <w:trHeight w:val="390"/>
                    </w:trPr>
                    <w:tc>
                      <w:tcPr>
                        <w:tcW w:w="918" w:type="dxa"/>
                        <w:tcBorders>
                          <w:top w:val="nil"/>
                          <w:left w:val="single" w:sz="8" w:space="0" w:color="auto"/>
                          <w:bottom w:val="single" w:sz="4" w:space="0" w:color="auto"/>
                          <w:right w:val="single" w:sz="4" w:space="0" w:color="auto"/>
                        </w:tcBorders>
                        <w:shd w:val="clear" w:color="auto" w:fill="auto"/>
                        <w:vAlign w:val="bottom"/>
                        <w:hideMark/>
                      </w:tcPr>
                      <w:p w:rsidR="009E25B3" w:rsidRPr="004018F6" w:rsidRDefault="009E25B3" w:rsidP="005312BA">
                        <w:pPr>
                          <w:jc w:val="center"/>
                          <w:rPr>
                            <w:color w:val="000000"/>
                            <w:sz w:val="22"/>
                            <w:szCs w:val="22"/>
                          </w:rPr>
                        </w:pPr>
                        <w:r w:rsidRPr="004018F6">
                          <w:rPr>
                            <w:color w:val="000000"/>
                            <w:sz w:val="22"/>
                            <w:szCs w:val="22"/>
                          </w:rPr>
                          <w:t>1</w:t>
                        </w:r>
                      </w:p>
                    </w:tc>
                    <w:tc>
                      <w:tcPr>
                        <w:tcW w:w="2945" w:type="dxa"/>
                        <w:tcBorders>
                          <w:top w:val="nil"/>
                          <w:left w:val="nil"/>
                          <w:bottom w:val="single" w:sz="4" w:space="0" w:color="auto"/>
                          <w:right w:val="single" w:sz="4" w:space="0" w:color="auto"/>
                        </w:tcBorders>
                        <w:shd w:val="clear" w:color="auto" w:fill="auto"/>
                        <w:vAlign w:val="bottom"/>
                        <w:hideMark/>
                      </w:tcPr>
                      <w:p w:rsidR="009E25B3" w:rsidRPr="004018F6" w:rsidRDefault="009E25B3" w:rsidP="005312BA">
                        <w:pPr>
                          <w:rPr>
                            <w:color w:val="000000"/>
                            <w:sz w:val="22"/>
                            <w:szCs w:val="22"/>
                          </w:rPr>
                        </w:pPr>
                        <w:r w:rsidRPr="004018F6">
                          <w:rPr>
                            <w:color w:val="000000"/>
                            <w:sz w:val="22"/>
                            <w:szCs w:val="22"/>
                          </w:rPr>
                          <w:t>Гиагинский район</w:t>
                        </w:r>
                      </w:p>
                    </w:tc>
                    <w:tc>
                      <w:tcPr>
                        <w:tcW w:w="1548" w:type="dxa"/>
                        <w:tcBorders>
                          <w:top w:val="nil"/>
                          <w:left w:val="nil"/>
                          <w:bottom w:val="single" w:sz="4" w:space="0" w:color="auto"/>
                          <w:right w:val="single" w:sz="4" w:space="0" w:color="auto"/>
                        </w:tcBorders>
                        <w:shd w:val="clear" w:color="auto" w:fill="auto"/>
                        <w:vAlign w:val="bottom"/>
                        <w:hideMark/>
                      </w:tcPr>
                      <w:p w:rsidR="009E25B3" w:rsidRPr="004018F6" w:rsidRDefault="009E25B3" w:rsidP="005312BA">
                        <w:pPr>
                          <w:rPr>
                            <w:color w:val="000000"/>
                            <w:sz w:val="22"/>
                            <w:szCs w:val="22"/>
                          </w:rPr>
                        </w:pPr>
                        <w:r w:rsidRPr="004018F6">
                          <w:rPr>
                            <w:color w:val="000000"/>
                            <w:sz w:val="22"/>
                            <w:szCs w:val="22"/>
                          </w:rPr>
                          <w:t>контейне</w:t>
                        </w:r>
                        <w:proofErr w:type="gramStart"/>
                        <w:r w:rsidRPr="004018F6">
                          <w:rPr>
                            <w:color w:val="000000"/>
                            <w:sz w:val="22"/>
                            <w:szCs w:val="22"/>
                          </w:rPr>
                          <w:t>р(</w:t>
                        </w:r>
                        <w:proofErr w:type="gramEnd"/>
                        <w:r w:rsidRPr="004018F6">
                          <w:rPr>
                            <w:color w:val="000000"/>
                            <w:sz w:val="22"/>
                            <w:szCs w:val="22"/>
                          </w:rPr>
                          <w:t>ов)</w:t>
                        </w:r>
                      </w:p>
                    </w:tc>
                    <w:tc>
                      <w:tcPr>
                        <w:tcW w:w="1660" w:type="dxa"/>
                        <w:tcBorders>
                          <w:top w:val="nil"/>
                          <w:left w:val="nil"/>
                          <w:bottom w:val="single" w:sz="4" w:space="0" w:color="auto"/>
                          <w:right w:val="single" w:sz="4" w:space="0" w:color="auto"/>
                        </w:tcBorders>
                        <w:shd w:val="clear" w:color="auto" w:fill="auto"/>
                        <w:noWrap/>
                        <w:vAlign w:val="center"/>
                        <w:hideMark/>
                      </w:tcPr>
                      <w:p w:rsidR="009E25B3" w:rsidRPr="004018F6" w:rsidRDefault="009E25B3" w:rsidP="005312BA">
                        <w:pPr>
                          <w:jc w:val="center"/>
                          <w:rPr>
                            <w:rFonts w:ascii="Calibri" w:hAnsi="Calibri"/>
                            <w:color w:val="000000"/>
                            <w:sz w:val="22"/>
                            <w:szCs w:val="22"/>
                          </w:rPr>
                        </w:pPr>
                      </w:p>
                    </w:tc>
                    <w:tc>
                      <w:tcPr>
                        <w:tcW w:w="1369" w:type="dxa"/>
                        <w:tcBorders>
                          <w:top w:val="nil"/>
                          <w:left w:val="nil"/>
                          <w:bottom w:val="single" w:sz="4" w:space="0" w:color="auto"/>
                          <w:right w:val="single" w:sz="8" w:space="0" w:color="auto"/>
                        </w:tcBorders>
                        <w:shd w:val="clear" w:color="auto" w:fill="auto"/>
                        <w:noWrap/>
                        <w:vAlign w:val="center"/>
                        <w:hideMark/>
                      </w:tcPr>
                      <w:p w:rsidR="009E25B3" w:rsidRPr="004018F6" w:rsidRDefault="009E25B3" w:rsidP="005312BA">
                        <w:pPr>
                          <w:jc w:val="center"/>
                          <w:rPr>
                            <w:rFonts w:ascii="Calibri" w:hAnsi="Calibri"/>
                            <w:color w:val="000000"/>
                            <w:sz w:val="22"/>
                            <w:szCs w:val="22"/>
                          </w:rPr>
                        </w:pPr>
                      </w:p>
                    </w:tc>
                  </w:tr>
                  <w:tr w:rsidR="009E25B3" w:rsidRPr="004018F6" w:rsidTr="005312BA">
                    <w:trPr>
                      <w:trHeight w:val="375"/>
                    </w:trPr>
                    <w:tc>
                      <w:tcPr>
                        <w:tcW w:w="918" w:type="dxa"/>
                        <w:tcBorders>
                          <w:top w:val="nil"/>
                          <w:left w:val="single" w:sz="8" w:space="0" w:color="auto"/>
                          <w:bottom w:val="single" w:sz="4" w:space="0" w:color="auto"/>
                          <w:right w:val="single" w:sz="4" w:space="0" w:color="auto"/>
                        </w:tcBorders>
                        <w:shd w:val="clear" w:color="auto" w:fill="auto"/>
                        <w:vAlign w:val="bottom"/>
                        <w:hideMark/>
                      </w:tcPr>
                      <w:p w:rsidR="009E25B3" w:rsidRPr="004018F6" w:rsidRDefault="009E25B3" w:rsidP="005312BA">
                        <w:pPr>
                          <w:jc w:val="center"/>
                          <w:rPr>
                            <w:color w:val="000000"/>
                            <w:sz w:val="22"/>
                            <w:szCs w:val="22"/>
                          </w:rPr>
                        </w:pPr>
                        <w:r w:rsidRPr="004018F6">
                          <w:rPr>
                            <w:color w:val="000000"/>
                            <w:sz w:val="22"/>
                            <w:szCs w:val="22"/>
                          </w:rPr>
                          <w:t>2</w:t>
                        </w:r>
                      </w:p>
                    </w:tc>
                    <w:tc>
                      <w:tcPr>
                        <w:tcW w:w="2945" w:type="dxa"/>
                        <w:tcBorders>
                          <w:top w:val="nil"/>
                          <w:left w:val="nil"/>
                          <w:bottom w:val="single" w:sz="4" w:space="0" w:color="auto"/>
                          <w:right w:val="single" w:sz="4" w:space="0" w:color="auto"/>
                        </w:tcBorders>
                        <w:shd w:val="clear" w:color="auto" w:fill="auto"/>
                        <w:vAlign w:val="bottom"/>
                        <w:hideMark/>
                      </w:tcPr>
                      <w:p w:rsidR="009E25B3" w:rsidRPr="004018F6" w:rsidRDefault="009E25B3" w:rsidP="005312BA">
                        <w:pPr>
                          <w:rPr>
                            <w:color w:val="000000"/>
                            <w:sz w:val="22"/>
                            <w:szCs w:val="22"/>
                          </w:rPr>
                        </w:pPr>
                        <w:r w:rsidRPr="004018F6">
                          <w:rPr>
                            <w:color w:val="000000"/>
                            <w:sz w:val="22"/>
                            <w:szCs w:val="22"/>
                          </w:rPr>
                          <w:t>Кошехабльский район</w:t>
                        </w:r>
                      </w:p>
                    </w:tc>
                    <w:tc>
                      <w:tcPr>
                        <w:tcW w:w="1548" w:type="dxa"/>
                        <w:tcBorders>
                          <w:top w:val="nil"/>
                          <w:left w:val="nil"/>
                          <w:bottom w:val="single" w:sz="4" w:space="0" w:color="auto"/>
                          <w:right w:val="single" w:sz="4" w:space="0" w:color="auto"/>
                        </w:tcBorders>
                        <w:shd w:val="clear" w:color="auto" w:fill="auto"/>
                        <w:vAlign w:val="bottom"/>
                        <w:hideMark/>
                      </w:tcPr>
                      <w:p w:rsidR="009E25B3" w:rsidRPr="004018F6" w:rsidRDefault="009E25B3" w:rsidP="005312BA">
                        <w:pPr>
                          <w:rPr>
                            <w:color w:val="000000"/>
                            <w:sz w:val="22"/>
                            <w:szCs w:val="22"/>
                          </w:rPr>
                        </w:pPr>
                        <w:r w:rsidRPr="004018F6">
                          <w:rPr>
                            <w:color w:val="000000"/>
                            <w:sz w:val="22"/>
                            <w:szCs w:val="22"/>
                          </w:rPr>
                          <w:t>контейне</w:t>
                        </w:r>
                        <w:proofErr w:type="gramStart"/>
                        <w:r w:rsidRPr="004018F6">
                          <w:rPr>
                            <w:color w:val="000000"/>
                            <w:sz w:val="22"/>
                            <w:szCs w:val="22"/>
                          </w:rPr>
                          <w:t>р(</w:t>
                        </w:r>
                        <w:proofErr w:type="gramEnd"/>
                        <w:r w:rsidRPr="004018F6">
                          <w:rPr>
                            <w:color w:val="000000"/>
                            <w:sz w:val="22"/>
                            <w:szCs w:val="22"/>
                          </w:rPr>
                          <w:t>ов)</w:t>
                        </w:r>
                      </w:p>
                    </w:tc>
                    <w:tc>
                      <w:tcPr>
                        <w:tcW w:w="1660" w:type="dxa"/>
                        <w:tcBorders>
                          <w:top w:val="nil"/>
                          <w:left w:val="nil"/>
                          <w:bottom w:val="single" w:sz="4" w:space="0" w:color="auto"/>
                          <w:right w:val="single" w:sz="4" w:space="0" w:color="auto"/>
                        </w:tcBorders>
                        <w:shd w:val="clear" w:color="auto" w:fill="auto"/>
                        <w:noWrap/>
                        <w:vAlign w:val="center"/>
                        <w:hideMark/>
                      </w:tcPr>
                      <w:p w:rsidR="009E25B3" w:rsidRPr="004018F6" w:rsidRDefault="009E25B3" w:rsidP="005312BA">
                        <w:pPr>
                          <w:jc w:val="center"/>
                          <w:rPr>
                            <w:rFonts w:ascii="Calibri" w:hAnsi="Calibri"/>
                            <w:color w:val="000000"/>
                            <w:sz w:val="22"/>
                            <w:szCs w:val="22"/>
                          </w:rPr>
                        </w:pPr>
                      </w:p>
                    </w:tc>
                    <w:tc>
                      <w:tcPr>
                        <w:tcW w:w="1369" w:type="dxa"/>
                        <w:tcBorders>
                          <w:top w:val="nil"/>
                          <w:left w:val="nil"/>
                          <w:bottom w:val="single" w:sz="4" w:space="0" w:color="auto"/>
                          <w:right w:val="single" w:sz="8" w:space="0" w:color="auto"/>
                        </w:tcBorders>
                        <w:shd w:val="clear" w:color="auto" w:fill="auto"/>
                        <w:noWrap/>
                        <w:vAlign w:val="center"/>
                        <w:hideMark/>
                      </w:tcPr>
                      <w:p w:rsidR="009E25B3" w:rsidRPr="004018F6" w:rsidRDefault="009E25B3" w:rsidP="005312BA">
                        <w:pPr>
                          <w:jc w:val="center"/>
                          <w:rPr>
                            <w:rFonts w:ascii="Calibri" w:hAnsi="Calibri"/>
                            <w:color w:val="000000"/>
                            <w:sz w:val="22"/>
                            <w:szCs w:val="22"/>
                          </w:rPr>
                        </w:pPr>
                      </w:p>
                    </w:tc>
                  </w:tr>
                  <w:tr w:rsidR="009E25B3" w:rsidRPr="004018F6" w:rsidTr="005312BA">
                    <w:trPr>
                      <w:trHeight w:val="615"/>
                    </w:trPr>
                    <w:tc>
                      <w:tcPr>
                        <w:tcW w:w="918" w:type="dxa"/>
                        <w:tcBorders>
                          <w:top w:val="nil"/>
                          <w:left w:val="single" w:sz="8" w:space="0" w:color="auto"/>
                          <w:bottom w:val="single" w:sz="4" w:space="0" w:color="auto"/>
                          <w:right w:val="single" w:sz="4" w:space="0" w:color="auto"/>
                        </w:tcBorders>
                        <w:shd w:val="clear" w:color="auto" w:fill="auto"/>
                        <w:vAlign w:val="bottom"/>
                        <w:hideMark/>
                      </w:tcPr>
                      <w:p w:rsidR="009E25B3" w:rsidRPr="004018F6" w:rsidRDefault="009E25B3" w:rsidP="005312BA">
                        <w:pPr>
                          <w:jc w:val="center"/>
                          <w:rPr>
                            <w:color w:val="000000"/>
                            <w:sz w:val="22"/>
                            <w:szCs w:val="22"/>
                          </w:rPr>
                        </w:pPr>
                        <w:r w:rsidRPr="004018F6">
                          <w:rPr>
                            <w:color w:val="000000"/>
                            <w:sz w:val="22"/>
                            <w:szCs w:val="22"/>
                          </w:rPr>
                          <w:t>3</w:t>
                        </w:r>
                      </w:p>
                    </w:tc>
                    <w:tc>
                      <w:tcPr>
                        <w:tcW w:w="2945" w:type="dxa"/>
                        <w:tcBorders>
                          <w:top w:val="nil"/>
                          <w:left w:val="nil"/>
                          <w:bottom w:val="single" w:sz="4" w:space="0" w:color="auto"/>
                          <w:right w:val="single" w:sz="4" w:space="0" w:color="auto"/>
                        </w:tcBorders>
                        <w:shd w:val="clear" w:color="auto" w:fill="auto"/>
                        <w:vAlign w:val="bottom"/>
                        <w:hideMark/>
                      </w:tcPr>
                      <w:p w:rsidR="009E25B3" w:rsidRPr="004018F6" w:rsidRDefault="009E25B3" w:rsidP="005312BA">
                        <w:pPr>
                          <w:rPr>
                            <w:color w:val="000000"/>
                            <w:sz w:val="22"/>
                            <w:szCs w:val="22"/>
                          </w:rPr>
                        </w:pPr>
                        <w:r w:rsidRPr="004018F6">
                          <w:rPr>
                            <w:color w:val="000000"/>
                            <w:sz w:val="22"/>
                            <w:szCs w:val="22"/>
                          </w:rPr>
                          <w:t>Красногвардейский район</w:t>
                        </w:r>
                      </w:p>
                    </w:tc>
                    <w:tc>
                      <w:tcPr>
                        <w:tcW w:w="1548" w:type="dxa"/>
                        <w:tcBorders>
                          <w:top w:val="nil"/>
                          <w:left w:val="nil"/>
                          <w:bottom w:val="single" w:sz="4" w:space="0" w:color="auto"/>
                          <w:right w:val="single" w:sz="4" w:space="0" w:color="auto"/>
                        </w:tcBorders>
                        <w:shd w:val="clear" w:color="auto" w:fill="auto"/>
                        <w:vAlign w:val="bottom"/>
                        <w:hideMark/>
                      </w:tcPr>
                      <w:p w:rsidR="009E25B3" w:rsidRPr="004018F6" w:rsidRDefault="009E25B3" w:rsidP="005312BA">
                        <w:pPr>
                          <w:rPr>
                            <w:color w:val="000000"/>
                            <w:sz w:val="22"/>
                            <w:szCs w:val="22"/>
                          </w:rPr>
                        </w:pPr>
                        <w:r w:rsidRPr="004018F6">
                          <w:rPr>
                            <w:color w:val="000000"/>
                            <w:sz w:val="22"/>
                            <w:szCs w:val="22"/>
                          </w:rPr>
                          <w:t>контейне</w:t>
                        </w:r>
                        <w:proofErr w:type="gramStart"/>
                        <w:r w:rsidRPr="004018F6">
                          <w:rPr>
                            <w:color w:val="000000"/>
                            <w:sz w:val="22"/>
                            <w:szCs w:val="22"/>
                          </w:rPr>
                          <w:t>р(</w:t>
                        </w:r>
                        <w:proofErr w:type="gramEnd"/>
                        <w:r w:rsidRPr="004018F6">
                          <w:rPr>
                            <w:color w:val="000000"/>
                            <w:sz w:val="22"/>
                            <w:szCs w:val="22"/>
                          </w:rPr>
                          <w:t>ов)</w:t>
                        </w:r>
                      </w:p>
                    </w:tc>
                    <w:tc>
                      <w:tcPr>
                        <w:tcW w:w="1660" w:type="dxa"/>
                        <w:tcBorders>
                          <w:top w:val="nil"/>
                          <w:left w:val="nil"/>
                          <w:bottom w:val="single" w:sz="4" w:space="0" w:color="auto"/>
                          <w:right w:val="single" w:sz="4" w:space="0" w:color="auto"/>
                        </w:tcBorders>
                        <w:shd w:val="clear" w:color="auto" w:fill="auto"/>
                        <w:noWrap/>
                        <w:vAlign w:val="center"/>
                        <w:hideMark/>
                      </w:tcPr>
                      <w:p w:rsidR="009E25B3" w:rsidRPr="004018F6" w:rsidRDefault="009E25B3" w:rsidP="005312BA">
                        <w:pPr>
                          <w:jc w:val="center"/>
                          <w:rPr>
                            <w:rFonts w:ascii="Calibri" w:hAnsi="Calibri"/>
                            <w:color w:val="000000"/>
                            <w:sz w:val="22"/>
                            <w:szCs w:val="22"/>
                          </w:rPr>
                        </w:pPr>
                      </w:p>
                    </w:tc>
                    <w:tc>
                      <w:tcPr>
                        <w:tcW w:w="1369" w:type="dxa"/>
                        <w:tcBorders>
                          <w:top w:val="nil"/>
                          <w:left w:val="nil"/>
                          <w:bottom w:val="single" w:sz="4" w:space="0" w:color="auto"/>
                          <w:right w:val="single" w:sz="8" w:space="0" w:color="auto"/>
                        </w:tcBorders>
                        <w:shd w:val="clear" w:color="auto" w:fill="auto"/>
                        <w:noWrap/>
                        <w:vAlign w:val="center"/>
                        <w:hideMark/>
                      </w:tcPr>
                      <w:p w:rsidR="009E25B3" w:rsidRPr="004018F6" w:rsidRDefault="009E25B3" w:rsidP="005312BA">
                        <w:pPr>
                          <w:jc w:val="center"/>
                          <w:rPr>
                            <w:rFonts w:ascii="Calibri" w:hAnsi="Calibri"/>
                            <w:color w:val="000000"/>
                            <w:sz w:val="22"/>
                            <w:szCs w:val="22"/>
                          </w:rPr>
                        </w:pPr>
                      </w:p>
                    </w:tc>
                  </w:tr>
                  <w:tr w:rsidR="009E25B3" w:rsidRPr="004018F6" w:rsidTr="005312BA">
                    <w:trPr>
                      <w:trHeight w:val="420"/>
                    </w:trPr>
                    <w:tc>
                      <w:tcPr>
                        <w:tcW w:w="918" w:type="dxa"/>
                        <w:tcBorders>
                          <w:top w:val="nil"/>
                          <w:left w:val="single" w:sz="8" w:space="0" w:color="auto"/>
                          <w:bottom w:val="single" w:sz="4" w:space="0" w:color="auto"/>
                          <w:right w:val="single" w:sz="4" w:space="0" w:color="auto"/>
                        </w:tcBorders>
                        <w:shd w:val="clear" w:color="auto" w:fill="auto"/>
                        <w:vAlign w:val="bottom"/>
                        <w:hideMark/>
                      </w:tcPr>
                      <w:p w:rsidR="009E25B3" w:rsidRPr="004018F6" w:rsidRDefault="009E25B3" w:rsidP="005312BA">
                        <w:pPr>
                          <w:jc w:val="center"/>
                          <w:rPr>
                            <w:color w:val="000000"/>
                            <w:sz w:val="22"/>
                            <w:szCs w:val="22"/>
                          </w:rPr>
                        </w:pPr>
                        <w:r w:rsidRPr="004018F6">
                          <w:rPr>
                            <w:color w:val="000000"/>
                            <w:sz w:val="22"/>
                            <w:szCs w:val="22"/>
                          </w:rPr>
                          <w:t>4</w:t>
                        </w:r>
                      </w:p>
                    </w:tc>
                    <w:tc>
                      <w:tcPr>
                        <w:tcW w:w="2945" w:type="dxa"/>
                        <w:tcBorders>
                          <w:top w:val="nil"/>
                          <w:left w:val="nil"/>
                          <w:bottom w:val="single" w:sz="4" w:space="0" w:color="auto"/>
                          <w:right w:val="single" w:sz="4" w:space="0" w:color="auto"/>
                        </w:tcBorders>
                        <w:shd w:val="clear" w:color="auto" w:fill="auto"/>
                        <w:vAlign w:val="bottom"/>
                        <w:hideMark/>
                      </w:tcPr>
                      <w:p w:rsidR="009E25B3" w:rsidRPr="004018F6" w:rsidRDefault="009E25B3" w:rsidP="005312BA">
                        <w:pPr>
                          <w:rPr>
                            <w:color w:val="000000"/>
                            <w:sz w:val="22"/>
                            <w:szCs w:val="22"/>
                          </w:rPr>
                        </w:pPr>
                        <w:r w:rsidRPr="004018F6">
                          <w:rPr>
                            <w:color w:val="000000"/>
                            <w:sz w:val="22"/>
                            <w:szCs w:val="22"/>
                          </w:rPr>
                          <w:t>Майкопский район</w:t>
                        </w:r>
                      </w:p>
                    </w:tc>
                    <w:tc>
                      <w:tcPr>
                        <w:tcW w:w="1548" w:type="dxa"/>
                        <w:tcBorders>
                          <w:top w:val="nil"/>
                          <w:left w:val="nil"/>
                          <w:bottom w:val="single" w:sz="4" w:space="0" w:color="auto"/>
                          <w:right w:val="single" w:sz="4" w:space="0" w:color="auto"/>
                        </w:tcBorders>
                        <w:shd w:val="clear" w:color="auto" w:fill="auto"/>
                        <w:vAlign w:val="bottom"/>
                        <w:hideMark/>
                      </w:tcPr>
                      <w:p w:rsidR="009E25B3" w:rsidRPr="004018F6" w:rsidRDefault="009E25B3" w:rsidP="005312BA">
                        <w:pPr>
                          <w:rPr>
                            <w:color w:val="000000"/>
                            <w:sz w:val="22"/>
                            <w:szCs w:val="22"/>
                          </w:rPr>
                        </w:pPr>
                        <w:r w:rsidRPr="004018F6">
                          <w:rPr>
                            <w:color w:val="000000"/>
                            <w:sz w:val="22"/>
                            <w:szCs w:val="22"/>
                          </w:rPr>
                          <w:t>контейне</w:t>
                        </w:r>
                        <w:proofErr w:type="gramStart"/>
                        <w:r w:rsidRPr="004018F6">
                          <w:rPr>
                            <w:color w:val="000000"/>
                            <w:sz w:val="22"/>
                            <w:szCs w:val="22"/>
                          </w:rPr>
                          <w:t>р(</w:t>
                        </w:r>
                        <w:proofErr w:type="gramEnd"/>
                        <w:r w:rsidRPr="004018F6">
                          <w:rPr>
                            <w:color w:val="000000"/>
                            <w:sz w:val="22"/>
                            <w:szCs w:val="22"/>
                          </w:rPr>
                          <w:t>ов)</w:t>
                        </w:r>
                      </w:p>
                    </w:tc>
                    <w:tc>
                      <w:tcPr>
                        <w:tcW w:w="1660" w:type="dxa"/>
                        <w:tcBorders>
                          <w:top w:val="nil"/>
                          <w:left w:val="nil"/>
                          <w:bottom w:val="single" w:sz="4" w:space="0" w:color="auto"/>
                          <w:right w:val="single" w:sz="4" w:space="0" w:color="auto"/>
                        </w:tcBorders>
                        <w:shd w:val="clear" w:color="auto" w:fill="auto"/>
                        <w:noWrap/>
                        <w:vAlign w:val="center"/>
                        <w:hideMark/>
                      </w:tcPr>
                      <w:p w:rsidR="009E25B3" w:rsidRPr="004018F6" w:rsidRDefault="009E25B3" w:rsidP="005312BA">
                        <w:pPr>
                          <w:jc w:val="center"/>
                          <w:rPr>
                            <w:rFonts w:ascii="Calibri" w:hAnsi="Calibri"/>
                            <w:color w:val="000000"/>
                            <w:sz w:val="22"/>
                            <w:szCs w:val="22"/>
                          </w:rPr>
                        </w:pPr>
                      </w:p>
                    </w:tc>
                    <w:tc>
                      <w:tcPr>
                        <w:tcW w:w="1369" w:type="dxa"/>
                        <w:tcBorders>
                          <w:top w:val="nil"/>
                          <w:left w:val="nil"/>
                          <w:bottom w:val="single" w:sz="4" w:space="0" w:color="auto"/>
                          <w:right w:val="single" w:sz="8" w:space="0" w:color="auto"/>
                        </w:tcBorders>
                        <w:shd w:val="clear" w:color="auto" w:fill="auto"/>
                        <w:noWrap/>
                        <w:vAlign w:val="center"/>
                        <w:hideMark/>
                      </w:tcPr>
                      <w:p w:rsidR="009E25B3" w:rsidRPr="004018F6" w:rsidRDefault="009E25B3" w:rsidP="005312BA">
                        <w:pPr>
                          <w:jc w:val="center"/>
                          <w:rPr>
                            <w:rFonts w:ascii="Calibri" w:hAnsi="Calibri"/>
                            <w:color w:val="000000"/>
                            <w:sz w:val="22"/>
                            <w:szCs w:val="22"/>
                          </w:rPr>
                        </w:pPr>
                      </w:p>
                    </w:tc>
                  </w:tr>
                  <w:tr w:rsidR="009E25B3" w:rsidRPr="004018F6" w:rsidTr="005312BA">
                    <w:trPr>
                      <w:trHeight w:val="390"/>
                    </w:trPr>
                    <w:tc>
                      <w:tcPr>
                        <w:tcW w:w="918" w:type="dxa"/>
                        <w:tcBorders>
                          <w:top w:val="nil"/>
                          <w:left w:val="single" w:sz="8" w:space="0" w:color="auto"/>
                          <w:bottom w:val="single" w:sz="4" w:space="0" w:color="auto"/>
                          <w:right w:val="single" w:sz="4" w:space="0" w:color="auto"/>
                        </w:tcBorders>
                        <w:shd w:val="clear" w:color="auto" w:fill="auto"/>
                        <w:vAlign w:val="bottom"/>
                        <w:hideMark/>
                      </w:tcPr>
                      <w:p w:rsidR="009E25B3" w:rsidRPr="004018F6" w:rsidRDefault="009E25B3" w:rsidP="005312BA">
                        <w:pPr>
                          <w:jc w:val="center"/>
                          <w:rPr>
                            <w:color w:val="000000"/>
                            <w:sz w:val="22"/>
                            <w:szCs w:val="22"/>
                          </w:rPr>
                        </w:pPr>
                        <w:r w:rsidRPr="004018F6">
                          <w:rPr>
                            <w:color w:val="000000"/>
                            <w:sz w:val="22"/>
                            <w:szCs w:val="22"/>
                          </w:rPr>
                          <w:t>5</w:t>
                        </w:r>
                      </w:p>
                    </w:tc>
                    <w:tc>
                      <w:tcPr>
                        <w:tcW w:w="2945" w:type="dxa"/>
                        <w:tcBorders>
                          <w:top w:val="nil"/>
                          <w:left w:val="nil"/>
                          <w:bottom w:val="single" w:sz="4" w:space="0" w:color="auto"/>
                          <w:right w:val="single" w:sz="4" w:space="0" w:color="auto"/>
                        </w:tcBorders>
                        <w:shd w:val="clear" w:color="auto" w:fill="auto"/>
                        <w:vAlign w:val="bottom"/>
                        <w:hideMark/>
                      </w:tcPr>
                      <w:p w:rsidR="009E25B3" w:rsidRPr="004018F6" w:rsidRDefault="009E25B3" w:rsidP="005312BA">
                        <w:pPr>
                          <w:rPr>
                            <w:color w:val="000000"/>
                            <w:sz w:val="22"/>
                            <w:szCs w:val="22"/>
                          </w:rPr>
                        </w:pPr>
                        <w:r w:rsidRPr="004018F6">
                          <w:rPr>
                            <w:color w:val="000000"/>
                            <w:sz w:val="22"/>
                            <w:szCs w:val="22"/>
                          </w:rPr>
                          <w:t>Тахтамукайский район</w:t>
                        </w:r>
                      </w:p>
                    </w:tc>
                    <w:tc>
                      <w:tcPr>
                        <w:tcW w:w="1548" w:type="dxa"/>
                        <w:tcBorders>
                          <w:top w:val="nil"/>
                          <w:left w:val="nil"/>
                          <w:bottom w:val="single" w:sz="4" w:space="0" w:color="auto"/>
                          <w:right w:val="single" w:sz="4" w:space="0" w:color="auto"/>
                        </w:tcBorders>
                        <w:shd w:val="clear" w:color="auto" w:fill="auto"/>
                        <w:vAlign w:val="bottom"/>
                        <w:hideMark/>
                      </w:tcPr>
                      <w:p w:rsidR="009E25B3" w:rsidRPr="004018F6" w:rsidRDefault="009E25B3" w:rsidP="005312BA">
                        <w:pPr>
                          <w:rPr>
                            <w:color w:val="000000"/>
                            <w:sz w:val="22"/>
                            <w:szCs w:val="22"/>
                          </w:rPr>
                        </w:pPr>
                        <w:r w:rsidRPr="004018F6">
                          <w:rPr>
                            <w:color w:val="000000"/>
                            <w:sz w:val="22"/>
                            <w:szCs w:val="22"/>
                          </w:rPr>
                          <w:t>контейне</w:t>
                        </w:r>
                        <w:proofErr w:type="gramStart"/>
                        <w:r w:rsidRPr="004018F6">
                          <w:rPr>
                            <w:color w:val="000000"/>
                            <w:sz w:val="22"/>
                            <w:szCs w:val="22"/>
                          </w:rPr>
                          <w:t>р(</w:t>
                        </w:r>
                        <w:proofErr w:type="gramEnd"/>
                        <w:r w:rsidRPr="004018F6">
                          <w:rPr>
                            <w:color w:val="000000"/>
                            <w:sz w:val="22"/>
                            <w:szCs w:val="22"/>
                          </w:rPr>
                          <w:t>ов)</w:t>
                        </w:r>
                      </w:p>
                    </w:tc>
                    <w:tc>
                      <w:tcPr>
                        <w:tcW w:w="1660" w:type="dxa"/>
                        <w:tcBorders>
                          <w:top w:val="nil"/>
                          <w:left w:val="nil"/>
                          <w:bottom w:val="single" w:sz="4" w:space="0" w:color="auto"/>
                          <w:right w:val="single" w:sz="4" w:space="0" w:color="auto"/>
                        </w:tcBorders>
                        <w:shd w:val="clear" w:color="auto" w:fill="auto"/>
                        <w:noWrap/>
                        <w:vAlign w:val="center"/>
                        <w:hideMark/>
                      </w:tcPr>
                      <w:p w:rsidR="009E25B3" w:rsidRPr="004018F6" w:rsidRDefault="009E25B3" w:rsidP="005312BA">
                        <w:pPr>
                          <w:jc w:val="center"/>
                          <w:rPr>
                            <w:rFonts w:ascii="Calibri" w:hAnsi="Calibri"/>
                            <w:color w:val="000000"/>
                            <w:sz w:val="22"/>
                            <w:szCs w:val="22"/>
                          </w:rPr>
                        </w:pPr>
                      </w:p>
                    </w:tc>
                    <w:tc>
                      <w:tcPr>
                        <w:tcW w:w="1369" w:type="dxa"/>
                        <w:tcBorders>
                          <w:top w:val="nil"/>
                          <w:left w:val="nil"/>
                          <w:bottom w:val="single" w:sz="4" w:space="0" w:color="auto"/>
                          <w:right w:val="single" w:sz="8" w:space="0" w:color="auto"/>
                        </w:tcBorders>
                        <w:shd w:val="clear" w:color="auto" w:fill="auto"/>
                        <w:noWrap/>
                        <w:vAlign w:val="center"/>
                        <w:hideMark/>
                      </w:tcPr>
                      <w:p w:rsidR="009E25B3" w:rsidRPr="004018F6" w:rsidRDefault="009E25B3" w:rsidP="005312BA">
                        <w:pPr>
                          <w:jc w:val="center"/>
                          <w:rPr>
                            <w:rFonts w:ascii="Calibri" w:hAnsi="Calibri"/>
                            <w:color w:val="000000"/>
                            <w:sz w:val="22"/>
                            <w:szCs w:val="22"/>
                          </w:rPr>
                        </w:pPr>
                      </w:p>
                    </w:tc>
                  </w:tr>
                  <w:tr w:rsidR="009E25B3" w:rsidRPr="004018F6" w:rsidTr="005312BA">
                    <w:trPr>
                      <w:trHeight w:val="585"/>
                    </w:trPr>
                    <w:tc>
                      <w:tcPr>
                        <w:tcW w:w="918" w:type="dxa"/>
                        <w:tcBorders>
                          <w:top w:val="nil"/>
                          <w:left w:val="single" w:sz="8" w:space="0" w:color="auto"/>
                          <w:bottom w:val="single" w:sz="4" w:space="0" w:color="auto"/>
                          <w:right w:val="single" w:sz="4" w:space="0" w:color="auto"/>
                        </w:tcBorders>
                        <w:shd w:val="clear" w:color="auto" w:fill="auto"/>
                        <w:vAlign w:val="bottom"/>
                        <w:hideMark/>
                      </w:tcPr>
                      <w:p w:rsidR="009E25B3" w:rsidRPr="004018F6" w:rsidRDefault="009E25B3" w:rsidP="005312BA">
                        <w:pPr>
                          <w:jc w:val="center"/>
                          <w:rPr>
                            <w:color w:val="000000"/>
                            <w:sz w:val="22"/>
                            <w:szCs w:val="22"/>
                          </w:rPr>
                        </w:pPr>
                        <w:r w:rsidRPr="004018F6">
                          <w:rPr>
                            <w:color w:val="000000"/>
                            <w:sz w:val="22"/>
                            <w:szCs w:val="22"/>
                          </w:rPr>
                          <w:t>6</w:t>
                        </w:r>
                      </w:p>
                    </w:tc>
                    <w:tc>
                      <w:tcPr>
                        <w:tcW w:w="2945" w:type="dxa"/>
                        <w:tcBorders>
                          <w:top w:val="nil"/>
                          <w:left w:val="nil"/>
                          <w:bottom w:val="single" w:sz="4" w:space="0" w:color="auto"/>
                          <w:right w:val="single" w:sz="4" w:space="0" w:color="auto"/>
                        </w:tcBorders>
                        <w:shd w:val="clear" w:color="auto" w:fill="auto"/>
                        <w:vAlign w:val="bottom"/>
                        <w:hideMark/>
                      </w:tcPr>
                      <w:p w:rsidR="009E25B3" w:rsidRPr="004018F6" w:rsidRDefault="009E25B3" w:rsidP="005312BA">
                        <w:pPr>
                          <w:rPr>
                            <w:color w:val="000000"/>
                            <w:sz w:val="22"/>
                            <w:szCs w:val="22"/>
                          </w:rPr>
                        </w:pPr>
                        <w:r w:rsidRPr="004018F6">
                          <w:rPr>
                            <w:color w:val="000000"/>
                            <w:sz w:val="22"/>
                            <w:szCs w:val="22"/>
                          </w:rPr>
                          <w:t>Тахтамукайский район, пос. Прикубанский</w:t>
                        </w:r>
                      </w:p>
                    </w:tc>
                    <w:tc>
                      <w:tcPr>
                        <w:tcW w:w="1548" w:type="dxa"/>
                        <w:tcBorders>
                          <w:top w:val="nil"/>
                          <w:left w:val="nil"/>
                          <w:bottom w:val="single" w:sz="4" w:space="0" w:color="auto"/>
                          <w:right w:val="single" w:sz="4" w:space="0" w:color="auto"/>
                        </w:tcBorders>
                        <w:shd w:val="clear" w:color="auto" w:fill="auto"/>
                        <w:vAlign w:val="bottom"/>
                        <w:hideMark/>
                      </w:tcPr>
                      <w:p w:rsidR="009E25B3" w:rsidRPr="004018F6" w:rsidRDefault="009E25B3" w:rsidP="005312BA">
                        <w:pPr>
                          <w:rPr>
                            <w:color w:val="000000"/>
                            <w:sz w:val="22"/>
                            <w:szCs w:val="22"/>
                          </w:rPr>
                        </w:pPr>
                        <w:r w:rsidRPr="004018F6">
                          <w:rPr>
                            <w:color w:val="000000"/>
                            <w:sz w:val="22"/>
                            <w:szCs w:val="22"/>
                          </w:rPr>
                          <w:t>контейне</w:t>
                        </w:r>
                        <w:proofErr w:type="gramStart"/>
                        <w:r w:rsidRPr="004018F6">
                          <w:rPr>
                            <w:color w:val="000000"/>
                            <w:sz w:val="22"/>
                            <w:szCs w:val="22"/>
                          </w:rPr>
                          <w:t>р(</w:t>
                        </w:r>
                        <w:proofErr w:type="gramEnd"/>
                        <w:r w:rsidRPr="004018F6">
                          <w:rPr>
                            <w:color w:val="000000"/>
                            <w:sz w:val="22"/>
                            <w:szCs w:val="22"/>
                          </w:rPr>
                          <w:t>ов)</w:t>
                        </w:r>
                      </w:p>
                    </w:tc>
                    <w:tc>
                      <w:tcPr>
                        <w:tcW w:w="1660" w:type="dxa"/>
                        <w:tcBorders>
                          <w:top w:val="nil"/>
                          <w:left w:val="nil"/>
                          <w:bottom w:val="single" w:sz="4" w:space="0" w:color="auto"/>
                          <w:right w:val="single" w:sz="4" w:space="0" w:color="auto"/>
                        </w:tcBorders>
                        <w:shd w:val="clear" w:color="auto" w:fill="auto"/>
                        <w:noWrap/>
                        <w:vAlign w:val="center"/>
                        <w:hideMark/>
                      </w:tcPr>
                      <w:p w:rsidR="009E25B3" w:rsidRPr="004018F6" w:rsidRDefault="009E25B3" w:rsidP="005312BA">
                        <w:pPr>
                          <w:jc w:val="center"/>
                          <w:rPr>
                            <w:rFonts w:ascii="Calibri" w:hAnsi="Calibri"/>
                            <w:color w:val="000000"/>
                            <w:sz w:val="22"/>
                            <w:szCs w:val="22"/>
                          </w:rPr>
                        </w:pPr>
                      </w:p>
                    </w:tc>
                    <w:tc>
                      <w:tcPr>
                        <w:tcW w:w="1369" w:type="dxa"/>
                        <w:tcBorders>
                          <w:top w:val="nil"/>
                          <w:left w:val="nil"/>
                          <w:bottom w:val="single" w:sz="4" w:space="0" w:color="auto"/>
                          <w:right w:val="single" w:sz="8" w:space="0" w:color="auto"/>
                        </w:tcBorders>
                        <w:shd w:val="clear" w:color="auto" w:fill="auto"/>
                        <w:noWrap/>
                        <w:vAlign w:val="center"/>
                        <w:hideMark/>
                      </w:tcPr>
                      <w:p w:rsidR="009E25B3" w:rsidRPr="004018F6" w:rsidRDefault="009E25B3" w:rsidP="005312BA">
                        <w:pPr>
                          <w:jc w:val="center"/>
                          <w:rPr>
                            <w:rFonts w:ascii="Calibri" w:hAnsi="Calibri"/>
                            <w:color w:val="000000"/>
                            <w:sz w:val="22"/>
                            <w:szCs w:val="22"/>
                          </w:rPr>
                        </w:pPr>
                      </w:p>
                    </w:tc>
                  </w:tr>
                  <w:tr w:rsidR="009E25B3" w:rsidRPr="004018F6" w:rsidTr="005312BA">
                    <w:trPr>
                      <w:trHeight w:val="525"/>
                    </w:trPr>
                    <w:tc>
                      <w:tcPr>
                        <w:tcW w:w="918" w:type="dxa"/>
                        <w:tcBorders>
                          <w:top w:val="nil"/>
                          <w:left w:val="single" w:sz="8" w:space="0" w:color="auto"/>
                          <w:bottom w:val="single" w:sz="4" w:space="0" w:color="auto"/>
                          <w:right w:val="single" w:sz="4" w:space="0" w:color="auto"/>
                        </w:tcBorders>
                        <w:shd w:val="clear" w:color="auto" w:fill="auto"/>
                        <w:vAlign w:val="bottom"/>
                        <w:hideMark/>
                      </w:tcPr>
                      <w:p w:rsidR="009E25B3" w:rsidRPr="004018F6" w:rsidRDefault="009E25B3" w:rsidP="005312BA">
                        <w:pPr>
                          <w:jc w:val="center"/>
                          <w:rPr>
                            <w:color w:val="000000"/>
                            <w:sz w:val="22"/>
                            <w:szCs w:val="22"/>
                          </w:rPr>
                        </w:pPr>
                        <w:r w:rsidRPr="004018F6">
                          <w:rPr>
                            <w:color w:val="000000"/>
                            <w:sz w:val="22"/>
                            <w:szCs w:val="22"/>
                          </w:rPr>
                          <w:t>7</w:t>
                        </w:r>
                      </w:p>
                    </w:tc>
                    <w:tc>
                      <w:tcPr>
                        <w:tcW w:w="2945" w:type="dxa"/>
                        <w:tcBorders>
                          <w:top w:val="nil"/>
                          <w:left w:val="nil"/>
                          <w:bottom w:val="single" w:sz="4" w:space="0" w:color="auto"/>
                          <w:right w:val="single" w:sz="4" w:space="0" w:color="auto"/>
                        </w:tcBorders>
                        <w:shd w:val="clear" w:color="auto" w:fill="auto"/>
                        <w:vAlign w:val="bottom"/>
                        <w:hideMark/>
                      </w:tcPr>
                      <w:p w:rsidR="009E25B3" w:rsidRPr="004018F6" w:rsidRDefault="009E25B3" w:rsidP="005312BA">
                        <w:pPr>
                          <w:rPr>
                            <w:color w:val="000000"/>
                            <w:sz w:val="22"/>
                            <w:szCs w:val="22"/>
                          </w:rPr>
                        </w:pPr>
                        <w:r w:rsidRPr="004018F6">
                          <w:rPr>
                            <w:color w:val="000000"/>
                            <w:sz w:val="22"/>
                            <w:szCs w:val="22"/>
                          </w:rPr>
                          <w:t>Теучежский район</w:t>
                        </w:r>
                      </w:p>
                    </w:tc>
                    <w:tc>
                      <w:tcPr>
                        <w:tcW w:w="1548" w:type="dxa"/>
                        <w:tcBorders>
                          <w:top w:val="nil"/>
                          <w:left w:val="nil"/>
                          <w:bottom w:val="single" w:sz="4" w:space="0" w:color="auto"/>
                          <w:right w:val="single" w:sz="4" w:space="0" w:color="auto"/>
                        </w:tcBorders>
                        <w:shd w:val="clear" w:color="auto" w:fill="auto"/>
                        <w:vAlign w:val="bottom"/>
                        <w:hideMark/>
                      </w:tcPr>
                      <w:p w:rsidR="009E25B3" w:rsidRPr="004018F6" w:rsidRDefault="009E25B3" w:rsidP="005312BA">
                        <w:pPr>
                          <w:rPr>
                            <w:color w:val="000000"/>
                            <w:sz w:val="22"/>
                            <w:szCs w:val="22"/>
                          </w:rPr>
                        </w:pPr>
                        <w:r w:rsidRPr="004018F6">
                          <w:rPr>
                            <w:color w:val="000000"/>
                            <w:sz w:val="22"/>
                            <w:szCs w:val="22"/>
                          </w:rPr>
                          <w:t>контейне</w:t>
                        </w:r>
                        <w:proofErr w:type="gramStart"/>
                        <w:r w:rsidRPr="004018F6">
                          <w:rPr>
                            <w:color w:val="000000"/>
                            <w:sz w:val="22"/>
                            <w:szCs w:val="22"/>
                          </w:rPr>
                          <w:t>р(</w:t>
                        </w:r>
                        <w:proofErr w:type="gramEnd"/>
                        <w:r w:rsidRPr="004018F6">
                          <w:rPr>
                            <w:color w:val="000000"/>
                            <w:sz w:val="22"/>
                            <w:szCs w:val="22"/>
                          </w:rPr>
                          <w:t>ов)</w:t>
                        </w:r>
                      </w:p>
                    </w:tc>
                    <w:tc>
                      <w:tcPr>
                        <w:tcW w:w="1660" w:type="dxa"/>
                        <w:tcBorders>
                          <w:top w:val="nil"/>
                          <w:left w:val="nil"/>
                          <w:bottom w:val="single" w:sz="4" w:space="0" w:color="auto"/>
                          <w:right w:val="single" w:sz="4" w:space="0" w:color="auto"/>
                        </w:tcBorders>
                        <w:shd w:val="clear" w:color="auto" w:fill="auto"/>
                        <w:noWrap/>
                        <w:vAlign w:val="center"/>
                        <w:hideMark/>
                      </w:tcPr>
                      <w:p w:rsidR="009E25B3" w:rsidRPr="004018F6" w:rsidRDefault="009E25B3" w:rsidP="005312BA">
                        <w:pPr>
                          <w:jc w:val="center"/>
                          <w:rPr>
                            <w:rFonts w:ascii="Calibri" w:hAnsi="Calibri"/>
                            <w:color w:val="000000"/>
                            <w:sz w:val="22"/>
                            <w:szCs w:val="22"/>
                          </w:rPr>
                        </w:pPr>
                      </w:p>
                    </w:tc>
                    <w:tc>
                      <w:tcPr>
                        <w:tcW w:w="1369" w:type="dxa"/>
                        <w:tcBorders>
                          <w:top w:val="nil"/>
                          <w:left w:val="nil"/>
                          <w:bottom w:val="single" w:sz="4" w:space="0" w:color="auto"/>
                          <w:right w:val="single" w:sz="8" w:space="0" w:color="auto"/>
                        </w:tcBorders>
                        <w:shd w:val="clear" w:color="auto" w:fill="auto"/>
                        <w:noWrap/>
                        <w:vAlign w:val="center"/>
                        <w:hideMark/>
                      </w:tcPr>
                      <w:p w:rsidR="009E25B3" w:rsidRPr="004018F6" w:rsidRDefault="009E25B3" w:rsidP="005312BA">
                        <w:pPr>
                          <w:jc w:val="center"/>
                          <w:rPr>
                            <w:rFonts w:ascii="Calibri" w:hAnsi="Calibri"/>
                            <w:color w:val="000000"/>
                            <w:sz w:val="22"/>
                            <w:szCs w:val="22"/>
                          </w:rPr>
                        </w:pPr>
                      </w:p>
                    </w:tc>
                  </w:tr>
                  <w:tr w:rsidR="009E25B3" w:rsidRPr="004018F6" w:rsidTr="005312BA">
                    <w:trPr>
                      <w:trHeight w:val="435"/>
                    </w:trPr>
                    <w:tc>
                      <w:tcPr>
                        <w:tcW w:w="918" w:type="dxa"/>
                        <w:tcBorders>
                          <w:top w:val="nil"/>
                          <w:left w:val="single" w:sz="8" w:space="0" w:color="auto"/>
                          <w:bottom w:val="single" w:sz="4" w:space="0" w:color="auto"/>
                          <w:right w:val="single" w:sz="4" w:space="0" w:color="auto"/>
                        </w:tcBorders>
                        <w:shd w:val="clear" w:color="auto" w:fill="auto"/>
                        <w:vAlign w:val="bottom"/>
                        <w:hideMark/>
                      </w:tcPr>
                      <w:p w:rsidR="009E25B3" w:rsidRPr="004018F6" w:rsidRDefault="009E25B3" w:rsidP="005312BA">
                        <w:pPr>
                          <w:jc w:val="center"/>
                          <w:rPr>
                            <w:color w:val="000000"/>
                            <w:sz w:val="22"/>
                            <w:szCs w:val="22"/>
                          </w:rPr>
                        </w:pPr>
                        <w:r w:rsidRPr="004018F6">
                          <w:rPr>
                            <w:color w:val="000000"/>
                            <w:sz w:val="22"/>
                            <w:szCs w:val="22"/>
                          </w:rPr>
                          <w:t>8</w:t>
                        </w:r>
                      </w:p>
                    </w:tc>
                    <w:tc>
                      <w:tcPr>
                        <w:tcW w:w="2945" w:type="dxa"/>
                        <w:tcBorders>
                          <w:top w:val="nil"/>
                          <w:left w:val="nil"/>
                          <w:bottom w:val="single" w:sz="4" w:space="0" w:color="auto"/>
                          <w:right w:val="single" w:sz="4" w:space="0" w:color="auto"/>
                        </w:tcBorders>
                        <w:shd w:val="clear" w:color="auto" w:fill="auto"/>
                        <w:vAlign w:val="bottom"/>
                        <w:hideMark/>
                      </w:tcPr>
                      <w:p w:rsidR="009E25B3" w:rsidRPr="004018F6" w:rsidRDefault="009E25B3" w:rsidP="005312BA">
                        <w:pPr>
                          <w:rPr>
                            <w:color w:val="000000"/>
                            <w:sz w:val="22"/>
                            <w:szCs w:val="22"/>
                          </w:rPr>
                        </w:pPr>
                        <w:r w:rsidRPr="004018F6">
                          <w:rPr>
                            <w:color w:val="000000"/>
                            <w:sz w:val="22"/>
                            <w:szCs w:val="22"/>
                          </w:rPr>
                          <w:t>Шовгеновский район</w:t>
                        </w:r>
                      </w:p>
                    </w:tc>
                    <w:tc>
                      <w:tcPr>
                        <w:tcW w:w="1548" w:type="dxa"/>
                        <w:tcBorders>
                          <w:top w:val="nil"/>
                          <w:left w:val="nil"/>
                          <w:bottom w:val="single" w:sz="4" w:space="0" w:color="auto"/>
                          <w:right w:val="single" w:sz="4" w:space="0" w:color="auto"/>
                        </w:tcBorders>
                        <w:shd w:val="clear" w:color="auto" w:fill="auto"/>
                        <w:vAlign w:val="bottom"/>
                        <w:hideMark/>
                      </w:tcPr>
                      <w:p w:rsidR="009E25B3" w:rsidRPr="004018F6" w:rsidRDefault="009E25B3" w:rsidP="005312BA">
                        <w:pPr>
                          <w:rPr>
                            <w:color w:val="000000"/>
                            <w:sz w:val="22"/>
                            <w:szCs w:val="22"/>
                          </w:rPr>
                        </w:pPr>
                        <w:r w:rsidRPr="004018F6">
                          <w:rPr>
                            <w:color w:val="000000"/>
                            <w:sz w:val="22"/>
                            <w:szCs w:val="22"/>
                          </w:rPr>
                          <w:t>контейне</w:t>
                        </w:r>
                        <w:proofErr w:type="gramStart"/>
                        <w:r w:rsidRPr="004018F6">
                          <w:rPr>
                            <w:color w:val="000000"/>
                            <w:sz w:val="22"/>
                            <w:szCs w:val="22"/>
                          </w:rPr>
                          <w:t>р(</w:t>
                        </w:r>
                        <w:proofErr w:type="gramEnd"/>
                        <w:r w:rsidRPr="004018F6">
                          <w:rPr>
                            <w:color w:val="000000"/>
                            <w:sz w:val="22"/>
                            <w:szCs w:val="22"/>
                          </w:rPr>
                          <w:t>ов)</w:t>
                        </w:r>
                      </w:p>
                    </w:tc>
                    <w:tc>
                      <w:tcPr>
                        <w:tcW w:w="1660" w:type="dxa"/>
                        <w:tcBorders>
                          <w:top w:val="nil"/>
                          <w:left w:val="nil"/>
                          <w:bottom w:val="single" w:sz="4" w:space="0" w:color="auto"/>
                          <w:right w:val="single" w:sz="4" w:space="0" w:color="auto"/>
                        </w:tcBorders>
                        <w:shd w:val="clear" w:color="auto" w:fill="auto"/>
                        <w:noWrap/>
                        <w:vAlign w:val="center"/>
                        <w:hideMark/>
                      </w:tcPr>
                      <w:p w:rsidR="009E25B3" w:rsidRPr="004018F6" w:rsidRDefault="009E25B3" w:rsidP="005312BA">
                        <w:pPr>
                          <w:jc w:val="center"/>
                          <w:rPr>
                            <w:rFonts w:ascii="Calibri" w:hAnsi="Calibri"/>
                            <w:color w:val="000000"/>
                            <w:sz w:val="22"/>
                            <w:szCs w:val="22"/>
                          </w:rPr>
                        </w:pPr>
                      </w:p>
                    </w:tc>
                    <w:tc>
                      <w:tcPr>
                        <w:tcW w:w="1369" w:type="dxa"/>
                        <w:tcBorders>
                          <w:top w:val="nil"/>
                          <w:left w:val="nil"/>
                          <w:bottom w:val="single" w:sz="4" w:space="0" w:color="auto"/>
                          <w:right w:val="single" w:sz="8" w:space="0" w:color="auto"/>
                        </w:tcBorders>
                        <w:shd w:val="clear" w:color="auto" w:fill="auto"/>
                        <w:noWrap/>
                        <w:vAlign w:val="center"/>
                        <w:hideMark/>
                      </w:tcPr>
                      <w:p w:rsidR="009E25B3" w:rsidRPr="004018F6" w:rsidRDefault="009E25B3" w:rsidP="005312BA">
                        <w:pPr>
                          <w:jc w:val="center"/>
                          <w:rPr>
                            <w:rFonts w:ascii="Calibri" w:hAnsi="Calibri"/>
                            <w:color w:val="000000"/>
                            <w:sz w:val="22"/>
                            <w:szCs w:val="22"/>
                          </w:rPr>
                        </w:pPr>
                      </w:p>
                    </w:tc>
                  </w:tr>
                  <w:tr w:rsidR="009E25B3" w:rsidRPr="004018F6" w:rsidTr="005312BA">
                    <w:trPr>
                      <w:trHeight w:val="300"/>
                    </w:trPr>
                    <w:tc>
                      <w:tcPr>
                        <w:tcW w:w="5411" w:type="dxa"/>
                        <w:gridSpan w:val="3"/>
                        <w:tcBorders>
                          <w:top w:val="single" w:sz="4" w:space="0" w:color="auto"/>
                          <w:left w:val="single" w:sz="8" w:space="0" w:color="auto"/>
                          <w:bottom w:val="single" w:sz="4" w:space="0" w:color="auto"/>
                          <w:right w:val="nil"/>
                        </w:tcBorders>
                        <w:shd w:val="clear" w:color="auto" w:fill="auto"/>
                        <w:vAlign w:val="bottom"/>
                        <w:hideMark/>
                      </w:tcPr>
                      <w:p w:rsidR="009E25B3" w:rsidRPr="004018F6" w:rsidRDefault="009E25B3" w:rsidP="005312BA">
                        <w:pPr>
                          <w:jc w:val="center"/>
                          <w:rPr>
                            <w:b/>
                            <w:bCs/>
                            <w:color w:val="000000"/>
                            <w:sz w:val="22"/>
                            <w:szCs w:val="22"/>
                          </w:rPr>
                        </w:pPr>
                        <w:r w:rsidRPr="004018F6">
                          <w:rPr>
                            <w:b/>
                            <w:bCs/>
                            <w:color w:val="000000"/>
                            <w:sz w:val="22"/>
                            <w:szCs w:val="22"/>
                          </w:rPr>
                          <w:t>Иные Регионы</w:t>
                        </w:r>
                      </w:p>
                    </w:tc>
                    <w:tc>
                      <w:tcPr>
                        <w:tcW w:w="1660" w:type="dxa"/>
                        <w:tcBorders>
                          <w:top w:val="nil"/>
                          <w:left w:val="nil"/>
                          <w:bottom w:val="single" w:sz="4" w:space="0" w:color="auto"/>
                          <w:right w:val="nil"/>
                        </w:tcBorders>
                        <w:shd w:val="clear" w:color="auto" w:fill="auto"/>
                        <w:vAlign w:val="bottom"/>
                        <w:hideMark/>
                      </w:tcPr>
                      <w:p w:rsidR="009E25B3" w:rsidRPr="004018F6" w:rsidRDefault="009E25B3" w:rsidP="005312BA">
                        <w:pPr>
                          <w:rPr>
                            <w:b/>
                            <w:bCs/>
                            <w:color w:val="000000"/>
                            <w:sz w:val="22"/>
                            <w:szCs w:val="22"/>
                          </w:rPr>
                        </w:pPr>
                        <w:r w:rsidRPr="004018F6">
                          <w:rPr>
                            <w:b/>
                            <w:bCs/>
                            <w:color w:val="000000"/>
                            <w:sz w:val="22"/>
                            <w:szCs w:val="22"/>
                          </w:rPr>
                          <w:t> </w:t>
                        </w:r>
                      </w:p>
                    </w:tc>
                    <w:tc>
                      <w:tcPr>
                        <w:tcW w:w="1369" w:type="dxa"/>
                        <w:tcBorders>
                          <w:top w:val="nil"/>
                          <w:left w:val="nil"/>
                          <w:bottom w:val="single" w:sz="4" w:space="0" w:color="auto"/>
                          <w:right w:val="single" w:sz="8" w:space="0" w:color="auto"/>
                        </w:tcBorders>
                        <w:shd w:val="clear" w:color="auto" w:fill="auto"/>
                        <w:vAlign w:val="bottom"/>
                        <w:hideMark/>
                      </w:tcPr>
                      <w:p w:rsidR="009E25B3" w:rsidRPr="004018F6" w:rsidRDefault="009E25B3" w:rsidP="005312BA">
                        <w:pPr>
                          <w:rPr>
                            <w:b/>
                            <w:bCs/>
                            <w:color w:val="000000"/>
                            <w:sz w:val="22"/>
                            <w:szCs w:val="22"/>
                          </w:rPr>
                        </w:pPr>
                        <w:r w:rsidRPr="004018F6">
                          <w:rPr>
                            <w:b/>
                            <w:bCs/>
                            <w:color w:val="000000"/>
                            <w:sz w:val="22"/>
                            <w:szCs w:val="22"/>
                          </w:rPr>
                          <w:t> </w:t>
                        </w:r>
                      </w:p>
                    </w:tc>
                  </w:tr>
                  <w:tr w:rsidR="009E25B3" w:rsidRPr="004018F6" w:rsidTr="005312BA">
                    <w:trPr>
                      <w:trHeight w:val="402"/>
                    </w:trPr>
                    <w:tc>
                      <w:tcPr>
                        <w:tcW w:w="918" w:type="dxa"/>
                        <w:tcBorders>
                          <w:top w:val="nil"/>
                          <w:left w:val="single" w:sz="8" w:space="0" w:color="auto"/>
                          <w:bottom w:val="single" w:sz="4" w:space="0" w:color="auto"/>
                          <w:right w:val="single" w:sz="4" w:space="0" w:color="auto"/>
                        </w:tcBorders>
                        <w:shd w:val="clear" w:color="auto" w:fill="auto"/>
                        <w:vAlign w:val="bottom"/>
                        <w:hideMark/>
                      </w:tcPr>
                      <w:p w:rsidR="009E25B3" w:rsidRPr="004018F6" w:rsidRDefault="009E25B3" w:rsidP="005312BA">
                        <w:pPr>
                          <w:jc w:val="center"/>
                          <w:rPr>
                            <w:rFonts w:ascii="Calibri" w:hAnsi="Calibri"/>
                            <w:color w:val="000000"/>
                            <w:sz w:val="22"/>
                            <w:szCs w:val="22"/>
                          </w:rPr>
                        </w:pPr>
                        <w:r w:rsidRPr="004018F6">
                          <w:rPr>
                            <w:rFonts w:ascii="Calibri" w:hAnsi="Calibri"/>
                            <w:color w:val="000000"/>
                            <w:sz w:val="22"/>
                            <w:szCs w:val="22"/>
                          </w:rPr>
                          <w:t>1</w:t>
                        </w:r>
                      </w:p>
                    </w:tc>
                    <w:tc>
                      <w:tcPr>
                        <w:tcW w:w="2945" w:type="dxa"/>
                        <w:tcBorders>
                          <w:top w:val="nil"/>
                          <w:left w:val="nil"/>
                          <w:bottom w:val="single" w:sz="4" w:space="0" w:color="auto"/>
                          <w:right w:val="single" w:sz="4" w:space="0" w:color="auto"/>
                        </w:tcBorders>
                        <w:shd w:val="clear" w:color="auto" w:fill="auto"/>
                        <w:vAlign w:val="bottom"/>
                        <w:hideMark/>
                      </w:tcPr>
                      <w:p w:rsidR="009E25B3" w:rsidRPr="004018F6" w:rsidRDefault="009E25B3" w:rsidP="005312BA">
                        <w:pPr>
                          <w:rPr>
                            <w:color w:val="000000"/>
                            <w:sz w:val="22"/>
                            <w:szCs w:val="22"/>
                          </w:rPr>
                        </w:pPr>
                        <w:r w:rsidRPr="004018F6">
                          <w:rPr>
                            <w:color w:val="000000"/>
                            <w:sz w:val="22"/>
                            <w:szCs w:val="22"/>
                          </w:rPr>
                          <w:t>Р.Крым, г</w:t>
                        </w:r>
                        <w:proofErr w:type="gramStart"/>
                        <w:r w:rsidRPr="004018F6">
                          <w:rPr>
                            <w:color w:val="000000"/>
                            <w:sz w:val="22"/>
                            <w:szCs w:val="22"/>
                          </w:rPr>
                          <w:t>.С</w:t>
                        </w:r>
                        <w:proofErr w:type="gramEnd"/>
                        <w:r w:rsidRPr="004018F6">
                          <w:rPr>
                            <w:color w:val="000000"/>
                            <w:sz w:val="22"/>
                            <w:szCs w:val="22"/>
                          </w:rPr>
                          <w:t>имферополь</w:t>
                        </w:r>
                      </w:p>
                    </w:tc>
                    <w:tc>
                      <w:tcPr>
                        <w:tcW w:w="1548" w:type="dxa"/>
                        <w:tcBorders>
                          <w:top w:val="nil"/>
                          <w:left w:val="nil"/>
                          <w:bottom w:val="single" w:sz="4" w:space="0" w:color="auto"/>
                          <w:right w:val="single" w:sz="4" w:space="0" w:color="auto"/>
                        </w:tcBorders>
                        <w:shd w:val="clear" w:color="auto" w:fill="auto"/>
                        <w:vAlign w:val="bottom"/>
                        <w:hideMark/>
                      </w:tcPr>
                      <w:p w:rsidR="009E25B3" w:rsidRPr="004018F6" w:rsidRDefault="009E25B3" w:rsidP="005312BA">
                        <w:pPr>
                          <w:jc w:val="center"/>
                          <w:rPr>
                            <w:color w:val="000000"/>
                            <w:sz w:val="22"/>
                            <w:szCs w:val="22"/>
                          </w:rPr>
                        </w:pPr>
                        <w:r w:rsidRPr="004018F6">
                          <w:rPr>
                            <w:color w:val="000000"/>
                            <w:sz w:val="22"/>
                            <w:szCs w:val="22"/>
                          </w:rPr>
                          <w:t>контейне</w:t>
                        </w:r>
                        <w:proofErr w:type="gramStart"/>
                        <w:r w:rsidRPr="004018F6">
                          <w:rPr>
                            <w:color w:val="000000"/>
                            <w:sz w:val="22"/>
                            <w:szCs w:val="22"/>
                          </w:rPr>
                          <w:t>р(</w:t>
                        </w:r>
                        <w:proofErr w:type="gramEnd"/>
                        <w:r w:rsidRPr="004018F6">
                          <w:rPr>
                            <w:color w:val="000000"/>
                            <w:sz w:val="22"/>
                            <w:szCs w:val="22"/>
                          </w:rPr>
                          <w:t>ов)</w:t>
                        </w:r>
                      </w:p>
                    </w:tc>
                    <w:tc>
                      <w:tcPr>
                        <w:tcW w:w="1660" w:type="dxa"/>
                        <w:tcBorders>
                          <w:top w:val="nil"/>
                          <w:left w:val="nil"/>
                          <w:bottom w:val="single" w:sz="4" w:space="0" w:color="auto"/>
                          <w:right w:val="single" w:sz="4" w:space="0" w:color="auto"/>
                        </w:tcBorders>
                        <w:shd w:val="clear" w:color="auto" w:fill="auto"/>
                        <w:noWrap/>
                        <w:vAlign w:val="center"/>
                        <w:hideMark/>
                      </w:tcPr>
                      <w:p w:rsidR="009E25B3" w:rsidRPr="004018F6" w:rsidRDefault="009E25B3" w:rsidP="005312BA">
                        <w:pPr>
                          <w:jc w:val="center"/>
                          <w:rPr>
                            <w:rFonts w:ascii="Calibri" w:hAnsi="Calibri"/>
                            <w:color w:val="000000"/>
                            <w:sz w:val="22"/>
                            <w:szCs w:val="22"/>
                          </w:rPr>
                        </w:pPr>
                      </w:p>
                    </w:tc>
                    <w:tc>
                      <w:tcPr>
                        <w:tcW w:w="1369" w:type="dxa"/>
                        <w:tcBorders>
                          <w:top w:val="nil"/>
                          <w:left w:val="nil"/>
                          <w:bottom w:val="single" w:sz="4" w:space="0" w:color="auto"/>
                          <w:right w:val="single" w:sz="8" w:space="0" w:color="auto"/>
                        </w:tcBorders>
                        <w:shd w:val="clear" w:color="auto" w:fill="auto"/>
                        <w:noWrap/>
                        <w:vAlign w:val="center"/>
                        <w:hideMark/>
                      </w:tcPr>
                      <w:p w:rsidR="009E25B3" w:rsidRPr="004018F6" w:rsidRDefault="009E25B3" w:rsidP="005312BA">
                        <w:pPr>
                          <w:jc w:val="center"/>
                          <w:rPr>
                            <w:rFonts w:ascii="Calibri" w:hAnsi="Calibri"/>
                            <w:color w:val="000000"/>
                            <w:sz w:val="22"/>
                            <w:szCs w:val="22"/>
                          </w:rPr>
                        </w:pPr>
                      </w:p>
                    </w:tc>
                  </w:tr>
                  <w:tr w:rsidR="009E25B3" w:rsidRPr="004018F6" w:rsidTr="005312BA">
                    <w:trPr>
                      <w:trHeight w:val="525"/>
                    </w:trPr>
                    <w:tc>
                      <w:tcPr>
                        <w:tcW w:w="918" w:type="dxa"/>
                        <w:tcBorders>
                          <w:top w:val="nil"/>
                          <w:left w:val="single" w:sz="8" w:space="0" w:color="auto"/>
                          <w:bottom w:val="single" w:sz="4" w:space="0" w:color="auto"/>
                          <w:right w:val="single" w:sz="4" w:space="0" w:color="auto"/>
                        </w:tcBorders>
                        <w:shd w:val="clear" w:color="auto" w:fill="auto"/>
                        <w:vAlign w:val="bottom"/>
                        <w:hideMark/>
                      </w:tcPr>
                      <w:p w:rsidR="009E25B3" w:rsidRPr="004018F6" w:rsidRDefault="009E25B3" w:rsidP="005312BA">
                        <w:pPr>
                          <w:jc w:val="center"/>
                          <w:rPr>
                            <w:rFonts w:ascii="Calibri" w:hAnsi="Calibri"/>
                            <w:color w:val="000000"/>
                            <w:sz w:val="22"/>
                            <w:szCs w:val="22"/>
                          </w:rPr>
                        </w:pPr>
                        <w:r w:rsidRPr="004018F6">
                          <w:rPr>
                            <w:rFonts w:ascii="Calibri" w:hAnsi="Calibri"/>
                            <w:color w:val="000000"/>
                            <w:sz w:val="22"/>
                            <w:szCs w:val="22"/>
                          </w:rPr>
                          <w:t>2</w:t>
                        </w:r>
                      </w:p>
                    </w:tc>
                    <w:tc>
                      <w:tcPr>
                        <w:tcW w:w="2945" w:type="dxa"/>
                        <w:tcBorders>
                          <w:top w:val="nil"/>
                          <w:left w:val="nil"/>
                          <w:bottom w:val="single" w:sz="4" w:space="0" w:color="auto"/>
                          <w:right w:val="single" w:sz="4" w:space="0" w:color="auto"/>
                        </w:tcBorders>
                        <w:shd w:val="clear" w:color="auto" w:fill="auto"/>
                        <w:vAlign w:val="bottom"/>
                        <w:hideMark/>
                      </w:tcPr>
                      <w:p w:rsidR="009E25B3" w:rsidRPr="004018F6" w:rsidRDefault="009E25B3" w:rsidP="005312BA">
                        <w:pPr>
                          <w:rPr>
                            <w:color w:val="000000"/>
                            <w:sz w:val="22"/>
                            <w:szCs w:val="22"/>
                          </w:rPr>
                        </w:pPr>
                        <w:r w:rsidRPr="004018F6">
                          <w:rPr>
                            <w:color w:val="000000"/>
                            <w:sz w:val="22"/>
                            <w:szCs w:val="22"/>
                          </w:rPr>
                          <w:t xml:space="preserve">Р.Крым, </w:t>
                        </w:r>
                        <w:proofErr w:type="gramStart"/>
                        <w:r w:rsidRPr="004018F6">
                          <w:rPr>
                            <w:color w:val="000000"/>
                            <w:sz w:val="22"/>
                            <w:szCs w:val="22"/>
                          </w:rPr>
                          <w:t>г</w:t>
                        </w:r>
                        <w:proofErr w:type="gramEnd"/>
                        <w:r w:rsidRPr="004018F6">
                          <w:rPr>
                            <w:color w:val="000000"/>
                            <w:sz w:val="22"/>
                            <w:szCs w:val="22"/>
                          </w:rPr>
                          <w:t>. Евпатория</w:t>
                        </w:r>
                      </w:p>
                    </w:tc>
                    <w:tc>
                      <w:tcPr>
                        <w:tcW w:w="1548" w:type="dxa"/>
                        <w:tcBorders>
                          <w:top w:val="nil"/>
                          <w:left w:val="nil"/>
                          <w:bottom w:val="single" w:sz="4" w:space="0" w:color="auto"/>
                          <w:right w:val="single" w:sz="4" w:space="0" w:color="auto"/>
                        </w:tcBorders>
                        <w:shd w:val="clear" w:color="auto" w:fill="auto"/>
                        <w:vAlign w:val="bottom"/>
                        <w:hideMark/>
                      </w:tcPr>
                      <w:p w:rsidR="009E25B3" w:rsidRPr="004018F6" w:rsidRDefault="009E25B3" w:rsidP="005312BA">
                        <w:pPr>
                          <w:jc w:val="center"/>
                          <w:rPr>
                            <w:color w:val="000000"/>
                            <w:sz w:val="22"/>
                            <w:szCs w:val="22"/>
                          </w:rPr>
                        </w:pPr>
                        <w:r w:rsidRPr="004018F6">
                          <w:rPr>
                            <w:color w:val="000000"/>
                            <w:sz w:val="22"/>
                            <w:szCs w:val="22"/>
                          </w:rPr>
                          <w:t>контейне</w:t>
                        </w:r>
                        <w:proofErr w:type="gramStart"/>
                        <w:r w:rsidRPr="004018F6">
                          <w:rPr>
                            <w:color w:val="000000"/>
                            <w:sz w:val="22"/>
                            <w:szCs w:val="22"/>
                          </w:rPr>
                          <w:t>р(</w:t>
                        </w:r>
                        <w:proofErr w:type="gramEnd"/>
                        <w:r w:rsidRPr="004018F6">
                          <w:rPr>
                            <w:color w:val="000000"/>
                            <w:sz w:val="22"/>
                            <w:szCs w:val="22"/>
                          </w:rPr>
                          <w:t>ов)</w:t>
                        </w:r>
                      </w:p>
                    </w:tc>
                    <w:tc>
                      <w:tcPr>
                        <w:tcW w:w="1660" w:type="dxa"/>
                        <w:tcBorders>
                          <w:top w:val="nil"/>
                          <w:left w:val="nil"/>
                          <w:bottom w:val="single" w:sz="4" w:space="0" w:color="auto"/>
                          <w:right w:val="single" w:sz="4" w:space="0" w:color="auto"/>
                        </w:tcBorders>
                        <w:shd w:val="clear" w:color="auto" w:fill="auto"/>
                        <w:noWrap/>
                        <w:vAlign w:val="center"/>
                        <w:hideMark/>
                      </w:tcPr>
                      <w:p w:rsidR="009E25B3" w:rsidRPr="004018F6" w:rsidRDefault="009E25B3" w:rsidP="005312BA">
                        <w:pPr>
                          <w:jc w:val="center"/>
                          <w:rPr>
                            <w:rFonts w:ascii="Calibri" w:hAnsi="Calibri"/>
                            <w:color w:val="000000"/>
                            <w:sz w:val="22"/>
                            <w:szCs w:val="22"/>
                          </w:rPr>
                        </w:pPr>
                      </w:p>
                    </w:tc>
                    <w:tc>
                      <w:tcPr>
                        <w:tcW w:w="1369" w:type="dxa"/>
                        <w:tcBorders>
                          <w:top w:val="nil"/>
                          <w:left w:val="nil"/>
                          <w:bottom w:val="single" w:sz="4" w:space="0" w:color="auto"/>
                          <w:right w:val="single" w:sz="8" w:space="0" w:color="auto"/>
                        </w:tcBorders>
                        <w:shd w:val="clear" w:color="auto" w:fill="auto"/>
                        <w:noWrap/>
                        <w:vAlign w:val="center"/>
                        <w:hideMark/>
                      </w:tcPr>
                      <w:p w:rsidR="009E25B3" w:rsidRPr="004018F6" w:rsidRDefault="009E25B3" w:rsidP="005312BA">
                        <w:pPr>
                          <w:jc w:val="center"/>
                          <w:rPr>
                            <w:rFonts w:ascii="Calibri" w:hAnsi="Calibri"/>
                            <w:color w:val="000000"/>
                            <w:sz w:val="22"/>
                            <w:szCs w:val="22"/>
                          </w:rPr>
                        </w:pPr>
                      </w:p>
                    </w:tc>
                  </w:tr>
                  <w:tr w:rsidR="009E25B3" w:rsidRPr="004018F6" w:rsidTr="005312BA">
                    <w:trPr>
                      <w:trHeight w:val="645"/>
                    </w:trPr>
                    <w:tc>
                      <w:tcPr>
                        <w:tcW w:w="918" w:type="dxa"/>
                        <w:tcBorders>
                          <w:top w:val="nil"/>
                          <w:left w:val="single" w:sz="8" w:space="0" w:color="auto"/>
                          <w:bottom w:val="single" w:sz="4" w:space="0" w:color="auto"/>
                          <w:right w:val="single" w:sz="4" w:space="0" w:color="auto"/>
                        </w:tcBorders>
                        <w:shd w:val="clear" w:color="auto" w:fill="auto"/>
                        <w:vAlign w:val="bottom"/>
                        <w:hideMark/>
                      </w:tcPr>
                      <w:p w:rsidR="009E25B3" w:rsidRPr="004018F6" w:rsidRDefault="009E25B3" w:rsidP="005312BA">
                        <w:pPr>
                          <w:jc w:val="center"/>
                          <w:rPr>
                            <w:rFonts w:ascii="Calibri" w:hAnsi="Calibri"/>
                            <w:color w:val="000000"/>
                            <w:sz w:val="22"/>
                            <w:szCs w:val="22"/>
                          </w:rPr>
                        </w:pPr>
                        <w:r w:rsidRPr="004018F6">
                          <w:rPr>
                            <w:rFonts w:ascii="Calibri" w:hAnsi="Calibri"/>
                            <w:color w:val="000000"/>
                            <w:sz w:val="22"/>
                            <w:szCs w:val="22"/>
                          </w:rPr>
                          <w:t>3</w:t>
                        </w:r>
                      </w:p>
                    </w:tc>
                    <w:tc>
                      <w:tcPr>
                        <w:tcW w:w="2945" w:type="dxa"/>
                        <w:tcBorders>
                          <w:top w:val="nil"/>
                          <w:left w:val="nil"/>
                          <w:bottom w:val="single" w:sz="4" w:space="0" w:color="auto"/>
                          <w:right w:val="single" w:sz="4" w:space="0" w:color="auto"/>
                        </w:tcBorders>
                        <w:shd w:val="clear" w:color="auto" w:fill="auto"/>
                        <w:vAlign w:val="bottom"/>
                        <w:hideMark/>
                      </w:tcPr>
                      <w:p w:rsidR="009E25B3" w:rsidRPr="004018F6" w:rsidRDefault="009E25B3" w:rsidP="005312BA">
                        <w:pPr>
                          <w:rPr>
                            <w:color w:val="000000"/>
                            <w:sz w:val="22"/>
                            <w:szCs w:val="22"/>
                          </w:rPr>
                        </w:pPr>
                        <w:r w:rsidRPr="004018F6">
                          <w:rPr>
                            <w:color w:val="000000"/>
                            <w:sz w:val="22"/>
                            <w:szCs w:val="22"/>
                          </w:rPr>
                          <w:t>Ставропольский край, г</w:t>
                        </w:r>
                        <w:proofErr w:type="gramStart"/>
                        <w:r w:rsidRPr="004018F6">
                          <w:rPr>
                            <w:color w:val="000000"/>
                            <w:sz w:val="22"/>
                            <w:szCs w:val="22"/>
                          </w:rPr>
                          <w:t>.С</w:t>
                        </w:r>
                        <w:proofErr w:type="gramEnd"/>
                        <w:r w:rsidRPr="004018F6">
                          <w:rPr>
                            <w:color w:val="000000"/>
                            <w:sz w:val="22"/>
                            <w:szCs w:val="22"/>
                          </w:rPr>
                          <w:t>таврополь</w:t>
                        </w:r>
                      </w:p>
                    </w:tc>
                    <w:tc>
                      <w:tcPr>
                        <w:tcW w:w="1548" w:type="dxa"/>
                        <w:tcBorders>
                          <w:top w:val="nil"/>
                          <w:left w:val="nil"/>
                          <w:bottom w:val="single" w:sz="4" w:space="0" w:color="auto"/>
                          <w:right w:val="single" w:sz="4" w:space="0" w:color="auto"/>
                        </w:tcBorders>
                        <w:shd w:val="clear" w:color="auto" w:fill="auto"/>
                        <w:vAlign w:val="bottom"/>
                        <w:hideMark/>
                      </w:tcPr>
                      <w:p w:rsidR="009E25B3" w:rsidRPr="004018F6" w:rsidRDefault="009E25B3" w:rsidP="005312BA">
                        <w:pPr>
                          <w:jc w:val="center"/>
                          <w:rPr>
                            <w:color w:val="000000"/>
                            <w:sz w:val="22"/>
                            <w:szCs w:val="22"/>
                          </w:rPr>
                        </w:pPr>
                        <w:r w:rsidRPr="004018F6">
                          <w:rPr>
                            <w:color w:val="000000"/>
                            <w:sz w:val="22"/>
                            <w:szCs w:val="22"/>
                          </w:rPr>
                          <w:t>контейне</w:t>
                        </w:r>
                        <w:proofErr w:type="gramStart"/>
                        <w:r w:rsidRPr="004018F6">
                          <w:rPr>
                            <w:color w:val="000000"/>
                            <w:sz w:val="22"/>
                            <w:szCs w:val="22"/>
                          </w:rPr>
                          <w:t>р(</w:t>
                        </w:r>
                        <w:proofErr w:type="gramEnd"/>
                        <w:r w:rsidRPr="004018F6">
                          <w:rPr>
                            <w:color w:val="000000"/>
                            <w:sz w:val="22"/>
                            <w:szCs w:val="22"/>
                          </w:rPr>
                          <w:t>ов)</w:t>
                        </w:r>
                      </w:p>
                    </w:tc>
                    <w:tc>
                      <w:tcPr>
                        <w:tcW w:w="1660" w:type="dxa"/>
                        <w:tcBorders>
                          <w:top w:val="nil"/>
                          <w:left w:val="nil"/>
                          <w:bottom w:val="single" w:sz="4" w:space="0" w:color="auto"/>
                          <w:right w:val="single" w:sz="4" w:space="0" w:color="auto"/>
                        </w:tcBorders>
                        <w:shd w:val="clear" w:color="auto" w:fill="auto"/>
                        <w:noWrap/>
                        <w:vAlign w:val="center"/>
                        <w:hideMark/>
                      </w:tcPr>
                      <w:p w:rsidR="009E25B3" w:rsidRPr="004018F6" w:rsidRDefault="009E25B3" w:rsidP="005312BA">
                        <w:pPr>
                          <w:jc w:val="center"/>
                          <w:rPr>
                            <w:rFonts w:ascii="Calibri" w:hAnsi="Calibri"/>
                            <w:color w:val="000000"/>
                            <w:sz w:val="22"/>
                            <w:szCs w:val="22"/>
                          </w:rPr>
                        </w:pPr>
                      </w:p>
                    </w:tc>
                    <w:tc>
                      <w:tcPr>
                        <w:tcW w:w="1369" w:type="dxa"/>
                        <w:tcBorders>
                          <w:top w:val="nil"/>
                          <w:left w:val="nil"/>
                          <w:bottom w:val="single" w:sz="4" w:space="0" w:color="auto"/>
                          <w:right w:val="single" w:sz="8" w:space="0" w:color="auto"/>
                        </w:tcBorders>
                        <w:shd w:val="clear" w:color="auto" w:fill="auto"/>
                        <w:noWrap/>
                        <w:vAlign w:val="center"/>
                        <w:hideMark/>
                      </w:tcPr>
                      <w:p w:rsidR="009E25B3" w:rsidRPr="004018F6" w:rsidRDefault="009E25B3" w:rsidP="005312BA">
                        <w:pPr>
                          <w:jc w:val="center"/>
                          <w:rPr>
                            <w:rFonts w:ascii="Calibri" w:hAnsi="Calibri"/>
                            <w:color w:val="000000"/>
                            <w:sz w:val="22"/>
                            <w:szCs w:val="22"/>
                          </w:rPr>
                        </w:pPr>
                      </w:p>
                    </w:tc>
                  </w:tr>
                  <w:tr w:rsidR="009E25B3" w:rsidRPr="004018F6" w:rsidTr="005312BA">
                    <w:trPr>
                      <w:trHeight w:val="660"/>
                    </w:trPr>
                    <w:tc>
                      <w:tcPr>
                        <w:tcW w:w="918" w:type="dxa"/>
                        <w:tcBorders>
                          <w:top w:val="nil"/>
                          <w:left w:val="single" w:sz="8" w:space="0" w:color="auto"/>
                          <w:bottom w:val="single" w:sz="4" w:space="0" w:color="auto"/>
                          <w:right w:val="single" w:sz="4" w:space="0" w:color="auto"/>
                        </w:tcBorders>
                        <w:shd w:val="clear" w:color="auto" w:fill="auto"/>
                        <w:vAlign w:val="bottom"/>
                        <w:hideMark/>
                      </w:tcPr>
                      <w:p w:rsidR="009E25B3" w:rsidRPr="004018F6" w:rsidRDefault="009E25B3" w:rsidP="005312BA">
                        <w:pPr>
                          <w:jc w:val="right"/>
                          <w:rPr>
                            <w:rFonts w:ascii="Calibri" w:hAnsi="Calibri"/>
                            <w:color w:val="000000"/>
                            <w:sz w:val="22"/>
                            <w:szCs w:val="22"/>
                          </w:rPr>
                        </w:pPr>
                        <w:r w:rsidRPr="004018F6">
                          <w:rPr>
                            <w:rFonts w:ascii="Calibri" w:hAnsi="Calibri"/>
                            <w:color w:val="000000"/>
                            <w:sz w:val="22"/>
                            <w:szCs w:val="22"/>
                          </w:rPr>
                          <w:t>4</w:t>
                        </w:r>
                      </w:p>
                    </w:tc>
                    <w:tc>
                      <w:tcPr>
                        <w:tcW w:w="2945" w:type="dxa"/>
                        <w:tcBorders>
                          <w:top w:val="nil"/>
                          <w:left w:val="nil"/>
                          <w:bottom w:val="single" w:sz="4" w:space="0" w:color="auto"/>
                          <w:right w:val="single" w:sz="4" w:space="0" w:color="auto"/>
                        </w:tcBorders>
                        <w:shd w:val="clear" w:color="auto" w:fill="auto"/>
                        <w:vAlign w:val="bottom"/>
                        <w:hideMark/>
                      </w:tcPr>
                      <w:p w:rsidR="009E25B3" w:rsidRPr="004018F6" w:rsidRDefault="009E25B3" w:rsidP="005312BA">
                        <w:pPr>
                          <w:rPr>
                            <w:color w:val="000000"/>
                            <w:sz w:val="22"/>
                            <w:szCs w:val="22"/>
                          </w:rPr>
                        </w:pPr>
                        <w:r w:rsidRPr="004018F6">
                          <w:rPr>
                            <w:color w:val="000000"/>
                            <w:sz w:val="22"/>
                            <w:szCs w:val="22"/>
                          </w:rPr>
                          <w:t>Ставропольский край, г</w:t>
                        </w:r>
                        <w:proofErr w:type="gramStart"/>
                        <w:r w:rsidRPr="004018F6">
                          <w:rPr>
                            <w:color w:val="000000"/>
                            <w:sz w:val="22"/>
                            <w:szCs w:val="22"/>
                          </w:rPr>
                          <w:t>.Н</w:t>
                        </w:r>
                        <w:proofErr w:type="gramEnd"/>
                        <w:r w:rsidRPr="004018F6">
                          <w:rPr>
                            <w:color w:val="000000"/>
                            <w:sz w:val="22"/>
                            <w:szCs w:val="22"/>
                          </w:rPr>
                          <w:t>евинномысск</w:t>
                        </w:r>
                      </w:p>
                    </w:tc>
                    <w:tc>
                      <w:tcPr>
                        <w:tcW w:w="1548" w:type="dxa"/>
                        <w:tcBorders>
                          <w:top w:val="nil"/>
                          <w:left w:val="nil"/>
                          <w:bottom w:val="single" w:sz="4" w:space="0" w:color="auto"/>
                          <w:right w:val="single" w:sz="4" w:space="0" w:color="auto"/>
                        </w:tcBorders>
                        <w:shd w:val="clear" w:color="auto" w:fill="auto"/>
                        <w:vAlign w:val="bottom"/>
                        <w:hideMark/>
                      </w:tcPr>
                      <w:p w:rsidR="009E25B3" w:rsidRPr="004018F6" w:rsidRDefault="009E25B3" w:rsidP="005312BA">
                        <w:pPr>
                          <w:rPr>
                            <w:color w:val="000000"/>
                            <w:sz w:val="22"/>
                            <w:szCs w:val="22"/>
                          </w:rPr>
                        </w:pPr>
                        <w:r w:rsidRPr="004018F6">
                          <w:rPr>
                            <w:color w:val="000000"/>
                            <w:sz w:val="22"/>
                            <w:szCs w:val="22"/>
                          </w:rPr>
                          <w:t>контейне</w:t>
                        </w:r>
                        <w:proofErr w:type="gramStart"/>
                        <w:r w:rsidRPr="004018F6">
                          <w:rPr>
                            <w:color w:val="000000"/>
                            <w:sz w:val="22"/>
                            <w:szCs w:val="22"/>
                          </w:rPr>
                          <w:t>р(</w:t>
                        </w:r>
                        <w:proofErr w:type="gramEnd"/>
                        <w:r w:rsidRPr="004018F6">
                          <w:rPr>
                            <w:color w:val="000000"/>
                            <w:sz w:val="22"/>
                            <w:szCs w:val="22"/>
                          </w:rPr>
                          <w:t>ов)</w:t>
                        </w:r>
                      </w:p>
                    </w:tc>
                    <w:tc>
                      <w:tcPr>
                        <w:tcW w:w="1660" w:type="dxa"/>
                        <w:tcBorders>
                          <w:top w:val="nil"/>
                          <w:left w:val="nil"/>
                          <w:bottom w:val="single" w:sz="4" w:space="0" w:color="auto"/>
                          <w:right w:val="single" w:sz="4" w:space="0" w:color="auto"/>
                        </w:tcBorders>
                        <w:shd w:val="clear" w:color="auto" w:fill="auto"/>
                        <w:noWrap/>
                        <w:vAlign w:val="center"/>
                        <w:hideMark/>
                      </w:tcPr>
                      <w:p w:rsidR="009E25B3" w:rsidRPr="004018F6" w:rsidRDefault="009E25B3" w:rsidP="005312BA">
                        <w:pPr>
                          <w:jc w:val="center"/>
                          <w:rPr>
                            <w:rFonts w:ascii="Calibri" w:hAnsi="Calibri"/>
                            <w:color w:val="000000"/>
                            <w:sz w:val="22"/>
                            <w:szCs w:val="22"/>
                          </w:rPr>
                        </w:pPr>
                      </w:p>
                    </w:tc>
                    <w:tc>
                      <w:tcPr>
                        <w:tcW w:w="1369" w:type="dxa"/>
                        <w:tcBorders>
                          <w:top w:val="nil"/>
                          <w:left w:val="nil"/>
                          <w:bottom w:val="single" w:sz="4" w:space="0" w:color="auto"/>
                          <w:right w:val="single" w:sz="8" w:space="0" w:color="auto"/>
                        </w:tcBorders>
                        <w:shd w:val="clear" w:color="auto" w:fill="auto"/>
                        <w:noWrap/>
                        <w:vAlign w:val="center"/>
                        <w:hideMark/>
                      </w:tcPr>
                      <w:p w:rsidR="009E25B3" w:rsidRPr="004018F6" w:rsidRDefault="009E25B3" w:rsidP="005312BA">
                        <w:pPr>
                          <w:jc w:val="center"/>
                          <w:rPr>
                            <w:rFonts w:ascii="Calibri" w:hAnsi="Calibri"/>
                            <w:color w:val="000000"/>
                            <w:sz w:val="22"/>
                            <w:szCs w:val="22"/>
                          </w:rPr>
                        </w:pPr>
                      </w:p>
                    </w:tc>
                  </w:tr>
                  <w:tr w:rsidR="009E25B3" w:rsidRPr="004018F6" w:rsidTr="005312BA">
                    <w:trPr>
                      <w:trHeight w:val="1050"/>
                    </w:trPr>
                    <w:tc>
                      <w:tcPr>
                        <w:tcW w:w="918" w:type="dxa"/>
                        <w:tcBorders>
                          <w:top w:val="nil"/>
                          <w:left w:val="single" w:sz="8" w:space="0" w:color="auto"/>
                          <w:bottom w:val="single" w:sz="4" w:space="0" w:color="auto"/>
                          <w:right w:val="single" w:sz="4" w:space="0" w:color="auto"/>
                        </w:tcBorders>
                        <w:shd w:val="clear" w:color="auto" w:fill="auto"/>
                        <w:vAlign w:val="bottom"/>
                        <w:hideMark/>
                      </w:tcPr>
                      <w:p w:rsidR="009E25B3" w:rsidRPr="004018F6" w:rsidRDefault="009E25B3" w:rsidP="005312BA">
                        <w:pPr>
                          <w:jc w:val="center"/>
                          <w:rPr>
                            <w:color w:val="000000"/>
                            <w:sz w:val="22"/>
                            <w:szCs w:val="22"/>
                          </w:rPr>
                        </w:pPr>
                        <w:r w:rsidRPr="004018F6">
                          <w:rPr>
                            <w:color w:val="000000"/>
                            <w:sz w:val="22"/>
                            <w:szCs w:val="22"/>
                          </w:rPr>
                          <w:t>II</w:t>
                        </w:r>
                      </w:p>
                    </w:tc>
                    <w:tc>
                      <w:tcPr>
                        <w:tcW w:w="2945" w:type="dxa"/>
                        <w:tcBorders>
                          <w:top w:val="nil"/>
                          <w:left w:val="nil"/>
                          <w:bottom w:val="single" w:sz="4" w:space="0" w:color="auto"/>
                          <w:right w:val="single" w:sz="4" w:space="0" w:color="auto"/>
                        </w:tcBorders>
                        <w:shd w:val="clear" w:color="auto" w:fill="auto"/>
                        <w:vAlign w:val="bottom"/>
                        <w:hideMark/>
                      </w:tcPr>
                      <w:p w:rsidR="009E25B3" w:rsidRPr="004018F6" w:rsidRDefault="009E25B3" w:rsidP="005312BA">
                        <w:pPr>
                          <w:rPr>
                            <w:color w:val="000000"/>
                            <w:sz w:val="22"/>
                            <w:szCs w:val="22"/>
                          </w:rPr>
                        </w:pPr>
                        <w:r w:rsidRPr="004018F6">
                          <w:rPr>
                            <w:color w:val="000000"/>
                            <w:sz w:val="22"/>
                            <w:szCs w:val="22"/>
                          </w:rPr>
                          <w:t>Работа автомобиля сверх норматива (за один час простоя) при завозе/вывозе</w:t>
                        </w:r>
                      </w:p>
                    </w:tc>
                    <w:tc>
                      <w:tcPr>
                        <w:tcW w:w="1548" w:type="dxa"/>
                        <w:tcBorders>
                          <w:top w:val="nil"/>
                          <w:left w:val="nil"/>
                          <w:bottom w:val="single" w:sz="4" w:space="0" w:color="auto"/>
                          <w:right w:val="single" w:sz="4" w:space="0" w:color="auto"/>
                        </w:tcBorders>
                        <w:shd w:val="clear" w:color="auto" w:fill="auto"/>
                        <w:vAlign w:val="bottom"/>
                        <w:hideMark/>
                      </w:tcPr>
                      <w:p w:rsidR="009E25B3" w:rsidRPr="004018F6" w:rsidRDefault="009E25B3" w:rsidP="005312BA">
                        <w:pPr>
                          <w:jc w:val="center"/>
                          <w:rPr>
                            <w:color w:val="000000"/>
                            <w:sz w:val="22"/>
                            <w:szCs w:val="22"/>
                          </w:rPr>
                        </w:pPr>
                        <w:r w:rsidRPr="004018F6">
                          <w:rPr>
                            <w:color w:val="000000"/>
                            <w:sz w:val="22"/>
                            <w:szCs w:val="22"/>
                          </w:rPr>
                          <w:t>количество (типовое)</w:t>
                        </w:r>
                      </w:p>
                    </w:tc>
                    <w:tc>
                      <w:tcPr>
                        <w:tcW w:w="1660" w:type="dxa"/>
                        <w:tcBorders>
                          <w:top w:val="nil"/>
                          <w:left w:val="nil"/>
                          <w:bottom w:val="single" w:sz="4" w:space="0" w:color="auto"/>
                          <w:right w:val="single" w:sz="4" w:space="0" w:color="auto"/>
                        </w:tcBorders>
                        <w:shd w:val="clear" w:color="auto" w:fill="auto"/>
                        <w:noWrap/>
                        <w:vAlign w:val="center"/>
                        <w:hideMark/>
                      </w:tcPr>
                      <w:p w:rsidR="009E25B3" w:rsidRPr="004018F6" w:rsidRDefault="009E25B3" w:rsidP="005312BA">
                        <w:pPr>
                          <w:jc w:val="center"/>
                          <w:rPr>
                            <w:rFonts w:ascii="Calibri" w:hAnsi="Calibri"/>
                            <w:color w:val="000000"/>
                            <w:sz w:val="22"/>
                            <w:szCs w:val="22"/>
                          </w:rPr>
                        </w:pPr>
                      </w:p>
                    </w:tc>
                    <w:tc>
                      <w:tcPr>
                        <w:tcW w:w="1369" w:type="dxa"/>
                        <w:tcBorders>
                          <w:top w:val="nil"/>
                          <w:left w:val="nil"/>
                          <w:bottom w:val="single" w:sz="4" w:space="0" w:color="auto"/>
                          <w:right w:val="single" w:sz="8" w:space="0" w:color="auto"/>
                        </w:tcBorders>
                        <w:shd w:val="clear" w:color="auto" w:fill="auto"/>
                        <w:noWrap/>
                        <w:vAlign w:val="center"/>
                        <w:hideMark/>
                      </w:tcPr>
                      <w:p w:rsidR="009E25B3" w:rsidRPr="004018F6" w:rsidRDefault="009E25B3" w:rsidP="005312BA">
                        <w:pPr>
                          <w:jc w:val="center"/>
                          <w:rPr>
                            <w:rFonts w:ascii="Calibri" w:hAnsi="Calibri"/>
                            <w:color w:val="000000"/>
                            <w:sz w:val="22"/>
                            <w:szCs w:val="22"/>
                          </w:rPr>
                        </w:pPr>
                      </w:p>
                    </w:tc>
                  </w:tr>
                  <w:tr w:rsidR="009E25B3" w:rsidRPr="004018F6" w:rsidTr="005312BA">
                    <w:trPr>
                      <w:trHeight w:val="1185"/>
                    </w:trPr>
                    <w:tc>
                      <w:tcPr>
                        <w:tcW w:w="918" w:type="dxa"/>
                        <w:tcBorders>
                          <w:top w:val="nil"/>
                          <w:left w:val="single" w:sz="8" w:space="0" w:color="auto"/>
                          <w:bottom w:val="single" w:sz="8" w:space="0" w:color="auto"/>
                          <w:right w:val="single" w:sz="4" w:space="0" w:color="auto"/>
                        </w:tcBorders>
                        <w:shd w:val="clear" w:color="auto" w:fill="auto"/>
                        <w:vAlign w:val="bottom"/>
                        <w:hideMark/>
                      </w:tcPr>
                      <w:p w:rsidR="009E25B3" w:rsidRPr="004018F6" w:rsidRDefault="009E25B3" w:rsidP="005312BA">
                        <w:pPr>
                          <w:jc w:val="center"/>
                          <w:rPr>
                            <w:color w:val="000000"/>
                            <w:sz w:val="22"/>
                            <w:szCs w:val="22"/>
                          </w:rPr>
                        </w:pPr>
                        <w:r w:rsidRPr="004018F6">
                          <w:rPr>
                            <w:color w:val="000000"/>
                            <w:sz w:val="22"/>
                            <w:szCs w:val="22"/>
                          </w:rPr>
                          <w:t>III</w:t>
                        </w:r>
                      </w:p>
                    </w:tc>
                    <w:tc>
                      <w:tcPr>
                        <w:tcW w:w="2945" w:type="dxa"/>
                        <w:tcBorders>
                          <w:top w:val="nil"/>
                          <w:left w:val="nil"/>
                          <w:bottom w:val="single" w:sz="8" w:space="0" w:color="auto"/>
                          <w:right w:val="single" w:sz="4" w:space="0" w:color="auto"/>
                        </w:tcBorders>
                        <w:shd w:val="clear" w:color="auto" w:fill="auto"/>
                        <w:vAlign w:val="bottom"/>
                        <w:hideMark/>
                      </w:tcPr>
                      <w:p w:rsidR="009E25B3" w:rsidRPr="004018F6" w:rsidRDefault="009E25B3" w:rsidP="005312BA">
                        <w:pPr>
                          <w:rPr>
                            <w:color w:val="000000"/>
                            <w:sz w:val="22"/>
                            <w:szCs w:val="22"/>
                          </w:rPr>
                        </w:pPr>
                        <w:r w:rsidRPr="004018F6">
                          <w:rPr>
                            <w:color w:val="000000"/>
                            <w:sz w:val="22"/>
                            <w:szCs w:val="22"/>
                          </w:rPr>
                          <w:t>Нормативное время предоставления автотранспорта при простое под грузовыми операциями</w:t>
                        </w:r>
                      </w:p>
                    </w:tc>
                    <w:tc>
                      <w:tcPr>
                        <w:tcW w:w="1548" w:type="dxa"/>
                        <w:tcBorders>
                          <w:top w:val="nil"/>
                          <w:left w:val="nil"/>
                          <w:bottom w:val="single" w:sz="8" w:space="0" w:color="auto"/>
                          <w:right w:val="single" w:sz="4" w:space="0" w:color="auto"/>
                        </w:tcBorders>
                        <w:shd w:val="clear" w:color="auto" w:fill="auto"/>
                        <w:vAlign w:val="bottom"/>
                        <w:hideMark/>
                      </w:tcPr>
                      <w:p w:rsidR="009E25B3" w:rsidRPr="004018F6" w:rsidRDefault="009E25B3" w:rsidP="005312BA">
                        <w:pPr>
                          <w:jc w:val="center"/>
                          <w:rPr>
                            <w:color w:val="000000"/>
                            <w:sz w:val="22"/>
                            <w:szCs w:val="22"/>
                          </w:rPr>
                        </w:pPr>
                        <w:r w:rsidRPr="004018F6">
                          <w:rPr>
                            <w:color w:val="000000"/>
                            <w:sz w:val="22"/>
                            <w:szCs w:val="22"/>
                          </w:rPr>
                          <w:t>ча</w:t>
                        </w:r>
                        <w:proofErr w:type="gramStart"/>
                        <w:r w:rsidRPr="004018F6">
                          <w:rPr>
                            <w:color w:val="000000"/>
                            <w:sz w:val="22"/>
                            <w:szCs w:val="22"/>
                          </w:rPr>
                          <w:t>с(</w:t>
                        </w:r>
                        <w:proofErr w:type="gramEnd"/>
                        <w:r w:rsidRPr="004018F6">
                          <w:rPr>
                            <w:color w:val="000000"/>
                            <w:sz w:val="22"/>
                            <w:szCs w:val="22"/>
                          </w:rPr>
                          <w:t>ов)</w:t>
                        </w:r>
                      </w:p>
                    </w:tc>
                    <w:tc>
                      <w:tcPr>
                        <w:tcW w:w="1660" w:type="dxa"/>
                        <w:tcBorders>
                          <w:top w:val="nil"/>
                          <w:left w:val="nil"/>
                          <w:bottom w:val="single" w:sz="8" w:space="0" w:color="auto"/>
                          <w:right w:val="single" w:sz="4" w:space="0" w:color="auto"/>
                        </w:tcBorders>
                        <w:shd w:val="clear" w:color="auto" w:fill="auto"/>
                        <w:noWrap/>
                        <w:vAlign w:val="center"/>
                        <w:hideMark/>
                      </w:tcPr>
                      <w:p w:rsidR="009E25B3" w:rsidRPr="004018F6" w:rsidRDefault="009E25B3" w:rsidP="005312BA">
                        <w:pPr>
                          <w:jc w:val="center"/>
                          <w:rPr>
                            <w:rFonts w:ascii="Calibri" w:hAnsi="Calibri"/>
                            <w:color w:val="000000"/>
                            <w:sz w:val="22"/>
                            <w:szCs w:val="22"/>
                          </w:rPr>
                        </w:pPr>
                      </w:p>
                    </w:tc>
                    <w:tc>
                      <w:tcPr>
                        <w:tcW w:w="1369" w:type="dxa"/>
                        <w:tcBorders>
                          <w:top w:val="nil"/>
                          <w:left w:val="nil"/>
                          <w:bottom w:val="single" w:sz="8" w:space="0" w:color="auto"/>
                          <w:right w:val="single" w:sz="8" w:space="0" w:color="auto"/>
                        </w:tcBorders>
                        <w:shd w:val="clear" w:color="auto" w:fill="auto"/>
                        <w:noWrap/>
                        <w:vAlign w:val="center"/>
                        <w:hideMark/>
                      </w:tcPr>
                      <w:p w:rsidR="009E25B3" w:rsidRPr="004018F6" w:rsidRDefault="009E25B3" w:rsidP="005312BA">
                        <w:pPr>
                          <w:jc w:val="center"/>
                          <w:rPr>
                            <w:rFonts w:ascii="Calibri" w:hAnsi="Calibri"/>
                            <w:color w:val="000000"/>
                            <w:sz w:val="22"/>
                            <w:szCs w:val="22"/>
                          </w:rPr>
                        </w:pPr>
                      </w:p>
                    </w:tc>
                  </w:tr>
                </w:tbl>
                <w:p w:rsidR="009E25B3" w:rsidRPr="00237D8C" w:rsidRDefault="009E25B3" w:rsidP="005312BA">
                  <w:pPr>
                    <w:jc w:val="center"/>
                    <w:rPr>
                      <w:b/>
                      <w:bCs/>
                      <w:color w:val="000000"/>
                    </w:rPr>
                  </w:pPr>
                </w:p>
              </w:tc>
            </w:tr>
            <w:tr w:rsidR="009E25B3" w:rsidRPr="00237D8C" w:rsidTr="005312BA">
              <w:trPr>
                <w:trHeight w:val="330"/>
              </w:trPr>
              <w:tc>
                <w:tcPr>
                  <w:tcW w:w="1004" w:type="dxa"/>
                  <w:tcBorders>
                    <w:top w:val="nil"/>
                    <w:left w:val="nil"/>
                    <w:bottom w:val="nil"/>
                    <w:right w:val="nil"/>
                  </w:tcBorders>
                  <w:shd w:val="clear" w:color="auto" w:fill="auto"/>
                  <w:noWrap/>
                  <w:vAlign w:val="bottom"/>
                  <w:hideMark/>
                </w:tcPr>
                <w:p w:rsidR="009E25B3" w:rsidRPr="00237D8C" w:rsidRDefault="009E25B3" w:rsidP="005312BA">
                  <w:pPr>
                    <w:jc w:val="center"/>
                    <w:rPr>
                      <w:b/>
                      <w:bCs/>
                      <w:color w:val="000000"/>
                    </w:rPr>
                  </w:pPr>
                </w:p>
              </w:tc>
              <w:tc>
                <w:tcPr>
                  <w:tcW w:w="2467" w:type="dxa"/>
                  <w:tcBorders>
                    <w:top w:val="nil"/>
                    <w:left w:val="nil"/>
                    <w:bottom w:val="nil"/>
                    <w:right w:val="nil"/>
                  </w:tcBorders>
                  <w:shd w:val="clear" w:color="auto" w:fill="auto"/>
                  <w:noWrap/>
                  <w:vAlign w:val="bottom"/>
                  <w:hideMark/>
                </w:tcPr>
                <w:p w:rsidR="009E25B3" w:rsidRPr="00237D8C" w:rsidRDefault="009E25B3" w:rsidP="005312BA">
                  <w:pPr>
                    <w:rPr>
                      <w:rFonts w:ascii="Calibri" w:hAnsi="Calibri"/>
                      <w:color w:val="000000"/>
                      <w:sz w:val="22"/>
                      <w:szCs w:val="22"/>
                    </w:rPr>
                  </w:pPr>
                </w:p>
              </w:tc>
              <w:tc>
                <w:tcPr>
                  <w:tcW w:w="1861" w:type="dxa"/>
                  <w:tcBorders>
                    <w:top w:val="nil"/>
                    <w:left w:val="nil"/>
                    <w:bottom w:val="nil"/>
                    <w:right w:val="nil"/>
                  </w:tcBorders>
                  <w:shd w:val="clear" w:color="auto" w:fill="auto"/>
                  <w:noWrap/>
                  <w:vAlign w:val="bottom"/>
                  <w:hideMark/>
                </w:tcPr>
                <w:p w:rsidR="009E25B3" w:rsidRPr="00237D8C" w:rsidRDefault="009E25B3" w:rsidP="005312BA">
                  <w:pPr>
                    <w:rPr>
                      <w:rFonts w:ascii="Calibri" w:hAnsi="Calibri"/>
                      <w:color w:val="000000"/>
                      <w:sz w:val="22"/>
                      <w:szCs w:val="22"/>
                    </w:rPr>
                  </w:pPr>
                </w:p>
              </w:tc>
              <w:tc>
                <w:tcPr>
                  <w:tcW w:w="1798" w:type="dxa"/>
                  <w:tcBorders>
                    <w:top w:val="nil"/>
                    <w:left w:val="nil"/>
                    <w:bottom w:val="nil"/>
                    <w:right w:val="nil"/>
                  </w:tcBorders>
                  <w:shd w:val="clear" w:color="auto" w:fill="auto"/>
                  <w:noWrap/>
                  <w:vAlign w:val="bottom"/>
                  <w:hideMark/>
                </w:tcPr>
                <w:p w:rsidR="009E25B3" w:rsidRPr="00237D8C" w:rsidRDefault="009E25B3" w:rsidP="005312BA">
                  <w:pPr>
                    <w:rPr>
                      <w:rFonts w:ascii="Calibri" w:hAnsi="Calibri"/>
                      <w:color w:val="000000"/>
                      <w:sz w:val="22"/>
                      <w:szCs w:val="22"/>
                    </w:rPr>
                  </w:pPr>
                </w:p>
              </w:tc>
              <w:tc>
                <w:tcPr>
                  <w:tcW w:w="1526" w:type="dxa"/>
                  <w:tcBorders>
                    <w:top w:val="nil"/>
                    <w:left w:val="nil"/>
                    <w:bottom w:val="nil"/>
                    <w:right w:val="nil"/>
                  </w:tcBorders>
                  <w:shd w:val="clear" w:color="auto" w:fill="auto"/>
                  <w:noWrap/>
                  <w:vAlign w:val="bottom"/>
                  <w:hideMark/>
                </w:tcPr>
                <w:p w:rsidR="009E25B3" w:rsidRPr="00237D8C" w:rsidRDefault="009E25B3" w:rsidP="005312BA">
                  <w:pPr>
                    <w:rPr>
                      <w:rFonts w:ascii="Calibri" w:hAnsi="Calibri"/>
                      <w:color w:val="000000"/>
                      <w:sz w:val="22"/>
                      <w:szCs w:val="22"/>
                    </w:rPr>
                  </w:pPr>
                </w:p>
              </w:tc>
            </w:tr>
          </w:tbl>
          <w:p w:rsidR="009E25B3" w:rsidRPr="00073982" w:rsidRDefault="009E25B3" w:rsidP="005312BA">
            <w:pPr>
              <w:jc w:val="center"/>
              <w:rPr>
                <w:b/>
                <w:bCs/>
                <w:color w:val="000000"/>
              </w:rPr>
            </w:pPr>
          </w:p>
        </w:tc>
      </w:tr>
      <w:tr w:rsidR="009E25B3" w:rsidRPr="00073982" w:rsidTr="005312BA">
        <w:trPr>
          <w:trHeight w:val="255"/>
        </w:trPr>
        <w:tc>
          <w:tcPr>
            <w:tcW w:w="960" w:type="dxa"/>
            <w:tcBorders>
              <w:top w:val="nil"/>
              <w:left w:val="nil"/>
              <w:bottom w:val="nil"/>
              <w:right w:val="nil"/>
            </w:tcBorders>
            <w:shd w:val="clear" w:color="auto" w:fill="auto"/>
            <w:vAlign w:val="bottom"/>
            <w:hideMark/>
          </w:tcPr>
          <w:p w:rsidR="009E25B3" w:rsidRPr="00073982" w:rsidRDefault="009E25B3" w:rsidP="005312BA">
            <w:pPr>
              <w:jc w:val="center"/>
              <w:rPr>
                <w:b/>
                <w:bCs/>
                <w:color w:val="000000"/>
              </w:rPr>
            </w:pPr>
          </w:p>
        </w:tc>
        <w:tc>
          <w:tcPr>
            <w:tcW w:w="3180" w:type="dxa"/>
            <w:tcBorders>
              <w:top w:val="nil"/>
              <w:left w:val="nil"/>
              <w:bottom w:val="nil"/>
              <w:right w:val="nil"/>
            </w:tcBorders>
            <w:shd w:val="clear" w:color="auto" w:fill="auto"/>
            <w:vAlign w:val="bottom"/>
            <w:hideMark/>
          </w:tcPr>
          <w:p w:rsidR="009E25B3" w:rsidRPr="00073982" w:rsidRDefault="009E25B3" w:rsidP="005312BA">
            <w:pPr>
              <w:jc w:val="center"/>
              <w:rPr>
                <w:b/>
                <w:bCs/>
                <w:color w:val="000000"/>
              </w:rPr>
            </w:pPr>
          </w:p>
        </w:tc>
        <w:tc>
          <w:tcPr>
            <w:tcW w:w="1720" w:type="dxa"/>
            <w:tcBorders>
              <w:top w:val="nil"/>
              <w:left w:val="nil"/>
              <w:bottom w:val="nil"/>
              <w:right w:val="nil"/>
            </w:tcBorders>
            <w:shd w:val="clear" w:color="auto" w:fill="auto"/>
            <w:vAlign w:val="bottom"/>
            <w:hideMark/>
          </w:tcPr>
          <w:p w:rsidR="009E25B3" w:rsidRPr="00073982" w:rsidRDefault="009E25B3" w:rsidP="005312BA">
            <w:pPr>
              <w:jc w:val="center"/>
              <w:rPr>
                <w:b/>
                <w:bCs/>
                <w:color w:val="000000"/>
              </w:rPr>
            </w:pPr>
          </w:p>
        </w:tc>
        <w:tc>
          <w:tcPr>
            <w:tcW w:w="2020" w:type="dxa"/>
            <w:tcBorders>
              <w:top w:val="nil"/>
              <w:left w:val="nil"/>
              <w:bottom w:val="nil"/>
              <w:right w:val="nil"/>
            </w:tcBorders>
            <w:shd w:val="clear" w:color="auto" w:fill="auto"/>
            <w:noWrap/>
            <w:vAlign w:val="bottom"/>
            <w:hideMark/>
          </w:tcPr>
          <w:p w:rsidR="009E25B3" w:rsidRPr="00073982" w:rsidRDefault="009E25B3" w:rsidP="005312BA">
            <w:pPr>
              <w:rPr>
                <w:rFonts w:ascii="Calibri" w:hAnsi="Calibri"/>
                <w:color w:val="000000"/>
              </w:rPr>
            </w:pPr>
          </w:p>
        </w:tc>
        <w:tc>
          <w:tcPr>
            <w:tcW w:w="1700" w:type="dxa"/>
            <w:tcBorders>
              <w:top w:val="nil"/>
              <w:left w:val="nil"/>
              <w:bottom w:val="nil"/>
              <w:right w:val="nil"/>
            </w:tcBorders>
            <w:shd w:val="clear" w:color="auto" w:fill="auto"/>
            <w:noWrap/>
            <w:vAlign w:val="bottom"/>
            <w:hideMark/>
          </w:tcPr>
          <w:p w:rsidR="009E25B3" w:rsidRPr="00073982" w:rsidRDefault="009E25B3" w:rsidP="005312BA">
            <w:pPr>
              <w:rPr>
                <w:rFonts w:ascii="Calibri" w:hAnsi="Calibri"/>
                <w:color w:val="000000"/>
              </w:rPr>
            </w:pPr>
          </w:p>
        </w:tc>
      </w:tr>
    </w:tbl>
    <w:p w:rsidR="009E25B3" w:rsidRDefault="009E25B3" w:rsidP="009E25B3">
      <w:pPr>
        <w:tabs>
          <w:tab w:val="left" w:pos="-4140"/>
          <w:tab w:val="left" w:pos="2160"/>
          <w:tab w:val="left" w:pos="6480"/>
        </w:tabs>
      </w:pPr>
    </w:p>
    <w:p w:rsidR="009E25B3" w:rsidRPr="0075371E" w:rsidRDefault="009E25B3" w:rsidP="009E25B3">
      <w:pPr>
        <w:rPr>
          <w:b/>
          <w:sz w:val="20"/>
          <w:szCs w:val="20"/>
        </w:rPr>
      </w:pPr>
      <w:r>
        <w:rPr>
          <w:b/>
          <w:sz w:val="20"/>
          <w:szCs w:val="20"/>
        </w:rPr>
        <w:t>«Арендодатель»</w:t>
      </w:r>
      <w:r w:rsidRPr="0075371E">
        <w:rPr>
          <w:b/>
          <w:sz w:val="20"/>
          <w:szCs w:val="20"/>
        </w:rPr>
        <w:tab/>
      </w:r>
      <w:r w:rsidRPr="0075371E">
        <w:rPr>
          <w:b/>
          <w:sz w:val="20"/>
          <w:szCs w:val="20"/>
        </w:rPr>
        <w:tab/>
      </w:r>
      <w:r w:rsidRPr="0075371E">
        <w:rPr>
          <w:b/>
          <w:sz w:val="20"/>
          <w:szCs w:val="20"/>
        </w:rPr>
        <w:tab/>
      </w:r>
      <w:r w:rsidRPr="0075371E">
        <w:rPr>
          <w:b/>
          <w:sz w:val="20"/>
          <w:szCs w:val="20"/>
        </w:rPr>
        <w:tab/>
        <w:t xml:space="preserve">                                      </w:t>
      </w:r>
      <w:r>
        <w:rPr>
          <w:b/>
          <w:sz w:val="20"/>
          <w:szCs w:val="20"/>
        </w:rPr>
        <w:t xml:space="preserve">    «Арендатор»</w:t>
      </w:r>
      <w:r w:rsidRPr="0075371E">
        <w:rPr>
          <w:b/>
          <w:sz w:val="20"/>
          <w:szCs w:val="20"/>
        </w:rPr>
        <w:t xml:space="preserve">   </w:t>
      </w:r>
    </w:p>
    <w:tbl>
      <w:tblPr>
        <w:tblW w:w="9923" w:type="dxa"/>
        <w:tblInd w:w="108" w:type="dxa"/>
        <w:tblLook w:val="01E0"/>
      </w:tblPr>
      <w:tblGrid>
        <w:gridCol w:w="4820"/>
        <w:gridCol w:w="5103"/>
      </w:tblGrid>
      <w:tr w:rsidR="009E25B3" w:rsidTr="005312BA">
        <w:tc>
          <w:tcPr>
            <w:tcW w:w="4820" w:type="dxa"/>
          </w:tcPr>
          <w:p w:rsidR="009E25B3" w:rsidRDefault="009E25B3" w:rsidP="005312BA">
            <w:pPr>
              <w:autoSpaceDE w:val="0"/>
              <w:autoSpaceDN w:val="0"/>
              <w:adjustRightInd w:val="0"/>
              <w:rPr>
                <w:snapToGrid w:val="0"/>
              </w:rPr>
            </w:pPr>
            <w:r>
              <w:rPr>
                <w:snapToGrid w:val="0"/>
              </w:rPr>
              <w:t>_________________________</w:t>
            </w:r>
          </w:p>
          <w:p w:rsidR="009E25B3" w:rsidRDefault="009E25B3" w:rsidP="005312BA">
            <w:pPr>
              <w:autoSpaceDE w:val="0"/>
              <w:autoSpaceDN w:val="0"/>
              <w:adjustRightInd w:val="0"/>
              <w:rPr>
                <w:snapToGrid w:val="0"/>
              </w:rPr>
            </w:pPr>
          </w:p>
          <w:p w:rsidR="009E25B3" w:rsidRDefault="009E25B3" w:rsidP="005312BA">
            <w:pPr>
              <w:autoSpaceDE w:val="0"/>
              <w:autoSpaceDN w:val="0"/>
              <w:adjustRightInd w:val="0"/>
              <w:rPr>
                <w:snapToGrid w:val="0"/>
              </w:rPr>
            </w:pPr>
            <w:r>
              <w:rPr>
                <w:snapToGrid w:val="0"/>
              </w:rPr>
              <w:t>________________/_________</w:t>
            </w:r>
          </w:p>
          <w:p w:rsidR="009E25B3" w:rsidRPr="00520031" w:rsidRDefault="009E25B3" w:rsidP="005312BA">
            <w:pPr>
              <w:autoSpaceDE w:val="0"/>
              <w:autoSpaceDN w:val="0"/>
              <w:adjustRightInd w:val="0"/>
              <w:rPr>
                <w:b/>
              </w:rPr>
            </w:pPr>
            <w:r>
              <w:rPr>
                <w:snapToGrid w:val="0"/>
              </w:rPr>
              <w:t>М.п.</w:t>
            </w:r>
          </w:p>
        </w:tc>
        <w:tc>
          <w:tcPr>
            <w:tcW w:w="5103" w:type="dxa"/>
          </w:tcPr>
          <w:p w:rsidR="009E25B3" w:rsidRDefault="009E25B3" w:rsidP="005312BA">
            <w:pPr>
              <w:widowControl w:val="0"/>
              <w:jc w:val="both"/>
              <w:rPr>
                <w:snapToGrid w:val="0"/>
              </w:rPr>
            </w:pPr>
            <w:r>
              <w:rPr>
                <w:snapToGrid w:val="0"/>
              </w:rPr>
              <w:t>Директор филиала</w:t>
            </w:r>
          </w:p>
          <w:p w:rsidR="009E25B3" w:rsidRDefault="009E25B3" w:rsidP="005312BA">
            <w:pPr>
              <w:widowControl w:val="0"/>
              <w:jc w:val="both"/>
              <w:rPr>
                <w:snapToGrid w:val="0"/>
              </w:rPr>
            </w:pPr>
            <w:r>
              <w:rPr>
                <w:snapToGrid w:val="0"/>
              </w:rPr>
              <w:t>ПАО «ТрансКонтейнер» на СКЖД</w:t>
            </w:r>
          </w:p>
          <w:p w:rsidR="009E25B3" w:rsidRDefault="009E25B3" w:rsidP="005312BA">
            <w:pPr>
              <w:widowControl w:val="0"/>
              <w:jc w:val="both"/>
              <w:rPr>
                <w:snapToGrid w:val="0"/>
              </w:rPr>
            </w:pPr>
            <w:r>
              <w:rPr>
                <w:snapToGrid w:val="0"/>
              </w:rPr>
              <w:t>__________________/Бабич Е.Е.</w:t>
            </w:r>
          </w:p>
          <w:p w:rsidR="009E25B3" w:rsidRDefault="009E25B3" w:rsidP="005312BA">
            <w:pPr>
              <w:widowControl w:val="0"/>
              <w:jc w:val="both"/>
              <w:rPr>
                <w:b/>
                <w:bCs/>
                <w:snapToGrid w:val="0"/>
              </w:rPr>
            </w:pPr>
            <w:r>
              <w:rPr>
                <w:snapToGrid w:val="0"/>
              </w:rPr>
              <w:t>М.п.</w:t>
            </w:r>
          </w:p>
        </w:tc>
      </w:tr>
    </w:tbl>
    <w:p w:rsidR="009E25B3" w:rsidRPr="00901FB8" w:rsidRDefault="009E25B3" w:rsidP="009E25B3">
      <w:pPr>
        <w:tabs>
          <w:tab w:val="left" w:pos="-4140"/>
          <w:tab w:val="left" w:pos="2160"/>
          <w:tab w:val="left" w:pos="6480"/>
        </w:tabs>
      </w:pPr>
    </w:p>
    <w:p w:rsidR="009E25B3" w:rsidRDefault="009E25B3" w:rsidP="009E25B3">
      <w:pPr>
        <w:tabs>
          <w:tab w:val="left" w:pos="-4140"/>
          <w:tab w:val="left" w:pos="2160"/>
          <w:tab w:val="left" w:pos="6480"/>
        </w:tabs>
      </w:pPr>
      <w:r w:rsidRPr="00901FB8">
        <w:tab/>
      </w:r>
    </w:p>
    <w:p w:rsidR="006930B6" w:rsidRPr="001661C4" w:rsidRDefault="006930B6" w:rsidP="005F53B9">
      <w:pPr>
        <w:rPr>
          <w:sz w:val="28"/>
        </w:rPr>
        <w:sectPr w:rsidR="006930B6" w:rsidRPr="001661C4" w:rsidSect="006930B6">
          <w:pgSz w:w="11907" w:h="16840" w:code="9"/>
          <w:pgMar w:top="1134" w:right="851" w:bottom="1134" w:left="1418" w:header="794" w:footer="794" w:gutter="0"/>
          <w:cols w:space="720"/>
          <w:titlePg/>
          <w:docGrid w:linePitch="326"/>
        </w:sectPr>
      </w:pPr>
    </w:p>
    <w:p w:rsidR="004A1598" w:rsidRDefault="004A1598" w:rsidP="006930B6">
      <w:pPr>
        <w:pStyle w:val="1"/>
        <w:ind w:left="540" w:firstLine="0"/>
        <w:jc w:val="right"/>
        <w:rPr>
          <w:rFonts w:cs="Times New Roman"/>
          <w:b w:val="0"/>
          <w:i/>
          <w:iCs/>
          <w:sz w:val="28"/>
        </w:rPr>
      </w:pPr>
    </w:p>
    <w:p w:rsidR="001661C4" w:rsidRDefault="001661C4" w:rsidP="001661C4"/>
    <w:p w:rsidR="001661C4" w:rsidRDefault="001661C4" w:rsidP="001661C4"/>
    <w:p w:rsidR="001661C4" w:rsidRDefault="001661C4" w:rsidP="001661C4"/>
    <w:p w:rsidR="001661C4" w:rsidRPr="001661C4" w:rsidRDefault="001661C4" w:rsidP="001661C4"/>
    <w:p w:rsidR="00EF19F1" w:rsidRPr="00992903" w:rsidRDefault="00EF19F1" w:rsidP="006930B6">
      <w:pPr>
        <w:pStyle w:val="1"/>
        <w:ind w:left="540" w:firstLine="0"/>
        <w:jc w:val="right"/>
        <w:rPr>
          <w:rFonts w:cs="Times New Roman"/>
          <w:b w:val="0"/>
          <w:i/>
          <w:iCs/>
          <w:sz w:val="28"/>
        </w:rPr>
      </w:pPr>
      <w:r w:rsidRPr="00992903">
        <w:rPr>
          <w:rFonts w:cs="Times New Roman"/>
          <w:b w:val="0"/>
          <w:sz w:val="28"/>
        </w:rPr>
        <w:lastRenderedPageBreak/>
        <w:t xml:space="preserve"> Приложение № </w:t>
      </w:r>
      <w:r w:rsidR="00203BEF">
        <w:rPr>
          <w:rFonts w:cs="Times New Roman"/>
          <w:b w:val="0"/>
          <w:sz w:val="28"/>
        </w:rPr>
        <w:t xml:space="preserve">5 </w:t>
      </w:r>
      <w:r w:rsidRPr="00992903">
        <w:rPr>
          <w:rFonts w:cs="Times New Roman"/>
          <w:b w:val="0"/>
          <w:sz w:val="28"/>
        </w:rPr>
        <w:t xml:space="preserve"> </w:t>
      </w:r>
    </w:p>
    <w:p w:rsidR="00EF19F1" w:rsidRDefault="00EF19F1" w:rsidP="00992903">
      <w:pPr>
        <w:jc w:val="right"/>
        <w:rPr>
          <w:sz w:val="28"/>
        </w:rPr>
      </w:pPr>
      <w:r w:rsidRPr="00992903">
        <w:rPr>
          <w:sz w:val="28"/>
        </w:rPr>
        <w:t>к документации о закупке</w:t>
      </w:r>
    </w:p>
    <w:p w:rsidR="00992903" w:rsidRPr="00992903" w:rsidRDefault="00992903" w:rsidP="00992903">
      <w:pPr>
        <w:jc w:val="right"/>
        <w:rPr>
          <w:b/>
          <w:i/>
          <w:iCs/>
          <w:sz w:val="28"/>
        </w:rPr>
      </w:pPr>
    </w:p>
    <w:p w:rsidR="004A1598" w:rsidRPr="00677FFD" w:rsidRDefault="004A1598" w:rsidP="004A1598">
      <w:pPr>
        <w:jc w:val="center"/>
        <w:rPr>
          <w:b/>
          <w:bCs/>
          <w:sz w:val="28"/>
          <w:szCs w:val="28"/>
        </w:rPr>
      </w:pPr>
      <w:r w:rsidRPr="00677FFD">
        <w:rPr>
          <w:b/>
          <w:bCs/>
          <w:sz w:val="28"/>
          <w:szCs w:val="28"/>
        </w:rPr>
        <w:t>СВЕДЕНИЯ ОБ АДМИНИСТРАТИВНОМ И ПРОИЗВОДСТВЕННОМ ПЕРСОНАЛЕ ПРЕТЕНДЕНТА</w:t>
      </w:r>
    </w:p>
    <w:p w:rsidR="004A1598" w:rsidRPr="00677FFD" w:rsidRDefault="004A1598" w:rsidP="004A1598">
      <w:pPr>
        <w:jc w:val="center"/>
        <w:rPr>
          <w:sz w:val="28"/>
          <w:szCs w:val="28"/>
        </w:rPr>
      </w:pPr>
      <w:r w:rsidRPr="00677FFD">
        <w:rPr>
          <w:sz w:val="28"/>
          <w:szCs w:val="28"/>
        </w:rPr>
        <w:t>(</w:t>
      </w:r>
      <w:r w:rsidRPr="00677FFD">
        <w:rPr>
          <w:i/>
        </w:rPr>
        <w:t>указывается персонал, который необходим для выполнения работ, оказания услуг, поставки товара, являющихся предметом процедуры Размещения оферты</w:t>
      </w:r>
      <w:r w:rsidRPr="00677FFD">
        <w:rPr>
          <w:sz w:val="28"/>
          <w:szCs w:val="28"/>
        </w:rPr>
        <w:t>)</w:t>
      </w:r>
    </w:p>
    <w:p w:rsidR="004A1598" w:rsidRPr="00677FFD" w:rsidRDefault="004A1598" w:rsidP="004A1598">
      <w:pPr>
        <w:jc w:val="center"/>
      </w:pPr>
    </w:p>
    <w:p w:rsidR="004A1598" w:rsidRPr="00677FFD" w:rsidRDefault="004A1598" w:rsidP="004A1598">
      <w:pPr>
        <w:tabs>
          <w:tab w:val="left" w:pos="9639"/>
        </w:tabs>
        <w:jc w:val="center"/>
        <w:rPr>
          <w:b/>
          <w:bCs/>
          <w:sz w:val="28"/>
          <w:szCs w:val="28"/>
        </w:rPr>
      </w:pPr>
      <w:r w:rsidRPr="00677FFD">
        <w:rPr>
          <w:b/>
          <w:bCs/>
          <w:sz w:val="28"/>
          <w:szCs w:val="28"/>
        </w:rPr>
        <w:t xml:space="preserve">Административный персонал </w:t>
      </w:r>
    </w:p>
    <w:p w:rsidR="004A1598" w:rsidRPr="00677FFD" w:rsidRDefault="004A1598" w:rsidP="004A1598">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4A1598" w:rsidRPr="00677FFD" w:rsidTr="00935E82">
        <w:trPr>
          <w:jc w:val="center"/>
        </w:trPr>
        <w:tc>
          <w:tcPr>
            <w:tcW w:w="761" w:type="dxa"/>
            <w:vAlign w:val="center"/>
          </w:tcPr>
          <w:p w:rsidR="004A1598" w:rsidRPr="00677FFD" w:rsidRDefault="004A1598" w:rsidP="00935E82">
            <w:pPr>
              <w:tabs>
                <w:tab w:val="left" w:pos="9639"/>
              </w:tabs>
              <w:jc w:val="center"/>
            </w:pPr>
            <w:r w:rsidRPr="00677FFD">
              <w:t xml:space="preserve">№ </w:t>
            </w:r>
            <w:proofErr w:type="gramStart"/>
            <w:r w:rsidRPr="00677FFD">
              <w:t>п</w:t>
            </w:r>
            <w:proofErr w:type="gramEnd"/>
            <w:r w:rsidRPr="00677FFD">
              <w:t>/п</w:t>
            </w:r>
          </w:p>
        </w:tc>
        <w:tc>
          <w:tcPr>
            <w:tcW w:w="2299" w:type="dxa"/>
            <w:vAlign w:val="center"/>
          </w:tcPr>
          <w:p w:rsidR="004A1598" w:rsidRPr="00677FFD" w:rsidRDefault="004A1598" w:rsidP="00935E82">
            <w:pPr>
              <w:tabs>
                <w:tab w:val="left" w:pos="9639"/>
              </w:tabs>
              <w:jc w:val="center"/>
            </w:pPr>
            <w:r w:rsidRPr="00677FFD">
              <w:t>Занимаемая должность</w:t>
            </w:r>
          </w:p>
        </w:tc>
        <w:tc>
          <w:tcPr>
            <w:tcW w:w="2762" w:type="dxa"/>
            <w:vAlign w:val="center"/>
          </w:tcPr>
          <w:p w:rsidR="004A1598" w:rsidRPr="00677FFD" w:rsidRDefault="004A1598" w:rsidP="00935E82">
            <w:pPr>
              <w:tabs>
                <w:tab w:val="left" w:pos="9639"/>
              </w:tabs>
              <w:jc w:val="center"/>
            </w:pPr>
            <w:r w:rsidRPr="00677FFD">
              <w:t>Ф.И.О.</w:t>
            </w:r>
          </w:p>
        </w:tc>
        <w:tc>
          <w:tcPr>
            <w:tcW w:w="2160" w:type="dxa"/>
            <w:vAlign w:val="center"/>
          </w:tcPr>
          <w:p w:rsidR="004A1598" w:rsidRPr="00677FFD" w:rsidRDefault="004A1598" w:rsidP="00935E82">
            <w:pPr>
              <w:tabs>
                <w:tab w:val="left" w:pos="9639"/>
              </w:tabs>
              <w:jc w:val="center"/>
            </w:pPr>
            <w:r w:rsidRPr="00677FFD">
              <w:t>Образование и специальность</w:t>
            </w:r>
          </w:p>
        </w:tc>
        <w:tc>
          <w:tcPr>
            <w:tcW w:w="2247" w:type="dxa"/>
            <w:vAlign w:val="center"/>
          </w:tcPr>
          <w:p w:rsidR="004A1598" w:rsidRPr="00677FFD" w:rsidRDefault="004A1598" w:rsidP="00935E82">
            <w:pPr>
              <w:tabs>
                <w:tab w:val="left" w:pos="9639"/>
              </w:tabs>
              <w:jc w:val="center"/>
            </w:pPr>
            <w:r w:rsidRPr="00677FFD">
              <w:t>Стаж работы по профилю занимаемой должности</w:t>
            </w:r>
          </w:p>
        </w:tc>
      </w:tr>
      <w:tr w:rsidR="004A1598" w:rsidRPr="00677FFD" w:rsidTr="00935E82">
        <w:trPr>
          <w:jc w:val="center"/>
        </w:trPr>
        <w:tc>
          <w:tcPr>
            <w:tcW w:w="761" w:type="dxa"/>
            <w:vAlign w:val="center"/>
          </w:tcPr>
          <w:p w:rsidR="004A1598" w:rsidRPr="00677FFD" w:rsidRDefault="004A1598" w:rsidP="00935E82">
            <w:pPr>
              <w:tabs>
                <w:tab w:val="left" w:pos="9639"/>
              </w:tabs>
              <w:jc w:val="center"/>
            </w:pPr>
            <w:r w:rsidRPr="00677FFD">
              <w:t>1</w:t>
            </w:r>
          </w:p>
        </w:tc>
        <w:tc>
          <w:tcPr>
            <w:tcW w:w="2299" w:type="dxa"/>
            <w:vAlign w:val="center"/>
          </w:tcPr>
          <w:p w:rsidR="004A1598" w:rsidRPr="00677FFD" w:rsidRDefault="004A1598" w:rsidP="00935E82">
            <w:pPr>
              <w:tabs>
                <w:tab w:val="left" w:pos="9639"/>
              </w:tabs>
              <w:jc w:val="center"/>
            </w:pPr>
          </w:p>
        </w:tc>
        <w:tc>
          <w:tcPr>
            <w:tcW w:w="2762" w:type="dxa"/>
          </w:tcPr>
          <w:p w:rsidR="004A1598" w:rsidRPr="00677FFD" w:rsidRDefault="004A1598" w:rsidP="00935E82">
            <w:pPr>
              <w:tabs>
                <w:tab w:val="left" w:pos="9639"/>
              </w:tabs>
              <w:jc w:val="center"/>
            </w:pPr>
          </w:p>
        </w:tc>
        <w:tc>
          <w:tcPr>
            <w:tcW w:w="2160" w:type="dxa"/>
            <w:vAlign w:val="center"/>
          </w:tcPr>
          <w:p w:rsidR="004A1598" w:rsidRPr="00677FFD" w:rsidRDefault="004A1598" w:rsidP="00935E82">
            <w:pPr>
              <w:tabs>
                <w:tab w:val="left" w:pos="9639"/>
              </w:tabs>
              <w:jc w:val="center"/>
            </w:pPr>
          </w:p>
        </w:tc>
        <w:tc>
          <w:tcPr>
            <w:tcW w:w="2247" w:type="dxa"/>
            <w:vAlign w:val="center"/>
          </w:tcPr>
          <w:p w:rsidR="004A1598" w:rsidRPr="00677FFD" w:rsidRDefault="004A1598" w:rsidP="00935E82">
            <w:pPr>
              <w:tabs>
                <w:tab w:val="left" w:pos="9639"/>
              </w:tabs>
              <w:jc w:val="center"/>
            </w:pPr>
          </w:p>
        </w:tc>
      </w:tr>
      <w:tr w:rsidR="004A1598" w:rsidRPr="00677FFD" w:rsidTr="00935E82">
        <w:trPr>
          <w:jc w:val="center"/>
        </w:trPr>
        <w:tc>
          <w:tcPr>
            <w:tcW w:w="761" w:type="dxa"/>
            <w:vAlign w:val="center"/>
          </w:tcPr>
          <w:p w:rsidR="004A1598" w:rsidRPr="00677FFD" w:rsidRDefault="004A1598" w:rsidP="00935E82">
            <w:pPr>
              <w:tabs>
                <w:tab w:val="left" w:pos="9639"/>
              </w:tabs>
              <w:jc w:val="center"/>
            </w:pPr>
            <w:r w:rsidRPr="00677FFD">
              <w:t>2</w:t>
            </w:r>
          </w:p>
        </w:tc>
        <w:tc>
          <w:tcPr>
            <w:tcW w:w="2299" w:type="dxa"/>
            <w:vAlign w:val="center"/>
          </w:tcPr>
          <w:p w:rsidR="004A1598" w:rsidRPr="00677FFD" w:rsidRDefault="004A1598" w:rsidP="00935E82">
            <w:pPr>
              <w:tabs>
                <w:tab w:val="left" w:pos="9639"/>
              </w:tabs>
              <w:jc w:val="center"/>
            </w:pPr>
          </w:p>
        </w:tc>
        <w:tc>
          <w:tcPr>
            <w:tcW w:w="2762" w:type="dxa"/>
          </w:tcPr>
          <w:p w:rsidR="004A1598" w:rsidRPr="00677FFD" w:rsidRDefault="004A1598" w:rsidP="00935E82">
            <w:pPr>
              <w:tabs>
                <w:tab w:val="left" w:pos="9639"/>
              </w:tabs>
              <w:jc w:val="center"/>
            </w:pPr>
          </w:p>
        </w:tc>
        <w:tc>
          <w:tcPr>
            <w:tcW w:w="2160" w:type="dxa"/>
            <w:vAlign w:val="center"/>
          </w:tcPr>
          <w:p w:rsidR="004A1598" w:rsidRPr="00677FFD" w:rsidRDefault="004A1598" w:rsidP="00935E82">
            <w:pPr>
              <w:tabs>
                <w:tab w:val="left" w:pos="9639"/>
              </w:tabs>
              <w:jc w:val="center"/>
            </w:pPr>
          </w:p>
        </w:tc>
        <w:tc>
          <w:tcPr>
            <w:tcW w:w="2247" w:type="dxa"/>
            <w:vAlign w:val="center"/>
          </w:tcPr>
          <w:p w:rsidR="004A1598" w:rsidRPr="00677FFD" w:rsidRDefault="004A1598" w:rsidP="00935E82">
            <w:pPr>
              <w:tabs>
                <w:tab w:val="left" w:pos="9639"/>
              </w:tabs>
              <w:jc w:val="center"/>
            </w:pPr>
          </w:p>
        </w:tc>
      </w:tr>
      <w:tr w:rsidR="004A1598" w:rsidRPr="00677FFD" w:rsidTr="00935E82">
        <w:trPr>
          <w:jc w:val="center"/>
        </w:trPr>
        <w:tc>
          <w:tcPr>
            <w:tcW w:w="761" w:type="dxa"/>
            <w:vAlign w:val="center"/>
          </w:tcPr>
          <w:p w:rsidR="004A1598" w:rsidRPr="00677FFD" w:rsidRDefault="004A1598" w:rsidP="00935E82">
            <w:pPr>
              <w:tabs>
                <w:tab w:val="left" w:pos="9639"/>
              </w:tabs>
              <w:jc w:val="center"/>
            </w:pPr>
            <w:r w:rsidRPr="00677FFD">
              <w:t>…</w:t>
            </w:r>
          </w:p>
        </w:tc>
        <w:tc>
          <w:tcPr>
            <w:tcW w:w="2299" w:type="dxa"/>
            <w:vAlign w:val="center"/>
          </w:tcPr>
          <w:p w:rsidR="004A1598" w:rsidRPr="00677FFD" w:rsidRDefault="004A1598" w:rsidP="00935E82">
            <w:pPr>
              <w:tabs>
                <w:tab w:val="left" w:pos="9639"/>
              </w:tabs>
              <w:jc w:val="center"/>
            </w:pPr>
          </w:p>
        </w:tc>
        <w:tc>
          <w:tcPr>
            <w:tcW w:w="2762" w:type="dxa"/>
          </w:tcPr>
          <w:p w:rsidR="004A1598" w:rsidRPr="00677FFD" w:rsidRDefault="004A1598" w:rsidP="00935E82">
            <w:pPr>
              <w:tabs>
                <w:tab w:val="left" w:pos="9639"/>
              </w:tabs>
              <w:jc w:val="center"/>
            </w:pPr>
          </w:p>
        </w:tc>
        <w:tc>
          <w:tcPr>
            <w:tcW w:w="2160" w:type="dxa"/>
            <w:vAlign w:val="center"/>
          </w:tcPr>
          <w:p w:rsidR="004A1598" w:rsidRPr="00677FFD" w:rsidRDefault="004A1598" w:rsidP="00935E82">
            <w:pPr>
              <w:tabs>
                <w:tab w:val="left" w:pos="9639"/>
              </w:tabs>
              <w:jc w:val="center"/>
            </w:pPr>
          </w:p>
        </w:tc>
        <w:tc>
          <w:tcPr>
            <w:tcW w:w="2247" w:type="dxa"/>
            <w:vAlign w:val="center"/>
          </w:tcPr>
          <w:p w:rsidR="004A1598" w:rsidRPr="00677FFD" w:rsidRDefault="004A1598" w:rsidP="00935E82">
            <w:pPr>
              <w:tabs>
                <w:tab w:val="left" w:pos="9639"/>
              </w:tabs>
              <w:jc w:val="center"/>
            </w:pPr>
          </w:p>
        </w:tc>
      </w:tr>
    </w:tbl>
    <w:p w:rsidR="004A1598" w:rsidRPr="00677FFD" w:rsidRDefault="004A1598" w:rsidP="004A1598">
      <w:pPr>
        <w:tabs>
          <w:tab w:val="left" w:pos="9639"/>
        </w:tabs>
      </w:pPr>
    </w:p>
    <w:p w:rsidR="004A1598" w:rsidRPr="00677FFD" w:rsidRDefault="004A1598" w:rsidP="004A1598">
      <w:pPr>
        <w:tabs>
          <w:tab w:val="left" w:pos="9639"/>
        </w:tabs>
        <w:jc w:val="center"/>
        <w:rPr>
          <w:b/>
          <w:bCs/>
          <w:sz w:val="28"/>
          <w:szCs w:val="28"/>
        </w:rPr>
      </w:pPr>
      <w:r w:rsidRPr="00677FFD">
        <w:rPr>
          <w:b/>
          <w:bCs/>
          <w:sz w:val="28"/>
          <w:szCs w:val="28"/>
        </w:rPr>
        <w:t>Производственный персонал (рабочие)</w:t>
      </w:r>
    </w:p>
    <w:p w:rsidR="004A1598" w:rsidRPr="00677FFD" w:rsidRDefault="004A1598" w:rsidP="004A1598">
      <w:pPr>
        <w:tabs>
          <w:tab w:val="left" w:pos="9639"/>
        </w:tabs>
        <w:jc w:val="center"/>
        <w:rPr>
          <w:b/>
          <w:bCs/>
          <w:sz w:val="28"/>
          <w:szCs w:val="28"/>
        </w:rPr>
      </w:pPr>
    </w:p>
    <w:tbl>
      <w:tblPr>
        <w:tblW w:w="0" w:type="auto"/>
        <w:jc w:val="center"/>
        <w:tblInd w:w="-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4514"/>
        <w:gridCol w:w="1944"/>
        <w:gridCol w:w="2685"/>
      </w:tblGrid>
      <w:tr w:rsidR="004A1598" w:rsidRPr="00677FFD" w:rsidTr="00935E82">
        <w:trPr>
          <w:trHeight w:val="1000"/>
          <w:jc w:val="center"/>
        </w:trPr>
        <w:tc>
          <w:tcPr>
            <w:tcW w:w="851" w:type="dxa"/>
            <w:vAlign w:val="center"/>
          </w:tcPr>
          <w:p w:rsidR="004A1598" w:rsidRPr="00677FFD" w:rsidRDefault="004A1598" w:rsidP="00935E82">
            <w:pPr>
              <w:tabs>
                <w:tab w:val="left" w:pos="9639"/>
              </w:tabs>
              <w:jc w:val="center"/>
            </w:pPr>
            <w:r w:rsidRPr="00677FFD">
              <w:t xml:space="preserve">№ </w:t>
            </w:r>
            <w:proofErr w:type="gramStart"/>
            <w:r w:rsidRPr="00677FFD">
              <w:t>п</w:t>
            </w:r>
            <w:proofErr w:type="gramEnd"/>
            <w:r w:rsidRPr="00677FFD">
              <w:t>/п</w:t>
            </w:r>
          </w:p>
        </w:tc>
        <w:tc>
          <w:tcPr>
            <w:tcW w:w="4514" w:type="dxa"/>
            <w:vAlign w:val="center"/>
          </w:tcPr>
          <w:p w:rsidR="004A1598" w:rsidRPr="00677FFD" w:rsidRDefault="004A1598" w:rsidP="00935E82">
            <w:pPr>
              <w:tabs>
                <w:tab w:val="left" w:pos="9639"/>
              </w:tabs>
              <w:jc w:val="center"/>
            </w:pPr>
            <w:r w:rsidRPr="00677FFD">
              <w:t>Специальность</w:t>
            </w:r>
          </w:p>
          <w:p w:rsidR="004A1598" w:rsidRPr="00677FFD" w:rsidRDefault="004A1598" w:rsidP="00935E82">
            <w:pPr>
              <w:tabs>
                <w:tab w:val="left" w:pos="9639"/>
              </w:tabs>
              <w:jc w:val="center"/>
            </w:pPr>
            <w:r w:rsidRPr="00677FFD">
              <w:t>по каждому рабочему</w:t>
            </w:r>
          </w:p>
        </w:tc>
        <w:tc>
          <w:tcPr>
            <w:tcW w:w="1944" w:type="dxa"/>
            <w:vAlign w:val="center"/>
          </w:tcPr>
          <w:p w:rsidR="004A1598" w:rsidRPr="00677FFD" w:rsidRDefault="004A1598" w:rsidP="00935E82">
            <w:pPr>
              <w:tabs>
                <w:tab w:val="left" w:pos="9639"/>
              </w:tabs>
              <w:jc w:val="center"/>
            </w:pPr>
            <w:r w:rsidRPr="00677FFD">
              <w:t>Разряд, квалификация</w:t>
            </w:r>
          </w:p>
        </w:tc>
        <w:tc>
          <w:tcPr>
            <w:tcW w:w="2685" w:type="dxa"/>
            <w:vAlign w:val="center"/>
          </w:tcPr>
          <w:p w:rsidR="004A1598" w:rsidRPr="00677FFD" w:rsidRDefault="004A1598" w:rsidP="00935E82">
            <w:pPr>
              <w:tabs>
                <w:tab w:val="left" w:pos="9639"/>
              </w:tabs>
              <w:jc w:val="center"/>
            </w:pPr>
            <w:r w:rsidRPr="00677FFD">
              <w:t>Стаж работы по специальности</w:t>
            </w:r>
          </w:p>
        </w:tc>
      </w:tr>
      <w:tr w:rsidR="004A1598" w:rsidRPr="00677FFD" w:rsidTr="00935E82">
        <w:trPr>
          <w:jc w:val="center"/>
        </w:trPr>
        <w:tc>
          <w:tcPr>
            <w:tcW w:w="851" w:type="dxa"/>
            <w:vAlign w:val="center"/>
          </w:tcPr>
          <w:p w:rsidR="004A1598" w:rsidRPr="00677FFD" w:rsidRDefault="004A1598" w:rsidP="00935E82">
            <w:pPr>
              <w:tabs>
                <w:tab w:val="left" w:pos="9639"/>
              </w:tabs>
              <w:jc w:val="center"/>
            </w:pPr>
            <w:r w:rsidRPr="00677FFD">
              <w:t>1</w:t>
            </w:r>
          </w:p>
        </w:tc>
        <w:tc>
          <w:tcPr>
            <w:tcW w:w="4514" w:type="dxa"/>
            <w:vAlign w:val="center"/>
          </w:tcPr>
          <w:p w:rsidR="004A1598" w:rsidRPr="00677FFD" w:rsidRDefault="004A1598" w:rsidP="00935E82">
            <w:pPr>
              <w:tabs>
                <w:tab w:val="left" w:pos="9639"/>
              </w:tabs>
              <w:jc w:val="center"/>
            </w:pPr>
          </w:p>
        </w:tc>
        <w:tc>
          <w:tcPr>
            <w:tcW w:w="1944" w:type="dxa"/>
          </w:tcPr>
          <w:p w:rsidR="004A1598" w:rsidRPr="00677FFD" w:rsidRDefault="004A1598" w:rsidP="00935E82">
            <w:pPr>
              <w:tabs>
                <w:tab w:val="left" w:pos="9639"/>
              </w:tabs>
              <w:jc w:val="center"/>
            </w:pPr>
          </w:p>
        </w:tc>
        <w:tc>
          <w:tcPr>
            <w:tcW w:w="2685" w:type="dxa"/>
            <w:vAlign w:val="center"/>
          </w:tcPr>
          <w:p w:rsidR="004A1598" w:rsidRPr="00677FFD" w:rsidRDefault="004A1598" w:rsidP="00935E82">
            <w:pPr>
              <w:tabs>
                <w:tab w:val="left" w:pos="9639"/>
              </w:tabs>
              <w:jc w:val="center"/>
            </w:pPr>
          </w:p>
        </w:tc>
      </w:tr>
      <w:tr w:rsidR="004A1598" w:rsidRPr="00677FFD" w:rsidTr="00935E82">
        <w:trPr>
          <w:jc w:val="center"/>
        </w:trPr>
        <w:tc>
          <w:tcPr>
            <w:tcW w:w="851" w:type="dxa"/>
            <w:vAlign w:val="center"/>
          </w:tcPr>
          <w:p w:rsidR="004A1598" w:rsidRPr="00677FFD" w:rsidRDefault="004A1598" w:rsidP="00935E82">
            <w:pPr>
              <w:tabs>
                <w:tab w:val="left" w:pos="9639"/>
              </w:tabs>
              <w:jc w:val="center"/>
            </w:pPr>
            <w:r w:rsidRPr="00677FFD">
              <w:t>2</w:t>
            </w:r>
          </w:p>
        </w:tc>
        <w:tc>
          <w:tcPr>
            <w:tcW w:w="4514" w:type="dxa"/>
            <w:vAlign w:val="center"/>
          </w:tcPr>
          <w:p w:rsidR="004A1598" w:rsidRPr="00677FFD" w:rsidRDefault="004A1598" w:rsidP="00935E82">
            <w:pPr>
              <w:tabs>
                <w:tab w:val="left" w:pos="9639"/>
              </w:tabs>
              <w:jc w:val="center"/>
            </w:pPr>
          </w:p>
        </w:tc>
        <w:tc>
          <w:tcPr>
            <w:tcW w:w="1944" w:type="dxa"/>
          </w:tcPr>
          <w:p w:rsidR="004A1598" w:rsidRPr="00677FFD" w:rsidRDefault="004A1598" w:rsidP="00935E82">
            <w:pPr>
              <w:tabs>
                <w:tab w:val="left" w:pos="9639"/>
              </w:tabs>
              <w:jc w:val="center"/>
            </w:pPr>
          </w:p>
        </w:tc>
        <w:tc>
          <w:tcPr>
            <w:tcW w:w="2685" w:type="dxa"/>
            <w:vAlign w:val="center"/>
          </w:tcPr>
          <w:p w:rsidR="004A1598" w:rsidRPr="00677FFD" w:rsidRDefault="004A1598" w:rsidP="00935E82">
            <w:pPr>
              <w:tabs>
                <w:tab w:val="left" w:pos="9639"/>
              </w:tabs>
              <w:jc w:val="center"/>
            </w:pPr>
          </w:p>
        </w:tc>
      </w:tr>
      <w:tr w:rsidR="004A1598" w:rsidRPr="00677FFD" w:rsidTr="00935E82">
        <w:trPr>
          <w:jc w:val="center"/>
        </w:trPr>
        <w:tc>
          <w:tcPr>
            <w:tcW w:w="851" w:type="dxa"/>
            <w:vAlign w:val="center"/>
          </w:tcPr>
          <w:p w:rsidR="004A1598" w:rsidRPr="00677FFD" w:rsidRDefault="004A1598" w:rsidP="00935E82">
            <w:pPr>
              <w:tabs>
                <w:tab w:val="left" w:pos="9639"/>
              </w:tabs>
              <w:jc w:val="center"/>
            </w:pPr>
            <w:r w:rsidRPr="00677FFD">
              <w:t>…</w:t>
            </w:r>
          </w:p>
        </w:tc>
        <w:tc>
          <w:tcPr>
            <w:tcW w:w="4514" w:type="dxa"/>
            <w:vAlign w:val="center"/>
          </w:tcPr>
          <w:p w:rsidR="004A1598" w:rsidRPr="00677FFD" w:rsidRDefault="004A1598" w:rsidP="00935E82">
            <w:pPr>
              <w:tabs>
                <w:tab w:val="left" w:pos="9639"/>
              </w:tabs>
              <w:jc w:val="center"/>
            </w:pPr>
          </w:p>
        </w:tc>
        <w:tc>
          <w:tcPr>
            <w:tcW w:w="1944" w:type="dxa"/>
          </w:tcPr>
          <w:p w:rsidR="004A1598" w:rsidRPr="00677FFD" w:rsidRDefault="004A1598" w:rsidP="00935E82">
            <w:pPr>
              <w:tabs>
                <w:tab w:val="left" w:pos="9639"/>
              </w:tabs>
              <w:jc w:val="center"/>
            </w:pPr>
          </w:p>
        </w:tc>
        <w:tc>
          <w:tcPr>
            <w:tcW w:w="2685" w:type="dxa"/>
            <w:vAlign w:val="center"/>
          </w:tcPr>
          <w:p w:rsidR="004A1598" w:rsidRPr="00677FFD" w:rsidRDefault="004A1598" w:rsidP="00935E82">
            <w:pPr>
              <w:tabs>
                <w:tab w:val="left" w:pos="9639"/>
              </w:tabs>
              <w:jc w:val="center"/>
            </w:pPr>
          </w:p>
        </w:tc>
      </w:tr>
    </w:tbl>
    <w:p w:rsidR="004A1598" w:rsidRPr="00677FFD" w:rsidRDefault="004A1598" w:rsidP="004A1598">
      <w:pPr>
        <w:pStyle w:val="afb"/>
        <w:jc w:val="left"/>
        <w:rPr>
          <w:b/>
          <w:i/>
          <w:sz w:val="28"/>
          <w:szCs w:val="28"/>
        </w:rPr>
      </w:pPr>
    </w:p>
    <w:p w:rsidR="004A1598" w:rsidRPr="00677FFD" w:rsidRDefault="004A1598" w:rsidP="004A1598">
      <w:pPr>
        <w:pStyle w:val="3"/>
        <w:spacing w:before="0" w:after="0"/>
        <w:rPr>
          <w:rFonts w:ascii="Times New Roman" w:hAnsi="Times New Roman"/>
          <w:sz w:val="28"/>
          <w:szCs w:val="28"/>
        </w:rPr>
      </w:pPr>
    </w:p>
    <w:p w:rsidR="004A1598" w:rsidRPr="00677FFD" w:rsidRDefault="004A1598" w:rsidP="004A1598">
      <w:pPr>
        <w:pStyle w:val="3"/>
        <w:spacing w:before="0" w:after="0"/>
        <w:rPr>
          <w:b w:val="0"/>
          <w:sz w:val="28"/>
          <w:szCs w:val="28"/>
        </w:rPr>
      </w:pPr>
      <w:r w:rsidRPr="00677FFD">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4A1598" w:rsidRPr="00677FFD" w:rsidRDefault="004A1598" w:rsidP="004A1598">
      <w:pPr>
        <w:tabs>
          <w:tab w:val="left" w:pos="8640"/>
        </w:tabs>
        <w:jc w:val="center"/>
        <w:rPr>
          <w:i/>
        </w:rPr>
      </w:pPr>
      <w:r w:rsidRPr="00677FFD">
        <w:rPr>
          <w:i/>
        </w:rPr>
        <w:t>(наименование претендента)</w:t>
      </w:r>
    </w:p>
    <w:p w:rsidR="004A1598" w:rsidRPr="00677FFD" w:rsidRDefault="004A1598" w:rsidP="004A1598">
      <w:pPr>
        <w:pStyle w:val="32"/>
        <w:suppressAutoHyphens/>
        <w:spacing w:after="0"/>
        <w:rPr>
          <w:sz w:val="28"/>
          <w:szCs w:val="28"/>
        </w:rPr>
      </w:pPr>
      <w:r w:rsidRPr="00677FFD">
        <w:rPr>
          <w:sz w:val="28"/>
          <w:szCs w:val="28"/>
        </w:rPr>
        <w:t>____________________________________________________________________</w:t>
      </w:r>
    </w:p>
    <w:p w:rsidR="004A1598" w:rsidRPr="00677FFD" w:rsidRDefault="004A1598" w:rsidP="004A1598">
      <w:pPr>
        <w:rPr>
          <w:i/>
        </w:rPr>
      </w:pPr>
      <w:r w:rsidRPr="00677FFD">
        <w:rPr>
          <w:i/>
        </w:rPr>
        <w:t xml:space="preserve">       Печать</w:t>
      </w:r>
      <w:r w:rsidRPr="00677FFD">
        <w:rPr>
          <w:i/>
        </w:rPr>
        <w:tab/>
      </w:r>
      <w:r w:rsidRPr="00677FFD">
        <w:rPr>
          <w:i/>
        </w:rPr>
        <w:tab/>
      </w:r>
      <w:r w:rsidRPr="00677FFD">
        <w:rPr>
          <w:i/>
        </w:rPr>
        <w:tab/>
        <w:t>(должность, подпись, ФИО)</w:t>
      </w:r>
    </w:p>
    <w:p w:rsidR="004A1598" w:rsidRDefault="004A1598" w:rsidP="004A1598">
      <w:pPr>
        <w:pStyle w:val="32"/>
        <w:suppressAutoHyphens/>
        <w:spacing w:after="0"/>
        <w:rPr>
          <w:sz w:val="28"/>
          <w:szCs w:val="28"/>
        </w:rPr>
      </w:pPr>
      <w:r w:rsidRPr="00677FFD">
        <w:rPr>
          <w:sz w:val="28"/>
          <w:szCs w:val="28"/>
        </w:rPr>
        <w:t>"____" _________ 201__ г.</w:t>
      </w:r>
    </w:p>
    <w:p w:rsidR="004A1598" w:rsidRDefault="004A1598" w:rsidP="004A1598">
      <w:pPr>
        <w:pStyle w:val="32"/>
        <w:suppressAutoHyphens/>
        <w:spacing w:after="0"/>
        <w:rPr>
          <w:sz w:val="28"/>
          <w:szCs w:val="28"/>
        </w:rPr>
      </w:pPr>
    </w:p>
    <w:p w:rsidR="004A1598" w:rsidRDefault="004A1598" w:rsidP="004A1598">
      <w:pPr>
        <w:pStyle w:val="32"/>
        <w:suppressAutoHyphens/>
        <w:spacing w:after="0"/>
        <w:rPr>
          <w:sz w:val="28"/>
          <w:szCs w:val="28"/>
        </w:rPr>
      </w:pPr>
    </w:p>
    <w:p w:rsidR="004A1598" w:rsidRDefault="004A1598" w:rsidP="004A1598">
      <w:pPr>
        <w:pStyle w:val="32"/>
        <w:suppressAutoHyphens/>
        <w:spacing w:after="0"/>
        <w:rPr>
          <w:sz w:val="28"/>
          <w:szCs w:val="28"/>
        </w:rPr>
      </w:pPr>
    </w:p>
    <w:p w:rsidR="004A1598" w:rsidRDefault="004A1598" w:rsidP="004A1598">
      <w:pPr>
        <w:pStyle w:val="32"/>
        <w:suppressAutoHyphens/>
        <w:spacing w:after="0"/>
        <w:rPr>
          <w:sz w:val="28"/>
          <w:szCs w:val="28"/>
        </w:rPr>
      </w:pPr>
    </w:p>
    <w:p w:rsidR="004A1598" w:rsidRDefault="004A1598" w:rsidP="004A1598">
      <w:pPr>
        <w:pStyle w:val="32"/>
        <w:suppressAutoHyphens/>
        <w:spacing w:after="0"/>
        <w:rPr>
          <w:sz w:val="28"/>
          <w:szCs w:val="28"/>
        </w:rPr>
      </w:pPr>
    </w:p>
    <w:p w:rsidR="004A1598" w:rsidRDefault="004A1598" w:rsidP="004A1598">
      <w:pPr>
        <w:pStyle w:val="32"/>
        <w:suppressAutoHyphens/>
        <w:spacing w:after="0"/>
        <w:rPr>
          <w:sz w:val="28"/>
          <w:szCs w:val="28"/>
        </w:rPr>
      </w:pPr>
    </w:p>
    <w:p w:rsidR="004A1598" w:rsidRDefault="004A1598" w:rsidP="004A1598">
      <w:pPr>
        <w:pStyle w:val="32"/>
        <w:suppressAutoHyphens/>
        <w:spacing w:after="0"/>
        <w:rPr>
          <w:sz w:val="28"/>
          <w:szCs w:val="28"/>
        </w:rPr>
      </w:pPr>
    </w:p>
    <w:p w:rsidR="004A1598" w:rsidRDefault="004A1598" w:rsidP="004A1598">
      <w:pPr>
        <w:pStyle w:val="32"/>
        <w:suppressAutoHyphens/>
        <w:spacing w:after="0"/>
        <w:rPr>
          <w:sz w:val="28"/>
          <w:szCs w:val="28"/>
        </w:rPr>
      </w:pPr>
    </w:p>
    <w:p w:rsidR="004A1598" w:rsidRPr="00677FFD" w:rsidRDefault="004A1598" w:rsidP="004A1598">
      <w:pPr>
        <w:pStyle w:val="32"/>
        <w:suppressAutoHyphens/>
        <w:spacing w:after="0"/>
        <w:rPr>
          <w:sz w:val="28"/>
          <w:szCs w:val="28"/>
        </w:rPr>
      </w:pPr>
    </w:p>
    <w:p w:rsidR="004A1598" w:rsidRDefault="004A1598" w:rsidP="004A1598"/>
    <w:p w:rsidR="00EF19F1" w:rsidRPr="006930B6" w:rsidRDefault="004A1598" w:rsidP="004A1598">
      <w:pPr>
        <w:rPr>
          <w:b/>
        </w:rPr>
      </w:pPr>
      <w:r w:rsidRPr="00992903">
        <w:lastRenderedPageBreak/>
        <w:t xml:space="preserve"> </w:t>
      </w:r>
    </w:p>
    <w:p w:rsidR="004A1598" w:rsidRDefault="004A1598" w:rsidP="00992903">
      <w:pPr>
        <w:jc w:val="right"/>
        <w:rPr>
          <w:sz w:val="28"/>
        </w:rPr>
      </w:pPr>
      <w:r>
        <w:rPr>
          <w:sz w:val="28"/>
        </w:rPr>
        <w:t>Приложение № 6</w:t>
      </w:r>
    </w:p>
    <w:p w:rsidR="00EF19F1" w:rsidRDefault="00EF19F1" w:rsidP="00992903">
      <w:pPr>
        <w:jc w:val="right"/>
        <w:rPr>
          <w:sz w:val="28"/>
        </w:rPr>
      </w:pPr>
      <w:r w:rsidRPr="00992903">
        <w:rPr>
          <w:sz w:val="28"/>
        </w:rPr>
        <w:t>к документации о закупке</w:t>
      </w:r>
    </w:p>
    <w:p w:rsidR="00992903" w:rsidRPr="00992903" w:rsidRDefault="00992903" w:rsidP="00992903">
      <w:pPr>
        <w:jc w:val="right"/>
        <w:rPr>
          <w:b/>
          <w:i/>
          <w:iCs/>
          <w:sz w:val="28"/>
        </w:rPr>
      </w:pPr>
    </w:p>
    <w:p w:rsidR="004A1598" w:rsidRPr="00677FFD" w:rsidRDefault="004A1598" w:rsidP="004A1598">
      <w:pPr>
        <w:tabs>
          <w:tab w:val="left" w:pos="9639"/>
        </w:tabs>
        <w:ind w:firstLine="567"/>
        <w:jc w:val="center"/>
        <w:rPr>
          <w:b/>
          <w:szCs w:val="28"/>
        </w:rPr>
      </w:pPr>
      <w:r>
        <w:rPr>
          <w:b/>
          <w:szCs w:val="28"/>
        </w:rPr>
        <w:t>СВЕДЕНИЯ О ПЛАНИРУЕМЫХ К ПРИВЛЕЧЕНИЮ СУБПОДРЯДНЫХ ОРГАНИЗАЦИЯХ</w:t>
      </w:r>
    </w:p>
    <w:p w:rsidR="004A1598" w:rsidRPr="00677FFD" w:rsidRDefault="004A1598" w:rsidP="004A1598">
      <w:pPr>
        <w:tabs>
          <w:tab w:val="left" w:pos="9639"/>
        </w:tabs>
        <w:ind w:firstLine="567"/>
        <w:jc w:val="center"/>
        <w:rPr>
          <w:i/>
        </w:rPr>
      </w:pPr>
      <w:r>
        <w:rPr>
          <w:i/>
        </w:rPr>
        <w:t>(отдельный лист по каждому субподрядчику)</w:t>
      </w:r>
    </w:p>
    <w:p w:rsidR="004A1598" w:rsidRPr="00677FFD" w:rsidRDefault="004A1598" w:rsidP="004A1598">
      <w:pPr>
        <w:tabs>
          <w:tab w:val="left" w:pos="9639"/>
        </w:tabs>
        <w:ind w:firstLine="567"/>
        <w:jc w:val="center"/>
        <w:rPr>
          <w:sz w:val="22"/>
        </w:rPr>
      </w:pPr>
    </w:p>
    <w:p w:rsidR="004A1598" w:rsidRPr="00677FFD" w:rsidRDefault="004A1598" w:rsidP="004A1598">
      <w:pPr>
        <w:tabs>
          <w:tab w:val="left" w:pos="9639"/>
        </w:tabs>
        <w:ind w:firstLine="567"/>
        <w:jc w:val="center"/>
        <w:rPr>
          <w:b/>
          <w:sz w:val="28"/>
          <w:szCs w:val="28"/>
        </w:rPr>
      </w:pPr>
      <w:r>
        <w:rPr>
          <w:b/>
          <w:sz w:val="28"/>
          <w:szCs w:val="28"/>
        </w:rPr>
        <w:t>Наименование организации, фирмы:</w:t>
      </w:r>
    </w:p>
    <w:p w:rsidR="004A1598" w:rsidRPr="00677FFD" w:rsidRDefault="004A1598" w:rsidP="004A1598">
      <w:pPr>
        <w:tabs>
          <w:tab w:val="left" w:pos="9639"/>
        </w:tabs>
        <w:ind w:firstLine="567"/>
        <w:rPr>
          <w:sz w:val="22"/>
        </w:rPr>
      </w:pPr>
      <w:r>
        <w:rPr>
          <w:sz w:val="22"/>
        </w:rPr>
        <w:t>____________________________________________________________________________</w:t>
      </w:r>
    </w:p>
    <w:p w:rsidR="004A1598" w:rsidRPr="00677FFD" w:rsidRDefault="004A1598" w:rsidP="004A1598">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82"/>
        <w:gridCol w:w="3156"/>
      </w:tblGrid>
      <w:tr w:rsidR="004A1598" w:rsidRPr="00677FFD" w:rsidTr="00935E82">
        <w:tc>
          <w:tcPr>
            <w:tcW w:w="3138" w:type="dxa"/>
          </w:tcPr>
          <w:p w:rsidR="004A1598" w:rsidRPr="00677FFD" w:rsidRDefault="004A1598" w:rsidP="00935E82">
            <w:pPr>
              <w:tabs>
                <w:tab w:val="left" w:pos="9639"/>
              </w:tabs>
              <w:rPr>
                <w:szCs w:val="28"/>
              </w:rPr>
            </w:pPr>
          </w:p>
        </w:tc>
        <w:tc>
          <w:tcPr>
            <w:tcW w:w="3426" w:type="dxa"/>
            <w:gridSpan w:val="2"/>
            <w:vAlign w:val="center"/>
          </w:tcPr>
          <w:p w:rsidR="004A1598" w:rsidRPr="00677FFD" w:rsidRDefault="004A1598" w:rsidP="00935E82">
            <w:pPr>
              <w:tabs>
                <w:tab w:val="left" w:pos="9639"/>
              </w:tabs>
              <w:jc w:val="center"/>
              <w:rPr>
                <w:szCs w:val="28"/>
              </w:rPr>
            </w:pPr>
            <w:r>
              <w:rPr>
                <w:szCs w:val="28"/>
              </w:rPr>
              <w:t>Головная фирма</w:t>
            </w:r>
          </w:p>
        </w:tc>
        <w:tc>
          <w:tcPr>
            <w:tcW w:w="3156" w:type="dxa"/>
            <w:vAlign w:val="center"/>
          </w:tcPr>
          <w:p w:rsidR="004A1598" w:rsidRPr="00677FFD" w:rsidRDefault="004A1598" w:rsidP="00935E82">
            <w:pPr>
              <w:tabs>
                <w:tab w:val="left" w:pos="9639"/>
              </w:tabs>
              <w:jc w:val="center"/>
              <w:rPr>
                <w:szCs w:val="28"/>
              </w:rPr>
            </w:pPr>
            <w:r>
              <w:rPr>
                <w:szCs w:val="28"/>
              </w:rPr>
              <w:t>Филиалы и дочерние предприятия</w:t>
            </w:r>
          </w:p>
        </w:tc>
      </w:tr>
      <w:tr w:rsidR="004A1598" w:rsidRPr="00677FFD" w:rsidTr="00935E82">
        <w:trPr>
          <w:trHeight w:val="391"/>
        </w:trPr>
        <w:tc>
          <w:tcPr>
            <w:tcW w:w="3138" w:type="dxa"/>
          </w:tcPr>
          <w:p w:rsidR="004A1598" w:rsidRPr="00677FFD" w:rsidRDefault="004A1598" w:rsidP="00935E82">
            <w:pPr>
              <w:tabs>
                <w:tab w:val="left" w:pos="9639"/>
              </w:tabs>
            </w:pPr>
            <w:r>
              <w:t>Адрес</w:t>
            </w:r>
          </w:p>
        </w:tc>
        <w:tc>
          <w:tcPr>
            <w:tcW w:w="3426" w:type="dxa"/>
            <w:gridSpan w:val="2"/>
          </w:tcPr>
          <w:p w:rsidR="004A1598" w:rsidRPr="00677FFD" w:rsidRDefault="004A1598" w:rsidP="00935E82">
            <w:pPr>
              <w:tabs>
                <w:tab w:val="left" w:pos="9639"/>
              </w:tabs>
              <w:jc w:val="center"/>
            </w:pPr>
          </w:p>
        </w:tc>
        <w:tc>
          <w:tcPr>
            <w:tcW w:w="3156" w:type="dxa"/>
          </w:tcPr>
          <w:p w:rsidR="004A1598" w:rsidRPr="00677FFD" w:rsidRDefault="004A1598" w:rsidP="00935E82">
            <w:pPr>
              <w:tabs>
                <w:tab w:val="left" w:pos="9639"/>
              </w:tabs>
              <w:jc w:val="center"/>
            </w:pPr>
          </w:p>
        </w:tc>
      </w:tr>
      <w:tr w:rsidR="004A1598" w:rsidRPr="00677FFD" w:rsidTr="00935E82">
        <w:trPr>
          <w:trHeight w:val="346"/>
        </w:trPr>
        <w:tc>
          <w:tcPr>
            <w:tcW w:w="3138" w:type="dxa"/>
          </w:tcPr>
          <w:p w:rsidR="004A1598" w:rsidRPr="00677FFD" w:rsidRDefault="004A1598" w:rsidP="00935E82">
            <w:pPr>
              <w:tabs>
                <w:tab w:val="left" w:pos="9639"/>
              </w:tabs>
            </w:pPr>
            <w:r>
              <w:t>Телефон</w:t>
            </w:r>
          </w:p>
        </w:tc>
        <w:tc>
          <w:tcPr>
            <w:tcW w:w="3426" w:type="dxa"/>
            <w:gridSpan w:val="2"/>
          </w:tcPr>
          <w:p w:rsidR="004A1598" w:rsidRPr="00677FFD" w:rsidRDefault="004A1598" w:rsidP="00935E82">
            <w:pPr>
              <w:tabs>
                <w:tab w:val="left" w:pos="9639"/>
              </w:tabs>
              <w:jc w:val="center"/>
            </w:pPr>
          </w:p>
        </w:tc>
        <w:tc>
          <w:tcPr>
            <w:tcW w:w="3156" w:type="dxa"/>
          </w:tcPr>
          <w:p w:rsidR="004A1598" w:rsidRPr="00677FFD" w:rsidRDefault="004A1598" w:rsidP="00935E82">
            <w:pPr>
              <w:tabs>
                <w:tab w:val="left" w:pos="9639"/>
              </w:tabs>
              <w:jc w:val="center"/>
            </w:pPr>
          </w:p>
        </w:tc>
      </w:tr>
      <w:tr w:rsidR="004A1598" w:rsidRPr="00677FFD" w:rsidTr="00935E82">
        <w:trPr>
          <w:trHeight w:val="355"/>
        </w:trPr>
        <w:tc>
          <w:tcPr>
            <w:tcW w:w="3138" w:type="dxa"/>
          </w:tcPr>
          <w:p w:rsidR="004A1598" w:rsidRPr="00677FFD" w:rsidRDefault="004A1598" w:rsidP="00935E82">
            <w:pPr>
              <w:tabs>
                <w:tab w:val="left" w:pos="9639"/>
              </w:tabs>
            </w:pPr>
            <w:r>
              <w:t>Факс</w:t>
            </w:r>
          </w:p>
        </w:tc>
        <w:tc>
          <w:tcPr>
            <w:tcW w:w="3426" w:type="dxa"/>
            <w:gridSpan w:val="2"/>
          </w:tcPr>
          <w:p w:rsidR="004A1598" w:rsidRPr="00677FFD" w:rsidRDefault="004A1598" w:rsidP="00935E82">
            <w:pPr>
              <w:tabs>
                <w:tab w:val="left" w:pos="9639"/>
              </w:tabs>
              <w:jc w:val="center"/>
            </w:pPr>
          </w:p>
        </w:tc>
        <w:tc>
          <w:tcPr>
            <w:tcW w:w="3156" w:type="dxa"/>
          </w:tcPr>
          <w:p w:rsidR="004A1598" w:rsidRPr="00677FFD" w:rsidRDefault="004A1598" w:rsidP="00935E82">
            <w:pPr>
              <w:tabs>
                <w:tab w:val="left" w:pos="9639"/>
              </w:tabs>
              <w:jc w:val="center"/>
            </w:pPr>
          </w:p>
        </w:tc>
      </w:tr>
      <w:tr w:rsidR="004A1598" w:rsidRPr="00677FFD" w:rsidTr="00935E82">
        <w:trPr>
          <w:trHeight w:val="351"/>
        </w:trPr>
        <w:tc>
          <w:tcPr>
            <w:tcW w:w="3138" w:type="dxa"/>
          </w:tcPr>
          <w:p w:rsidR="004A1598" w:rsidRPr="00677FFD" w:rsidRDefault="004A1598" w:rsidP="00935E82">
            <w:pPr>
              <w:tabs>
                <w:tab w:val="left" w:pos="9639"/>
              </w:tabs>
            </w:pPr>
            <w:r>
              <w:t>Ответственное лицо</w:t>
            </w:r>
          </w:p>
        </w:tc>
        <w:tc>
          <w:tcPr>
            <w:tcW w:w="3426" w:type="dxa"/>
            <w:gridSpan w:val="2"/>
          </w:tcPr>
          <w:p w:rsidR="004A1598" w:rsidRPr="00677FFD" w:rsidRDefault="004A1598" w:rsidP="00935E82">
            <w:pPr>
              <w:tabs>
                <w:tab w:val="left" w:pos="9639"/>
              </w:tabs>
              <w:jc w:val="center"/>
            </w:pPr>
          </w:p>
        </w:tc>
        <w:tc>
          <w:tcPr>
            <w:tcW w:w="3156" w:type="dxa"/>
          </w:tcPr>
          <w:p w:rsidR="004A1598" w:rsidRPr="00677FFD" w:rsidRDefault="004A1598" w:rsidP="00935E82">
            <w:pPr>
              <w:tabs>
                <w:tab w:val="left" w:pos="9639"/>
              </w:tabs>
              <w:jc w:val="center"/>
            </w:pPr>
          </w:p>
        </w:tc>
      </w:tr>
      <w:tr w:rsidR="004A1598" w:rsidRPr="00677FFD" w:rsidTr="00935E82">
        <w:trPr>
          <w:trHeight w:val="348"/>
        </w:trPr>
        <w:tc>
          <w:tcPr>
            <w:tcW w:w="3138" w:type="dxa"/>
          </w:tcPr>
          <w:p w:rsidR="004A1598" w:rsidRPr="00677FFD" w:rsidRDefault="004A1598" w:rsidP="00935E82">
            <w:pPr>
              <w:tabs>
                <w:tab w:val="left" w:pos="9639"/>
              </w:tabs>
            </w:pPr>
            <w:r>
              <w:t>Форма (ООО, ЗАО и т.д.)</w:t>
            </w:r>
          </w:p>
        </w:tc>
        <w:tc>
          <w:tcPr>
            <w:tcW w:w="3426" w:type="dxa"/>
            <w:gridSpan w:val="2"/>
          </w:tcPr>
          <w:p w:rsidR="004A1598" w:rsidRPr="00677FFD" w:rsidRDefault="004A1598" w:rsidP="00935E82">
            <w:pPr>
              <w:tabs>
                <w:tab w:val="left" w:pos="9639"/>
              </w:tabs>
              <w:jc w:val="center"/>
            </w:pPr>
          </w:p>
        </w:tc>
        <w:tc>
          <w:tcPr>
            <w:tcW w:w="3156" w:type="dxa"/>
          </w:tcPr>
          <w:p w:rsidR="004A1598" w:rsidRPr="00677FFD" w:rsidRDefault="004A1598" w:rsidP="00935E82">
            <w:pPr>
              <w:tabs>
                <w:tab w:val="left" w:pos="9639"/>
              </w:tabs>
              <w:jc w:val="center"/>
            </w:pPr>
          </w:p>
        </w:tc>
      </w:tr>
      <w:tr w:rsidR="004A1598" w:rsidRPr="00677FFD" w:rsidTr="00935E82">
        <w:trPr>
          <w:trHeight w:val="343"/>
        </w:trPr>
        <w:tc>
          <w:tcPr>
            <w:tcW w:w="3138" w:type="dxa"/>
          </w:tcPr>
          <w:p w:rsidR="004A1598" w:rsidRPr="00677FFD" w:rsidRDefault="004A1598" w:rsidP="00935E82">
            <w:pPr>
              <w:tabs>
                <w:tab w:val="left" w:pos="9639"/>
              </w:tabs>
            </w:pPr>
            <w:r>
              <w:t>Уставный капитал</w:t>
            </w:r>
          </w:p>
        </w:tc>
        <w:tc>
          <w:tcPr>
            <w:tcW w:w="3426" w:type="dxa"/>
            <w:gridSpan w:val="2"/>
          </w:tcPr>
          <w:p w:rsidR="004A1598" w:rsidRPr="00677FFD" w:rsidRDefault="004A1598" w:rsidP="00935E82">
            <w:pPr>
              <w:tabs>
                <w:tab w:val="left" w:pos="9639"/>
              </w:tabs>
              <w:jc w:val="center"/>
            </w:pPr>
          </w:p>
        </w:tc>
        <w:tc>
          <w:tcPr>
            <w:tcW w:w="3156" w:type="dxa"/>
          </w:tcPr>
          <w:p w:rsidR="004A1598" w:rsidRPr="00677FFD" w:rsidRDefault="004A1598" w:rsidP="00935E82">
            <w:pPr>
              <w:tabs>
                <w:tab w:val="left" w:pos="9639"/>
              </w:tabs>
              <w:jc w:val="center"/>
            </w:pPr>
          </w:p>
        </w:tc>
      </w:tr>
      <w:tr w:rsidR="004A1598" w:rsidRPr="00677FFD" w:rsidTr="00935E82">
        <w:trPr>
          <w:trHeight w:val="505"/>
        </w:trPr>
        <w:tc>
          <w:tcPr>
            <w:tcW w:w="3138" w:type="dxa"/>
            <w:tcBorders>
              <w:bottom w:val="nil"/>
            </w:tcBorders>
          </w:tcPr>
          <w:p w:rsidR="004A1598" w:rsidRPr="00677FFD" w:rsidRDefault="004A1598" w:rsidP="00935E82">
            <w:pPr>
              <w:tabs>
                <w:tab w:val="left" w:pos="9639"/>
              </w:tabs>
            </w:pPr>
            <w:r>
              <w:t>Сфера деятельности</w:t>
            </w:r>
          </w:p>
        </w:tc>
        <w:tc>
          <w:tcPr>
            <w:tcW w:w="3426" w:type="dxa"/>
            <w:gridSpan w:val="2"/>
            <w:tcBorders>
              <w:bottom w:val="nil"/>
            </w:tcBorders>
          </w:tcPr>
          <w:p w:rsidR="004A1598" w:rsidRPr="00677FFD" w:rsidRDefault="004A1598" w:rsidP="00935E82">
            <w:pPr>
              <w:tabs>
                <w:tab w:val="left" w:pos="9639"/>
              </w:tabs>
              <w:jc w:val="center"/>
            </w:pPr>
          </w:p>
        </w:tc>
        <w:tc>
          <w:tcPr>
            <w:tcW w:w="3156" w:type="dxa"/>
            <w:tcBorders>
              <w:bottom w:val="nil"/>
            </w:tcBorders>
          </w:tcPr>
          <w:p w:rsidR="004A1598" w:rsidRPr="00677FFD" w:rsidRDefault="004A1598" w:rsidP="00935E82">
            <w:pPr>
              <w:tabs>
                <w:tab w:val="left" w:pos="9639"/>
              </w:tabs>
              <w:jc w:val="center"/>
            </w:pPr>
          </w:p>
        </w:tc>
      </w:tr>
      <w:tr w:rsidR="004A1598" w:rsidRPr="00677FFD" w:rsidTr="00935E82">
        <w:tc>
          <w:tcPr>
            <w:tcW w:w="3138" w:type="dxa"/>
            <w:tcBorders>
              <w:right w:val="nil"/>
            </w:tcBorders>
          </w:tcPr>
          <w:p w:rsidR="004A1598" w:rsidRPr="00677FFD" w:rsidRDefault="004A1598" w:rsidP="00935E82">
            <w:pPr>
              <w:tabs>
                <w:tab w:val="left" w:pos="9639"/>
              </w:tabs>
            </w:pPr>
            <w:r>
              <w:t>Руководитель:</w:t>
            </w:r>
          </w:p>
        </w:tc>
        <w:tc>
          <w:tcPr>
            <w:tcW w:w="3426" w:type="dxa"/>
            <w:gridSpan w:val="2"/>
            <w:tcBorders>
              <w:left w:val="nil"/>
              <w:right w:val="nil"/>
            </w:tcBorders>
          </w:tcPr>
          <w:p w:rsidR="004A1598" w:rsidRPr="00677FFD" w:rsidRDefault="004A1598" w:rsidP="00935E82">
            <w:pPr>
              <w:tabs>
                <w:tab w:val="left" w:pos="9639"/>
              </w:tabs>
            </w:pPr>
            <w:r>
              <w:t>Дата:</w:t>
            </w:r>
          </w:p>
        </w:tc>
        <w:tc>
          <w:tcPr>
            <w:tcW w:w="3156" w:type="dxa"/>
            <w:tcBorders>
              <w:left w:val="nil"/>
            </w:tcBorders>
          </w:tcPr>
          <w:p w:rsidR="004A1598" w:rsidRPr="00677FFD" w:rsidRDefault="004A1598" w:rsidP="00935E82">
            <w:pPr>
              <w:tabs>
                <w:tab w:val="left" w:pos="9639"/>
              </w:tabs>
            </w:pPr>
            <w:r>
              <w:t>Печать/подпись (субподрядчика)</w:t>
            </w:r>
          </w:p>
        </w:tc>
      </w:tr>
      <w:tr w:rsidR="004A1598" w:rsidRPr="00677FFD" w:rsidTr="00935E82">
        <w:trPr>
          <w:cantSplit/>
        </w:trPr>
        <w:tc>
          <w:tcPr>
            <w:tcW w:w="9720" w:type="dxa"/>
            <w:gridSpan w:val="4"/>
          </w:tcPr>
          <w:p w:rsidR="004A1598" w:rsidRPr="00677FFD" w:rsidRDefault="004A1598" w:rsidP="00935E82">
            <w:pPr>
              <w:tabs>
                <w:tab w:val="left" w:pos="9639"/>
              </w:tabs>
              <w:jc w:val="center"/>
            </w:pPr>
          </w:p>
        </w:tc>
      </w:tr>
      <w:tr w:rsidR="004A1598" w:rsidRPr="00677FFD" w:rsidTr="00935E82">
        <w:trPr>
          <w:cantSplit/>
        </w:trPr>
        <w:tc>
          <w:tcPr>
            <w:tcW w:w="4782" w:type="dxa"/>
            <w:gridSpan w:val="2"/>
            <w:vMerge w:val="restart"/>
            <w:vAlign w:val="center"/>
          </w:tcPr>
          <w:p w:rsidR="004A1598" w:rsidRPr="00677FFD" w:rsidRDefault="004A1598" w:rsidP="00935E82">
            <w:pPr>
              <w:tabs>
                <w:tab w:val="left" w:pos="9639"/>
              </w:tabs>
            </w:pPr>
            <w:r>
              <w:t>Виды работ, передаваемые субподрядчику по предмету конкурса</w:t>
            </w:r>
          </w:p>
        </w:tc>
        <w:tc>
          <w:tcPr>
            <w:tcW w:w="4938" w:type="dxa"/>
            <w:gridSpan w:val="2"/>
          </w:tcPr>
          <w:p w:rsidR="004A1598" w:rsidRPr="00677FFD" w:rsidRDefault="004A1598" w:rsidP="00935E82">
            <w:pPr>
              <w:tabs>
                <w:tab w:val="left" w:pos="9639"/>
              </w:tabs>
              <w:jc w:val="center"/>
            </w:pPr>
            <w:r>
              <w:t>Передаваемые объемы работ</w:t>
            </w:r>
          </w:p>
        </w:tc>
      </w:tr>
      <w:tr w:rsidR="004A1598" w:rsidRPr="00677FFD" w:rsidTr="00935E82">
        <w:trPr>
          <w:cantSplit/>
        </w:trPr>
        <w:tc>
          <w:tcPr>
            <w:tcW w:w="4782" w:type="dxa"/>
            <w:gridSpan w:val="2"/>
            <w:vMerge/>
          </w:tcPr>
          <w:p w:rsidR="004A1598" w:rsidRPr="00677FFD" w:rsidRDefault="004A1598" w:rsidP="00935E82">
            <w:pPr>
              <w:tabs>
                <w:tab w:val="left" w:pos="9639"/>
              </w:tabs>
            </w:pPr>
          </w:p>
        </w:tc>
        <w:tc>
          <w:tcPr>
            <w:tcW w:w="1782" w:type="dxa"/>
          </w:tcPr>
          <w:p w:rsidR="004A1598" w:rsidRPr="00677FFD" w:rsidRDefault="004A1598" w:rsidP="00935E82">
            <w:pPr>
              <w:tabs>
                <w:tab w:val="left" w:pos="9639"/>
              </w:tabs>
              <w:jc w:val="center"/>
            </w:pPr>
            <w:r>
              <w:t>В физических единицах</w:t>
            </w:r>
          </w:p>
        </w:tc>
        <w:tc>
          <w:tcPr>
            <w:tcW w:w="3156" w:type="dxa"/>
            <w:vAlign w:val="center"/>
          </w:tcPr>
          <w:p w:rsidR="004A1598" w:rsidRPr="00677FFD" w:rsidRDefault="004A1598" w:rsidP="00935E82">
            <w:pPr>
              <w:tabs>
                <w:tab w:val="left" w:pos="9639"/>
              </w:tabs>
              <w:jc w:val="center"/>
            </w:pPr>
            <w:proofErr w:type="gramStart"/>
            <w:r>
              <w:t>В</w:t>
            </w:r>
            <w:proofErr w:type="gramEnd"/>
            <w:r>
              <w:t xml:space="preserve"> % к общему объему работ по предмету конкурса</w:t>
            </w:r>
          </w:p>
        </w:tc>
      </w:tr>
      <w:tr w:rsidR="004A1598" w:rsidRPr="00677FFD" w:rsidTr="00935E82">
        <w:tc>
          <w:tcPr>
            <w:tcW w:w="4782" w:type="dxa"/>
            <w:gridSpan w:val="2"/>
          </w:tcPr>
          <w:p w:rsidR="004A1598" w:rsidRPr="00677FFD" w:rsidRDefault="004A1598" w:rsidP="00935E82">
            <w:pPr>
              <w:tabs>
                <w:tab w:val="left" w:pos="9639"/>
              </w:tabs>
            </w:pPr>
          </w:p>
        </w:tc>
        <w:tc>
          <w:tcPr>
            <w:tcW w:w="1782" w:type="dxa"/>
          </w:tcPr>
          <w:p w:rsidR="004A1598" w:rsidRPr="00677FFD" w:rsidRDefault="004A1598" w:rsidP="00935E82">
            <w:pPr>
              <w:tabs>
                <w:tab w:val="left" w:pos="9639"/>
              </w:tabs>
              <w:jc w:val="center"/>
            </w:pPr>
          </w:p>
        </w:tc>
        <w:tc>
          <w:tcPr>
            <w:tcW w:w="3156" w:type="dxa"/>
          </w:tcPr>
          <w:p w:rsidR="004A1598" w:rsidRPr="00677FFD" w:rsidRDefault="004A1598" w:rsidP="00935E82">
            <w:pPr>
              <w:tabs>
                <w:tab w:val="left" w:pos="9639"/>
              </w:tabs>
              <w:jc w:val="center"/>
            </w:pPr>
          </w:p>
        </w:tc>
      </w:tr>
      <w:tr w:rsidR="004A1598" w:rsidRPr="00677FFD" w:rsidTr="00935E82">
        <w:tc>
          <w:tcPr>
            <w:tcW w:w="4782" w:type="dxa"/>
            <w:gridSpan w:val="2"/>
          </w:tcPr>
          <w:p w:rsidR="004A1598" w:rsidRPr="00677FFD" w:rsidRDefault="004A1598" w:rsidP="00935E82">
            <w:pPr>
              <w:tabs>
                <w:tab w:val="left" w:pos="9639"/>
              </w:tabs>
            </w:pPr>
          </w:p>
        </w:tc>
        <w:tc>
          <w:tcPr>
            <w:tcW w:w="1782" w:type="dxa"/>
          </w:tcPr>
          <w:p w:rsidR="004A1598" w:rsidRPr="00677FFD" w:rsidRDefault="004A1598" w:rsidP="00935E82">
            <w:pPr>
              <w:tabs>
                <w:tab w:val="left" w:pos="9639"/>
              </w:tabs>
              <w:jc w:val="center"/>
            </w:pPr>
          </w:p>
        </w:tc>
        <w:tc>
          <w:tcPr>
            <w:tcW w:w="3156" w:type="dxa"/>
          </w:tcPr>
          <w:p w:rsidR="004A1598" w:rsidRPr="00677FFD" w:rsidRDefault="004A1598" w:rsidP="00935E82">
            <w:pPr>
              <w:tabs>
                <w:tab w:val="left" w:pos="9639"/>
              </w:tabs>
              <w:jc w:val="center"/>
            </w:pPr>
          </w:p>
        </w:tc>
      </w:tr>
      <w:tr w:rsidR="004A1598" w:rsidRPr="00677FFD" w:rsidTr="00935E82">
        <w:tc>
          <w:tcPr>
            <w:tcW w:w="6564" w:type="dxa"/>
            <w:gridSpan w:val="3"/>
          </w:tcPr>
          <w:p w:rsidR="004A1598" w:rsidRPr="00677FFD" w:rsidRDefault="004A1598" w:rsidP="00935E82">
            <w:pPr>
              <w:tabs>
                <w:tab w:val="left" w:pos="9639"/>
              </w:tabs>
            </w:pPr>
            <w:r>
              <w:t>Итого % передаваемых субподрядчику объёмов работ к общему объёму работ по предмету конкурса</w:t>
            </w:r>
          </w:p>
        </w:tc>
        <w:tc>
          <w:tcPr>
            <w:tcW w:w="3156" w:type="dxa"/>
          </w:tcPr>
          <w:p w:rsidR="004A1598" w:rsidRPr="00677FFD" w:rsidRDefault="004A1598" w:rsidP="00935E82">
            <w:pPr>
              <w:tabs>
                <w:tab w:val="left" w:pos="9639"/>
              </w:tabs>
              <w:jc w:val="center"/>
            </w:pPr>
          </w:p>
        </w:tc>
      </w:tr>
    </w:tbl>
    <w:p w:rsidR="004A1598" w:rsidRPr="00677FFD" w:rsidRDefault="004A1598" w:rsidP="004A1598">
      <w:pPr>
        <w:tabs>
          <w:tab w:val="left" w:pos="9639"/>
        </w:tabs>
        <w:ind w:firstLine="720"/>
        <w:jc w:val="both"/>
        <w:rPr>
          <w:szCs w:val="28"/>
        </w:rPr>
      </w:pPr>
      <w:r>
        <w:rPr>
          <w:szCs w:val="28"/>
        </w:rPr>
        <w:t>Приложения:</w:t>
      </w:r>
    </w:p>
    <w:p w:rsidR="004A1598" w:rsidRPr="00677FFD" w:rsidRDefault="004A1598" w:rsidP="004A1598">
      <w:pPr>
        <w:tabs>
          <w:tab w:val="left" w:pos="9639"/>
        </w:tabs>
        <w:ind w:firstLine="720"/>
        <w:jc w:val="both"/>
        <w:rPr>
          <w:szCs w:val="28"/>
        </w:rPr>
      </w:pPr>
      <w:r>
        <w:rPr>
          <w:szCs w:val="28"/>
        </w:rPr>
        <w:t xml:space="preserve">- копия действующего свидетельства о допуске к выполнению работ, передаваемых субподрядчику по предмету конкурса, выданного СРО </w:t>
      </w:r>
    </w:p>
    <w:p w:rsidR="004A1598" w:rsidRPr="00677FFD" w:rsidRDefault="004A1598" w:rsidP="004A1598">
      <w:pPr>
        <w:tabs>
          <w:tab w:val="left" w:pos="9639"/>
        </w:tabs>
        <w:ind w:firstLine="720"/>
        <w:jc w:val="both"/>
        <w:rPr>
          <w:szCs w:val="28"/>
        </w:rPr>
      </w:pPr>
      <w:r>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4A1598" w:rsidRPr="00677FFD" w:rsidRDefault="004A1598" w:rsidP="004A1598">
      <w:pPr>
        <w:pStyle w:val="3"/>
        <w:spacing w:before="0" w:after="0"/>
        <w:rPr>
          <w:rFonts w:ascii="Times New Roman" w:hAnsi="Times New Roman"/>
          <w:sz w:val="28"/>
          <w:szCs w:val="28"/>
        </w:rPr>
      </w:pPr>
    </w:p>
    <w:p w:rsidR="004A1598" w:rsidRPr="00677FFD" w:rsidRDefault="004A1598" w:rsidP="004A1598">
      <w:pPr>
        <w:pStyle w:val="3"/>
        <w:spacing w:before="0" w:after="0"/>
        <w:rPr>
          <w:b w:val="0"/>
          <w:sz w:val="28"/>
          <w:szCs w:val="28"/>
        </w:rPr>
      </w:pPr>
      <w:r>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4A1598" w:rsidRPr="00677FFD" w:rsidRDefault="004A1598" w:rsidP="004A1598">
      <w:pPr>
        <w:tabs>
          <w:tab w:val="left" w:pos="8640"/>
        </w:tabs>
        <w:jc w:val="center"/>
        <w:rPr>
          <w:i/>
        </w:rPr>
      </w:pPr>
      <w:r>
        <w:rPr>
          <w:i/>
        </w:rPr>
        <w:t>(наименование претендента)</w:t>
      </w:r>
    </w:p>
    <w:p w:rsidR="004A1598" w:rsidRPr="00677FFD" w:rsidRDefault="004A1598" w:rsidP="004A1598">
      <w:pPr>
        <w:pStyle w:val="32"/>
        <w:suppressAutoHyphens/>
        <w:spacing w:after="0"/>
        <w:rPr>
          <w:sz w:val="28"/>
          <w:szCs w:val="28"/>
        </w:rPr>
      </w:pPr>
      <w:r>
        <w:rPr>
          <w:sz w:val="28"/>
          <w:szCs w:val="28"/>
        </w:rPr>
        <w:t>____________________________________________________________________</w:t>
      </w:r>
    </w:p>
    <w:p w:rsidR="004A1598" w:rsidRPr="00677FFD" w:rsidRDefault="004A1598" w:rsidP="004A1598">
      <w:pPr>
        <w:rPr>
          <w:i/>
        </w:rPr>
      </w:pPr>
      <w:r>
        <w:rPr>
          <w:i/>
        </w:rPr>
        <w:t xml:space="preserve">       Печать</w:t>
      </w:r>
      <w:r>
        <w:rPr>
          <w:i/>
        </w:rPr>
        <w:tab/>
      </w:r>
      <w:r>
        <w:rPr>
          <w:i/>
        </w:rPr>
        <w:tab/>
      </w:r>
      <w:r>
        <w:rPr>
          <w:i/>
        </w:rPr>
        <w:tab/>
        <w:t>(должность, подпись, ФИО)</w:t>
      </w:r>
    </w:p>
    <w:p w:rsidR="004A1598" w:rsidRPr="00677FFD" w:rsidRDefault="004A1598" w:rsidP="004A1598">
      <w:pPr>
        <w:pStyle w:val="32"/>
        <w:suppressAutoHyphens/>
        <w:spacing w:after="0"/>
        <w:rPr>
          <w:sz w:val="28"/>
          <w:szCs w:val="28"/>
        </w:rPr>
      </w:pPr>
      <w:r>
        <w:rPr>
          <w:sz w:val="28"/>
          <w:szCs w:val="28"/>
        </w:rPr>
        <w:t>"____" _________ 201__ г.</w:t>
      </w:r>
    </w:p>
    <w:p w:rsidR="004A1598" w:rsidRPr="00677FFD" w:rsidRDefault="004A1598" w:rsidP="004A1598">
      <w:pPr>
        <w:pStyle w:val="afb"/>
        <w:jc w:val="right"/>
        <w:rPr>
          <w:sz w:val="28"/>
          <w:szCs w:val="28"/>
        </w:rPr>
      </w:pPr>
    </w:p>
    <w:p w:rsidR="004A1598" w:rsidRPr="00677FFD" w:rsidRDefault="004A1598" w:rsidP="004A1598">
      <w:pPr>
        <w:pStyle w:val="afb"/>
        <w:jc w:val="right"/>
        <w:rPr>
          <w:sz w:val="28"/>
          <w:szCs w:val="28"/>
        </w:rPr>
      </w:pPr>
    </w:p>
    <w:p w:rsidR="004A1598" w:rsidRDefault="004A1598" w:rsidP="004A1598"/>
    <w:p w:rsidR="004A1598" w:rsidRDefault="004A1598" w:rsidP="004A1598">
      <w:pPr>
        <w:rPr>
          <w:sz w:val="28"/>
          <w:szCs w:val="28"/>
          <w:lang w:eastAsia="ru-RU"/>
        </w:rPr>
      </w:pPr>
    </w:p>
    <w:p w:rsidR="004A1598" w:rsidRDefault="004A1598" w:rsidP="004A1598">
      <w:pPr>
        <w:pStyle w:val="1"/>
        <w:jc w:val="right"/>
        <w:rPr>
          <w:rFonts w:cs="Times New Roman"/>
          <w:b w:val="0"/>
          <w:sz w:val="28"/>
        </w:rPr>
        <w:sectPr w:rsidR="004A1598" w:rsidSect="006930B6">
          <w:type w:val="continuous"/>
          <w:pgSz w:w="11907" w:h="16840" w:code="9"/>
          <w:pgMar w:top="1134" w:right="851" w:bottom="1134" w:left="1418" w:header="794" w:footer="794" w:gutter="0"/>
          <w:cols w:space="720"/>
          <w:titlePg/>
          <w:docGrid w:linePitch="326"/>
        </w:sectPr>
      </w:pPr>
    </w:p>
    <w:p w:rsidR="004A1598" w:rsidRDefault="004A1598" w:rsidP="004A1598">
      <w:pPr>
        <w:pStyle w:val="1"/>
        <w:jc w:val="right"/>
        <w:rPr>
          <w:b w:val="0"/>
          <w:i/>
          <w:sz w:val="28"/>
        </w:rPr>
      </w:pPr>
    </w:p>
    <w:p w:rsidR="004A1598" w:rsidRDefault="004A1598" w:rsidP="004A1598">
      <w:pPr>
        <w:pStyle w:val="1"/>
        <w:jc w:val="right"/>
        <w:rPr>
          <w:b w:val="0"/>
          <w:i/>
          <w:sz w:val="28"/>
        </w:rPr>
      </w:pPr>
      <w:r>
        <w:rPr>
          <w:rFonts w:cs="Times New Roman"/>
          <w:b w:val="0"/>
          <w:sz w:val="28"/>
        </w:rPr>
        <w:t>Приложение № 7</w:t>
      </w:r>
      <w:r>
        <w:rPr>
          <w:rFonts w:cs="Times New Roman"/>
          <w:b w:val="0"/>
          <w:sz w:val="28"/>
        </w:rPr>
        <w:br/>
        <w:t>к документации о закупке</w:t>
      </w:r>
    </w:p>
    <w:p w:rsidR="004A1598" w:rsidRDefault="004A1598" w:rsidP="004A1598"/>
    <w:p w:rsidR="004A1598" w:rsidRPr="0007139C" w:rsidRDefault="004A1598" w:rsidP="004A1598">
      <w:pPr>
        <w:jc w:val="center"/>
        <w:rPr>
          <w:b/>
          <w:sz w:val="28"/>
          <w:szCs w:val="28"/>
        </w:rPr>
      </w:pPr>
      <w:r>
        <w:rPr>
          <w:b/>
          <w:sz w:val="28"/>
          <w:szCs w:val="28"/>
        </w:rPr>
        <w:t>На бланке претендента</w:t>
      </w:r>
    </w:p>
    <w:p w:rsidR="004A1598" w:rsidRPr="0007139C" w:rsidRDefault="004A1598" w:rsidP="004A1598">
      <w:pPr>
        <w:pStyle w:val="afb"/>
        <w:jc w:val="center"/>
        <w:rPr>
          <w:b/>
          <w:sz w:val="24"/>
        </w:rPr>
      </w:pPr>
    </w:p>
    <w:p w:rsidR="004A1598" w:rsidRPr="00677FFD" w:rsidRDefault="004A1598" w:rsidP="004A1598">
      <w:pPr>
        <w:pStyle w:val="afb"/>
        <w:jc w:val="center"/>
        <w:rPr>
          <w:b/>
          <w:sz w:val="24"/>
        </w:rPr>
      </w:pPr>
      <w:r>
        <w:rPr>
          <w:b/>
          <w:sz w:val="24"/>
        </w:rPr>
        <w:t>ОПИСЬ ДОКУМЕНТОВ</w:t>
      </w:r>
    </w:p>
    <w:p w:rsidR="004A1598" w:rsidRPr="00677FFD" w:rsidRDefault="004A1598" w:rsidP="004A1598">
      <w:pPr>
        <w:pStyle w:val="afb"/>
        <w:jc w:val="center"/>
        <w:rPr>
          <w:b/>
          <w:sz w:val="24"/>
        </w:rPr>
      </w:pPr>
      <w:r>
        <w:rPr>
          <w:b/>
          <w:sz w:val="24"/>
        </w:rPr>
        <w:t>входящих в состав заявки на участие в процедуре размещения оферты</w:t>
      </w:r>
    </w:p>
    <w:p w:rsidR="004A1598" w:rsidRPr="00677FFD" w:rsidRDefault="004A1598" w:rsidP="004A1598">
      <w:pPr>
        <w:pStyle w:val="afb"/>
        <w:jc w:val="center"/>
        <w:rPr>
          <w:b/>
          <w:sz w:val="24"/>
        </w:rPr>
      </w:pPr>
      <w:r>
        <w:rPr>
          <w:b/>
          <w:sz w:val="24"/>
        </w:rPr>
        <w:t xml:space="preserve"> № </w:t>
      </w:r>
      <w:r>
        <w:rPr>
          <w:b/>
          <w:color w:val="000000"/>
        </w:rPr>
        <w:t>РО- _________________</w:t>
      </w:r>
      <w:r>
        <w:rPr>
          <w:b/>
          <w:sz w:val="24"/>
        </w:rPr>
        <w:t xml:space="preserve"> </w:t>
      </w:r>
    </w:p>
    <w:p w:rsidR="004A1598" w:rsidRPr="00677FFD" w:rsidRDefault="004A1598" w:rsidP="004A1598">
      <w:pPr>
        <w:pStyle w:val="afb"/>
        <w:ind w:firstLine="426"/>
        <w:jc w:val="center"/>
        <w:rPr>
          <w:sz w:val="24"/>
        </w:rPr>
      </w:pPr>
      <w:r>
        <w:rPr>
          <w:sz w:val="24"/>
        </w:rPr>
        <w:t>Настоящим_____________________________подтверждает подлинность и достоверность</w:t>
      </w:r>
    </w:p>
    <w:p w:rsidR="004A1598" w:rsidRPr="00677FFD" w:rsidRDefault="004A1598" w:rsidP="004A1598">
      <w:pPr>
        <w:pStyle w:val="afb"/>
        <w:ind w:firstLine="426"/>
        <w:rPr>
          <w:sz w:val="24"/>
        </w:rPr>
      </w:pPr>
      <w:r>
        <w:rPr>
          <w:i/>
          <w:sz w:val="18"/>
          <w:szCs w:val="18"/>
        </w:rPr>
        <w:t xml:space="preserve">                                 (наименование участника закупки)</w:t>
      </w:r>
    </w:p>
    <w:p w:rsidR="004A1598" w:rsidRPr="00677FFD" w:rsidRDefault="004A1598" w:rsidP="004A1598">
      <w:pPr>
        <w:pStyle w:val="afb"/>
        <w:ind w:firstLine="0"/>
        <w:rPr>
          <w:sz w:val="24"/>
        </w:rPr>
      </w:pPr>
      <w:proofErr w:type="gramStart"/>
      <w:r>
        <w:rPr>
          <w:sz w:val="24"/>
        </w:rPr>
        <w:t>представленных</w:t>
      </w:r>
      <w:proofErr w:type="gramEnd"/>
      <w:r>
        <w:rPr>
          <w:sz w:val="24"/>
        </w:rPr>
        <w:t xml:space="preserve"> в состав заявки на участие в Размещении оферты</w:t>
      </w:r>
    </w:p>
    <w:p w:rsidR="004A1598" w:rsidRPr="00677FFD" w:rsidRDefault="004A1598" w:rsidP="004A1598">
      <w:pPr>
        <w:pStyle w:val="afb"/>
        <w:ind w:firstLine="0"/>
        <w:rPr>
          <w:sz w:val="24"/>
        </w:rPr>
      </w:pPr>
      <w:r>
        <w:rPr>
          <w:sz w:val="24"/>
        </w:rPr>
        <w:t xml:space="preserve"> № </w:t>
      </w:r>
      <w:r>
        <w:rPr>
          <w:color w:val="000000"/>
        </w:rPr>
        <w:t>Р</w:t>
      </w:r>
      <w:proofErr w:type="gramStart"/>
      <w:r>
        <w:rPr>
          <w:color w:val="000000"/>
        </w:rPr>
        <w:t>О-</w:t>
      </w:r>
      <w:proofErr w:type="gramEnd"/>
      <w:r>
        <w:rPr>
          <w:color w:val="000000"/>
        </w:rPr>
        <w:t>__________________</w:t>
      </w:r>
      <w:r>
        <w:rPr>
          <w:sz w:val="24"/>
        </w:rPr>
        <w:t xml:space="preserve"> следующих документов и сведений:</w:t>
      </w:r>
    </w:p>
    <w:tbl>
      <w:tblPr>
        <w:tblpPr w:leftFromText="180" w:rightFromText="180" w:vertAnchor="text" w:horzAnchor="margin" w:tblpXSpec="center" w:tblpY="183"/>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6663"/>
        <w:gridCol w:w="1559"/>
        <w:gridCol w:w="1417"/>
      </w:tblGrid>
      <w:tr w:rsidR="004A1598" w:rsidRPr="00677FFD" w:rsidTr="00935E82">
        <w:tc>
          <w:tcPr>
            <w:tcW w:w="675" w:type="dxa"/>
          </w:tcPr>
          <w:p w:rsidR="004A1598" w:rsidRPr="00677FFD" w:rsidRDefault="004A1598" w:rsidP="00935E82">
            <w:pPr>
              <w:pStyle w:val="afb"/>
              <w:ind w:firstLine="0"/>
              <w:jc w:val="center"/>
            </w:pPr>
            <w:r>
              <w:t xml:space="preserve">№ </w:t>
            </w:r>
            <w:proofErr w:type="gramStart"/>
            <w:r>
              <w:t>п</w:t>
            </w:r>
            <w:proofErr w:type="gramEnd"/>
            <w:r>
              <w:t>/п</w:t>
            </w:r>
          </w:p>
        </w:tc>
        <w:tc>
          <w:tcPr>
            <w:tcW w:w="6663" w:type="dxa"/>
            <w:vAlign w:val="center"/>
          </w:tcPr>
          <w:p w:rsidR="004A1598" w:rsidRPr="00677FFD" w:rsidRDefault="004A1598" w:rsidP="00935E82">
            <w:pPr>
              <w:pStyle w:val="afb"/>
              <w:ind w:right="-108" w:firstLine="0"/>
              <w:jc w:val="center"/>
            </w:pPr>
            <w:r>
              <w:t>Наименование</w:t>
            </w:r>
          </w:p>
        </w:tc>
        <w:tc>
          <w:tcPr>
            <w:tcW w:w="1559" w:type="dxa"/>
          </w:tcPr>
          <w:p w:rsidR="004A1598" w:rsidRPr="00677FFD" w:rsidRDefault="004A1598" w:rsidP="00935E82">
            <w:pPr>
              <w:pStyle w:val="afb"/>
              <w:ind w:firstLine="0"/>
              <w:jc w:val="center"/>
            </w:pPr>
            <w:r>
              <w:t>Количество листов</w:t>
            </w:r>
          </w:p>
        </w:tc>
        <w:tc>
          <w:tcPr>
            <w:tcW w:w="1417" w:type="dxa"/>
          </w:tcPr>
          <w:p w:rsidR="004A1598" w:rsidRPr="00677FFD" w:rsidRDefault="004A1598" w:rsidP="00935E82">
            <w:pPr>
              <w:pStyle w:val="afb"/>
              <w:ind w:firstLine="0"/>
              <w:jc w:val="center"/>
            </w:pPr>
            <w:r>
              <w:t>Номер страницы</w:t>
            </w:r>
          </w:p>
        </w:tc>
      </w:tr>
      <w:tr w:rsidR="004A1598" w:rsidRPr="00677FFD" w:rsidTr="00935E82">
        <w:tc>
          <w:tcPr>
            <w:tcW w:w="675" w:type="dxa"/>
          </w:tcPr>
          <w:p w:rsidR="004A1598" w:rsidRPr="00677FFD" w:rsidRDefault="004A1598" w:rsidP="00935E82">
            <w:pPr>
              <w:pStyle w:val="Default"/>
              <w:rPr>
                <w:sz w:val="18"/>
                <w:szCs w:val="18"/>
              </w:rPr>
            </w:pPr>
            <w:r>
              <w:rPr>
                <w:sz w:val="18"/>
                <w:szCs w:val="18"/>
              </w:rPr>
              <w:t>1.</w:t>
            </w:r>
          </w:p>
        </w:tc>
        <w:tc>
          <w:tcPr>
            <w:tcW w:w="6663" w:type="dxa"/>
            <w:vAlign w:val="center"/>
          </w:tcPr>
          <w:p w:rsidR="004A1598" w:rsidRPr="00677FFD" w:rsidRDefault="004A1598" w:rsidP="00935E82">
            <w:pPr>
              <w:pStyle w:val="Default"/>
              <w:rPr>
                <w:sz w:val="18"/>
                <w:szCs w:val="18"/>
              </w:rPr>
            </w:pPr>
          </w:p>
        </w:tc>
        <w:tc>
          <w:tcPr>
            <w:tcW w:w="1559" w:type="dxa"/>
          </w:tcPr>
          <w:p w:rsidR="004A1598" w:rsidRPr="00677FFD" w:rsidRDefault="004A1598" w:rsidP="00935E82">
            <w:pPr>
              <w:pStyle w:val="afb"/>
            </w:pPr>
          </w:p>
        </w:tc>
        <w:tc>
          <w:tcPr>
            <w:tcW w:w="1417" w:type="dxa"/>
          </w:tcPr>
          <w:p w:rsidR="004A1598" w:rsidRPr="00677FFD" w:rsidRDefault="004A1598" w:rsidP="00935E82">
            <w:pPr>
              <w:pStyle w:val="afb"/>
            </w:pPr>
          </w:p>
        </w:tc>
      </w:tr>
      <w:tr w:rsidR="004A1598" w:rsidRPr="00677FFD" w:rsidTr="00935E82">
        <w:tc>
          <w:tcPr>
            <w:tcW w:w="675" w:type="dxa"/>
          </w:tcPr>
          <w:p w:rsidR="004A1598" w:rsidRPr="00677FFD" w:rsidRDefault="004A1598" w:rsidP="00935E82">
            <w:pPr>
              <w:pStyle w:val="Default"/>
              <w:rPr>
                <w:sz w:val="18"/>
                <w:szCs w:val="18"/>
              </w:rPr>
            </w:pPr>
            <w:r>
              <w:rPr>
                <w:sz w:val="18"/>
                <w:szCs w:val="18"/>
              </w:rPr>
              <w:t>2.</w:t>
            </w:r>
          </w:p>
        </w:tc>
        <w:tc>
          <w:tcPr>
            <w:tcW w:w="6663" w:type="dxa"/>
            <w:vAlign w:val="center"/>
          </w:tcPr>
          <w:p w:rsidR="004A1598" w:rsidRPr="00677FFD" w:rsidRDefault="004A1598" w:rsidP="00935E82">
            <w:pPr>
              <w:pStyle w:val="Default"/>
              <w:rPr>
                <w:sz w:val="18"/>
                <w:szCs w:val="18"/>
              </w:rPr>
            </w:pPr>
          </w:p>
        </w:tc>
        <w:tc>
          <w:tcPr>
            <w:tcW w:w="1559" w:type="dxa"/>
          </w:tcPr>
          <w:p w:rsidR="004A1598" w:rsidRPr="00677FFD" w:rsidRDefault="004A1598" w:rsidP="00935E82">
            <w:pPr>
              <w:pStyle w:val="afb"/>
            </w:pPr>
          </w:p>
        </w:tc>
        <w:tc>
          <w:tcPr>
            <w:tcW w:w="1417" w:type="dxa"/>
          </w:tcPr>
          <w:p w:rsidR="004A1598" w:rsidRPr="00677FFD" w:rsidRDefault="004A1598" w:rsidP="00935E82">
            <w:pPr>
              <w:pStyle w:val="afb"/>
            </w:pPr>
          </w:p>
        </w:tc>
      </w:tr>
      <w:tr w:rsidR="004A1598" w:rsidRPr="00677FFD" w:rsidTr="00935E82">
        <w:tc>
          <w:tcPr>
            <w:tcW w:w="675" w:type="dxa"/>
          </w:tcPr>
          <w:p w:rsidR="004A1598" w:rsidRPr="00677FFD" w:rsidRDefault="004A1598" w:rsidP="00935E82">
            <w:pPr>
              <w:pStyle w:val="Default"/>
              <w:rPr>
                <w:sz w:val="18"/>
                <w:szCs w:val="18"/>
              </w:rPr>
            </w:pPr>
            <w:r>
              <w:rPr>
                <w:sz w:val="18"/>
                <w:szCs w:val="18"/>
              </w:rPr>
              <w:t>...</w:t>
            </w:r>
          </w:p>
        </w:tc>
        <w:tc>
          <w:tcPr>
            <w:tcW w:w="6663" w:type="dxa"/>
            <w:vAlign w:val="center"/>
          </w:tcPr>
          <w:p w:rsidR="004A1598" w:rsidRPr="00677FFD" w:rsidRDefault="004A1598" w:rsidP="00935E82">
            <w:pPr>
              <w:pStyle w:val="Default"/>
              <w:rPr>
                <w:sz w:val="18"/>
                <w:szCs w:val="18"/>
              </w:rPr>
            </w:pPr>
          </w:p>
        </w:tc>
        <w:tc>
          <w:tcPr>
            <w:tcW w:w="1559" w:type="dxa"/>
          </w:tcPr>
          <w:p w:rsidR="004A1598" w:rsidRPr="00677FFD" w:rsidRDefault="004A1598" w:rsidP="00935E82">
            <w:pPr>
              <w:pStyle w:val="afb"/>
            </w:pPr>
          </w:p>
        </w:tc>
        <w:tc>
          <w:tcPr>
            <w:tcW w:w="1417" w:type="dxa"/>
          </w:tcPr>
          <w:p w:rsidR="004A1598" w:rsidRPr="00677FFD" w:rsidRDefault="004A1598" w:rsidP="00935E82">
            <w:pPr>
              <w:pStyle w:val="afb"/>
            </w:pPr>
          </w:p>
        </w:tc>
      </w:tr>
      <w:tr w:rsidR="004A1598" w:rsidRPr="00677FFD" w:rsidTr="00935E82">
        <w:tc>
          <w:tcPr>
            <w:tcW w:w="675" w:type="dxa"/>
          </w:tcPr>
          <w:p w:rsidR="004A1598" w:rsidRPr="00677FFD" w:rsidRDefault="004A1598" w:rsidP="00935E82">
            <w:pPr>
              <w:pStyle w:val="Default"/>
              <w:rPr>
                <w:sz w:val="18"/>
                <w:szCs w:val="18"/>
              </w:rPr>
            </w:pPr>
          </w:p>
        </w:tc>
        <w:tc>
          <w:tcPr>
            <w:tcW w:w="6663" w:type="dxa"/>
            <w:vAlign w:val="center"/>
          </w:tcPr>
          <w:p w:rsidR="004A1598" w:rsidRPr="00677FFD" w:rsidRDefault="004A1598" w:rsidP="00935E82">
            <w:pPr>
              <w:pStyle w:val="Default"/>
              <w:rPr>
                <w:sz w:val="18"/>
                <w:szCs w:val="18"/>
              </w:rPr>
            </w:pPr>
            <w:r>
              <w:rPr>
                <w:sz w:val="18"/>
                <w:szCs w:val="18"/>
              </w:rPr>
              <w:t>Электронный носитель информации</w:t>
            </w:r>
          </w:p>
        </w:tc>
        <w:tc>
          <w:tcPr>
            <w:tcW w:w="1559" w:type="dxa"/>
          </w:tcPr>
          <w:p w:rsidR="004A1598" w:rsidRPr="00677FFD" w:rsidRDefault="004A1598" w:rsidP="00935E82">
            <w:pPr>
              <w:pStyle w:val="afb"/>
            </w:pPr>
          </w:p>
        </w:tc>
        <w:tc>
          <w:tcPr>
            <w:tcW w:w="1417" w:type="dxa"/>
          </w:tcPr>
          <w:p w:rsidR="004A1598" w:rsidRPr="00677FFD" w:rsidRDefault="004A1598" w:rsidP="00935E82">
            <w:pPr>
              <w:pStyle w:val="afb"/>
            </w:pPr>
          </w:p>
        </w:tc>
      </w:tr>
    </w:tbl>
    <w:p w:rsidR="004A1598" w:rsidRPr="00677FFD" w:rsidRDefault="004A1598" w:rsidP="004A1598">
      <w:pPr>
        <w:pStyle w:val="afb"/>
        <w:rPr>
          <w:sz w:val="24"/>
        </w:rPr>
      </w:pPr>
    </w:p>
    <w:p w:rsidR="004A1598" w:rsidRPr="00677FFD" w:rsidRDefault="004A1598" w:rsidP="004A1598">
      <w:pPr>
        <w:pStyle w:val="afb"/>
        <w:rPr>
          <w:sz w:val="24"/>
        </w:rPr>
      </w:pPr>
    </w:p>
    <w:p w:rsidR="004A1598" w:rsidRPr="00677FFD" w:rsidRDefault="004A1598" w:rsidP="004A1598">
      <w:pPr>
        <w:pStyle w:val="afb"/>
        <w:rPr>
          <w:sz w:val="24"/>
        </w:rPr>
      </w:pPr>
    </w:p>
    <w:p w:rsidR="004A1598" w:rsidRPr="00677FFD" w:rsidRDefault="004A1598" w:rsidP="004A1598"/>
    <w:p w:rsidR="004A1598" w:rsidRPr="00677FFD" w:rsidRDefault="004A1598" w:rsidP="004A1598">
      <w:pPr>
        <w:pStyle w:val="3"/>
        <w:spacing w:before="0" w:after="0"/>
        <w:rPr>
          <w:b w:val="0"/>
          <w:sz w:val="28"/>
          <w:szCs w:val="28"/>
        </w:rPr>
      </w:pPr>
      <w:r>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w:t>
      </w:r>
    </w:p>
    <w:p w:rsidR="004A1598" w:rsidRPr="00677FFD" w:rsidRDefault="004A1598" w:rsidP="004A1598">
      <w:pPr>
        <w:tabs>
          <w:tab w:val="left" w:pos="8640"/>
        </w:tabs>
        <w:jc w:val="center"/>
        <w:rPr>
          <w:i/>
        </w:rPr>
      </w:pPr>
      <w:r>
        <w:rPr>
          <w:i/>
        </w:rPr>
        <w:t>(наименование претендента)</w:t>
      </w:r>
    </w:p>
    <w:p w:rsidR="004A1598" w:rsidRPr="00677FFD" w:rsidRDefault="004A1598" w:rsidP="004A1598">
      <w:pPr>
        <w:pStyle w:val="32"/>
        <w:rPr>
          <w:sz w:val="28"/>
          <w:szCs w:val="28"/>
        </w:rPr>
      </w:pPr>
      <w:r>
        <w:rPr>
          <w:sz w:val="28"/>
          <w:szCs w:val="28"/>
        </w:rPr>
        <w:t>__________________________________________________________________</w:t>
      </w:r>
    </w:p>
    <w:p w:rsidR="004A1598" w:rsidRPr="00677FFD" w:rsidRDefault="004A1598" w:rsidP="004A1598">
      <w:pPr>
        <w:rPr>
          <w:i/>
        </w:rPr>
      </w:pPr>
      <w:r>
        <w:rPr>
          <w:i/>
        </w:rPr>
        <w:t xml:space="preserve">       Печать</w:t>
      </w:r>
      <w:r>
        <w:rPr>
          <w:i/>
        </w:rPr>
        <w:tab/>
      </w:r>
      <w:r>
        <w:rPr>
          <w:i/>
        </w:rPr>
        <w:tab/>
      </w:r>
      <w:r>
        <w:rPr>
          <w:i/>
        </w:rPr>
        <w:tab/>
        <w:t>(должность, подпись, ФИО)</w:t>
      </w:r>
    </w:p>
    <w:p w:rsidR="004A1598" w:rsidRPr="00677FFD" w:rsidRDefault="004A1598" w:rsidP="004A1598">
      <w:pPr>
        <w:pStyle w:val="32"/>
        <w:rPr>
          <w:sz w:val="28"/>
          <w:szCs w:val="28"/>
        </w:rPr>
      </w:pPr>
      <w:r>
        <w:rPr>
          <w:sz w:val="28"/>
          <w:szCs w:val="28"/>
        </w:rPr>
        <w:t>"____" _________ 201__ г.</w:t>
      </w:r>
    </w:p>
    <w:p w:rsidR="004A1598" w:rsidRPr="00677FFD" w:rsidRDefault="004A1598" w:rsidP="004A1598">
      <w:pPr>
        <w:pStyle w:val="Standard"/>
      </w:pPr>
    </w:p>
    <w:p w:rsidR="004A1598" w:rsidRPr="00677FFD" w:rsidRDefault="004A1598" w:rsidP="004A1598">
      <w:pPr>
        <w:jc w:val="both"/>
      </w:pPr>
    </w:p>
    <w:p w:rsidR="004A1598" w:rsidRPr="00677FFD" w:rsidRDefault="004A1598" w:rsidP="004A1598"/>
    <w:p w:rsidR="004A1598" w:rsidRPr="00677FFD" w:rsidRDefault="004A1598" w:rsidP="004A1598">
      <w:pPr>
        <w:ind w:firstLine="709"/>
        <w:jc w:val="both"/>
        <w:rPr>
          <w:sz w:val="36"/>
          <w:szCs w:val="36"/>
        </w:rPr>
      </w:pPr>
    </w:p>
    <w:p w:rsidR="004A1598" w:rsidRPr="00677FFD" w:rsidRDefault="004A1598" w:rsidP="004A1598">
      <w:pPr>
        <w:pStyle w:val="afb"/>
        <w:ind w:firstLine="0"/>
        <w:jc w:val="right"/>
        <w:rPr>
          <w:sz w:val="28"/>
          <w:szCs w:val="28"/>
        </w:rPr>
      </w:pPr>
    </w:p>
    <w:p w:rsidR="004A1598" w:rsidRPr="00677FFD" w:rsidRDefault="004A1598" w:rsidP="004A1598">
      <w:pPr>
        <w:pStyle w:val="afb"/>
        <w:ind w:firstLine="0"/>
        <w:jc w:val="right"/>
        <w:rPr>
          <w:sz w:val="28"/>
          <w:szCs w:val="28"/>
        </w:rPr>
      </w:pPr>
    </w:p>
    <w:p w:rsidR="004A1598" w:rsidRPr="00677FFD" w:rsidRDefault="004A1598" w:rsidP="004A1598">
      <w:pPr>
        <w:keepNext/>
        <w:jc w:val="right"/>
        <w:rPr>
          <w:bCs/>
          <w:sz w:val="28"/>
          <w:szCs w:val="28"/>
        </w:rPr>
      </w:pPr>
    </w:p>
    <w:p w:rsidR="004A1598" w:rsidRPr="00677FFD" w:rsidRDefault="004A1598" w:rsidP="004A1598">
      <w:pPr>
        <w:keepNext/>
        <w:jc w:val="right"/>
        <w:rPr>
          <w:bCs/>
          <w:sz w:val="28"/>
          <w:szCs w:val="28"/>
        </w:rPr>
      </w:pPr>
    </w:p>
    <w:p w:rsidR="004A1598" w:rsidRDefault="004A1598" w:rsidP="004A1598">
      <w:pPr>
        <w:tabs>
          <w:tab w:val="left" w:pos="5309"/>
        </w:tabs>
        <w:ind w:left="5670"/>
        <w:rPr>
          <w:rFonts w:eastAsia="MS Mincho"/>
        </w:rPr>
      </w:pPr>
    </w:p>
    <w:p w:rsidR="004A1598" w:rsidRDefault="004A1598" w:rsidP="004A1598">
      <w:pPr>
        <w:tabs>
          <w:tab w:val="left" w:pos="5309"/>
        </w:tabs>
        <w:ind w:left="5670"/>
        <w:rPr>
          <w:rFonts w:eastAsia="MS Mincho"/>
        </w:rPr>
      </w:pPr>
    </w:p>
    <w:p w:rsidR="004A1598" w:rsidRDefault="004A1598" w:rsidP="004A1598">
      <w:pPr>
        <w:tabs>
          <w:tab w:val="left" w:pos="5309"/>
        </w:tabs>
        <w:ind w:left="5670"/>
        <w:rPr>
          <w:rFonts w:eastAsia="MS Mincho"/>
        </w:rPr>
      </w:pPr>
    </w:p>
    <w:p w:rsidR="004A1598" w:rsidRDefault="004A1598" w:rsidP="004A1598"/>
    <w:p w:rsidR="004A1598" w:rsidRDefault="004A1598" w:rsidP="004A1598">
      <w:pPr>
        <w:pStyle w:val="1"/>
        <w:jc w:val="right"/>
        <w:rPr>
          <w:b w:val="0"/>
          <w:i/>
          <w:sz w:val="28"/>
        </w:rPr>
      </w:pPr>
      <w:r>
        <w:rPr>
          <w:rFonts w:cs="Times New Roman"/>
          <w:b w:val="0"/>
          <w:sz w:val="28"/>
        </w:rPr>
        <w:lastRenderedPageBreak/>
        <w:t>Приложение № 8</w:t>
      </w:r>
      <w:r>
        <w:rPr>
          <w:rFonts w:cs="Times New Roman"/>
          <w:b w:val="0"/>
          <w:sz w:val="28"/>
        </w:rPr>
        <w:br/>
        <w:t>к документации о закупке</w:t>
      </w:r>
    </w:p>
    <w:p w:rsidR="004A1598" w:rsidRDefault="004A1598" w:rsidP="004A1598"/>
    <w:p w:rsidR="004A1598" w:rsidRPr="00677FFD" w:rsidRDefault="004A1598" w:rsidP="004A1598">
      <w:pPr>
        <w:jc w:val="center"/>
        <w:rPr>
          <w:b/>
        </w:rPr>
      </w:pPr>
      <w:r>
        <w:rPr>
          <w:b/>
        </w:rPr>
        <w:t>Данные о водителях,</w:t>
      </w:r>
    </w:p>
    <w:p w:rsidR="004A1598" w:rsidRPr="00677FFD" w:rsidRDefault="004A1598" w:rsidP="004A1598">
      <w:pPr>
        <w:ind w:left="-360" w:firstLine="360"/>
        <w:jc w:val="center"/>
        <w:rPr>
          <w:b/>
        </w:rPr>
      </w:pPr>
      <w:proofErr w:type="gramStart"/>
      <w:r>
        <w:rPr>
          <w:b/>
        </w:rPr>
        <w:t>оказывающих</w:t>
      </w:r>
      <w:proofErr w:type="gramEnd"/>
      <w:r>
        <w:rPr>
          <w:b/>
        </w:rPr>
        <w:t xml:space="preserve"> услуги по управлению </w:t>
      </w:r>
    </w:p>
    <w:p w:rsidR="004A1598" w:rsidRPr="00677FFD" w:rsidRDefault="004A1598" w:rsidP="004A1598">
      <w:pPr>
        <w:ind w:left="-360" w:firstLine="360"/>
        <w:jc w:val="center"/>
        <w:rPr>
          <w:b/>
        </w:rPr>
      </w:pPr>
      <w:r>
        <w:rPr>
          <w:b/>
        </w:rPr>
        <w:t xml:space="preserve">транспортным средством и его технической эксплуатации </w:t>
      </w:r>
    </w:p>
    <w:p w:rsidR="004A1598" w:rsidRPr="00677FFD" w:rsidRDefault="004A1598" w:rsidP="004A1598">
      <w:pPr>
        <w:ind w:left="-360" w:firstLine="360"/>
        <w:jc w:val="center"/>
      </w:pPr>
    </w:p>
    <w:tbl>
      <w:tblPr>
        <w:tblpPr w:leftFromText="180" w:rightFromText="180" w:vertAnchor="text" w:tblpX="-900" w:tblpY="1"/>
        <w:tblOverlap w:val="neve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800"/>
        <w:gridCol w:w="1620"/>
        <w:gridCol w:w="1440"/>
        <w:gridCol w:w="1440"/>
        <w:gridCol w:w="1080"/>
        <w:gridCol w:w="1260"/>
        <w:gridCol w:w="1620"/>
      </w:tblGrid>
      <w:tr w:rsidR="004A1598" w:rsidRPr="00677FFD" w:rsidTr="00935E82">
        <w:tc>
          <w:tcPr>
            <w:tcW w:w="648" w:type="dxa"/>
          </w:tcPr>
          <w:p w:rsidR="004A1598" w:rsidRPr="00677FFD" w:rsidRDefault="004A1598" w:rsidP="00935E82">
            <w:pPr>
              <w:jc w:val="center"/>
              <w:rPr>
                <w:sz w:val="20"/>
                <w:szCs w:val="20"/>
              </w:rPr>
            </w:pPr>
            <w:r>
              <w:rPr>
                <w:sz w:val="20"/>
                <w:szCs w:val="20"/>
              </w:rPr>
              <w:t xml:space="preserve">№ </w:t>
            </w:r>
            <w:proofErr w:type="gramStart"/>
            <w:r>
              <w:rPr>
                <w:sz w:val="20"/>
                <w:szCs w:val="20"/>
              </w:rPr>
              <w:t>п</w:t>
            </w:r>
            <w:proofErr w:type="gramEnd"/>
            <w:r>
              <w:rPr>
                <w:sz w:val="20"/>
                <w:szCs w:val="20"/>
              </w:rPr>
              <w:t>/п</w:t>
            </w:r>
          </w:p>
        </w:tc>
        <w:tc>
          <w:tcPr>
            <w:tcW w:w="1800" w:type="dxa"/>
            <w:vAlign w:val="center"/>
          </w:tcPr>
          <w:p w:rsidR="004A1598" w:rsidRPr="00677FFD" w:rsidRDefault="004A1598" w:rsidP="00935E82">
            <w:pPr>
              <w:jc w:val="center"/>
              <w:rPr>
                <w:sz w:val="20"/>
                <w:szCs w:val="20"/>
              </w:rPr>
            </w:pPr>
            <w:r>
              <w:rPr>
                <w:sz w:val="20"/>
                <w:szCs w:val="20"/>
              </w:rPr>
              <w:t>Ф.И.О.</w:t>
            </w:r>
          </w:p>
        </w:tc>
        <w:tc>
          <w:tcPr>
            <w:tcW w:w="1620" w:type="dxa"/>
            <w:vAlign w:val="center"/>
          </w:tcPr>
          <w:p w:rsidR="004A1598" w:rsidRPr="00677FFD" w:rsidRDefault="004A1598" w:rsidP="00935E82">
            <w:pPr>
              <w:jc w:val="center"/>
              <w:rPr>
                <w:sz w:val="20"/>
                <w:szCs w:val="20"/>
              </w:rPr>
            </w:pPr>
            <w:r>
              <w:rPr>
                <w:sz w:val="20"/>
                <w:szCs w:val="20"/>
              </w:rPr>
              <w:t xml:space="preserve"> Водительское удостоверение</w:t>
            </w:r>
            <w:proofErr w:type="gramStart"/>
            <w:r>
              <w:rPr>
                <w:sz w:val="20"/>
                <w:szCs w:val="20"/>
              </w:rPr>
              <w:t xml:space="preserve"> (№, </w:t>
            </w:r>
            <w:proofErr w:type="gramEnd"/>
            <w:r>
              <w:rPr>
                <w:sz w:val="20"/>
                <w:szCs w:val="20"/>
              </w:rPr>
              <w:t>серия, дата выдачи, срок действия)</w:t>
            </w:r>
          </w:p>
        </w:tc>
        <w:tc>
          <w:tcPr>
            <w:tcW w:w="1440" w:type="dxa"/>
            <w:vAlign w:val="center"/>
          </w:tcPr>
          <w:p w:rsidR="004A1598" w:rsidRPr="00677FFD" w:rsidRDefault="004A1598" w:rsidP="00935E82">
            <w:pPr>
              <w:jc w:val="center"/>
              <w:rPr>
                <w:sz w:val="20"/>
                <w:szCs w:val="20"/>
              </w:rPr>
            </w:pPr>
            <w:r>
              <w:rPr>
                <w:sz w:val="20"/>
                <w:szCs w:val="20"/>
              </w:rPr>
              <w:t xml:space="preserve">Общий водительский стаж </w:t>
            </w:r>
          </w:p>
        </w:tc>
        <w:tc>
          <w:tcPr>
            <w:tcW w:w="1440" w:type="dxa"/>
            <w:vAlign w:val="center"/>
          </w:tcPr>
          <w:p w:rsidR="004A1598" w:rsidRPr="00677FFD" w:rsidRDefault="004A1598" w:rsidP="00935E82">
            <w:pPr>
              <w:jc w:val="center"/>
              <w:rPr>
                <w:sz w:val="20"/>
                <w:szCs w:val="20"/>
              </w:rPr>
            </w:pPr>
            <w:r>
              <w:rPr>
                <w:sz w:val="20"/>
                <w:szCs w:val="20"/>
              </w:rPr>
              <w:t>Категория</w:t>
            </w:r>
          </w:p>
        </w:tc>
        <w:tc>
          <w:tcPr>
            <w:tcW w:w="1080" w:type="dxa"/>
            <w:vAlign w:val="center"/>
          </w:tcPr>
          <w:p w:rsidR="004A1598" w:rsidRPr="00677FFD" w:rsidRDefault="004A1598" w:rsidP="00935E82">
            <w:pPr>
              <w:jc w:val="center"/>
              <w:rPr>
                <w:sz w:val="20"/>
                <w:szCs w:val="20"/>
              </w:rPr>
            </w:pPr>
            <w:r>
              <w:rPr>
                <w:sz w:val="20"/>
                <w:szCs w:val="20"/>
              </w:rPr>
              <w:t>Гражданство РФ/разрешение на работу</w:t>
            </w:r>
          </w:p>
        </w:tc>
        <w:tc>
          <w:tcPr>
            <w:tcW w:w="1260" w:type="dxa"/>
            <w:vAlign w:val="center"/>
          </w:tcPr>
          <w:p w:rsidR="004A1598" w:rsidRPr="00677FFD" w:rsidRDefault="004A1598" w:rsidP="00935E82">
            <w:pPr>
              <w:jc w:val="center"/>
              <w:rPr>
                <w:sz w:val="20"/>
                <w:szCs w:val="20"/>
              </w:rPr>
            </w:pPr>
            <w:r>
              <w:rPr>
                <w:sz w:val="20"/>
                <w:szCs w:val="20"/>
              </w:rPr>
              <w:t>Знание русского языка (да/нет)</w:t>
            </w:r>
          </w:p>
        </w:tc>
        <w:tc>
          <w:tcPr>
            <w:tcW w:w="1620" w:type="dxa"/>
          </w:tcPr>
          <w:p w:rsidR="004A1598" w:rsidRPr="00677FFD" w:rsidRDefault="004A1598" w:rsidP="00935E82">
            <w:pPr>
              <w:jc w:val="center"/>
              <w:rPr>
                <w:sz w:val="20"/>
                <w:szCs w:val="20"/>
              </w:rPr>
            </w:pPr>
            <w:r>
              <w:rPr>
                <w:sz w:val="20"/>
                <w:szCs w:val="20"/>
              </w:rPr>
              <w:t>Опыт работы с постановкой и снятием контейнеров</w:t>
            </w:r>
          </w:p>
        </w:tc>
      </w:tr>
      <w:tr w:rsidR="004A1598" w:rsidRPr="00677FFD" w:rsidTr="00935E82">
        <w:tc>
          <w:tcPr>
            <w:tcW w:w="648" w:type="dxa"/>
          </w:tcPr>
          <w:p w:rsidR="004A1598" w:rsidRPr="00677FFD" w:rsidRDefault="004A1598" w:rsidP="00935E82">
            <w:pPr>
              <w:jc w:val="center"/>
              <w:rPr>
                <w:sz w:val="20"/>
                <w:szCs w:val="20"/>
              </w:rPr>
            </w:pPr>
            <w:r>
              <w:rPr>
                <w:sz w:val="20"/>
                <w:szCs w:val="20"/>
              </w:rPr>
              <w:t>1</w:t>
            </w:r>
          </w:p>
        </w:tc>
        <w:tc>
          <w:tcPr>
            <w:tcW w:w="1800" w:type="dxa"/>
          </w:tcPr>
          <w:p w:rsidR="004A1598" w:rsidRPr="00677FFD" w:rsidRDefault="004A1598" w:rsidP="00935E82">
            <w:pPr>
              <w:rPr>
                <w:sz w:val="20"/>
                <w:szCs w:val="20"/>
              </w:rPr>
            </w:pPr>
          </w:p>
        </w:tc>
        <w:tc>
          <w:tcPr>
            <w:tcW w:w="1620" w:type="dxa"/>
          </w:tcPr>
          <w:p w:rsidR="004A1598" w:rsidRPr="00677FFD" w:rsidRDefault="004A1598" w:rsidP="00935E82">
            <w:pPr>
              <w:rPr>
                <w:sz w:val="20"/>
                <w:szCs w:val="20"/>
              </w:rPr>
            </w:pPr>
          </w:p>
        </w:tc>
        <w:tc>
          <w:tcPr>
            <w:tcW w:w="1440" w:type="dxa"/>
          </w:tcPr>
          <w:p w:rsidR="004A1598" w:rsidRPr="00677FFD" w:rsidRDefault="004A1598" w:rsidP="00935E82">
            <w:pPr>
              <w:rPr>
                <w:sz w:val="20"/>
                <w:szCs w:val="20"/>
              </w:rPr>
            </w:pPr>
          </w:p>
        </w:tc>
        <w:tc>
          <w:tcPr>
            <w:tcW w:w="1440" w:type="dxa"/>
          </w:tcPr>
          <w:p w:rsidR="004A1598" w:rsidRPr="00677FFD" w:rsidRDefault="004A1598" w:rsidP="00935E82">
            <w:pPr>
              <w:jc w:val="center"/>
              <w:rPr>
                <w:sz w:val="20"/>
                <w:szCs w:val="20"/>
              </w:rPr>
            </w:pPr>
          </w:p>
        </w:tc>
        <w:tc>
          <w:tcPr>
            <w:tcW w:w="1080" w:type="dxa"/>
          </w:tcPr>
          <w:p w:rsidR="004A1598" w:rsidRPr="00677FFD" w:rsidRDefault="004A1598" w:rsidP="00935E82">
            <w:pPr>
              <w:jc w:val="center"/>
              <w:rPr>
                <w:sz w:val="20"/>
                <w:szCs w:val="20"/>
              </w:rPr>
            </w:pPr>
          </w:p>
        </w:tc>
        <w:tc>
          <w:tcPr>
            <w:tcW w:w="1260" w:type="dxa"/>
          </w:tcPr>
          <w:p w:rsidR="004A1598" w:rsidRPr="00677FFD" w:rsidRDefault="004A1598" w:rsidP="00935E82">
            <w:pPr>
              <w:jc w:val="center"/>
              <w:rPr>
                <w:sz w:val="20"/>
                <w:szCs w:val="20"/>
              </w:rPr>
            </w:pPr>
          </w:p>
        </w:tc>
        <w:tc>
          <w:tcPr>
            <w:tcW w:w="1620" w:type="dxa"/>
          </w:tcPr>
          <w:p w:rsidR="004A1598" w:rsidRPr="00677FFD" w:rsidRDefault="004A1598" w:rsidP="00935E82">
            <w:pPr>
              <w:jc w:val="center"/>
              <w:rPr>
                <w:sz w:val="20"/>
                <w:szCs w:val="20"/>
              </w:rPr>
            </w:pPr>
          </w:p>
        </w:tc>
      </w:tr>
      <w:tr w:rsidR="004A1598" w:rsidRPr="00677FFD" w:rsidTr="00935E82">
        <w:tc>
          <w:tcPr>
            <w:tcW w:w="648" w:type="dxa"/>
          </w:tcPr>
          <w:p w:rsidR="004A1598" w:rsidRPr="00677FFD" w:rsidRDefault="004A1598" w:rsidP="00935E82">
            <w:pPr>
              <w:jc w:val="center"/>
              <w:rPr>
                <w:sz w:val="20"/>
                <w:szCs w:val="20"/>
              </w:rPr>
            </w:pPr>
            <w:r>
              <w:rPr>
                <w:sz w:val="20"/>
                <w:szCs w:val="20"/>
              </w:rPr>
              <w:t>2</w:t>
            </w:r>
          </w:p>
        </w:tc>
        <w:tc>
          <w:tcPr>
            <w:tcW w:w="1800" w:type="dxa"/>
          </w:tcPr>
          <w:p w:rsidR="004A1598" w:rsidRPr="00677FFD" w:rsidRDefault="004A1598" w:rsidP="00935E82">
            <w:pPr>
              <w:rPr>
                <w:sz w:val="20"/>
                <w:szCs w:val="20"/>
              </w:rPr>
            </w:pPr>
          </w:p>
        </w:tc>
        <w:tc>
          <w:tcPr>
            <w:tcW w:w="1620" w:type="dxa"/>
          </w:tcPr>
          <w:p w:rsidR="004A1598" w:rsidRPr="00677FFD" w:rsidRDefault="004A1598" w:rsidP="00935E82">
            <w:pPr>
              <w:rPr>
                <w:sz w:val="20"/>
                <w:szCs w:val="20"/>
              </w:rPr>
            </w:pPr>
          </w:p>
        </w:tc>
        <w:tc>
          <w:tcPr>
            <w:tcW w:w="1440" w:type="dxa"/>
          </w:tcPr>
          <w:p w:rsidR="004A1598" w:rsidRPr="00677FFD" w:rsidRDefault="004A1598" w:rsidP="00935E82">
            <w:pPr>
              <w:rPr>
                <w:sz w:val="20"/>
                <w:szCs w:val="20"/>
              </w:rPr>
            </w:pPr>
          </w:p>
        </w:tc>
        <w:tc>
          <w:tcPr>
            <w:tcW w:w="1440" w:type="dxa"/>
          </w:tcPr>
          <w:p w:rsidR="004A1598" w:rsidRPr="00677FFD" w:rsidRDefault="004A1598" w:rsidP="00935E82">
            <w:pPr>
              <w:jc w:val="center"/>
              <w:rPr>
                <w:sz w:val="20"/>
                <w:szCs w:val="20"/>
              </w:rPr>
            </w:pPr>
          </w:p>
        </w:tc>
        <w:tc>
          <w:tcPr>
            <w:tcW w:w="1080" w:type="dxa"/>
          </w:tcPr>
          <w:p w:rsidR="004A1598" w:rsidRPr="00677FFD" w:rsidRDefault="004A1598" w:rsidP="00935E82">
            <w:pPr>
              <w:jc w:val="center"/>
              <w:rPr>
                <w:sz w:val="20"/>
                <w:szCs w:val="20"/>
              </w:rPr>
            </w:pPr>
          </w:p>
        </w:tc>
        <w:tc>
          <w:tcPr>
            <w:tcW w:w="1260" w:type="dxa"/>
          </w:tcPr>
          <w:p w:rsidR="004A1598" w:rsidRPr="00677FFD" w:rsidRDefault="004A1598" w:rsidP="00935E82">
            <w:pPr>
              <w:jc w:val="center"/>
              <w:rPr>
                <w:sz w:val="20"/>
                <w:szCs w:val="20"/>
              </w:rPr>
            </w:pPr>
          </w:p>
        </w:tc>
        <w:tc>
          <w:tcPr>
            <w:tcW w:w="1620" w:type="dxa"/>
          </w:tcPr>
          <w:p w:rsidR="004A1598" w:rsidRPr="00677FFD" w:rsidRDefault="004A1598" w:rsidP="00935E82">
            <w:pPr>
              <w:jc w:val="center"/>
              <w:rPr>
                <w:sz w:val="20"/>
                <w:szCs w:val="20"/>
              </w:rPr>
            </w:pPr>
          </w:p>
        </w:tc>
      </w:tr>
      <w:tr w:rsidR="004A1598" w:rsidRPr="00677FFD" w:rsidTr="00935E82">
        <w:tc>
          <w:tcPr>
            <w:tcW w:w="648" w:type="dxa"/>
          </w:tcPr>
          <w:p w:rsidR="004A1598" w:rsidRPr="00677FFD" w:rsidRDefault="004A1598" w:rsidP="00935E82">
            <w:pPr>
              <w:jc w:val="center"/>
              <w:rPr>
                <w:sz w:val="20"/>
                <w:szCs w:val="20"/>
              </w:rPr>
            </w:pPr>
            <w:r>
              <w:rPr>
                <w:sz w:val="20"/>
                <w:szCs w:val="20"/>
              </w:rPr>
              <w:t>3</w:t>
            </w:r>
          </w:p>
        </w:tc>
        <w:tc>
          <w:tcPr>
            <w:tcW w:w="1800" w:type="dxa"/>
          </w:tcPr>
          <w:p w:rsidR="004A1598" w:rsidRPr="00677FFD" w:rsidRDefault="004A1598" w:rsidP="00935E82">
            <w:pPr>
              <w:rPr>
                <w:sz w:val="20"/>
                <w:szCs w:val="20"/>
              </w:rPr>
            </w:pPr>
          </w:p>
        </w:tc>
        <w:tc>
          <w:tcPr>
            <w:tcW w:w="1620" w:type="dxa"/>
          </w:tcPr>
          <w:p w:rsidR="004A1598" w:rsidRPr="00677FFD" w:rsidRDefault="004A1598" w:rsidP="00935E82">
            <w:pPr>
              <w:rPr>
                <w:sz w:val="20"/>
                <w:szCs w:val="20"/>
              </w:rPr>
            </w:pPr>
          </w:p>
        </w:tc>
        <w:tc>
          <w:tcPr>
            <w:tcW w:w="1440" w:type="dxa"/>
          </w:tcPr>
          <w:p w:rsidR="004A1598" w:rsidRPr="00677FFD" w:rsidRDefault="004A1598" w:rsidP="00935E82">
            <w:pPr>
              <w:rPr>
                <w:sz w:val="20"/>
                <w:szCs w:val="20"/>
              </w:rPr>
            </w:pPr>
          </w:p>
        </w:tc>
        <w:tc>
          <w:tcPr>
            <w:tcW w:w="1440" w:type="dxa"/>
          </w:tcPr>
          <w:p w:rsidR="004A1598" w:rsidRPr="00677FFD" w:rsidRDefault="004A1598" w:rsidP="00935E82">
            <w:pPr>
              <w:jc w:val="center"/>
              <w:rPr>
                <w:sz w:val="20"/>
                <w:szCs w:val="20"/>
              </w:rPr>
            </w:pPr>
          </w:p>
        </w:tc>
        <w:tc>
          <w:tcPr>
            <w:tcW w:w="1080" w:type="dxa"/>
          </w:tcPr>
          <w:p w:rsidR="004A1598" w:rsidRPr="00677FFD" w:rsidRDefault="004A1598" w:rsidP="00935E82">
            <w:pPr>
              <w:jc w:val="center"/>
              <w:rPr>
                <w:sz w:val="20"/>
                <w:szCs w:val="20"/>
              </w:rPr>
            </w:pPr>
          </w:p>
        </w:tc>
        <w:tc>
          <w:tcPr>
            <w:tcW w:w="1260" w:type="dxa"/>
          </w:tcPr>
          <w:p w:rsidR="004A1598" w:rsidRPr="00677FFD" w:rsidRDefault="004A1598" w:rsidP="00935E82">
            <w:pPr>
              <w:jc w:val="center"/>
              <w:rPr>
                <w:sz w:val="20"/>
                <w:szCs w:val="20"/>
              </w:rPr>
            </w:pPr>
          </w:p>
        </w:tc>
        <w:tc>
          <w:tcPr>
            <w:tcW w:w="1620" w:type="dxa"/>
          </w:tcPr>
          <w:p w:rsidR="004A1598" w:rsidRPr="00677FFD" w:rsidRDefault="004A1598" w:rsidP="00935E82">
            <w:pPr>
              <w:jc w:val="center"/>
              <w:rPr>
                <w:sz w:val="20"/>
                <w:szCs w:val="20"/>
              </w:rPr>
            </w:pPr>
          </w:p>
        </w:tc>
      </w:tr>
      <w:tr w:rsidR="004A1598" w:rsidRPr="00677FFD" w:rsidTr="00935E82">
        <w:tc>
          <w:tcPr>
            <w:tcW w:w="648" w:type="dxa"/>
          </w:tcPr>
          <w:p w:rsidR="004A1598" w:rsidRPr="00677FFD" w:rsidRDefault="004A1598" w:rsidP="00935E82">
            <w:pPr>
              <w:jc w:val="center"/>
              <w:rPr>
                <w:sz w:val="20"/>
                <w:szCs w:val="20"/>
              </w:rPr>
            </w:pPr>
            <w:r>
              <w:rPr>
                <w:sz w:val="20"/>
                <w:szCs w:val="20"/>
              </w:rPr>
              <w:t>4</w:t>
            </w:r>
          </w:p>
        </w:tc>
        <w:tc>
          <w:tcPr>
            <w:tcW w:w="1800" w:type="dxa"/>
          </w:tcPr>
          <w:p w:rsidR="004A1598" w:rsidRPr="00677FFD" w:rsidRDefault="004A1598" w:rsidP="00935E82">
            <w:pPr>
              <w:rPr>
                <w:sz w:val="20"/>
                <w:szCs w:val="20"/>
              </w:rPr>
            </w:pPr>
          </w:p>
        </w:tc>
        <w:tc>
          <w:tcPr>
            <w:tcW w:w="1620" w:type="dxa"/>
          </w:tcPr>
          <w:p w:rsidR="004A1598" w:rsidRPr="00677FFD" w:rsidRDefault="004A1598" w:rsidP="00935E82">
            <w:pPr>
              <w:rPr>
                <w:sz w:val="20"/>
                <w:szCs w:val="20"/>
              </w:rPr>
            </w:pPr>
          </w:p>
        </w:tc>
        <w:tc>
          <w:tcPr>
            <w:tcW w:w="1440" w:type="dxa"/>
          </w:tcPr>
          <w:p w:rsidR="004A1598" w:rsidRPr="00677FFD" w:rsidRDefault="004A1598" w:rsidP="00935E82">
            <w:pPr>
              <w:rPr>
                <w:sz w:val="20"/>
                <w:szCs w:val="20"/>
              </w:rPr>
            </w:pPr>
          </w:p>
        </w:tc>
        <w:tc>
          <w:tcPr>
            <w:tcW w:w="1440" w:type="dxa"/>
          </w:tcPr>
          <w:p w:rsidR="004A1598" w:rsidRPr="00677FFD" w:rsidRDefault="004A1598" w:rsidP="00935E82">
            <w:pPr>
              <w:jc w:val="center"/>
              <w:rPr>
                <w:sz w:val="20"/>
                <w:szCs w:val="20"/>
              </w:rPr>
            </w:pPr>
          </w:p>
        </w:tc>
        <w:tc>
          <w:tcPr>
            <w:tcW w:w="1080" w:type="dxa"/>
          </w:tcPr>
          <w:p w:rsidR="004A1598" w:rsidRPr="00677FFD" w:rsidRDefault="004A1598" w:rsidP="00935E82">
            <w:pPr>
              <w:jc w:val="center"/>
              <w:rPr>
                <w:sz w:val="20"/>
                <w:szCs w:val="20"/>
              </w:rPr>
            </w:pPr>
          </w:p>
        </w:tc>
        <w:tc>
          <w:tcPr>
            <w:tcW w:w="1260" w:type="dxa"/>
          </w:tcPr>
          <w:p w:rsidR="004A1598" w:rsidRPr="00677FFD" w:rsidRDefault="004A1598" w:rsidP="00935E82">
            <w:pPr>
              <w:jc w:val="center"/>
              <w:rPr>
                <w:sz w:val="20"/>
                <w:szCs w:val="20"/>
              </w:rPr>
            </w:pPr>
          </w:p>
        </w:tc>
        <w:tc>
          <w:tcPr>
            <w:tcW w:w="1620" w:type="dxa"/>
          </w:tcPr>
          <w:p w:rsidR="004A1598" w:rsidRPr="00677FFD" w:rsidRDefault="004A1598" w:rsidP="00935E82">
            <w:pPr>
              <w:jc w:val="center"/>
              <w:rPr>
                <w:sz w:val="20"/>
                <w:szCs w:val="20"/>
              </w:rPr>
            </w:pPr>
          </w:p>
        </w:tc>
      </w:tr>
    </w:tbl>
    <w:p w:rsidR="004A1598" w:rsidRPr="00677FFD" w:rsidRDefault="004A1598" w:rsidP="004A1598">
      <w:pPr>
        <w:jc w:val="both"/>
      </w:pPr>
    </w:p>
    <w:p w:rsidR="004A1598" w:rsidRPr="00677FFD" w:rsidRDefault="004A1598" w:rsidP="004A1598">
      <w:pPr>
        <w:keepNext/>
        <w:numPr>
          <w:ilvl w:val="2"/>
          <w:numId w:val="0"/>
        </w:numPr>
        <w:tabs>
          <w:tab w:val="num" w:pos="720"/>
        </w:tabs>
        <w:ind w:left="720" w:hanging="720"/>
        <w:outlineLvl w:val="2"/>
        <w:rPr>
          <w:b/>
          <w:bCs/>
        </w:rPr>
      </w:pPr>
    </w:p>
    <w:p w:rsidR="004A1598" w:rsidRPr="00677FFD" w:rsidRDefault="004A1598" w:rsidP="004A1598">
      <w:pPr>
        <w:keepNext/>
        <w:numPr>
          <w:ilvl w:val="2"/>
          <w:numId w:val="0"/>
        </w:numPr>
        <w:tabs>
          <w:tab w:val="num" w:pos="720"/>
        </w:tabs>
        <w:ind w:left="720" w:hanging="720"/>
        <w:outlineLvl w:val="2"/>
        <w:rPr>
          <w:b/>
          <w:bCs/>
        </w:rPr>
      </w:pPr>
    </w:p>
    <w:p w:rsidR="004A1598" w:rsidRPr="00677FFD" w:rsidRDefault="004A1598" w:rsidP="004A1598">
      <w:pPr>
        <w:keepNext/>
        <w:numPr>
          <w:ilvl w:val="2"/>
          <w:numId w:val="0"/>
        </w:numPr>
        <w:tabs>
          <w:tab w:val="num" w:pos="720"/>
        </w:tabs>
        <w:ind w:left="720" w:hanging="720"/>
        <w:outlineLvl w:val="2"/>
        <w:rPr>
          <w:b/>
          <w:bCs/>
        </w:rPr>
      </w:pPr>
    </w:p>
    <w:p w:rsidR="004A1598" w:rsidRPr="00677FFD" w:rsidRDefault="004A1598" w:rsidP="004A1598">
      <w:pPr>
        <w:keepNext/>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4A1598" w:rsidRPr="00677FFD" w:rsidRDefault="004A1598" w:rsidP="004A1598">
      <w:pPr>
        <w:tabs>
          <w:tab w:val="left" w:pos="8640"/>
        </w:tabs>
        <w:jc w:val="center"/>
        <w:rPr>
          <w:i/>
        </w:rPr>
      </w:pPr>
      <w:r>
        <w:rPr>
          <w:i/>
        </w:rPr>
        <w:t>(наименование претендента)</w:t>
      </w:r>
    </w:p>
    <w:p w:rsidR="004A1598" w:rsidRPr="00677FFD" w:rsidRDefault="004A1598" w:rsidP="004A1598">
      <w:pPr>
        <w:rPr>
          <w:sz w:val="28"/>
          <w:szCs w:val="28"/>
          <w:lang w:eastAsia="ru-RU"/>
        </w:rPr>
      </w:pPr>
      <w:r>
        <w:rPr>
          <w:sz w:val="28"/>
          <w:szCs w:val="28"/>
          <w:lang w:eastAsia="ru-RU"/>
        </w:rPr>
        <w:t>____________________________________________________________________</w:t>
      </w:r>
    </w:p>
    <w:p w:rsidR="004A1598" w:rsidRPr="00677FFD" w:rsidRDefault="004A1598" w:rsidP="004A1598">
      <w:pPr>
        <w:rPr>
          <w:i/>
        </w:rPr>
      </w:pPr>
      <w:r>
        <w:rPr>
          <w:i/>
        </w:rPr>
        <w:t xml:space="preserve">       М.П.</w:t>
      </w:r>
      <w:r>
        <w:rPr>
          <w:i/>
        </w:rPr>
        <w:tab/>
      </w:r>
      <w:r>
        <w:rPr>
          <w:i/>
        </w:rPr>
        <w:tab/>
      </w:r>
      <w:r>
        <w:rPr>
          <w:i/>
        </w:rPr>
        <w:tab/>
        <w:t>(должность, подпись, ФИО)</w:t>
      </w:r>
    </w:p>
    <w:p w:rsidR="004A1598" w:rsidRPr="00677FFD" w:rsidRDefault="004A1598" w:rsidP="004A1598">
      <w:pPr>
        <w:rPr>
          <w:sz w:val="28"/>
          <w:szCs w:val="28"/>
          <w:lang w:eastAsia="ru-RU"/>
        </w:rPr>
      </w:pPr>
      <w:r>
        <w:rPr>
          <w:sz w:val="28"/>
          <w:szCs w:val="28"/>
          <w:lang w:eastAsia="ru-RU"/>
        </w:rPr>
        <w:t>"____" ____________ 201__ г.</w:t>
      </w:r>
    </w:p>
    <w:p w:rsidR="004A1598" w:rsidRPr="00F11984" w:rsidRDefault="004A1598" w:rsidP="004A1598">
      <w:pPr>
        <w:pStyle w:val="1"/>
        <w:jc w:val="right"/>
        <w:rPr>
          <w:b w:val="0"/>
          <w:i/>
          <w:sz w:val="28"/>
        </w:rPr>
      </w:pPr>
    </w:p>
    <w:p w:rsidR="004A1598" w:rsidRPr="00F11984" w:rsidRDefault="004A1598" w:rsidP="004A1598">
      <w:pPr>
        <w:pStyle w:val="1"/>
        <w:jc w:val="right"/>
        <w:rPr>
          <w:b w:val="0"/>
          <w:i/>
          <w:sz w:val="28"/>
        </w:rPr>
      </w:pPr>
    </w:p>
    <w:p w:rsidR="004A1598" w:rsidRPr="00F11984" w:rsidRDefault="004A1598" w:rsidP="004A1598">
      <w:pPr>
        <w:pStyle w:val="1"/>
        <w:jc w:val="right"/>
        <w:rPr>
          <w:b w:val="0"/>
          <w:i/>
          <w:sz w:val="28"/>
        </w:rPr>
      </w:pPr>
    </w:p>
    <w:p w:rsidR="004A1598" w:rsidRDefault="004A1598" w:rsidP="004A1598">
      <w:pPr>
        <w:pStyle w:val="1"/>
        <w:jc w:val="right"/>
        <w:rPr>
          <w:b w:val="0"/>
          <w:i/>
          <w:sz w:val="28"/>
        </w:rPr>
      </w:pPr>
    </w:p>
    <w:p w:rsidR="004A1598" w:rsidRDefault="004A1598" w:rsidP="004A1598"/>
    <w:p w:rsidR="004A1598" w:rsidRPr="00F11984" w:rsidRDefault="004A1598" w:rsidP="004A1598"/>
    <w:p w:rsidR="004A1598" w:rsidRPr="00F11984" w:rsidRDefault="004A1598" w:rsidP="004A1598">
      <w:pPr>
        <w:pStyle w:val="1"/>
        <w:jc w:val="right"/>
        <w:rPr>
          <w:b w:val="0"/>
          <w:i/>
          <w:sz w:val="28"/>
        </w:rPr>
      </w:pPr>
    </w:p>
    <w:p w:rsidR="004A1598" w:rsidRPr="00F11984" w:rsidRDefault="004A1598" w:rsidP="004A1598">
      <w:pPr>
        <w:pStyle w:val="1"/>
        <w:jc w:val="right"/>
        <w:rPr>
          <w:b w:val="0"/>
          <w:i/>
          <w:sz w:val="28"/>
        </w:rPr>
      </w:pPr>
    </w:p>
    <w:p w:rsidR="004A1598" w:rsidRPr="00F11984" w:rsidRDefault="004A1598" w:rsidP="004A1598">
      <w:pPr>
        <w:pStyle w:val="1"/>
        <w:jc w:val="right"/>
        <w:rPr>
          <w:b w:val="0"/>
          <w:i/>
          <w:sz w:val="28"/>
        </w:rPr>
      </w:pPr>
    </w:p>
    <w:p w:rsidR="004A1598" w:rsidRDefault="004A1598" w:rsidP="004A1598">
      <w:pPr>
        <w:pStyle w:val="1"/>
        <w:jc w:val="right"/>
        <w:rPr>
          <w:b w:val="0"/>
          <w:i/>
          <w:sz w:val="28"/>
        </w:rPr>
      </w:pPr>
    </w:p>
    <w:p w:rsidR="004A1598" w:rsidRDefault="004A1598" w:rsidP="004A1598"/>
    <w:p w:rsidR="004A1598" w:rsidRDefault="004A1598" w:rsidP="004A1598"/>
    <w:p w:rsidR="004A1598" w:rsidRPr="004A1598" w:rsidRDefault="004A1598" w:rsidP="004A1598"/>
    <w:p w:rsidR="004A1598" w:rsidRDefault="004A1598" w:rsidP="004A1598">
      <w:pPr>
        <w:pStyle w:val="1"/>
        <w:jc w:val="right"/>
        <w:rPr>
          <w:b w:val="0"/>
          <w:i/>
          <w:sz w:val="28"/>
        </w:rPr>
      </w:pPr>
      <w:r>
        <w:rPr>
          <w:rFonts w:cs="Times New Roman"/>
          <w:b w:val="0"/>
          <w:sz w:val="28"/>
        </w:rPr>
        <w:lastRenderedPageBreak/>
        <w:t>Приложение № 9</w:t>
      </w:r>
      <w:r>
        <w:rPr>
          <w:rFonts w:cs="Times New Roman"/>
          <w:b w:val="0"/>
          <w:sz w:val="28"/>
        </w:rPr>
        <w:br/>
        <w:t>к документации о закупке</w:t>
      </w:r>
    </w:p>
    <w:p w:rsidR="004A1598" w:rsidRDefault="004A1598" w:rsidP="004A1598"/>
    <w:p w:rsidR="004A1598" w:rsidRPr="00677FFD" w:rsidRDefault="004A1598" w:rsidP="004A1598">
      <w:pPr>
        <w:jc w:val="center"/>
        <w:rPr>
          <w:b/>
        </w:rPr>
      </w:pPr>
      <w:r>
        <w:rPr>
          <w:b/>
        </w:rPr>
        <w:t>Перечень транспортных средств</w:t>
      </w:r>
    </w:p>
    <w:p w:rsidR="004A1598" w:rsidRPr="00677FFD" w:rsidRDefault="004A1598" w:rsidP="004A1598">
      <w:pPr>
        <w:jc w:val="center"/>
      </w:pPr>
    </w:p>
    <w:tbl>
      <w:tblPr>
        <w:tblW w:w="11255" w:type="dxa"/>
        <w:tblInd w:w="-1191" w:type="dxa"/>
        <w:tblLayout w:type="fixed"/>
        <w:tblLook w:val="04A0"/>
      </w:tblPr>
      <w:tblGrid>
        <w:gridCol w:w="490"/>
        <w:gridCol w:w="1208"/>
        <w:gridCol w:w="1525"/>
        <w:gridCol w:w="1370"/>
        <w:gridCol w:w="1473"/>
        <w:gridCol w:w="1434"/>
        <w:gridCol w:w="1927"/>
        <w:gridCol w:w="1828"/>
      </w:tblGrid>
      <w:tr w:rsidR="004A1598" w:rsidRPr="00677FFD" w:rsidTr="00935E82">
        <w:trPr>
          <w:trHeight w:val="915"/>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1598" w:rsidRPr="00677FFD" w:rsidRDefault="004A1598" w:rsidP="00935E82">
            <w:pPr>
              <w:jc w:val="center"/>
              <w:rPr>
                <w:b/>
                <w:color w:val="000000"/>
                <w:sz w:val="18"/>
                <w:szCs w:val="18"/>
                <w:lang w:eastAsia="ru-RU"/>
              </w:rPr>
            </w:pPr>
            <w:r>
              <w:rPr>
                <w:b/>
                <w:color w:val="000000"/>
                <w:sz w:val="18"/>
                <w:szCs w:val="18"/>
                <w:lang w:eastAsia="ru-RU"/>
              </w:rPr>
              <w:t xml:space="preserve">№ </w:t>
            </w:r>
            <w:proofErr w:type="gramStart"/>
            <w:r>
              <w:rPr>
                <w:b/>
                <w:color w:val="000000"/>
                <w:sz w:val="18"/>
                <w:szCs w:val="18"/>
                <w:lang w:eastAsia="ru-RU"/>
              </w:rPr>
              <w:t>п</w:t>
            </w:r>
            <w:proofErr w:type="gramEnd"/>
            <w:r>
              <w:rPr>
                <w:b/>
                <w:color w:val="000000"/>
                <w:sz w:val="18"/>
                <w:szCs w:val="18"/>
                <w:lang w:eastAsia="ru-RU"/>
              </w:rPr>
              <w:t>/п</w:t>
            </w:r>
          </w:p>
        </w:tc>
        <w:tc>
          <w:tcPr>
            <w:tcW w:w="1208" w:type="dxa"/>
            <w:tcBorders>
              <w:top w:val="single" w:sz="4" w:space="0" w:color="auto"/>
              <w:left w:val="nil"/>
              <w:bottom w:val="single" w:sz="4" w:space="0" w:color="auto"/>
              <w:right w:val="single" w:sz="4" w:space="0" w:color="auto"/>
            </w:tcBorders>
            <w:shd w:val="clear" w:color="auto" w:fill="auto"/>
            <w:vAlign w:val="center"/>
            <w:hideMark/>
          </w:tcPr>
          <w:p w:rsidR="004A1598" w:rsidRPr="00677FFD" w:rsidRDefault="004A1598" w:rsidP="00935E82">
            <w:pPr>
              <w:jc w:val="center"/>
              <w:rPr>
                <w:b/>
                <w:color w:val="000000"/>
                <w:sz w:val="18"/>
                <w:szCs w:val="18"/>
                <w:lang w:eastAsia="ru-RU"/>
              </w:rPr>
            </w:pPr>
            <w:r>
              <w:rPr>
                <w:b/>
                <w:color w:val="000000"/>
                <w:sz w:val="18"/>
                <w:szCs w:val="18"/>
                <w:lang w:eastAsia="ru-RU"/>
              </w:rPr>
              <w:t>Марка/ модель ТС</w:t>
            </w:r>
          </w:p>
        </w:tc>
        <w:tc>
          <w:tcPr>
            <w:tcW w:w="1525" w:type="dxa"/>
            <w:tcBorders>
              <w:top w:val="single" w:sz="4" w:space="0" w:color="auto"/>
              <w:left w:val="nil"/>
              <w:bottom w:val="single" w:sz="4" w:space="0" w:color="auto"/>
              <w:right w:val="single" w:sz="4" w:space="0" w:color="auto"/>
            </w:tcBorders>
            <w:shd w:val="clear" w:color="auto" w:fill="auto"/>
            <w:vAlign w:val="center"/>
            <w:hideMark/>
          </w:tcPr>
          <w:p w:rsidR="004A1598" w:rsidRPr="00677FFD" w:rsidRDefault="004A1598" w:rsidP="00935E82">
            <w:pPr>
              <w:jc w:val="center"/>
              <w:rPr>
                <w:b/>
                <w:color w:val="000000"/>
                <w:sz w:val="18"/>
                <w:szCs w:val="18"/>
                <w:lang w:eastAsia="ru-RU"/>
              </w:rPr>
            </w:pPr>
            <w:r>
              <w:rPr>
                <w:b/>
                <w:color w:val="000000"/>
                <w:sz w:val="18"/>
                <w:szCs w:val="18"/>
                <w:lang w:eastAsia="ru-RU"/>
              </w:rPr>
              <w:t>Государственный № ТС</w:t>
            </w:r>
          </w:p>
        </w:tc>
        <w:tc>
          <w:tcPr>
            <w:tcW w:w="1370" w:type="dxa"/>
            <w:tcBorders>
              <w:top w:val="single" w:sz="4" w:space="0" w:color="auto"/>
              <w:left w:val="nil"/>
              <w:bottom w:val="single" w:sz="4" w:space="0" w:color="auto"/>
              <w:right w:val="single" w:sz="4" w:space="0" w:color="auto"/>
            </w:tcBorders>
            <w:shd w:val="clear" w:color="auto" w:fill="auto"/>
            <w:vAlign w:val="center"/>
            <w:hideMark/>
          </w:tcPr>
          <w:p w:rsidR="004A1598" w:rsidRPr="00677FFD" w:rsidRDefault="004A1598" w:rsidP="00935E82">
            <w:pPr>
              <w:jc w:val="center"/>
              <w:rPr>
                <w:b/>
                <w:color w:val="000000"/>
                <w:sz w:val="18"/>
                <w:szCs w:val="18"/>
                <w:lang w:eastAsia="ru-RU"/>
              </w:rPr>
            </w:pPr>
            <w:r>
              <w:rPr>
                <w:b/>
                <w:color w:val="000000"/>
                <w:sz w:val="18"/>
                <w:szCs w:val="18"/>
                <w:lang w:eastAsia="ru-RU"/>
              </w:rPr>
              <w:t>Год изготовления ТС</w:t>
            </w:r>
          </w:p>
        </w:tc>
        <w:tc>
          <w:tcPr>
            <w:tcW w:w="1473" w:type="dxa"/>
            <w:tcBorders>
              <w:top w:val="single" w:sz="4" w:space="0" w:color="auto"/>
              <w:left w:val="nil"/>
              <w:bottom w:val="single" w:sz="4" w:space="0" w:color="auto"/>
              <w:right w:val="single" w:sz="4" w:space="0" w:color="auto"/>
            </w:tcBorders>
            <w:shd w:val="clear" w:color="auto" w:fill="auto"/>
            <w:vAlign w:val="center"/>
            <w:hideMark/>
          </w:tcPr>
          <w:p w:rsidR="004A1598" w:rsidRPr="00677FFD" w:rsidRDefault="004A1598" w:rsidP="00935E82">
            <w:pPr>
              <w:jc w:val="center"/>
              <w:rPr>
                <w:b/>
                <w:color w:val="000000"/>
                <w:sz w:val="18"/>
                <w:szCs w:val="18"/>
                <w:lang w:eastAsia="ru-RU"/>
              </w:rPr>
            </w:pPr>
            <w:r>
              <w:rPr>
                <w:b/>
                <w:color w:val="000000"/>
                <w:sz w:val="18"/>
                <w:szCs w:val="18"/>
                <w:lang w:eastAsia="ru-RU"/>
              </w:rPr>
              <w:t>Номер паспорта транспортного средства</w:t>
            </w:r>
          </w:p>
        </w:tc>
        <w:tc>
          <w:tcPr>
            <w:tcW w:w="1434" w:type="dxa"/>
            <w:tcBorders>
              <w:top w:val="single" w:sz="4" w:space="0" w:color="auto"/>
              <w:left w:val="nil"/>
              <w:bottom w:val="single" w:sz="4" w:space="0" w:color="auto"/>
              <w:right w:val="single" w:sz="4" w:space="0" w:color="auto"/>
            </w:tcBorders>
            <w:shd w:val="clear" w:color="auto" w:fill="auto"/>
            <w:vAlign w:val="center"/>
            <w:hideMark/>
          </w:tcPr>
          <w:p w:rsidR="004A1598" w:rsidRPr="00677FFD" w:rsidRDefault="004A1598" w:rsidP="00935E82">
            <w:pPr>
              <w:jc w:val="center"/>
              <w:rPr>
                <w:b/>
                <w:color w:val="000000"/>
                <w:sz w:val="18"/>
                <w:szCs w:val="18"/>
                <w:lang w:eastAsia="ru-RU"/>
              </w:rPr>
            </w:pPr>
            <w:r>
              <w:rPr>
                <w:b/>
                <w:color w:val="000000"/>
                <w:sz w:val="18"/>
                <w:szCs w:val="18"/>
                <w:lang w:eastAsia="ru-RU"/>
              </w:rPr>
              <w:t>Номер свидетельства о регистрации ТС</w:t>
            </w:r>
          </w:p>
        </w:tc>
        <w:tc>
          <w:tcPr>
            <w:tcW w:w="1927" w:type="dxa"/>
            <w:tcBorders>
              <w:top w:val="single" w:sz="4" w:space="0" w:color="auto"/>
              <w:left w:val="nil"/>
              <w:bottom w:val="single" w:sz="4" w:space="0" w:color="auto"/>
              <w:right w:val="single" w:sz="4" w:space="0" w:color="auto"/>
            </w:tcBorders>
            <w:vAlign w:val="center"/>
          </w:tcPr>
          <w:p w:rsidR="004A1598" w:rsidRPr="00677FFD" w:rsidRDefault="004A1598" w:rsidP="00935E82">
            <w:pPr>
              <w:jc w:val="center"/>
              <w:rPr>
                <w:b/>
                <w:sz w:val="18"/>
                <w:szCs w:val="18"/>
                <w:lang w:eastAsia="ru-RU"/>
              </w:rPr>
            </w:pPr>
            <w:r>
              <w:rPr>
                <w:b/>
                <w:sz w:val="20"/>
                <w:szCs w:val="20"/>
              </w:rPr>
              <w:t>Максимальная грузоподъемность ТС</w:t>
            </w:r>
          </w:p>
        </w:tc>
        <w:tc>
          <w:tcPr>
            <w:tcW w:w="1828" w:type="dxa"/>
            <w:tcBorders>
              <w:top w:val="single" w:sz="4" w:space="0" w:color="auto"/>
              <w:left w:val="nil"/>
              <w:bottom w:val="single" w:sz="4" w:space="0" w:color="auto"/>
              <w:right w:val="single" w:sz="4" w:space="0" w:color="auto"/>
            </w:tcBorders>
            <w:vAlign w:val="center"/>
          </w:tcPr>
          <w:p w:rsidR="004A1598" w:rsidRPr="00677FFD" w:rsidRDefault="004A1598" w:rsidP="00935E82">
            <w:pPr>
              <w:jc w:val="center"/>
              <w:rPr>
                <w:b/>
                <w:sz w:val="20"/>
                <w:szCs w:val="20"/>
              </w:rPr>
            </w:pPr>
            <w:r>
              <w:rPr>
                <w:b/>
                <w:sz w:val="20"/>
                <w:szCs w:val="20"/>
              </w:rPr>
              <w:t>Принадлежность ТС (собственность или иное законное право)</w:t>
            </w:r>
          </w:p>
        </w:tc>
      </w:tr>
      <w:tr w:rsidR="004A1598" w:rsidRPr="00677FFD" w:rsidTr="00935E82">
        <w:trPr>
          <w:trHeight w:val="436"/>
        </w:trPr>
        <w:tc>
          <w:tcPr>
            <w:tcW w:w="490" w:type="dxa"/>
            <w:tcBorders>
              <w:top w:val="nil"/>
              <w:left w:val="single" w:sz="4" w:space="0" w:color="auto"/>
              <w:bottom w:val="single" w:sz="4" w:space="0" w:color="auto"/>
              <w:right w:val="single" w:sz="4" w:space="0" w:color="auto"/>
            </w:tcBorders>
            <w:shd w:val="clear" w:color="auto" w:fill="auto"/>
            <w:noWrap/>
            <w:vAlign w:val="bottom"/>
            <w:hideMark/>
          </w:tcPr>
          <w:p w:rsidR="004A1598" w:rsidRPr="00677FFD" w:rsidRDefault="004A1598" w:rsidP="00935E82">
            <w:pPr>
              <w:jc w:val="center"/>
              <w:rPr>
                <w:b/>
                <w:bCs/>
                <w:color w:val="000000"/>
                <w:sz w:val="18"/>
                <w:szCs w:val="18"/>
                <w:lang w:eastAsia="ru-RU"/>
              </w:rPr>
            </w:pPr>
            <w:r>
              <w:rPr>
                <w:b/>
                <w:bCs/>
                <w:color w:val="000000"/>
                <w:sz w:val="18"/>
                <w:szCs w:val="18"/>
                <w:lang w:eastAsia="ru-RU"/>
              </w:rPr>
              <w:t>1</w:t>
            </w:r>
          </w:p>
        </w:tc>
        <w:tc>
          <w:tcPr>
            <w:tcW w:w="1208" w:type="dxa"/>
            <w:tcBorders>
              <w:top w:val="nil"/>
              <w:left w:val="nil"/>
              <w:bottom w:val="single" w:sz="4" w:space="0" w:color="auto"/>
              <w:right w:val="single" w:sz="4" w:space="0" w:color="auto"/>
            </w:tcBorders>
            <w:shd w:val="clear" w:color="auto" w:fill="auto"/>
            <w:noWrap/>
            <w:vAlign w:val="bottom"/>
            <w:hideMark/>
          </w:tcPr>
          <w:p w:rsidR="004A1598" w:rsidRPr="00677FFD" w:rsidRDefault="004A1598" w:rsidP="00935E82">
            <w:pPr>
              <w:jc w:val="center"/>
              <w:rPr>
                <w:b/>
                <w:bCs/>
                <w:color w:val="000000"/>
                <w:sz w:val="18"/>
                <w:szCs w:val="18"/>
                <w:lang w:eastAsia="ru-RU"/>
              </w:rPr>
            </w:pPr>
            <w:r>
              <w:rPr>
                <w:b/>
                <w:bCs/>
                <w:color w:val="000000"/>
                <w:sz w:val="18"/>
                <w:szCs w:val="18"/>
                <w:lang w:eastAsia="ru-RU"/>
              </w:rPr>
              <w:t>3</w:t>
            </w:r>
          </w:p>
        </w:tc>
        <w:tc>
          <w:tcPr>
            <w:tcW w:w="1525" w:type="dxa"/>
            <w:tcBorders>
              <w:top w:val="nil"/>
              <w:left w:val="nil"/>
              <w:bottom w:val="single" w:sz="4" w:space="0" w:color="auto"/>
              <w:right w:val="single" w:sz="4" w:space="0" w:color="auto"/>
            </w:tcBorders>
            <w:shd w:val="clear" w:color="auto" w:fill="auto"/>
            <w:noWrap/>
            <w:vAlign w:val="bottom"/>
            <w:hideMark/>
          </w:tcPr>
          <w:p w:rsidR="004A1598" w:rsidRPr="00677FFD" w:rsidRDefault="004A1598" w:rsidP="00935E82">
            <w:pPr>
              <w:jc w:val="center"/>
              <w:rPr>
                <w:b/>
                <w:bCs/>
                <w:color w:val="000000"/>
                <w:sz w:val="18"/>
                <w:szCs w:val="18"/>
                <w:lang w:eastAsia="ru-RU"/>
              </w:rPr>
            </w:pPr>
            <w:r>
              <w:rPr>
                <w:b/>
                <w:bCs/>
                <w:color w:val="000000"/>
                <w:sz w:val="18"/>
                <w:szCs w:val="18"/>
                <w:lang w:eastAsia="ru-RU"/>
              </w:rPr>
              <w:t>4</w:t>
            </w:r>
          </w:p>
        </w:tc>
        <w:tc>
          <w:tcPr>
            <w:tcW w:w="1370" w:type="dxa"/>
            <w:tcBorders>
              <w:top w:val="nil"/>
              <w:left w:val="nil"/>
              <w:bottom w:val="single" w:sz="4" w:space="0" w:color="auto"/>
              <w:right w:val="single" w:sz="4" w:space="0" w:color="auto"/>
            </w:tcBorders>
            <w:shd w:val="clear" w:color="auto" w:fill="auto"/>
            <w:noWrap/>
            <w:vAlign w:val="bottom"/>
            <w:hideMark/>
          </w:tcPr>
          <w:p w:rsidR="004A1598" w:rsidRPr="00677FFD" w:rsidRDefault="004A1598" w:rsidP="00935E82">
            <w:pPr>
              <w:jc w:val="center"/>
              <w:rPr>
                <w:b/>
                <w:bCs/>
                <w:color w:val="000000"/>
                <w:sz w:val="18"/>
                <w:szCs w:val="18"/>
                <w:lang w:eastAsia="ru-RU"/>
              </w:rPr>
            </w:pPr>
            <w:r>
              <w:rPr>
                <w:b/>
                <w:bCs/>
                <w:color w:val="000000"/>
                <w:sz w:val="18"/>
                <w:szCs w:val="18"/>
                <w:lang w:eastAsia="ru-RU"/>
              </w:rPr>
              <w:t>5</w:t>
            </w:r>
          </w:p>
        </w:tc>
        <w:tc>
          <w:tcPr>
            <w:tcW w:w="1473" w:type="dxa"/>
            <w:tcBorders>
              <w:top w:val="nil"/>
              <w:left w:val="nil"/>
              <w:bottom w:val="single" w:sz="4" w:space="0" w:color="auto"/>
              <w:right w:val="single" w:sz="4" w:space="0" w:color="auto"/>
            </w:tcBorders>
            <w:shd w:val="clear" w:color="auto" w:fill="auto"/>
            <w:noWrap/>
            <w:vAlign w:val="bottom"/>
            <w:hideMark/>
          </w:tcPr>
          <w:p w:rsidR="004A1598" w:rsidRPr="00677FFD" w:rsidRDefault="004A1598" w:rsidP="00935E82">
            <w:pPr>
              <w:jc w:val="center"/>
              <w:rPr>
                <w:b/>
                <w:bCs/>
                <w:color w:val="000000"/>
                <w:sz w:val="18"/>
                <w:szCs w:val="18"/>
                <w:lang w:eastAsia="ru-RU"/>
              </w:rPr>
            </w:pPr>
            <w:r>
              <w:rPr>
                <w:b/>
                <w:bCs/>
                <w:color w:val="000000"/>
                <w:sz w:val="18"/>
                <w:szCs w:val="18"/>
                <w:lang w:eastAsia="ru-RU"/>
              </w:rPr>
              <w:t>6</w:t>
            </w:r>
          </w:p>
        </w:tc>
        <w:tc>
          <w:tcPr>
            <w:tcW w:w="1434" w:type="dxa"/>
            <w:tcBorders>
              <w:top w:val="nil"/>
              <w:left w:val="nil"/>
              <w:bottom w:val="single" w:sz="4" w:space="0" w:color="auto"/>
              <w:right w:val="single" w:sz="4" w:space="0" w:color="auto"/>
            </w:tcBorders>
            <w:shd w:val="clear" w:color="auto" w:fill="auto"/>
            <w:noWrap/>
            <w:vAlign w:val="bottom"/>
            <w:hideMark/>
          </w:tcPr>
          <w:p w:rsidR="004A1598" w:rsidRPr="00677FFD" w:rsidRDefault="004A1598" w:rsidP="00935E82">
            <w:pPr>
              <w:jc w:val="center"/>
              <w:rPr>
                <w:b/>
                <w:bCs/>
                <w:color w:val="000000"/>
                <w:sz w:val="18"/>
                <w:szCs w:val="18"/>
                <w:lang w:eastAsia="ru-RU"/>
              </w:rPr>
            </w:pPr>
            <w:r>
              <w:rPr>
                <w:b/>
                <w:bCs/>
                <w:color w:val="000000"/>
                <w:sz w:val="18"/>
                <w:szCs w:val="18"/>
                <w:lang w:eastAsia="ru-RU"/>
              </w:rPr>
              <w:t>7</w:t>
            </w:r>
          </w:p>
        </w:tc>
        <w:tc>
          <w:tcPr>
            <w:tcW w:w="1927" w:type="dxa"/>
            <w:tcBorders>
              <w:top w:val="nil"/>
              <w:left w:val="nil"/>
              <w:bottom w:val="single" w:sz="4" w:space="0" w:color="auto"/>
              <w:right w:val="single" w:sz="4" w:space="0" w:color="auto"/>
            </w:tcBorders>
            <w:vAlign w:val="bottom"/>
          </w:tcPr>
          <w:p w:rsidR="004A1598" w:rsidRPr="00677FFD" w:rsidRDefault="004A1598" w:rsidP="00935E82">
            <w:pPr>
              <w:jc w:val="center"/>
              <w:rPr>
                <w:b/>
                <w:bCs/>
                <w:color w:val="000000"/>
                <w:sz w:val="18"/>
                <w:szCs w:val="18"/>
                <w:lang w:eastAsia="ru-RU"/>
              </w:rPr>
            </w:pPr>
            <w:r>
              <w:rPr>
                <w:b/>
                <w:bCs/>
                <w:color w:val="000000"/>
                <w:sz w:val="18"/>
                <w:szCs w:val="18"/>
                <w:lang w:eastAsia="ru-RU"/>
              </w:rPr>
              <w:t>8</w:t>
            </w:r>
          </w:p>
        </w:tc>
        <w:tc>
          <w:tcPr>
            <w:tcW w:w="1828" w:type="dxa"/>
            <w:tcBorders>
              <w:top w:val="nil"/>
              <w:left w:val="nil"/>
              <w:bottom w:val="single" w:sz="4" w:space="0" w:color="auto"/>
              <w:right w:val="single" w:sz="4" w:space="0" w:color="auto"/>
            </w:tcBorders>
            <w:vAlign w:val="bottom"/>
          </w:tcPr>
          <w:p w:rsidR="004A1598" w:rsidRPr="00677FFD" w:rsidRDefault="004A1598" w:rsidP="00935E82">
            <w:pPr>
              <w:jc w:val="center"/>
              <w:rPr>
                <w:b/>
                <w:bCs/>
                <w:color w:val="000000"/>
                <w:sz w:val="18"/>
                <w:szCs w:val="18"/>
                <w:lang w:eastAsia="ru-RU"/>
              </w:rPr>
            </w:pPr>
            <w:r>
              <w:rPr>
                <w:b/>
                <w:bCs/>
                <w:color w:val="000000"/>
                <w:sz w:val="18"/>
                <w:szCs w:val="18"/>
                <w:lang w:eastAsia="ru-RU"/>
              </w:rPr>
              <w:t>9</w:t>
            </w:r>
          </w:p>
        </w:tc>
      </w:tr>
      <w:tr w:rsidR="004A1598" w:rsidRPr="00677FFD" w:rsidTr="00935E82">
        <w:trPr>
          <w:trHeight w:val="436"/>
        </w:trPr>
        <w:tc>
          <w:tcPr>
            <w:tcW w:w="490" w:type="dxa"/>
            <w:tcBorders>
              <w:top w:val="nil"/>
              <w:left w:val="single" w:sz="4" w:space="0" w:color="auto"/>
              <w:bottom w:val="single" w:sz="4" w:space="0" w:color="auto"/>
              <w:right w:val="single" w:sz="4" w:space="0" w:color="auto"/>
            </w:tcBorders>
            <w:shd w:val="clear" w:color="auto" w:fill="auto"/>
            <w:noWrap/>
            <w:vAlign w:val="bottom"/>
            <w:hideMark/>
          </w:tcPr>
          <w:p w:rsidR="004A1598" w:rsidRPr="00677FFD" w:rsidRDefault="004A1598" w:rsidP="00935E82">
            <w:pPr>
              <w:rPr>
                <w:color w:val="000000"/>
                <w:sz w:val="18"/>
                <w:szCs w:val="18"/>
                <w:lang w:eastAsia="ru-RU"/>
              </w:rPr>
            </w:pPr>
            <w:r>
              <w:rPr>
                <w:color w:val="000000"/>
                <w:sz w:val="18"/>
                <w:szCs w:val="18"/>
                <w:lang w:eastAsia="ru-RU"/>
              </w:rPr>
              <w:t> </w:t>
            </w:r>
          </w:p>
        </w:tc>
        <w:tc>
          <w:tcPr>
            <w:tcW w:w="1208" w:type="dxa"/>
            <w:tcBorders>
              <w:top w:val="nil"/>
              <w:left w:val="nil"/>
              <w:bottom w:val="single" w:sz="4" w:space="0" w:color="auto"/>
              <w:right w:val="single" w:sz="4" w:space="0" w:color="auto"/>
            </w:tcBorders>
            <w:shd w:val="clear" w:color="auto" w:fill="auto"/>
            <w:noWrap/>
            <w:vAlign w:val="bottom"/>
            <w:hideMark/>
          </w:tcPr>
          <w:p w:rsidR="004A1598" w:rsidRPr="00677FFD" w:rsidRDefault="004A1598" w:rsidP="00935E82">
            <w:pPr>
              <w:rPr>
                <w:color w:val="000000"/>
                <w:sz w:val="18"/>
                <w:szCs w:val="18"/>
                <w:lang w:eastAsia="ru-RU"/>
              </w:rPr>
            </w:pPr>
            <w:r>
              <w:rPr>
                <w:color w:val="000000"/>
                <w:sz w:val="18"/>
                <w:szCs w:val="18"/>
                <w:lang w:eastAsia="ru-RU"/>
              </w:rPr>
              <w:t> </w:t>
            </w:r>
          </w:p>
        </w:tc>
        <w:tc>
          <w:tcPr>
            <w:tcW w:w="1525" w:type="dxa"/>
            <w:tcBorders>
              <w:top w:val="nil"/>
              <w:left w:val="nil"/>
              <w:bottom w:val="single" w:sz="4" w:space="0" w:color="auto"/>
              <w:right w:val="single" w:sz="4" w:space="0" w:color="auto"/>
            </w:tcBorders>
            <w:shd w:val="clear" w:color="auto" w:fill="auto"/>
            <w:noWrap/>
            <w:vAlign w:val="bottom"/>
            <w:hideMark/>
          </w:tcPr>
          <w:p w:rsidR="004A1598" w:rsidRPr="00677FFD" w:rsidRDefault="004A1598" w:rsidP="00935E82">
            <w:pPr>
              <w:rPr>
                <w:color w:val="000000"/>
                <w:sz w:val="18"/>
                <w:szCs w:val="18"/>
                <w:lang w:eastAsia="ru-RU"/>
              </w:rPr>
            </w:pPr>
            <w:r>
              <w:rPr>
                <w:color w:val="000000"/>
                <w:sz w:val="18"/>
                <w:szCs w:val="18"/>
                <w:lang w:eastAsia="ru-RU"/>
              </w:rPr>
              <w:t> </w:t>
            </w:r>
          </w:p>
        </w:tc>
        <w:tc>
          <w:tcPr>
            <w:tcW w:w="1370" w:type="dxa"/>
            <w:tcBorders>
              <w:top w:val="nil"/>
              <w:left w:val="nil"/>
              <w:bottom w:val="single" w:sz="4" w:space="0" w:color="auto"/>
              <w:right w:val="single" w:sz="4" w:space="0" w:color="auto"/>
            </w:tcBorders>
            <w:shd w:val="clear" w:color="auto" w:fill="auto"/>
            <w:noWrap/>
            <w:vAlign w:val="bottom"/>
            <w:hideMark/>
          </w:tcPr>
          <w:p w:rsidR="004A1598" w:rsidRPr="00677FFD" w:rsidRDefault="004A1598" w:rsidP="00935E82">
            <w:pPr>
              <w:rPr>
                <w:color w:val="000000"/>
                <w:sz w:val="18"/>
                <w:szCs w:val="18"/>
                <w:lang w:eastAsia="ru-RU"/>
              </w:rPr>
            </w:pPr>
            <w:r>
              <w:rPr>
                <w:color w:val="000000"/>
                <w:sz w:val="18"/>
                <w:szCs w:val="18"/>
                <w:lang w:eastAsia="ru-RU"/>
              </w:rPr>
              <w:t> </w:t>
            </w:r>
          </w:p>
        </w:tc>
        <w:tc>
          <w:tcPr>
            <w:tcW w:w="1473" w:type="dxa"/>
            <w:tcBorders>
              <w:top w:val="nil"/>
              <w:left w:val="nil"/>
              <w:bottom w:val="single" w:sz="4" w:space="0" w:color="auto"/>
              <w:right w:val="single" w:sz="4" w:space="0" w:color="auto"/>
            </w:tcBorders>
            <w:shd w:val="clear" w:color="auto" w:fill="auto"/>
            <w:noWrap/>
            <w:vAlign w:val="bottom"/>
            <w:hideMark/>
          </w:tcPr>
          <w:p w:rsidR="004A1598" w:rsidRPr="00677FFD" w:rsidRDefault="004A1598" w:rsidP="00935E82">
            <w:pPr>
              <w:rPr>
                <w:color w:val="000000"/>
                <w:sz w:val="18"/>
                <w:szCs w:val="18"/>
                <w:lang w:eastAsia="ru-RU"/>
              </w:rPr>
            </w:pPr>
            <w:r>
              <w:rPr>
                <w:color w:val="000000"/>
                <w:sz w:val="18"/>
                <w:szCs w:val="18"/>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4A1598" w:rsidRPr="00677FFD" w:rsidRDefault="004A1598" w:rsidP="00935E82">
            <w:pPr>
              <w:rPr>
                <w:color w:val="000000"/>
                <w:sz w:val="18"/>
                <w:szCs w:val="18"/>
                <w:lang w:eastAsia="ru-RU"/>
              </w:rPr>
            </w:pPr>
            <w:r>
              <w:rPr>
                <w:color w:val="000000"/>
                <w:sz w:val="18"/>
                <w:szCs w:val="18"/>
                <w:lang w:eastAsia="ru-RU"/>
              </w:rPr>
              <w:t> </w:t>
            </w:r>
          </w:p>
        </w:tc>
        <w:tc>
          <w:tcPr>
            <w:tcW w:w="1927" w:type="dxa"/>
            <w:tcBorders>
              <w:top w:val="nil"/>
              <w:left w:val="nil"/>
              <w:bottom w:val="single" w:sz="4" w:space="0" w:color="auto"/>
              <w:right w:val="single" w:sz="4" w:space="0" w:color="auto"/>
            </w:tcBorders>
          </w:tcPr>
          <w:p w:rsidR="004A1598" w:rsidRPr="00677FFD" w:rsidRDefault="004A1598" w:rsidP="00935E82">
            <w:pPr>
              <w:rPr>
                <w:color w:val="000000"/>
                <w:sz w:val="18"/>
                <w:szCs w:val="18"/>
                <w:lang w:eastAsia="ru-RU"/>
              </w:rPr>
            </w:pPr>
          </w:p>
        </w:tc>
        <w:tc>
          <w:tcPr>
            <w:tcW w:w="1828" w:type="dxa"/>
            <w:tcBorders>
              <w:top w:val="nil"/>
              <w:left w:val="nil"/>
              <w:bottom w:val="single" w:sz="4" w:space="0" w:color="auto"/>
              <w:right w:val="single" w:sz="4" w:space="0" w:color="auto"/>
            </w:tcBorders>
          </w:tcPr>
          <w:p w:rsidR="004A1598" w:rsidRPr="00677FFD" w:rsidRDefault="004A1598" w:rsidP="00935E82">
            <w:pPr>
              <w:rPr>
                <w:color w:val="000000"/>
                <w:sz w:val="18"/>
                <w:szCs w:val="18"/>
                <w:lang w:eastAsia="ru-RU"/>
              </w:rPr>
            </w:pPr>
          </w:p>
        </w:tc>
      </w:tr>
    </w:tbl>
    <w:p w:rsidR="004A1598" w:rsidRPr="00677FFD" w:rsidRDefault="004A1598" w:rsidP="004A1598">
      <w:pPr>
        <w:jc w:val="center"/>
      </w:pPr>
    </w:p>
    <w:p w:rsidR="004A1598" w:rsidRPr="00677FFD" w:rsidRDefault="004A1598" w:rsidP="004A1598">
      <w:pPr>
        <w:jc w:val="center"/>
      </w:pPr>
    </w:p>
    <w:p w:rsidR="004A1598" w:rsidRPr="00677FFD" w:rsidRDefault="004A1598" w:rsidP="004A1598">
      <w:pPr>
        <w:jc w:val="center"/>
      </w:pPr>
    </w:p>
    <w:p w:rsidR="004A1598" w:rsidRPr="00677FFD" w:rsidRDefault="004A1598" w:rsidP="004A1598">
      <w:pPr>
        <w:jc w:val="center"/>
      </w:pPr>
    </w:p>
    <w:p w:rsidR="004A1598" w:rsidRPr="00677FFD" w:rsidRDefault="004A1598" w:rsidP="004A1598">
      <w:pPr>
        <w:jc w:val="center"/>
      </w:pPr>
    </w:p>
    <w:p w:rsidR="004A1598" w:rsidRPr="00677FFD" w:rsidRDefault="004A1598" w:rsidP="004A1598"/>
    <w:p w:rsidR="004A1598" w:rsidRPr="00677FFD" w:rsidRDefault="004A1598" w:rsidP="004A1598">
      <w:pPr>
        <w:keepNext/>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4A1598" w:rsidRPr="00677FFD" w:rsidRDefault="004A1598" w:rsidP="004A1598">
      <w:pPr>
        <w:tabs>
          <w:tab w:val="left" w:pos="8640"/>
        </w:tabs>
        <w:jc w:val="center"/>
        <w:rPr>
          <w:i/>
        </w:rPr>
      </w:pPr>
      <w:r>
        <w:rPr>
          <w:i/>
        </w:rPr>
        <w:t>(наименование претендента)</w:t>
      </w:r>
    </w:p>
    <w:p w:rsidR="004A1598" w:rsidRPr="00677FFD" w:rsidRDefault="004A1598" w:rsidP="004A1598">
      <w:pPr>
        <w:rPr>
          <w:sz w:val="28"/>
          <w:szCs w:val="28"/>
          <w:lang w:eastAsia="ru-RU"/>
        </w:rPr>
      </w:pPr>
      <w:r>
        <w:rPr>
          <w:sz w:val="28"/>
          <w:szCs w:val="28"/>
          <w:lang w:eastAsia="ru-RU"/>
        </w:rPr>
        <w:t>____________________________________________________________________</w:t>
      </w:r>
    </w:p>
    <w:p w:rsidR="004A1598" w:rsidRPr="00677FFD" w:rsidRDefault="004A1598" w:rsidP="004A1598">
      <w:pPr>
        <w:rPr>
          <w:i/>
        </w:rPr>
      </w:pPr>
      <w:r>
        <w:rPr>
          <w:i/>
        </w:rPr>
        <w:t xml:space="preserve">       М.П.</w:t>
      </w:r>
      <w:r>
        <w:rPr>
          <w:i/>
        </w:rPr>
        <w:tab/>
      </w:r>
      <w:r>
        <w:rPr>
          <w:i/>
        </w:rPr>
        <w:tab/>
      </w:r>
      <w:r>
        <w:rPr>
          <w:i/>
        </w:rPr>
        <w:tab/>
        <w:t>(должность, подпись, ФИО)</w:t>
      </w:r>
    </w:p>
    <w:p w:rsidR="004A1598" w:rsidRPr="00677FFD" w:rsidRDefault="004A1598" w:rsidP="004A1598">
      <w:pPr>
        <w:rPr>
          <w:sz w:val="28"/>
          <w:szCs w:val="28"/>
          <w:lang w:eastAsia="ru-RU"/>
        </w:rPr>
      </w:pPr>
      <w:r>
        <w:rPr>
          <w:sz w:val="28"/>
          <w:szCs w:val="28"/>
          <w:lang w:eastAsia="ru-RU"/>
        </w:rPr>
        <w:t>"____" ____________ 201__ г.</w:t>
      </w:r>
    </w:p>
    <w:sectPr w:rsidR="004A1598" w:rsidRPr="00677FFD" w:rsidSect="006930B6">
      <w:type w:val="continuous"/>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02E3" w:rsidRDefault="007102E3">
      <w:r>
        <w:separator/>
      </w:r>
    </w:p>
  </w:endnote>
  <w:endnote w:type="continuationSeparator" w:id="0">
    <w:p w:rsidR="007102E3" w:rsidRDefault="007102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E82" w:rsidRDefault="0034539C" w:rsidP="00BF6892">
    <w:pPr>
      <w:pStyle w:val="aff"/>
      <w:framePr w:wrap="around" w:vAnchor="text" w:hAnchor="margin" w:xAlign="right" w:y="1"/>
      <w:rPr>
        <w:rStyle w:val="a7"/>
      </w:rPr>
    </w:pPr>
    <w:r>
      <w:rPr>
        <w:rStyle w:val="a7"/>
      </w:rPr>
      <w:fldChar w:fldCharType="begin"/>
    </w:r>
    <w:r w:rsidR="00935E82">
      <w:rPr>
        <w:rStyle w:val="a7"/>
      </w:rPr>
      <w:instrText xml:space="preserve">PAGE  </w:instrText>
    </w:r>
    <w:r>
      <w:rPr>
        <w:rStyle w:val="a7"/>
      </w:rPr>
      <w:fldChar w:fldCharType="separate"/>
    </w:r>
    <w:r w:rsidR="00935E82">
      <w:rPr>
        <w:rStyle w:val="a7"/>
        <w:noProof/>
      </w:rPr>
      <w:t>28</w:t>
    </w:r>
    <w:r>
      <w:rPr>
        <w:rStyle w:val="a7"/>
      </w:rPr>
      <w:fldChar w:fldCharType="end"/>
    </w:r>
  </w:p>
  <w:p w:rsidR="00935E82" w:rsidRDefault="00935E82" w:rsidP="00BF6892">
    <w:pPr>
      <w:pStyle w:val="af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5B3" w:rsidRDefault="0034539C">
    <w:pPr>
      <w:pStyle w:val="aff"/>
      <w:jc w:val="center"/>
    </w:pPr>
    <w:fldSimple w:instr=" PAGE   \* MERGEFORMAT ">
      <w:r w:rsidR="00F77D4E">
        <w:rPr>
          <w:noProof/>
        </w:rPr>
        <w:t>70</w:t>
      </w:r>
    </w:fldSimple>
  </w:p>
  <w:p w:rsidR="009E25B3" w:rsidRDefault="009E25B3">
    <w:pPr>
      <w:pStyle w:val="af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02E3" w:rsidRDefault="007102E3">
      <w:r>
        <w:separator/>
      </w:r>
    </w:p>
  </w:footnote>
  <w:footnote w:type="continuationSeparator" w:id="0">
    <w:p w:rsidR="007102E3" w:rsidRDefault="007102E3">
      <w:r>
        <w:continuationSeparator/>
      </w:r>
    </w:p>
  </w:footnote>
  <w:footnote w:id="1">
    <w:p w:rsidR="00935E82" w:rsidRDefault="00935E82" w:rsidP="00D5261F">
      <w:pPr>
        <w:pStyle w:val="aff0"/>
      </w:pPr>
      <w:r>
        <w:rPr>
          <w:rStyle w:val="af8"/>
        </w:rPr>
        <w:footnoteRef/>
      </w:r>
      <w:r>
        <w:t xml:space="preserve"> В</w:t>
      </w:r>
      <w:r w:rsidRPr="000B6D00">
        <w:t xml:space="preserve"> случае</w:t>
      </w:r>
      <w:proofErr w:type="gramStart"/>
      <w:r w:rsidRPr="000B6D00">
        <w:t>,</w:t>
      </w:r>
      <w:proofErr w:type="gramEnd"/>
      <w:r w:rsidRPr="000B6D00">
        <w:t xml:space="preserve"> если на стороне одного претендента участвует несколько субъек</w:t>
      </w:r>
      <w:r>
        <w:t>тов МСП, декларация предоставляе</w:t>
      </w:r>
      <w:r w:rsidRPr="000B6D00">
        <w:t>тся на каждое лицо</w:t>
      </w:r>
      <w:r>
        <w:t>.</w:t>
      </w:r>
    </w:p>
  </w:footnote>
  <w:footnote w:id="2">
    <w:p w:rsidR="00935E82" w:rsidRDefault="00935E82" w:rsidP="00D5261F">
      <w:pPr>
        <w:pStyle w:val="aff0"/>
      </w:pPr>
      <w:r>
        <w:rPr>
          <w:rStyle w:val="af8"/>
        </w:rPr>
        <w:footnoteRef/>
      </w:r>
      <w:r>
        <w:t xml:space="preserve"> К</w:t>
      </w:r>
      <w:r w:rsidRPr="00222EA5">
        <w:t xml:space="preserve">атегория субъекта </w:t>
      </w:r>
      <w:r>
        <w:t>МСП</w:t>
      </w:r>
      <w:r w:rsidRPr="00222EA5">
        <w:t xml:space="preserve"> изменяется только в случае, если предельные значения выше или ниже предельных значений,</w:t>
      </w:r>
      <w:r>
        <w:t xml:space="preserve"> указанных в пункте 7 и 8 настоящей формы</w:t>
      </w:r>
      <w:r w:rsidRPr="00222EA5">
        <w:t>, в течение 3 календарных лет, следующих один за другим</w:t>
      </w:r>
      <w:r>
        <w:t>.</w:t>
      </w:r>
    </w:p>
  </w:footnote>
  <w:footnote w:id="3">
    <w:p w:rsidR="00935E82" w:rsidRDefault="00935E82" w:rsidP="00D5261F">
      <w:pPr>
        <w:pStyle w:val="aff0"/>
      </w:pPr>
      <w:r>
        <w:rPr>
          <w:rStyle w:val="af8"/>
        </w:rPr>
        <w:footnoteRef/>
      </w:r>
      <w:r>
        <w:t xml:space="preserve"> </w:t>
      </w:r>
      <w:proofErr w:type="gramStart"/>
      <w:r w:rsidRPr="00055D65">
        <w:t xml:space="preserve">Ограничение в отношении суммарной доли участия иностранных юридических лиц и (или) юридических лиц, не являющихся субъектами </w:t>
      </w:r>
      <w:r>
        <w:t>МСП</w:t>
      </w:r>
      <w:r w:rsidRPr="00055D65">
        <w:t>,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roofErr w:type="gramEnd"/>
    </w:p>
  </w:footnote>
  <w:footnote w:id="4">
    <w:p w:rsidR="00935E82" w:rsidRDefault="00935E82" w:rsidP="00D5261F">
      <w:pPr>
        <w:pStyle w:val="aff0"/>
      </w:pPr>
      <w:r>
        <w:rPr>
          <w:rStyle w:val="af8"/>
        </w:rPr>
        <w:footnoteRef/>
      </w:r>
      <w:r>
        <w:t xml:space="preserve"> Пункты 12</w:t>
      </w:r>
      <w:r w:rsidRPr="003F184C">
        <w:t>-</w:t>
      </w:r>
      <w:r>
        <w:t>16 настоящей формы</w:t>
      </w:r>
      <w:r w:rsidRPr="003F184C">
        <w:t xml:space="preserve"> заполняются на усмотрение претендента.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E82" w:rsidRDefault="0034539C" w:rsidP="009D65DA">
    <w:pPr>
      <w:pStyle w:val="afd"/>
      <w:jc w:val="center"/>
    </w:pPr>
    <w:fldSimple w:instr=" PAGE   \* MERGEFORMAT ">
      <w:r w:rsidR="00F77D4E">
        <w:rPr>
          <w:noProof/>
        </w:rPr>
        <w:t>70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1FB839D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2694"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0C4204D4"/>
    <w:multiLevelType w:val="hybridMultilevel"/>
    <w:tmpl w:val="ADB0CC92"/>
    <w:lvl w:ilvl="0" w:tplc="9438C32C">
      <w:start w:val="1"/>
      <w:numFmt w:val="decimal"/>
      <w:lvlText w:val="%1."/>
      <w:lvlJc w:val="left"/>
      <w:pPr>
        <w:ind w:left="390" w:hanging="360"/>
      </w:pPr>
      <w:rPr>
        <w:rFonts w:ascii="Times New Roman" w:eastAsia="Times New Roman" w:hAnsi="Times New Roman" w:cs="Times New Roman"/>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24">
    <w:nsid w:val="0DEC4509"/>
    <w:multiLevelType w:val="multilevel"/>
    <w:tmpl w:val="358EEA38"/>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6">
    <w:nsid w:val="21A90189"/>
    <w:multiLevelType w:val="multilevel"/>
    <w:tmpl w:val="36944E76"/>
    <w:lvl w:ilvl="0">
      <w:start w:val="1"/>
      <w:numFmt w:val="none"/>
      <w:suff w:val="nothing"/>
      <w:lvlText w:val=""/>
      <w:lvlJc w:val="left"/>
      <w:pPr>
        <w:tabs>
          <w:tab w:val="num" w:pos="432"/>
        </w:tabs>
        <w:ind w:left="432" w:hanging="432"/>
      </w:pPr>
    </w:lvl>
    <w:lvl w:ilvl="1">
      <w:start w:val="1"/>
      <w:numFmt w:val="decimal"/>
      <w:lvlText w:val="1.%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7">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329139A"/>
    <w:multiLevelType w:val="hybridMultilevel"/>
    <w:tmpl w:val="6CDA64AC"/>
    <w:lvl w:ilvl="0" w:tplc="A42222AC">
      <w:start w:val="1"/>
      <w:numFmt w:val="decimal"/>
      <w:lvlText w:val="%1."/>
      <w:lvlJc w:val="left"/>
      <w:pPr>
        <w:ind w:left="645" w:hanging="360"/>
      </w:p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29">
    <w:nsid w:val="27791066"/>
    <w:multiLevelType w:val="multilevel"/>
    <w:tmpl w:val="6AF46E70"/>
    <w:lvl w:ilvl="0">
      <w:start w:val="1"/>
      <w:numFmt w:val="decimal"/>
      <w:pStyle w:val="a0"/>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30">
    <w:nsid w:val="2F13274E"/>
    <w:multiLevelType w:val="hybridMultilevel"/>
    <w:tmpl w:val="208AA3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3092034"/>
    <w:multiLevelType w:val="hybridMultilevel"/>
    <w:tmpl w:val="3B6039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38061DE"/>
    <w:multiLevelType w:val="hybridMultilevel"/>
    <w:tmpl w:val="7B18B436"/>
    <w:lvl w:ilvl="0" w:tplc="D80A985C">
      <w:start w:val="8"/>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3">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8776A27"/>
    <w:multiLevelType w:val="multilevel"/>
    <w:tmpl w:val="6260711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5">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7">
    <w:nsid w:val="42B427A0"/>
    <w:multiLevelType w:val="hybridMultilevel"/>
    <w:tmpl w:val="C9CE6AA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9">
    <w:nsid w:val="46A32EF8"/>
    <w:multiLevelType w:val="hybridMultilevel"/>
    <w:tmpl w:val="3948F2F4"/>
    <w:lvl w:ilvl="0" w:tplc="E482DA8E">
      <w:start w:val="1"/>
      <w:numFmt w:val="decimal"/>
      <w:lvlText w:val="2.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6C4105C"/>
    <w:multiLevelType w:val="hybridMultilevel"/>
    <w:tmpl w:val="F1A04D3A"/>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786"/>
        </w:tabs>
        <w:ind w:left="786" w:hanging="360"/>
      </w:pPr>
      <w:rPr>
        <w:rFonts w:ascii="Wingdings" w:hAnsi="Wingdings" w:hint="default"/>
      </w:rPr>
    </w:lvl>
    <w:lvl w:ilvl="3" w:tplc="3F9CB6C6">
      <w:start w:val="1"/>
      <w:numFmt w:val="decimal"/>
      <w:lvlText w:val="%4."/>
      <w:lvlJc w:val="left"/>
      <w:pPr>
        <w:ind w:left="3345" w:hanging="825"/>
      </w:pPr>
      <w:rPr>
        <w:rFonts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1">
    <w:nsid w:val="4FB21863"/>
    <w:multiLevelType w:val="hybridMultilevel"/>
    <w:tmpl w:val="D984229C"/>
    <w:lvl w:ilvl="0" w:tplc="04190001">
      <w:start w:val="1"/>
      <w:numFmt w:val="bullet"/>
      <w:lvlText w:val=""/>
      <w:lvlJc w:val="left"/>
      <w:pPr>
        <w:ind w:left="961"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2">
    <w:nsid w:val="56BA67F7"/>
    <w:multiLevelType w:val="hybridMultilevel"/>
    <w:tmpl w:val="87A0700E"/>
    <w:lvl w:ilvl="0" w:tplc="AB58C0C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4">
    <w:nsid w:val="62D67948"/>
    <w:multiLevelType w:val="hybridMultilevel"/>
    <w:tmpl w:val="4B380424"/>
    <w:lvl w:ilvl="0" w:tplc="01A8E12E">
      <w:start w:val="11"/>
      <w:numFmt w:val="decimal"/>
      <w:lvlText w:val="%1."/>
      <w:lvlJc w:val="left"/>
      <w:pPr>
        <w:ind w:left="1062" w:hanging="360"/>
      </w:pPr>
      <w:rPr>
        <w:rFonts w:hint="default"/>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45">
    <w:nsid w:val="69CE5549"/>
    <w:multiLevelType w:val="multilevel"/>
    <w:tmpl w:val="B8CC0EFE"/>
    <w:lvl w:ilvl="0">
      <w:start w:val="1"/>
      <w:numFmt w:val="none"/>
      <w:suff w:val="nothing"/>
      <w:lvlText w:val=""/>
      <w:lvlJc w:val="left"/>
      <w:pPr>
        <w:tabs>
          <w:tab w:val="num" w:pos="432"/>
        </w:tabs>
        <w:ind w:left="432" w:hanging="432"/>
      </w:pPr>
    </w:lvl>
    <w:lvl w:ilvl="1">
      <w:start w:val="1"/>
      <w:numFmt w:val="decimal"/>
      <w:lvlText w:val="2.%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6">
    <w:nsid w:val="69D67F73"/>
    <w:multiLevelType w:val="hybridMultilevel"/>
    <w:tmpl w:val="007E5FE6"/>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C0A1D31"/>
    <w:multiLevelType w:val="hybridMultilevel"/>
    <w:tmpl w:val="A22C1266"/>
    <w:name w:val="WW8Num112"/>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9">
    <w:nsid w:val="6E684B11"/>
    <w:multiLevelType w:val="hybridMultilevel"/>
    <w:tmpl w:val="767AC9EC"/>
    <w:lvl w:ilvl="0" w:tplc="59F6CC2E">
      <w:start w:val="1"/>
      <w:numFmt w:val="decimal"/>
      <w:lvlText w:val="%1)"/>
      <w:lvlJc w:val="left"/>
      <w:pPr>
        <w:ind w:left="854" w:hanging="57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nsid w:val="72EB7A0E"/>
    <w:multiLevelType w:val="hybridMultilevel"/>
    <w:tmpl w:val="62C48238"/>
    <w:lvl w:ilvl="0" w:tplc="87AAF3B8">
      <w:start w:val="1"/>
      <w:numFmt w:val="decimal"/>
      <w:lvlText w:val="1.3.%1."/>
      <w:lvlJc w:val="left"/>
      <w:pPr>
        <w:ind w:left="1428"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A992160"/>
    <w:multiLevelType w:val="hybridMultilevel"/>
    <w:tmpl w:val="D04A2B4A"/>
    <w:lvl w:ilvl="0" w:tplc="ABE02572">
      <w:start w:val="1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53">
    <w:nsid w:val="7A9F0338"/>
    <w:multiLevelType w:val="multilevel"/>
    <w:tmpl w:val="77CE9D0C"/>
    <w:lvl w:ilvl="0">
      <w:start w:val="2"/>
      <w:numFmt w:val="decimal"/>
      <w:lvlText w:val="%1."/>
      <w:lvlJc w:val="left"/>
      <w:pPr>
        <w:tabs>
          <w:tab w:val="num" w:pos="420"/>
        </w:tabs>
        <w:ind w:left="420" w:hanging="420"/>
      </w:pPr>
      <w:rPr>
        <w:rFonts w:hint="default"/>
        <w:color w:val="000000"/>
      </w:rPr>
    </w:lvl>
    <w:lvl w:ilvl="1">
      <w:start w:val="1"/>
      <w:numFmt w:val="decimal"/>
      <w:lvlText w:val="%1.%2."/>
      <w:lvlJc w:val="left"/>
      <w:pPr>
        <w:tabs>
          <w:tab w:val="num" w:pos="720"/>
        </w:tabs>
        <w:ind w:left="720" w:hanging="72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1080"/>
        </w:tabs>
        <w:ind w:left="1080" w:hanging="108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440"/>
        </w:tabs>
        <w:ind w:left="1440" w:hanging="1440"/>
      </w:pPr>
      <w:rPr>
        <w:rFonts w:hint="default"/>
        <w:color w:val="000000"/>
      </w:rPr>
    </w:lvl>
    <w:lvl w:ilvl="6">
      <w:start w:val="1"/>
      <w:numFmt w:val="decimal"/>
      <w:lvlText w:val="%1.%2.%3.%4.%5.%6.%7."/>
      <w:lvlJc w:val="left"/>
      <w:pPr>
        <w:tabs>
          <w:tab w:val="num" w:pos="1800"/>
        </w:tabs>
        <w:ind w:left="1800" w:hanging="1800"/>
      </w:pPr>
      <w:rPr>
        <w:rFonts w:hint="default"/>
        <w:color w:val="000000"/>
      </w:rPr>
    </w:lvl>
    <w:lvl w:ilvl="7">
      <w:start w:val="1"/>
      <w:numFmt w:val="decimal"/>
      <w:lvlText w:val="%1.%2.%3.%4.%5.%6.%7.%8."/>
      <w:lvlJc w:val="left"/>
      <w:pPr>
        <w:tabs>
          <w:tab w:val="num" w:pos="1800"/>
        </w:tabs>
        <w:ind w:left="1800" w:hanging="1800"/>
      </w:pPr>
      <w:rPr>
        <w:rFonts w:hint="default"/>
        <w:color w:val="000000"/>
      </w:rPr>
    </w:lvl>
    <w:lvl w:ilvl="8">
      <w:start w:val="1"/>
      <w:numFmt w:val="decimal"/>
      <w:lvlText w:val="%1.%2.%3.%4.%5.%6.%7.%8.%9."/>
      <w:lvlJc w:val="left"/>
      <w:pPr>
        <w:tabs>
          <w:tab w:val="num" w:pos="2160"/>
        </w:tabs>
        <w:ind w:left="2160" w:hanging="2160"/>
      </w:pPr>
      <w:rPr>
        <w:rFonts w:hint="default"/>
        <w:color w:val="000000"/>
      </w:rPr>
    </w:lvl>
  </w:abstractNum>
  <w:abstractNum w:abstractNumId="54">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F07791F"/>
    <w:multiLevelType w:val="multilevel"/>
    <w:tmpl w:val="E51861DA"/>
    <w:lvl w:ilvl="0">
      <w:start w:val="9"/>
      <w:numFmt w:val="decimal"/>
      <w:lvlText w:val="%1."/>
      <w:lvlJc w:val="left"/>
      <w:pPr>
        <w:ind w:left="432" w:hanging="432"/>
      </w:pPr>
    </w:lvl>
    <w:lvl w:ilvl="1">
      <w:start w:val="1"/>
      <w:numFmt w:val="decimal"/>
      <w:lvlText w:val="%1.%2."/>
      <w:lvlJc w:val="left"/>
      <w:pPr>
        <w:ind w:left="1430" w:hanging="720"/>
      </w:pPr>
    </w:lvl>
    <w:lvl w:ilvl="2">
      <w:start w:val="1"/>
      <w:numFmt w:val="decimal"/>
      <w:lvlText w:val="%1.%2.%3."/>
      <w:lvlJc w:val="left"/>
      <w:pPr>
        <w:ind w:left="2140" w:hanging="720"/>
      </w:pPr>
    </w:lvl>
    <w:lvl w:ilvl="3">
      <w:start w:val="1"/>
      <w:numFmt w:val="decimal"/>
      <w:lvlText w:val="%1.%2.%3.%4."/>
      <w:lvlJc w:val="left"/>
      <w:pPr>
        <w:ind w:left="3210" w:hanging="1080"/>
      </w:pPr>
    </w:lvl>
    <w:lvl w:ilvl="4">
      <w:start w:val="1"/>
      <w:numFmt w:val="decimal"/>
      <w:lvlText w:val="%1.%2.%3.%4.%5."/>
      <w:lvlJc w:val="left"/>
      <w:pPr>
        <w:ind w:left="3920" w:hanging="1080"/>
      </w:pPr>
    </w:lvl>
    <w:lvl w:ilvl="5">
      <w:start w:val="1"/>
      <w:numFmt w:val="decimal"/>
      <w:lvlText w:val="%1.%2.%3.%4.%5.%6."/>
      <w:lvlJc w:val="left"/>
      <w:pPr>
        <w:ind w:left="4990" w:hanging="1440"/>
      </w:pPr>
    </w:lvl>
    <w:lvl w:ilvl="6">
      <w:start w:val="1"/>
      <w:numFmt w:val="decimal"/>
      <w:lvlText w:val="%1.%2.%3.%4.%5.%6.%7."/>
      <w:lvlJc w:val="left"/>
      <w:pPr>
        <w:ind w:left="6060" w:hanging="1800"/>
      </w:pPr>
    </w:lvl>
    <w:lvl w:ilvl="7">
      <w:start w:val="1"/>
      <w:numFmt w:val="decimal"/>
      <w:lvlText w:val="%1.%2.%3.%4.%5.%6.%7.%8."/>
      <w:lvlJc w:val="left"/>
      <w:pPr>
        <w:ind w:left="6770" w:hanging="1800"/>
      </w:pPr>
    </w:lvl>
    <w:lvl w:ilvl="8">
      <w:start w:val="1"/>
      <w:numFmt w:val="decimal"/>
      <w:lvlText w:val="%1.%2.%3.%4.%5.%6.%7.%8.%9."/>
      <w:lvlJc w:val="left"/>
      <w:pPr>
        <w:ind w:left="7840" w:hanging="216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51"/>
  </w:num>
  <w:num w:numId="8">
    <w:abstractNumId w:val="22"/>
  </w:num>
  <w:num w:numId="9">
    <w:abstractNumId w:val="38"/>
  </w:num>
  <w:num w:numId="10">
    <w:abstractNumId w:val="43"/>
  </w:num>
  <w:num w:numId="11">
    <w:abstractNumId w:val="40"/>
  </w:num>
  <w:num w:numId="12">
    <w:abstractNumId w:val="47"/>
  </w:num>
  <w:num w:numId="13">
    <w:abstractNumId w:val="33"/>
  </w:num>
  <w:num w:numId="14">
    <w:abstractNumId w:val="39"/>
  </w:num>
  <w:num w:numId="15">
    <w:abstractNumId w:val="46"/>
  </w:num>
  <w:num w:numId="16">
    <w:abstractNumId w:val="42"/>
  </w:num>
  <w:num w:numId="17">
    <w:abstractNumId w:val="34"/>
  </w:num>
  <w:num w:numId="18">
    <w:abstractNumId w:val="29"/>
  </w:num>
  <w:num w:numId="19">
    <w:abstractNumId w:val="54"/>
  </w:num>
  <w:num w:numId="20">
    <w:abstractNumId w:val="35"/>
  </w:num>
  <w:num w:numId="21">
    <w:abstractNumId w:val="26"/>
  </w:num>
  <w:num w:numId="22">
    <w:abstractNumId w:val="45"/>
  </w:num>
  <w:num w:numId="23">
    <w:abstractNumId w:val="49"/>
  </w:num>
  <w:num w:numId="24">
    <w:abstractNumId w:val="50"/>
  </w:num>
  <w:num w:numId="25">
    <w:abstractNumId w:val="27"/>
  </w:num>
  <w:num w:numId="26">
    <w:abstractNumId w:val="21"/>
  </w:num>
  <w:num w:numId="27">
    <w:abstractNumId w:val="21"/>
  </w:num>
  <w:num w:numId="28">
    <w:abstractNumId w:val="21"/>
  </w:num>
  <w:num w:numId="29">
    <w:abstractNumId w:val="21"/>
  </w:num>
  <w:num w:numId="30">
    <w:abstractNumId w:val="28"/>
  </w:num>
  <w:num w:numId="31">
    <w:abstractNumId w:val="41"/>
  </w:num>
  <w:num w:numId="32">
    <w:abstractNumId w:val="37"/>
  </w:num>
  <w:num w:numId="33">
    <w:abstractNumId w:val="31"/>
  </w:num>
  <w:num w:numId="34">
    <w:abstractNumId w:val="32"/>
  </w:num>
  <w:num w:numId="35">
    <w:abstractNumId w:val="52"/>
  </w:num>
  <w:num w:numId="36">
    <w:abstractNumId w:val="23"/>
  </w:num>
  <w:num w:numId="37">
    <w:abstractNumId w:val="30"/>
  </w:num>
  <w:num w:numId="38">
    <w:abstractNumId w:val="53"/>
  </w:num>
  <w:num w:numId="39">
    <w:abstractNumId w:val="24"/>
  </w:num>
  <w:num w:numId="40">
    <w:abstractNumId w:val="44"/>
  </w:num>
  <w:num w:numId="41">
    <w:abstractNumId w:val="5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6"/>
  </w:num>
  <w:num w:numId="43">
    <w:abstractNumId w:val="25"/>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grammar="clean"/>
  <w:stylePaneFormatFilter w:val="0000"/>
  <w:defaultTabStop w:val="397"/>
  <w:defaultTableStyle w:val="a1"/>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18C6"/>
    <w:rsid w:val="00004F48"/>
    <w:rsid w:val="000058BC"/>
    <w:rsid w:val="00006894"/>
    <w:rsid w:val="00010BE3"/>
    <w:rsid w:val="00011E74"/>
    <w:rsid w:val="0001222C"/>
    <w:rsid w:val="00014C0B"/>
    <w:rsid w:val="0001557C"/>
    <w:rsid w:val="000224FB"/>
    <w:rsid w:val="000236C9"/>
    <w:rsid w:val="00023D31"/>
    <w:rsid w:val="000241DA"/>
    <w:rsid w:val="00025CF0"/>
    <w:rsid w:val="00031B9F"/>
    <w:rsid w:val="00032248"/>
    <w:rsid w:val="0003264F"/>
    <w:rsid w:val="0003420F"/>
    <w:rsid w:val="00036245"/>
    <w:rsid w:val="00036DE3"/>
    <w:rsid w:val="000370D1"/>
    <w:rsid w:val="000374AB"/>
    <w:rsid w:val="00041100"/>
    <w:rsid w:val="00042165"/>
    <w:rsid w:val="00043113"/>
    <w:rsid w:val="000439D5"/>
    <w:rsid w:val="0004458D"/>
    <w:rsid w:val="000454C8"/>
    <w:rsid w:val="00051672"/>
    <w:rsid w:val="00051EC3"/>
    <w:rsid w:val="0005366B"/>
    <w:rsid w:val="000557B3"/>
    <w:rsid w:val="000603B2"/>
    <w:rsid w:val="00065D55"/>
    <w:rsid w:val="0007096B"/>
    <w:rsid w:val="00071560"/>
    <w:rsid w:val="0007238C"/>
    <w:rsid w:val="000728C1"/>
    <w:rsid w:val="00076F66"/>
    <w:rsid w:val="0007719B"/>
    <w:rsid w:val="00081209"/>
    <w:rsid w:val="000825F9"/>
    <w:rsid w:val="00083039"/>
    <w:rsid w:val="000830B1"/>
    <w:rsid w:val="000846BC"/>
    <w:rsid w:val="00090111"/>
    <w:rsid w:val="000954FB"/>
    <w:rsid w:val="00096BB5"/>
    <w:rsid w:val="000978CE"/>
    <w:rsid w:val="00097FDC"/>
    <w:rsid w:val="000A0B27"/>
    <w:rsid w:val="000A1BDF"/>
    <w:rsid w:val="000A2A10"/>
    <w:rsid w:val="000A2B5E"/>
    <w:rsid w:val="000A2D97"/>
    <w:rsid w:val="000A3B81"/>
    <w:rsid w:val="000A49EB"/>
    <w:rsid w:val="000A5503"/>
    <w:rsid w:val="000A66AD"/>
    <w:rsid w:val="000A679F"/>
    <w:rsid w:val="000A771E"/>
    <w:rsid w:val="000A7ECC"/>
    <w:rsid w:val="000B07A1"/>
    <w:rsid w:val="000B5302"/>
    <w:rsid w:val="000B56D5"/>
    <w:rsid w:val="000B6431"/>
    <w:rsid w:val="000C1094"/>
    <w:rsid w:val="000C27C6"/>
    <w:rsid w:val="000C32DE"/>
    <w:rsid w:val="000C355A"/>
    <w:rsid w:val="000C3DAD"/>
    <w:rsid w:val="000C7CAF"/>
    <w:rsid w:val="000D15CE"/>
    <w:rsid w:val="000D1820"/>
    <w:rsid w:val="000D3B66"/>
    <w:rsid w:val="000D7C54"/>
    <w:rsid w:val="000E3AAA"/>
    <w:rsid w:val="000E5BB8"/>
    <w:rsid w:val="000E5DF8"/>
    <w:rsid w:val="000E752B"/>
    <w:rsid w:val="000F1048"/>
    <w:rsid w:val="000F1FB2"/>
    <w:rsid w:val="000F32FD"/>
    <w:rsid w:val="000F5535"/>
    <w:rsid w:val="000F64DE"/>
    <w:rsid w:val="000F7122"/>
    <w:rsid w:val="00100D68"/>
    <w:rsid w:val="00101C71"/>
    <w:rsid w:val="00102180"/>
    <w:rsid w:val="00105B61"/>
    <w:rsid w:val="00111649"/>
    <w:rsid w:val="00116BFD"/>
    <w:rsid w:val="001174EB"/>
    <w:rsid w:val="00120404"/>
    <w:rsid w:val="00122A85"/>
    <w:rsid w:val="001242D3"/>
    <w:rsid w:val="00124F0F"/>
    <w:rsid w:val="00127002"/>
    <w:rsid w:val="00127777"/>
    <w:rsid w:val="00130603"/>
    <w:rsid w:val="00130EC8"/>
    <w:rsid w:val="001339F7"/>
    <w:rsid w:val="00141E65"/>
    <w:rsid w:val="00143B4D"/>
    <w:rsid w:val="00144C9E"/>
    <w:rsid w:val="0015134C"/>
    <w:rsid w:val="00151B7A"/>
    <w:rsid w:val="001524E2"/>
    <w:rsid w:val="001574EC"/>
    <w:rsid w:val="0016068C"/>
    <w:rsid w:val="00160B3D"/>
    <w:rsid w:val="00162220"/>
    <w:rsid w:val="00162B4E"/>
    <w:rsid w:val="00164D0C"/>
    <w:rsid w:val="00164DD2"/>
    <w:rsid w:val="0016528F"/>
    <w:rsid w:val="0016574D"/>
    <w:rsid w:val="00165C54"/>
    <w:rsid w:val="001661C4"/>
    <w:rsid w:val="00166244"/>
    <w:rsid w:val="00171283"/>
    <w:rsid w:val="00171FEC"/>
    <w:rsid w:val="00173DAF"/>
    <w:rsid w:val="001749AE"/>
    <w:rsid w:val="00174A1C"/>
    <w:rsid w:val="00174FFE"/>
    <w:rsid w:val="00175830"/>
    <w:rsid w:val="00175A7B"/>
    <w:rsid w:val="00175F07"/>
    <w:rsid w:val="001772E5"/>
    <w:rsid w:val="00177DDF"/>
    <w:rsid w:val="00182574"/>
    <w:rsid w:val="001831FB"/>
    <w:rsid w:val="0018431B"/>
    <w:rsid w:val="00187134"/>
    <w:rsid w:val="00187FD4"/>
    <w:rsid w:val="0019178F"/>
    <w:rsid w:val="0019426F"/>
    <w:rsid w:val="00195436"/>
    <w:rsid w:val="00195686"/>
    <w:rsid w:val="00195AD3"/>
    <w:rsid w:val="00196010"/>
    <w:rsid w:val="0019760E"/>
    <w:rsid w:val="001A224F"/>
    <w:rsid w:val="001A310D"/>
    <w:rsid w:val="001A324F"/>
    <w:rsid w:val="001A3A83"/>
    <w:rsid w:val="001A544E"/>
    <w:rsid w:val="001A6263"/>
    <w:rsid w:val="001B14E3"/>
    <w:rsid w:val="001B150C"/>
    <w:rsid w:val="001B1FD8"/>
    <w:rsid w:val="001B235A"/>
    <w:rsid w:val="001B5653"/>
    <w:rsid w:val="001C08FD"/>
    <w:rsid w:val="001C20BE"/>
    <w:rsid w:val="001C75ED"/>
    <w:rsid w:val="001D3F48"/>
    <w:rsid w:val="001D5319"/>
    <w:rsid w:val="001D5602"/>
    <w:rsid w:val="001D74E1"/>
    <w:rsid w:val="001D753C"/>
    <w:rsid w:val="001E3E36"/>
    <w:rsid w:val="001E42F2"/>
    <w:rsid w:val="001E6511"/>
    <w:rsid w:val="001E6E80"/>
    <w:rsid w:val="001E6EF7"/>
    <w:rsid w:val="001E7BA3"/>
    <w:rsid w:val="001E7BFD"/>
    <w:rsid w:val="001F000D"/>
    <w:rsid w:val="001F286E"/>
    <w:rsid w:val="001F2D10"/>
    <w:rsid w:val="001F2F0D"/>
    <w:rsid w:val="001F32B2"/>
    <w:rsid w:val="001F5535"/>
    <w:rsid w:val="001F70F9"/>
    <w:rsid w:val="002038C9"/>
    <w:rsid w:val="00203BEF"/>
    <w:rsid w:val="00204705"/>
    <w:rsid w:val="00204ED5"/>
    <w:rsid w:val="0020716F"/>
    <w:rsid w:val="00207DDD"/>
    <w:rsid w:val="00212A4D"/>
    <w:rsid w:val="00214105"/>
    <w:rsid w:val="00215262"/>
    <w:rsid w:val="002156E9"/>
    <w:rsid w:val="00215795"/>
    <w:rsid w:val="002163D1"/>
    <w:rsid w:val="00216C08"/>
    <w:rsid w:val="00217FA4"/>
    <w:rsid w:val="00220115"/>
    <w:rsid w:val="00221BE8"/>
    <w:rsid w:val="00221D2C"/>
    <w:rsid w:val="00222A38"/>
    <w:rsid w:val="00226119"/>
    <w:rsid w:val="00226927"/>
    <w:rsid w:val="002275ED"/>
    <w:rsid w:val="00230448"/>
    <w:rsid w:val="00231F76"/>
    <w:rsid w:val="002326E3"/>
    <w:rsid w:val="002337D9"/>
    <w:rsid w:val="00234D22"/>
    <w:rsid w:val="0023641A"/>
    <w:rsid w:val="002376E6"/>
    <w:rsid w:val="002378E3"/>
    <w:rsid w:val="00237EE7"/>
    <w:rsid w:val="002410DF"/>
    <w:rsid w:val="0024249F"/>
    <w:rsid w:val="00242F91"/>
    <w:rsid w:val="00243A30"/>
    <w:rsid w:val="00243F0F"/>
    <w:rsid w:val="00244EF9"/>
    <w:rsid w:val="002471E0"/>
    <w:rsid w:val="00247DB6"/>
    <w:rsid w:val="002513CF"/>
    <w:rsid w:val="00251D1D"/>
    <w:rsid w:val="00253EF6"/>
    <w:rsid w:val="00254FC9"/>
    <w:rsid w:val="00255E7A"/>
    <w:rsid w:val="002578B6"/>
    <w:rsid w:val="00257F85"/>
    <w:rsid w:val="00260B87"/>
    <w:rsid w:val="00261326"/>
    <w:rsid w:val="00261F73"/>
    <w:rsid w:val="002620C0"/>
    <w:rsid w:val="00265B2B"/>
    <w:rsid w:val="00266ADC"/>
    <w:rsid w:val="00267AAB"/>
    <w:rsid w:val="00267D54"/>
    <w:rsid w:val="00271ACA"/>
    <w:rsid w:val="00273E96"/>
    <w:rsid w:val="00274768"/>
    <w:rsid w:val="00275B3D"/>
    <w:rsid w:val="00276814"/>
    <w:rsid w:val="00276820"/>
    <w:rsid w:val="002770D5"/>
    <w:rsid w:val="002770FD"/>
    <w:rsid w:val="0028168C"/>
    <w:rsid w:val="00282B03"/>
    <w:rsid w:val="00284754"/>
    <w:rsid w:val="002878AF"/>
    <w:rsid w:val="00290202"/>
    <w:rsid w:val="0029021E"/>
    <w:rsid w:val="00290525"/>
    <w:rsid w:val="0029070A"/>
    <w:rsid w:val="00290865"/>
    <w:rsid w:val="002909BF"/>
    <w:rsid w:val="002910EA"/>
    <w:rsid w:val="00291899"/>
    <w:rsid w:val="00294DF6"/>
    <w:rsid w:val="00295539"/>
    <w:rsid w:val="00297662"/>
    <w:rsid w:val="002A0655"/>
    <w:rsid w:val="002A1180"/>
    <w:rsid w:val="002A2796"/>
    <w:rsid w:val="002A338A"/>
    <w:rsid w:val="002A33BE"/>
    <w:rsid w:val="002A36D2"/>
    <w:rsid w:val="002A71D9"/>
    <w:rsid w:val="002B4EE9"/>
    <w:rsid w:val="002B6325"/>
    <w:rsid w:val="002B7340"/>
    <w:rsid w:val="002B7387"/>
    <w:rsid w:val="002C2239"/>
    <w:rsid w:val="002C3FF9"/>
    <w:rsid w:val="002C56A0"/>
    <w:rsid w:val="002C6172"/>
    <w:rsid w:val="002C6AF7"/>
    <w:rsid w:val="002C6C09"/>
    <w:rsid w:val="002C7848"/>
    <w:rsid w:val="002D10D0"/>
    <w:rsid w:val="002D3186"/>
    <w:rsid w:val="002D4801"/>
    <w:rsid w:val="002D5869"/>
    <w:rsid w:val="002D6522"/>
    <w:rsid w:val="002D670D"/>
    <w:rsid w:val="002E18D3"/>
    <w:rsid w:val="002E2EE2"/>
    <w:rsid w:val="002E3D99"/>
    <w:rsid w:val="002E3DBF"/>
    <w:rsid w:val="002E40A8"/>
    <w:rsid w:val="002E6E5B"/>
    <w:rsid w:val="002F1275"/>
    <w:rsid w:val="002F331B"/>
    <w:rsid w:val="002F345D"/>
    <w:rsid w:val="002F40DE"/>
    <w:rsid w:val="002F6505"/>
    <w:rsid w:val="002F66E3"/>
    <w:rsid w:val="002F6A6B"/>
    <w:rsid w:val="002F78AD"/>
    <w:rsid w:val="002F78B1"/>
    <w:rsid w:val="00301517"/>
    <w:rsid w:val="0030151C"/>
    <w:rsid w:val="00301B35"/>
    <w:rsid w:val="00302727"/>
    <w:rsid w:val="003053AE"/>
    <w:rsid w:val="00307BC1"/>
    <w:rsid w:val="003115ED"/>
    <w:rsid w:val="00311A92"/>
    <w:rsid w:val="00312150"/>
    <w:rsid w:val="0031384F"/>
    <w:rsid w:val="00316CA5"/>
    <w:rsid w:val="00316E18"/>
    <w:rsid w:val="00324A3D"/>
    <w:rsid w:val="0032578A"/>
    <w:rsid w:val="00326D6C"/>
    <w:rsid w:val="00327FD8"/>
    <w:rsid w:val="003306CA"/>
    <w:rsid w:val="00332BB3"/>
    <w:rsid w:val="00333EDA"/>
    <w:rsid w:val="00334EC2"/>
    <w:rsid w:val="00335079"/>
    <w:rsid w:val="00335F0B"/>
    <w:rsid w:val="00336382"/>
    <w:rsid w:val="0034067D"/>
    <w:rsid w:val="00343ABF"/>
    <w:rsid w:val="0034539C"/>
    <w:rsid w:val="0034719E"/>
    <w:rsid w:val="003474CC"/>
    <w:rsid w:val="00347BE2"/>
    <w:rsid w:val="00351693"/>
    <w:rsid w:val="003550D9"/>
    <w:rsid w:val="00355B61"/>
    <w:rsid w:val="003571CE"/>
    <w:rsid w:val="00357298"/>
    <w:rsid w:val="00357415"/>
    <w:rsid w:val="00357E98"/>
    <w:rsid w:val="00360799"/>
    <w:rsid w:val="0036188F"/>
    <w:rsid w:val="00361A39"/>
    <w:rsid w:val="00361E14"/>
    <w:rsid w:val="0036291B"/>
    <w:rsid w:val="003657D7"/>
    <w:rsid w:val="00366296"/>
    <w:rsid w:val="003702AE"/>
    <w:rsid w:val="00370C44"/>
    <w:rsid w:val="003752F8"/>
    <w:rsid w:val="00380435"/>
    <w:rsid w:val="0038340D"/>
    <w:rsid w:val="00384E23"/>
    <w:rsid w:val="00386EE6"/>
    <w:rsid w:val="00386F7E"/>
    <w:rsid w:val="003918C8"/>
    <w:rsid w:val="00391D03"/>
    <w:rsid w:val="00392F90"/>
    <w:rsid w:val="003960DD"/>
    <w:rsid w:val="00396F02"/>
    <w:rsid w:val="003A0695"/>
    <w:rsid w:val="003A3C30"/>
    <w:rsid w:val="003A4356"/>
    <w:rsid w:val="003B0BE6"/>
    <w:rsid w:val="003B11F3"/>
    <w:rsid w:val="003B173A"/>
    <w:rsid w:val="003C0F23"/>
    <w:rsid w:val="003C30F3"/>
    <w:rsid w:val="003C680D"/>
    <w:rsid w:val="003C72D7"/>
    <w:rsid w:val="003D2759"/>
    <w:rsid w:val="003D43A4"/>
    <w:rsid w:val="003D5060"/>
    <w:rsid w:val="003E00E7"/>
    <w:rsid w:val="003E0B5C"/>
    <w:rsid w:val="003E1B8C"/>
    <w:rsid w:val="003E2C12"/>
    <w:rsid w:val="003F52D1"/>
    <w:rsid w:val="003F7606"/>
    <w:rsid w:val="00400C0A"/>
    <w:rsid w:val="00402A70"/>
    <w:rsid w:val="00403D38"/>
    <w:rsid w:val="00406A67"/>
    <w:rsid w:val="00406CA4"/>
    <w:rsid w:val="00407737"/>
    <w:rsid w:val="00410871"/>
    <w:rsid w:val="00410B56"/>
    <w:rsid w:val="00412B81"/>
    <w:rsid w:val="00420706"/>
    <w:rsid w:val="004224C0"/>
    <w:rsid w:val="00422E0E"/>
    <w:rsid w:val="004272B0"/>
    <w:rsid w:val="00427CF0"/>
    <w:rsid w:val="004300FF"/>
    <w:rsid w:val="0043177D"/>
    <w:rsid w:val="00432CCC"/>
    <w:rsid w:val="00435A9A"/>
    <w:rsid w:val="00437892"/>
    <w:rsid w:val="00441A9B"/>
    <w:rsid w:val="00443169"/>
    <w:rsid w:val="004433FD"/>
    <w:rsid w:val="00444F6A"/>
    <w:rsid w:val="00446970"/>
    <w:rsid w:val="00450CF3"/>
    <w:rsid w:val="00451E7F"/>
    <w:rsid w:val="0045279E"/>
    <w:rsid w:val="00452B21"/>
    <w:rsid w:val="00454ECC"/>
    <w:rsid w:val="00455331"/>
    <w:rsid w:val="00455673"/>
    <w:rsid w:val="00456BC3"/>
    <w:rsid w:val="004612EE"/>
    <w:rsid w:val="00461BA5"/>
    <w:rsid w:val="004634C8"/>
    <w:rsid w:val="00463B8E"/>
    <w:rsid w:val="00467E6C"/>
    <w:rsid w:val="00471346"/>
    <w:rsid w:val="00471E37"/>
    <w:rsid w:val="00472000"/>
    <w:rsid w:val="004745C7"/>
    <w:rsid w:val="004749CA"/>
    <w:rsid w:val="00474A7C"/>
    <w:rsid w:val="004751FA"/>
    <w:rsid w:val="0047575D"/>
    <w:rsid w:val="00476BE1"/>
    <w:rsid w:val="004774A6"/>
    <w:rsid w:val="0047759E"/>
    <w:rsid w:val="004808B9"/>
    <w:rsid w:val="0048217C"/>
    <w:rsid w:val="004827A6"/>
    <w:rsid w:val="00482DFD"/>
    <w:rsid w:val="00485329"/>
    <w:rsid w:val="004865FC"/>
    <w:rsid w:val="00487059"/>
    <w:rsid w:val="004874C1"/>
    <w:rsid w:val="00487703"/>
    <w:rsid w:val="0049281A"/>
    <w:rsid w:val="004936F2"/>
    <w:rsid w:val="00493AB2"/>
    <w:rsid w:val="004A1598"/>
    <w:rsid w:val="004A3E5F"/>
    <w:rsid w:val="004A49C1"/>
    <w:rsid w:val="004A7DE8"/>
    <w:rsid w:val="004B1178"/>
    <w:rsid w:val="004C0A7F"/>
    <w:rsid w:val="004C13DB"/>
    <w:rsid w:val="004C2235"/>
    <w:rsid w:val="004C2605"/>
    <w:rsid w:val="004C3653"/>
    <w:rsid w:val="004C519D"/>
    <w:rsid w:val="004C64DF"/>
    <w:rsid w:val="004C713D"/>
    <w:rsid w:val="004C7528"/>
    <w:rsid w:val="004D390F"/>
    <w:rsid w:val="004D4FA2"/>
    <w:rsid w:val="004D64F7"/>
    <w:rsid w:val="004D6625"/>
    <w:rsid w:val="004E0327"/>
    <w:rsid w:val="004E0672"/>
    <w:rsid w:val="004E0D92"/>
    <w:rsid w:val="004E2BF4"/>
    <w:rsid w:val="004E3757"/>
    <w:rsid w:val="004E54A4"/>
    <w:rsid w:val="004E704C"/>
    <w:rsid w:val="004F1BFC"/>
    <w:rsid w:val="004F3A1C"/>
    <w:rsid w:val="004F4E28"/>
    <w:rsid w:val="004F5088"/>
    <w:rsid w:val="004F6D13"/>
    <w:rsid w:val="00500B9F"/>
    <w:rsid w:val="005020A8"/>
    <w:rsid w:val="00504BC2"/>
    <w:rsid w:val="005058F1"/>
    <w:rsid w:val="005076C2"/>
    <w:rsid w:val="00507709"/>
    <w:rsid w:val="0051006B"/>
    <w:rsid w:val="005100D5"/>
    <w:rsid w:val="00510292"/>
    <w:rsid w:val="00511914"/>
    <w:rsid w:val="00512272"/>
    <w:rsid w:val="005140D8"/>
    <w:rsid w:val="00514A4E"/>
    <w:rsid w:val="0051552C"/>
    <w:rsid w:val="00516B4D"/>
    <w:rsid w:val="00516BF5"/>
    <w:rsid w:val="00517354"/>
    <w:rsid w:val="00521353"/>
    <w:rsid w:val="00521F95"/>
    <w:rsid w:val="0052390C"/>
    <w:rsid w:val="005242ED"/>
    <w:rsid w:val="00526387"/>
    <w:rsid w:val="00527AB7"/>
    <w:rsid w:val="00531942"/>
    <w:rsid w:val="00534326"/>
    <w:rsid w:val="00534697"/>
    <w:rsid w:val="00534E02"/>
    <w:rsid w:val="00535190"/>
    <w:rsid w:val="00535802"/>
    <w:rsid w:val="005373EF"/>
    <w:rsid w:val="00537662"/>
    <w:rsid w:val="00540877"/>
    <w:rsid w:val="0054295A"/>
    <w:rsid w:val="005435DB"/>
    <w:rsid w:val="00545EBA"/>
    <w:rsid w:val="0054680E"/>
    <w:rsid w:val="00546C7E"/>
    <w:rsid w:val="005508EC"/>
    <w:rsid w:val="00551655"/>
    <w:rsid w:val="005525A5"/>
    <w:rsid w:val="0055267E"/>
    <w:rsid w:val="005526DE"/>
    <w:rsid w:val="00552A44"/>
    <w:rsid w:val="00552D3F"/>
    <w:rsid w:val="005535E7"/>
    <w:rsid w:val="0055562C"/>
    <w:rsid w:val="00556B90"/>
    <w:rsid w:val="00561687"/>
    <w:rsid w:val="005624F6"/>
    <w:rsid w:val="00562ABF"/>
    <w:rsid w:val="00567733"/>
    <w:rsid w:val="005716E9"/>
    <w:rsid w:val="005716FC"/>
    <w:rsid w:val="00571D62"/>
    <w:rsid w:val="00571DD7"/>
    <w:rsid w:val="005723FE"/>
    <w:rsid w:val="00576502"/>
    <w:rsid w:val="00577102"/>
    <w:rsid w:val="0057748D"/>
    <w:rsid w:val="00582178"/>
    <w:rsid w:val="005834BA"/>
    <w:rsid w:val="00583C93"/>
    <w:rsid w:val="00584226"/>
    <w:rsid w:val="00584B0D"/>
    <w:rsid w:val="005856A6"/>
    <w:rsid w:val="00586282"/>
    <w:rsid w:val="0058687F"/>
    <w:rsid w:val="0059049C"/>
    <w:rsid w:val="0059084B"/>
    <w:rsid w:val="00593786"/>
    <w:rsid w:val="00593D35"/>
    <w:rsid w:val="005951A5"/>
    <w:rsid w:val="00595C9A"/>
    <w:rsid w:val="005A0E3B"/>
    <w:rsid w:val="005A1F32"/>
    <w:rsid w:val="005A51E1"/>
    <w:rsid w:val="005A56A1"/>
    <w:rsid w:val="005A6CE9"/>
    <w:rsid w:val="005B01C8"/>
    <w:rsid w:val="005B02C8"/>
    <w:rsid w:val="005B3885"/>
    <w:rsid w:val="005B4548"/>
    <w:rsid w:val="005B65E7"/>
    <w:rsid w:val="005C1ACD"/>
    <w:rsid w:val="005C2698"/>
    <w:rsid w:val="005D0B03"/>
    <w:rsid w:val="005D64F1"/>
    <w:rsid w:val="005D66B0"/>
    <w:rsid w:val="005D6803"/>
    <w:rsid w:val="005E0796"/>
    <w:rsid w:val="005E0B21"/>
    <w:rsid w:val="005E1023"/>
    <w:rsid w:val="005E2BA4"/>
    <w:rsid w:val="005E2FA1"/>
    <w:rsid w:val="005E5CC9"/>
    <w:rsid w:val="005E5D93"/>
    <w:rsid w:val="005E6BB8"/>
    <w:rsid w:val="005E6DA8"/>
    <w:rsid w:val="005E7848"/>
    <w:rsid w:val="005F2D24"/>
    <w:rsid w:val="005F53B9"/>
    <w:rsid w:val="005F55DE"/>
    <w:rsid w:val="005F56BB"/>
    <w:rsid w:val="005F5726"/>
    <w:rsid w:val="00602584"/>
    <w:rsid w:val="00603905"/>
    <w:rsid w:val="006049D6"/>
    <w:rsid w:val="006057F2"/>
    <w:rsid w:val="0061008D"/>
    <w:rsid w:val="00613848"/>
    <w:rsid w:val="0061439F"/>
    <w:rsid w:val="006176F4"/>
    <w:rsid w:val="00617C84"/>
    <w:rsid w:val="00620ACA"/>
    <w:rsid w:val="00620F7D"/>
    <w:rsid w:val="006253E8"/>
    <w:rsid w:val="00626C46"/>
    <w:rsid w:val="00627333"/>
    <w:rsid w:val="00627696"/>
    <w:rsid w:val="00633831"/>
    <w:rsid w:val="00636A52"/>
    <w:rsid w:val="006400A0"/>
    <w:rsid w:val="006402DD"/>
    <w:rsid w:val="00642813"/>
    <w:rsid w:val="00643E56"/>
    <w:rsid w:val="006530EC"/>
    <w:rsid w:val="00653A72"/>
    <w:rsid w:val="0065657D"/>
    <w:rsid w:val="00661888"/>
    <w:rsid w:val="00664449"/>
    <w:rsid w:val="00664CAB"/>
    <w:rsid w:val="00664CD1"/>
    <w:rsid w:val="00665C2B"/>
    <w:rsid w:val="00667C18"/>
    <w:rsid w:val="00670E97"/>
    <w:rsid w:val="00670FD8"/>
    <w:rsid w:val="00671317"/>
    <w:rsid w:val="006720C2"/>
    <w:rsid w:val="00673BF9"/>
    <w:rsid w:val="00674404"/>
    <w:rsid w:val="00681E3B"/>
    <w:rsid w:val="006840FB"/>
    <w:rsid w:val="0068512C"/>
    <w:rsid w:val="00685EAD"/>
    <w:rsid w:val="006866D5"/>
    <w:rsid w:val="006876CE"/>
    <w:rsid w:val="00687C2F"/>
    <w:rsid w:val="00687F58"/>
    <w:rsid w:val="00687F5C"/>
    <w:rsid w:val="006903CB"/>
    <w:rsid w:val="00690B2B"/>
    <w:rsid w:val="00691E75"/>
    <w:rsid w:val="006930B6"/>
    <w:rsid w:val="00695EF6"/>
    <w:rsid w:val="006965E0"/>
    <w:rsid w:val="006A1CB3"/>
    <w:rsid w:val="006A4E46"/>
    <w:rsid w:val="006A52B7"/>
    <w:rsid w:val="006A69A6"/>
    <w:rsid w:val="006A7938"/>
    <w:rsid w:val="006B0C74"/>
    <w:rsid w:val="006B315A"/>
    <w:rsid w:val="006B3895"/>
    <w:rsid w:val="006B7E73"/>
    <w:rsid w:val="006C16AA"/>
    <w:rsid w:val="006C2DC1"/>
    <w:rsid w:val="006C3A69"/>
    <w:rsid w:val="006C4984"/>
    <w:rsid w:val="006C5676"/>
    <w:rsid w:val="006C65CB"/>
    <w:rsid w:val="006C78AA"/>
    <w:rsid w:val="006C7DC1"/>
    <w:rsid w:val="006D150B"/>
    <w:rsid w:val="006D3659"/>
    <w:rsid w:val="006D3A80"/>
    <w:rsid w:val="006D4A18"/>
    <w:rsid w:val="006D4C66"/>
    <w:rsid w:val="006D5B33"/>
    <w:rsid w:val="006E08A0"/>
    <w:rsid w:val="006E12BF"/>
    <w:rsid w:val="006E30A9"/>
    <w:rsid w:val="006E4289"/>
    <w:rsid w:val="006E500A"/>
    <w:rsid w:val="006E67B8"/>
    <w:rsid w:val="006E7589"/>
    <w:rsid w:val="006F034C"/>
    <w:rsid w:val="006F1466"/>
    <w:rsid w:val="006F27AB"/>
    <w:rsid w:val="006F3D49"/>
    <w:rsid w:val="006F3F9D"/>
    <w:rsid w:val="006F4522"/>
    <w:rsid w:val="006F7944"/>
    <w:rsid w:val="007007D8"/>
    <w:rsid w:val="007046B2"/>
    <w:rsid w:val="007102E3"/>
    <w:rsid w:val="00711342"/>
    <w:rsid w:val="00714FFE"/>
    <w:rsid w:val="00720311"/>
    <w:rsid w:val="0072064C"/>
    <w:rsid w:val="00722AFD"/>
    <w:rsid w:val="00722E4F"/>
    <w:rsid w:val="0072361A"/>
    <w:rsid w:val="00723C80"/>
    <w:rsid w:val="00723E5E"/>
    <w:rsid w:val="0072531B"/>
    <w:rsid w:val="00727B51"/>
    <w:rsid w:val="00727D3C"/>
    <w:rsid w:val="00730FED"/>
    <w:rsid w:val="00733ADD"/>
    <w:rsid w:val="00734160"/>
    <w:rsid w:val="007341C2"/>
    <w:rsid w:val="00736618"/>
    <w:rsid w:val="00736D40"/>
    <w:rsid w:val="00737675"/>
    <w:rsid w:val="007426A7"/>
    <w:rsid w:val="007432F6"/>
    <w:rsid w:val="00745334"/>
    <w:rsid w:val="00747123"/>
    <w:rsid w:val="007513AB"/>
    <w:rsid w:val="00752221"/>
    <w:rsid w:val="0075296F"/>
    <w:rsid w:val="00752FEB"/>
    <w:rsid w:val="0075320E"/>
    <w:rsid w:val="00754AD8"/>
    <w:rsid w:val="00754F26"/>
    <w:rsid w:val="00757FED"/>
    <w:rsid w:val="00760A75"/>
    <w:rsid w:val="0076367D"/>
    <w:rsid w:val="00763EDB"/>
    <w:rsid w:val="00764950"/>
    <w:rsid w:val="00764F7F"/>
    <w:rsid w:val="00765DAB"/>
    <w:rsid w:val="00767863"/>
    <w:rsid w:val="007710AC"/>
    <w:rsid w:val="007710B6"/>
    <w:rsid w:val="007718B1"/>
    <w:rsid w:val="00771E50"/>
    <w:rsid w:val="00772256"/>
    <w:rsid w:val="00772DD9"/>
    <w:rsid w:val="00774401"/>
    <w:rsid w:val="007753E7"/>
    <w:rsid w:val="00776721"/>
    <w:rsid w:val="007768E4"/>
    <w:rsid w:val="0078113E"/>
    <w:rsid w:val="00782E92"/>
    <w:rsid w:val="0078379E"/>
    <w:rsid w:val="00783AD5"/>
    <w:rsid w:val="007849B2"/>
    <w:rsid w:val="0078524D"/>
    <w:rsid w:val="007857DD"/>
    <w:rsid w:val="00790CC3"/>
    <w:rsid w:val="00791462"/>
    <w:rsid w:val="00791B4E"/>
    <w:rsid w:val="00793A36"/>
    <w:rsid w:val="007A047D"/>
    <w:rsid w:val="007A0DAA"/>
    <w:rsid w:val="007A126F"/>
    <w:rsid w:val="007A1B6A"/>
    <w:rsid w:val="007A348C"/>
    <w:rsid w:val="007A3C13"/>
    <w:rsid w:val="007A6338"/>
    <w:rsid w:val="007A64B9"/>
    <w:rsid w:val="007A6FD8"/>
    <w:rsid w:val="007A7CFD"/>
    <w:rsid w:val="007B13CB"/>
    <w:rsid w:val="007B2101"/>
    <w:rsid w:val="007B26E8"/>
    <w:rsid w:val="007B2783"/>
    <w:rsid w:val="007B3543"/>
    <w:rsid w:val="007B36CE"/>
    <w:rsid w:val="007B4040"/>
    <w:rsid w:val="007B60E0"/>
    <w:rsid w:val="007B6C51"/>
    <w:rsid w:val="007C1052"/>
    <w:rsid w:val="007C12CA"/>
    <w:rsid w:val="007C3FE7"/>
    <w:rsid w:val="007C51E1"/>
    <w:rsid w:val="007C5362"/>
    <w:rsid w:val="007C5A3A"/>
    <w:rsid w:val="007D2291"/>
    <w:rsid w:val="007D4311"/>
    <w:rsid w:val="007D50D5"/>
    <w:rsid w:val="007D50EE"/>
    <w:rsid w:val="007D6548"/>
    <w:rsid w:val="007E131B"/>
    <w:rsid w:val="007E1A7F"/>
    <w:rsid w:val="007E27EA"/>
    <w:rsid w:val="007E34AB"/>
    <w:rsid w:val="007E48BC"/>
    <w:rsid w:val="007E69F7"/>
    <w:rsid w:val="007E7579"/>
    <w:rsid w:val="007E758D"/>
    <w:rsid w:val="007E765C"/>
    <w:rsid w:val="007F352D"/>
    <w:rsid w:val="007F47D2"/>
    <w:rsid w:val="008035D3"/>
    <w:rsid w:val="00804946"/>
    <w:rsid w:val="00804E25"/>
    <w:rsid w:val="008059A9"/>
    <w:rsid w:val="00806AAF"/>
    <w:rsid w:val="008075B1"/>
    <w:rsid w:val="00807669"/>
    <w:rsid w:val="00810A80"/>
    <w:rsid w:val="008118CD"/>
    <w:rsid w:val="00812285"/>
    <w:rsid w:val="00813839"/>
    <w:rsid w:val="00813F2A"/>
    <w:rsid w:val="00816492"/>
    <w:rsid w:val="008177F7"/>
    <w:rsid w:val="00820308"/>
    <w:rsid w:val="00825B9A"/>
    <w:rsid w:val="00825C8D"/>
    <w:rsid w:val="008261CE"/>
    <w:rsid w:val="00830079"/>
    <w:rsid w:val="008314E9"/>
    <w:rsid w:val="00834551"/>
    <w:rsid w:val="00835CB1"/>
    <w:rsid w:val="00837423"/>
    <w:rsid w:val="0084217F"/>
    <w:rsid w:val="00842D35"/>
    <w:rsid w:val="00844B90"/>
    <w:rsid w:val="008461DC"/>
    <w:rsid w:val="008506EF"/>
    <w:rsid w:val="00854133"/>
    <w:rsid w:val="00856FD2"/>
    <w:rsid w:val="00857367"/>
    <w:rsid w:val="00860529"/>
    <w:rsid w:val="00860F8D"/>
    <w:rsid w:val="00861099"/>
    <w:rsid w:val="008613BE"/>
    <w:rsid w:val="008614B4"/>
    <w:rsid w:val="0086157F"/>
    <w:rsid w:val="00861B45"/>
    <w:rsid w:val="0086287A"/>
    <w:rsid w:val="00862E3A"/>
    <w:rsid w:val="008653C3"/>
    <w:rsid w:val="00870086"/>
    <w:rsid w:val="0087048F"/>
    <w:rsid w:val="00870DA5"/>
    <w:rsid w:val="0087114D"/>
    <w:rsid w:val="00871748"/>
    <w:rsid w:val="0087291F"/>
    <w:rsid w:val="00872ACA"/>
    <w:rsid w:val="00872FA1"/>
    <w:rsid w:val="008732A6"/>
    <w:rsid w:val="00874D58"/>
    <w:rsid w:val="00875EE3"/>
    <w:rsid w:val="008760D2"/>
    <w:rsid w:val="0087611C"/>
    <w:rsid w:val="0087733F"/>
    <w:rsid w:val="00877E90"/>
    <w:rsid w:val="0088006D"/>
    <w:rsid w:val="008808D2"/>
    <w:rsid w:val="00881EC7"/>
    <w:rsid w:val="008825E9"/>
    <w:rsid w:val="00882BBF"/>
    <w:rsid w:val="0088447B"/>
    <w:rsid w:val="0088536B"/>
    <w:rsid w:val="008860E6"/>
    <w:rsid w:val="0089005B"/>
    <w:rsid w:val="00890DBB"/>
    <w:rsid w:val="00891D46"/>
    <w:rsid w:val="00892FEB"/>
    <w:rsid w:val="008940A5"/>
    <w:rsid w:val="008968E0"/>
    <w:rsid w:val="0089720B"/>
    <w:rsid w:val="008A1AB2"/>
    <w:rsid w:val="008A2DCB"/>
    <w:rsid w:val="008A66CB"/>
    <w:rsid w:val="008A6CD0"/>
    <w:rsid w:val="008A727E"/>
    <w:rsid w:val="008B1877"/>
    <w:rsid w:val="008B2A94"/>
    <w:rsid w:val="008B2D6A"/>
    <w:rsid w:val="008B434A"/>
    <w:rsid w:val="008B456A"/>
    <w:rsid w:val="008B47FD"/>
    <w:rsid w:val="008B6AA8"/>
    <w:rsid w:val="008B7A42"/>
    <w:rsid w:val="008C0690"/>
    <w:rsid w:val="008C0BB8"/>
    <w:rsid w:val="008C1302"/>
    <w:rsid w:val="008C197F"/>
    <w:rsid w:val="008C1B63"/>
    <w:rsid w:val="008C1BC9"/>
    <w:rsid w:val="008C31AD"/>
    <w:rsid w:val="008C573B"/>
    <w:rsid w:val="008D09CF"/>
    <w:rsid w:val="008D1579"/>
    <w:rsid w:val="008D1FAC"/>
    <w:rsid w:val="008D2D8A"/>
    <w:rsid w:val="008D2E20"/>
    <w:rsid w:val="008D3748"/>
    <w:rsid w:val="008D5099"/>
    <w:rsid w:val="008D599A"/>
    <w:rsid w:val="008D67F8"/>
    <w:rsid w:val="008E06B3"/>
    <w:rsid w:val="008E08CE"/>
    <w:rsid w:val="008E2490"/>
    <w:rsid w:val="008E5E6A"/>
    <w:rsid w:val="008E5FFE"/>
    <w:rsid w:val="008E60E5"/>
    <w:rsid w:val="008F068A"/>
    <w:rsid w:val="008F17F3"/>
    <w:rsid w:val="008F41D2"/>
    <w:rsid w:val="008F430B"/>
    <w:rsid w:val="00902569"/>
    <w:rsid w:val="00903F15"/>
    <w:rsid w:val="00904E31"/>
    <w:rsid w:val="009063BA"/>
    <w:rsid w:val="009068D2"/>
    <w:rsid w:val="00912AB6"/>
    <w:rsid w:val="00914B4D"/>
    <w:rsid w:val="00914E3D"/>
    <w:rsid w:val="009169C5"/>
    <w:rsid w:val="00920884"/>
    <w:rsid w:val="0092145E"/>
    <w:rsid w:val="0092359B"/>
    <w:rsid w:val="00926992"/>
    <w:rsid w:val="00927A08"/>
    <w:rsid w:val="009318CB"/>
    <w:rsid w:val="0093234E"/>
    <w:rsid w:val="00934BA1"/>
    <w:rsid w:val="00935E82"/>
    <w:rsid w:val="00936A4B"/>
    <w:rsid w:val="00937A3B"/>
    <w:rsid w:val="0094155B"/>
    <w:rsid w:val="00942F67"/>
    <w:rsid w:val="00944B22"/>
    <w:rsid w:val="00945B21"/>
    <w:rsid w:val="0094740E"/>
    <w:rsid w:val="00950F80"/>
    <w:rsid w:val="00956252"/>
    <w:rsid w:val="00957840"/>
    <w:rsid w:val="00960F11"/>
    <w:rsid w:val="00961CB6"/>
    <w:rsid w:val="00962BB9"/>
    <w:rsid w:val="009657B9"/>
    <w:rsid w:val="009660FA"/>
    <w:rsid w:val="009676B8"/>
    <w:rsid w:val="00967F6B"/>
    <w:rsid w:val="009711EF"/>
    <w:rsid w:val="00973E10"/>
    <w:rsid w:val="00976399"/>
    <w:rsid w:val="00977251"/>
    <w:rsid w:val="00982C6F"/>
    <w:rsid w:val="009830CC"/>
    <w:rsid w:val="0098473B"/>
    <w:rsid w:val="009861DA"/>
    <w:rsid w:val="00991BDD"/>
    <w:rsid w:val="00991DEB"/>
    <w:rsid w:val="00992903"/>
    <w:rsid w:val="00993257"/>
    <w:rsid w:val="00993721"/>
    <w:rsid w:val="0099534B"/>
    <w:rsid w:val="00997B7D"/>
    <w:rsid w:val="009A41A6"/>
    <w:rsid w:val="009A4AE2"/>
    <w:rsid w:val="009A4F72"/>
    <w:rsid w:val="009A7C6C"/>
    <w:rsid w:val="009B00EF"/>
    <w:rsid w:val="009B0A27"/>
    <w:rsid w:val="009B1B14"/>
    <w:rsid w:val="009B3D3C"/>
    <w:rsid w:val="009B5A66"/>
    <w:rsid w:val="009B67BF"/>
    <w:rsid w:val="009B7379"/>
    <w:rsid w:val="009C0FD7"/>
    <w:rsid w:val="009C1234"/>
    <w:rsid w:val="009C15AA"/>
    <w:rsid w:val="009C211A"/>
    <w:rsid w:val="009C2871"/>
    <w:rsid w:val="009C49ED"/>
    <w:rsid w:val="009C678F"/>
    <w:rsid w:val="009C6942"/>
    <w:rsid w:val="009C7AEB"/>
    <w:rsid w:val="009D116A"/>
    <w:rsid w:val="009D26D1"/>
    <w:rsid w:val="009D3A40"/>
    <w:rsid w:val="009D65DA"/>
    <w:rsid w:val="009D69C9"/>
    <w:rsid w:val="009E14F3"/>
    <w:rsid w:val="009E1CF6"/>
    <w:rsid w:val="009E25B3"/>
    <w:rsid w:val="009E34E6"/>
    <w:rsid w:val="009E37A1"/>
    <w:rsid w:val="009E3F44"/>
    <w:rsid w:val="009E4447"/>
    <w:rsid w:val="009E64D8"/>
    <w:rsid w:val="009F0057"/>
    <w:rsid w:val="009F6D6E"/>
    <w:rsid w:val="009F6FD3"/>
    <w:rsid w:val="009F7A42"/>
    <w:rsid w:val="00A00903"/>
    <w:rsid w:val="00A016EE"/>
    <w:rsid w:val="00A03FF6"/>
    <w:rsid w:val="00A076CE"/>
    <w:rsid w:val="00A0776E"/>
    <w:rsid w:val="00A14CC9"/>
    <w:rsid w:val="00A153F5"/>
    <w:rsid w:val="00A16084"/>
    <w:rsid w:val="00A161F5"/>
    <w:rsid w:val="00A16D9C"/>
    <w:rsid w:val="00A17607"/>
    <w:rsid w:val="00A17E97"/>
    <w:rsid w:val="00A225C0"/>
    <w:rsid w:val="00A22874"/>
    <w:rsid w:val="00A23026"/>
    <w:rsid w:val="00A2358C"/>
    <w:rsid w:val="00A26820"/>
    <w:rsid w:val="00A2745B"/>
    <w:rsid w:val="00A32824"/>
    <w:rsid w:val="00A33235"/>
    <w:rsid w:val="00A33818"/>
    <w:rsid w:val="00A34231"/>
    <w:rsid w:val="00A4055F"/>
    <w:rsid w:val="00A4066D"/>
    <w:rsid w:val="00A4140E"/>
    <w:rsid w:val="00A41EEC"/>
    <w:rsid w:val="00A43AA4"/>
    <w:rsid w:val="00A447C0"/>
    <w:rsid w:val="00A454C9"/>
    <w:rsid w:val="00A501FC"/>
    <w:rsid w:val="00A517C7"/>
    <w:rsid w:val="00A518B2"/>
    <w:rsid w:val="00A51ABF"/>
    <w:rsid w:val="00A52CDC"/>
    <w:rsid w:val="00A542F1"/>
    <w:rsid w:val="00A543C0"/>
    <w:rsid w:val="00A60F5C"/>
    <w:rsid w:val="00A62751"/>
    <w:rsid w:val="00A641D4"/>
    <w:rsid w:val="00A6473F"/>
    <w:rsid w:val="00A647EF"/>
    <w:rsid w:val="00A6781A"/>
    <w:rsid w:val="00A71AA8"/>
    <w:rsid w:val="00A765BF"/>
    <w:rsid w:val="00A84BD6"/>
    <w:rsid w:val="00A850DC"/>
    <w:rsid w:val="00A856EA"/>
    <w:rsid w:val="00A860E2"/>
    <w:rsid w:val="00A8646D"/>
    <w:rsid w:val="00A876EA"/>
    <w:rsid w:val="00A91602"/>
    <w:rsid w:val="00A92302"/>
    <w:rsid w:val="00A9642C"/>
    <w:rsid w:val="00A96B6F"/>
    <w:rsid w:val="00AA389B"/>
    <w:rsid w:val="00AA4048"/>
    <w:rsid w:val="00AA4A21"/>
    <w:rsid w:val="00AA5085"/>
    <w:rsid w:val="00AB0224"/>
    <w:rsid w:val="00AB066A"/>
    <w:rsid w:val="00AB633F"/>
    <w:rsid w:val="00AB66E5"/>
    <w:rsid w:val="00AB67FE"/>
    <w:rsid w:val="00AB69A8"/>
    <w:rsid w:val="00AB727D"/>
    <w:rsid w:val="00AC0286"/>
    <w:rsid w:val="00AC2828"/>
    <w:rsid w:val="00AC7FD6"/>
    <w:rsid w:val="00AD18C4"/>
    <w:rsid w:val="00AD22A3"/>
    <w:rsid w:val="00AD708E"/>
    <w:rsid w:val="00AD73A6"/>
    <w:rsid w:val="00AE0B92"/>
    <w:rsid w:val="00AE1ED5"/>
    <w:rsid w:val="00AE2756"/>
    <w:rsid w:val="00AE484B"/>
    <w:rsid w:val="00AE4F3A"/>
    <w:rsid w:val="00AE67A9"/>
    <w:rsid w:val="00AE6AFA"/>
    <w:rsid w:val="00AF0C20"/>
    <w:rsid w:val="00AF1395"/>
    <w:rsid w:val="00AF222A"/>
    <w:rsid w:val="00AF6ABE"/>
    <w:rsid w:val="00AF7320"/>
    <w:rsid w:val="00AF7DE2"/>
    <w:rsid w:val="00B02654"/>
    <w:rsid w:val="00B02723"/>
    <w:rsid w:val="00B03784"/>
    <w:rsid w:val="00B102BD"/>
    <w:rsid w:val="00B1108E"/>
    <w:rsid w:val="00B129CC"/>
    <w:rsid w:val="00B22346"/>
    <w:rsid w:val="00B23A22"/>
    <w:rsid w:val="00B23AB2"/>
    <w:rsid w:val="00B23ACD"/>
    <w:rsid w:val="00B24553"/>
    <w:rsid w:val="00B25002"/>
    <w:rsid w:val="00B25628"/>
    <w:rsid w:val="00B25B8E"/>
    <w:rsid w:val="00B26444"/>
    <w:rsid w:val="00B267A9"/>
    <w:rsid w:val="00B31101"/>
    <w:rsid w:val="00B31B1F"/>
    <w:rsid w:val="00B346F5"/>
    <w:rsid w:val="00B362FB"/>
    <w:rsid w:val="00B4013B"/>
    <w:rsid w:val="00B4017D"/>
    <w:rsid w:val="00B4382C"/>
    <w:rsid w:val="00B43E8D"/>
    <w:rsid w:val="00B447E1"/>
    <w:rsid w:val="00B47043"/>
    <w:rsid w:val="00B4765F"/>
    <w:rsid w:val="00B47FD0"/>
    <w:rsid w:val="00B5040A"/>
    <w:rsid w:val="00B51C2D"/>
    <w:rsid w:val="00B5201F"/>
    <w:rsid w:val="00B520A8"/>
    <w:rsid w:val="00B52CCB"/>
    <w:rsid w:val="00B53A08"/>
    <w:rsid w:val="00B55C29"/>
    <w:rsid w:val="00B55FE0"/>
    <w:rsid w:val="00B570E8"/>
    <w:rsid w:val="00B65A07"/>
    <w:rsid w:val="00B675F5"/>
    <w:rsid w:val="00B7301B"/>
    <w:rsid w:val="00B74BF7"/>
    <w:rsid w:val="00B7520F"/>
    <w:rsid w:val="00B761AC"/>
    <w:rsid w:val="00B80581"/>
    <w:rsid w:val="00B84340"/>
    <w:rsid w:val="00B866E1"/>
    <w:rsid w:val="00B86F5D"/>
    <w:rsid w:val="00B923BB"/>
    <w:rsid w:val="00B924AF"/>
    <w:rsid w:val="00B924BD"/>
    <w:rsid w:val="00B92AD6"/>
    <w:rsid w:val="00B938CD"/>
    <w:rsid w:val="00B95A00"/>
    <w:rsid w:val="00BA2C27"/>
    <w:rsid w:val="00BA52FA"/>
    <w:rsid w:val="00BA7133"/>
    <w:rsid w:val="00BB1376"/>
    <w:rsid w:val="00BB1E9E"/>
    <w:rsid w:val="00BB21E3"/>
    <w:rsid w:val="00BB29D3"/>
    <w:rsid w:val="00BB3C30"/>
    <w:rsid w:val="00BB4EC4"/>
    <w:rsid w:val="00BB5281"/>
    <w:rsid w:val="00BB5C49"/>
    <w:rsid w:val="00BB709D"/>
    <w:rsid w:val="00BB75A8"/>
    <w:rsid w:val="00BC1460"/>
    <w:rsid w:val="00BC1922"/>
    <w:rsid w:val="00BC7A6D"/>
    <w:rsid w:val="00BD0988"/>
    <w:rsid w:val="00BD59BC"/>
    <w:rsid w:val="00BD5B44"/>
    <w:rsid w:val="00BD6F96"/>
    <w:rsid w:val="00BE06D9"/>
    <w:rsid w:val="00BE1A42"/>
    <w:rsid w:val="00BE4071"/>
    <w:rsid w:val="00BF030A"/>
    <w:rsid w:val="00BF5311"/>
    <w:rsid w:val="00BF5C0A"/>
    <w:rsid w:val="00BF5D28"/>
    <w:rsid w:val="00BF6892"/>
    <w:rsid w:val="00BF696E"/>
    <w:rsid w:val="00C03412"/>
    <w:rsid w:val="00C0378B"/>
    <w:rsid w:val="00C07695"/>
    <w:rsid w:val="00C13A71"/>
    <w:rsid w:val="00C155B1"/>
    <w:rsid w:val="00C159C6"/>
    <w:rsid w:val="00C15C57"/>
    <w:rsid w:val="00C1752C"/>
    <w:rsid w:val="00C20AD0"/>
    <w:rsid w:val="00C23218"/>
    <w:rsid w:val="00C24313"/>
    <w:rsid w:val="00C25CA6"/>
    <w:rsid w:val="00C264D5"/>
    <w:rsid w:val="00C318D3"/>
    <w:rsid w:val="00C3191F"/>
    <w:rsid w:val="00C321DE"/>
    <w:rsid w:val="00C324AA"/>
    <w:rsid w:val="00C34479"/>
    <w:rsid w:val="00C34B82"/>
    <w:rsid w:val="00C35E2C"/>
    <w:rsid w:val="00C35F75"/>
    <w:rsid w:val="00C3633B"/>
    <w:rsid w:val="00C4324C"/>
    <w:rsid w:val="00C43315"/>
    <w:rsid w:val="00C452E5"/>
    <w:rsid w:val="00C47DB8"/>
    <w:rsid w:val="00C51709"/>
    <w:rsid w:val="00C53FE9"/>
    <w:rsid w:val="00C55772"/>
    <w:rsid w:val="00C565F3"/>
    <w:rsid w:val="00C576D0"/>
    <w:rsid w:val="00C60714"/>
    <w:rsid w:val="00C6181A"/>
    <w:rsid w:val="00C61887"/>
    <w:rsid w:val="00C63680"/>
    <w:rsid w:val="00C64782"/>
    <w:rsid w:val="00C751D0"/>
    <w:rsid w:val="00C76FA5"/>
    <w:rsid w:val="00C802A0"/>
    <w:rsid w:val="00C803BB"/>
    <w:rsid w:val="00C807DA"/>
    <w:rsid w:val="00C80BCB"/>
    <w:rsid w:val="00C815BF"/>
    <w:rsid w:val="00C8317C"/>
    <w:rsid w:val="00C837AD"/>
    <w:rsid w:val="00C872F8"/>
    <w:rsid w:val="00C9001E"/>
    <w:rsid w:val="00C90CB3"/>
    <w:rsid w:val="00C93556"/>
    <w:rsid w:val="00C948C6"/>
    <w:rsid w:val="00C94D2F"/>
    <w:rsid w:val="00C95F6A"/>
    <w:rsid w:val="00C96575"/>
    <w:rsid w:val="00CA2D5F"/>
    <w:rsid w:val="00CA2D60"/>
    <w:rsid w:val="00CA329F"/>
    <w:rsid w:val="00CA6C4E"/>
    <w:rsid w:val="00CB169B"/>
    <w:rsid w:val="00CB35B5"/>
    <w:rsid w:val="00CB5ABE"/>
    <w:rsid w:val="00CB5E99"/>
    <w:rsid w:val="00CC2144"/>
    <w:rsid w:val="00CC2888"/>
    <w:rsid w:val="00CC4C55"/>
    <w:rsid w:val="00CC5CB2"/>
    <w:rsid w:val="00CC6A02"/>
    <w:rsid w:val="00CD0A5A"/>
    <w:rsid w:val="00CD15CC"/>
    <w:rsid w:val="00CD2A4C"/>
    <w:rsid w:val="00CD54F0"/>
    <w:rsid w:val="00CD5FF0"/>
    <w:rsid w:val="00CD70B6"/>
    <w:rsid w:val="00CE0306"/>
    <w:rsid w:val="00CE0878"/>
    <w:rsid w:val="00CE21FE"/>
    <w:rsid w:val="00CE344B"/>
    <w:rsid w:val="00CE5DE3"/>
    <w:rsid w:val="00CE73EE"/>
    <w:rsid w:val="00CE7EB4"/>
    <w:rsid w:val="00CF025B"/>
    <w:rsid w:val="00CF3A3E"/>
    <w:rsid w:val="00CF4C28"/>
    <w:rsid w:val="00CF547C"/>
    <w:rsid w:val="00D00AC9"/>
    <w:rsid w:val="00D00BE1"/>
    <w:rsid w:val="00D00F10"/>
    <w:rsid w:val="00D01759"/>
    <w:rsid w:val="00D01C16"/>
    <w:rsid w:val="00D02E56"/>
    <w:rsid w:val="00D04703"/>
    <w:rsid w:val="00D077FA"/>
    <w:rsid w:val="00D102DB"/>
    <w:rsid w:val="00D11463"/>
    <w:rsid w:val="00D11ED5"/>
    <w:rsid w:val="00D126A9"/>
    <w:rsid w:val="00D12ADB"/>
    <w:rsid w:val="00D13938"/>
    <w:rsid w:val="00D168C5"/>
    <w:rsid w:val="00D16937"/>
    <w:rsid w:val="00D17B8F"/>
    <w:rsid w:val="00D17BAC"/>
    <w:rsid w:val="00D231AE"/>
    <w:rsid w:val="00D26396"/>
    <w:rsid w:val="00D32FFA"/>
    <w:rsid w:val="00D331C0"/>
    <w:rsid w:val="00D33FFD"/>
    <w:rsid w:val="00D3745A"/>
    <w:rsid w:val="00D41651"/>
    <w:rsid w:val="00D439CF"/>
    <w:rsid w:val="00D44998"/>
    <w:rsid w:val="00D4516A"/>
    <w:rsid w:val="00D520A3"/>
    <w:rsid w:val="00D5261F"/>
    <w:rsid w:val="00D553FF"/>
    <w:rsid w:val="00D57017"/>
    <w:rsid w:val="00D5719F"/>
    <w:rsid w:val="00D57C3F"/>
    <w:rsid w:val="00D61C70"/>
    <w:rsid w:val="00D64EB5"/>
    <w:rsid w:val="00D65E96"/>
    <w:rsid w:val="00D66573"/>
    <w:rsid w:val="00D6719E"/>
    <w:rsid w:val="00D6739A"/>
    <w:rsid w:val="00D7015C"/>
    <w:rsid w:val="00D703B6"/>
    <w:rsid w:val="00D710E9"/>
    <w:rsid w:val="00D727CA"/>
    <w:rsid w:val="00D72E16"/>
    <w:rsid w:val="00D74129"/>
    <w:rsid w:val="00D77400"/>
    <w:rsid w:val="00D7766E"/>
    <w:rsid w:val="00D77F0B"/>
    <w:rsid w:val="00D80CDA"/>
    <w:rsid w:val="00D834B1"/>
    <w:rsid w:val="00D839EB"/>
    <w:rsid w:val="00D83A66"/>
    <w:rsid w:val="00D86CAD"/>
    <w:rsid w:val="00D86EFD"/>
    <w:rsid w:val="00D9204D"/>
    <w:rsid w:val="00D953A5"/>
    <w:rsid w:val="00D95CAE"/>
    <w:rsid w:val="00D979A6"/>
    <w:rsid w:val="00D97C5D"/>
    <w:rsid w:val="00DA0651"/>
    <w:rsid w:val="00DA0E94"/>
    <w:rsid w:val="00DA1299"/>
    <w:rsid w:val="00DA18AD"/>
    <w:rsid w:val="00DA2845"/>
    <w:rsid w:val="00DA5448"/>
    <w:rsid w:val="00DA688B"/>
    <w:rsid w:val="00DA7A68"/>
    <w:rsid w:val="00DB1501"/>
    <w:rsid w:val="00DB36AC"/>
    <w:rsid w:val="00DB536F"/>
    <w:rsid w:val="00DB6989"/>
    <w:rsid w:val="00DB6E8D"/>
    <w:rsid w:val="00DC0783"/>
    <w:rsid w:val="00DC2755"/>
    <w:rsid w:val="00DC427E"/>
    <w:rsid w:val="00DC45A9"/>
    <w:rsid w:val="00DC4B03"/>
    <w:rsid w:val="00DC58D5"/>
    <w:rsid w:val="00DC5D58"/>
    <w:rsid w:val="00DC6D82"/>
    <w:rsid w:val="00DC7561"/>
    <w:rsid w:val="00DD0225"/>
    <w:rsid w:val="00DD0B2B"/>
    <w:rsid w:val="00DD1DA5"/>
    <w:rsid w:val="00DD232D"/>
    <w:rsid w:val="00DD380E"/>
    <w:rsid w:val="00DD4105"/>
    <w:rsid w:val="00DD51F9"/>
    <w:rsid w:val="00DD66F7"/>
    <w:rsid w:val="00DD75A6"/>
    <w:rsid w:val="00DD7B26"/>
    <w:rsid w:val="00DE003B"/>
    <w:rsid w:val="00DE04B2"/>
    <w:rsid w:val="00DE140A"/>
    <w:rsid w:val="00DE2911"/>
    <w:rsid w:val="00DE332C"/>
    <w:rsid w:val="00DE355A"/>
    <w:rsid w:val="00DE3BCD"/>
    <w:rsid w:val="00DE4C97"/>
    <w:rsid w:val="00DE571E"/>
    <w:rsid w:val="00DE73C1"/>
    <w:rsid w:val="00DE7960"/>
    <w:rsid w:val="00DF0CC5"/>
    <w:rsid w:val="00DF151B"/>
    <w:rsid w:val="00DF4BF8"/>
    <w:rsid w:val="00DF5192"/>
    <w:rsid w:val="00DF6290"/>
    <w:rsid w:val="00DF69CD"/>
    <w:rsid w:val="00DF6AE3"/>
    <w:rsid w:val="00DF7587"/>
    <w:rsid w:val="00E014C5"/>
    <w:rsid w:val="00E01DE4"/>
    <w:rsid w:val="00E02F0B"/>
    <w:rsid w:val="00E03802"/>
    <w:rsid w:val="00E04A7B"/>
    <w:rsid w:val="00E0523B"/>
    <w:rsid w:val="00E07B6B"/>
    <w:rsid w:val="00E10BBF"/>
    <w:rsid w:val="00E11B6E"/>
    <w:rsid w:val="00E14407"/>
    <w:rsid w:val="00E14CA3"/>
    <w:rsid w:val="00E14E81"/>
    <w:rsid w:val="00E14F30"/>
    <w:rsid w:val="00E15467"/>
    <w:rsid w:val="00E1574B"/>
    <w:rsid w:val="00E15C63"/>
    <w:rsid w:val="00E16162"/>
    <w:rsid w:val="00E16418"/>
    <w:rsid w:val="00E1780F"/>
    <w:rsid w:val="00E2332E"/>
    <w:rsid w:val="00E24379"/>
    <w:rsid w:val="00E24C43"/>
    <w:rsid w:val="00E32C16"/>
    <w:rsid w:val="00E33498"/>
    <w:rsid w:val="00E347BF"/>
    <w:rsid w:val="00E34AF7"/>
    <w:rsid w:val="00E35BF3"/>
    <w:rsid w:val="00E3769D"/>
    <w:rsid w:val="00E409C9"/>
    <w:rsid w:val="00E41C6D"/>
    <w:rsid w:val="00E4683D"/>
    <w:rsid w:val="00E4703B"/>
    <w:rsid w:val="00E505D2"/>
    <w:rsid w:val="00E54837"/>
    <w:rsid w:val="00E55D4F"/>
    <w:rsid w:val="00E563B4"/>
    <w:rsid w:val="00E611C7"/>
    <w:rsid w:val="00E617C6"/>
    <w:rsid w:val="00E62E06"/>
    <w:rsid w:val="00E64BBC"/>
    <w:rsid w:val="00E6535D"/>
    <w:rsid w:val="00E67F8F"/>
    <w:rsid w:val="00E7110D"/>
    <w:rsid w:val="00E7210E"/>
    <w:rsid w:val="00E751DF"/>
    <w:rsid w:val="00E7590F"/>
    <w:rsid w:val="00E75C64"/>
    <w:rsid w:val="00E8051F"/>
    <w:rsid w:val="00E80FEF"/>
    <w:rsid w:val="00E81704"/>
    <w:rsid w:val="00E845C6"/>
    <w:rsid w:val="00E847F2"/>
    <w:rsid w:val="00E84F9B"/>
    <w:rsid w:val="00E85F96"/>
    <w:rsid w:val="00E90571"/>
    <w:rsid w:val="00E90BB5"/>
    <w:rsid w:val="00E92117"/>
    <w:rsid w:val="00E921F7"/>
    <w:rsid w:val="00E94ACE"/>
    <w:rsid w:val="00E94DCC"/>
    <w:rsid w:val="00E974FC"/>
    <w:rsid w:val="00EA48EF"/>
    <w:rsid w:val="00EA5184"/>
    <w:rsid w:val="00EB16F8"/>
    <w:rsid w:val="00EB2C4D"/>
    <w:rsid w:val="00EB39A2"/>
    <w:rsid w:val="00EB3B31"/>
    <w:rsid w:val="00EB4EBA"/>
    <w:rsid w:val="00EB50AE"/>
    <w:rsid w:val="00EB541C"/>
    <w:rsid w:val="00EB77E5"/>
    <w:rsid w:val="00EC35CE"/>
    <w:rsid w:val="00EC4BDA"/>
    <w:rsid w:val="00EC4C49"/>
    <w:rsid w:val="00ED37FC"/>
    <w:rsid w:val="00ED3A78"/>
    <w:rsid w:val="00ED48C7"/>
    <w:rsid w:val="00ED7B3B"/>
    <w:rsid w:val="00EE0D1E"/>
    <w:rsid w:val="00EE19A7"/>
    <w:rsid w:val="00EE3988"/>
    <w:rsid w:val="00EF0171"/>
    <w:rsid w:val="00EF19F1"/>
    <w:rsid w:val="00EF2E59"/>
    <w:rsid w:val="00EF3CC0"/>
    <w:rsid w:val="00EF44CE"/>
    <w:rsid w:val="00EF4872"/>
    <w:rsid w:val="00EF5658"/>
    <w:rsid w:val="00EF5F3D"/>
    <w:rsid w:val="00EF6393"/>
    <w:rsid w:val="00EF779C"/>
    <w:rsid w:val="00F01806"/>
    <w:rsid w:val="00F02A13"/>
    <w:rsid w:val="00F04862"/>
    <w:rsid w:val="00F05F07"/>
    <w:rsid w:val="00F06772"/>
    <w:rsid w:val="00F06C24"/>
    <w:rsid w:val="00F06D5C"/>
    <w:rsid w:val="00F072E0"/>
    <w:rsid w:val="00F101B7"/>
    <w:rsid w:val="00F1035B"/>
    <w:rsid w:val="00F11172"/>
    <w:rsid w:val="00F126CC"/>
    <w:rsid w:val="00F13E1F"/>
    <w:rsid w:val="00F208FB"/>
    <w:rsid w:val="00F209FF"/>
    <w:rsid w:val="00F2152A"/>
    <w:rsid w:val="00F230E7"/>
    <w:rsid w:val="00F23E06"/>
    <w:rsid w:val="00F24C0A"/>
    <w:rsid w:val="00F253AD"/>
    <w:rsid w:val="00F27E96"/>
    <w:rsid w:val="00F30F2B"/>
    <w:rsid w:val="00F31C55"/>
    <w:rsid w:val="00F32BD4"/>
    <w:rsid w:val="00F33915"/>
    <w:rsid w:val="00F34B34"/>
    <w:rsid w:val="00F34CD6"/>
    <w:rsid w:val="00F3754B"/>
    <w:rsid w:val="00F40346"/>
    <w:rsid w:val="00F4187B"/>
    <w:rsid w:val="00F41AE2"/>
    <w:rsid w:val="00F42128"/>
    <w:rsid w:val="00F43070"/>
    <w:rsid w:val="00F4386A"/>
    <w:rsid w:val="00F4414A"/>
    <w:rsid w:val="00F4620D"/>
    <w:rsid w:val="00F472B9"/>
    <w:rsid w:val="00F475A3"/>
    <w:rsid w:val="00F51403"/>
    <w:rsid w:val="00F52EDC"/>
    <w:rsid w:val="00F5394F"/>
    <w:rsid w:val="00F53BD9"/>
    <w:rsid w:val="00F54005"/>
    <w:rsid w:val="00F57974"/>
    <w:rsid w:val="00F57DE5"/>
    <w:rsid w:val="00F630A1"/>
    <w:rsid w:val="00F6313E"/>
    <w:rsid w:val="00F65100"/>
    <w:rsid w:val="00F6511D"/>
    <w:rsid w:val="00F65CDB"/>
    <w:rsid w:val="00F6611C"/>
    <w:rsid w:val="00F662D4"/>
    <w:rsid w:val="00F66E64"/>
    <w:rsid w:val="00F67B14"/>
    <w:rsid w:val="00F70B86"/>
    <w:rsid w:val="00F71E02"/>
    <w:rsid w:val="00F72D28"/>
    <w:rsid w:val="00F73304"/>
    <w:rsid w:val="00F75159"/>
    <w:rsid w:val="00F75E47"/>
    <w:rsid w:val="00F76448"/>
    <w:rsid w:val="00F77542"/>
    <w:rsid w:val="00F77D26"/>
    <w:rsid w:val="00F77D4E"/>
    <w:rsid w:val="00F80EEE"/>
    <w:rsid w:val="00F8604A"/>
    <w:rsid w:val="00F86FAA"/>
    <w:rsid w:val="00F9451D"/>
    <w:rsid w:val="00F97E18"/>
    <w:rsid w:val="00FA228B"/>
    <w:rsid w:val="00FA3B45"/>
    <w:rsid w:val="00FA3C13"/>
    <w:rsid w:val="00FA40D7"/>
    <w:rsid w:val="00FA44EB"/>
    <w:rsid w:val="00FA5DD2"/>
    <w:rsid w:val="00FA6A0D"/>
    <w:rsid w:val="00FB34CC"/>
    <w:rsid w:val="00FB3AC1"/>
    <w:rsid w:val="00FB3EF7"/>
    <w:rsid w:val="00FB55BA"/>
    <w:rsid w:val="00FB693D"/>
    <w:rsid w:val="00FB6AD9"/>
    <w:rsid w:val="00FB7681"/>
    <w:rsid w:val="00FB7ECA"/>
    <w:rsid w:val="00FC015A"/>
    <w:rsid w:val="00FC17A6"/>
    <w:rsid w:val="00FC17AC"/>
    <w:rsid w:val="00FC5B80"/>
    <w:rsid w:val="00FC6143"/>
    <w:rsid w:val="00FC63B6"/>
    <w:rsid w:val="00FC6883"/>
    <w:rsid w:val="00FC757A"/>
    <w:rsid w:val="00FC7D43"/>
    <w:rsid w:val="00FC7DF1"/>
    <w:rsid w:val="00FD0843"/>
    <w:rsid w:val="00FD0B60"/>
    <w:rsid w:val="00FD3BBF"/>
    <w:rsid w:val="00FD49D2"/>
    <w:rsid w:val="00FD522A"/>
    <w:rsid w:val="00FD5491"/>
    <w:rsid w:val="00FD761E"/>
    <w:rsid w:val="00FD762D"/>
    <w:rsid w:val="00FD7849"/>
    <w:rsid w:val="00FE0051"/>
    <w:rsid w:val="00FE11CB"/>
    <w:rsid w:val="00FE2C43"/>
    <w:rsid w:val="00FE33F9"/>
    <w:rsid w:val="00FE6DFE"/>
    <w:rsid w:val="00FE6E3E"/>
    <w:rsid w:val="00FF06F2"/>
    <w:rsid w:val="00FF2A09"/>
    <w:rsid w:val="00FF459E"/>
    <w:rsid w:val="00FF6D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B16F8"/>
    <w:pPr>
      <w:suppressAutoHyphens/>
    </w:pPr>
    <w:rPr>
      <w:sz w:val="24"/>
      <w:szCs w:val="24"/>
      <w:lang w:eastAsia="ar-SA"/>
    </w:rPr>
  </w:style>
  <w:style w:type="paragraph" w:styleId="1">
    <w:name w:val="heading 1"/>
    <w:aliases w:val="Гоник_Заголовок 1"/>
    <w:basedOn w:val="a1"/>
    <w:next w:val="a1"/>
    <w:qFormat/>
    <w:rsid w:val="00F76448"/>
    <w:pPr>
      <w:keepNext/>
      <w:numPr>
        <w:numId w:val="6"/>
      </w:numPr>
      <w:spacing w:before="240" w:after="6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uiPriority w:val="99"/>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uiPriority w:val="99"/>
    <w:rsid w:val="00F76448"/>
  </w:style>
  <w:style w:type="character" w:styleId="af8">
    <w:name w:val="footnote reference"/>
    <w:uiPriority w:val="99"/>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uiPriority w:val="99"/>
    <w:rsid w:val="00F76448"/>
  </w:style>
  <w:style w:type="paragraph" w:styleId="afe">
    <w:name w:val="Body Text Indent"/>
    <w:basedOn w:val="a1"/>
    <w:uiPriority w:val="99"/>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b">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link w:val="1c"/>
    <w:uiPriority w:val="99"/>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d">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link w:val="aff4"/>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e">
    <w:name w:val="Схема документа1"/>
    <w:basedOn w:val="a1"/>
    <w:rsid w:val="00F76448"/>
    <w:pPr>
      <w:shd w:val="clear" w:color="auto" w:fill="000080"/>
    </w:pPr>
    <w:rPr>
      <w:rFonts w:ascii="Tahoma" w:hAnsi="Tahoma"/>
      <w:sz w:val="20"/>
      <w:szCs w:val="20"/>
    </w:rPr>
  </w:style>
  <w:style w:type="paragraph" w:styleId="aff7">
    <w:name w:val="annotation subject"/>
    <w:basedOn w:val="1d"/>
    <w:next w:val="1d"/>
    <w:uiPriority w:val="99"/>
    <w:rsid w:val="00F76448"/>
    <w:rPr>
      <w:b/>
      <w:bCs/>
    </w:rPr>
  </w:style>
  <w:style w:type="paragraph" w:styleId="aff8">
    <w:name w:val="Balloon Text"/>
    <w:basedOn w:val="a1"/>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9">
    <w:name w:val="List Paragraph"/>
    <w:aliases w:val="Маркер"/>
    <w:basedOn w:val="a1"/>
    <w:uiPriority w:val="34"/>
    <w:qFormat/>
    <w:rsid w:val="00F76448"/>
    <w:pPr>
      <w:ind w:left="720"/>
    </w:pPr>
  </w:style>
  <w:style w:type="paragraph" w:customStyle="1" w:styleId="1f">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a">
    <w:name w:val="Таблица шапка"/>
    <w:basedOn w:val="a1"/>
    <w:rsid w:val="00F76448"/>
    <w:pPr>
      <w:keepNext/>
      <w:spacing w:before="40" w:after="40"/>
      <w:ind w:left="57" w:right="57"/>
    </w:pPr>
    <w:rPr>
      <w:sz w:val="22"/>
      <w:szCs w:val="20"/>
    </w:rPr>
  </w:style>
  <w:style w:type="paragraph" w:customStyle="1" w:styleId="affb">
    <w:name w:val="Таблица текст"/>
    <w:basedOn w:val="a1"/>
    <w:rsid w:val="00F76448"/>
    <w:pPr>
      <w:spacing w:before="40" w:after="40"/>
      <w:ind w:left="57" w:right="57"/>
    </w:pPr>
    <w:rPr>
      <w:szCs w:val="20"/>
    </w:rPr>
  </w:style>
  <w:style w:type="paragraph" w:customStyle="1" w:styleId="1f0">
    <w:name w:val="Название объекта1"/>
    <w:basedOn w:val="a1"/>
    <w:next w:val="a1"/>
    <w:rsid w:val="00F76448"/>
    <w:pPr>
      <w:ind w:left="-1797"/>
      <w:jc w:val="right"/>
    </w:pPr>
    <w:rPr>
      <w:szCs w:val="20"/>
    </w:rPr>
  </w:style>
  <w:style w:type="paragraph" w:customStyle="1" w:styleId="1f1">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2">
    <w:name w:val="1"/>
    <w:rsid w:val="00F76448"/>
    <w:pPr>
      <w:suppressAutoHyphens/>
    </w:pPr>
    <w:rPr>
      <w:rFonts w:eastAsia="Arial"/>
      <w:sz w:val="24"/>
      <w:lang w:eastAsia="ar-SA"/>
    </w:rPr>
  </w:style>
  <w:style w:type="paragraph" w:customStyle="1" w:styleId="1f3">
    <w:name w:val="Абзац списка1"/>
    <w:basedOn w:val="a1"/>
    <w:rsid w:val="00F76448"/>
    <w:pPr>
      <w:ind w:left="720"/>
    </w:pPr>
    <w:rPr>
      <w:rFonts w:eastAsia="Calibri"/>
    </w:rPr>
  </w:style>
  <w:style w:type="paragraph" w:customStyle="1" w:styleId="1f4">
    <w:name w:val="Без интервала1"/>
    <w:rsid w:val="00F76448"/>
    <w:pPr>
      <w:suppressAutoHyphens/>
    </w:pPr>
    <w:rPr>
      <w:rFonts w:ascii="Calibri" w:eastAsia="Arial" w:hAnsi="Calibri"/>
      <w:sz w:val="22"/>
      <w:szCs w:val="22"/>
      <w:lang w:eastAsia="ar-SA"/>
    </w:rPr>
  </w:style>
  <w:style w:type="paragraph" w:styleId="affd">
    <w:name w:val="Normal (Web)"/>
    <w:basedOn w:val="a1"/>
    <w:uiPriority w:val="99"/>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1"/>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b"/>
    <w:rsid w:val="00F76448"/>
  </w:style>
  <w:style w:type="paragraph" w:customStyle="1" w:styleId="afff0">
    <w:name w:val="Содержимое таблицы"/>
    <w:basedOn w:val="a1"/>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2"/>
    <w:uiPriority w:val="99"/>
    <w:unhideWhenUsed/>
    <w:rsid w:val="009C211A"/>
    <w:rPr>
      <w:sz w:val="16"/>
      <w:szCs w:val="16"/>
    </w:rPr>
  </w:style>
  <w:style w:type="paragraph" w:styleId="afff3">
    <w:name w:val="annotation text"/>
    <w:basedOn w:val="a1"/>
    <w:link w:val="1f5"/>
    <w:uiPriority w:val="99"/>
    <w:unhideWhenUsed/>
    <w:rsid w:val="009C211A"/>
    <w:rPr>
      <w:sz w:val="20"/>
      <w:szCs w:val="20"/>
    </w:rPr>
  </w:style>
  <w:style w:type="character" w:customStyle="1" w:styleId="1f5">
    <w:name w:val="Текст примечания Знак1"/>
    <w:basedOn w:val="a2"/>
    <w:link w:val="afff3"/>
    <w:semiHidden/>
    <w:rsid w:val="009C211A"/>
    <w:rPr>
      <w:lang w:eastAsia="ar-SA"/>
    </w:rPr>
  </w:style>
  <w:style w:type="table" w:styleId="afff4">
    <w:name w:val="Table Grid"/>
    <w:basedOn w:val="a3"/>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1"/>
    <w:autoRedefine/>
    <w:rsid w:val="00AF222A"/>
    <w:pPr>
      <w:numPr>
        <w:ilvl w:val="2"/>
        <w:numId w:val="8"/>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semiHidden/>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semiHidden/>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6">
    <w:name w:val="???????1"/>
    <w:rsid w:val="008B1877"/>
    <w:pPr>
      <w:overflowPunct w:val="0"/>
      <w:autoSpaceDE w:val="0"/>
      <w:autoSpaceDN w:val="0"/>
      <w:adjustRightInd w:val="0"/>
      <w:textAlignment w:val="baseline"/>
    </w:pPr>
    <w:rPr>
      <w:lang w:eastAsia="en-US"/>
    </w:rPr>
  </w:style>
  <w:style w:type="paragraph" w:customStyle="1" w:styleId="afff5">
    <w:name w:val="无间隔"/>
    <w:uiPriority w:val="1"/>
    <w:qFormat/>
    <w:rsid w:val="009711EF"/>
    <w:pPr>
      <w:suppressAutoHyphens/>
    </w:pPr>
    <w:rPr>
      <w:rFonts w:ascii="Calibri" w:eastAsia="Calibri" w:hAnsi="Calibri"/>
      <w:sz w:val="22"/>
      <w:szCs w:val="22"/>
      <w:lang w:eastAsia="ar-SA"/>
    </w:rPr>
  </w:style>
  <w:style w:type="paragraph" w:customStyle="1" w:styleId="afff6">
    <w:name w:val="列出段落"/>
    <w:basedOn w:val="a1"/>
    <w:link w:val="Char"/>
    <w:uiPriority w:val="34"/>
    <w:qFormat/>
    <w:rsid w:val="009711EF"/>
    <w:pPr>
      <w:ind w:left="720"/>
    </w:pPr>
  </w:style>
  <w:style w:type="character" w:customStyle="1" w:styleId="Char">
    <w:name w:val="列出段落 Char"/>
    <w:link w:val="afff6"/>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20">
    <w:name w:val="Заголовок 2 Знак"/>
    <w:aliases w:val="Гоник_Заголовок 2 Знак,h2 Знак,H2 Знак"/>
    <w:basedOn w:val="a2"/>
    <w:link w:val="2"/>
    <w:rsid w:val="00512272"/>
    <w:rPr>
      <w:rFonts w:cs="Arial"/>
      <w:b/>
      <w:bCs/>
      <w:i/>
      <w:iCs/>
      <w:sz w:val="28"/>
      <w:szCs w:val="28"/>
      <w:lang w:eastAsia="ar-SA"/>
    </w:rPr>
  </w:style>
  <w:style w:type="character" w:customStyle="1" w:styleId="CharChar">
    <w:name w:val="Обычный Char Char"/>
    <w:link w:val="19"/>
    <w:locked/>
    <w:rsid w:val="00552D3F"/>
    <w:rPr>
      <w:rFonts w:eastAsia="Arial"/>
      <w:sz w:val="28"/>
      <w:lang w:eastAsia="ar-SA"/>
    </w:rPr>
  </w:style>
  <w:style w:type="character" w:customStyle="1" w:styleId="1c">
    <w:name w:val="Текст сноски Знак1"/>
    <w:basedOn w:val="a2"/>
    <w:link w:val="aff0"/>
    <w:uiPriority w:val="99"/>
    <w:rsid w:val="00B4013B"/>
    <w:rPr>
      <w:lang w:eastAsia="ar-SA"/>
    </w:rPr>
  </w:style>
  <w:style w:type="paragraph" w:customStyle="1" w:styleId="Standard">
    <w:name w:val="Standard"/>
    <w:rsid w:val="004A1598"/>
    <w:pPr>
      <w:suppressAutoHyphens/>
      <w:autoSpaceDN w:val="0"/>
      <w:textAlignment w:val="baseline"/>
    </w:pPr>
    <w:rPr>
      <w:kern w:val="3"/>
      <w:sz w:val="24"/>
      <w:szCs w:val="24"/>
      <w:lang w:eastAsia="ar-SA"/>
    </w:rPr>
  </w:style>
  <w:style w:type="character" w:customStyle="1" w:styleId="aff4">
    <w:name w:val="Название Знак"/>
    <w:link w:val="aff2"/>
    <w:rsid w:val="009E25B3"/>
    <w:rPr>
      <w:rFonts w:ascii="Arial" w:hAnsi="Arial" w:cs="Arial"/>
      <w:b/>
      <w:bCs/>
      <w:kern w:val="1"/>
      <w:sz w:val="32"/>
      <w:szCs w:val="32"/>
      <w:lang w:eastAsia="ar-SA"/>
    </w:rPr>
  </w:style>
  <w:style w:type="paragraph" w:styleId="28">
    <w:name w:val="Body Text 2"/>
    <w:basedOn w:val="a1"/>
    <w:link w:val="29"/>
    <w:uiPriority w:val="99"/>
    <w:unhideWhenUsed/>
    <w:rsid w:val="009E25B3"/>
    <w:pPr>
      <w:suppressAutoHyphens w:val="0"/>
      <w:spacing w:after="120" w:line="480" w:lineRule="auto"/>
    </w:pPr>
    <w:rPr>
      <w:lang w:eastAsia="ru-RU"/>
    </w:rPr>
  </w:style>
  <w:style w:type="character" w:customStyle="1" w:styleId="29">
    <w:name w:val="Основной текст 2 Знак"/>
    <w:basedOn w:val="a2"/>
    <w:link w:val="28"/>
    <w:uiPriority w:val="99"/>
    <w:rsid w:val="009E25B3"/>
    <w:rPr>
      <w:sz w:val="24"/>
      <w:szCs w:val="24"/>
    </w:rPr>
  </w:style>
  <w:style w:type="paragraph" w:customStyle="1" w:styleId="ConsTitle">
    <w:name w:val="ConsTitle"/>
    <w:rsid w:val="009E25B3"/>
    <w:pPr>
      <w:widowControl w:val="0"/>
      <w:autoSpaceDE w:val="0"/>
      <w:autoSpaceDN w:val="0"/>
      <w:adjustRightInd w:val="0"/>
    </w:pPr>
    <w:rPr>
      <w:rFonts w:ascii="Arial" w:hAnsi="Arial" w:cs="Arial"/>
      <w:b/>
      <w:bCs/>
      <w:sz w:val="16"/>
      <w:szCs w:val="16"/>
    </w:rPr>
  </w:style>
  <w:style w:type="character" w:styleId="afff7">
    <w:name w:val="Strong"/>
    <w:basedOn w:val="a2"/>
    <w:qFormat/>
    <w:rsid w:val="009E25B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B16F8"/>
    <w:pPr>
      <w:suppressAutoHyphens/>
    </w:pPr>
    <w:rPr>
      <w:sz w:val="24"/>
      <w:szCs w:val="24"/>
      <w:lang w:eastAsia="ar-SA"/>
    </w:rPr>
  </w:style>
  <w:style w:type="paragraph" w:styleId="1">
    <w:name w:val="heading 1"/>
    <w:aliases w:val="Гоник_Заголовок 1"/>
    <w:basedOn w:val="a1"/>
    <w:next w:val="a1"/>
    <w:qFormat/>
    <w:rsid w:val="00F76448"/>
    <w:pPr>
      <w:keepNext/>
      <w:numPr>
        <w:numId w:val="6"/>
      </w:numPr>
      <w:spacing w:before="240" w:after="6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uiPriority w:val="99"/>
    <w:rsid w:val="00F76448"/>
  </w:style>
  <w:style w:type="paragraph" w:styleId="afe">
    <w:name w:val="Body Text Indent"/>
    <w:basedOn w:val="a1"/>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b">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1"/>
    <w:rsid w:val="00F76448"/>
    <w:pPr>
      <w:shd w:val="clear" w:color="auto" w:fill="000080"/>
    </w:pPr>
    <w:rPr>
      <w:rFonts w:ascii="Tahoma" w:hAnsi="Tahoma"/>
      <w:sz w:val="20"/>
      <w:szCs w:val="20"/>
    </w:rPr>
  </w:style>
  <w:style w:type="paragraph" w:styleId="aff6">
    <w:name w:val="annotation subject"/>
    <w:basedOn w:val="1c"/>
    <w:next w:val="1c"/>
    <w:uiPriority w:val="99"/>
    <w:rsid w:val="00F76448"/>
    <w:rPr>
      <w:b/>
      <w:bCs/>
    </w:rPr>
  </w:style>
  <w:style w:type="paragraph" w:styleId="aff7">
    <w:name w:val="Balloon Text"/>
    <w:basedOn w:val="a1"/>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1"/>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9">
    <w:name w:val="Таблица шапка"/>
    <w:basedOn w:val="a1"/>
    <w:rsid w:val="00F76448"/>
    <w:pPr>
      <w:keepNext/>
      <w:spacing w:before="40" w:after="40"/>
      <w:ind w:left="57" w:right="57"/>
    </w:pPr>
    <w:rPr>
      <w:sz w:val="22"/>
      <w:szCs w:val="20"/>
    </w:rPr>
  </w:style>
  <w:style w:type="paragraph" w:customStyle="1" w:styleId="affa">
    <w:name w:val="Таблица текст"/>
    <w:basedOn w:val="a1"/>
    <w:rsid w:val="00F76448"/>
    <w:pPr>
      <w:spacing w:before="40" w:after="40"/>
      <w:ind w:left="57" w:right="57"/>
    </w:pPr>
    <w:rPr>
      <w:szCs w:val="20"/>
    </w:rPr>
  </w:style>
  <w:style w:type="paragraph" w:customStyle="1" w:styleId="1f">
    <w:name w:val="Название объекта1"/>
    <w:basedOn w:val="a1"/>
    <w:next w:val="a1"/>
    <w:rsid w:val="00F76448"/>
    <w:pPr>
      <w:ind w:left="-1797"/>
      <w:jc w:val="right"/>
    </w:pPr>
    <w:rPr>
      <w:szCs w:val="20"/>
    </w:rPr>
  </w:style>
  <w:style w:type="paragraph" w:customStyle="1" w:styleId="1f0">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1"/>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c">
    <w:name w:val="Normal (Web)"/>
    <w:basedOn w:val="a1"/>
    <w:uiPriority w:val="99"/>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1"/>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b"/>
    <w:rsid w:val="00F76448"/>
  </w:style>
  <w:style w:type="paragraph" w:customStyle="1" w:styleId="afff">
    <w:name w:val="Содержимое таблицы"/>
    <w:basedOn w:val="a1"/>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2"/>
    <w:uiPriority w:val="99"/>
    <w:unhideWhenUsed/>
    <w:rsid w:val="009C211A"/>
    <w:rPr>
      <w:sz w:val="16"/>
      <w:szCs w:val="16"/>
    </w:rPr>
  </w:style>
  <w:style w:type="paragraph" w:styleId="afff2">
    <w:name w:val="annotation text"/>
    <w:basedOn w:val="a1"/>
    <w:link w:val="1f4"/>
    <w:uiPriority w:val="99"/>
    <w:unhideWhenUsed/>
    <w:rsid w:val="009C211A"/>
    <w:rPr>
      <w:sz w:val="20"/>
      <w:szCs w:val="20"/>
    </w:rPr>
  </w:style>
  <w:style w:type="character" w:customStyle="1" w:styleId="1f4">
    <w:name w:val="Текст примечания Знак1"/>
    <w:basedOn w:val="a2"/>
    <w:link w:val="afff2"/>
    <w:semiHidden/>
    <w:rsid w:val="009C211A"/>
    <w:rPr>
      <w:lang w:eastAsia="ar-SA"/>
    </w:rPr>
  </w:style>
  <w:style w:type="table" w:styleId="afff3">
    <w:name w:val="Table Grid"/>
    <w:basedOn w:val="a3"/>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1"/>
    <w:autoRedefine/>
    <w:rsid w:val="00AF222A"/>
    <w:pPr>
      <w:numPr>
        <w:ilvl w:val="2"/>
        <w:numId w:val="8"/>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semiHidden/>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5">
    <w:name w:val="???????1"/>
    <w:rsid w:val="008B1877"/>
    <w:pPr>
      <w:overflowPunct w:val="0"/>
      <w:autoSpaceDE w:val="0"/>
      <w:autoSpaceDN w:val="0"/>
      <w:adjustRightInd w:val="0"/>
      <w:textAlignment w:val="baseline"/>
    </w:pPr>
    <w:rPr>
      <w:lang w:eastAsia="en-US"/>
    </w:rPr>
  </w:style>
  <w:style w:type="paragraph" w:customStyle="1" w:styleId="afff4">
    <w:name w:val="无间隔"/>
    <w:uiPriority w:val="1"/>
    <w:qFormat/>
    <w:rsid w:val="009711EF"/>
    <w:pPr>
      <w:suppressAutoHyphens/>
    </w:pPr>
    <w:rPr>
      <w:rFonts w:ascii="Calibri" w:eastAsia="Calibri" w:hAnsi="Calibri"/>
      <w:sz w:val="22"/>
      <w:szCs w:val="22"/>
      <w:lang w:eastAsia="ar-SA"/>
    </w:rPr>
  </w:style>
  <w:style w:type="paragraph" w:customStyle="1" w:styleId="afff5">
    <w:name w:val="列出段落"/>
    <w:basedOn w:val="a1"/>
    <w:link w:val="Char"/>
    <w:uiPriority w:val="34"/>
    <w:qFormat/>
    <w:rsid w:val="009711EF"/>
    <w:pPr>
      <w:ind w:left="720"/>
    </w:pPr>
  </w:style>
  <w:style w:type="character" w:customStyle="1" w:styleId="Char">
    <w:name w:val="列出段落 Char"/>
    <w:link w:val="afff5"/>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20">
    <w:name w:val="Заголовок 2 Знак"/>
    <w:aliases w:val="Гоник_Заголовок 2 Знак,h2 Знак,H2 Знак"/>
    <w:basedOn w:val="a2"/>
    <w:link w:val="2"/>
    <w:rsid w:val="00512272"/>
    <w:rPr>
      <w:rFonts w:cs="Arial"/>
      <w:b/>
      <w:bCs/>
      <w:i/>
      <w:iCs/>
      <w:sz w:val="28"/>
      <w:szCs w:val="28"/>
      <w:lang w:eastAsia="ar-SA"/>
    </w:rPr>
  </w:style>
  <w:style w:type="character" w:customStyle="1" w:styleId="CharChar">
    <w:name w:val="Обычный Char Char"/>
    <w:link w:val="19"/>
    <w:locked/>
    <w:rsid w:val="00552D3F"/>
    <w:rPr>
      <w:rFonts w:eastAsia="Arial"/>
      <w:sz w:val="28"/>
      <w:lang w:eastAsia="ar-SA"/>
    </w:rPr>
  </w:style>
</w:styles>
</file>

<file path=word/webSettings.xml><?xml version="1.0" encoding="utf-8"?>
<w:webSettings xmlns:r="http://schemas.openxmlformats.org/officeDocument/2006/relationships" xmlns:w="http://schemas.openxmlformats.org/wordprocessingml/2006/main">
  <w:divs>
    <w:div w:id="1132213">
      <w:bodyDiv w:val="1"/>
      <w:marLeft w:val="0"/>
      <w:marRight w:val="0"/>
      <w:marTop w:val="0"/>
      <w:marBottom w:val="0"/>
      <w:divBdr>
        <w:top w:val="none" w:sz="0" w:space="0" w:color="auto"/>
        <w:left w:val="none" w:sz="0" w:space="0" w:color="auto"/>
        <w:bottom w:val="none" w:sz="0" w:space="0" w:color="auto"/>
        <w:right w:val="none" w:sz="0" w:space="0" w:color="auto"/>
      </w:divBdr>
    </w:div>
    <w:div w:id="495418007">
      <w:bodyDiv w:val="1"/>
      <w:marLeft w:val="0"/>
      <w:marRight w:val="0"/>
      <w:marTop w:val="0"/>
      <w:marBottom w:val="0"/>
      <w:divBdr>
        <w:top w:val="none" w:sz="0" w:space="0" w:color="auto"/>
        <w:left w:val="none" w:sz="0" w:space="0" w:color="auto"/>
        <w:bottom w:val="none" w:sz="0" w:space="0" w:color="auto"/>
        <w:right w:val="none" w:sz="0" w:space="0" w:color="auto"/>
      </w:divBdr>
    </w:div>
    <w:div w:id="987171963">
      <w:bodyDiv w:val="1"/>
      <w:marLeft w:val="0"/>
      <w:marRight w:val="0"/>
      <w:marTop w:val="0"/>
      <w:marBottom w:val="0"/>
      <w:divBdr>
        <w:top w:val="none" w:sz="0" w:space="0" w:color="auto"/>
        <w:left w:val="none" w:sz="0" w:space="0" w:color="auto"/>
        <w:bottom w:val="none" w:sz="0" w:space="0" w:color="auto"/>
        <w:right w:val="none" w:sz="0" w:space="0" w:color="auto"/>
      </w:divBdr>
    </w:div>
    <w:div w:id="1204753230">
      <w:bodyDiv w:val="1"/>
      <w:marLeft w:val="0"/>
      <w:marRight w:val="0"/>
      <w:marTop w:val="0"/>
      <w:marBottom w:val="0"/>
      <w:divBdr>
        <w:top w:val="none" w:sz="0" w:space="0" w:color="auto"/>
        <w:left w:val="none" w:sz="0" w:space="0" w:color="auto"/>
        <w:bottom w:val="none" w:sz="0" w:space="0" w:color="auto"/>
        <w:right w:val="none" w:sz="0" w:space="0" w:color="auto"/>
      </w:divBdr>
    </w:div>
    <w:div w:id="1237473316">
      <w:bodyDiv w:val="1"/>
      <w:marLeft w:val="0"/>
      <w:marRight w:val="0"/>
      <w:marTop w:val="0"/>
      <w:marBottom w:val="0"/>
      <w:divBdr>
        <w:top w:val="none" w:sz="0" w:space="0" w:color="auto"/>
        <w:left w:val="none" w:sz="0" w:space="0" w:color="auto"/>
        <w:bottom w:val="none" w:sz="0" w:space="0" w:color="auto"/>
        <w:right w:val="none" w:sz="0" w:space="0" w:color="auto"/>
      </w:divBdr>
    </w:div>
    <w:div w:id="1553883486">
      <w:bodyDiv w:val="1"/>
      <w:marLeft w:val="0"/>
      <w:marRight w:val="0"/>
      <w:marTop w:val="0"/>
      <w:marBottom w:val="0"/>
      <w:divBdr>
        <w:top w:val="none" w:sz="0" w:space="0" w:color="auto"/>
        <w:left w:val="none" w:sz="0" w:space="0" w:color="auto"/>
        <w:bottom w:val="none" w:sz="0" w:space="0" w:color="auto"/>
        <w:right w:val="none" w:sz="0" w:space="0" w:color="auto"/>
      </w:divBdr>
    </w:div>
    <w:div w:id="1783263842">
      <w:bodyDiv w:val="1"/>
      <w:marLeft w:val="0"/>
      <w:marRight w:val="0"/>
      <w:marTop w:val="0"/>
      <w:marBottom w:val="0"/>
      <w:divBdr>
        <w:top w:val="none" w:sz="0" w:space="0" w:color="auto"/>
        <w:left w:val="none" w:sz="0" w:space="0" w:color="auto"/>
        <w:bottom w:val="none" w:sz="0" w:space="0" w:color="auto"/>
        <w:right w:val="none" w:sz="0" w:space="0" w:color="auto"/>
      </w:divBdr>
    </w:div>
    <w:div w:id="197945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msp.nalog.ru/about.html" TargetMode="External"/><Relationship Id="rId18" Type="http://schemas.openxmlformats.org/officeDocument/2006/relationships/hyperlink" Target="consultantplus://offline/ref=018666CA2845A61A38A90A89428D75220F27391B587203B36B4F0B07890522472502BC083F4EDAC40Av2H"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anticorr@trcont.ru" TargetMode="External"/><Relationship Id="rId17" Type="http://schemas.openxmlformats.org/officeDocument/2006/relationships/hyperlink" Target="http://zakupki.gov.ru/epz/main/public/home.html" TargetMode="Externa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hyperlink" Target="mailto:skzd@trcont.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rcont.com/the-company/stop-corruption/trust-line-stop-corruption" TargetMode="External"/><Relationship Id="rId24" Type="http://schemas.microsoft.com/office/2007/relationships/stylesWithEffects" Target="stylesWithEffects.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consultantplus://offline/main?base=CMB;n=15753;fld=134;dst=100016"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015</DocumentNumber>
    <DocumentStatusComment xmlns="021F9181-A199-4D55-B335-911D3DF93F0C" xsi:nil="true"/>
    <DocumentContent xmlns="021F9181-A199-4D55-B335-911D3DF93F0C">&lt;div class="ExternalClassF4EDAD0570684988823C92570C1E8061"&gt;&lt;div&gt;&lt;/div&gt;&lt;/div&gt;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6FEA1-BC73-41DA-B17F-5394CA7F582D}">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FE13EEC0-A762-4A5F-ACEA-5C234D2ED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7B8DB5-648C-4B4A-A812-F2A7F04DFE68}">
  <ds:schemaRefs>
    <ds:schemaRef ds:uri="http://schemas.openxmlformats.org/officeDocument/2006/bibliography"/>
  </ds:schemaRefs>
</ds:datastoreItem>
</file>

<file path=customXml/itemProps4.xml><?xml version="1.0" encoding="utf-8"?>
<ds:datastoreItem xmlns:ds="http://schemas.openxmlformats.org/officeDocument/2006/customXml" ds:itemID="{2A5500C9-9B6D-4FC1-8A74-45997A3BD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70</Pages>
  <Words>23540</Words>
  <Characters>134181</Characters>
  <Application>Microsoft Office Word</Application>
  <DocSecurity>0</DocSecurity>
  <Lines>1118</Lines>
  <Paragraphs>314</Paragraphs>
  <ScaleCrop>false</ScaleCrop>
  <HeadingPairs>
    <vt:vector size="2" baseType="variant">
      <vt:variant>
        <vt:lpstr>Название</vt:lpstr>
      </vt:variant>
      <vt:variant>
        <vt:i4>1</vt:i4>
      </vt:variant>
    </vt:vector>
  </HeadingPairs>
  <TitlesOfParts>
    <vt:vector size="1" baseType="lpstr">
      <vt:lpstr>РО Шаблон Документации</vt:lpstr>
    </vt:vector>
  </TitlesOfParts>
  <Company>Hewlett-Packard Company</Company>
  <LinksUpToDate>false</LinksUpToDate>
  <CharactersWithSpaces>157407</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Документации</dc:title>
  <dc:creator>Курицын Александр Евгеньевич (KuritsynAE@trcont.org.mps)</dc:creator>
  <cp:lastModifiedBy>DavydovaTN</cp:lastModifiedBy>
  <cp:revision>3</cp:revision>
  <cp:lastPrinted>2018-08-10T13:01:00Z</cp:lastPrinted>
  <dcterms:created xsi:type="dcterms:W3CDTF">2018-08-13T10:32:00Z</dcterms:created>
  <dcterms:modified xsi:type="dcterms:W3CDTF">2018-08-13T10:56:00Z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