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8F48DA" w:rsidRDefault="007E27EA" w:rsidP="007E27EA">
      <w:pPr>
        <w:tabs>
          <w:tab w:val="left" w:pos="4962"/>
        </w:tabs>
        <w:ind w:left="4820"/>
        <w:rPr>
          <w:b/>
          <w:bCs/>
          <w:sz w:val="28"/>
        </w:rPr>
      </w:pPr>
      <w:r w:rsidRPr="008F48DA">
        <w:rPr>
          <w:b/>
          <w:bCs/>
          <w:sz w:val="28"/>
        </w:rPr>
        <w:t>«</w:t>
      </w:r>
      <w:r w:rsidR="008F48DA" w:rsidRPr="008F48DA">
        <w:rPr>
          <w:b/>
          <w:bCs/>
          <w:sz w:val="28"/>
        </w:rPr>
        <w:t>10</w:t>
      </w:r>
      <w:r w:rsidRPr="008F48DA">
        <w:rPr>
          <w:b/>
          <w:bCs/>
          <w:sz w:val="28"/>
        </w:rPr>
        <w:t xml:space="preserve">» </w:t>
      </w:r>
      <w:r w:rsidR="008F48DA" w:rsidRPr="008F48DA">
        <w:rPr>
          <w:b/>
          <w:bCs/>
          <w:sz w:val="28"/>
        </w:rPr>
        <w:t>августа</w:t>
      </w:r>
      <w:r w:rsidRPr="008F48DA">
        <w:rPr>
          <w:b/>
          <w:bCs/>
          <w:sz w:val="28"/>
        </w:rPr>
        <w:t xml:space="preserve"> 2018 года</w:t>
      </w:r>
    </w:p>
    <w:p w:rsidR="00B31B1F" w:rsidRPr="007E27EA" w:rsidRDefault="00B31B1F" w:rsidP="00B31B1F">
      <w:pPr>
        <w:tabs>
          <w:tab w:val="left" w:pos="4962"/>
        </w:tabs>
        <w:ind w:left="4820"/>
        <w:rPr>
          <w:rFonts w:eastAsia="Arial Unicode MS"/>
          <w:highlight w:val="yellow"/>
        </w:rPr>
      </w:pPr>
    </w:p>
    <w:p w:rsidR="007D6548" w:rsidRDefault="007D6548">
      <w:pPr>
        <w:spacing w:after="120"/>
        <w:jc w:val="center"/>
        <w:rPr>
          <w:b/>
          <w:bCs/>
          <w:sz w:val="40"/>
          <w:szCs w:val="40"/>
        </w:rPr>
      </w:pPr>
    </w:p>
    <w:p w:rsidR="008F48DA" w:rsidRPr="0007096B" w:rsidRDefault="008F48DA">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proofErr w:type="gramEnd"/>
      <w:r w:rsidR="008D2D8A"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 (далее – Положение о </w:t>
      </w:r>
      <w:r w:rsidR="00FC17AC" w:rsidRPr="008C7D27">
        <w:t>закупках)</w:t>
      </w:r>
      <w:r w:rsidR="00FC17AC" w:rsidRPr="0007096B">
        <w:t>, проводит</w:t>
      </w:r>
      <w:r w:rsidR="00F33915">
        <w:t>:</w:t>
      </w:r>
      <w:r w:rsidR="00FC17AC" w:rsidRPr="0007096B">
        <w:t xml:space="preserve"> </w:t>
      </w:r>
    </w:p>
    <w:p w:rsidR="00FC17AC" w:rsidRDefault="00FC5B80" w:rsidP="00F33915">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8F48DA">
        <w:t>НКПСКЖД</w:t>
      </w:r>
      <w:r w:rsidR="00F33915" w:rsidRPr="00A76F12">
        <w:t>-1</w:t>
      </w:r>
      <w:r w:rsidR="002C6C09">
        <w:t>8</w:t>
      </w:r>
      <w:r w:rsidR="00F33915" w:rsidRPr="00A76F12">
        <w:t>-</w:t>
      </w:r>
      <w:r w:rsidR="008F48DA">
        <w:t>0014</w:t>
      </w:r>
      <w:r w:rsidR="00F33915">
        <w:t xml:space="preserve"> по предмету </w:t>
      </w:r>
      <w:r w:rsidR="00F33915" w:rsidRPr="008F48DA">
        <w:rPr>
          <w:szCs w:val="28"/>
        </w:rPr>
        <w:t>закупки «</w:t>
      </w:r>
      <w:r w:rsidR="008F48DA" w:rsidRPr="008F48DA">
        <w:rPr>
          <w:szCs w:val="28"/>
          <w:shd w:val="clear" w:color="auto" w:fill="FBFCFD"/>
        </w:rPr>
        <w:t xml:space="preserve"> Аренда/субаренда транспортных средств с экипажем для перевозки порожних и груженых контейнеров с контейнерного терминала Владикавказ филиала ПАО «ТрансКонтейнер» на Северо-Кавказской железной дороге </w:t>
      </w:r>
      <w:proofErr w:type="gramStart"/>
      <w:r w:rsidR="008F48DA" w:rsidRPr="008F48DA">
        <w:rPr>
          <w:szCs w:val="28"/>
          <w:shd w:val="clear" w:color="auto" w:fill="FBFCFD"/>
        </w:rPr>
        <w:t>с даты заключения</w:t>
      </w:r>
      <w:proofErr w:type="gramEnd"/>
      <w:r w:rsidR="008F48DA" w:rsidRPr="008F48DA">
        <w:rPr>
          <w:szCs w:val="28"/>
          <w:shd w:val="clear" w:color="auto" w:fill="FBFCFD"/>
        </w:rPr>
        <w:t xml:space="preserve"> договора по 31 декабря 2021 года</w:t>
      </w:r>
      <w:r w:rsidR="00F33915" w:rsidRPr="008F48DA">
        <w:rPr>
          <w:szCs w:val="28"/>
        </w:rPr>
        <w:t>»</w:t>
      </w:r>
      <w:r w:rsidR="00EC4C49" w:rsidRPr="008F48DA">
        <w:rPr>
          <w:szCs w:val="28"/>
        </w:rPr>
        <w:t xml:space="preserve"> </w:t>
      </w:r>
      <w:bookmarkEnd w:id="0"/>
      <w:bookmarkEnd w:id="1"/>
      <w:bookmarkEnd w:id="2"/>
      <w:bookmarkEnd w:id="3"/>
      <w:bookmarkEnd w:id="4"/>
      <w:bookmarkEnd w:id="5"/>
      <w:bookmarkEnd w:id="6"/>
      <w:bookmarkEnd w:id="7"/>
      <w:bookmarkEnd w:id="8"/>
      <w:bookmarkEnd w:id="9"/>
      <w:bookmarkEnd w:id="10"/>
      <w:r w:rsidR="00F33915" w:rsidRPr="0007096B">
        <w:t>(далее – процедура Размещение оферты)</w:t>
      </w:r>
      <w:r w:rsidR="00EC4C49">
        <w:t>.</w:t>
      </w:r>
    </w:p>
    <w:p w:rsidR="00275B3D" w:rsidRDefault="00275B3D" w:rsidP="009861DA">
      <w:pPr>
        <w:pStyle w:val="19"/>
        <w:numPr>
          <w:ilvl w:val="2"/>
          <w:numId w:val="1"/>
        </w:numPr>
        <w:ind w:left="0" w:firstLine="709"/>
      </w:pPr>
      <w:proofErr w:type="gramStart"/>
      <w:r>
        <w:lastRenderedPageBreak/>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proofErr w:type="gramStart"/>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xml:space="preserve">,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w:t>
      </w:r>
      <w:r w:rsidRPr="00051672">
        <w:rPr>
          <w:szCs w:val="28"/>
        </w:rPr>
        <w:lastRenderedPageBreak/>
        <w:t>изменениях, дополнениях, разъяснениях, итогах процедуры Размещения оферты</w:t>
      </w:r>
      <w:proofErr w:type="gramEnd"/>
      <w:r w:rsidRPr="00051672">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0F64DE"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roofErr w:type="gramEnd"/>
    </w:p>
    <w:p w:rsidR="000F64DE" w:rsidRDefault="000F64DE" w:rsidP="000F64DE">
      <w:pPr>
        <w:pStyle w:val="1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lastRenderedPageBreak/>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w:t>
      </w:r>
      <w:proofErr w:type="gramStart"/>
      <w:r w:rsidRPr="004B239C">
        <w:t>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proofErr w:type="gramEnd"/>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rsidRPr="004B239C">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с даты истечения</w:t>
      </w:r>
      <w:proofErr w:type="gramEnd"/>
      <w:r w:rsidRPr="004B239C">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proofErr w:type="gramStart"/>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proofErr w:type="gramStart"/>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 xml:space="preserve">в том числе по запросу претендента, могут быть </w:t>
      </w:r>
      <w:r w:rsidRPr="0007096B">
        <w:rPr>
          <w:sz w:val="28"/>
          <w:szCs w:val="28"/>
        </w:rPr>
        <w:lastRenderedPageBreak/>
        <w:t>внесены дополнения и изменения в извещение о проведении процедуры Размещения оферты и в настоящую документацию о закупке.</w:t>
      </w:r>
      <w:proofErr w:type="gramEnd"/>
      <w:r w:rsidRPr="0007096B">
        <w:rPr>
          <w:sz w:val="28"/>
          <w:szCs w:val="28"/>
        </w:rPr>
        <w:t xml:space="preserve"> Любые 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C25469">
        <w:rPr>
          <w:sz w:val="28"/>
          <w:szCs w:val="28"/>
        </w:rPr>
        <w:lastRenderedPageBreak/>
        <w:t>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DF151B" w:rsidRPr="00DF151B">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DF151B" w:rsidRPr="00DF151B">
        <w:rPr>
          <w:sz w:val="28"/>
          <w:szCs w:val="28"/>
        </w:rPr>
        <w:t xml:space="preserve"> </w:t>
      </w:r>
      <w:proofErr w:type="gramStart"/>
      <w:r w:rsidR="00DF151B" w:rsidRPr="00DF151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F151B" w:rsidRPr="00DF151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F151B" w:rsidRPr="00DF151B">
        <w:rPr>
          <w:sz w:val="28"/>
          <w:szCs w:val="28"/>
        </w:rPr>
        <w:t>указанных</w:t>
      </w:r>
      <w:proofErr w:type="gramEnd"/>
      <w:r w:rsidR="00DF151B" w:rsidRPr="00DF151B">
        <w:rPr>
          <w:sz w:val="28"/>
          <w:szCs w:val="28"/>
        </w:rPr>
        <w:t xml:space="preserve">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 xml:space="preserve">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proofErr w:type="gramEnd"/>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w:t>
      </w:r>
      <w:proofErr w:type="gramEnd"/>
      <w:r w:rsidRPr="00B362FB">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proofErr w:type="gramStart"/>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w:t>
      </w:r>
      <w:proofErr w:type="gramEnd"/>
      <w:r w:rsidRPr="0007719B">
        <w:rPr>
          <w:sz w:val="28"/>
          <w:szCs w:val="28"/>
        </w:rPr>
        <w:t xml:space="preserve">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w:t>
      </w:r>
      <w:proofErr w:type="gramStart"/>
      <w:r w:rsidR="00EB16F8">
        <w:rPr>
          <w:sz w:val="28"/>
          <w:szCs w:val="28"/>
        </w:rPr>
        <w:t>а(</w:t>
      </w:r>
      <w:proofErr w:type="gramEnd"/>
      <w:r w:rsidR="00EB16F8">
        <w:rPr>
          <w:sz w:val="28"/>
          <w:szCs w:val="28"/>
        </w:rPr>
        <w:t>-ов)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w:t>
      </w:r>
      <w:proofErr w:type="gramStart"/>
      <w:r>
        <w:rPr>
          <w:sz w:val="28"/>
        </w:rPr>
        <w:t>а</w:t>
      </w:r>
      <w:r w:rsidR="00BB1376">
        <w:rPr>
          <w:sz w:val="28"/>
        </w:rPr>
        <w:t>(</w:t>
      </w:r>
      <w:proofErr w:type="gramEnd"/>
      <w:r w:rsidR="00BB1376">
        <w:rPr>
          <w:sz w:val="28"/>
        </w:rPr>
        <w:t>-и)</w:t>
      </w:r>
      <w:r>
        <w:rPr>
          <w:sz w:val="28"/>
        </w:rPr>
        <w:t xml:space="preserve"> </w:t>
      </w:r>
      <w:r w:rsidR="00FD761E">
        <w:rPr>
          <w:sz w:val="28"/>
          <w:szCs w:val="28"/>
        </w:rPr>
        <w:t>претендента(-ов)</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w:t>
      </w:r>
      <w:proofErr w:type="gramStart"/>
      <w:r w:rsidR="00727B51" w:rsidRPr="0007096B">
        <w:rPr>
          <w:sz w:val="28"/>
          <w:szCs w:val="28"/>
        </w:rPr>
        <w:t>в</w:t>
      </w:r>
      <w:proofErr w:type="gramEnd"/>
      <w:r w:rsidR="00727B51" w:rsidRPr="0007096B">
        <w:rPr>
          <w:sz w:val="28"/>
          <w:szCs w:val="28"/>
        </w:rPr>
        <w:t xml:space="preserve">» </w:t>
      </w:r>
      <w:proofErr w:type="gramStart"/>
      <w:r w:rsidR="00727B51" w:rsidRPr="0007096B">
        <w:rPr>
          <w:sz w:val="28"/>
          <w:szCs w:val="28"/>
        </w:rPr>
        <w:t>пункта</w:t>
      </w:r>
      <w:proofErr w:type="gramEnd"/>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AB66E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roofErr w:type="gramStart"/>
      <w:r w:rsidR="00D3745A">
        <w:rPr>
          <w:sz w:val="28"/>
          <w:szCs w:val="28"/>
        </w:rPr>
        <w:t xml:space="preserve"> (-</w:t>
      </w:r>
      <w:proofErr w:type="gramEnd"/>
      <w:r w:rsidR="00271ACA">
        <w:rPr>
          <w:sz w:val="28"/>
          <w:szCs w:val="28"/>
        </w:rPr>
        <w:t>ов</w:t>
      </w:r>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proofErr w:type="gramStart"/>
      <w:r w:rsidR="00D3745A">
        <w:rPr>
          <w:sz w:val="28"/>
          <w:szCs w:val="28"/>
        </w:rPr>
        <w:t xml:space="preserve"> (-</w:t>
      </w:r>
      <w:proofErr w:type="gramEnd"/>
      <w:r w:rsidR="00F65100">
        <w:rPr>
          <w:sz w:val="28"/>
          <w:szCs w:val="28"/>
        </w:rPr>
        <w:t>ов</w:t>
      </w:r>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w:t>
      </w:r>
      <w:proofErr w:type="gramEnd"/>
      <w:r w:rsidRPr="0007096B">
        <w:rPr>
          <w:sz w:val="28"/>
          <w:szCs w:val="28"/>
        </w:rPr>
        <w:t xml:space="preserve">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proofErr w:type="gramStart"/>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roofErr w:type="gramEnd"/>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C3750C" w:rsidP="000954FB">
      <w:pPr>
        <w:pStyle w:val="afb"/>
        <w:rPr>
          <w:sz w:val="28"/>
        </w:rPr>
      </w:pPr>
      <w:r w:rsidRPr="00C3750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FD6AC9" w:rsidRPr="007E6DE4" w:rsidRDefault="00FD6AC9" w:rsidP="000954FB">
                  <w:pPr>
                    <w:jc w:val="center"/>
                    <w:rPr>
                      <w:b/>
                      <w:sz w:val="28"/>
                      <w:szCs w:val="28"/>
                    </w:rPr>
                  </w:pPr>
                  <w:r w:rsidRPr="007E6DE4">
                    <w:rPr>
                      <w:b/>
                      <w:sz w:val="28"/>
                      <w:szCs w:val="28"/>
                    </w:rPr>
                    <w:t xml:space="preserve">_____________________________________________, </w:t>
                  </w:r>
                </w:p>
                <w:p w:rsidR="00FD6AC9" w:rsidRDefault="00FD6A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D6AC9" w:rsidRPr="007E6DE4" w:rsidRDefault="00FD6AC9" w:rsidP="000954FB">
                  <w:pPr>
                    <w:jc w:val="center"/>
                    <w:rPr>
                      <w:b/>
                      <w:sz w:val="28"/>
                      <w:szCs w:val="28"/>
                    </w:rPr>
                  </w:pPr>
                  <w:r w:rsidRPr="007E6DE4">
                    <w:rPr>
                      <w:b/>
                      <w:sz w:val="28"/>
                      <w:szCs w:val="28"/>
                    </w:rPr>
                    <w:t>________________________________________</w:t>
                  </w:r>
                </w:p>
                <w:p w:rsidR="00FD6AC9" w:rsidRPr="007E6DE4" w:rsidRDefault="00FD6AC9" w:rsidP="000954FB">
                  <w:pPr>
                    <w:jc w:val="center"/>
                    <w:rPr>
                      <w:i/>
                      <w:sz w:val="20"/>
                      <w:szCs w:val="20"/>
                    </w:rPr>
                  </w:pPr>
                  <w:r w:rsidRPr="007E6DE4">
                    <w:rPr>
                      <w:i/>
                      <w:sz w:val="20"/>
                      <w:szCs w:val="20"/>
                    </w:rPr>
                    <w:t>государство регистрации претендента</w:t>
                  </w:r>
                </w:p>
                <w:p w:rsidR="00FD6AC9" w:rsidRPr="007E6DE4" w:rsidRDefault="00FD6AC9" w:rsidP="000954FB">
                  <w:pPr>
                    <w:jc w:val="center"/>
                    <w:rPr>
                      <w:b/>
                      <w:sz w:val="28"/>
                      <w:szCs w:val="28"/>
                    </w:rPr>
                  </w:pPr>
                  <w:r w:rsidRPr="007E6DE4">
                    <w:rPr>
                      <w:b/>
                      <w:sz w:val="28"/>
                      <w:szCs w:val="28"/>
                    </w:rPr>
                    <w:t>_____________________________</w:t>
                  </w:r>
                  <w:r>
                    <w:rPr>
                      <w:b/>
                      <w:sz w:val="28"/>
                      <w:szCs w:val="28"/>
                    </w:rPr>
                    <w:t>__________________</w:t>
                  </w:r>
                </w:p>
                <w:p w:rsidR="00FD6AC9" w:rsidRPr="007E6DE4" w:rsidRDefault="00FD6A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FD6AC9" w:rsidRDefault="00FD6AC9" w:rsidP="000954FB">
                  <w:pPr>
                    <w:jc w:val="both"/>
                  </w:pPr>
                </w:p>
                <w:p w:rsidR="00FD6AC9" w:rsidRDefault="00FD6AC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D6AC9" w:rsidRDefault="00FD6AC9"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 xml:space="preserve"> РО</w:t>
                  </w:r>
                  <w:r w:rsidRPr="00A76F12">
                    <w:t>-</w:t>
                  </w:r>
                  <w:r>
                    <w:t>МСП-НКПСКЖД</w:t>
                  </w:r>
                  <w:r w:rsidRPr="00A76F12">
                    <w:t>-1</w:t>
                  </w:r>
                  <w:r>
                    <w:t>8</w:t>
                  </w:r>
                  <w:r w:rsidRPr="00A76F12">
                    <w:t>-</w:t>
                  </w:r>
                  <w:r>
                    <w:t xml:space="preserve">0014 </w:t>
                  </w:r>
                </w:p>
                <w:p w:rsidR="00FD6AC9" w:rsidRPr="00552A44" w:rsidRDefault="00FD6AC9"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 xml:space="preserve">и позволяющие </w:t>
      </w:r>
      <w:r w:rsidR="006D5B33" w:rsidRPr="00AF222A">
        <w:rPr>
          <w:b w:val="0"/>
          <w:i w:val="0"/>
        </w:rPr>
        <w:lastRenderedPageBreak/>
        <w:t>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D0B2B">
        <w:rPr>
          <w:b w:val="0"/>
          <w:i w:val="0"/>
        </w:rPr>
        <w:t>более предельного</w:t>
      </w:r>
      <w:proofErr w:type="gramEnd"/>
      <w:r w:rsidRPr="00DD0B2B">
        <w:rPr>
          <w:b w:val="0"/>
          <w:i w:val="0"/>
        </w:rPr>
        <w:t xml:space="preserve">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4"/>
          <w:footerReference w:type="even" r:id="rId15"/>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513"/>
      </w:tblGrid>
      <w:tr w:rsidR="00207077" w:rsidRPr="00677FFD" w:rsidTr="00C16435">
        <w:trPr>
          <w:trHeight w:val="579"/>
        </w:trPr>
        <w:tc>
          <w:tcPr>
            <w:tcW w:w="2410" w:type="dxa"/>
          </w:tcPr>
          <w:p w:rsidR="00207077" w:rsidRPr="00677FFD" w:rsidRDefault="00207077" w:rsidP="00C16435">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207077" w:rsidRPr="00677FFD" w:rsidRDefault="00207077" w:rsidP="00C16435">
            <w:pPr>
              <w:spacing w:line="292" w:lineRule="exact"/>
              <w:jc w:val="center"/>
              <w:rPr>
                <w:color w:val="000000"/>
              </w:rPr>
            </w:pPr>
            <w:r w:rsidRPr="00677FFD">
              <w:rPr>
                <w:b/>
                <w:color w:val="000000"/>
              </w:rPr>
              <w:t>Содержание основных данных и требований</w:t>
            </w:r>
          </w:p>
        </w:tc>
      </w:tr>
      <w:tr w:rsidR="00207077" w:rsidRPr="00677FFD" w:rsidTr="00C16435">
        <w:trPr>
          <w:trHeight w:val="683"/>
        </w:trPr>
        <w:tc>
          <w:tcPr>
            <w:tcW w:w="2410" w:type="dxa"/>
          </w:tcPr>
          <w:p w:rsidR="00207077" w:rsidRPr="00677FFD" w:rsidRDefault="00207077" w:rsidP="00C16435">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207077" w:rsidRPr="00677FFD" w:rsidRDefault="00207077" w:rsidP="00C16435">
            <w:pPr>
              <w:spacing w:after="60" w:line="280" w:lineRule="exact"/>
              <w:rPr>
                <w:color w:val="000000"/>
              </w:rPr>
            </w:pPr>
            <w:r w:rsidRPr="00677FFD">
              <w:rPr>
                <w:color w:val="000000"/>
              </w:rPr>
              <w:t>Потребность в привлечении дополнительного автотранспорта</w:t>
            </w:r>
          </w:p>
        </w:tc>
      </w:tr>
      <w:tr w:rsidR="00207077" w:rsidRPr="00677FFD" w:rsidTr="00C16435">
        <w:trPr>
          <w:trHeight w:hRule="exact" w:val="744"/>
        </w:trPr>
        <w:tc>
          <w:tcPr>
            <w:tcW w:w="2410" w:type="dxa"/>
            <w:vAlign w:val="center"/>
          </w:tcPr>
          <w:p w:rsidR="00207077" w:rsidRPr="00677FFD" w:rsidRDefault="00207077" w:rsidP="00C16435">
            <w:pPr>
              <w:spacing w:line="280" w:lineRule="exact"/>
              <w:rPr>
                <w:color w:val="000000"/>
              </w:rPr>
            </w:pPr>
            <w:r w:rsidRPr="00677FFD">
              <w:rPr>
                <w:color w:val="000000"/>
              </w:rPr>
              <w:t>2. Заказчик (Арендатор)</w:t>
            </w:r>
          </w:p>
          <w:p w:rsidR="00207077" w:rsidRPr="00677FFD" w:rsidRDefault="00207077" w:rsidP="00C16435">
            <w:pPr>
              <w:spacing w:line="280" w:lineRule="exact"/>
              <w:rPr>
                <w:color w:val="000000"/>
              </w:rPr>
            </w:pPr>
          </w:p>
          <w:p w:rsidR="00207077" w:rsidRPr="00677FFD" w:rsidRDefault="00207077" w:rsidP="00C16435">
            <w:pPr>
              <w:spacing w:line="280" w:lineRule="exact"/>
              <w:rPr>
                <w:color w:val="000000"/>
              </w:rPr>
            </w:pPr>
          </w:p>
        </w:tc>
        <w:tc>
          <w:tcPr>
            <w:tcW w:w="7513" w:type="dxa"/>
            <w:vAlign w:val="center"/>
          </w:tcPr>
          <w:p w:rsidR="00207077" w:rsidRPr="00677FFD" w:rsidRDefault="00207077" w:rsidP="00C16435">
            <w:pPr>
              <w:spacing w:line="280" w:lineRule="exact"/>
              <w:rPr>
                <w:color w:val="000000"/>
              </w:rPr>
            </w:pPr>
            <w:r w:rsidRPr="00677FFD">
              <w:rPr>
                <w:color w:val="000000"/>
              </w:rPr>
              <w:t xml:space="preserve">Филиал ПАО «ТрансКонтейнер» на Северо-Кавказской  железной дороге </w:t>
            </w:r>
          </w:p>
        </w:tc>
      </w:tr>
      <w:tr w:rsidR="00207077" w:rsidRPr="00677FFD" w:rsidTr="00C16435">
        <w:trPr>
          <w:trHeight w:hRule="exact" w:val="1845"/>
        </w:trPr>
        <w:tc>
          <w:tcPr>
            <w:tcW w:w="2410" w:type="dxa"/>
            <w:vAlign w:val="center"/>
          </w:tcPr>
          <w:p w:rsidR="00207077" w:rsidRPr="00677FFD" w:rsidRDefault="00207077" w:rsidP="00C16435">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207077" w:rsidRPr="005C2C6F" w:rsidRDefault="00207077" w:rsidP="00C16435">
            <w:pPr>
              <w:spacing w:line="280" w:lineRule="exact"/>
              <w:jc w:val="both"/>
              <w:rPr>
                <w:color w:val="000000"/>
              </w:rPr>
            </w:pPr>
            <w:r w:rsidRPr="00680BEC">
              <w:rPr>
                <w:color w:val="000000"/>
              </w:rPr>
              <w:t xml:space="preserve">Предоставление в аренду/субаренду (далее по тексту – аренда) транспортных средств с экипажем для  </w:t>
            </w:r>
            <w:r w:rsidRPr="00680BEC">
              <w:rPr>
                <w:rFonts w:eastAsia="MS Mincho"/>
                <w:bCs/>
                <w:szCs w:val="28"/>
              </w:rPr>
              <w:t xml:space="preserve">осуществления перевозок грузов в контейнерах типоразмером: 20фут/24тн.., 20фут/30тн., 40фут/30тн. с контейнерного терминала Владикавказ </w:t>
            </w:r>
            <w:r w:rsidRPr="00680BEC">
              <w:t xml:space="preserve">филиала ПАО «ТрансКонтейнер» на Северо-Кавказской железной дороге </w:t>
            </w:r>
            <w:proofErr w:type="gramStart"/>
            <w:r w:rsidRPr="00680BEC">
              <w:t>с даты заключения</w:t>
            </w:r>
            <w:proofErr w:type="gramEnd"/>
            <w:r w:rsidRPr="00680BEC">
              <w:t xml:space="preserve"> договора по 31 декабря 2021 года.</w:t>
            </w:r>
          </w:p>
          <w:p w:rsidR="00207077" w:rsidRPr="005C2C6F" w:rsidRDefault="00207077" w:rsidP="00C16435">
            <w:pPr>
              <w:spacing w:line="280" w:lineRule="exact"/>
              <w:jc w:val="both"/>
              <w:rPr>
                <w:color w:val="000000"/>
              </w:rPr>
            </w:pPr>
          </w:p>
          <w:p w:rsidR="00207077" w:rsidRPr="005C2C6F" w:rsidRDefault="00207077" w:rsidP="00C16435">
            <w:pPr>
              <w:spacing w:line="280" w:lineRule="exact"/>
              <w:rPr>
                <w:color w:val="000000"/>
              </w:rPr>
            </w:pPr>
          </w:p>
          <w:p w:rsidR="00207077" w:rsidRPr="005C2C6F" w:rsidRDefault="00207077" w:rsidP="00C16435">
            <w:pPr>
              <w:spacing w:line="280" w:lineRule="exact"/>
              <w:rPr>
                <w:color w:val="000000"/>
              </w:rPr>
            </w:pPr>
            <w:r w:rsidRPr="005C2C6F">
              <w:rPr>
                <w:color w:val="000000"/>
              </w:rPr>
              <w:t xml:space="preserve"> </w:t>
            </w:r>
          </w:p>
        </w:tc>
      </w:tr>
      <w:tr w:rsidR="00207077" w:rsidRPr="00677FFD" w:rsidTr="00C16435">
        <w:trPr>
          <w:trHeight w:val="527"/>
        </w:trPr>
        <w:tc>
          <w:tcPr>
            <w:tcW w:w="2410" w:type="dxa"/>
          </w:tcPr>
          <w:p w:rsidR="00207077" w:rsidRPr="008834E2" w:rsidRDefault="00207077" w:rsidP="00C16435">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207077" w:rsidRPr="005C2C6F" w:rsidRDefault="00207077" w:rsidP="00C16435">
            <w:pPr>
              <w:spacing w:line="280" w:lineRule="exact"/>
              <w:jc w:val="both"/>
              <w:rPr>
                <w:color w:val="000000"/>
              </w:rPr>
            </w:pPr>
            <w:proofErr w:type="gramStart"/>
            <w:r w:rsidRPr="005C2C6F">
              <w:rPr>
                <w:color w:val="000000"/>
              </w:rPr>
              <w:t>С даты заключения</w:t>
            </w:r>
            <w:proofErr w:type="gramEnd"/>
            <w:r w:rsidRPr="005C2C6F">
              <w:rPr>
                <w:color w:val="000000"/>
              </w:rPr>
              <w:t xml:space="preserve">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207077" w:rsidRPr="00677FFD" w:rsidTr="00C16435">
        <w:trPr>
          <w:trHeight w:hRule="exact" w:val="2642"/>
        </w:trPr>
        <w:tc>
          <w:tcPr>
            <w:tcW w:w="2410" w:type="dxa"/>
          </w:tcPr>
          <w:p w:rsidR="00207077" w:rsidRPr="00677FFD" w:rsidRDefault="00207077" w:rsidP="00C16435">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207077" w:rsidRPr="00680BEC" w:rsidRDefault="00207077" w:rsidP="00C16435">
            <w:pPr>
              <w:spacing w:line="280" w:lineRule="exact"/>
              <w:jc w:val="both"/>
              <w:rPr>
                <w:color w:val="000000"/>
              </w:rPr>
            </w:pPr>
            <w:r w:rsidRPr="00680BEC">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207077" w:rsidRPr="00680BEC" w:rsidRDefault="00207077" w:rsidP="00C16435">
            <w:pPr>
              <w:spacing w:line="280" w:lineRule="exact"/>
              <w:jc w:val="both"/>
            </w:pPr>
            <w:r w:rsidRPr="00680BEC">
              <w:t xml:space="preserve">Среднемесячный объем завоза/вывоза </w:t>
            </w:r>
            <w:r w:rsidRPr="00680BEC">
              <w:rPr>
                <w:rFonts w:eastAsia="MS Mincho"/>
                <w:bCs/>
                <w:szCs w:val="28"/>
              </w:rPr>
              <w:t>20фут./</w:t>
            </w:r>
            <w:r w:rsidRPr="00680BEC">
              <w:t>4</w:t>
            </w:r>
            <w:r w:rsidRPr="00680BEC">
              <w:rPr>
                <w:rFonts w:eastAsia="MS Mincho"/>
                <w:bCs/>
                <w:szCs w:val="28"/>
              </w:rPr>
              <w:t>0фут.</w:t>
            </w:r>
            <w:r w:rsidRPr="00680BEC">
              <w:t xml:space="preserve"> контейнеров – 140 шт.;</w:t>
            </w:r>
          </w:p>
          <w:p w:rsidR="00207077" w:rsidRPr="00680BEC" w:rsidRDefault="00207077" w:rsidP="00C16435">
            <w:pPr>
              <w:spacing w:line="280" w:lineRule="exact"/>
              <w:jc w:val="both"/>
            </w:pPr>
            <w:r w:rsidRPr="00680BEC">
              <w:t xml:space="preserve">Суточный пиковый объем завоза/вывоза </w:t>
            </w:r>
            <w:r w:rsidRPr="00680BEC">
              <w:rPr>
                <w:rFonts w:eastAsia="MS Mincho"/>
                <w:bCs/>
                <w:szCs w:val="28"/>
              </w:rPr>
              <w:t>20фут./</w:t>
            </w:r>
            <w:r w:rsidRPr="00680BEC">
              <w:t>4</w:t>
            </w:r>
            <w:r w:rsidRPr="00680BEC">
              <w:rPr>
                <w:rFonts w:eastAsia="MS Mincho"/>
                <w:bCs/>
                <w:szCs w:val="28"/>
              </w:rPr>
              <w:t>0фут. к</w:t>
            </w:r>
            <w:r w:rsidRPr="00680BEC">
              <w:t>онтейнеров – 8 шт.;</w:t>
            </w:r>
          </w:p>
          <w:p w:rsidR="00207077" w:rsidRPr="00680BEC" w:rsidRDefault="00207077" w:rsidP="00C16435">
            <w:pPr>
              <w:spacing w:line="280" w:lineRule="exact"/>
              <w:jc w:val="both"/>
            </w:pPr>
          </w:p>
        </w:tc>
      </w:tr>
      <w:tr w:rsidR="00207077" w:rsidRPr="00677FFD" w:rsidTr="00C16435">
        <w:trPr>
          <w:trHeight w:val="411"/>
        </w:trPr>
        <w:tc>
          <w:tcPr>
            <w:tcW w:w="2410" w:type="dxa"/>
          </w:tcPr>
          <w:p w:rsidR="00207077" w:rsidRPr="00677FFD" w:rsidRDefault="00207077" w:rsidP="00C16435">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207077" w:rsidRPr="00680BEC" w:rsidRDefault="00207077" w:rsidP="00C16435">
            <w:pPr>
              <w:spacing w:line="280" w:lineRule="exact"/>
              <w:jc w:val="both"/>
              <w:rPr>
                <w:color w:val="000000"/>
              </w:rPr>
            </w:pPr>
            <w:r w:rsidRPr="00680BEC">
              <w:rPr>
                <w:color w:val="000000"/>
              </w:rPr>
              <w:t>Место предоставления транспортных средств в аренду – 362013 РФ, Республика Северная Осетия,, г</w:t>
            </w:r>
            <w:proofErr w:type="gramStart"/>
            <w:r w:rsidRPr="00680BEC">
              <w:rPr>
                <w:color w:val="000000"/>
              </w:rPr>
              <w:t>.В</w:t>
            </w:r>
            <w:proofErr w:type="gramEnd"/>
            <w:r w:rsidRPr="00680BEC">
              <w:rPr>
                <w:color w:val="000000"/>
              </w:rPr>
              <w:t xml:space="preserve">ладикавказ, Черменское шоссе, д. 8  – контейнерный терминал Владикавказ  </w:t>
            </w:r>
            <w:r w:rsidRPr="00680BEC">
              <w:t>филиала ПАО «ТрансКонтейнер» на Северо-Кавказской железной дороге</w:t>
            </w:r>
            <w:r w:rsidRPr="00680BEC">
              <w:rPr>
                <w:b/>
              </w:rPr>
              <w:t>.</w:t>
            </w:r>
          </w:p>
          <w:p w:rsidR="00207077" w:rsidRPr="00680BEC" w:rsidRDefault="00207077" w:rsidP="00C16435">
            <w:pPr>
              <w:jc w:val="both"/>
              <w:rPr>
                <w:i/>
                <w:color w:val="000000"/>
              </w:rPr>
            </w:pPr>
          </w:p>
          <w:p w:rsidR="00207077" w:rsidRPr="00680BEC" w:rsidRDefault="00207077" w:rsidP="00C16435">
            <w:pPr>
              <w:jc w:val="both"/>
              <w:rPr>
                <w:i/>
                <w:color w:val="000000"/>
              </w:rPr>
            </w:pPr>
            <w:r w:rsidRPr="00680BEC">
              <w:rPr>
                <w:i/>
                <w:color w:val="000000"/>
              </w:rPr>
              <w:t>К работам привлекаются автотранспортные предприятия, у которых:</w:t>
            </w:r>
          </w:p>
          <w:p w:rsidR="00207077" w:rsidRPr="00680BEC" w:rsidRDefault="00207077" w:rsidP="00C16435">
            <w:pPr>
              <w:pStyle w:val="aff9"/>
              <w:ind w:left="176"/>
              <w:jc w:val="both"/>
              <w:rPr>
                <w:i/>
                <w:color w:val="000000"/>
                <w:lang w:eastAsia="ru-RU"/>
              </w:rPr>
            </w:pPr>
            <w:r w:rsidRPr="00680BEC">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207077" w:rsidRPr="00680BEC" w:rsidRDefault="00207077" w:rsidP="00207077">
            <w:pPr>
              <w:numPr>
                <w:ilvl w:val="0"/>
                <w:numId w:val="41"/>
              </w:numPr>
              <w:spacing w:before="280"/>
              <w:ind w:left="459" w:hanging="283"/>
              <w:contextualSpacing/>
              <w:jc w:val="both"/>
              <w:rPr>
                <w:color w:val="000000"/>
              </w:rPr>
            </w:pPr>
            <w:r w:rsidRPr="00680BEC">
              <w:rPr>
                <w:color w:val="000000"/>
              </w:rPr>
              <w:t>Есть возможность перевозить все типы контейнеров, обозначенных  пунктом 3 данного Технического задания;</w:t>
            </w:r>
          </w:p>
          <w:p w:rsidR="00207077" w:rsidRPr="00680BEC" w:rsidRDefault="00207077" w:rsidP="00207077">
            <w:pPr>
              <w:numPr>
                <w:ilvl w:val="0"/>
                <w:numId w:val="41"/>
              </w:numPr>
              <w:spacing w:before="280" w:after="280"/>
              <w:ind w:left="459" w:hanging="283"/>
              <w:contextualSpacing/>
              <w:jc w:val="both"/>
              <w:rPr>
                <w:color w:val="000000"/>
              </w:rPr>
            </w:pPr>
            <w:r w:rsidRPr="00680BEC">
              <w:rPr>
                <w:color w:val="000000"/>
              </w:rPr>
              <w:t>Соответствие транспортных средств ГОСТ 24098-80 «Полуприцепы-контейнеровозы. Типы. Основные параметры и размеры»;</w:t>
            </w:r>
          </w:p>
          <w:p w:rsidR="00207077" w:rsidRPr="00680BEC" w:rsidRDefault="00207077" w:rsidP="00207077">
            <w:pPr>
              <w:numPr>
                <w:ilvl w:val="0"/>
                <w:numId w:val="41"/>
              </w:numPr>
              <w:spacing w:before="280" w:after="280"/>
              <w:ind w:left="459" w:hanging="283"/>
              <w:contextualSpacing/>
              <w:jc w:val="both"/>
              <w:rPr>
                <w:color w:val="000000"/>
              </w:rPr>
            </w:pPr>
            <w:r w:rsidRPr="00680BEC">
              <w:rPr>
                <w:color w:val="000000"/>
              </w:rPr>
              <w:t xml:space="preserve">Соответствие размещения поворотных замков крепления </w:t>
            </w:r>
            <w:r w:rsidRPr="00680BEC">
              <w:rPr>
                <w:color w:val="000000"/>
              </w:rPr>
              <w:lastRenderedPageBreak/>
              <w:t>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07077" w:rsidRPr="00680BEC" w:rsidRDefault="00207077" w:rsidP="00207077">
            <w:pPr>
              <w:numPr>
                <w:ilvl w:val="0"/>
                <w:numId w:val="41"/>
              </w:numPr>
              <w:ind w:left="459" w:hanging="283"/>
              <w:jc w:val="both"/>
            </w:pPr>
            <w:r w:rsidRPr="00680BEC">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207077" w:rsidRPr="00680BEC" w:rsidRDefault="00207077" w:rsidP="00C16435">
            <w:pPr>
              <w:ind w:left="176"/>
              <w:jc w:val="both"/>
            </w:pPr>
          </w:p>
          <w:p w:rsidR="00207077" w:rsidRPr="00680BEC" w:rsidRDefault="00207077" w:rsidP="00C16435">
            <w:pPr>
              <w:spacing w:before="280" w:after="280"/>
              <w:ind w:left="176"/>
              <w:contextualSpacing/>
              <w:jc w:val="both"/>
              <w:rPr>
                <w:i/>
                <w:color w:val="000000"/>
              </w:rPr>
            </w:pPr>
            <w:r w:rsidRPr="00680BEC">
              <w:rPr>
                <w:i/>
                <w:color w:val="000000"/>
              </w:rPr>
              <w:t>Требования к экипажу:</w:t>
            </w:r>
          </w:p>
          <w:p w:rsidR="00207077" w:rsidRPr="00680BEC" w:rsidRDefault="00207077" w:rsidP="00207077">
            <w:pPr>
              <w:pStyle w:val="aff9"/>
              <w:numPr>
                <w:ilvl w:val="0"/>
                <w:numId w:val="42"/>
              </w:numPr>
              <w:suppressAutoHyphens w:val="0"/>
              <w:spacing w:before="280" w:after="280"/>
              <w:ind w:left="459" w:hanging="283"/>
              <w:contextualSpacing/>
              <w:jc w:val="both"/>
              <w:rPr>
                <w:color w:val="000000"/>
              </w:rPr>
            </w:pPr>
            <w:r w:rsidRPr="00680BEC">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207077" w:rsidRPr="00680BEC" w:rsidRDefault="00207077" w:rsidP="00207077">
            <w:pPr>
              <w:pStyle w:val="aff9"/>
              <w:numPr>
                <w:ilvl w:val="0"/>
                <w:numId w:val="41"/>
              </w:numPr>
              <w:ind w:left="459" w:hanging="283"/>
              <w:jc w:val="both"/>
              <w:rPr>
                <w:color w:val="000000"/>
              </w:rPr>
            </w:pPr>
            <w:r w:rsidRPr="00680BEC">
              <w:rPr>
                <w:spacing w:val="-9"/>
              </w:rPr>
              <w:t>Водители, имеющие гражданство Российской Федерации (в случае отсутствия</w:t>
            </w:r>
            <w:r w:rsidRPr="00680BEC">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207077" w:rsidRPr="00680BEC" w:rsidRDefault="00207077" w:rsidP="00207077">
            <w:pPr>
              <w:pStyle w:val="aff9"/>
              <w:numPr>
                <w:ilvl w:val="0"/>
                <w:numId w:val="42"/>
              </w:numPr>
              <w:suppressAutoHyphens w:val="0"/>
              <w:spacing w:before="280"/>
              <w:ind w:left="459" w:hanging="283"/>
              <w:contextualSpacing/>
              <w:jc w:val="both"/>
              <w:rPr>
                <w:color w:val="000000"/>
              </w:rPr>
            </w:pPr>
            <w:r w:rsidRPr="00680BEC">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207077" w:rsidRPr="00680BEC" w:rsidRDefault="00207077" w:rsidP="00207077">
            <w:pPr>
              <w:pStyle w:val="aff9"/>
              <w:numPr>
                <w:ilvl w:val="0"/>
                <w:numId w:val="42"/>
              </w:numPr>
              <w:suppressAutoHyphens w:val="0"/>
              <w:autoSpaceDE w:val="0"/>
              <w:autoSpaceDN w:val="0"/>
              <w:adjustRightInd w:val="0"/>
              <w:spacing w:before="280"/>
              <w:ind w:left="459" w:hanging="283"/>
              <w:contextualSpacing/>
              <w:jc w:val="both"/>
            </w:pPr>
            <w:r w:rsidRPr="00680BEC">
              <w:rPr>
                <w:spacing w:val="-9"/>
              </w:rPr>
              <w:t>в</w:t>
            </w:r>
            <w:r w:rsidRPr="00680BEC">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207077" w:rsidRPr="00680BEC" w:rsidRDefault="00207077" w:rsidP="00207077">
            <w:pPr>
              <w:pStyle w:val="aff9"/>
              <w:numPr>
                <w:ilvl w:val="0"/>
                <w:numId w:val="42"/>
              </w:numPr>
              <w:suppressAutoHyphens w:val="0"/>
              <w:autoSpaceDE w:val="0"/>
              <w:autoSpaceDN w:val="0"/>
              <w:adjustRightInd w:val="0"/>
              <w:spacing w:before="280"/>
              <w:ind w:left="459" w:hanging="283"/>
              <w:contextualSpacing/>
              <w:jc w:val="both"/>
            </w:pPr>
            <w:r w:rsidRPr="00680BEC">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07077" w:rsidRPr="00680BEC" w:rsidRDefault="00207077" w:rsidP="00207077">
            <w:pPr>
              <w:pStyle w:val="aff9"/>
              <w:numPr>
                <w:ilvl w:val="0"/>
                <w:numId w:val="42"/>
              </w:numPr>
              <w:suppressAutoHyphens w:val="0"/>
              <w:autoSpaceDE w:val="0"/>
              <w:autoSpaceDN w:val="0"/>
              <w:adjustRightInd w:val="0"/>
              <w:spacing w:before="280"/>
              <w:ind w:left="459" w:hanging="283"/>
              <w:contextualSpacing/>
              <w:jc w:val="both"/>
            </w:pPr>
            <w:r w:rsidRPr="00680BEC">
              <w:rPr>
                <w:spacing w:val="-9"/>
              </w:rPr>
              <w:t>в</w:t>
            </w:r>
            <w:r w:rsidRPr="00680BEC">
              <w:t>одители должны обладать знаниями инструкции о порядке пользования мобильным приложением ТС iSales Photo для осуществления фотофиксации результатов погрузки грузов в контейнер;</w:t>
            </w:r>
          </w:p>
          <w:p w:rsidR="00207077" w:rsidRPr="00680BEC" w:rsidRDefault="00207077" w:rsidP="00207077">
            <w:pPr>
              <w:numPr>
                <w:ilvl w:val="0"/>
                <w:numId w:val="42"/>
              </w:numPr>
              <w:autoSpaceDE w:val="0"/>
              <w:autoSpaceDN w:val="0"/>
              <w:adjustRightInd w:val="0"/>
              <w:ind w:hanging="534"/>
              <w:jc w:val="both"/>
            </w:pPr>
            <w:r w:rsidRPr="00680BEC">
              <w:t>обеспечить исполнение силами экипажа выполнение сопутствующих услуг:</w:t>
            </w:r>
          </w:p>
          <w:p w:rsidR="00207077" w:rsidRPr="00680BEC" w:rsidRDefault="00207077" w:rsidP="00C16435">
            <w:pPr>
              <w:autoSpaceDE w:val="0"/>
              <w:autoSpaceDN w:val="0"/>
              <w:adjustRightInd w:val="0"/>
              <w:ind w:firstLine="540"/>
              <w:jc w:val="both"/>
            </w:pPr>
            <w:r w:rsidRPr="00680BEC">
              <w:t>- приемку порожних контейнеров с проверкой их технического и коммерческого состояния с оформлением и подписанием необходимых документов;</w:t>
            </w:r>
          </w:p>
          <w:p w:rsidR="00207077" w:rsidRPr="00680BEC" w:rsidRDefault="00207077" w:rsidP="00C16435">
            <w:pPr>
              <w:autoSpaceDE w:val="0"/>
              <w:autoSpaceDN w:val="0"/>
              <w:adjustRightInd w:val="0"/>
              <w:ind w:firstLine="540"/>
              <w:jc w:val="both"/>
            </w:pPr>
            <w:r w:rsidRPr="00680BEC">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07077" w:rsidRPr="00680BEC" w:rsidRDefault="00207077" w:rsidP="00C16435">
            <w:pPr>
              <w:autoSpaceDE w:val="0"/>
              <w:autoSpaceDN w:val="0"/>
              <w:adjustRightInd w:val="0"/>
              <w:ind w:firstLine="540"/>
              <w:jc w:val="both"/>
            </w:pPr>
            <w:r w:rsidRPr="00680BEC">
              <w:t>-содействие в осуществлении фактическими грузоотправителями фотофиксации результатов погрузки грузов  в контейнер;</w:t>
            </w:r>
          </w:p>
          <w:p w:rsidR="00207077" w:rsidRPr="00680BEC" w:rsidRDefault="00207077" w:rsidP="00C16435">
            <w:pPr>
              <w:autoSpaceDE w:val="0"/>
              <w:autoSpaceDN w:val="0"/>
              <w:adjustRightInd w:val="0"/>
              <w:ind w:firstLine="540"/>
              <w:jc w:val="both"/>
            </w:pPr>
            <w:r w:rsidRPr="00680BEC">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w:t>
            </w:r>
            <w:r w:rsidRPr="00680BEC">
              <w:lastRenderedPageBreak/>
              <w:t xml:space="preserve">сведений о контейнере и ЗПУ данным, указанным в перевозочных документах; </w:t>
            </w:r>
          </w:p>
          <w:p w:rsidR="00207077" w:rsidRPr="00680BEC" w:rsidRDefault="00207077" w:rsidP="00C16435">
            <w:pPr>
              <w:autoSpaceDE w:val="0"/>
              <w:autoSpaceDN w:val="0"/>
              <w:adjustRightInd w:val="0"/>
              <w:ind w:firstLine="540"/>
              <w:jc w:val="both"/>
            </w:pPr>
            <w:r w:rsidRPr="00680BEC">
              <w:t>- проверку технического и коммерческого состояния контейнера после выгрузки из него груза;</w:t>
            </w:r>
          </w:p>
          <w:p w:rsidR="00207077" w:rsidRPr="00680BEC" w:rsidRDefault="00207077" w:rsidP="00C16435">
            <w:pPr>
              <w:autoSpaceDE w:val="0"/>
              <w:autoSpaceDN w:val="0"/>
              <w:adjustRightInd w:val="0"/>
              <w:ind w:firstLine="540"/>
              <w:jc w:val="both"/>
            </w:pPr>
            <w:r w:rsidRPr="00680BE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07077" w:rsidRPr="00680BEC" w:rsidRDefault="00207077" w:rsidP="00C16435">
            <w:pPr>
              <w:autoSpaceDE w:val="0"/>
              <w:autoSpaceDN w:val="0"/>
              <w:adjustRightInd w:val="0"/>
              <w:ind w:firstLine="540"/>
              <w:jc w:val="both"/>
            </w:pPr>
            <w:r w:rsidRPr="00680BEC">
              <w:t xml:space="preserve">- сохранность контейнеров, предоставленных для перевозки, с момента приемки до момента выдачи уполномоченному лицу; </w:t>
            </w:r>
          </w:p>
          <w:p w:rsidR="00207077" w:rsidRPr="00680BEC" w:rsidRDefault="00207077" w:rsidP="00C16435">
            <w:pPr>
              <w:autoSpaceDE w:val="0"/>
              <w:autoSpaceDN w:val="0"/>
              <w:adjustRightInd w:val="0"/>
              <w:ind w:firstLine="540"/>
              <w:jc w:val="both"/>
            </w:pPr>
            <w:r w:rsidRPr="00680BEC">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07077" w:rsidRPr="00680BEC" w:rsidRDefault="00207077" w:rsidP="00C16435">
            <w:pPr>
              <w:autoSpaceDE w:val="0"/>
              <w:autoSpaceDN w:val="0"/>
              <w:adjustRightInd w:val="0"/>
              <w:ind w:firstLine="540"/>
              <w:jc w:val="both"/>
            </w:pPr>
            <w:r w:rsidRPr="00680BEC">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07077" w:rsidRPr="00680BEC" w:rsidRDefault="00207077" w:rsidP="00C16435">
            <w:pPr>
              <w:autoSpaceDE w:val="0"/>
              <w:autoSpaceDN w:val="0"/>
              <w:adjustRightInd w:val="0"/>
              <w:ind w:firstLine="540"/>
              <w:jc w:val="both"/>
            </w:pPr>
            <w:r w:rsidRPr="00680BEC">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07077" w:rsidRPr="00680BEC" w:rsidRDefault="00207077" w:rsidP="00C16435">
            <w:pPr>
              <w:autoSpaceDE w:val="0"/>
              <w:autoSpaceDN w:val="0"/>
              <w:adjustRightInd w:val="0"/>
              <w:ind w:firstLine="540"/>
              <w:jc w:val="both"/>
            </w:pPr>
            <w:r w:rsidRPr="00680BEC">
              <w:t>-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07077" w:rsidRPr="00680BEC" w:rsidRDefault="00207077" w:rsidP="00C16435">
            <w:pPr>
              <w:autoSpaceDE w:val="0"/>
              <w:autoSpaceDN w:val="0"/>
              <w:adjustRightInd w:val="0"/>
              <w:ind w:firstLine="540"/>
              <w:jc w:val="both"/>
            </w:pPr>
            <w:r w:rsidRPr="00680BEC">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07077" w:rsidRPr="00680BEC" w:rsidRDefault="00207077" w:rsidP="00C16435">
            <w:pPr>
              <w:autoSpaceDE w:val="0"/>
              <w:autoSpaceDN w:val="0"/>
              <w:adjustRightInd w:val="0"/>
              <w:ind w:firstLine="540"/>
              <w:jc w:val="both"/>
            </w:pPr>
            <w:r w:rsidRPr="00680BEC">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07077" w:rsidRPr="00680BEC" w:rsidRDefault="00207077" w:rsidP="00C16435">
            <w:pPr>
              <w:pStyle w:val="aff9"/>
              <w:autoSpaceDE w:val="0"/>
              <w:autoSpaceDN w:val="0"/>
              <w:adjustRightInd w:val="0"/>
              <w:ind w:left="459"/>
              <w:contextualSpacing/>
              <w:jc w:val="both"/>
              <w:rPr>
                <w:color w:val="000000"/>
                <w:lang w:eastAsia="ru-RU"/>
              </w:rPr>
            </w:pPr>
          </w:p>
          <w:p w:rsidR="00207077" w:rsidRPr="00680BEC" w:rsidRDefault="00207077" w:rsidP="00C16435">
            <w:pPr>
              <w:spacing w:line="280" w:lineRule="exact"/>
              <w:rPr>
                <w:color w:val="000000"/>
              </w:rPr>
            </w:pPr>
            <w:r w:rsidRPr="00680BEC">
              <w:rPr>
                <w:b/>
                <w:color w:val="000000"/>
              </w:rPr>
              <w:t>Порядок выполнения работ - круглосуточно.</w:t>
            </w:r>
          </w:p>
          <w:p w:rsidR="00207077" w:rsidRPr="00680BEC" w:rsidRDefault="00207077" w:rsidP="00C16435">
            <w:pPr>
              <w:ind w:firstLine="540"/>
              <w:jc w:val="both"/>
              <w:rPr>
                <w:b/>
                <w:color w:val="000000"/>
              </w:rPr>
            </w:pPr>
          </w:p>
        </w:tc>
      </w:tr>
      <w:tr w:rsidR="00207077" w:rsidRPr="00677FFD" w:rsidTr="00C16435">
        <w:trPr>
          <w:trHeight w:val="597"/>
        </w:trPr>
        <w:tc>
          <w:tcPr>
            <w:tcW w:w="2410" w:type="dxa"/>
          </w:tcPr>
          <w:p w:rsidR="00207077" w:rsidRPr="00677FFD" w:rsidRDefault="00207077" w:rsidP="00C16435">
            <w:pPr>
              <w:spacing w:line="274" w:lineRule="exact"/>
              <w:rPr>
                <w:color w:val="000000"/>
              </w:rPr>
            </w:pPr>
            <w:r w:rsidRPr="00677FFD">
              <w:rPr>
                <w:color w:val="000000"/>
              </w:rPr>
              <w:lastRenderedPageBreak/>
              <w:t xml:space="preserve">7. Особые требования. </w:t>
            </w:r>
          </w:p>
        </w:tc>
        <w:tc>
          <w:tcPr>
            <w:tcW w:w="7513" w:type="dxa"/>
          </w:tcPr>
          <w:p w:rsidR="00207077" w:rsidRPr="00677FFD" w:rsidRDefault="00207077" w:rsidP="00207077">
            <w:pPr>
              <w:pStyle w:val="aff9"/>
              <w:numPr>
                <w:ilvl w:val="0"/>
                <w:numId w:val="4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w:t>
            </w:r>
            <w:r w:rsidRPr="00677FFD">
              <w:lastRenderedPageBreak/>
              <w:t>направлены Заказчику не позднее 5 (пяти) рабочих дней после окончания расчетного периода.</w:t>
            </w:r>
          </w:p>
          <w:p w:rsidR="00207077" w:rsidRPr="00680BEC" w:rsidRDefault="00207077" w:rsidP="00207077">
            <w:pPr>
              <w:pStyle w:val="aff9"/>
              <w:numPr>
                <w:ilvl w:val="0"/>
                <w:numId w:val="43"/>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w:t>
            </w:r>
            <w:r w:rsidRPr="00680BEC">
              <w:rPr>
                <w:color w:val="000000" w:themeColor="text1"/>
              </w:rPr>
              <w:t>Договору)   и сформированный на его основе Акт об оказанных услугах (Приложение № 5 к Договору) с суммой платы</w:t>
            </w:r>
            <w:proofErr w:type="gramEnd"/>
            <w:r w:rsidRPr="00680BEC">
              <w:rPr>
                <w:color w:val="000000" w:themeColor="text1"/>
              </w:rPr>
              <w:t xml:space="preserve"> за расчетный период;</w:t>
            </w:r>
          </w:p>
          <w:p w:rsidR="00207077" w:rsidRPr="00242376" w:rsidRDefault="00207077" w:rsidP="00207077">
            <w:pPr>
              <w:pStyle w:val="aff9"/>
              <w:numPr>
                <w:ilvl w:val="0"/>
                <w:numId w:val="43"/>
              </w:numPr>
              <w:ind w:left="459" w:right="113" w:hanging="283"/>
              <w:contextualSpacing/>
              <w:jc w:val="both"/>
              <w:rPr>
                <w:color w:val="000000"/>
                <w:lang w:eastAsia="ru-RU"/>
              </w:rPr>
            </w:pPr>
            <w:r w:rsidRPr="00680BEC">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sidRPr="00242376">
              <w:rPr>
                <w:color w:val="000000"/>
              </w:rPr>
              <w:t>.</w:t>
            </w:r>
          </w:p>
          <w:p w:rsidR="00207077" w:rsidRPr="00677FFD" w:rsidRDefault="00207077" w:rsidP="00C16435">
            <w:pPr>
              <w:pStyle w:val="aff9"/>
              <w:ind w:left="459" w:right="113"/>
              <w:contextualSpacing/>
              <w:jc w:val="both"/>
              <w:rPr>
                <w:color w:val="000000"/>
                <w:lang w:eastAsia="ru-RU"/>
              </w:rPr>
            </w:pPr>
          </w:p>
        </w:tc>
      </w:tr>
      <w:tr w:rsidR="00207077" w:rsidRPr="00677FFD" w:rsidTr="00C16435">
        <w:trPr>
          <w:trHeight w:val="597"/>
        </w:trPr>
        <w:tc>
          <w:tcPr>
            <w:tcW w:w="2410" w:type="dxa"/>
          </w:tcPr>
          <w:p w:rsidR="00207077" w:rsidRPr="00677FFD" w:rsidRDefault="00207077" w:rsidP="00C16435">
            <w:pPr>
              <w:spacing w:line="274" w:lineRule="exact"/>
              <w:rPr>
                <w:color w:val="000000"/>
              </w:rPr>
            </w:pPr>
            <w:r w:rsidRPr="00677FFD">
              <w:rPr>
                <w:color w:val="000000"/>
              </w:rPr>
              <w:lastRenderedPageBreak/>
              <w:t>8.  Ставки арендной платы</w:t>
            </w:r>
          </w:p>
        </w:tc>
        <w:tc>
          <w:tcPr>
            <w:tcW w:w="7513" w:type="dxa"/>
          </w:tcPr>
          <w:p w:rsidR="00207077" w:rsidRPr="00A10280" w:rsidRDefault="00207077" w:rsidP="00C16435">
            <w:pPr>
              <w:ind w:firstLine="459"/>
              <w:jc w:val="both"/>
              <w:rPr>
                <w:color w:val="000000"/>
              </w:rPr>
            </w:pPr>
            <w:r w:rsidRPr="00A10280">
              <w:rPr>
                <w:color w:val="000000"/>
              </w:rPr>
              <w:t>Предложения о сотрудничестве должны быть предоставлены  по  форме Приложение № 3 к Документации о закупке.</w:t>
            </w:r>
          </w:p>
          <w:p w:rsidR="00207077" w:rsidRPr="00A10280" w:rsidRDefault="00207077" w:rsidP="00C16435">
            <w:pPr>
              <w:ind w:firstLine="459"/>
              <w:jc w:val="both"/>
              <w:rPr>
                <w:color w:val="000000"/>
              </w:rPr>
            </w:pPr>
            <w:r w:rsidRPr="00A10280">
              <w:rPr>
                <w:color w:val="000000"/>
              </w:rPr>
              <w:t>Предельные ставки платы за аренду транспортных средств с экипажем, кроме НДС, указаны в Приложениях № 1</w:t>
            </w:r>
            <w:r>
              <w:rPr>
                <w:color w:val="000000"/>
              </w:rPr>
              <w:t xml:space="preserve"> </w:t>
            </w:r>
            <w:r w:rsidRPr="00A10280">
              <w:rPr>
                <w:color w:val="000000"/>
              </w:rPr>
              <w:t>к настоящему техническому заданию.</w:t>
            </w:r>
          </w:p>
          <w:p w:rsidR="00207077" w:rsidRPr="00A10280" w:rsidRDefault="00207077" w:rsidP="00C16435">
            <w:pPr>
              <w:ind w:firstLine="459"/>
              <w:jc w:val="both"/>
              <w:rPr>
                <w:lang w:eastAsia="ru-RU"/>
              </w:rPr>
            </w:pPr>
            <w:r w:rsidRPr="00A10280">
              <w:rPr>
                <w:lang w:eastAsia="ru-RU"/>
              </w:rPr>
              <w:t xml:space="preserve">Претендент </w:t>
            </w:r>
            <w:r w:rsidRPr="00A10280">
              <w:t>соглашается с предельными ставками за предоставление автотранспортных средств, указанными  в Приложении</w:t>
            </w:r>
            <w:r>
              <w:t xml:space="preserve"> №1</w:t>
            </w:r>
            <w:r w:rsidRPr="00A10280">
              <w:t xml:space="preserve"> к данному техническому заданию. При этом</w:t>
            </w:r>
            <w:proofErr w:type="gramStart"/>
            <w:r w:rsidRPr="00A10280">
              <w:t>,</w:t>
            </w:r>
            <w:proofErr w:type="gramEnd"/>
            <w:r w:rsidRPr="00A10280">
              <w:t xml:space="preserve"> услуги, указанные </w:t>
            </w:r>
            <w:r>
              <w:t>в П</w:t>
            </w:r>
            <w:r w:rsidRPr="00A10280">
              <w:t>риложении</w:t>
            </w:r>
            <w:r>
              <w:t xml:space="preserve"> №1 </w:t>
            </w:r>
            <w:r w:rsidRPr="00A10280">
              <w:t xml:space="preserve"> являются неделимыми. </w:t>
            </w:r>
          </w:p>
        </w:tc>
      </w:tr>
      <w:tr w:rsidR="00207077" w:rsidRPr="00677FFD" w:rsidTr="00C16435">
        <w:trPr>
          <w:trHeight w:val="597"/>
        </w:trPr>
        <w:tc>
          <w:tcPr>
            <w:tcW w:w="2410" w:type="dxa"/>
          </w:tcPr>
          <w:p w:rsidR="00207077" w:rsidRPr="00677FFD" w:rsidRDefault="00207077" w:rsidP="00C16435">
            <w:pPr>
              <w:spacing w:line="274" w:lineRule="exact"/>
              <w:rPr>
                <w:color w:val="000000"/>
              </w:rPr>
            </w:pPr>
            <w:r w:rsidRPr="00677FFD">
              <w:rPr>
                <w:color w:val="000000"/>
              </w:rPr>
              <w:t>9.Иные условия</w:t>
            </w:r>
          </w:p>
        </w:tc>
        <w:tc>
          <w:tcPr>
            <w:tcW w:w="7513" w:type="dxa"/>
          </w:tcPr>
          <w:p w:rsidR="00207077" w:rsidRPr="00677FFD" w:rsidRDefault="00207077" w:rsidP="00C16435">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07077" w:rsidRPr="00677FFD" w:rsidRDefault="00207077" w:rsidP="00C16435">
            <w:pPr>
              <w:jc w:val="both"/>
              <w:rPr>
                <w:color w:val="000000"/>
              </w:rPr>
            </w:pPr>
          </w:p>
        </w:tc>
      </w:tr>
    </w:tbl>
    <w:p w:rsidR="00207077" w:rsidRPr="00677FFD" w:rsidRDefault="00207077" w:rsidP="00207077">
      <w:pPr>
        <w:ind w:left="5245"/>
        <w:rPr>
          <w:color w:val="000000"/>
        </w:rPr>
      </w:pPr>
    </w:p>
    <w:p w:rsidR="00207077" w:rsidRDefault="00207077" w:rsidP="00207077">
      <w:pPr>
        <w:ind w:left="5245"/>
        <w:jc w:val="right"/>
        <w:rPr>
          <w:color w:val="000000"/>
        </w:rPr>
      </w:pPr>
    </w:p>
    <w:p w:rsidR="00207077" w:rsidRPr="00677FFD" w:rsidRDefault="00207077" w:rsidP="00207077">
      <w:pPr>
        <w:ind w:left="5245"/>
        <w:jc w:val="right"/>
        <w:rPr>
          <w:color w:val="000000"/>
        </w:rPr>
      </w:pPr>
      <w:r w:rsidRPr="00677FFD">
        <w:rPr>
          <w:color w:val="000000"/>
        </w:rPr>
        <w:t>Приложение № 1</w:t>
      </w:r>
    </w:p>
    <w:p w:rsidR="00207077" w:rsidRDefault="00207077" w:rsidP="00207077">
      <w:pPr>
        <w:ind w:left="5245"/>
        <w:jc w:val="right"/>
        <w:rPr>
          <w:color w:val="000000"/>
        </w:rPr>
      </w:pPr>
      <w:r w:rsidRPr="00677FFD">
        <w:rPr>
          <w:color w:val="000000"/>
        </w:rPr>
        <w:t xml:space="preserve"> к Техническому заданию</w:t>
      </w:r>
    </w:p>
    <w:p w:rsidR="00207077" w:rsidRPr="00AB00A2" w:rsidRDefault="00207077" w:rsidP="00207077">
      <w:pPr>
        <w:ind w:left="5245"/>
        <w:jc w:val="right"/>
        <w:rPr>
          <w:color w:val="000000"/>
          <w:sz w:val="16"/>
          <w:szCs w:val="16"/>
        </w:rPr>
      </w:pPr>
    </w:p>
    <w:tbl>
      <w:tblPr>
        <w:tblW w:w="9580" w:type="dxa"/>
        <w:tblInd w:w="93" w:type="dxa"/>
        <w:tblLook w:val="04A0"/>
      </w:tblPr>
      <w:tblGrid>
        <w:gridCol w:w="960"/>
        <w:gridCol w:w="3180"/>
        <w:gridCol w:w="1720"/>
        <w:gridCol w:w="2020"/>
        <w:gridCol w:w="1700"/>
      </w:tblGrid>
      <w:tr w:rsidR="00207077" w:rsidRPr="00073982" w:rsidTr="00C16435">
        <w:trPr>
          <w:trHeight w:val="1305"/>
        </w:trPr>
        <w:tc>
          <w:tcPr>
            <w:tcW w:w="9580" w:type="dxa"/>
            <w:gridSpan w:val="5"/>
            <w:tcBorders>
              <w:top w:val="nil"/>
              <w:left w:val="nil"/>
              <w:bottom w:val="nil"/>
              <w:right w:val="nil"/>
            </w:tcBorders>
            <w:shd w:val="clear" w:color="auto" w:fill="auto"/>
            <w:vAlign w:val="bottom"/>
            <w:hideMark/>
          </w:tcPr>
          <w:p w:rsidR="00207077" w:rsidRPr="00073982" w:rsidRDefault="00207077" w:rsidP="00C16435">
            <w:pPr>
              <w:suppressAutoHyphens w:val="0"/>
              <w:jc w:val="center"/>
              <w:rPr>
                <w:b/>
                <w:bCs/>
                <w:color w:val="000000"/>
                <w:lang w:eastAsia="ru-RU"/>
              </w:rPr>
            </w:pPr>
            <w:r w:rsidRPr="00073982">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«ТрансКонтейнер» на Северо-Кавказской железной дороге</w:t>
            </w:r>
            <w:r>
              <w:rPr>
                <w:b/>
                <w:bCs/>
                <w:color w:val="000000"/>
                <w:lang w:eastAsia="ru-RU"/>
              </w:rPr>
              <w:t xml:space="preserve"> </w:t>
            </w:r>
          </w:p>
        </w:tc>
      </w:tr>
      <w:tr w:rsidR="00207077" w:rsidRPr="00073982" w:rsidTr="00C16435">
        <w:trPr>
          <w:trHeight w:val="255"/>
        </w:trPr>
        <w:tc>
          <w:tcPr>
            <w:tcW w:w="960" w:type="dxa"/>
            <w:tcBorders>
              <w:top w:val="nil"/>
              <w:left w:val="nil"/>
              <w:bottom w:val="nil"/>
              <w:right w:val="nil"/>
            </w:tcBorders>
            <w:shd w:val="clear" w:color="auto" w:fill="auto"/>
            <w:vAlign w:val="bottom"/>
            <w:hideMark/>
          </w:tcPr>
          <w:p w:rsidR="00207077" w:rsidRPr="00073982" w:rsidRDefault="00207077" w:rsidP="00C16435">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hideMark/>
          </w:tcPr>
          <w:p w:rsidR="00207077" w:rsidRPr="00073982" w:rsidRDefault="00207077" w:rsidP="00C16435">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hideMark/>
          </w:tcPr>
          <w:p w:rsidR="00207077" w:rsidRPr="00073982" w:rsidRDefault="00207077" w:rsidP="00C16435">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hideMark/>
          </w:tcPr>
          <w:p w:rsidR="00207077" w:rsidRPr="00073982" w:rsidRDefault="00207077" w:rsidP="00C16435">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hideMark/>
          </w:tcPr>
          <w:p w:rsidR="00207077" w:rsidRPr="00073982" w:rsidRDefault="00207077" w:rsidP="00C16435">
            <w:pPr>
              <w:suppressAutoHyphens w:val="0"/>
              <w:rPr>
                <w:rFonts w:ascii="Calibri" w:hAnsi="Calibri"/>
                <w:color w:val="000000"/>
                <w:lang w:eastAsia="ru-RU"/>
              </w:rPr>
            </w:pPr>
          </w:p>
        </w:tc>
      </w:tr>
      <w:tr w:rsidR="00207077" w:rsidRPr="00073982" w:rsidTr="00C16435">
        <w:trPr>
          <w:trHeight w:val="57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 xml:space="preserve">№ </w:t>
            </w:r>
            <w:proofErr w:type="gramStart"/>
            <w:r w:rsidRPr="00073982">
              <w:rPr>
                <w:b/>
                <w:bCs/>
                <w:color w:val="000000"/>
                <w:sz w:val="22"/>
                <w:szCs w:val="22"/>
                <w:lang w:eastAsia="ru-RU"/>
              </w:rPr>
              <w:t>п</w:t>
            </w:r>
            <w:proofErr w:type="gramEnd"/>
            <w:r w:rsidRPr="00073982">
              <w:rPr>
                <w:b/>
                <w:bCs/>
                <w:color w:val="000000"/>
                <w:sz w:val="22"/>
                <w:szCs w:val="22"/>
                <w:lang w:eastAsia="ru-RU"/>
              </w:rPr>
              <w:t>/п</w:t>
            </w:r>
          </w:p>
        </w:tc>
        <w:tc>
          <w:tcPr>
            <w:tcW w:w="31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Название услуги</w:t>
            </w:r>
          </w:p>
        </w:tc>
        <w:tc>
          <w:tcPr>
            <w:tcW w:w="172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Единицы измерения</w:t>
            </w:r>
          </w:p>
        </w:tc>
        <w:tc>
          <w:tcPr>
            <w:tcW w:w="3720" w:type="dxa"/>
            <w:gridSpan w:val="2"/>
            <w:tcBorders>
              <w:top w:val="single" w:sz="8" w:space="0" w:color="auto"/>
              <w:left w:val="nil"/>
              <w:bottom w:val="single" w:sz="8" w:space="0" w:color="auto"/>
              <w:right w:val="single" w:sz="8" w:space="0" w:color="000000"/>
            </w:tcBorders>
            <w:shd w:val="clear" w:color="auto" w:fill="auto"/>
            <w:vAlign w:val="bottom"/>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Цена в руб. без НДС за 1 контейнер</w:t>
            </w:r>
          </w:p>
        </w:tc>
      </w:tr>
      <w:tr w:rsidR="00207077" w:rsidRPr="00073982" w:rsidTr="00C16435">
        <w:trPr>
          <w:trHeight w:val="75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3180" w:type="dxa"/>
            <w:vMerge/>
            <w:tcBorders>
              <w:top w:val="single" w:sz="8" w:space="0" w:color="000000"/>
              <w:left w:val="single" w:sz="8" w:space="0" w:color="000000"/>
              <w:bottom w:val="nil"/>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1720" w:type="dxa"/>
            <w:vMerge/>
            <w:tcBorders>
              <w:top w:val="single" w:sz="8" w:space="0" w:color="000000"/>
              <w:left w:val="single" w:sz="8" w:space="0" w:color="000000"/>
              <w:bottom w:val="nil"/>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2020" w:type="dxa"/>
            <w:vMerge w:val="restart"/>
            <w:tcBorders>
              <w:top w:val="nil"/>
              <w:left w:val="single" w:sz="8" w:space="0" w:color="000000"/>
              <w:bottom w:val="nil"/>
              <w:right w:val="nil"/>
            </w:tcBorders>
            <w:shd w:val="clear" w:color="auto" w:fill="auto"/>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20фт/24т</w:t>
            </w:r>
            <w:proofErr w:type="gramStart"/>
            <w:r w:rsidRPr="00073982">
              <w:rPr>
                <w:b/>
                <w:bCs/>
                <w:color w:val="000000"/>
                <w:sz w:val="22"/>
                <w:szCs w:val="22"/>
                <w:lang w:eastAsia="ru-RU"/>
              </w:rPr>
              <w:t>н(</w:t>
            </w:r>
            <w:proofErr w:type="gramEnd"/>
            <w:r w:rsidRPr="00073982">
              <w:rPr>
                <w:b/>
                <w:bCs/>
                <w:color w:val="000000"/>
                <w:sz w:val="22"/>
                <w:szCs w:val="22"/>
                <w:lang w:eastAsia="ru-RU"/>
              </w:rPr>
              <w:t xml:space="preserve">с массой брутто </w:t>
            </w:r>
            <w:r w:rsidRPr="00073982">
              <w:rPr>
                <w:b/>
                <w:bCs/>
                <w:color w:val="000000"/>
                <w:sz w:val="22"/>
                <w:szCs w:val="22"/>
                <w:lang w:eastAsia="ru-RU"/>
              </w:rPr>
              <w:lastRenderedPageBreak/>
              <w:t>контейнера до 24тн.); 20фт/30тн (с массой брутто контейнера до 30тн.)</w:t>
            </w:r>
          </w:p>
        </w:tc>
        <w:tc>
          <w:tcPr>
            <w:tcW w:w="1700" w:type="dxa"/>
            <w:vMerge w:val="restart"/>
            <w:tcBorders>
              <w:top w:val="nil"/>
              <w:left w:val="single" w:sz="8" w:space="0" w:color="auto"/>
              <w:bottom w:val="nil"/>
              <w:right w:val="single" w:sz="8" w:space="0" w:color="auto"/>
            </w:tcBorders>
            <w:shd w:val="clear" w:color="auto" w:fill="auto"/>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lastRenderedPageBreak/>
              <w:t xml:space="preserve">40фт/30тн (с массой брутто </w:t>
            </w:r>
            <w:r w:rsidRPr="00073982">
              <w:rPr>
                <w:b/>
                <w:bCs/>
                <w:color w:val="000000"/>
                <w:sz w:val="22"/>
                <w:szCs w:val="22"/>
                <w:lang w:eastAsia="ru-RU"/>
              </w:rPr>
              <w:lastRenderedPageBreak/>
              <w:t>контейнера до 30 тн.)</w:t>
            </w:r>
          </w:p>
        </w:tc>
      </w:tr>
      <w:tr w:rsidR="00207077" w:rsidRPr="00073982" w:rsidTr="00C16435">
        <w:trPr>
          <w:trHeight w:val="141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3180" w:type="dxa"/>
            <w:vMerge/>
            <w:tcBorders>
              <w:top w:val="single" w:sz="8" w:space="0" w:color="000000"/>
              <w:left w:val="single" w:sz="8" w:space="0" w:color="000000"/>
              <w:bottom w:val="nil"/>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1720" w:type="dxa"/>
            <w:vMerge/>
            <w:tcBorders>
              <w:top w:val="single" w:sz="8" w:space="0" w:color="000000"/>
              <w:left w:val="single" w:sz="8" w:space="0" w:color="000000"/>
              <w:bottom w:val="nil"/>
              <w:right w:val="single" w:sz="8" w:space="0" w:color="000000"/>
            </w:tcBorders>
            <w:vAlign w:val="center"/>
            <w:hideMark/>
          </w:tcPr>
          <w:p w:rsidR="00207077" w:rsidRPr="00073982" w:rsidRDefault="00207077" w:rsidP="00C16435">
            <w:pPr>
              <w:suppressAutoHyphens w:val="0"/>
              <w:rPr>
                <w:b/>
                <w:bCs/>
                <w:color w:val="000000"/>
                <w:lang w:eastAsia="ru-RU"/>
              </w:rPr>
            </w:pPr>
          </w:p>
        </w:tc>
        <w:tc>
          <w:tcPr>
            <w:tcW w:w="2020" w:type="dxa"/>
            <w:vMerge/>
            <w:tcBorders>
              <w:top w:val="nil"/>
              <w:left w:val="single" w:sz="8" w:space="0" w:color="000000"/>
              <w:bottom w:val="nil"/>
              <w:right w:val="nil"/>
            </w:tcBorders>
            <w:vAlign w:val="center"/>
            <w:hideMark/>
          </w:tcPr>
          <w:p w:rsidR="00207077" w:rsidRPr="00073982" w:rsidRDefault="00207077" w:rsidP="00C16435">
            <w:pPr>
              <w:suppressAutoHyphens w:val="0"/>
              <w:rPr>
                <w:b/>
                <w:bCs/>
                <w:color w:val="000000"/>
                <w:lang w:eastAsia="ru-RU"/>
              </w:rPr>
            </w:pPr>
          </w:p>
        </w:tc>
        <w:tc>
          <w:tcPr>
            <w:tcW w:w="1700" w:type="dxa"/>
            <w:vMerge/>
            <w:tcBorders>
              <w:top w:val="nil"/>
              <w:left w:val="single" w:sz="8" w:space="0" w:color="auto"/>
              <w:bottom w:val="nil"/>
              <w:right w:val="single" w:sz="8" w:space="0" w:color="auto"/>
            </w:tcBorders>
            <w:vAlign w:val="center"/>
            <w:hideMark/>
          </w:tcPr>
          <w:p w:rsidR="00207077" w:rsidRPr="00073982" w:rsidRDefault="00207077" w:rsidP="00C16435">
            <w:pPr>
              <w:suppressAutoHyphens w:val="0"/>
              <w:rPr>
                <w:b/>
                <w:bCs/>
                <w:color w:val="000000"/>
                <w:lang w:eastAsia="ru-RU"/>
              </w:rPr>
            </w:pPr>
          </w:p>
        </w:tc>
      </w:tr>
      <w:tr w:rsidR="00207077" w:rsidRPr="00073982" w:rsidTr="00C16435">
        <w:trPr>
          <w:trHeight w:val="615"/>
        </w:trPr>
        <w:tc>
          <w:tcPr>
            <w:tcW w:w="960" w:type="dxa"/>
            <w:tcBorders>
              <w:top w:val="nil"/>
              <w:left w:val="single" w:sz="8" w:space="0" w:color="000000"/>
              <w:bottom w:val="single" w:sz="8" w:space="0" w:color="000000"/>
              <w:right w:val="nil"/>
            </w:tcBorders>
            <w:shd w:val="clear" w:color="auto" w:fill="auto"/>
            <w:vAlign w:val="bottom"/>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lastRenderedPageBreak/>
              <w:t>I</w:t>
            </w:r>
          </w:p>
        </w:tc>
        <w:tc>
          <w:tcPr>
            <w:tcW w:w="86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Услуги по завозу/вывозу контейнеров на контейнерные терминалы (с тарификацией по зонам)</w:t>
            </w:r>
          </w:p>
        </w:tc>
      </w:tr>
      <w:tr w:rsidR="00207077" w:rsidRPr="00073982" w:rsidTr="00C16435">
        <w:trPr>
          <w:trHeight w:val="4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Алагирский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8800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13860</w:t>
            </w:r>
          </w:p>
        </w:tc>
      </w:tr>
      <w:tr w:rsidR="00207077" w:rsidRPr="00073982" w:rsidTr="00C16435">
        <w:trPr>
          <w:trHeight w:val="4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Ардонский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8800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13860</w:t>
            </w:r>
          </w:p>
        </w:tc>
      </w:tr>
      <w:tr w:rsidR="00207077" w:rsidRPr="00073982" w:rsidTr="00C16435">
        <w:trPr>
          <w:trHeight w:val="7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3</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городской округ Владикавказ</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6156</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8847</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4</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городской округ Владикавказ, ОАО «Электроцинк» ночное время</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11481</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 </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5</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городской округ Владикавказ, Таможенный пост В.Ларс</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10500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15592</w:t>
            </w:r>
          </w:p>
        </w:tc>
      </w:tr>
      <w:tr w:rsidR="00207077" w:rsidRPr="00073982" w:rsidTr="00C16435">
        <w:trPr>
          <w:trHeight w:val="49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6</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Дигорский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9500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15592</w:t>
            </w:r>
          </w:p>
        </w:tc>
      </w:tr>
      <w:tr w:rsidR="00207077" w:rsidRPr="00073982" w:rsidTr="00C16435">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7</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Ирафский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10300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19057</w:t>
            </w:r>
          </w:p>
        </w:tc>
      </w:tr>
      <w:tr w:rsidR="00207077" w:rsidRPr="00073982" w:rsidTr="00C16435">
        <w:trPr>
          <w:trHeight w:val="4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Кировский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10300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19057</w:t>
            </w:r>
          </w:p>
        </w:tc>
      </w:tr>
      <w:tr w:rsidR="00207077" w:rsidRPr="00073982" w:rsidTr="00C16435">
        <w:trPr>
          <w:trHeight w:val="4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9</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Моздокский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19100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24255</w:t>
            </w:r>
          </w:p>
        </w:tc>
      </w:tr>
      <w:tr w:rsidR="00207077" w:rsidRPr="00073982" w:rsidTr="00C16435">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lang w:eastAsia="ru-RU"/>
              </w:rPr>
              <w:t>10</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Правобережный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9650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12705</w:t>
            </w:r>
          </w:p>
        </w:tc>
      </w:tr>
      <w:tr w:rsidR="00207077" w:rsidRPr="00073982" w:rsidTr="00C16435">
        <w:trPr>
          <w:trHeight w:val="4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РСО, Пригородный район</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6400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10972</w:t>
            </w:r>
          </w:p>
        </w:tc>
      </w:tr>
      <w:tr w:rsidR="00207077"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12</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Южная Осетия, Цхинвальский район, Цхинвал</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32000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34650</w:t>
            </w:r>
          </w:p>
        </w:tc>
      </w:tr>
      <w:tr w:rsidR="00207077"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14</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Дагестан (Республика), Хасавюртский район, Хасавюрт</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26000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30030</w:t>
            </w:r>
          </w:p>
        </w:tc>
      </w:tr>
      <w:tr w:rsidR="00207077"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15</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Ингушетия (Республика), городской округ Магас</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8100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11550</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16</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Ингушетия (Республика), городской округ Карабулак</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11300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15015</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17</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Ингушетия (Республика), Малгобекский район, Малгобек</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12700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16170</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18</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Ингушетия (Республика), Назрановский район, Назрань</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8200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11550</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lastRenderedPageBreak/>
              <w:t>19</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Кабардино-Балкария (Республика) Майский район, Майский (</w:t>
            </w:r>
            <w:proofErr w:type="gramStart"/>
            <w:r w:rsidRPr="00073982">
              <w:rPr>
                <w:color w:val="000000"/>
                <w:sz w:val="22"/>
                <w:szCs w:val="22"/>
                <w:lang w:eastAsia="ru-RU"/>
              </w:rPr>
              <w:t>Майское</w:t>
            </w:r>
            <w:proofErr w:type="gramEnd"/>
            <w:r w:rsidRPr="00073982">
              <w:rPr>
                <w:color w:val="000000"/>
                <w:sz w:val="22"/>
                <w:szCs w:val="22"/>
                <w:lang w:eastAsia="ru-RU"/>
              </w:rPr>
              <w:t>)</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8200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11550</w:t>
            </w:r>
          </w:p>
        </w:tc>
      </w:tr>
      <w:tr w:rsidR="00207077"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20</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Чеченская Республика, Грозненский район, Грозный</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19200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24255</w:t>
            </w:r>
          </w:p>
        </w:tc>
      </w:tr>
      <w:tr w:rsidR="00207077"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21</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Чеченская Республика, Гудермесский район, Гудермес</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26700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28875</w:t>
            </w:r>
          </w:p>
        </w:tc>
      </w:tr>
      <w:tr w:rsidR="00207077" w:rsidRPr="00073982" w:rsidTr="00C16435">
        <w:trPr>
          <w:trHeight w:val="1002"/>
        </w:trPr>
        <w:tc>
          <w:tcPr>
            <w:tcW w:w="960" w:type="dxa"/>
            <w:tcBorders>
              <w:top w:val="nil"/>
              <w:left w:val="single" w:sz="8" w:space="0" w:color="000000"/>
              <w:bottom w:val="nil"/>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23</w:t>
            </w:r>
          </w:p>
        </w:tc>
        <w:tc>
          <w:tcPr>
            <w:tcW w:w="3180" w:type="dxa"/>
            <w:tcBorders>
              <w:top w:val="nil"/>
              <w:left w:val="nil"/>
              <w:bottom w:val="nil"/>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Чеченская Республика, Урус-Мартановский район, Урус-Мартан</w:t>
            </w:r>
          </w:p>
        </w:tc>
        <w:tc>
          <w:tcPr>
            <w:tcW w:w="1720" w:type="dxa"/>
            <w:tcBorders>
              <w:top w:val="nil"/>
              <w:left w:val="nil"/>
              <w:bottom w:val="nil"/>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14700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18480</w:t>
            </w:r>
          </w:p>
        </w:tc>
      </w:tr>
      <w:tr w:rsidR="00207077" w:rsidRPr="00073982" w:rsidTr="00C16435">
        <w:trPr>
          <w:trHeight w:val="1002"/>
        </w:trPr>
        <w:tc>
          <w:tcPr>
            <w:tcW w:w="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24</w:t>
            </w:r>
          </w:p>
        </w:tc>
        <w:tc>
          <w:tcPr>
            <w:tcW w:w="3180" w:type="dxa"/>
            <w:tcBorders>
              <w:top w:val="single" w:sz="8" w:space="0" w:color="auto"/>
              <w:left w:val="nil"/>
              <w:bottom w:val="single" w:sz="8" w:space="0" w:color="auto"/>
              <w:right w:val="single" w:sz="8" w:space="0" w:color="000000"/>
            </w:tcBorders>
            <w:shd w:val="clear" w:color="auto" w:fill="auto"/>
            <w:vAlign w:val="bottom"/>
            <w:hideMark/>
          </w:tcPr>
          <w:p w:rsidR="00207077" w:rsidRPr="00073982" w:rsidRDefault="00207077" w:rsidP="00C16435">
            <w:pPr>
              <w:suppressAutoHyphens w:val="0"/>
              <w:rPr>
                <w:color w:val="000000"/>
                <w:lang w:eastAsia="ru-RU"/>
              </w:rPr>
            </w:pPr>
            <w:r w:rsidRPr="00073982">
              <w:rPr>
                <w:color w:val="000000"/>
                <w:sz w:val="22"/>
                <w:szCs w:val="22"/>
                <w:lang w:eastAsia="ru-RU"/>
              </w:rPr>
              <w:t>Карачаево-Черкесская Республика, г</w:t>
            </w:r>
            <w:proofErr w:type="gramStart"/>
            <w:r w:rsidRPr="00073982">
              <w:rPr>
                <w:color w:val="000000"/>
                <w:sz w:val="22"/>
                <w:szCs w:val="22"/>
                <w:lang w:eastAsia="ru-RU"/>
              </w:rPr>
              <w:t>.Ч</w:t>
            </w:r>
            <w:proofErr w:type="gramEnd"/>
            <w:r w:rsidRPr="00073982">
              <w:rPr>
                <w:color w:val="000000"/>
                <w:sz w:val="22"/>
                <w:szCs w:val="22"/>
                <w:lang w:eastAsia="ru-RU"/>
              </w:rPr>
              <w:t>еркесск (Черкесский городской округ)</w:t>
            </w:r>
          </w:p>
        </w:tc>
        <w:tc>
          <w:tcPr>
            <w:tcW w:w="1720" w:type="dxa"/>
            <w:tcBorders>
              <w:top w:val="single" w:sz="8" w:space="0" w:color="auto"/>
              <w:left w:val="nil"/>
              <w:bottom w:val="single" w:sz="8" w:space="0" w:color="auto"/>
              <w:right w:val="single" w:sz="8" w:space="0" w:color="000000"/>
            </w:tcBorders>
            <w:shd w:val="clear" w:color="auto" w:fill="auto"/>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контейне</w:t>
            </w:r>
            <w:proofErr w:type="gramStart"/>
            <w:r w:rsidRPr="00073982">
              <w:rPr>
                <w:color w:val="000000"/>
                <w:sz w:val="22"/>
                <w:szCs w:val="22"/>
                <w:lang w:eastAsia="ru-RU"/>
              </w:rPr>
              <w:t>р(</w:t>
            </w:r>
            <w:proofErr w:type="gramEnd"/>
            <w:r w:rsidRPr="00073982">
              <w:rPr>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45000</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47250</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II</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b/>
                <w:bCs/>
                <w:color w:val="000000"/>
                <w:lang w:eastAsia="ru-RU"/>
              </w:rPr>
            </w:pPr>
            <w:r w:rsidRPr="00073982">
              <w:rPr>
                <w:b/>
                <w:bCs/>
                <w:color w:val="000000"/>
                <w:sz w:val="22"/>
                <w:szCs w:val="22"/>
                <w:lang w:eastAsia="ru-RU"/>
              </w:rPr>
              <w:t>Нормативное время простоя автомобиля при погрузочно-разгрузочных операциях</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ча</w:t>
            </w:r>
            <w:proofErr w:type="gramStart"/>
            <w:r w:rsidRPr="00073982">
              <w:rPr>
                <w:b/>
                <w:bCs/>
                <w:color w:val="000000"/>
                <w:sz w:val="22"/>
                <w:szCs w:val="22"/>
                <w:lang w:eastAsia="ru-RU"/>
              </w:rPr>
              <w:t>с(</w:t>
            </w:r>
            <w:proofErr w:type="gramEnd"/>
            <w:r w:rsidRPr="00073982">
              <w:rPr>
                <w:b/>
                <w:bCs/>
                <w:color w:val="000000"/>
                <w:sz w:val="22"/>
                <w:szCs w:val="22"/>
                <w:lang w:eastAsia="ru-RU"/>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3</w:t>
            </w:r>
          </w:p>
        </w:tc>
        <w:tc>
          <w:tcPr>
            <w:tcW w:w="1700" w:type="dxa"/>
            <w:tcBorders>
              <w:top w:val="nil"/>
              <w:left w:val="nil"/>
              <w:bottom w:val="single" w:sz="4"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4</w:t>
            </w:r>
          </w:p>
        </w:tc>
      </w:tr>
      <w:tr w:rsidR="00207077"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III</w:t>
            </w:r>
          </w:p>
        </w:tc>
        <w:tc>
          <w:tcPr>
            <w:tcW w:w="3180" w:type="dxa"/>
            <w:tcBorders>
              <w:top w:val="nil"/>
              <w:left w:val="nil"/>
              <w:bottom w:val="single" w:sz="8" w:space="0" w:color="000000"/>
              <w:right w:val="single" w:sz="8" w:space="0" w:color="000000"/>
            </w:tcBorders>
            <w:shd w:val="clear" w:color="auto" w:fill="auto"/>
            <w:vAlign w:val="bottom"/>
            <w:hideMark/>
          </w:tcPr>
          <w:p w:rsidR="00207077" w:rsidRPr="00073982" w:rsidRDefault="00207077" w:rsidP="00C16435">
            <w:pPr>
              <w:suppressAutoHyphens w:val="0"/>
              <w:rPr>
                <w:b/>
                <w:bCs/>
                <w:color w:val="000000"/>
                <w:lang w:eastAsia="ru-RU"/>
              </w:rPr>
            </w:pPr>
            <w:r w:rsidRPr="00073982">
              <w:rPr>
                <w:b/>
                <w:bCs/>
                <w:color w:val="000000"/>
                <w:sz w:val="22"/>
                <w:szCs w:val="22"/>
                <w:lang w:eastAsia="ru-RU"/>
              </w:rPr>
              <w:t>Работа автомобиля сверх норматива (за один час простоя) при завозе/вывозе</w:t>
            </w:r>
          </w:p>
        </w:tc>
        <w:tc>
          <w:tcPr>
            <w:tcW w:w="1720" w:type="dxa"/>
            <w:tcBorders>
              <w:top w:val="nil"/>
              <w:left w:val="nil"/>
              <w:bottom w:val="single" w:sz="8" w:space="0" w:color="000000"/>
              <w:right w:val="single" w:sz="8" w:space="0" w:color="000000"/>
            </w:tcBorders>
            <w:shd w:val="clear" w:color="auto" w:fill="auto"/>
            <w:vAlign w:val="center"/>
            <w:hideMark/>
          </w:tcPr>
          <w:p w:rsidR="00207077" w:rsidRPr="00073982" w:rsidRDefault="00207077" w:rsidP="00C16435">
            <w:pPr>
              <w:suppressAutoHyphens w:val="0"/>
              <w:jc w:val="center"/>
              <w:rPr>
                <w:b/>
                <w:bCs/>
                <w:color w:val="000000"/>
                <w:lang w:eastAsia="ru-RU"/>
              </w:rPr>
            </w:pPr>
            <w:r w:rsidRPr="00073982">
              <w:rPr>
                <w:b/>
                <w:bCs/>
                <w:color w:val="000000"/>
                <w:sz w:val="22"/>
                <w:szCs w:val="22"/>
                <w:lang w:eastAsia="ru-RU"/>
              </w:rPr>
              <w:t>количество (типовое)</w:t>
            </w:r>
          </w:p>
        </w:tc>
        <w:tc>
          <w:tcPr>
            <w:tcW w:w="2020" w:type="dxa"/>
            <w:tcBorders>
              <w:top w:val="nil"/>
              <w:left w:val="nil"/>
              <w:bottom w:val="single" w:sz="8" w:space="0" w:color="auto"/>
              <w:right w:val="single" w:sz="4"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600</w:t>
            </w:r>
          </w:p>
        </w:tc>
        <w:tc>
          <w:tcPr>
            <w:tcW w:w="1700" w:type="dxa"/>
            <w:tcBorders>
              <w:top w:val="nil"/>
              <w:left w:val="nil"/>
              <w:bottom w:val="single" w:sz="8" w:space="0" w:color="auto"/>
              <w:right w:val="single" w:sz="8" w:space="0" w:color="auto"/>
            </w:tcBorders>
            <w:shd w:val="clear" w:color="auto" w:fill="auto"/>
            <w:noWrap/>
            <w:vAlign w:val="center"/>
            <w:hideMark/>
          </w:tcPr>
          <w:p w:rsidR="00207077" w:rsidRPr="00073982" w:rsidRDefault="00207077" w:rsidP="00C16435">
            <w:pPr>
              <w:suppressAutoHyphens w:val="0"/>
              <w:jc w:val="center"/>
              <w:rPr>
                <w:color w:val="000000"/>
                <w:lang w:eastAsia="ru-RU"/>
              </w:rPr>
            </w:pPr>
            <w:r w:rsidRPr="00073982">
              <w:rPr>
                <w:color w:val="000000"/>
                <w:sz w:val="22"/>
                <w:szCs w:val="22"/>
                <w:lang w:eastAsia="ru-RU"/>
              </w:rPr>
              <w:t>800</w:t>
            </w:r>
          </w:p>
        </w:tc>
      </w:tr>
    </w:tbl>
    <w:p w:rsidR="00207077" w:rsidRDefault="00207077" w:rsidP="00207077">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8F48DA">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xml:space="preserve">№ </w:t>
            </w:r>
            <w:r w:rsidR="008F48DA">
              <w:t>РО</w:t>
            </w:r>
            <w:r w:rsidR="008F48DA" w:rsidRPr="00A76F12">
              <w:t>-</w:t>
            </w:r>
            <w:r w:rsidR="008F48DA">
              <w:t>МСП-НКПСКЖД</w:t>
            </w:r>
            <w:r w:rsidR="008F48DA" w:rsidRPr="00A76F12">
              <w:t>-1</w:t>
            </w:r>
            <w:r w:rsidR="008F48DA">
              <w:t>8</w:t>
            </w:r>
            <w:r w:rsidR="008F48DA" w:rsidRPr="00A76F12">
              <w:t>-</w:t>
            </w:r>
            <w:r w:rsidR="008F48DA">
              <w:t xml:space="preserve">0014 </w:t>
            </w:r>
            <w:r w:rsidR="00F33915">
              <w:t xml:space="preserve"> по предмету закупки </w:t>
            </w:r>
            <w:r w:rsidR="00F33915" w:rsidRPr="008F48DA">
              <w:t>«</w:t>
            </w:r>
            <w:r w:rsidR="008F48DA" w:rsidRPr="008F48DA">
              <w:rPr>
                <w:shd w:val="clear" w:color="auto" w:fill="FBFCFD"/>
              </w:rPr>
              <w:t xml:space="preserve"> Аренда/субаренда транспортных средств с экипажем для перевозки порожних и груженых контейнеров с контейнерного терминала Владикавказ филиала ПАО «ТрансКонтейнер» на Северо-Кавказской железной дороге </w:t>
            </w:r>
            <w:proofErr w:type="gramStart"/>
            <w:r w:rsidR="008F48DA" w:rsidRPr="008F48DA">
              <w:rPr>
                <w:shd w:val="clear" w:color="auto" w:fill="FBFCFD"/>
              </w:rPr>
              <w:t>с даты заключения</w:t>
            </w:r>
            <w:proofErr w:type="gramEnd"/>
            <w:r w:rsidR="008F48DA" w:rsidRPr="008F48DA">
              <w:rPr>
                <w:shd w:val="clear" w:color="auto" w:fill="FBFCFD"/>
              </w:rPr>
              <w:t xml:space="preserve"> договора по 31 декабря 2021 года</w:t>
            </w:r>
            <w:r w:rsidR="008F48DA" w:rsidRPr="008F48DA">
              <w:t xml:space="preserve">» </w:t>
            </w:r>
          </w:p>
        </w:tc>
      </w:tr>
      <w:tr w:rsidR="000A5503" w:rsidRPr="0007096B" w:rsidTr="000C355A">
        <w:tc>
          <w:tcPr>
            <w:tcW w:w="534" w:type="dxa"/>
          </w:tcPr>
          <w:p w:rsidR="000A5503" w:rsidRPr="0007096B" w:rsidRDefault="000A5503" w:rsidP="000A5503">
            <w:pPr>
              <w:pStyle w:val="19"/>
              <w:ind w:firstLine="0"/>
              <w:rPr>
                <w:b/>
                <w:sz w:val="24"/>
                <w:szCs w:val="24"/>
              </w:rPr>
            </w:pPr>
            <w:r w:rsidRPr="0007096B">
              <w:rPr>
                <w:b/>
                <w:sz w:val="24"/>
                <w:szCs w:val="24"/>
              </w:rPr>
              <w:t>2.</w:t>
            </w:r>
          </w:p>
        </w:tc>
        <w:tc>
          <w:tcPr>
            <w:tcW w:w="2551" w:type="dxa"/>
            <w:shd w:val="clear" w:color="auto" w:fill="auto"/>
          </w:tcPr>
          <w:p w:rsidR="000A5503" w:rsidRPr="0007096B" w:rsidRDefault="000A5503" w:rsidP="000A550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D37FC" w:rsidRDefault="00ED37FC" w:rsidP="00ED37FC">
            <w:pPr>
              <w:pStyle w:val="19"/>
              <w:ind w:firstLine="0"/>
              <w:rPr>
                <w:sz w:val="24"/>
                <w:szCs w:val="24"/>
              </w:rPr>
            </w:pPr>
            <w:r>
              <w:rPr>
                <w:sz w:val="24"/>
                <w:szCs w:val="24"/>
              </w:rPr>
              <w:t>Организатором является ПАО «ТрансКонтейнер». Функции Организатора выполняет:</w:t>
            </w:r>
          </w:p>
          <w:p w:rsidR="00ED37FC" w:rsidRDefault="00ED37FC" w:rsidP="00ED37FC">
            <w:pPr>
              <w:pStyle w:val="19"/>
              <w:ind w:firstLine="0"/>
              <w:rPr>
                <w:sz w:val="24"/>
                <w:szCs w:val="24"/>
              </w:rPr>
            </w:pPr>
            <w:r>
              <w:rPr>
                <w:sz w:val="24"/>
                <w:szCs w:val="24"/>
              </w:rPr>
              <w:t>Постоянная рабочая группа Конкурсной комиссии филиала ПАО «ТрансКонтейнер» на Северо-Кавказской железной дороге</w:t>
            </w:r>
          </w:p>
          <w:p w:rsidR="00ED37FC" w:rsidRDefault="00ED37FC" w:rsidP="00ED37FC">
            <w:pPr>
              <w:pStyle w:val="19"/>
              <w:ind w:firstLine="0"/>
              <w:rPr>
                <w:sz w:val="24"/>
                <w:szCs w:val="24"/>
              </w:rPr>
            </w:pPr>
            <w:r>
              <w:rPr>
                <w:sz w:val="24"/>
                <w:szCs w:val="24"/>
              </w:rPr>
              <w:t>Адрес: Российская Федерация, 344019, г</w:t>
            </w:r>
            <w:proofErr w:type="gramStart"/>
            <w:r>
              <w:rPr>
                <w:sz w:val="24"/>
                <w:szCs w:val="24"/>
              </w:rPr>
              <w:t>.Р</w:t>
            </w:r>
            <w:proofErr w:type="gramEnd"/>
            <w:r>
              <w:rPr>
                <w:sz w:val="24"/>
                <w:szCs w:val="24"/>
              </w:rPr>
              <w:t>остов-на-Дону, ул.Закруткина, д. 67в/2б</w:t>
            </w:r>
          </w:p>
          <w:p w:rsidR="00ED37FC" w:rsidRDefault="00ED37FC" w:rsidP="00ED37FC">
            <w:pPr>
              <w:rPr>
                <w:rFonts w:ascii="Calibri" w:hAnsi="Calibri" w:cs="Calibri"/>
                <w:color w:val="000000"/>
                <w:sz w:val="22"/>
                <w:szCs w:val="22"/>
                <w:lang w:eastAsia="ru-RU"/>
              </w:rPr>
            </w:pPr>
            <w:r>
              <w:t>Контактно</w:t>
            </w:r>
            <w:proofErr w:type="gramStart"/>
            <w:r>
              <w:t>е(</w:t>
            </w:r>
            <w:proofErr w:type="gramEnd"/>
            <w:r>
              <w:t>ые) лицо(а) Заказчика: Гордеева Лилия Владимировна, тел. +7(495)7881717(4216), электронный адрес gordeevalv@trcont.ru.</w:t>
            </w:r>
          </w:p>
          <w:p w:rsidR="000A5503" w:rsidRPr="006930B6" w:rsidRDefault="00ED37FC" w:rsidP="00ED37FC">
            <w:pPr>
              <w:pStyle w:val="19"/>
              <w:ind w:firstLine="0"/>
              <w:rPr>
                <w:sz w:val="24"/>
                <w:szCs w:val="24"/>
                <w:lang w:val="en-US"/>
              </w:rPr>
            </w:pPr>
            <w:r>
              <w:rPr>
                <w:sz w:val="24"/>
                <w:szCs w:val="24"/>
              </w:rPr>
              <w:t>Контактно</w:t>
            </w:r>
            <w:proofErr w:type="gramStart"/>
            <w:r>
              <w:rPr>
                <w:sz w:val="24"/>
                <w:szCs w:val="24"/>
              </w:rPr>
              <w:t>е(</w:t>
            </w:r>
            <w:proofErr w:type="gramEnd"/>
            <w:r>
              <w:rPr>
                <w:sz w:val="24"/>
                <w:szCs w:val="24"/>
              </w:rPr>
              <w:t xml:space="preserve">ые) лицо(а) Организатора: Татьяна Николаевна Давыдова, тел./ +7(495)7881717(4262), электронный адрес </w:t>
            </w:r>
            <w:r>
              <w:rPr>
                <w:sz w:val="24"/>
                <w:szCs w:val="24"/>
                <w:lang w:val="en-US"/>
              </w:rPr>
              <w:t>DavydovaTN</w:t>
            </w:r>
            <w:r w:rsidRPr="00ED37FC">
              <w:rPr>
                <w:sz w:val="24"/>
                <w:szCs w:val="24"/>
              </w:rPr>
              <w:t>@</w:t>
            </w:r>
            <w:r>
              <w:rPr>
                <w:sz w:val="24"/>
                <w:szCs w:val="24"/>
                <w:lang w:val="en-US"/>
              </w:rPr>
              <w:t>trcont</w:t>
            </w:r>
            <w:r w:rsidRPr="00ED37FC">
              <w:rPr>
                <w:sz w:val="24"/>
                <w:szCs w:val="24"/>
              </w:rPr>
              <w:t>.</w:t>
            </w:r>
            <w:r>
              <w:rPr>
                <w:sz w:val="24"/>
                <w:szCs w:val="24"/>
                <w:lang w:val="en-US"/>
              </w:rPr>
              <w:t>ru</w:t>
            </w:r>
            <w:r>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33915"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5B1AD9">
              <w:rPr>
                <w:sz w:val="24"/>
                <w:szCs w:val="24"/>
              </w:rPr>
              <w:t>«</w:t>
            </w:r>
            <w:r w:rsidR="005F53B9" w:rsidRPr="005B1AD9">
              <w:rPr>
                <w:sz w:val="24"/>
                <w:szCs w:val="24"/>
              </w:rPr>
              <w:t>13</w:t>
            </w:r>
            <w:r w:rsidRPr="005B1AD9">
              <w:rPr>
                <w:sz w:val="24"/>
                <w:szCs w:val="24"/>
              </w:rPr>
              <w:t xml:space="preserve">» </w:t>
            </w:r>
            <w:r w:rsidR="005F53B9" w:rsidRPr="005B1AD9">
              <w:rPr>
                <w:sz w:val="24"/>
                <w:szCs w:val="24"/>
              </w:rPr>
              <w:t>августа</w:t>
            </w:r>
            <w:r w:rsidRPr="005B1AD9">
              <w:rPr>
                <w:sz w:val="24"/>
                <w:szCs w:val="24"/>
              </w:rPr>
              <w:t xml:space="preserve"> </w:t>
            </w:r>
            <w:r w:rsidR="007B3543" w:rsidRPr="005B1AD9">
              <w:rPr>
                <w:sz w:val="24"/>
                <w:szCs w:val="24"/>
              </w:rPr>
              <w:t>2018</w:t>
            </w:r>
            <w:r w:rsidRPr="005B1AD9">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6"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w:t>
            </w:r>
            <w:r w:rsidRPr="0007096B">
              <w:rPr>
                <w:sz w:val="24"/>
                <w:szCs w:val="24"/>
              </w:rPr>
              <w:lastRenderedPageBreak/>
              <w:t xml:space="preserve">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FD6AC9">
            <w:pPr>
              <w:pStyle w:val="19"/>
              <w:rPr>
                <w:sz w:val="24"/>
                <w:szCs w:val="24"/>
              </w:rPr>
            </w:pPr>
            <w:proofErr w:type="gramStart"/>
            <w:r>
              <w:rPr>
                <w:sz w:val="24"/>
                <w:szCs w:val="24"/>
              </w:rPr>
              <w:t xml:space="preserve">Начальная (максимальная) цена договора составляет </w:t>
            </w:r>
            <w:r w:rsidR="00FD6AC9" w:rsidRPr="00AC6BBB">
              <w:rPr>
                <w:sz w:val="24"/>
                <w:szCs w:val="24"/>
              </w:rPr>
              <w:t>61 000 000</w:t>
            </w:r>
            <w:r w:rsidRPr="00AC6BBB">
              <w:rPr>
                <w:sz w:val="24"/>
                <w:szCs w:val="24"/>
              </w:rPr>
              <w:t xml:space="preserve"> (</w:t>
            </w:r>
            <w:r w:rsidR="00FD6AC9" w:rsidRPr="00AC6BBB">
              <w:rPr>
                <w:sz w:val="24"/>
                <w:szCs w:val="24"/>
              </w:rPr>
              <w:t>шестьдесят один</w:t>
            </w:r>
            <w:r w:rsidRPr="00AC6BBB">
              <w:rPr>
                <w:sz w:val="24"/>
                <w:szCs w:val="24"/>
              </w:rPr>
              <w:t xml:space="preserve"> миллион</w:t>
            </w:r>
            <w:r w:rsidR="00FD6AC9">
              <w:rPr>
                <w:sz w:val="24"/>
                <w:szCs w:val="24"/>
              </w:rPr>
              <w:t>)</w:t>
            </w:r>
            <w:r>
              <w:rPr>
                <w:sz w:val="24"/>
                <w:szCs w:val="24"/>
              </w:rPr>
              <w:t xml:space="preserve">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proofErr w:type="gramStart"/>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w:t>
            </w:r>
            <w:proofErr w:type="gramEnd"/>
            <w:r w:rsidR="00D6739A" w:rsidRPr="00ED37FC">
              <w:rPr>
                <w:sz w:val="24"/>
                <w:szCs w:val="24"/>
              </w:rPr>
              <w:t xml:space="preserve"> </w:t>
            </w:r>
            <w:proofErr w:type="gramStart"/>
            <w:r w:rsidR="00D6739A" w:rsidRPr="00ED37FC">
              <w:rPr>
                <w:sz w:val="24"/>
                <w:szCs w:val="24"/>
              </w:rPr>
              <w:t>пункте</w:t>
            </w:r>
            <w:proofErr w:type="gramEnd"/>
            <w:r w:rsidR="00D6739A" w:rsidRPr="00ED37FC">
              <w:rPr>
                <w:sz w:val="24"/>
                <w:szCs w:val="24"/>
              </w:rPr>
              <w:t xml:space="preserve">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EB3B31" w:rsidRPr="005B1AD9" w:rsidRDefault="00EB3B31" w:rsidP="00EB3B31">
            <w:pPr>
              <w:ind w:left="34"/>
              <w:jc w:val="both"/>
              <w:rPr>
                <w:rFonts w:eastAsia="Arial"/>
              </w:rPr>
            </w:pPr>
            <w:r>
              <w:rPr>
                <w:rFonts w:eastAsia="Arial"/>
              </w:rPr>
              <w:t xml:space="preserve">) по первому этапу при наличии </w:t>
            </w:r>
            <w:r w:rsidRPr="005B1AD9">
              <w:rPr>
                <w:rFonts w:eastAsia="Arial"/>
              </w:rPr>
              <w:t xml:space="preserve">Заявок состоится </w:t>
            </w:r>
            <w:r w:rsidRPr="005B1AD9">
              <w:t>«22» августа 2018 г. 14 час. 00 мин.</w:t>
            </w:r>
            <w:r w:rsidRPr="005B1AD9">
              <w:rPr>
                <w:rFonts w:eastAsia="Arial"/>
              </w:rPr>
              <w:t>;</w:t>
            </w:r>
          </w:p>
          <w:p w:rsidR="00EB3B31" w:rsidRDefault="00EB3B31" w:rsidP="00EB3B31">
            <w:pPr>
              <w:pStyle w:val="19"/>
              <w:ind w:left="34" w:firstLine="0"/>
              <w:rPr>
                <w:sz w:val="24"/>
                <w:szCs w:val="24"/>
              </w:rPr>
            </w:pPr>
            <w:r w:rsidRPr="005B1AD9">
              <w:rPr>
                <w:sz w:val="24"/>
                <w:szCs w:val="24"/>
              </w:rPr>
              <w:t>2) по второму этапу при поступлении Заявок после предыдущего этапа - последнюю рабочую</w:t>
            </w:r>
            <w:r>
              <w:rPr>
                <w:sz w:val="24"/>
                <w:szCs w:val="24"/>
              </w:rPr>
              <w:t xml:space="preserve"> пятницу  следующего календарного месяца (кроме декабря текущего года); </w:t>
            </w:r>
          </w:p>
          <w:p w:rsidR="00EB3B31" w:rsidRDefault="00EB3B31" w:rsidP="00EB3B31">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EB3B31" w:rsidP="00EB3B31">
            <w:pPr>
              <w:ind w:left="34"/>
              <w:jc w:val="both"/>
            </w:pPr>
            <w:r>
              <w:t xml:space="preserve">4) по последнему этапу при наличии Заявок - не позднее 10 календарных дней </w:t>
            </w:r>
            <w:proofErr w:type="gramStart"/>
            <w:r>
              <w:t>с даты окончания</w:t>
            </w:r>
            <w:proofErr w:type="gramEnd"/>
            <w:r>
              <w:t xml:space="preserve"> приема Заявок, указанной в пункте 6 Информационной карты.</w:t>
            </w:r>
            <w:r w:rsidRPr="00F33915">
              <w:rPr>
                <w:rFonts w:eastAsia="Arial"/>
              </w:rPr>
              <w:t xml:space="preserve">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«ТрансКонтейнер»</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Российская Федерация, 125047, г. Москва, Оружейный переулок, дом 19.</w:t>
            </w:r>
            <w:r w:rsidR="00EB3B31" w:rsidRPr="00C8342D">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Pr="005B1AD9" w:rsidRDefault="00EB3B31" w:rsidP="00EB3B31">
            <w:pPr>
              <w:ind w:left="34"/>
              <w:jc w:val="both"/>
              <w:rPr>
                <w:b/>
              </w:rPr>
            </w:pPr>
            <w:r>
              <w:t>1</w:t>
            </w:r>
            <w:r w:rsidRPr="005B1AD9">
              <w:t xml:space="preserve">) По первому этапу при наличии Заявок состоится </w:t>
            </w:r>
            <w:r w:rsidRPr="005B1AD9">
              <w:rPr>
                <w:rFonts w:eastAsia="Arial"/>
              </w:rPr>
              <w:t>не позднее</w:t>
            </w:r>
            <w:r w:rsidRPr="005B1AD9">
              <w:t xml:space="preserve"> «</w:t>
            </w:r>
            <w:r w:rsidR="0078379E" w:rsidRPr="005B1AD9">
              <w:t>27</w:t>
            </w:r>
            <w:r w:rsidRPr="005B1AD9">
              <w:t>» сентября 2018 г. 14 час. 00 мин. местного времени;</w:t>
            </w:r>
          </w:p>
          <w:p w:rsidR="003E2C12" w:rsidRPr="0007096B" w:rsidRDefault="00EB3B31" w:rsidP="00EB3B31">
            <w:pPr>
              <w:ind w:left="34"/>
              <w:jc w:val="both"/>
            </w:pPr>
            <w:r w:rsidRPr="005B1AD9">
              <w:t>2) Второй и последующие этапы при поступлении</w:t>
            </w:r>
            <w:r>
              <w:t xml:space="preserve"> Заявок не </w:t>
            </w:r>
            <w:r>
              <w:lastRenderedPageBreak/>
              <w:t xml:space="preserve">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r w:rsidRPr="00F33915">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w:t>
            </w:r>
            <w:proofErr w:type="gramStart"/>
            <w:r>
              <w:rPr>
                <w:sz w:val="24"/>
                <w:szCs w:val="24"/>
              </w:rPr>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4013B">
              <w:t>С даты заключения</w:t>
            </w:r>
            <w:proofErr w:type="gramEnd"/>
            <w:r w:rsidR="00B4013B">
              <w:t xml:space="preserve"> договора по 31 декабря 2021 года включительно.</w:t>
            </w:r>
            <w:r w:rsidR="00B4013B" w:rsidRPr="006D2B87">
              <w:t xml:space="preserve"> </w:t>
            </w:r>
          </w:p>
          <w:p w:rsidR="00B31B1F" w:rsidRPr="0007096B" w:rsidRDefault="00B31B1F" w:rsidP="00AC6BBB">
            <w:pPr>
              <w:spacing w:line="280" w:lineRule="exact"/>
              <w:jc w:val="both"/>
              <w:rPr>
                <w:b/>
              </w:rPr>
            </w:pPr>
            <w:r w:rsidRPr="00F86FAA">
              <w:rPr>
                <w:b/>
                <w:bCs/>
              </w:rPr>
              <w:t xml:space="preserve">Место </w:t>
            </w:r>
            <w:r w:rsidRPr="00F86FAA">
              <w:rPr>
                <w:b/>
              </w:rPr>
              <w:t>выполнения работ, оказания услуг, поставки товара и т.д.:</w:t>
            </w:r>
            <w:r w:rsidR="00AC6BBB" w:rsidRPr="00AA4CD4">
              <w:rPr>
                <w:color w:val="000000"/>
              </w:rPr>
              <w:t xml:space="preserve"> 362013 РФ, Республика Северная Осетия,, г</w:t>
            </w:r>
            <w:proofErr w:type="gramStart"/>
            <w:r w:rsidR="00AC6BBB" w:rsidRPr="00AA4CD4">
              <w:rPr>
                <w:color w:val="000000"/>
              </w:rPr>
              <w:t>.В</w:t>
            </w:r>
            <w:proofErr w:type="gramEnd"/>
            <w:r w:rsidR="00AC6BBB" w:rsidRPr="00AA4CD4">
              <w:rPr>
                <w:color w:val="000000"/>
              </w:rPr>
              <w:t xml:space="preserve">ладикавказ, Черменское шоссе, д. 8  – контейнерный терминал Владикавказ  </w:t>
            </w:r>
            <w:r w:rsidR="00AC6BBB" w:rsidRPr="00AA4CD4">
              <w:t>филиала ПАО «ТрансКонтейнер» на Северо-Кавказской железной дороге</w:t>
            </w:r>
            <w:r w:rsidR="00AC6BBB" w:rsidRPr="00AA4CD4">
              <w:rPr>
                <w:b/>
              </w:rPr>
              <w:t>.</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FD6AC9">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FD6AC9">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4013B" w:rsidRPr="006D2B87" w:rsidRDefault="00B4013B" w:rsidP="00620F7D">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B4013B" w:rsidRPr="00BE3D6A" w:rsidRDefault="00B4013B" w:rsidP="00B4013B">
            <w:pPr>
              <w:pStyle w:val="aff9"/>
              <w:numPr>
                <w:ilvl w:val="1"/>
                <w:numId w:val="24"/>
              </w:numPr>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4013B" w:rsidRPr="00BE3D6A" w:rsidRDefault="00B4013B" w:rsidP="00B4013B">
            <w:pPr>
              <w:pStyle w:val="aff9"/>
              <w:numPr>
                <w:ilvl w:val="1"/>
                <w:numId w:val="24"/>
              </w:numPr>
              <w:jc w:val="both"/>
            </w:pPr>
            <w:r w:rsidRPr="00BE3D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1.3.1. иметь транспортные средства, принадлежащие </w:t>
            </w:r>
            <w:r w:rsidRPr="00BE3D6A">
              <w:lastRenderedPageBreak/>
              <w:t xml:space="preserve">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B4013B" w:rsidRDefault="00B4013B" w:rsidP="00B4013B">
            <w:pPr>
              <w:pStyle w:val="aff9"/>
              <w:ind w:left="792"/>
              <w:jc w:val="both"/>
            </w:pPr>
            <w:r w:rsidRPr="00BE3D6A">
              <w:t xml:space="preserve">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4013B" w:rsidRDefault="00B4013B" w:rsidP="00B4013B">
            <w:pPr>
              <w:pStyle w:val="aff9"/>
              <w:ind w:left="792"/>
              <w:jc w:val="both"/>
            </w:pPr>
            <w:r w:rsidRPr="00BE3D6A">
              <w:t xml:space="preserve"> 1.3.3.иметь в </w:t>
            </w:r>
            <w:r w:rsidRPr="007B43E0">
              <w:t>наличии штат водителей</w:t>
            </w:r>
            <w:r w:rsidRPr="00BE3D6A">
              <w:t xml:space="preserve"> (имеющих водительские удостоверения с соответствующей категорией и сроком действия не менее чем на период аренды);</w:t>
            </w:r>
          </w:p>
          <w:p w:rsidR="00B4013B" w:rsidRDefault="00B4013B" w:rsidP="00B4013B">
            <w:pPr>
              <w:pStyle w:val="aff9"/>
              <w:ind w:left="792"/>
              <w:jc w:val="both"/>
            </w:pPr>
            <w:r w:rsidRPr="00BE3D6A">
              <w:t xml:space="preserve">  1.3.4. члены экипажа должны являться работниками претендента;   </w:t>
            </w:r>
          </w:p>
          <w:p w:rsidR="005F53B9" w:rsidRDefault="00B4013B" w:rsidP="00B4013B">
            <w:pPr>
              <w:pStyle w:val="aff9"/>
              <w:ind w:left="792"/>
              <w:jc w:val="both"/>
            </w:pPr>
            <w:proofErr w:type="gramStart"/>
            <w:r w:rsidRPr="00BE3D6A">
              <w:t>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E3D6A">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E3D6A">
              <w:t xml:space="preserve"> ;</w:t>
            </w:r>
            <w:proofErr w:type="gramEnd"/>
            <w:r w:rsidRPr="00BE3D6A">
              <w:t xml:space="preserve">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 </w:t>
            </w:r>
            <w:proofErr w:type="gramStart"/>
            <w:r w:rsidRPr="00BE3D6A">
              <w:t xml:space="preserve">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w:t>
            </w:r>
            <w:proofErr w:type="gramEnd"/>
          </w:p>
          <w:p w:rsidR="00B4013B" w:rsidRDefault="00B4013B" w:rsidP="00B4013B">
            <w:pPr>
              <w:pStyle w:val="aff9"/>
              <w:ind w:left="792"/>
              <w:jc w:val="both"/>
            </w:pPr>
            <w:r w:rsidRPr="00BE3D6A">
              <w:t xml:space="preserve">1.4.3. в период нахождения транспортного средства в аренде у арендатора поддерживать его надлежащее состояние; </w:t>
            </w:r>
          </w:p>
          <w:p w:rsidR="00B4013B" w:rsidRDefault="00B4013B" w:rsidP="00B4013B">
            <w:pPr>
              <w:pStyle w:val="aff9"/>
              <w:ind w:left="792"/>
              <w:jc w:val="both"/>
            </w:pPr>
            <w:r w:rsidRPr="00BE3D6A">
              <w:t xml:space="preserve"> 1.4.4.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w:t>
            </w:r>
            <w:r w:rsidRPr="00BE3D6A">
              <w:lastRenderedPageBreak/>
              <w:t>выбывшим из аренды;</w:t>
            </w:r>
          </w:p>
          <w:p w:rsidR="00B4013B" w:rsidRDefault="00B4013B" w:rsidP="00B4013B">
            <w:pPr>
              <w:pStyle w:val="aff9"/>
              <w:ind w:left="792"/>
              <w:jc w:val="both"/>
            </w:pPr>
            <w:r w:rsidRPr="00BE3D6A">
              <w:t xml:space="preserve">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E3D6A">
              <w:t>других</w:t>
            </w:r>
            <w:proofErr w:type="gramEnd"/>
            <w:r w:rsidRPr="00BE3D6A">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4013B" w:rsidRDefault="00B4013B" w:rsidP="00B4013B">
            <w:pPr>
              <w:pStyle w:val="aff9"/>
              <w:ind w:left="792"/>
              <w:jc w:val="both"/>
            </w:pPr>
            <w:r w:rsidRPr="00BE3D6A">
              <w:t xml:space="preserve">  1.4.6. проходить государственный технический осмотр в уполномоченных органах, а также в установленные законом сроки;  </w:t>
            </w:r>
          </w:p>
          <w:p w:rsidR="00B4013B" w:rsidRDefault="00B4013B" w:rsidP="00B4013B">
            <w:pPr>
              <w:pStyle w:val="aff9"/>
              <w:ind w:left="792"/>
              <w:jc w:val="both"/>
            </w:pPr>
            <w:r w:rsidRPr="00BE3D6A">
              <w:t xml:space="preserve">1.4.7. нести расходы по страхованию транспортного средства и ответственности за ущерб, который может быть причинен им в связи с его эксплуатацией; </w:t>
            </w:r>
          </w:p>
          <w:p w:rsidR="00B4013B" w:rsidRPr="00BE3D6A" w:rsidRDefault="00B4013B" w:rsidP="00B4013B">
            <w:pPr>
              <w:pStyle w:val="aff9"/>
              <w:ind w:left="792"/>
              <w:jc w:val="both"/>
            </w:pPr>
            <w:r w:rsidRPr="00BE3D6A">
              <w:t xml:space="preserve"> 1.4.8.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E3D6A">
              <w:t xml:space="preserve"> ;</w:t>
            </w:r>
            <w:proofErr w:type="gramEnd"/>
            <w:r w:rsidRPr="00BE3D6A">
              <w:t xml:space="preserve">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1.5.1. 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т.ч</w:t>
            </w:r>
            <w:proofErr w:type="gramStart"/>
            <w:r w:rsidRPr="00BE3D6A">
              <w:t>.м</w:t>
            </w:r>
            <w:proofErr w:type="gramEnd"/>
            <w:r w:rsidRPr="00BE3D6A">
              <w:t xml:space="preserve">ежду контейнерными теминалами)  по приемо-сдаточному акту формы КЭУ-16; </w:t>
            </w:r>
          </w:p>
          <w:p w:rsidR="00B4013B" w:rsidRDefault="00B4013B" w:rsidP="00B4013B">
            <w:pPr>
              <w:pStyle w:val="aff9"/>
              <w:ind w:left="792"/>
              <w:jc w:val="both"/>
            </w:pPr>
            <w:r w:rsidRPr="00BE3D6A">
              <w:t xml:space="preserve"> 1.5.2.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4013B" w:rsidRDefault="00B4013B" w:rsidP="00B4013B">
            <w:pPr>
              <w:pStyle w:val="aff9"/>
              <w:ind w:left="792"/>
              <w:jc w:val="both"/>
            </w:pPr>
            <w:r w:rsidRPr="00BE3D6A">
              <w:t xml:space="preserve"> </w:t>
            </w:r>
            <w:proofErr w:type="gramStart"/>
            <w:r w:rsidRPr="00BE3D6A">
              <w:t>1.5.3.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w:t>
            </w:r>
            <w:proofErr w:type="gramEnd"/>
            <w:r w:rsidRPr="00BE3D6A">
              <w:t xml:space="preserve"> документации о закупке; </w:t>
            </w:r>
          </w:p>
          <w:p w:rsidR="00B4013B" w:rsidRDefault="00B4013B" w:rsidP="00B4013B">
            <w:pPr>
              <w:pStyle w:val="aff9"/>
              <w:ind w:left="792"/>
              <w:jc w:val="both"/>
            </w:pPr>
            <w:r w:rsidRPr="00BE3D6A">
              <w:t xml:space="preserve"> 1.5.4.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w:t>
            </w:r>
            <w:r w:rsidRPr="00BE3D6A">
              <w:lastRenderedPageBreak/>
              <w:t xml:space="preserve">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roofErr w:type="gramStart"/>
            <w:r w:rsidRPr="00BE3D6A">
              <w:t xml:space="preserve">Информация о водителях предоставляется претендентом по форме приложения № 6 к настоящей документации о закупке.   1.5.5.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1.5.6. перед допуском к управлению транспортным средством, передаваемым в аренду, проводить медицинский осмотр экипажа; </w:t>
            </w:r>
            <w:proofErr w:type="gramEnd"/>
          </w:p>
          <w:p w:rsidR="00B4013B" w:rsidRPr="00BE3D6A" w:rsidRDefault="00B4013B" w:rsidP="00B4013B">
            <w:pPr>
              <w:pStyle w:val="aff9"/>
              <w:ind w:left="792"/>
              <w:jc w:val="both"/>
            </w:pPr>
            <w:r w:rsidRPr="00BE3D6A">
              <w:t xml:space="preserve"> 1.5.7. обеспечить экипаж транспортного средства необходимым пакетом документов, в том числе путевым листом, и иными документами</w:t>
            </w:r>
            <w:proofErr w:type="gramStart"/>
            <w:r w:rsidRPr="00BE3D6A">
              <w:t xml:space="preserve"> ;</w:t>
            </w:r>
            <w:proofErr w:type="gramEnd"/>
            <w:r w:rsidRPr="00BE3D6A">
              <w:t xml:space="preserve"> </w:t>
            </w:r>
          </w:p>
          <w:p w:rsidR="00B4013B" w:rsidRPr="00BE3D6A" w:rsidRDefault="00B4013B" w:rsidP="00B4013B">
            <w:pPr>
              <w:pStyle w:val="aff9"/>
              <w:numPr>
                <w:ilvl w:val="1"/>
                <w:numId w:val="24"/>
              </w:numPr>
              <w:jc w:val="both"/>
            </w:pPr>
            <w:r w:rsidRPr="00BE3D6A">
              <w:t>Обеспечить исполнение силами экипажа выполнение сопутствующих услуг обозначенных Техническим заданием к настоящей документации.</w:t>
            </w:r>
          </w:p>
          <w:p w:rsidR="00B4013B" w:rsidRPr="006D2B87" w:rsidRDefault="00B4013B" w:rsidP="00620F7D">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5F53B9" w:rsidRDefault="005F53B9" w:rsidP="005F53B9">
            <w:pPr>
              <w:pStyle w:val="aff9"/>
              <w:numPr>
                <w:ilvl w:val="1"/>
                <w:numId w:val="24"/>
              </w:numPr>
              <w:jc w:val="both"/>
            </w:pPr>
            <w:r w:rsidRPr="00BE3D6A">
              <w:t xml:space="preserve">копии документов, подтверждающих право собственности на ТС или иное законное право владения ТС: </w:t>
            </w:r>
          </w:p>
          <w:p w:rsidR="005F53B9" w:rsidRDefault="005F53B9" w:rsidP="005F53B9">
            <w:pPr>
              <w:pStyle w:val="aff9"/>
              <w:ind w:left="792"/>
              <w:jc w:val="both"/>
            </w:pPr>
            <w:r w:rsidRPr="00BE3D6A">
              <w:t xml:space="preserve"> - копии паспортов транспортных средств (прицепов), планируемых для передачи в аренду; </w:t>
            </w:r>
          </w:p>
          <w:p w:rsidR="005F53B9" w:rsidRDefault="005F53B9" w:rsidP="005F53B9">
            <w:pPr>
              <w:pStyle w:val="aff9"/>
              <w:ind w:left="792"/>
              <w:jc w:val="both"/>
            </w:pPr>
            <w:r w:rsidRPr="00BE3D6A">
              <w:t xml:space="preserve"> - копии свидетельств о регистрации транспортных средств (прицепов), планируемых для передачи в аренду; </w:t>
            </w:r>
          </w:p>
          <w:p w:rsidR="005F53B9" w:rsidRPr="00BE3D6A" w:rsidRDefault="005F53B9" w:rsidP="005F53B9">
            <w:pPr>
              <w:pStyle w:val="aff9"/>
              <w:ind w:left="792"/>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5F53B9" w:rsidRPr="00BE3D6A" w:rsidRDefault="005F53B9" w:rsidP="005F53B9">
            <w:pPr>
              <w:pStyle w:val="aff9"/>
              <w:numPr>
                <w:ilvl w:val="1"/>
                <w:numId w:val="24"/>
              </w:numPr>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5F53B9" w:rsidRPr="00BE3D6A" w:rsidRDefault="005F53B9" w:rsidP="005F53B9">
            <w:pPr>
              <w:pStyle w:val="aff9"/>
              <w:numPr>
                <w:ilvl w:val="1"/>
                <w:numId w:val="24"/>
              </w:numPr>
              <w:jc w:val="both"/>
            </w:pPr>
            <w:r w:rsidRPr="00BE3D6A">
              <w:t xml:space="preserve">информация о ТС, </w:t>
            </w:r>
            <w:proofErr w:type="gramStart"/>
            <w:r w:rsidRPr="00BE3D6A">
              <w:t>которые</w:t>
            </w:r>
            <w:proofErr w:type="gramEnd"/>
            <w:r w:rsidRPr="00BE3D6A">
              <w:t xml:space="preserve"> могут быть предоставлены в аренду. Указанная информация должна быть предоставлена по форме Приложения № 9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 </w:t>
            </w:r>
          </w:p>
          <w:p w:rsidR="005F53B9" w:rsidRPr="00BE3D6A" w:rsidRDefault="005F53B9" w:rsidP="005F53B9">
            <w:pPr>
              <w:pStyle w:val="aff9"/>
              <w:numPr>
                <w:ilvl w:val="1"/>
                <w:numId w:val="24"/>
              </w:numPr>
              <w:jc w:val="both"/>
            </w:pPr>
            <w:r w:rsidRPr="00BE3D6A">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w:t>
            </w:r>
            <w:r w:rsidRPr="00BE3D6A">
              <w:lastRenderedPageBreak/>
              <w:t xml:space="preserve">Налогового кодекса Российской Федерации, являющегося основанием для освобождения; </w:t>
            </w:r>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требованию, установленному частью «а» подпункта 2.1. документации о закупке, претендент осуществляет </w:t>
            </w:r>
            <w:r w:rsidRPr="0078379E">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w:t>
            </w:r>
            <w:r w:rsidRPr="00BE3D6A">
              <w:t xml:space="preserve"> Российской Федерации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w:t>
            </w:r>
            <w:proofErr w:type="gramEnd"/>
            <w:r w:rsidRPr="00BE3D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E3D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3D6A">
              <w:t>://</w:t>
            </w:r>
            <w:r>
              <w:rPr>
                <w:lang w:val="en-US"/>
              </w:rPr>
              <w:t>service</w:t>
            </w:r>
            <w:r w:rsidRPr="00BE3D6A">
              <w:t>.</w:t>
            </w:r>
            <w:r>
              <w:rPr>
                <w:lang w:val="en-US"/>
              </w:rPr>
              <w:t>nalog</w:t>
            </w:r>
            <w:r w:rsidRPr="00BE3D6A">
              <w:t>.</w:t>
            </w:r>
            <w:r>
              <w:rPr>
                <w:lang w:val="en-US"/>
              </w:rPr>
              <w:t>ru</w:t>
            </w:r>
            <w:r w:rsidRPr="00BE3D6A">
              <w:t>/</w:t>
            </w:r>
            <w:r>
              <w:rPr>
                <w:lang w:val="en-US"/>
              </w:rPr>
              <w:t>zd</w:t>
            </w:r>
            <w:r w:rsidRPr="00BE3D6A">
              <w:t>.</w:t>
            </w:r>
            <w:r>
              <w:rPr>
                <w:lang w:val="en-US"/>
              </w:rPr>
              <w:t>do</w:t>
            </w:r>
            <w:r w:rsidRPr="00BE3D6A">
              <w:t xml:space="preserve">)); </w:t>
            </w:r>
            <w:proofErr w:type="gramEnd"/>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неприостановлении деятельности претендента в </w:t>
            </w:r>
            <w:r w:rsidRPr="0078379E">
              <w:t>административном порядке и/или задолженности с суммарным размером более 1000 рублей, претендент осуществляет</w:t>
            </w:r>
            <w:r w:rsidRPr="00BE3D6A">
              <w:t xml:space="preserve">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3D6A">
              <w:t>://</w:t>
            </w:r>
            <w:r>
              <w:rPr>
                <w:lang w:val="en-US"/>
              </w:rPr>
              <w:t>fssprus</w:t>
            </w:r>
            <w:r w:rsidRPr="00BE3D6A">
              <w:t>.</w:t>
            </w:r>
            <w:r>
              <w:rPr>
                <w:lang w:val="en-US"/>
              </w:rPr>
              <w:t>ru</w:t>
            </w:r>
            <w:r w:rsidRPr="00BE3D6A">
              <w:t>/</w:t>
            </w:r>
            <w:r>
              <w:rPr>
                <w:lang w:val="en-US"/>
              </w:rPr>
              <w:t>iss</w:t>
            </w:r>
            <w:proofErr w:type="gramEnd"/>
            <w:r w:rsidRPr="00BE3D6A">
              <w:t>/</w:t>
            </w:r>
            <w:proofErr w:type="gramStart"/>
            <w:r>
              <w:rPr>
                <w:lang w:val="en-US"/>
              </w:rPr>
              <w:t>ip</w:t>
            </w:r>
            <w:proofErr w:type="gramEnd"/>
            <w:r w:rsidRPr="00BE3D6A">
              <w:t xml:space="preserve">), а также информации в едином Федеральном реестре сведений о фактах деятельности юридических лиц </w:t>
            </w:r>
            <w:r>
              <w:rPr>
                <w:lang w:val="en-US"/>
              </w:rPr>
              <w:t>http</w:t>
            </w:r>
            <w:r w:rsidRPr="00BE3D6A">
              <w:t>://</w:t>
            </w:r>
            <w:r>
              <w:rPr>
                <w:lang w:val="en-US"/>
              </w:rPr>
              <w:t>www</w:t>
            </w:r>
            <w:r w:rsidRPr="00BE3D6A">
              <w:t>.</w:t>
            </w:r>
            <w:r>
              <w:rPr>
                <w:lang w:val="en-US"/>
              </w:rPr>
              <w:t>fedresurs</w:t>
            </w:r>
            <w:r w:rsidRPr="00BE3D6A">
              <w:t>.</w:t>
            </w:r>
            <w:r>
              <w:rPr>
                <w:lang w:val="en-US"/>
              </w:rPr>
              <w:t>ru</w:t>
            </w:r>
            <w:r w:rsidRPr="00BE3D6A">
              <w:t>/</w:t>
            </w:r>
            <w:r>
              <w:rPr>
                <w:lang w:val="en-US"/>
              </w:rPr>
              <w:t>companies</w:t>
            </w:r>
            <w:r w:rsidRPr="00BE3D6A">
              <w:t>/</w:t>
            </w:r>
            <w:r>
              <w:rPr>
                <w:lang w:val="en-US"/>
              </w:rPr>
              <w:t>IsSearching</w:t>
            </w:r>
            <w:r w:rsidRPr="00BE3D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w:t>
            </w:r>
            <w:r w:rsidRPr="00BE3D6A">
              <w:lastRenderedPageBreak/>
              <w:t xml:space="preserve">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F53B9" w:rsidRPr="00BE3D6A" w:rsidRDefault="005F53B9" w:rsidP="005F53B9">
            <w:pPr>
              <w:pStyle w:val="aff9"/>
              <w:numPr>
                <w:ilvl w:val="1"/>
                <w:numId w:val="24"/>
              </w:numPr>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53B9" w:rsidRPr="00BE3D6A" w:rsidRDefault="005F53B9" w:rsidP="005F53B9">
            <w:pPr>
              <w:pStyle w:val="aff9"/>
              <w:numPr>
                <w:ilvl w:val="1"/>
                <w:numId w:val="24"/>
              </w:numPr>
              <w:jc w:val="both"/>
            </w:pPr>
            <w:r w:rsidRPr="00BE3D6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BE3D6A">
              <w:t>)(</w:t>
            </w:r>
            <w:proofErr w:type="gramEnd"/>
            <w:r w:rsidRPr="00BE3D6A">
              <w:t xml:space="preserve">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5F53B9" w:rsidRPr="00BE3D6A" w:rsidRDefault="005F53B9" w:rsidP="005F53B9">
            <w:pPr>
              <w:pStyle w:val="aff9"/>
              <w:numPr>
                <w:ilvl w:val="1"/>
                <w:numId w:val="24"/>
              </w:numPr>
              <w:jc w:val="both"/>
            </w:pPr>
            <w:r w:rsidRPr="00BE3D6A">
              <w:t xml:space="preserve">сведения о производственном персонале по форме приложения № 5 к документации о закупке; </w:t>
            </w:r>
          </w:p>
          <w:p w:rsidR="005F53B9" w:rsidRPr="00BE3D6A" w:rsidRDefault="005F53B9" w:rsidP="005F53B9">
            <w:pPr>
              <w:pStyle w:val="aff9"/>
              <w:numPr>
                <w:ilvl w:val="1"/>
                <w:numId w:val="24"/>
              </w:numPr>
              <w:jc w:val="both"/>
            </w:pPr>
            <w:r w:rsidRPr="00BE3D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E3D6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BE3D6A">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(предоставляется в соответствии с </w:t>
            </w:r>
            <w:r w:rsidRPr="00BE3D6A">
              <w:lastRenderedPageBreak/>
              <w:t xml:space="preserve">требованиями п.п. 2.8.7., п.2.8., раздела 2 настоящей документации о закупке; </w:t>
            </w:r>
          </w:p>
          <w:p w:rsidR="00B4013B" w:rsidRPr="0078379E" w:rsidRDefault="0078379E" w:rsidP="0078379E">
            <w:pPr>
              <w:ind w:left="360"/>
              <w:jc w:val="both"/>
              <w:rPr>
                <w:highlight w:val="cyan"/>
              </w:rPr>
            </w:pPr>
            <w:proofErr w:type="gramStart"/>
            <w:r>
              <w:t>2.11.</w:t>
            </w:r>
            <w:r w:rsidR="005F53B9" w:rsidRPr="0078379E">
              <w:t>пис</w:t>
            </w:r>
            <w:r w:rsidR="005F53B9" w:rsidRPr="00BE3D6A">
              <w:t>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005F53B9" w:rsidRPr="00BE3D6A">
              <w:t xml:space="preserve"> </w:t>
            </w:r>
            <w:proofErr w:type="gramStart"/>
            <w:r w:rsidR="005F53B9" w:rsidRPr="00BE3D6A">
              <w:t>подписанное</w:t>
            </w:r>
            <w:proofErr w:type="gramEnd"/>
            <w:r w:rsidR="005F53B9" w:rsidRPr="00BE3D6A">
              <w:t xml:space="preserve"> уполномоченным лицом (предоставляется в соо</w:t>
            </w:r>
            <w:r w:rsidR="00410871">
              <w:t>тветствии с требованиями п.п. в)</w:t>
            </w:r>
            <w:r w:rsidR="005F53B9" w:rsidRPr="00BE3D6A">
              <w:t xml:space="preserve"> п.2.2., раздела 2 на</w:t>
            </w:r>
            <w:r w:rsidR="005F53B9">
              <w:t>стоящей документации о закупке).</w:t>
            </w:r>
            <w:r w:rsidR="005F53B9" w:rsidRPr="005F53B9">
              <w:t xml:space="preserve"> </w:t>
            </w:r>
          </w:p>
        </w:tc>
      </w:tr>
      <w:tr w:rsidR="00B4013B" w:rsidRPr="0007096B" w:rsidTr="00EF779C">
        <w:tc>
          <w:tcPr>
            <w:tcW w:w="534" w:type="dxa"/>
          </w:tcPr>
          <w:p w:rsidR="00B4013B" w:rsidRPr="0007096B" w:rsidRDefault="00B4013B" w:rsidP="00620F7D">
            <w:pPr>
              <w:pStyle w:val="19"/>
              <w:ind w:firstLine="0"/>
              <w:rPr>
                <w:b/>
                <w:sz w:val="24"/>
                <w:szCs w:val="24"/>
              </w:rPr>
            </w:pPr>
          </w:p>
        </w:tc>
        <w:tc>
          <w:tcPr>
            <w:tcW w:w="2551" w:type="dxa"/>
          </w:tcPr>
          <w:p w:rsidR="00B4013B" w:rsidRPr="0007096B" w:rsidRDefault="00B4013B" w:rsidP="00620F7D">
            <w:pPr>
              <w:pStyle w:val="Default"/>
              <w:rPr>
                <w:b/>
                <w:color w:val="auto"/>
              </w:rPr>
            </w:pPr>
          </w:p>
        </w:tc>
        <w:tc>
          <w:tcPr>
            <w:tcW w:w="6768" w:type="dxa"/>
          </w:tcPr>
          <w:p w:rsidR="00B4013B" w:rsidRPr="0007096B" w:rsidRDefault="00B4013B" w:rsidP="00992903">
            <w:pPr>
              <w:pStyle w:val="-3"/>
              <w:numPr>
                <w:ilvl w:val="2"/>
                <w:numId w:val="0"/>
              </w:numPr>
              <w:tabs>
                <w:tab w:val="num" w:pos="1985"/>
              </w:tabs>
              <w:ind w:firstLine="34"/>
              <w:rPr>
                <w:sz w:val="24"/>
                <w:lang w:eastAsia="ar-SA"/>
              </w:rPr>
            </w:pP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10871" w:rsidRDefault="00410871" w:rsidP="00410871">
            <w:pPr>
              <w:pStyle w:val="afb"/>
              <w:numPr>
                <w:ilvl w:val="1"/>
                <w:numId w:val="14"/>
              </w:numPr>
              <w:tabs>
                <w:tab w:val="num" w:pos="884"/>
              </w:tabs>
              <w:ind w:left="34" w:firstLine="567"/>
              <w:rPr>
                <w:sz w:val="24"/>
              </w:rPr>
            </w:pPr>
            <w:r w:rsidRPr="00BE3D6A">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10871" w:rsidRDefault="00410871" w:rsidP="00410871">
            <w:pPr>
              <w:pStyle w:val="afb"/>
              <w:ind w:left="601" w:firstLine="0"/>
              <w:rPr>
                <w:sz w:val="24"/>
              </w:rPr>
            </w:pPr>
            <w:r w:rsidRPr="00BE3D6A">
              <w:rPr>
                <w:sz w:val="24"/>
              </w:rPr>
              <w:t>•</w:t>
            </w:r>
            <w:r w:rsidRPr="00BE3D6A">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410871" w:rsidRDefault="00410871" w:rsidP="00410871">
            <w:pPr>
              <w:pStyle w:val="afb"/>
              <w:ind w:left="601" w:firstLine="0"/>
              <w:rPr>
                <w:sz w:val="24"/>
              </w:rPr>
            </w:pPr>
            <w:r w:rsidRPr="00BE3D6A">
              <w:rPr>
                <w:sz w:val="24"/>
              </w:rPr>
              <w:t>•</w:t>
            </w:r>
            <w:r w:rsidRPr="00BE3D6A">
              <w:rPr>
                <w:sz w:val="24"/>
              </w:rPr>
              <w:tab/>
              <w:t xml:space="preserve">Увеличение цены на услуги возможно не ранее 1 года </w:t>
            </w:r>
            <w:proofErr w:type="gramStart"/>
            <w:r w:rsidRPr="00BE3D6A">
              <w:rPr>
                <w:sz w:val="24"/>
              </w:rPr>
              <w:t>с даты подписания</w:t>
            </w:r>
            <w:proofErr w:type="gramEnd"/>
            <w:r w:rsidRPr="00BE3D6A">
              <w:rPr>
                <w:sz w:val="24"/>
              </w:rPr>
              <w:t xml:space="preserve">  договора.</w:t>
            </w:r>
          </w:p>
          <w:p w:rsidR="00410871" w:rsidRDefault="00410871" w:rsidP="00410871">
            <w:pPr>
              <w:pStyle w:val="afb"/>
              <w:ind w:left="601" w:firstLine="0"/>
              <w:rPr>
                <w:sz w:val="24"/>
              </w:rPr>
            </w:pPr>
            <w:r w:rsidRPr="00BE3D6A">
              <w:rPr>
                <w:sz w:val="24"/>
              </w:rPr>
              <w:t xml:space="preserve"> Уменьшение стоимости единиц различных услуг возможно в любой момент действия договора по взаимному согласию сторон. </w:t>
            </w:r>
          </w:p>
          <w:p w:rsidR="00B4013B" w:rsidRPr="00AF1395" w:rsidRDefault="00410871" w:rsidP="00593D35">
            <w:pPr>
              <w:pStyle w:val="afb"/>
              <w:ind w:firstLine="0"/>
              <w:rPr>
                <w:sz w:val="24"/>
              </w:rPr>
            </w:pPr>
            <w:r w:rsidRPr="00BE3D6A">
              <w:rPr>
                <w:sz w:val="24"/>
              </w:rPr>
              <w:t xml:space="preserve"> Дополнительные (иные) услуги, в рамках предмета настоящей </w:t>
            </w:r>
            <w:r w:rsidRPr="00BE3D6A">
              <w:rPr>
                <w:sz w:val="24"/>
              </w:rPr>
              <w:lastRenderedPageBreak/>
              <w:t xml:space="preserve">закупки и не указанные в предложении о сотрудничестве 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proofErr w:type="gramStart"/>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151B7A">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w:t>
            </w:r>
            <w:proofErr w:type="gramStart"/>
            <w:r>
              <w:rPr>
                <w:sz w:val="24"/>
                <w:szCs w:val="24"/>
              </w:rPr>
              <w:t>С даты</w:t>
            </w:r>
            <w:proofErr w:type="gramEnd"/>
            <w:r>
              <w:rPr>
                <w:sz w:val="24"/>
                <w:szCs w:val="24"/>
              </w:rPr>
              <w:t xml:space="preserve">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proofErr w:type="gramStart"/>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roofErr w:type="gramEnd"/>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w:t>
      </w:r>
      <w:proofErr w:type="gramStart"/>
      <w:r w:rsidR="009C1234">
        <w:rPr>
          <w:szCs w:val="28"/>
        </w:rPr>
        <w:t>П-</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proofErr w:type="gramStart"/>
      <w:r w:rsidR="009C1234">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bookmarkStart w:id="24" w:name="_GoBack"/>
            <w:bookmarkEnd w:id="24"/>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03BEF" w:rsidRPr="00677FFD" w:rsidTr="00FD6AC9">
        <w:tc>
          <w:tcPr>
            <w:tcW w:w="4927" w:type="dxa"/>
          </w:tcPr>
          <w:p w:rsidR="00203BEF" w:rsidRPr="00677FFD" w:rsidRDefault="00203BEF" w:rsidP="00FD6AC9">
            <w:pPr>
              <w:rPr>
                <w:sz w:val="26"/>
                <w:szCs w:val="26"/>
              </w:rPr>
            </w:pPr>
            <w:r w:rsidRPr="00677FFD">
              <w:rPr>
                <w:sz w:val="26"/>
                <w:szCs w:val="26"/>
              </w:rPr>
              <w:t>«____» ___________ 201_ г.</w:t>
            </w:r>
          </w:p>
        </w:tc>
        <w:tc>
          <w:tcPr>
            <w:tcW w:w="4927" w:type="dxa"/>
          </w:tcPr>
          <w:p w:rsidR="00203BEF" w:rsidRPr="00677FFD" w:rsidRDefault="00203BEF" w:rsidP="00FD6AC9">
            <w:pPr>
              <w:rPr>
                <w:sz w:val="26"/>
                <w:szCs w:val="26"/>
              </w:rPr>
            </w:pPr>
            <w:r w:rsidRPr="00677FFD">
              <w:rPr>
                <w:sz w:val="26"/>
                <w:szCs w:val="26"/>
              </w:rPr>
              <w:t>Процедура Размещения оферты</w:t>
            </w:r>
          </w:p>
          <w:p w:rsidR="00203BEF" w:rsidRPr="00677FFD" w:rsidRDefault="00203BEF" w:rsidP="00FD6AC9">
            <w:pPr>
              <w:rPr>
                <w:sz w:val="26"/>
                <w:szCs w:val="26"/>
              </w:rPr>
            </w:pPr>
            <w:r w:rsidRPr="00677FFD">
              <w:rPr>
                <w:sz w:val="26"/>
                <w:szCs w:val="26"/>
              </w:rPr>
              <w:t>№ РО</w:t>
            </w:r>
            <w:proofErr w:type="gramStart"/>
            <w:r w:rsidRPr="00677FFD">
              <w:rPr>
                <w:sz w:val="26"/>
                <w:szCs w:val="26"/>
              </w:rPr>
              <w:t>-________-______-________</w:t>
            </w:r>
            <w:proofErr w:type="gramEnd"/>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203BEF" w:rsidRPr="00677FFD" w:rsidTr="00FD6AC9">
        <w:tc>
          <w:tcPr>
            <w:tcW w:w="9854" w:type="dxa"/>
          </w:tcPr>
          <w:p w:rsidR="00203BEF" w:rsidRPr="00677FFD" w:rsidRDefault="00203BEF" w:rsidP="00FD6AC9">
            <w:pPr>
              <w:rPr>
                <w:sz w:val="28"/>
                <w:szCs w:val="28"/>
              </w:rPr>
            </w:pPr>
          </w:p>
        </w:tc>
      </w:tr>
      <w:tr w:rsidR="00203BEF" w:rsidRPr="00677FFD" w:rsidTr="00FD6AC9">
        <w:tc>
          <w:tcPr>
            <w:tcW w:w="9854" w:type="dxa"/>
          </w:tcPr>
          <w:p w:rsidR="00203BEF" w:rsidRPr="00677FFD" w:rsidRDefault="00203BEF" w:rsidP="00FD6AC9">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2851BB" w:rsidRDefault="002851BB" w:rsidP="002851BB">
      <w:pPr>
        <w:ind w:hanging="284"/>
        <w:jc w:val="center"/>
        <w:rPr>
          <w:b/>
          <w:sz w:val="28"/>
          <w:szCs w:val="28"/>
        </w:rPr>
      </w:pPr>
    </w:p>
    <w:p w:rsidR="002851BB" w:rsidRPr="00BB7CCD" w:rsidRDefault="002851BB" w:rsidP="002851BB">
      <w:pPr>
        <w:ind w:hanging="284"/>
        <w:jc w:val="center"/>
        <w:rPr>
          <w:b/>
          <w:sz w:val="28"/>
          <w:szCs w:val="28"/>
        </w:rPr>
      </w:pPr>
      <w:r>
        <w:rPr>
          <w:b/>
          <w:sz w:val="28"/>
          <w:szCs w:val="28"/>
        </w:rPr>
        <w:t>Проект д</w:t>
      </w:r>
      <w:r w:rsidRPr="00BB7CCD">
        <w:rPr>
          <w:b/>
          <w:sz w:val="28"/>
          <w:szCs w:val="28"/>
        </w:rPr>
        <w:t>оговор</w:t>
      </w:r>
      <w:r>
        <w:rPr>
          <w:b/>
          <w:sz w:val="28"/>
          <w:szCs w:val="28"/>
        </w:rPr>
        <w:t>а</w:t>
      </w:r>
      <w:r w:rsidRPr="00BB7CCD">
        <w:rPr>
          <w:b/>
          <w:sz w:val="28"/>
          <w:szCs w:val="28"/>
        </w:rPr>
        <w:t xml:space="preserve"> аренды</w:t>
      </w:r>
    </w:p>
    <w:p w:rsidR="002851BB" w:rsidRPr="00BB7CCD" w:rsidRDefault="002851BB" w:rsidP="002851BB">
      <w:pPr>
        <w:ind w:left="-284"/>
        <w:jc w:val="center"/>
        <w:rPr>
          <w:b/>
          <w:sz w:val="28"/>
          <w:szCs w:val="28"/>
        </w:rPr>
      </w:pPr>
      <w:r w:rsidRPr="00BB7CCD">
        <w:rPr>
          <w:b/>
          <w:sz w:val="28"/>
          <w:szCs w:val="28"/>
        </w:rPr>
        <w:t>транспортного средства с экипажем</w:t>
      </w:r>
    </w:p>
    <w:p w:rsidR="002851BB" w:rsidRDefault="002851BB" w:rsidP="002851BB">
      <w:pPr>
        <w:autoSpaceDE w:val="0"/>
        <w:autoSpaceDN w:val="0"/>
        <w:adjustRightInd w:val="0"/>
        <w:jc w:val="center"/>
        <w:rPr>
          <w:b/>
          <w:bCs/>
        </w:rPr>
      </w:pPr>
      <w:r>
        <w:rPr>
          <w:b/>
          <w:bCs/>
        </w:rPr>
        <w:t>(типовая форма)</w:t>
      </w:r>
    </w:p>
    <w:p w:rsidR="002851BB" w:rsidRPr="008522C8" w:rsidRDefault="002851BB" w:rsidP="002851BB">
      <w:pPr>
        <w:autoSpaceDE w:val="0"/>
        <w:autoSpaceDN w:val="0"/>
        <w:adjustRightInd w:val="0"/>
        <w:jc w:val="center"/>
        <w:rPr>
          <w:b/>
          <w:bCs/>
        </w:rPr>
      </w:pPr>
    </w:p>
    <w:p w:rsidR="002851BB" w:rsidRPr="006369AA" w:rsidRDefault="002851BB" w:rsidP="002851BB">
      <w:pPr>
        <w:autoSpaceDE w:val="0"/>
        <w:autoSpaceDN w:val="0"/>
        <w:adjustRightInd w:val="0"/>
        <w:jc w:val="both"/>
      </w:pPr>
    </w:p>
    <w:p w:rsidR="002851BB" w:rsidRPr="00520031" w:rsidRDefault="002851BB" w:rsidP="002851BB">
      <w:pPr>
        <w:autoSpaceDE w:val="0"/>
        <w:autoSpaceDN w:val="0"/>
        <w:adjustRightInd w:val="0"/>
        <w:jc w:val="both"/>
      </w:pPr>
      <w:r w:rsidRPr="00520031">
        <w:t>г. </w:t>
      </w:r>
      <w:r>
        <w:t>Ростов-на-Дону</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2851BB" w:rsidRPr="00520031" w:rsidRDefault="002851BB" w:rsidP="002851BB">
      <w:pPr>
        <w:autoSpaceDE w:val="0"/>
        <w:autoSpaceDN w:val="0"/>
        <w:adjustRightInd w:val="0"/>
        <w:jc w:val="both"/>
      </w:pPr>
    </w:p>
    <w:p w:rsidR="002851BB" w:rsidRPr="00520031" w:rsidRDefault="002851BB" w:rsidP="002851BB">
      <w:pPr>
        <w:autoSpaceDE w:val="0"/>
        <w:autoSpaceDN w:val="0"/>
        <w:adjustRightInd w:val="0"/>
        <w:jc w:val="both"/>
        <w:rPr>
          <w:sz w:val="2"/>
          <w:szCs w:val="2"/>
        </w:rPr>
      </w:pPr>
    </w:p>
    <w:p w:rsidR="002851BB" w:rsidRPr="003641D8" w:rsidRDefault="002851BB" w:rsidP="002851BB">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851BB" w:rsidRPr="00520031" w:rsidRDefault="002851BB" w:rsidP="002851BB">
      <w:pPr>
        <w:autoSpaceDE w:val="0"/>
        <w:autoSpaceDN w:val="0"/>
        <w:adjustRightInd w:val="0"/>
        <w:ind w:firstLine="540"/>
        <w:jc w:val="both"/>
      </w:pPr>
    </w:p>
    <w:p w:rsidR="002851BB" w:rsidRPr="00520031" w:rsidRDefault="002851BB" w:rsidP="002851BB">
      <w:pPr>
        <w:autoSpaceDE w:val="0"/>
        <w:autoSpaceDN w:val="0"/>
        <w:adjustRightInd w:val="0"/>
        <w:jc w:val="center"/>
        <w:rPr>
          <w:b/>
        </w:rPr>
      </w:pPr>
      <w:r w:rsidRPr="00520031">
        <w:rPr>
          <w:b/>
        </w:rPr>
        <w:t>1. ПРЕДМЕТ ДОГОВОРА</w:t>
      </w:r>
    </w:p>
    <w:p w:rsidR="002851BB" w:rsidRPr="00520031" w:rsidRDefault="002851BB" w:rsidP="002851BB">
      <w:pPr>
        <w:autoSpaceDE w:val="0"/>
        <w:autoSpaceDN w:val="0"/>
        <w:adjustRightInd w:val="0"/>
        <w:ind w:firstLine="540"/>
        <w:jc w:val="both"/>
        <w:rPr>
          <w:b/>
        </w:rPr>
      </w:pPr>
    </w:p>
    <w:p w:rsidR="002851BB" w:rsidRPr="00C07CDB" w:rsidRDefault="002851BB" w:rsidP="002851B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851BB" w:rsidRPr="00EA0E72" w:rsidRDefault="002851BB" w:rsidP="002851B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851BB" w:rsidRPr="004A5B29" w:rsidRDefault="002851BB" w:rsidP="002851B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851BB" w:rsidRDefault="002851BB" w:rsidP="002851B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851BB" w:rsidRPr="00520031" w:rsidRDefault="002851BB" w:rsidP="002851B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851BB" w:rsidRPr="00520031" w:rsidRDefault="002851BB" w:rsidP="002851B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851BB" w:rsidRDefault="002851BB" w:rsidP="002851B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Pr="004160C6">
        <w:t>____________________ г</w:t>
      </w:r>
      <w:r w:rsidRPr="00520031">
        <w:t xml:space="preserve">рузов. </w:t>
      </w:r>
    </w:p>
    <w:p w:rsidR="002851BB" w:rsidRPr="00520031" w:rsidRDefault="002851BB" w:rsidP="002851B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851BB" w:rsidRDefault="002851BB" w:rsidP="002851B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851BB" w:rsidRPr="00520031" w:rsidRDefault="002851BB" w:rsidP="002851BB">
      <w:pPr>
        <w:autoSpaceDE w:val="0"/>
        <w:autoSpaceDN w:val="0"/>
        <w:adjustRightInd w:val="0"/>
        <w:ind w:firstLine="540"/>
        <w:jc w:val="both"/>
      </w:pPr>
    </w:p>
    <w:p w:rsidR="002851BB" w:rsidRDefault="002851BB" w:rsidP="002851BB">
      <w:pPr>
        <w:autoSpaceDE w:val="0"/>
        <w:autoSpaceDN w:val="0"/>
        <w:adjustRightInd w:val="0"/>
        <w:ind w:firstLine="540"/>
        <w:jc w:val="center"/>
        <w:rPr>
          <w:b/>
        </w:rPr>
      </w:pPr>
    </w:p>
    <w:p w:rsidR="002851BB" w:rsidRPr="00520031" w:rsidRDefault="002851BB" w:rsidP="002851B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851BB" w:rsidRPr="00520031" w:rsidRDefault="002851BB" w:rsidP="002851BB">
      <w:pPr>
        <w:autoSpaceDE w:val="0"/>
        <w:autoSpaceDN w:val="0"/>
        <w:adjustRightInd w:val="0"/>
        <w:ind w:firstLine="540"/>
      </w:pPr>
    </w:p>
    <w:p w:rsidR="002851BB" w:rsidRDefault="002851BB" w:rsidP="002851BB">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Субарендатора, размещаемой Субарендатором не позднее </w:t>
      </w:r>
      <w:r w:rsidRPr="00765332">
        <w:t xml:space="preserve">не позднее </w:t>
      </w:r>
      <w:r w:rsidRPr="00765332">
        <w:rPr>
          <w:b/>
          <w:bCs/>
        </w:rPr>
        <w:t>16-30</w:t>
      </w:r>
      <w:r w:rsidRPr="00765332">
        <w:t xml:space="preserve"> дня, предшествующего дню предоставления Транспортного средства и не позднее </w:t>
      </w:r>
      <w:r w:rsidRPr="00765332">
        <w:rPr>
          <w:b/>
          <w:bCs/>
        </w:rPr>
        <w:t>11-45</w:t>
      </w:r>
      <w:r w:rsidRPr="00765332">
        <w:t xml:space="preserve"> в день предоставления Транспортного средства.</w:t>
      </w:r>
    </w:p>
    <w:p w:rsidR="002851BB" w:rsidRDefault="002851BB" w:rsidP="002851B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2851BB" w:rsidRDefault="002851BB" w:rsidP="002851BB">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851BB" w:rsidRDefault="002851BB" w:rsidP="002851BB">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2851BB" w:rsidRDefault="002851BB" w:rsidP="002851B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851BB" w:rsidRDefault="002851BB" w:rsidP="002851B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851BB" w:rsidRDefault="002851BB" w:rsidP="002851B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851BB" w:rsidRDefault="002851BB" w:rsidP="002851B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851BB" w:rsidRDefault="002851BB" w:rsidP="002851B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851BB" w:rsidRPr="00D15467" w:rsidRDefault="002851BB" w:rsidP="002851B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851BB" w:rsidRPr="007E7DAC" w:rsidRDefault="002851BB" w:rsidP="002851BB">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D15467">
        <w:lastRenderedPageBreak/>
        <w:t xml:space="preserve">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851BB" w:rsidRPr="006369AA" w:rsidRDefault="002851BB" w:rsidP="002851B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851BB" w:rsidRPr="00586B09" w:rsidRDefault="002851BB" w:rsidP="002851B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2851BB" w:rsidRPr="00B423A2" w:rsidRDefault="002851BB" w:rsidP="002851BB">
      <w:pPr>
        <w:autoSpaceDE w:val="0"/>
        <w:autoSpaceDN w:val="0"/>
        <w:adjustRightInd w:val="0"/>
        <w:ind w:firstLine="567"/>
        <w:jc w:val="both"/>
      </w:pPr>
      <w:r>
        <w:t xml:space="preserve"> </w:t>
      </w:r>
    </w:p>
    <w:p w:rsidR="002851BB" w:rsidRPr="00520031" w:rsidRDefault="002851BB" w:rsidP="002851BB">
      <w:pPr>
        <w:autoSpaceDE w:val="0"/>
        <w:autoSpaceDN w:val="0"/>
        <w:adjustRightInd w:val="0"/>
        <w:jc w:val="center"/>
        <w:rPr>
          <w:b/>
        </w:rPr>
      </w:pPr>
      <w:r w:rsidRPr="00520031">
        <w:rPr>
          <w:b/>
        </w:rPr>
        <w:t>3. ПРАВА И ОБЯЗАННОСТИ СТОРОН</w:t>
      </w:r>
    </w:p>
    <w:p w:rsidR="002851BB" w:rsidRPr="00520031" w:rsidRDefault="002851BB" w:rsidP="002851BB">
      <w:pPr>
        <w:autoSpaceDE w:val="0"/>
        <w:autoSpaceDN w:val="0"/>
        <w:adjustRightInd w:val="0"/>
        <w:ind w:firstLine="540"/>
        <w:jc w:val="both"/>
      </w:pPr>
    </w:p>
    <w:p w:rsidR="002851BB" w:rsidRDefault="002851BB" w:rsidP="002851BB">
      <w:pPr>
        <w:autoSpaceDE w:val="0"/>
        <w:autoSpaceDN w:val="0"/>
        <w:adjustRightInd w:val="0"/>
        <w:ind w:firstLine="540"/>
        <w:jc w:val="both"/>
      </w:pPr>
      <w:r w:rsidRPr="00520031">
        <w:t>3.1. Арендодатель обязан:</w:t>
      </w:r>
    </w:p>
    <w:p w:rsidR="002851BB" w:rsidRPr="000662AF" w:rsidRDefault="002851BB" w:rsidP="002851B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851BB" w:rsidRPr="00520031" w:rsidRDefault="002851BB" w:rsidP="002851B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2851BB" w:rsidRDefault="002851BB" w:rsidP="002851B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2851BB" w:rsidRPr="00520031" w:rsidRDefault="002851BB" w:rsidP="002851B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851BB" w:rsidRPr="00520031" w:rsidRDefault="002851BB" w:rsidP="002851B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851BB" w:rsidRPr="00504177" w:rsidRDefault="002851BB" w:rsidP="002851B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2851BB" w:rsidRPr="00520031" w:rsidRDefault="002851BB" w:rsidP="002851B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851BB" w:rsidRPr="00520031" w:rsidRDefault="002851BB" w:rsidP="002851B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851BB" w:rsidRPr="00520031" w:rsidRDefault="002851BB" w:rsidP="002851BB">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851BB" w:rsidRPr="00520031" w:rsidRDefault="002851BB" w:rsidP="002851BB">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851BB" w:rsidRPr="00520031" w:rsidRDefault="002851BB" w:rsidP="002851BB">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851BB" w:rsidRPr="00520031" w:rsidRDefault="002851BB" w:rsidP="002851BB">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851BB" w:rsidRDefault="002851BB" w:rsidP="002851BB">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r>
        <w:lastRenderedPageBreak/>
        <w:t xml:space="preserve">предрейсового медицинского осмотра, и </w:t>
      </w:r>
      <w:r w:rsidRPr="00520031">
        <w:t>иными документами</w:t>
      </w:r>
      <w:r>
        <w:t>,</w:t>
      </w:r>
      <w:r w:rsidRPr="00520031">
        <w:t xml:space="preserve"> необходимыми для исполнения Договора;</w:t>
      </w:r>
    </w:p>
    <w:p w:rsidR="002851BB" w:rsidRPr="00520031" w:rsidRDefault="002851BB" w:rsidP="002851BB">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851BB" w:rsidRDefault="002851BB" w:rsidP="002851BB">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851BB" w:rsidRDefault="002851BB" w:rsidP="002851B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851BB" w:rsidRPr="00520031" w:rsidRDefault="002851BB" w:rsidP="002851BB">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2851BB" w:rsidRPr="00520031" w:rsidRDefault="002851BB" w:rsidP="002851BB">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851BB" w:rsidRPr="00520031" w:rsidRDefault="002851BB" w:rsidP="002851BB">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2851BB" w:rsidRPr="00520031" w:rsidRDefault="002851BB" w:rsidP="002851BB">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851BB" w:rsidRPr="00520031" w:rsidRDefault="002851BB" w:rsidP="002851BB">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2851BB" w:rsidRPr="00520031" w:rsidRDefault="002851BB" w:rsidP="002851BB">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851BB" w:rsidRPr="00520031" w:rsidRDefault="002851BB" w:rsidP="002851BB">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851BB" w:rsidRPr="00520031" w:rsidRDefault="002851BB" w:rsidP="002851BB">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851BB" w:rsidRPr="00520031" w:rsidRDefault="002851BB" w:rsidP="002851BB">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851BB" w:rsidRPr="00520031" w:rsidRDefault="002851BB" w:rsidP="002851BB">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851BB" w:rsidRDefault="002851BB" w:rsidP="002851BB">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851BB" w:rsidRDefault="002851BB" w:rsidP="002851BB">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2851BB" w:rsidRDefault="002851BB" w:rsidP="002851BB">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2851BB" w:rsidRDefault="002851BB" w:rsidP="002851B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851BB" w:rsidRDefault="002851BB" w:rsidP="002851B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851BB" w:rsidRDefault="002851BB" w:rsidP="002851BB">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2851BB" w:rsidRPr="004C50DC" w:rsidRDefault="002851BB" w:rsidP="002851BB">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2851BB" w:rsidRPr="00520031" w:rsidRDefault="002851BB" w:rsidP="002851BB">
      <w:pPr>
        <w:autoSpaceDE w:val="0"/>
        <w:autoSpaceDN w:val="0"/>
        <w:adjustRightInd w:val="0"/>
        <w:ind w:firstLine="540"/>
        <w:jc w:val="both"/>
      </w:pPr>
      <w:r w:rsidRPr="00520031">
        <w:t xml:space="preserve">3.2. Арендодатель имеет право: </w:t>
      </w:r>
    </w:p>
    <w:p w:rsidR="002851BB" w:rsidRPr="00520031" w:rsidRDefault="002851BB" w:rsidP="002851BB">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851BB" w:rsidRDefault="002851BB" w:rsidP="002851BB">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851BB" w:rsidRPr="007B5026" w:rsidRDefault="002851BB" w:rsidP="002851BB">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851BB" w:rsidRPr="00520031" w:rsidRDefault="002851BB" w:rsidP="002851B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851BB" w:rsidRPr="00520031" w:rsidRDefault="002851BB" w:rsidP="002851BB">
      <w:pPr>
        <w:autoSpaceDE w:val="0"/>
        <w:autoSpaceDN w:val="0"/>
        <w:adjustRightInd w:val="0"/>
        <w:ind w:firstLine="540"/>
        <w:jc w:val="both"/>
      </w:pPr>
      <w:r w:rsidRPr="00520031">
        <w:t>3.3. Арендатор обязан:</w:t>
      </w:r>
    </w:p>
    <w:p w:rsidR="002851BB" w:rsidRPr="008B1C03" w:rsidRDefault="002851BB" w:rsidP="002851BB">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851BB" w:rsidRPr="008B1C03" w:rsidRDefault="002851BB" w:rsidP="002851BB">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851BB" w:rsidRPr="008B1C03" w:rsidRDefault="002851BB" w:rsidP="002851BB">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851BB" w:rsidRDefault="002851BB" w:rsidP="002851BB">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851BB" w:rsidRPr="00572431" w:rsidRDefault="002851BB" w:rsidP="002851BB">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851BB" w:rsidRPr="00572431" w:rsidRDefault="002851BB" w:rsidP="002851BB">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851BB" w:rsidRPr="00572431" w:rsidRDefault="002851BB" w:rsidP="002851BB">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2851BB" w:rsidRPr="00572431" w:rsidRDefault="002851BB" w:rsidP="002851BB">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2851BB" w:rsidRPr="00572431" w:rsidRDefault="002851BB" w:rsidP="002851B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851BB" w:rsidRPr="00572431" w:rsidRDefault="002851BB" w:rsidP="002851BB">
      <w:pPr>
        <w:autoSpaceDE w:val="0"/>
        <w:autoSpaceDN w:val="0"/>
        <w:adjustRightInd w:val="0"/>
        <w:rPr>
          <w:b/>
        </w:rPr>
      </w:pPr>
      <w:r w:rsidRPr="00572431">
        <w:rPr>
          <w:b/>
        </w:rPr>
        <w:t xml:space="preserve">        </w:t>
      </w:r>
    </w:p>
    <w:p w:rsidR="002851BB" w:rsidRPr="00520031" w:rsidRDefault="002851BB" w:rsidP="002851BB">
      <w:pPr>
        <w:autoSpaceDE w:val="0"/>
        <w:autoSpaceDN w:val="0"/>
        <w:adjustRightInd w:val="0"/>
        <w:jc w:val="center"/>
        <w:rPr>
          <w:b/>
        </w:rPr>
      </w:pPr>
      <w:r w:rsidRPr="00520031">
        <w:rPr>
          <w:b/>
        </w:rPr>
        <w:t>4. ПОРЯДОК РАСЧЕТОВ</w:t>
      </w:r>
    </w:p>
    <w:p w:rsidR="002851BB" w:rsidRPr="00520031" w:rsidRDefault="002851BB" w:rsidP="002851BB">
      <w:pPr>
        <w:shd w:val="clear" w:color="auto" w:fill="FFFFFF"/>
        <w:ind w:firstLine="709"/>
        <w:jc w:val="both"/>
      </w:pPr>
    </w:p>
    <w:p w:rsidR="002851BB" w:rsidRPr="00820551" w:rsidRDefault="002851BB" w:rsidP="002851B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2851BB" w:rsidRPr="00820551" w:rsidRDefault="002851BB" w:rsidP="002851BB">
      <w:pPr>
        <w:pStyle w:val="ConsPlusNonformat"/>
        <w:ind w:firstLine="708"/>
        <w:jc w:val="both"/>
        <w:rPr>
          <w:rFonts w:ascii="Times New Roman" w:hAnsi="Times New Roman" w:cs="Times New Roman"/>
          <w:sz w:val="24"/>
          <w:szCs w:val="24"/>
        </w:rPr>
      </w:pPr>
      <w:r w:rsidRPr="009E169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851BB" w:rsidRPr="00E6174C" w:rsidRDefault="002851BB" w:rsidP="002851BB">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851BB" w:rsidRPr="006B601B" w:rsidRDefault="002851BB" w:rsidP="002851BB">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2851BB" w:rsidRPr="00572431" w:rsidRDefault="002851BB" w:rsidP="002851B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851BB" w:rsidRPr="00572431" w:rsidRDefault="002851BB" w:rsidP="002851B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2851BB" w:rsidRPr="00572431" w:rsidRDefault="002851BB" w:rsidP="002851B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2851BB" w:rsidRPr="00572431" w:rsidRDefault="002851BB" w:rsidP="002851BB">
      <w:pPr>
        <w:shd w:val="clear" w:color="auto" w:fill="FFFFFF"/>
        <w:jc w:val="both"/>
        <w:rPr>
          <w:b/>
        </w:rPr>
      </w:pPr>
      <w:r w:rsidRPr="00572431">
        <w:t xml:space="preserve">           </w:t>
      </w:r>
    </w:p>
    <w:p w:rsidR="002851BB" w:rsidRPr="00572431" w:rsidRDefault="002851BB" w:rsidP="002851B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851BB" w:rsidRPr="00520031" w:rsidRDefault="002851BB" w:rsidP="002851BB">
      <w:pPr>
        <w:pStyle w:val="ConsPlusNonformat"/>
        <w:ind w:firstLine="709"/>
        <w:jc w:val="center"/>
        <w:rPr>
          <w:rFonts w:ascii="Times New Roman" w:hAnsi="Times New Roman" w:cs="Times New Roman"/>
          <w:sz w:val="24"/>
          <w:szCs w:val="24"/>
        </w:rPr>
      </w:pPr>
    </w:p>
    <w:p w:rsidR="002851BB" w:rsidRPr="00520031" w:rsidRDefault="002851BB" w:rsidP="002851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851BB" w:rsidRPr="00520031" w:rsidRDefault="002851BB" w:rsidP="002851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851BB" w:rsidRPr="00520031" w:rsidRDefault="002851BB" w:rsidP="002851B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851BB" w:rsidRPr="00520031" w:rsidRDefault="002851BB" w:rsidP="002851BB">
      <w:pPr>
        <w:pStyle w:val="ConsPlusNonformat"/>
        <w:ind w:firstLine="709"/>
        <w:jc w:val="both"/>
        <w:rPr>
          <w:rFonts w:ascii="Times New Roman" w:hAnsi="Times New Roman" w:cs="Times New Roman"/>
          <w:sz w:val="24"/>
          <w:szCs w:val="24"/>
        </w:rPr>
      </w:pPr>
    </w:p>
    <w:p w:rsidR="002851BB" w:rsidRPr="00520031" w:rsidRDefault="002851BB" w:rsidP="002851BB">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851BB" w:rsidRPr="00520031" w:rsidRDefault="002851BB" w:rsidP="002851BB">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2851BB" w:rsidRPr="00520031" w:rsidRDefault="002851BB" w:rsidP="002851BB">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8"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851BB" w:rsidRDefault="002851BB" w:rsidP="002851B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Pr="00820551">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851BB" w:rsidRDefault="002851BB" w:rsidP="002851BB">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851BB" w:rsidRPr="0039169B" w:rsidRDefault="002851BB" w:rsidP="002851B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9"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2851BB" w:rsidRPr="0039169B" w:rsidRDefault="002851BB" w:rsidP="002851B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2851BB" w:rsidRPr="0039169B" w:rsidRDefault="002851BB" w:rsidP="002851B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851BB" w:rsidRPr="0039169B" w:rsidRDefault="002851BB" w:rsidP="002851B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851BB" w:rsidRPr="0039169B" w:rsidRDefault="002851BB" w:rsidP="002851BB">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851BB" w:rsidRPr="0039169B" w:rsidRDefault="002851BB" w:rsidP="002851BB">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851BB" w:rsidRDefault="002851BB" w:rsidP="002851B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851BB" w:rsidRPr="00820551" w:rsidRDefault="002851BB" w:rsidP="002851BB">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851BB" w:rsidRPr="00820551" w:rsidRDefault="002851BB" w:rsidP="002851BB">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851BB" w:rsidRPr="003F7245" w:rsidRDefault="002851BB" w:rsidP="002851BB">
      <w:pPr>
        <w:pStyle w:val="aff0"/>
        <w:tabs>
          <w:tab w:val="left" w:pos="567"/>
          <w:tab w:val="left" w:pos="709"/>
        </w:tabs>
        <w:ind w:firstLine="567"/>
        <w:jc w:val="both"/>
        <w:rPr>
          <w:i/>
          <w:sz w:val="24"/>
          <w:szCs w:val="24"/>
        </w:rPr>
      </w:pPr>
      <w:proofErr w:type="gramStart"/>
      <w:r w:rsidRPr="003F7245">
        <w:rPr>
          <w:i/>
          <w:sz w:val="24"/>
          <w:szCs w:val="24"/>
        </w:rPr>
        <w:t xml:space="preserve">В случае невыполнения Арендодателем согласованной Заявки по причине, зависящей от </w:t>
      </w:r>
      <w:r w:rsidRPr="003F7245">
        <w:rPr>
          <w:i/>
          <w:sz w:val="24"/>
          <w:szCs w:val="24"/>
        </w:rPr>
        <w:lastRenderedPageBreak/>
        <w:t>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851BB" w:rsidRPr="00820551" w:rsidRDefault="002851BB" w:rsidP="002851BB">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851BB" w:rsidRDefault="002851BB" w:rsidP="002851BB">
      <w:pPr>
        <w:pStyle w:val="aff0"/>
        <w:tabs>
          <w:tab w:val="left" w:pos="567"/>
          <w:tab w:val="left" w:pos="709"/>
        </w:tabs>
        <w:ind w:firstLine="567"/>
        <w:jc w:val="both"/>
        <w:rPr>
          <w:sz w:val="24"/>
          <w:szCs w:val="24"/>
        </w:rPr>
      </w:pPr>
      <w:r w:rsidRPr="00820551">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851BB" w:rsidRPr="008270DB" w:rsidRDefault="002851BB" w:rsidP="002851BB">
      <w:pPr>
        <w:pStyle w:val="aff0"/>
        <w:tabs>
          <w:tab w:val="left" w:pos="567"/>
          <w:tab w:val="left" w:pos="709"/>
        </w:tabs>
        <w:ind w:firstLine="567"/>
        <w:jc w:val="both"/>
        <w:rPr>
          <w:i/>
          <w:sz w:val="24"/>
          <w:szCs w:val="24"/>
        </w:rPr>
      </w:pPr>
      <w:r w:rsidRPr="00455A66">
        <w:rPr>
          <w:sz w:val="24"/>
          <w:szCs w:val="24"/>
        </w:rPr>
        <w:t>6.15. Неподача</w:t>
      </w:r>
      <w:r w:rsidRPr="000B5B0F">
        <w:rPr>
          <w:sz w:val="24"/>
          <w:szCs w:val="24"/>
        </w:rPr>
        <w:t xml:space="preserve"> коммерческого предложения Арендодателем на Заявки Субарендатора в течение 7 (семи) рабочих дней в месяц без уважительной причины считается отказом от Договора по инициативе Арендодателя. В этом случае Субарендатор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r>
        <w:rPr>
          <w:sz w:val="24"/>
          <w:szCs w:val="24"/>
        </w:rPr>
        <w:t xml:space="preserve"> </w:t>
      </w:r>
    </w:p>
    <w:p w:rsidR="002851BB" w:rsidRDefault="002851BB" w:rsidP="002851BB">
      <w:pPr>
        <w:pStyle w:val="ConsPlusNonformat"/>
        <w:ind w:firstLine="709"/>
        <w:jc w:val="center"/>
        <w:rPr>
          <w:rFonts w:ascii="Times New Roman" w:hAnsi="Times New Roman" w:cs="Times New Roman"/>
          <w:b/>
          <w:sz w:val="24"/>
          <w:szCs w:val="24"/>
        </w:rPr>
      </w:pPr>
    </w:p>
    <w:p w:rsidR="002851BB" w:rsidRPr="00B52D60" w:rsidRDefault="002851BB" w:rsidP="002851B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851BB" w:rsidRPr="00B52D60" w:rsidRDefault="002851BB" w:rsidP="002851BB">
      <w:pPr>
        <w:pStyle w:val="ConsPlusNonformat"/>
        <w:ind w:firstLine="709"/>
        <w:jc w:val="center"/>
        <w:rPr>
          <w:rFonts w:ascii="Times New Roman" w:hAnsi="Times New Roman" w:cs="Times New Roman"/>
          <w:b/>
          <w:sz w:val="24"/>
          <w:szCs w:val="24"/>
        </w:rPr>
      </w:pPr>
    </w:p>
    <w:p w:rsidR="002851BB" w:rsidRPr="00520031" w:rsidRDefault="002851BB" w:rsidP="002851BB">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851BB" w:rsidRPr="00520031" w:rsidRDefault="002851BB" w:rsidP="002851BB">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851BB" w:rsidRPr="00520031" w:rsidRDefault="002851BB" w:rsidP="002851BB">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851BB" w:rsidRPr="00520031" w:rsidRDefault="002851BB" w:rsidP="002851B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851BB" w:rsidRPr="00520031" w:rsidRDefault="002851BB" w:rsidP="002851B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851BB" w:rsidRDefault="002851BB" w:rsidP="002851BB">
      <w:pPr>
        <w:pStyle w:val="ConsPlusNonformat"/>
        <w:ind w:firstLine="709"/>
        <w:jc w:val="both"/>
        <w:rPr>
          <w:rFonts w:ascii="Times New Roman" w:hAnsi="Times New Roman" w:cs="Times New Roman"/>
          <w:sz w:val="24"/>
          <w:szCs w:val="24"/>
        </w:rPr>
      </w:pPr>
    </w:p>
    <w:p w:rsidR="002851BB" w:rsidRPr="00A0770B" w:rsidRDefault="002851BB" w:rsidP="002851BB">
      <w:pPr>
        <w:pStyle w:val="aff2"/>
        <w:widowControl/>
        <w:numPr>
          <w:ilvl w:val="0"/>
          <w:numId w:val="31"/>
        </w:numPr>
        <w:suppressAutoHyphens w:val="0"/>
        <w:autoSpaceDE/>
        <w:spacing w:before="0" w:after="0"/>
        <w:ind w:right="-285"/>
        <w:rPr>
          <w:rFonts w:ascii="Times New Roman" w:hAnsi="Times New Roman" w:cs="Times New Roman"/>
          <w:b w:val="0"/>
          <w:bCs w:val="0"/>
          <w:sz w:val="24"/>
          <w:szCs w:val="24"/>
        </w:rPr>
      </w:pPr>
      <w:r w:rsidRPr="00A0770B">
        <w:rPr>
          <w:rFonts w:ascii="Times New Roman" w:hAnsi="Times New Roman" w:cs="Times New Roman"/>
          <w:bCs w:val="0"/>
          <w:sz w:val="24"/>
          <w:szCs w:val="24"/>
        </w:rPr>
        <w:t>РАЗРЕШЕНИЕ СПОРОВ</w:t>
      </w:r>
    </w:p>
    <w:p w:rsidR="002851BB" w:rsidRPr="00045A7B" w:rsidRDefault="002851BB" w:rsidP="002851BB">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851BB" w:rsidRPr="00C94051" w:rsidRDefault="002851BB" w:rsidP="002851B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851BB" w:rsidRPr="00A0770B" w:rsidRDefault="002851BB" w:rsidP="002851BB">
      <w:pPr>
        <w:pStyle w:val="aff2"/>
        <w:ind w:right="-5" w:firstLine="567"/>
        <w:jc w:val="both"/>
        <w:rPr>
          <w:rFonts w:ascii="Times New Roman" w:hAnsi="Times New Roman" w:cs="Times New Roman"/>
          <w:b w:val="0"/>
          <w:bCs w:val="0"/>
          <w:sz w:val="24"/>
          <w:szCs w:val="24"/>
        </w:rPr>
      </w:pPr>
      <w:r w:rsidRPr="00A0770B">
        <w:rPr>
          <w:rFonts w:ascii="Times New Roman" w:hAnsi="Times New Roman" w:cs="Times New Roman"/>
          <w:b w:val="0"/>
          <w:bCs w:val="0"/>
          <w:sz w:val="24"/>
          <w:szCs w:val="24"/>
        </w:rPr>
        <w:t xml:space="preserve">Срок рассмотрения претензии - три недели </w:t>
      </w:r>
      <w:proofErr w:type="gramStart"/>
      <w:r w:rsidRPr="00A0770B">
        <w:rPr>
          <w:rFonts w:ascii="Times New Roman" w:hAnsi="Times New Roman" w:cs="Times New Roman"/>
          <w:b w:val="0"/>
          <w:bCs w:val="0"/>
          <w:sz w:val="24"/>
          <w:szCs w:val="24"/>
        </w:rPr>
        <w:t>с даты</w:t>
      </w:r>
      <w:proofErr w:type="gramEnd"/>
      <w:r w:rsidRPr="00A0770B">
        <w:rPr>
          <w:rFonts w:ascii="Times New Roman" w:hAnsi="Times New Roman" w:cs="Times New Roman"/>
          <w:b w:val="0"/>
          <w:bCs w:val="0"/>
          <w:sz w:val="24"/>
          <w:szCs w:val="24"/>
        </w:rPr>
        <w:t xml:space="preserve"> ее получения.</w:t>
      </w:r>
    </w:p>
    <w:p w:rsidR="002851BB" w:rsidRPr="00C94051" w:rsidRDefault="002851BB" w:rsidP="002851B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2851BB" w:rsidRDefault="002851BB" w:rsidP="002851BB">
      <w:pPr>
        <w:ind w:right="-5"/>
        <w:jc w:val="center"/>
        <w:rPr>
          <w:b/>
          <w:sz w:val="22"/>
          <w:szCs w:val="22"/>
        </w:rPr>
      </w:pPr>
    </w:p>
    <w:p w:rsidR="002851BB" w:rsidRPr="00473DC2" w:rsidRDefault="002851BB" w:rsidP="002851BB">
      <w:pPr>
        <w:tabs>
          <w:tab w:val="left" w:pos="567"/>
          <w:tab w:val="left" w:pos="709"/>
        </w:tabs>
        <w:ind w:right="-5"/>
        <w:jc w:val="center"/>
        <w:rPr>
          <w:b/>
        </w:rPr>
      </w:pPr>
      <w:r w:rsidRPr="00473DC2">
        <w:rPr>
          <w:b/>
        </w:rPr>
        <w:t xml:space="preserve">9.  ИЗМЕНЕНИЕ И РАСТОРЖЕНИЕ ДОГОВОРА </w:t>
      </w:r>
    </w:p>
    <w:p w:rsidR="002851BB" w:rsidRPr="00520031" w:rsidRDefault="002851BB" w:rsidP="002851BB">
      <w:pPr>
        <w:ind w:left="567" w:right="-5" w:firstLine="567"/>
        <w:jc w:val="center"/>
        <w:rPr>
          <w:b/>
          <w:sz w:val="22"/>
          <w:szCs w:val="22"/>
        </w:rPr>
      </w:pPr>
    </w:p>
    <w:p w:rsidR="002851BB" w:rsidRDefault="002851BB" w:rsidP="002851B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51BB" w:rsidRPr="00553C77" w:rsidRDefault="002851BB" w:rsidP="002851BB">
      <w:pPr>
        <w:ind w:left="180" w:right="-5" w:firstLine="387"/>
        <w:jc w:val="both"/>
      </w:pPr>
      <w:r w:rsidRPr="00DC3A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2851BB" w:rsidRPr="00553C77" w:rsidRDefault="002851BB" w:rsidP="002851BB">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2851BB" w:rsidRPr="00553C77" w:rsidRDefault="002851BB" w:rsidP="002851B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851BB" w:rsidRPr="00553C77" w:rsidRDefault="002851BB" w:rsidP="002851BB">
      <w:pPr>
        <w:ind w:left="180" w:right="-5" w:firstLine="387"/>
        <w:jc w:val="both"/>
      </w:pPr>
    </w:p>
    <w:p w:rsidR="002851BB" w:rsidRPr="00553C77" w:rsidRDefault="002851BB" w:rsidP="002851BB">
      <w:pPr>
        <w:autoSpaceDE w:val="0"/>
        <w:autoSpaceDN w:val="0"/>
        <w:spacing w:line="276" w:lineRule="auto"/>
        <w:ind w:firstLine="709"/>
        <w:jc w:val="center"/>
        <w:rPr>
          <w:b/>
        </w:rPr>
      </w:pPr>
      <w:r w:rsidRPr="00553C77">
        <w:rPr>
          <w:b/>
        </w:rPr>
        <w:t>10. АНТИКОРРУПЦИОННАЯ ОГОВОРКА</w:t>
      </w:r>
    </w:p>
    <w:p w:rsidR="002851BB" w:rsidRPr="00553C77" w:rsidRDefault="002851BB" w:rsidP="002851BB">
      <w:pPr>
        <w:autoSpaceDE w:val="0"/>
        <w:autoSpaceDN w:val="0"/>
        <w:spacing w:line="276" w:lineRule="auto"/>
        <w:ind w:firstLine="709"/>
        <w:jc w:val="center"/>
      </w:pPr>
    </w:p>
    <w:p w:rsidR="002851BB" w:rsidRPr="00553C77" w:rsidRDefault="002851BB" w:rsidP="002851BB">
      <w:pPr>
        <w:autoSpaceDE w:val="0"/>
        <w:autoSpaceDN w:val="0"/>
        <w:spacing w:line="276" w:lineRule="auto"/>
        <w:ind w:firstLine="709"/>
        <w:jc w:val="both"/>
      </w:pPr>
      <w:r w:rsidRPr="00553C77">
        <w:t xml:space="preserve">10.1. </w:t>
      </w:r>
      <w:proofErr w:type="gramStart"/>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51BB" w:rsidRPr="00553C77" w:rsidRDefault="002851BB" w:rsidP="002851BB">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51BB" w:rsidRPr="00553C77" w:rsidRDefault="002851BB" w:rsidP="002851BB">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851BB" w:rsidRPr="00553C77" w:rsidRDefault="002851BB" w:rsidP="002851BB">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851BB" w:rsidRPr="00553C77" w:rsidRDefault="002851BB" w:rsidP="002851BB">
      <w:pPr>
        <w:autoSpaceDE w:val="0"/>
        <w:autoSpaceDN w:val="0"/>
        <w:spacing w:line="276" w:lineRule="auto"/>
        <w:ind w:firstLine="709"/>
        <w:jc w:val="both"/>
      </w:pPr>
      <w:r w:rsidRPr="00553C77">
        <w:lastRenderedPageBreak/>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2851BB" w:rsidRPr="00553C77" w:rsidRDefault="002851BB" w:rsidP="002851BB">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2851BB" w:rsidRPr="00553C77" w:rsidRDefault="002851BB" w:rsidP="002851BB">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851BB" w:rsidRPr="00A9640C" w:rsidRDefault="002851BB" w:rsidP="002851BB">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851BB" w:rsidRDefault="002851BB" w:rsidP="002851BB">
      <w:pPr>
        <w:autoSpaceDE w:val="0"/>
        <w:autoSpaceDN w:val="0"/>
        <w:ind w:firstLine="709"/>
        <w:jc w:val="center"/>
        <w:rPr>
          <w:b/>
          <w:smallCaps/>
        </w:rPr>
      </w:pPr>
    </w:p>
    <w:p w:rsidR="002851BB" w:rsidRDefault="002851BB" w:rsidP="002851BB">
      <w:pPr>
        <w:numPr>
          <w:ilvl w:val="0"/>
          <w:numId w:val="39"/>
        </w:numPr>
        <w:suppressAutoHyphens w:val="0"/>
        <w:autoSpaceDE w:val="0"/>
        <w:autoSpaceDN w:val="0"/>
        <w:jc w:val="center"/>
        <w:rPr>
          <w:b/>
        </w:rPr>
      </w:pPr>
      <w:r w:rsidRPr="000E5C9B">
        <w:rPr>
          <w:b/>
        </w:rPr>
        <w:t>Г</w:t>
      </w:r>
      <w:r>
        <w:rPr>
          <w:b/>
        </w:rPr>
        <w:t>АРАНТИИ И ЗАВЕРЕНИЯ АРЕНДОДАТЕЛЯ</w:t>
      </w:r>
    </w:p>
    <w:p w:rsidR="002851BB" w:rsidRPr="000E5C9B" w:rsidRDefault="002851BB" w:rsidP="002851BB">
      <w:pPr>
        <w:autoSpaceDE w:val="0"/>
        <w:autoSpaceDN w:val="0"/>
        <w:ind w:left="480"/>
        <w:rPr>
          <w:b/>
        </w:rPr>
      </w:pPr>
    </w:p>
    <w:p w:rsidR="002851BB" w:rsidRPr="000E5C9B" w:rsidRDefault="002851BB" w:rsidP="002851BB">
      <w:pPr>
        <w:pStyle w:val="aff9"/>
        <w:numPr>
          <w:ilvl w:val="1"/>
          <w:numId w:val="39"/>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2851BB" w:rsidRPr="000E5C9B" w:rsidRDefault="002851BB" w:rsidP="002851BB">
      <w:pPr>
        <w:pStyle w:val="aff9"/>
        <w:numPr>
          <w:ilvl w:val="2"/>
          <w:numId w:val="39"/>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2851BB" w:rsidRPr="000E5C9B" w:rsidRDefault="002851BB" w:rsidP="002851BB">
      <w:pPr>
        <w:pStyle w:val="aff9"/>
        <w:numPr>
          <w:ilvl w:val="2"/>
          <w:numId w:val="39"/>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851BB" w:rsidRPr="000E5C9B" w:rsidRDefault="002851BB" w:rsidP="002851BB">
      <w:pPr>
        <w:pStyle w:val="aff9"/>
        <w:numPr>
          <w:ilvl w:val="2"/>
          <w:numId w:val="39"/>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851BB" w:rsidRPr="000E5C9B" w:rsidRDefault="002851BB" w:rsidP="002851BB">
      <w:pPr>
        <w:pStyle w:val="aff9"/>
        <w:numPr>
          <w:ilvl w:val="2"/>
          <w:numId w:val="39"/>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851BB" w:rsidRDefault="002851BB" w:rsidP="002851BB">
      <w:pPr>
        <w:pStyle w:val="aff9"/>
        <w:numPr>
          <w:ilvl w:val="2"/>
          <w:numId w:val="39"/>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851BB" w:rsidRDefault="002851BB" w:rsidP="002851BB">
      <w:pPr>
        <w:pStyle w:val="aff9"/>
        <w:spacing w:after="200"/>
        <w:jc w:val="both"/>
      </w:pPr>
    </w:p>
    <w:p w:rsidR="002851BB" w:rsidRPr="00520031" w:rsidRDefault="002851BB" w:rsidP="002851BB">
      <w:pPr>
        <w:pStyle w:val="1f3"/>
        <w:numPr>
          <w:ilvl w:val="0"/>
          <w:numId w:val="39"/>
        </w:numPr>
        <w:suppressAutoHyphens w:val="0"/>
        <w:spacing w:after="200"/>
        <w:ind w:right="-5"/>
        <w:contextualSpacing/>
        <w:jc w:val="center"/>
        <w:rPr>
          <w:b/>
        </w:rPr>
      </w:pPr>
      <w:r w:rsidRPr="00520031">
        <w:rPr>
          <w:b/>
        </w:rPr>
        <w:t>ПРОЧИЕ УСЛОВИЯ</w:t>
      </w:r>
    </w:p>
    <w:p w:rsidR="002851BB" w:rsidRPr="00520031" w:rsidRDefault="002851BB" w:rsidP="002851BB">
      <w:pPr>
        <w:pStyle w:val="1f3"/>
        <w:ind w:left="1134" w:right="-5"/>
        <w:jc w:val="center"/>
        <w:rPr>
          <w:b/>
        </w:rPr>
      </w:pPr>
    </w:p>
    <w:p w:rsidR="002851BB" w:rsidRPr="00520031" w:rsidRDefault="002851BB" w:rsidP="002851BB">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851BB" w:rsidRPr="00520031" w:rsidRDefault="002851BB" w:rsidP="002851BB">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851BB" w:rsidRPr="00520031" w:rsidRDefault="002851BB" w:rsidP="002851BB">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851BB" w:rsidRPr="00520031" w:rsidRDefault="002851BB" w:rsidP="002851BB">
      <w:pPr>
        <w:autoSpaceDE w:val="0"/>
        <w:autoSpaceDN w:val="0"/>
        <w:adjustRightInd w:val="0"/>
        <w:ind w:right="-5" w:firstLine="567"/>
        <w:jc w:val="both"/>
        <w:outlineLvl w:val="0"/>
      </w:pPr>
      <w:r w:rsidRPr="00520031">
        <w:lastRenderedPageBreak/>
        <w:t>1</w:t>
      </w:r>
      <w:r>
        <w:t>2</w:t>
      </w:r>
      <w:r w:rsidRPr="00520031">
        <w:t>.4. Настоящий Договор составлен в двух экземплярах, имеющих равную юридическую силу, по одному для каждой из Сторон.</w:t>
      </w:r>
    </w:p>
    <w:p w:rsidR="002851BB" w:rsidRPr="00520031" w:rsidRDefault="002851BB" w:rsidP="002851BB">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851BB" w:rsidRPr="00520031" w:rsidRDefault="002851BB" w:rsidP="002851BB">
      <w:pPr>
        <w:pStyle w:val="1f3"/>
        <w:ind w:left="0" w:right="-5" w:firstLine="567"/>
        <w:jc w:val="both"/>
      </w:pPr>
      <w:r w:rsidRPr="00520031">
        <w:t>1</w:t>
      </w:r>
      <w:r>
        <w:t>2</w:t>
      </w:r>
      <w:r w:rsidRPr="00520031">
        <w:t>.6. К настоящему Договору прилагаются:</w:t>
      </w:r>
    </w:p>
    <w:p w:rsidR="002851BB" w:rsidRDefault="002851BB" w:rsidP="002851BB">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2851BB" w:rsidRPr="00520031" w:rsidRDefault="002851BB" w:rsidP="002851BB">
      <w:pPr>
        <w:pStyle w:val="1f3"/>
        <w:ind w:left="0" w:right="-5" w:firstLine="567"/>
        <w:jc w:val="both"/>
      </w:pPr>
      <w:r>
        <w:t>12.6.2. данные о водителях оказывающих услуги по Договору (Приложение № 2);</w:t>
      </w:r>
    </w:p>
    <w:p w:rsidR="002851BB" w:rsidRPr="00520031" w:rsidRDefault="002851BB" w:rsidP="002851BB">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851BB" w:rsidRDefault="002851BB" w:rsidP="002851BB">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2851BB" w:rsidRDefault="002851BB" w:rsidP="002851BB">
      <w:pPr>
        <w:ind w:right="-5" w:firstLine="567"/>
        <w:jc w:val="both"/>
      </w:pPr>
      <w:r>
        <w:t xml:space="preserve">12.6.5. форма Акта об оказанных услугах (Приложение № 5); </w:t>
      </w:r>
    </w:p>
    <w:p w:rsidR="002851BB" w:rsidRDefault="002851BB" w:rsidP="002851BB">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2851BB" w:rsidRPr="00D14183" w:rsidRDefault="002851BB" w:rsidP="002851BB">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2851BB" w:rsidRDefault="002851BB" w:rsidP="002851BB">
      <w:pPr>
        <w:ind w:right="-5" w:firstLine="720"/>
        <w:jc w:val="both"/>
      </w:pPr>
    </w:p>
    <w:p w:rsidR="002851BB" w:rsidRPr="00520031" w:rsidRDefault="002851BB" w:rsidP="002851BB">
      <w:pPr>
        <w:ind w:right="-5" w:firstLine="720"/>
        <w:jc w:val="both"/>
      </w:pPr>
    </w:p>
    <w:p w:rsidR="002851BB" w:rsidRPr="00520031" w:rsidRDefault="002851BB" w:rsidP="002851BB">
      <w:pPr>
        <w:numPr>
          <w:ilvl w:val="0"/>
          <w:numId w:val="39"/>
        </w:numPr>
        <w:suppressAutoHyphens w:val="0"/>
        <w:autoSpaceDE w:val="0"/>
        <w:autoSpaceDN w:val="0"/>
        <w:adjustRightInd w:val="0"/>
        <w:jc w:val="center"/>
        <w:rPr>
          <w:b/>
        </w:rPr>
      </w:pPr>
      <w:r w:rsidRPr="00520031">
        <w:rPr>
          <w:b/>
        </w:rPr>
        <w:t xml:space="preserve">ЮРИДИЧЕСКИЕ АДРЕСА И РЕКВИЗИТЫ СТОРОН </w:t>
      </w:r>
    </w:p>
    <w:p w:rsidR="002851BB" w:rsidRPr="00520031" w:rsidRDefault="002851BB" w:rsidP="002851BB">
      <w:pPr>
        <w:autoSpaceDE w:val="0"/>
        <w:autoSpaceDN w:val="0"/>
        <w:adjustRightInd w:val="0"/>
        <w:jc w:val="center"/>
        <w:rPr>
          <w:b/>
        </w:rPr>
      </w:pPr>
    </w:p>
    <w:tbl>
      <w:tblPr>
        <w:tblW w:w="9923" w:type="dxa"/>
        <w:tblInd w:w="108" w:type="dxa"/>
        <w:tblLook w:val="01E0"/>
      </w:tblPr>
      <w:tblGrid>
        <w:gridCol w:w="4820"/>
        <w:gridCol w:w="5103"/>
      </w:tblGrid>
      <w:tr w:rsidR="002851BB" w:rsidRPr="00B137BA" w:rsidTr="00C16435">
        <w:tc>
          <w:tcPr>
            <w:tcW w:w="4820" w:type="dxa"/>
          </w:tcPr>
          <w:p w:rsidR="002851BB" w:rsidRPr="00D622F4" w:rsidRDefault="002851BB" w:rsidP="00C16435">
            <w:pPr>
              <w:autoSpaceDE w:val="0"/>
              <w:autoSpaceDN w:val="0"/>
              <w:adjustRightInd w:val="0"/>
              <w:rPr>
                <w:b/>
              </w:rPr>
            </w:pPr>
            <w:r w:rsidRPr="00D622F4">
              <w:rPr>
                <w:b/>
              </w:rPr>
              <w:t>Арендодатель:</w:t>
            </w: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rPr>
                <w:b/>
              </w:rPr>
            </w:pPr>
          </w:p>
          <w:p w:rsidR="002851BB" w:rsidRDefault="002851BB" w:rsidP="00C16435">
            <w:pPr>
              <w:shd w:val="clear" w:color="auto" w:fill="FFFFFF"/>
              <w:jc w:val="both"/>
            </w:pPr>
          </w:p>
          <w:p w:rsidR="002851BB" w:rsidRDefault="002851BB" w:rsidP="00C16435">
            <w:pPr>
              <w:shd w:val="clear" w:color="auto" w:fill="FFFFFF"/>
              <w:jc w:val="both"/>
            </w:pPr>
          </w:p>
          <w:p w:rsidR="002851BB" w:rsidRPr="00B7456C" w:rsidRDefault="002851BB" w:rsidP="00C16435">
            <w:pPr>
              <w:shd w:val="clear" w:color="auto" w:fill="FFFFFF"/>
              <w:jc w:val="both"/>
            </w:pPr>
            <w:r>
              <w:t>Банковские реквизиты:</w:t>
            </w:r>
          </w:p>
        </w:tc>
        <w:tc>
          <w:tcPr>
            <w:tcW w:w="5103" w:type="dxa"/>
          </w:tcPr>
          <w:p w:rsidR="002851BB" w:rsidRPr="00B7456C" w:rsidRDefault="002851BB" w:rsidP="00C16435">
            <w:pPr>
              <w:rPr>
                <w:b/>
              </w:rPr>
            </w:pPr>
            <w:r>
              <w:rPr>
                <w:b/>
              </w:rPr>
              <w:t>А</w:t>
            </w:r>
            <w:r w:rsidRPr="00D622F4">
              <w:rPr>
                <w:b/>
              </w:rPr>
              <w:t>рендатор</w:t>
            </w:r>
            <w:r w:rsidRPr="00B7456C">
              <w:rPr>
                <w:b/>
              </w:rPr>
              <w:t>:</w:t>
            </w:r>
          </w:p>
          <w:p w:rsidR="002851BB" w:rsidRPr="00B7456C" w:rsidRDefault="002851BB" w:rsidP="00C16435">
            <w:pPr>
              <w:rPr>
                <w:rStyle w:val="afff7"/>
                <w:b w:val="0"/>
                <w:bCs w:val="0"/>
                <w:color w:val="000000"/>
              </w:rPr>
            </w:pPr>
            <w:r w:rsidRPr="00B7456C">
              <w:rPr>
                <w:b/>
              </w:rPr>
              <w:t xml:space="preserve">ПАО «ТрансКонтейнер» </w:t>
            </w:r>
          </w:p>
          <w:p w:rsidR="002851BB" w:rsidRPr="00D622F4" w:rsidRDefault="002851BB" w:rsidP="00C16435">
            <w:pPr>
              <w:rPr>
                <w:rStyle w:val="afff7"/>
                <w:b w:val="0"/>
                <w:bCs w:val="0"/>
                <w:color w:val="000000"/>
              </w:rPr>
            </w:pPr>
            <w:r w:rsidRPr="00D622F4">
              <w:rPr>
                <w:rStyle w:val="afff7"/>
                <w:b w:val="0"/>
                <w:bCs w:val="0"/>
                <w:color w:val="000000"/>
              </w:rPr>
              <w:t>125047,  г</w:t>
            </w:r>
            <w:proofErr w:type="gramStart"/>
            <w:r w:rsidRPr="00D622F4">
              <w:rPr>
                <w:rStyle w:val="afff7"/>
                <w:b w:val="0"/>
                <w:bCs w:val="0"/>
                <w:color w:val="000000"/>
              </w:rPr>
              <w:t>.М</w:t>
            </w:r>
            <w:proofErr w:type="gramEnd"/>
            <w:r w:rsidRPr="00D622F4">
              <w:rPr>
                <w:rStyle w:val="afff7"/>
                <w:b w:val="0"/>
                <w:bCs w:val="0"/>
                <w:color w:val="000000"/>
              </w:rPr>
              <w:t xml:space="preserve">осква, пер.Оружейный, д.19 </w:t>
            </w:r>
          </w:p>
          <w:p w:rsidR="002851BB" w:rsidRPr="00D622F4" w:rsidRDefault="002851BB" w:rsidP="00C16435">
            <w:r w:rsidRPr="00D622F4">
              <w:t>филиал ПАО «ТрансКонтейнер»</w:t>
            </w:r>
          </w:p>
          <w:p w:rsidR="002851BB" w:rsidRPr="00D622F4" w:rsidRDefault="002851BB" w:rsidP="00C16435">
            <w:pPr>
              <w:rPr>
                <w:rStyle w:val="afff7"/>
                <w:b w:val="0"/>
                <w:bCs w:val="0"/>
                <w:color w:val="000000"/>
              </w:rPr>
            </w:pPr>
            <w:r w:rsidRPr="00D622F4">
              <w:t xml:space="preserve">на Северо-Кавказской железной дороге  </w:t>
            </w:r>
          </w:p>
          <w:p w:rsidR="002851BB" w:rsidRPr="00D622F4" w:rsidRDefault="002851BB" w:rsidP="00C16435">
            <w:r w:rsidRPr="00D622F4">
              <w:t xml:space="preserve">344019, г. Ростов-на-Дону,                                            </w:t>
            </w:r>
          </w:p>
          <w:p w:rsidR="002851BB" w:rsidRPr="00D622F4" w:rsidRDefault="002851BB" w:rsidP="00C16435">
            <w:r w:rsidRPr="00D622F4">
              <w:t xml:space="preserve">ул. Закруткина, 67в/2б </w:t>
            </w:r>
          </w:p>
          <w:p w:rsidR="002851BB" w:rsidRPr="00D622F4" w:rsidRDefault="002851BB" w:rsidP="00C16435">
            <w:r w:rsidRPr="00D622F4">
              <w:t xml:space="preserve">телефон: (863) 2829503, 2829043, 2829523                    </w:t>
            </w:r>
          </w:p>
          <w:p w:rsidR="002851BB" w:rsidRPr="00D622F4" w:rsidRDefault="002851BB" w:rsidP="00C16435">
            <w:r w:rsidRPr="00D622F4">
              <w:t xml:space="preserve">факс: (863) 2594676                                        </w:t>
            </w:r>
          </w:p>
          <w:p w:rsidR="002851BB" w:rsidRPr="00D622F4" w:rsidRDefault="002851BB" w:rsidP="00C16435">
            <w:r w:rsidRPr="00D622F4">
              <w:rPr>
                <w:lang w:val="en-US"/>
              </w:rPr>
              <w:t>E</w:t>
            </w:r>
            <w:r w:rsidRPr="00D622F4">
              <w:t>-</w:t>
            </w:r>
            <w:r w:rsidRPr="00D622F4">
              <w:rPr>
                <w:lang w:val="en-US"/>
              </w:rPr>
              <w:t>mail</w:t>
            </w:r>
            <w:r w:rsidRPr="00D622F4">
              <w:t xml:space="preserve"> </w:t>
            </w:r>
            <w:hyperlink r:id="rId20" w:history="1">
              <w:r w:rsidRPr="00D622F4">
                <w:rPr>
                  <w:rStyle w:val="a9"/>
                  <w:lang w:val="en-US"/>
                </w:rPr>
                <w:t>skzd</w:t>
              </w:r>
              <w:r w:rsidRPr="00D622F4">
                <w:rPr>
                  <w:rStyle w:val="a9"/>
                </w:rPr>
                <w:t>@</w:t>
              </w:r>
              <w:r w:rsidRPr="00D622F4">
                <w:rPr>
                  <w:rStyle w:val="a9"/>
                  <w:lang w:val="en-US"/>
                </w:rPr>
                <w:t>trcont</w:t>
              </w:r>
              <w:r w:rsidRPr="00D622F4">
                <w:rPr>
                  <w:rStyle w:val="a9"/>
                </w:rPr>
                <w:t>.</w:t>
              </w:r>
              <w:r w:rsidRPr="00D622F4">
                <w:rPr>
                  <w:rStyle w:val="a9"/>
                  <w:lang w:val="en-US"/>
                </w:rPr>
                <w:t>ru</w:t>
              </w:r>
            </w:hyperlink>
            <w:r w:rsidRPr="00D622F4">
              <w:rPr>
                <w:u w:val="single"/>
              </w:rPr>
              <w:t xml:space="preserve"> </w:t>
            </w:r>
            <w:r w:rsidRPr="00D622F4">
              <w:t xml:space="preserve">    </w:t>
            </w:r>
          </w:p>
          <w:p w:rsidR="002851BB" w:rsidRPr="00D622F4" w:rsidRDefault="002851BB" w:rsidP="00C16435"/>
          <w:p w:rsidR="002851BB" w:rsidRPr="00B137BA" w:rsidRDefault="002851BB" w:rsidP="00C16435">
            <w:r w:rsidRPr="00D622F4">
              <w:t>ОКПО 95026404</w:t>
            </w:r>
          </w:p>
          <w:p w:rsidR="002851BB" w:rsidRPr="00D622F4" w:rsidRDefault="002851BB" w:rsidP="00C16435">
            <w:r w:rsidRPr="00D622F4">
              <w:t xml:space="preserve"> ОГРН 1067746341024                        </w:t>
            </w:r>
          </w:p>
          <w:p w:rsidR="002851BB" w:rsidRPr="00B137BA" w:rsidRDefault="002851BB" w:rsidP="00C16435">
            <w:r w:rsidRPr="00D622F4">
              <w:t xml:space="preserve">ОКАТО 45286565000 </w:t>
            </w:r>
          </w:p>
          <w:p w:rsidR="002851BB" w:rsidRPr="00D622F4" w:rsidRDefault="002851BB" w:rsidP="00C16435">
            <w:r w:rsidRPr="00D622F4">
              <w:t>ОКТМО 60701000</w:t>
            </w:r>
          </w:p>
          <w:p w:rsidR="002851BB" w:rsidRPr="00B137BA" w:rsidRDefault="002851BB" w:rsidP="00C16435">
            <w:r w:rsidRPr="00D622F4">
              <w:t>ИНН 7708591995 КПП 997650001</w:t>
            </w:r>
          </w:p>
          <w:p w:rsidR="002851BB" w:rsidRPr="00B137BA" w:rsidRDefault="002851BB" w:rsidP="00C16435"/>
        </w:tc>
      </w:tr>
      <w:tr w:rsidR="002851BB" w:rsidRPr="00096E54" w:rsidTr="00C16435">
        <w:tc>
          <w:tcPr>
            <w:tcW w:w="4820" w:type="dxa"/>
          </w:tcPr>
          <w:p w:rsidR="002851BB" w:rsidRDefault="002851BB" w:rsidP="00C16435">
            <w:pPr>
              <w:autoSpaceDE w:val="0"/>
              <w:autoSpaceDN w:val="0"/>
              <w:adjustRightInd w:val="0"/>
            </w:pPr>
          </w:p>
          <w:p w:rsidR="002851BB" w:rsidRDefault="002851BB" w:rsidP="00C16435">
            <w:pPr>
              <w:autoSpaceDE w:val="0"/>
              <w:autoSpaceDN w:val="0"/>
              <w:adjustRightInd w:val="0"/>
            </w:pPr>
          </w:p>
          <w:p w:rsidR="002851BB" w:rsidRDefault="002851BB" w:rsidP="00C16435">
            <w:pPr>
              <w:autoSpaceDE w:val="0"/>
              <w:autoSpaceDN w:val="0"/>
              <w:adjustRightInd w:val="0"/>
            </w:pPr>
          </w:p>
          <w:p w:rsidR="002851BB" w:rsidRDefault="002851BB" w:rsidP="00C16435">
            <w:pPr>
              <w:autoSpaceDE w:val="0"/>
              <w:autoSpaceDN w:val="0"/>
              <w:adjustRightInd w:val="0"/>
            </w:pPr>
          </w:p>
          <w:p w:rsidR="002851BB" w:rsidRDefault="002851BB" w:rsidP="00C16435">
            <w:pPr>
              <w:autoSpaceDE w:val="0"/>
              <w:autoSpaceDN w:val="0"/>
              <w:adjustRightInd w:val="0"/>
            </w:pPr>
          </w:p>
          <w:p w:rsidR="002851BB" w:rsidRDefault="002851BB" w:rsidP="00C16435">
            <w:pPr>
              <w:autoSpaceDE w:val="0"/>
              <w:autoSpaceDN w:val="0"/>
              <w:adjustRightInd w:val="0"/>
            </w:pPr>
          </w:p>
          <w:p w:rsidR="002851BB" w:rsidRPr="00D622F4" w:rsidRDefault="002851BB" w:rsidP="00C16435">
            <w:pPr>
              <w:autoSpaceDE w:val="0"/>
              <w:autoSpaceDN w:val="0"/>
              <w:adjustRightInd w:val="0"/>
            </w:pPr>
          </w:p>
        </w:tc>
        <w:tc>
          <w:tcPr>
            <w:tcW w:w="5103" w:type="dxa"/>
          </w:tcPr>
          <w:p w:rsidR="002851BB" w:rsidRPr="00D622F4" w:rsidRDefault="002851BB" w:rsidP="00C16435">
            <w:r w:rsidRPr="00D622F4">
              <w:t xml:space="preserve">Банковские реквизиты:                                                                  </w:t>
            </w:r>
          </w:p>
          <w:p w:rsidR="002851BB" w:rsidRPr="00D622F4" w:rsidRDefault="002851BB" w:rsidP="00C16435">
            <w:r w:rsidRPr="00D622F4">
              <w:t xml:space="preserve">Филиал ПАО Банк ВТБ в </w:t>
            </w:r>
            <w:proofErr w:type="gramStart"/>
            <w:r w:rsidRPr="00D622F4">
              <w:t>г</w:t>
            </w:r>
            <w:proofErr w:type="gramEnd"/>
            <w:r w:rsidRPr="00D622F4">
              <w:t>. Ростове-на-Дону</w:t>
            </w:r>
          </w:p>
          <w:p w:rsidR="002851BB" w:rsidRPr="00D622F4" w:rsidRDefault="002851BB" w:rsidP="00C16435">
            <w:proofErr w:type="gramStart"/>
            <w:r w:rsidRPr="00D622F4">
              <w:t>Р</w:t>
            </w:r>
            <w:proofErr w:type="gramEnd"/>
            <w:r w:rsidRPr="00D622F4">
              <w:t>/с  40702810700300004791</w:t>
            </w:r>
          </w:p>
          <w:p w:rsidR="002851BB" w:rsidRPr="00D622F4" w:rsidRDefault="002851BB" w:rsidP="00C16435">
            <w:r w:rsidRPr="00D622F4">
              <w:t>К/с 30101810300000000999</w:t>
            </w:r>
          </w:p>
          <w:p w:rsidR="002851BB" w:rsidRDefault="002851BB" w:rsidP="00C16435">
            <w:pPr>
              <w:rPr>
                <w:lang w:val="en-US"/>
              </w:rPr>
            </w:pPr>
            <w:r w:rsidRPr="00D622F4">
              <w:t>БИК 046015999</w:t>
            </w:r>
          </w:p>
          <w:p w:rsidR="002851BB" w:rsidRPr="00096E54" w:rsidRDefault="002851BB" w:rsidP="00C16435">
            <w:pPr>
              <w:rPr>
                <w:lang w:val="en-US"/>
              </w:rPr>
            </w:pPr>
          </w:p>
        </w:tc>
      </w:tr>
      <w:tr w:rsidR="002851BB" w:rsidTr="00C16435">
        <w:tc>
          <w:tcPr>
            <w:tcW w:w="4820" w:type="dxa"/>
          </w:tcPr>
          <w:p w:rsidR="002851BB" w:rsidRDefault="002851BB" w:rsidP="00C16435">
            <w:pPr>
              <w:autoSpaceDE w:val="0"/>
              <w:autoSpaceDN w:val="0"/>
              <w:adjustRightInd w:val="0"/>
              <w:rPr>
                <w:snapToGrid w:val="0"/>
              </w:rPr>
            </w:pPr>
            <w:r>
              <w:rPr>
                <w:snapToGrid w:val="0"/>
              </w:rPr>
              <w:t>_________________________</w:t>
            </w:r>
          </w:p>
          <w:p w:rsidR="002851BB" w:rsidRDefault="002851BB" w:rsidP="00C16435">
            <w:pPr>
              <w:autoSpaceDE w:val="0"/>
              <w:autoSpaceDN w:val="0"/>
              <w:adjustRightInd w:val="0"/>
              <w:rPr>
                <w:snapToGrid w:val="0"/>
              </w:rPr>
            </w:pPr>
          </w:p>
          <w:p w:rsidR="002851BB" w:rsidRDefault="002851BB" w:rsidP="00C16435">
            <w:pPr>
              <w:autoSpaceDE w:val="0"/>
              <w:autoSpaceDN w:val="0"/>
              <w:adjustRightInd w:val="0"/>
              <w:rPr>
                <w:snapToGrid w:val="0"/>
              </w:rPr>
            </w:pPr>
          </w:p>
          <w:p w:rsidR="002851BB" w:rsidRDefault="002851BB" w:rsidP="00C16435">
            <w:pPr>
              <w:autoSpaceDE w:val="0"/>
              <w:autoSpaceDN w:val="0"/>
              <w:adjustRightInd w:val="0"/>
              <w:rPr>
                <w:snapToGrid w:val="0"/>
              </w:rPr>
            </w:pPr>
            <w:r>
              <w:rPr>
                <w:snapToGrid w:val="0"/>
              </w:rPr>
              <w:t>________________/_________</w:t>
            </w:r>
          </w:p>
          <w:p w:rsidR="002851BB" w:rsidRPr="00520031" w:rsidRDefault="002851BB" w:rsidP="00C16435">
            <w:pPr>
              <w:autoSpaceDE w:val="0"/>
              <w:autoSpaceDN w:val="0"/>
              <w:adjustRightInd w:val="0"/>
              <w:rPr>
                <w:b/>
              </w:rPr>
            </w:pPr>
            <w:r>
              <w:rPr>
                <w:snapToGrid w:val="0"/>
              </w:rPr>
              <w:t>М.п.</w:t>
            </w:r>
          </w:p>
        </w:tc>
        <w:tc>
          <w:tcPr>
            <w:tcW w:w="5103" w:type="dxa"/>
          </w:tcPr>
          <w:p w:rsidR="002851BB" w:rsidRDefault="002851BB" w:rsidP="00C16435">
            <w:pPr>
              <w:widowControl w:val="0"/>
              <w:jc w:val="both"/>
              <w:rPr>
                <w:snapToGrid w:val="0"/>
              </w:rPr>
            </w:pPr>
            <w:r>
              <w:rPr>
                <w:snapToGrid w:val="0"/>
              </w:rPr>
              <w:t>Директор филиала</w:t>
            </w:r>
          </w:p>
          <w:p w:rsidR="002851BB" w:rsidRDefault="002851BB" w:rsidP="00C16435">
            <w:pPr>
              <w:widowControl w:val="0"/>
              <w:jc w:val="both"/>
              <w:rPr>
                <w:snapToGrid w:val="0"/>
              </w:rPr>
            </w:pPr>
            <w:r>
              <w:rPr>
                <w:snapToGrid w:val="0"/>
              </w:rPr>
              <w:t>ПАО «ТрансКонтейнер» на СКЖД</w:t>
            </w:r>
          </w:p>
          <w:p w:rsidR="002851BB" w:rsidRDefault="002851BB" w:rsidP="00C16435">
            <w:pPr>
              <w:widowControl w:val="0"/>
              <w:jc w:val="both"/>
              <w:rPr>
                <w:snapToGrid w:val="0"/>
              </w:rPr>
            </w:pPr>
          </w:p>
          <w:p w:rsidR="002851BB" w:rsidRDefault="002851BB" w:rsidP="00C16435">
            <w:pPr>
              <w:widowControl w:val="0"/>
              <w:jc w:val="both"/>
              <w:rPr>
                <w:snapToGrid w:val="0"/>
              </w:rPr>
            </w:pPr>
            <w:r>
              <w:rPr>
                <w:snapToGrid w:val="0"/>
              </w:rPr>
              <w:t>__________________/Бабич Е.Е.</w:t>
            </w:r>
          </w:p>
          <w:p w:rsidR="002851BB" w:rsidRDefault="002851BB" w:rsidP="00C16435">
            <w:pPr>
              <w:widowControl w:val="0"/>
              <w:jc w:val="both"/>
              <w:rPr>
                <w:b/>
                <w:bCs/>
                <w:snapToGrid w:val="0"/>
              </w:rPr>
            </w:pPr>
            <w:r>
              <w:rPr>
                <w:snapToGrid w:val="0"/>
              </w:rPr>
              <w:t>М.п.</w:t>
            </w:r>
          </w:p>
        </w:tc>
      </w:tr>
    </w:tbl>
    <w:p w:rsidR="002851BB" w:rsidRDefault="002851BB" w:rsidP="00A0770B">
      <w:pPr>
        <w:sectPr w:rsidR="002851BB" w:rsidSect="0025414D">
          <w:footerReference w:type="default" r:id="rId21"/>
          <w:pgSz w:w="11906" w:h="16838"/>
          <w:pgMar w:top="1134" w:right="851" w:bottom="567" w:left="1418" w:header="709" w:footer="709" w:gutter="0"/>
          <w:cols w:space="708"/>
          <w:docGrid w:linePitch="360"/>
        </w:sectPr>
      </w:pPr>
    </w:p>
    <w:p w:rsidR="002851BB" w:rsidRPr="00602C04" w:rsidRDefault="002851BB" w:rsidP="002851BB">
      <w:pPr>
        <w:jc w:val="right"/>
      </w:pPr>
      <w:r>
        <w:lastRenderedPageBreak/>
        <w:t xml:space="preserve">Приложение № </w:t>
      </w:r>
      <w:r w:rsidRPr="00602C04">
        <w:t>1</w:t>
      </w:r>
    </w:p>
    <w:p w:rsidR="002851BB" w:rsidRPr="005D242F" w:rsidRDefault="002851BB" w:rsidP="002851BB">
      <w:pPr>
        <w:jc w:val="right"/>
      </w:pPr>
      <w:r w:rsidRPr="005D242F">
        <w:t>к договору  аренды</w:t>
      </w:r>
    </w:p>
    <w:p w:rsidR="002851BB" w:rsidRPr="00602C04" w:rsidRDefault="002851BB" w:rsidP="002851BB">
      <w:pPr>
        <w:jc w:val="right"/>
        <w:rPr>
          <w:color w:val="000000"/>
        </w:rPr>
      </w:pPr>
      <w:r w:rsidRPr="005D242F">
        <w:rPr>
          <w:color w:val="000000"/>
        </w:rPr>
        <w:t>транспортного средства с экипажем</w:t>
      </w:r>
    </w:p>
    <w:p w:rsidR="002851BB" w:rsidRPr="005D242F" w:rsidRDefault="002851BB" w:rsidP="002851BB">
      <w:pPr>
        <w:jc w:val="right"/>
      </w:pPr>
      <w:r w:rsidRPr="005D242F">
        <w:t>№______________________________</w:t>
      </w:r>
    </w:p>
    <w:p w:rsidR="002851BB" w:rsidRPr="005D242F" w:rsidRDefault="002851BB" w:rsidP="002851BB">
      <w:pPr>
        <w:jc w:val="right"/>
      </w:pPr>
      <w:r w:rsidRPr="005D242F">
        <w:t>от "_____" ______________201____г.</w:t>
      </w:r>
    </w:p>
    <w:p w:rsidR="002851BB" w:rsidRDefault="002851BB" w:rsidP="002851BB"/>
    <w:p w:rsidR="002851BB" w:rsidRDefault="002851BB" w:rsidP="002851B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2851BB" w:rsidRPr="005D242F" w:rsidTr="00C16435">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 xml:space="preserve">№ </w:t>
            </w:r>
            <w:proofErr w:type="gramStart"/>
            <w:r w:rsidRPr="00BD126B">
              <w:rPr>
                <w:b/>
                <w:color w:val="000000"/>
              </w:rPr>
              <w:t>п</w:t>
            </w:r>
            <w:proofErr w:type="gramEnd"/>
            <w:r w:rsidRPr="00BD126B">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851BB" w:rsidRPr="00BD126B" w:rsidRDefault="002851BB" w:rsidP="00C16435">
            <w:pPr>
              <w:jc w:val="center"/>
              <w:rPr>
                <w:b/>
                <w:color w:val="000000"/>
              </w:rPr>
            </w:pPr>
            <w:r w:rsidRPr="00BD126B">
              <w:rPr>
                <w:b/>
                <w:color w:val="000000"/>
              </w:rPr>
              <w:t>Номер свидетельства о регистрации ТС</w:t>
            </w:r>
          </w:p>
        </w:tc>
      </w:tr>
      <w:tr w:rsidR="002851BB" w:rsidRPr="005D242F" w:rsidTr="00C1643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jc w:val="center"/>
              <w:rPr>
                <w:b/>
                <w:bCs/>
                <w:color w:val="000000"/>
              </w:rPr>
            </w:pPr>
            <w:r w:rsidRPr="005D242F">
              <w:rPr>
                <w:b/>
                <w:bCs/>
                <w:color w:val="000000"/>
              </w:rPr>
              <w:t>7</w:t>
            </w:r>
          </w:p>
        </w:tc>
      </w:tr>
      <w:tr w:rsidR="002851BB" w:rsidRPr="005D242F" w:rsidTr="00C16435">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851BB" w:rsidRPr="005D242F" w:rsidRDefault="002851BB" w:rsidP="00C16435">
            <w:pPr>
              <w:rPr>
                <w:color w:val="000000"/>
              </w:rPr>
            </w:pPr>
            <w:r w:rsidRPr="005D242F">
              <w:rPr>
                <w:color w:val="000000"/>
              </w:rPr>
              <w:t> </w:t>
            </w:r>
          </w:p>
        </w:tc>
      </w:tr>
    </w:tbl>
    <w:p w:rsidR="002851BB" w:rsidRDefault="002851BB" w:rsidP="002851BB">
      <w:pPr>
        <w:jc w:val="center"/>
        <w:rPr>
          <w:b/>
        </w:rPr>
      </w:pPr>
    </w:p>
    <w:p w:rsidR="002851BB" w:rsidRDefault="002851BB" w:rsidP="002851BB">
      <w:pPr>
        <w:jc w:val="center"/>
        <w:rPr>
          <w:b/>
        </w:rPr>
      </w:pPr>
    </w:p>
    <w:p w:rsidR="002851BB" w:rsidRDefault="002851BB" w:rsidP="002851BB">
      <w:pPr>
        <w:jc w:val="center"/>
        <w:rPr>
          <w:b/>
        </w:rPr>
      </w:pPr>
    </w:p>
    <w:p w:rsidR="002851BB" w:rsidRDefault="002851BB" w:rsidP="002851BB">
      <w:pPr>
        <w:rPr>
          <w:b/>
          <w:bCs/>
        </w:rPr>
      </w:pPr>
    </w:p>
    <w:p w:rsidR="002851BB" w:rsidRPr="005D242F" w:rsidRDefault="002851BB" w:rsidP="002851B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851BB" w:rsidRDefault="002851BB" w:rsidP="002851BB">
      <w:pPr>
        <w:widowControl w:val="0"/>
        <w:ind w:left="9072" w:hanging="9066"/>
        <w:rPr>
          <w:color w:val="000000"/>
        </w:rPr>
      </w:pPr>
    </w:p>
    <w:p w:rsidR="002851BB" w:rsidRDefault="002851BB" w:rsidP="002851B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2851BB" w:rsidRDefault="002851BB" w:rsidP="002851BB">
      <w:pPr>
        <w:widowControl w:val="0"/>
        <w:jc w:val="both"/>
        <w:rPr>
          <w:snapToGrid w:val="0"/>
        </w:rPr>
      </w:pPr>
      <w:r>
        <w:rPr>
          <w:snapToGrid w:val="0"/>
        </w:rPr>
        <w:t xml:space="preserve">                                                                                                                                ПАО «ТрансКонтейнер» на СКЖД</w:t>
      </w:r>
    </w:p>
    <w:p w:rsidR="002851BB" w:rsidRDefault="002851BB" w:rsidP="002851BB">
      <w:pPr>
        <w:widowControl w:val="0"/>
        <w:jc w:val="both"/>
        <w:rPr>
          <w:snapToGrid w:val="0"/>
        </w:rPr>
      </w:pPr>
    </w:p>
    <w:p w:rsidR="002851BB" w:rsidRDefault="002851BB" w:rsidP="002851B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2851BB" w:rsidRDefault="002851BB" w:rsidP="002851BB">
      <w:pPr>
        <w:widowControl w:val="0"/>
        <w:jc w:val="both"/>
        <w:rPr>
          <w:snapToGrid w:val="0"/>
        </w:rPr>
      </w:pPr>
      <w:r>
        <w:rPr>
          <w:snapToGrid w:val="0"/>
        </w:rPr>
        <w:t xml:space="preserve">                                                                                       </w:t>
      </w:r>
    </w:p>
    <w:p w:rsidR="002851BB" w:rsidRDefault="002851BB" w:rsidP="002851BB">
      <w:pPr>
        <w:widowControl w:val="0"/>
        <w:ind w:left="9072" w:hanging="9066"/>
        <w:rPr>
          <w:snapToGrid w:val="0"/>
        </w:rPr>
      </w:pPr>
      <w:r>
        <w:rPr>
          <w:snapToGrid w:val="0"/>
        </w:rPr>
        <w:t xml:space="preserve">  М.п.                                                                                                                                             М.п.</w:t>
      </w:r>
    </w:p>
    <w:p w:rsidR="002851BB" w:rsidRDefault="002851BB" w:rsidP="002851BB">
      <w:pPr>
        <w:widowControl w:val="0"/>
        <w:ind w:left="9072" w:hanging="9066"/>
        <w:rPr>
          <w:snapToGrid w:val="0"/>
        </w:rPr>
      </w:pPr>
    </w:p>
    <w:p w:rsidR="002851BB" w:rsidRPr="005D242F" w:rsidRDefault="002851BB" w:rsidP="002851BB">
      <w:pPr>
        <w:rPr>
          <w:b/>
          <w:bCs/>
          <w:color w:val="000000"/>
          <w:sz w:val="28"/>
          <w:szCs w:val="28"/>
        </w:rPr>
      </w:pPr>
    </w:p>
    <w:p w:rsidR="002851BB" w:rsidRPr="005D242F" w:rsidRDefault="002851BB" w:rsidP="002851BB">
      <w:pPr>
        <w:jc w:val="center"/>
        <w:rPr>
          <w:b/>
        </w:rPr>
      </w:pPr>
    </w:p>
    <w:p w:rsidR="002851BB" w:rsidRDefault="002851BB" w:rsidP="002851BB">
      <w:pPr>
        <w:ind w:left="8496" w:firstLine="708"/>
        <w:jc w:val="center"/>
      </w:pPr>
      <w:r>
        <w:t xml:space="preserve">  </w:t>
      </w:r>
    </w:p>
    <w:p w:rsidR="002851BB" w:rsidRPr="00B137BA" w:rsidRDefault="002851BB" w:rsidP="002851BB">
      <w:pPr>
        <w:jc w:val="right"/>
      </w:pPr>
      <w:r>
        <w:br w:type="page"/>
      </w:r>
      <w:r>
        <w:lastRenderedPageBreak/>
        <w:t xml:space="preserve">Приложение № </w:t>
      </w:r>
      <w:r w:rsidRPr="00B137BA">
        <w:t>2</w:t>
      </w:r>
    </w:p>
    <w:p w:rsidR="002851BB" w:rsidRPr="005D242F" w:rsidRDefault="002851BB" w:rsidP="002851BB">
      <w:pPr>
        <w:jc w:val="right"/>
      </w:pPr>
      <w:r w:rsidRPr="005D242F">
        <w:t>к договору  аренды</w:t>
      </w:r>
    </w:p>
    <w:p w:rsidR="002851BB" w:rsidRPr="00602C04" w:rsidRDefault="002851BB" w:rsidP="002851BB">
      <w:pPr>
        <w:jc w:val="right"/>
        <w:rPr>
          <w:color w:val="000000"/>
        </w:rPr>
      </w:pPr>
      <w:r w:rsidRPr="005D242F">
        <w:rPr>
          <w:color w:val="000000"/>
        </w:rPr>
        <w:t>транспортного средства с экипажем</w:t>
      </w:r>
    </w:p>
    <w:p w:rsidR="002851BB" w:rsidRPr="005D242F" w:rsidRDefault="002851BB" w:rsidP="002851BB">
      <w:pPr>
        <w:jc w:val="right"/>
      </w:pPr>
      <w:r w:rsidRPr="005D242F">
        <w:t>№______________________________</w:t>
      </w:r>
    </w:p>
    <w:p w:rsidR="002851BB" w:rsidRPr="005D242F" w:rsidRDefault="002851BB" w:rsidP="002851BB">
      <w:pPr>
        <w:jc w:val="right"/>
      </w:pPr>
      <w:r w:rsidRPr="005D242F">
        <w:t>от "_____" ______________201____г.</w:t>
      </w:r>
    </w:p>
    <w:p w:rsidR="002851BB" w:rsidRDefault="002851BB" w:rsidP="002851BB">
      <w:pPr>
        <w:ind w:left="8496" w:firstLine="708"/>
        <w:jc w:val="center"/>
      </w:pPr>
    </w:p>
    <w:p w:rsidR="002851BB" w:rsidRDefault="002851BB" w:rsidP="002851BB"/>
    <w:p w:rsidR="002851BB" w:rsidRDefault="002851BB" w:rsidP="002851B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2851BB" w:rsidRPr="00AD59B8" w:rsidTr="00C16435">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BB" w:rsidRPr="00AD59B8" w:rsidRDefault="002851BB" w:rsidP="00C16435">
            <w:pPr>
              <w:jc w:val="center"/>
              <w:rPr>
                <w:b/>
                <w:bCs/>
                <w:color w:val="000000"/>
              </w:rPr>
            </w:pPr>
            <w:r w:rsidRPr="00AD59B8">
              <w:rPr>
                <w:b/>
                <w:bCs/>
                <w:color w:val="000000"/>
              </w:rPr>
              <w:t xml:space="preserve">№ </w:t>
            </w:r>
            <w:proofErr w:type="gramStart"/>
            <w:r w:rsidRPr="00AD59B8">
              <w:rPr>
                <w:b/>
                <w:bCs/>
                <w:color w:val="000000"/>
              </w:rPr>
              <w:t>п</w:t>
            </w:r>
            <w:proofErr w:type="gramEnd"/>
            <w:r w:rsidRPr="00AD59B8">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851BB" w:rsidRPr="00AD59B8" w:rsidRDefault="002851BB" w:rsidP="00C16435">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851BB" w:rsidRPr="00AD59B8" w:rsidRDefault="002851BB" w:rsidP="00C16435">
            <w:pPr>
              <w:jc w:val="center"/>
              <w:rPr>
                <w:b/>
                <w:bCs/>
                <w:color w:val="000000"/>
              </w:rPr>
            </w:pPr>
            <w:r w:rsidRPr="00AD59B8">
              <w:rPr>
                <w:b/>
                <w:bCs/>
                <w:color w:val="000000"/>
              </w:rPr>
              <w:t>Водительское удостоверение</w:t>
            </w:r>
          </w:p>
        </w:tc>
      </w:tr>
      <w:tr w:rsidR="002851BB" w:rsidRPr="00AD59B8" w:rsidTr="00C1643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51BB" w:rsidRPr="00AD59B8" w:rsidRDefault="002851BB" w:rsidP="00C16435">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51BB" w:rsidRPr="00AD59B8" w:rsidRDefault="002851BB" w:rsidP="00C16435">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851BB" w:rsidRPr="00AD59B8" w:rsidRDefault="002851BB" w:rsidP="00C16435">
            <w:pPr>
              <w:jc w:val="center"/>
              <w:rPr>
                <w:b/>
                <w:bCs/>
                <w:color w:val="000000"/>
              </w:rPr>
            </w:pPr>
            <w:r w:rsidRPr="00AD59B8">
              <w:rPr>
                <w:b/>
                <w:bCs/>
                <w:color w:val="000000"/>
              </w:rPr>
              <w:t>3</w:t>
            </w:r>
          </w:p>
        </w:tc>
      </w:tr>
      <w:tr w:rsidR="002851BB" w:rsidRPr="00AD59B8" w:rsidTr="00C1643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51BB" w:rsidRPr="00AD59B8" w:rsidRDefault="002851BB" w:rsidP="00C16435">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51BB" w:rsidRPr="00AD59B8" w:rsidRDefault="002851BB" w:rsidP="00C16435">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851BB" w:rsidRPr="00AD59B8" w:rsidRDefault="002851BB" w:rsidP="00C16435">
            <w:pPr>
              <w:rPr>
                <w:color w:val="000000"/>
                <w:sz w:val="28"/>
                <w:szCs w:val="28"/>
              </w:rPr>
            </w:pPr>
            <w:r w:rsidRPr="00AD59B8">
              <w:rPr>
                <w:color w:val="000000"/>
                <w:sz w:val="28"/>
                <w:szCs w:val="28"/>
              </w:rPr>
              <w:t> </w:t>
            </w:r>
          </w:p>
        </w:tc>
      </w:tr>
    </w:tbl>
    <w:p w:rsidR="002851BB" w:rsidRDefault="002851BB" w:rsidP="002851BB">
      <w:pPr>
        <w:jc w:val="center"/>
        <w:rPr>
          <w:b/>
        </w:rPr>
      </w:pPr>
    </w:p>
    <w:p w:rsidR="002851BB" w:rsidRDefault="002851BB" w:rsidP="002851BB">
      <w:pPr>
        <w:jc w:val="center"/>
        <w:rPr>
          <w:b/>
        </w:rPr>
      </w:pPr>
    </w:p>
    <w:p w:rsidR="002851BB" w:rsidRPr="005D242F" w:rsidRDefault="002851BB" w:rsidP="002851B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2851BB" w:rsidRDefault="002851BB" w:rsidP="002851BB">
      <w:pPr>
        <w:widowControl w:val="0"/>
        <w:ind w:left="9072" w:hanging="9066"/>
        <w:rPr>
          <w:color w:val="000000"/>
        </w:rPr>
      </w:pPr>
    </w:p>
    <w:p w:rsidR="002851BB" w:rsidRDefault="002851BB" w:rsidP="002851B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2851BB" w:rsidRDefault="002851BB" w:rsidP="002851BB">
      <w:pPr>
        <w:widowControl w:val="0"/>
        <w:jc w:val="both"/>
        <w:rPr>
          <w:snapToGrid w:val="0"/>
        </w:rPr>
      </w:pPr>
      <w:r>
        <w:rPr>
          <w:snapToGrid w:val="0"/>
        </w:rPr>
        <w:t xml:space="preserve">                                                                                                                                ПАО «ТрансКонтейнер» на СКЖД</w:t>
      </w:r>
    </w:p>
    <w:p w:rsidR="002851BB" w:rsidRDefault="002851BB" w:rsidP="002851BB">
      <w:pPr>
        <w:widowControl w:val="0"/>
        <w:jc w:val="both"/>
        <w:rPr>
          <w:snapToGrid w:val="0"/>
        </w:rPr>
      </w:pPr>
    </w:p>
    <w:p w:rsidR="002851BB" w:rsidRDefault="002851BB" w:rsidP="002851B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2851BB" w:rsidRDefault="002851BB" w:rsidP="002851BB">
      <w:pPr>
        <w:widowControl w:val="0"/>
        <w:jc w:val="both"/>
        <w:rPr>
          <w:snapToGrid w:val="0"/>
        </w:rPr>
      </w:pPr>
      <w:r>
        <w:rPr>
          <w:snapToGrid w:val="0"/>
        </w:rPr>
        <w:t xml:space="preserve">                                                                                       </w:t>
      </w:r>
    </w:p>
    <w:p w:rsidR="002851BB" w:rsidRDefault="002851BB" w:rsidP="002851BB">
      <w:pPr>
        <w:widowControl w:val="0"/>
        <w:ind w:left="9072" w:hanging="9066"/>
        <w:rPr>
          <w:snapToGrid w:val="0"/>
        </w:rPr>
      </w:pPr>
      <w:r>
        <w:rPr>
          <w:snapToGrid w:val="0"/>
        </w:rPr>
        <w:t xml:space="preserve">  М.п.                                                                                                                                             М.п.</w:t>
      </w:r>
    </w:p>
    <w:p w:rsidR="002851BB" w:rsidRDefault="002851BB" w:rsidP="002851BB">
      <w:pPr>
        <w:widowControl w:val="0"/>
        <w:ind w:left="9072" w:hanging="9066"/>
        <w:rPr>
          <w:snapToGrid w:val="0"/>
        </w:rPr>
      </w:pPr>
    </w:p>
    <w:p w:rsidR="002851BB" w:rsidRDefault="002851BB" w:rsidP="002851BB">
      <w:pPr>
        <w:jc w:val="center"/>
        <w:rPr>
          <w:b/>
        </w:rPr>
      </w:pPr>
    </w:p>
    <w:p w:rsidR="002851BB" w:rsidRDefault="002851BB" w:rsidP="002851BB">
      <w:pPr>
        <w:rPr>
          <w:b/>
          <w:bCs/>
        </w:rPr>
      </w:pPr>
    </w:p>
    <w:p w:rsidR="002851BB" w:rsidRDefault="002851BB" w:rsidP="002851BB">
      <w:pPr>
        <w:rPr>
          <w:b/>
          <w:bCs/>
          <w:color w:val="000000"/>
          <w:sz w:val="28"/>
          <w:szCs w:val="28"/>
        </w:rPr>
        <w:sectPr w:rsidR="002851BB" w:rsidSect="0025414D">
          <w:pgSz w:w="16838" w:h="11906" w:orient="landscape"/>
          <w:pgMar w:top="1418" w:right="1134" w:bottom="851" w:left="567" w:header="709" w:footer="709" w:gutter="0"/>
          <w:cols w:space="708"/>
          <w:docGrid w:linePitch="360"/>
        </w:sectPr>
      </w:pPr>
    </w:p>
    <w:p w:rsidR="002851BB" w:rsidRPr="00602C04" w:rsidRDefault="002851BB" w:rsidP="002851BB">
      <w:pPr>
        <w:autoSpaceDE w:val="0"/>
        <w:autoSpaceDN w:val="0"/>
        <w:jc w:val="right"/>
      </w:pPr>
      <w:r w:rsidRPr="00602C04">
        <w:lastRenderedPageBreak/>
        <w:t xml:space="preserve">Приложение № </w:t>
      </w:r>
      <w:r>
        <w:t>3</w:t>
      </w:r>
    </w:p>
    <w:p w:rsidR="002851BB" w:rsidRPr="00602C04" w:rsidRDefault="002851BB" w:rsidP="002851BB">
      <w:pPr>
        <w:autoSpaceDE w:val="0"/>
        <w:autoSpaceDN w:val="0"/>
        <w:jc w:val="right"/>
      </w:pPr>
      <w:r w:rsidRPr="00602C04">
        <w:t xml:space="preserve">к договору аренды транспортного средства с экипажем </w:t>
      </w:r>
    </w:p>
    <w:p w:rsidR="002851BB" w:rsidRPr="00602C04" w:rsidRDefault="002851BB" w:rsidP="002851B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851BB" w:rsidRPr="00602C04" w:rsidRDefault="002851BB" w:rsidP="002851BB">
      <w:pPr>
        <w:autoSpaceDE w:val="0"/>
        <w:autoSpaceDN w:val="0"/>
        <w:jc w:val="center"/>
        <w:rPr>
          <w:b/>
          <w:sz w:val="22"/>
          <w:szCs w:val="22"/>
        </w:rPr>
      </w:pPr>
    </w:p>
    <w:p w:rsidR="002851BB" w:rsidRPr="00602C04" w:rsidRDefault="002851BB" w:rsidP="002851B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851BB" w:rsidRPr="00602C04" w:rsidRDefault="002851BB" w:rsidP="002851BB">
      <w:pPr>
        <w:autoSpaceDE w:val="0"/>
        <w:autoSpaceDN w:val="0"/>
        <w:jc w:val="center"/>
        <w:rPr>
          <w:b/>
          <w:sz w:val="10"/>
          <w:szCs w:val="10"/>
        </w:rPr>
      </w:pPr>
    </w:p>
    <w:p w:rsidR="002851BB" w:rsidRPr="00602C04" w:rsidRDefault="002851BB" w:rsidP="002851B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851BB" w:rsidRPr="00602C04" w:rsidRDefault="002851BB" w:rsidP="002851BB">
      <w:pPr>
        <w:tabs>
          <w:tab w:val="left" w:pos="2625"/>
        </w:tabs>
        <w:autoSpaceDE w:val="0"/>
        <w:autoSpaceDN w:val="0"/>
        <w:jc w:val="right"/>
        <w:rPr>
          <w:sz w:val="22"/>
          <w:szCs w:val="22"/>
        </w:rPr>
      </w:pPr>
      <w:r w:rsidRPr="00602C04">
        <w:rPr>
          <w:sz w:val="22"/>
          <w:szCs w:val="22"/>
        </w:rPr>
        <w:t xml:space="preserve">  </w:t>
      </w:r>
    </w:p>
    <w:p w:rsidR="002851BB" w:rsidRPr="00602C04" w:rsidRDefault="002851BB" w:rsidP="002851B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851BB" w:rsidRPr="00602C04" w:rsidRDefault="002851BB" w:rsidP="002851BB">
      <w:pPr>
        <w:tabs>
          <w:tab w:val="left" w:pos="2625"/>
        </w:tabs>
        <w:autoSpaceDE w:val="0"/>
        <w:autoSpaceDN w:val="0"/>
        <w:jc w:val="both"/>
        <w:rPr>
          <w:sz w:val="20"/>
          <w:szCs w:val="20"/>
        </w:rPr>
      </w:pPr>
    </w:p>
    <w:p w:rsidR="002851BB" w:rsidRPr="00602C04" w:rsidRDefault="002851BB" w:rsidP="002851BB">
      <w:pPr>
        <w:numPr>
          <w:ilvl w:val="0"/>
          <w:numId w:val="40"/>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851BB" w:rsidRPr="00602C04" w:rsidTr="00C16435">
        <w:trPr>
          <w:trHeight w:val="1531"/>
        </w:trPr>
        <w:tc>
          <w:tcPr>
            <w:tcW w:w="10218" w:type="dxa"/>
          </w:tcPr>
          <w:p w:rsidR="002851BB" w:rsidRPr="00602C04" w:rsidRDefault="002851BB" w:rsidP="00C16435">
            <w:pPr>
              <w:autoSpaceDE w:val="0"/>
              <w:autoSpaceDN w:val="0"/>
              <w:rPr>
                <w:sz w:val="20"/>
                <w:szCs w:val="20"/>
              </w:rPr>
            </w:pPr>
            <w:r w:rsidRPr="00602C04">
              <w:rPr>
                <w:sz w:val="20"/>
                <w:szCs w:val="20"/>
              </w:rPr>
              <w:t>марка ТС</w:t>
            </w:r>
            <w:r w:rsidRPr="00602C04">
              <w:rPr>
                <w:sz w:val="20"/>
                <w:szCs w:val="20"/>
                <w:u w:val="single"/>
              </w:rPr>
              <w:t xml:space="preserve">                                                                                                                                                                                    </w:t>
            </w:r>
          </w:p>
          <w:p w:rsidR="002851BB" w:rsidRPr="00602C04" w:rsidRDefault="002851BB" w:rsidP="00C16435">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851BB" w:rsidRPr="00602C04" w:rsidRDefault="002851BB" w:rsidP="00C16435">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2851BB" w:rsidRPr="00602C04" w:rsidRDefault="002851BB" w:rsidP="00C16435">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851BB" w:rsidRPr="00602C04" w:rsidRDefault="002851BB" w:rsidP="00C16435">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851BB" w:rsidRPr="00602C04" w:rsidRDefault="002851BB" w:rsidP="00C16435">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851BB" w:rsidRPr="00602C04" w:rsidRDefault="002851BB" w:rsidP="00C16435">
            <w:pPr>
              <w:autoSpaceDE w:val="0"/>
              <w:autoSpaceDN w:val="0"/>
              <w:rPr>
                <w:sz w:val="18"/>
                <w:szCs w:val="18"/>
              </w:rPr>
            </w:pPr>
            <w:r w:rsidRPr="00602C04">
              <w:rPr>
                <w:sz w:val="18"/>
                <w:szCs w:val="18"/>
              </w:rPr>
              <w:t xml:space="preserve">            подпись                                  ФИО                                                 подпись                                ФИО</w:t>
            </w:r>
          </w:p>
        </w:tc>
      </w:tr>
    </w:tbl>
    <w:p w:rsidR="002851BB" w:rsidRPr="00602C04" w:rsidRDefault="002851BB" w:rsidP="002851BB">
      <w:pPr>
        <w:autoSpaceDE w:val="0"/>
        <w:autoSpaceDN w:val="0"/>
        <w:rPr>
          <w:sz w:val="20"/>
          <w:szCs w:val="20"/>
        </w:rPr>
      </w:pPr>
    </w:p>
    <w:p w:rsidR="002851BB" w:rsidRPr="00602C04" w:rsidRDefault="002851BB" w:rsidP="002851BB">
      <w:pPr>
        <w:numPr>
          <w:ilvl w:val="0"/>
          <w:numId w:val="4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851BB" w:rsidRPr="00602C04" w:rsidTr="00C16435">
        <w:trPr>
          <w:trHeight w:val="1471"/>
        </w:trPr>
        <w:tc>
          <w:tcPr>
            <w:tcW w:w="10203" w:type="dxa"/>
          </w:tcPr>
          <w:p w:rsidR="002851BB" w:rsidRPr="00602C04" w:rsidRDefault="002851BB" w:rsidP="00C16435">
            <w:pPr>
              <w:autoSpaceDE w:val="0"/>
              <w:autoSpaceDN w:val="0"/>
              <w:rPr>
                <w:sz w:val="20"/>
                <w:szCs w:val="20"/>
              </w:rPr>
            </w:pPr>
            <w:r w:rsidRPr="00602C04">
              <w:rPr>
                <w:sz w:val="20"/>
                <w:szCs w:val="20"/>
              </w:rPr>
              <w:t>марка ТС</w:t>
            </w:r>
            <w:r w:rsidRPr="00602C04">
              <w:rPr>
                <w:sz w:val="20"/>
                <w:szCs w:val="20"/>
                <w:u w:val="single"/>
              </w:rPr>
              <w:t xml:space="preserve">                                                                                                                                                                                    </w:t>
            </w:r>
          </w:p>
          <w:p w:rsidR="002851BB" w:rsidRPr="00602C04" w:rsidRDefault="002851BB" w:rsidP="00C16435">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851BB" w:rsidRPr="00602C04" w:rsidRDefault="002851BB" w:rsidP="00C16435">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2851BB" w:rsidRPr="00602C04" w:rsidRDefault="002851BB" w:rsidP="00C16435">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851BB" w:rsidRPr="00602C04" w:rsidRDefault="002851BB" w:rsidP="00C16435">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851BB" w:rsidRPr="00602C04" w:rsidRDefault="002851BB" w:rsidP="00C16435">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851BB" w:rsidRPr="00602C04" w:rsidRDefault="002851BB" w:rsidP="00C16435">
            <w:pPr>
              <w:autoSpaceDE w:val="0"/>
              <w:autoSpaceDN w:val="0"/>
              <w:rPr>
                <w:sz w:val="18"/>
                <w:szCs w:val="18"/>
              </w:rPr>
            </w:pPr>
            <w:r w:rsidRPr="00602C04">
              <w:rPr>
                <w:sz w:val="18"/>
                <w:szCs w:val="18"/>
              </w:rPr>
              <w:t xml:space="preserve">            подпись                                    ФИО                                                 подпись                                ФИО</w:t>
            </w:r>
          </w:p>
          <w:p w:rsidR="002851BB" w:rsidRPr="00602C04" w:rsidRDefault="002851BB" w:rsidP="00C16435">
            <w:pPr>
              <w:autoSpaceDE w:val="0"/>
              <w:autoSpaceDN w:val="0"/>
              <w:rPr>
                <w:sz w:val="10"/>
                <w:szCs w:val="10"/>
              </w:rPr>
            </w:pPr>
          </w:p>
        </w:tc>
      </w:tr>
    </w:tbl>
    <w:p w:rsidR="002851BB" w:rsidRPr="00602C04" w:rsidRDefault="002851BB" w:rsidP="002851BB">
      <w:pPr>
        <w:autoSpaceDE w:val="0"/>
        <w:autoSpaceDN w:val="0"/>
        <w:rPr>
          <w:sz w:val="20"/>
          <w:szCs w:val="20"/>
        </w:rPr>
      </w:pPr>
    </w:p>
    <w:p w:rsidR="002851BB" w:rsidRPr="00602C04" w:rsidRDefault="002851BB" w:rsidP="002851BB">
      <w:pPr>
        <w:numPr>
          <w:ilvl w:val="0"/>
          <w:numId w:val="4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851BB" w:rsidRPr="00602C04" w:rsidTr="00C16435">
        <w:trPr>
          <w:trHeight w:val="3914"/>
        </w:trPr>
        <w:tc>
          <w:tcPr>
            <w:tcW w:w="10244" w:type="dxa"/>
            <w:tcBorders>
              <w:top w:val="single" w:sz="4" w:space="0" w:color="auto"/>
              <w:bottom w:val="nil"/>
            </w:tcBorders>
          </w:tcPr>
          <w:p w:rsidR="002851BB" w:rsidRPr="00602C04" w:rsidRDefault="002851BB" w:rsidP="00C16435">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851BB" w:rsidRPr="00602C04" w:rsidRDefault="002851BB" w:rsidP="00C1643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851BB" w:rsidRPr="00602C04" w:rsidTr="00C1643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602C04" w:rsidRDefault="002851BB" w:rsidP="00C16435">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r>
            <w:tr w:rsidR="002851BB" w:rsidRPr="00602C04" w:rsidTr="00C1643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1BB" w:rsidRPr="00602C04" w:rsidRDefault="002851BB" w:rsidP="00C16435">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убыл</w:t>
                  </w:r>
                </w:p>
              </w:tc>
            </w:tr>
            <w:tr w:rsidR="002851BB" w:rsidRPr="00602C04" w:rsidTr="00C16435">
              <w:trPr>
                <w:trHeight w:val="276"/>
              </w:trPr>
              <w:tc>
                <w:tcPr>
                  <w:tcW w:w="1841" w:type="dxa"/>
                  <w:vMerge/>
                  <w:tcBorders>
                    <w:top w:val="nil"/>
                    <w:left w:val="single" w:sz="4" w:space="0" w:color="auto"/>
                    <w:bottom w:val="single" w:sz="4" w:space="0" w:color="auto"/>
                    <w:right w:val="single" w:sz="4" w:space="0" w:color="auto"/>
                  </w:tcBorders>
                  <w:vAlign w:val="center"/>
                  <w:hideMark/>
                </w:tcPr>
                <w:p w:rsidR="002851BB" w:rsidRPr="00602C04" w:rsidRDefault="002851BB" w:rsidP="00C1643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851BB" w:rsidRPr="00602C04" w:rsidRDefault="002851BB" w:rsidP="00C16435">
                  <w:pPr>
                    <w:jc w:val="center"/>
                    <w:rPr>
                      <w:color w:val="000000"/>
                      <w:sz w:val="20"/>
                      <w:szCs w:val="20"/>
                    </w:rPr>
                  </w:pPr>
                </w:p>
              </w:tc>
            </w:tr>
          </w:tbl>
          <w:p w:rsidR="002851BB" w:rsidRPr="00602C04" w:rsidRDefault="002851BB" w:rsidP="00C16435">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851BB" w:rsidRPr="00602C04" w:rsidTr="00C1643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1BB" w:rsidRPr="00602C04" w:rsidRDefault="002851BB" w:rsidP="00C16435">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851BB" w:rsidRPr="00602C04" w:rsidRDefault="002851BB" w:rsidP="00C16435">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851BB" w:rsidRPr="00602C04" w:rsidRDefault="002851BB" w:rsidP="00C16435">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851BB" w:rsidRPr="00602C04" w:rsidTr="00C1643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r>
            <w:tr w:rsidR="002851BB" w:rsidRPr="00602C04" w:rsidTr="00C1643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851BB" w:rsidRPr="00602C04" w:rsidRDefault="002851BB" w:rsidP="00C16435">
                  <w:pPr>
                    <w:jc w:val="center"/>
                    <w:rPr>
                      <w:color w:val="000000"/>
                      <w:sz w:val="20"/>
                      <w:szCs w:val="20"/>
                    </w:rPr>
                  </w:pPr>
                </w:p>
              </w:tc>
            </w:tr>
          </w:tbl>
          <w:p w:rsidR="002851BB" w:rsidRPr="00602C04" w:rsidRDefault="002851BB" w:rsidP="00C16435">
            <w:pPr>
              <w:autoSpaceDE w:val="0"/>
              <w:autoSpaceDN w:val="0"/>
              <w:rPr>
                <w:sz w:val="20"/>
                <w:szCs w:val="20"/>
              </w:rPr>
            </w:pPr>
          </w:p>
          <w:p w:rsidR="002851BB" w:rsidRPr="002851BB" w:rsidRDefault="002851BB" w:rsidP="00C16435">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851BB">
              <w:rPr>
                <w:sz w:val="20"/>
                <w:szCs w:val="20"/>
              </w:rPr>
              <w:t xml:space="preserve"> _________________________________________</w:t>
            </w:r>
          </w:p>
          <w:p w:rsidR="002851BB" w:rsidRPr="00602C04" w:rsidRDefault="002851BB" w:rsidP="00C16435">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851BB" w:rsidRPr="00602C04" w:rsidRDefault="002851BB" w:rsidP="00C16435">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851BB" w:rsidRPr="00602C04" w:rsidRDefault="002851BB" w:rsidP="00C16435">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851BB" w:rsidRPr="00602C04" w:rsidRDefault="002851BB" w:rsidP="00C16435">
            <w:pPr>
              <w:autoSpaceDE w:val="0"/>
              <w:autoSpaceDN w:val="0"/>
              <w:rPr>
                <w:sz w:val="10"/>
                <w:szCs w:val="10"/>
              </w:rPr>
            </w:pPr>
          </w:p>
        </w:tc>
      </w:tr>
    </w:tbl>
    <w:p w:rsidR="002851BB" w:rsidRPr="00602C04" w:rsidRDefault="002851BB" w:rsidP="002851B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851BB" w:rsidRPr="00602C04" w:rsidRDefault="002851BB" w:rsidP="002851B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851BB" w:rsidRDefault="002851BB" w:rsidP="002851B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851BB" w:rsidRPr="00602C04" w:rsidRDefault="002851BB" w:rsidP="002851BB">
      <w:pPr>
        <w:autoSpaceDE w:val="0"/>
        <w:autoSpaceDN w:val="0"/>
        <w:jc w:val="both"/>
        <w:rPr>
          <w:sz w:val="20"/>
          <w:szCs w:val="20"/>
        </w:rPr>
      </w:pPr>
    </w:p>
    <w:p w:rsidR="002851BB" w:rsidRPr="00A0770B" w:rsidRDefault="002851BB" w:rsidP="002851BB">
      <w:pPr>
        <w:rPr>
          <w:b/>
          <w:sz w:val="20"/>
          <w:szCs w:val="20"/>
        </w:rPr>
      </w:pPr>
      <w:r w:rsidRPr="00A0770B">
        <w:rPr>
          <w:b/>
          <w:sz w:val="20"/>
          <w:szCs w:val="20"/>
        </w:rPr>
        <w:t>«Арендодатель»</w:t>
      </w:r>
      <w:r w:rsidRPr="00A0770B">
        <w:rPr>
          <w:b/>
          <w:sz w:val="20"/>
          <w:szCs w:val="20"/>
        </w:rPr>
        <w:tab/>
      </w:r>
      <w:r w:rsidRPr="00A0770B">
        <w:rPr>
          <w:b/>
          <w:sz w:val="20"/>
          <w:szCs w:val="20"/>
        </w:rPr>
        <w:tab/>
      </w:r>
      <w:r w:rsidRPr="00A0770B">
        <w:rPr>
          <w:b/>
          <w:sz w:val="20"/>
          <w:szCs w:val="20"/>
        </w:rPr>
        <w:tab/>
      </w:r>
      <w:r w:rsidRPr="00A0770B">
        <w:rPr>
          <w:b/>
          <w:sz w:val="20"/>
          <w:szCs w:val="20"/>
        </w:rPr>
        <w:tab/>
        <w:t xml:space="preserve">                                          «Арендатор»   </w:t>
      </w:r>
    </w:p>
    <w:tbl>
      <w:tblPr>
        <w:tblW w:w="9923" w:type="dxa"/>
        <w:tblInd w:w="108" w:type="dxa"/>
        <w:tblLook w:val="01E0"/>
      </w:tblPr>
      <w:tblGrid>
        <w:gridCol w:w="4820"/>
        <w:gridCol w:w="5103"/>
      </w:tblGrid>
      <w:tr w:rsidR="002851BB" w:rsidRPr="00A0770B" w:rsidTr="00C16435">
        <w:tc>
          <w:tcPr>
            <w:tcW w:w="4820" w:type="dxa"/>
          </w:tcPr>
          <w:p w:rsidR="002851BB" w:rsidRPr="00A0770B" w:rsidRDefault="002851BB" w:rsidP="00C16435">
            <w:pPr>
              <w:autoSpaceDE w:val="0"/>
              <w:autoSpaceDN w:val="0"/>
              <w:adjustRightInd w:val="0"/>
              <w:rPr>
                <w:snapToGrid w:val="0"/>
                <w:sz w:val="20"/>
                <w:szCs w:val="20"/>
              </w:rPr>
            </w:pPr>
            <w:r w:rsidRPr="00A0770B">
              <w:rPr>
                <w:snapToGrid w:val="0"/>
                <w:sz w:val="20"/>
                <w:szCs w:val="20"/>
              </w:rPr>
              <w:t>_________________________</w:t>
            </w:r>
          </w:p>
          <w:p w:rsidR="002851BB" w:rsidRPr="00A0770B" w:rsidRDefault="002851BB" w:rsidP="00C16435">
            <w:pPr>
              <w:autoSpaceDE w:val="0"/>
              <w:autoSpaceDN w:val="0"/>
              <w:adjustRightInd w:val="0"/>
              <w:rPr>
                <w:snapToGrid w:val="0"/>
                <w:sz w:val="20"/>
                <w:szCs w:val="20"/>
              </w:rPr>
            </w:pPr>
          </w:p>
          <w:p w:rsidR="002851BB" w:rsidRPr="00A0770B" w:rsidRDefault="002851BB" w:rsidP="00C16435">
            <w:pPr>
              <w:autoSpaceDE w:val="0"/>
              <w:autoSpaceDN w:val="0"/>
              <w:adjustRightInd w:val="0"/>
              <w:rPr>
                <w:snapToGrid w:val="0"/>
                <w:sz w:val="20"/>
                <w:szCs w:val="20"/>
              </w:rPr>
            </w:pPr>
            <w:r w:rsidRPr="00A0770B">
              <w:rPr>
                <w:snapToGrid w:val="0"/>
                <w:sz w:val="20"/>
                <w:szCs w:val="20"/>
              </w:rPr>
              <w:t>________________/_________</w:t>
            </w:r>
          </w:p>
          <w:p w:rsidR="002851BB" w:rsidRPr="00A0770B" w:rsidRDefault="002851BB" w:rsidP="00C16435">
            <w:pPr>
              <w:autoSpaceDE w:val="0"/>
              <w:autoSpaceDN w:val="0"/>
              <w:adjustRightInd w:val="0"/>
              <w:rPr>
                <w:b/>
                <w:sz w:val="20"/>
                <w:szCs w:val="20"/>
              </w:rPr>
            </w:pPr>
            <w:r w:rsidRPr="00A0770B">
              <w:rPr>
                <w:snapToGrid w:val="0"/>
                <w:sz w:val="20"/>
                <w:szCs w:val="20"/>
              </w:rPr>
              <w:t>М.п.</w:t>
            </w:r>
          </w:p>
        </w:tc>
        <w:tc>
          <w:tcPr>
            <w:tcW w:w="5103" w:type="dxa"/>
          </w:tcPr>
          <w:p w:rsidR="002851BB" w:rsidRPr="00A0770B" w:rsidRDefault="002851BB" w:rsidP="00C16435">
            <w:pPr>
              <w:widowControl w:val="0"/>
              <w:jc w:val="both"/>
              <w:rPr>
                <w:snapToGrid w:val="0"/>
                <w:sz w:val="20"/>
                <w:szCs w:val="20"/>
              </w:rPr>
            </w:pPr>
            <w:r w:rsidRPr="00A0770B">
              <w:rPr>
                <w:snapToGrid w:val="0"/>
                <w:sz w:val="20"/>
                <w:szCs w:val="20"/>
              </w:rPr>
              <w:t>Директор филиала</w:t>
            </w:r>
          </w:p>
          <w:p w:rsidR="002851BB" w:rsidRPr="00A0770B" w:rsidRDefault="002851BB" w:rsidP="00C16435">
            <w:pPr>
              <w:widowControl w:val="0"/>
              <w:jc w:val="both"/>
              <w:rPr>
                <w:snapToGrid w:val="0"/>
                <w:sz w:val="20"/>
                <w:szCs w:val="20"/>
              </w:rPr>
            </w:pPr>
            <w:r w:rsidRPr="00A0770B">
              <w:rPr>
                <w:snapToGrid w:val="0"/>
                <w:sz w:val="20"/>
                <w:szCs w:val="20"/>
              </w:rPr>
              <w:t>ПАО «ТрансКонтейнер» на СКЖД</w:t>
            </w:r>
          </w:p>
          <w:p w:rsidR="002851BB" w:rsidRPr="00A0770B" w:rsidRDefault="002851BB" w:rsidP="00C16435">
            <w:pPr>
              <w:widowControl w:val="0"/>
              <w:jc w:val="both"/>
              <w:rPr>
                <w:snapToGrid w:val="0"/>
                <w:sz w:val="20"/>
                <w:szCs w:val="20"/>
              </w:rPr>
            </w:pPr>
            <w:r w:rsidRPr="00A0770B">
              <w:rPr>
                <w:snapToGrid w:val="0"/>
                <w:sz w:val="20"/>
                <w:szCs w:val="20"/>
              </w:rPr>
              <w:t>__________________/Бабич Е.Е.</w:t>
            </w:r>
          </w:p>
          <w:p w:rsidR="002851BB" w:rsidRPr="00A0770B" w:rsidRDefault="002851BB" w:rsidP="00C16435">
            <w:pPr>
              <w:widowControl w:val="0"/>
              <w:jc w:val="both"/>
              <w:rPr>
                <w:b/>
                <w:bCs/>
                <w:snapToGrid w:val="0"/>
                <w:sz w:val="20"/>
                <w:szCs w:val="20"/>
              </w:rPr>
            </w:pPr>
            <w:r w:rsidRPr="00A0770B">
              <w:rPr>
                <w:snapToGrid w:val="0"/>
                <w:sz w:val="20"/>
                <w:szCs w:val="20"/>
              </w:rPr>
              <w:t>М.п.</w:t>
            </w:r>
          </w:p>
        </w:tc>
      </w:tr>
    </w:tbl>
    <w:p w:rsidR="002851BB" w:rsidRDefault="002851BB" w:rsidP="002851BB">
      <w:pPr>
        <w:autoSpaceDE w:val="0"/>
        <w:autoSpaceDN w:val="0"/>
        <w:sectPr w:rsidR="002851BB" w:rsidSect="00C11864">
          <w:pgSz w:w="11906" w:h="16838"/>
          <w:pgMar w:top="1134" w:right="850" w:bottom="567" w:left="1418" w:header="708" w:footer="708" w:gutter="0"/>
          <w:cols w:space="708"/>
          <w:docGrid w:linePitch="360"/>
        </w:sectPr>
      </w:pPr>
    </w:p>
    <w:p w:rsidR="002851BB" w:rsidRPr="003B1559" w:rsidRDefault="002851BB" w:rsidP="002851BB">
      <w:pPr>
        <w:autoSpaceDE w:val="0"/>
        <w:autoSpaceDN w:val="0"/>
        <w:jc w:val="right"/>
      </w:pPr>
      <w:r>
        <w:lastRenderedPageBreak/>
        <w:t>Приложение № 4</w:t>
      </w:r>
    </w:p>
    <w:p w:rsidR="002851BB" w:rsidRPr="00602C04" w:rsidRDefault="002851BB" w:rsidP="002851BB">
      <w:pPr>
        <w:autoSpaceDE w:val="0"/>
        <w:autoSpaceDN w:val="0"/>
        <w:jc w:val="right"/>
      </w:pPr>
      <w:r w:rsidRPr="00602C04">
        <w:t xml:space="preserve">к договору аренды транспортного средства с экипажем </w:t>
      </w:r>
    </w:p>
    <w:p w:rsidR="002851BB" w:rsidRPr="00602C04" w:rsidRDefault="002851BB" w:rsidP="002851B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851BB" w:rsidRDefault="002851BB" w:rsidP="002851BB">
      <w:pPr>
        <w:jc w:val="center"/>
        <w:rPr>
          <w:b/>
          <w:bCs/>
          <w:color w:val="000000"/>
        </w:rPr>
      </w:pPr>
    </w:p>
    <w:p w:rsidR="002851BB" w:rsidRPr="00F6414D" w:rsidRDefault="002851BB" w:rsidP="002851B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2851BB" w:rsidRPr="00F6414D" w:rsidRDefault="002851BB" w:rsidP="002851BB">
      <w:pPr>
        <w:jc w:val="center"/>
        <w:rPr>
          <w:b/>
          <w:bCs/>
          <w:color w:val="000000"/>
        </w:rPr>
      </w:pPr>
      <w:r w:rsidRPr="00F6414D">
        <w:rPr>
          <w:b/>
          <w:bCs/>
          <w:color w:val="000000"/>
        </w:rPr>
        <w:t>по договору аренды транспортного средства с экипажем</w:t>
      </w:r>
    </w:p>
    <w:p w:rsidR="002851BB" w:rsidRPr="00F6414D" w:rsidRDefault="002851BB" w:rsidP="002851BB">
      <w:pPr>
        <w:jc w:val="center"/>
        <w:rPr>
          <w:b/>
          <w:bCs/>
          <w:color w:val="000000"/>
        </w:rPr>
      </w:pPr>
      <w:r w:rsidRPr="00F6414D">
        <w:rPr>
          <w:b/>
          <w:bCs/>
          <w:color w:val="000000"/>
        </w:rPr>
        <w:t>от «____» _______________201__ г. №___________</w:t>
      </w:r>
    </w:p>
    <w:p w:rsidR="002851BB" w:rsidRDefault="002851BB" w:rsidP="002851B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851BB" w:rsidRPr="00F6414D" w:rsidTr="00C1643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xml:space="preserve">№ </w:t>
            </w:r>
            <w:proofErr w:type="gramStart"/>
            <w:r w:rsidRPr="00F6414D">
              <w:rPr>
                <w:color w:val="000000"/>
                <w:sz w:val="18"/>
                <w:szCs w:val="18"/>
              </w:rPr>
              <w:t>п</w:t>
            </w:r>
            <w:proofErr w:type="gramEnd"/>
            <w:r w:rsidRPr="00F6414D">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1BB" w:rsidRPr="00F6414D" w:rsidRDefault="002851BB" w:rsidP="00C16435">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w:t>
            </w:r>
            <w:proofErr w:type="gramStart"/>
            <w:r w:rsidRPr="00F6414D">
              <w:rPr>
                <w:color w:val="000000"/>
                <w:sz w:val="18"/>
                <w:szCs w:val="18"/>
              </w:rPr>
              <w:t>,р</w:t>
            </w:r>
            <w:proofErr w:type="gramEnd"/>
            <w:r w:rsidRPr="00F6414D">
              <w:rPr>
                <w:color w:val="000000"/>
                <w:sz w:val="18"/>
                <w:szCs w:val="18"/>
              </w:rPr>
              <w:t>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BB" w:rsidRPr="00F6414D" w:rsidRDefault="002851BB" w:rsidP="00C16435">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xml:space="preserve">Итого стоимость арендной платы в руб с НДС </w:t>
            </w:r>
          </w:p>
        </w:tc>
      </w:tr>
      <w:tr w:rsidR="002851BB" w:rsidRPr="00F6414D" w:rsidTr="00C1643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851BB" w:rsidRPr="00F6414D" w:rsidRDefault="002851BB" w:rsidP="00C1643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851BB" w:rsidRPr="00F6414D" w:rsidRDefault="002851BB" w:rsidP="00C16435">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851BB" w:rsidRPr="00F6414D" w:rsidRDefault="002851BB" w:rsidP="00C1643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851BB" w:rsidRPr="00F6414D" w:rsidRDefault="002851BB" w:rsidP="00C1643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851BB" w:rsidRPr="00F6414D" w:rsidRDefault="002851BB" w:rsidP="00C16435">
            <w:pPr>
              <w:rPr>
                <w:color w:val="000000"/>
                <w:sz w:val="18"/>
                <w:szCs w:val="18"/>
              </w:rPr>
            </w:pPr>
          </w:p>
        </w:tc>
      </w:tr>
      <w:tr w:rsidR="002851BB" w:rsidRPr="00F6414D" w:rsidTr="00C1643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jc w:val="center"/>
              <w:rPr>
                <w:rFonts w:ascii="Calibri" w:hAnsi="Calibri"/>
                <w:b/>
                <w:bCs/>
                <w:color w:val="000000"/>
                <w:sz w:val="18"/>
                <w:szCs w:val="18"/>
              </w:rPr>
            </w:pPr>
            <w:r w:rsidRPr="00F6414D">
              <w:rPr>
                <w:rFonts w:ascii="Calibri" w:hAnsi="Calibri"/>
                <w:b/>
                <w:bCs/>
                <w:color w:val="000000"/>
                <w:sz w:val="18"/>
                <w:szCs w:val="18"/>
              </w:rPr>
              <w:t>20</w:t>
            </w:r>
          </w:p>
        </w:tc>
      </w:tr>
      <w:tr w:rsidR="002851BB" w:rsidRPr="00F6414D" w:rsidTr="00C1643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851BB" w:rsidRPr="00F6414D" w:rsidRDefault="002851BB" w:rsidP="00C16435">
            <w:pPr>
              <w:rPr>
                <w:rFonts w:ascii="Calibri" w:hAnsi="Calibri"/>
                <w:color w:val="000000"/>
                <w:sz w:val="18"/>
                <w:szCs w:val="18"/>
              </w:rPr>
            </w:pPr>
            <w:r w:rsidRPr="00F6414D">
              <w:rPr>
                <w:rFonts w:ascii="Calibri" w:hAnsi="Calibri"/>
                <w:color w:val="000000"/>
                <w:sz w:val="18"/>
                <w:szCs w:val="18"/>
              </w:rPr>
              <w:t> </w:t>
            </w:r>
          </w:p>
        </w:tc>
      </w:tr>
    </w:tbl>
    <w:p w:rsidR="002851BB" w:rsidRPr="006D0D99" w:rsidRDefault="002851BB" w:rsidP="002851BB">
      <w:r w:rsidRPr="00F6414D">
        <w:t>Итого размер арендной платы в рублях прописью с учетом НДС 18%____________________________________</w:t>
      </w:r>
      <w:r>
        <w:t>_____________________________</w:t>
      </w:r>
    </w:p>
    <w:p w:rsidR="002851BB" w:rsidRPr="005D242F" w:rsidRDefault="002851BB" w:rsidP="002851BB">
      <w:pPr>
        <w:jc w:val="center"/>
        <w:rPr>
          <w:color w:val="000000"/>
        </w:rPr>
      </w:pPr>
    </w:p>
    <w:p w:rsidR="002851BB" w:rsidRPr="00E0597A" w:rsidRDefault="002851BB" w:rsidP="002851B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851BB" w:rsidRPr="00E0597A" w:rsidRDefault="002851BB" w:rsidP="002851B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2851BB" w:rsidRPr="005D242F" w:rsidRDefault="002851BB" w:rsidP="002851BB">
      <w:pPr>
        <w:rPr>
          <w:color w:val="000000"/>
        </w:rPr>
      </w:pPr>
      <w:r w:rsidRPr="00E0597A">
        <w:t>Подпись____________</w:t>
      </w:r>
      <w:r>
        <w:t>__</w:t>
      </w:r>
      <w:r w:rsidRPr="00E0597A">
        <w:t xml:space="preserve">____/___________/ </w:t>
      </w:r>
      <w:r>
        <w:t xml:space="preserve">                                                                             </w:t>
      </w:r>
      <w:proofErr w:type="gramStart"/>
      <w:r w:rsidRPr="00E0597A">
        <w:t>Подпись</w:t>
      </w:r>
      <w:proofErr w:type="gramEnd"/>
      <w:r w:rsidRPr="00E0597A">
        <w:t>______________</w:t>
      </w:r>
      <w:r>
        <w:t>__</w:t>
      </w:r>
      <w:r w:rsidRPr="00E0597A">
        <w:t>____/___________/</w:t>
      </w:r>
    </w:p>
    <w:p w:rsidR="002851BB" w:rsidRDefault="002851BB" w:rsidP="002851BB">
      <w:r>
        <w:t xml:space="preserve">                              М.П.</w:t>
      </w:r>
      <w:r w:rsidRPr="00F6414D">
        <w:t xml:space="preserve"> </w:t>
      </w:r>
      <w:r>
        <w:t xml:space="preserve">                       </w:t>
      </w:r>
      <w:r>
        <w:tab/>
      </w:r>
      <w:r>
        <w:tab/>
      </w:r>
      <w:r>
        <w:tab/>
      </w:r>
      <w:r>
        <w:tab/>
      </w:r>
      <w:r>
        <w:tab/>
      </w:r>
      <w:r>
        <w:tab/>
      </w:r>
      <w:r>
        <w:tab/>
      </w:r>
      <w:r>
        <w:tab/>
      </w:r>
      <w:r>
        <w:tab/>
      </w:r>
      <w:r>
        <w:tab/>
        <w:t xml:space="preserve">       М.П.</w:t>
      </w:r>
    </w:p>
    <w:p w:rsidR="002851BB" w:rsidRPr="002851BB" w:rsidRDefault="002851BB" w:rsidP="002851BB">
      <w:pPr>
        <w:rPr>
          <w:b/>
          <w:bCs/>
          <w:sz w:val="22"/>
          <w:szCs w:val="22"/>
        </w:rPr>
      </w:pPr>
      <w:r w:rsidRPr="002851BB">
        <w:rPr>
          <w:b/>
          <w:bCs/>
          <w:sz w:val="22"/>
          <w:szCs w:val="22"/>
        </w:rPr>
        <w:t>«Арендодатель»</w:t>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r>
      <w:r w:rsidRPr="002851BB">
        <w:rPr>
          <w:b/>
          <w:bCs/>
          <w:sz w:val="22"/>
          <w:szCs w:val="22"/>
        </w:rPr>
        <w:tab/>
        <w:t xml:space="preserve">          </w:t>
      </w:r>
      <w:r w:rsidRPr="002851BB">
        <w:rPr>
          <w:b/>
          <w:bCs/>
          <w:color w:val="000000"/>
          <w:sz w:val="22"/>
          <w:szCs w:val="22"/>
        </w:rPr>
        <w:t xml:space="preserve">«Арендатор»    </w:t>
      </w:r>
    </w:p>
    <w:p w:rsidR="002851BB" w:rsidRPr="002851BB" w:rsidRDefault="002851BB" w:rsidP="002851BB">
      <w:pPr>
        <w:widowControl w:val="0"/>
        <w:ind w:left="9072" w:hanging="9066"/>
        <w:rPr>
          <w:color w:val="000000"/>
          <w:sz w:val="22"/>
          <w:szCs w:val="22"/>
        </w:rPr>
      </w:pPr>
    </w:p>
    <w:p w:rsidR="002851BB" w:rsidRPr="002851BB" w:rsidRDefault="002851BB" w:rsidP="002851BB">
      <w:pPr>
        <w:widowControl w:val="0"/>
        <w:jc w:val="both"/>
        <w:rPr>
          <w:snapToGrid w:val="0"/>
          <w:sz w:val="22"/>
          <w:szCs w:val="22"/>
        </w:rPr>
      </w:pPr>
      <w:r w:rsidRPr="002851BB">
        <w:rPr>
          <w:color w:val="000000"/>
          <w:sz w:val="22"/>
          <w:szCs w:val="22"/>
        </w:rPr>
        <w:t>_______________________________________________</w:t>
      </w:r>
      <w:r w:rsidRPr="002851BB">
        <w:rPr>
          <w:color w:val="000000"/>
          <w:sz w:val="22"/>
          <w:szCs w:val="22"/>
        </w:rPr>
        <w:tab/>
        <w:t xml:space="preserve">                                                </w:t>
      </w:r>
      <w:r w:rsidRPr="002851BB">
        <w:rPr>
          <w:snapToGrid w:val="0"/>
          <w:sz w:val="22"/>
          <w:szCs w:val="22"/>
        </w:rPr>
        <w:t>Директор филиала</w:t>
      </w:r>
    </w:p>
    <w:p w:rsidR="002851BB" w:rsidRPr="002851BB" w:rsidRDefault="002851BB" w:rsidP="002851BB">
      <w:pPr>
        <w:widowControl w:val="0"/>
        <w:jc w:val="both"/>
        <w:rPr>
          <w:snapToGrid w:val="0"/>
          <w:sz w:val="22"/>
          <w:szCs w:val="22"/>
        </w:rPr>
      </w:pPr>
      <w:r w:rsidRPr="002851BB">
        <w:rPr>
          <w:snapToGrid w:val="0"/>
          <w:sz w:val="22"/>
          <w:szCs w:val="22"/>
        </w:rPr>
        <w:t xml:space="preserve">                                                                                                                                ПАО «ТрансКонтейнер» на СКЖД</w:t>
      </w:r>
    </w:p>
    <w:p w:rsidR="002851BB" w:rsidRPr="002851BB" w:rsidRDefault="002851BB" w:rsidP="002851BB">
      <w:pPr>
        <w:widowControl w:val="0"/>
        <w:jc w:val="both"/>
        <w:rPr>
          <w:snapToGrid w:val="0"/>
          <w:sz w:val="22"/>
          <w:szCs w:val="22"/>
        </w:rPr>
      </w:pPr>
    </w:p>
    <w:p w:rsidR="002851BB" w:rsidRPr="002851BB" w:rsidRDefault="002851BB" w:rsidP="002851BB">
      <w:pPr>
        <w:widowControl w:val="0"/>
        <w:jc w:val="both"/>
        <w:rPr>
          <w:snapToGrid w:val="0"/>
          <w:sz w:val="22"/>
          <w:szCs w:val="22"/>
        </w:rPr>
      </w:pPr>
      <w:r w:rsidRPr="002851BB">
        <w:rPr>
          <w:snapToGrid w:val="0"/>
          <w:sz w:val="22"/>
          <w:szCs w:val="22"/>
        </w:rPr>
        <w:t xml:space="preserve">  </w:t>
      </w:r>
      <w:r w:rsidRPr="002851BB">
        <w:rPr>
          <w:sz w:val="22"/>
          <w:szCs w:val="22"/>
        </w:rPr>
        <w:t>________________________________</w:t>
      </w:r>
      <w:r w:rsidRPr="002851BB">
        <w:rPr>
          <w:color w:val="000000"/>
          <w:sz w:val="22"/>
          <w:szCs w:val="22"/>
          <w:u w:val="single"/>
        </w:rPr>
        <w:t>_/</w:t>
      </w:r>
      <w:r w:rsidRPr="002851BB">
        <w:rPr>
          <w:sz w:val="22"/>
          <w:szCs w:val="22"/>
        </w:rPr>
        <w:t>_____________/</w:t>
      </w:r>
      <w:r w:rsidRPr="002851BB">
        <w:rPr>
          <w:sz w:val="22"/>
          <w:szCs w:val="22"/>
        </w:rPr>
        <w:tab/>
      </w:r>
      <w:r w:rsidRPr="002851BB">
        <w:rPr>
          <w:snapToGrid w:val="0"/>
          <w:sz w:val="22"/>
          <w:szCs w:val="22"/>
        </w:rPr>
        <w:t xml:space="preserve">                                       __________________/Бабич Е.Е.</w:t>
      </w:r>
    </w:p>
    <w:p w:rsidR="002851BB" w:rsidRDefault="002851BB" w:rsidP="002851BB">
      <w:pPr>
        <w:widowControl w:val="0"/>
        <w:ind w:left="9072" w:hanging="9066"/>
        <w:rPr>
          <w:snapToGrid w:val="0"/>
        </w:rPr>
      </w:pPr>
      <w:r>
        <w:rPr>
          <w:snapToGrid w:val="0"/>
        </w:rPr>
        <w:t xml:space="preserve">  М.п.                                                                                                                                             М.п.</w:t>
      </w:r>
    </w:p>
    <w:p w:rsidR="002851BB" w:rsidRPr="002851BB" w:rsidRDefault="002851BB" w:rsidP="002851BB">
      <w:pPr>
        <w:sectPr w:rsidR="002851BB" w:rsidRPr="002851BB" w:rsidSect="006D0D9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851BB" w:rsidRPr="00961304" w:rsidTr="002851BB">
        <w:trPr>
          <w:trHeight w:val="25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6346" w:type="dxa"/>
            <w:gridSpan w:val="12"/>
            <w:tcBorders>
              <w:top w:val="nil"/>
              <w:left w:val="nil"/>
              <w:bottom w:val="nil"/>
              <w:right w:val="nil"/>
            </w:tcBorders>
            <w:shd w:val="clear" w:color="auto" w:fill="auto"/>
            <w:noWrap/>
            <w:vAlign w:val="bottom"/>
          </w:tcPr>
          <w:p w:rsidR="002851BB" w:rsidRDefault="002851BB" w:rsidP="00C16435">
            <w:pPr>
              <w:jc w:val="center"/>
            </w:pPr>
            <w:r>
              <w:t xml:space="preserve">        Приложение № 5</w:t>
            </w:r>
          </w:p>
          <w:p w:rsidR="002851BB" w:rsidRDefault="002851BB" w:rsidP="00C16435">
            <w:pPr>
              <w:jc w:val="center"/>
            </w:pPr>
            <w:r>
              <w:t xml:space="preserve">            </w:t>
            </w:r>
            <w:r w:rsidRPr="005D242F">
              <w:t>к договору  аренды</w:t>
            </w:r>
          </w:p>
          <w:p w:rsidR="002851BB" w:rsidRDefault="002851BB" w:rsidP="00C16435">
            <w:pPr>
              <w:jc w:val="right"/>
              <w:rPr>
                <w:color w:val="000000"/>
              </w:rPr>
            </w:pPr>
            <w:r w:rsidRPr="005D242F">
              <w:rPr>
                <w:color w:val="000000"/>
              </w:rPr>
              <w:t>транспортного средства с экипажем</w:t>
            </w:r>
          </w:p>
          <w:p w:rsidR="002851BB" w:rsidRPr="00961304" w:rsidRDefault="002851BB" w:rsidP="00C16435">
            <w:pPr>
              <w:jc w:val="right"/>
              <w:rPr>
                <w:sz w:val="18"/>
                <w:szCs w:val="18"/>
              </w:rPr>
            </w:pPr>
            <w:r>
              <w:t xml:space="preserve">  №_______</w:t>
            </w:r>
            <w:r w:rsidRPr="005D242F">
              <w:t>_________</w:t>
            </w:r>
            <w:r>
              <w:rPr>
                <w:lang w:val="en-US"/>
              </w:rPr>
              <w:t xml:space="preserve"> </w:t>
            </w:r>
            <w:r>
              <w:t>от "___" ______</w:t>
            </w:r>
            <w:r w:rsidRPr="005D242F">
              <w:t>_______201____г.</w:t>
            </w:r>
          </w:p>
        </w:tc>
      </w:tr>
      <w:tr w:rsidR="002851BB" w:rsidRPr="00961304" w:rsidTr="002851BB">
        <w:trPr>
          <w:trHeight w:val="16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r>
      <w:tr w:rsidR="002851BB" w:rsidRPr="00961304" w:rsidTr="002851BB">
        <w:trPr>
          <w:trHeight w:val="270"/>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Код</w:t>
            </w:r>
          </w:p>
        </w:tc>
      </w:tr>
      <w:tr w:rsidR="002851BB" w:rsidRPr="00961304" w:rsidTr="002851BB">
        <w:trPr>
          <w:trHeight w:val="28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851BB" w:rsidRPr="00961304" w:rsidRDefault="002851BB" w:rsidP="00C16435">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0305867</w:t>
            </w:r>
          </w:p>
        </w:tc>
      </w:tr>
      <w:tr w:rsidR="002851BB" w:rsidRPr="00961304" w:rsidTr="002851BB">
        <w:trPr>
          <w:trHeight w:val="79"/>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2851BB" w:rsidRPr="00961304" w:rsidRDefault="002851BB" w:rsidP="00C16435">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851BB" w:rsidRPr="00961304" w:rsidRDefault="002851BB" w:rsidP="00C16435">
            <w:pPr>
              <w:rPr>
                <w:sz w:val="18"/>
                <w:szCs w:val="18"/>
              </w:rPr>
            </w:pPr>
          </w:p>
        </w:tc>
      </w:tr>
      <w:tr w:rsidR="002851BB" w:rsidRPr="00961304" w:rsidTr="002851BB">
        <w:trPr>
          <w:trHeight w:val="180"/>
        </w:trPr>
        <w:tc>
          <w:tcPr>
            <w:tcW w:w="7670" w:type="dxa"/>
            <w:gridSpan w:val="12"/>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851BB" w:rsidRPr="00961304" w:rsidRDefault="002851BB" w:rsidP="00C16435">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 </w:t>
            </w:r>
          </w:p>
        </w:tc>
      </w:tr>
      <w:tr w:rsidR="002851BB" w:rsidRPr="00961304" w:rsidTr="002851BB">
        <w:trPr>
          <w:trHeight w:val="225"/>
        </w:trPr>
        <w:tc>
          <w:tcPr>
            <w:tcW w:w="7670" w:type="dxa"/>
            <w:gridSpan w:val="12"/>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851BB" w:rsidRPr="00961304" w:rsidRDefault="002851BB" w:rsidP="00C16435">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851BB" w:rsidRPr="00961304" w:rsidRDefault="002851BB" w:rsidP="00C16435">
            <w:pPr>
              <w:rPr>
                <w:sz w:val="18"/>
                <w:szCs w:val="18"/>
              </w:rPr>
            </w:pPr>
          </w:p>
        </w:tc>
      </w:tr>
      <w:tr w:rsidR="002851BB" w:rsidRPr="00961304" w:rsidTr="002851BB">
        <w:trPr>
          <w:trHeight w:val="210"/>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834" w:type="dxa"/>
            <w:gridSpan w:val="5"/>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851BB" w:rsidRPr="00961304" w:rsidRDefault="002851BB" w:rsidP="00C16435">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 </w:t>
            </w:r>
          </w:p>
        </w:tc>
      </w:tr>
      <w:tr w:rsidR="002851BB" w:rsidRPr="00961304" w:rsidTr="002851BB">
        <w:trPr>
          <w:trHeight w:val="240"/>
        </w:trPr>
        <w:tc>
          <w:tcPr>
            <w:tcW w:w="2320"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851BB" w:rsidRPr="00961304" w:rsidRDefault="002851BB" w:rsidP="00C16435">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851BB" w:rsidRPr="00961304" w:rsidRDefault="002851BB" w:rsidP="00C16435">
            <w:pPr>
              <w:rPr>
                <w:sz w:val="18"/>
                <w:szCs w:val="18"/>
              </w:rPr>
            </w:pPr>
          </w:p>
        </w:tc>
      </w:tr>
      <w:tr w:rsidR="002851BB" w:rsidRPr="00961304" w:rsidTr="002851BB">
        <w:trPr>
          <w:trHeight w:val="150"/>
        </w:trPr>
        <w:tc>
          <w:tcPr>
            <w:tcW w:w="7670" w:type="dxa"/>
            <w:gridSpan w:val="12"/>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851BB" w:rsidRPr="00961304" w:rsidRDefault="002851BB" w:rsidP="00C16435">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 </w:t>
            </w:r>
          </w:p>
        </w:tc>
      </w:tr>
      <w:tr w:rsidR="002851BB" w:rsidRPr="00961304" w:rsidTr="002851BB">
        <w:trPr>
          <w:trHeight w:val="180"/>
        </w:trPr>
        <w:tc>
          <w:tcPr>
            <w:tcW w:w="7670" w:type="dxa"/>
            <w:gridSpan w:val="12"/>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851BB" w:rsidRPr="00961304" w:rsidRDefault="002851BB" w:rsidP="00C16435">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851BB" w:rsidRPr="00961304" w:rsidRDefault="002851BB" w:rsidP="00C16435">
            <w:pPr>
              <w:rPr>
                <w:sz w:val="18"/>
                <w:szCs w:val="18"/>
              </w:rPr>
            </w:pPr>
          </w:p>
        </w:tc>
      </w:tr>
      <w:tr w:rsidR="002851BB" w:rsidRPr="00961304" w:rsidTr="002851BB">
        <w:trPr>
          <w:trHeight w:val="225"/>
        </w:trPr>
        <w:tc>
          <w:tcPr>
            <w:tcW w:w="7670" w:type="dxa"/>
            <w:gridSpan w:val="12"/>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25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1BB" w:rsidRPr="00961304" w:rsidRDefault="002851BB" w:rsidP="00C1643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851BB" w:rsidRPr="00961304" w:rsidRDefault="002851BB" w:rsidP="00C16435">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240"/>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694" w:type="dxa"/>
            <w:gridSpan w:val="4"/>
            <w:tcBorders>
              <w:top w:val="nil"/>
              <w:left w:val="nil"/>
              <w:bottom w:val="nil"/>
              <w:right w:val="nil"/>
            </w:tcBorders>
            <w:shd w:val="clear" w:color="auto" w:fill="auto"/>
            <w:noWrap/>
            <w:vAlign w:val="bottom"/>
          </w:tcPr>
          <w:p w:rsidR="002851BB" w:rsidRPr="00961304" w:rsidRDefault="002851BB" w:rsidP="00C1643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25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089" w:type="dxa"/>
            <w:gridSpan w:val="9"/>
            <w:tcBorders>
              <w:top w:val="nil"/>
              <w:left w:val="nil"/>
              <w:bottom w:val="nil"/>
              <w:right w:val="nil"/>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150"/>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270"/>
        </w:trPr>
        <w:tc>
          <w:tcPr>
            <w:tcW w:w="2581" w:type="dxa"/>
            <w:gridSpan w:val="3"/>
            <w:tcBorders>
              <w:top w:val="nil"/>
              <w:left w:val="nil"/>
              <w:bottom w:val="nil"/>
              <w:right w:val="nil"/>
            </w:tcBorders>
            <w:shd w:val="clear" w:color="auto" w:fill="auto"/>
            <w:noWrap/>
            <w:vAlign w:val="bottom"/>
          </w:tcPr>
          <w:p w:rsidR="002851BB" w:rsidRPr="00961304" w:rsidRDefault="002851BB" w:rsidP="00C16435">
            <w:pPr>
              <w:jc w:val="right"/>
              <w:rPr>
                <w:sz w:val="18"/>
                <w:szCs w:val="18"/>
              </w:rPr>
            </w:pPr>
            <w:r w:rsidRPr="00961304">
              <w:rPr>
                <w:sz w:val="18"/>
                <w:szCs w:val="18"/>
              </w:rPr>
              <w:t>по договору (</w:t>
            </w:r>
            <w:proofErr w:type="gramStart"/>
            <w:r w:rsidRPr="00961304">
              <w:rPr>
                <w:sz w:val="18"/>
                <w:szCs w:val="18"/>
              </w:rPr>
              <w:t>наряд-заказу</w:t>
            </w:r>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22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8066" w:type="dxa"/>
            <w:gridSpan w:val="14"/>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roofErr w:type="gramStart"/>
            <w:r w:rsidRPr="00961304">
              <w:rPr>
                <w:sz w:val="18"/>
                <w:szCs w:val="18"/>
              </w:rPr>
              <w:t>(наименование договора (наряд-заказа, его дата, номер)</w:t>
            </w:r>
            <w:proofErr w:type="gramEnd"/>
          </w:p>
        </w:tc>
      </w:tr>
      <w:tr w:rsidR="002851BB" w:rsidRPr="00961304" w:rsidTr="002851BB">
        <w:trPr>
          <w:trHeight w:val="135"/>
        </w:trPr>
        <w:tc>
          <w:tcPr>
            <w:tcW w:w="10647" w:type="dxa"/>
            <w:gridSpan w:val="17"/>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r>
      <w:tr w:rsidR="002851BB" w:rsidRPr="00961304" w:rsidTr="002851BB">
        <w:trPr>
          <w:trHeight w:val="255"/>
        </w:trPr>
        <w:tc>
          <w:tcPr>
            <w:tcW w:w="7081" w:type="dxa"/>
            <w:gridSpan w:val="11"/>
            <w:tcBorders>
              <w:top w:val="nil"/>
              <w:left w:val="nil"/>
              <w:bottom w:val="nil"/>
              <w:right w:val="nil"/>
            </w:tcBorders>
            <w:shd w:val="clear" w:color="auto" w:fill="auto"/>
            <w:noWrap/>
            <w:vAlign w:val="bottom"/>
          </w:tcPr>
          <w:p w:rsidR="002851BB" w:rsidRPr="00961304" w:rsidRDefault="002851BB" w:rsidP="00C1643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2851BB" w:rsidRPr="00961304" w:rsidRDefault="002851BB" w:rsidP="00C16435">
            <w:pPr>
              <w:ind w:right="1788"/>
              <w:jc w:val="center"/>
              <w:rPr>
                <w:b/>
                <w:bCs/>
                <w:sz w:val="18"/>
                <w:szCs w:val="18"/>
              </w:rPr>
            </w:pPr>
          </w:p>
        </w:tc>
      </w:tr>
      <w:tr w:rsidR="002851BB" w:rsidRPr="00961304" w:rsidTr="002851BB">
        <w:trPr>
          <w:trHeight w:val="255"/>
        </w:trPr>
        <w:tc>
          <w:tcPr>
            <w:tcW w:w="10647" w:type="dxa"/>
            <w:gridSpan w:val="17"/>
            <w:tcBorders>
              <w:top w:val="nil"/>
              <w:left w:val="nil"/>
              <w:bottom w:val="single" w:sz="4" w:space="0" w:color="auto"/>
              <w:right w:val="nil"/>
            </w:tcBorders>
            <w:shd w:val="clear" w:color="auto" w:fill="auto"/>
            <w:noWrap/>
            <w:vAlign w:val="bottom"/>
          </w:tcPr>
          <w:p w:rsidR="002851BB" w:rsidRPr="00961304" w:rsidRDefault="002851BB" w:rsidP="00C16435">
            <w:pPr>
              <w:jc w:val="center"/>
              <w:rPr>
                <w:i/>
                <w:iCs/>
                <w:sz w:val="18"/>
                <w:szCs w:val="18"/>
              </w:rPr>
            </w:pPr>
            <w:r w:rsidRPr="00961304">
              <w:rPr>
                <w:i/>
                <w:iCs/>
                <w:sz w:val="18"/>
                <w:szCs w:val="18"/>
              </w:rPr>
              <w:t> </w:t>
            </w:r>
            <w:r w:rsidRPr="00961304">
              <w:rPr>
                <w:sz w:val="18"/>
                <w:szCs w:val="18"/>
              </w:rPr>
              <w:t>(должности, Ф.И.О.)</w:t>
            </w:r>
          </w:p>
        </w:tc>
      </w:tr>
      <w:tr w:rsidR="002851BB" w:rsidRPr="00961304" w:rsidTr="002851BB">
        <w:trPr>
          <w:trHeight w:val="255"/>
        </w:trPr>
        <w:tc>
          <w:tcPr>
            <w:tcW w:w="2320"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255"/>
        </w:trPr>
        <w:tc>
          <w:tcPr>
            <w:tcW w:w="10647" w:type="dxa"/>
            <w:gridSpan w:val="17"/>
            <w:tcBorders>
              <w:top w:val="nil"/>
              <w:left w:val="nil"/>
              <w:bottom w:val="single" w:sz="4" w:space="0" w:color="auto"/>
              <w:right w:val="nil"/>
            </w:tcBorders>
            <w:shd w:val="clear" w:color="auto" w:fill="auto"/>
            <w:noWrap/>
            <w:vAlign w:val="bottom"/>
          </w:tcPr>
          <w:p w:rsidR="002851BB" w:rsidRPr="00961304" w:rsidRDefault="002851BB" w:rsidP="00C1643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851BB" w:rsidRPr="00961304" w:rsidTr="002851BB">
        <w:trPr>
          <w:trHeight w:val="165"/>
        </w:trPr>
        <w:tc>
          <w:tcPr>
            <w:tcW w:w="15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250"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661"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865" w:type="dxa"/>
            <w:tcBorders>
              <w:top w:val="nil"/>
              <w:left w:val="nil"/>
              <w:bottom w:val="nil"/>
              <w:right w:val="nil"/>
            </w:tcBorders>
            <w:shd w:val="clear" w:color="auto" w:fill="auto"/>
            <w:noWrap/>
            <w:vAlign w:val="bottom"/>
          </w:tcPr>
          <w:p w:rsidR="002851BB" w:rsidRPr="00961304" w:rsidRDefault="002851BB" w:rsidP="00C16435">
            <w:pPr>
              <w:ind w:right="543"/>
              <w:rPr>
                <w:sz w:val="18"/>
                <w:szCs w:val="18"/>
              </w:rPr>
            </w:pPr>
          </w:p>
        </w:tc>
      </w:tr>
      <w:tr w:rsidR="002851BB" w:rsidRPr="00961304" w:rsidTr="002851BB">
        <w:trPr>
          <w:trHeight w:val="255"/>
        </w:trPr>
        <w:tc>
          <w:tcPr>
            <w:tcW w:w="8095" w:type="dxa"/>
            <w:gridSpan w:val="13"/>
            <w:tcBorders>
              <w:top w:val="nil"/>
              <w:left w:val="nil"/>
              <w:bottom w:val="nil"/>
              <w:right w:val="nil"/>
            </w:tcBorders>
            <w:shd w:val="clear" w:color="auto" w:fill="auto"/>
            <w:noWrap/>
            <w:vAlign w:val="bottom"/>
          </w:tcPr>
          <w:p w:rsidR="002851BB" w:rsidRPr="00961304" w:rsidRDefault="002851BB" w:rsidP="00C16435">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2851BB" w:rsidRPr="00961304" w:rsidRDefault="002851BB" w:rsidP="00C16435">
            <w:pPr>
              <w:jc w:val="center"/>
              <w:rPr>
                <w:b/>
                <w:bCs/>
                <w:sz w:val="18"/>
                <w:szCs w:val="18"/>
              </w:rPr>
            </w:pPr>
          </w:p>
        </w:tc>
      </w:tr>
      <w:tr w:rsidR="002851BB" w:rsidRPr="00961304" w:rsidTr="002851BB">
        <w:trPr>
          <w:trHeight w:val="151"/>
        </w:trPr>
        <w:tc>
          <w:tcPr>
            <w:tcW w:w="10647" w:type="dxa"/>
            <w:gridSpan w:val="17"/>
            <w:tcBorders>
              <w:top w:val="nil"/>
              <w:left w:val="nil"/>
              <w:bottom w:val="single" w:sz="4" w:space="0" w:color="auto"/>
              <w:right w:val="nil"/>
            </w:tcBorders>
            <w:shd w:val="clear" w:color="auto" w:fill="auto"/>
            <w:noWrap/>
            <w:vAlign w:val="bottom"/>
          </w:tcPr>
          <w:p w:rsidR="002851BB" w:rsidRPr="00961304" w:rsidRDefault="002851BB" w:rsidP="00C16435">
            <w:pPr>
              <w:rPr>
                <w:i/>
                <w:iCs/>
                <w:sz w:val="18"/>
                <w:szCs w:val="18"/>
              </w:rPr>
            </w:pPr>
            <w:r w:rsidRPr="00961304">
              <w:rPr>
                <w:i/>
                <w:iCs/>
                <w:sz w:val="18"/>
                <w:szCs w:val="18"/>
              </w:rPr>
              <w:t> </w:t>
            </w:r>
          </w:p>
        </w:tc>
      </w:tr>
      <w:tr w:rsidR="002851BB" w:rsidRPr="00961304" w:rsidTr="002851B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851BB" w:rsidRPr="00961304" w:rsidRDefault="002851BB" w:rsidP="00C16435">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2851BB" w:rsidRPr="00961304" w:rsidTr="002851B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851BB" w:rsidRPr="00961304" w:rsidRDefault="002851BB" w:rsidP="00C16435">
            <w:pPr>
              <w:rPr>
                <w:i/>
                <w:iCs/>
                <w:sz w:val="18"/>
                <w:szCs w:val="18"/>
              </w:rPr>
            </w:pPr>
            <w:r w:rsidRPr="00961304">
              <w:rPr>
                <w:i/>
                <w:iCs/>
                <w:sz w:val="18"/>
                <w:szCs w:val="18"/>
              </w:rPr>
              <w:t> </w:t>
            </w:r>
            <w:r>
              <w:rPr>
                <w:i/>
                <w:iCs/>
                <w:sz w:val="18"/>
                <w:szCs w:val="18"/>
              </w:rPr>
              <w:t xml:space="preserve">   </w:t>
            </w:r>
          </w:p>
        </w:tc>
      </w:tr>
      <w:tr w:rsidR="002851BB" w:rsidRPr="007D4BB6" w:rsidTr="002851B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51BB" w:rsidRPr="007D4BB6" w:rsidRDefault="002851BB" w:rsidP="00C16435">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851BB" w:rsidRPr="007D4BB6" w:rsidRDefault="002851BB" w:rsidP="00C16435">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851BB" w:rsidRPr="007D4BB6" w:rsidRDefault="002851BB" w:rsidP="00C1643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851BB" w:rsidRPr="007D4BB6" w:rsidTr="002851B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851BB" w:rsidRPr="007D4BB6" w:rsidRDefault="002851BB" w:rsidP="00C1643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851BB" w:rsidRPr="007D4BB6" w:rsidRDefault="002851BB" w:rsidP="00C16435">
            <w:pPr>
              <w:rPr>
                <w:sz w:val="16"/>
                <w:szCs w:val="16"/>
              </w:rPr>
            </w:pPr>
          </w:p>
        </w:tc>
        <w:tc>
          <w:tcPr>
            <w:tcW w:w="1194" w:type="dxa"/>
            <w:tcBorders>
              <w:top w:val="nil"/>
              <w:left w:val="nil"/>
              <w:bottom w:val="nil"/>
              <w:right w:val="nil"/>
            </w:tcBorders>
            <w:shd w:val="clear" w:color="auto" w:fill="auto"/>
            <w:noWrap/>
            <w:vAlign w:val="center"/>
          </w:tcPr>
          <w:p w:rsidR="002851BB" w:rsidRPr="007D4BB6" w:rsidRDefault="002851BB" w:rsidP="00C1643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851BB" w:rsidRPr="007D4BB6" w:rsidRDefault="002851BB" w:rsidP="00C16435">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851BB" w:rsidRPr="007D4BB6" w:rsidRDefault="002851BB" w:rsidP="00C16435">
            <w:pPr>
              <w:jc w:val="center"/>
              <w:rPr>
                <w:sz w:val="16"/>
                <w:szCs w:val="16"/>
              </w:rPr>
            </w:pPr>
            <w:r w:rsidRPr="007D4BB6">
              <w:rPr>
                <w:sz w:val="16"/>
                <w:szCs w:val="16"/>
              </w:rPr>
              <w:t>стоимость, руб.</w:t>
            </w:r>
          </w:p>
        </w:tc>
      </w:tr>
      <w:tr w:rsidR="002851BB" w:rsidRPr="00961304" w:rsidTr="002851B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195"/>
        </w:trPr>
        <w:tc>
          <w:tcPr>
            <w:tcW w:w="4301" w:type="dxa"/>
            <w:gridSpan w:val="5"/>
            <w:tcBorders>
              <w:top w:val="nil"/>
              <w:left w:val="nil"/>
              <w:bottom w:val="nil"/>
              <w:right w:val="nil"/>
            </w:tcBorders>
            <w:shd w:val="clear" w:color="auto" w:fill="auto"/>
            <w:noWrap/>
            <w:vAlign w:val="bottom"/>
          </w:tcPr>
          <w:p w:rsidR="002851BB" w:rsidRPr="00961304" w:rsidRDefault="002851BB" w:rsidP="00C1643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851BB" w:rsidRPr="00961304" w:rsidRDefault="002851BB" w:rsidP="00C16435">
            <w:pPr>
              <w:jc w:val="right"/>
              <w:rPr>
                <w:i/>
                <w:iCs/>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851BB" w:rsidRPr="00961304" w:rsidRDefault="002851BB" w:rsidP="00C16435">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209"/>
        </w:trPr>
        <w:tc>
          <w:tcPr>
            <w:tcW w:w="156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851BB" w:rsidRPr="00961304" w:rsidRDefault="002851BB" w:rsidP="00C16435">
            <w:pPr>
              <w:jc w:val="right"/>
              <w:rPr>
                <w:i/>
                <w:iCs/>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jc w:val="center"/>
              <w:rPr>
                <w:b/>
                <w:bCs/>
                <w:i/>
                <w:iCs/>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jc w:val="center"/>
              <w:rPr>
                <w:b/>
                <w:bCs/>
                <w:i/>
                <w:iCs/>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jc w:val="center"/>
              <w:rPr>
                <w:b/>
                <w:bCs/>
                <w:i/>
                <w:iCs/>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210"/>
        </w:trPr>
        <w:tc>
          <w:tcPr>
            <w:tcW w:w="156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851BB" w:rsidRPr="00961304" w:rsidRDefault="002851BB" w:rsidP="00C16435">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315"/>
        </w:trPr>
        <w:tc>
          <w:tcPr>
            <w:tcW w:w="10647" w:type="dxa"/>
            <w:gridSpan w:val="17"/>
            <w:tcBorders>
              <w:top w:val="nil"/>
              <w:left w:val="nil"/>
              <w:bottom w:val="nil"/>
              <w:right w:val="nil"/>
            </w:tcBorders>
            <w:shd w:val="clear" w:color="auto" w:fill="auto"/>
            <w:noWrap/>
            <w:vAlign w:val="bottom"/>
          </w:tcPr>
          <w:p w:rsidR="002851BB" w:rsidRPr="00961304" w:rsidRDefault="002851BB" w:rsidP="00C16435">
            <w:pPr>
              <w:rPr>
                <w:sz w:val="18"/>
                <w:szCs w:val="18"/>
              </w:rPr>
            </w:pPr>
            <w:r w:rsidRPr="00961304">
              <w:rPr>
                <w:sz w:val="18"/>
                <w:szCs w:val="18"/>
              </w:rPr>
              <w:t>соответствуют  (не соответствуют) условиям договора (</w:t>
            </w:r>
            <w:proofErr w:type="gramStart"/>
            <w:r w:rsidRPr="00961304">
              <w:rPr>
                <w:sz w:val="18"/>
                <w:szCs w:val="18"/>
              </w:rPr>
              <w:t>наряд-заказа</w:t>
            </w:r>
            <w:proofErr w:type="gramEnd"/>
            <w:r w:rsidRPr="00961304">
              <w:rPr>
                <w:sz w:val="18"/>
                <w:szCs w:val="18"/>
              </w:rPr>
              <w:t>) и предъявляемым требованиям,</w:t>
            </w:r>
          </w:p>
        </w:tc>
      </w:tr>
      <w:tr w:rsidR="002851BB" w:rsidRPr="00961304" w:rsidTr="002851BB">
        <w:trPr>
          <w:trHeight w:val="210"/>
        </w:trPr>
        <w:tc>
          <w:tcPr>
            <w:tcW w:w="10647" w:type="dxa"/>
            <w:gridSpan w:val="17"/>
            <w:tcBorders>
              <w:top w:val="nil"/>
              <w:left w:val="nil"/>
              <w:bottom w:val="nil"/>
              <w:right w:val="nil"/>
            </w:tcBorders>
            <w:shd w:val="clear" w:color="auto" w:fill="auto"/>
            <w:noWrap/>
            <w:vAlign w:val="bottom"/>
          </w:tcPr>
          <w:p w:rsidR="002851BB" w:rsidRPr="00961304" w:rsidRDefault="002851BB" w:rsidP="00C16435">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2851BB" w:rsidRPr="00961304" w:rsidTr="002851BB">
        <w:trPr>
          <w:trHeight w:val="195"/>
        </w:trPr>
        <w:tc>
          <w:tcPr>
            <w:tcW w:w="6609" w:type="dxa"/>
            <w:gridSpan w:val="9"/>
            <w:tcBorders>
              <w:top w:val="nil"/>
              <w:left w:val="nil"/>
              <w:bottom w:val="nil"/>
              <w:right w:val="nil"/>
            </w:tcBorders>
            <w:shd w:val="clear" w:color="auto" w:fill="auto"/>
            <w:noWrap/>
            <w:vAlign w:val="bottom"/>
          </w:tcPr>
          <w:p w:rsidR="002851BB" w:rsidRPr="00961304" w:rsidRDefault="002851BB" w:rsidP="00C16435">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2851BB" w:rsidRPr="00961304" w:rsidRDefault="002851BB" w:rsidP="00C16435">
            <w:pPr>
              <w:rPr>
                <w:b/>
                <w:bCs/>
                <w:sz w:val="18"/>
                <w:szCs w:val="18"/>
              </w:rPr>
            </w:pPr>
            <w:r w:rsidRPr="00961304">
              <w:rPr>
                <w:b/>
                <w:bCs/>
                <w:sz w:val="18"/>
                <w:szCs w:val="18"/>
              </w:rPr>
              <w:t> </w:t>
            </w:r>
          </w:p>
        </w:tc>
      </w:tr>
      <w:tr w:rsidR="002851BB" w:rsidRPr="00961304" w:rsidTr="002851BB">
        <w:trPr>
          <w:trHeight w:val="210"/>
        </w:trPr>
        <w:tc>
          <w:tcPr>
            <w:tcW w:w="10647" w:type="dxa"/>
            <w:gridSpan w:val="17"/>
            <w:tcBorders>
              <w:top w:val="nil"/>
              <w:left w:val="nil"/>
              <w:bottom w:val="single" w:sz="4" w:space="0" w:color="auto"/>
              <w:right w:val="nil"/>
            </w:tcBorders>
            <w:shd w:val="clear" w:color="auto" w:fill="auto"/>
            <w:noWrap/>
            <w:vAlign w:val="bottom"/>
          </w:tcPr>
          <w:p w:rsidR="002851BB" w:rsidRPr="00961304" w:rsidRDefault="002851BB" w:rsidP="00C16435">
            <w:pPr>
              <w:rPr>
                <w:sz w:val="18"/>
                <w:szCs w:val="18"/>
              </w:rPr>
            </w:pPr>
            <w:r w:rsidRPr="00961304">
              <w:rPr>
                <w:sz w:val="18"/>
                <w:szCs w:val="18"/>
              </w:rPr>
              <w:t> </w:t>
            </w:r>
          </w:p>
        </w:tc>
      </w:tr>
      <w:tr w:rsidR="002851BB" w:rsidRPr="00961304" w:rsidTr="002851BB">
        <w:trPr>
          <w:trHeight w:val="70"/>
        </w:trPr>
        <w:tc>
          <w:tcPr>
            <w:tcW w:w="1560"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760"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261"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1140"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580"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1194"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89"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026" w:type="dxa"/>
            <w:gridSpan w:val="2"/>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951" w:type="dxa"/>
            <w:gridSpan w:val="3"/>
            <w:tcBorders>
              <w:top w:val="nil"/>
              <w:left w:val="nil"/>
              <w:bottom w:val="nil"/>
              <w:right w:val="nil"/>
            </w:tcBorders>
            <w:shd w:val="clear" w:color="auto" w:fill="auto"/>
            <w:noWrap/>
            <w:vAlign w:val="bottom"/>
          </w:tcPr>
          <w:p w:rsidR="002851BB" w:rsidRPr="00961304" w:rsidRDefault="002851BB" w:rsidP="00C16435">
            <w:pPr>
              <w:rPr>
                <w:sz w:val="18"/>
                <w:szCs w:val="18"/>
              </w:rPr>
            </w:pPr>
          </w:p>
        </w:tc>
      </w:tr>
      <w:tr w:rsidR="002851BB" w:rsidRPr="00961304" w:rsidTr="002851BB">
        <w:trPr>
          <w:trHeight w:val="210"/>
        </w:trPr>
        <w:tc>
          <w:tcPr>
            <w:tcW w:w="3721" w:type="dxa"/>
            <w:gridSpan w:val="4"/>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232" w:type="dxa"/>
            <w:gridSpan w:val="9"/>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2851BB" w:rsidRPr="00961304" w:rsidTr="002851BB">
        <w:trPr>
          <w:trHeight w:val="210"/>
        </w:trPr>
        <w:tc>
          <w:tcPr>
            <w:tcW w:w="3721" w:type="dxa"/>
            <w:gridSpan w:val="4"/>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232" w:type="dxa"/>
            <w:gridSpan w:val="9"/>
            <w:tcBorders>
              <w:top w:val="nil"/>
              <w:left w:val="nil"/>
              <w:bottom w:val="nil"/>
              <w:right w:val="nil"/>
            </w:tcBorders>
            <w:shd w:val="clear" w:color="auto" w:fill="auto"/>
            <w:noWrap/>
            <w:vAlign w:val="bottom"/>
          </w:tcPr>
          <w:p w:rsidR="002851BB" w:rsidRPr="00961304" w:rsidRDefault="002851BB" w:rsidP="00C16435">
            <w:pPr>
              <w:rPr>
                <w:sz w:val="18"/>
                <w:szCs w:val="18"/>
              </w:rPr>
            </w:pPr>
            <w:r>
              <w:rPr>
                <w:sz w:val="18"/>
                <w:szCs w:val="18"/>
              </w:rPr>
              <w:t>Арендатор</w:t>
            </w:r>
          </w:p>
        </w:tc>
      </w:tr>
      <w:tr w:rsidR="002851BB" w:rsidRPr="00961304" w:rsidTr="002851BB">
        <w:trPr>
          <w:trHeight w:val="120"/>
        </w:trPr>
        <w:tc>
          <w:tcPr>
            <w:tcW w:w="4301" w:type="dxa"/>
            <w:gridSpan w:val="5"/>
            <w:tcBorders>
              <w:top w:val="nil"/>
              <w:left w:val="nil"/>
              <w:bottom w:val="single" w:sz="4" w:space="0" w:color="auto"/>
              <w:right w:val="nil"/>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851BB" w:rsidRPr="00961304" w:rsidRDefault="002851BB" w:rsidP="00C16435">
            <w:pPr>
              <w:jc w:val="center"/>
              <w:rPr>
                <w:b/>
                <w:bCs/>
                <w:sz w:val="18"/>
                <w:szCs w:val="18"/>
              </w:rPr>
            </w:pPr>
            <w:r w:rsidRPr="00961304">
              <w:rPr>
                <w:b/>
                <w:bCs/>
                <w:sz w:val="18"/>
                <w:szCs w:val="18"/>
              </w:rPr>
              <w:t> </w:t>
            </w:r>
          </w:p>
        </w:tc>
      </w:tr>
      <w:tr w:rsidR="002851BB" w:rsidRPr="00961304" w:rsidTr="002851BB">
        <w:trPr>
          <w:trHeight w:val="195"/>
        </w:trPr>
        <w:tc>
          <w:tcPr>
            <w:tcW w:w="4301" w:type="dxa"/>
            <w:gridSpan w:val="5"/>
            <w:tcBorders>
              <w:top w:val="single" w:sz="4" w:space="0" w:color="auto"/>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5232" w:type="dxa"/>
            <w:gridSpan w:val="9"/>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r w:rsidRPr="00961304">
              <w:rPr>
                <w:sz w:val="18"/>
                <w:szCs w:val="18"/>
              </w:rPr>
              <w:t>(должность)</w:t>
            </w:r>
          </w:p>
        </w:tc>
      </w:tr>
      <w:tr w:rsidR="002851BB" w:rsidRPr="00961304" w:rsidTr="002851BB">
        <w:trPr>
          <w:trHeight w:val="90"/>
        </w:trPr>
        <w:tc>
          <w:tcPr>
            <w:tcW w:w="2320" w:type="dxa"/>
            <w:gridSpan w:val="2"/>
            <w:tcBorders>
              <w:top w:val="nil"/>
              <w:left w:val="nil"/>
              <w:bottom w:val="single" w:sz="4" w:space="0" w:color="auto"/>
              <w:right w:val="nil"/>
            </w:tcBorders>
            <w:shd w:val="clear" w:color="auto" w:fill="auto"/>
            <w:noWrap/>
            <w:vAlign w:val="bottom"/>
          </w:tcPr>
          <w:p w:rsidR="002851BB" w:rsidRPr="00961304" w:rsidRDefault="002851BB" w:rsidP="00C1643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2851BB" w:rsidRPr="00961304" w:rsidRDefault="002851BB" w:rsidP="00C1643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851BB" w:rsidRPr="00961304" w:rsidRDefault="002851BB" w:rsidP="00C16435">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rPr>
                <w:i/>
                <w:iCs/>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851BB" w:rsidRPr="00961304" w:rsidRDefault="002851BB" w:rsidP="00C1643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2851BB" w:rsidRPr="00961304" w:rsidRDefault="002851BB" w:rsidP="00C16435">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851BB" w:rsidRPr="00961304" w:rsidRDefault="002851BB" w:rsidP="00C16435">
            <w:pPr>
              <w:rPr>
                <w:i/>
                <w:iCs/>
                <w:sz w:val="18"/>
                <w:szCs w:val="18"/>
              </w:rPr>
            </w:pPr>
            <w:r w:rsidRPr="00961304">
              <w:rPr>
                <w:i/>
                <w:iCs/>
                <w:sz w:val="18"/>
                <w:szCs w:val="18"/>
              </w:rPr>
              <w:t> </w:t>
            </w:r>
          </w:p>
        </w:tc>
      </w:tr>
      <w:tr w:rsidR="002851BB" w:rsidRPr="00961304" w:rsidTr="002851BB">
        <w:trPr>
          <w:trHeight w:val="225"/>
        </w:trPr>
        <w:tc>
          <w:tcPr>
            <w:tcW w:w="2320" w:type="dxa"/>
            <w:gridSpan w:val="2"/>
            <w:tcBorders>
              <w:top w:val="nil"/>
              <w:left w:val="nil"/>
              <w:bottom w:val="nil"/>
              <w:right w:val="nil"/>
            </w:tcBorders>
            <w:shd w:val="clear" w:color="auto" w:fill="auto"/>
            <w:noWrap/>
            <w:vAlign w:val="bottom"/>
          </w:tcPr>
          <w:p w:rsidR="002851BB" w:rsidRPr="00961304" w:rsidRDefault="002851BB" w:rsidP="00C16435">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2851BB" w:rsidRPr="00961304" w:rsidRDefault="002851BB" w:rsidP="00C16435">
            <w:pPr>
              <w:jc w:val="center"/>
              <w:rPr>
                <w:sz w:val="16"/>
                <w:szCs w:val="16"/>
              </w:rPr>
            </w:pPr>
          </w:p>
        </w:tc>
        <w:tc>
          <w:tcPr>
            <w:tcW w:w="1720" w:type="dxa"/>
            <w:gridSpan w:val="2"/>
            <w:tcBorders>
              <w:top w:val="nil"/>
              <w:left w:val="nil"/>
              <w:bottom w:val="nil"/>
              <w:right w:val="nil"/>
            </w:tcBorders>
            <w:shd w:val="clear" w:color="auto" w:fill="auto"/>
            <w:noWrap/>
            <w:vAlign w:val="bottom"/>
          </w:tcPr>
          <w:p w:rsidR="002851BB" w:rsidRPr="007D4BB6" w:rsidRDefault="002851BB" w:rsidP="00C16435">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236" w:type="dxa"/>
            <w:tcBorders>
              <w:top w:val="nil"/>
              <w:left w:val="nil"/>
              <w:bottom w:val="nil"/>
              <w:right w:val="nil"/>
            </w:tcBorders>
            <w:shd w:val="clear" w:color="auto" w:fill="auto"/>
            <w:noWrap/>
            <w:vAlign w:val="bottom"/>
          </w:tcPr>
          <w:p w:rsidR="002851BB" w:rsidRPr="00961304" w:rsidRDefault="002851BB" w:rsidP="00C16435">
            <w:pPr>
              <w:jc w:val="center"/>
              <w:rPr>
                <w:sz w:val="18"/>
                <w:szCs w:val="18"/>
              </w:rPr>
            </w:pPr>
          </w:p>
        </w:tc>
        <w:tc>
          <w:tcPr>
            <w:tcW w:w="455" w:type="dxa"/>
            <w:tcBorders>
              <w:top w:val="nil"/>
              <w:left w:val="nil"/>
              <w:bottom w:val="nil"/>
              <w:right w:val="nil"/>
            </w:tcBorders>
            <w:shd w:val="clear" w:color="auto" w:fill="auto"/>
            <w:noWrap/>
            <w:vAlign w:val="bottom"/>
          </w:tcPr>
          <w:p w:rsidR="002851BB" w:rsidRPr="00961304" w:rsidRDefault="002851BB" w:rsidP="00C16435">
            <w:pPr>
              <w:rPr>
                <w:sz w:val="18"/>
                <w:szCs w:val="18"/>
              </w:rPr>
            </w:pPr>
          </w:p>
        </w:tc>
        <w:tc>
          <w:tcPr>
            <w:tcW w:w="1666" w:type="dxa"/>
            <w:gridSpan w:val="3"/>
            <w:tcBorders>
              <w:top w:val="nil"/>
              <w:left w:val="nil"/>
              <w:bottom w:val="nil"/>
              <w:right w:val="nil"/>
            </w:tcBorders>
            <w:shd w:val="clear" w:color="auto" w:fill="auto"/>
            <w:noWrap/>
            <w:vAlign w:val="bottom"/>
          </w:tcPr>
          <w:p w:rsidR="002851BB" w:rsidRPr="00961304" w:rsidRDefault="002851BB" w:rsidP="00C16435">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2851BB" w:rsidRPr="00961304" w:rsidRDefault="002851BB" w:rsidP="00C16435">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851BB" w:rsidRPr="00961304" w:rsidRDefault="002851BB" w:rsidP="00C16435">
            <w:pPr>
              <w:jc w:val="center"/>
              <w:rPr>
                <w:sz w:val="16"/>
                <w:szCs w:val="16"/>
              </w:rPr>
            </w:pPr>
            <w:r w:rsidRPr="00961304">
              <w:rPr>
                <w:sz w:val="16"/>
                <w:szCs w:val="16"/>
              </w:rPr>
              <w:t>(расшифровка подписи)</w:t>
            </w:r>
          </w:p>
        </w:tc>
      </w:tr>
      <w:tr w:rsidR="002851BB" w:rsidTr="002851BB">
        <w:trPr>
          <w:trHeight w:val="255"/>
        </w:trPr>
        <w:tc>
          <w:tcPr>
            <w:tcW w:w="1560" w:type="dxa"/>
            <w:tcBorders>
              <w:top w:val="nil"/>
              <w:left w:val="nil"/>
              <w:bottom w:val="nil"/>
              <w:right w:val="nil"/>
            </w:tcBorders>
            <w:shd w:val="clear" w:color="auto" w:fill="auto"/>
            <w:noWrap/>
            <w:vAlign w:val="bottom"/>
          </w:tcPr>
          <w:p w:rsidR="002851BB" w:rsidRDefault="002851BB" w:rsidP="00C16435">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261"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1140"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580"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423"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236"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455"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1194" w:type="dxa"/>
            <w:tcBorders>
              <w:top w:val="nil"/>
              <w:left w:val="nil"/>
              <w:bottom w:val="nil"/>
              <w:right w:val="nil"/>
            </w:tcBorders>
            <w:shd w:val="clear" w:color="auto" w:fill="auto"/>
            <w:noWrap/>
            <w:vAlign w:val="bottom"/>
          </w:tcPr>
          <w:p w:rsidR="002851BB" w:rsidRDefault="002851BB" w:rsidP="00C16435">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851BB" w:rsidRDefault="002851BB" w:rsidP="00C16435">
            <w:pPr>
              <w:jc w:val="center"/>
              <w:rPr>
                <w:sz w:val="16"/>
                <w:szCs w:val="16"/>
              </w:rPr>
            </w:pPr>
          </w:p>
        </w:tc>
        <w:tc>
          <w:tcPr>
            <w:tcW w:w="236" w:type="dxa"/>
            <w:tcBorders>
              <w:top w:val="nil"/>
              <w:left w:val="nil"/>
              <w:bottom w:val="nil"/>
              <w:right w:val="nil"/>
            </w:tcBorders>
            <w:shd w:val="clear" w:color="auto" w:fill="auto"/>
            <w:noWrap/>
            <w:vAlign w:val="bottom"/>
          </w:tcPr>
          <w:p w:rsidR="002851BB" w:rsidRDefault="002851BB" w:rsidP="00C16435">
            <w:pPr>
              <w:jc w:val="center"/>
              <w:rPr>
                <w:sz w:val="16"/>
                <w:szCs w:val="16"/>
              </w:rPr>
            </w:pPr>
          </w:p>
        </w:tc>
        <w:tc>
          <w:tcPr>
            <w:tcW w:w="589" w:type="dxa"/>
            <w:tcBorders>
              <w:top w:val="nil"/>
              <w:left w:val="nil"/>
              <w:bottom w:val="nil"/>
              <w:right w:val="nil"/>
            </w:tcBorders>
            <w:shd w:val="clear" w:color="auto" w:fill="auto"/>
            <w:noWrap/>
            <w:vAlign w:val="bottom"/>
          </w:tcPr>
          <w:p w:rsidR="002851BB" w:rsidRDefault="002851BB" w:rsidP="00C16435">
            <w:pPr>
              <w:rPr>
                <w:sz w:val="16"/>
                <w:szCs w:val="16"/>
              </w:rPr>
            </w:pPr>
          </w:p>
        </w:tc>
        <w:tc>
          <w:tcPr>
            <w:tcW w:w="1026" w:type="dxa"/>
            <w:gridSpan w:val="2"/>
            <w:tcBorders>
              <w:top w:val="nil"/>
              <w:left w:val="nil"/>
              <w:bottom w:val="nil"/>
              <w:right w:val="nil"/>
            </w:tcBorders>
            <w:shd w:val="clear" w:color="auto" w:fill="auto"/>
            <w:noWrap/>
            <w:vAlign w:val="bottom"/>
          </w:tcPr>
          <w:p w:rsidR="002851BB" w:rsidRDefault="002851BB" w:rsidP="00C16435">
            <w:pPr>
              <w:rPr>
                <w:sz w:val="16"/>
                <w:szCs w:val="16"/>
              </w:rPr>
            </w:pPr>
          </w:p>
        </w:tc>
        <w:tc>
          <w:tcPr>
            <w:tcW w:w="1951" w:type="dxa"/>
            <w:gridSpan w:val="3"/>
            <w:tcBorders>
              <w:top w:val="nil"/>
              <w:left w:val="nil"/>
              <w:bottom w:val="nil"/>
              <w:right w:val="nil"/>
            </w:tcBorders>
            <w:shd w:val="clear" w:color="auto" w:fill="auto"/>
            <w:noWrap/>
            <w:vAlign w:val="bottom"/>
          </w:tcPr>
          <w:p w:rsidR="002851BB" w:rsidRDefault="002851BB" w:rsidP="00C16435">
            <w:pPr>
              <w:rPr>
                <w:sz w:val="16"/>
                <w:szCs w:val="16"/>
              </w:rPr>
            </w:pPr>
          </w:p>
        </w:tc>
      </w:tr>
    </w:tbl>
    <w:p w:rsidR="002851BB" w:rsidRDefault="002851BB" w:rsidP="002851BB">
      <w:pPr>
        <w:rPr>
          <w:spacing w:val="-4"/>
        </w:rPr>
      </w:pPr>
    </w:p>
    <w:tbl>
      <w:tblPr>
        <w:tblW w:w="10260" w:type="dxa"/>
        <w:tblLook w:val="0000"/>
      </w:tblPr>
      <w:tblGrid>
        <w:gridCol w:w="5210"/>
        <w:gridCol w:w="5050"/>
      </w:tblGrid>
      <w:tr w:rsidR="002851BB" w:rsidRPr="00415DDE" w:rsidTr="00C16435">
        <w:tc>
          <w:tcPr>
            <w:tcW w:w="5210" w:type="dxa"/>
          </w:tcPr>
          <w:p w:rsidR="002851BB" w:rsidRPr="0007628C" w:rsidRDefault="002851BB" w:rsidP="00C16435">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2851BB" w:rsidRPr="0007628C" w:rsidRDefault="002851BB" w:rsidP="00C16435">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2851BB" w:rsidRPr="00415DDE" w:rsidTr="00C16435">
        <w:trPr>
          <w:trHeight w:val="194"/>
        </w:trPr>
        <w:tc>
          <w:tcPr>
            <w:tcW w:w="5210" w:type="dxa"/>
          </w:tcPr>
          <w:p w:rsidR="002851BB" w:rsidRPr="00415DDE" w:rsidRDefault="002851BB" w:rsidP="00C16435">
            <w:pPr>
              <w:pStyle w:val="ConsTitle"/>
              <w:rPr>
                <w:rFonts w:ascii="Times New Roman" w:hAnsi="Times New Roman" w:cs="Times New Roman"/>
                <w:bCs w:val="0"/>
                <w:sz w:val="20"/>
                <w:szCs w:val="20"/>
              </w:rPr>
            </w:pPr>
          </w:p>
        </w:tc>
        <w:tc>
          <w:tcPr>
            <w:tcW w:w="5050" w:type="dxa"/>
          </w:tcPr>
          <w:p w:rsidR="002851BB" w:rsidRPr="00415DDE" w:rsidRDefault="002851BB" w:rsidP="00C16435">
            <w:pPr>
              <w:pStyle w:val="37"/>
              <w:spacing w:after="0"/>
              <w:ind w:left="0"/>
              <w:rPr>
                <w:b/>
                <w:sz w:val="20"/>
                <w:szCs w:val="20"/>
              </w:rPr>
            </w:pPr>
          </w:p>
        </w:tc>
      </w:tr>
      <w:tr w:rsidR="002851BB" w:rsidRPr="00415DDE" w:rsidTr="00C16435">
        <w:trPr>
          <w:trHeight w:val="275"/>
        </w:trPr>
        <w:tc>
          <w:tcPr>
            <w:tcW w:w="5210" w:type="dxa"/>
          </w:tcPr>
          <w:p w:rsidR="002851BB" w:rsidRPr="00415DDE" w:rsidRDefault="002851BB" w:rsidP="00C16435">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2851BB" w:rsidRPr="00415DDE" w:rsidRDefault="002851BB" w:rsidP="00C16435">
            <w:pPr>
              <w:pStyle w:val="37"/>
              <w:spacing w:after="0"/>
              <w:ind w:left="0" w:firstLine="177"/>
              <w:rPr>
                <w:b/>
                <w:bCs/>
                <w:sz w:val="20"/>
                <w:szCs w:val="20"/>
              </w:rPr>
            </w:pPr>
            <w:r w:rsidRPr="00415DDE">
              <w:rPr>
                <w:b/>
                <w:bCs/>
                <w:sz w:val="20"/>
                <w:szCs w:val="20"/>
              </w:rPr>
              <w:t>_______________</w:t>
            </w:r>
          </w:p>
        </w:tc>
      </w:tr>
    </w:tbl>
    <w:p w:rsidR="002851BB" w:rsidRDefault="002851BB" w:rsidP="002851BB">
      <w:pPr>
        <w:rPr>
          <w:b/>
        </w:rPr>
      </w:pPr>
    </w:p>
    <w:p w:rsidR="002851BB" w:rsidRPr="00A0770B" w:rsidRDefault="002851BB" w:rsidP="002851BB">
      <w:pPr>
        <w:rPr>
          <w:b/>
          <w:sz w:val="20"/>
          <w:szCs w:val="20"/>
        </w:rPr>
      </w:pPr>
      <w:r w:rsidRPr="00A0770B">
        <w:rPr>
          <w:b/>
          <w:sz w:val="20"/>
          <w:szCs w:val="20"/>
        </w:rPr>
        <w:t>«Арендодатель»</w:t>
      </w:r>
      <w:r w:rsidRPr="00A0770B">
        <w:rPr>
          <w:b/>
          <w:sz w:val="20"/>
          <w:szCs w:val="20"/>
        </w:rPr>
        <w:tab/>
      </w:r>
      <w:r w:rsidRPr="00A0770B">
        <w:rPr>
          <w:b/>
          <w:sz w:val="20"/>
          <w:szCs w:val="20"/>
        </w:rPr>
        <w:tab/>
      </w:r>
      <w:r w:rsidRPr="00A0770B">
        <w:rPr>
          <w:b/>
          <w:sz w:val="20"/>
          <w:szCs w:val="20"/>
        </w:rPr>
        <w:tab/>
      </w:r>
      <w:r w:rsidRPr="00A0770B">
        <w:rPr>
          <w:b/>
          <w:sz w:val="20"/>
          <w:szCs w:val="20"/>
        </w:rPr>
        <w:tab/>
        <w:t xml:space="preserve">                                          «Арендатор»   </w:t>
      </w:r>
    </w:p>
    <w:tbl>
      <w:tblPr>
        <w:tblW w:w="9923" w:type="dxa"/>
        <w:tblInd w:w="108" w:type="dxa"/>
        <w:tblLook w:val="01E0"/>
      </w:tblPr>
      <w:tblGrid>
        <w:gridCol w:w="4820"/>
        <w:gridCol w:w="5103"/>
      </w:tblGrid>
      <w:tr w:rsidR="002851BB" w:rsidRPr="00A0770B" w:rsidTr="00C16435">
        <w:tc>
          <w:tcPr>
            <w:tcW w:w="4820" w:type="dxa"/>
          </w:tcPr>
          <w:p w:rsidR="002851BB" w:rsidRPr="00A0770B" w:rsidRDefault="002851BB" w:rsidP="00C16435">
            <w:pPr>
              <w:autoSpaceDE w:val="0"/>
              <w:autoSpaceDN w:val="0"/>
              <w:adjustRightInd w:val="0"/>
              <w:rPr>
                <w:snapToGrid w:val="0"/>
                <w:sz w:val="20"/>
                <w:szCs w:val="20"/>
              </w:rPr>
            </w:pPr>
            <w:r w:rsidRPr="00A0770B">
              <w:rPr>
                <w:snapToGrid w:val="0"/>
                <w:sz w:val="20"/>
                <w:szCs w:val="20"/>
              </w:rPr>
              <w:t>_________________________</w:t>
            </w:r>
          </w:p>
          <w:p w:rsidR="002851BB" w:rsidRPr="00A0770B" w:rsidRDefault="002851BB" w:rsidP="00C16435">
            <w:pPr>
              <w:autoSpaceDE w:val="0"/>
              <w:autoSpaceDN w:val="0"/>
              <w:adjustRightInd w:val="0"/>
              <w:rPr>
                <w:snapToGrid w:val="0"/>
                <w:sz w:val="20"/>
                <w:szCs w:val="20"/>
              </w:rPr>
            </w:pPr>
          </w:p>
          <w:p w:rsidR="002851BB" w:rsidRPr="00A0770B" w:rsidRDefault="002851BB" w:rsidP="00C16435">
            <w:pPr>
              <w:autoSpaceDE w:val="0"/>
              <w:autoSpaceDN w:val="0"/>
              <w:adjustRightInd w:val="0"/>
              <w:rPr>
                <w:snapToGrid w:val="0"/>
                <w:sz w:val="20"/>
                <w:szCs w:val="20"/>
              </w:rPr>
            </w:pPr>
            <w:r w:rsidRPr="00A0770B">
              <w:rPr>
                <w:snapToGrid w:val="0"/>
                <w:sz w:val="20"/>
                <w:szCs w:val="20"/>
              </w:rPr>
              <w:t>________________/_________</w:t>
            </w:r>
          </w:p>
          <w:p w:rsidR="002851BB" w:rsidRPr="00A0770B" w:rsidRDefault="002851BB" w:rsidP="00C16435">
            <w:pPr>
              <w:autoSpaceDE w:val="0"/>
              <w:autoSpaceDN w:val="0"/>
              <w:adjustRightInd w:val="0"/>
              <w:rPr>
                <w:b/>
                <w:sz w:val="20"/>
                <w:szCs w:val="20"/>
              </w:rPr>
            </w:pPr>
            <w:r w:rsidRPr="00A0770B">
              <w:rPr>
                <w:snapToGrid w:val="0"/>
                <w:sz w:val="20"/>
                <w:szCs w:val="20"/>
              </w:rPr>
              <w:t>М.п.</w:t>
            </w:r>
          </w:p>
        </w:tc>
        <w:tc>
          <w:tcPr>
            <w:tcW w:w="5103" w:type="dxa"/>
          </w:tcPr>
          <w:p w:rsidR="002851BB" w:rsidRPr="00A0770B" w:rsidRDefault="002851BB" w:rsidP="00C16435">
            <w:pPr>
              <w:widowControl w:val="0"/>
              <w:jc w:val="both"/>
              <w:rPr>
                <w:snapToGrid w:val="0"/>
                <w:sz w:val="20"/>
                <w:szCs w:val="20"/>
              </w:rPr>
            </w:pPr>
            <w:r w:rsidRPr="00A0770B">
              <w:rPr>
                <w:snapToGrid w:val="0"/>
                <w:sz w:val="20"/>
                <w:szCs w:val="20"/>
              </w:rPr>
              <w:t>Директор филиала</w:t>
            </w:r>
          </w:p>
          <w:p w:rsidR="002851BB" w:rsidRPr="00A0770B" w:rsidRDefault="002851BB" w:rsidP="00C16435">
            <w:pPr>
              <w:widowControl w:val="0"/>
              <w:jc w:val="both"/>
              <w:rPr>
                <w:snapToGrid w:val="0"/>
                <w:sz w:val="20"/>
                <w:szCs w:val="20"/>
              </w:rPr>
            </w:pPr>
            <w:r w:rsidRPr="00A0770B">
              <w:rPr>
                <w:snapToGrid w:val="0"/>
                <w:sz w:val="20"/>
                <w:szCs w:val="20"/>
              </w:rPr>
              <w:t>ПАО «ТрансКонтейнер» на СКЖД</w:t>
            </w:r>
          </w:p>
          <w:p w:rsidR="002851BB" w:rsidRPr="00A0770B" w:rsidRDefault="002851BB" w:rsidP="00C16435">
            <w:pPr>
              <w:widowControl w:val="0"/>
              <w:jc w:val="both"/>
              <w:rPr>
                <w:snapToGrid w:val="0"/>
                <w:sz w:val="20"/>
                <w:szCs w:val="20"/>
              </w:rPr>
            </w:pPr>
            <w:r w:rsidRPr="00A0770B">
              <w:rPr>
                <w:snapToGrid w:val="0"/>
                <w:sz w:val="20"/>
                <w:szCs w:val="20"/>
              </w:rPr>
              <w:t>__________________/Бабич Е.Е.</w:t>
            </w:r>
          </w:p>
          <w:p w:rsidR="002851BB" w:rsidRPr="00A0770B" w:rsidRDefault="002851BB" w:rsidP="00C16435">
            <w:pPr>
              <w:widowControl w:val="0"/>
              <w:jc w:val="both"/>
              <w:rPr>
                <w:b/>
                <w:bCs/>
                <w:snapToGrid w:val="0"/>
                <w:sz w:val="20"/>
                <w:szCs w:val="20"/>
              </w:rPr>
            </w:pPr>
            <w:r w:rsidRPr="00A0770B">
              <w:rPr>
                <w:snapToGrid w:val="0"/>
                <w:sz w:val="20"/>
                <w:szCs w:val="20"/>
              </w:rPr>
              <w:t>М.п.</w:t>
            </w:r>
          </w:p>
        </w:tc>
      </w:tr>
    </w:tbl>
    <w:p w:rsidR="002851BB" w:rsidRPr="000609C2" w:rsidRDefault="002851BB" w:rsidP="002851BB"/>
    <w:p w:rsidR="002851BB" w:rsidRPr="004971FF" w:rsidRDefault="002851BB" w:rsidP="002851BB">
      <w:pPr>
        <w:ind w:left="6804"/>
      </w:pPr>
      <w:r>
        <w:t>Приложение № 6</w:t>
      </w:r>
    </w:p>
    <w:p w:rsidR="002851BB" w:rsidRPr="005D242F" w:rsidRDefault="002851BB" w:rsidP="002851BB">
      <w:pPr>
        <w:ind w:left="6804"/>
      </w:pPr>
      <w:r w:rsidRPr="005D242F">
        <w:t>к договору  аренды</w:t>
      </w:r>
    </w:p>
    <w:p w:rsidR="002851BB" w:rsidRPr="00E0597A" w:rsidRDefault="002851BB" w:rsidP="002851BB">
      <w:pPr>
        <w:ind w:left="6804"/>
        <w:rPr>
          <w:color w:val="000000"/>
        </w:rPr>
      </w:pPr>
      <w:r w:rsidRPr="005D242F">
        <w:rPr>
          <w:color w:val="000000"/>
        </w:rPr>
        <w:t>транспортного средства с экипажем</w:t>
      </w:r>
      <w:r>
        <w:t xml:space="preserve">                                                                                                                                                                                            №__                 </w:t>
      </w:r>
      <w:r w:rsidRPr="005D242F">
        <w:t>от "_____" ______________201____г.</w:t>
      </w:r>
    </w:p>
    <w:tbl>
      <w:tblPr>
        <w:tblW w:w="9580" w:type="dxa"/>
        <w:tblInd w:w="93" w:type="dxa"/>
        <w:tblLook w:val="04A0"/>
      </w:tblPr>
      <w:tblGrid>
        <w:gridCol w:w="960"/>
        <w:gridCol w:w="3180"/>
        <w:gridCol w:w="1720"/>
        <w:gridCol w:w="2020"/>
        <w:gridCol w:w="1700"/>
      </w:tblGrid>
      <w:tr w:rsidR="002851BB" w:rsidRPr="00073982" w:rsidTr="00C16435">
        <w:trPr>
          <w:trHeight w:val="1305"/>
        </w:trPr>
        <w:tc>
          <w:tcPr>
            <w:tcW w:w="9580" w:type="dxa"/>
            <w:gridSpan w:val="5"/>
            <w:tcBorders>
              <w:top w:val="nil"/>
              <w:left w:val="nil"/>
              <w:bottom w:val="nil"/>
              <w:right w:val="nil"/>
            </w:tcBorders>
            <w:shd w:val="clear" w:color="auto" w:fill="auto"/>
            <w:vAlign w:val="bottom"/>
            <w:hideMark/>
          </w:tcPr>
          <w:p w:rsidR="002851BB" w:rsidRPr="00073982" w:rsidRDefault="002851BB" w:rsidP="00C16435">
            <w:pPr>
              <w:jc w:val="center"/>
              <w:rPr>
                <w:b/>
                <w:bCs/>
                <w:color w:val="000000"/>
              </w:rPr>
            </w:pPr>
            <w:r w:rsidRPr="00073982">
              <w:rPr>
                <w:b/>
                <w:bCs/>
                <w:color w:val="000000"/>
              </w:rPr>
              <w:t>Предельные ставки арендной платы за предоставление транспортного средства с экипажем для перевозки контейнеров с контейнерного терминала Владикавказ филиала ПАО «ТрансКонтейнер» на Северо-Кавказской железной дороге</w:t>
            </w:r>
            <w:r>
              <w:rPr>
                <w:b/>
                <w:bCs/>
                <w:color w:val="000000"/>
              </w:rPr>
              <w:t xml:space="preserve"> </w:t>
            </w:r>
          </w:p>
        </w:tc>
      </w:tr>
      <w:tr w:rsidR="002851BB" w:rsidRPr="00073982" w:rsidTr="00C16435">
        <w:trPr>
          <w:trHeight w:val="255"/>
        </w:trPr>
        <w:tc>
          <w:tcPr>
            <w:tcW w:w="960" w:type="dxa"/>
            <w:tcBorders>
              <w:top w:val="nil"/>
              <w:left w:val="nil"/>
              <w:bottom w:val="nil"/>
              <w:right w:val="nil"/>
            </w:tcBorders>
            <w:shd w:val="clear" w:color="auto" w:fill="auto"/>
            <w:vAlign w:val="bottom"/>
            <w:hideMark/>
          </w:tcPr>
          <w:p w:rsidR="002851BB" w:rsidRPr="00073982" w:rsidRDefault="002851BB" w:rsidP="00C16435">
            <w:pPr>
              <w:jc w:val="center"/>
              <w:rPr>
                <w:b/>
                <w:bCs/>
                <w:color w:val="000000"/>
              </w:rPr>
            </w:pPr>
          </w:p>
        </w:tc>
        <w:tc>
          <w:tcPr>
            <w:tcW w:w="3180" w:type="dxa"/>
            <w:tcBorders>
              <w:top w:val="nil"/>
              <w:left w:val="nil"/>
              <w:bottom w:val="nil"/>
              <w:right w:val="nil"/>
            </w:tcBorders>
            <w:shd w:val="clear" w:color="auto" w:fill="auto"/>
            <w:vAlign w:val="bottom"/>
            <w:hideMark/>
          </w:tcPr>
          <w:p w:rsidR="002851BB" w:rsidRPr="00073982" w:rsidRDefault="002851BB" w:rsidP="00C16435">
            <w:pPr>
              <w:jc w:val="center"/>
              <w:rPr>
                <w:b/>
                <w:bCs/>
                <w:color w:val="000000"/>
              </w:rPr>
            </w:pPr>
          </w:p>
        </w:tc>
        <w:tc>
          <w:tcPr>
            <w:tcW w:w="1720" w:type="dxa"/>
            <w:tcBorders>
              <w:top w:val="nil"/>
              <w:left w:val="nil"/>
              <w:bottom w:val="nil"/>
              <w:right w:val="nil"/>
            </w:tcBorders>
            <w:shd w:val="clear" w:color="auto" w:fill="auto"/>
            <w:vAlign w:val="bottom"/>
            <w:hideMark/>
          </w:tcPr>
          <w:p w:rsidR="002851BB" w:rsidRPr="00073982" w:rsidRDefault="002851BB" w:rsidP="00C16435">
            <w:pPr>
              <w:jc w:val="center"/>
              <w:rPr>
                <w:b/>
                <w:bCs/>
                <w:color w:val="000000"/>
              </w:rPr>
            </w:pPr>
          </w:p>
        </w:tc>
        <w:tc>
          <w:tcPr>
            <w:tcW w:w="2020" w:type="dxa"/>
            <w:tcBorders>
              <w:top w:val="nil"/>
              <w:left w:val="nil"/>
              <w:bottom w:val="nil"/>
              <w:right w:val="nil"/>
            </w:tcBorders>
            <w:shd w:val="clear" w:color="auto" w:fill="auto"/>
            <w:noWrap/>
            <w:vAlign w:val="bottom"/>
            <w:hideMark/>
          </w:tcPr>
          <w:p w:rsidR="002851BB" w:rsidRPr="00073982" w:rsidRDefault="002851BB" w:rsidP="00C16435">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2851BB" w:rsidRPr="00073982" w:rsidRDefault="002851BB" w:rsidP="00C16435">
            <w:pPr>
              <w:rPr>
                <w:rFonts w:ascii="Calibri" w:hAnsi="Calibri"/>
                <w:color w:val="000000"/>
              </w:rPr>
            </w:pPr>
          </w:p>
        </w:tc>
      </w:tr>
      <w:tr w:rsidR="002851BB" w:rsidRPr="00073982" w:rsidTr="00C16435">
        <w:trPr>
          <w:trHeight w:val="57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851BB" w:rsidRPr="00073982" w:rsidRDefault="002851BB" w:rsidP="00C16435">
            <w:pPr>
              <w:jc w:val="center"/>
              <w:rPr>
                <w:b/>
                <w:bCs/>
                <w:color w:val="000000"/>
              </w:rPr>
            </w:pPr>
            <w:r w:rsidRPr="00073982">
              <w:rPr>
                <w:b/>
                <w:bCs/>
                <w:color w:val="000000"/>
                <w:sz w:val="22"/>
                <w:szCs w:val="22"/>
              </w:rPr>
              <w:t xml:space="preserve">№ </w:t>
            </w:r>
            <w:proofErr w:type="gramStart"/>
            <w:r w:rsidRPr="00073982">
              <w:rPr>
                <w:b/>
                <w:bCs/>
                <w:color w:val="000000"/>
                <w:sz w:val="22"/>
                <w:szCs w:val="22"/>
              </w:rPr>
              <w:t>п</w:t>
            </w:r>
            <w:proofErr w:type="gramEnd"/>
            <w:r w:rsidRPr="00073982">
              <w:rPr>
                <w:b/>
                <w:bCs/>
                <w:color w:val="000000"/>
                <w:sz w:val="22"/>
                <w:szCs w:val="22"/>
              </w:rPr>
              <w:t>/п</w:t>
            </w:r>
          </w:p>
        </w:tc>
        <w:tc>
          <w:tcPr>
            <w:tcW w:w="31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Название услуги</w:t>
            </w:r>
          </w:p>
        </w:tc>
        <w:tc>
          <w:tcPr>
            <w:tcW w:w="172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Единицы измерения</w:t>
            </w:r>
          </w:p>
        </w:tc>
        <w:tc>
          <w:tcPr>
            <w:tcW w:w="3720" w:type="dxa"/>
            <w:gridSpan w:val="2"/>
            <w:tcBorders>
              <w:top w:val="single" w:sz="8" w:space="0" w:color="auto"/>
              <w:left w:val="nil"/>
              <w:bottom w:val="single" w:sz="8" w:space="0" w:color="auto"/>
              <w:right w:val="single" w:sz="8" w:space="0" w:color="000000"/>
            </w:tcBorders>
            <w:shd w:val="clear" w:color="auto" w:fill="auto"/>
            <w:vAlign w:val="bottom"/>
            <w:hideMark/>
          </w:tcPr>
          <w:p w:rsidR="002851BB" w:rsidRPr="00073982" w:rsidRDefault="002851BB" w:rsidP="00C16435">
            <w:pPr>
              <w:jc w:val="center"/>
              <w:rPr>
                <w:b/>
                <w:bCs/>
                <w:color w:val="000000"/>
              </w:rPr>
            </w:pPr>
            <w:r w:rsidRPr="00073982">
              <w:rPr>
                <w:b/>
                <w:bCs/>
                <w:color w:val="000000"/>
                <w:sz w:val="22"/>
                <w:szCs w:val="22"/>
              </w:rPr>
              <w:t>Цена в руб. без НДС за 1 контейнер</w:t>
            </w:r>
          </w:p>
        </w:tc>
      </w:tr>
      <w:tr w:rsidR="002851BB" w:rsidRPr="00073982" w:rsidTr="00C16435">
        <w:trPr>
          <w:trHeight w:val="75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851BB" w:rsidRPr="00073982" w:rsidRDefault="002851BB" w:rsidP="00C16435">
            <w:pPr>
              <w:rPr>
                <w:b/>
                <w:bCs/>
                <w:color w:val="000000"/>
              </w:rPr>
            </w:pPr>
          </w:p>
        </w:tc>
        <w:tc>
          <w:tcPr>
            <w:tcW w:w="3180" w:type="dxa"/>
            <w:vMerge/>
            <w:tcBorders>
              <w:top w:val="single" w:sz="8" w:space="0" w:color="000000"/>
              <w:left w:val="single" w:sz="8" w:space="0" w:color="000000"/>
              <w:bottom w:val="nil"/>
              <w:right w:val="single" w:sz="8" w:space="0" w:color="000000"/>
            </w:tcBorders>
            <w:vAlign w:val="center"/>
            <w:hideMark/>
          </w:tcPr>
          <w:p w:rsidR="002851BB" w:rsidRPr="00073982" w:rsidRDefault="002851BB" w:rsidP="00C16435">
            <w:pPr>
              <w:rPr>
                <w:b/>
                <w:bCs/>
                <w:color w:val="000000"/>
              </w:rPr>
            </w:pPr>
          </w:p>
        </w:tc>
        <w:tc>
          <w:tcPr>
            <w:tcW w:w="1720" w:type="dxa"/>
            <w:vMerge/>
            <w:tcBorders>
              <w:top w:val="single" w:sz="8" w:space="0" w:color="000000"/>
              <w:left w:val="single" w:sz="8" w:space="0" w:color="000000"/>
              <w:bottom w:val="nil"/>
              <w:right w:val="single" w:sz="8" w:space="0" w:color="000000"/>
            </w:tcBorders>
            <w:vAlign w:val="center"/>
            <w:hideMark/>
          </w:tcPr>
          <w:p w:rsidR="002851BB" w:rsidRPr="00073982" w:rsidRDefault="002851BB" w:rsidP="00C16435">
            <w:pPr>
              <w:rPr>
                <w:b/>
                <w:bCs/>
                <w:color w:val="000000"/>
              </w:rPr>
            </w:pPr>
          </w:p>
        </w:tc>
        <w:tc>
          <w:tcPr>
            <w:tcW w:w="2020" w:type="dxa"/>
            <w:vMerge w:val="restart"/>
            <w:tcBorders>
              <w:top w:val="nil"/>
              <w:left w:val="single" w:sz="8" w:space="0" w:color="000000"/>
              <w:bottom w:val="nil"/>
              <w:right w:val="nil"/>
            </w:tcBorders>
            <w:shd w:val="clear" w:color="auto" w:fill="auto"/>
            <w:hideMark/>
          </w:tcPr>
          <w:p w:rsidR="002851BB" w:rsidRPr="00073982" w:rsidRDefault="002851BB" w:rsidP="00C16435">
            <w:pPr>
              <w:jc w:val="center"/>
              <w:rPr>
                <w:b/>
                <w:bCs/>
                <w:color w:val="000000"/>
              </w:rPr>
            </w:pPr>
            <w:r w:rsidRPr="00073982">
              <w:rPr>
                <w:b/>
                <w:bCs/>
                <w:color w:val="000000"/>
                <w:sz w:val="22"/>
                <w:szCs w:val="22"/>
              </w:rPr>
              <w:t>20фт/24т</w:t>
            </w:r>
            <w:proofErr w:type="gramStart"/>
            <w:r w:rsidRPr="00073982">
              <w:rPr>
                <w:b/>
                <w:bCs/>
                <w:color w:val="000000"/>
                <w:sz w:val="22"/>
                <w:szCs w:val="22"/>
              </w:rPr>
              <w:t>н(</w:t>
            </w:r>
            <w:proofErr w:type="gramEnd"/>
            <w:r w:rsidRPr="00073982">
              <w:rPr>
                <w:b/>
                <w:bCs/>
                <w:color w:val="000000"/>
                <w:sz w:val="22"/>
                <w:szCs w:val="22"/>
              </w:rPr>
              <w:t>с массой брутто контейнера до 24тн.); 20фт/30тн (с массой брутто контейнера до 30тн.)</w:t>
            </w:r>
          </w:p>
        </w:tc>
        <w:tc>
          <w:tcPr>
            <w:tcW w:w="1700" w:type="dxa"/>
            <w:vMerge w:val="restart"/>
            <w:tcBorders>
              <w:top w:val="nil"/>
              <w:left w:val="single" w:sz="8" w:space="0" w:color="auto"/>
              <w:bottom w:val="nil"/>
              <w:right w:val="single" w:sz="8" w:space="0" w:color="auto"/>
            </w:tcBorders>
            <w:shd w:val="clear" w:color="auto" w:fill="auto"/>
            <w:hideMark/>
          </w:tcPr>
          <w:p w:rsidR="002851BB" w:rsidRPr="00073982" w:rsidRDefault="002851BB" w:rsidP="00C16435">
            <w:pPr>
              <w:jc w:val="center"/>
              <w:rPr>
                <w:b/>
                <w:bCs/>
                <w:color w:val="000000"/>
              </w:rPr>
            </w:pPr>
            <w:r w:rsidRPr="00073982">
              <w:rPr>
                <w:b/>
                <w:bCs/>
                <w:color w:val="000000"/>
                <w:sz w:val="22"/>
                <w:szCs w:val="22"/>
              </w:rPr>
              <w:t>40фт/30тн (с массой брутто контейнера до 30 тн.)</w:t>
            </w:r>
          </w:p>
        </w:tc>
      </w:tr>
      <w:tr w:rsidR="002851BB" w:rsidRPr="00073982" w:rsidTr="00A0770B">
        <w:trPr>
          <w:trHeight w:val="1082"/>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851BB" w:rsidRPr="00073982" w:rsidRDefault="002851BB" w:rsidP="00C16435">
            <w:pPr>
              <w:rPr>
                <w:b/>
                <w:bCs/>
                <w:color w:val="000000"/>
              </w:rPr>
            </w:pPr>
          </w:p>
        </w:tc>
        <w:tc>
          <w:tcPr>
            <w:tcW w:w="3180" w:type="dxa"/>
            <w:vMerge/>
            <w:tcBorders>
              <w:top w:val="single" w:sz="8" w:space="0" w:color="000000"/>
              <w:left w:val="single" w:sz="8" w:space="0" w:color="000000"/>
              <w:bottom w:val="nil"/>
              <w:right w:val="single" w:sz="8" w:space="0" w:color="000000"/>
            </w:tcBorders>
            <w:vAlign w:val="center"/>
            <w:hideMark/>
          </w:tcPr>
          <w:p w:rsidR="002851BB" w:rsidRPr="00073982" w:rsidRDefault="002851BB" w:rsidP="00C16435">
            <w:pPr>
              <w:rPr>
                <w:b/>
                <w:bCs/>
                <w:color w:val="000000"/>
              </w:rPr>
            </w:pPr>
          </w:p>
        </w:tc>
        <w:tc>
          <w:tcPr>
            <w:tcW w:w="1720" w:type="dxa"/>
            <w:vMerge/>
            <w:tcBorders>
              <w:top w:val="single" w:sz="8" w:space="0" w:color="000000"/>
              <w:left w:val="single" w:sz="8" w:space="0" w:color="000000"/>
              <w:bottom w:val="nil"/>
              <w:right w:val="single" w:sz="8" w:space="0" w:color="000000"/>
            </w:tcBorders>
            <w:vAlign w:val="center"/>
            <w:hideMark/>
          </w:tcPr>
          <w:p w:rsidR="002851BB" w:rsidRPr="00073982" w:rsidRDefault="002851BB" w:rsidP="00C16435">
            <w:pPr>
              <w:rPr>
                <w:b/>
                <w:bCs/>
                <w:color w:val="000000"/>
              </w:rPr>
            </w:pPr>
          </w:p>
        </w:tc>
        <w:tc>
          <w:tcPr>
            <w:tcW w:w="2020" w:type="dxa"/>
            <w:vMerge/>
            <w:tcBorders>
              <w:top w:val="nil"/>
              <w:left w:val="single" w:sz="8" w:space="0" w:color="000000"/>
              <w:bottom w:val="nil"/>
              <w:right w:val="nil"/>
            </w:tcBorders>
            <w:vAlign w:val="center"/>
            <w:hideMark/>
          </w:tcPr>
          <w:p w:rsidR="002851BB" w:rsidRPr="00073982" w:rsidRDefault="002851BB" w:rsidP="00C16435">
            <w:pPr>
              <w:rPr>
                <w:b/>
                <w:bCs/>
                <w:color w:val="000000"/>
              </w:rPr>
            </w:pPr>
          </w:p>
        </w:tc>
        <w:tc>
          <w:tcPr>
            <w:tcW w:w="1700" w:type="dxa"/>
            <w:vMerge/>
            <w:tcBorders>
              <w:top w:val="nil"/>
              <w:left w:val="single" w:sz="8" w:space="0" w:color="auto"/>
              <w:bottom w:val="nil"/>
              <w:right w:val="single" w:sz="8" w:space="0" w:color="auto"/>
            </w:tcBorders>
            <w:vAlign w:val="center"/>
            <w:hideMark/>
          </w:tcPr>
          <w:p w:rsidR="002851BB" w:rsidRPr="00073982" w:rsidRDefault="002851BB" w:rsidP="00C16435">
            <w:pPr>
              <w:rPr>
                <w:b/>
                <w:bCs/>
                <w:color w:val="000000"/>
              </w:rPr>
            </w:pPr>
          </w:p>
        </w:tc>
      </w:tr>
      <w:tr w:rsidR="002851BB" w:rsidRPr="00073982" w:rsidTr="00C16435">
        <w:trPr>
          <w:trHeight w:val="615"/>
        </w:trPr>
        <w:tc>
          <w:tcPr>
            <w:tcW w:w="960" w:type="dxa"/>
            <w:tcBorders>
              <w:top w:val="nil"/>
              <w:left w:val="single" w:sz="8" w:space="0" w:color="000000"/>
              <w:bottom w:val="single" w:sz="8" w:space="0" w:color="000000"/>
              <w:right w:val="nil"/>
            </w:tcBorders>
            <w:shd w:val="clear" w:color="auto" w:fill="auto"/>
            <w:vAlign w:val="bottom"/>
            <w:hideMark/>
          </w:tcPr>
          <w:p w:rsidR="002851BB" w:rsidRPr="00073982" w:rsidRDefault="002851BB" w:rsidP="00C16435">
            <w:pPr>
              <w:jc w:val="center"/>
              <w:rPr>
                <w:b/>
                <w:bCs/>
                <w:color w:val="000000"/>
              </w:rPr>
            </w:pPr>
            <w:r w:rsidRPr="00073982">
              <w:rPr>
                <w:b/>
                <w:bCs/>
                <w:color w:val="000000"/>
                <w:sz w:val="22"/>
                <w:szCs w:val="22"/>
              </w:rPr>
              <w:t>I</w:t>
            </w:r>
          </w:p>
        </w:tc>
        <w:tc>
          <w:tcPr>
            <w:tcW w:w="86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2851BB" w:rsidRPr="00073982" w:rsidRDefault="002851BB" w:rsidP="00C16435">
            <w:pPr>
              <w:jc w:val="center"/>
              <w:rPr>
                <w:b/>
                <w:bCs/>
                <w:color w:val="000000"/>
              </w:rPr>
            </w:pPr>
            <w:r w:rsidRPr="00073982">
              <w:rPr>
                <w:b/>
                <w:bCs/>
                <w:color w:val="000000"/>
                <w:sz w:val="22"/>
                <w:szCs w:val="22"/>
              </w:rPr>
              <w:t>Услуги по завозу/вывозу контейнеров на контейнерные терминалы (с тарификацией по зонам)</w:t>
            </w:r>
          </w:p>
        </w:tc>
      </w:tr>
      <w:tr w:rsidR="002851BB" w:rsidRPr="00073982" w:rsidTr="00C16435">
        <w:trPr>
          <w:trHeight w:val="4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Алагирский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2</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Ардонский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3</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городской округ Владикавказ</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4</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городской округ Владикавказ, ОАО «Электроцинк» ночное время</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r>
              <w:rPr>
                <w:color w:val="000000"/>
                <w:sz w:val="22"/>
                <w:szCs w:val="22"/>
              </w:rPr>
              <w:t>__</w:t>
            </w:r>
            <w:r w:rsidRPr="00073982">
              <w:rPr>
                <w:color w:val="000000"/>
                <w:sz w:val="22"/>
                <w:szCs w:val="22"/>
              </w:rPr>
              <w:t> </w:t>
            </w: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5</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городской округ Владикавказ, Таможенный пост В.Ларс</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9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6</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Дигорский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8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7</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Ирафский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8</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Кировский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5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9</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Моздокский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rPr>
              <w:t>10</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Правобережный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43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11</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РСО, Пригородный район</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12</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Южная Осетия, Цхинвальский район, Цхинвал</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lastRenderedPageBreak/>
              <w:t>14</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Дагестан (Республика), Хасавюртский район, Хасавюрт</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15</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Ингушетия (Республика), городской округ Магас</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16</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Ингушетия (Республика), городской округ Карабулак</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17</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Ингушетия (Республика), Малгобекский район, Малгобек</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18</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Ингушетия (Республика), Назрановский район, Назрань</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19</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Кабардино-Балкария (Республика) Майский район, Майский (</w:t>
            </w:r>
            <w:proofErr w:type="gramStart"/>
            <w:r w:rsidRPr="00073982">
              <w:rPr>
                <w:color w:val="000000"/>
                <w:sz w:val="22"/>
                <w:szCs w:val="22"/>
              </w:rPr>
              <w:t>Майское</w:t>
            </w:r>
            <w:proofErr w:type="gramEnd"/>
            <w:r w:rsidRPr="00073982">
              <w:rPr>
                <w:color w:val="000000"/>
                <w:sz w:val="22"/>
                <w:szCs w:val="22"/>
              </w:rPr>
              <w:t>)</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20</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Чеченская Республика, Грозненский район, Грозный</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7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21</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Чеченская Республика, Гудермесский район, Гудермес</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nil"/>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23</w:t>
            </w:r>
          </w:p>
        </w:tc>
        <w:tc>
          <w:tcPr>
            <w:tcW w:w="3180" w:type="dxa"/>
            <w:tcBorders>
              <w:top w:val="nil"/>
              <w:left w:val="nil"/>
              <w:bottom w:val="nil"/>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Чеченская Республика, Урус-Мартановский район, Урус-Мартан</w:t>
            </w:r>
          </w:p>
        </w:tc>
        <w:tc>
          <w:tcPr>
            <w:tcW w:w="1720" w:type="dxa"/>
            <w:tcBorders>
              <w:top w:val="nil"/>
              <w:left w:val="nil"/>
              <w:bottom w:val="nil"/>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24</w:t>
            </w:r>
          </w:p>
        </w:tc>
        <w:tc>
          <w:tcPr>
            <w:tcW w:w="3180" w:type="dxa"/>
            <w:tcBorders>
              <w:top w:val="single" w:sz="8" w:space="0" w:color="auto"/>
              <w:left w:val="nil"/>
              <w:bottom w:val="single" w:sz="8" w:space="0" w:color="auto"/>
              <w:right w:val="single" w:sz="8" w:space="0" w:color="000000"/>
            </w:tcBorders>
            <w:shd w:val="clear" w:color="auto" w:fill="auto"/>
            <w:vAlign w:val="bottom"/>
            <w:hideMark/>
          </w:tcPr>
          <w:p w:rsidR="002851BB" w:rsidRPr="00073982" w:rsidRDefault="002851BB" w:rsidP="00C16435">
            <w:pPr>
              <w:rPr>
                <w:color w:val="000000"/>
              </w:rPr>
            </w:pPr>
            <w:r w:rsidRPr="00073982">
              <w:rPr>
                <w:color w:val="000000"/>
                <w:sz w:val="22"/>
                <w:szCs w:val="22"/>
              </w:rPr>
              <w:t>Карачаево-Черкесская Республика, г</w:t>
            </w:r>
            <w:proofErr w:type="gramStart"/>
            <w:r w:rsidRPr="00073982">
              <w:rPr>
                <w:color w:val="000000"/>
                <w:sz w:val="22"/>
                <w:szCs w:val="22"/>
              </w:rPr>
              <w:t>.Ч</w:t>
            </w:r>
            <w:proofErr w:type="gramEnd"/>
            <w:r w:rsidRPr="00073982">
              <w:rPr>
                <w:color w:val="000000"/>
                <w:sz w:val="22"/>
                <w:szCs w:val="22"/>
              </w:rPr>
              <w:t>еркесск (Черкесский городской округ)</w:t>
            </w:r>
          </w:p>
        </w:tc>
        <w:tc>
          <w:tcPr>
            <w:tcW w:w="1720" w:type="dxa"/>
            <w:tcBorders>
              <w:top w:val="single" w:sz="8" w:space="0" w:color="auto"/>
              <w:left w:val="nil"/>
              <w:bottom w:val="single" w:sz="8" w:space="0" w:color="auto"/>
              <w:right w:val="single" w:sz="8" w:space="0" w:color="000000"/>
            </w:tcBorders>
            <w:shd w:val="clear" w:color="auto" w:fill="auto"/>
            <w:vAlign w:val="center"/>
            <w:hideMark/>
          </w:tcPr>
          <w:p w:rsidR="002851BB" w:rsidRPr="00073982" w:rsidRDefault="002851BB" w:rsidP="00C16435">
            <w:pPr>
              <w:jc w:val="center"/>
              <w:rPr>
                <w:color w:val="000000"/>
              </w:rPr>
            </w:pPr>
            <w:r w:rsidRPr="00073982">
              <w:rPr>
                <w:color w:val="000000"/>
                <w:sz w:val="22"/>
                <w:szCs w:val="22"/>
              </w:rPr>
              <w:t>контейне</w:t>
            </w:r>
            <w:proofErr w:type="gramStart"/>
            <w:r w:rsidRPr="00073982">
              <w:rPr>
                <w:color w:val="000000"/>
                <w:sz w:val="22"/>
                <w:szCs w:val="22"/>
              </w:rPr>
              <w:t>р(</w:t>
            </w:r>
            <w:proofErr w:type="gramEnd"/>
            <w:r w:rsidRPr="00073982">
              <w:rPr>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II</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b/>
                <w:bCs/>
                <w:color w:val="000000"/>
              </w:rPr>
            </w:pPr>
            <w:r w:rsidRPr="00073982">
              <w:rPr>
                <w:b/>
                <w:bCs/>
                <w:color w:val="000000"/>
                <w:sz w:val="22"/>
                <w:szCs w:val="22"/>
              </w:rPr>
              <w:t>Нормативное время простоя автомобиля при погрузочно-разгрузочных операциях</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ча</w:t>
            </w:r>
            <w:proofErr w:type="gramStart"/>
            <w:r w:rsidRPr="00073982">
              <w:rPr>
                <w:b/>
                <w:bCs/>
                <w:color w:val="000000"/>
                <w:sz w:val="22"/>
                <w:szCs w:val="22"/>
              </w:rPr>
              <w:t>с(</w:t>
            </w:r>
            <w:proofErr w:type="gramEnd"/>
            <w:r w:rsidRPr="00073982">
              <w:rPr>
                <w:b/>
                <w:bCs/>
                <w:color w:val="000000"/>
                <w:sz w:val="22"/>
                <w:szCs w:val="22"/>
              </w:rPr>
              <w:t>ов)</w:t>
            </w:r>
          </w:p>
        </w:tc>
        <w:tc>
          <w:tcPr>
            <w:tcW w:w="2020" w:type="dxa"/>
            <w:tcBorders>
              <w:top w:val="nil"/>
              <w:left w:val="nil"/>
              <w:bottom w:val="single" w:sz="4"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4"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r w:rsidR="002851BB" w:rsidRPr="00073982" w:rsidTr="00C16435">
        <w:trPr>
          <w:trHeight w:val="100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III</w:t>
            </w:r>
          </w:p>
        </w:tc>
        <w:tc>
          <w:tcPr>
            <w:tcW w:w="3180" w:type="dxa"/>
            <w:tcBorders>
              <w:top w:val="nil"/>
              <w:left w:val="nil"/>
              <w:bottom w:val="single" w:sz="8" w:space="0" w:color="000000"/>
              <w:right w:val="single" w:sz="8" w:space="0" w:color="000000"/>
            </w:tcBorders>
            <w:shd w:val="clear" w:color="auto" w:fill="auto"/>
            <w:vAlign w:val="bottom"/>
            <w:hideMark/>
          </w:tcPr>
          <w:p w:rsidR="002851BB" w:rsidRPr="00073982" w:rsidRDefault="002851BB" w:rsidP="00C16435">
            <w:pPr>
              <w:rPr>
                <w:b/>
                <w:bCs/>
                <w:color w:val="000000"/>
              </w:rPr>
            </w:pPr>
            <w:r w:rsidRPr="00073982">
              <w:rPr>
                <w:b/>
                <w:bCs/>
                <w:color w:val="000000"/>
                <w:sz w:val="22"/>
                <w:szCs w:val="22"/>
              </w:rPr>
              <w:t>Работа автомобиля сверх норматива (за один час простоя) при завозе/вывозе</w:t>
            </w:r>
          </w:p>
        </w:tc>
        <w:tc>
          <w:tcPr>
            <w:tcW w:w="1720" w:type="dxa"/>
            <w:tcBorders>
              <w:top w:val="nil"/>
              <w:left w:val="nil"/>
              <w:bottom w:val="single" w:sz="8" w:space="0" w:color="000000"/>
              <w:right w:val="single" w:sz="8" w:space="0" w:color="000000"/>
            </w:tcBorders>
            <w:shd w:val="clear" w:color="auto" w:fill="auto"/>
            <w:vAlign w:val="center"/>
            <w:hideMark/>
          </w:tcPr>
          <w:p w:rsidR="002851BB" w:rsidRPr="00073982" w:rsidRDefault="002851BB" w:rsidP="00C16435">
            <w:pPr>
              <w:jc w:val="center"/>
              <w:rPr>
                <w:b/>
                <w:bCs/>
                <w:color w:val="000000"/>
              </w:rPr>
            </w:pPr>
            <w:r w:rsidRPr="00073982">
              <w:rPr>
                <w:b/>
                <w:bCs/>
                <w:color w:val="000000"/>
                <w:sz w:val="22"/>
                <w:szCs w:val="22"/>
              </w:rPr>
              <w:t>количество (типовое)</w:t>
            </w:r>
          </w:p>
        </w:tc>
        <w:tc>
          <w:tcPr>
            <w:tcW w:w="2020" w:type="dxa"/>
            <w:tcBorders>
              <w:top w:val="nil"/>
              <w:left w:val="nil"/>
              <w:bottom w:val="single" w:sz="8" w:space="0" w:color="auto"/>
              <w:right w:val="single" w:sz="4" w:space="0" w:color="auto"/>
            </w:tcBorders>
            <w:shd w:val="clear" w:color="auto" w:fill="auto"/>
            <w:noWrap/>
            <w:vAlign w:val="center"/>
            <w:hideMark/>
          </w:tcPr>
          <w:p w:rsidR="002851BB" w:rsidRPr="00073982" w:rsidRDefault="002851BB" w:rsidP="00C16435">
            <w:pPr>
              <w:jc w:val="center"/>
              <w:rPr>
                <w:color w:val="000000"/>
              </w:rPr>
            </w:pPr>
          </w:p>
        </w:tc>
        <w:tc>
          <w:tcPr>
            <w:tcW w:w="1700" w:type="dxa"/>
            <w:tcBorders>
              <w:top w:val="nil"/>
              <w:left w:val="nil"/>
              <w:bottom w:val="single" w:sz="8" w:space="0" w:color="auto"/>
              <w:right w:val="single" w:sz="8" w:space="0" w:color="auto"/>
            </w:tcBorders>
            <w:shd w:val="clear" w:color="auto" w:fill="auto"/>
            <w:noWrap/>
            <w:vAlign w:val="center"/>
            <w:hideMark/>
          </w:tcPr>
          <w:p w:rsidR="002851BB" w:rsidRPr="00073982" w:rsidRDefault="002851BB" w:rsidP="00C16435">
            <w:pPr>
              <w:jc w:val="center"/>
              <w:rPr>
                <w:color w:val="000000"/>
              </w:rPr>
            </w:pPr>
          </w:p>
        </w:tc>
      </w:tr>
    </w:tbl>
    <w:p w:rsidR="002851BB" w:rsidRDefault="002851BB" w:rsidP="002851BB">
      <w:pPr>
        <w:ind w:left="426" w:firstLine="141"/>
        <w:jc w:val="center"/>
        <w:rPr>
          <w:b/>
          <w:bCs/>
        </w:rPr>
      </w:pPr>
    </w:p>
    <w:p w:rsidR="002851BB" w:rsidRDefault="002851BB" w:rsidP="002851BB">
      <w:pPr>
        <w:tabs>
          <w:tab w:val="left" w:pos="-4140"/>
          <w:tab w:val="left" w:pos="2160"/>
          <w:tab w:val="left" w:pos="6480"/>
        </w:tabs>
      </w:pPr>
    </w:p>
    <w:p w:rsidR="002851BB" w:rsidRPr="0075371E" w:rsidRDefault="002851BB" w:rsidP="002851B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2851BB" w:rsidTr="00C16435">
        <w:tc>
          <w:tcPr>
            <w:tcW w:w="4820" w:type="dxa"/>
          </w:tcPr>
          <w:p w:rsidR="002851BB" w:rsidRDefault="002851BB" w:rsidP="00C16435">
            <w:pPr>
              <w:autoSpaceDE w:val="0"/>
              <w:autoSpaceDN w:val="0"/>
              <w:adjustRightInd w:val="0"/>
              <w:rPr>
                <w:snapToGrid w:val="0"/>
              </w:rPr>
            </w:pPr>
            <w:r>
              <w:rPr>
                <w:snapToGrid w:val="0"/>
              </w:rPr>
              <w:t>_________________________</w:t>
            </w:r>
          </w:p>
          <w:p w:rsidR="002851BB" w:rsidRDefault="002851BB" w:rsidP="00C16435">
            <w:pPr>
              <w:autoSpaceDE w:val="0"/>
              <w:autoSpaceDN w:val="0"/>
              <w:adjustRightInd w:val="0"/>
              <w:rPr>
                <w:snapToGrid w:val="0"/>
              </w:rPr>
            </w:pPr>
          </w:p>
          <w:p w:rsidR="002851BB" w:rsidRDefault="002851BB" w:rsidP="00C16435">
            <w:pPr>
              <w:autoSpaceDE w:val="0"/>
              <w:autoSpaceDN w:val="0"/>
              <w:adjustRightInd w:val="0"/>
              <w:rPr>
                <w:snapToGrid w:val="0"/>
              </w:rPr>
            </w:pPr>
            <w:r>
              <w:rPr>
                <w:snapToGrid w:val="0"/>
              </w:rPr>
              <w:t>________________/_________</w:t>
            </w:r>
          </w:p>
          <w:p w:rsidR="002851BB" w:rsidRPr="00520031" w:rsidRDefault="002851BB" w:rsidP="00C16435">
            <w:pPr>
              <w:autoSpaceDE w:val="0"/>
              <w:autoSpaceDN w:val="0"/>
              <w:adjustRightInd w:val="0"/>
              <w:rPr>
                <w:b/>
              </w:rPr>
            </w:pPr>
            <w:r>
              <w:rPr>
                <w:snapToGrid w:val="0"/>
              </w:rPr>
              <w:t>М.п.</w:t>
            </w:r>
          </w:p>
        </w:tc>
        <w:tc>
          <w:tcPr>
            <w:tcW w:w="5103" w:type="dxa"/>
          </w:tcPr>
          <w:p w:rsidR="002851BB" w:rsidRDefault="002851BB" w:rsidP="00C16435">
            <w:pPr>
              <w:widowControl w:val="0"/>
              <w:jc w:val="both"/>
              <w:rPr>
                <w:snapToGrid w:val="0"/>
              </w:rPr>
            </w:pPr>
            <w:r>
              <w:rPr>
                <w:snapToGrid w:val="0"/>
              </w:rPr>
              <w:t>Директор филиала</w:t>
            </w:r>
          </w:p>
          <w:p w:rsidR="002851BB" w:rsidRDefault="002851BB" w:rsidP="00C16435">
            <w:pPr>
              <w:widowControl w:val="0"/>
              <w:jc w:val="both"/>
              <w:rPr>
                <w:snapToGrid w:val="0"/>
              </w:rPr>
            </w:pPr>
            <w:r>
              <w:rPr>
                <w:snapToGrid w:val="0"/>
              </w:rPr>
              <w:t>ПАО «ТрансКонтейнер» на СКЖД</w:t>
            </w:r>
          </w:p>
          <w:p w:rsidR="002851BB" w:rsidRDefault="002851BB" w:rsidP="00C16435">
            <w:pPr>
              <w:widowControl w:val="0"/>
              <w:jc w:val="both"/>
              <w:rPr>
                <w:snapToGrid w:val="0"/>
              </w:rPr>
            </w:pPr>
            <w:r>
              <w:rPr>
                <w:snapToGrid w:val="0"/>
              </w:rPr>
              <w:t>__________________/Бабич Е.Е.</w:t>
            </w:r>
          </w:p>
          <w:p w:rsidR="002851BB" w:rsidRDefault="002851BB" w:rsidP="00C16435">
            <w:pPr>
              <w:widowControl w:val="0"/>
              <w:jc w:val="both"/>
              <w:rPr>
                <w:b/>
                <w:bCs/>
                <w:snapToGrid w:val="0"/>
              </w:rPr>
            </w:pPr>
            <w:r>
              <w:rPr>
                <w:snapToGrid w:val="0"/>
              </w:rPr>
              <w:t>М.п.</w:t>
            </w:r>
          </w:p>
        </w:tc>
      </w:tr>
    </w:tbl>
    <w:p w:rsidR="00A0770B" w:rsidRPr="00A0770B" w:rsidRDefault="00A0770B" w:rsidP="006930B6">
      <w:pPr>
        <w:pStyle w:val="1"/>
        <w:ind w:left="540" w:firstLine="0"/>
        <w:jc w:val="right"/>
        <w:rPr>
          <w:rFonts w:cs="Times New Roman"/>
          <w:b w:val="0"/>
          <w:i/>
          <w:iCs/>
          <w:sz w:val="28"/>
        </w:rPr>
      </w:pPr>
    </w:p>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t xml:space="preserve"> 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A1598" w:rsidRPr="00677FFD" w:rsidTr="00FD6AC9">
        <w:trPr>
          <w:jc w:val="center"/>
        </w:trPr>
        <w:tc>
          <w:tcPr>
            <w:tcW w:w="761" w:type="dxa"/>
            <w:vAlign w:val="center"/>
          </w:tcPr>
          <w:p w:rsidR="004A1598" w:rsidRPr="00677FFD" w:rsidRDefault="004A1598" w:rsidP="00FD6AC9">
            <w:pPr>
              <w:tabs>
                <w:tab w:val="left" w:pos="9639"/>
              </w:tabs>
              <w:jc w:val="center"/>
            </w:pPr>
            <w:r w:rsidRPr="00677FFD">
              <w:t xml:space="preserve">№ </w:t>
            </w:r>
            <w:proofErr w:type="gramStart"/>
            <w:r w:rsidRPr="00677FFD">
              <w:t>п</w:t>
            </w:r>
            <w:proofErr w:type="gramEnd"/>
            <w:r w:rsidRPr="00677FFD">
              <w:t>/п</w:t>
            </w:r>
          </w:p>
        </w:tc>
        <w:tc>
          <w:tcPr>
            <w:tcW w:w="2299" w:type="dxa"/>
            <w:vAlign w:val="center"/>
          </w:tcPr>
          <w:p w:rsidR="004A1598" w:rsidRPr="00677FFD" w:rsidRDefault="004A1598" w:rsidP="00FD6AC9">
            <w:pPr>
              <w:tabs>
                <w:tab w:val="left" w:pos="9639"/>
              </w:tabs>
              <w:jc w:val="center"/>
            </w:pPr>
            <w:r w:rsidRPr="00677FFD">
              <w:t>Занимаемая должность</w:t>
            </w:r>
          </w:p>
        </w:tc>
        <w:tc>
          <w:tcPr>
            <w:tcW w:w="2762" w:type="dxa"/>
            <w:vAlign w:val="center"/>
          </w:tcPr>
          <w:p w:rsidR="004A1598" w:rsidRPr="00677FFD" w:rsidRDefault="004A1598" w:rsidP="00FD6AC9">
            <w:pPr>
              <w:tabs>
                <w:tab w:val="left" w:pos="9639"/>
              </w:tabs>
              <w:jc w:val="center"/>
            </w:pPr>
            <w:r w:rsidRPr="00677FFD">
              <w:t>Ф.И.О.</w:t>
            </w:r>
          </w:p>
        </w:tc>
        <w:tc>
          <w:tcPr>
            <w:tcW w:w="2160" w:type="dxa"/>
            <w:vAlign w:val="center"/>
          </w:tcPr>
          <w:p w:rsidR="004A1598" w:rsidRPr="00677FFD" w:rsidRDefault="004A1598" w:rsidP="00FD6AC9">
            <w:pPr>
              <w:tabs>
                <w:tab w:val="left" w:pos="9639"/>
              </w:tabs>
              <w:jc w:val="center"/>
            </w:pPr>
            <w:r w:rsidRPr="00677FFD">
              <w:t>Образование и специальность</w:t>
            </w:r>
          </w:p>
        </w:tc>
        <w:tc>
          <w:tcPr>
            <w:tcW w:w="2247" w:type="dxa"/>
            <w:vAlign w:val="center"/>
          </w:tcPr>
          <w:p w:rsidR="004A1598" w:rsidRPr="00677FFD" w:rsidRDefault="004A1598" w:rsidP="00FD6AC9">
            <w:pPr>
              <w:tabs>
                <w:tab w:val="left" w:pos="9639"/>
              </w:tabs>
              <w:jc w:val="center"/>
            </w:pPr>
            <w:r w:rsidRPr="00677FFD">
              <w:t>Стаж работы по профилю занимаемой должности</w:t>
            </w:r>
          </w:p>
        </w:tc>
      </w:tr>
      <w:tr w:rsidR="004A1598" w:rsidRPr="00677FFD" w:rsidTr="00FD6AC9">
        <w:trPr>
          <w:jc w:val="center"/>
        </w:trPr>
        <w:tc>
          <w:tcPr>
            <w:tcW w:w="761" w:type="dxa"/>
            <w:vAlign w:val="center"/>
          </w:tcPr>
          <w:p w:rsidR="004A1598" w:rsidRPr="00677FFD" w:rsidRDefault="004A1598" w:rsidP="00FD6AC9">
            <w:pPr>
              <w:tabs>
                <w:tab w:val="left" w:pos="9639"/>
              </w:tabs>
              <w:jc w:val="center"/>
            </w:pPr>
            <w:r w:rsidRPr="00677FFD">
              <w:t>1</w:t>
            </w:r>
          </w:p>
        </w:tc>
        <w:tc>
          <w:tcPr>
            <w:tcW w:w="2299" w:type="dxa"/>
            <w:vAlign w:val="center"/>
          </w:tcPr>
          <w:p w:rsidR="004A1598" w:rsidRPr="00677FFD" w:rsidRDefault="004A1598" w:rsidP="00FD6AC9">
            <w:pPr>
              <w:tabs>
                <w:tab w:val="left" w:pos="9639"/>
              </w:tabs>
              <w:jc w:val="center"/>
            </w:pPr>
          </w:p>
        </w:tc>
        <w:tc>
          <w:tcPr>
            <w:tcW w:w="2762" w:type="dxa"/>
          </w:tcPr>
          <w:p w:rsidR="004A1598" w:rsidRPr="00677FFD" w:rsidRDefault="004A1598" w:rsidP="00FD6AC9">
            <w:pPr>
              <w:tabs>
                <w:tab w:val="left" w:pos="9639"/>
              </w:tabs>
              <w:jc w:val="center"/>
            </w:pPr>
          </w:p>
        </w:tc>
        <w:tc>
          <w:tcPr>
            <w:tcW w:w="2160" w:type="dxa"/>
            <w:vAlign w:val="center"/>
          </w:tcPr>
          <w:p w:rsidR="004A1598" w:rsidRPr="00677FFD" w:rsidRDefault="004A1598" w:rsidP="00FD6AC9">
            <w:pPr>
              <w:tabs>
                <w:tab w:val="left" w:pos="9639"/>
              </w:tabs>
              <w:jc w:val="center"/>
            </w:pPr>
          </w:p>
        </w:tc>
        <w:tc>
          <w:tcPr>
            <w:tcW w:w="2247" w:type="dxa"/>
            <w:vAlign w:val="center"/>
          </w:tcPr>
          <w:p w:rsidR="004A1598" w:rsidRPr="00677FFD" w:rsidRDefault="004A1598" w:rsidP="00FD6AC9">
            <w:pPr>
              <w:tabs>
                <w:tab w:val="left" w:pos="9639"/>
              </w:tabs>
              <w:jc w:val="center"/>
            </w:pPr>
          </w:p>
        </w:tc>
      </w:tr>
      <w:tr w:rsidR="004A1598" w:rsidRPr="00677FFD" w:rsidTr="00FD6AC9">
        <w:trPr>
          <w:jc w:val="center"/>
        </w:trPr>
        <w:tc>
          <w:tcPr>
            <w:tcW w:w="761" w:type="dxa"/>
            <w:vAlign w:val="center"/>
          </w:tcPr>
          <w:p w:rsidR="004A1598" w:rsidRPr="00677FFD" w:rsidRDefault="004A1598" w:rsidP="00FD6AC9">
            <w:pPr>
              <w:tabs>
                <w:tab w:val="left" w:pos="9639"/>
              </w:tabs>
              <w:jc w:val="center"/>
            </w:pPr>
            <w:r w:rsidRPr="00677FFD">
              <w:t>2</w:t>
            </w:r>
          </w:p>
        </w:tc>
        <w:tc>
          <w:tcPr>
            <w:tcW w:w="2299" w:type="dxa"/>
            <w:vAlign w:val="center"/>
          </w:tcPr>
          <w:p w:rsidR="004A1598" w:rsidRPr="00677FFD" w:rsidRDefault="004A1598" w:rsidP="00FD6AC9">
            <w:pPr>
              <w:tabs>
                <w:tab w:val="left" w:pos="9639"/>
              </w:tabs>
              <w:jc w:val="center"/>
            </w:pPr>
          </w:p>
        </w:tc>
        <w:tc>
          <w:tcPr>
            <w:tcW w:w="2762" w:type="dxa"/>
          </w:tcPr>
          <w:p w:rsidR="004A1598" w:rsidRPr="00677FFD" w:rsidRDefault="004A1598" w:rsidP="00FD6AC9">
            <w:pPr>
              <w:tabs>
                <w:tab w:val="left" w:pos="9639"/>
              </w:tabs>
              <w:jc w:val="center"/>
            </w:pPr>
          </w:p>
        </w:tc>
        <w:tc>
          <w:tcPr>
            <w:tcW w:w="2160" w:type="dxa"/>
            <w:vAlign w:val="center"/>
          </w:tcPr>
          <w:p w:rsidR="004A1598" w:rsidRPr="00677FFD" w:rsidRDefault="004A1598" w:rsidP="00FD6AC9">
            <w:pPr>
              <w:tabs>
                <w:tab w:val="left" w:pos="9639"/>
              </w:tabs>
              <w:jc w:val="center"/>
            </w:pPr>
          </w:p>
        </w:tc>
        <w:tc>
          <w:tcPr>
            <w:tcW w:w="2247" w:type="dxa"/>
            <w:vAlign w:val="center"/>
          </w:tcPr>
          <w:p w:rsidR="004A1598" w:rsidRPr="00677FFD" w:rsidRDefault="004A1598" w:rsidP="00FD6AC9">
            <w:pPr>
              <w:tabs>
                <w:tab w:val="left" w:pos="9639"/>
              </w:tabs>
              <w:jc w:val="center"/>
            </w:pPr>
          </w:p>
        </w:tc>
      </w:tr>
      <w:tr w:rsidR="004A1598" w:rsidRPr="00677FFD" w:rsidTr="00FD6AC9">
        <w:trPr>
          <w:jc w:val="center"/>
        </w:trPr>
        <w:tc>
          <w:tcPr>
            <w:tcW w:w="761" w:type="dxa"/>
            <w:vAlign w:val="center"/>
          </w:tcPr>
          <w:p w:rsidR="004A1598" w:rsidRPr="00677FFD" w:rsidRDefault="004A1598" w:rsidP="00FD6AC9">
            <w:pPr>
              <w:tabs>
                <w:tab w:val="left" w:pos="9639"/>
              </w:tabs>
              <w:jc w:val="center"/>
            </w:pPr>
            <w:r w:rsidRPr="00677FFD">
              <w:t>…</w:t>
            </w:r>
          </w:p>
        </w:tc>
        <w:tc>
          <w:tcPr>
            <w:tcW w:w="2299" w:type="dxa"/>
            <w:vAlign w:val="center"/>
          </w:tcPr>
          <w:p w:rsidR="004A1598" w:rsidRPr="00677FFD" w:rsidRDefault="004A1598" w:rsidP="00FD6AC9">
            <w:pPr>
              <w:tabs>
                <w:tab w:val="left" w:pos="9639"/>
              </w:tabs>
              <w:jc w:val="center"/>
            </w:pPr>
          </w:p>
        </w:tc>
        <w:tc>
          <w:tcPr>
            <w:tcW w:w="2762" w:type="dxa"/>
          </w:tcPr>
          <w:p w:rsidR="004A1598" w:rsidRPr="00677FFD" w:rsidRDefault="004A1598" w:rsidP="00FD6AC9">
            <w:pPr>
              <w:tabs>
                <w:tab w:val="left" w:pos="9639"/>
              </w:tabs>
              <w:jc w:val="center"/>
            </w:pPr>
          </w:p>
        </w:tc>
        <w:tc>
          <w:tcPr>
            <w:tcW w:w="2160" w:type="dxa"/>
            <w:vAlign w:val="center"/>
          </w:tcPr>
          <w:p w:rsidR="004A1598" w:rsidRPr="00677FFD" w:rsidRDefault="004A1598" w:rsidP="00FD6AC9">
            <w:pPr>
              <w:tabs>
                <w:tab w:val="left" w:pos="9639"/>
              </w:tabs>
              <w:jc w:val="center"/>
            </w:pPr>
          </w:p>
        </w:tc>
        <w:tc>
          <w:tcPr>
            <w:tcW w:w="2247" w:type="dxa"/>
            <w:vAlign w:val="center"/>
          </w:tcPr>
          <w:p w:rsidR="004A1598" w:rsidRPr="00677FFD" w:rsidRDefault="004A1598" w:rsidP="00FD6AC9">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A1598" w:rsidRPr="00677FFD" w:rsidTr="00FD6AC9">
        <w:trPr>
          <w:trHeight w:val="1000"/>
          <w:jc w:val="center"/>
        </w:trPr>
        <w:tc>
          <w:tcPr>
            <w:tcW w:w="851" w:type="dxa"/>
            <w:vAlign w:val="center"/>
          </w:tcPr>
          <w:p w:rsidR="004A1598" w:rsidRPr="00677FFD" w:rsidRDefault="004A1598" w:rsidP="00FD6AC9">
            <w:pPr>
              <w:tabs>
                <w:tab w:val="left" w:pos="9639"/>
              </w:tabs>
              <w:jc w:val="center"/>
            </w:pPr>
            <w:r w:rsidRPr="00677FFD">
              <w:t xml:space="preserve">№ </w:t>
            </w:r>
            <w:proofErr w:type="gramStart"/>
            <w:r w:rsidRPr="00677FFD">
              <w:t>п</w:t>
            </w:r>
            <w:proofErr w:type="gramEnd"/>
            <w:r w:rsidRPr="00677FFD">
              <w:t>/п</w:t>
            </w:r>
          </w:p>
        </w:tc>
        <w:tc>
          <w:tcPr>
            <w:tcW w:w="4514" w:type="dxa"/>
            <w:vAlign w:val="center"/>
          </w:tcPr>
          <w:p w:rsidR="004A1598" w:rsidRPr="00677FFD" w:rsidRDefault="004A1598" w:rsidP="00FD6AC9">
            <w:pPr>
              <w:tabs>
                <w:tab w:val="left" w:pos="9639"/>
              </w:tabs>
              <w:jc w:val="center"/>
            </w:pPr>
            <w:r w:rsidRPr="00677FFD">
              <w:t>Специальность</w:t>
            </w:r>
          </w:p>
          <w:p w:rsidR="004A1598" w:rsidRPr="00677FFD" w:rsidRDefault="004A1598" w:rsidP="00FD6AC9">
            <w:pPr>
              <w:tabs>
                <w:tab w:val="left" w:pos="9639"/>
              </w:tabs>
              <w:jc w:val="center"/>
            </w:pPr>
            <w:r w:rsidRPr="00677FFD">
              <w:t>по каждому рабочему</w:t>
            </w:r>
          </w:p>
        </w:tc>
        <w:tc>
          <w:tcPr>
            <w:tcW w:w="1944" w:type="dxa"/>
            <w:vAlign w:val="center"/>
          </w:tcPr>
          <w:p w:rsidR="004A1598" w:rsidRPr="00677FFD" w:rsidRDefault="004A1598" w:rsidP="00FD6AC9">
            <w:pPr>
              <w:tabs>
                <w:tab w:val="left" w:pos="9639"/>
              </w:tabs>
              <w:jc w:val="center"/>
            </w:pPr>
            <w:r w:rsidRPr="00677FFD">
              <w:t>Разряд, квалификация</w:t>
            </w:r>
          </w:p>
        </w:tc>
        <w:tc>
          <w:tcPr>
            <w:tcW w:w="2685" w:type="dxa"/>
            <w:vAlign w:val="center"/>
          </w:tcPr>
          <w:p w:rsidR="004A1598" w:rsidRPr="00677FFD" w:rsidRDefault="004A1598" w:rsidP="00FD6AC9">
            <w:pPr>
              <w:tabs>
                <w:tab w:val="left" w:pos="9639"/>
              </w:tabs>
              <w:jc w:val="center"/>
            </w:pPr>
            <w:r w:rsidRPr="00677FFD">
              <w:t>Стаж работы по специальности</w:t>
            </w:r>
          </w:p>
        </w:tc>
      </w:tr>
      <w:tr w:rsidR="004A1598" w:rsidRPr="00677FFD" w:rsidTr="00FD6AC9">
        <w:trPr>
          <w:jc w:val="center"/>
        </w:trPr>
        <w:tc>
          <w:tcPr>
            <w:tcW w:w="851" w:type="dxa"/>
            <w:vAlign w:val="center"/>
          </w:tcPr>
          <w:p w:rsidR="004A1598" w:rsidRPr="00677FFD" w:rsidRDefault="004A1598" w:rsidP="00FD6AC9">
            <w:pPr>
              <w:tabs>
                <w:tab w:val="left" w:pos="9639"/>
              </w:tabs>
              <w:jc w:val="center"/>
            </w:pPr>
            <w:r w:rsidRPr="00677FFD">
              <w:t>1</w:t>
            </w:r>
          </w:p>
        </w:tc>
        <w:tc>
          <w:tcPr>
            <w:tcW w:w="4514" w:type="dxa"/>
            <w:vAlign w:val="center"/>
          </w:tcPr>
          <w:p w:rsidR="004A1598" w:rsidRPr="00677FFD" w:rsidRDefault="004A1598" w:rsidP="00FD6AC9">
            <w:pPr>
              <w:tabs>
                <w:tab w:val="left" w:pos="9639"/>
              </w:tabs>
              <w:jc w:val="center"/>
            </w:pPr>
          </w:p>
        </w:tc>
        <w:tc>
          <w:tcPr>
            <w:tcW w:w="1944" w:type="dxa"/>
          </w:tcPr>
          <w:p w:rsidR="004A1598" w:rsidRPr="00677FFD" w:rsidRDefault="004A1598" w:rsidP="00FD6AC9">
            <w:pPr>
              <w:tabs>
                <w:tab w:val="left" w:pos="9639"/>
              </w:tabs>
              <w:jc w:val="center"/>
            </w:pPr>
          </w:p>
        </w:tc>
        <w:tc>
          <w:tcPr>
            <w:tcW w:w="2685" w:type="dxa"/>
            <w:vAlign w:val="center"/>
          </w:tcPr>
          <w:p w:rsidR="004A1598" w:rsidRPr="00677FFD" w:rsidRDefault="004A1598" w:rsidP="00FD6AC9">
            <w:pPr>
              <w:tabs>
                <w:tab w:val="left" w:pos="9639"/>
              </w:tabs>
              <w:jc w:val="center"/>
            </w:pPr>
          </w:p>
        </w:tc>
      </w:tr>
      <w:tr w:rsidR="004A1598" w:rsidRPr="00677FFD" w:rsidTr="00FD6AC9">
        <w:trPr>
          <w:jc w:val="center"/>
        </w:trPr>
        <w:tc>
          <w:tcPr>
            <w:tcW w:w="851" w:type="dxa"/>
            <w:vAlign w:val="center"/>
          </w:tcPr>
          <w:p w:rsidR="004A1598" w:rsidRPr="00677FFD" w:rsidRDefault="004A1598" w:rsidP="00FD6AC9">
            <w:pPr>
              <w:tabs>
                <w:tab w:val="left" w:pos="9639"/>
              </w:tabs>
              <w:jc w:val="center"/>
            </w:pPr>
            <w:r w:rsidRPr="00677FFD">
              <w:t>2</w:t>
            </w:r>
          </w:p>
        </w:tc>
        <w:tc>
          <w:tcPr>
            <w:tcW w:w="4514" w:type="dxa"/>
            <w:vAlign w:val="center"/>
          </w:tcPr>
          <w:p w:rsidR="004A1598" w:rsidRPr="00677FFD" w:rsidRDefault="004A1598" w:rsidP="00FD6AC9">
            <w:pPr>
              <w:tabs>
                <w:tab w:val="left" w:pos="9639"/>
              </w:tabs>
              <w:jc w:val="center"/>
            </w:pPr>
          </w:p>
        </w:tc>
        <w:tc>
          <w:tcPr>
            <w:tcW w:w="1944" w:type="dxa"/>
          </w:tcPr>
          <w:p w:rsidR="004A1598" w:rsidRPr="00677FFD" w:rsidRDefault="004A1598" w:rsidP="00FD6AC9">
            <w:pPr>
              <w:tabs>
                <w:tab w:val="left" w:pos="9639"/>
              </w:tabs>
              <w:jc w:val="center"/>
            </w:pPr>
          </w:p>
        </w:tc>
        <w:tc>
          <w:tcPr>
            <w:tcW w:w="2685" w:type="dxa"/>
            <w:vAlign w:val="center"/>
          </w:tcPr>
          <w:p w:rsidR="004A1598" w:rsidRPr="00677FFD" w:rsidRDefault="004A1598" w:rsidP="00FD6AC9">
            <w:pPr>
              <w:tabs>
                <w:tab w:val="left" w:pos="9639"/>
              </w:tabs>
              <w:jc w:val="center"/>
            </w:pPr>
          </w:p>
        </w:tc>
      </w:tr>
      <w:tr w:rsidR="004A1598" w:rsidRPr="00677FFD" w:rsidTr="00FD6AC9">
        <w:trPr>
          <w:jc w:val="center"/>
        </w:trPr>
        <w:tc>
          <w:tcPr>
            <w:tcW w:w="851" w:type="dxa"/>
            <w:vAlign w:val="center"/>
          </w:tcPr>
          <w:p w:rsidR="004A1598" w:rsidRPr="00677FFD" w:rsidRDefault="004A1598" w:rsidP="00FD6AC9">
            <w:pPr>
              <w:tabs>
                <w:tab w:val="left" w:pos="9639"/>
              </w:tabs>
              <w:jc w:val="center"/>
            </w:pPr>
            <w:r w:rsidRPr="00677FFD">
              <w:t>…</w:t>
            </w:r>
          </w:p>
        </w:tc>
        <w:tc>
          <w:tcPr>
            <w:tcW w:w="4514" w:type="dxa"/>
            <w:vAlign w:val="center"/>
          </w:tcPr>
          <w:p w:rsidR="004A1598" w:rsidRPr="00677FFD" w:rsidRDefault="004A1598" w:rsidP="00FD6AC9">
            <w:pPr>
              <w:tabs>
                <w:tab w:val="left" w:pos="9639"/>
              </w:tabs>
              <w:jc w:val="center"/>
            </w:pPr>
          </w:p>
        </w:tc>
        <w:tc>
          <w:tcPr>
            <w:tcW w:w="1944" w:type="dxa"/>
          </w:tcPr>
          <w:p w:rsidR="004A1598" w:rsidRPr="00677FFD" w:rsidRDefault="004A1598" w:rsidP="00FD6AC9">
            <w:pPr>
              <w:tabs>
                <w:tab w:val="left" w:pos="9639"/>
              </w:tabs>
              <w:jc w:val="center"/>
            </w:pPr>
          </w:p>
        </w:tc>
        <w:tc>
          <w:tcPr>
            <w:tcW w:w="2685" w:type="dxa"/>
            <w:vAlign w:val="center"/>
          </w:tcPr>
          <w:p w:rsidR="004A1598" w:rsidRPr="00677FFD" w:rsidRDefault="004A1598" w:rsidP="00FD6AC9">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Pr="00677FFD"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A1598" w:rsidRPr="00677FFD" w:rsidTr="00FD6AC9">
        <w:tc>
          <w:tcPr>
            <w:tcW w:w="3138" w:type="dxa"/>
          </w:tcPr>
          <w:p w:rsidR="004A1598" w:rsidRPr="00677FFD" w:rsidRDefault="004A1598" w:rsidP="00FD6AC9">
            <w:pPr>
              <w:tabs>
                <w:tab w:val="left" w:pos="9639"/>
              </w:tabs>
              <w:rPr>
                <w:szCs w:val="28"/>
              </w:rPr>
            </w:pPr>
          </w:p>
        </w:tc>
        <w:tc>
          <w:tcPr>
            <w:tcW w:w="3426" w:type="dxa"/>
            <w:gridSpan w:val="2"/>
            <w:vAlign w:val="center"/>
          </w:tcPr>
          <w:p w:rsidR="004A1598" w:rsidRPr="00677FFD" w:rsidRDefault="004A1598" w:rsidP="00FD6AC9">
            <w:pPr>
              <w:tabs>
                <w:tab w:val="left" w:pos="9639"/>
              </w:tabs>
              <w:jc w:val="center"/>
              <w:rPr>
                <w:szCs w:val="28"/>
              </w:rPr>
            </w:pPr>
            <w:r>
              <w:rPr>
                <w:szCs w:val="28"/>
              </w:rPr>
              <w:t>Головная фирма</w:t>
            </w:r>
          </w:p>
        </w:tc>
        <w:tc>
          <w:tcPr>
            <w:tcW w:w="3156" w:type="dxa"/>
            <w:vAlign w:val="center"/>
          </w:tcPr>
          <w:p w:rsidR="004A1598" w:rsidRPr="00677FFD" w:rsidRDefault="004A1598" w:rsidP="00FD6AC9">
            <w:pPr>
              <w:tabs>
                <w:tab w:val="left" w:pos="9639"/>
              </w:tabs>
              <w:jc w:val="center"/>
              <w:rPr>
                <w:szCs w:val="28"/>
              </w:rPr>
            </w:pPr>
            <w:r>
              <w:rPr>
                <w:szCs w:val="28"/>
              </w:rPr>
              <w:t>Филиалы и дочерние предприятия</w:t>
            </w:r>
          </w:p>
        </w:tc>
      </w:tr>
      <w:tr w:rsidR="004A1598" w:rsidRPr="00677FFD" w:rsidTr="00FD6AC9">
        <w:trPr>
          <w:trHeight w:val="391"/>
        </w:trPr>
        <w:tc>
          <w:tcPr>
            <w:tcW w:w="3138" w:type="dxa"/>
          </w:tcPr>
          <w:p w:rsidR="004A1598" w:rsidRPr="00677FFD" w:rsidRDefault="004A1598" w:rsidP="00FD6AC9">
            <w:pPr>
              <w:tabs>
                <w:tab w:val="left" w:pos="9639"/>
              </w:tabs>
            </w:pPr>
            <w:r>
              <w:t>Адрес</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346"/>
        </w:trPr>
        <w:tc>
          <w:tcPr>
            <w:tcW w:w="3138" w:type="dxa"/>
          </w:tcPr>
          <w:p w:rsidR="004A1598" w:rsidRPr="00677FFD" w:rsidRDefault="004A1598" w:rsidP="00FD6AC9">
            <w:pPr>
              <w:tabs>
                <w:tab w:val="left" w:pos="9639"/>
              </w:tabs>
            </w:pPr>
            <w:r>
              <w:t>Телефон</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355"/>
        </w:trPr>
        <w:tc>
          <w:tcPr>
            <w:tcW w:w="3138" w:type="dxa"/>
          </w:tcPr>
          <w:p w:rsidR="004A1598" w:rsidRPr="00677FFD" w:rsidRDefault="004A1598" w:rsidP="00FD6AC9">
            <w:pPr>
              <w:tabs>
                <w:tab w:val="left" w:pos="9639"/>
              </w:tabs>
            </w:pPr>
            <w:r>
              <w:t>Факс</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351"/>
        </w:trPr>
        <w:tc>
          <w:tcPr>
            <w:tcW w:w="3138" w:type="dxa"/>
          </w:tcPr>
          <w:p w:rsidR="004A1598" w:rsidRPr="00677FFD" w:rsidRDefault="004A1598" w:rsidP="00FD6AC9">
            <w:pPr>
              <w:tabs>
                <w:tab w:val="left" w:pos="9639"/>
              </w:tabs>
            </w:pPr>
            <w:r>
              <w:t>Ответственное лицо</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348"/>
        </w:trPr>
        <w:tc>
          <w:tcPr>
            <w:tcW w:w="3138" w:type="dxa"/>
          </w:tcPr>
          <w:p w:rsidR="004A1598" w:rsidRPr="00677FFD" w:rsidRDefault="004A1598" w:rsidP="00FD6AC9">
            <w:pPr>
              <w:tabs>
                <w:tab w:val="left" w:pos="9639"/>
              </w:tabs>
            </w:pPr>
            <w:r>
              <w:t>Форма (ООО, ЗАО и т.д.)</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343"/>
        </w:trPr>
        <w:tc>
          <w:tcPr>
            <w:tcW w:w="3138" w:type="dxa"/>
          </w:tcPr>
          <w:p w:rsidR="004A1598" w:rsidRPr="00677FFD" w:rsidRDefault="004A1598" w:rsidP="00FD6AC9">
            <w:pPr>
              <w:tabs>
                <w:tab w:val="left" w:pos="9639"/>
              </w:tabs>
            </w:pPr>
            <w:r>
              <w:t>Уставный капитал</w:t>
            </w:r>
          </w:p>
        </w:tc>
        <w:tc>
          <w:tcPr>
            <w:tcW w:w="3426" w:type="dxa"/>
            <w:gridSpan w:val="2"/>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rPr>
          <w:trHeight w:val="505"/>
        </w:trPr>
        <w:tc>
          <w:tcPr>
            <w:tcW w:w="3138" w:type="dxa"/>
            <w:tcBorders>
              <w:bottom w:val="nil"/>
            </w:tcBorders>
          </w:tcPr>
          <w:p w:rsidR="004A1598" w:rsidRPr="00677FFD" w:rsidRDefault="004A1598" w:rsidP="00FD6AC9">
            <w:pPr>
              <w:tabs>
                <w:tab w:val="left" w:pos="9639"/>
              </w:tabs>
            </w:pPr>
            <w:r>
              <w:t>Сфера деятельности</w:t>
            </w:r>
          </w:p>
        </w:tc>
        <w:tc>
          <w:tcPr>
            <w:tcW w:w="3426" w:type="dxa"/>
            <w:gridSpan w:val="2"/>
            <w:tcBorders>
              <w:bottom w:val="nil"/>
            </w:tcBorders>
          </w:tcPr>
          <w:p w:rsidR="004A1598" w:rsidRPr="00677FFD" w:rsidRDefault="004A1598" w:rsidP="00FD6AC9">
            <w:pPr>
              <w:tabs>
                <w:tab w:val="left" w:pos="9639"/>
              </w:tabs>
              <w:jc w:val="center"/>
            </w:pPr>
          </w:p>
        </w:tc>
        <w:tc>
          <w:tcPr>
            <w:tcW w:w="3156" w:type="dxa"/>
            <w:tcBorders>
              <w:bottom w:val="nil"/>
            </w:tcBorders>
          </w:tcPr>
          <w:p w:rsidR="004A1598" w:rsidRPr="00677FFD" w:rsidRDefault="004A1598" w:rsidP="00FD6AC9">
            <w:pPr>
              <w:tabs>
                <w:tab w:val="left" w:pos="9639"/>
              </w:tabs>
              <w:jc w:val="center"/>
            </w:pPr>
          </w:p>
        </w:tc>
      </w:tr>
      <w:tr w:rsidR="004A1598" w:rsidRPr="00677FFD" w:rsidTr="00FD6AC9">
        <w:tc>
          <w:tcPr>
            <w:tcW w:w="3138" w:type="dxa"/>
            <w:tcBorders>
              <w:right w:val="nil"/>
            </w:tcBorders>
          </w:tcPr>
          <w:p w:rsidR="004A1598" w:rsidRPr="00677FFD" w:rsidRDefault="004A1598" w:rsidP="00FD6AC9">
            <w:pPr>
              <w:tabs>
                <w:tab w:val="left" w:pos="9639"/>
              </w:tabs>
            </w:pPr>
            <w:r>
              <w:t>Руководитель:</w:t>
            </w:r>
          </w:p>
        </w:tc>
        <w:tc>
          <w:tcPr>
            <w:tcW w:w="3426" w:type="dxa"/>
            <w:gridSpan w:val="2"/>
            <w:tcBorders>
              <w:left w:val="nil"/>
              <w:right w:val="nil"/>
            </w:tcBorders>
          </w:tcPr>
          <w:p w:rsidR="004A1598" w:rsidRPr="00677FFD" w:rsidRDefault="004A1598" w:rsidP="00FD6AC9">
            <w:pPr>
              <w:tabs>
                <w:tab w:val="left" w:pos="9639"/>
              </w:tabs>
            </w:pPr>
            <w:r>
              <w:t>Дата:</w:t>
            </w:r>
          </w:p>
        </w:tc>
        <w:tc>
          <w:tcPr>
            <w:tcW w:w="3156" w:type="dxa"/>
            <w:tcBorders>
              <w:left w:val="nil"/>
            </w:tcBorders>
          </w:tcPr>
          <w:p w:rsidR="004A1598" w:rsidRPr="00677FFD" w:rsidRDefault="004A1598" w:rsidP="00FD6AC9">
            <w:pPr>
              <w:tabs>
                <w:tab w:val="left" w:pos="9639"/>
              </w:tabs>
            </w:pPr>
            <w:r>
              <w:t>Печать/подпись (субподрядчика)</w:t>
            </w:r>
          </w:p>
        </w:tc>
      </w:tr>
      <w:tr w:rsidR="004A1598" w:rsidRPr="00677FFD" w:rsidTr="00FD6AC9">
        <w:trPr>
          <w:cantSplit/>
        </w:trPr>
        <w:tc>
          <w:tcPr>
            <w:tcW w:w="9720" w:type="dxa"/>
            <w:gridSpan w:val="4"/>
          </w:tcPr>
          <w:p w:rsidR="004A1598" w:rsidRPr="00677FFD" w:rsidRDefault="004A1598" w:rsidP="00FD6AC9">
            <w:pPr>
              <w:tabs>
                <w:tab w:val="left" w:pos="9639"/>
              </w:tabs>
              <w:jc w:val="center"/>
            </w:pPr>
          </w:p>
        </w:tc>
      </w:tr>
      <w:tr w:rsidR="004A1598" w:rsidRPr="00677FFD" w:rsidTr="00FD6AC9">
        <w:trPr>
          <w:cantSplit/>
        </w:trPr>
        <w:tc>
          <w:tcPr>
            <w:tcW w:w="4782" w:type="dxa"/>
            <w:gridSpan w:val="2"/>
            <w:vMerge w:val="restart"/>
            <w:vAlign w:val="center"/>
          </w:tcPr>
          <w:p w:rsidR="004A1598" w:rsidRPr="00677FFD" w:rsidRDefault="004A1598" w:rsidP="00FD6AC9">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FD6AC9">
            <w:pPr>
              <w:tabs>
                <w:tab w:val="left" w:pos="9639"/>
              </w:tabs>
              <w:jc w:val="center"/>
            </w:pPr>
            <w:r>
              <w:t>Передаваемые объемы работ</w:t>
            </w:r>
          </w:p>
        </w:tc>
      </w:tr>
      <w:tr w:rsidR="004A1598" w:rsidRPr="00677FFD" w:rsidTr="00FD6AC9">
        <w:trPr>
          <w:cantSplit/>
        </w:trPr>
        <w:tc>
          <w:tcPr>
            <w:tcW w:w="4782" w:type="dxa"/>
            <w:gridSpan w:val="2"/>
            <w:vMerge/>
          </w:tcPr>
          <w:p w:rsidR="004A1598" w:rsidRPr="00677FFD" w:rsidRDefault="004A1598" w:rsidP="00FD6AC9">
            <w:pPr>
              <w:tabs>
                <w:tab w:val="left" w:pos="9639"/>
              </w:tabs>
            </w:pPr>
          </w:p>
        </w:tc>
        <w:tc>
          <w:tcPr>
            <w:tcW w:w="1782" w:type="dxa"/>
          </w:tcPr>
          <w:p w:rsidR="004A1598" w:rsidRPr="00677FFD" w:rsidRDefault="004A1598" w:rsidP="00FD6AC9">
            <w:pPr>
              <w:tabs>
                <w:tab w:val="left" w:pos="9639"/>
              </w:tabs>
              <w:jc w:val="center"/>
            </w:pPr>
            <w:r>
              <w:t>В физических единицах</w:t>
            </w:r>
          </w:p>
        </w:tc>
        <w:tc>
          <w:tcPr>
            <w:tcW w:w="3156" w:type="dxa"/>
            <w:vAlign w:val="center"/>
          </w:tcPr>
          <w:p w:rsidR="004A1598" w:rsidRPr="00677FFD" w:rsidRDefault="004A1598" w:rsidP="00FD6AC9">
            <w:pPr>
              <w:tabs>
                <w:tab w:val="left" w:pos="9639"/>
              </w:tabs>
              <w:jc w:val="center"/>
            </w:pPr>
            <w:proofErr w:type="gramStart"/>
            <w:r>
              <w:t>В</w:t>
            </w:r>
            <w:proofErr w:type="gramEnd"/>
            <w:r>
              <w:t xml:space="preserve"> % к общему объему работ по предмету конкурса</w:t>
            </w:r>
          </w:p>
        </w:tc>
      </w:tr>
      <w:tr w:rsidR="004A1598" w:rsidRPr="00677FFD" w:rsidTr="00FD6AC9">
        <w:tc>
          <w:tcPr>
            <w:tcW w:w="4782" w:type="dxa"/>
            <w:gridSpan w:val="2"/>
          </w:tcPr>
          <w:p w:rsidR="004A1598" w:rsidRPr="00677FFD" w:rsidRDefault="004A1598" w:rsidP="00FD6AC9">
            <w:pPr>
              <w:tabs>
                <w:tab w:val="left" w:pos="9639"/>
              </w:tabs>
            </w:pPr>
          </w:p>
        </w:tc>
        <w:tc>
          <w:tcPr>
            <w:tcW w:w="1782" w:type="dxa"/>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c>
          <w:tcPr>
            <w:tcW w:w="4782" w:type="dxa"/>
            <w:gridSpan w:val="2"/>
          </w:tcPr>
          <w:p w:rsidR="004A1598" w:rsidRPr="00677FFD" w:rsidRDefault="004A1598" w:rsidP="00FD6AC9">
            <w:pPr>
              <w:tabs>
                <w:tab w:val="left" w:pos="9639"/>
              </w:tabs>
            </w:pPr>
          </w:p>
        </w:tc>
        <w:tc>
          <w:tcPr>
            <w:tcW w:w="1782" w:type="dxa"/>
          </w:tcPr>
          <w:p w:rsidR="004A1598" w:rsidRPr="00677FFD" w:rsidRDefault="004A1598" w:rsidP="00FD6AC9">
            <w:pPr>
              <w:tabs>
                <w:tab w:val="left" w:pos="9639"/>
              </w:tabs>
              <w:jc w:val="center"/>
            </w:pPr>
          </w:p>
        </w:tc>
        <w:tc>
          <w:tcPr>
            <w:tcW w:w="3156" w:type="dxa"/>
          </w:tcPr>
          <w:p w:rsidR="004A1598" w:rsidRPr="00677FFD" w:rsidRDefault="004A1598" w:rsidP="00FD6AC9">
            <w:pPr>
              <w:tabs>
                <w:tab w:val="left" w:pos="9639"/>
              </w:tabs>
              <w:jc w:val="center"/>
            </w:pPr>
          </w:p>
        </w:tc>
      </w:tr>
      <w:tr w:rsidR="004A1598" w:rsidRPr="00677FFD" w:rsidTr="00FD6AC9">
        <w:tc>
          <w:tcPr>
            <w:tcW w:w="6564" w:type="dxa"/>
            <w:gridSpan w:val="3"/>
          </w:tcPr>
          <w:p w:rsidR="004A1598" w:rsidRPr="00677FFD" w:rsidRDefault="004A1598" w:rsidP="00FD6AC9">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FD6AC9">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r>
        <w:rPr>
          <w:sz w:val="24"/>
        </w:rPr>
        <w:t>Настоящим_____________________________подтверждает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A1598" w:rsidRPr="00677FFD" w:rsidTr="00FD6AC9">
        <w:tc>
          <w:tcPr>
            <w:tcW w:w="675" w:type="dxa"/>
          </w:tcPr>
          <w:p w:rsidR="004A1598" w:rsidRPr="00677FFD" w:rsidRDefault="004A1598" w:rsidP="00FD6AC9">
            <w:pPr>
              <w:pStyle w:val="afb"/>
              <w:ind w:firstLine="0"/>
              <w:jc w:val="center"/>
            </w:pPr>
            <w:r>
              <w:t xml:space="preserve">№ </w:t>
            </w:r>
            <w:proofErr w:type="gramStart"/>
            <w:r>
              <w:t>п</w:t>
            </w:r>
            <w:proofErr w:type="gramEnd"/>
            <w:r>
              <w:t>/п</w:t>
            </w:r>
          </w:p>
        </w:tc>
        <w:tc>
          <w:tcPr>
            <w:tcW w:w="6663" w:type="dxa"/>
            <w:vAlign w:val="center"/>
          </w:tcPr>
          <w:p w:rsidR="004A1598" w:rsidRPr="00677FFD" w:rsidRDefault="004A1598" w:rsidP="00FD6AC9">
            <w:pPr>
              <w:pStyle w:val="afb"/>
              <w:ind w:right="-108" w:firstLine="0"/>
              <w:jc w:val="center"/>
            </w:pPr>
            <w:r>
              <w:t>Наименование</w:t>
            </w:r>
          </w:p>
        </w:tc>
        <w:tc>
          <w:tcPr>
            <w:tcW w:w="1559" w:type="dxa"/>
          </w:tcPr>
          <w:p w:rsidR="004A1598" w:rsidRPr="00677FFD" w:rsidRDefault="004A1598" w:rsidP="00FD6AC9">
            <w:pPr>
              <w:pStyle w:val="afb"/>
              <w:ind w:firstLine="0"/>
              <w:jc w:val="center"/>
            </w:pPr>
            <w:r>
              <w:t>Количество листов</w:t>
            </w:r>
          </w:p>
        </w:tc>
        <w:tc>
          <w:tcPr>
            <w:tcW w:w="1417" w:type="dxa"/>
          </w:tcPr>
          <w:p w:rsidR="004A1598" w:rsidRPr="00677FFD" w:rsidRDefault="004A1598" w:rsidP="00FD6AC9">
            <w:pPr>
              <w:pStyle w:val="afb"/>
              <w:ind w:firstLine="0"/>
              <w:jc w:val="center"/>
            </w:pPr>
            <w:r>
              <w:t>Номер страницы</w:t>
            </w:r>
          </w:p>
        </w:tc>
      </w:tr>
      <w:tr w:rsidR="004A1598" w:rsidRPr="00677FFD" w:rsidTr="00FD6AC9">
        <w:tc>
          <w:tcPr>
            <w:tcW w:w="675" w:type="dxa"/>
          </w:tcPr>
          <w:p w:rsidR="004A1598" w:rsidRPr="00677FFD" w:rsidRDefault="004A1598" w:rsidP="00FD6AC9">
            <w:pPr>
              <w:pStyle w:val="Default"/>
              <w:rPr>
                <w:sz w:val="18"/>
                <w:szCs w:val="18"/>
              </w:rPr>
            </w:pPr>
            <w:r>
              <w:rPr>
                <w:sz w:val="18"/>
                <w:szCs w:val="18"/>
              </w:rPr>
              <w:t>1.</w:t>
            </w:r>
          </w:p>
        </w:tc>
        <w:tc>
          <w:tcPr>
            <w:tcW w:w="6663" w:type="dxa"/>
            <w:vAlign w:val="center"/>
          </w:tcPr>
          <w:p w:rsidR="004A1598" w:rsidRPr="00677FFD" w:rsidRDefault="004A1598" w:rsidP="00FD6AC9">
            <w:pPr>
              <w:pStyle w:val="Default"/>
              <w:rPr>
                <w:sz w:val="18"/>
                <w:szCs w:val="18"/>
              </w:rPr>
            </w:pPr>
          </w:p>
        </w:tc>
        <w:tc>
          <w:tcPr>
            <w:tcW w:w="1559" w:type="dxa"/>
          </w:tcPr>
          <w:p w:rsidR="004A1598" w:rsidRPr="00677FFD" w:rsidRDefault="004A1598" w:rsidP="00FD6AC9">
            <w:pPr>
              <w:pStyle w:val="afb"/>
            </w:pPr>
          </w:p>
        </w:tc>
        <w:tc>
          <w:tcPr>
            <w:tcW w:w="1417" w:type="dxa"/>
          </w:tcPr>
          <w:p w:rsidR="004A1598" w:rsidRPr="00677FFD" w:rsidRDefault="004A1598" w:rsidP="00FD6AC9">
            <w:pPr>
              <w:pStyle w:val="afb"/>
            </w:pPr>
          </w:p>
        </w:tc>
      </w:tr>
      <w:tr w:rsidR="004A1598" w:rsidRPr="00677FFD" w:rsidTr="00FD6AC9">
        <w:tc>
          <w:tcPr>
            <w:tcW w:w="675" w:type="dxa"/>
          </w:tcPr>
          <w:p w:rsidR="004A1598" w:rsidRPr="00677FFD" w:rsidRDefault="004A1598" w:rsidP="00FD6AC9">
            <w:pPr>
              <w:pStyle w:val="Default"/>
              <w:rPr>
                <w:sz w:val="18"/>
                <w:szCs w:val="18"/>
              </w:rPr>
            </w:pPr>
            <w:r>
              <w:rPr>
                <w:sz w:val="18"/>
                <w:szCs w:val="18"/>
              </w:rPr>
              <w:t>2.</w:t>
            </w:r>
          </w:p>
        </w:tc>
        <w:tc>
          <w:tcPr>
            <w:tcW w:w="6663" w:type="dxa"/>
            <w:vAlign w:val="center"/>
          </w:tcPr>
          <w:p w:rsidR="004A1598" w:rsidRPr="00677FFD" w:rsidRDefault="004A1598" w:rsidP="00FD6AC9">
            <w:pPr>
              <w:pStyle w:val="Default"/>
              <w:rPr>
                <w:sz w:val="18"/>
                <w:szCs w:val="18"/>
              </w:rPr>
            </w:pPr>
          </w:p>
        </w:tc>
        <w:tc>
          <w:tcPr>
            <w:tcW w:w="1559" w:type="dxa"/>
          </w:tcPr>
          <w:p w:rsidR="004A1598" w:rsidRPr="00677FFD" w:rsidRDefault="004A1598" w:rsidP="00FD6AC9">
            <w:pPr>
              <w:pStyle w:val="afb"/>
            </w:pPr>
          </w:p>
        </w:tc>
        <w:tc>
          <w:tcPr>
            <w:tcW w:w="1417" w:type="dxa"/>
          </w:tcPr>
          <w:p w:rsidR="004A1598" w:rsidRPr="00677FFD" w:rsidRDefault="004A1598" w:rsidP="00FD6AC9">
            <w:pPr>
              <w:pStyle w:val="afb"/>
            </w:pPr>
          </w:p>
        </w:tc>
      </w:tr>
      <w:tr w:rsidR="004A1598" w:rsidRPr="00677FFD" w:rsidTr="00FD6AC9">
        <w:tc>
          <w:tcPr>
            <w:tcW w:w="675" w:type="dxa"/>
          </w:tcPr>
          <w:p w:rsidR="004A1598" w:rsidRPr="00677FFD" w:rsidRDefault="004A1598" w:rsidP="00FD6AC9">
            <w:pPr>
              <w:pStyle w:val="Default"/>
              <w:rPr>
                <w:sz w:val="18"/>
                <w:szCs w:val="18"/>
              </w:rPr>
            </w:pPr>
            <w:r>
              <w:rPr>
                <w:sz w:val="18"/>
                <w:szCs w:val="18"/>
              </w:rPr>
              <w:t>...</w:t>
            </w:r>
          </w:p>
        </w:tc>
        <w:tc>
          <w:tcPr>
            <w:tcW w:w="6663" w:type="dxa"/>
            <w:vAlign w:val="center"/>
          </w:tcPr>
          <w:p w:rsidR="004A1598" w:rsidRPr="00677FFD" w:rsidRDefault="004A1598" w:rsidP="00FD6AC9">
            <w:pPr>
              <w:pStyle w:val="Default"/>
              <w:rPr>
                <w:sz w:val="18"/>
                <w:szCs w:val="18"/>
              </w:rPr>
            </w:pPr>
          </w:p>
        </w:tc>
        <w:tc>
          <w:tcPr>
            <w:tcW w:w="1559" w:type="dxa"/>
          </w:tcPr>
          <w:p w:rsidR="004A1598" w:rsidRPr="00677FFD" w:rsidRDefault="004A1598" w:rsidP="00FD6AC9">
            <w:pPr>
              <w:pStyle w:val="afb"/>
            </w:pPr>
          </w:p>
        </w:tc>
        <w:tc>
          <w:tcPr>
            <w:tcW w:w="1417" w:type="dxa"/>
          </w:tcPr>
          <w:p w:rsidR="004A1598" w:rsidRPr="00677FFD" w:rsidRDefault="004A1598" w:rsidP="00FD6AC9">
            <w:pPr>
              <w:pStyle w:val="afb"/>
            </w:pPr>
          </w:p>
        </w:tc>
      </w:tr>
      <w:tr w:rsidR="004A1598" w:rsidRPr="00677FFD" w:rsidTr="00FD6AC9">
        <w:tc>
          <w:tcPr>
            <w:tcW w:w="675" w:type="dxa"/>
          </w:tcPr>
          <w:p w:rsidR="004A1598" w:rsidRPr="00677FFD" w:rsidRDefault="004A1598" w:rsidP="00FD6AC9">
            <w:pPr>
              <w:pStyle w:val="Default"/>
              <w:rPr>
                <w:sz w:val="18"/>
                <w:szCs w:val="18"/>
              </w:rPr>
            </w:pPr>
          </w:p>
        </w:tc>
        <w:tc>
          <w:tcPr>
            <w:tcW w:w="6663" w:type="dxa"/>
            <w:vAlign w:val="center"/>
          </w:tcPr>
          <w:p w:rsidR="004A1598" w:rsidRPr="00677FFD" w:rsidRDefault="004A1598" w:rsidP="00FD6AC9">
            <w:pPr>
              <w:pStyle w:val="Default"/>
              <w:rPr>
                <w:sz w:val="18"/>
                <w:szCs w:val="18"/>
              </w:rPr>
            </w:pPr>
            <w:r>
              <w:rPr>
                <w:sz w:val="18"/>
                <w:szCs w:val="18"/>
              </w:rPr>
              <w:t>Электронный носитель информации</w:t>
            </w:r>
          </w:p>
        </w:tc>
        <w:tc>
          <w:tcPr>
            <w:tcW w:w="1559" w:type="dxa"/>
          </w:tcPr>
          <w:p w:rsidR="004A1598" w:rsidRPr="00677FFD" w:rsidRDefault="004A1598" w:rsidP="00FD6AC9">
            <w:pPr>
              <w:pStyle w:val="afb"/>
            </w:pPr>
          </w:p>
        </w:tc>
        <w:tc>
          <w:tcPr>
            <w:tcW w:w="1417" w:type="dxa"/>
          </w:tcPr>
          <w:p w:rsidR="004A1598" w:rsidRPr="00677FFD" w:rsidRDefault="004A1598" w:rsidP="00FD6AC9">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proofErr w:type="gramStart"/>
      <w:r>
        <w:rPr>
          <w:b/>
        </w:rPr>
        <w:t>оказывающих</w:t>
      </w:r>
      <w:proofErr w:type="gramEnd"/>
      <w:r>
        <w:rPr>
          <w:b/>
        </w:rPr>
        <w:t xml:space="preserve">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A1598" w:rsidRPr="00677FFD" w:rsidTr="00FD6AC9">
        <w:tc>
          <w:tcPr>
            <w:tcW w:w="648" w:type="dxa"/>
          </w:tcPr>
          <w:p w:rsidR="004A1598" w:rsidRPr="00677FFD" w:rsidRDefault="004A1598" w:rsidP="00FD6A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4A1598" w:rsidRPr="00677FFD" w:rsidRDefault="004A1598" w:rsidP="00FD6AC9">
            <w:pPr>
              <w:jc w:val="center"/>
              <w:rPr>
                <w:sz w:val="20"/>
                <w:szCs w:val="20"/>
              </w:rPr>
            </w:pPr>
            <w:r>
              <w:rPr>
                <w:sz w:val="20"/>
                <w:szCs w:val="20"/>
              </w:rPr>
              <w:t>Ф.И.О.</w:t>
            </w:r>
          </w:p>
        </w:tc>
        <w:tc>
          <w:tcPr>
            <w:tcW w:w="1620" w:type="dxa"/>
            <w:vAlign w:val="center"/>
          </w:tcPr>
          <w:p w:rsidR="004A1598" w:rsidRPr="00677FFD" w:rsidRDefault="004A1598" w:rsidP="00FD6A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A1598" w:rsidRPr="00677FFD" w:rsidRDefault="004A1598" w:rsidP="00FD6AC9">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FD6AC9">
            <w:pPr>
              <w:jc w:val="center"/>
              <w:rPr>
                <w:sz w:val="20"/>
                <w:szCs w:val="20"/>
              </w:rPr>
            </w:pPr>
            <w:r>
              <w:rPr>
                <w:sz w:val="20"/>
                <w:szCs w:val="20"/>
              </w:rPr>
              <w:t>Категория</w:t>
            </w:r>
          </w:p>
        </w:tc>
        <w:tc>
          <w:tcPr>
            <w:tcW w:w="1080" w:type="dxa"/>
            <w:vAlign w:val="center"/>
          </w:tcPr>
          <w:p w:rsidR="004A1598" w:rsidRPr="00677FFD" w:rsidRDefault="004A1598" w:rsidP="00FD6AC9">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FD6AC9">
            <w:pPr>
              <w:jc w:val="center"/>
              <w:rPr>
                <w:sz w:val="20"/>
                <w:szCs w:val="20"/>
              </w:rPr>
            </w:pPr>
            <w:r>
              <w:rPr>
                <w:sz w:val="20"/>
                <w:szCs w:val="20"/>
              </w:rPr>
              <w:t>Знание русского языка (да/нет)</w:t>
            </w:r>
          </w:p>
        </w:tc>
        <w:tc>
          <w:tcPr>
            <w:tcW w:w="1620" w:type="dxa"/>
          </w:tcPr>
          <w:p w:rsidR="004A1598" w:rsidRPr="00677FFD" w:rsidRDefault="004A1598" w:rsidP="00FD6AC9">
            <w:pPr>
              <w:jc w:val="center"/>
              <w:rPr>
                <w:sz w:val="20"/>
                <w:szCs w:val="20"/>
              </w:rPr>
            </w:pPr>
            <w:r>
              <w:rPr>
                <w:sz w:val="20"/>
                <w:szCs w:val="20"/>
              </w:rPr>
              <w:t>Опыт работы с постановкой и снятием контейнеров</w:t>
            </w:r>
          </w:p>
        </w:tc>
      </w:tr>
      <w:tr w:rsidR="004A1598" w:rsidRPr="00677FFD" w:rsidTr="00FD6AC9">
        <w:tc>
          <w:tcPr>
            <w:tcW w:w="648" w:type="dxa"/>
          </w:tcPr>
          <w:p w:rsidR="004A1598" w:rsidRPr="00677FFD" w:rsidRDefault="004A1598" w:rsidP="00FD6AC9">
            <w:pPr>
              <w:jc w:val="center"/>
              <w:rPr>
                <w:sz w:val="20"/>
                <w:szCs w:val="20"/>
              </w:rPr>
            </w:pPr>
            <w:r>
              <w:rPr>
                <w:sz w:val="20"/>
                <w:szCs w:val="20"/>
              </w:rPr>
              <w:t>1</w:t>
            </w:r>
          </w:p>
        </w:tc>
        <w:tc>
          <w:tcPr>
            <w:tcW w:w="1800" w:type="dxa"/>
          </w:tcPr>
          <w:p w:rsidR="004A1598" w:rsidRPr="00677FFD" w:rsidRDefault="004A1598" w:rsidP="00FD6AC9">
            <w:pPr>
              <w:rPr>
                <w:sz w:val="20"/>
                <w:szCs w:val="20"/>
              </w:rPr>
            </w:pPr>
          </w:p>
        </w:tc>
        <w:tc>
          <w:tcPr>
            <w:tcW w:w="1620" w:type="dxa"/>
          </w:tcPr>
          <w:p w:rsidR="004A1598" w:rsidRPr="00677FFD" w:rsidRDefault="004A1598" w:rsidP="00FD6AC9">
            <w:pPr>
              <w:rPr>
                <w:sz w:val="20"/>
                <w:szCs w:val="20"/>
              </w:rPr>
            </w:pPr>
          </w:p>
        </w:tc>
        <w:tc>
          <w:tcPr>
            <w:tcW w:w="1440" w:type="dxa"/>
          </w:tcPr>
          <w:p w:rsidR="004A1598" w:rsidRPr="00677FFD" w:rsidRDefault="004A1598" w:rsidP="00FD6AC9">
            <w:pPr>
              <w:rPr>
                <w:sz w:val="20"/>
                <w:szCs w:val="20"/>
              </w:rPr>
            </w:pPr>
          </w:p>
        </w:tc>
        <w:tc>
          <w:tcPr>
            <w:tcW w:w="1440" w:type="dxa"/>
          </w:tcPr>
          <w:p w:rsidR="004A1598" w:rsidRPr="00677FFD" w:rsidRDefault="004A1598" w:rsidP="00FD6AC9">
            <w:pPr>
              <w:jc w:val="center"/>
              <w:rPr>
                <w:sz w:val="20"/>
                <w:szCs w:val="20"/>
              </w:rPr>
            </w:pPr>
          </w:p>
        </w:tc>
        <w:tc>
          <w:tcPr>
            <w:tcW w:w="1080" w:type="dxa"/>
          </w:tcPr>
          <w:p w:rsidR="004A1598" w:rsidRPr="00677FFD" w:rsidRDefault="004A1598" w:rsidP="00FD6AC9">
            <w:pPr>
              <w:jc w:val="center"/>
              <w:rPr>
                <w:sz w:val="20"/>
                <w:szCs w:val="20"/>
              </w:rPr>
            </w:pPr>
          </w:p>
        </w:tc>
        <w:tc>
          <w:tcPr>
            <w:tcW w:w="1260" w:type="dxa"/>
          </w:tcPr>
          <w:p w:rsidR="004A1598" w:rsidRPr="00677FFD" w:rsidRDefault="004A1598" w:rsidP="00FD6AC9">
            <w:pPr>
              <w:jc w:val="center"/>
              <w:rPr>
                <w:sz w:val="20"/>
                <w:szCs w:val="20"/>
              </w:rPr>
            </w:pPr>
          </w:p>
        </w:tc>
        <w:tc>
          <w:tcPr>
            <w:tcW w:w="1620" w:type="dxa"/>
          </w:tcPr>
          <w:p w:rsidR="004A1598" w:rsidRPr="00677FFD" w:rsidRDefault="004A1598" w:rsidP="00FD6AC9">
            <w:pPr>
              <w:jc w:val="center"/>
              <w:rPr>
                <w:sz w:val="20"/>
                <w:szCs w:val="20"/>
              </w:rPr>
            </w:pPr>
          </w:p>
        </w:tc>
      </w:tr>
      <w:tr w:rsidR="004A1598" w:rsidRPr="00677FFD" w:rsidTr="00FD6AC9">
        <w:tc>
          <w:tcPr>
            <w:tcW w:w="648" w:type="dxa"/>
          </w:tcPr>
          <w:p w:rsidR="004A1598" w:rsidRPr="00677FFD" w:rsidRDefault="004A1598" w:rsidP="00FD6AC9">
            <w:pPr>
              <w:jc w:val="center"/>
              <w:rPr>
                <w:sz w:val="20"/>
                <w:szCs w:val="20"/>
              </w:rPr>
            </w:pPr>
            <w:r>
              <w:rPr>
                <w:sz w:val="20"/>
                <w:szCs w:val="20"/>
              </w:rPr>
              <w:t>2</w:t>
            </w:r>
          </w:p>
        </w:tc>
        <w:tc>
          <w:tcPr>
            <w:tcW w:w="1800" w:type="dxa"/>
          </w:tcPr>
          <w:p w:rsidR="004A1598" w:rsidRPr="00677FFD" w:rsidRDefault="004A1598" w:rsidP="00FD6AC9">
            <w:pPr>
              <w:rPr>
                <w:sz w:val="20"/>
                <w:szCs w:val="20"/>
              </w:rPr>
            </w:pPr>
          </w:p>
        </w:tc>
        <w:tc>
          <w:tcPr>
            <w:tcW w:w="1620" w:type="dxa"/>
          </w:tcPr>
          <w:p w:rsidR="004A1598" w:rsidRPr="00677FFD" w:rsidRDefault="004A1598" w:rsidP="00FD6AC9">
            <w:pPr>
              <w:rPr>
                <w:sz w:val="20"/>
                <w:szCs w:val="20"/>
              </w:rPr>
            </w:pPr>
          </w:p>
        </w:tc>
        <w:tc>
          <w:tcPr>
            <w:tcW w:w="1440" w:type="dxa"/>
          </w:tcPr>
          <w:p w:rsidR="004A1598" w:rsidRPr="00677FFD" w:rsidRDefault="004A1598" w:rsidP="00FD6AC9">
            <w:pPr>
              <w:rPr>
                <w:sz w:val="20"/>
                <w:szCs w:val="20"/>
              </w:rPr>
            </w:pPr>
          </w:p>
        </w:tc>
        <w:tc>
          <w:tcPr>
            <w:tcW w:w="1440" w:type="dxa"/>
          </w:tcPr>
          <w:p w:rsidR="004A1598" w:rsidRPr="00677FFD" w:rsidRDefault="004A1598" w:rsidP="00FD6AC9">
            <w:pPr>
              <w:jc w:val="center"/>
              <w:rPr>
                <w:sz w:val="20"/>
                <w:szCs w:val="20"/>
              </w:rPr>
            </w:pPr>
          </w:p>
        </w:tc>
        <w:tc>
          <w:tcPr>
            <w:tcW w:w="1080" w:type="dxa"/>
          </w:tcPr>
          <w:p w:rsidR="004A1598" w:rsidRPr="00677FFD" w:rsidRDefault="004A1598" w:rsidP="00FD6AC9">
            <w:pPr>
              <w:jc w:val="center"/>
              <w:rPr>
                <w:sz w:val="20"/>
                <w:szCs w:val="20"/>
              </w:rPr>
            </w:pPr>
          </w:p>
        </w:tc>
        <w:tc>
          <w:tcPr>
            <w:tcW w:w="1260" w:type="dxa"/>
          </w:tcPr>
          <w:p w:rsidR="004A1598" w:rsidRPr="00677FFD" w:rsidRDefault="004A1598" w:rsidP="00FD6AC9">
            <w:pPr>
              <w:jc w:val="center"/>
              <w:rPr>
                <w:sz w:val="20"/>
                <w:szCs w:val="20"/>
              </w:rPr>
            </w:pPr>
          </w:p>
        </w:tc>
        <w:tc>
          <w:tcPr>
            <w:tcW w:w="1620" w:type="dxa"/>
          </w:tcPr>
          <w:p w:rsidR="004A1598" w:rsidRPr="00677FFD" w:rsidRDefault="004A1598" w:rsidP="00FD6AC9">
            <w:pPr>
              <w:jc w:val="center"/>
              <w:rPr>
                <w:sz w:val="20"/>
                <w:szCs w:val="20"/>
              </w:rPr>
            </w:pPr>
          </w:p>
        </w:tc>
      </w:tr>
      <w:tr w:rsidR="004A1598" w:rsidRPr="00677FFD" w:rsidTr="00FD6AC9">
        <w:tc>
          <w:tcPr>
            <w:tcW w:w="648" w:type="dxa"/>
          </w:tcPr>
          <w:p w:rsidR="004A1598" w:rsidRPr="00677FFD" w:rsidRDefault="004A1598" w:rsidP="00FD6AC9">
            <w:pPr>
              <w:jc w:val="center"/>
              <w:rPr>
                <w:sz w:val="20"/>
                <w:szCs w:val="20"/>
              </w:rPr>
            </w:pPr>
            <w:r>
              <w:rPr>
                <w:sz w:val="20"/>
                <w:szCs w:val="20"/>
              </w:rPr>
              <w:t>3</w:t>
            </w:r>
          </w:p>
        </w:tc>
        <w:tc>
          <w:tcPr>
            <w:tcW w:w="1800" w:type="dxa"/>
          </w:tcPr>
          <w:p w:rsidR="004A1598" w:rsidRPr="00677FFD" w:rsidRDefault="004A1598" w:rsidP="00FD6AC9">
            <w:pPr>
              <w:rPr>
                <w:sz w:val="20"/>
                <w:szCs w:val="20"/>
              </w:rPr>
            </w:pPr>
          </w:p>
        </w:tc>
        <w:tc>
          <w:tcPr>
            <w:tcW w:w="1620" w:type="dxa"/>
          </w:tcPr>
          <w:p w:rsidR="004A1598" w:rsidRPr="00677FFD" w:rsidRDefault="004A1598" w:rsidP="00FD6AC9">
            <w:pPr>
              <w:rPr>
                <w:sz w:val="20"/>
                <w:szCs w:val="20"/>
              </w:rPr>
            </w:pPr>
          </w:p>
        </w:tc>
        <w:tc>
          <w:tcPr>
            <w:tcW w:w="1440" w:type="dxa"/>
          </w:tcPr>
          <w:p w:rsidR="004A1598" w:rsidRPr="00677FFD" w:rsidRDefault="004A1598" w:rsidP="00FD6AC9">
            <w:pPr>
              <w:rPr>
                <w:sz w:val="20"/>
                <w:szCs w:val="20"/>
              </w:rPr>
            </w:pPr>
          </w:p>
        </w:tc>
        <w:tc>
          <w:tcPr>
            <w:tcW w:w="1440" w:type="dxa"/>
          </w:tcPr>
          <w:p w:rsidR="004A1598" w:rsidRPr="00677FFD" w:rsidRDefault="004A1598" w:rsidP="00FD6AC9">
            <w:pPr>
              <w:jc w:val="center"/>
              <w:rPr>
                <w:sz w:val="20"/>
                <w:szCs w:val="20"/>
              </w:rPr>
            </w:pPr>
          </w:p>
        </w:tc>
        <w:tc>
          <w:tcPr>
            <w:tcW w:w="1080" w:type="dxa"/>
          </w:tcPr>
          <w:p w:rsidR="004A1598" w:rsidRPr="00677FFD" w:rsidRDefault="004A1598" w:rsidP="00FD6AC9">
            <w:pPr>
              <w:jc w:val="center"/>
              <w:rPr>
                <w:sz w:val="20"/>
                <w:szCs w:val="20"/>
              </w:rPr>
            </w:pPr>
          </w:p>
        </w:tc>
        <w:tc>
          <w:tcPr>
            <w:tcW w:w="1260" w:type="dxa"/>
          </w:tcPr>
          <w:p w:rsidR="004A1598" w:rsidRPr="00677FFD" w:rsidRDefault="004A1598" w:rsidP="00FD6AC9">
            <w:pPr>
              <w:jc w:val="center"/>
              <w:rPr>
                <w:sz w:val="20"/>
                <w:szCs w:val="20"/>
              </w:rPr>
            </w:pPr>
          </w:p>
        </w:tc>
        <w:tc>
          <w:tcPr>
            <w:tcW w:w="1620" w:type="dxa"/>
          </w:tcPr>
          <w:p w:rsidR="004A1598" w:rsidRPr="00677FFD" w:rsidRDefault="004A1598" w:rsidP="00FD6AC9">
            <w:pPr>
              <w:jc w:val="center"/>
              <w:rPr>
                <w:sz w:val="20"/>
                <w:szCs w:val="20"/>
              </w:rPr>
            </w:pPr>
          </w:p>
        </w:tc>
      </w:tr>
      <w:tr w:rsidR="004A1598" w:rsidRPr="00677FFD" w:rsidTr="00FD6AC9">
        <w:tc>
          <w:tcPr>
            <w:tcW w:w="648" w:type="dxa"/>
          </w:tcPr>
          <w:p w:rsidR="004A1598" w:rsidRPr="00677FFD" w:rsidRDefault="004A1598" w:rsidP="00FD6AC9">
            <w:pPr>
              <w:jc w:val="center"/>
              <w:rPr>
                <w:sz w:val="20"/>
                <w:szCs w:val="20"/>
              </w:rPr>
            </w:pPr>
            <w:r>
              <w:rPr>
                <w:sz w:val="20"/>
                <w:szCs w:val="20"/>
              </w:rPr>
              <w:t>4</w:t>
            </w:r>
          </w:p>
        </w:tc>
        <w:tc>
          <w:tcPr>
            <w:tcW w:w="1800" w:type="dxa"/>
          </w:tcPr>
          <w:p w:rsidR="004A1598" w:rsidRPr="00677FFD" w:rsidRDefault="004A1598" w:rsidP="00FD6AC9">
            <w:pPr>
              <w:rPr>
                <w:sz w:val="20"/>
                <w:szCs w:val="20"/>
              </w:rPr>
            </w:pPr>
          </w:p>
        </w:tc>
        <w:tc>
          <w:tcPr>
            <w:tcW w:w="1620" w:type="dxa"/>
          </w:tcPr>
          <w:p w:rsidR="004A1598" w:rsidRPr="00677FFD" w:rsidRDefault="004A1598" w:rsidP="00FD6AC9">
            <w:pPr>
              <w:rPr>
                <w:sz w:val="20"/>
                <w:szCs w:val="20"/>
              </w:rPr>
            </w:pPr>
          </w:p>
        </w:tc>
        <w:tc>
          <w:tcPr>
            <w:tcW w:w="1440" w:type="dxa"/>
          </w:tcPr>
          <w:p w:rsidR="004A1598" w:rsidRPr="00677FFD" w:rsidRDefault="004A1598" w:rsidP="00FD6AC9">
            <w:pPr>
              <w:rPr>
                <w:sz w:val="20"/>
                <w:szCs w:val="20"/>
              </w:rPr>
            </w:pPr>
          </w:p>
        </w:tc>
        <w:tc>
          <w:tcPr>
            <w:tcW w:w="1440" w:type="dxa"/>
          </w:tcPr>
          <w:p w:rsidR="004A1598" w:rsidRPr="00677FFD" w:rsidRDefault="004A1598" w:rsidP="00FD6AC9">
            <w:pPr>
              <w:jc w:val="center"/>
              <w:rPr>
                <w:sz w:val="20"/>
                <w:szCs w:val="20"/>
              </w:rPr>
            </w:pPr>
          </w:p>
        </w:tc>
        <w:tc>
          <w:tcPr>
            <w:tcW w:w="1080" w:type="dxa"/>
          </w:tcPr>
          <w:p w:rsidR="004A1598" w:rsidRPr="00677FFD" w:rsidRDefault="004A1598" w:rsidP="00FD6AC9">
            <w:pPr>
              <w:jc w:val="center"/>
              <w:rPr>
                <w:sz w:val="20"/>
                <w:szCs w:val="20"/>
              </w:rPr>
            </w:pPr>
          </w:p>
        </w:tc>
        <w:tc>
          <w:tcPr>
            <w:tcW w:w="1260" w:type="dxa"/>
          </w:tcPr>
          <w:p w:rsidR="004A1598" w:rsidRPr="00677FFD" w:rsidRDefault="004A1598" w:rsidP="00FD6AC9">
            <w:pPr>
              <w:jc w:val="center"/>
              <w:rPr>
                <w:sz w:val="20"/>
                <w:szCs w:val="20"/>
              </w:rPr>
            </w:pPr>
          </w:p>
        </w:tc>
        <w:tc>
          <w:tcPr>
            <w:tcW w:w="1620" w:type="dxa"/>
          </w:tcPr>
          <w:p w:rsidR="004A1598" w:rsidRPr="00677FFD" w:rsidRDefault="004A1598" w:rsidP="00FD6AC9">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tblPr>
      <w:tblGrid>
        <w:gridCol w:w="490"/>
        <w:gridCol w:w="1208"/>
        <w:gridCol w:w="1525"/>
        <w:gridCol w:w="1370"/>
        <w:gridCol w:w="1473"/>
        <w:gridCol w:w="1434"/>
        <w:gridCol w:w="1927"/>
        <w:gridCol w:w="1828"/>
      </w:tblGrid>
      <w:tr w:rsidR="004A1598" w:rsidRPr="00677FFD" w:rsidTr="00FD6AC9">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 xml:space="preserve">№ </w:t>
            </w:r>
            <w:proofErr w:type="gramStart"/>
            <w:r>
              <w:rPr>
                <w:b/>
                <w:color w:val="000000"/>
                <w:sz w:val="18"/>
                <w:szCs w:val="18"/>
                <w:lang w:eastAsia="ru-RU"/>
              </w:rPr>
              <w:t>п</w:t>
            </w:r>
            <w:proofErr w:type="gramEnd"/>
            <w:r>
              <w:rPr>
                <w:b/>
                <w:color w:val="000000"/>
                <w:sz w:val="18"/>
                <w:szCs w:val="18"/>
                <w:lang w:eastAsia="ru-RU"/>
              </w:rPr>
              <w:t>/п</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FD6AC9">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FD6AC9">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FD6AC9">
            <w:pPr>
              <w:jc w:val="center"/>
              <w:rPr>
                <w:b/>
                <w:sz w:val="20"/>
                <w:szCs w:val="20"/>
              </w:rPr>
            </w:pPr>
            <w:r>
              <w:rPr>
                <w:b/>
                <w:sz w:val="20"/>
                <w:szCs w:val="20"/>
              </w:rPr>
              <w:t>Принадлежность ТС (собственность или иное законное право)</w:t>
            </w:r>
          </w:p>
        </w:tc>
      </w:tr>
      <w:tr w:rsidR="004A1598" w:rsidRPr="00677FFD" w:rsidTr="00FD6AC9">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FD6AC9">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FD6AC9">
            <w:pPr>
              <w:jc w:val="center"/>
              <w:rPr>
                <w:b/>
                <w:bCs/>
                <w:color w:val="000000"/>
                <w:sz w:val="18"/>
                <w:szCs w:val="18"/>
                <w:lang w:eastAsia="ru-RU"/>
              </w:rPr>
            </w:pPr>
            <w:r>
              <w:rPr>
                <w:b/>
                <w:bCs/>
                <w:color w:val="000000"/>
                <w:sz w:val="18"/>
                <w:szCs w:val="18"/>
                <w:lang w:eastAsia="ru-RU"/>
              </w:rPr>
              <w:t>9</w:t>
            </w:r>
          </w:p>
        </w:tc>
      </w:tr>
      <w:tr w:rsidR="004A1598" w:rsidRPr="00677FFD" w:rsidTr="00FD6AC9">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FD6AC9">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FD6AC9">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FD6AC9">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CD" w:rsidRDefault="002F66CD">
      <w:r>
        <w:separator/>
      </w:r>
    </w:p>
  </w:endnote>
  <w:endnote w:type="continuationSeparator" w:id="0">
    <w:p w:rsidR="002F66CD" w:rsidRDefault="002F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C9" w:rsidRDefault="00C3750C" w:rsidP="00BF6892">
    <w:pPr>
      <w:pStyle w:val="aff"/>
      <w:framePr w:wrap="around" w:vAnchor="text" w:hAnchor="margin" w:xAlign="right" w:y="1"/>
      <w:rPr>
        <w:rStyle w:val="a7"/>
      </w:rPr>
    </w:pPr>
    <w:r>
      <w:rPr>
        <w:rStyle w:val="a7"/>
      </w:rPr>
      <w:fldChar w:fldCharType="begin"/>
    </w:r>
    <w:r w:rsidR="00FD6AC9">
      <w:rPr>
        <w:rStyle w:val="a7"/>
      </w:rPr>
      <w:instrText xml:space="preserve">PAGE  </w:instrText>
    </w:r>
    <w:r>
      <w:rPr>
        <w:rStyle w:val="a7"/>
      </w:rPr>
      <w:fldChar w:fldCharType="separate"/>
    </w:r>
    <w:r w:rsidR="00FD6AC9">
      <w:rPr>
        <w:rStyle w:val="a7"/>
        <w:noProof/>
      </w:rPr>
      <w:t>28</w:t>
    </w:r>
    <w:r>
      <w:rPr>
        <w:rStyle w:val="a7"/>
      </w:rPr>
      <w:fldChar w:fldCharType="end"/>
    </w:r>
  </w:p>
  <w:p w:rsidR="00FD6AC9" w:rsidRDefault="00FD6AC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BB" w:rsidRDefault="00C3750C">
    <w:pPr>
      <w:pStyle w:val="aff"/>
      <w:jc w:val="center"/>
    </w:pPr>
    <w:fldSimple w:instr=" PAGE   \* MERGEFORMAT ">
      <w:r w:rsidR="005B1AD9">
        <w:rPr>
          <w:noProof/>
        </w:rPr>
        <w:t>68</w:t>
      </w:r>
    </w:fldSimple>
  </w:p>
  <w:p w:rsidR="002851BB" w:rsidRDefault="002851B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CD" w:rsidRDefault="002F66CD">
      <w:r>
        <w:separator/>
      </w:r>
    </w:p>
  </w:footnote>
  <w:footnote w:type="continuationSeparator" w:id="0">
    <w:p w:rsidR="002F66CD" w:rsidRDefault="002F66CD">
      <w:r>
        <w:continuationSeparator/>
      </w:r>
    </w:p>
  </w:footnote>
  <w:footnote w:id="1">
    <w:p w:rsidR="00FD6AC9" w:rsidRDefault="00FD6AC9" w:rsidP="00D5261F">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FD6AC9" w:rsidRDefault="00FD6AC9"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FD6AC9" w:rsidRDefault="00FD6AC9" w:rsidP="00D5261F">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FD6AC9" w:rsidRDefault="00FD6AC9"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C9" w:rsidRDefault="00C3750C" w:rsidP="009D65DA">
    <w:pPr>
      <w:pStyle w:val="afd"/>
      <w:jc w:val="center"/>
    </w:pPr>
    <w:fldSimple w:instr=" PAGE   \* MERGEFORMAT ">
      <w:r w:rsidR="005B1AD9">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8"/>
  </w:num>
  <w:num w:numId="10">
    <w:abstractNumId w:val="43"/>
  </w:num>
  <w:num w:numId="11">
    <w:abstractNumId w:val="40"/>
  </w:num>
  <w:num w:numId="12">
    <w:abstractNumId w:val="47"/>
  </w:num>
  <w:num w:numId="13">
    <w:abstractNumId w:val="33"/>
  </w:num>
  <w:num w:numId="14">
    <w:abstractNumId w:val="39"/>
  </w:num>
  <w:num w:numId="15">
    <w:abstractNumId w:val="46"/>
  </w:num>
  <w:num w:numId="16">
    <w:abstractNumId w:val="42"/>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32"/>
  </w:num>
  <w:num w:numId="32">
    <w:abstractNumId w:val="52"/>
  </w:num>
  <w:num w:numId="33">
    <w:abstractNumId w:val="23"/>
  </w:num>
  <w:num w:numId="34">
    <w:abstractNumId w:val="30"/>
  </w:num>
  <w:num w:numId="35">
    <w:abstractNumId w:val="53"/>
  </w:num>
  <w:num w:numId="36">
    <w:abstractNumId w:val="24"/>
  </w:num>
  <w:num w:numId="37">
    <w:abstractNumId w:val="44"/>
  </w:num>
  <w:num w:numId="38">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5"/>
  </w:num>
  <w:num w:numId="41">
    <w:abstractNumId w:val="41"/>
  </w:num>
  <w:num w:numId="42">
    <w:abstractNumId w:val="37"/>
  </w:num>
  <w:num w:numId="43">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1E35"/>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1EC9"/>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077"/>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1BB"/>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CD"/>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1598"/>
    <w:rsid w:val="004A3E5F"/>
    <w:rsid w:val="004A49C1"/>
    <w:rsid w:val="004A7DE8"/>
    <w:rsid w:val="004B1178"/>
    <w:rsid w:val="004B5D74"/>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1AD9"/>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5CC1"/>
    <w:rsid w:val="00636A52"/>
    <w:rsid w:val="006400A0"/>
    <w:rsid w:val="006402DD"/>
    <w:rsid w:val="00642813"/>
    <w:rsid w:val="00643E5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BEC"/>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48DA"/>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150C"/>
    <w:rsid w:val="00973E10"/>
    <w:rsid w:val="00976399"/>
    <w:rsid w:val="00977251"/>
    <w:rsid w:val="00982C6F"/>
    <w:rsid w:val="009830CC"/>
    <w:rsid w:val="0098473B"/>
    <w:rsid w:val="009861DA"/>
    <w:rsid w:val="00991BDD"/>
    <w:rsid w:val="00991DEB"/>
    <w:rsid w:val="00992903"/>
    <w:rsid w:val="00993257"/>
    <w:rsid w:val="00993721"/>
    <w:rsid w:val="0099534B"/>
    <w:rsid w:val="00996B81"/>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0B"/>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6BBB"/>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3750C"/>
    <w:rsid w:val="00C4324C"/>
    <w:rsid w:val="00C43315"/>
    <w:rsid w:val="00C452E5"/>
    <w:rsid w:val="00C47DB8"/>
    <w:rsid w:val="00C51709"/>
    <w:rsid w:val="00C53FE9"/>
    <w:rsid w:val="00C55772"/>
    <w:rsid w:val="00C55C13"/>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231F"/>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41C"/>
    <w:rsid w:val="00EB77E5"/>
    <w:rsid w:val="00EC35CE"/>
    <w:rsid w:val="00EC4BDA"/>
    <w:rsid w:val="00EC4C49"/>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6AC9"/>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2851BB"/>
    <w:rPr>
      <w:rFonts w:ascii="Arial" w:hAnsi="Arial" w:cs="Arial"/>
      <w:b/>
      <w:bCs/>
      <w:kern w:val="1"/>
      <w:sz w:val="32"/>
      <w:szCs w:val="32"/>
      <w:lang w:eastAsia="ar-SA"/>
    </w:rPr>
  </w:style>
  <w:style w:type="paragraph" w:styleId="28">
    <w:name w:val="Body Text 2"/>
    <w:basedOn w:val="a1"/>
    <w:link w:val="29"/>
    <w:uiPriority w:val="99"/>
    <w:unhideWhenUsed/>
    <w:rsid w:val="002851BB"/>
    <w:pPr>
      <w:suppressAutoHyphens w:val="0"/>
      <w:spacing w:after="120" w:line="480" w:lineRule="auto"/>
    </w:pPr>
    <w:rPr>
      <w:lang w:eastAsia="ru-RU"/>
    </w:rPr>
  </w:style>
  <w:style w:type="character" w:customStyle="1" w:styleId="29">
    <w:name w:val="Основной текст 2 Знак"/>
    <w:basedOn w:val="a2"/>
    <w:link w:val="28"/>
    <w:uiPriority w:val="99"/>
    <w:rsid w:val="002851BB"/>
    <w:rPr>
      <w:sz w:val="24"/>
      <w:szCs w:val="24"/>
    </w:rPr>
  </w:style>
  <w:style w:type="paragraph" w:customStyle="1" w:styleId="ConsTitle">
    <w:name w:val="ConsTitle"/>
    <w:rsid w:val="002851BB"/>
    <w:pPr>
      <w:widowControl w:val="0"/>
      <w:autoSpaceDE w:val="0"/>
      <w:autoSpaceDN w:val="0"/>
      <w:adjustRightInd w:val="0"/>
    </w:pPr>
    <w:rPr>
      <w:rFonts w:ascii="Arial" w:hAnsi="Arial" w:cs="Arial"/>
      <w:b/>
      <w:bCs/>
      <w:sz w:val="16"/>
      <w:szCs w:val="16"/>
    </w:rPr>
  </w:style>
  <w:style w:type="character" w:styleId="afff7">
    <w:name w:val="Strong"/>
    <w:basedOn w:val="a2"/>
    <w:qFormat/>
    <w:rsid w:val="00285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AE258F-47C9-4360-8230-140F0F416C11}">
  <ds:schemaRefs>
    <ds:schemaRef ds:uri="http://schemas.openxmlformats.org/officeDocument/2006/bibliography"/>
  </ds:schemaRefs>
</ds:datastoreItem>
</file>

<file path=customXml/itemProps4.xml><?xml version="1.0" encoding="utf-8"?>
<ds:datastoreItem xmlns:ds="http://schemas.openxmlformats.org/officeDocument/2006/customXml" ds:itemID="{A8922C04-3F21-4319-8A45-2DA26F77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23115</Words>
  <Characters>131756</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154562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DavydovaTN</cp:lastModifiedBy>
  <cp:revision>3</cp:revision>
  <cp:lastPrinted>2018-08-10T13:01:00Z</cp:lastPrinted>
  <dcterms:created xsi:type="dcterms:W3CDTF">2018-08-13T10:29:00Z</dcterms:created>
  <dcterms:modified xsi:type="dcterms:W3CDTF">2018-08-13T12:12:00Z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