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DA7392" w:rsidRDefault="005A152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Куйбышевской железной дороге </w:t>
      </w:r>
    </w:p>
    <w:p w:rsidR="00223D30" w:rsidRPr="006D2B87" w:rsidRDefault="00223D30" w:rsidP="00223D30">
      <w:pPr>
        <w:tabs>
          <w:tab w:val="left" w:pos="4962"/>
        </w:tabs>
        <w:ind w:left="4820"/>
        <w:rPr>
          <w:b/>
          <w:bCs/>
          <w:sz w:val="28"/>
          <w:szCs w:val="28"/>
        </w:rPr>
      </w:pPr>
    </w:p>
    <w:p w:rsidR="00BA7F0B" w:rsidRDefault="00223D30" w:rsidP="00223D30">
      <w:pPr>
        <w:tabs>
          <w:tab w:val="left" w:pos="4962"/>
        </w:tabs>
        <w:ind w:left="4820"/>
        <w:rPr>
          <w:b/>
          <w:bCs/>
          <w:sz w:val="28"/>
          <w:szCs w:val="28"/>
        </w:rPr>
      </w:pPr>
      <w:r>
        <w:rPr>
          <w:b/>
          <w:bCs/>
          <w:sz w:val="28"/>
          <w:szCs w:val="28"/>
        </w:rPr>
        <w:t xml:space="preserve">____________________ </w:t>
      </w:r>
    </w:p>
    <w:p w:rsidR="00DA7392" w:rsidRDefault="005A1527">
      <w:pPr>
        <w:tabs>
          <w:tab w:val="left" w:pos="4962"/>
        </w:tabs>
        <w:ind w:left="4820"/>
        <w:rPr>
          <w:b/>
          <w:bCs/>
          <w:sz w:val="28"/>
          <w:szCs w:val="28"/>
        </w:rPr>
      </w:pPr>
      <w:r>
        <w:rPr>
          <w:b/>
          <w:bCs/>
          <w:sz w:val="28"/>
          <w:szCs w:val="28"/>
        </w:rPr>
        <w:t>Алексей Николаевич Булытов</w:t>
      </w:r>
    </w:p>
    <w:p w:rsidR="00223D30" w:rsidRPr="006D2B87" w:rsidRDefault="00223D30" w:rsidP="00223D30">
      <w:pPr>
        <w:tabs>
          <w:tab w:val="left" w:pos="4962"/>
        </w:tabs>
        <w:ind w:left="4820"/>
        <w:rPr>
          <w:rFonts w:eastAsia="Arial Unicode MS"/>
        </w:rPr>
      </w:pPr>
    </w:p>
    <w:p w:rsidR="00DA7392" w:rsidRDefault="005A1527">
      <w:pPr>
        <w:tabs>
          <w:tab w:val="left" w:pos="4962"/>
        </w:tabs>
        <w:ind w:left="4820"/>
        <w:rPr>
          <w:b/>
          <w:bCs/>
          <w:sz w:val="28"/>
        </w:rPr>
      </w:pPr>
      <w:r>
        <w:rPr>
          <w:b/>
          <w:bCs/>
          <w:sz w:val="28"/>
        </w:rPr>
        <w:t>«13» августа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5055BC" w:rsidRPr="00271031" w:rsidRDefault="0063363D" w:rsidP="005055BC">
      <w:pPr>
        <w:pStyle w:val="1ff2"/>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5055BC" w:rsidRPr="00271031" w:rsidRDefault="005055BC" w:rsidP="005055BC">
      <w:pPr>
        <w:pStyle w:val="1ff2"/>
        <w:ind w:firstLine="709"/>
        <w:rPr>
          <w:szCs w:val="28"/>
        </w:rPr>
      </w:pPr>
      <w:r>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5055BC" w:rsidRPr="00271031" w:rsidRDefault="005055BC" w:rsidP="005055BC">
      <w:pPr>
        <w:pStyle w:val="1ff2"/>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25CE5" w:rsidRDefault="005055BC" w:rsidP="00C25CE5">
      <w:pPr>
        <w:pStyle w:val="1ff2"/>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p>
    <w:p w:rsidR="00DA7392" w:rsidRDefault="005A1527">
      <w:pPr>
        <w:pStyle w:val="1ff2"/>
        <w:ind w:firstLine="709"/>
      </w:pPr>
      <w:bookmarkStart w:id="0" w:name="OLE_LINK3"/>
      <w:bookmarkStart w:id="1" w:name="OLE_LINK4"/>
      <w:bookmarkStart w:id="2" w:name="OLE_LINK18"/>
      <w:bookmarkStart w:id="3" w:name="OLE_LINK19"/>
      <w:bookmarkStart w:id="4" w:name="OLE_LINK31"/>
      <w:r>
        <w:t>Запрос предложений в электронной форме среди субъектов малого и среднего предпринимательства № ЗПэ-МСП-</w:t>
      </w:r>
      <w:r w:rsidR="00D47F3E">
        <w:t>НКПКБШ</w:t>
      </w:r>
      <w:r>
        <w:t>-18-</w:t>
      </w:r>
      <w:r w:rsidR="00D47F3E">
        <w:t>0014</w:t>
      </w:r>
      <w:r>
        <w:t xml:space="preserve"> по предмету закупки «Капитальный ремонт площадки с асфальтовым покрытием и автодорогой инв</w:t>
      </w:r>
      <w:r w:rsidR="00D47F3E">
        <w:t>.</w:t>
      </w:r>
      <w:r>
        <w:t xml:space="preserve"> № 348, кадастровый (условный номер): 58-58-01/053/2007-477, контейнерного терминала Пенза филиала ПАО "ТрансКонтейнер" на Куйбышевской железной дороге»</w:t>
      </w:r>
      <w:bookmarkEnd w:id="0"/>
      <w:bookmarkEnd w:id="1"/>
      <w:bookmarkEnd w:id="2"/>
      <w:bookmarkEnd w:id="3"/>
      <w:bookmarkEnd w:id="4"/>
      <w:r>
        <w:rPr>
          <w:szCs w:val="28"/>
        </w:rPr>
        <w:t xml:space="preserve"> (далее – Запрос предложений)</w:t>
      </w:r>
      <w:r>
        <w:t>.</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lastRenderedPageBreak/>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ED6D69" w:rsidRDefault="00ED6D69" w:rsidP="00ED6D69">
      <w:pPr>
        <w:pStyle w:val="1ff2"/>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задание и Информационной карте (разделы 4 и 5 соответственно настоящей документации о закупке (далее – Техническое задание).</w:t>
      </w:r>
      <w:proofErr w:type="gramEnd"/>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lastRenderedPageBreak/>
        <w:t xml:space="preserve">Заявки рассматриваются как обязательства претендентов. </w:t>
      </w:r>
      <w:r>
        <w:br/>
        <w:t>ПАО «ТрансКонтейнер»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Запросе предложений устанавливаются единые требования, </w:t>
      </w:r>
      <w:r>
        <w:t>с учетом случаев, предусмотренных подпунктами 1.1.21, 1.1.22, 1.1.23, 2.3.2 настоящей документации о закупке</w:t>
      </w:r>
      <w:r>
        <w:rPr>
          <w:szCs w:val="28"/>
        </w:rPr>
        <w:t>.</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lastRenderedPageBreak/>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Pr="00ED6D69"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ED6D69" w:rsidRDefault="00ED6D69" w:rsidP="00ED6D69">
      <w:pPr>
        <w:pStyle w:val="1ff2"/>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ED6D69" w:rsidRDefault="00ED6D69" w:rsidP="00ED6D69">
      <w:pPr>
        <w:pStyle w:val="1ff2"/>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DA7392" w:rsidRDefault="005A1527">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D7C2E" w:rsidRPr="00D32FFA" w:rsidRDefault="000D7C2E" w:rsidP="00D41593">
      <w:pPr>
        <w:pStyle w:val="1ff2"/>
        <w:ind w:left="709" w:firstLine="0"/>
      </w:pPr>
    </w:p>
    <w:p w:rsidR="00ED6D69" w:rsidRPr="00ED6D69" w:rsidRDefault="00ED6D69" w:rsidP="00ED6D69">
      <w:pPr>
        <w:keepNext/>
        <w:numPr>
          <w:ilvl w:val="1"/>
          <w:numId w:val="6"/>
        </w:numPr>
        <w:tabs>
          <w:tab w:val="clear" w:pos="576"/>
          <w:tab w:val="num" w:pos="360"/>
        </w:tabs>
        <w:ind w:left="0" w:firstLine="709"/>
        <w:outlineLvl w:val="1"/>
        <w:rPr>
          <w:b/>
          <w:bCs/>
          <w:sz w:val="28"/>
          <w:szCs w:val="28"/>
        </w:rPr>
      </w:pPr>
      <w:r>
        <w:rPr>
          <w:b/>
          <w:bCs/>
          <w:sz w:val="28"/>
          <w:szCs w:val="28"/>
        </w:rPr>
        <w:t>1.2. Разъяснения положений документации о закупке.</w:t>
      </w:r>
    </w:p>
    <w:p w:rsidR="00ED6D69" w:rsidRPr="00ED6D69" w:rsidRDefault="00ED6D69" w:rsidP="00ED6D6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приема Заявок (пункт 6 Информационной карты), направить через ЭТП, запросы о разъяснении положений настоящей документации о закупке. Обмен документами между Организатором и претендентом закупки, </w:t>
      </w:r>
      <w:r>
        <w:rPr>
          <w:rFonts w:eastAsia="MS Mincho"/>
          <w:sz w:val="28"/>
          <w:szCs w:val="28"/>
        </w:rPr>
        <w:lastRenderedPageBreak/>
        <w:t xml:space="preserve">направившим запрос, подписанный уполномоченным представителем, осуществляется в следующем порядке: претендент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ED6D69" w:rsidRPr="00ED6D69" w:rsidRDefault="00ED6D69" w:rsidP="00ED6D6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даты окончания приема Заявок, размещает </w:t>
      </w:r>
      <w:proofErr w:type="gramStart"/>
      <w:r>
        <w:rPr>
          <w:rFonts w:eastAsia="MS Mincho"/>
          <w:sz w:val="28"/>
          <w:szCs w:val="28"/>
        </w:rPr>
        <w:t>разъяснения</w:t>
      </w:r>
      <w:proofErr w:type="gramEnd"/>
      <w:r>
        <w:rPr>
          <w:rFonts w:eastAsia="MS Mincho"/>
          <w:sz w:val="28"/>
          <w:szCs w:val="28"/>
        </w:rPr>
        <w:t xml:space="preserve"> заверенные ЭЦП лица, имеющего право действовать от имени Заказчика в СМИ. Разъяснения размещаются без указания информации о лице, от которого поступил запрос.</w:t>
      </w:r>
    </w:p>
    <w:p w:rsidR="00ED6D69" w:rsidRPr="00ED6D69" w:rsidRDefault="00ED6D69" w:rsidP="00ED6D69">
      <w:pPr>
        <w:numPr>
          <w:ilvl w:val="2"/>
          <w:numId w:val="2"/>
        </w:numPr>
        <w:ind w:left="0" w:firstLine="709"/>
        <w:jc w:val="both"/>
        <w:rPr>
          <w:rFonts w:eastAsia="MS Mincho"/>
          <w:sz w:val="28"/>
          <w:szCs w:val="28"/>
        </w:rPr>
      </w:pPr>
      <w:r>
        <w:rPr>
          <w:rFonts w:eastAsia="MS Mincho"/>
          <w:sz w:val="28"/>
          <w:szCs w:val="28"/>
        </w:rPr>
        <w:t>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w:t>
      </w:r>
    </w:p>
    <w:p w:rsidR="007D6548" w:rsidRPr="00ED6D69" w:rsidRDefault="00ED6D69" w:rsidP="00ED6D69">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D6D69" w:rsidRPr="00D32FFA" w:rsidRDefault="00ED6D69" w:rsidP="00ED6D69">
      <w:pPr>
        <w:widowControl w:val="0"/>
        <w:numPr>
          <w:ilvl w:val="0"/>
          <w:numId w:val="7"/>
        </w:numPr>
        <w:ind w:left="0" w:firstLine="709"/>
        <w:jc w:val="both"/>
        <w:rPr>
          <w:sz w:val="28"/>
          <w:szCs w:val="28"/>
        </w:rPr>
      </w:pPr>
      <w:r>
        <w:rPr>
          <w:sz w:val="28"/>
          <w:szCs w:val="28"/>
        </w:rPr>
        <w:t xml:space="preserve">В любое время, но не позднее, чем за 1 (один) дней до дня окончания срока подачи Заявок, а в случае продления сроков подачи Заявок – до истечения этого срока, в том числе по запросу претендента, могут быть внесены дополнения и изменения в извещение и в настоящую документацию о закупке. Любые изменения, </w:t>
      </w:r>
      <w:proofErr w:type="gramStart"/>
      <w:r>
        <w:rPr>
          <w:sz w:val="28"/>
          <w:szCs w:val="28"/>
        </w:rPr>
        <w:t>дополнения, вносимые в извещение и настоящую документацию о закупке по проведению Запроса предложений являются</w:t>
      </w:r>
      <w:proofErr w:type="gramEnd"/>
      <w:r>
        <w:rPr>
          <w:sz w:val="28"/>
          <w:szCs w:val="28"/>
        </w:rPr>
        <w:t xml:space="preserve"> ее неотъемлемыми частями.</w:t>
      </w:r>
    </w:p>
    <w:p w:rsidR="00ED6D69" w:rsidRPr="00D41593" w:rsidRDefault="00ED6D69" w:rsidP="00ED6D69">
      <w:pPr>
        <w:ind w:firstLine="709"/>
        <w:jc w:val="both"/>
        <w:rPr>
          <w:sz w:val="28"/>
          <w:szCs w:val="28"/>
        </w:rPr>
      </w:pPr>
      <w:r>
        <w:rPr>
          <w:sz w:val="28"/>
          <w:szCs w:val="28"/>
        </w:rPr>
        <w:t>Дополнения и изменения, внесенные в извещение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D6D69" w:rsidRPr="00D32FFA" w:rsidRDefault="00ED6D69" w:rsidP="00ED6D69">
      <w:pPr>
        <w:pStyle w:val="affff6"/>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D6D69" w:rsidRPr="00D32FFA" w:rsidRDefault="00ED6D69" w:rsidP="00ED6D69">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ED6D69" w:rsidRPr="00D32FFA" w:rsidRDefault="00ED6D69" w:rsidP="00ED6D69">
      <w:pPr>
        <w:numPr>
          <w:ilvl w:val="0"/>
          <w:numId w:val="7"/>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w:t>
      </w:r>
      <w:r>
        <w:rPr>
          <w:sz w:val="28"/>
          <w:szCs w:val="28"/>
        </w:rPr>
        <w:lastRenderedPageBreak/>
        <w:t>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Default="00ED6D69" w:rsidP="00ED6D69">
      <w:pPr>
        <w:numPr>
          <w:ilvl w:val="0"/>
          <w:numId w:val="7"/>
        </w:numPr>
        <w:ind w:left="0" w:firstLine="709"/>
        <w:jc w:val="both"/>
        <w:rPr>
          <w:sz w:val="28"/>
          <w:szCs w:val="28"/>
        </w:rPr>
      </w:pPr>
      <w:r>
        <w:rPr>
          <w:sz w:val="28"/>
          <w:szCs w:val="28"/>
        </w:rPr>
        <w:t>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w:t>
      </w:r>
    </w:p>
    <w:p w:rsidR="0008126C" w:rsidRPr="00D32FFA" w:rsidRDefault="0008126C" w:rsidP="0008126C">
      <w:pPr>
        <w:ind w:left="709"/>
        <w:jc w:val="both"/>
        <w:rPr>
          <w:sz w:val="28"/>
          <w:szCs w:val="28"/>
        </w:rPr>
      </w:pPr>
    </w:p>
    <w:p w:rsidR="005F1F95" w:rsidRPr="00386466" w:rsidRDefault="005F1F95" w:rsidP="0008126C">
      <w:pPr>
        <w:pStyle w:val="2"/>
        <w:numPr>
          <w:ilvl w:val="0"/>
          <w:numId w:val="0"/>
        </w:numPr>
        <w:spacing w:before="0" w:after="0"/>
        <w:ind w:left="709"/>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w:t>
      </w:r>
      <w:r>
        <w:rPr>
          <w:color w:val="000000"/>
          <w:sz w:val="28"/>
          <w:szCs w:val="28"/>
        </w:rPr>
        <w:lastRenderedPageBreak/>
        <w:t xml:space="preserve">посредниками каких-либо положений подпункта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rStyle w:val="afff3"/>
            <w:sz w:val="28"/>
            <w:szCs w:val="28"/>
          </w:rPr>
          <w:t>Линия доверия «стоп коррупция»</w:t>
        </w:r>
      </w:hyperlink>
      <w:r>
        <w:rPr>
          <w:color w:val="000000"/>
          <w:sz w:val="28"/>
          <w:szCs w:val="28"/>
        </w:rPr>
        <w:t xml:space="preserve">, электронная почта </w:t>
      </w:r>
      <w:hyperlink r:id="rId14" w:history="1">
        <w:r>
          <w:rPr>
            <w:rStyle w:val="afff3"/>
            <w:sz w:val="28"/>
            <w:szCs w:val="28"/>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w:t>
      </w:r>
      <w:r>
        <w:rPr>
          <w:sz w:val="28"/>
          <w:szCs w:val="28"/>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75FD7" w:rsidRDefault="00775FD7" w:rsidP="00775FD7">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75FD7" w:rsidRPr="00D32FFA" w:rsidRDefault="00775FD7" w:rsidP="00775FD7">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16761E">
      <w:pPr>
        <w:pStyle w:val="affff6"/>
        <w:tabs>
          <w:tab w:val="left" w:pos="1080"/>
        </w:tabs>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775FD7"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DA7392" w:rsidRDefault="005A1527">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BC778B" w:rsidRPr="00540307" w:rsidRDefault="00BC778B" w:rsidP="00BC778B">
      <w:pPr>
        <w:pStyle w:val="afffff4"/>
        <w:numPr>
          <w:ilvl w:val="0"/>
          <w:numId w:val="3"/>
        </w:numPr>
        <w:ind w:left="0" w:firstLine="720"/>
        <w:jc w:val="both"/>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5" w:history="1">
        <w:r>
          <w:rPr>
            <w:rStyle w:val="afff3"/>
            <w:rFonts w:eastAsia="MS Mincho"/>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Запросе предложений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BC778B" w:rsidRPr="005C0652" w:rsidRDefault="00BC778B" w:rsidP="00BC778B">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BC778B" w:rsidRDefault="00BC778B" w:rsidP="00BC778B">
      <w:pPr>
        <w:pStyle w:val="affff6"/>
        <w:numPr>
          <w:ilvl w:val="0"/>
          <w:numId w:val="3"/>
        </w:numPr>
        <w:tabs>
          <w:tab w:val="left" w:pos="1440"/>
        </w:tabs>
        <w:ind w:left="0" w:firstLine="720"/>
        <w:rPr>
          <w:sz w:val="28"/>
        </w:rPr>
      </w:pPr>
      <w:r>
        <w:rPr>
          <w:sz w:val="28"/>
        </w:rPr>
        <w:t xml:space="preserve"> 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C778B" w:rsidRPr="00D32FFA" w:rsidRDefault="00BC778B" w:rsidP="00BC778B">
      <w:pPr>
        <w:pStyle w:val="affff6"/>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w:t>
      </w:r>
      <w:r>
        <w:rPr>
          <w:rFonts w:eastAsia="Calibri"/>
          <w:sz w:val="28"/>
          <w:szCs w:val="22"/>
          <w:lang w:eastAsia="en-US"/>
        </w:rPr>
        <w:lastRenderedPageBreak/>
        <w:t>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C778B" w:rsidRPr="00D32FFA" w:rsidRDefault="00BC778B" w:rsidP="00BC778B">
      <w:pPr>
        <w:pStyle w:val="affff6"/>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C778B" w:rsidRPr="00D32FFA" w:rsidRDefault="00BC778B" w:rsidP="00BC778B">
      <w:pPr>
        <w:pStyle w:val="affff6"/>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220E61" w:rsidRPr="00BC778B" w:rsidRDefault="00BC778B" w:rsidP="00BC778B">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C778B" w:rsidRPr="00D32FFA" w:rsidRDefault="00BC778B" w:rsidP="00BC778B">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20E61" w:rsidRPr="00220E61" w:rsidRDefault="00220E61" w:rsidP="00220E61">
      <w:pPr>
        <w:pStyle w:val="affff6"/>
        <w:tabs>
          <w:tab w:val="left" w:pos="0"/>
          <w:tab w:val="left" w:pos="1440"/>
        </w:tabs>
        <w:ind w:left="720" w:firstLine="0"/>
        <w:rPr>
          <w:sz w:val="28"/>
        </w:rPr>
      </w:pPr>
    </w:p>
    <w:p w:rsidR="003C30F3" w:rsidRPr="000E2555" w:rsidRDefault="00E835BB" w:rsidP="00220E61">
      <w:pPr>
        <w:pStyle w:val="2"/>
        <w:numPr>
          <w:ilvl w:val="0"/>
          <w:numId w:val="0"/>
        </w:numPr>
        <w:spacing w:before="0" w:after="0"/>
        <w:ind w:left="567"/>
        <w:rPr>
          <w:rFonts w:cs="Times New Roman"/>
          <w:i w:val="0"/>
          <w:iCs w:val="0"/>
        </w:rPr>
      </w:pPr>
      <w:r>
        <w:rPr>
          <w:rFonts w:cs="Times New Roman"/>
          <w:i w:val="0"/>
          <w:iCs w:val="0"/>
        </w:rPr>
        <w:t>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(при наличии) претендента на участие в Запросе предложений.</w:t>
      </w:r>
      <w:proofErr w:type="gramEnd"/>
      <w:r>
        <w:rPr>
          <w:rFonts w:eastAsia="Times New Roman"/>
          <w:sz w:val="28"/>
          <w:szCs w:val="28"/>
        </w:rPr>
        <w:t xml:space="preserve">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775FD7" w:rsidP="00D10D09">
      <w:pPr>
        <w:pStyle w:val="affff6"/>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w:t>
      </w:r>
      <w:r>
        <w:rPr>
          <w:sz w:val="28"/>
        </w:rPr>
        <w:lastRenderedPageBreak/>
        <w:t>документации о закупке.</w:t>
      </w:r>
      <w:proofErr w:type="gramEnd"/>
      <w:r>
        <w:rPr>
          <w:sz w:val="28"/>
        </w:rPr>
        <w:t xml:space="preserve">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775FD7" w:rsidP="006E5686">
      <w:pPr>
        <w:pStyle w:val="affff6"/>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2.6.1. 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в установленный настоящим пунктом срок.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Pr>
          <w:sz w:val="28"/>
          <w:szCs w:val="28"/>
        </w:rPr>
        <w:lastRenderedPageBreak/>
        <w:t xml:space="preserve">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настоящей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договора/превышает начальную (максимальную) цену договора (если такая цена установлена);</w:t>
      </w:r>
    </w:p>
    <w:p w:rsidR="006E5686" w:rsidRPr="00D32FFA" w:rsidRDefault="006E5686" w:rsidP="006E5686">
      <w:pPr>
        <w:pStyle w:val="affff6"/>
        <w:ind w:firstLine="72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246E9E" w:rsidRDefault="00246E9E" w:rsidP="00D10D09">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gramStart"/>
      <w:r>
        <w:rPr>
          <w:sz w:val="28"/>
          <w:szCs w:val="28"/>
        </w:rPr>
        <w:t>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246E9E"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lastRenderedPageBreak/>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246E9E" w:rsidP="00D10D09">
      <w:pPr>
        <w:numPr>
          <w:ilvl w:val="0"/>
          <w:numId w:val="17"/>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D10D09">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AA2018" w:rsidRPr="00812135" w:rsidRDefault="00AA2018" w:rsidP="00AA2018">
      <w:pPr>
        <w:numPr>
          <w:ilvl w:val="0"/>
          <w:numId w:val="17"/>
        </w:numPr>
        <w:ind w:left="0" w:firstLine="709"/>
        <w:jc w:val="both"/>
        <w:rPr>
          <w:sz w:val="28"/>
          <w:szCs w:val="28"/>
        </w:rPr>
      </w:pPr>
      <w:r>
        <w:rPr>
          <w:rFonts w:eastAsia="Calibri"/>
          <w:sz w:val="28"/>
          <w:szCs w:val="28"/>
          <w:lang w:eastAsia="en-US"/>
        </w:rPr>
        <w:lastRenderedPageBreak/>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A2018" w:rsidRDefault="00AA2018" w:rsidP="00AA2018">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fff6"/>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AA2018" w:rsidRDefault="00370C44" w:rsidP="00401D51">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AA2018" w:rsidRDefault="00370C44" w:rsidP="00401D51">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246E9E" w:rsidRPr="00C828BD" w:rsidRDefault="00246E9E" w:rsidP="00246E9E">
      <w:pPr>
        <w:numPr>
          <w:ilvl w:val="0"/>
          <w:numId w:val="18"/>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246E9E" w:rsidP="00246E9E">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w:t>
      </w:r>
      <w:r>
        <w:rPr>
          <w:sz w:val="28"/>
          <w:szCs w:val="28"/>
        </w:rPr>
        <w:lastRenderedPageBreak/>
        <w:t xml:space="preserve">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DA7392" w:rsidRDefault="005A1527">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5" w:name="_Toc515863146"/>
      <w:bookmarkStart w:id="6" w:name="_Toc34648361"/>
      <w:r>
        <w:rPr>
          <w:rFonts w:cs="Times New Roman"/>
          <w:i w:val="0"/>
          <w:iCs w:val="0"/>
        </w:rPr>
        <w:t>3.1. О</w:t>
      </w:r>
      <w:bookmarkEnd w:id="5"/>
      <w:bookmarkEnd w:id="6"/>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DA7392" w:rsidRDefault="005A1527">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требованиями </w:t>
      </w:r>
      <w:r>
        <w:rPr>
          <w:sz w:val="28"/>
          <w:szCs w:val="28"/>
        </w:rPr>
        <w:t>Технического задания;</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части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lastRenderedPageBreak/>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spellStart"/>
      <w:proofErr w:type="gramStart"/>
      <w:r>
        <w:rPr>
          <w:rFonts w:eastAsia="MS Mincho"/>
          <w:b w:val="0"/>
          <w:bCs w:val="0"/>
          <w:i w:val="0"/>
          <w:lang w:eastAsia="ar-SA"/>
        </w:rPr>
        <w:t>Заявка.pdf</w:t>
      </w:r>
      <w:proofErr w:type="spellEnd"/>
      <w:r>
        <w:rPr>
          <w:rFonts w:eastAsia="MS Mincho"/>
          <w:b w:val="0"/>
          <w:bCs w:val="0"/>
          <w:i w:val="0"/>
          <w:lang w:eastAsia="ar-SA"/>
        </w:rPr>
        <w:t xml:space="preserve"> (</w:t>
      </w:r>
      <w:proofErr w:type="spellStart"/>
      <w:r>
        <w:rPr>
          <w:rFonts w:eastAsia="MS Mincho"/>
          <w:b w:val="0"/>
          <w:bCs w:val="0"/>
          <w:i w:val="0"/>
          <w:lang w:eastAsia="ar-SA"/>
        </w:rPr>
        <w:t>Zayavka.pdf</w:t>
      </w:r>
      <w:proofErr w:type="spellEnd"/>
      <w:r>
        <w:rPr>
          <w:rFonts w:eastAsia="MS Mincho"/>
          <w:b w:val="0"/>
          <w:bCs w:val="0"/>
          <w:i w:val="0"/>
          <w:lang w:eastAsia="ar-SA"/>
        </w:rPr>
        <w:t xml:space="preserve">), </w:t>
      </w:r>
      <w:proofErr w:type="spellStart"/>
      <w:r>
        <w:rPr>
          <w:rFonts w:eastAsia="MS Mincho"/>
          <w:b w:val="0"/>
          <w:bCs w:val="0"/>
          <w:i w:val="0"/>
          <w:lang w:eastAsia="ar-SA"/>
        </w:rPr>
        <w:t>Сведения.pdf</w:t>
      </w:r>
      <w:proofErr w:type="spellEnd"/>
      <w:r>
        <w:rPr>
          <w:rFonts w:eastAsia="MS Mincho"/>
          <w:b w:val="0"/>
          <w:bCs w:val="0"/>
          <w:i w:val="0"/>
          <w:lang w:eastAsia="ar-SA"/>
        </w:rPr>
        <w:t xml:space="preserve">, </w:t>
      </w:r>
      <w:proofErr w:type="spellStart"/>
      <w:r>
        <w:rPr>
          <w:rFonts w:eastAsia="MS Mincho"/>
          <w:b w:val="0"/>
          <w:bCs w:val="0"/>
          <w:i w:val="0"/>
          <w:lang w:eastAsia="ar-SA"/>
        </w:rPr>
        <w:t>Предложение.pdf</w:t>
      </w:r>
      <w:proofErr w:type="spellEnd"/>
      <w:r>
        <w:rPr>
          <w:rFonts w:eastAsia="MS Mincho"/>
          <w:b w:val="0"/>
          <w:bCs w:val="0"/>
          <w:i w:val="0"/>
          <w:lang w:eastAsia="ar-SA"/>
        </w:rPr>
        <w:t xml:space="preserve">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
    <w:p w:rsidR="006F265F" w:rsidRDefault="001839A8" w:rsidP="00D10D09">
      <w:pPr>
        <w:pStyle w:val="affff6"/>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58752;visibility:visible;mso-width-relative:margin;mso-height-relative:margin" wrapcoords="-34 -104 -34 21600 21634 21600 21634 -104 -34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165485" w:rsidRPr="007E6DE4" w:rsidRDefault="00165485" w:rsidP="006F265F">
                  <w:pPr>
                    <w:jc w:val="center"/>
                    <w:rPr>
                      <w:b/>
                      <w:sz w:val="28"/>
                      <w:szCs w:val="28"/>
                    </w:rPr>
                  </w:pPr>
                  <w:r w:rsidRPr="007E6DE4">
                    <w:rPr>
                      <w:b/>
                      <w:sz w:val="28"/>
                      <w:szCs w:val="28"/>
                    </w:rPr>
                    <w:t xml:space="preserve">_____________________________________________, </w:t>
                  </w:r>
                </w:p>
                <w:p w:rsidR="00165485" w:rsidRDefault="00165485"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165485" w:rsidRPr="007E6DE4" w:rsidRDefault="00165485" w:rsidP="006F265F">
                  <w:pPr>
                    <w:jc w:val="center"/>
                    <w:rPr>
                      <w:b/>
                      <w:sz w:val="28"/>
                      <w:szCs w:val="28"/>
                    </w:rPr>
                  </w:pPr>
                  <w:r w:rsidRPr="007E6DE4">
                    <w:rPr>
                      <w:b/>
                      <w:sz w:val="28"/>
                      <w:szCs w:val="28"/>
                    </w:rPr>
                    <w:t>________________________________________</w:t>
                  </w:r>
                </w:p>
                <w:p w:rsidR="00165485" w:rsidRPr="007E6DE4" w:rsidRDefault="00165485" w:rsidP="006F265F">
                  <w:pPr>
                    <w:jc w:val="center"/>
                    <w:rPr>
                      <w:i/>
                      <w:sz w:val="20"/>
                      <w:szCs w:val="20"/>
                    </w:rPr>
                  </w:pPr>
                  <w:r w:rsidRPr="007E6DE4">
                    <w:rPr>
                      <w:i/>
                      <w:sz w:val="20"/>
                      <w:szCs w:val="20"/>
                    </w:rPr>
                    <w:t>государство регистрации претендента</w:t>
                  </w:r>
                </w:p>
                <w:p w:rsidR="00165485" w:rsidRPr="007E6DE4" w:rsidRDefault="00165485" w:rsidP="006F265F">
                  <w:pPr>
                    <w:jc w:val="center"/>
                    <w:rPr>
                      <w:b/>
                      <w:sz w:val="28"/>
                      <w:szCs w:val="28"/>
                    </w:rPr>
                  </w:pPr>
                  <w:r w:rsidRPr="007E6DE4">
                    <w:rPr>
                      <w:b/>
                      <w:sz w:val="28"/>
                      <w:szCs w:val="28"/>
                    </w:rPr>
                    <w:t>_____________________________</w:t>
                  </w:r>
                  <w:r>
                    <w:rPr>
                      <w:b/>
                      <w:sz w:val="28"/>
                      <w:szCs w:val="28"/>
                    </w:rPr>
                    <w:t>__________________</w:t>
                  </w:r>
                </w:p>
                <w:p w:rsidR="00165485" w:rsidRPr="007E6DE4" w:rsidRDefault="00165485" w:rsidP="006F265F">
                  <w:pPr>
                    <w:jc w:val="center"/>
                    <w:rPr>
                      <w:i/>
                      <w:sz w:val="20"/>
                      <w:szCs w:val="20"/>
                    </w:rPr>
                  </w:pPr>
                  <w:r w:rsidRPr="007E6DE4">
                    <w:rPr>
                      <w:i/>
                      <w:sz w:val="20"/>
                      <w:szCs w:val="20"/>
                    </w:rPr>
                    <w:t>ИНН претендента (для претендентов-резидентов Российской Федерации)</w:t>
                  </w:r>
                </w:p>
                <w:p w:rsidR="00165485" w:rsidRDefault="00165485" w:rsidP="006F265F">
                  <w:pPr>
                    <w:jc w:val="both"/>
                  </w:pPr>
                </w:p>
                <w:p w:rsidR="00165485" w:rsidRDefault="00165485" w:rsidP="006F265F">
                  <w:pPr>
                    <w:jc w:val="center"/>
                    <w:rPr>
                      <w:b/>
                    </w:rPr>
                  </w:pPr>
                  <w:r w:rsidRPr="00923E2D">
                    <w:rPr>
                      <w:b/>
                    </w:rPr>
                    <w:t xml:space="preserve">ЗАЯВКА НА УЧАСТИЕ В </w:t>
                  </w:r>
                  <w:r>
                    <w:rPr>
                      <w:b/>
                    </w:rPr>
                    <w:t xml:space="preserve">ЗАПРОСЕ ПРЕДЛОЖЕНИЙ № </w:t>
                  </w:r>
                  <w:proofErr w:type="spellStart"/>
                  <w:r>
                    <w:rPr>
                      <w:b/>
                    </w:rPr>
                    <w:t>ЗПэ-МСП</w:t>
                  </w:r>
                  <w:proofErr w:type="gramStart"/>
                  <w:r>
                    <w:rPr>
                      <w:b/>
                    </w:rPr>
                    <w:t>-</w:t>
                  </w:r>
                  <w:r w:rsidRPr="00923E2D">
                    <w:rPr>
                      <w:b/>
                    </w:rPr>
                    <w:t>___</w:t>
                  </w:r>
                  <w:r>
                    <w:rPr>
                      <w:b/>
                    </w:rPr>
                    <w:t>-</w:t>
                  </w:r>
                  <w:r w:rsidRPr="00923E2D">
                    <w:rPr>
                      <w:b/>
                    </w:rPr>
                    <w:t>____</w:t>
                  </w:r>
                  <w:proofErr w:type="spellEnd"/>
                  <w:r>
                    <w:rPr>
                      <w:b/>
                    </w:rPr>
                    <w:t>-</w:t>
                  </w:r>
                  <w:r w:rsidRPr="00923E2D">
                    <w:rPr>
                      <w:b/>
                    </w:rPr>
                    <w:t>____</w:t>
                  </w:r>
                  <w:proofErr w:type="gramEnd"/>
                </w:p>
                <w:p w:rsidR="00165485" w:rsidRPr="00FD7467" w:rsidRDefault="00165485" w:rsidP="006F265F">
                  <w:pPr>
                    <w:jc w:val="center"/>
                    <w:rPr>
                      <w:b/>
                    </w:rPr>
                  </w:pPr>
                  <w:r w:rsidRPr="00FD7467">
                    <w:rPr>
                      <w:b/>
                    </w:rPr>
                    <w:t xml:space="preserve">(лот № _________) </w:t>
                  </w:r>
                </w:p>
                <w:p w:rsidR="00165485" w:rsidRPr="00521EAB" w:rsidRDefault="00165485" w:rsidP="006F265F">
                  <w:pPr>
                    <w:jc w:val="center"/>
                    <w:rPr>
                      <w:i/>
                    </w:rPr>
                  </w:pPr>
                  <w:r w:rsidRPr="00FD7467">
                    <w:rPr>
                      <w:i/>
                    </w:rPr>
                    <w:t>(указывается, если предусмотрены лоты)</w:t>
                  </w:r>
                </w:p>
                <w:p w:rsidR="00165485" w:rsidRPr="00923E2D" w:rsidRDefault="00165485" w:rsidP="006F265F">
                  <w:pPr>
                    <w:jc w:val="center"/>
                    <w:rPr>
                      <w:b/>
                    </w:rPr>
                  </w:pPr>
                </w:p>
              </w:txbxContent>
            </v:textbox>
            <w10:wrap type="tight"/>
          </v:shape>
        </w:pict>
      </w:r>
      <w:r w:rsidR="002C0E6A">
        <w:rPr>
          <w:sz w:val="28"/>
        </w:rPr>
        <w:t>Письмо (конверт) с Заявкой на бумажном носителе должно</w:t>
      </w:r>
      <w:r w:rsidR="002C0E6A">
        <w:rPr>
          <w:sz w:val="28"/>
          <w:szCs w:val="28"/>
        </w:rPr>
        <w:t xml:space="preserve"> иметь следующую маркировку:</w:t>
      </w:r>
    </w:p>
    <w:p w:rsidR="006F265F" w:rsidRPr="007D00C3" w:rsidRDefault="006F265F" w:rsidP="006F265F">
      <w:pPr>
        <w:pStyle w:val="affff6"/>
        <w:ind w:firstLine="0"/>
        <w:rPr>
          <w:sz w:val="28"/>
          <w:szCs w:val="28"/>
        </w:rPr>
      </w:pP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szCs w:val="28"/>
        </w:rPr>
        <w:lastRenderedPageBreak/>
        <w:t>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DA7392" w:rsidRDefault="005A1527">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A7392" w:rsidRDefault="005A1527">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4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w:t>
      </w:r>
    </w:p>
    <w:p w:rsidR="00DA7392" w:rsidRDefault="005A1527">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DA7392" w:rsidRDefault="005A1527">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DA7392" w:rsidRDefault="00DA7392">
      <w:pPr>
        <w:pStyle w:val="a4"/>
        <w:numPr>
          <w:ilvl w:val="0"/>
          <w:numId w:val="0"/>
        </w:numPr>
        <w:ind w:firstLine="709"/>
        <w:rPr>
          <w:b w:val="0"/>
          <w:i w:val="0"/>
        </w:rPr>
      </w:pPr>
    </w:p>
    <w:p w:rsidR="00BA5E3A" w:rsidRDefault="00BA5E3A" w:rsidP="000E2555">
      <w:pPr>
        <w:jc w:val="center"/>
        <w:outlineLvl w:val="0"/>
        <w:rPr>
          <w:b/>
          <w:bCs/>
          <w:sz w:val="32"/>
          <w:szCs w:val="32"/>
        </w:rPr>
        <w:sectPr w:rsidR="00BA5E3A" w:rsidSect="006C5245">
          <w:headerReference w:type="default" r:id="rId18"/>
          <w:footerReference w:type="even" r:id="rId19"/>
          <w:footerReference w:type="default" r:id="rId20"/>
          <w:pgSz w:w="11907" w:h="16840" w:code="9"/>
          <w:pgMar w:top="1134" w:right="851" w:bottom="851" w:left="1418" w:header="794" w:footer="794" w:gutter="0"/>
          <w:cols w:space="720"/>
          <w:titlePg/>
          <w:docGrid w:linePitch="326"/>
        </w:sectPr>
      </w:pPr>
    </w:p>
    <w:p w:rsidR="000954FB" w:rsidRPr="00744652" w:rsidRDefault="006400A0" w:rsidP="000E2555">
      <w:pPr>
        <w:jc w:val="center"/>
        <w:outlineLvl w:val="0"/>
        <w:rPr>
          <w:b/>
          <w:sz w:val="28"/>
        </w:rPr>
      </w:pPr>
      <w:r>
        <w:rPr>
          <w:b/>
          <w:bCs/>
          <w:sz w:val="32"/>
          <w:szCs w:val="32"/>
        </w:rPr>
        <w:lastRenderedPageBreak/>
        <w:t>Раздел 4. Техническое задание.</w:t>
      </w:r>
    </w:p>
    <w:p w:rsidR="00B10F54" w:rsidRDefault="00B10F54" w:rsidP="00B10F54">
      <w:pPr>
        <w:ind w:left="397" w:firstLine="397"/>
        <w:rPr>
          <w:b/>
        </w:rPr>
      </w:pPr>
    </w:p>
    <w:p w:rsidR="00DA7392" w:rsidRDefault="00DA7392" w:rsidP="00B10F54">
      <w:pPr>
        <w:ind w:left="397" w:firstLine="397"/>
        <w:rPr>
          <w:b/>
        </w:rPr>
      </w:pPr>
      <w:r>
        <w:rPr>
          <w:b/>
        </w:rPr>
        <w:t>4.1. Цель запроса предложений в электронной форме</w:t>
      </w:r>
    </w:p>
    <w:p w:rsidR="00DA7392" w:rsidRPr="00805D47" w:rsidRDefault="00DA7392" w:rsidP="00165485">
      <w:pPr>
        <w:tabs>
          <w:tab w:val="left" w:pos="709"/>
          <w:tab w:val="num" w:pos="1276"/>
        </w:tabs>
        <w:suppressAutoHyphens w:val="0"/>
        <w:jc w:val="both"/>
        <w:rPr>
          <w:spacing w:val="1"/>
        </w:rPr>
      </w:pPr>
      <w:r>
        <w:rPr>
          <w:spacing w:val="1"/>
        </w:rPr>
        <w:t xml:space="preserve">             4.1.1. </w:t>
      </w:r>
      <w:r>
        <w:t xml:space="preserve">Запросом предложений  в электронной форме предусмотрено выполнение </w:t>
      </w:r>
      <w:r>
        <w:rPr>
          <w:shd w:val="clear" w:color="auto" w:fill="FFFFFF"/>
        </w:rPr>
        <w:t>Капитального ремонта «Площадки с асфальтовым покрытием и автодорогой инв.№348 , кадастровый (условный номер) 58-58-01-053/2007-477, контейнерного терминала Пенза филиала ПАО "ТрансКонтейнер" на Куйбышевской железной дороге</w:t>
      </w:r>
      <w:proofErr w:type="gramStart"/>
      <w:r>
        <w:rPr>
          <w:shd w:val="clear" w:color="auto" w:fill="FFFFFF"/>
        </w:rPr>
        <w:t>.</w:t>
      </w:r>
      <w:proofErr w:type="gramEnd"/>
      <w:r>
        <w:rPr>
          <w:spacing w:val="1"/>
        </w:rPr>
        <w:t xml:space="preserve"> (</w:t>
      </w:r>
      <w:proofErr w:type="gramStart"/>
      <w:r>
        <w:rPr>
          <w:spacing w:val="1"/>
        </w:rPr>
        <w:t>д</w:t>
      </w:r>
      <w:proofErr w:type="gramEnd"/>
      <w:r>
        <w:rPr>
          <w:spacing w:val="1"/>
        </w:rPr>
        <w:t>алее – Заказчик).</w:t>
      </w:r>
    </w:p>
    <w:p w:rsidR="00B10F54" w:rsidRDefault="00B10F54" w:rsidP="00165485">
      <w:pPr>
        <w:pStyle w:val="1ff2"/>
        <w:ind w:firstLine="709"/>
        <w:jc w:val="center"/>
        <w:rPr>
          <w:b/>
          <w:sz w:val="24"/>
          <w:szCs w:val="24"/>
        </w:rPr>
      </w:pPr>
    </w:p>
    <w:p w:rsidR="00DA7392" w:rsidRPr="00805D47" w:rsidRDefault="00DA7392" w:rsidP="00B10F54">
      <w:pPr>
        <w:pStyle w:val="1ff2"/>
        <w:ind w:firstLine="709"/>
        <w:jc w:val="left"/>
        <w:rPr>
          <w:b/>
          <w:sz w:val="24"/>
          <w:szCs w:val="24"/>
        </w:rPr>
      </w:pPr>
      <w:r>
        <w:rPr>
          <w:b/>
          <w:sz w:val="24"/>
          <w:szCs w:val="24"/>
        </w:rPr>
        <w:t>4.2.  Общие положения</w:t>
      </w:r>
    </w:p>
    <w:p w:rsidR="00DA7392" w:rsidRPr="00805D47" w:rsidRDefault="00DA7392" w:rsidP="00165485">
      <w:pPr>
        <w:pStyle w:val="afffff9"/>
        <w:ind w:firstLine="709"/>
        <w:jc w:val="both"/>
        <w:rPr>
          <w:rFonts w:ascii="Times New Roman" w:hAnsi="Times New Roman"/>
          <w:sz w:val="24"/>
          <w:szCs w:val="24"/>
        </w:rPr>
      </w:pPr>
      <w:r>
        <w:rPr>
          <w:rFonts w:ascii="Times New Roman" w:hAnsi="Times New Roman"/>
          <w:sz w:val="24"/>
          <w:szCs w:val="24"/>
        </w:rPr>
        <w:t>4.2.1</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Заявке должны быть изложены предложения, соответствующие требованиям технического задания и условиям документации о закупке. Претендент может предложить более выгодные условия выполнения работ, которые Заказчик принимает по своему усмотрению.</w:t>
      </w:r>
    </w:p>
    <w:p w:rsidR="00DA7392" w:rsidRPr="00805D47" w:rsidRDefault="00DA7392" w:rsidP="00165485">
      <w:pPr>
        <w:pStyle w:val="afffff9"/>
        <w:ind w:firstLine="709"/>
        <w:jc w:val="both"/>
        <w:rPr>
          <w:rFonts w:ascii="Times New Roman" w:hAnsi="Times New Roman"/>
          <w:sz w:val="24"/>
          <w:szCs w:val="24"/>
        </w:rPr>
      </w:pPr>
      <w:r>
        <w:rPr>
          <w:rFonts w:ascii="Times New Roman" w:hAnsi="Times New Roman"/>
          <w:sz w:val="24"/>
          <w:szCs w:val="24"/>
        </w:rPr>
        <w:t xml:space="preserve">4.2.2 Предмет  запроса предложений неделим, то есть претендент в случае победы должен осуществить выполнение работ прописанных в техническом задании в полном объеме </w:t>
      </w:r>
      <w:proofErr w:type="gramStart"/>
      <w:r>
        <w:rPr>
          <w:rFonts w:ascii="Times New Roman" w:hAnsi="Times New Roman"/>
          <w:sz w:val="24"/>
          <w:szCs w:val="24"/>
        </w:rPr>
        <w:t>согласно условий</w:t>
      </w:r>
      <w:proofErr w:type="gramEnd"/>
      <w:r>
        <w:rPr>
          <w:rFonts w:ascii="Times New Roman" w:hAnsi="Times New Roman"/>
          <w:sz w:val="24"/>
          <w:szCs w:val="24"/>
        </w:rPr>
        <w:t xml:space="preserve"> документации о закупке. </w:t>
      </w:r>
    </w:p>
    <w:p w:rsidR="00DA7392" w:rsidRPr="00805D47" w:rsidRDefault="00DA7392" w:rsidP="00165485">
      <w:pPr>
        <w:pStyle w:val="afffff9"/>
        <w:ind w:firstLine="709"/>
        <w:jc w:val="both"/>
        <w:rPr>
          <w:rFonts w:ascii="Times New Roman" w:hAnsi="Times New Roman"/>
          <w:b/>
          <w:sz w:val="24"/>
          <w:szCs w:val="24"/>
        </w:rPr>
      </w:pPr>
    </w:p>
    <w:p w:rsidR="00DA7392" w:rsidRPr="00805D47" w:rsidRDefault="00DA7392" w:rsidP="00B10F54">
      <w:pPr>
        <w:pStyle w:val="2f9"/>
        <w:spacing w:after="0" w:line="240" w:lineRule="auto"/>
        <w:ind w:left="0" w:firstLine="709"/>
        <w:rPr>
          <w:b/>
        </w:rPr>
      </w:pPr>
      <w:r>
        <w:rPr>
          <w:b/>
        </w:rPr>
        <w:t>4.3.</w:t>
      </w:r>
      <w:r>
        <w:t xml:space="preserve"> </w:t>
      </w:r>
      <w:r>
        <w:rPr>
          <w:b/>
        </w:rPr>
        <w:t>Начальная (максимальная) цена договора.</w:t>
      </w:r>
    </w:p>
    <w:p w:rsidR="00DA7392" w:rsidRPr="00805D47" w:rsidRDefault="00DA7392" w:rsidP="00165485">
      <w:pPr>
        <w:ind w:firstLine="708"/>
        <w:jc w:val="both"/>
      </w:pPr>
      <w:r>
        <w:rPr>
          <w:spacing w:val="1"/>
        </w:rPr>
        <w:t xml:space="preserve">4.3.1. </w:t>
      </w:r>
      <w:proofErr w:type="gramStart"/>
      <w:r>
        <w:rPr>
          <w:spacing w:val="1"/>
        </w:rPr>
        <w:t xml:space="preserve">Начальная (максимальная) цена договора составляет </w:t>
      </w:r>
      <w:r>
        <w:rPr>
          <w:b/>
          <w:spacing w:val="1"/>
        </w:rPr>
        <w:t>620000,0 (шестьсот двадцать тысяч) рублей 00 копеек</w:t>
      </w:r>
      <w:r>
        <w:rPr>
          <w:spacing w:val="1"/>
        </w:rPr>
        <w:t xml:space="preserve"> </w:t>
      </w:r>
      <w: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t xml:space="preserve"> Сумма НДС и условия начисления определяются в соответствии с законодательством Российской Федерации.</w:t>
      </w:r>
    </w:p>
    <w:p w:rsidR="00DA7392" w:rsidRPr="00805D47" w:rsidRDefault="00DA7392" w:rsidP="00165485">
      <w:pPr>
        <w:ind w:firstLine="708"/>
        <w:jc w:val="both"/>
        <w:rPr>
          <w:lang w:eastAsia="ru-RU"/>
        </w:rPr>
      </w:pPr>
      <w:r>
        <w:rPr>
          <w:lang w:eastAsia="ru-RU"/>
        </w:rPr>
        <w:t>4.3.2. Все работы выполняются с использованием материалов Победителя  запроса предложений</w:t>
      </w:r>
      <w:proofErr w:type="gramStart"/>
      <w:r>
        <w:rPr>
          <w:lang w:eastAsia="ru-RU"/>
        </w:rPr>
        <w:t xml:space="preserve"> .</w:t>
      </w:r>
      <w:proofErr w:type="gramEnd"/>
      <w:r>
        <w:rPr>
          <w:lang w:eastAsia="ru-RU"/>
        </w:rPr>
        <w:t xml:space="preserve"> Наименования материалов и оборудования (в том числе их характеристики), вариант исполнения сварного ограждения перед началом выполнения работ должны быть согласованы с Заказчиком.</w:t>
      </w:r>
    </w:p>
    <w:p w:rsidR="00DA7392" w:rsidRPr="00805D47" w:rsidRDefault="00DA7392" w:rsidP="00165485">
      <w:pPr>
        <w:ind w:firstLine="708"/>
        <w:jc w:val="both"/>
        <w:rPr>
          <w:lang w:eastAsia="ru-RU"/>
        </w:rPr>
      </w:pPr>
      <w:r>
        <w:rPr>
          <w:lang w:eastAsia="ru-RU"/>
        </w:rPr>
        <w:t xml:space="preserve">4.3.3. </w:t>
      </w:r>
      <w:r>
        <w:rPr>
          <w:color w:val="000000"/>
        </w:rPr>
        <w:t xml:space="preserve">Общая стоимость работ подтверждается сметным расчетом, составленным на основании Технического задания (раздел 4 настоящей документации о закупке). </w:t>
      </w:r>
      <w: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приложения к</w:t>
      </w:r>
      <w:proofErr w:type="gramStart"/>
      <w:r>
        <w:t xml:space="preserve"> Ф</w:t>
      </w:r>
      <w:proofErr w:type="gramEnd"/>
      <w:r>
        <w:t xml:space="preserve">инансово - коммерческому предложению. Работы выполняются с использованием материалов и оборудования претендента. </w:t>
      </w:r>
    </w:p>
    <w:p w:rsidR="00DA7392" w:rsidRPr="00805D47" w:rsidRDefault="00DA7392" w:rsidP="00165485">
      <w:pPr>
        <w:ind w:firstLine="540"/>
        <w:jc w:val="both"/>
      </w:pPr>
      <w: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t>с</w:t>
      </w:r>
      <w:proofErr w:type="gramEnd"/>
      <w: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1 к  Техническому заданию, приложены к документации о закупке отдельным файлом) согласно Распоряжению ОАО «РЖД» от 19 января 2018 г. № 86/р.</w:t>
      </w:r>
    </w:p>
    <w:p w:rsidR="00DA7392" w:rsidRPr="00805D47" w:rsidRDefault="00DA7392" w:rsidP="00165485">
      <w:pPr>
        <w:ind w:firstLine="851"/>
        <w:jc w:val="center"/>
        <w:rPr>
          <w:b/>
        </w:rPr>
      </w:pPr>
    </w:p>
    <w:p w:rsidR="00DA7392" w:rsidRPr="00805D47" w:rsidRDefault="00DA7392" w:rsidP="00165485">
      <w:pPr>
        <w:ind w:firstLine="851"/>
        <w:jc w:val="center"/>
        <w:rPr>
          <w:b/>
        </w:rPr>
      </w:pPr>
      <w:r>
        <w:rPr>
          <w:b/>
        </w:rPr>
        <w:t>4.4. Требования к выполняемым работам.</w:t>
      </w:r>
    </w:p>
    <w:p w:rsidR="00DA7392" w:rsidRPr="00805D47" w:rsidRDefault="00DA7392" w:rsidP="00165485">
      <w:pPr>
        <w:ind w:firstLine="851"/>
        <w:jc w:val="both"/>
      </w:pPr>
      <w:r>
        <w:t>4.4.1.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tab/>
      </w:r>
      <w:r>
        <w:tab/>
      </w:r>
    </w:p>
    <w:p w:rsidR="00DA7392" w:rsidRPr="00805D47" w:rsidRDefault="00DA7392" w:rsidP="00165485">
      <w:pPr>
        <w:ind w:firstLine="851"/>
        <w:jc w:val="both"/>
      </w:pPr>
      <w:r>
        <w:t xml:space="preserve">4.4.2.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xml:space="preserve">, режима </w:t>
      </w:r>
      <w:r>
        <w:lastRenderedPageBreak/>
        <w:t xml:space="preserve">работы заказчика. Ответственность за выполнением требований охраны труда, </w:t>
      </w:r>
      <w:proofErr w:type="spellStart"/>
      <w:r>
        <w:t>электробезопасности</w:t>
      </w:r>
      <w:proofErr w:type="spellEnd"/>
      <w:r>
        <w:t>, пожарной безопасности возлагается на Победителя запроса предложений .</w:t>
      </w:r>
    </w:p>
    <w:p w:rsidR="00DA7392" w:rsidRPr="00805D47" w:rsidRDefault="00DA7392" w:rsidP="00165485">
      <w:pPr>
        <w:ind w:firstLine="851"/>
        <w:jc w:val="both"/>
      </w:pPr>
      <w:r>
        <w:t>4.4.3.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DA7392" w:rsidRPr="00805D47" w:rsidRDefault="00DA7392" w:rsidP="00165485">
      <w:pPr>
        <w:ind w:firstLine="851"/>
        <w:jc w:val="both"/>
      </w:pPr>
      <w:r>
        <w:t>4.4.4.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t>СНиП</w:t>
      </w:r>
      <w:proofErr w:type="spellEnd"/>
      <w:r>
        <w:t>)</w:t>
      </w:r>
      <w:r>
        <w:rPr>
          <w:color w:val="000000"/>
          <w:spacing w:val="7"/>
        </w:rPr>
        <w:t>, ГОСТ и другими соответствующими нормативными документами</w:t>
      </w:r>
      <w:r>
        <w:t>, а также требованиям, обычно предъявляемым к данному виду Работ.</w:t>
      </w:r>
    </w:p>
    <w:p w:rsidR="00DA7392" w:rsidRPr="00805D47" w:rsidRDefault="00DA7392" w:rsidP="00165485">
      <w:pPr>
        <w:ind w:firstLine="851"/>
        <w:jc w:val="both"/>
      </w:pPr>
      <w:r>
        <w:t>4.4.5. Применяемые материалы должны соответствовать стандартам РФ и иметь сертификаты.</w:t>
      </w:r>
    </w:p>
    <w:p w:rsidR="00DA7392" w:rsidRPr="00805D47" w:rsidRDefault="00DA7392" w:rsidP="00165485">
      <w:pPr>
        <w:ind w:firstLine="851"/>
        <w:jc w:val="both"/>
      </w:pPr>
      <w:r>
        <w:t>4.4.6. Победитель обязан до начала выполнения работ разработать и согласовать с Заказчиком проект производства работ (ППР).</w:t>
      </w:r>
    </w:p>
    <w:p w:rsidR="00DA7392" w:rsidRPr="00B10F54" w:rsidRDefault="00DA7392" w:rsidP="00165485">
      <w:pPr>
        <w:ind w:firstLine="851"/>
        <w:jc w:val="both"/>
        <w:rPr>
          <w:rStyle w:val="FontStyle12"/>
          <w:i w:val="0"/>
        </w:rPr>
      </w:pPr>
      <w:r>
        <w:t xml:space="preserve">4.4.7. </w:t>
      </w:r>
      <w:proofErr w:type="gramStart"/>
      <w:r>
        <w:t xml:space="preserve">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w:t>
      </w:r>
      <w:proofErr w:type="spellStart"/>
      <w:r>
        <w:t>Ростехнадзора</w:t>
      </w:r>
      <w:proofErr w:type="spellEnd"/>
      <w: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t xml:space="preserve">, предъявляемых к актам освидетельствования работ, конструкций, участков сетей инженерно-технического обеспечения" РД-11-02-2006 и Свода правил организации строительства СП 48.13330.2011 </w:t>
      </w:r>
      <w:r>
        <w:rPr>
          <w:rStyle w:val="FontStyle12"/>
        </w:rPr>
        <w:t xml:space="preserve">в </w:t>
      </w:r>
      <w:r w:rsidRPr="00B10F54">
        <w:rPr>
          <w:rStyle w:val="FontStyle12"/>
          <w:i w:val="0"/>
        </w:rPr>
        <w:t xml:space="preserve">объеме, достаточном для сдачи объекта в эксплуатацию. </w:t>
      </w:r>
    </w:p>
    <w:p w:rsidR="00DA7392" w:rsidRPr="00226080" w:rsidRDefault="00DA7392" w:rsidP="00165485">
      <w:pPr>
        <w:ind w:firstLine="851"/>
        <w:jc w:val="both"/>
        <w:rPr>
          <w:b/>
        </w:rPr>
      </w:pPr>
    </w:p>
    <w:p w:rsidR="00DA7392" w:rsidRPr="00805D47" w:rsidRDefault="00DA7392" w:rsidP="00165485">
      <w:pPr>
        <w:ind w:firstLine="851"/>
        <w:jc w:val="center"/>
        <w:rPr>
          <w:b/>
        </w:rPr>
      </w:pPr>
      <w:r>
        <w:rPr>
          <w:b/>
        </w:rPr>
        <w:t>4.5. Правила приемки работ.</w:t>
      </w:r>
    </w:p>
    <w:p w:rsidR="00DA7392" w:rsidRPr="00805D47" w:rsidRDefault="00DA7392" w:rsidP="00165485">
      <w:pPr>
        <w:pStyle w:val="ConsPlusNonformat"/>
        <w:ind w:firstLine="397"/>
        <w:jc w:val="both"/>
        <w:rPr>
          <w:rFonts w:ascii="Times New Roman" w:eastAsia="MS Mincho" w:hAnsi="Times New Roman" w:cs="Times New Roman"/>
          <w:sz w:val="24"/>
          <w:szCs w:val="24"/>
        </w:rPr>
      </w:pPr>
      <w:r>
        <w:rPr>
          <w:rFonts w:ascii="Times New Roman" w:hAnsi="Times New Roman" w:cs="Times New Roman"/>
          <w:sz w:val="24"/>
          <w:szCs w:val="24"/>
        </w:rPr>
        <w:t xml:space="preserve">      4.5.1. </w:t>
      </w:r>
      <w:proofErr w:type="gramStart"/>
      <w:r>
        <w:rPr>
          <w:rFonts w:ascii="Times New Roman" w:hAnsi="Times New Roman" w:cs="Times New Roman"/>
          <w:sz w:val="24"/>
          <w:szCs w:val="24"/>
        </w:rPr>
        <w:t>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счет-фактуру или универсальный передаточный документ (далее УПД), журнал производства работ (общий журнал), акты на выполненные скрытые работы, сертификаты соответствия на используемую продукцию и материалы и иные документы в соответствии с Приказом Минстроя России от 27.07.2017 N 1033</w:t>
      </w:r>
      <w:proofErr w:type="gram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СП 68.13330.2017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приложении к договору на выполнение Работ.</w:t>
      </w:r>
    </w:p>
    <w:p w:rsidR="00DA7392" w:rsidRPr="00805D47" w:rsidRDefault="00DA7392" w:rsidP="00165485">
      <w:pPr>
        <w:ind w:firstLine="851"/>
        <w:jc w:val="both"/>
      </w:pPr>
      <w:r>
        <w:t xml:space="preserve">4.5.2. Заказчик в течение 10 (десяти) календарных дней </w:t>
      </w:r>
      <w:proofErr w:type="gramStart"/>
      <w:r>
        <w:t>с даты получения</w:t>
      </w:r>
      <w:proofErr w:type="gramEnd"/>
      <w:r>
        <w:t xml:space="preserve"> акта о приемке выполненных Работ формы КС-2, справки о стоимости выполненных работ и затрат формы КС-3, счета-фактуры или УПД, направляет Исполнителю подписанный Акт о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A7392" w:rsidRPr="00805D47" w:rsidRDefault="00DA7392" w:rsidP="00165485">
      <w:pPr>
        <w:ind w:firstLine="851"/>
        <w:jc w:val="center"/>
        <w:rPr>
          <w:rFonts w:eastAsia="MS Mincho"/>
          <w:b/>
        </w:rPr>
      </w:pPr>
    </w:p>
    <w:p w:rsidR="00DA7392" w:rsidRPr="00226080" w:rsidRDefault="00DA7392" w:rsidP="00165485">
      <w:pPr>
        <w:ind w:firstLine="851"/>
        <w:jc w:val="center"/>
        <w:rPr>
          <w:b/>
        </w:rPr>
      </w:pPr>
      <w:r>
        <w:rPr>
          <w:rFonts w:eastAsia="MS Mincho"/>
          <w:b/>
        </w:rPr>
        <w:t xml:space="preserve">4.6. </w:t>
      </w:r>
      <w:r>
        <w:rPr>
          <w:b/>
        </w:rPr>
        <w:t>Порядок оплаты.</w:t>
      </w:r>
    </w:p>
    <w:p w:rsidR="00DA7392" w:rsidRDefault="00DA7392">
      <w:pPr>
        <w:pStyle w:val="1ff2"/>
        <w:ind w:firstLine="851"/>
        <w:rPr>
          <w:sz w:val="24"/>
          <w:szCs w:val="24"/>
        </w:rPr>
      </w:pPr>
      <w:r>
        <w:rPr>
          <w:sz w:val="24"/>
          <w:szCs w:val="24"/>
        </w:rPr>
        <w:t xml:space="preserve">  </w:t>
      </w:r>
      <w:r>
        <w:rPr>
          <w:sz w:val="24"/>
          <w:szCs w:val="24"/>
          <w:lang w:eastAsia="ru-RU"/>
        </w:rPr>
        <w:t>4.6.1</w:t>
      </w:r>
      <w:r>
        <w:rPr>
          <w:szCs w:val="28"/>
          <w:lang w:eastAsia="ru-RU"/>
        </w:rPr>
        <w:t>.</w:t>
      </w:r>
      <w:r>
        <w:rPr>
          <w:lang w:eastAsia="ru-RU"/>
        </w:rPr>
        <w:t xml:space="preserve"> </w:t>
      </w:r>
      <w:r>
        <w:rPr>
          <w:sz w:val="24"/>
          <w:szCs w:val="24"/>
        </w:rPr>
        <w:t xml:space="preserve">Оплата работ производится по безналичному расчету. </w:t>
      </w:r>
      <w:proofErr w:type="gramStart"/>
      <w:r>
        <w:rPr>
          <w:sz w:val="24"/>
          <w:szCs w:val="24"/>
        </w:rPr>
        <w:t xml:space="preserve">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w:t>
      </w:r>
      <w:r>
        <w:rPr>
          <w:sz w:val="24"/>
          <w:szCs w:val="24"/>
        </w:rPr>
        <w:lastRenderedPageBreak/>
        <w:t>отремонтированных, реконструированных, модернизированных объектов основных</w:t>
      </w:r>
      <w:proofErr w:type="gramEnd"/>
      <w:r>
        <w:rPr>
          <w:sz w:val="24"/>
          <w:szCs w:val="24"/>
        </w:rPr>
        <w:t xml:space="preserve"> средств формы ОС-3. </w:t>
      </w:r>
    </w:p>
    <w:p w:rsidR="00DA7392" w:rsidRDefault="00DA7392">
      <w:pPr>
        <w:pStyle w:val="1ff2"/>
        <w:ind w:firstLine="851"/>
        <w:rPr>
          <w:sz w:val="24"/>
          <w:szCs w:val="24"/>
        </w:rPr>
      </w:pPr>
      <w:r>
        <w:rPr>
          <w:sz w:val="24"/>
          <w:szCs w:val="24"/>
        </w:rPr>
        <w:t xml:space="preserve">4.6.2. Может быть предусмотрен авансовый платеж, который не должен превышать 20 % (двадцать) процентов от стоимости выполненных работ.  В случае авансового платежа оплата производится Заказчиком в следующем порядке:  - аванс в размере не более 20 % (двадцати) процентов от общей цены выполненных работ по договору – производится в течение 15 (пятнадцати) календарных дней </w:t>
      </w:r>
      <w:proofErr w:type="gramStart"/>
      <w:r>
        <w:rPr>
          <w:sz w:val="24"/>
          <w:szCs w:val="24"/>
        </w:rPr>
        <w:t>с даты подписания</w:t>
      </w:r>
      <w:proofErr w:type="gramEnd"/>
      <w:r>
        <w:rPr>
          <w:sz w:val="24"/>
          <w:szCs w:val="24"/>
        </w:rPr>
        <w:t xml:space="preserve"> договора;  - окончательный расчет в размере не менее 80 % (восьмидесяти)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предоставления счё</w:t>
      </w:r>
      <w:proofErr w:type="gramStart"/>
      <w:r>
        <w:rPr>
          <w:sz w:val="24"/>
          <w:szCs w:val="24"/>
        </w:rPr>
        <w:t>т-</w:t>
      </w:r>
      <w:proofErr w:type="gramEnd"/>
      <w:r>
        <w:rPr>
          <w:sz w:val="24"/>
          <w:szCs w:val="24"/>
        </w:rPr>
        <w:t xml:space="preserve"> фактуры или УПД (универсального передаточного документа) акта о приемке-сдаче отремонтированных, реконструированных, модернизированных объектов основных средств формы ОС-3.</w:t>
      </w:r>
    </w:p>
    <w:p w:rsidR="00DA7392" w:rsidRPr="00805D47" w:rsidRDefault="00DA7392" w:rsidP="00165485">
      <w:pPr>
        <w:ind w:firstLine="851"/>
        <w:jc w:val="center"/>
        <w:rPr>
          <w:b/>
        </w:rPr>
      </w:pPr>
      <w:r>
        <w:rPr>
          <w:b/>
        </w:rPr>
        <w:t>4.7. Требования к гарантийному сроку.</w:t>
      </w:r>
    </w:p>
    <w:p w:rsidR="00DA7392" w:rsidRPr="00805D47" w:rsidRDefault="00DA7392" w:rsidP="00165485">
      <w:pPr>
        <w:ind w:firstLine="851"/>
        <w:jc w:val="both"/>
        <w:rPr>
          <w:bCs/>
        </w:rPr>
      </w:pPr>
      <w:r>
        <w:t xml:space="preserve">4.7.1. Гарантийный срок на результаты работ составляет не менее 36 (тридцать шесть) месяцев </w:t>
      </w:r>
      <w:proofErr w:type="gramStart"/>
      <w:r>
        <w:t>с даты подписания</w:t>
      </w:r>
      <w:proofErr w:type="gramEnd"/>
      <w:r>
        <w:t xml:space="preserve"> Акта </w:t>
      </w:r>
      <w:proofErr w:type="spellStart"/>
      <w:r>
        <w:t>оприемке-сдаче</w:t>
      </w:r>
      <w:proofErr w:type="spellEnd"/>
      <w:r>
        <w:t xml:space="preserve"> отремонтированных, реконструированных, модернизированных объектов основных средств по форме ОС-3. </w:t>
      </w:r>
    </w:p>
    <w:p w:rsidR="00DA7392" w:rsidRPr="00805D47" w:rsidRDefault="00DA7392" w:rsidP="00165485">
      <w:pPr>
        <w:ind w:firstLine="851"/>
        <w:jc w:val="both"/>
      </w:pPr>
      <w:r>
        <w:t xml:space="preserve">4.7.2.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t>с даты получения</w:t>
      </w:r>
      <w:proofErr w:type="gramEnd"/>
      <w:r>
        <w:t xml:space="preserve"> уведомления Заказчика.</w:t>
      </w:r>
    </w:p>
    <w:p w:rsidR="00DA7392" w:rsidRPr="00805D47" w:rsidRDefault="00DA7392" w:rsidP="00165485">
      <w:pPr>
        <w:ind w:firstLine="851"/>
        <w:jc w:val="both"/>
      </w:pPr>
      <w:r>
        <w:t>4.7.3.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A7392" w:rsidRPr="00805D47" w:rsidRDefault="00DA7392" w:rsidP="00165485">
      <w:pPr>
        <w:ind w:firstLine="851"/>
        <w:jc w:val="both"/>
      </w:pPr>
      <w:r>
        <w:t>4.7.4.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DA7392" w:rsidRPr="00805D47" w:rsidRDefault="00DA7392" w:rsidP="00165485">
      <w:pPr>
        <w:ind w:firstLine="851"/>
        <w:jc w:val="center"/>
        <w:rPr>
          <w:b/>
        </w:rPr>
      </w:pPr>
    </w:p>
    <w:p w:rsidR="00DA7392" w:rsidRPr="00805D47" w:rsidRDefault="00DA7392" w:rsidP="00165485">
      <w:pPr>
        <w:ind w:firstLine="851"/>
        <w:jc w:val="center"/>
        <w:rPr>
          <w:b/>
        </w:rPr>
      </w:pPr>
      <w:r>
        <w:rPr>
          <w:b/>
        </w:rPr>
        <w:t>4.8. Срок выполнения работ.</w:t>
      </w:r>
    </w:p>
    <w:p w:rsidR="00DA7392" w:rsidRPr="00805D47" w:rsidRDefault="00DA7392" w:rsidP="00165485">
      <w:pPr>
        <w:ind w:firstLine="851"/>
        <w:jc w:val="both"/>
      </w:pPr>
      <w:r>
        <w:t xml:space="preserve">Не более 20 (двадцать) календарных дней </w:t>
      </w:r>
      <w:proofErr w:type="gramStart"/>
      <w:r>
        <w:t>с даты заключения</w:t>
      </w:r>
      <w:proofErr w:type="gramEnd"/>
      <w:r>
        <w:t xml:space="preserve"> договора.</w:t>
      </w:r>
    </w:p>
    <w:p w:rsidR="00DA7392" w:rsidRPr="00805D47" w:rsidRDefault="00DA7392" w:rsidP="00165485">
      <w:pPr>
        <w:ind w:firstLine="851"/>
        <w:jc w:val="center"/>
        <w:rPr>
          <w:b/>
        </w:rPr>
      </w:pPr>
    </w:p>
    <w:p w:rsidR="00DA7392" w:rsidRPr="00805D47" w:rsidRDefault="00DA7392" w:rsidP="00165485">
      <w:pPr>
        <w:ind w:firstLine="851"/>
        <w:jc w:val="center"/>
        <w:rPr>
          <w:b/>
        </w:rPr>
      </w:pPr>
      <w:r>
        <w:rPr>
          <w:b/>
        </w:rPr>
        <w:t>4.9. Место выполнения работ.</w:t>
      </w:r>
    </w:p>
    <w:p w:rsidR="00DA7392" w:rsidRPr="00805D47" w:rsidRDefault="00DA7392" w:rsidP="00165485">
      <w:pPr>
        <w:ind w:firstLine="851"/>
        <w:jc w:val="both"/>
        <w:rPr>
          <w:rFonts w:eastAsia="MS Mincho"/>
        </w:rPr>
      </w:pPr>
      <w:r>
        <w:rPr>
          <w:rFonts w:eastAsia="MS Mincho"/>
        </w:rPr>
        <w:t>Российская Федерация,  Пензенская область</w:t>
      </w:r>
      <w:r>
        <w:t xml:space="preserve">, </w:t>
      </w:r>
      <w:proofErr w:type="gramStart"/>
      <w:r>
        <w:t>г</w:t>
      </w:r>
      <w:proofErr w:type="gramEnd"/>
      <w:r>
        <w:t>. Пенза, ул. Чаадаева, 66 Кон</w:t>
      </w:r>
      <w:r>
        <w:rPr>
          <w:rFonts w:eastAsia="MS Mincho"/>
        </w:rPr>
        <w:t>тейнерный терминал Пенза.</w:t>
      </w:r>
    </w:p>
    <w:p w:rsidR="00DA7392" w:rsidRPr="00805D47" w:rsidRDefault="00DA7392" w:rsidP="00165485">
      <w:pPr>
        <w:ind w:firstLine="851"/>
        <w:jc w:val="center"/>
        <w:rPr>
          <w:b/>
        </w:rPr>
      </w:pPr>
    </w:p>
    <w:p w:rsidR="00DA7392" w:rsidRPr="00805D47" w:rsidRDefault="00DA7392" w:rsidP="00165485">
      <w:pPr>
        <w:ind w:firstLine="851"/>
        <w:jc w:val="center"/>
        <w:rPr>
          <w:b/>
        </w:rPr>
      </w:pPr>
      <w:r>
        <w:rPr>
          <w:b/>
        </w:rPr>
        <w:t>4.10. Рабочее  время  обслуживания  объектов Заказчика.</w:t>
      </w:r>
    </w:p>
    <w:p w:rsidR="00DA7392" w:rsidRPr="00805D47" w:rsidRDefault="00DA7392" w:rsidP="00165485">
      <w:pPr>
        <w:ind w:firstLine="851"/>
        <w:jc w:val="both"/>
      </w:pPr>
      <w: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DA7392" w:rsidRPr="00805D47" w:rsidRDefault="00DA7392" w:rsidP="00165485">
      <w:pPr>
        <w:ind w:firstLine="851"/>
        <w:jc w:val="center"/>
        <w:rPr>
          <w:b/>
        </w:rPr>
      </w:pPr>
    </w:p>
    <w:p w:rsidR="00DA7392" w:rsidRPr="00805D47" w:rsidRDefault="00DA7392" w:rsidP="00165485">
      <w:pPr>
        <w:ind w:firstLine="851"/>
        <w:jc w:val="center"/>
        <w:rPr>
          <w:b/>
        </w:rPr>
      </w:pPr>
      <w:r>
        <w:rPr>
          <w:b/>
        </w:rPr>
        <w:t>4.11. Прочие условия.</w:t>
      </w:r>
    </w:p>
    <w:p w:rsidR="00DA7392" w:rsidRPr="00805D47" w:rsidRDefault="00DA7392" w:rsidP="00165485">
      <w:pPr>
        <w:ind w:firstLine="851"/>
        <w:jc w:val="both"/>
      </w:pPr>
      <w:r>
        <w:rPr>
          <w:lang w:eastAsia="ru-RU"/>
        </w:rPr>
        <w:t>Работы производятся в условиях производственной площадки непрерывного технологического действия (работают грузоподъемные механизмы – козловые краны, движется грузовой автотранспорт, на железнодорожных путях осуществляется подача-уборка вагонов).</w:t>
      </w:r>
    </w:p>
    <w:p w:rsidR="00DA7392" w:rsidRDefault="00DA7392" w:rsidP="00165485">
      <w:pPr>
        <w:ind w:firstLine="851"/>
        <w:jc w:val="both"/>
      </w:pPr>
    </w:p>
    <w:p w:rsidR="00DA7392" w:rsidRDefault="00DA7392" w:rsidP="00165485">
      <w:pPr>
        <w:ind w:firstLine="851"/>
        <w:jc w:val="both"/>
      </w:pPr>
    </w:p>
    <w:p w:rsidR="00DA7392" w:rsidRDefault="00DA7392" w:rsidP="00165485">
      <w:pPr>
        <w:ind w:firstLine="851"/>
        <w:jc w:val="both"/>
      </w:pPr>
    </w:p>
    <w:p w:rsidR="00DA7392" w:rsidRPr="00805D47" w:rsidRDefault="00DA7392" w:rsidP="00165485">
      <w:pPr>
        <w:ind w:firstLine="851"/>
        <w:jc w:val="both"/>
      </w:pPr>
    </w:p>
    <w:p w:rsidR="00DA7392" w:rsidRDefault="00DA7392" w:rsidP="00165485">
      <w:pPr>
        <w:ind w:firstLine="851"/>
        <w:jc w:val="center"/>
        <w:rPr>
          <w:b/>
        </w:rPr>
      </w:pPr>
      <w:r>
        <w:rPr>
          <w:b/>
        </w:rPr>
        <w:t>4.12. Наименование и виды работ, дефектная ведомость:</w:t>
      </w:r>
    </w:p>
    <w:p w:rsidR="00DA7392" w:rsidRDefault="00DA7392" w:rsidP="00165485">
      <w:pPr>
        <w:ind w:firstLine="851"/>
        <w:jc w:val="center"/>
        <w:rPr>
          <w:b/>
        </w:rPr>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40"/>
        <w:gridCol w:w="1292"/>
        <w:gridCol w:w="1417"/>
      </w:tblGrid>
      <w:tr w:rsidR="00DA7392" w:rsidRPr="009F575C" w:rsidTr="00165485">
        <w:tc>
          <w:tcPr>
            <w:tcW w:w="828" w:type="dxa"/>
          </w:tcPr>
          <w:p w:rsidR="00DA7392" w:rsidRPr="007E7074" w:rsidRDefault="00DA7392" w:rsidP="00165485">
            <w:pPr>
              <w:jc w:val="both"/>
              <w:rPr>
                <w:color w:val="000000"/>
              </w:rPr>
            </w:pPr>
            <w:r>
              <w:rPr>
                <w:color w:val="000000"/>
              </w:rPr>
              <w:t xml:space="preserve">№ </w:t>
            </w:r>
            <w:proofErr w:type="spellStart"/>
            <w:r>
              <w:rPr>
                <w:color w:val="000000"/>
              </w:rPr>
              <w:t>пп</w:t>
            </w:r>
            <w:proofErr w:type="spellEnd"/>
          </w:p>
        </w:tc>
        <w:tc>
          <w:tcPr>
            <w:tcW w:w="5040" w:type="dxa"/>
          </w:tcPr>
          <w:p w:rsidR="00DA7392" w:rsidRPr="007E7074" w:rsidRDefault="00DA7392" w:rsidP="00165485">
            <w:pPr>
              <w:jc w:val="both"/>
              <w:rPr>
                <w:color w:val="000000"/>
              </w:rPr>
            </w:pPr>
            <w:r>
              <w:rPr>
                <w:color w:val="000000"/>
              </w:rPr>
              <w:t>Наименование работ и затрат, характеристика оборудования и его масса</w:t>
            </w:r>
          </w:p>
        </w:tc>
        <w:tc>
          <w:tcPr>
            <w:tcW w:w="1292" w:type="dxa"/>
          </w:tcPr>
          <w:p w:rsidR="00DA7392" w:rsidRPr="007E7074" w:rsidRDefault="00DA7392" w:rsidP="00165485">
            <w:pPr>
              <w:jc w:val="both"/>
              <w:rPr>
                <w:color w:val="000000"/>
              </w:rPr>
            </w:pPr>
            <w:r>
              <w:rPr>
                <w:color w:val="000000"/>
              </w:rPr>
              <w:t>Единица измерения</w:t>
            </w:r>
          </w:p>
        </w:tc>
        <w:tc>
          <w:tcPr>
            <w:tcW w:w="1417" w:type="dxa"/>
          </w:tcPr>
          <w:p w:rsidR="00DA7392" w:rsidRPr="009F575C" w:rsidRDefault="00DA7392" w:rsidP="00165485">
            <w:pPr>
              <w:jc w:val="right"/>
            </w:pPr>
            <w:r>
              <w:t>Количество</w:t>
            </w:r>
          </w:p>
        </w:tc>
      </w:tr>
      <w:tr w:rsidR="00DA7392" w:rsidRPr="009F575C" w:rsidTr="00165485">
        <w:tc>
          <w:tcPr>
            <w:tcW w:w="828" w:type="dxa"/>
          </w:tcPr>
          <w:p w:rsidR="00DA7392" w:rsidRPr="007E7074" w:rsidRDefault="00DA7392" w:rsidP="00165485">
            <w:pPr>
              <w:jc w:val="center"/>
              <w:rPr>
                <w:color w:val="000000"/>
              </w:rPr>
            </w:pPr>
            <w:r>
              <w:rPr>
                <w:color w:val="000000"/>
              </w:rPr>
              <w:t>1.</w:t>
            </w:r>
          </w:p>
        </w:tc>
        <w:tc>
          <w:tcPr>
            <w:tcW w:w="5040" w:type="dxa"/>
          </w:tcPr>
          <w:p w:rsidR="00DA7392" w:rsidRPr="007E7074" w:rsidRDefault="00DA7392" w:rsidP="00165485">
            <w:pPr>
              <w:jc w:val="center"/>
              <w:rPr>
                <w:color w:val="000000"/>
              </w:rPr>
            </w:pPr>
            <w:r>
              <w:rPr>
                <w:color w:val="000000"/>
              </w:rPr>
              <w:t>2.</w:t>
            </w:r>
          </w:p>
        </w:tc>
        <w:tc>
          <w:tcPr>
            <w:tcW w:w="1292" w:type="dxa"/>
          </w:tcPr>
          <w:p w:rsidR="00DA7392" w:rsidRPr="007E7074" w:rsidRDefault="00DA7392" w:rsidP="00165485">
            <w:pPr>
              <w:jc w:val="center"/>
              <w:rPr>
                <w:color w:val="000000"/>
              </w:rPr>
            </w:pPr>
            <w:r>
              <w:rPr>
                <w:color w:val="000000"/>
              </w:rPr>
              <w:t>3.</w:t>
            </w:r>
          </w:p>
        </w:tc>
        <w:tc>
          <w:tcPr>
            <w:tcW w:w="1417" w:type="dxa"/>
          </w:tcPr>
          <w:p w:rsidR="00DA7392" w:rsidRPr="009F575C" w:rsidRDefault="00DA7392" w:rsidP="00165485">
            <w:pPr>
              <w:jc w:val="center"/>
            </w:pPr>
            <w:r>
              <w:t>4.</w:t>
            </w:r>
          </w:p>
        </w:tc>
      </w:tr>
      <w:tr w:rsidR="00DA7392" w:rsidRPr="009F575C" w:rsidTr="00165485">
        <w:tc>
          <w:tcPr>
            <w:tcW w:w="828" w:type="dxa"/>
          </w:tcPr>
          <w:p w:rsidR="00DA7392" w:rsidRPr="007E7074" w:rsidRDefault="00DA7392" w:rsidP="00165485">
            <w:pPr>
              <w:rPr>
                <w:color w:val="000000"/>
              </w:rPr>
            </w:pPr>
            <w:r>
              <w:rPr>
                <w:color w:val="000000"/>
              </w:rPr>
              <w:t>1</w:t>
            </w:r>
          </w:p>
        </w:tc>
        <w:tc>
          <w:tcPr>
            <w:tcW w:w="5040" w:type="dxa"/>
          </w:tcPr>
          <w:p w:rsidR="00DA7392" w:rsidRPr="007E7074" w:rsidRDefault="00DA7392" w:rsidP="00165485">
            <w:pPr>
              <w:rPr>
                <w:b/>
                <w:color w:val="000000"/>
              </w:rPr>
            </w:pPr>
            <w:r>
              <w:rPr>
                <w:b/>
                <w:color w:val="000000"/>
              </w:rPr>
              <w:t>Асфальтовая площадка</w:t>
            </w:r>
          </w:p>
        </w:tc>
        <w:tc>
          <w:tcPr>
            <w:tcW w:w="1292" w:type="dxa"/>
          </w:tcPr>
          <w:p w:rsidR="00DA7392" w:rsidRPr="007E7074" w:rsidRDefault="00DA7392" w:rsidP="00165485">
            <w:pPr>
              <w:jc w:val="center"/>
              <w:rPr>
                <w:color w:val="000000"/>
              </w:rPr>
            </w:pPr>
          </w:p>
        </w:tc>
        <w:tc>
          <w:tcPr>
            <w:tcW w:w="1417" w:type="dxa"/>
          </w:tcPr>
          <w:p w:rsidR="00DA7392" w:rsidRPr="009F575C" w:rsidRDefault="00DA7392" w:rsidP="00165485">
            <w:pPr>
              <w:jc w:val="right"/>
            </w:pPr>
          </w:p>
        </w:tc>
      </w:tr>
      <w:tr w:rsidR="00DA7392" w:rsidRPr="009F575C" w:rsidTr="00165485">
        <w:tc>
          <w:tcPr>
            <w:tcW w:w="828" w:type="dxa"/>
          </w:tcPr>
          <w:p w:rsidR="00DA7392" w:rsidRPr="009F575C" w:rsidRDefault="00DA7392" w:rsidP="00165485">
            <w:r>
              <w:t>1.1.</w:t>
            </w:r>
          </w:p>
        </w:tc>
        <w:tc>
          <w:tcPr>
            <w:tcW w:w="5040" w:type="dxa"/>
          </w:tcPr>
          <w:p w:rsidR="00DA7392" w:rsidRPr="009F575C" w:rsidRDefault="00DA7392" w:rsidP="00165485">
            <w:r>
              <w:rPr>
                <w:color w:val="000000"/>
              </w:rPr>
              <w:t>Срезка поверхностного слоя асфальтобетона, толщиной 5 см</w:t>
            </w:r>
          </w:p>
        </w:tc>
        <w:tc>
          <w:tcPr>
            <w:tcW w:w="1292" w:type="dxa"/>
          </w:tcPr>
          <w:p w:rsidR="00DA7392" w:rsidRPr="007E7074" w:rsidRDefault="00DA7392" w:rsidP="00165485">
            <w:pPr>
              <w:jc w:val="center"/>
              <w:rPr>
                <w:color w:val="000000"/>
              </w:rPr>
            </w:pPr>
            <w:r>
              <w:rPr>
                <w:color w:val="000000"/>
              </w:rPr>
              <w:t>м</w:t>
            </w:r>
            <w:proofErr w:type="gramStart"/>
            <w:r>
              <w:rPr>
                <w:color w:val="000000"/>
              </w:rPr>
              <w:t>2</w:t>
            </w:r>
            <w:proofErr w:type="gramEnd"/>
          </w:p>
        </w:tc>
        <w:tc>
          <w:tcPr>
            <w:tcW w:w="1417" w:type="dxa"/>
          </w:tcPr>
          <w:p w:rsidR="00DA7392" w:rsidRPr="007E7074" w:rsidRDefault="00DA7392" w:rsidP="00165485">
            <w:pPr>
              <w:jc w:val="center"/>
              <w:rPr>
                <w:color w:val="000000"/>
              </w:rPr>
            </w:pPr>
            <w:r>
              <w:rPr>
                <w:color w:val="000000"/>
              </w:rPr>
              <w:t>30,00</w:t>
            </w:r>
          </w:p>
        </w:tc>
      </w:tr>
      <w:tr w:rsidR="00DA7392" w:rsidRPr="009F575C" w:rsidTr="00165485">
        <w:tc>
          <w:tcPr>
            <w:tcW w:w="828" w:type="dxa"/>
          </w:tcPr>
          <w:p w:rsidR="00DA7392" w:rsidRPr="009F575C" w:rsidRDefault="00DA7392" w:rsidP="00165485">
            <w:r>
              <w:t>1.2.</w:t>
            </w:r>
          </w:p>
        </w:tc>
        <w:tc>
          <w:tcPr>
            <w:tcW w:w="5040" w:type="dxa"/>
          </w:tcPr>
          <w:p w:rsidR="00DA7392" w:rsidRPr="009F575C" w:rsidRDefault="00DA7392" w:rsidP="00165485">
            <w:r>
              <w:rPr>
                <w:color w:val="000000"/>
              </w:rPr>
              <w:t>Погрузка</w:t>
            </w:r>
            <w:proofErr w:type="gramStart"/>
            <w:r>
              <w:rPr>
                <w:color w:val="000000"/>
              </w:rPr>
              <w:t xml:space="preserve"> ,</w:t>
            </w:r>
            <w:proofErr w:type="gramEnd"/>
            <w:r>
              <w:rPr>
                <w:color w:val="000000"/>
              </w:rPr>
              <w:t xml:space="preserve"> перевозка  массовых навалочных  грузов автомобилями-самосвалами, на расстояние 30 км</w:t>
            </w:r>
          </w:p>
        </w:tc>
        <w:tc>
          <w:tcPr>
            <w:tcW w:w="1292" w:type="dxa"/>
          </w:tcPr>
          <w:p w:rsidR="00DA7392" w:rsidRPr="007E7074" w:rsidRDefault="00DA7392" w:rsidP="00165485">
            <w:pPr>
              <w:jc w:val="center"/>
              <w:rPr>
                <w:color w:val="000000"/>
              </w:rPr>
            </w:pPr>
            <w:r>
              <w:rPr>
                <w:color w:val="000000"/>
              </w:rPr>
              <w:t>т</w:t>
            </w:r>
          </w:p>
        </w:tc>
        <w:tc>
          <w:tcPr>
            <w:tcW w:w="1417" w:type="dxa"/>
          </w:tcPr>
          <w:p w:rsidR="00DA7392" w:rsidRPr="007E7074" w:rsidRDefault="00DA7392" w:rsidP="00165485">
            <w:pPr>
              <w:jc w:val="center"/>
              <w:rPr>
                <w:color w:val="000000"/>
              </w:rPr>
            </w:pPr>
            <w:r>
              <w:rPr>
                <w:color w:val="000000"/>
              </w:rPr>
              <w:t>9,00</w:t>
            </w:r>
          </w:p>
        </w:tc>
      </w:tr>
      <w:tr w:rsidR="00DA7392" w:rsidRPr="009F575C" w:rsidTr="00165485">
        <w:tc>
          <w:tcPr>
            <w:tcW w:w="828" w:type="dxa"/>
          </w:tcPr>
          <w:p w:rsidR="00DA7392" w:rsidRDefault="00DA7392" w:rsidP="00165485">
            <w:r>
              <w:t>1.3.</w:t>
            </w:r>
          </w:p>
          <w:p w:rsidR="00DA7392" w:rsidRDefault="00DA7392" w:rsidP="00165485"/>
          <w:p w:rsidR="00DA7392" w:rsidRDefault="00DA7392" w:rsidP="00165485"/>
          <w:p w:rsidR="00DA7392" w:rsidRDefault="00DA7392" w:rsidP="00165485">
            <w:r>
              <w:t>1.3.1.</w:t>
            </w:r>
          </w:p>
          <w:p w:rsidR="00DA7392" w:rsidRPr="009F575C" w:rsidRDefault="00DA7392" w:rsidP="00165485"/>
        </w:tc>
        <w:tc>
          <w:tcPr>
            <w:tcW w:w="5040" w:type="dxa"/>
          </w:tcPr>
          <w:p w:rsidR="00DA7392" w:rsidRDefault="00DA7392" w:rsidP="00165485">
            <w:pPr>
              <w:rPr>
                <w:color w:val="000000"/>
              </w:rPr>
            </w:pPr>
            <w:r>
              <w:rPr>
                <w:color w:val="000000"/>
              </w:rPr>
              <w:t>Устройство подстилающих и выравнивающих слоев оснований из песка</w:t>
            </w:r>
          </w:p>
          <w:p w:rsidR="00DA7392" w:rsidRPr="007E7074" w:rsidRDefault="00DA7392" w:rsidP="00165485">
            <w:pPr>
              <w:rPr>
                <w:color w:val="000000"/>
              </w:rPr>
            </w:pPr>
          </w:p>
          <w:p w:rsidR="00DA7392" w:rsidRPr="009F575C" w:rsidRDefault="00DA7392" w:rsidP="00165485">
            <w:r>
              <w:rPr>
                <w:color w:val="000000"/>
              </w:rPr>
              <w:t>Песок природный для строительных работ повышенной крупности  и крупный</w:t>
            </w:r>
          </w:p>
        </w:tc>
        <w:tc>
          <w:tcPr>
            <w:tcW w:w="1292" w:type="dxa"/>
          </w:tcPr>
          <w:p w:rsidR="00DA7392" w:rsidRPr="007E7074" w:rsidRDefault="00DA7392" w:rsidP="00165485">
            <w:pPr>
              <w:jc w:val="center"/>
              <w:rPr>
                <w:color w:val="000000"/>
              </w:rPr>
            </w:pPr>
            <w:r>
              <w:rPr>
                <w:color w:val="000000"/>
              </w:rPr>
              <w:t>м3</w:t>
            </w: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м3</w:t>
            </w:r>
          </w:p>
        </w:tc>
        <w:tc>
          <w:tcPr>
            <w:tcW w:w="1417" w:type="dxa"/>
          </w:tcPr>
          <w:p w:rsidR="00DA7392" w:rsidRPr="007E7074" w:rsidRDefault="00DA7392" w:rsidP="00165485">
            <w:pPr>
              <w:jc w:val="center"/>
              <w:rPr>
                <w:color w:val="000000"/>
              </w:rPr>
            </w:pPr>
            <w:r>
              <w:rPr>
                <w:color w:val="000000"/>
              </w:rPr>
              <w:t>2,00</w:t>
            </w: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2,2</w:t>
            </w:r>
          </w:p>
        </w:tc>
      </w:tr>
      <w:tr w:rsidR="00DA7392" w:rsidRPr="009F575C" w:rsidTr="00165485">
        <w:tc>
          <w:tcPr>
            <w:tcW w:w="828" w:type="dxa"/>
          </w:tcPr>
          <w:p w:rsidR="00DA7392" w:rsidRPr="009F575C" w:rsidRDefault="00DA7392" w:rsidP="00165485">
            <w:r>
              <w:t>1.4.</w:t>
            </w:r>
          </w:p>
        </w:tc>
        <w:tc>
          <w:tcPr>
            <w:tcW w:w="5040" w:type="dxa"/>
          </w:tcPr>
          <w:p w:rsidR="00DA7392" w:rsidRPr="009F575C" w:rsidRDefault="00DA7392" w:rsidP="00165485">
            <w:r>
              <w:rPr>
                <w:color w:val="000000"/>
              </w:rPr>
              <w:t>Розлив вяжущих материалов</w:t>
            </w:r>
          </w:p>
        </w:tc>
        <w:tc>
          <w:tcPr>
            <w:tcW w:w="1292" w:type="dxa"/>
          </w:tcPr>
          <w:p w:rsidR="00DA7392" w:rsidRPr="007E7074" w:rsidRDefault="00DA7392" w:rsidP="00165485">
            <w:pPr>
              <w:jc w:val="center"/>
              <w:rPr>
                <w:color w:val="000000"/>
              </w:rPr>
            </w:pPr>
            <w:r>
              <w:rPr>
                <w:color w:val="000000"/>
              </w:rPr>
              <w:t>т</w:t>
            </w:r>
          </w:p>
        </w:tc>
        <w:tc>
          <w:tcPr>
            <w:tcW w:w="1417" w:type="dxa"/>
          </w:tcPr>
          <w:p w:rsidR="00DA7392" w:rsidRPr="007E7074" w:rsidRDefault="00DA7392" w:rsidP="00165485">
            <w:pPr>
              <w:jc w:val="center"/>
              <w:rPr>
                <w:color w:val="000000"/>
              </w:rPr>
            </w:pPr>
            <w:r>
              <w:rPr>
                <w:color w:val="000000"/>
              </w:rPr>
              <w:t>0,1</w:t>
            </w:r>
          </w:p>
        </w:tc>
      </w:tr>
      <w:tr w:rsidR="00DA7392" w:rsidRPr="009F575C" w:rsidTr="00165485">
        <w:tc>
          <w:tcPr>
            <w:tcW w:w="828" w:type="dxa"/>
          </w:tcPr>
          <w:p w:rsidR="00DA7392" w:rsidRPr="009F575C" w:rsidRDefault="00DA7392" w:rsidP="00165485">
            <w:r>
              <w:t>1.5.</w:t>
            </w:r>
          </w:p>
        </w:tc>
        <w:tc>
          <w:tcPr>
            <w:tcW w:w="5040" w:type="dxa"/>
          </w:tcPr>
          <w:p w:rsidR="00DA7392" w:rsidRPr="007E7074" w:rsidRDefault="00DA7392" w:rsidP="00165485">
            <w:pPr>
              <w:rPr>
                <w:color w:val="000000"/>
              </w:rPr>
            </w:pPr>
            <w:r>
              <w:rPr>
                <w:color w:val="000000"/>
              </w:rPr>
              <w:t xml:space="preserve">Укладка и </w:t>
            </w:r>
            <w:proofErr w:type="spellStart"/>
            <w:r>
              <w:rPr>
                <w:color w:val="000000"/>
              </w:rPr>
              <w:t>полупропитка</w:t>
            </w:r>
            <w:proofErr w:type="spellEnd"/>
            <w:r>
              <w:rPr>
                <w:color w:val="000000"/>
              </w:rPr>
              <w:t xml:space="preserve"> с применением битумной эмульсии щебеночных покрытий или оснований толщиной 5 см</w:t>
            </w:r>
          </w:p>
        </w:tc>
        <w:tc>
          <w:tcPr>
            <w:tcW w:w="1292" w:type="dxa"/>
          </w:tcPr>
          <w:p w:rsidR="00DA7392" w:rsidRPr="007E7074" w:rsidRDefault="00DA7392" w:rsidP="00165485">
            <w:pPr>
              <w:jc w:val="center"/>
              <w:rPr>
                <w:color w:val="000000"/>
              </w:rPr>
            </w:pPr>
            <w:r>
              <w:rPr>
                <w:color w:val="000000"/>
              </w:rPr>
              <w:t>м</w:t>
            </w:r>
            <w:proofErr w:type="gramStart"/>
            <w:r>
              <w:rPr>
                <w:color w:val="000000"/>
              </w:rPr>
              <w:t>2</w:t>
            </w:r>
            <w:proofErr w:type="gramEnd"/>
          </w:p>
        </w:tc>
        <w:tc>
          <w:tcPr>
            <w:tcW w:w="1417" w:type="dxa"/>
          </w:tcPr>
          <w:p w:rsidR="00DA7392" w:rsidRPr="007E7074" w:rsidRDefault="00DA7392" w:rsidP="00165485">
            <w:pPr>
              <w:jc w:val="center"/>
              <w:rPr>
                <w:color w:val="000000"/>
              </w:rPr>
            </w:pPr>
            <w:r>
              <w:rPr>
                <w:color w:val="000000"/>
              </w:rPr>
              <w:t>30,00</w:t>
            </w:r>
          </w:p>
        </w:tc>
      </w:tr>
      <w:tr w:rsidR="00DA7392" w:rsidRPr="009F575C" w:rsidTr="00165485">
        <w:tc>
          <w:tcPr>
            <w:tcW w:w="828" w:type="dxa"/>
          </w:tcPr>
          <w:p w:rsidR="00DA7392" w:rsidRPr="009F575C" w:rsidRDefault="00DA7392" w:rsidP="00165485">
            <w:r>
              <w:t>1.6.</w:t>
            </w:r>
          </w:p>
        </w:tc>
        <w:tc>
          <w:tcPr>
            <w:tcW w:w="5040" w:type="dxa"/>
          </w:tcPr>
          <w:p w:rsidR="00DA7392" w:rsidRPr="007E7074" w:rsidRDefault="00DA7392" w:rsidP="00165485">
            <w:pPr>
              <w:rPr>
                <w:color w:val="000000"/>
              </w:rPr>
            </w:pPr>
            <w:r>
              <w:rPr>
                <w:color w:val="000000"/>
              </w:rPr>
              <w:t>Двойная поверхностная обработка новых щебеночных покрытий битумом с применением щебня</w:t>
            </w:r>
          </w:p>
        </w:tc>
        <w:tc>
          <w:tcPr>
            <w:tcW w:w="1292" w:type="dxa"/>
          </w:tcPr>
          <w:p w:rsidR="00DA7392" w:rsidRPr="007E7074" w:rsidRDefault="00DA7392" w:rsidP="00165485">
            <w:pPr>
              <w:jc w:val="center"/>
              <w:rPr>
                <w:color w:val="000000"/>
              </w:rPr>
            </w:pPr>
            <w:r>
              <w:rPr>
                <w:color w:val="000000"/>
              </w:rPr>
              <w:t>м</w:t>
            </w:r>
            <w:proofErr w:type="gramStart"/>
            <w:r>
              <w:rPr>
                <w:color w:val="000000"/>
              </w:rPr>
              <w:t>2</w:t>
            </w:r>
            <w:proofErr w:type="gramEnd"/>
          </w:p>
        </w:tc>
        <w:tc>
          <w:tcPr>
            <w:tcW w:w="1417" w:type="dxa"/>
          </w:tcPr>
          <w:p w:rsidR="00DA7392" w:rsidRPr="007E7074" w:rsidRDefault="00DA7392" w:rsidP="00165485">
            <w:pPr>
              <w:jc w:val="center"/>
              <w:rPr>
                <w:color w:val="000000"/>
              </w:rPr>
            </w:pPr>
            <w:r>
              <w:rPr>
                <w:color w:val="000000"/>
              </w:rPr>
              <w:t>30,00</w:t>
            </w:r>
          </w:p>
        </w:tc>
      </w:tr>
      <w:tr w:rsidR="00DA7392" w:rsidRPr="009F575C" w:rsidTr="00165485">
        <w:tc>
          <w:tcPr>
            <w:tcW w:w="828" w:type="dxa"/>
          </w:tcPr>
          <w:p w:rsidR="00DA7392" w:rsidRPr="009F575C" w:rsidRDefault="00DA7392" w:rsidP="00165485">
            <w:r>
              <w:t>1.7.</w:t>
            </w:r>
          </w:p>
        </w:tc>
        <w:tc>
          <w:tcPr>
            <w:tcW w:w="5040" w:type="dxa"/>
          </w:tcPr>
          <w:p w:rsidR="00DA7392" w:rsidRPr="007E7074" w:rsidRDefault="00DA7392" w:rsidP="00165485">
            <w:pPr>
              <w:rPr>
                <w:color w:val="000000"/>
              </w:rPr>
            </w:pPr>
            <w:r>
              <w:rPr>
                <w:color w:val="000000"/>
              </w:rPr>
              <w:t>Устройство покрытия толщиной 7 см из горячих асфальтобетонных смесей  плотных песчаных типа ГД</w:t>
            </w:r>
            <w:proofErr w:type="gramStart"/>
            <w:r>
              <w:rPr>
                <w:color w:val="000000"/>
              </w:rPr>
              <w:t xml:space="preserve"> ,</w:t>
            </w:r>
            <w:proofErr w:type="gramEnd"/>
            <w:r>
              <w:rPr>
                <w:color w:val="000000"/>
              </w:rPr>
              <w:t xml:space="preserve"> плотность каменных материалов 2,5-2,9-3 т/м3</w:t>
            </w:r>
          </w:p>
        </w:tc>
        <w:tc>
          <w:tcPr>
            <w:tcW w:w="1292" w:type="dxa"/>
          </w:tcPr>
          <w:p w:rsidR="00DA7392" w:rsidRPr="007E7074" w:rsidRDefault="00DA7392" w:rsidP="00165485">
            <w:pPr>
              <w:jc w:val="center"/>
              <w:rPr>
                <w:color w:val="000000"/>
              </w:rPr>
            </w:pPr>
            <w:r>
              <w:rPr>
                <w:color w:val="000000"/>
              </w:rPr>
              <w:t>м</w:t>
            </w:r>
            <w:proofErr w:type="gramStart"/>
            <w:r>
              <w:rPr>
                <w:color w:val="000000"/>
              </w:rPr>
              <w:t>2</w:t>
            </w:r>
            <w:proofErr w:type="gramEnd"/>
          </w:p>
        </w:tc>
        <w:tc>
          <w:tcPr>
            <w:tcW w:w="1417" w:type="dxa"/>
          </w:tcPr>
          <w:p w:rsidR="00DA7392" w:rsidRPr="007E7074" w:rsidRDefault="00DA7392" w:rsidP="00165485">
            <w:pPr>
              <w:jc w:val="center"/>
              <w:rPr>
                <w:color w:val="000000"/>
              </w:rPr>
            </w:pPr>
            <w:r>
              <w:rPr>
                <w:color w:val="000000"/>
              </w:rPr>
              <w:t>30,00</w:t>
            </w:r>
          </w:p>
        </w:tc>
      </w:tr>
      <w:tr w:rsidR="00DA7392" w:rsidRPr="009F575C" w:rsidTr="00165485">
        <w:tc>
          <w:tcPr>
            <w:tcW w:w="828" w:type="dxa"/>
          </w:tcPr>
          <w:p w:rsidR="00DA7392" w:rsidRPr="009F575C" w:rsidRDefault="00DA7392" w:rsidP="00165485">
            <w:r>
              <w:t>1.8.</w:t>
            </w:r>
          </w:p>
        </w:tc>
        <w:tc>
          <w:tcPr>
            <w:tcW w:w="5040" w:type="dxa"/>
          </w:tcPr>
          <w:p w:rsidR="00DA7392" w:rsidRPr="009F575C" w:rsidRDefault="00DA7392" w:rsidP="00165485">
            <w:r>
              <w:rPr>
                <w:color w:val="000000"/>
              </w:rPr>
              <w:t>Устройство покрытия толщиной 4 см из горячих асфальтобетонных смесей высокопористых мелкозернистых</w:t>
            </w:r>
            <w:proofErr w:type="gramStart"/>
            <w:r>
              <w:rPr>
                <w:color w:val="000000"/>
              </w:rPr>
              <w:t xml:space="preserve"> ,</w:t>
            </w:r>
            <w:proofErr w:type="gramEnd"/>
            <w:r>
              <w:rPr>
                <w:color w:val="000000"/>
              </w:rPr>
              <w:t xml:space="preserve"> плотность каменных материалов  3 т/м3</w:t>
            </w:r>
          </w:p>
        </w:tc>
        <w:tc>
          <w:tcPr>
            <w:tcW w:w="1292" w:type="dxa"/>
          </w:tcPr>
          <w:p w:rsidR="00DA7392" w:rsidRPr="007E7074" w:rsidRDefault="00DA7392" w:rsidP="00165485">
            <w:pPr>
              <w:jc w:val="center"/>
              <w:rPr>
                <w:color w:val="000000"/>
              </w:rPr>
            </w:pPr>
            <w:r>
              <w:rPr>
                <w:color w:val="000000"/>
              </w:rPr>
              <w:t>м</w:t>
            </w:r>
            <w:proofErr w:type="gramStart"/>
            <w:r>
              <w:rPr>
                <w:color w:val="000000"/>
              </w:rPr>
              <w:t>2</w:t>
            </w:r>
            <w:proofErr w:type="gramEnd"/>
          </w:p>
        </w:tc>
        <w:tc>
          <w:tcPr>
            <w:tcW w:w="1417" w:type="dxa"/>
          </w:tcPr>
          <w:p w:rsidR="00DA7392" w:rsidRPr="007E7074" w:rsidRDefault="00DA7392" w:rsidP="00165485">
            <w:pPr>
              <w:jc w:val="center"/>
              <w:rPr>
                <w:color w:val="000000"/>
              </w:rPr>
            </w:pPr>
            <w:r>
              <w:rPr>
                <w:color w:val="000000"/>
              </w:rPr>
              <w:t>30,00</w:t>
            </w:r>
          </w:p>
        </w:tc>
      </w:tr>
      <w:tr w:rsidR="00DA7392" w:rsidRPr="009F575C" w:rsidTr="00165485">
        <w:tc>
          <w:tcPr>
            <w:tcW w:w="828" w:type="dxa"/>
          </w:tcPr>
          <w:p w:rsidR="00DA7392" w:rsidRPr="009F575C" w:rsidRDefault="00DA7392" w:rsidP="00165485">
            <w:r>
              <w:t>2.</w:t>
            </w:r>
          </w:p>
        </w:tc>
        <w:tc>
          <w:tcPr>
            <w:tcW w:w="5040" w:type="dxa"/>
          </w:tcPr>
          <w:p w:rsidR="00DA7392" w:rsidRPr="007E7074" w:rsidRDefault="00DA7392" w:rsidP="00165485">
            <w:pPr>
              <w:rPr>
                <w:color w:val="000000"/>
              </w:rPr>
            </w:pPr>
            <w:r>
              <w:rPr>
                <w:b/>
                <w:bCs/>
                <w:color w:val="000000"/>
              </w:rPr>
              <w:t>Бетонная площадка</w:t>
            </w:r>
          </w:p>
        </w:tc>
        <w:tc>
          <w:tcPr>
            <w:tcW w:w="1292" w:type="dxa"/>
          </w:tcPr>
          <w:p w:rsidR="00DA7392" w:rsidRPr="007E7074" w:rsidRDefault="00DA7392" w:rsidP="00165485">
            <w:pPr>
              <w:jc w:val="center"/>
              <w:rPr>
                <w:color w:val="000000"/>
              </w:rPr>
            </w:pPr>
          </w:p>
        </w:tc>
        <w:tc>
          <w:tcPr>
            <w:tcW w:w="1417" w:type="dxa"/>
          </w:tcPr>
          <w:p w:rsidR="00DA7392" w:rsidRPr="007E7074" w:rsidRDefault="00DA7392" w:rsidP="00165485">
            <w:pPr>
              <w:jc w:val="center"/>
              <w:rPr>
                <w:color w:val="000000"/>
              </w:rPr>
            </w:pPr>
          </w:p>
        </w:tc>
      </w:tr>
      <w:tr w:rsidR="00DA7392" w:rsidRPr="009F575C" w:rsidTr="00165485">
        <w:tc>
          <w:tcPr>
            <w:tcW w:w="828" w:type="dxa"/>
          </w:tcPr>
          <w:p w:rsidR="00DA7392" w:rsidRPr="009F575C" w:rsidRDefault="00DA7392" w:rsidP="00165485">
            <w:r>
              <w:t>2.1.</w:t>
            </w:r>
          </w:p>
        </w:tc>
        <w:tc>
          <w:tcPr>
            <w:tcW w:w="5040" w:type="dxa"/>
          </w:tcPr>
          <w:p w:rsidR="00DA7392" w:rsidRPr="007E7074" w:rsidRDefault="00DA7392" w:rsidP="00165485">
            <w:pPr>
              <w:rPr>
                <w:color w:val="000000"/>
              </w:rPr>
            </w:pPr>
            <w:r>
              <w:rPr>
                <w:color w:val="000000"/>
              </w:rPr>
              <w:t xml:space="preserve">Разборка  старого железобетонного монолитного настила </w:t>
            </w:r>
            <w:proofErr w:type="gramStart"/>
            <w:r>
              <w:rPr>
                <w:color w:val="000000"/>
              </w:rPr>
              <w:t xml:space="preserve">( </w:t>
            </w:r>
            <w:proofErr w:type="gramEnd"/>
            <w:r>
              <w:rPr>
                <w:color w:val="000000"/>
                <w:lang w:val="en-US"/>
              </w:rPr>
              <w:t>S</w:t>
            </w:r>
            <w:r>
              <w:rPr>
                <w:color w:val="000000"/>
              </w:rPr>
              <w:t>= 5м2)</w:t>
            </w:r>
          </w:p>
        </w:tc>
        <w:tc>
          <w:tcPr>
            <w:tcW w:w="1292" w:type="dxa"/>
          </w:tcPr>
          <w:p w:rsidR="00DA7392" w:rsidRPr="007E7074" w:rsidRDefault="00DA7392" w:rsidP="00165485">
            <w:pPr>
              <w:rPr>
                <w:color w:val="000000"/>
              </w:rPr>
            </w:pPr>
            <w:r>
              <w:rPr>
                <w:color w:val="000000"/>
              </w:rPr>
              <w:t>м3</w:t>
            </w:r>
          </w:p>
        </w:tc>
        <w:tc>
          <w:tcPr>
            <w:tcW w:w="1417" w:type="dxa"/>
          </w:tcPr>
          <w:p w:rsidR="00DA7392" w:rsidRPr="007E7074" w:rsidRDefault="00DA7392" w:rsidP="00165485">
            <w:pPr>
              <w:jc w:val="center"/>
              <w:rPr>
                <w:color w:val="000000"/>
              </w:rPr>
            </w:pPr>
            <w:r>
              <w:rPr>
                <w:color w:val="000000"/>
              </w:rPr>
              <w:t>1,00</w:t>
            </w:r>
          </w:p>
        </w:tc>
      </w:tr>
      <w:tr w:rsidR="00DA7392" w:rsidRPr="009F575C" w:rsidTr="00165485">
        <w:tc>
          <w:tcPr>
            <w:tcW w:w="828" w:type="dxa"/>
          </w:tcPr>
          <w:p w:rsidR="00DA7392" w:rsidRDefault="00DA7392" w:rsidP="00165485">
            <w:r>
              <w:t>2.2.</w:t>
            </w:r>
          </w:p>
          <w:p w:rsidR="00DA7392" w:rsidRDefault="00DA7392" w:rsidP="00165485"/>
          <w:p w:rsidR="00DA7392" w:rsidRPr="009F575C" w:rsidRDefault="00DA7392" w:rsidP="00165485">
            <w:r>
              <w:t>2.2.1.</w:t>
            </w:r>
          </w:p>
        </w:tc>
        <w:tc>
          <w:tcPr>
            <w:tcW w:w="5040" w:type="dxa"/>
          </w:tcPr>
          <w:p w:rsidR="00DA7392" w:rsidRPr="007E7074" w:rsidRDefault="00DA7392" w:rsidP="00165485">
            <w:pPr>
              <w:rPr>
                <w:color w:val="000000"/>
              </w:rPr>
            </w:pPr>
            <w:r>
              <w:rPr>
                <w:color w:val="000000"/>
              </w:rPr>
              <w:t xml:space="preserve">Устройство </w:t>
            </w:r>
            <w:proofErr w:type="gramStart"/>
            <w:r>
              <w:rPr>
                <w:color w:val="000000"/>
              </w:rPr>
              <w:t>подстилающий</w:t>
            </w:r>
            <w:proofErr w:type="gramEnd"/>
            <w:r>
              <w:rPr>
                <w:color w:val="000000"/>
              </w:rPr>
              <w:t xml:space="preserve"> слоёв из песка</w:t>
            </w:r>
          </w:p>
          <w:p w:rsidR="00DA7392" w:rsidRPr="007E7074" w:rsidRDefault="00DA7392" w:rsidP="00165485">
            <w:pPr>
              <w:rPr>
                <w:color w:val="000000"/>
              </w:rPr>
            </w:pPr>
          </w:p>
          <w:p w:rsidR="00DA7392" w:rsidRPr="007E7074" w:rsidRDefault="00DA7392" w:rsidP="00165485">
            <w:pPr>
              <w:rPr>
                <w:color w:val="000000"/>
              </w:rPr>
            </w:pPr>
            <w:r>
              <w:rPr>
                <w:color w:val="000000"/>
              </w:rPr>
              <w:t>Песок природный для строительных работ повышенной крупности  и крупный</w:t>
            </w:r>
          </w:p>
        </w:tc>
        <w:tc>
          <w:tcPr>
            <w:tcW w:w="1292" w:type="dxa"/>
          </w:tcPr>
          <w:p w:rsidR="00DA7392" w:rsidRPr="007E7074" w:rsidRDefault="00DA7392" w:rsidP="00165485">
            <w:pPr>
              <w:rPr>
                <w:color w:val="000000"/>
              </w:rPr>
            </w:pPr>
            <w:r>
              <w:rPr>
                <w:color w:val="000000"/>
              </w:rPr>
              <w:t>м3</w:t>
            </w: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r>
              <w:rPr>
                <w:color w:val="000000"/>
              </w:rPr>
              <w:t>м3</w:t>
            </w:r>
          </w:p>
        </w:tc>
        <w:tc>
          <w:tcPr>
            <w:tcW w:w="1417" w:type="dxa"/>
          </w:tcPr>
          <w:p w:rsidR="00DA7392" w:rsidRPr="007E7074" w:rsidRDefault="00DA7392" w:rsidP="00165485">
            <w:pPr>
              <w:jc w:val="center"/>
              <w:rPr>
                <w:color w:val="000000"/>
              </w:rPr>
            </w:pPr>
            <w:r>
              <w:rPr>
                <w:color w:val="000000"/>
              </w:rPr>
              <w:t>0,25</w:t>
            </w: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0,275</w:t>
            </w:r>
          </w:p>
        </w:tc>
      </w:tr>
      <w:tr w:rsidR="00DA7392" w:rsidRPr="009F575C" w:rsidTr="00165485">
        <w:tc>
          <w:tcPr>
            <w:tcW w:w="828" w:type="dxa"/>
          </w:tcPr>
          <w:p w:rsidR="00DA7392" w:rsidRDefault="00DA7392" w:rsidP="00165485">
            <w:r>
              <w:t>2.3.</w:t>
            </w:r>
          </w:p>
          <w:p w:rsidR="00DA7392" w:rsidRDefault="00DA7392" w:rsidP="00165485"/>
          <w:p w:rsidR="00DA7392" w:rsidRDefault="00DA7392" w:rsidP="00165485"/>
          <w:p w:rsidR="00DA7392" w:rsidRPr="009F575C" w:rsidRDefault="00DA7392" w:rsidP="00165485">
            <w:r>
              <w:t>2.3.1.</w:t>
            </w:r>
          </w:p>
        </w:tc>
        <w:tc>
          <w:tcPr>
            <w:tcW w:w="5040" w:type="dxa"/>
          </w:tcPr>
          <w:p w:rsidR="00DA7392" w:rsidRPr="007E7074" w:rsidRDefault="00DA7392" w:rsidP="00165485">
            <w:pPr>
              <w:rPr>
                <w:color w:val="000000"/>
              </w:rPr>
            </w:pPr>
            <w:r>
              <w:rPr>
                <w:color w:val="000000"/>
              </w:rPr>
              <w:t>Устройство подстилающих и выравнивающих слоёв оснований из щебня</w:t>
            </w:r>
          </w:p>
          <w:p w:rsidR="00DA7392" w:rsidRPr="007E7074" w:rsidRDefault="00DA7392" w:rsidP="00165485">
            <w:pPr>
              <w:rPr>
                <w:color w:val="000000"/>
              </w:rPr>
            </w:pPr>
          </w:p>
          <w:p w:rsidR="00DA7392" w:rsidRPr="007E7074" w:rsidRDefault="00DA7392" w:rsidP="00165485">
            <w:pPr>
              <w:rPr>
                <w:color w:val="000000"/>
              </w:rPr>
            </w:pPr>
            <w:r>
              <w:rPr>
                <w:color w:val="000000"/>
              </w:rPr>
              <w:t xml:space="preserve">Щебень </w:t>
            </w:r>
            <w:proofErr w:type="gramStart"/>
            <w:r>
              <w:rPr>
                <w:color w:val="000000"/>
              </w:rPr>
              <w:t>из</w:t>
            </w:r>
            <w:proofErr w:type="gramEnd"/>
            <w:r>
              <w:rPr>
                <w:color w:val="000000"/>
              </w:rPr>
              <w:t xml:space="preserve"> </w:t>
            </w:r>
            <w:proofErr w:type="gramStart"/>
            <w:r>
              <w:rPr>
                <w:color w:val="000000"/>
              </w:rPr>
              <w:t>графия</w:t>
            </w:r>
            <w:proofErr w:type="gramEnd"/>
            <w:r>
              <w:rPr>
                <w:color w:val="000000"/>
              </w:rPr>
              <w:t xml:space="preserve"> для строительных работ марка 1000, фракция 5-10 мм</w:t>
            </w:r>
          </w:p>
        </w:tc>
        <w:tc>
          <w:tcPr>
            <w:tcW w:w="1292" w:type="dxa"/>
          </w:tcPr>
          <w:p w:rsidR="00DA7392" w:rsidRPr="007E7074" w:rsidRDefault="00DA7392" w:rsidP="00165485">
            <w:pPr>
              <w:rPr>
                <w:color w:val="000000"/>
              </w:rPr>
            </w:pPr>
            <w:r>
              <w:rPr>
                <w:color w:val="000000"/>
              </w:rPr>
              <w:t>м3</w:t>
            </w: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r>
              <w:rPr>
                <w:color w:val="000000"/>
              </w:rPr>
              <w:t>м3</w:t>
            </w:r>
          </w:p>
        </w:tc>
        <w:tc>
          <w:tcPr>
            <w:tcW w:w="1417" w:type="dxa"/>
          </w:tcPr>
          <w:p w:rsidR="00DA7392" w:rsidRPr="007E7074" w:rsidRDefault="00DA7392" w:rsidP="00165485">
            <w:pPr>
              <w:jc w:val="center"/>
              <w:rPr>
                <w:color w:val="000000"/>
              </w:rPr>
            </w:pPr>
            <w:r>
              <w:rPr>
                <w:color w:val="000000"/>
              </w:rPr>
              <w:t>0,5</w:t>
            </w: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0,6</w:t>
            </w:r>
          </w:p>
        </w:tc>
      </w:tr>
      <w:tr w:rsidR="00DA7392" w:rsidRPr="009F575C" w:rsidTr="00165485">
        <w:tc>
          <w:tcPr>
            <w:tcW w:w="828" w:type="dxa"/>
          </w:tcPr>
          <w:p w:rsidR="00DA7392" w:rsidRDefault="00DA7392" w:rsidP="00165485">
            <w:r>
              <w:t>2.4.</w:t>
            </w:r>
          </w:p>
          <w:p w:rsidR="00DA7392" w:rsidRDefault="00DA7392" w:rsidP="00165485"/>
          <w:p w:rsidR="00DA7392" w:rsidRDefault="00DA7392" w:rsidP="00165485"/>
          <w:p w:rsidR="00DA7392" w:rsidRDefault="00DA7392" w:rsidP="00165485"/>
          <w:p w:rsidR="00DA7392" w:rsidRDefault="00DA7392" w:rsidP="00165485"/>
          <w:p w:rsidR="00DA7392" w:rsidRPr="009F575C" w:rsidRDefault="00DA7392" w:rsidP="00165485">
            <w:r>
              <w:t>2.4.1</w:t>
            </w:r>
          </w:p>
        </w:tc>
        <w:tc>
          <w:tcPr>
            <w:tcW w:w="5040" w:type="dxa"/>
          </w:tcPr>
          <w:p w:rsidR="00DA7392" w:rsidRPr="007E7074" w:rsidRDefault="00DA7392" w:rsidP="00165485">
            <w:pPr>
              <w:rPr>
                <w:color w:val="000000"/>
              </w:rPr>
            </w:pPr>
            <w:r>
              <w:rPr>
                <w:color w:val="000000"/>
              </w:rPr>
              <w:t xml:space="preserve">Устройство   </w:t>
            </w:r>
            <w:proofErr w:type="spellStart"/>
            <w:r>
              <w:rPr>
                <w:color w:val="000000"/>
              </w:rPr>
              <w:t>цементнобетонных</w:t>
            </w:r>
            <w:proofErr w:type="spellEnd"/>
            <w:r>
              <w:rPr>
                <w:color w:val="000000"/>
              </w:rPr>
              <w:t xml:space="preserve">  однослойных покрытий механическим способом с разгрузкой бетона со смежной полосы без применения мостика, толщиной слоя 18 см  </w:t>
            </w:r>
          </w:p>
          <w:p w:rsidR="00DA7392" w:rsidRPr="007E7074" w:rsidRDefault="00DA7392" w:rsidP="00165485">
            <w:pPr>
              <w:rPr>
                <w:color w:val="000000"/>
              </w:rPr>
            </w:pPr>
            <w:r>
              <w:rPr>
                <w:color w:val="000000"/>
              </w:rPr>
              <w:t xml:space="preserve">Горячекатаная арматурная сталь профиля </w:t>
            </w:r>
            <w:proofErr w:type="gramStart"/>
            <w:r>
              <w:rPr>
                <w:color w:val="000000"/>
              </w:rPr>
              <w:t>А</w:t>
            </w:r>
            <w:proofErr w:type="gramEnd"/>
            <w:r>
              <w:rPr>
                <w:color w:val="000000"/>
              </w:rPr>
              <w:t>-</w:t>
            </w:r>
            <w:r>
              <w:rPr>
                <w:color w:val="000000"/>
                <w:lang w:val="en-US"/>
              </w:rPr>
              <w:lastRenderedPageBreak/>
              <w:t>III</w:t>
            </w:r>
            <w:r>
              <w:rPr>
                <w:color w:val="000000"/>
              </w:rPr>
              <w:t xml:space="preserve"> , диаметром 6 мм</w:t>
            </w:r>
          </w:p>
        </w:tc>
        <w:tc>
          <w:tcPr>
            <w:tcW w:w="1292" w:type="dxa"/>
          </w:tcPr>
          <w:p w:rsidR="00DA7392" w:rsidRPr="007E7074" w:rsidRDefault="00DA7392" w:rsidP="00165485">
            <w:pPr>
              <w:rPr>
                <w:color w:val="000000"/>
              </w:rPr>
            </w:pPr>
            <w:r>
              <w:rPr>
                <w:color w:val="000000"/>
              </w:rPr>
              <w:lastRenderedPageBreak/>
              <w:t>м</w:t>
            </w:r>
            <w:proofErr w:type="gramStart"/>
            <w:r>
              <w:rPr>
                <w:color w:val="000000"/>
              </w:rPr>
              <w:t>2</w:t>
            </w:r>
            <w:proofErr w:type="gramEnd"/>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r>
              <w:rPr>
                <w:color w:val="000000"/>
              </w:rPr>
              <w:t>т</w:t>
            </w:r>
          </w:p>
        </w:tc>
        <w:tc>
          <w:tcPr>
            <w:tcW w:w="1417" w:type="dxa"/>
          </w:tcPr>
          <w:p w:rsidR="00DA7392" w:rsidRPr="007E7074" w:rsidRDefault="00DA7392" w:rsidP="00165485">
            <w:pPr>
              <w:jc w:val="center"/>
              <w:rPr>
                <w:color w:val="000000"/>
              </w:rPr>
            </w:pPr>
            <w:r>
              <w:rPr>
                <w:color w:val="000000"/>
              </w:rPr>
              <w:t>5,00</w:t>
            </w: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0,08</w:t>
            </w:r>
          </w:p>
        </w:tc>
      </w:tr>
      <w:tr w:rsidR="00DA7392" w:rsidRPr="009F575C" w:rsidTr="00165485">
        <w:tc>
          <w:tcPr>
            <w:tcW w:w="828" w:type="dxa"/>
          </w:tcPr>
          <w:p w:rsidR="00DA7392" w:rsidRPr="009F575C" w:rsidRDefault="00DA7392" w:rsidP="00165485">
            <w:r>
              <w:lastRenderedPageBreak/>
              <w:t>3.</w:t>
            </w:r>
          </w:p>
        </w:tc>
        <w:tc>
          <w:tcPr>
            <w:tcW w:w="5040" w:type="dxa"/>
          </w:tcPr>
          <w:p w:rsidR="00DA7392" w:rsidRPr="007E7074" w:rsidRDefault="00DA7392" w:rsidP="00165485">
            <w:pPr>
              <w:rPr>
                <w:color w:val="000000"/>
              </w:rPr>
            </w:pPr>
            <w:r>
              <w:rPr>
                <w:b/>
                <w:bCs/>
                <w:color w:val="000000"/>
              </w:rPr>
              <w:t>Дорожные плиты</w:t>
            </w:r>
          </w:p>
        </w:tc>
        <w:tc>
          <w:tcPr>
            <w:tcW w:w="1292" w:type="dxa"/>
          </w:tcPr>
          <w:p w:rsidR="00DA7392" w:rsidRPr="007E7074" w:rsidRDefault="00DA7392" w:rsidP="00165485">
            <w:pPr>
              <w:rPr>
                <w:color w:val="000000"/>
              </w:rPr>
            </w:pPr>
          </w:p>
        </w:tc>
        <w:tc>
          <w:tcPr>
            <w:tcW w:w="1417" w:type="dxa"/>
          </w:tcPr>
          <w:p w:rsidR="00DA7392" w:rsidRPr="007E7074" w:rsidRDefault="00DA7392" w:rsidP="00165485">
            <w:pPr>
              <w:jc w:val="center"/>
              <w:rPr>
                <w:color w:val="000000"/>
              </w:rPr>
            </w:pPr>
          </w:p>
        </w:tc>
      </w:tr>
      <w:tr w:rsidR="00DA7392" w:rsidRPr="009F575C" w:rsidTr="00165485">
        <w:tc>
          <w:tcPr>
            <w:tcW w:w="828" w:type="dxa"/>
          </w:tcPr>
          <w:p w:rsidR="00DA7392" w:rsidRPr="009F575C" w:rsidRDefault="00DA7392" w:rsidP="00165485">
            <w:r>
              <w:t>3.1.</w:t>
            </w:r>
          </w:p>
        </w:tc>
        <w:tc>
          <w:tcPr>
            <w:tcW w:w="5040" w:type="dxa"/>
          </w:tcPr>
          <w:p w:rsidR="00DA7392" w:rsidRPr="007E7074" w:rsidRDefault="00DA7392" w:rsidP="00165485">
            <w:pPr>
              <w:rPr>
                <w:color w:val="000000"/>
              </w:rPr>
            </w:pPr>
            <w:r>
              <w:rPr>
                <w:color w:val="000000"/>
              </w:rPr>
              <w:t xml:space="preserve">Демонтаж дорожных покрытий из сборных прямоугольных железобетонных плит 5 </w:t>
            </w:r>
            <w:proofErr w:type="spellStart"/>
            <w:proofErr w:type="gramStart"/>
            <w:r>
              <w:rPr>
                <w:color w:val="000000"/>
              </w:rPr>
              <w:t>шт</w:t>
            </w:r>
            <w:proofErr w:type="spellEnd"/>
            <w:proofErr w:type="gramEnd"/>
            <w:r>
              <w:rPr>
                <w:color w:val="000000"/>
              </w:rPr>
              <w:t xml:space="preserve"> (600*2000*180)</w:t>
            </w:r>
          </w:p>
        </w:tc>
        <w:tc>
          <w:tcPr>
            <w:tcW w:w="1292" w:type="dxa"/>
          </w:tcPr>
          <w:p w:rsidR="00DA7392" w:rsidRPr="007E7074" w:rsidRDefault="00DA7392" w:rsidP="00165485">
            <w:pPr>
              <w:rPr>
                <w:color w:val="000000"/>
              </w:rPr>
            </w:pPr>
            <w:r>
              <w:rPr>
                <w:color w:val="000000"/>
              </w:rPr>
              <w:t>м3</w:t>
            </w:r>
          </w:p>
        </w:tc>
        <w:tc>
          <w:tcPr>
            <w:tcW w:w="1417" w:type="dxa"/>
          </w:tcPr>
          <w:p w:rsidR="00DA7392" w:rsidRPr="007E7074" w:rsidRDefault="00DA7392" w:rsidP="00165485">
            <w:pPr>
              <w:jc w:val="center"/>
              <w:rPr>
                <w:color w:val="000000"/>
              </w:rPr>
            </w:pPr>
            <w:r>
              <w:rPr>
                <w:color w:val="000000"/>
              </w:rPr>
              <w:t>11</w:t>
            </w:r>
          </w:p>
        </w:tc>
      </w:tr>
      <w:tr w:rsidR="00DA7392" w:rsidRPr="009F575C" w:rsidTr="00165485">
        <w:tc>
          <w:tcPr>
            <w:tcW w:w="828" w:type="dxa"/>
          </w:tcPr>
          <w:p w:rsidR="00DA7392" w:rsidRDefault="00DA7392" w:rsidP="00165485">
            <w:r>
              <w:t>3.2.</w:t>
            </w:r>
          </w:p>
          <w:p w:rsidR="00DA7392" w:rsidRDefault="00DA7392" w:rsidP="00165485"/>
          <w:p w:rsidR="00DA7392" w:rsidRDefault="00DA7392" w:rsidP="00165485"/>
          <w:p w:rsidR="00DA7392" w:rsidRPr="009F575C" w:rsidRDefault="00DA7392" w:rsidP="00165485">
            <w:r>
              <w:t>3.2.1.</w:t>
            </w:r>
          </w:p>
        </w:tc>
        <w:tc>
          <w:tcPr>
            <w:tcW w:w="5040" w:type="dxa"/>
          </w:tcPr>
          <w:p w:rsidR="00DA7392" w:rsidRPr="007E7074" w:rsidRDefault="00DA7392" w:rsidP="00165485">
            <w:pPr>
              <w:rPr>
                <w:color w:val="000000"/>
              </w:rPr>
            </w:pPr>
            <w:r>
              <w:rPr>
                <w:color w:val="000000"/>
              </w:rPr>
              <w:t xml:space="preserve">Устройство дорожных покрытий из сборных прямоугольных железобетонных плит </w:t>
            </w:r>
          </w:p>
          <w:p w:rsidR="00DA7392" w:rsidRPr="007E7074" w:rsidRDefault="00DA7392" w:rsidP="00165485">
            <w:pPr>
              <w:rPr>
                <w:color w:val="000000"/>
              </w:rPr>
            </w:pPr>
          </w:p>
          <w:p w:rsidR="00DA7392" w:rsidRPr="007E7074" w:rsidRDefault="00DA7392" w:rsidP="00165485">
            <w:pPr>
              <w:rPr>
                <w:color w:val="000000"/>
              </w:rPr>
            </w:pPr>
            <w:r>
              <w:rPr>
                <w:color w:val="000000"/>
              </w:rPr>
              <w:t>Плиты железобетонные покрытий аэродромов</w:t>
            </w:r>
          </w:p>
        </w:tc>
        <w:tc>
          <w:tcPr>
            <w:tcW w:w="1292" w:type="dxa"/>
          </w:tcPr>
          <w:p w:rsidR="00DA7392" w:rsidRPr="007E7074" w:rsidRDefault="00DA7392" w:rsidP="00165485">
            <w:pPr>
              <w:rPr>
                <w:color w:val="000000"/>
              </w:rPr>
            </w:pPr>
            <w:r>
              <w:rPr>
                <w:color w:val="000000"/>
              </w:rPr>
              <w:t>м3</w:t>
            </w: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r>
              <w:rPr>
                <w:color w:val="000000"/>
              </w:rPr>
              <w:t>м3</w:t>
            </w:r>
          </w:p>
        </w:tc>
        <w:tc>
          <w:tcPr>
            <w:tcW w:w="1417" w:type="dxa"/>
          </w:tcPr>
          <w:p w:rsidR="00DA7392" w:rsidRPr="007E7074" w:rsidRDefault="00DA7392" w:rsidP="00165485">
            <w:pPr>
              <w:jc w:val="center"/>
              <w:rPr>
                <w:color w:val="000000"/>
              </w:rPr>
            </w:pPr>
            <w:r>
              <w:rPr>
                <w:color w:val="000000"/>
              </w:rPr>
              <w:t>11</w:t>
            </w: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11</w:t>
            </w:r>
          </w:p>
        </w:tc>
      </w:tr>
      <w:tr w:rsidR="00DA7392" w:rsidRPr="009F575C" w:rsidTr="00165485">
        <w:tc>
          <w:tcPr>
            <w:tcW w:w="828" w:type="dxa"/>
          </w:tcPr>
          <w:p w:rsidR="00DA7392" w:rsidRPr="009F575C" w:rsidRDefault="00DA7392" w:rsidP="00165485">
            <w:r>
              <w:t>4.</w:t>
            </w:r>
          </w:p>
        </w:tc>
        <w:tc>
          <w:tcPr>
            <w:tcW w:w="5040" w:type="dxa"/>
          </w:tcPr>
          <w:p w:rsidR="00DA7392" w:rsidRPr="007E7074" w:rsidRDefault="00DA7392" w:rsidP="00165485">
            <w:pPr>
              <w:rPr>
                <w:color w:val="000000"/>
              </w:rPr>
            </w:pPr>
            <w:r>
              <w:rPr>
                <w:b/>
                <w:bCs/>
                <w:color w:val="000000"/>
              </w:rPr>
              <w:t>Ограждение</w:t>
            </w:r>
          </w:p>
        </w:tc>
        <w:tc>
          <w:tcPr>
            <w:tcW w:w="1292" w:type="dxa"/>
          </w:tcPr>
          <w:p w:rsidR="00DA7392" w:rsidRPr="007E7074" w:rsidRDefault="00DA7392" w:rsidP="00165485">
            <w:pPr>
              <w:rPr>
                <w:color w:val="000000"/>
              </w:rPr>
            </w:pPr>
          </w:p>
        </w:tc>
        <w:tc>
          <w:tcPr>
            <w:tcW w:w="1417" w:type="dxa"/>
          </w:tcPr>
          <w:p w:rsidR="00DA7392" w:rsidRPr="007E7074" w:rsidRDefault="00DA7392" w:rsidP="00165485">
            <w:pPr>
              <w:jc w:val="center"/>
              <w:rPr>
                <w:color w:val="000000"/>
              </w:rPr>
            </w:pPr>
          </w:p>
        </w:tc>
      </w:tr>
      <w:tr w:rsidR="00DA7392" w:rsidRPr="009F575C" w:rsidTr="00165485">
        <w:tc>
          <w:tcPr>
            <w:tcW w:w="828" w:type="dxa"/>
          </w:tcPr>
          <w:p w:rsidR="00DA7392" w:rsidRPr="009F575C" w:rsidRDefault="00DA7392" w:rsidP="00165485">
            <w:r>
              <w:t>4.1</w:t>
            </w:r>
          </w:p>
        </w:tc>
        <w:tc>
          <w:tcPr>
            <w:tcW w:w="5040" w:type="dxa"/>
          </w:tcPr>
          <w:p w:rsidR="00DA7392" w:rsidRPr="007E7074" w:rsidRDefault="00DA7392" w:rsidP="00165485">
            <w:pPr>
              <w:rPr>
                <w:color w:val="000000"/>
              </w:rPr>
            </w:pPr>
            <w:r>
              <w:rPr>
                <w:color w:val="000000"/>
              </w:rPr>
              <w:t>Демонтаж ограждения металлического, по металлическим столбам  высота 2,6 м</w:t>
            </w:r>
          </w:p>
        </w:tc>
        <w:tc>
          <w:tcPr>
            <w:tcW w:w="1292" w:type="dxa"/>
          </w:tcPr>
          <w:p w:rsidR="00DA7392" w:rsidRPr="007E7074" w:rsidRDefault="00DA7392" w:rsidP="00165485">
            <w:pPr>
              <w:rPr>
                <w:color w:val="000000"/>
              </w:rPr>
            </w:pPr>
            <w:r>
              <w:rPr>
                <w:color w:val="000000"/>
              </w:rPr>
              <w:t>м</w:t>
            </w:r>
          </w:p>
        </w:tc>
        <w:tc>
          <w:tcPr>
            <w:tcW w:w="1417" w:type="dxa"/>
          </w:tcPr>
          <w:p w:rsidR="00DA7392" w:rsidRPr="007E7074" w:rsidRDefault="00DA7392" w:rsidP="00165485">
            <w:pPr>
              <w:jc w:val="center"/>
              <w:rPr>
                <w:color w:val="000000"/>
              </w:rPr>
            </w:pPr>
            <w:r>
              <w:rPr>
                <w:color w:val="000000"/>
              </w:rPr>
              <w:t>60,00</w:t>
            </w:r>
          </w:p>
        </w:tc>
      </w:tr>
      <w:tr w:rsidR="00DA7392" w:rsidRPr="009F575C" w:rsidTr="00165485">
        <w:tc>
          <w:tcPr>
            <w:tcW w:w="828" w:type="dxa"/>
          </w:tcPr>
          <w:p w:rsidR="00DA7392" w:rsidRPr="009F575C" w:rsidRDefault="00DA7392" w:rsidP="00165485">
            <w:r>
              <w:t>4.2.</w:t>
            </w:r>
          </w:p>
        </w:tc>
        <w:tc>
          <w:tcPr>
            <w:tcW w:w="5040" w:type="dxa"/>
          </w:tcPr>
          <w:p w:rsidR="00DA7392" w:rsidRPr="007E7074" w:rsidRDefault="00DA7392" w:rsidP="00165485">
            <w:pPr>
              <w:rPr>
                <w:color w:val="000000"/>
              </w:rPr>
            </w:pPr>
            <w:r>
              <w:rPr>
                <w:color w:val="000000"/>
              </w:rPr>
              <w:t xml:space="preserve">Разработка покрытий и асфальтобетонных оснований </w:t>
            </w:r>
          </w:p>
        </w:tc>
        <w:tc>
          <w:tcPr>
            <w:tcW w:w="1292" w:type="dxa"/>
            <w:vAlign w:val="bottom"/>
          </w:tcPr>
          <w:p w:rsidR="00DA7392" w:rsidRPr="007E7074" w:rsidRDefault="00DA7392" w:rsidP="00165485">
            <w:pPr>
              <w:rPr>
                <w:color w:val="000000"/>
              </w:rPr>
            </w:pPr>
            <w:r>
              <w:rPr>
                <w:color w:val="000000"/>
              </w:rPr>
              <w:t>м3</w:t>
            </w:r>
          </w:p>
        </w:tc>
        <w:tc>
          <w:tcPr>
            <w:tcW w:w="1417" w:type="dxa"/>
            <w:vAlign w:val="bottom"/>
          </w:tcPr>
          <w:p w:rsidR="00DA7392" w:rsidRPr="007E7074" w:rsidRDefault="00DA7392" w:rsidP="00165485">
            <w:pPr>
              <w:jc w:val="center"/>
              <w:rPr>
                <w:color w:val="000000"/>
              </w:rPr>
            </w:pPr>
            <w:r>
              <w:rPr>
                <w:color w:val="000000"/>
              </w:rPr>
              <w:t>1,80</w:t>
            </w:r>
          </w:p>
        </w:tc>
      </w:tr>
      <w:tr w:rsidR="00DA7392" w:rsidRPr="009F575C" w:rsidTr="00165485">
        <w:tc>
          <w:tcPr>
            <w:tcW w:w="828" w:type="dxa"/>
          </w:tcPr>
          <w:p w:rsidR="00DA7392" w:rsidRPr="009F575C" w:rsidRDefault="00DA7392" w:rsidP="00165485">
            <w:r>
              <w:t>4.3.</w:t>
            </w:r>
          </w:p>
        </w:tc>
        <w:tc>
          <w:tcPr>
            <w:tcW w:w="5040" w:type="dxa"/>
          </w:tcPr>
          <w:p w:rsidR="00DA7392" w:rsidRPr="007E7074" w:rsidRDefault="00DA7392" w:rsidP="00165485">
            <w:pPr>
              <w:rPr>
                <w:color w:val="000000"/>
              </w:rPr>
            </w:pPr>
            <w:r>
              <w:rPr>
                <w:color w:val="000000"/>
              </w:rPr>
              <w:t xml:space="preserve">Разработка грунтов в ручную протяженность </w:t>
            </w:r>
          </w:p>
        </w:tc>
        <w:tc>
          <w:tcPr>
            <w:tcW w:w="1292" w:type="dxa"/>
            <w:vAlign w:val="bottom"/>
          </w:tcPr>
          <w:p w:rsidR="00DA7392" w:rsidRPr="007E7074" w:rsidRDefault="00DA7392" w:rsidP="00165485">
            <w:pPr>
              <w:rPr>
                <w:color w:val="000000"/>
              </w:rPr>
            </w:pPr>
            <w:r>
              <w:rPr>
                <w:color w:val="000000"/>
              </w:rPr>
              <w:t>м3</w:t>
            </w:r>
          </w:p>
        </w:tc>
        <w:tc>
          <w:tcPr>
            <w:tcW w:w="1417" w:type="dxa"/>
            <w:vAlign w:val="bottom"/>
          </w:tcPr>
          <w:p w:rsidR="00DA7392" w:rsidRPr="007E7074" w:rsidRDefault="00DA7392" w:rsidP="00165485">
            <w:pPr>
              <w:jc w:val="center"/>
              <w:rPr>
                <w:color w:val="000000"/>
              </w:rPr>
            </w:pPr>
            <w:r>
              <w:rPr>
                <w:color w:val="000000"/>
              </w:rPr>
              <w:t>16,00</w:t>
            </w:r>
          </w:p>
        </w:tc>
      </w:tr>
      <w:tr w:rsidR="00DA7392" w:rsidRPr="009F575C" w:rsidTr="00165485">
        <w:tc>
          <w:tcPr>
            <w:tcW w:w="828" w:type="dxa"/>
          </w:tcPr>
          <w:p w:rsidR="00DA7392" w:rsidRPr="009F575C" w:rsidRDefault="00DA7392" w:rsidP="00165485">
            <w:r>
              <w:t>4.4.</w:t>
            </w:r>
          </w:p>
        </w:tc>
        <w:tc>
          <w:tcPr>
            <w:tcW w:w="5040" w:type="dxa"/>
          </w:tcPr>
          <w:p w:rsidR="00DA7392" w:rsidRPr="007E7074" w:rsidRDefault="00DA7392" w:rsidP="00165485">
            <w:pPr>
              <w:rPr>
                <w:color w:val="000000"/>
              </w:rPr>
            </w:pPr>
            <w:r>
              <w:rPr>
                <w:color w:val="000000"/>
              </w:rPr>
              <w:t>Устройство поясов в опалубке</w:t>
            </w:r>
          </w:p>
        </w:tc>
        <w:tc>
          <w:tcPr>
            <w:tcW w:w="1292" w:type="dxa"/>
            <w:vAlign w:val="bottom"/>
          </w:tcPr>
          <w:p w:rsidR="00DA7392" w:rsidRPr="007E7074" w:rsidRDefault="00DA7392" w:rsidP="00165485">
            <w:pPr>
              <w:rPr>
                <w:color w:val="000000"/>
              </w:rPr>
            </w:pPr>
            <w:r>
              <w:rPr>
                <w:color w:val="000000"/>
              </w:rPr>
              <w:t>м3</w:t>
            </w:r>
          </w:p>
        </w:tc>
        <w:tc>
          <w:tcPr>
            <w:tcW w:w="1417" w:type="dxa"/>
            <w:vAlign w:val="bottom"/>
          </w:tcPr>
          <w:p w:rsidR="00DA7392" w:rsidRPr="007E7074" w:rsidRDefault="00DA7392" w:rsidP="00165485">
            <w:pPr>
              <w:jc w:val="center"/>
              <w:rPr>
                <w:color w:val="000000"/>
              </w:rPr>
            </w:pPr>
            <w:r>
              <w:rPr>
                <w:color w:val="000000"/>
              </w:rPr>
              <w:t>16,00</w:t>
            </w:r>
          </w:p>
        </w:tc>
      </w:tr>
      <w:tr w:rsidR="00DA7392" w:rsidRPr="009F575C" w:rsidTr="00165485">
        <w:tc>
          <w:tcPr>
            <w:tcW w:w="828" w:type="dxa"/>
          </w:tcPr>
          <w:p w:rsidR="00DA7392" w:rsidRDefault="00DA7392" w:rsidP="00165485">
            <w:r>
              <w:t>4.5.</w:t>
            </w:r>
          </w:p>
          <w:p w:rsidR="00DA7392" w:rsidRDefault="00DA7392" w:rsidP="00165485"/>
          <w:p w:rsidR="00DA7392" w:rsidRDefault="00DA7392" w:rsidP="00165485"/>
          <w:p w:rsidR="00DA7392" w:rsidRDefault="00DA7392" w:rsidP="00165485"/>
          <w:p w:rsidR="00DA7392" w:rsidRDefault="00DA7392" w:rsidP="00165485"/>
          <w:p w:rsidR="00DA7392" w:rsidRDefault="00DA7392" w:rsidP="00165485">
            <w:r>
              <w:t>4.5.1.</w:t>
            </w:r>
          </w:p>
          <w:p w:rsidR="00DA7392" w:rsidRDefault="00DA7392" w:rsidP="00165485"/>
          <w:p w:rsidR="00DA7392" w:rsidRDefault="00DA7392" w:rsidP="00165485"/>
          <w:p w:rsidR="00DA7392" w:rsidRPr="00C94A8C" w:rsidRDefault="00DA7392" w:rsidP="00165485"/>
          <w:p w:rsidR="00DA7392" w:rsidRPr="009F575C" w:rsidRDefault="00DA7392" w:rsidP="00165485">
            <w:r>
              <w:t>4.5.2.</w:t>
            </w:r>
          </w:p>
        </w:tc>
        <w:tc>
          <w:tcPr>
            <w:tcW w:w="5040" w:type="dxa"/>
          </w:tcPr>
          <w:p w:rsidR="00DA7392" w:rsidRPr="007E7074" w:rsidRDefault="00DA7392" w:rsidP="00165485">
            <w:pPr>
              <w:rPr>
                <w:color w:val="000000"/>
              </w:rPr>
            </w:pPr>
            <w:r>
              <w:rPr>
                <w:color w:val="000000"/>
              </w:rPr>
              <w:t xml:space="preserve">Установка металлического сетчатого ограждения  по стойкам металлическим для ограждений ( СД-1, СД-2) из </w:t>
            </w:r>
            <w:proofErr w:type="spellStart"/>
            <w:r>
              <w:rPr>
                <w:color w:val="000000"/>
              </w:rPr>
              <w:t>двутавра</w:t>
            </w:r>
            <w:proofErr w:type="spellEnd"/>
            <w:r>
              <w:rPr>
                <w:color w:val="000000"/>
              </w:rPr>
              <w:t xml:space="preserve"> №16 массой до 0,05т</w:t>
            </w:r>
            <w:proofErr w:type="gramStart"/>
            <w:r>
              <w:rPr>
                <w:color w:val="000000"/>
              </w:rPr>
              <w:t xml:space="preserve"> ,</w:t>
            </w:r>
            <w:proofErr w:type="gramEnd"/>
            <w:r>
              <w:rPr>
                <w:color w:val="000000"/>
              </w:rPr>
              <w:t xml:space="preserve"> высотой 2,6м</w:t>
            </w:r>
          </w:p>
          <w:p w:rsidR="00DA7392" w:rsidRDefault="00DA7392" w:rsidP="00165485">
            <w:pPr>
              <w:rPr>
                <w:color w:val="000000"/>
              </w:rPr>
            </w:pPr>
          </w:p>
          <w:p w:rsidR="00DA7392" w:rsidRPr="007E7074" w:rsidRDefault="00DA7392" w:rsidP="00165485">
            <w:pPr>
              <w:rPr>
                <w:color w:val="000000"/>
              </w:rPr>
            </w:pPr>
            <w:r>
              <w:rPr>
                <w:color w:val="000000"/>
              </w:rPr>
              <w:t>Ограждение сварное</w:t>
            </w:r>
            <w:proofErr w:type="gramStart"/>
            <w:r>
              <w:rPr>
                <w:color w:val="000000"/>
              </w:rPr>
              <w:t xml:space="preserve"> ,</w:t>
            </w:r>
            <w:proofErr w:type="gramEnd"/>
            <w:r>
              <w:rPr>
                <w:color w:val="000000"/>
              </w:rPr>
              <w:t xml:space="preserve"> из трубы квадратной 20*20 мм , горизонтальные ребра жесткости в 3 линии 40*20 мм , длина пролёта 3 м </w:t>
            </w:r>
          </w:p>
          <w:p w:rsidR="00DA7392" w:rsidRPr="007E7074" w:rsidRDefault="00DA7392" w:rsidP="00165485">
            <w:pPr>
              <w:rPr>
                <w:color w:val="000000"/>
              </w:rPr>
            </w:pPr>
          </w:p>
          <w:p w:rsidR="00DA7392" w:rsidRPr="007E7074" w:rsidRDefault="00DA7392" w:rsidP="00165485">
            <w:pPr>
              <w:rPr>
                <w:color w:val="000000"/>
              </w:rPr>
            </w:pPr>
            <w:r>
              <w:rPr>
                <w:color w:val="000000"/>
              </w:rPr>
              <w:t xml:space="preserve">Стойки металлические для ограждений (СД-1, СД-2) из </w:t>
            </w:r>
            <w:proofErr w:type="spellStart"/>
            <w:r>
              <w:rPr>
                <w:color w:val="000000"/>
              </w:rPr>
              <w:t>двутавра</w:t>
            </w:r>
            <w:proofErr w:type="spellEnd"/>
            <w:r>
              <w:rPr>
                <w:color w:val="000000"/>
              </w:rPr>
              <w:t xml:space="preserve"> №16 массой до 0,05т</w:t>
            </w:r>
            <w:proofErr w:type="gramStart"/>
            <w:r>
              <w:rPr>
                <w:color w:val="000000"/>
              </w:rPr>
              <w:t xml:space="preserve"> ,</w:t>
            </w:r>
            <w:proofErr w:type="gramEnd"/>
            <w:r>
              <w:rPr>
                <w:color w:val="000000"/>
              </w:rPr>
              <w:t xml:space="preserve"> высотой 2,6м</w:t>
            </w:r>
          </w:p>
          <w:p w:rsidR="00DA7392" w:rsidRPr="007E7074" w:rsidRDefault="00DA7392" w:rsidP="00165485">
            <w:pPr>
              <w:rPr>
                <w:color w:val="000000"/>
              </w:rPr>
            </w:pPr>
          </w:p>
        </w:tc>
        <w:tc>
          <w:tcPr>
            <w:tcW w:w="1292" w:type="dxa"/>
          </w:tcPr>
          <w:p w:rsidR="00DA7392" w:rsidRPr="007E7074" w:rsidRDefault="00DA7392" w:rsidP="00165485">
            <w:pPr>
              <w:rPr>
                <w:color w:val="000000"/>
              </w:rPr>
            </w:pPr>
            <w:r>
              <w:rPr>
                <w:color w:val="000000"/>
              </w:rPr>
              <w:t>м</w:t>
            </w: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proofErr w:type="spellStart"/>
            <w:proofErr w:type="gramStart"/>
            <w:r>
              <w:rPr>
                <w:color w:val="000000"/>
              </w:rPr>
              <w:t>шт</w:t>
            </w:r>
            <w:proofErr w:type="spellEnd"/>
            <w:proofErr w:type="gramEnd"/>
          </w:p>
          <w:p w:rsidR="00DA7392" w:rsidRPr="007E7074" w:rsidRDefault="00DA7392" w:rsidP="00165485">
            <w:pPr>
              <w:rPr>
                <w:color w:val="000000"/>
              </w:rPr>
            </w:pPr>
          </w:p>
          <w:p w:rsidR="00DA7392" w:rsidRPr="007E7074" w:rsidRDefault="00DA7392" w:rsidP="00165485">
            <w:pPr>
              <w:rPr>
                <w:color w:val="000000"/>
              </w:rPr>
            </w:pPr>
            <w:r>
              <w:rPr>
                <w:color w:val="000000"/>
              </w:rPr>
              <w:t>т</w:t>
            </w:r>
          </w:p>
        </w:tc>
        <w:tc>
          <w:tcPr>
            <w:tcW w:w="1417" w:type="dxa"/>
          </w:tcPr>
          <w:p w:rsidR="00DA7392" w:rsidRPr="007E7074" w:rsidRDefault="00DA7392" w:rsidP="00165485">
            <w:pPr>
              <w:jc w:val="center"/>
              <w:rPr>
                <w:color w:val="000000"/>
              </w:rPr>
            </w:pPr>
            <w:r>
              <w:rPr>
                <w:color w:val="000000"/>
              </w:rPr>
              <w:t>60,00</w:t>
            </w: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24</w:t>
            </w: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0,9</w:t>
            </w:r>
          </w:p>
        </w:tc>
      </w:tr>
      <w:tr w:rsidR="00DA7392" w:rsidRPr="009F575C" w:rsidTr="00165485">
        <w:tc>
          <w:tcPr>
            <w:tcW w:w="828" w:type="dxa"/>
          </w:tcPr>
          <w:p w:rsidR="00DA7392" w:rsidRPr="009F575C" w:rsidRDefault="00DA7392" w:rsidP="00165485">
            <w:r>
              <w:t>4.6.</w:t>
            </w:r>
          </w:p>
        </w:tc>
        <w:tc>
          <w:tcPr>
            <w:tcW w:w="5040" w:type="dxa"/>
          </w:tcPr>
          <w:p w:rsidR="00DA7392" w:rsidRPr="007E7074" w:rsidRDefault="00DA7392" w:rsidP="00165485">
            <w:pPr>
              <w:rPr>
                <w:color w:val="000000"/>
              </w:rPr>
            </w:pPr>
            <w:r>
              <w:rPr>
                <w:color w:val="000000"/>
              </w:rPr>
              <w:t xml:space="preserve">Окраска металлических </w:t>
            </w:r>
            <w:proofErr w:type="spellStart"/>
            <w:r>
              <w:rPr>
                <w:color w:val="000000"/>
              </w:rPr>
              <w:t>огрунтованных</w:t>
            </w:r>
            <w:proofErr w:type="spellEnd"/>
            <w:r>
              <w:rPr>
                <w:color w:val="000000"/>
              </w:rPr>
              <w:t xml:space="preserve"> поверхностей, эмалью ПФ-115</w:t>
            </w:r>
          </w:p>
        </w:tc>
        <w:tc>
          <w:tcPr>
            <w:tcW w:w="1292" w:type="dxa"/>
          </w:tcPr>
          <w:p w:rsidR="00DA7392" w:rsidRPr="007E7074" w:rsidRDefault="00DA7392" w:rsidP="00165485">
            <w:pPr>
              <w:rPr>
                <w:color w:val="000000"/>
              </w:rPr>
            </w:pPr>
            <w:r>
              <w:rPr>
                <w:color w:val="000000"/>
              </w:rPr>
              <w:t>м</w:t>
            </w:r>
            <w:proofErr w:type="gramStart"/>
            <w:r>
              <w:rPr>
                <w:color w:val="000000"/>
              </w:rPr>
              <w:t>2</w:t>
            </w:r>
            <w:proofErr w:type="gramEnd"/>
          </w:p>
        </w:tc>
        <w:tc>
          <w:tcPr>
            <w:tcW w:w="1417" w:type="dxa"/>
          </w:tcPr>
          <w:p w:rsidR="00DA7392" w:rsidRPr="007E7074" w:rsidRDefault="00DA7392" w:rsidP="00165485">
            <w:pPr>
              <w:jc w:val="center"/>
              <w:rPr>
                <w:color w:val="000000"/>
              </w:rPr>
            </w:pPr>
            <w:r>
              <w:rPr>
                <w:color w:val="000000"/>
              </w:rPr>
              <w:t>120,00</w:t>
            </w:r>
          </w:p>
        </w:tc>
      </w:tr>
    </w:tbl>
    <w:p w:rsidR="00DA7392" w:rsidRPr="006F784F" w:rsidRDefault="00DA7392" w:rsidP="00165485">
      <w:pPr>
        <w:ind w:firstLine="709"/>
        <w:jc w:val="both"/>
        <w:rPr>
          <w:rFonts w:cs="Arial"/>
        </w:rPr>
      </w:pPr>
      <w:r>
        <w:rPr>
          <w:rFonts w:cs="Arial"/>
        </w:rPr>
        <w:t>Выполнение всех перечисленных работ включает очистку, смазку, мойку, проверку надежности крепления соединений, регулировку, подтяжку, наладку и регулировку ограждения.</w:t>
      </w:r>
    </w:p>
    <w:p w:rsidR="00DA7392" w:rsidRPr="006F784F" w:rsidRDefault="00DA7392" w:rsidP="00165485">
      <w:pPr>
        <w:ind w:firstLine="709"/>
        <w:jc w:val="both"/>
        <w:rPr>
          <w:rFonts w:cs="Arial"/>
        </w:rPr>
      </w:pPr>
      <w:r>
        <w:rPr>
          <w:rFonts w:cs="Arial"/>
        </w:rPr>
        <w:t>Работы по замене, монтажу, прокладке, установке, окраске включают в себя стоимость нового материала, деталей крепления, весь материал, детали крепления  Исполнителя.</w:t>
      </w:r>
    </w:p>
    <w:p w:rsidR="00DA7392" w:rsidRPr="00805D47" w:rsidRDefault="00DA7392" w:rsidP="00165485">
      <w:pPr>
        <w:ind w:firstLine="708"/>
        <w:jc w:val="both"/>
      </w:pPr>
      <w:r>
        <w:t>Приложение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Pr>
          <w:bCs/>
        </w:rPr>
        <w:t>»</w:t>
      </w:r>
    </w:p>
    <w:p w:rsidR="00DA7392" w:rsidRPr="00805D47" w:rsidRDefault="00DA7392" w:rsidP="00165485">
      <w:pPr>
        <w:pStyle w:val="2ffff8"/>
        <w:ind w:firstLine="708"/>
        <w:jc w:val="center"/>
        <w:rPr>
          <w:b/>
        </w:rPr>
      </w:pPr>
    </w:p>
    <w:p w:rsidR="00DA7392" w:rsidRPr="00B10F54" w:rsidRDefault="00DA7392" w:rsidP="00165485">
      <w:pPr>
        <w:pStyle w:val="2ffff8"/>
        <w:ind w:firstLine="708"/>
        <w:jc w:val="center"/>
        <w:rPr>
          <w:rFonts w:ascii="Times New Roman" w:hAnsi="Times New Roman"/>
          <w:b/>
        </w:rPr>
      </w:pPr>
      <w:r w:rsidRPr="00B10F54">
        <w:rPr>
          <w:rFonts w:ascii="Times New Roman" w:hAnsi="Times New Roman"/>
          <w:b/>
        </w:rPr>
        <w:t>4.13. Прочие условия</w:t>
      </w:r>
    </w:p>
    <w:p w:rsidR="00DA7392" w:rsidRDefault="00DA7392" w:rsidP="00165485">
      <w:pPr>
        <w:pStyle w:val="affff6"/>
        <w:ind w:firstLine="553"/>
      </w:pPr>
      <w:r>
        <w:tab/>
        <w:t xml:space="preserve">Приложение №1 к Техническому заданию размещены отдельными файлами на </w:t>
      </w:r>
      <w:r>
        <w:rPr>
          <w:bCs/>
        </w:rPr>
        <w:t xml:space="preserve">сайте ПАО «ТрансКонтейнер» </w:t>
      </w:r>
      <w:r>
        <w:t xml:space="preserve">(раздел Компания/Закупки) </w:t>
      </w:r>
      <w:r>
        <w:rPr>
          <w:bCs/>
        </w:rPr>
        <w:t xml:space="preserve"> и в Единой информационной системе</w:t>
      </w:r>
      <w:r>
        <w:t xml:space="preserve"> </w:t>
      </w:r>
      <w:r>
        <w:rPr>
          <w:bCs/>
        </w:rPr>
        <w:t>в сфере закупок товаров, работ, услуг для обеспечения государственных и муниципальных нужд (</w:t>
      </w:r>
      <w:hyperlink r:id="rId21" w:history="1">
        <w:r>
          <w:rPr>
            <w:rStyle w:val="afff3"/>
            <w:rFonts w:cs="Mangal"/>
            <w:bCs/>
          </w:rPr>
          <w:t>www.zakupki.gov.ru</w:t>
        </w:r>
      </w:hyperlink>
      <w:r>
        <w:rPr>
          <w:bCs/>
        </w:rPr>
        <w:t>).</w:t>
      </w:r>
    </w:p>
    <w:p w:rsidR="00BA5E3A" w:rsidRDefault="00BA5E3A" w:rsidP="000E2555">
      <w:pPr>
        <w:jc w:val="center"/>
        <w:outlineLvl w:val="0"/>
        <w:rPr>
          <w:b/>
          <w:bCs/>
          <w:sz w:val="32"/>
          <w:szCs w:val="32"/>
        </w:rPr>
      </w:pPr>
    </w:p>
    <w:p w:rsidR="00B10F54" w:rsidRDefault="00B10F54" w:rsidP="000E2555">
      <w:pPr>
        <w:jc w:val="center"/>
        <w:outlineLvl w:val="0"/>
        <w:rPr>
          <w:b/>
          <w:bCs/>
          <w:sz w:val="32"/>
          <w:szCs w:val="32"/>
        </w:rPr>
      </w:pPr>
    </w:p>
    <w:p w:rsidR="00B10F54" w:rsidRDefault="00B10F54" w:rsidP="000E2555">
      <w:pPr>
        <w:jc w:val="center"/>
        <w:outlineLvl w:val="0"/>
        <w:rPr>
          <w:b/>
          <w:bCs/>
          <w:sz w:val="32"/>
          <w:szCs w:val="32"/>
        </w:rPr>
      </w:pPr>
    </w:p>
    <w:p w:rsidR="00B10F54" w:rsidRDefault="00B10F54" w:rsidP="000E2555">
      <w:pPr>
        <w:jc w:val="center"/>
        <w:outlineLvl w:val="0"/>
        <w:rPr>
          <w:b/>
          <w:bCs/>
          <w:sz w:val="32"/>
          <w:szCs w:val="32"/>
        </w:rPr>
        <w:sectPr w:rsidR="00B10F54" w:rsidSect="006C5245">
          <w:pgSz w:w="11907" w:h="16840" w:code="9"/>
          <w:pgMar w:top="1134" w:right="851" w:bottom="851" w:left="1418" w:header="794" w:footer="794" w:gutter="0"/>
          <w:cols w:space="720"/>
          <w:titlePg/>
          <w:docGrid w:linePitch="326"/>
        </w:sectPr>
      </w:pPr>
    </w:p>
    <w:p w:rsidR="002E18D3" w:rsidRPr="006400A0" w:rsidRDefault="002E18D3" w:rsidP="000E2555">
      <w:pPr>
        <w:jc w:val="center"/>
        <w:outlineLvl w:val="0"/>
        <w:rPr>
          <w:b/>
          <w:sz w:val="32"/>
          <w:szCs w:val="32"/>
        </w:rPr>
      </w:pPr>
      <w:r>
        <w:rPr>
          <w:b/>
          <w:bCs/>
          <w:sz w:val="32"/>
          <w:szCs w:val="32"/>
        </w:rPr>
        <w:lastRenderedPageBreak/>
        <w:t>Раздел 5. Информационная карта</w:t>
      </w:r>
      <w:r>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DA7392" w:rsidRDefault="005A1527" w:rsidP="00165485">
            <w:pPr>
              <w:pStyle w:val="1ff2"/>
              <w:ind w:firstLine="0"/>
              <w:rPr>
                <w:sz w:val="24"/>
                <w:szCs w:val="24"/>
              </w:rPr>
            </w:pPr>
            <w:r>
              <w:rPr>
                <w:sz w:val="24"/>
                <w:szCs w:val="24"/>
              </w:rPr>
              <w:t xml:space="preserve">Запрос предложений в электронной форме среди субъектов малого и среднего предпринимательства № </w:t>
            </w:r>
            <w:r w:rsidRPr="00165485">
              <w:rPr>
                <w:sz w:val="24"/>
                <w:szCs w:val="24"/>
              </w:rPr>
              <w:t>ЗПэ-МСП-</w:t>
            </w:r>
            <w:r w:rsidR="00165485" w:rsidRPr="00165485">
              <w:rPr>
                <w:sz w:val="24"/>
                <w:szCs w:val="24"/>
              </w:rPr>
              <w:t>НКПКБШ</w:t>
            </w:r>
            <w:r w:rsidRPr="00165485">
              <w:rPr>
                <w:sz w:val="24"/>
                <w:szCs w:val="24"/>
              </w:rPr>
              <w:t>-18-</w:t>
            </w:r>
            <w:r w:rsidR="00165485" w:rsidRPr="00165485">
              <w:rPr>
                <w:sz w:val="24"/>
                <w:szCs w:val="24"/>
              </w:rPr>
              <w:t>00</w:t>
            </w:r>
            <w:r w:rsidR="00165485">
              <w:rPr>
                <w:sz w:val="24"/>
                <w:szCs w:val="24"/>
              </w:rPr>
              <w:t>14</w:t>
            </w:r>
            <w:r>
              <w:rPr>
                <w:sz w:val="24"/>
                <w:szCs w:val="24"/>
              </w:rPr>
              <w:t xml:space="preserve"> по предмету закупки «Капитальный ремонт площадки с асфальтовым покрытием и автодорогой </w:t>
            </w:r>
            <w:proofErr w:type="spellStart"/>
            <w:proofErr w:type="gramStart"/>
            <w:r>
              <w:rPr>
                <w:sz w:val="24"/>
                <w:szCs w:val="24"/>
              </w:rPr>
              <w:t>инв</w:t>
            </w:r>
            <w:proofErr w:type="spellEnd"/>
            <w:proofErr w:type="gramEnd"/>
            <w:r>
              <w:rPr>
                <w:sz w:val="24"/>
                <w:szCs w:val="24"/>
              </w:rPr>
              <w:t xml:space="preserve"> № 348, кадастровый (условный номер): 58-58-01/053/2007-477, контейнерного терминала Пенза филиала ПАО "ТрансКонтейнер" на Куйбышевской железной дороге»</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DA7392" w:rsidRDefault="005A1527">
            <w:pPr>
              <w:pStyle w:val="1ff2"/>
              <w:ind w:firstLine="0"/>
              <w:rPr>
                <w:sz w:val="24"/>
                <w:szCs w:val="24"/>
              </w:rPr>
            </w:pPr>
            <w:r>
              <w:rPr>
                <w:sz w:val="24"/>
                <w:szCs w:val="24"/>
              </w:rPr>
              <w:t>Организатором является ПАО «ТрансКонтейнер». Функции Организатора выполняет:</w:t>
            </w:r>
          </w:p>
          <w:p w:rsidR="00DA7392" w:rsidRDefault="005A1527">
            <w:pPr>
              <w:pStyle w:val="1ff2"/>
              <w:ind w:firstLine="0"/>
              <w:rPr>
                <w:sz w:val="24"/>
                <w:szCs w:val="24"/>
              </w:rPr>
            </w:pPr>
            <w:r>
              <w:rPr>
                <w:sz w:val="24"/>
                <w:szCs w:val="24"/>
              </w:rPr>
              <w:t>Постоянная рабочая группа Конкурсной комиссии филиала ПАО «ТрансКонтейнер» Куйбышевской железной дороге</w:t>
            </w:r>
          </w:p>
          <w:p w:rsidR="00DA7392" w:rsidRDefault="005A1527">
            <w:pPr>
              <w:pStyle w:val="1ff2"/>
              <w:ind w:firstLine="0"/>
              <w:rPr>
                <w:sz w:val="24"/>
                <w:szCs w:val="24"/>
              </w:rPr>
            </w:pPr>
            <w:r>
              <w:rPr>
                <w:sz w:val="24"/>
                <w:szCs w:val="24"/>
              </w:rPr>
              <w:t>Адрес: Российская Федерация, 443041,  г. Самара, ул. Льва Толстого, д. 131</w:t>
            </w:r>
          </w:p>
          <w:p w:rsidR="00DA7392" w:rsidRDefault="005A1527">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Железина Ирина Олеговна, тел. +7(495)7881717(4850), электронный адрес </w:t>
            </w:r>
            <w:proofErr w:type="spellStart"/>
            <w:r>
              <w:t>zhelezinaio@trcont.ru</w:t>
            </w:r>
            <w:proofErr w:type="spellEnd"/>
            <w:r>
              <w:t>.</w:t>
            </w:r>
          </w:p>
          <w:p w:rsidR="00DA7392" w:rsidRDefault="00DA7392">
            <w:pPr>
              <w:pStyle w:val="1ff2"/>
              <w:ind w:firstLine="0"/>
              <w:rPr>
                <w:sz w:val="24"/>
                <w:szCs w:val="24"/>
              </w:rPr>
            </w:pPr>
          </w:p>
          <w:p w:rsidR="00DA7392" w:rsidRDefault="00DA7392">
            <w:pPr>
              <w:pStyle w:val="1ff2"/>
              <w:ind w:firstLine="0"/>
              <w:rPr>
                <w:sz w:val="24"/>
                <w:szCs w:val="24"/>
              </w:rPr>
            </w:pP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DA7392" w:rsidRDefault="005A1527" w:rsidP="00165485">
            <w:bookmarkStart w:id="7" w:name="OLE_LINK8"/>
            <w:bookmarkStart w:id="8" w:name="OLE_LINK9"/>
            <w:bookmarkStart w:id="9" w:name="OLE_LINK23"/>
            <w:bookmarkStart w:id="10" w:name="OLE_LINK24"/>
            <w:bookmarkStart w:id="11" w:name="OLE_LINK37"/>
            <w:r w:rsidRPr="00165485">
              <w:t>«</w:t>
            </w:r>
            <w:r w:rsidR="00165485" w:rsidRPr="00165485">
              <w:t>14</w:t>
            </w:r>
            <w:r w:rsidRPr="00165485">
              <w:t xml:space="preserve">» </w:t>
            </w:r>
            <w:r w:rsidR="00165485" w:rsidRPr="00165485">
              <w:t>августа</w:t>
            </w:r>
            <w:r w:rsidRPr="00165485">
              <w:t xml:space="preserve"> 2018 г.</w:t>
            </w:r>
            <w:bookmarkEnd w:id="7"/>
            <w:bookmarkEnd w:id="8"/>
            <w:bookmarkEnd w:id="9"/>
            <w:bookmarkEnd w:id="10"/>
            <w:bookmarkEnd w:id="11"/>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A80D5E">
            <w:pPr>
              <w:pStyle w:val="Default"/>
              <w:rPr>
                <w:b/>
                <w:color w:val="auto"/>
              </w:rPr>
            </w:pPr>
          </w:p>
        </w:tc>
        <w:tc>
          <w:tcPr>
            <w:tcW w:w="6768" w:type="dxa"/>
          </w:tcPr>
          <w:p w:rsidR="00107194" w:rsidRPr="00786F92" w:rsidRDefault="00107194" w:rsidP="00BA5E3A">
            <w:pPr>
              <w:pStyle w:val="1ff2"/>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fff3"/>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w:t>
            </w:r>
            <w:r>
              <w:rPr>
                <w:sz w:val="24"/>
                <w:szCs w:val="24"/>
              </w:rPr>
              <w:lastRenderedPageBreak/>
              <w:t>телекоммуникационной сети «Интернет» (</w:t>
            </w:r>
            <w:hyperlink r:id="rId23"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4"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fff3"/>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8(495)705-90-31 многоканальный телефон 8-800-77-55-800 (бесплатный звонок по России). Факс 8(495) 733-95-19. </w:t>
            </w:r>
            <w:proofErr w:type="spellStart"/>
            <w:r>
              <w:rPr>
                <w:sz w:val="24"/>
                <w:szCs w:val="24"/>
              </w:rPr>
              <w:t>E-mail</w:t>
            </w:r>
            <w:proofErr w:type="spellEnd"/>
            <w:r>
              <w:rPr>
                <w:sz w:val="24"/>
                <w:szCs w:val="24"/>
              </w:rPr>
              <w:t xml:space="preserve">: </w:t>
            </w:r>
            <w:proofErr w:type="spellStart"/>
            <w:r>
              <w:rPr>
                <w:sz w:val="24"/>
                <w:szCs w:val="24"/>
              </w:rPr>
              <w:t>info@otc-tender.ru</w:t>
            </w:r>
            <w:proofErr w:type="spellEnd"/>
            <w:r>
              <w:rPr>
                <w:sz w:val="24"/>
                <w:szCs w:val="24"/>
              </w:rPr>
              <w:t>.</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DA7392" w:rsidRPr="00B10F54" w:rsidRDefault="005A1527">
            <w:pPr>
              <w:pStyle w:val="1ff2"/>
              <w:ind w:firstLine="0"/>
              <w:rPr>
                <w:sz w:val="24"/>
                <w:szCs w:val="24"/>
              </w:rPr>
            </w:pPr>
            <w:proofErr w:type="gramStart"/>
            <w:r>
              <w:rPr>
                <w:sz w:val="24"/>
                <w:szCs w:val="24"/>
              </w:rPr>
              <w:t>Начальная (максимальная) цена договора составляет 620000 (шестьсот двадцать тысяч) рублей 00 копеек с учетом всех налогов (кроме НДС</w:t>
            </w:r>
            <w:r w:rsidRPr="00B10F54">
              <w:rPr>
                <w:sz w:val="24"/>
                <w:szCs w:val="24"/>
              </w:rPr>
              <w:t>)</w:t>
            </w:r>
            <w:r w:rsidR="00B10F54">
              <w:rPr>
                <w:sz w:val="24"/>
                <w:szCs w:val="24"/>
              </w:rPr>
              <w:t xml:space="preserve">, </w:t>
            </w:r>
            <w:r w:rsidR="00B10F54" w:rsidRPr="00B10F54">
              <w:rPr>
                <w:sz w:val="24"/>
                <w:szCs w:val="24"/>
              </w:rPr>
              <w:t xml:space="preserve">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w:t>
            </w:r>
            <w:proofErr w:type="gramEnd"/>
          </w:p>
          <w:p w:rsidR="00DA7392" w:rsidRDefault="005A1527">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DA7392" w:rsidRDefault="005A1527" w:rsidP="00F92182">
            <w:pPr>
              <w:pStyle w:val="1ff2"/>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w:t>
            </w:r>
            <w:r w:rsidRPr="00F92182">
              <w:rPr>
                <w:sz w:val="24"/>
                <w:szCs w:val="24"/>
              </w:rPr>
              <w:t>«</w:t>
            </w:r>
            <w:r w:rsidR="00F92182" w:rsidRPr="00F92182">
              <w:rPr>
                <w:sz w:val="24"/>
                <w:szCs w:val="24"/>
              </w:rPr>
              <w:t>22</w:t>
            </w:r>
            <w:r w:rsidRPr="00F92182">
              <w:rPr>
                <w:sz w:val="24"/>
                <w:szCs w:val="24"/>
              </w:rPr>
              <w:t xml:space="preserve">» </w:t>
            </w:r>
            <w:r w:rsidR="00F92182" w:rsidRPr="00F92182">
              <w:rPr>
                <w:sz w:val="24"/>
                <w:szCs w:val="24"/>
              </w:rPr>
              <w:t>августа</w:t>
            </w:r>
            <w:r w:rsidRPr="00F92182">
              <w:rPr>
                <w:sz w:val="24"/>
                <w:szCs w:val="24"/>
              </w:rPr>
              <w:t xml:space="preserve"> 2018 г.</w:t>
            </w:r>
            <w:r w:rsidR="00F92182">
              <w:rPr>
                <w:sz w:val="24"/>
                <w:szCs w:val="24"/>
              </w:rPr>
              <w:t xml:space="preserve"> до 09 час. 00 мин</w:t>
            </w:r>
            <w:proofErr w:type="gramStart"/>
            <w:r w:rsidR="00F92182">
              <w:rPr>
                <w:sz w:val="24"/>
                <w:szCs w:val="24"/>
              </w:rPr>
              <w:t>.</w:t>
            </w:r>
            <w:r>
              <w:rPr>
                <w:sz w:val="24"/>
                <w:szCs w:val="24"/>
              </w:rPr>
              <w:t>.</w:t>
            </w:r>
            <w:proofErr w:type="gramEnd"/>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DA7392" w:rsidRDefault="005A1527">
            <w:pPr>
              <w:pStyle w:val="1ff2"/>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DA7392" w:rsidRDefault="005A1527" w:rsidP="00F92182">
            <w:pPr>
              <w:pStyle w:val="1ff2"/>
              <w:ind w:firstLine="0"/>
              <w:rPr>
                <w:sz w:val="24"/>
                <w:szCs w:val="24"/>
                <w:highlight w:val="cyan"/>
              </w:rPr>
            </w:pPr>
            <w:r>
              <w:rPr>
                <w:sz w:val="24"/>
                <w:szCs w:val="24"/>
              </w:rPr>
              <w:t xml:space="preserve">Оценка и сопоставление Заявок состоится </w:t>
            </w:r>
            <w:r>
              <w:rPr>
                <w:sz w:val="24"/>
                <w:szCs w:val="24"/>
              </w:rPr>
              <w:br/>
            </w:r>
            <w:bookmarkStart w:id="12" w:name="OLE_LINK10"/>
            <w:bookmarkStart w:id="13" w:name="OLE_LINK11"/>
            <w:bookmarkStart w:id="14" w:name="OLE_LINK12"/>
            <w:bookmarkStart w:id="15" w:name="OLE_LINK13"/>
            <w:bookmarkStart w:id="16" w:name="OLE_LINK25"/>
            <w:bookmarkStart w:id="17" w:name="OLE_LINK26"/>
            <w:bookmarkStart w:id="18" w:name="OLE_LINK38"/>
            <w:bookmarkStart w:id="19" w:name="OLE_LINK39"/>
            <w:r w:rsidRPr="00F92182">
              <w:rPr>
                <w:sz w:val="24"/>
              </w:rPr>
              <w:t>«</w:t>
            </w:r>
            <w:r w:rsidR="00F92182" w:rsidRPr="00F92182">
              <w:rPr>
                <w:sz w:val="24"/>
              </w:rPr>
              <w:t>22</w:t>
            </w:r>
            <w:r w:rsidRPr="00F92182">
              <w:rPr>
                <w:sz w:val="24"/>
              </w:rPr>
              <w:t xml:space="preserve">» </w:t>
            </w:r>
            <w:r w:rsidR="00F92182" w:rsidRPr="00F92182">
              <w:rPr>
                <w:sz w:val="24"/>
              </w:rPr>
              <w:t>августа</w:t>
            </w:r>
            <w:r w:rsidRPr="00F92182">
              <w:rPr>
                <w:sz w:val="24"/>
              </w:rPr>
              <w:t xml:space="preserve"> 2018 г.</w:t>
            </w:r>
            <w:bookmarkEnd w:id="12"/>
            <w:bookmarkEnd w:id="13"/>
            <w:bookmarkEnd w:id="14"/>
            <w:bookmarkEnd w:id="15"/>
            <w:bookmarkEnd w:id="16"/>
            <w:bookmarkEnd w:id="17"/>
            <w:bookmarkEnd w:id="18"/>
            <w:bookmarkEnd w:id="19"/>
            <w:r>
              <w:rPr>
                <w:sz w:val="22"/>
                <w:szCs w:val="24"/>
              </w:rPr>
              <w:t xml:space="preserve"> </w:t>
            </w:r>
            <w:r w:rsidR="00F92182">
              <w:rPr>
                <w:sz w:val="22"/>
                <w:szCs w:val="24"/>
              </w:rPr>
              <w:t xml:space="preserve"> 09 час. 00 мин. </w:t>
            </w:r>
            <w:r>
              <w:rPr>
                <w:sz w:val="24"/>
                <w:szCs w:val="24"/>
              </w:rPr>
              <w:t>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DA7392" w:rsidRDefault="005A1527">
            <w:pPr>
              <w:pStyle w:val="1ff2"/>
              <w:ind w:firstLine="0"/>
              <w:rPr>
                <w:sz w:val="24"/>
                <w:szCs w:val="24"/>
              </w:rPr>
            </w:pPr>
            <w:r>
              <w:rPr>
                <w:sz w:val="24"/>
                <w:szCs w:val="24"/>
              </w:rPr>
              <w:t>Решение об итогах Запроса предложений принимается Конкурсной комиссией Куйбышевской железной дороге</w:t>
            </w:r>
          </w:p>
          <w:p w:rsidR="00DA7392" w:rsidRDefault="005A1527" w:rsidP="00B10F54">
            <w:pPr>
              <w:pStyle w:val="1ff2"/>
              <w:ind w:firstLine="0"/>
              <w:rPr>
                <w:sz w:val="24"/>
                <w:szCs w:val="24"/>
                <w:highlight w:val="cyan"/>
              </w:rPr>
            </w:pPr>
            <w:r>
              <w:rPr>
                <w:sz w:val="24"/>
                <w:szCs w:val="24"/>
              </w:rPr>
              <w:t xml:space="preserve">Адрес: </w:t>
            </w:r>
            <w:proofErr w:type="gramStart"/>
            <w:r w:rsidR="00B10F54" w:rsidRPr="00B10F54">
              <w:rPr>
                <w:sz w:val="24"/>
                <w:szCs w:val="24"/>
              </w:rPr>
              <w:t>г</w:t>
            </w:r>
            <w:proofErr w:type="gramEnd"/>
            <w:r w:rsidR="00B10F54" w:rsidRPr="00B10F54">
              <w:rPr>
                <w:sz w:val="24"/>
                <w:szCs w:val="24"/>
              </w:rPr>
              <w:t>. Самара ул. Льва Толстого д.131</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DA7392" w:rsidRDefault="005A1527" w:rsidP="00F92182">
            <w:pPr>
              <w:pStyle w:val="1ff2"/>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Pr="00F92182">
              <w:rPr>
                <w:sz w:val="24"/>
              </w:rPr>
              <w:t>«</w:t>
            </w:r>
            <w:r w:rsidR="00F92182" w:rsidRPr="00F92182">
              <w:rPr>
                <w:sz w:val="24"/>
              </w:rPr>
              <w:t>24</w:t>
            </w:r>
            <w:r w:rsidRPr="00F92182">
              <w:rPr>
                <w:sz w:val="24"/>
              </w:rPr>
              <w:t xml:space="preserve">» </w:t>
            </w:r>
            <w:r w:rsidR="00F92182" w:rsidRPr="00F92182">
              <w:rPr>
                <w:sz w:val="24"/>
              </w:rPr>
              <w:t>августа</w:t>
            </w:r>
            <w:r w:rsidRPr="00F92182">
              <w:rPr>
                <w:sz w:val="24"/>
              </w:rPr>
              <w:t xml:space="preserve"> 2018 г.</w:t>
            </w:r>
            <w:bookmarkEnd w:id="20"/>
            <w:bookmarkEnd w:id="21"/>
            <w:bookmarkEnd w:id="22"/>
            <w:r w:rsidR="00F92182">
              <w:rPr>
                <w:sz w:val="24"/>
              </w:rPr>
              <w:t xml:space="preserve"> 14 час. 00 мин.</w:t>
            </w:r>
            <w:r>
              <w:rPr>
                <w:sz w:val="22"/>
                <w:szCs w:val="24"/>
              </w:rPr>
              <w:t xml:space="preserve"> </w:t>
            </w:r>
            <w:r>
              <w:rPr>
                <w:sz w:val="24"/>
                <w:szCs w:val="24"/>
              </w:rPr>
              <w:t>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DA7392" w:rsidRDefault="005A1527">
            <w:pPr>
              <w:pStyle w:val="1ff2"/>
              <w:ind w:firstLine="0"/>
              <w:rPr>
                <w:sz w:val="24"/>
                <w:szCs w:val="24"/>
              </w:rPr>
            </w:pPr>
            <w:proofErr w:type="gramStart"/>
            <w:r>
              <w:rPr>
                <w:sz w:val="24"/>
                <w:szCs w:val="24"/>
              </w:rPr>
              <w:t>Согласно</w:t>
            </w:r>
            <w:proofErr w:type="gramEnd"/>
            <w:r>
              <w:rPr>
                <w:sz w:val="24"/>
                <w:szCs w:val="24"/>
              </w:rPr>
              <w:t xml:space="preserve"> технического задания</w:t>
            </w:r>
          </w:p>
          <w:p w:rsidR="00DA7392" w:rsidRDefault="005A1527">
            <w:pPr>
              <w:pStyle w:val="1ff2"/>
              <w:ind w:firstLine="0"/>
              <w:rPr>
                <w:sz w:val="24"/>
                <w:szCs w:val="24"/>
                <w:highlight w:val="yellow"/>
              </w:rPr>
            </w:pPr>
            <w:r>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DA7392" w:rsidRDefault="005A1527">
            <w:pPr>
              <w:pStyle w:val="1ff2"/>
              <w:ind w:firstLine="0"/>
              <w:rPr>
                <w:b/>
                <w:sz w:val="24"/>
                <w:szCs w:val="24"/>
              </w:rPr>
            </w:pPr>
            <w:r w:rsidRPr="00F92182">
              <w:rPr>
                <w:sz w:val="24"/>
                <w:szCs w:val="24"/>
              </w:rPr>
              <w:t>один лот</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A7392" w:rsidRDefault="005A1527">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20 (двадцать) календарных дней </w:t>
            </w:r>
            <w:proofErr w:type="gramStart"/>
            <w:r>
              <w:t>с даты заключения</w:t>
            </w:r>
            <w:proofErr w:type="gramEnd"/>
            <w:r>
              <w:t xml:space="preserve"> договора</w:t>
            </w:r>
          </w:p>
          <w:p w:rsidR="006148C7" w:rsidRPr="00F86FAA" w:rsidRDefault="006148C7" w:rsidP="00DD1D3A">
            <w:pPr>
              <w:pStyle w:val="1ff2"/>
              <w:ind w:firstLine="0"/>
            </w:pPr>
          </w:p>
          <w:p w:rsidR="00DA7392" w:rsidRDefault="005A1527">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t>г</w:t>
            </w:r>
            <w:r w:rsidR="00F92182">
              <w:t>.</w:t>
            </w:r>
            <w:r>
              <w:t xml:space="preserve"> Пенза, ул</w:t>
            </w:r>
            <w:r w:rsidR="00F92182">
              <w:t>.</w:t>
            </w:r>
            <w:r>
              <w:t xml:space="preserve"> Чаадаева, д</w:t>
            </w:r>
            <w:r w:rsidR="00F92182">
              <w:t>.</w:t>
            </w:r>
            <w:r>
              <w:t xml:space="preserve"> 66</w:t>
            </w:r>
            <w:proofErr w:type="gramEnd"/>
          </w:p>
          <w:p w:rsidR="00DA7392" w:rsidRDefault="005A1527">
            <w:pPr>
              <w:pStyle w:val="1ff2"/>
              <w:ind w:firstLine="0"/>
              <w:jc w:val="left"/>
              <w:rPr>
                <w:b/>
              </w:rPr>
            </w:pPr>
            <w:r>
              <w:rPr>
                <w:sz w:val="24"/>
                <w:szCs w:val="24"/>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DA7392" w:rsidRDefault="005A1527">
            <w:pPr>
              <w:pStyle w:val="1ff2"/>
              <w:ind w:firstLine="0"/>
              <w:rPr>
                <w:sz w:val="24"/>
                <w:szCs w:val="24"/>
              </w:rPr>
            </w:pPr>
            <w:r>
              <w:rPr>
                <w:sz w:val="24"/>
                <w:szCs w:val="24"/>
              </w:rPr>
              <w:t>В соответствии с требованиями технического задания</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DA7392" w:rsidRDefault="005A1527">
            <w:pPr>
              <w:pStyle w:val="affffb"/>
              <w:jc w:val="both"/>
              <w:rPr>
                <w:sz w:val="24"/>
                <w:szCs w:val="24"/>
              </w:rPr>
            </w:pPr>
            <w:r w:rsidRPr="00B10F54">
              <w:rPr>
                <w:sz w:val="24"/>
                <w:szCs w:val="24"/>
              </w:rPr>
              <w:t>Русский язык. Вся переписка связанная с проведением Запроса предложений</w:t>
            </w:r>
            <w:proofErr w:type="gramStart"/>
            <w:r w:rsidRPr="00B10F54">
              <w:rPr>
                <w:sz w:val="24"/>
                <w:szCs w:val="24"/>
              </w:rPr>
              <w:t xml:space="preserve"> ,</w:t>
            </w:r>
            <w:proofErr w:type="gramEnd"/>
            <w:r w:rsidRPr="00B10F54">
              <w:rPr>
                <w:sz w:val="24"/>
                <w:szCs w:val="24"/>
              </w:rPr>
              <w:t xml:space="preserve"> ведётся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DA7392" w:rsidRDefault="005A1527">
            <w:pPr>
              <w:pStyle w:val="1ff2"/>
              <w:ind w:firstLine="0"/>
              <w:jc w:val="left"/>
              <w:rPr>
                <w:b/>
                <w:sz w:val="24"/>
                <w:szCs w:val="24"/>
                <w:highlight w:val="yellow"/>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рубль</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A7392" w:rsidRPr="00B10F54" w:rsidRDefault="005A1527">
            <w:pPr>
              <w:pStyle w:val="afffff4"/>
              <w:numPr>
                <w:ilvl w:val="1"/>
                <w:numId w:val="170"/>
              </w:numPr>
              <w:jc w:val="both"/>
            </w:pPr>
            <w:r w:rsidRPr="00B10F5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A7392" w:rsidRPr="00B10F54" w:rsidRDefault="005A1527">
            <w:pPr>
              <w:pStyle w:val="afffff4"/>
              <w:numPr>
                <w:ilvl w:val="1"/>
                <w:numId w:val="170"/>
              </w:numPr>
              <w:jc w:val="both"/>
            </w:pPr>
            <w:r w:rsidRPr="00B10F5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148C7" w:rsidRPr="006D2B87" w:rsidRDefault="006148C7" w:rsidP="00374620">
            <w:pPr>
              <w:pStyle w:val="afffff4"/>
              <w:numPr>
                <w:ilvl w:val="0"/>
                <w:numId w:val="17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A7392" w:rsidRPr="00B10F54" w:rsidRDefault="005A1527">
            <w:pPr>
              <w:pStyle w:val="afffff4"/>
              <w:numPr>
                <w:ilvl w:val="1"/>
                <w:numId w:val="170"/>
              </w:numPr>
              <w:jc w:val="both"/>
            </w:pPr>
            <w:r w:rsidRPr="00B10F5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A7392" w:rsidRPr="00B10F54" w:rsidRDefault="005A1527">
            <w:pPr>
              <w:pStyle w:val="afffff4"/>
              <w:numPr>
                <w:ilvl w:val="1"/>
                <w:numId w:val="170"/>
              </w:numPr>
              <w:jc w:val="both"/>
            </w:pPr>
            <w:proofErr w:type="gramStart"/>
            <w:r w:rsidRPr="00B10F54">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w:t>
            </w:r>
            <w:r w:rsidRPr="00B10F54">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10F54">
              <w:t>://</w:t>
            </w:r>
            <w:r>
              <w:rPr>
                <w:lang w:val="en-US"/>
              </w:rPr>
              <w:t>service</w:t>
            </w:r>
            <w:r w:rsidRPr="00B10F54">
              <w:t>.</w:t>
            </w:r>
            <w:proofErr w:type="spellStart"/>
            <w:r>
              <w:rPr>
                <w:lang w:val="en-US"/>
              </w:rPr>
              <w:t>nalog</w:t>
            </w:r>
            <w:proofErr w:type="spellEnd"/>
            <w:r w:rsidRPr="00B10F54">
              <w:t>.</w:t>
            </w:r>
            <w:proofErr w:type="spellStart"/>
            <w:r>
              <w:rPr>
                <w:lang w:val="en-US"/>
              </w:rPr>
              <w:t>ru</w:t>
            </w:r>
            <w:proofErr w:type="spellEnd"/>
            <w:r w:rsidRPr="00B10F54">
              <w:t>/</w:t>
            </w:r>
            <w:proofErr w:type="spellStart"/>
            <w:r>
              <w:rPr>
                <w:lang w:val="en-US"/>
              </w:rPr>
              <w:t>zd</w:t>
            </w:r>
            <w:proofErr w:type="spellEnd"/>
            <w:r w:rsidRPr="00B10F54">
              <w:t>.</w:t>
            </w:r>
            <w:r>
              <w:rPr>
                <w:lang w:val="en-US"/>
              </w:rPr>
              <w:t>do</w:t>
            </w:r>
            <w:r w:rsidRPr="00B10F54">
              <w:t>).</w:t>
            </w:r>
            <w:proofErr w:type="gramEnd"/>
            <w:r w:rsidRPr="00B10F5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10F54">
              <w:t>://</w:t>
            </w:r>
            <w:r>
              <w:rPr>
                <w:lang w:val="en-US"/>
              </w:rPr>
              <w:t>service</w:t>
            </w:r>
            <w:r w:rsidRPr="00B10F54">
              <w:t>.</w:t>
            </w:r>
            <w:proofErr w:type="spellStart"/>
            <w:r>
              <w:rPr>
                <w:lang w:val="en-US"/>
              </w:rPr>
              <w:t>nalog</w:t>
            </w:r>
            <w:proofErr w:type="spellEnd"/>
            <w:r w:rsidRPr="00B10F54">
              <w:t>.</w:t>
            </w:r>
            <w:proofErr w:type="spellStart"/>
            <w:r>
              <w:rPr>
                <w:lang w:val="en-US"/>
              </w:rPr>
              <w:t>ru</w:t>
            </w:r>
            <w:proofErr w:type="spellEnd"/>
            <w:r w:rsidRPr="00B10F54">
              <w:t>/</w:t>
            </w:r>
            <w:proofErr w:type="spellStart"/>
            <w:r>
              <w:rPr>
                <w:lang w:val="en-US"/>
              </w:rPr>
              <w:t>zd</w:t>
            </w:r>
            <w:proofErr w:type="spellEnd"/>
            <w:r w:rsidRPr="00B10F54">
              <w:t>.</w:t>
            </w:r>
            <w:r>
              <w:rPr>
                <w:lang w:val="en-US"/>
              </w:rPr>
              <w:t>do</w:t>
            </w:r>
            <w:r w:rsidRPr="00B10F54">
              <w:t>));</w:t>
            </w:r>
          </w:p>
          <w:p w:rsidR="00DA7392" w:rsidRPr="00B10F54" w:rsidRDefault="005A1527">
            <w:pPr>
              <w:pStyle w:val="afffff4"/>
              <w:numPr>
                <w:ilvl w:val="1"/>
                <w:numId w:val="170"/>
              </w:numPr>
              <w:jc w:val="both"/>
            </w:pPr>
            <w:proofErr w:type="gramStart"/>
            <w:r w:rsidRPr="00B10F54">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B10F54">
              <w:t>неприостановлении</w:t>
            </w:r>
            <w:proofErr w:type="spellEnd"/>
            <w:r w:rsidRPr="00B10F5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10F54">
              <w:t>://</w:t>
            </w:r>
            <w:proofErr w:type="spellStart"/>
            <w:r>
              <w:rPr>
                <w:lang w:val="en-US"/>
              </w:rPr>
              <w:t>fssprus</w:t>
            </w:r>
            <w:proofErr w:type="spellEnd"/>
            <w:r w:rsidRPr="00B10F54">
              <w:t>.</w:t>
            </w:r>
            <w:proofErr w:type="spellStart"/>
            <w:r>
              <w:rPr>
                <w:lang w:val="en-US"/>
              </w:rPr>
              <w:t>ru</w:t>
            </w:r>
            <w:proofErr w:type="spellEnd"/>
            <w:r w:rsidRPr="00B10F54">
              <w:t>/</w:t>
            </w:r>
            <w:proofErr w:type="spellStart"/>
            <w:r>
              <w:rPr>
                <w:lang w:val="en-US"/>
              </w:rPr>
              <w:t>iss</w:t>
            </w:r>
            <w:proofErr w:type="spellEnd"/>
            <w:r w:rsidRPr="00B10F54">
              <w:t>/</w:t>
            </w:r>
            <w:proofErr w:type="spellStart"/>
            <w:r>
              <w:rPr>
                <w:lang w:val="en-US"/>
              </w:rPr>
              <w:t>ip</w:t>
            </w:r>
            <w:proofErr w:type="spellEnd"/>
            <w:r w:rsidRPr="00B10F54">
              <w:t>), а также информации в едином</w:t>
            </w:r>
            <w:proofErr w:type="gramEnd"/>
            <w:r w:rsidRPr="00B10F54">
              <w:t xml:space="preserve"> Федеральном </w:t>
            </w:r>
            <w:proofErr w:type="gramStart"/>
            <w:r w:rsidRPr="00B10F54">
              <w:t>реестре</w:t>
            </w:r>
            <w:proofErr w:type="gramEnd"/>
            <w:r w:rsidRPr="00B10F54">
              <w:t xml:space="preserve"> сведений о фактах деятельности юридических лиц </w:t>
            </w:r>
            <w:r>
              <w:rPr>
                <w:lang w:val="en-US"/>
              </w:rPr>
              <w:t>http</w:t>
            </w:r>
            <w:r w:rsidRPr="00B10F54">
              <w:t>://</w:t>
            </w:r>
            <w:r>
              <w:rPr>
                <w:lang w:val="en-US"/>
              </w:rPr>
              <w:t>www</w:t>
            </w:r>
            <w:r w:rsidRPr="00B10F54">
              <w:t>.</w:t>
            </w:r>
            <w:proofErr w:type="spellStart"/>
            <w:r>
              <w:rPr>
                <w:lang w:val="en-US"/>
              </w:rPr>
              <w:t>fedresurs</w:t>
            </w:r>
            <w:proofErr w:type="spellEnd"/>
            <w:r w:rsidRPr="00B10F54">
              <w:t>.</w:t>
            </w:r>
            <w:proofErr w:type="spellStart"/>
            <w:r>
              <w:rPr>
                <w:lang w:val="en-US"/>
              </w:rPr>
              <w:t>ru</w:t>
            </w:r>
            <w:proofErr w:type="spellEnd"/>
            <w:r w:rsidRPr="00B10F54">
              <w:t>/</w:t>
            </w:r>
            <w:r>
              <w:rPr>
                <w:lang w:val="en-US"/>
              </w:rPr>
              <w:t>companies</w:t>
            </w:r>
            <w:r w:rsidRPr="00B10F54">
              <w:t>/</w:t>
            </w:r>
            <w:proofErr w:type="spellStart"/>
            <w:r>
              <w:rPr>
                <w:lang w:val="en-US"/>
              </w:rPr>
              <w:t>IsSearching</w:t>
            </w:r>
            <w:proofErr w:type="spellEnd"/>
            <w:r w:rsidRPr="00B10F5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10F54">
              <w:t>неприостановлении</w:t>
            </w:r>
            <w:proofErr w:type="spellEnd"/>
            <w:r w:rsidRPr="00B10F5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B10F54">
              <w:lastRenderedPageBreak/>
              <w:t>реестре сведений о фактах деятельности юридических лиц (вкладка «реестры»);</w:t>
            </w:r>
          </w:p>
          <w:p w:rsidR="00DA7392" w:rsidRPr="00B10F54" w:rsidRDefault="005A1527">
            <w:pPr>
              <w:pStyle w:val="afffff4"/>
              <w:numPr>
                <w:ilvl w:val="1"/>
                <w:numId w:val="170"/>
              </w:numPr>
              <w:jc w:val="both"/>
            </w:pPr>
            <w:r w:rsidRPr="00B10F5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107194" w:rsidRPr="003F2F4C" w:rsidTr="006148C7">
        <w:trPr>
          <w:trHeight w:val="4011"/>
        </w:trPr>
        <w:tc>
          <w:tcPr>
            <w:tcW w:w="534" w:type="dxa"/>
          </w:tcPr>
          <w:p w:rsidR="00107194" w:rsidRPr="003F2F4C" w:rsidRDefault="00107194" w:rsidP="00A80D5E">
            <w:pPr>
              <w:pStyle w:val="1ff2"/>
              <w:ind w:firstLine="0"/>
              <w:rPr>
                <w:b/>
                <w:sz w:val="24"/>
                <w:szCs w:val="24"/>
              </w:rPr>
            </w:pPr>
            <w:r>
              <w:rPr>
                <w:b/>
                <w:sz w:val="24"/>
                <w:szCs w:val="24"/>
              </w:rPr>
              <w:lastRenderedPageBreak/>
              <w:t>18.</w:t>
            </w:r>
          </w:p>
        </w:tc>
        <w:tc>
          <w:tcPr>
            <w:tcW w:w="2551" w:type="dxa"/>
          </w:tcPr>
          <w:p w:rsidR="00107194" w:rsidRPr="003F2F4C" w:rsidRDefault="00107194" w:rsidP="00A80D5E">
            <w:pPr>
              <w:pStyle w:val="Default"/>
              <w:rPr>
                <w:b/>
                <w:color w:val="auto"/>
              </w:rPr>
            </w:pPr>
            <w:r>
              <w:rPr>
                <w:b/>
                <w:color w:val="auto"/>
              </w:rPr>
              <w:t>Срок заключения договора</w:t>
            </w:r>
          </w:p>
        </w:tc>
        <w:tc>
          <w:tcPr>
            <w:tcW w:w="6768" w:type="dxa"/>
          </w:tcPr>
          <w:p w:rsidR="00107194" w:rsidRDefault="00107194" w:rsidP="00A80D5E">
            <w:pPr>
              <w:pStyle w:val="affff6"/>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w:t>
            </w:r>
            <w:bookmarkStart w:id="23" w:name="_GoBack"/>
            <w:bookmarkEnd w:id="23"/>
            <w:r>
              <w:rPr>
                <w:sz w:val="24"/>
              </w:rPr>
              <w:t>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786F92" w:rsidRPr="003F2F4C" w:rsidRDefault="00786F92" w:rsidP="00A80D5E">
            <w:pPr>
              <w:pStyle w:val="affff6"/>
              <w:ind w:firstLine="0"/>
              <w:rPr>
                <w:sz w:val="24"/>
              </w:rPr>
            </w:pPr>
          </w:p>
        </w:tc>
      </w:tr>
      <w:tr w:rsidR="006148C7" w:rsidRPr="003F2F4C" w:rsidTr="006148C7">
        <w:trPr>
          <w:trHeight w:val="1691"/>
        </w:trPr>
        <w:tc>
          <w:tcPr>
            <w:tcW w:w="534" w:type="dxa"/>
          </w:tcPr>
          <w:p w:rsidR="006148C7" w:rsidRPr="003F2F4C" w:rsidRDefault="006148C7" w:rsidP="006148C7">
            <w:pPr>
              <w:pStyle w:val="1ff2"/>
              <w:ind w:firstLine="0"/>
              <w:rPr>
                <w:b/>
                <w:sz w:val="24"/>
                <w:szCs w:val="24"/>
              </w:rPr>
            </w:pPr>
            <w:r>
              <w:rPr>
                <w:b/>
                <w:sz w:val="24"/>
                <w:szCs w:val="24"/>
              </w:rPr>
              <w:t>19.</w:t>
            </w:r>
          </w:p>
        </w:tc>
        <w:tc>
          <w:tcPr>
            <w:tcW w:w="2551" w:type="dxa"/>
          </w:tcPr>
          <w:p w:rsidR="006148C7" w:rsidRPr="003F2F4C" w:rsidRDefault="006148C7" w:rsidP="006148C7">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r>
              <w:rPr>
                <w:b/>
                <w:color w:val="auto"/>
              </w:rPr>
              <w:t>Кз</w:t>
            </w:r>
            <w:proofErr w:type="spellEnd"/>
            <w:r>
              <w:rPr>
                <w:b/>
                <w:color w:val="auto"/>
              </w:rPr>
              <w:t>)</w:t>
            </w:r>
          </w:p>
        </w:tc>
        <w:tc>
          <w:tcPr>
            <w:tcW w:w="6768" w:type="dxa"/>
          </w:tcPr>
          <w:tbl>
            <w:tblPr>
              <w:tblStyle w:val="affffff1"/>
              <w:tblW w:w="0" w:type="auto"/>
              <w:tblLayout w:type="fixed"/>
              <w:tblLook w:val="04A0"/>
            </w:tblPr>
            <w:tblGrid>
              <w:gridCol w:w="4423"/>
              <w:gridCol w:w="2114"/>
            </w:tblGrid>
            <w:tr w:rsidR="006148C7" w:rsidRPr="00E048E8" w:rsidTr="005055BC">
              <w:tc>
                <w:tcPr>
                  <w:tcW w:w="4423" w:type="dxa"/>
                </w:tcPr>
                <w:p w:rsidR="006148C7" w:rsidRPr="006D2B87" w:rsidRDefault="006148C7" w:rsidP="006148C7">
                  <w:pPr>
                    <w:pStyle w:val="affff6"/>
                    <w:rPr>
                      <w:b/>
                      <w:sz w:val="24"/>
                    </w:rPr>
                  </w:pPr>
                  <w:r>
                    <w:rPr>
                      <w:b/>
                      <w:sz w:val="24"/>
                    </w:rPr>
                    <w:t>Критерий оценки</w:t>
                  </w:r>
                </w:p>
              </w:tc>
              <w:tc>
                <w:tcPr>
                  <w:tcW w:w="2114" w:type="dxa"/>
                </w:tcPr>
                <w:p w:rsidR="006148C7" w:rsidRPr="006D2B87" w:rsidRDefault="006148C7" w:rsidP="006148C7">
                  <w:pPr>
                    <w:pStyle w:val="affff6"/>
                    <w:ind w:firstLine="0"/>
                    <w:rPr>
                      <w:b/>
                      <w:sz w:val="24"/>
                    </w:rPr>
                  </w:pPr>
                  <w:r>
                    <w:rPr>
                      <w:b/>
                      <w:sz w:val="24"/>
                    </w:rPr>
                    <w:t xml:space="preserve">Значение </w:t>
                  </w:r>
                  <w:proofErr w:type="spellStart"/>
                  <w:r>
                    <w:rPr>
                      <w:b/>
                      <w:sz w:val="24"/>
                    </w:rPr>
                    <w:t>Кз</w:t>
                  </w:r>
                  <w:proofErr w:type="spellEnd"/>
                </w:p>
              </w:tc>
            </w:tr>
            <w:tr w:rsidR="006148C7" w:rsidRPr="00514332" w:rsidTr="005055BC">
              <w:tc>
                <w:tcPr>
                  <w:tcW w:w="4423" w:type="dxa"/>
                </w:tcPr>
                <w:p w:rsidR="00DA7392" w:rsidRDefault="005A1527">
                  <w:pPr>
                    <w:pStyle w:val="affff6"/>
                    <w:ind w:firstLine="0"/>
                    <w:rPr>
                      <w:sz w:val="24"/>
                    </w:rPr>
                  </w:pPr>
                  <w:r>
                    <w:rPr>
                      <w:sz w:val="24"/>
                    </w:rPr>
                    <w:t xml:space="preserve">Цена договора </w:t>
                  </w:r>
                </w:p>
              </w:tc>
              <w:tc>
                <w:tcPr>
                  <w:tcW w:w="2114" w:type="dxa"/>
                </w:tcPr>
                <w:p w:rsidR="00DA7392" w:rsidRDefault="005A1527">
                  <w:pPr>
                    <w:pStyle w:val="affff6"/>
                    <w:ind w:firstLine="0"/>
                    <w:rPr>
                      <w:sz w:val="24"/>
                      <w:lang w:val="en-US"/>
                    </w:rPr>
                  </w:pPr>
                  <w:r>
                    <w:rPr>
                      <w:sz w:val="24"/>
                      <w:lang w:val="en-US"/>
                    </w:rPr>
                    <w:t>0,55</w:t>
                  </w:r>
                </w:p>
              </w:tc>
            </w:tr>
            <w:tr w:rsidR="006148C7" w:rsidRPr="00514332" w:rsidTr="005055BC">
              <w:tc>
                <w:tcPr>
                  <w:tcW w:w="4423" w:type="dxa"/>
                </w:tcPr>
                <w:p w:rsidR="00DA7392" w:rsidRDefault="005A1527">
                  <w:pPr>
                    <w:pStyle w:val="affff6"/>
                    <w:ind w:firstLine="0"/>
                    <w:rPr>
                      <w:sz w:val="24"/>
                    </w:rPr>
                  </w:pPr>
                  <w:r>
                    <w:rPr>
                      <w:sz w:val="24"/>
                    </w:rPr>
                    <w:t xml:space="preserve">Сроки выполнения Работ </w:t>
                  </w:r>
                </w:p>
              </w:tc>
              <w:tc>
                <w:tcPr>
                  <w:tcW w:w="2114" w:type="dxa"/>
                </w:tcPr>
                <w:p w:rsidR="00DA7392" w:rsidRDefault="005A1527">
                  <w:pPr>
                    <w:pStyle w:val="affff6"/>
                    <w:ind w:firstLine="0"/>
                    <w:rPr>
                      <w:sz w:val="24"/>
                      <w:lang w:val="en-US"/>
                    </w:rPr>
                  </w:pPr>
                  <w:r>
                    <w:rPr>
                      <w:sz w:val="24"/>
                      <w:lang w:val="en-US"/>
                    </w:rPr>
                    <w:t>0,25</w:t>
                  </w:r>
                </w:p>
              </w:tc>
            </w:tr>
            <w:tr w:rsidR="006148C7" w:rsidRPr="00514332" w:rsidTr="005055BC">
              <w:tc>
                <w:tcPr>
                  <w:tcW w:w="4423" w:type="dxa"/>
                </w:tcPr>
                <w:p w:rsidR="00DA7392" w:rsidRDefault="005A1527">
                  <w:pPr>
                    <w:pStyle w:val="affff6"/>
                    <w:ind w:firstLine="0"/>
                    <w:rPr>
                      <w:sz w:val="24"/>
                    </w:rPr>
                  </w:pPr>
                  <w:r>
                    <w:rPr>
                      <w:sz w:val="24"/>
                    </w:rPr>
                    <w:t xml:space="preserve">Размер аванса </w:t>
                  </w:r>
                </w:p>
              </w:tc>
              <w:tc>
                <w:tcPr>
                  <w:tcW w:w="2114" w:type="dxa"/>
                </w:tcPr>
                <w:p w:rsidR="00DA7392" w:rsidRDefault="005A1527">
                  <w:pPr>
                    <w:pStyle w:val="affff6"/>
                    <w:ind w:firstLine="0"/>
                    <w:rPr>
                      <w:sz w:val="24"/>
                      <w:lang w:val="en-US"/>
                    </w:rPr>
                  </w:pPr>
                  <w:r>
                    <w:rPr>
                      <w:sz w:val="24"/>
                      <w:lang w:val="en-US"/>
                    </w:rPr>
                    <w:t>0,15</w:t>
                  </w:r>
                </w:p>
              </w:tc>
            </w:tr>
            <w:tr w:rsidR="006148C7" w:rsidRPr="00514332" w:rsidTr="005055BC">
              <w:tc>
                <w:tcPr>
                  <w:tcW w:w="4423" w:type="dxa"/>
                </w:tcPr>
                <w:p w:rsidR="00DA7392" w:rsidRDefault="005A1527">
                  <w:pPr>
                    <w:pStyle w:val="affff6"/>
                    <w:ind w:firstLine="0"/>
                    <w:rPr>
                      <w:sz w:val="24"/>
                    </w:rPr>
                  </w:pPr>
                  <w:r>
                    <w:rPr>
                      <w:sz w:val="24"/>
                    </w:rPr>
                    <w:t xml:space="preserve">Гарантийный срок на выполнение Работ </w:t>
                  </w:r>
                </w:p>
              </w:tc>
              <w:tc>
                <w:tcPr>
                  <w:tcW w:w="2114" w:type="dxa"/>
                </w:tcPr>
                <w:p w:rsidR="00DA7392" w:rsidRDefault="005A1527">
                  <w:pPr>
                    <w:pStyle w:val="affff6"/>
                    <w:ind w:firstLine="0"/>
                    <w:rPr>
                      <w:sz w:val="24"/>
                      <w:lang w:val="en-US"/>
                    </w:rPr>
                  </w:pPr>
                  <w:r>
                    <w:rPr>
                      <w:sz w:val="24"/>
                      <w:lang w:val="en-US"/>
                    </w:rPr>
                    <w:t>0,05</w:t>
                  </w:r>
                </w:p>
              </w:tc>
            </w:tr>
          </w:tbl>
          <w:p w:rsidR="006148C7" w:rsidRPr="003F2F4C" w:rsidRDefault="006148C7" w:rsidP="006148C7">
            <w:pPr>
              <w:pStyle w:val="affff6"/>
              <w:ind w:left="-108" w:right="-2" w:firstLine="0"/>
              <w:jc w:val="center"/>
              <w:rPr>
                <w:sz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20.</w:t>
            </w:r>
          </w:p>
        </w:tc>
        <w:tc>
          <w:tcPr>
            <w:tcW w:w="2551" w:type="dxa"/>
          </w:tcPr>
          <w:p w:rsidR="006148C7" w:rsidRPr="003F2F4C" w:rsidRDefault="006148C7" w:rsidP="006148C7">
            <w:pPr>
              <w:pStyle w:val="Default"/>
              <w:rPr>
                <w:b/>
                <w:color w:val="auto"/>
              </w:rPr>
            </w:pPr>
            <w:r>
              <w:rPr>
                <w:b/>
                <w:color w:val="auto"/>
              </w:rPr>
              <w:t>Особенности заключения договора</w:t>
            </w:r>
          </w:p>
        </w:tc>
        <w:tc>
          <w:tcPr>
            <w:tcW w:w="6768" w:type="dxa"/>
          </w:tcPr>
          <w:p w:rsidR="00DA7392" w:rsidRDefault="005A1527">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148C7" w:rsidRPr="003F2F4C" w:rsidRDefault="006148C7" w:rsidP="006148C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48C7" w:rsidRPr="003F2F4C" w:rsidRDefault="006148C7" w:rsidP="006148C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6148C7" w:rsidRPr="003F2F4C" w:rsidRDefault="006148C7" w:rsidP="006148C7">
            <w:pPr>
              <w:pStyle w:val="-3"/>
              <w:numPr>
                <w:ilvl w:val="2"/>
                <w:numId w:val="0"/>
              </w:numPr>
              <w:tabs>
                <w:tab w:val="num" w:pos="1985"/>
              </w:tabs>
              <w:suppressAutoHyphens/>
              <w:ind w:firstLine="206"/>
              <w:rPr>
                <w:sz w:val="24"/>
                <w:highlight w:val="cyan"/>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 Заказчиком.</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21.</w:t>
            </w:r>
          </w:p>
        </w:tc>
        <w:tc>
          <w:tcPr>
            <w:tcW w:w="2551" w:type="dxa"/>
          </w:tcPr>
          <w:p w:rsidR="006148C7" w:rsidRPr="003F2F4C" w:rsidRDefault="006148C7" w:rsidP="006148C7">
            <w:pPr>
              <w:pStyle w:val="Default"/>
              <w:rPr>
                <w:b/>
                <w:color w:val="auto"/>
              </w:rPr>
            </w:pPr>
            <w:r>
              <w:rPr>
                <w:b/>
                <w:color w:val="auto"/>
              </w:rPr>
              <w:t>Привлечение субподрядчиков, соисполнителей</w:t>
            </w:r>
          </w:p>
        </w:tc>
        <w:tc>
          <w:tcPr>
            <w:tcW w:w="6768" w:type="dxa"/>
          </w:tcPr>
          <w:p w:rsidR="00DA7392" w:rsidRDefault="005A1527">
            <w:pPr>
              <w:pStyle w:val="1ff2"/>
              <w:ind w:firstLine="0"/>
              <w:rPr>
                <w:sz w:val="24"/>
                <w:szCs w:val="24"/>
              </w:rPr>
            </w:pPr>
            <w:r>
              <w:rPr>
                <w:sz w:val="24"/>
                <w:szCs w:val="24"/>
              </w:rPr>
              <w:t>Не допускается</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22.</w:t>
            </w:r>
          </w:p>
        </w:tc>
        <w:tc>
          <w:tcPr>
            <w:tcW w:w="2551" w:type="dxa"/>
          </w:tcPr>
          <w:p w:rsidR="006148C7" w:rsidRPr="003F2F4C" w:rsidRDefault="006148C7" w:rsidP="006148C7">
            <w:pPr>
              <w:pStyle w:val="Default"/>
              <w:rPr>
                <w:b/>
                <w:color w:val="auto"/>
              </w:rPr>
            </w:pPr>
            <w:r>
              <w:rPr>
                <w:b/>
                <w:color w:val="auto"/>
              </w:rPr>
              <w:t>Обеспечение исполнения договора</w:t>
            </w:r>
          </w:p>
        </w:tc>
        <w:tc>
          <w:tcPr>
            <w:tcW w:w="6768" w:type="dxa"/>
          </w:tcPr>
          <w:p w:rsidR="00DA7392" w:rsidRDefault="00DA7392">
            <w:pPr>
              <w:pStyle w:val="1ff2"/>
              <w:ind w:firstLine="0"/>
              <w:rPr>
                <w:sz w:val="24"/>
                <w:szCs w:val="24"/>
              </w:rPr>
            </w:pPr>
          </w:p>
          <w:p w:rsidR="00DA7392" w:rsidRDefault="005A1527">
            <w:pPr>
              <w:pStyle w:val="1ff2"/>
              <w:ind w:firstLine="0"/>
              <w:rPr>
                <w:sz w:val="24"/>
                <w:szCs w:val="24"/>
              </w:rPr>
            </w:pPr>
            <w:r>
              <w:rPr>
                <w:sz w:val="24"/>
                <w:szCs w:val="24"/>
              </w:rPr>
              <w:t>Не предусмотрено</w:t>
            </w:r>
          </w:p>
          <w:p w:rsidR="00DA7392" w:rsidRDefault="00DA7392">
            <w:pPr>
              <w:pStyle w:val="1ff2"/>
              <w:ind w:firstLine="0"/>
              <w:rPr>
                <w:sz w:val="24"/>
                <w:szCs w:val="24"/>
                <w:highlight w:val="cyan"/>
              </w:rPr>
            </w:pPr>
          </w:p>
          <w:p w:rsidR="00DA7392" w:rsidRDefault="00DA7392">
            <w:pPr>
              <w:pStyle w:val="1ff2"/>
              <w:ind w:firstLine="0"/>
              <w:rPr>
                <w:sz w:val="24"/>
                <w:szCs w:val="24"/>
              </w:rPr>
            </w:pPr>
          </w:p>
          <w:p w:rsidR="00DA7392" w:rsidRDefault="00DA7392">
            <w:pPr>
              <w:pStyle w:val="1ff2"/>
              <w:rPr>
                <w:sz w:val="24"/>
                <w:szCs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23.</w:t>
            </w:r>
          </w:p>
        </w:tc>
        <w:tc>
          <w:tcPr>
            <w:tcW w:w="2551" w:type="dxa"/>
          </w:tcPr>
          <w:p w:rsidR="006148C7" w:rsidRPr="003F2F4C" w:rsidRDefault="006148C7" w:rsidP="006148C7">
            <w:pPr>
              <w:pStyle w:val="Default"/>
              <w:rPr>
                <w:b/>
                <w:color w:val="auto"/>
              </w:rPr>
            </w:pPr>
            <w:r>
              <w:rPr>
                <w:b/>
                <w:color w:val="auto"/>
              </w:rPr>
              <w:t>Обеспечение заявки</w:t>
            </w:r>
          </w:p>
        </w:tc>
        <w:tc>
          <w:tcPr>
            <w:tcW w:w="6768" w:type="dxa"/>
          </w:tcPr>
          <w:p w:rsidR="00DA7392" w:rsidRDefault="00DA7392">
            <w:pPr>
              <w:pStyle w:val="1ff2"/>
              <w:ind w:firstLine="0"/>
              <w:rPr>
                <w:sz w:val="24"/>
                <w:szCs w:val="24"/>
              </w:rPr>
            </w:pPr>
          </w:p>
          <w:p w:rsidR="00DA7392" w:rsidRDefault="005A1527">
            <w:pPr>
              <w:pStyle w:val="1ff2"/>
              <w:ind w:firstLine="0"/>
              <w:rPr>
                <w:sz w:val="24"/>
                <w:szCs w:val="24"/>
              </w:rPr>
            </w:pPr>
            <w:r>
              <w:rPr>
                <w:sz w:val="24"/>
                <w:szCs w:val="24"/>
              </w:rPr>
              <w:t>Не предусмотрено</w:t>
            </w:r>
          </w:p>
          <w:p w:rsidR="00DA7392" w:rsidRDefault="00DA7392">
            <w:pPr>
              <w:pStyle w:val="1ff2"/>
              <w:ind w:firstLine="0"/>
              <w:rPr>
                <w:sz w:val="24"/>
                <w:szCs w:val="24"/>
              </w:rPr>
            </w:pPr>
          </w:p>
          <w:p w:rsidR="00DA7392" w:rsidRDefault="00DA7392">
            <w:pPr>
              <w:pStyle w:val="1ff2"/>
              <w:ind w:firstLine="0"/>
              <w:rPr>
                <w:sz w:val="24"/>
                <w:szCs w:val="24"/>
              </w:rPr>
            </w:pPr>
          </w:p>
          <w:p w:rsidR="00DA7392" w:rsidRDefault="00DA7392">
            <w:pPr>
              <w:pStyle w:val="1ff2"/>
              <w:ind w:firstLine="0"/>
              <w:rPr>
                <w:sz w:val="24"/>
                <w:szCs w:val="24"/>
              </w:rPr>
            </w:pPr>
          </w:p>
        </w:tc>
      </w:tr>
    </w:tbl>
    <w:p w:rsidR="00BA5E3A" w:rsidRDefault="00BA5E3A" w:rsidP="00EF31E5">
      <w:pPr>
        <w:jc w:val="right"/>
        <w:outlineLvl w:val="0"/>
        <w:rPr>
          <w:bCs/>
          <w:sz w:val="28"/>
        </w:rPr>
        <w:sectPr w:rsidR="00BA5E3A" w:rsidSect="00BA5E3A">
          <w:type w:val="continuous"/>
          <w:pgSz w:w="11907" w:h="16840" w:code="9"/>
          <w:pgMar w:top="1134" w:right="851" w:bottom="851" w:left="1418" w:header="794" w:footer="794" w:gutter="0"/>
          <w:cols w:space="720"/>
          <w:titlePg/>
          <w:docGrid w:linePitch="326"/>
        </w:sectPr>
      </w:pPr>
    </w:p>
    <w:p w:rsidR="00DA7392" w:rsidRDefault="005A1527">
      <w:pPr>
        <w:jc w:val="right"/>
        <w:outlineLvl w:val="0"/>
        <w:rPr>
          <w:rFonts w:eastAsia="MS Mincho"/>
          <w:sz w:val="28"/>
          <w:szCs w:val="28"/>
        </w:rPr>
      </w:pPr>
      <w:r>
        <w:rPr>
          <w:bCs/>
          <w:sz w:val="28"/>
        </w:rPr>
        <w:lastRenderedPageBreak/>
        <w:t>Приложение № 1</w:t>
      </w:r>
    </w:p>
    <w:p w:rsidR="00EF31E5" w:rsidRPr="00BA5E3A" w:rsidRDefault="00EF31E5" w:rsidP="00BA5E3A">
      <w:pPr>
        <w:jc w:val="right"/>
        <w:rPr>
          <w:bCs/>
          <w:sz w:val="28"/>
        </w:rPr>
      </w:pPr>
      <w:r>
        <w:rPr>
          <w:rFonts w:eastAsia="MS Mincho"/>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08126C" w:rsidRDefault="006148C7" w:rsidP="0008126C">
      <w:pPr>
        <w:pStyle w:val="ListParagraph5"/>
        <w:jc w:val="center"/>
        <w:rPr>
          <w:b/>
          <w:i/>
          <w:sz w:val="28"/>
        </w:rPr>
      </w:pPr>
      <w:r>
        <w:rPr>
          <w:b/>
          <w:sz w:val="28"/>
        </w:rPr>
        <w:t>ЗАЯВКА ______________ (наименование претендента)</w:t>
      </w:r>
    </w:p>
    <w:p w:rsidR="006148C7" w:rsidRPr="0008126C" w:rsidRDefault="006148C7" w:rsidP="0008126C">
      <w:pPr>
        <w:pStyle w:val="ListParagraph5"/>
        <w:jc w:val="center"/>
        <w:rPr>
          <w:b/>
          <w:sz w:val="28"/>
          <w:szCs w:val="28"/>
        </w:rPr>
      </w:pPr>
      <w:r>
        <w:rPr>
          <w:b/>
          <w:sz w:val="28"/>
          <w:szCs w:val="28"/>
        </w:rPr>
        <w:t xml:space="preserve">НА УЧАСТИЕ В ЗАПРОСЕ ПРЕДЛОЖЕНИЙ № </w:t>
      </w:r>
      <w:proofErr w:type="spellStart"/>
      <w:r>
        <w:rPr>
          <w:b/>
          <w:sz w:val="28"/>
          <w:szCs w:val="28"/>
        </w:rPr>
        <w:t>ЗПэ-МСП</w:t>
      </w:r>
      <w:proofErr w:type="spellEnd"/>
      <w:proofErr w:type="gramStart"/>
      <w:r>
        <w:rPr>
          <w:b/>
          <w:sz w:val="28"/>
          <w:szCs w:val="28"/>
        </w:rPr>
        <w:tab/>
        <w:t>-___-___-____</w:t>
      </w:r>
      <w:proofErr w:type="gramEnd"/>
    </w:p>
    <w:p w:rsidR="006148C7" w:rsidRPr="007415F9" w:rsidRDefault="006148C7" w:rsidP="006148C7"/>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proofErr w:type="spellStart"/>
      <w:r>
        <w:rPr>
          <w:sz w:val="24"/>
          <w:szCs w:val="24"/>
          <w:u w:val="single"/>
        </w:rPr>
        <w:t>ЗПэ-МС</w:t>
      </w:r>
      <w:proofErr w:type="gramStart"/>
      <w:r>
        <w:rPr>
          <w:sz w:val="24"/>
          <w:szCs w:val="24"/>
          <w:u w:val="single"/>
        </w:rPr>
        <w:t>П-</w:t>
      </w:r>
      <w:proofErr w:type="gramEnd"/>
      <w:r>
        <w:rPr>
          <w:sz w:val="24"/>
          <w:szCs w:val="24"/>
          <w:u w:val="single"/>
        </w:rPr>
        <w:t>__-___</w:t>
      </w:r>
      <w:proofErr w:type="spellEnd"/>
      <w:r>
        <w:rPr>
          <w:sz w:val="24"/>
          <w:szCs w:val="24"/>
          <w:u w:val="single"/>
        </w:rPr>
        <w:t xml:space="preserve">-____ </w:t>
      </w:r>
      <w:r>
        <w:rPr>
          <w:sz w:val="24"/>
          <w:szCs w:val="24"/>
        </w:rPr>
        <w:t xml:space="preserve"> (далее – Запрос предложений) на ____________ </w:t>
      </w:r>
      <w:r>
        <w:rPr>
          <w:i/>
          <w:sz w:val="24"/>
          <w:szCs w:val="24"/>
        </w:rPr>
        <w:t xml:space="preserve">(выполнение работ по ______, оказание услуг </w:t>
      </w:r>
      <w:proofErr w:type="spellStart"/>
      <w:r>
        <w:rPr>
          <w:i/>
          <w:sz w:val="24"/>
          <w:szCs w:val="24"/>
        </w:rPr>
        <w:t>по_____</w:t>
      </w:r>
      <w:proofErr w:type="spellEnd"/>
      <w:r>
        <w:rPr>
          <w:i/>
          <w:sz w:val="24"/>
          <w:szCs w:val="24"/>
        </w:rPr>
        <w:t>,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w:t>
      </w:r>
      <w:proofErr w:type="gramStart"/>
      <w:r>
        <w:rPr>
          <w:sz w:val="24"/>
          <w:szCs w:val="24"/>
        </w:rPr>
        <w:t>ь(</w:t>
      </w:r>
      <w:proofErr w:type="spellStart"/>
      <w:proofErr w:type="gramEnd"/>
      <w:r>
        <w:rPr>
          <w:sz w:val="24"/>
          <w:szCs w:val="24"/>
        </w:rPr>
        <w:t>ся</w:t>
      </w:r>
      <w:proofErr w:type="spellEnd"/>
      <w:r>
        <w:rPr>
          <w:sz w:val="24"/>
          <w:szCs w:val="24"/>
        </w:rPr>
        <w:t>) с условиями документации о закупке, с ними согласно(</w:t>
      </w:r>
      <w:proofErr w:type="spellStart"/>
      <w:r>
        <w:rPr>
          <w:sz w:val="24"/>
          <w:szCs w:val="24"/>
        </w:rPr>
        <w:t>ен</w:t>
      </w:r>
      <w:proofErr w:type="spellEnd"/>
      <w:r>
        <w:rPr>
          <w:sz w:val="24"/>
          <w:szCs w:val="24"/>
        </w:rPr>
        <w:t>)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w:t>
      </w:r>
      <w:proofErr w:type="gramStart"/>
      <w:r>
        <w:rPr>
          <w:sz w:val="24"/>
          <w:szCs w:val="24"/>
        </w:rPr>
        <w:t>о(</w:t>
      </w:r>
      <w:proofErr w:type="spellStart"/>
      <w:proofErr w:type="gramEnd"/>
      <w:r>
        <w:rPr>
          <w:sz w:val="24"/>
          <w:szCs w:val="24"/>
        </w:rPr>
        <w:t>ен</w:t>
      </w:r>
      <w:proofErr w:type="spellEnd"/>
      <w:r>
        <w:rPr>
          <w:sz w:val="24"/>
          <w:szCs w:val="24"/>
        </w:rPr>
        <w:t>)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proofErr w:type="spellStart"/>
      <w:r>
        <w:rPr>
          <w:i/>
          <w:u w:val="single"/>
        </w:rPr>
        <w:t>_____</w:t>
      </w:r>
      <w:r>
        <w:t>дней</w:t>
      </w:r>
      <w:proofErr w:type="spellEnd"/>
      <w:r>
        <w:t xml:space="preserve"> (</w:t>
      </w:r>
      <w:r>
        <w:rPr>
          <w:i/>
        </w:rPr>
        <w:t>указать срок не менее указанного в пункте 7 Информационной карты</w:t>
      </w:r>
      <w:r>
        <w:t xml:space="preserve">) </w:t>
      </w:r>
      <w:proofErr w:type="gramStart"/>
      <w:r>
        <w:t>с даты окончания</w:t>
      </w:r>
      <w:proofErr w:type="gramEnd"/>
      <w: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предупрежде</w:t>
      </w:r>
      <w:proofErr w:type="gramStart"/>
      <w:r>
        <w:t>н(</w:t>
      </w:r>
      <w:proofErr w:type="gramEnd"/>
      <w:r>
        <w:t xml:space="preserve">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lastRenderedPageBreak/>
        <w:t>Подписать догово</w:t>
      </w:r>
      <w:proofErr w:type="gramStart"/>
      <w:r>
        <w:t>р(</w:t>
      </w:r>
      <w:proofErr w:type="spellStart"/>
      <w:proofErr w:type="gramEnd"/>
      <w:r>
        <w:t>ы</w:t>
      </w:r>
      <w:proofErr w:type="spellEnd"/>
      <w:r>
        <w:t>)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xml:space="preserve">- ________(наименование претендента) не </w:t>
      </w:r>
      <w:proofErr w:type="gramStart"/>
      <w:r>
        <w:rPr>
          <w:rFonts w:eastAsia="Times New Roman"/>
          <w:sz w:val="24"/>
        </w:rPr>
        <w:t>признан</w:t>
      </w:r>
      <w:proofErr w:type="gramEnd"/>
      <w:r>
        <w:rPr>
          <w:rFonts w:eastAsia="Times New Roman"/>
          <w:sz w:val="24"/>
        </w:rPr>
        <w:t xml:space="preserve">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 xml:space="preserve">________(наименование претендента) не </w:t>
      </w:r>
      <w:proofErr w:type="gramStart"/>
      <w:r>
        <w:rPr>
          <w:rFonts w:eastAsia="Times New Roman"/>
          <w:sz w:val="24"/>
        </w:rPr>
        <w:t>имеет и не</w:t>
      </w:r>
      <w:proofErr w:type="gramEnd"/>
      <w:r>
        <w:rPr>
          <w:rFonts w:eastAsia="Times New Roman"/>
          <w:sz w:val="24"/>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6148C7" w:rsidRDefault="006148C7" w:rsidP="006148C7">
      <w:pPr>
        <w:pStyle w:val="affff6"/>
        <w:ind w:firstLine="553"/>
        <w:rPr>
          <w:rFonts w:eastAsia="Times New Roman"/>
          <w:sz w:val="24"/>
        </w:rPr>
      </w:pPr>
      <w:r>
        <w:rPr>
          <w:rFonts w:eastAsia="Times New Roman"/>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BC3DC0" w:rsidRPr="00D521A8" w:rsidRDefault="00BC3DC0" w:rsidP="00BC3DC0">
      <w:pPr>
        <w:pStyle w:val="affff6"/>
        <w:ind w:firstLine="553"/>
        <w:rPr>
          <w:rFonts w:eastAsia="Times New Roman"/>
          <w:sz w:val="24"/>
        </w:rPr>
      </w:pPr>
      <w:proofErr w:type="gramStart"/>
      <w:r>
        <w:rPr>
          <w:rFonts w:eastAsia="Times New Roman"/>
          <w:sz w:val="24"/>
        </w:rPr>
        <w:t>- ________ (наименование претендента) при подготовке Заявки на участие в Запросе 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BC3DC0" w:rsidRDefault="00BC3DC0" w:rsidP="00BC3DC0">
      <w:pPr>
        <w:pStyle w:val="affff6"/>
        <w:ind w:firstLine="553"/>
        <w:rPr>
          <w:rFonts w:eastAsia="Times New Roman"/>
          <w:sz w:val="24"/>
        </w:rPr>
      </w:pPr>
      <w:r>
        <w:rPr>
          <w:rFonts w:eastAsia="Times New Roman"/>
          <w:sz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BC3DC0" w:rsidRDefault="00BC3DC0" w:rsidP="006148C7">
      <w:pPr>
        <w:pStyle w:val="1ff2"/>
        <w:ind w:firstLine="709"/>
        <w:rPr>
          <w:sz w:val="24"/>
          <w:szCs w:val="24"/>
        </w:rPr>
      </w:pPr>
    </w:p>
    <w:p w:rsidR="006148C7" w:rsidRPr="006148C7" w:rsidRDefault="006148C7" w:rsidP="006148C7">
      <w:pPr>
        <w:pStyle w:val="1ff2"/>
        <w:ind w:firstLine="709"/>
        <w:rPr>
          <w:sz w:val="24"/>
          <w:szCs w:val="24"/>
        </w:rPr>
      </w:pPr>
      <w:proofErr w:type="gramStart"/>
      <w:r>
        <w:rPr>
          <w:sz w:val="24"/>
          <w:szCs w:val="24"/>
        </w:rPr>
        <w:t>Нижеподписавшийся</w:t>
      </w:r>
      <w:proofErr w:type="gramEnd"/>
      <w:r>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6148C7" w:rsidRDefault="006148C7" w:rsidP="006148C7">
      <w:pPr>
        <w:pStyle w:val="1ff2"/>
        <w:ind w:firstLine="708"/>
        <w:rPr>
          <w:sz w:val="24"/>
          <w:szCs w:val="24"/>
        </w:rPr>
      </w:pPr>
      <w:r>
        <w:rPr>
          <w:sz w:val="24"/>
          <w:szCs w:val="24"/>
        </w:rPr>
        <w:t>В подтверждение этого прилагаются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0"/>
        <w:rPr>
          <w:sz w:val="24"/>
          <w:szCs w:val="24"/>
        </w:rPr>
      </w:pPr>
      <w:r>
        <w:rPr>
          <w:sz w:val="24"/>
          <w:szCs w:val="24"/>
        </w:rPr>
        <w:lastRenderedPageBreak/>
        <w:t>____________________________________________________________________</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BA5E3A" w:rsidRDefault="006148C7" w:rsidP="00BA5E3A">
      <w:pPr>
        <w:pStyle w:val="3f0"/>
        <w:suppressAutoHyphens/>
        <w:spacing w:after="0"/>
        <w:rPr>
          <w:bCs/>
          <w:sz w:val="28"/>
        </w:rPr>
        <w:sectPr w:rsidR="00BA5E3A" w:rsidSect="00BA5E3A">
          <w:pgSz w:w="11907" w:h="16840" w:code="9"/>
          <w:pgMar w:top="1134" w:right="851" w:bottom="851" w:left="1418" w:header="794" w:footer="794" w:gutter="0"/>
          <w:cols w:space="720"/>
          <w:titlePg/>
          <w:docGrid w:linePitch="326"/>
        </w:sectPr>
      </w:pPr>
      <w:r>
        <w:rPr>
          <w:sz w:val="24"/>
        </w:rPr>
        <w:t>"____" _________ 201__ г.</w:t>
      </w:r>
      <w:r>
        <w:rPr>
          <w:bCs/>
          <w:sz w:val="28"/>
        </w:rPr>
        <w:t xml:space="preserve"> </w:t>
      </w:r>
    </w:p>
    <w:p w:rsidR="00DA7392" w:rsidRDefault="005A1527">
      <w:pPr>
        <w:jc w:val="right"/>
        <w:outlineLvl w:val="0"/>
        <w:rPr>
          <w:bCs/>
          <w:sz w:val="28"/>
        </w:rPr>
      </w:pPr>
      <w:r>
        <w:rPr>
          <w:bCs/>
          <w:sz w:val="28"/>
        </w:rPr>
        <w:lastRenderedPageBreak/>
        <w:t xml:space="preserve">Приложение </w:t>
      </w:r>
      <w:r>
        <w:rPr>
          <w:rFonts w:eastAsia="MS Mincho"/>
          <w:sz w:val="28"/>
          <w:szCs w:val="28"/>
        </w:rPr>
        <w:t>№ 2</w:t>
      </w:r>
    </w:p>
    <w:p w:rsidR="00EF31E5" w:rsidRPr="0008126C"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D26839" w:rsidRDefault="00D26839" w:rsidP="00D26839">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26839" w:rsidRDefault="00D26839" w:rsidP="00D26839">
      <w:pPr>
        <w:suppressAutoHyphens w:val="0"/>
        <w:jc w:val="center"/>
        <w:rPr>
          <w:b/>
          <w:bCs/>
          <w:iCs/>
          <w:sz w:val="32"/>
          <w:szCs w:val="32"/>
        </w:rPr>
      </w:pPr>
      <w:r>
        <w:rPr>
          <w:b/>
          <w:bCs/>
          <w:iCs/>
          <w:sz w:val="32"/>
          <w:szCs w:val="32"/>
        </w:rPr>
        <w:t>критериям отнесения к субъектам малого</w:t>
      </w:r>
    </w:p>
    <w:p w:rsidR="00D26839" w:rsidRDefault="00D26839" w:rsidP="00D26839">
      <w:pPr>
        <w:suppressAutoHyphens w:val="0"/>
        <w:jc w:val="center"/>
        <w:rPr>
          <w:b/>
          <w:bCs/>
          <w:iCs/>
          <w:sz w:val="32"/>
          <w:szCs w:val="32"/>
        </w:rPr>
      </w:pPr>
      <w:r>
        <w:rPr>
          <w:b/>
          <w:bCs/>
          <w:iCs/>
          <w:sz w:val="32"/>
          <w:szCs w:val="32"/>
        </w:rPr>
        <w:t>и среднего предпринимательства</w:t>
      </w:r>
    </w:p>
    <w:p w:rsidR="00D26839" w:rsidRDefault="00D26839" w:rsidP="00D26839">
      <w:pPr>
        <w:rPr>
          <w:b/>
          <w:sz w:val="36"/>
          <w:szCs w:val="36"/>
        </w:rPr>
      </w:pPr>
      <w:r>
        <w:rPr>
          <w:b/>
          <w:sz w:val="36"/>
          <w:szCs w:val="36"/>
        </w:rPr>
        <w:t xml:space="preserve"> </w:t>
      </w:r>
    </w:p>
    <w:p w:rsidR="00D26839" w:rsidRDefault="00D26839" w:rsidP="00D26839">
      <w:pPr>
        <w:pStyle w:val="affff6"/>
        <w:rPr>
          <w:szCs w:val="28"/>
        </w:rPr>
      </w:pPr>
      <w:r>
        <w:rPr>
          <w:sz w:val="28"/>
          <w:szCs w:val="28"/>
        </w:rPr>
        <w:t>Настоящим подтверждается, что</w:t>
      </w:r>
      <w:r>
        <w:rPr>
          <w:szCs w:val="28"/>
        </w:rPr>
        <w:t xml:space="preserve"> ___________________________________, </w:t>
      </w:r>
    </w:p>
    <w:p w:rsidR="00D26839" w:rsidRDefault="00D26839" w:rsidP="00D26839">
      <w:pPr>
        <w:pStyle w:val="affff6"/>
        <w:ind w:left="1416"/>
        <w:jc w:val="center"/>
        <w:rPr>
          <w:sz w:val="16"/>
          <w:szCs w:val="16"/>
        </w:rPr>
      </w:pPr>
      <w:r>
        <w:rPr>
          <w:sz w:val="16"/>
          <w:szCs w:val="16"/>
        </w:rPr>
        <w:t xml:space="preserve">                                     (указывается наименование претендента закупки)</w:t>
      </w:r>
    </w:p>
    <w:p w:rsidR="00D26839" w:rsidRDefault="00D26839" w:rsidP="00D26839">
      <w:pPr>
        <w:pStyle w:val="affff6"/>
        <w:ind w:firstLine="0"/>
        <w:rPr>
          <w:sz w:val="28"/>
          <w:szCs w:val="28"/>
        </w:rPr>
      </w:pPr>
      <w:r>
        <w:rPr>
          <w:sz w:val="28"/>
          <w:szCs w:val="28"/>
        </w:rPr>
        <w:t>в  соответствии  со  статьей  4  Федерального  закона  «О развитии малого и</w:t>
      </w:r>
    </w:p>
    <w:p w:rsidR="00D26839" w:rsidRDefault="00D26839" w:rsidP="00D26839">
      <w:pPr>
        <w:pStyle w:val="affff6"/>
        <w:ind w:firstLine="0"/>
        <w:rPr>
          <w:sz w:val="28"/>
          <w:szCs w:val="28"/>
        </w:rPr>
      </w:pPr>
      <w:r>
        <w:rPr>
          <w:sz w:val="28"/>
          <w:szCs w:val="28"/>
        </w:rPr>
        <w:t>среднего   предпринимательства   в   Российской   Федерации» удовлетворяет</w:t>
      </w:r>
    </w:p>
    <w:p w:rsidR="00D26839" w:rsidRDefault="00D26839" w:rsidP="00D26839">
      <w:pPr>
        <w:pStyle w:val="affff6"/>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26839" w:rsidRDefault="00D26839" w:rsidP="00D26839">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26839" w:rsidRDefault="00D26839" w:rsidP="00D26839">
      <w:pPr>
        <w:suppressAutoHyphens w:val="0"/>
        <w:rPr>
          <w:sz w:val="16"/>
          <w:szCs w:val="16"/>
        </w:rPr>
      </w:pPr>
    </w:p>
    <w:p w:rsidR="00D26839" w:rsidRDefault="00D26839" w:rsidP="00D26839">
      <w:pPr>
        <w:suppressAutoHyphens w:val="0"/>
        <w:rPr>
          <w:bCs/>
          <w:iCs/>
          <w:sz w:val="28"/>
          <w:szCs w:val="28"/>
        </w:rPr>
      </w:pPr>
      <w:r>
        <w:rPr>
          <w:bCs/>
          <w:iCs/>
          <w:sz w:val="28"/>
          <w:szCs w:val="28"/>
        </w:rPr>
        <w:t xml:space="preserve"> и сообщается следующая информация:</w:t>
      </w:r>
    </w:p>
    <w:p w:rsidR="00D26839" w:rsidRDefault="00D26839" w:rsidP="00D26839">
      <w:pPr>
        <w:suppressAutoHyphens w:val="0"/>
        <w:rPr>
          <w:bCs/>
          <w:iCs/>
          <w:sz w:val="28"/>
          <w:szCs w:val="28"/>
        </w:rPr>
      </w:pPr>
    </w:p>
    <w:p w:rsidR="00D26839" w:rsidRDefault="00D26839" w:rsidP="00D26839">
      <w:pPr>
        <w:pStyle w:val="afffff4"/>
        <w:numPr>
          <w:ilvl w:val="0"/>
          <w:numId w:val="172"/>
        </w:numPr>
        <w:suppressAutoHyphens w:val="0"/>
        <w:rPr>
          <w:bCs/>
          <w:iCs/>
          <w:sz w:val="28"/>
          <w:szCs w:val="28"/>
        </w:rPr>
      </w:pPr>
      <w:r>
        <w:rPr>
          <w:bCs/>
          <w:iCs/>
          <w:sz w:val="28"/>
          <w:szCs w:val="28"/>
        </w:rPr>
        <w:t>Адрес местонахождения (и юридический адрес):______________________</w:t>
      </w:r>
    </w:p>
    <w:p w:rsidR="00D26839" w:rsidRDefault="00D26839" w:rsidP="00D26839">
      <w:pPr>
        <w:pStyle w:val="afffff4"/>
        <w:suppressAutoHyphens w:val="0"/>
        <w:ind w:left="645"/>
        <w:rPr>
          <w:bCs/>
          <w:iCs/>
          <w:sz w:val="28"/>
          <w:szCs w:val="28"/>
        </w:rPr>
      </w:pPr>
      <w:r>
        <w:rPr>
          <w:bCs/>
          <w:iCs/>
          <w:sz w:val="28"/>
          <w:szCs w:val="28"/>
        </w:rPr>
        <w:t>______________________________________________________________</w:t>
      </w:r>
    </w:p>
    <w:p w:rsidR="00D26839" w:rsidRDefault="00D26839" w:rsidP="00D26839">
      <w:pPr>
        <w:suppressAutoHyphens w:val="0"/>
        <w:rPr>
          <w:bCs/>
          <w:iCs/>
          <w:sz w:val="28"/>
          <w:szCs w:val="28"/>
        </w:rPr>
      </w:pPr>
      <w:r>
        <w:rPr>
          <w:bCs/>
          <w:iCs/>
          <w:sz w:val="28"/>
          <w:szCs w:val="28"/>
        </w:rPr>
        <w:t xml:space="preserve">    2. ИНН/КПП: ____________________________________________________.</w:t>
      </w:r>
    </w:p>
    <w:p w:rsidR="00D26839" w:rsidRDefault="00D26839" w:rsidP="00D26839">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26839" w:rsidRDefault="00D26839" w:rsidP="00D26839">
      <w:pPr>
        <w:suppressAutoHyphens w:val="0"/>
        <w:rPr>
          <w:bCs/>
          <w:iCs/>
          <w:sz w:val="28"/>
          <w:szCs w:val="28"/>
        </w:rPr>
      </w:pPr>
      <w:r>
        <w:rPr>
          <w:bCs/>
          <w:iCs/>
          <w:sz w:val="28"/>
          <w:szCs w:val="28"/>
        </w:rPr>
        <w:t xml:space="preserve">    3. ОГРН: ________________________________________________________.</w:t>
      </w:r>
    </w:p>
    <w:p w:rsidR="00D26839" w:rsidRDefault="00D26839" w:rsidP="00D26839">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26839" w:rsidRDefault="00D26839" w:rsidP="00D26839">
      <w:pPr>
        <w:suppressAutoHyphens w:val="0"/>
        <w:ind w:firstLine="284"/>
        <w:rPr>
          <w:bCs/>
          <w:iCs/>
          <w:sz w:val="28"/>
          <w:szCs w:val="28"/>
        </w:rPr>
      </w:pPr>
      <w:r>
        <w:rPr>
          <w:bCs/>
          <w:iCs/>
          <w:sz w:val="28"/>
          <w:szCs w:val="28"/>
        </w:rPr>
        <w:t>5. Почтовый адрес _________________________________________________</w:t>
      </w:r>
    </w:p>
    <w:p w:rsidR="00D26839" w:rsidRDefault="00D26839" w:rsidP="00D26839">
      <w:pPr>
        <w:suppressAutoHyphens w:val="0"/>
        <w:ind w:firstLine="284"/>
        <w:rPr>
          <w:bCs/>
          <w:iCs/>
          <w:sz w:val="28"/>
          <w:szCs w:val="28"/>
        </w:rPr>
      </w:pPr>
      <w:r>
        <w:rPr>
          <w:bCs/>
          <w:iCs/>
          <w:sz w:val="28"/>
          <w:szCs w:val="28"/>
        </w:rPr>
        <w:t>Телефон:  +7(______) ______________________________________________</w:t>
      </w:r>
    </w:p>
    <w:p w:rsidR="00D26839" w:rsidRDefault="00D26839" w:rsidP="00D26839">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26839" w:rsidRDefault="00D26839" w:rsidP="00D26839">
      <w:pPr>
        <w:suppressAutoHyphens w:val="0"/>
        <w:ind w:firstLine="284"/>
        <w:rPr>
          <w:bCs/>
          <w:iCs/>
          <w:sz w:val="28"/>
          <w:szCs w:val="28"/>
        </w:rPr>
      </w:pPr>
      <w:r>
        <w:rPr>
          <w:bCs/>
          <w:iCs/>
          <w:sz w:val="28"/>
          <w:szCs w:val="28"/>
        </w:rPr>
        <w:t>Адрес электронной почты __________________@_____________________</w:t>
      </w:r>
    </w:p>
    <w:p w:rsidR="00D26839" w:rsidRDefault="00D26839" w:rsidP="00D26839">
      <w:pPr>
        <w:suppressAutoHyphens w:val="0"/>
        <w:ind w:firstLine="284"/>
        <w:rPr>
          <w:bCs/>
          <w:iCs/>
          <w:sz w:val="28"/>
          <w:szCs w:val="28"/>
        </w:rPr>
      </w:pPr>
      <w:r>
        <w:rPr>
          <w:bCs/>
          <w:iCs/>
          <w:sz w:val="28"/>
          <w:szCs w:val="28"/>
        </w:rPr>
        <w:t>Зарегистрированный адрес офиса __________________________________</w:t>
      </w:r>
    </w:p>
    <w:p w:rsidR="00D26839" w:rsidRDefault="00D26839" w:rsidP="00D26839">
      <w:pPr>
        <w:suppressAutoHyphens w:val="0"/>
        <w:ind w:firstLine="284"/>
        <w:rPr>
          <w:bCs/>
          <w:iCs/>
          <w:sz w:val="28"/>
          <w:szCs w:val="28"/>
        </w:rPr>
      </w:pPr>
      <w:r>
        <w:rPr>
          <w:bCs/>
          <w:iCs/>
          <w:sz w:val="28"/>
          <w:szCs w:val="28"/>
        </w:rPr>
        <w:t>Адрес сайта: ____________________________________________________</w:t>
      </w:r>
    </w:p>
    <w:p w:rsidR="00D26839" w:rsidRDefault="00D26839" w:rsidP="00D26839">
      <w:pPr>
        <w:suppressAutoHyphens w:val="0"/>
        <w:ind w:firstLine="284"/>
        <w:rPr>
          <w:bCs/>
          <w:iCs/>
          <w:sz w:val="28"/>
          <w:szCs w:val="28"/>
        </w:rPr>
      </w:pPr>
      <w:r>
        <w:rPr>
          <w:bCs/>
          <w:iCs/>
          <w:sz w:val="28"/>
          <w:szCs w:val="28"/>
        </w:rPr>
        <w:t>Руководитель___________________________________________________</w:t>
      </w:r>
    </w:p>
    <w:p w:rsidR="00D26839" w:rsidRDefault="00D26839" w:rsidP="00D26839">
      <w:pPr>
        <w:suppressAutoHyphens w:val="0"/>
        <w:ind w:firstLine="284"/>
        <w:rPr>
          <w:bCs/>
          <w:iCs/>
          <w:sz w:val="28"/>
          <w:szCs w:val="28"/>
        </w:rPr>
      </w:pPr>
      <w:r>
        <w:rPr>
          <w:bCs/>
          <w:iCs/>
          <w:sz w:val="28"/>
          <w:szCs w:val="28"/>
        </w:rPr>
        <w:t>Банковские реквизиты____________________________________________</w:t>
      </w:r>
    </w:p>
    <w:p w:rsidR="00D26839" w:rsidRDefault="00D26839" w:rsidP="00D26839">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D26839" w:rsidRDefault="00D26839" w:rsidP="00D26839">
      <w:pPr>
        <w:suppressAutoHyphens w:val="0"/>
        <w:ind w:firstLine="284"/>
        <w:rPr>
          <w:bCs/>
          <w:iCs/>
          <w:sz w:val="28"/>
          <w:szCs w:val="28"/>
        </w:rPr>
      </w:pPr>
      <w:r>
        <w:rPr>
          <w:bCs/>
          <w:iCs/>
          <w:sz w:val="28"/>
          <w:szCs w:val="28"/>
        </w:rPr>
        <w:t>_______________________________________________________________</w:t>
      </w:r>
    </w:p>
    <w:p w:rsidR="00D26839" w:rsidRDefault="00D26839" w:rsidP="00D26839">
      <w:pPr>
        <w:suppressAutoHyphens w:val="0"/>
        <w:ind w:firstLine="284"/>
        <w:jc w:val="both"/>
        <w:rPr>
          <w:bCs/>
          <w:iCs/>
          <w:sz w:val="28"/>
          <w:szCs w:val="28"/>
        </w:rPr>
      </w:pPr>
      <w:r>
        <w:rPr>
          <w:bCs/>
          <w:iCs/>
          <w:sz w:val="28"/>
          <w:szCs w:val="28"/>
        </w:rPr>
        <w:t xml:space="preserve">6. Контактные лица: </w:t>
      </w:r>
    </w:p>
    <w:p w:rsidR="00D26839" w:rsidRDefault="00D26839" w:rsidP="00D26839">
      <w:pPr>
        <w:suppressAutoHyphens w:val="0"/>
        <w:ind w:firstLine="284"/>
        <w:jc w:val="both"/>
        <w:rPr>
          <w:bCs/>
          <w:iCs/>
          <w:sz w:val="28"/>
          <w:szCs w:val="28"/>
        </w:rPr>
      </w:pPr>
      <w:r>
        <w:rPr>
          <w:bCs/>
          <w:iCs/>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839" w:rsidRDefault="00D26839" w:rsidP="00D26839">
      <w:pPr>
        <w:suppressAutoHyphens w:val="0"/>
        <w:ind w:firstLine="284"/>
        <w:jc w:val="both"/>
        <w:rPr>
          <w:bCs/>
          <w:iCs/>
          <w:sz w:val="28"/>
          <w:szCs w:val="28"/>
        </w:rPr>
      </w:pPr>
    </w:p>
    <w:p w:rsidR="00D26839" w:rsidRDefault="00D26839" w:rsidP="00D26839">
      <w:pPr>
        <w:suppressAutoHyphens w:val="0"/>
        <w:rPr>
          <w:bCs/>
          <w:iCs/>
          <w:sz w:val="28"/>
          <w:szCs w:val="28"/>
        </w:rPr>
      </w:pPr>
      <w:r>
        <w:rPr>
          <w:bCs/>
          <w:iCs/>
          <w:sz w:val="28"/>
          <w:szCs w:val="28"/>
        </w:rPr>
        <w:t>Справки по общим вопросам и вопросам управления: 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кадровым вопросам: ________________________________________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техническим вопросам: _____________________________________</w:t>
      </w:r>
    </w:p>
    <w:p w:rsidR="00D26839" w:rsidRDefault="00D26839" w:rsidP="00D26839">
      <w:pPr>
        <w:suppressAutoHyphens w:val="0"/>
        <w:ind w:left="5955"/>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финансовым вопросам: 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p>
    <w:p w:rsidR="00D26839" w:rsidRDefault="00D26839" w:rsidP="00D26839">
      <w:pPr>
        <w:suppressAutoHyphens w:val="0"/>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p>
    <w:p w:rsidR="00D26839" w:rsidRDefault="00D26839" w:rsidP="00D26839">
      <w:pPr>
        <w:pStyle w:val="affff6"/>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D26839" w:rsidTr="00401D51">
        <w:trPr>
          <w:trHeight w:val="501"/>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Показатель</w:t>
            </w:r>
          </w:p>
        </w:tc>
      </w:tr>
      <w:tr w:rsidR="00D26839" w:rsidTr="00401D51">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5</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rPr>
          <w:trHeight w:val="1156"/>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D26839">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w:t>
            </w:r>
            <w:r>
              <w:rPr>
                <w:b/>
                <w:bCs/>
                <w:i/>
                <w:iCs/>
                <w:sz w:val="20"/>
                <w:szCs w:val="20"/>
                <w:lang w:eastAsia="ru-RU"/>
              </w:rPr>
              <w:lastRenderedPageBreak/>
              <w:t>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lastRenderedPageBreak/>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26839" w:rsidRDefault="00D26839" w:rsidP="00401D51">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12</w:t>
            </w:r>
            <w:r>
              <w:rPr>
                <w:rStyle w:val="affff4"/>
                <w:b/>
                <w:bCs/>
                <w:i/>
                <w:iCs/>
              </w:rPr>
              <w:footnoteReference w:id="2"/>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p w:rsidR="00D26839" w:rsidRDefault="00D26839" w:rsidP="00401D51">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Pr>
                <w:b/>
                <w:bCs/>
                <w:i/>
                <w:iCs/>
                <w:sz w:val="20"/>
                <w:szCs w:val="20"/>
              </w:rPr>
              <w:lastRenderedPageBreak/>
              <w:t>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p w:rsidR="00D26839" w:rsidRDefault="00D26839" w:rsidP="00401D51">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lastRenderedPageBreak/>
              <w:t>15.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bl>
    <w:p w:rsidR="00D26839" w:rsidRDefault="00D26839" w:rsidP="00D26839">
      <w:pPr>
        <w:suppressAutoHyphens w:val="0"/>
        <w:rPr>
          <w:b/>
          <w:bCs/>
          <w:i/>
          <w:iCs/>
        </w:rPr>
      </w:pPr>
    </w:p>
    <w:p w:rsidR="00D26839" w:rsidRDefault="00D26839" w:rsidP="00D26839">
      <w:pPr>
        <w:suppressAutoHyphens w:val="0"/>
        <w:rPr>
          <w:b/>
          <w:bCs/>
          <w:i/>
          <w:iCs/>
        </w:rPr>
      </w:pPr>
    </w:p>
    <w:p w:rsidR="00D26839" w:rsidRDefault="00D26839" w:rsidP="0008126C">
      <w:pPr>
        <w:pStyle w:val="ListParagraph5"/>
        <w:ind w:left="0" w:firstLine="851"/>
        <w:rPr>
          <w:rFonts w:ascii="Arial" w:hAnsi="Arial"/>
        </w:rPr>
      </w:pPr>
      <w:r>
        <w:rPr>
          <w:b/>
          <w:sz w:val="28"/>
        </w:rPr>
        <w:t>Представитель, имеющий полномочия подписать Заявку на участие от имени</w:t>
      </w:r>
      <w:r>
        <w:rPr>
          <w:sz w:val="28"/>
        </w:rPr>
        <w:t xml:space="preserve"> </w:t>
      </w:r>
      <w:r>
        <w:t>____________________________________________________________</w:t>
      </w:r>
    </w:p>
    <w:p w:rsidR="00D26839" w:rsidRDefault="00D26839" w:rsidP="00D26839">
      <w:pPr>
        <w:tabs>
          <w:tab w:val="left" w:pos="8640"/>
        </w:tabs>
        <w:jc w:val="center"/>
        <w:rPr>
          <w:i/>
        </w:rPr>
      </w:pPr>
      <w:r>
        <w:rPr>
          <w:i/>
        </w:rPr>
        <w:t>(наименование претендента)</w:t>
      </w:r>
    </w:p>
    <w:p w:rsidR="00D26839" w:rsidRDefault="00D26839" w:rsidP="00D26839">
      <w:pPr>
        <w:rPr>
          <w:sz w:val="28"/>
          <w:szCs w:val="28"/>
          <w:lang w:eastAsia="ru-RU"/>
        </w:rPr>
      </w:pPr>
      <w:r>
        <w:rPr>
          <w:sz w:val="28"/>
          <w:szCs w:val="28"/>
          <w:lang w:eastAsia="ru-RU"/>
        </w:rPr>
        <w:t>____________________________________________________________________</w:t>
      </w:r>
    </w:p>
    <w:p w:rsidR="00D26839" w:rsidRDefault="00D26839" w:rsidP="00D26839">
      <w:pPr>
        <w:rPr>
          <w:i/>
        </w:rPr>
      </w:pPr>
      <w:r>
        <w:rPr>
          <w:i/>
        </w:rPr>
        <w:t xml:space="preserve">       М.П.</w:t>
      </w:r>
      <w:r>
        <w:rPr>
          <w:i/>
        </w:rPr>
        <w:tab/>
      </w:r>
      <w:r>
        <w:rPr>
          <w:i/>
        </w:rPr>
        <w:tab/>
      </w:r>
      <w:r>
        <w:rPr>
          <w:i/>
        </w:rPr>
        <w:tab/>
        <w:t>(должность, подпись, ФИО)</w:t>
      </w:r>
    </w:p>
    <w:p w:rsidR="00D26839" w:rsidRPr="00BA5E3A" w:rsidRDefault="00D26839" w:rsidP="00BA5E3A">
      <w:pPr>
        <w:rPr>
          <w:sz w:val="28"/>
          <w:szCs w:val="28"/>
          <w:lang w:eastAsia="ru-RU"/>
        </w:rPr>
      </w:pPr>
      <w:r>
        <w:rPr>
          <w:sz w:val="28"/>
          <w:szCs w:val="28"/>
          <w:lang w:eastAsia="ru-RU"/>
        </w:rPr>
        <w:t>"____" _________ 201__ г.</w:t>
      </w:r>
      <w:r>
        <w:rPr>
          <w:b/>
          <w:i/>
          <w:iCs/>
        </w:rPr>
        <w:br w:type="page"/>
      </w:r>
    </w:p>
    <w:p w:rsidR="00BA5E3A" w:rsidRDefault="00BA5E3A" w:rsidP="0008126C">
      <w:pPr>
        <w:jc w:val="right"/>
        <w:outlineLvl w:val="0"/>
        <w:rPr>
          <w:sz w:val="28"/>
        </w:rPr>
        <w:sectPr w:rsidR="00BA5E3A" w:rsidSect="00BA5E3A">
          <w:pgSz w:w="11907" w:h="16840" w:code="9"/>
          <w:pgMar w:top="1134" w:right="851" w:bottom="851" w:left="1418" w:header="794" w:footer="794" w:gutter="0"/>
          <w:cols w:space="720"/>
          <w:titlePg/>
          <w:docGrid w:linePitch="326"/>
        </w:sectPr>
      </w:pPr>
    </w:p>
    <w:p w:rsidR="00DA7392" w:rsidRDefault="005A1527">
      <w:pPr>
        <w:jc w:val="right"/>
        <w:outlineLvl w:val="0"/>
        <w:rPr>
          <w:b/>
          <w:i/>
          <w:iCs/>
        </w:rPr>
      </w:pPr>
      <w:r>
        <w:rPr>
          <w:sz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rPr>
        <w:t>к документации о закупке</w:t>
      </w:r>
    </w:p>
    <w:p w:rsidR="006148C7" w:rsidRDefault="006148C7" w:rsidP="006148C7">
      <w:pPr>
        <w:pStyle w:val="affff6"/>
        <w:ind w:firstLine="0"/>
        <w:jc w:val="left"/>
        <w:rPr>
          <w:rFonts w:eastAsia="Times New Roman"/>
          <w:sz w:val="28"/>
          <w:szCs w:val="28"/>
        </w:rPr>
      </w:pPr>
    </w:p>
    <w:p w:rsidR="00DA7392" w:rsidRPr="00305BD2" w:rsidRDefault="00DA7392" w:rsidP="00B10F54">
      <w:pPr>
        <w:jc w:val="center"/>
        <w:rPr>
          <w:b/>
          <w:sz w:val="28"/>
          <w:szCs w:val="28"/>
        </w:rPr>
      </w:pPr>
      <w:r>
        <w:rPr>
          <w:b/>
          <w:sz w:val="28"/>
          <w:szCs w:val="28"/>
        </w:rPr>
        <w:t>Финансово-коммерческое предложение</w:t>
      </w:r>
    </w:p>
    <w:p w:rsidR="00DA7392" w:rsidRPr="00C72FD7" w:rsidRDefault="00DA7392" w:rsidP="00165485"/>
    <w:p w:rsidR="00DA7392" w:rsidRDefault="00DA7392" w:rsidP="00165485">
      <w:pPr>
        <w:jc w:val="right"/>
        <w:rPr>
          <w:sz w:val="28"/>
          <w:szCs w:val="28"/>
        </w:rPr>
      </w:pPr>
      <w:r>
        <w:rPr>
          <w:sz w:val="28"/>
          <w:szCs w:val="28"/>
        </w:rPr>
        <w:t xml:space="preserve"> «____» ___________ 201_ г.             Запрос предложений в электронной форме для субъектов малого </w:t>
      </w:r>
    </w:p>
    <w:p w:rsidR="00DA7392" w:rsidRDefault="00DA7392" w:rsidP="00165485">
      <w:pPr>
        <w:jc w:val="right"/>
        <w:rPr>
          <w:sz w:val="28"/>
          <w:szCs w:val="28"/>
        </w:rPr>
      </w:pPr>
      <w:r>
        <w:rPr>
          <w:sz w:val="28"/>
          <w:szCs w:val="28"/>
        </w:rPr>
        <w:t xml:space="preserve">и среднего предпринимательства </w:t>
      </w:r>
    </w:p>
    <w:p w:rsidR="00DA7392" w:rsidRDefault="00DA7392" w:rsidP="00165485">
      <w:pPr>
        <w:jc w:val="right"/>
        <w:rPr>
          <w:sz w:val="28"/>
          <w:szCs w:val="28"/>
        </w:rPr>
      </w:pPr>
      <w:r>
        <w:rPr>
          <w:sz w:val="28"/>
          <w:szCs w:val="28"/>
        </w:rPr>
        <w:t xml:space="preserve"> </w:t>
      </w:r>
    </w:p>
    <w:p w:rsidR="00DA7392" w:rsidRDefault="00DA7392" w:rsidP="00165485">
      <w:pPr>
        <w:jc w:val="right"/>
        <w:rPr>
          <w:sz w:val="28"/>
          <w:szCs w:val="28"/>
        </w:rPr>
      </w:pPr>
      <w:r>
        <w:rPr>
          <w:sz w:val="28"/>
          <w:szCs w:val="28"/>
        </w:rPr>
        <w:t xml:space="preserve">№ </w:t>
      </w:r>
      <w:proofErr w:type="spellStart"/>
      <w:r w:rsidR="000904B9">
        <w:rPr>
          <w:sz w:val="28"/>
          <w:szCs w:val="28"/>
        </w:rPr>
        <w:t>ЗП</w:t>
      </w:r>
      <w:r>
        <w:rPr>
          <w:sz w:val="28"/>
          <w:szCs w:val="28"/>
        </w:rPr>
        <w:t>э-МСП</w:t>
      </w:r>
      <w:proofErr w:type="spellEnd"/>
      <w:r>
        <w:rPr>
          <w:sz w:val="28"/>
          <w:szCs w:val="28"/>
        </w:rPr>
        <w:t xml:space="preserve">___________________  </w:t>
      </w:r>
    </w:p>
    <w:p w:rsidR="00DA7392" w:rsidRPr="0065769F" w:rsidRDefault="00DA7392" w:rsidP="00165485">
      <w:pPr>
        <w:rPr>
          <w:sz w:val="28"/>
          <w:szCs w:val="28"/>
        </w:rPr>
      </w:pPr>
      <w:r>
        <w:rPr>
          <w:sz w:val="28"/>
          <w:szCs w:val="28"/>
        </w:rPr>
        <w:t>_________________________________________________________________</w:t>
      </w:r>
    </w:p>
    <w:p w:rsidR="00DA7392" w:rsidRPr="003E7259" w:rsidRDefault="00DA7392" w:rsidP="00165485">
      <w:pPr>
        <w:ind w:firstLine="3"/>
        <w:jc w:val="center"/>
        <w:rPr>
          <w:bCs/>
          <w:i/>
        </w:rPr>
      </w:pPr>
      <w:r>
        <w:rPr>
          <w:bCs/>
          <w:i/>
        </w:rPr>
        <w:t>(Полное наименование п</w:t>
      </w:r>
      <w:r>
        <w:rPr>
          <w:i/>
        </w:rPr>
        <w:t>ретендента</w:t>
      </w:r>
      <w:r>
        <w:rPr>
          <w:bCs/>
          <w:i/>
        </w:rPr>
        <w:t>)</w:t>
      </w:r>
    </w:p>
    <w:p w:rsidR="00DA7392" w:rsidRPr="0065769F" w:rsidRDefault="00DA7392" w:rsidP="00165485">
      <w:pPr>
        <w:ind w:firstLine="708"/>
        <w:rPr>
          <w:bCs/>
          <w:sz w:val="28"/>
          <w:szCs w:val="28"/>
        </w:rPr>
      </w:pPr>
    </w:p>
    <w:tbl>
      <w:tblPr>
        <w:tblW w:w="5000" w:type="pct"/>
        <w:tblLayout w:type="fixed"/>
        <w:tblLook w:val="0000"/>
      </w:tblPr>
      <w:tblGrid>
        <w:gridCol w:w="472"/>
        <w:gridCol w:w="2566"/>
        <w:gridCol w:w="1778"/>
        <w:gridCol w:w="1571"/>
        <w:gridCol w:w="1788"/>
        <w:gridCol w:w="1679"/>
      </w:tblGrid>
      <w:tr w:rsidR="00DA7392" w:rsidRPr="00384CDC" w:rsidTr="00165485">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DA7392" w:rsidRPr="00384CDC" w:rsidRDefault="00DA7392" w:rsidP="00165485">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DA7392" w:rsidRPr="00384CDC" w:rsidRDefault="00DA7392" w:rsidP="00165485">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DA7392" w:rsidRPr="00384CDC" w:rsidRDefault="00DA7392" w:rsidP="00165485">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DA7392" w:rsidRPr="008642F9" w:rsidRDefault="00DA7392" w:rsidP="00165485">
            <w:pPr>
              <w:jc w:val="center"/>
              <w:rPr>
                <w:highlight w:val="yellow"/>
              </w:rPr>
            </w:pPr>
            <w:r>
              <w:t>Срок выполнения работ (не более 20 календарных дней со дня заключения договора)</w:t>
            </w:r>
          </w:p>
        </w:tc>
        <w:tc>
          <w:tcPr>
            <w:tcW w:w="907" w:type="pct"/>
            <w:tcBorders>
              <w:top w:val="single" w:sz="4" w:space="0" w:color="auto"/>
              <w:left w:val="single" w:sz="4" w:space="0" w:color="auto"/>
              <w:right w:val="single" w:sz="4" w:space="0" w:color="auto"/>
            </w:tcBorders>
          </w:tcPr>
          <w:p w:rsidR="00DA7392" w:rsidRPr="0080011B" w:rsidRDefault="00DA7392" w:rsidP="00165485">
            <w:pPr>
              <w:jc w:val="both"/>
            </w:pPr>
            <w:r>
              <w:t xml:space="preserve">Гарантийный срок (не менее 36 месяцев </w:t>
            </w:r>
            <w:proofErr w:type="gramStart"/>
            <w:r>
              <w:t>с даты подписания</w:t>
            </w:r>
            <w:proofErr w:type="gramEnd"/>
            <w:r>
              <w:t xml:space="preserve"> Акта приемки-сдачи отремонтированных, реконструированных, модернизированных объектов основных средств по форме ОС-3)</w:t>
            </w:r>
          </w:p>
        </w:tc>
        <w:tc>
          <w:tcPr>
            <w:tcW w:w="852" w:type="pct"/>
            <w:tcBorders>
              <w:top w:val="single" w:sz="4" w:space="0" w:color="auto"/>
              <w:left w:val="single" w:sz="4" w:space="0" w:color="auto"/>
              <w:right w:val="single" w:sz="4" w:space="0" w:color="auto"/>
            </w:tcBorders>
          </w:tcPr>
          <w:p w:rsidR="00DA7392" w:rsidRPr="0080011B" w:rsidRDefault="00DA7392" w:rsidP="00165485">
            <w:pPr>
              <w:jc w:val="center"/>
            </w:pPr>
            <w:r>
              <w:t xml:space="preserve">Размер аванса </w:t>
            </w:r>
            <w:proofErr w:type="gramStart"/>
            <w:r>
              <w:t xml:space="preserve">( </w:t>
            </w:r>
            <w:proofErr w:type="gramEnd"/>
            <w:r>
              <w:t>не более 20% от НМЦ)</w:t>
            </w:r>
          </w:p>
        </w:tc>
      </w:tr>
      <w:tr w:rsidR="00DA7392" w:rsidRPr="00384CDC" w:rsidTr="00165485">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DA7392" w:rsidRPr="00384CDC" w:rsidRDefault="00DA7392" w:rsidP="00165485">
            <w:pPr>
              <w:jc w:val="center"/>
            </w:pPr>
            <w:r>
              <w:t>1</w:t>
            </w:r>
          </w:p>
        </w:tc>
        <w:tc>
          <w:tcPr>
            <w:tcW w:w="1302" w:type="pct"/>
            <w:tcBorders>
              <w:top w:val="single" w:sz="4" w:space="0" w:color="auto"/>
              <w:left w:val="nil"/>
              <w:bottom w:val="single" w:sz="4" w:space="0" w:color="auto"/>
              <w:right w:val="single" w:sz="4" w:space="0" w:color="auto"/>
            </w:tcBorders>
            <w:vAlign w:val="center"/>
          </w:tcPr>
          <w:p w:rsidR="00DA7392" w:rsidRPr="00540426" w:rsidRDefault="00DA7392" w:rsidP="00165485">
            <w:pPr>
              <w:tabs>
                <w:tab w:val="left" w:pos="709"/>
                <w:tab w:val="num" w:pos="1276"/>
              </w:tabs>
              <w:suppressAutoHyphens w:val="0"/>
              <w:jc w:val="both"/>
            </w:pPr>
            <w:r>
              <w:t>Выполнение работ по капитальному ремонту п</w:t>
            </w:r>
            <w:r>
              <w:rPr>
                <w:shd w:val="clear" w:color="auto" w:fill="FFFFFF"/>
              </w:rPr>
              <w:t>лощадки с асфальтовым покрытием и автодорогой инв.№348 , кадастровый (условный номер) 58-58-01-053/2007-477, контейнерного терминала Пенза филиала ПАО "ТрансКонтейнер" на Куйбышевской железной дороге</w:t>
            </w:r>
          </w:p>
        </w:tc>
        <w:tc>
          <w:tcPr>
            <w:tcW w:w="902" w:type="pct"/>
            <w:tcBorders>
              <w:top w:val="single" w:sz="4" w:space="0" w:color="auto"/>
              <w:left w:val="nil"/>
              <w:bottom w:val="single" w:sz="4" w:space="0" w:color="auto"/>
              <w:right w:val="single" w:sz="4" w:space="0" w:color="auto"/>
            </w:tcBorders>
          </w:tcPr>
          <w:p w:rsidR="00DA7392" w:rsidRPr="00384CDC" w:rsidRDefault="00DA7392" w:rsidP="00165485">
            <w:pPr>
              <w:jc w:val="center"/>
            </w:pPr>
          </w:p>
        </w:tc>
        <w:tc>
          <w:tcPr>
            <w:tcW w:w="797" w:type="pct"/>
            <w:tcBorders>
              <w:top w:val="single" w:sz="4" w:space="0" w:color="auto"/>
              <w:left w:val="nil"/>
              <w:bottom w:val="single" w:sz="4" w:space="0" w:color="auto"/>
              <w:right w:val="single" w:sz="4" w:space="0" w:color="auto"/>
            </w:tcBorders>
          </w:tcPr>
          <w:p w:rsidR="00DA7392" w:rsidRPr="008642F9" w:rsidRDefault="00DA7392" w:rsidP="00165485">
            <w:pPr>
              <w:jc w:val="center"/>
              <w:rPr>
                <w:highlight w:val="yellow"/>
              </w:rPr>
            </w:pPr>
          </w:p>
          <w:p w:rsidR="00DA7392" w:rsidRPr="008642F9" w:rsidRDefault="00DA7392" w:rsidP="00165485">
            <w:pPr>
              <w:jc w:val="center"/>
              <w:rPr>
                <w:highlight w:val="yellow"/>
              </w:rPr>
            </w:pPr>
          </w:p>
          <w:p w:rsidR="00DA7392" w:rsidRPr="008642F9" w:rsidRDefault="00DA7392" w:rsidP="00165485">
            <w:pPr>
              <w:jc w:val="center"/>
              <w:rPr>
                <w:highlight w:val="yellow"/>
              </w:rPr>
            </w:pPr>
          </w:p>
          <w:p w:rsidR="00DA7392" w:rsidRPr="008642F9" w:rsidRDefault="00DA7392" w:rsidP="00165485">
            <w:pPr>
              <w:jc w:val="center"/>
              <w:rPr>
                <w:highlight w:val="yellow"/>
              </w:rPr>
            </w:pPr>
          </w:p>
          <w:p w:rsidR="00DA7392" w:rsidRPr="008642F9" w:rsidRDefault="00DA7392" w:rsidP="00165485">
            <w:pPr>
              <w:jc w:val="center"/>
              <w:rPr>
                <w:highlight w:val="yellow"/>
              </w:rPr>
            </w:pPr>
          </w:p>
        </w:tc>
        <w:tc>
          <w:tcPr>
            <w:tcW w:w="907" w:type="pct"/>
            <w:tcBorders>
              <w:top w:val="single" w:sz="4" w:space="0" w:color="auto"/>
              <w:left w:val="single" w:sz="4" w:space="0" w:color="auto"/>
              <w:bottom w:val="single" w:sz="4" w:space="0" w:color="auto"/>
              <w:right w:val="single" w:sz="4" w:space="0" w:color="auto"/>
            </w:tcBorders>
          </w:tcPr>
          <w:p w:rsidR="00DA7392" w:rsidRPr="0080011B" w:rsidRDefault="00DA7392" w:rsidP="00165485">
            <w:pPr>
              <w:jc w:val="center"/>
            </w:pPr>
          </w:p>
        </w:tc>
        <w:tc>
          <w:tcPr>
            <w:tcW w:w="852" w:type="pct"/>
            <w:tcBorders>
              <w:top w:val="single" w:sz="4" w:space="0" w:color="auto"/>
              <w:left w:val="single" w:sz="4" w:space="0" w:color="auto"/>
              <w:bottom w:val="single" w:sz="4" w:space="0" w:color="auto"/>
              <w:right w:val="single" w:sz="4" w:space="0" w:color="auto"/>
            </w:tcBorders>
          </w:tcPr>
          <w:p w:rsidR="00DA7392" w:rsidRPr="0080011B" w:rsidRDefault="00DA7392" w:rsidP="00165485">
            <w:pPr>
              <w:jc w:val="center"/>
            </w:pPr>
          </w:p>
        </w:tc>
      </w:tr>
      <w:tr w:rsidR="00DA7392" w:rsidTr="00165485">
        <w:tblPrEx>
          <w:tblBorders>
            <w:top w:val="single" w:sz="4" w:space="0" w:color="auto"/>
          </w:tblBorders>
        </w:tblPrEx>
        <w:trPr>
          <w:trHeight w:val="100"/>
        </w:trPr>
        <w:tc>
          <w:tcPr>
            <w:tcW w:w="852" w:type="pct"/>
            <w:gridSpan w:val="6"/>
            <w:tcBorders>
              <w:top w:val="single" w:sz="4" w:space="0" w:color="auto"/>
            </w:tcBorders>
          </w:tcPr>
          <w:p w:rsidR="00DA7392" w:rsidRPr="0080011B" w:rsidRDefault="00DA7392" w:rsidP="00165485">
            <w:pPr>
              <w:jc w:val="both"/>
              <w:rPr>
                <w:color w:val="BFBFBF"/>
                <w:sz w:val="28"/>
                <w:szCs w:val="28"/>
              </w:rPr>
            </w:pPr>
          </w:p>
        </w:tc>
      </w:tr>
    </w:tbl>
    <w:p w:rsidR="00DA7392" w:rsidRPr="007D457C" w:rsidRDefault="00DA7392" w:rsidP="00165485">
      <w:pPr>
        <w:ind w:firstLine="708"/>
        <w:jc w:val="both"/>
        <w:rPr>
          <w:szCs w:val="28"/>
        </w:rPr>
      </w:pPr>
      <w:r>
        <w:rPr>
          <w:sz w:val="28"/>
          <w:szCs w:val="28"/>
        </w:rPr>
        <w:t xml:space="preserve">1. </w:t>
      </w:r>
      <w:proofErr w:type="gramStart"/>
      <w:r>
        <w:rPr>
          <w:sz w:val="28"/>
          <w:szCs w:val="28"/>
        </w:rPr>
        <w:t>Цена, указанная в настоящем финансово-коммерческом предложении по (выполнению работ) ________________________ включая</w:t>
      </w:r>
      <w:r>
        <w:rPr>
          <w:spacing w:val="1"/>
          <w:sz w:val="28"/>
          <w:szCs w:val="28"/>
        </w:rPr>
        <w:t xml:space="preserve"> все расходы Поставщика, </w:t>
      </w:r>
      <w:r>
        <w:rPr>
          <w:sz w:val="28"/>
          <w:szCs w:val="28"/>
        </w:rPr>
        <w:t xml:space="preserve">с учетом всех налогов (кроме НДС), стоимости материалов, изделий, конструкций и оборудования, затрат связанных с доставкой на объект, </w:t>
      </w:r>
      <w:r>
        <w:rPr>
          <w:sz w:val="28"/>
          <w:szCs w:val="28"/>
        </w:rPr>
        <w:lastRenderedPageBreak/>
        <w:t>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DA7392" w:rsidRDefault="00DA7392" w:rsidP="00165485">
      <w:pPr>
        <w:pStyle w:val="affff9"/>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DA7392" w:rsidRDefault="00DA7392" w:rsidP="00165485">
      <w:pPr>
        <w:pStyle w:val="affff9"/>
      </w:pPr>
      <w:r>
        <w:rPr>
          <w:szCs w:val="28"/>
        </w:rPr>
        <w:t xml:space="preserve">2. Дополнительные условия выполнения работ </w:t>
      </w:r>
      <w:r>
        <w:t xml:space="preserve">_______________________________________________________ </w:t>
      </w:r>
    </w:p>
    <w:p w:rsidR="00DA7392" w:rsidRPr="00721D0D" w:rsidRDefault="00DA7392" w:rsidP="00165485">
      <w:pPr>
        <w:pStyle w:val="affff9"/>
        <w:jc w:val="center"/>
        <w:rPr>
          <w:i/>
          <w:sz w:val="24"/>
          <w:szCs w:val="24"/>
        </w:rPr>
      </w:pPr>
      <w:r>
        <w:rPr>
          <w:i/>
          <w:sz w:val="24"/>
          <w:szCs w:val="24"/>
        </w:rPr>
        <w:t>(заполняется претендентом при необходимости).</w:t>
      </w:r>
    </w:p>
    <w:p w:rsidR="00DA7392" w:rsidRPr="00205668" w:rsidRDefault="00DA7392" w:rsidP="00165485">
      <w:pPr>
        <w:pStyle w:val="affff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DA7392" w:rsidRPr="00205668" w:rsidRDefault="00DA7392" w:rsidP="00165485">
      <w:pPr>
        <w:pStyle w:val="affff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DA7392" w:rsidRPr="00205668" w:rsidRDefault="00DA7392" w:rsidP="00165485">
      <w:pPr>
        <w:pStyle w:val="affff9"/>
        <w:jc w:val="both"/>
        <w:rPr>
          <w:szCs w:val="28"/>
        </w:rPr>
      </w:pPr>
      <w:r>
        <w:rPr>
          <w:szCs w:val="28"/>
        </w:rPr>
        <w:t>5. В случае</w:t>
      </w:r>
      <w:proofErr w:type="gramStart"/>
      <w:r>
        <w:rPr>
          <w:szCs w:val="28"/>
        </w:rPr>
        <w:t>,</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DA7392" w:rsidRPr="00205668" w:rsidRDefault="00DA7392" w:rsidP="00165485">
      <w:pPr>
        <w:pStyle w:val="affff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DA7392" w:rsidRPr="00F1238B" w:rsidRDefault="00DA7392" w:rsidP="00165485">
      <w:pPr>
        <w:pStyle w:val="affff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A7392" w:rsidRPr="00F1238B" w:rsidRDefault="00DA7392" w:rsidP="00165485">
      <w:pPr>
        <w:pStyle w:val="affff9"/>
        <w:jc w:val="both"/>
        <w:rPr>
          <w:szCs w:val="28"/>
        </w:rPr>
      </w:pPr>
      <w:r>
        <w:rPr>
          <w:szCs w:val="28"/>
        </w:rPr>
        <w:t>  Следующие приложения являются неотъемлемой частью настоящего финансово-коммерческого предложения:</w:t>
      </w:r>
    </w:p>
    <w:p w:rsidR="00DA7392" w:rsidRDefault="00DA7392" w:rsidP="00DA7392">
      <w:pPr>
        <w:pStyle w:val="affff9"/>
        <w:numPr>
          <w:ilvl w:val="0"/>
          <w:numId w:val="177"/>
        </w:numPr>
        <w:jc w:val="both"/>
        <w:rPr>
          <w:szCs w:val="28"/>
        </w:rPr>
      </w:pPr>
      <w:r>
        <w:rPr>
          <w:szCs w:val="28"/>
        </w:rPr>
        <w:t>приложение № 1 – Расчет стоимости _________ (работ)  на ___ листах.</w:t>
      </w:r>
    </w:p>
    <w:p w:rsidR="00DA7392" w:rsidRPr="00F1238B" w:rsidRDefault="00DA7392" w:rsidP="00165485">
      <w:pPr>
        <w:pStyle w:val="affff9"/>
        <w:jc w:val="both"/>
        <w:rPr>
          <w:szCs w:val="28"/>
        </w:rPr>
      </w:pPr>
    </w:p>
    <w:p w:rsidR="00DA7392" w:rsidRPr="00205668" w:rsidRDefault="00DA7392" w:rsidP="00165485">
      <w:pPr>
        <w:pStyle w:val="affff6"/>
        <w:ind w:firstLine="0"/>
        <w:jc w:val="left"/>
        <w:rPr>
          <w:rFonts w:eastAsia="Times New Roman"/>
          <w:sz w:val="28"/>
          <w:szCs w:val="28"/>
        </w:rPr>
      </w:pPr>
    </w:p>
    <w:p w:rsidR="00DA7392" w:rsidRPr="007415F9" w:rsidRDefault="00DA7392" w:rsidP="00165485">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DA7392" w:rsidRPr="007415F9" w:rsidRDefault="00DA7392" w:rsidP="00165485">
      <w:pPr>
        <w:tabs>
          <w:tab w:val="left" w:pos="8640"/>
        </w:tabs>
        <w:jc w:val="center"/>
        <w:rPr>
          <w:i/>
        </w:rPr>
      </w:pPr>
      <w:r>
        <w:rPr>
          <w:i/>
        </w:rPr>
        <w:t>(наименование претендента)</w:t>
      </w:r>
    </w:p>
    <w:p w:rsidR="00DA7392" w:rsidRDefault="00DA7392" w:rsidP="00165485">
      <w:r>
        <w:rPr>
          <w:sz w:val="28"/>
          <w:szCs w:val="28"/>
        </w:rPr>
        <w:t>__________________________________________________________________</w:t>
      </w:r>
    </w:p>
    <w:p w:rsidR="00BA5E3A" w:rsidRDefault="00BA5E3A" w:rsidP="00F372DD">
      <w:pPr>
        <w:pStyle w:val="1"/>
        <w:ind w:left="540" w:firstLine="0"/>
        <w:jc w:val="right"/>
        <w:rPr>
          <w:b w:val="0"/>
          <w:sz w:val="28"/>
        </w:rPr>
        <w:sectPr w:rsidR="00BA5E3A" w:rsidSect="00BA5E3A">
          <w:type w:val="continuous"/>
          <w:pgSz w:w="11907" w:h="16840" w:code="9"/>
          <w:pgMar w:top="1134" w:right="851" w:bottom="851" w:left="1418" w:header="794" w:footer="794" w:gutter="0"/>
          <w:cols w:space="720"/>
          <w:titlePg/>
          <w:docGrid w:linePitch="326"/>
        </w:sectPr>
      </w:pPr>
    </w:p>
    <w:p w:rsidR="00DA7392" w:rsidRDefault="00DA7392">
      <w:pPr>
        <w:pStyle w:val="1"/>
        <w:ind w:left="540" w:firstLine="0"/>
        <w:jc w:val="right"/>
        <w:rPr>
          <w:rFonts w:cs="Times New Roman"/>
          <w:b w:val="0"/>
          <w:i/>
          <w:iCs/>
          <w:sz w:val="28"/>
        </w:rPr>
      </w:pPr>
    </w:p>
    <w:p w:rsidR="00DA7392" w:rsidRDefault="00DA7392">
      <w:pPr>
        <w:pStyle w:val="affff6"/>
        <w:ind w:firstLine="0"/>
        <w:jc w:val="left"/>
        <w:rPr>
          <w:rFonts w:eastAsia="Times New Roman"/>
          <w:sz w:val="24"/>
          <w:szCs w:val="28"/>
        </w:rPr>
        <w:sectPr w:rsidR="00DA7392" w:rsidSect="00BA5E3A">
          <w:type w:val="continuous"/>
          <w:pgSz w:w="11907" w:h="16840" w:code="9"/>
          <w:pgMar w:top="1134" w:right="851" w:bottom="851" w:left="1418" w:header="794" w:footer="794" w:gutter="0"/>
          <w:cols w:space="720"/>
          <w:titlePg/>
          <w:docGrid w:linePitch="326"/>
        </w:sectPr>
      </w:pPr>
    </w:p>
    <w:p w:rsidR="00BA5E3A" w:rsidRDefault="00BA5E3A" w:rsidP="00BA5E3A">
      <w:pPr>
        <w:pStyle w:val="1"/>
        <w:numPr>
          <w:ilvl w:val="0"/>
          <w:numId w:val="0"/>
        </w:numPr>
        <w:ind w:left="432"/>
        <w:jc w:val="right"/>
        <w:rPr>
          <w:rFonts w:cs="Times New Roman"/>
          <w:b w:val="0"/>
          <w:sz w:val="28"/>
        </w:rPr>
        <w:sectPr w:rsidR="00BA5E3A" w:rsidSect="00BA5E3A">
          <w:type w:val="continuous"/>
          <w:pgSz w:w="11907" w:h="16840" w:code="9"/>
          <w:pgMar w:top="1134" w:right="851" w:bottom="851" w:left="1418" w:header="794" w:footer="794" w:gutter="0"/>
          <w:cols w:space="720"/>
          <w:titlePg/>
          <w:docGrid w:linePitch="326"/>
        </w:sectPr>
      </w:pPr>
    </w:p>
    <w:p w:rsidR="00DA7392" w:rsidRDefault="005A1527">
      <w:pPr>
        <w:pStyle w:val="1"/>
        <w:numPr>
          <w:ilvl w:val="0"/>
          <w:numId w:val="0"/>
        </w:numPr>
        <w:ind w:left="432"/>
        <w:jc w:val="right"/>
        <w:rPr>
          <w:b w:val="0"/>
        </w:rPr>
      </w:pPr>
      <w:r>
        <w:rPr>
          <w:rFonts w:cs="Times New Roman"/>
          <w:b w:val="0"/>
          <w:sz w:val="28"/>
        </w:rPr>
        <w:lastRenderedPageBreak/>
        <w:t>Приложение № 4</w:t>
      </w:r>
    </w:p>
    <w:p w:rsidR="006148C7" w:rsidRPr="0008126C" w:rsidRDefault="006148C7" w:rsidP="0008126C">
      <w:pPr>
        <w:pStyle w:val="ListParagraph5"/>
        <w:jc w:val="right"/>
        <w:rPr>
          <w:sz w:val="28"/>
        </w:rPr>
      </w:pPr>
      <w:r>
        <w:rPr>
          <w:sz w:val="28"/>
        </w:rPr>
        <w:t>к документации о закупке</w:t>
      </w:r>
    </w:p>
    <w:p w:rsidR="006148C7" w:rsidRDefault="006148C7" w:rsidP="006148C7">
      <w:pPr>
        <w:suppressAutoHyphens w:val="0"/>
        <w:rPr>
          <w:iCs/>
          <w:sz w:val="28"/>
          <w:szCs w:val="28"/>
        </w:rPr>
      </w:pPr>
    </w:p>
    <w:p w:rsidR="00DA7392" w:rsidRPr="00F47376" w:rsidRDefault="00DA7392" w:rsidP="00165485">
      <w:pPr>
        <w:pStyle w:val="1"/>
        <w:tabs>
          <w:tab w:val="left" w:pos="3220"/>
          <w:tab w:val="right" w:pos="9638"/>
        </w:tabs>
        <w:jc w:val="right"/>
        <w:rPr>
          <w:sz w:val="28"/>
        </w:rPr>
      </w:pPr>
      <w:r>
        <w:tab/>
      </w:r>
    </w:p>
    <w:p w:rsidR="00DA7392" w:rsidRDefault="00DA7392" w:rsidP="00165485">
      <w:pPr>
        <w:suppressAutoHyphens w:val="0"/>
        <w:rPr>
          <w:iCs/>
          <w:sz w:val="28"/>
          <w:szCs w:val="28"/>
        </w:rPr>
      </w:pPr>
    </w:p>
    <w:p w:rsidR="00DA7392" w:rsidRPr="00272EE6" w:rsidRDefault="00DA7392" w:rsidP="00165485">
      <w:pPr>
        <w:ind w:firstLine="851"/>
        <w:jc w:val="center"/>
        <w:rPr>
          <w:b/>
        </w:rPr>
      </w:pPr>
      <w:r>
        <w:rPr>
          <w:b/>
        </w:rPr>
        <w:t>Договор на выполнение работ № _______________</w:t>
      </w:r>
    </w:p>
    <w:p w:rsidR="00DA7392" w:rsidRDefault="00DA7392" w:rsidP="00165485">
      <w:pPr>
        <w:jc w:val="both"/>
      </w:pPr>
    </w:p>
    <w:p w:rsidR="00DA7392" w:rsidRPr="00272EE6" w:rsidRDefault="00DA7392" w:rsidP="00165485">
      <w:pPr>
        <w:jc w:val="both"/>
      </w:pPr>
      <w:r>
        <w:t>г. Пенза</w:t>
      </w:r>
      <w:r>
        <w:tab/>
        <w:t xml:space="preserve">                       </w:t>
      </w:r>
      <w:r>
        <w:tab/>
        <w:t xml:space="preserve">     </w:t>
      </w:r>
      <w:r>
        <w:tab/>
      </w:r>
      <w:r>
        <w:tab/>
        <w:t xml:space="preserve">                            </w:t>
      </w:r>
      <w:r>
        <w:tab/>
        <w:t xml:space="preserve"> «___»_____________ 2018 г.</w:t>
      </w:r>
    </w:p>
    <w:p w:rsidR="00DA7392" w:rsidRPr="00272EE6" w:rsidRDefault="00DA7392" w:rsidP="00165485">
      <w:pPr>
        <w:ind w:firstLine="851"/>
        <w:jc w:val="both"/>
      </w:pPr>
    </w:p>
    <w:p w:rsidR="00DA7392" w:rsidRPr="00FF1AA3" w:rsidRDefault="00DA7392" w:rsidP="00165485">
      <w:pPr>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Куйбышевской железной дороге </w:t>
      </w:r>
      <w:proofErr w:type="spellStart"/>
      <w:r>
        <w:t>Булытова</w:t>
      </w:r>
      <w:proofErr w:type="spellEnd"/>
      <w:r>
        <w:t xml:space="preserve"> Алексея Николаевича, действующего на основании доверенности  ___________________________________________</w:t>
      </w:r>
      <w:r>
        <w:rPr>
          <w:color w:val="000000"/>
        </w:rPr>
        <w:t>,</w:t>
      </w:r>
      <w:r>
        <w:t xml:space="preserve"> 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A7392" w:rsidRPr="00FF1AA3" w:rsidRDefault="00DA7392" w:rsidP="00165485">
      <w:pPr>
        <w:jc w:val="both"/>
      </w:pPr>
      <w:r>
        <w:t xml:space="preserve">именуемое в дальнейшем «Исполнитель», в лице __________________________________, </w:t>
      </w:r>
    </w:p>
    <w:p w:rsidR="00DA7392" w:rsidRPr="00FF1AA3" w:rsidRDefault="00DA7392" w:rsidP="00165485">
      <w:pPr>
        <w:ind w:firstLine="851"/>
        <w:jc w:val="both"/>
      </w:pPr>
      <w:r>
        <w:rPr>
          <w:i/>
          <w:vertAlign w:val="superscript"/>
        </w:rPr>
        <w:t xml:space="preserve">                                                                                                                        (должность, Ф.И.О. - полностью)</w:t>
      </w:r>
    </w:p>
    <w:p w:rsidR="00DA7392" w:rsidRPr="00FF1AA3" w:rsidRDefault="00DA7392" w:rsidP="00165485">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DA7392" w:rsidRPr="00FF1AA3" w:rsidRDefault="00DA7392" w:rsidP="00165485">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DA7392" w:rsidRDefault="00DA7392" w:rsidP="00165485">
      <w:pPr>
        <w:ind w:firstLine="851"/>
        <w:jc w:val="center"/>
        <w:rPr>
          <w:b/>
        </w:rPr>
      </w:pPr>
    </w:p>
    <w:p w:rsidR="00DA7392" w:rsidRDefault="00DA7392" w:rsidP="00165485">
      <w:pPr>
        <w:ind w:firstLine="851"/>
        <w:jc w:val="center"/>
        <w:rPr>
          <w:b/>
        </w:rPr>
      </w:pPr>
    </w:p>
    <w:p w:rsidR="00DA7392" w:rsidRDefault="00DA7392" w:rsidP="00165485">
      <w:pPr>
        <w:ind w:firstLine="851"/>
        <w:jc w:val="center"/>
        <w:rPr>
          <w:b/>
        </w:rPr>
      </w:pPr>
      <w:r>
        <w:rPr>
          <w:b/>
        </w:rPr>
        <w:t>1. Предмет Договора</w:t>
      </w:r>
    </w:p>
    <w:p w:rsidR="00DA7392" w:rsidRDefault="00DA7392" w:rsidP="00165485">
      <w:pPr>
        <w:ind w:firstLine="851"/>
        <w:jc w:val="center"/>
        <w:rPr>
          <w:b/>
        </w:rPr>
      </w:pPr>
    </w:p>
    <w:p w:rsidR="00DA7392" w:rsidRPr="00805D47" w:rsidRDefault="00DA7392" w:rsidP="00165485">
      <w:pPr>
        <w:tabs>
          <w:tab w:val="left" w:pos="709"/>
          <w:tab w:val="num" w:pos="1276"/>
        </w:tabs>
        <w:suppressAutoHyphens w:val="0"/>
        <w:jc w:val="both"/>
        <w:rPr>
          <w:spacing w:val="1"/>
        </w:rPr>
      </w:pPr>
      <w:r>
        <w:tab/>
        <w:t xml:space="preserve">1.1.Заказчик поручает и обязуется оплатить, а Исполнитель  принимает  на  себя  обязательства по выполнению </w:t>
      </w:r>
      <w:r>
        <w:rPr>
          <w:szCs w:val="28"/>
        </w:rPr>
        <w:t>работ по капитальному ремонту п</w:t>
      </w:r>
      <w:r>
        <w:rPr>
          <w:shd w:val="clear" w:color="auto" w:fill="FFFFFF"/>
        </w:rPr>
        <w:t>лощадки с асфальтовым покрытием и автодорогой инв.№348 кадастровый (условный номер) 58-58-01-053/2007-477, контейнерного терминала Пенза филиала ПАО "ТрансКонтейнер" на Куйбышевской железной дороге</w:t>
      </w:r>
      <w:r>
        <w:t xml:space="preserve"> расположенного по адресу: Пензенская область</w:t>
      </w:r>
      <w:proofErr w:type="gramStart"/>
      <w:r>
        <w:t xml:space="preserve"> ,</w:t>
      </w:r>
      <w:proofErr w:type="gramEnd"/>
      <w:r>
        <w:t xml:space="preserve"> г. Пенза , ул. Чаадаева , д.66 </w:t>
      </w:r>
      <w:r>
        <w:rPr>
          <w:shd w:val="clear" w:color="auto" w:fill="FFFFFF"/>
        </w:rPr>
        <w:t>.</w:t>
      </w:r>
      <w:r>
        <w:rPr>
          <w:spacing w:val="1"/>
        </w:rPr>
        <w:t xml:space="preserve"> (далее – Работы).</w:t>
      </w:r>
    </w:p>
    <w:p w:rsidR="00DA7392" w:rsidRDefault="00DA7392" w:rsidP="00165485">
      <w:pPr>
        <w:ind w:firstLine="708"/>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DA7392" w:rsidRPr="00FF1AA3" w:rsidRDefault="00DA7392" w:rsidP="00165485">
      <w:pPr>
        <w:pStyle w:val="1ff2"/>
        <w:ind w:firstLine="709"/>
        <w:rPr>
          <w:sz w:val="24"/>
          <w:szCs w:val="24"/>
        </w:rPr>
      </w:pPr>
      <w:r>
        <w:rPr>
          <w:sz w:val="24"/>
          <w:szCs w:val="24"/>
        </w:rPr>
        <w:t>1.3. Срок выполнения Работ по настоящему Договору</w:t>
      </w:r>
      <w:proofErr w:type="gramStart"/>
      <w:r>
        <w:rPr>
          <w:sz w:val="24"/>
          <w:szCs w:val="24"/>
        </w:rPr>
        <w:t xml:space="preserve"> -  _______ (________) </w:t>
      </w:r>
      <w:proofErr w:type="gramEnd"/>
      <w:r>
        <w:rPr>
          <w:sz w:val="24"/>
          <w:szCs w:val="24"/>
        </w:rPr>
        <w:t>календарных дней с даты подписания Договора.</w:t>
      </w:r>
    </w:p>
    <w:p w:rsidR="00DA7392" w:rsidRDefault="00DA7392" w:rsidP="00165485">
      <w:pPr>
        <w:ind w:firstLine="708"/>
        <w:jc w:val="both"/>
        <w:rPr>
          <w:shd w:val="clear" w:color="auto" w:fill="FFFFFF"/>
        </w:rPr>
      </w:pPr>
      <w:r>
        <w:t xml:space="preserve">1.4. Результатом Работ по настоящему Договору является: капитальный ремонт </w:t>
      </w:r>
      <w:r>
        <w:rPr>
          <w:shd w:val="clear" w:color="auto" w:fill="FFFFFF"/>
        </w:rPr>
        <w:t>Площадки с асфальтовым покрытием и автодорогой инв.№348 Контейнерного терминала Пенза филиала ПАО «ТрансКонтейнер» на Куйбышевской железной дороге.</w:t>
      </w:r>
    </w:p>
    <w:p w:rsidR="00DA7392" w:rsidRPr="00272EE6" w:rsidRDefault="00DA7392" w:rsidP="00165485">
      <w:pPr>
        <w:tabs>
          <w:tab w:val="num" w:pos="450"/>
        </w:tabs>
        <w:ind w:firstLine="567"/>
        <w:jc w:val="both"/>
      </w:pPr>
      <w:r>
        <w:tab/>
        <w:t>1.5. Р</w:t>
      </w:r>
      <w:r>
        <w:rPr>
          <w:lang w:eastAsia="ru-RU"/>
        </w:rPr>
        <w:t>аботы выполняются с использованием материалов и оборудования Исполнителя.</w:t>
      </w:r>
    </w:p>
    <w:p w:rsidR="00DA7392" w:rsidRPr="00272EE6" w:rsidRDefault="00DA7392" w:rsidP="00165485">
      <w:pPr>
        <w:ind w:firstLine="851"/>
        <w:jc w:val="both"/>
      </w:pPr>
    </w:p>
    <w:p w:rsidR="00DA7392" w:rsidRPr="00272EE6" w:rsidRDefault="00DA7392" w:rsidP="00165485">
      <w:pPr>
        <w:ind w:firstLine="851"/>
        <w:jc w:val="center"/>
        <w:rPr>
          <w:b/>
        </w:rPr>
      </w:pPr>
      <w:r>
        <w:rPr>
          <w:b/>
        </w:rPr>
        <w:t>2. Цена Работ и порядок оплаты</w:t>
      </w:r>
    </w:p>
    <w:p w:rsidR="00DA7392" w:rsidRPr="009919C6" w:rsidRDefault="00DA7392" w:rsidP="00165485">
      <w:pPr>
        <w:ind w:firstLine="708"/>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t xml:space="preserve">                 ____ (___________)    </w:t>
      </w:r>
      <w:proofErr w:type="gramEnd"/>
      <w:r>
        <w:t xml:space="preserve">рублей, в   том   числе  НДС – ___% в размере ____________(_______________) /НДС не облагается </w:t>
      </w:r>
      <w:r>
        <w:rPr>
          <w:i/>
        </w:rPr>
        <w:t>(выбрать необходимое)</w:t>
      </w:r>
      <w:r>
        <w:t>.</w:t>
      </w:r>
      <w:r>
        <w:tab/>
        <w:t xml:space="preserve">                                                                </w:t>
      </w:r>
    </w:p>
    <w:p w:rsidR="00DA7392" w:rsidRPr="00272EE6" w:rsidRDefault="00DA7392" w:rsidP="00165485">
      <w:pPr>
        <w:ind w:firstLine="851"/>
        <w:jc w:val="both"/>
      </w:pPr>
      <w:r>
        <w:rPr>
          <w:iCs/>
        </w:rPr>
        <w:lastRenderedPageBreak/>
        <w:t>Смета</w:t>
      </w:r>
      <w:r>
        <w:t xml:space="preserve">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DA7392" w:rsidRPr="00272EE6" w:rsidRDefault="00DA7392" w:rsidP="00165485">
      <w:pPr>
        <w:shd w:val="clear" w:color="auto" w:fill="FFFFFF"/>
        <w:ind w:firstLine="708"/>
        <w:jc w:val="both"/>
        <w:rPr>
          <w:lang w:eastAsia="ru-RU"/>
        </w:rPr>
      </w:pPr>
      <w:r>
        <w:t xml:space="preserve">2.2. </w:t>
      </w:r>
      <w:r>
        <w:rPr>
          <w:lang w:eastAsia="ru-RU"/>
        </w:rPr>
        <w:t>Возможно авансирование  в размере</w:t>
      </w:r>
      <w:proofErr w:type="gramStart"/>
      <w:r>
        <w:rPr>
          <w:lang w:eastAsia="ru-RU"/>
        </w:rPr>
        <w:t xml:space="preserve"> ___ (_________)% </w:t>
      </w:r>
      <w:proofErr w:type="gramEnd"/>
      <w:r>
        <w:rPr>
          <w:lang w:eastAsia="ru-RU"/>
        </w:rPr>
        <w:t>процентов от цены общей цены выполненных работ по Договору –  производится в течение 15 (пятнадцати) календарных дней</w:t>
      </w:r>
      <w:r>
        <w:t xml:space="preserve"> с даты подписания Договора, на основании выставленного Исполнителем счета.</w:t>
      </w:r>
    </w:p>
    <w:p w:rsidR="00DA7392" w:rsidRPr="00272EE6" w:rsidRDefault="00DA7392" w:rsidP="00165485">
      <w:pPr>
        <w:ind w:firstLine="708"/>
        <w:jc w:val="both"/>
      </w:pPr>
      <w:r>
        <w:t xml:space="preserve">2.3. </w:t>
      </w:r>
      <w:proofErr w:type="gramStart"/>
      <w:r>
        <w:t>Окончательный расчёт производится  в течение 30 (тридцати) календарных дней  с даты получения Заказчиком  счёта/счёта – фактуры  и подписания Сторонами акта о приемке выполненных работ  формы КС-2, справки о стоимости выполненных работ и затрат формы КС-3, предоставления счета-фактуры или универсального передаточного акта (далее – УПД), акта о приемке-сдаче отремонтированных, реконструированных, модернизированных объектов основных средств по форме ОС-3.</w:t>
      </w:r>
      <w:proofErr w:type="gramEnd"/>
    </w:p>
    <w:p w:rsidR="00DA7392" w:rsidRPr="00272EE6" w:rsidRDefault="00DA7392" w:rsidP="00165485">
      <w:pPr>
        <w:shd w:val="clear" w:color="auto" w:fill="FFFFFF"/>
        <w:ind w:firstLine="397"/>
        <w:jc w:val="both"/>
        <w:rPr>
          <w:i/>
        </w:rPr>
      </w:pPr>
    </w:p>
    <w:p w:rsidR="00DA7392" w:rsidRPr="00272EE6" w:rsidRDefault="00DA7392" w:rsidP="00165485">
      <w:pPr>
        <w:ind w:firstLine="851"/>
        <w:jc w:val="center"/>
        <w:rPr>
          <w:b/>
        </w:rPr>
      </w:pPr>
      <w:r>
        <w:rPr>
          <w:b/>
        </w:rPr>
        <w:t>3. Порядок сдачи и приемки Работ</w:t>
      </w:r>
    </w:p>
    <w:p w:rsidR="00DA7392" w:rsidRPr="00272EE6" w:rsidRDefault="00DA7392" w:rsidP="00165485">
      <w:pPr>
        <w:ind w:firstLine="708"/>
        <w:jc w:val="both"/>
      </w:pPr>
      <w:r>
        <w:t>3.1. 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счет-фактуру или УПД, журнал производства работ (общий журнал), акты на выполненные скрытые работы, сертификаты соответствия на используемую продукцию и материалы и иные документы в соответствии с в соответствии с Приказом Минстроя России от 27.07.2017 N 1033/</w:t>
      </w:r>
      <w:proofErr w:type="spellStart"/>
      <w:proofErr w:type="gramStart"/>
      <w:r>
        <w:t>пр</w:t>
      </w:r>
      <w:proofErr w:type="spellEnd"/>
      <w:proofErr w:type="gramEnd"/>
      <w:r>
        <w:t xml:space="preserve"> «Об утверждении СП 68.13330.2017 «</w:t>
      </w:r>
      <w:proofErr w:type="spellStart"/>
      <w:r>
        <w:t>СНиП</w:t>
      </w:r>
      <w:proofErr w:type="spellEnd"/>
      <w:r>
        <w:t xml:space="preserve">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приложении к договору на выполнение Работ.</w:t>
      </w:r>
    </w:p>
    <w:p w:rsidR="00DA7392" w:rsidRPr="00272EE6" w:rsidRDefault="00DA7392" w:rsidP="00165485">
      <w:pPr>
        <w:ind w:firstLine="708"/>
        <w:jc w:val="both"/>
      </w:pPr>
      <w:r>
        <w:t xml:space="preserve">3.2. </w:t>
      </w:r>
      <w:proofErr w:type="gramStart"/>
      <w:r>
        <w:t>Заказчик в течение 10 (десяти) календарных дней с даты получения акта о приемке выполненных Работ формы КС-2, справки о стоимости выполненных работ и затрат формы КС-3, счета-фактуры или УПД, направляет Исполнителю подписанный акт о приемке-сдаче отремонтированных, реконструированных, модернизированных объектов основных средств по форме ОС-3 (приложение №4) или мотивированный отказ от приемки Работ.</w:t>
      </w:r>
      <w:proofErr w:type="gramEnd"/>
      <w: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A7392" w:rsidRPr="00272EE6" w:rsidRDefault="00DA7392" w:rsidP="00165485">
      <w:pPr>
        <w:ind w:firstLine="708"/>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A7392" w:rsidRPr="00272EE6" w:rsidRDefault="00DA7392" w:rsidP="00165485">
      <w:pPr>
        <w:ind w:firstLine="708"/>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A7392" w:rsidRDefault="00DA7392" w:rsidP="00165485">
      <w:pPr>
        <w:ind w:firstLine="708"/>
        <w:jc w:val="both"/>
      </w:pPr>
      <w:r>
        <w:t>3.5. Гарантийный срок на результаты Работ по настоящему Договору</w:t>
      </w:r>
      <w:proofErr w:type="gramStart"/>
      <w:r>
        <w:t xml:space="preserve"> – ____ (____________) </w:t>
      </w:r>
      <w:proofErr w:type="gramEnd"/>
      <w:r>
        <w:t>месяцев с даты подписания Акта о приемке-сдаче отремонтированных, реконструированных, модернизированных объектов основных средств по форме ОС-3.</w:t>
      </w:r>
    </w:p>
    <w:p w:rsidR="00DA7392" w:rsidRPr="00272EE6" w:rsidRDefault="00DA7392" w:rsidP="00165485">
      <w:pPr>
        <w:ind w:firstLine="397"/>
        <w:jc w:val="both"/>
      </w:pPr>
      <w:r>
        <w:t xml:space="preserve">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t>с даты получения</w:t>
      </w:r>
      <w:proofErr w:type="gramEnd"/>
      <w:r>
        <w:t xml:space="preserve"> уведомления Заказчика.</w:t>
      </w:r>
    </w:p>
    <w:p w:rsidR="00DA7392" w:rsidRPr="00272EE6" w:rsidRDefault="00DA7392" w:rsidP="00165485">
      <w:pPr>
        <w:ind w:firstLine="39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A7392" w:rsidRPr="00272EE6" w:rsidRDefault="00DA7392" w:rsidP="00165485">
      <w:pPr>
        <w:ind w:firstLine="708"/>
        <w:jc w:val="both"/>
        <w:rPr>
          <w:i/>
          <w:iCs/>
          <w:vertAlign w:val="superscript"/>
        </w:rPr>
      </w:pPr>
      <w:r>
        <w:lastRenderedPageBreak/>
        <w:t>3.6.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DA7392" w:rsidRDefault="00DA7392" w:rsidP="00165485">
      <w:pPr>
        <w:ind w:firstLine="708"/>
        <w:jc w:val="both"/>
      </w:pPr>
      <w: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DA7392" w:rsidRPr="00272EE6" w:rsidRDefault="00DA7392" w:rsidP="00165485">
      <w:pPr>
        <w:ind w:firstLine="397"/>
        <w:jc w:val="both"/>
      </w:pPr>
    </w:p>
    <w:p w:rsidR="00DA7392" w:rsidRPr="00272EE6" w:rsidRDefault="00DA7392" w:rsidP="00165485">
      <w:pPr>
        <w:ind w:firstLine="851"/>
        <w:jc w:val="center"/>
        <w:rPr>
          <w:b/>
        </w:rPr>
      </w:pPr>
      <w:r>
        <w:rPr>
          <w:b/>
        </w:rPr>
        <w:t>4. Обязанности Сторон</w:t>
      </w:r>
    </w:p>
    <w:p w:rsidR="00DA7392" w:rsidRPr="00272EE6" w:rsidRDefault="00DA7392" w:rsidP="00165485">
      <w:pPr>
        <w:ind w:firstLine="708"/>
        <w:jc w:val="both"/>
      </w:pPr>
      <w:r>
        <w:t>4.1. Исполнитель обязан:</w:t>
      </w:r>
    </w:p>
    <w:p w:rsidR="00DA7392" w:rsidRPr="00272EE6" w:rsidRDefault="00DA7392" w:rsidP="00165485">
      <w:pPr>
        <w:ind w:firstLine="708"/>
        <w:jc w:val="both"/>
      </w:pPr>
      <w: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DA7392" w:rsidRPr="00272EE6" w:rsidRDefault="00DA7392" w:rsidP="00165485">
      <w:pPr>
        <w:ind w:firstLine="708"/>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A7392" w:rsidRPr="00272EE6" w:rsidRDefault="00DA7392" w:rsidP="00165485">
      <w:pPr>
        <w:ind w:firstLine="708"/>
        <w:jc w:val="both"/>
      </w:pPr>
      <w:r>
        <w:t>4.1.3. Устранять недостатки в выполненных Работах своими силами и за свой счет.</w:t>
      </w:r>
    </w:p>
    <w:p w:rsidR="00DA7392" w:rsidRPr="00272EE6" w:rsidRDefault="00DA7392" w:rsidP="00165485">
      <w:pPr>
        <w:ind w:firstLine="708"/>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A7392" w:rsidRPr="00272EE6" w:rsidRDefault="00DA7392" w:rsidP="00165485">
      <w:pPr>
        <w:ind w:firstLine="708"/>
        <w:jc w:val="both"/>
      </w:pPr>
      <w:r>
        <w:t xml:space="preserve">4.1.5.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DA7392" w:rsidRPr="00272EE6" w:rsidRDefault="00DA7392" w:rsidP="00165485">
      <w:pPr>
        <w:ind w:firstLine="708"/>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DA7392" w:rsidRPr="00272EE6" w:rsidRDefault="00DA7392" w:rsidP="00165485">
      <w:pPr>
        <w:ind w:firstLine="708"/>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A7392" w:rsidRPr="00272EE6" w:rsidRDefault="00DA7392" w:rsidP="00165485">
      <w:pPr>
        <w:ind w:firstLine="708"/>
        <w:jc w:val="both"/>
      </w:pPr>
      <w:r>
        <w:t>4.2. Заказчик обязан:</w:t>
      </w:r>
    </w:p>
    <w:p w:rsidR="00DA7392" w:rsidRPr="00272EE6" w:rsidRDefault="00DA7392" w:rsidP="00165485">
      <w:pPr>
        <w:ind w:firstLine="708"/>
        <w:jc w:val="both"/>
      </w:pPr>
      <w:r>
        <w:t>4.2.1. Передать Исполнителю необходимую для выполнения Работ информацию и документацию.</w:t>
      </w:r>
    </w:p>
    <w:p w:rsidR="00DA7392" w:rsidRPr="00272EE6" w:rsidRDefault="00DA7392" w:rsidP="00165485">
      <w:pPr>
        <w:ind w:firstLine="708"/>
        <w:jc w:val="both"/>
      </w:pPr>
      <w:r>
        <w:t>4.2.2. Оплатить Работы в установленный срок в соответствии с условиями настоящего Договора.</w:t>
      </w:r>
    </w:p>
    <w:p w:rsidR="00DA7392" w:rsidRPr="00272EE6" w:rsidRDefault="00DA7392" w:rsidP="00165485">
      <w:pPr>
        <w:ind w:firstLine="708"/>
        <w:jc w:val="both"/>
      </w:pPr>
      <w:r>
        <w:t>4.2.3. Проверять ход и качество Работ, выполняемых Исполнителем, не вмешиваясь в его деятельность.</w:t>
      </w:r>
    </w:p>
    <w:p w:rsidR="00DA7392" w:rsidRPr="00272EE6" w:rsidRDefault="00DA7392" w:rsidP="00165485">
      <w:pPr>
        <w:ind w:firstLine="708"/>
        <w:jc w:val="both"/>
      </w:pPr>
      <w:r>
        <w:t xml:space="preserve">4.2.4.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DA7392" w:rsidRDefault="00DA7392" w:rsidP="00165485">
      <w:pPr>
        <w:ind w:firstLine="708"/>
        <w:jc w:val="both"/>
      </w:pPr>
      <w:r>
        <w:t>4.3. Заказчик вправе:</w:t>
      </w:r>
    </w:p>
    <w:p w:rsidR="00DA7392" w:rsidRDefault="00DA7392" w:rsidP="00165485">
      <w:pPr>
        <w:ind w:firstLine="708"/>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A7392" w:rsidRPr="00272EE6" w:rsidRDefault="00DA7392" w:rsidP="00165485">
      <w:pPr>
        <w:ind w:firstLine="397"/>
        <w:jc w:val="both"/>
        <w:rPr>
          <w:bCs/>
        </w:rPr>
      </w:pPr>
    </w:p>
    <w:p w:rsidR="00DA7392" w:rsidRPr="00272EE6" w:rsidRDefault="00DA7392" w:rsidP="00165485">
      <w:pPr>
        <w:ind w:firstLine="851"/>
        <w:jc w:val="center"/>
        <w:rPr>
          <w:b/>
        </w:rPr>
      </w:pPr>
      <w:r>
        <w:rPr>
          <w:b/>
        </w:rPr>
        <w:t>5. Ответственность Сторон</w:t>
      </w:r>
    </w:p>
    <w:p w:rsidR="00DA7392" w:rsidRPr="00FB51ED" w:rsidRDefault="00DA7392" w:rsidP="00165485">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A7392" w:rsidRPr="00FB51ED" w:rsidRDefault="00DA7392" w:rsidP="00165485">
      <w:pPr>
        <w:pStyle w:val="ConsNormal"/>
        <w:ind w:firstLine="709"/>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r>
        <w:rPr>
          <w:rFonts w:ascii="Times New Roman" w:hAnsi="Times New Roman" w:cs="Times New Roman"/>
          <w:i/>
          <w:sz w:val="24"/>
          <w:szCs w:val="24"/>
        </w:rPr>
        <w:t>.</w:t>
      </w:r>
    </w:p>
    <w:p w:rsidR="00DA7392" w:rsidRPr="00FB51ED" w:rsidRDefault="00DA7392" w:rsidP="00165485">
      <w:pPr>
        <w:widowControl w:val="0"/>
        <w:autoSpaceDE w:val="0"/>
        <w:autoSpaceDN w:val="0"/>
        <w:adjustRightInd w:val="0"/>
        <w:ind w:right="-6" w:firstLine="709"/>
        <w:jc w:val="both"/>
      </w:pPr>
      <w:r>
        <w:lastRenderedPageBreak/>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DA7392" w:rsidRPr="00FB51ED" w:rsidRDefault="00DA7392" w:rsidP="00165485">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DA7392" w:rsidRPr="00FB51ED" w:rsidRDefault="00DA7392" w:rsidP="00165485">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A7392" w:rsidRPr="00FB51ED" w:rsidRDefault="00DA7392" w:rsidP="00165485">
      <w:pPr>
        <w:pStyle w:val="afffff1"/>
        <w:ind w:firstLine="851"/>
        <w:jc w:val="both"/>
        <w:rPr>
          <w:b/>
          <w:sz w:val="24"/>
          <w:szCs w:val="24"/>
        </w:rPr>
      </w:pPr>
    </w:p>
    <w:p w:rsidR="00DA7392" w:rsidRPr="00272EE6" w:rsidRDefault="00DA7392" w:rsidP="00165485">
      <w:pPr>
        <w:ind w:firstLine="851"/>
        <w:jc w:val="both"/>
      </w:pPr>
    </w:p>
    <w:p w:rsidR="00DA7392" w:rsidRPr="00FB51ED" w:rsidRDefault="00DA7392" w:rsidP="0016548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DA7392" w:rsidRPr="00FB51ED" w:rsidRDefault="00DA7392" w:rsidP="0016548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A7392" w:rsidRPr="00FB51ED" w:rsidRDefault="00DA7392" w:rsidP="0016548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7392" w:rsidRPr="00FB51ED" w:rsidRDefault="00DA7392" w:rsidP="0016548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A7392" w:rsidRPr="00FB51ED" w:rsidRDefault="00DA7392" w:rsidP="0016548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DA7392" w:rsidRPr="00FB51ED" w:rsidRDefault="00DA7392" w:rsidP="00165485">
      <w:pPr>
        <w:pStyle w:val="ConsNormal"/>
        <w:ind w:firstLine="0"/>
        <w:rPr>
          <w:rFonts w:ascii="Times New Roman" w:hAnsi="Times New Roman" w:cs="Times New Roman"/>
          <w:i/>
          <w:iCs/>
          <w:sz w:val="24"/>
          <w:szCs w:val="24"/>
        </w:rPr>
      </w:pPr>
    </w:p>
    <w:p w:rsidR="00DA7392" w:rsidRPr="00FB51ED" w:rsidRDefault="00DA7392" w:rsidP="0016548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DA7392" w:rsidRPr="00FB51ED" w:rsidRDefault="00DA7392" w:rsidP="0016548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A7392" w:rsidRPr="00FB51ED" w:rsidRDefault="00DA7392" w:rsidP="0016548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A7392" w:rsidRPr="00FB51ED" w:rsidRDefault="00DA7392" w:rsidP="0016548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DA7392" w:rsidRPr="00FB51ED" w:rsidRDefault="00DA7392" w:rsidP="00165485">
      <w:pPr>
        <w:pStyle w:val="ConsNormal"/>
        <w:ind w:firstLine="0"/>
        <w:jc w:val="both"/>
        <w:rPr>
          <w:rFonts w:ascii="Times New Roman" w:hAnsi="Times New Roman" w:cs="Times New Roman"/>
          <w:b/>
          <w:sz w:val="24"/>
          <w:szCs w:val="24"/>
        </w:rPr>
      </w:pPr>
    </w:p>
    <w:p w:rsidR="00DA7392" w:rsidRPr="00FB51ED" w:rsidRDefault="00DA7392" w:rsidP="0016548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DA7392" w:rsidRPr="00FB51ED" w:rsidRDefault="00DA7392" w:rsidP="0016548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DA7392" w:rsidRPr="00FB51ED" w:rsidRDefault="00DA7392" w:rsidP="0016548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A7392" w:rsidRPr="00FB51ED" w:rsidRDefault="00DA7392" w:rsidP="0016548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w:t>
      </w:r>
      <w:r>
        <w:rPr>
          <w:rFonts w:ascii="Times New Roman" w:hAnsi="Times New Roman" w:cs="Times New Roman"/>
          <w:sz w:val="24"/>
          <w:szCs w:val="24"/>
        </w:rPr>
        <w:lastRenderedPageBreak/>
        <w:t xml:space="preserve">предусмотренным законодательством Российской Федерации и настоящим Договором. </w:t>
      </w:r>
    </w:p>
    <w:p w:rsidR="00DA7392" w:rsidRDefault="00DA7392" w:rsidP="0016548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DA7392" w:rsidRPr="00FB51ED" w:rsidRDefault="00DA7392" w:rsidP="00165485">
      <w:pPr>
        <w:pStyle w:val="ConsNormal"/>
        <w:ind w:firstLine="851"/>
        <w:jc w:val="both"/>
        <w:rPr>
          <w:rFonts w:ascii="Times New Roman" w:hAnsi="Times New Roman" w:cs="Times New Roman"/>
          <w:sz w:val="24"/>
          <w:szCs w:val="24"/>
        </w:rPr>
      </w:pPr>
    </w:p>
    <w:p w:rsidR="00DA7392" w:rsidRPr="00272EE6" w:rsidRDefault="00DA7392" w:rsidP="00165485">
      <w:pPr>
        <w:ind w:firstLine="851"/>
        <w:jc w:val="center"/>
        <w:rPr>
          <w:b/>
        </w:rPr>
      </w:pPr>
      <w:r>
        <w:rPr>
          <w:b/>
        </w:rPr>
        <w:t>9. Срок действия Договора</w:t>
      </w:r>
    </w:p>
    <w:p w:rsidR="00DA7392" w:rsidRPr="00272EE6" w:rsidRDefault="00DA7392" w:rsidP="00165485">
      <w:pPr>
        <w:ind w:firstLine="708"/>
        <w:jc w:val="both"/>
      </w:pPr>
      <w:r>
        <w:t xml:space="preserve">9.1.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w:t>
      </w:r>
    </w:p>
    <w:p w:rsidR="00DA7392" w:rsidRPr="00272EE6" w:rsidRDefault="00DA7392" w:rsidP="00165485">
      <w:pPr>
        <w:ind w:firstLine="851"/>
        <w:jc w:val="both"/>
        <w:rPr>
          <w:bCs/>
        </w:rPr>
      </w:pPr>
    </w:p>
    <w:p w:rsidR="00DA7392" w:rsidRPr="00FB51ED" w:rsidRDefault="00DA7392" w:rsidP="00165485">
      <w:pPr>
        <w:autoSpaceDE w:val="0"/>
        <w:autoSpaceDN w:val="0"/>
        <w:spacing w:line="276" w:lineRule="auto"/>
        <w:ind w:firstLine="709"/>
        <w:jc w:val="center"/>
      </w:pPr>
      <w:r>
        <w:rPr>
          <w:b/>
        </w:rPr>
        <w:t xml:space="preserve">10. </w:t>
      </w:r>
      <w:proofErr w:type="spellStart"/>
      <w:r>
        <w:rPr>
          <w:b/>
        </w:rPr>
        <w:t>Антикоррупционная</w:t>
      </w:r>
      <w:proofErr w:type="spellEnd"/>
      <w:r>
        <w:rPr>
          <w:b/>
        </w:rPr>
        <w:t xml:space="preserve"> оговорка</w:t>
      </w:r>
    </w:p>
    <w:p w:rsidR="00DA7392" w:rsidRPr="00FB51ED" w:rsidRDefault="00DA7392" w:rsidP="00165485">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A7392" w:rsidRPr="00FB51ED" w:rsidRDefault="00DA7392" w:rsidP="00165485">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7392" w:rsidRPr="00FB51ED" w:rsidRDefault="00DA7392" w:rsidP="00165485">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A7392" w:rsidRPr="00FB51ED" w:rsidRDefault="00DA7392" w:rsidP="00165485">
      <w:pPr>
        <w:autoSpaceDE w:val="0"/>
        <w:autoSpaceDN w:val="0"/>
        <w:ind w:firstLine="709"/>
        <w:jc w:val="both"/>
      </w:pPr>
      <w:r>
        <w:t>Каналы уведомления Исполнителя о нарушениях каких-либо положений пункта 10.1 настоящего Договора: _____________, официальный сайт _______________________(для заполнения специальной формы).</w:t>
      </w:r>
    </w:p>
    <w:p w:rsidR="00DA7392" w:rsidRPr="00FB51ED" w:rsidRDefault="00DA7392" w:rsidP="00165485">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DA7392" w:rsidRPr="00FB51ED" w:rsidRDefault="00DA7392" w:rsidP="00165485">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A7392" w:rsidRPr="00FB51ED" w:rsidRDefault="00DA7392" w:rsidP="00165485">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A7392" w:rsidRDefault="00DA7392" w:rsidP="00165485">
      <w:pPr>
        <w:autoSpaceDE w:val="0"/>
        <w:autoSpaceDN w:val="0"/>
        <w:ind w:firstLine="709"/>
        <w:jc w:val="both"/>
      </w:pPr>
      <w:r>
        <w:lastRenderedPageBreak/>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DA7392" w:rsidRDefault="00DA7392" w:rsidP="00165485">
      <w:pPr>
        <w:autoSpaceDE w:val="0"/>
        <w:autoSpaceDN w:val="0"/>
        <w:spacing w:line="276" w:lineRule="auto"/>
        <w:ind w:firstLine="709"/>
        <w:jc w:val="center"/>
        <w:rPr>
          <w:b/>
        </w:rPr>
      </w:pPr>
    </w:p>
    <w:p w:rsidR="00DA7392" w:rsidRDefault="00DA7392" w:rsidP="00165485">
      <w:pPr>
        <w:autoSpaceDE w:val="0"/>
        <w:autoSpaceDN w:val="0"/>
        <w:spacing w:line="276" w:lineRule="auto"/>
        <w:ind w:firstLine="709"/>
        <w:jc w:val="center"/>
        <w:rPr>
          <w:b/>
        </w:rPr>
      </w:pPr>
    </w:p>
    <w:p w:rsidR="00DA7392" w:rsidRDefault="00DA7392" w:rsidP="00165485">
      <w:pPr>
        <w:autoSpaceDE w:val="0"/>
        <w:autoSpaceDN w:val="0"/>
        <w:spacing w:line="276" w:lineRule="auto"/>
        <w:ind w:firstLine="709"/>
        <w:jc w:val="center"/>
        <w:rPr>
          <w:b/>
        </w:rPr>
      </w:pPr>
    </w:p>
    <w:p w:rsidR="00DA7392" w:rsidRPr="00FB51ED" w:rsidRDefault="00DA7392" w:rsidP="00165485">
      <w:pPr>
        <w:autoSpaceDE w:val="0"/>
        <w:autoSpaceDN w:val="0"/>
        <w:spacing w:line="276" w:lineRule="auto"/>
        <w:ind w:firstLine="709"/>
        <w:jc w:val="center"/>
        <w:rPr>
          <w:b/>
        </w:rPr>
      </w:pPr>
      <w:r>
        <w:rPr>
          <w:b/>
        </w:rPr>
        <w:t>11. Гарантии и заверения Исполнителя</w:t>
      </w:r>
    </w:p>
    <w:p w:rsidR="00DA7392" w:rsidRPr="00FB51ED" w:rsidRDefault="00DA7392" w:rsidP="00DA7392">
      <w:pPr>
        <w:pStyle w:val="ListParagraph1"/>
        <w:numPr>
          <w:ilvl w:val="1"/>
          <w:numId w:val="179"/>
        </w:numPr>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DA7392" w:rsidRPr="00FB51ED" w:rsidRDefault="00DA7392" w:rsidP="00DA7392">
      <w:pPr>
        <w:pStyle w:val="ListParagraph1"/>
        <w:numPr>
          <w:ilvl w:val="2"/>
          <w:numId w:val="180"/>
        </w:numPr>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A7392" w:rsidRPr="00FB51ED" w:rsidRDefault="00DA7392" w:rsidP="00DA7392">
      <w:pPr>
        <w:pStyle w:val="ListParagraph1"/>
        <w:numPr>
          <w:ilvl w:val="2"/>
          <w:numId w:val="180"/>
        </w:numPr>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A7392" w:rsidRPr="00FB51ED" w:rsidRDefault="00DA7392" w:rsidP="00DA7392">
      <w:pPr>
        <w:pStyle w:val="ListParagraph1"/>
        <w:numPr>
          <w:ilvl w:val="2"/>
          <w:numId w:val="180"/>
        </w:numPr>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DA7392" w:rsidRPr="00FB51ED" w:rsidRDefault="00DA7392" w:rsidP="00DA7392">
      <w:pPr>
        <w:pStyle w:val="ListParagraph1"/>
        <w:numPr>
          <w:ilvl w:val="2"/>
          <w:numId w:val="180"/>
        </w:numPr>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A7392" w:rsidRPr="00FB51ED" w:rsidRDefault="00DA7392" w:rsidP="00DA7392">
      <w:pPr>
        <w:pStyle w:val="ListParagraph1"/>
        <w:numPr>
          <w:ilvl w:val="2"/>
          <w:numId w:val="180"/>
        </w:numPr>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DA7392" w:rsidRPr="00FB51ED" w:rsidRDefault="00DA7392" w:rsidP="00165485">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DA7392" w:rsidRPr="00FB51ED" w:rsidRDefault="00DA7392" w:rsidP="00165485">
      <w:pPr>
        <w:pStyle w:val="1ff2"/>
        <w:ind w:firstLine="851"/>
        <w:rPr>
          <w:sz w:val="24"/>
          <w:szCs w:val="24"/>
        </w:rPr>
      </w:pPr>
      <w:r>
        <w:rPr>
          <w:sz w:val="24"/>
          <w:szCs w:val="24"/>
        </w:rPr>
        <w:t>12.1. Право собственности на результат Работ по настоящему Договору принадлежит Заказчику.</w:t>
      </w:r>
    </w:p>
    <w:p w:rsidR="00DA7392" w:rsidRPr="00FB51ED" w:rsidRDefault="00DA7392" w:rsidP="00165485">
      <w:pPr>
        <w:pStyle w:val="1ff2"/>
        <w:ind w:firstLine="851"/>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A7392" w:rsidRPr="00FB51ED" w:rsidRDefault="00DA7392" w:rsidP="0016548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  </w:t>
      </w:r>
      <w:r>
        <w:rPr>
          <w:rFonts w:ascii="Times New Roman" w:hAnsi="Times New Roman" w:cs="Times New Roman"/>
          <w:i/>
          <w:iCs/>
          <w:sz w:val="24"/>
          <w:szCs w:val="24"/>
          <w:vertAlign w:val="superscript"/>
        </w:rPr>
        <w:t xml:space="preserve">                 </w:t>
      </w:r>
    </w:p>
    <w:p w:rsidR="00DA7392" w:rsidRPr="00FB51ED" w:rsidRDefault="00DA7392" w:rsidP="00165485">
      <w:pPr>
        <w:ind w:firstLine="708"/>
        <w:jc w:val="both"/>
      </w:pPr>
      <w:r>
        <w:t xml:space="preserve">  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A7392" w:rsidRPr="00FB51ED" w:rsidRDefault="00DA7392" w:rsidP="0016548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Все приложения к настоящему Договору являются его неотъемлемыми частями.</w:t>
      </w:r>
    </w:p>
    <w:p w:rsidR="00DA7392" w:rsidRPr="00FB51ED" w:rsidRDefault="00DA7392" w:rsidP="0016548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12.6. Передача прав и обязанностей Исполнителя третьим лицам не допускается без письменного согласия Заказчика.</w:t>
      </w:r>
    </w:p>
    <w:p w:rsidR="00DA7392" w:rsidRPr="00FB51ED" w:rsidRDefault="00DA7392" w:rsidP="0016548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12.7. Все вопросы, не предусмотренные настоящим Договором, регулируются законодательством Российской Федерации.</w:t>
      </w:r>
    </w:p>
    <w:p w:rsidR="00DA7392" w:rsidRPr="00FB51ED" w:rsidRDefault="00DA7392" w:rsidP="0016548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12.8. Настоящий Договор составлен в двух экземплярах, имеющих одинаковую </w:t>
      </w:r>
      <w:r>
        <w:rPr>
          <w:rFonts w:ascii="Times New Roman" w:hAnsi="Times New Roman" w:cs="Times New Roman"/>
          <w:sz w:val="24"/>
          <w:szCs w:val="24"/>
        </w:rPr>
        <w:lastRenderedPageBreak/>
        <w:t>силу, по одному для каждой из Сторон.</w:t>
      </w:r>
    </w:p>
    <w:p w:rsidR="00DA7392" w:rsidRPr="00FB51ED" w:rsidRDefault="00DA7392" w:rsidP="00165485">
      <w:pPr>
        <w:ind w:firstLine="851"/>
        <w:jc w:val="both"/>
      </w:pPr>
      <w:r>
        <w:t>12.9. К настоящему Договору прилагаются:</w:t>
      </w:r>
    </w:p>
    <w:p w:rsidR="00DA7392" w:rsidRPr="00FB51ED" w:rsidRDefault="00DA7392" w:rsidP="00165485">
      <w:pPr>
        <w:ind w:firstLine="851"/>
        <w:jc w:val="both"/>
      </w:pPr>
      <w:r>
        <w:t>12.9.1. Техническое задание  (Приложение № 1);</w:t>
      </w:r>
    </w:p>
    <w:p w:rsidR="00DA7392" w:rsidRDefault="00DA7392" w:rsidP="00165485">
      <w:pPr>
        <w:ind w:firstLine="851"/>
        <w:jc w:val="both"/>
      </w:pPr>
      <w:r>
        <w:t>12.9.2. Протокол согласования договорной цены (Приложение № 2);</w:t>
      </w:r>
    </w:p>
    <w:p w:rsidR="00DA7392" w:rsidRDefault="00DA7392" w:rsidP="00165485">
      <w:pPr>
        <w:ind w:firstLine="851"/>
        <w:jc w:val="both"/>
      </w:pPr>
      <w:r>
        <w:rPr>
          <w:iCs/>
        </w:rPr>
        <w:t>12.9.3. Смета</w:t>
      </w:r>
      <w:r>
        <w:t xml:space="preserve"> на выполнение Работ (Приложение № 3);</w:t>
      </w:r>
    </w:p>
    <w:p w:rsidR="00DA7392" w:rsidRPr="00FB51ED" w:rsidRDefault="00DA7392" w:rsidP="00165485">
      <w:pPr>
        <w:ind w:firstLine="851"/>
        <w:jc w:val="both"/>
      </w:pPr>
      <w:r>
        <w:t>12.9.4. Форма акта о приеме - сдаче отремонтированных, реконструируемых, модернизированных объектов основных средств (формы ОС-3) (Приложении  №4).</w:t>
      </w:r>
    </w:p>
    <w:p w:rsidR="00DA7392" w:rsidRPr="00272EE6" w:rsidRDefault="00DA7392" w:rsidP="00165485">
      <w:pPr>
        <w:ind w:firstLine="851"/>
        <w:jc w:val="both"/>
      </w:pPr>
    </w:p>
    <w:p w:rsidR="00DA7392" w:rsidRPr="00272EE6" w:rsidRDefault="00DA7392" w:rsidP="00165485">
      <w:pPr>
        <w:ind w:firstLine="851"/>
        <w:jc w:val="both"/>
        <w:rPr>
          <w:b/>
        </w:rPr>
      </w:pPr>
      <w:r>
        <w:rPr>
          <w:b/>
        </w:rPr>
        <w:t>13. Юридические адреса и платежные реквизиты Сторон</w:t>
      </w:r>
    </w:p>
    <w:p w:rsidR="00DA7392" w:rsidRPr="00272EE6" w:rsidRDefault="00DA7392" w:rsidP="00165485">
      <w:pPr>
        <w:ind w:firstLine="851"/>
        <w:jc w:val="both"/>
      </w:pPr>
    </w:p>
    <w:tbl>
      <w:tblPr>
        <w:tblW w:w="9640" w:type="dxa"/>
        <w:tblLayout w:type="fixed"/>
        <w:tblLook w:val="01E0"/>
      </w:tblPr>
      <w:tblGrid>
        <w:gridCol w:w="223"/>
        <w:gridCol w:w="4705"/>
        <w:gridCol w:w="78"/>
        <w:gridCol w:w="4061"/>
        <w:gridCol w:w="573"/>
      </w:tblGrid>
      <w:tr w:rsidR="00DA7392" w:rsidRPr="00272EE6" w:rsidTr="00165485">
        <w:trPr>
          <w:trHeight w:val="4436"/>
        </w:trPr>
        <w:tc>
          <w:tcPr>
            <w:tcW w:w="5006" w:type="dxa"/>
            <w:gridSpan w:val="3"/>
          </w:tcPr>
          <w:p w:rsidR="00DA7392" w:rsidRPr="00272EE6" w:rsidRDefault="00DA7392" w:rsidP="00165485">
            <w:pPr>
              <w:ind w:firstLine="851"/>
              <w:jc w:val="both"/>
              <w:rPr>
                <w:b/>
              </w:rPr>
            </w:pPr>
            <w:r>
              <w:rPr>
                <w:b/>
              </w:rPr>
              <w:t>Исполнитель:</w:t>
            </w:r>
          </w:p>
          <w:p w:rsidR="00DA7392" w:rsidRPr="00272EE6" w:rsidRDefault="00DA7392" w:rsidP="00165485">
            <w:pPr>
              <w:ind w:firstLine="851"/>
              <w:jc w:val="both"/>
            </w:pPr>
          </w:p>
          <w:p w:rsidR="00DA7392" w:rsidRPr="00272EE6" w:rsidRDefault="00DA7392" w:rsidP="00165485">
            <w:pPr>
              <w:ind w:firstLine="851"/>
              <w:jc w:val="both"/>
            </w:pPr>
          </w:p>
        </w:tc>
        <w:tc>
          <w:tcPr>
            <w:tcW w:w="4634" w:type="dxa"/>
            <w:gridSpan w:val="2"/>
          </w:tcPr>
          <w:p w:rsidR="00DA7392" w:rsidRPr="00FF1AA3" w:rsidRDefault="00DA7392" w:rsidP="00165485">
            <w:pPr>
              <w:jc w:val="both"/>
              <w:rPr>
                <w:b/>
              </w:rPr>
            </w:pPr>
            <w:r>
              <w:rPr>
                <w:b/>
              </w:rPr>
              <w:t>Заказчик:</w:t>
            </w:r>
          </w:p>
          <w:p w:rsidR="00DA7392" w:rsidRPr="00FF1AA3" w:rsidRDefault="00DA7392" w:rsidP="00165485">
            <w:pPr>
              <w:pStyle w:val="affff9"/>
              <w:rPr>
                <w:color w:val="000000"/>
                <w:spacing w:val="5"/>
              </w:rPr>
            </w:pPr>
            <w:r>
              <w:t>Публичное акционерное общество «Центр по перевозке грузов в контейнерах «ТрансКонтейнер»</w:t>
            </w:r>
          </w:p>
          <w:p w:rsidR="00DA7392" w:rsidRPr="00FF1AA3" w:rsidRDefault="00DA7392" w:rsidP="00165485">
            <w:pPr>
              <w:jc w:val="both"/>
              <w:outlineLvl w:val="0"/>
            </w:pPr>
            <w:r>
              <w:rPr>
                <w:color w:val="000000"/>
                <w:spacing w:val="5"/>
              </w:rPr>
              <w:t xml:space="preserve">ИНН 7708591995 </w:t>
            </w:r>
            <w:r>
              <w:t xml:space="preserve">КПП 997650001, </w:t>
            </w:r>
          </w:p>
          <w:p w:rsidR="00DA7392" w:rsidRPr="00FF1AA3" w:rsidRDefault="00DA7392" w:rsidP="00165485">
            <w:pPr>
              <w:pStyle w:val="affff9"/>
              <w:ind w:firstLine="0"/>
              <w:rPr>
                <w:color w:val="000000"/>
                <w:spacing w:val="5"/>
              </w:rPr>
            </w:pPr>
            <w:r>
              <w:t>Место нахождение</w:t>
            </w:r>
            <w:proofErr w:type="gramStart"/>
            <w:r>
              <w:t xml:space="preserve"> :</w:t>
            </w:r>
            <w:proofErr w:type="gramEnd"/>
            <w:r>
              <w:t xml:space="preserve"> 125047, ГОРОД МОСКВА, ПЕРЕУЛОК ОРУЖЕЙНЫЙ, ДОМ 19</w:t>
            </w:r>
          </w:p>
          <w:p w:rsidR="00DA7392" w:rsidRPr="00FF1AA3" w:rsidRDefault="00DA7392" w:rsidP="00165485">
            <w:pPr>
              <w:shd w:val="clear" w:color="auto" w:fill="FFFFFF"/>
              <w:jc w:val="both"/>
              <w:outlineLvl w:val="0"/>
              <w:rPr>
                <w:color w:val="000000"/>
                <w:spacing w:val="5"/>
              </w:rPr>
            </w:pPr>
            <w:r>
              <w:rPr>
                <w:color w:val="000000"/>
                <w:spacing w:val="5"/>
              </w:rPr>
              <w:t xml:space="preserve">Филиал ПАО «ТрансКонтейнер» на Куйбышевской железной дороге </w:t>
            </w:r>
          </w:p>
          <w:p w:rsidR="00DA7392" w:rsidRPr="00FF1AA3" w:rsidRDefault="00DA7392" w:rsidP="00165485">
            <w:pPr>
              <w:jc w:val="both"/>
              <w:rPr>
                <w:color w:val="000000"/>
                <w:spacing w:val="5"/>
              </w:rPr>
            </w:pPr>
            <w:r>
              <w:rPr>
                <w:color w:val="000000"/>
                <w:spacing w:val="5"/>
              </w:rPr>
              <w:t>ОКПО 94952014 ОКАТО 36401364000</w:t>
            </w:r>
          </w:p>
          <w:p w:rsidR="00DA7392" w:rsidRPr="00FF1AA3" w:rsidRDefault="00DA7392" w:rsidP="00165485">
            <w:pPr>
              <w:jc w:val="both"/>
            </w:pPr>
            <w:proofErr w:type="gramStart"/>
            <w:r>
              <w:rPr>
                <w:color w:val="000000"/>
                <w:spacing w:val="5"/>
              </w:rPr>
              <w:t>Место нахождение</w:t>
            </w:r>
            <w:proofErr w:type="gramEnd"/>
            <w:r>
              <w:rPr>
                <w:color w:val="000000"/>
                <w:spacing w:val="5"/>
              </w:rPr>
              <w:t xml:space="preserve"> филиала: Российская федерация, 443041, г. Самара ул. Льва Толстого, д.131 </w:t>
            </w:r>
          </w:p>
          <w:p w:rsidR="00DA7392" w:rsidRPr="00FF1AA3" w:rsidRDefault="00DA7392" w:rsidP="00165485">
            <w:pPr>
              <w:widowControl w:val="0"/>
              <w:jc w:val="both"/>
              <w:outlineLvl w:val="0"/>
            </w:pPr>
            <w:r>
              <w:t>Телефон/факс (846) 303-71-14</w:t>
            </w:r>
          </w:p>
          <w:p w:rsidR="00DA7392" w:rsidRPr="00FF1AA3" w:rsidRDefault="00DA7392" w:rsidP="00165485">
            <w:pPr>
              <w:widowControl w:val="0"/>
              <w:jc w:val="both"/>
            </w:pPr>
            <w:r>
              <w:t>Платежные реквизиты:</w:t>
            </w:r>
          </w:p>
          <w:p w:rsidR="00DA7392" w:rsidRPr="00FF1AA3" w:rsidRDefault="00DA7392" w:rsidP="00165485">
            <w:pPr>
              <w:widowControl w:val="0"/>
              <w:jc w:val="both"/>
            </w:pPr>
            <w:proofErr w:type="spellStart"/>
            <w:proofErr w:type="gramStart"/>
            <w:r>
              <w:t>р</w:t>
            </w:r>
            <w:proofErr w:type="spellEnd"/>
            <w:proofErr w:type="gramEnd"/>
            <w:r>
              <w:t xml:space="preserve">/с 40702810510240004079 в филиал Банк  ВТБ (ПАО) в г. Нижнем Новгороде </w:t>
            </w:r>
          </w:p>
          <w:p w:rsidR="00DA7392" w:rsidRPr="00FF1AA3" w:rsidRDefault="00DA7392" w:rsidP="00165485">
            <w:pPr>
              <w:widowControl w:val="0"/>
              <w:jc w:val="both"/>
            </w:pPr>
            <w:r>
              <w:t>г. Нижний Новгород</w:t>
            </w:r>
          </w:p>
          <w:p w:rsidR="00DA7392" w:rsidRPr="00FF1AA3" w:rsidRDefault="00DA7392" w:rsidP="00165485">
            <w:pPr>
              <w:widowControl w:val="0"/>
              <w:jc w:val="both"/>
            </w:pPr>
            <w:proofErr w:type="spellStart"/>
            <w:proofErr w:type="gramStart"/>
            <w:r>
              <w:t>Кор</w:t>
            </w:r>
            <w:proofErr w:type="spellEnd"/>
            <w:r>
              <w:t>/счет</w:t>
            </w:r>
            <w:proofErr w:type="gramEnd"/>
            <w:r>
              <w:t xml:space="preserve"> 30101810200000000837</w:t>
            </w:r>
          </w:p>
          <w:p w:rsidR="00DA7392" w:rsidRPr="00FF1AA3" w:rsidRDefault="00DA7392" w:rsidP="00165485">
            <w:pPr>
              <w:widowControl w:val="0"/>
              <w:spacing w:line="320" w:lineRule="exact"/>
              <w:ind w:right="29"/>
              <w:rPr>
                <w:b/>
              </w:rPr>
            </w:pPr>
            <w:r>
              <w:t>БИК 042202837</w:t>
            </w:r>
            <w:r>
              <w:tab/>
            </w:r>
          </w:p>
          <w:p w:rsidR="00DA7392" w:rsidRPr="00272EE6" w:rsidRDefault="00DA7392" w:rsidP="00165485">
            <w:pPr>
              <w:jc w:val="both"/>
            </w:pPr>
          </w:p>
        </w:tc>
      </w:tr>
      <w:tr w:rsidR="00DA7392" w:rsidRPr="00272EE6" w:rsidTr="00165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223" w:type="dxa"/>
          <w:wAfter w:w="573" w:type="dxa"/>
          <w:trHeight w:val="1669"/>
        </w:trPr>
        <w:tc>
          <w:tcPr>
            <w:tcW w:w="4705" w:type="dxa"/>
            <w:tcBorders>
              <w:top w:val="nil"/>
              <w:left w:val="nil"/>
              <w:bottom w:val="nil"/>
              <w:right w:val="nil"/>
            </w:tcBorders>
          </w:tcPr>
          <w:p w:rsidR="00DA7392" w:rsidRPr="00272EE6" w:rsidRDefault="00DA7392" w:rsidP="00165485">
            <w:pPr>
              <w:ind w:firstLine="851"/>
              <w:jc w:val="both"/>
            </w:pPr>
            <w:r>
              <w:t>Исполнитель:</w:t>
            </w:r>
          </w:p>
          <w:p w:rsidR="00DA7392" w:rsidRPr="00272EE6" w:rsidRDefault="00DA7392" w:rsidP="00165485">
            <w:pPr>
              <w:ind w:firstLine="851"/>
              <w:jc w:val="both"/>
            </w:pPr>
          </w:p>
          <w:p w:rsidR="00DA7392" w:rsidRPr="00272EE6" w:rsidRDefault="00DA7392" w:rsidP="00165485">
            <w:pPr>
              <w:ind w:firstLine="851"/>
              <w:jc w:val="both"/>
            </w:pPr>
            <w:r>
              <w:t>________</w:t>
            </w:r>
          </w:p>
          <w:p w:rsidR="00DA7392" w:rsidRPr="00272EE6" w:rsidRDefault="00DA7392" w:rsidP="00165485">
            <w:pPr>
              <w:ind w:firstLine="851"/>
              <w:jc w:val="both"/>
              <w:rPr>
                <w:vertAlign w:val="superscript"/>
              </w:rPr>
            </w:pPr>
            <w:r>
              <w:rPr>
                <w:vertAlign w:val="superscript"/>
              </w:rPr>
              <w:t>(подпись)                    (Ф.И.О.)</w:t>
            </w:r>
          </w:p>
        </w:tc>
        <w:tc>
          <w:tcPr>
            <w:tcW w:w="4139" w:type="dxa"/>
            <w:gridSpan w:val="2"/>
            <w:tcBorders>
              <w:top w:val="nil"/>
              <w:left w:val="nil"/>
              <w:bottom w:val="nil"/>
              <w:right w:val="nil"/>
            </w:tcBorders>
          </w:tcPr>
          <w:p w:rsidR="00DA7392" w:rsidRPr="00272EE6" w:rsidRDefault="00DA7392" w:rsidP="00165485">
            <w:pPr>
              <w:ind w:firstLine="851"/>
              <w:jc w:val="both"/>
            </w:pPr>
            <w:r>
              <w:t>Заказчик:</w:t>
            </w:r>
          </w:p>
          <w:p w:rsidR="00DA7392" w:rsidRPr="00272EE6" w:rsidRDefault="00DA7392" w:rsidP="00165485">
            <w:pPr>
              <w:ind w:firstLine="851"/>
              <w:jc w:val="both"/>
            </w:pPr>
          </w:p>
          <w:p w:rsidR="00DA7392" w:rsidRPr="00272EE6" w:rsidRDefault="00DA7392" w:rsidP="00165485">
            <w:pPr>
              <w:ind w:firstLine="851"/>
              <w:jc w:val="both"/>
            </w:pPr>
            <w:r>
              <w:t>________    Булытов А.Н.</w:t>
            </w:r>
          </w:p>
          <w:p w:rsidR="00DA7392" w:rsidRPr="00272EE6" w:rsidRDefault="00DA7392" w:rsidP="00165485">
            <w:pPr>
              <w:ind w:firstLine="851"/>
              <w:jc w:val="both"/>
              <w:rPr>
                <w:vertAlign w:val="superscript"/>
              </w:rPr>
            </w:pPr>
            <w:r>
              <w:rPr>
                <w:vertAlign w:val="superscript"/>
              </w:rPr>
              <w:t>(подпись)                        (Ф.И.О.)</w:t>
            </w:r>
          </w:p>
          <w:p w:rsidR="00DA7392" w:rsidRDefault="00DA7392" w:rsidP="00165485">
            <w:pPr>
              <w:ind w:firstLine="851"/>
              <w:jc w:val="both"/>
            </w:pPr>
          </w:p>
          <w:p w:rsidR="00DA7392" w:rsidRDefault="00DA7392" w:rsidP="00165485">
            <w:pPr>
              <w:ind w:firstLine="851"/>
              <w:jc w:val="both"/>
            </w:pPr>
          </w:p>
          <w:p w:rsidR="00DA7392" w:rsidRDefault="00DA7392" w:rsidP="00165485">
            <w:pPr>
              <w:ind w:firstLine="851"/>
              <w:jc w:val="both"/>
            </w:pPr>
          </w:p>
          <w:p w:rsidR="00DA7392" w:rsidRDefault="00DA7392" w:rsidP="00165485">
            <w:pPr>
              <w:ind w:firstLine="851"/>
              <w:jc w:val="both"/>
            </w:pPr>
          </w:p>
          <w:p w:rsidR="00DA7392" w:rsidRDefault="00DA7392" w:rsidP="00165485">
            <w:pPr>
              <w:ind w:firstLine="851"/>
              <w:jc w:val="both"/>
            </w:pPr>
          </w:p>
          <w:p w:rsidR="00DA7392" w:rsidRDefault="00DA7392" w:rsidP="00165485">
            <w:pPr>
              <w:ind w:firstLine="851"/>
              <w:jc w:val="both"/>
            </w:pPr>
          </w:p>
          <w:p w:rsidR="00DA7392" w:rsidRDefault="00DA7392" w:rsidP="00165485">
            <w:pPr>
              <w:ind w:firstLine="851"/>
              <w:jc w:val="both"/>
            </w:pPr>
          </w:p>
          <w:p w:rsidR="00DA7392" w:rsidRDefault="00DA7392" w:rsidP="00165485">
            <w:pPr>
              <w:ind w:firstLine="851"/>
              <w:jc w:val="both"/>
            </w:pPr>
          </w:p>
          <w:p w:rsidR="00DA7392" w:rsidRDefault="00DA7392" w:rsidP="00165485">
            <w:pPr>
              <w:ind w:firstLine="851"/>
              <w:jc w:val="both"/>
            </w:pPr>
          </w:p>
          <w:p w:rsidR="00DA7392" w:rsidRDefault="00DA7392" w:rsidP="00165485">
            <w:pPr>
              <w:ind w:firstLine="851"/>
              <w:jc w:val="both"/>
            </w:pPr>
          </w:p>
          <w:p w:rsidR="00DA7392" w:rsidRDefault="00DA7392" w:rsidP="00165485">
            <w:pPr>
              <w:ind w:firstLine="851"/>
              <w:jc w:val="both"/>
            </w:pPr>
          </w:p>
          <w:p w:rsidR="00DA7392" w:rsidRDefault="00DA7392" w:rsidP="00165485">
            <w:pPr>
              <w:ind w:firstLine="851"/>
              <w:jc w:val="both"/>
            </w:pPr>
          </w:p>
          <w:p w:rsidR="00DA7392" w:rsidRPr="00272EE6" w:rsidRDefault="00DA7392" w:rsidP="000904B9">
            <w:pPr>
              <w:jc w:val="both"/>
            </w:pPr>
          </w:p>
        </w:tc>
      </w:tr>
    </w:tbl>
    <w:p w:rsidR="00DA7392" w:rsidRPr="00272EE6" w:rsidRDefault="00DA7392" w:rsidP="00165485">
      <w:pPr>
        <w:ind w:firstLine="851"/>
        <w:jc w:val="right"/>
      </w:pPr>
    </w:p>
    <w:p w:rsidR="00DA7392" w:rsidRPr="00272EE6" w:rsidRDefault="00DA7392" w:rsidP="00165485">
      <w:pPr>
        <w:ind w:firstLine="851"/>
        <w:jc w:val="right"/>
      </w:pPr>
      <w:r>
        <w:t>Приложение № 1</w:t>
      </w:r>
    </w:p>
    <w:p w:rsidR="00DA7392" w:rsidRPr="00FF1AA3" w:rsidRDefault="00DA7392" w:rsidP="00165485">
      <w:pPr>
        <w:ind w:firstLine="851"/>
        <w:jc w:val="right"/>
      </w:pPr>
      <w:r>
        <w:t>к Договору на выполнение работ</w:t>
      </w:r>
    </w:p>
    <w:p w:rsidR="00DA7392" w:rsidRPr="00FF1AA3" w:rsidRDefault="00DA7392" w:rsidP="00165485">
      <w:pPr>
        <w:ind w:firstLine="851"/>
        <w:jc w:val="right"/>
      </w:pPr>
      <w:r>
        <w:t>№ НКПКБШ_____/___/___</w:t>
      </w:r>
    </w:p>
    <w:p w:rsidR="00DA7392" w:rsidRPr="00FF1AA3" w:rsidRDefault="00DA7392" w:rsidP="00165485">
      <w:pPr>
        <w:ind w:firstLine="851"/>
        <w:jc w:val="right"/>
      </w:pPr>
      <w:r>
        <w:t>от «___»_________201_ г.</w:t>
      </w:r>
    </w:p>
    <w:p w:rsidR="00DA7392" w:rsidRPr="00FF1AA3" w:rsidRDefault="00DA7392" w:rsidP="00165485">
      <w:pPr>
        <w:ind w:firstLine="851"/>
        <w:jc w:val="both"/>
      </w:pPr>
    </w:p>
    <w:p w:rsidR="00DA7392" w:rsidRDefault="00DA7392" w:rsidP="00165485">
      <w:pPr>
        <w:ind w:firstLine="851"/>
        <w:jc w:val="center"/>
        <w:rPr>
          <w:b/>
        </w:rPr>
      </w:pPr>
      <w:r>
        <w:rPr>
          <w:b/>
        </w:rPr>
        <w:t>Техническое задание</w:t>
      </w:r>
    </w:p>
    <w:p w:rsidR="00DA7392" w:rsidRPr="00FF1AA3" w:rsidRDefault="00DA7392" w:rsidP="00165485">
      <w:pPr>
        <w:ind w:firstLine="709"/>
        <w:jc w:val="both"/>
        <w:rPr>
          <w:b/>
        </w:rPr>
      </w:pPr>
      <w:r>
        <w:rPr>
          <w:b/>
        </w:rPr>
        <w:t>1. Содержание работ</w:t>
      </w:r>
    </w:p>
    <w:p w:rsidR="00DA7392" w:rsidRDefault="00DA7392" w:rsidP="00165485">
      <w:pPr>
        <w:ind w:firstLine="851"/>
        <w:jc w:val="both"/>
        <w:rPr>
          <w:shd w:val="clear" w:color="auto" w:fill="FFFFFF"/>
        </w:rPr>
      </w:pPr>
      <w:r>
        <w:rPr>
          <w:shd w:val="clear" w:color="auto" w:fill="FFFFFF"/>
        </w:rPr>
        <w:t>Капитальный ремонт «Площадки с асфальтовым покрытием и автодорогой инв.№348 , кадастровый (условный номер) 58-58-01-053/2007-477, контейнерного терминала Пенза филиала ПАО "ТрансКонтейнер" на Куйбышевской железной дороге.</w:t>
      </w:r>
    </w:p>
    <w:p w:rsidR="00DA7392" w:rsidRDefault="00DA7392" w:rsidP="00165485">
      <w:pPr>
        <w:ind w:firstLine="851"/>
        <w:jc w:val="both"/>
        <w:rPr>
          <w:b/>
        </w:rPr>
      </w:pPr>
    </w:p>
    <w:p w:rsidR="00DA7392" w:rsidRPr="00805D47" w:rsidRDefault="00DA7392" w:rsidP="00165485">
      <w:pPr>
        <w:ind w:firstLine="851"/>
        <w:rPr>
          <w:b/>
        </w:rPr>
      </w:pPr>
      <w:r>
        <w:rPr>
          <w:b/>
        </w:rPr>
        <w:t>2. Требования к выполняемым работам.</w:t>
      </w:r>
    </w:p>
    <w:p w:rsidR="00DA7392" w:rsidRPr="00805D47" w:rsidRDefault="00DA7392" w:rsidP="00165485">
      <w:pPr>
        <w:ind w:firstLine="851"/>
        <w:jc w:val="both"/>
      </w:pPr>
      <w:r>
        <w:t>2.1.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tab/>
      </w:r>
      <w:r>
        <w:tab/>
      </w:r>
    </w:p>
    <w:p w:rsidR="00DA7392" w:rsidRPr="00805D47" w:rsidRDefault="00DA7392" w:rsidP="00165485">
      <w:pPr>
        <w:ind w:firstLine="851"/>
        <w:jc w:val="both"/>
      </w:pPr>
      <w:r>
        <w:t xml:space="preserve">2.2.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xml:space="preserve">, режима работы заказчика. Ответственность за выполнением требований охраны труда, </w:t>
      </w:r>
      <w:proofErr w:type="spellStart"/>
      <w:r>
        <w:t>электробезопасности</w:t>
      </w:r>
      <w:proofErr w:type="spellEnd"/>
      <w:r>
        <w:t>, пожарной безопасности возлагается на Исполнителя.</w:t>
      </w:r>
    </w:p>
    <w:p w:rsidR="00DA7392" w:rsidRPr="00805D47" w:rsidRDefault="00DA7392" w:rsidP="00165485">
      <w:pPr>
        <w:ind w:firstLine="851"/>
        <w:jc w:val="both"/>
      </w:pPr>
      <w:r>
        <w:t>2.3. 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работ. Исполнитель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DA7392" w:rsidRPr="00805D47" w:rsidRDefault="00DA7392" w:rsidP="00165485">
      <w:pPr>
        <w:ind w:firstLine="851"/>
        <w:jc w:val="both"/>
      </w:pPr>
      <w:r>
        <w:t>2.4.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t>СНиП</w:t>
      </w:r>
      <w:proofErr w:type="spellEnd"/>
      <w:r>
        <w:t>)</w:t>
      </w:r>
      <w:r>
        <w:rPr>
          <w:color w:val="000000"/>
          <w:spacing w:val="7"/>
        </w:rPr>
        <w:t>, ГОСТ и другими соответствующими нормативными документами</w:t>
      </w:r>
      <w:r>
        <w:t>, а также требованиям, обычно предъявляемым к данному виду Работ.</w:t>
      </w:r>
    </w:p>
    <w:p w:rsidR="00DA7392" w:rsidRPr="00805D47" w:rsidRDefault="00DA7392" w:rsidP="00165485">
      <w:pPr>
        <w:ind w:firstLine="851"/>
        <w:jc w:val="both"/>
      </w:pPr>
      <w:r>
        <w:t>2.5. Применяемые материалы должны соответствовать стандартам РФ и иметь сертификаты.</w:t>
      </w:r>
    </w:p>
    <w:p w:rsidR="00DA7392" w:rsidRDefault="00DA7392" w:rsidP="00165485">
      <w:pPr>
        <w:ind w:firstLine="851"/>
        <w:jc w:val="both"/>
      </w:pPr>
      <w:r>
        <w:t>2.6. Исполнитель обязан до начала выполнения работ разработать и согласовать с Заказчиком проект производства работ (ППР).</w:t>
      </w:r>
    </w:p>
    <w:p w:rsidR="00DA7392" w:rsidRPr="00805D47" w:rsidRDefault="00DA7392" w:rsidP="00165485">
      <w:pPr>
        <w:ind w:firstLine="708"/>
        <w:jc w:val="both"/>
      </w:pPr>
      <w:r>
        <w:rPr>
          <w:lang w:eastAsia="ru-RU"/>
        </w:rPr>
        <w:t xml:space="preserve">  2.7. Исполнитель перед началом выполнения работ должен согласовать с Заказчиком наименование применяемых материалов и оборудования (в том числе их характеристики), вариант исполнения сварного ограждения.</w:t>
      </w:r>
    </w:p>
    <w:p w:rsidR="00DA7392" w:rsidRPr="00B10F54" w:rsidRDefault="00DA7392" w:rsidP="00165485">
      <w:pPr>
        <w:ind w:firstLine="900"/>
        <w:jc w:val="both"/>
        <w:rPr>
          <w:rStyle w:val="FontStyle12"/>
          <w:i w:val="0"/>
        </w:rPr>
      </w:pPr>
      <w:r>
        <w:t xml:space="preserve">2.8. </w:t>
      </w:r>
      <w:proofErr w:type="gramStart"/>
      <w: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w:t>
      </w:r>
      <w:proofErr w:type="spellStart"/>
      <w:r>
        <w:t>Ростехнадзора</w:t>
      </w:r>
      <w:proofErr w:type="spellEnd"/>
      <w: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t xml:space="preserve">, предъявляемых к актам освидетельствования работ, конструкций, участков сетей инженерно-технического </w:t>
      </w:r>
      <w:r w:rsidRPr="00B10F54">
        <w:t xml:space="preserve">обеспечения" РД-11-02-2006 и Свода правил организации строительства СП 48.13330.2011 </w:t>
      </w:r>
      <w:r w:rsidRPr="00B10F54">
        <w:rPr>
          <w:rStyle w:val="FontStyle12"/>
          <w:i w:val="0"/>
        </w:rPr>
        <w:t>в объеме, достаточном для сдачи объекта в эксплуатацию.</w:t>
      </w:r>
    </w:p>
    <w:p w:rsidR="00DA7392" w:rsidRPr="00B10F54" w:rsidRDefault="00DA7392" w:rsidP="00165485">
      <w:pPr>
        <w:ind w:firstLine="900"/>
        <w:jc w:val="both"/>
        <w:rPr>
          <w:rStyle w:val="FontStyle12"/>
          <w:i w:val="0"/>
        </w:rPr>
      </w:pPr>
    </w:p>
    <w:p w:rsidR="00DA7392" w:rsidRDefault="00DA7392" w:rsidP="00165485">
      <w:pPr>
        <w:ind w:firstLine="900"/>
        <w:jc w:val="both"/>
        <w:rPr>
          <w:rStyle w:val="FontStyle12"/>
        </w:rPr>
      </w:pPr>
    </w:p>
    <w:p w:rsidR="00DA7392" w:rsidRDefault="00DA7392" w:rsidP="00165485">
      <w:pPr>
        <w:ind w:firstLine="900"/>
        <w:jc w:val="both"/>
        <w:rPr>
          <w:rStyle w:val="FontStyle12"/>
        </w:rPr>
      </w:pPr>
    </w:p>
    <w:p w:rsidR="00DA7392" w:rsidRDefault="00DA7392" w:rsidP="00165485">
      <w:pPr>
        <w:ind w:firstLine="900"/>
        <w:jc w:val="both"/>
        <w:rPr>
          <w:rStyle w:val="FontStyle12"/>
        </w:rPr>
      </w:pPr>
    </w:p>
    <w:p w:rsidR="00DA7392" w:rsidRDefault="00DA7392" w:rsidP="00165485">
      <w:pPr>
        <w:ind w:firstLine="900"/>
        <w:jc w:val="both"/>
        <w:rPr>
          <w:b/>
        </w:rPr>
      </w:pPr>
      <w:r>
        <w:rPr>
          <w:b/>
        </w:rPr>
        <w:t>3. Наименование и виды работ, дефектная ведомость:</w:t>
      </w:r>
    </w:p>
    <w:p w:rsidR="00DA7392" w:rsidRDefault="00DA7392" w:rsidP="00165485">
      <w:pPr>
        <w:ind w:firstLine="851"/>
        <w:jc w:val="center"/>
        <w:rPr>
          <w:b/>
        </w:rPr>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40"/>
        <w:gridCol w:w="1292"/>
        <w:gridCol w:w="1417"/>
      </w:tblGrid>
      <w:tr w:rsidR="00DA7392" w:rsidRPr="009F575C" w:rsidTr="00165485">
        <w:tc>
          <w:tcPr>
            <w:tcW w:w="828" w:type="dxa"/>
          </w:tcPr>
          <w:p w:rsidR="00DA7392" w:rsidRPr="007E7074" w:rsidRDefault="00DA7392" w:rsidP="00165485">
            <w:pPr>
              <w:jc w:val="both"/>
              <w:rPr>
                <w:color w:val="000000"/>
              </w:rPr>
            </w:pPr>
            <w:r>
              <w:rPr>
                <w:color w:val="000000"/>
              </w:rPr>
              <w:t xml:space="preserve">№ </w:t>
            </w:r>
            <w:proofErr w:type="spellStart"/>
            <w:r>
              <w:rPr>
                <w:color w:val="000000"/>
              </w:rPr>
              <w:t>пп</w:t>
            </w:r>
            <w:proofErr w:type="spellEnd"/>
          </w:p>
        </w:tc>
        <w:tc>
          <w:tcPr>
            <w:tcW w:w="5040" w:type="dxa"/>
          </w:tcPr>
          <w:p w:rsidR="00DA7392" w:rsidRPr="007E7074" w:rsidRDefault="00DA7392" w:rsidP="00165485">
            <w:pPr>
              <w:jc w:val="both"/>
              <w:rPr>
                <w:color w:val="000000"/>
              </w:rPr>
            </w:pPr>
            <w:r>
              <w:rPr>
                <w:color w:val="000000"/>
              </w:rPr>
              <w:t>Наименование работ и затрат, характеристика оборудования и его масса</w:t>
            </w:r>
          </w:p>
        </w:tc>
        <w:tc>
          <w:tcPr>
            <w:tcW w:w="1292" w:type="dxa"/>
          </w:tcPr>
          <w:p w:rsidR="00DA7392" w:rsidRPr="007E7074" w:rsidRDefault="00DA7392" w:rsidP="00165485">
            <w:pPr>
              <w:jc w:val="both"/>
              <w:rPr>
                <w:color w:val="000000"/>
              </w:rPr>
            </w:pPr>
            <w:r>
              <w:rPr>
                <w:color w:val="000000"/>
              </w:rPr>
              <w:t>Единица измерения</w:t>
            </w:r>
          </w:p>
        </w:tc>
        <w:tc>
          <w:tcPr>
            <w:tcW w:w="1417" w:type="dxa"/>
          </w:tcPr>
          <w:p w:rsidR="00DA7392" w:rsidRPr="009F575C" w:rsidRDefault="00DA7392" w:rsidP="00165485">
            <w:pPr>
              <w:jc w:val="right"/>
            </w:pPr>
            <w:r>
              <w:t>Количество</w:t>
            </w:r>
          </w:p>
        </w:tc>
      </w:tr>
      <w:tr w:rsidR="00DA7392" w:rsidRPr="009F575C" w:rsidTr="00165485">
        <w:tc>
          <w:tcPr>
            <w:tcW w:w="828" w:type="dxa"/>
          </w:tcPr>
          <w:p w:rsidR="00DA7392" w:rsidRPr="007E7074" w:rsidRDefault="00DA7392" w:rsidP="00165485">
            <w:pPr>
              <w:jc w:val="center"/>
              <w:rPr>
                <w:color w:val="000000"/>
              </w:rPr>
            </w:pPr>
            <w:r>
              <w:rPr>
                <w:color w:val="000000"/>
              </w:rPr>
              <w:t>1.</w:t>
            </w:r>
          </w:p>
        </w:tc>
        <w:tc>
          <w:tcPr>
            <w:tcW w:w="5040" w:type="dxa"/>
          </w:tcPr>
          <w:p w:rsidR="00DA7392" w:rsidRPr="007E7074" w:rsidRDefault="00DA7392" w:rsidP="00165485">
            <w:pPr>
              <w:jc w:val="center"/>
              <w:rPr>
                <w:color w:val="000000"/>
              </w:rPr>
            </w:pPr>
            <w:r>
              <w:rPr>
                <w:color w:val="000000"/>
              </w:rPr>
              <w:t>2.</w:t>
            </w:r>
          </w:p>
        </w:tc>
        <w:tc>
          <w:tcPr>
            <w:tcW w:w="1292" w:type="dxa"/>
          </w:tcPr>
          <w:p w:rsidR="00DA7392" w:rsidRPr="007E7074" w:rsidRDefault="00DA7392" w:rsidP="00165485">
            <w:pPr>
              <w:jc w:val="center"/>
              <w:rPr>
                <w:color w:val="000000"/>
              </w:rPr>
            </w:pPr>
            <w:r>
              <w:rPr>
                <w:color w:val="000000"/>
              </w:rPr>
              <w:t>3.</w:t>
            </w:r>
          </w:p>
        </w:tc>
        <w:tc>
          <w:tcPr>
            <w:tcW w:w="1417" w:type="dxa"/>
          </w:tcPr>
          <w:p w:rsidR="00DA7392" w:rsidRPr="009F575C" w:rsidRDefault="00DA7392" w:rsidP="00165485">
            <w:pPr>
              <w:jc w:val="center"/>
            </w:pPr>
            <w:r>
              <w:t>4.</w:t>
            </w:r>
          </w:p>
        </w:tc>
      </w:tr>
      <w:tr w:rsidR="00DA7392" w:rsidRPr="009F575C" w:rsidTr="00165485">
        <w:tc>
          <w:tcPr>
            <w:tcW w:w="828" w:type="dxa"/>
          </w:tcPr>
          <w:p w:rsidR="00DA7392" w:rsidRPr="007E7074" w:rsidRDefault="00DA7392" w:rsidP="00165485">
            <w:pPr>
              <w:rPr>
                <w:color w:val="000000"/>
              </w:rPr>
            </w:pPr>
            <w:r>
              <w:rPr>
                <w:color w:val="000000"/>
              </w:rPr>
              <w:t>1</w:t>
            </w:r>
          </w:p>
        </w:tc>
        <w:tc>
          <w:tcPr>
            <w:tcW w:w="5040" w:type="dxa"/>
          </w:tcPr>
          <w:p w:rsidR="00DA7392" w:rsidRPr="007E7074" w:rsidRDefault="00DA7392" w:rsidP="00165485">
            <w:pPr>
              <w:rPr>
                <w:b/>
                <w:color w:val="000000"/>
              </w:rPr>
            </w:pPr>
            <w:r>
              <w:rPr>
                <w:b/>
                <w:color w:val="000000"/>
              </w:rPr>
              <w:t>Асфальтовая площадка</w:t>
            </w:r>
          </w:p>
        </w:tc>
        <w:tc>
          <w:tcPr>
            <w:tcW w:w="1292" w:type="dxa"/>
          </w:tcPr>
          <w:p w:rsidR="00DA7392" w:rsidRPr="007E7074" w:rsidRDefault="00DA7392" w:rsidP="00165485">
            <w:pPr>
              <w:jc w:val="center"/>
              <w:rPr>
                <w:color w:val="000000"/>
              </w:rPr>
            </w:pPr>
          </w:p>
        </w:tc>
        <w:tc>
          <w:tcPr>
            <w:tcW w:w="1417" w:type="dxa"/>
          </w:tcPr>
          <w:p w:rsidR="00DA7392" w:rsidRPr="009F575C" w:rsidRDefault="00DA7392" w:rsidP="00165485">
            <w:pPr>
              <w:jc w:val="right"/>
            </w:pPr>
          </w:p>
        </w:tc>
      </w:tr>
      <w:tr w:rsidR="00DA7392" w:rsidRPr="009F575C" w:rsidTr="00165485">
        <w:tc>
          <w:tcPr>
            <w:tcW w:w="828" w:type="dxa"/>
          </w:tcPr>
          <w:p w:rsidR="00DA7392" w:rsidRPr="009F575C" w:rsidRDefault="00DA7392" w:rsidP="00165485">
            <w:r>
              <w:t>1.1.</w:t>
            </w:r>
          </w:p>
        </w:tc>
        <w:tc>
          <w:tcPr>
            <w:tcW w:w="5040" w:type="dxa"/>
          </w:tcPr>
          <w:p w:rsidR="00DA7392" w:rsidRPr="009F575C" w:rsidRDefault="00DA7392" w:rsidP="00165485">
            <w:r>
              <w:rPr>
                <w:color w:val="000000"/>
              </w:rPr>
              <w:t>Срезка поверхностного слоя асфальтобетона, толщиной 5 см</w:t>
            </w:r>
          </w:p>
        </w:tc>
        <w:tc>
          <w:tcPr>
            <w:tcW w:w="1292" w:type="dxa"/>
          </w:tcPr>
          <w:p w:rsidR="00DA7392" w:rsidRPr="007E7074" w:rsidRDefault="00DA7392" w:rsidP="00165485">
            <w:pPr>
              <w:jc w:val="center"/>
              <w:rPr>
                <w:color w:val="000000"/>
              </w:rPr>
            </w:pPr>
            <w:r>
              <w:rPr>
                <w:color w:val="000000"/>
              </w:rPr>
              <w:t>м</w:t>
            </w:r>
            <w:proofErr w:type="gramStart"/>
            <w:r>
              <w:rPr>
                <w:color w:val="000000"/>
              </w:rPr>
              <w:t>2</w:t>
            </w:r>
            <w:proofErr w:type="gramEnd"/>
          </w:p>
        </w:tc>
        <w:tc>
          <w:tcPr>
            <w:tcW w:w="1417" w:type="dxa"/>
          </w:tcPr>
          <w:p w:rsidR="00DA7392" w:rsidRPr="007E7074" w:rsidRDefault="00DA7392" w:rsidP="00165485">
            <w:pPr>
              <w:jc w:val="center"/>
              <w:rPr>
                <w:color w:val="000000"/>
              </w:rPr>
            </w:pPr>
            <w:r>
              <w:rPr>
                <w:color w:val="000000"/>
              </w:rPr>
              <w:t>30,00</w:t>
            </w:r>
          </w:p>
        </w:tc>
      </w:tr>
      <w:tr w:rsidR="00DA7392" w:rsidRPr="009F575C" w:rsidTr="00165485">
        <w:tc>
          <w:tcPr>
            <w:tcW w:w="828" w:type="dxa"/>
          </w:tcPr>
          <w:p w:rsidR="00DA7392" w:rsidRPr="009F575C" w:rsidRDefault="00DA7392" w:rsidP="00165485">
            <w:r>
              <w:t>1.2.</w:t>
            </w:r>
          </w:p>
        </w:tc>
        <w:tc>
          <w:tcPr>
            <w:tcW w:w="5040" w:type="dxa"/>
          </w:tcPr>
          <w:p w:rsidR="00DA7392" w:rsidRPr="009F575C" w:rsidRDefault="00DA7392" w:rsidP="00165485">
            <w:r>
              <w:rPr>
                <w:color w:val="000000"/>
              </w:rPr>
              <w:t>Погрузка</w:t>
            </w:r>
            <w:proofErr w:type="gramStart"/>
            <w:r>
              <w:rPr>
                <w:color w:val="000000"/>
              </w:rPr>
              <w:t xml:space="preserve"> ,</w:t>
            </w:r>
            <w:proofErr w:type="gramEnd"/>
            <w:r>
              <w:rPr>
                <w:color w:val="000000"/>
              </w:rPr>
              <w:t xml:space="preserve"> перевозка  массовых навалочных  грузов автомобилями-самосвалами, на расстояние 30 км</w:t>
            </w:r>
          </w:p>
        </w:tc>
        <w:tc>
          <w:tcPr>
            <w:tcW w:w="1292" w:type="dxa"/>
          </w:tcPr>
          <w:p w:rsidR="00DA7392" w:rsidRPr="007E7074" w:rsidRDefault="00DA7392" w:rsidP="00165485">
            <w:pPr>
              <w:jc w:val="center"/>
              <w:rPr>
                <w:color w:val="000000"/>
              </w:rPr>
            </w:pPr>
            <w:r>
              <w:rPr>
                <w:color w:val="000000"/>
              </w:rPr>
              <w:t>т</w:t>
            </w:r>
          </w:p>
        </w:tc>
        <w:tc>
          <w:tcPr>
            <w:tcW w:w="1417" w:type="dxa"/>
          </w:tcPr>
          <w:p w:rsidR="00DA7392" w:rsidRPr="007E7074" w:rsidRDefault="00DA7392" w:rsidP="00165485">
            <w:pPr>
              <w:jc w:val="center"/>
              <w:rPr>
                <w:color w:val="000000"/>
              </w:rPr>
            </w:pPr>
            <w:r>
              <w:rPr>
                <w:color w:val="000000"/>
              </w:rPr>
              <w:t>9,00</w:t>
            </w:r>
          </w:p>
        </w:tc>
      </w:tr>
      <w:tr w:rsidR="00DA7392" w:rsidRPr="009F575C" w:rsidTr="00165485">
        <w:tc>
          <w:tcPr>
            <w:tcW w:w="828" w:type="dxa"/>
          </w:tcPr>
          <w:p w:rsidR="00DA7392" w:rsidRDefault="00DA7392" w:rsidP="00165485">
            <w:r>
              <w:t>1.3.</w:t>
            </w:r>
          </w:p>
          <w:p w:rsidR="00DA7392" w:rsidRDefault="00DA7392" w:rsidP="00165485"/>
          <w:p w:rsidR="00DA7392" w:rsidRDefault="00DA7392" w:rsidP="00165485"/>
          <w:p w:rsidR="00DA7392" w:rsidRDefault="00DA7392" w:rsidP="00165485">
            <w:r>
              <w:t>1.3.1.</w:t>
            </w:r>
          </w:p>
          <w:p w:rsidR="00DA7392" w:rsidRPr="009F575C" w:rsidRDefault="00DA7392" w:rsidP="00165485"/>
        </w:tc>
        <w:tc>
          <w:tcPr>
            <w:tcW w:w="5040" w:type="dxa"/>
          </w:tcPr>
          <w:p w:rsidR="00DA7392" w:rsidRDefault="00DA7392" w:rsidP="00165485">
            <w:pPr>
              <w:rPr>
                <w:color w:val="000000"/>
              </w:rPr>
            </w:pPr>
            <w:r>
              <w:rPr>
                <w:color w:val="000000"/>
              </w:rPr>
              <w:t>Устройство подстилающих и выравнивающих слоев оснований из песка</w:t>
            </w:r>
          </w:p>
          <w:p w:rsidR="00DA7392" w:rsidRPr="007E7074" w:rsidRDefault="00DA7392" w:rsidP="00165485">
            <w:pPr>
              <w:rPr>
                <w:color w:val="000000"/>
              </w:rPr>
            </w:pPr>
          </w:p>
          <w:p w:rsidR="00DA7392" w:rsidRPr="009F575C" w:rsidRDefault="00DA7392" w:rsidP="00165485">
            <w:r>
              <w:rPr>
                <w:color w:val="000000"/>
              </w:rPr>
              <w:t>Песок природный для строительных работ повышенной крупности  и крупный</w:t>
            </w:r>
          </w:p>
        </w:tc>
        <w:tc>
          <w:tcPr>
            <w:tcW w:w="1292" w:type="dxa"/>
          </w:tcPr>
          <w:p w:rsidR="00DA7392" w:rsidRPr="007E7074" w:rsidRDefault="00DA7392" w:rsidP="00165485">
            <w:pPr>
              <w:jc w:val="center"/>
              <w:rPr>
                <w:color w:val="000000"/>
              </w:rPr>
            </w:pPr>
            <w:r>
              <w:rPr>
                <w:color w:val="000000"/>
              </w:rPr>
              <w:t>м3</w:t>
            </w: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м3</w:t>
            </w:r>
          </w:p>
        </w:tc>
        <w:tc>
          <w:tcPr>
            <w:tcW w:w="1417" w:type="dxa"/>
          </w:tcPr>
          <w:p w:rsidR="00DA7392" w:rsidRPr="007E7074" w:rsidRDefault="00DA7392" w:rsidP="00165485">
            <w:pPr>
              <w:jc w:val="center"/>
              <w:rPr>
                <w:color w:val="000000"/>
              </w:rPr>
            </w:pPr>
            <w:r>
              <w:rPr>
                <w:color w:val="000000"/>
              </w:rPr>
              <w:t>2,00</w:t>
            </w: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2,2</w:t>
            </w:r>
          </w:p>
        </w:tc>
      </w:tr>
      <w:tr w:rsidR="00DA7392" w:rsidRPr="009F575C" w:rsidTr="00165485">
        <w:tc>
          <w:tcPr>
            <w:tcW w:w="828" w:type="dxa"/>
          </w:tcPr>
          <w:p w:rsidR="00DA7392" w:rsidRPr="009F575C" w:rsidRDefault="00DA7392" w:rsidP="00165485">
            <w:r>
              <w:t>1.4.</w:t>
            </w:r>
          </w:p>
        </w:tc>
        <w:tc>
          <w:tcPr>
            <w:tcW w:w="5040" w:type="dxa"/>
          </w:tcPr>
          <w:p w:rsidR="00DA7392" w:rsidRPr="009F575C" w:rsidRDefault="00DA7392" w:rsidP="00165485">
            <w:r>
              <w:rPr>
                <w:color w:val="000000"/>
              </w:rPr>
              <w:t>Розлив вяжущих материалов</w:t>
            </w:r>
          </w:p>
        </w:tc>
        <w:tc>
          <w:tcPr>
            <w:tcW w:w="1292" w:type="dxa"/>
          </w:tcPr>
          <w:p w:rsidR="00DA7392" w:rsidRPr="007E7074" w:rsidRDefault="00DA7392" w:rsidP="00165485">
            <w:pPr>
              <w:jc w:val="center"/>
              <w:rPr>
                <w:color w:val="000000"/>
              </w:rPr>
            </w:pPr>
            <w:r>
              <w:rPr>
                <w:color w:val="000000"/>
              </w:rPr>
              <w:t>т</w:t>
            </w:r>
          </w:p>
        </w:tc>
        <w:tc>
          <w:tcPr>
            <w:tcW w:w="1417" w:type="dxa"/>
          </w:tcPr>
          <w:p w:rsidR="00DA7392" w:rsidRPr="007E7074" w:rsidRDefault="00DA7392" w:rsidP="00165485">
            <w:pPr>
              <w:jc w:val="center"/>
              <w:rPr>
                <w:color w:val="000000"/>
              </w:rPr>
            </w:pPr>
            <w:r>
              <w:rPr>
                <w:color w:val="000000"/>
              </w:rPr>
              <w:t>0,1</w:t>
            </w:r>
          </w:p>
        </w:tc>
      </w:tr>
      <w:tr w:rsidR="00DA7392" w:rsidRPr="009F575C" w:rsidTr="00165485">
        <w:tc>
          <w:tcPr>
            <w:tcW w:w="828" w:type="dxa"/>
          </w:tcPr>
          <w:p w:rsidR="00DA7392" w:rsidRPr="009F575C" w:rsidRDefault="00DA7392" w:rsidP="00165485">
            <w:r>
              <w:t>1.5.</w:t>
            </w:r>
          </w:p>
        </w:tc>
        <w:tc>
          <w:tcPr>
            <w:tcW w:w="5040" w:type="dxa"/>
          </w:tcPr>
          <w:p w:rsidR="00DA7392" w:rsidRPr="007E7074" w:rsidRDefault="00DA7392" w:rsidP="00165485">
            <w:pPr>
              <w:rPr>
                <w:color w:val="000000"/>
              </w:rPr>
            </w:pPr>
            <w:r>
              <w:rPr>
                <w:color w:val="000000"/>
              </w:rPr>
              <w:t xml:space="preserve">Укладка и </w:t>
            </w:r>
            <w:proofErr w:type="spellStart"/>
            <w:r>
              <w:rPr>
                <w:color w:val="000000"/>
              </w:rPr>
              <w:t>полупропитка</w:t>
            </w:r>
            <w:proofErr w:type="spellEnd"/>
            <w:r>
              <w:rPr>
                <w:color w:val="000000"/>
              </w:rPr>
              <w:t xml:space="preserve"> с применением битумной эмульсии щебеночных покрытий или оснований толщиной 5 см</w:t>
            </w:r>
          </w:p>
        </w:tc>
        <w:tc>
          <w:tcPr>
            <w:tcW w:w="1292" w:type="dxa"/>
          </w:tcPr>
          <w:p w:rsidR="00DA7392" w:rsidRPr="007E7074" w:rsidRDefault="00DA7392" w:rsidP="00165485">
            <w:pPr>
              <w:jc w:val="center"/>
              <w:rPr>
                <w:color w:val="000000"/>
              </w:rPr>
            </w:pPr>
            <w:r>
              <w:rPr>
                <w:color w:val="000000"/>
              </w:rPr>
              <w:t>м</w:t>
            </w:r>
            <w:proofErr w:type="gramStart"/>
            <w:r>
              <w:rPr>
                <w:color w:val="000000"/>
              </w:rPr>
              <w:t>2</w:t>
            </w:r>
            <w:proofErr w:type="gramEnd"/>
          </w:p>
        </w:tc>
        <w:tc>
          <w:tcPr>
            <w:tcW w:w="1417" w:type="dxa"/>
          </w:tcPr>
          <w:p w:rsidR="00DA7392" w:rsidRPr="007E7074" w:rsidRDefault="00DA7392" w:rsidP="00165485">
            <w:pPr>
              <w:jc w:val="center"/>
              <w:rPr>
                <w:color w:val="000000"/>
              </w:rPr>
            </w:pPr>
            <w:r>
              <w:rPr>
                <w:color w:val="000000"/>
              </w:rPr>
              <w:t>30,00</w:t>
            </w:r>
          </w:p>
        </w:tc>
      </w:tr>
      <w:tr w:rsidR="00DA7392" w:rsidRPr="009F575C" w:rsidTr="00165485">
        <w:tc>
          <w:tcPr>
            <w:tcW w:w="828" w:type="dxa"/>
          </w:tcPr>
          <w:p w:rsidR="00DA7392" w:rsidRPr="009F575C" w:rsidRDefault="00DA7392" w:rsidP="00165485">
            <w:r>
              <w:t>1.6.</w:t>
            </w:r>
          </w:p>
        </w:tc>
        <w:tc>
          <w:tcPr>
            <w:tcW w:w="5040" w:type="dxa"/>
          </w:tcPr>
          <w:p w:rsidR="00DA7392" w:rsidRPr="007E7074" w:rsidRDefault="00DA7392" w:rsidP="00165485">
            <w:pPr>
              <w:rPr>
                <w:color w:val="000000"/>
              </w:rPr>
            </w:pPr>
            <w:r>
              <w:rPr>
                <w:color w:val="000000"/>
              </w:rPr>
              <w:t>Двойная поверхностная обработка новых щебеночных покрытий битумом с применением щебня</w:t>
            </w:r>
          </w:p>
        </w:tc>
        <w:tc>
          <w:tcPr>
            <w:tcW w:w="1292" w:type="dxa"/>
          </w:tcPr>
          <w:p w:rsidR="00DA7392" w:rsidRPr="007E7074" w:rsidRDefault="00DA7392" w:rsidP="00165485">
            <w:pPr>
              <w:jc w:val="center"/>
              <w:rPr>
                <w:color w:val="000000"/>
              </w:rPr>
            </w:pPr>
            <w:r>
              <w:rPr>
                <w:color w:val="000000"/>
              </w:rPr>
              <w:t>м</w:t>
            </w:r>
            <w:proofErr w:type="gramStart"/>
            <w:r>
              <w:rPr>
                <w:color w:val="000000"/>
              </w:rPr>
              <w:t>2</w:t>
            </w:r>
            <w:proofErr w:type="gramEnd"/>
          </w:p>
        </w:tc>
        <w:tc>
          <w:tcPr>
            <w:tcW w:w="1417" w:type="dxa"/>
          </w:tcPr>
          <w:p w:rsidR="00DA7392" w:rsidRPr="007E7074" w:rsidRDefault="00DA7392" w:rsidP="00165485">
            <w:pPr>
              <w:jc w:val="center"/>
              <w:rPr>
                <w:color w:val="000000"/>
              </w:rPr>
            </w:pPr>
            <w:r>
              <w:rPr>
                <w:color w:val="000000"/>
              </w:rPr>
              <w:t>30,00</w:t>
            </w:r>
          </w:p>
        </w:tc>
      </w:tr>
      <w:tr w:rsidR="00DA7392" w:rsidRPr="009F575C" w:rsidTr="00165485">
        <w:tc>
          <w:tcPr>
            <w:tcW w:w="828" w:type="dxa"/>
          </w:tcPr>
          <w:p w:rsidR="00DA7392" w:rsidRPr="009F575C" w:rsidRDefault="00DA7392" w:rsidP="00165485">
            <w:r>
              <w:t>1.7.</w:t>
            </w:r>
          </w:p>
        </w:tc>
        <w:tc>
          <w:tcPr>
            <w:tcW w:w="5040" w:type="dxa"/>
          </w:tcPr>
          <w:p w:rsidR="00DA7392" w:rsidRPr="007E7074" w:rsidRDefault="00DA7392" w:rsidP="00165485">
            <w:pPr>
              <w:rPr>
                <w:color w:val="000000"/>
              </w:rPr>
            </w:pPr>
            <w:r>
              <w:rPr>
                <w:color w:val="000000"/>
              </w:rPr>
              <w:t>Устройство покрытия толщиной 7 см из горячих асфальтобетонных смесей  плотных песчаных типа ГД</w:t>
            </w:r>
            <w:proofErr w:type="gramStart"/>
            <w:r>
              <w:rPr>
                <w:color w:val="000000"/>
              </w:rPr>
              <w:t xml:space="preserve"> ,</w:t>
            </w:r>
            <w:proofErr w:type="gramEnd"/>
            <w:r>
              <w:rPr>
                <w:color w:val="000000"/>
              </w:rPr>
              <w:t xml:space="preserve"> плотность каменных материалов 2,5-2,9-3 т/м3</w:t>
            </w:r>
          </w:p>
        </w:tc>
        <w:tc>
          <w:tcPr>
            <w:tcW w:w="1292" w:type="dxa"/>
          </w:tcPr>
          <w:p w:rsidR="00DA7392" w:rsidRPr="007E7074" w:rsidRDefault="00DA7392" w:rsidP="00165485">
            <w:pPr>
              <w:jc w:val="center"/>
              <w:rPr>
                <w:color w:val="000000"/>
              </w:rPr>
            </w:pPr>
            <w:r>
              <w:rPr>
                <w:color w:val="000000"/>
              </w:rPr>
              <w:t>м</w:t>
            </w:r>
            <w:proofErr w:type="gramStart"/>
            <w:r>
              <w:rPr>
                <w:color w:val="000000"/>
              </w:rPr>
              <w:t>2</w:t>
            </w:r>
            <w:proofErr w:type="gramEnd"/>
          </w:p>
        </w:tc>
        <w:tc>
          <w:tcPr>
            <w:tcW w:w="1417" w:type="dxa"/>
          </w:tcPr>
          <w:p w:rsidR="00DA7392" w:rsidRPr="007E7074" w:rsidRDefault="00DA7392" w:rsidP="00165485">
            <w:pPr>
              <w:jc w:val="center"/>
              <w:rPr>
                <w:color w:val="000000"/>
              </w:rPr>
            </w:pPr>
            <w:r>
              <w:rPr>
                <w:color w:val="000000"/>
              </w:rPr>
              <w:t>30,00</w:t>
            </w:r>
          </w:p>
        </w:tc>
      </w:tr>
      <w:tr w:rsidR="00DA7392" w:rsidRPr="009F575C" w:rsidTr="00165485">
        <w:tc>
          <w:tcPr>
            <w:tcW w:w="828" w:type="dxa"/>
          </w:tcPr>
          <w:p w:rsidR="00DA7392" w:rsidRPr="009F575C" w:rsidRDefault="00DA7392" w:rsidP="00165485">
            <w:r>
              <w:t>1.8.</w:t>
            </w:r>
          </w:p>
        </w:tc>
        <w:tc>
          <w:tcPr>
            <w:tcW w:w="5040" w:type="dxa"/>
          </w:tcPr>
          <w:p w:rsidR="00DA7392" w:rsidRPr="009F575C" w:rsidRDefault="00DA7392" w:rsidP="00165485">
            <w:r>
              <w:rPr>
                <w:color w:val="000000"/>
              </w:rPr>
              <w:t>Устройство покрытия толщиной 4 см из горячих асфальтобетонных смесей высокопористых мелкозернистых</w:t>
            </w:r>
            <w:proofErr w:type="gramStart"/>
            <w:r>
              <w:rPr>
                <w:color w:val="000000"/>
              </w:rPr>
              <w:t xml:space="preserve"> ,</w:t>
            </w:r>
            <w:proofErr w:type="gramEnd"/>
            <w:r>
              <w:rPr>
                <w:color w:val="000000"/>
              </w:rPr>
              <w:t xml:space="preserve"> плотность каменных материалов  3 т/м3</w:t>
            </w:r>
          </w:p>
        </w:tc>
        <w:tc>
          <w:tcPr>
            <w:tcW w:w="1292" w:type="dxa"/>
          </w:tcPr>
          <w:p w:rsidR="00DA7392" w:rsidRPr="007E7074" w:rsidRDefault="00DA7392" w:rsidP="00165485">
            <w:pPr>
              <w:jc w:val="center"/>
              <w:rPr>
                <w:color w:val="000000"/>
              </w:rPr>
            </w:pPr>
            <w:r>
              <w:rPr>
                <w:color w:val="000000"/>
              </w:rPr>
              <w:t>м</w:t>
            </w:r>
            <w:proofErr w:type="gramStart"/>
            <w:r>
              <w:rPr>
                <w:color w:val="000000"/>
              </w:rPr>
              <w:t>2</w:t>
            </w:r>
            <w:proofErr w:type="gramEnd"/>
          </w:p>
        </w:tc>
        <w:tc>
          <w:tcPr>
            <w:tcW w:w="1417" w:type="dxa"/>
          </w:tcPr>
          <w:p w:rsidR="00DA7392" w:rsidRPr="007E7074" w:rsidRDefault="00DA7392" w:rsidP="00165485">
            <w:pPr>
              <w:jc w:val="center"/>
              <w:rPr>
                <w:color w:val="000000"/>
              </w:rPr>
            </w:pPr>
            <w:r>
              <w:rPr>
                <w:color w:val="000000"/>
              </w:rPr>
              <w:t>30,00</w:t>
            </w:r>
          </w:p>
        </w:tc>
      </w:tr>
      <w:tr w:rsidR="00DA7392" w:rsidRPr="009F575C" w:rsidTr="00165485">
        <w:tc>
          <w:tcPr>
            <w:tcW w:w="828" w:type="dxa"/>
          </w:tcPr>
          <w:p w:rsidR="00DA7392" w:rsidRPr="009F575C" w:rsidRDefault="00DA7392" w:rsidP="00165485">
            <w:r>
              <w:t>2.</w:t>
            </w:r>
          </w:p>
        </w:tc>
        <w:tc>
          <w:tcPr>
            <w:tcW w:w="5040" w:type="dxa"/>
          </w:tcPr>
          <w:p w:rsidR="00DA7392" w:rsidRPr="007E7074" w:rsidRDefault="00DA7392" w:rsidP="00165485">
            <w:pPr>
              <w:rPr>
                <w:color w:val="000000"/>
              </w:rPr>
            </w:pPr>
            <w:r>
              <w:rPr>
                <w:b/>
                <w:bCs/>
                <w:color w:val="000000"/>
              </w:rPr>
              <w:t>Бетонная площадка</w:t>
            </w:r>
          </w:p>
        </w:tc>
        <w:tc>
          <w:tcPr>
            <w:tcW w:w="1292" w:type="dxa"/>
          </w:tcPr>
          <w:p w:rsidR="00DA7392" w:rsidRPr="007E7074" w:rsidRDefault="00DA7392" w:rsidP="00165485">
            <w:pPr>
              <w:jc w:val="center"/>
              <w:rPr>
                <w:color w:val="000000"/>
              </w:rPr>
            </w:pPr>
          </w:p>
        </w:tc>
        <w:tc>
          <w:tcPr>
            <w:tcW w:w="1417" w:type="dxa"/>
          </w:tcPr>
          <w:p w:rsidR="00DA7392" w:rsidRPr="007E7074" w:rsidRDefault="00DA7392" w:rsidP="00165485">
            <w:pPr>
              <w:jc w:val="center"/>
              <w:rPr>
                <w:color w:val="000000"/>
              </w:rPr>
            </w:pPr>
          </w:p>
        </w:tc>
      </w:tr>
      <w:tr w:rsidR="00DA7392" w:rsidRPr="009F575C" w:rsidTr="00165485">
        <w:tc>
          <w:tcPr>
            <w:tcW w:w="828" w:type="dxa"/>
          </w:tcPr>
          <w:p w:rsidR="00DA7392" w:rsidRPr="009F575C" w:rsidRDefault="00DA7392" w:rsidP="00165485">
            <w:r>
              <w:t>2.1.</w:t>
            </w:r>
          </w:p>
        </w:tc>
        <w:tc>
          <w:tcPr>
            <w:tcW w:w="5040" w:type="dxa"/>
          </w:tcPr>
          <w:p w:rsidR="00DA7392" w:rsidRPr="007E7074" w:rsidRDefault="00DA7392" w:rsidP="00165485">
            <w:pPr>
              <w:rPr>
                <w:color w:val="000000"/>
              </w:rPr>
            </w:pPr>
            <w:r>
              <w:rPr>
                <w:color w:val="000000"/>
              </w:rPr>
              <w:t xml:space="preserve">Разборка  старого железобетонного монолитного настила </w:t>
            </w:r>
            <w:proofErr w:type="gramStart"/>
            <w:r>
              <w:rPr>
                <w:color w:val="000000"/>
              </w:rPr>
              <w:t xml:space="preserve">( </w:t>
            </w:r>
            <w:proofErr w:type="gramEnd"/>
            <w:r>
              <w:rPr>
                <w:color w:val="000000"/>
                <w:lang w:val="en-US"/>
              </w:rPr>
              <w:t>S</w:t>
            </w:r>
            <w:r>
              <w:rPr>
                <w:color w:val="000000"/>
              </w:rPr>
              <w:t>= 5м2)</w:t>
            </w:r>
          </w:p>
        </w:tc>
        <w:tc>
          <w:tcPr>
            <w:tcW w:w="1292" w:type="dxa"/>
          </w:tcPr>
          <w:p w:rsidR="00DA7392" w:rsidRPr="007E7074" w:rsidRDefault="00DA7392" w:rsidP="00165485">
            <w:pPr>
              <w:rPr>
                <w:color w:val="000000"/>
              </w:rPr>
            </w:pPr>
            <w:r>
              <w:rPr>
                <w:color w:val="000000"/>
              </w:rPr>
              <w:t>м3</w:t>
            </w:r>
          </w:p>
        </w:tc>
        <w:tc>
          <w:tcPr>
            <w:tcW w:w="1417" w:type="dxa"/>
          </w:tcPr>
          <w:p w:rsidR="00DA7392" w:rsidRPr="007E7074" w:rsidRDefault="00DA7392" w:rsidP="00165485">
            <w:pPr>
              <w:jc w:val="center"/>
              <w:rPr>
                <w:color w:val="000000"/>
              </w:rPr>
            </w:pPr>
            <w:r>
              <w:rPr>
                <w:color w:val="000000"/>
              </w:rPr>
              <w:t>1,00</w:t>
            </w:r>
          </w:p>
        </w:tc>
      </w:tr>
      <w:tr w:rsidR="00DA7392" w:rsidRPr="009F575C" w:rsidTr="00165485">
        <w:tc>
          <w:tcPr>
            <w:tcW w:w="828" w:type="dxa"/>
          </w:tcPr>
          <w:p w:rsidR="00DA7392" w:rsidRDefault="00DA7392" w:rsidP="00165485">
            <w:r>
              <w:t>2.2.</w:t>
            </w:r>
          </w:p>
          <w:p w:rsidR="00DA7392" w:rsidRDefault="00DA7392" w:rsidP="00165485"/>
          <w:p w:rsidR="00DA7392" w:rsidRPr="009F575C" w:rsidRDefault="00DA7392" w:rsidP="00165485">
            <w:r>
              <w:t>2.2.1.</w:t>
            </w:r>
          </w:p>
        </w:tc>
        <w:tc>
          <w:tcPr>
            <w:tcW w:w="5040" w:type="dxa"/>
          </w:tcPr>
          <w:p w:rsidR="00DA7392" w:rsidRPr="007E7074" w:rsidRDefault="00DA7392" w:rsidP="00165485">
            <w:pPr>
              <w:rPr>
                <w:color w:val="000000"/>
              </w:rPr>
            </w:pPr>
            <w:r>
              <w:rPr>
                <w:color w:val="000000"/>
              </w:rPr>
              <w:t xml:space="preserve">Устройство </w:t>
            </w:r>
            <w:proofErr w:type="gramStart"/>
            <w:r>
              <w:rPr>
                <w:color w:val="000000"/>
              </w:rPr>
              <w:t>подстилающий</w:t>
            </w:r>
            <w:proofErr w:type="gramEnd"/>
            <w:r>
              <w:rPr>
                <w:color w:val="000000"/>
              </w:rPr>
              <w:t xml:space="preserve"> слоёв из песка</w:t>
            </w:r>
          </w:p>
          <w:p w:rsidR="00DA7392" w:rsidRPr="007E7074" w:rsidRDefault="00DA7392" w:rsidP="00165485">
            <w:pPr>
              <w:rPr>
                <w:color w:val="000000"/>
              </w:rPr>
            </w:pPr>
          </w:p>
          <w:p w:rsidR="00DA7392" w:rsidRPr="007E7074" w:rsidRDefault="00DA7392" w:rsidP="00165485">
            <w:pPr>
              <w:rPr>
                <w:color w:val="000000"/>
              </w:rPr>
            </w:pPr>
            <w:r>
              <w:rPr>
                <w:color w:val="000000"/>
              </w:rPr>
              <w:t>Песок природный для строительных работ повышенной крупности  и крупный</w:t>
            </w:r>
          </w:p>
        </w:tc>
        <w:tc>
          <w:tcPr>
            <w:tcW w:w="1292" w:type="dxa"/>
          </w:tcPr>
          <w:p w:rsidR="00DA7392" w:rsidRPr="007E7074" w:rsidRDefault="00DA7392" w:rsidP="00165485">
            <w:pPr>
              <w:rPr>
                <w:color w:val="000000"/>
              </w:rPr>
            </w:pPr>
            <w:r>
              <w:rPr>
                <w:color w:val="000000"/>
              </w:rPr>
              <w:t>м3</w:t>
            </w: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r>
              <w:rPr>
                <w:color w:val="000000"/>
              </w:rPr>
              <w:t>м3</w:t>
            </w:r>
          </w:p>
        </w:tc>
        <w:tc>
          <w:tcPr>
            <w:tcW w:w="1417" w:type="dxa"/>
          </w:tcPr>
          <w:p w:rsidR="00DA7392" w:rsidRPr="007E7074" w:rsidRDefault="00DA7392" w:rsidP="00165485">
            <w:pPr>
              <w:jc w:val="center"/>
              <w:rPr>
                <w:color w:val="000000"/>
              </w:rPr>
            </w:pPr>
            <w:r>
              <w:rPr>
                <w:color w:val="000000"/>
              </w:rPr>
              <w:t>0,25</w:t>
            </w: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0,275</w:t>
            </w:r>
          </w:p>
        </w:tc>
      </w:tr>
      <w:tr w:rsidR="00DA7392" w:rsidRPr="009F575C" w:rsidTr="00165485">
        <w:tc>
          <w:tcPr>
            <w:tcW w:w="828" w:type="dxa"/>
          </w:tcPr>
          <w:p w:rsidR="00DA7392" w:rsidRDefault="00DA7392" w:rsidP="00165485">
            <w:r>
              <w:t>2.3.</w:t>
            </w:r>
          </w:p>
          <w:p w:rsidR="00DA7392" w:rsidRDefault="00DA7392" w:rsidP="00165485"/>
          <w:p w:rsidR="00DA7392" w:rsidRDefault="00DA7392" w:rsidP="00165485"/>
          <w:p w:rsidR="00DA7392" w:rsidRPr="009F575C" w:rsidRDefault="00DA7392" w:rsidP="00165485">
            <w:r>
              <w:t>2.3.1.</w:t>
            </w:r>
          </w:p>
        </w:tc>
        <w:tc>
          <w:tcPr>
            <w:tcW w:w="5040" w:type="dxa"/>
          </w:tcPr>
          <w:p w:rsidR="00DA7392" w:rsidRPr="007E7074" w:rsidRDefault="00DA7392" w:rsidP="00165485">
            <w:pPr>
              <w:rPr>
                <w:color w:val="000000"/>
              </w:rPr>
            </w:pPr>
            <w:r>
              <w:rPr>
                <w:color w:val="000000"/>
              </w:rPr>
              <w:t>Устройство подстилающих и выравнивающих слоёв оснований из щебня</w:t>
            </w:r>
          </w:p>
          <w:p w:rsidR="00DA7392" w:rsidRPr="007E7074" w:rsidRDefault="00DA7392" w:rsidP="00165485">
            <w:pPr>
              <w:rPr>
                <w:color w:val="000000"/>
              </w:rPr>
            </w:pPr>
          </w:p>
          <w:p w:rsidR="00DA7392" w:rsidRPr="007E7074" w:rsidRDefault="00DA7392" w:rsidP="00165485">
            <w:pPr>
              <w:rPr>
                <w:color w:val="000000"/>
              </w:rPr>
            </w:pPr>
            <w:r>
              <w:rPr>
                <w:color w:val="000000"/>
              </w:rPr>
              <w:t xml:space="preserve">Щебень </w:t>
            </w:r>
            <w:proofErr w:type="gramStart"/>
            <w:r>
              <w:rPr>
                <w:color w:val="000000"/>
              </w:rPr>
              <w:t>из</w:t>
            </w:r>
            <w:proofErr w:type="gramEnd"/>
            <w:r>
              <w:rPr>
                <w:color w:val="000000"/>
              </w:rPr>
              <w:t xml:space="preserve"> </w:t>
            </w:r>
            <w:proofErr w:type="gramStart"/>
            <w:r>
              <w:rPr>
                <w:color w:val="000000"/>
              </w:rPr>
              <w:t>графия</w:t>
            </w:r>
            <w:proofErr w:type="gramEnd"/>
            <w:r>
              <w:rPr>
                <w:color w:val="000000"/>
              </w:rPr>
              <w:t xml:space="preserve"> для строительных работ марка 1000, фракция 5-10 мм</w:t>
            </w:r>
          </w:p>
        </w:tc>
        <w:tc>
          <w:tcPr>
            <w:tcW w:w="1292" w:type="dxa"/>
          </w:tcPr>
          <w:p w:rsidR="00DA7392" w:rsidRPr="007E7074" w:rsidRDefault="00DA7392" w:rsidP="00165485">
            <w:pPr>
              <w:rPr>
                <w:color w:val="000000"/>
              </w:rPr>
            </w:pPr>
            <w:r>
              <w:rPr>
                <w:color w:val="000000"/>
              </w:rPr>
              <w:t>м3</w:t>
            </w: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r>
              <w:rPr>
                <w:color w:val="000000"/>
              </w:rPr>
              <w:t>м3</w:t>
            </w:r>
          </w:p>
        </w:tc>
        <w:tc>
          <w:tcPr>
            <w:tcW w:w="1417" w:type="dxa"/>
          </w:tcPr>
          <w:p w:rsidR="00DA7392" w:rsidRPr="007E7074" w:rsidRDefault="00DA7392" w:rsidP="00165485">
            <w:pPr>
              <w:jc w:val="center"/>
              <w:rPr>
                <w:color w:val="000000"/>
              </w:rPr>
            </w:pPr>
            <w:r>
              <w:rPr>
                <w:color w:val="000000"/>
              </w:rPr>
              <w:t>0,5</w:t>
            </w: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0,6</w:t>
            </w:r>
          </w:p>
        </w:tc>
      </w:tr>
      <w:tr w:rsidR="00DA7392" w:rsidRPr="009F575C" w:rsidTr="00165485">
        <w:tc>
          <w:tcPr>
            <w:tcW w:w="828" w:type="dxa"/>
          </w:tcPr>
          <w:p w:rsidR="00DA7392" w:rsidRDefault="00DA7392" w:rsidP="00165485">
            <w:r>
              <w:t>2.4.</w:t>
            </w:r>
          </w:p>
          <w:p w:rsidR="00DA7392" w:rsidRDefault="00DA7392" w:rsidP="00165485"/>
          <w:p w:rsidR="00DA7392" w:rsidRDefault="00DA7392" w:rsidP="00165485"/>
          <w:p w:rsidR="00DA7392" w:rsidRDefault="00DA7392" w:rsidP="00165485"/>
          <w:p w:rsidR="00DA7392" w:rsidRDefault="00DA7392" w:rsidP="00165485"/>
          <w:p w:rsidR="00DA7392" w:rsidRPr="009F575C" w:rsidRDefault="00DA7392" w:rsidP="00165485">
            <w:r>
              <w:t>2.4.1</w:t>
            </w:r>
          </w:p>
        </w:tc>
        <w:tc>
          <w:tcPr>
            <w:tcW w:w="5040" w:type="dxa"/>
          </w:tcPr>
          <w:p w:rsidR="00DA7392" w:rsidRPr="007E7074" w:rsidRDefault="00DA7392" w:rsidP="00165485">
            <w:pPr>
              <w:rPr>
                <w:color w:val="000000"/>
              </w:rPr>
            </w:pPr>
            <w:r>
              <w:rPr>
                <w:color w:val="000000"/>
              </w:rPr>
              <w:t xml:space="preserve">Устройство   </w:t>
            </w:r>
            <w:proofErr w:type="spellStart"/>
            <w:r>
              <w:rPr>
                <w:color w:val="000000"/>
              </w:rPr>
              <w:t>цементнобетонных</w:t>
            </w:r>
            <w:proofErr w:type="spellEnd"/>
            <w:r>
              <w:rPr>
                <w:color w:val="000000"/>
              </w:rPr>
              <w:t xml:space="preserve">  однослойных покрытий механическим способом с разгрузкой бетона со смежной полосы без применения мостика, толщиной слоя 18 см  </w:t>
            </w:r>
          </w:p>
          <w:p w:rsidR="00DA7392" w:rsidRPr="007E7074" w:rsidRDefault="00DA7392" w:rsidP="00165485">
            <w:pPr>
              <w:rPr>
                <w:color w:val="000000"/>
              </w:rPr>
            </w:pPr>
            <w:r>
              <w:rPr>
                <w:color w:val="000000"/>
              </w:rPr>
              <w:t xml:space="preserve">Горячекатаная арматурная сталь профиля </w:t>
            </w:r>
            <w:proofErr w:type="gramStart"/>
            <w:r>
              <w:rPr>
                <w:color w:val="000000"/>
              </w:rPr>
              <w:t>А</w:t>
            </w:r>
            <w:proofErr w:type="gramEnd"/>
            <w:r>
              <w:rPr>
                <w:color w:val="000000"/>
              </w:rPr>
              <w:t>-</w:t>
            </w:r>
            <w:r>
              <w:rPr>
                <w:color w:val="000000"/>
                <w:lang w:val="en-US"/>
              </w:rPr>
              <w:t>III</w:t>
            </w:r>
            <w:r>
              <w:rPr>
                <w:color w:val="000000"/>
              </w:rPr>
              <w:t xml:space="preserve"> , диаметром 6 мм</w:t>
            </w:r>
          </w:p>
        </w:tc>
        <w:tc>
          <w:tcPr>
            <w:tcW w:w="1292" w:type="dxa"/>
          </w:tcPr>
          <w:p w:rsidR="00DA7392" w:rsidRPr="007E7074" w:rsidRDefault="00DA7392" w:rsidP="00165485">
            <w:pPr>
              <w:rPr>
                <w:color w:val="000000"/>
              </w:rPr>
            </w:pPr>
            <w:r>
              <w:rPr>
                <w:color w:val="000000"/>
              </w:rPr>
              <w:t>м</w:t>
            </w:r>
            <w:proofErr w:type="gramStart"/>
            <w:r>
              <w:rPr>
                <w:color w:val="000000"/>
              </w:rPr>
              <w:t>2</w:t>
            </w:r>
            <w:proofErr w:type="gramEnd"/>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r>
              <w:rPr>
                <w:color w:val="000000"/>
              </w:rPr>
              <w:t>т</w:t>
            </w:r>
          </w:p>
        </w:tc>
        <w:tc>
          <w:tcPr>
            <w:tcW w:w="1417" w:type="dxa"/>
          </w:tcPr>
          <w:p w:rsidR="00DA7392" w:rsidRPr="007E7074" w:rsidRDefault="00DA7392" w:rsidP="00165485">
            <w:pPr>
              <w:jc w:val="center"/>
              <w:rPr>
                <w:color w:val="000000"/>
              </w:rPr>
            </w:pPr>
            <w:r>
              <w:rPr>
                <w:color w:val="000000"/>
              </w:rPr>
              <w:t>5,00</w:t>
            </w: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0,08</w:t>
            </w:r>
          </w:p>
        </w:tc>
      </w:tr>
      <w:tr w:rsidR="00DA7392" w:rsidRPr="009F575C" w:rsidTr="00165485">
        <w:tc>
          <w:tcPr>
            <w:tcW w:w="828" w:type="dxa"/>
          </w:tcPr>
          <w:p w:rsidR="00DA7392" w:rsidRPr="009F575C" w:rsidRDefault="00DA7392" w:rsidP="00165485">
            <w:r>
              <w:lastRenderedPageBreak/>
              <w:t>3.</w:t>
            </w:r>
          </w:p>
        </w:tc>
        <w:tc>
          <w:tcPr>
            <w:tcW w:w="5040" w:type="dxa"/>
          </w:tcPr>
          <w:p w:rsidR="00DA7392" w:rsidRPr="007E7074" w:rsidRDefault="00DA7392" w:rsidP="00165485">
            <w:pPr>
              <w:rPr>
                <w:color w:val="000000"/>
              </w:rPr>
            </w:pPr>
            <w:r>
              <w:rPr>
                <w:b/>
                <w:bCs/>
                <w:color w:val="000000"/>
              </w:rPr>
              <w:t>Дорожные плиты</w:t>
            </w:r>
          </w:p>
        </w:tc>
        <w:tc>
          <w:tcPr>
            <w:tcW w:w="1292" w:type="dxa"/>
          </w:tcPr>
          <w:p w:rsidR="00DA7392" w:rsidRPr="007E7074" w:rsidRDefault="00DA7392" w:rsidP="00165485">
            <w:pPr>
              <w:rPr>
                <w:color w:val="000000"/>
              </w:rPr>
            </w:pPr>
          </w:p>
        </w:tc>
        <w:tc>
          <w:tcPr>
            <w:tcW w:w="1417" w:type="dxa"/>
          </w:tcPr>
          <w:p w:rsidR="00DA7392" w:rsidRPr="007E7074" w:rsidRDefault="00DA7392" w:rsidP="00165485">
            <w:pPr>
              <w:jc w:val="center"/>
              <w:rPr>
                <w:color w:val="000000"/>
              </w:rPr>
            </w:pPr>
          </w:p>
        </w:tc>
      </w:tr>
      <w:tr w:rsidR="00DA7392" w:rsidRPr="009F575C" w:rsidTr="00165485">
        <w:tc>
          <w:tcPr>
            <w:tcW w:w="828" w:type="dxa"/>
          </w:tcPr>
          <w:p w:rsidR="00DA7392" w:rsidRPr="009F575C" w:rsidRDefault="00DA7392" w:rsidP="00165485">
            <w:r>
              <w:t>3.1.</w:t>
            </w:r>
          </w:p>
        </w:tc>
        <w:tc>
          <w:tcPr>
            <w:tcW w:w="5040" w:type="dxa"/>
          </w:tcPr>
          <w:p w:rsidR="00DA7392" w:rsidRPr="007E7074" w:rsidRDefault="00DA7392" w:rsidP="00165485">
            <w:pPr>
              <w:rPr>
                <w:color w:val="000000"/>
              </w:rPr>
            </w:pPr>
            <w:r>
              <w:rPr>
                <w:color w:val="000000"/>
              </w:rPr>
              <w:t xml:space="preserve">Демонтаж дорожных покрытий из сборных прямоугольных железобетонных плит 5 </w:t>
            </w:r>
            <w:proofErr w:type="spellStart"/>
            <w:proofErr w:type="gramStart"/>
            <w:r>
              <w:rPr>
                <w:color w:val="000000"/>
              </w:rPr>
              <w:t>шт</w:t>
            </w:r>
            <w:proofErr w:type="spellEnd"/>
            <w:proofErr w:type="gramEnd"/>
            <w:r>
              <w:rPr>
                <w:color w:val="000000"/>
              </w:rPr>
              <w:t xml:space="preserve"> (600*2000*180)</w:t>
            </w:r>
          </w:p>
        </w:tc>
        <w:tc>
          <w:tcPr>
            <w:tcW w:w="1292" w:type="dxa"/>
          </w:tcPr>
          <w:p w:rsidR="00DA7392" w:rsidRPr="007E7074" w:rsidRDefault="00DA7392" w:rsidP="00165485">
            <w:pPr>
              <w:rPr>
                <w:color w:val="000000"/>
              </w:rPr>
            </w:pPr>
            <w:r>
              <w:rPr>
                <w:color w:val="000000"/>
              </w:rPr>
              <w:t>м3</w:t>
            </w:r>
          </w:p>
        </w:tc>
        <w:tc>
          <w:tcPr>
            <w:tcW w:w="1417" w:type="dxa"/>
          </w:tcPr>
          <w:p w:rsidR="00DA7392" w:rsidRPr="007E7074" w:rsidRDefault="00DA7392" w:rsidP="00165485">
            <w:pPr>
              <w:jc w:val="center"/>
              <w:rPr>
                <w:color w:val="000000"/>
              </w:rPr>
            </w:pPr>
            <w:r>
              <w:rPr>
                <w:color w:val="000000"/>
              </w:rPr>
              <w:t>11</w:t>
            </w:r>
          </w:p>
        </w:tc>
      </w:tr>
      <w:tr w:rsidR="00DA7392" w:rsidRPr="009F575C" w:rsidTr="00165485">
        <w:tc>
          <w:tcPr>
            <w:tcW w:w="828" w:type="dxa"/>
          </w:tcPr>
          <w:p w:rsidR="00DA7392" w:rsidRDefault="00DA7392" w:rsidP="00165485">
            <w:r>
              <w:t>3.2.</w:t>
            </w:r>
          </w:p>
          <w:p w:rsidR="00DA7392" w:rsidRDefault="00DA7392" w:rsidP="00165485"/>
          <w:p w:rsidR="00DA7392" w:rsidRDefault="00DA7392" w:rsidP="00165485"/>
          <w:p w:rsidR="00DA7392" w:rsidRPr="009F575C" w:rsidRDefault="00DA7392" w:rsidP="00165485">
            <w:r>
              <w:t>3.2.1.</w:t>
            </w:r>
          </w:p>
        </w:tc>
        <w:tc>
          <w:tcPr>
            <w:tcW w:w="5040" w:type="dxa"/>
          </w:tcPr>
          <w:p w:rsidR="00DA7392" w:rsidRPr="007E7074" w:rsidRDefault="00DA7392" w:rsidP="00165485">
            <w:pPr>
              <w:rPr>
                <w:color w:val="000000"/>
              </w:rPr>
            </w:pPr>
            <w:r>
              <w:rPr>
                <w:color w:val="000000"/>
              </w:rPr>
              <w:t xml:space="preserve">Устройство дорожных покрытий из сборных прямоугольных железобетонных плит </w:t>
            </w:r>
          </w:p>
          <w:p w:rsidR="00DA7392" w:rsidRPr="007E7074" w:rsidRDefault="00DA7392" w:rsidP="00165485">
            <w:pPr>
              <w:rPr>
                <w:color w:val="000000"/>
              </w:rPr>
            </w:pPr>
          </w:p>
          <w:p w:rsidR="00DA7392" w:rsidRPr="007E7074" w:rsidRDefault="00DA7392" w:rsidP="00165485">
            <w:pPr>
              <w:rPr>
                <w:color w:val="000000"/>
              </w:rPr>
            </w:pPr>
            <w:r>
              <w:rPr>
                <w:color w:val="000000"/>
              </w:rPr>
              <w:t>Плиты железобетонные покрытий аэродромов</w:t>
            </w:r>
          </w:p>
        </w:tc>
        <w:tc>
          <w:tcPr>
            <w:tcW w:w="1292" w:type="dxa"/>
          </w:tcPr>
          <w:p w:rsidR="00DA7392" w:rsidRPr="007E7074" w:rsidRDefault="00DA7392" w:rsidP="00165485">
            <w:pPr>
              <w:rPr>
                <w:color w:val="000000"/>
              </w:rPr>
            </w:pPr>
            <w:r>
              <w:rPr>
                <w:color w:val="000000"/>
              </w:rPr>
              <w:t>м3</w:t>
            </w: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r>
              <w:rPr>
                <w:color w:val="000000"/>
              </w:rPr>
              <w:t>м3</w:t>
            </w:r>
          </w:p>
        </w:tc>
        <w:tc>
          <w:tcPr>
            <w:tcW w:w="1417" w:type="dxa"/>
          </w:tcPr>
          <w:p w:rsidR="00DA7392" w:rsidRPr="007E7074" w:rsidRDefault="00DA7392" w:rsidP="00165485">
            <w:pPr>
              <w:jc w:val="center"/>
              <w:rPr>
                <w:color w:val="000000"/>
              </w:rPr>
            </w:pPr>
            <w:r>
              <w:rPr>
                <w:color w:val="000000"/>
              </w:rPr>
              <w:t>11</w:t>
            </w: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11</w:t>
            </w:r>
          </w:p>
        </w:tc>
      </w:tr>
      <w:tr w:rsidR="00DA7392" w:rsidRPr="009F575C" w:rsidTr="00165485">
        <w:tc>
          <w:tcPr>
            <w:tcW w:w="828" w:type="dxa"/>
          </w:tcPr>
          <w:p w:rsidR="00DA7392" w:rsidRPr="009F575C" w:rsidRDefault="00DA7392" w:rsidP="00165485">
            <w:r>
              <w:t>4.</w:t>
            </w:r>
          </w:p>
        </w:tc>
        <w:tc>
          <w:tcPr>
            <w:tcW w:w="5040" w:type="dxa"/>
          </w:tcPr>
          <w:p w:rsidR="00DA7392" w:rsidRPr="007E7074" w:rsidRDefault="00DA7392" w:rsidP="00165485">
            <w:pPr>
              <w:rPr>
                <w:color w:val="000000"/>
              </w:rPr>
            </w:pPr>
            <w:r>
              <w:rPr>
                <w:b/>
                <w:bCs/>
                <w:color w:val="000000"/>
              </w:rPr>
              <w:t>Ограждение</w:t>
            </w:r>
          </w:p>
        </w:tc>
        <w:tc>
          <w:tcPr>
            <w:tcW w:w="1292" w:type="dxa"/>
          </w:tcPr>
          <w:p w:rsidR="00DA7392" w:rsidRPr="007E7074" w:rsidRDefault="00DA7392" w:rsidP="00165485">
            <w:pPr>
              <w:rPr>
                <w:color w:val="000000"/>
              </w:rPr>
            </w:pPr>
          </w:p>
        </w:tc>
        <w:tc>
          <w:tcPr>
            <w:tcW w:w="1417" w:type="dxa"/>
          </w:tcPr>
          <w:p w:rsidR="00DA7392" w:rsidRPr="007E7074" w:rsidRDefault="00DA7392" w:rsidP="00165485">
            <w:pPr>
              <w:jc w:val="center"/>
              <w:rPr>
                <w:color w:val="000000"/>
              </w:rPr>
            </w:pPr>
          </w:p>
        </w:tc>
      </w:tr>
      <w:tr w:rsidR="00DA7392" w:rsidRPr="009F575C" w:rsidTr="00165485">
        <w:tc>
          <w:tcPr>
            <w:tcW w:w="828" w:type="dxa"/>
          </w:tcPr>
          <w:p w:rsidR="00DA7392" w:rsidRPr="009F575C" w:rsidRDefault="00DA7392" w:rsidP="00165485">
            <w:r>
              <w:t>4.1</w:t>
            </w:r>
          </w:p>
        </w:tc>
        <w:tc>
          <w:tcPr>
            <w:tcW w:w="5040" w:type="dxa"/>
          </w:tcPr>
          <w:p w:rsidR="00DA7392" w:rsidRPr="007E7074" w:rsidRDefault="00DA7392" w:rsidP="00165485">
            <w:pPr>
              <w:rPr>
                <w:color w:val="000000"/>
              </w:rPr>
            </w:pPr>
            <w:r>
              <w:rPr>
                <w:color w:val="000000"/>
              </w:rPr>
              <w:t>Демонтаж ограждения металлического, по металлическим столбам  высота 2,6 м</w:t>
            </w:r>
          </w:p>
        </w:tc>
        <w:tc>
          <w:tcPr>
            <w:tcW w:w="1292" w:type="dxa"/>
          </w:tcPr>
          <w:p w:rsidR="00DA7392" w:rsidRPr="007E7074" w:rsidRDefault="00DA7392" w:rsidP="00165485">
            <w:pPr>
              <w:rPr>
                <w:color w:val="000000"/>
              </w:rPr>
            </w:pPr>
            <w:r>
              <w:rPr>
                <w:color w:val="000000"/>
              </w:rPr>
              <w:t>м</w:t>
            </w:r>
          </w:p>
        </w:tc>
        <w:tc>
          <w:tcPr>
            <w:tcW w:w="1417" w:type="dxa"/>
          </w:tcPr>
          <w:p w:rsidR="00DA7392" w:rsidRPr="007E7074" w:rsidRDefault="00DA7392" w:rsidP="00165485">
            <w:pPr>
              <w:jc w:val="center"/>
              <w:rPr>
                <w:color w:val="000000"/>
              </w:rPr>
            </w:pPr>
            <w:r>
              <w:rPr>
                <w:color w:val="000000"/>
              </w:rPr>
              <w:t>60,00</w:t>
            </w:r>
          </w:p>
        </w:tc>
      </w:tr>
      <w:tr w:rsidR="00DA7392" w:rsidRPr="009F575C" w:rsidTr="00165485">
        <w:tc>
          <w:tcPr>
            <w:tcW w:w="828" w:type="dxa"/>
          </w:tcPr>
          <w:p w:rsidR="00DA7392" w:rsidRPr="009F575C" w:rsidRDefault="00DA7392" w:rsidP="00165485">
            <w:r>
              <w:t>4.2.</w:t>
            </w:r>
          </w:p>
        </w:tc>
        <w:tc>
          <w:tcPr>
            <w:tcW w:w="5040" w:type="dxa"/>
          </w:tcPr>
          <w:p w:rsidR="00DA7392" w:rsidRPr="007E7074" w:rsidRDefault="00DA7392" w:rsidP="00165485">
            <w:pPr>
              <w:rPr>
                <w:color w:val="000000"/>
              </w:rPr>
            </w:pPr>
            <w:r>
              <w:rPr>
                <w:color w:val="000000"/>
              </w:rPr>
              <w:t xml:space="preserve">Разработка покрытий и асфальтобетонных оснований </w:t>
            </w:r>
          </w:p>
        </w:tc>
        <w:tc>
          <w:tcPr>
            <w:tcW w:w="1292" w:type="dxa"/>
            <w:vAlign w:val="bottom"/>
          </w:tcPr>
          <w:p w:rsidR="00DA7392" w:rsidRPr="007E7074" w:rsidRDefault="00DA7392" w:rsidP="00165485">
            <w:pPr>
              <w:rPr>
                <w:color w:val="000000"/>
              </w:rPr>
            </w:pPr>
            <w:r>
              <w:rPr>
                <w:color w:val="000000"/>
              </w:rPr>
              <w:t>м3</w:t>
            </w:r>
          </w:p>
        </w:tc>
        <w:tc>
          <w:tcPr>
            <w:tcW w:w="1417" w:type="dxa"/>
            <w:vAlign w:val="bottom"/>
          </w:tcPr>
          <w:p w:rsidR="00DA7392" w:rsidRPr="007E7074" w:rsidRDefault="00DA7392" w:rsidP="00165485">
            <w:pPr>
              <w:jc w:val="center"/>
              <w:rPr>
                <w:color w:val="000000"/>
              </w:rPr>
            </w:pPr>
            <w:r>
              <w:rPr>
                <w:color w:val="000000"/>
              </w:rPr>
              <w:t>1,80</w:t>
            </w:r>
          </w:p>
        </w:tc>
      </w:tr>
      <w:tr w:rsidR="00DA7392" w:rsidRPr="009F575C" w:rsidTr="00165485">
        <w:tc>
          <w:tcPr>
            <w:tcW w:w="828" w:type="dxa"/>
          </w:tcPr>
          <w:p w:rsidR="00DA7392" w:rsidRPr="009F575C" w:rsidRDefault="00DA7392" w:rsidP="00165485">
            <w:r>
              <w:t>4.3.</w:t>
            </w:r>
          </w:p>
        </w:tc>
        <w:tc>
          <w:tcPr>
            <w:tcW w:w="5040" w:type="dxa"/>
          </w:tcPr>
          <w:p w:rsidR="00DA7392" w:rsidRPr="007E7074" w:rsidRDefault="00DA7392" w:rsidP="00165485">
            <w:pPr>
              <w:rPr>
                <w:color w:val="000000"/>
              </w:rPr>
            </w:pPr>
            <w:r>
              <w:rPr>
                <w:color w:val="000000"/>
              </w:rPr>
              <w:t xml:space="preserve">Разработка грунтов в ручную протяженность </w:t>
            </w:r>
          </w:p>
        </w:tc>
        <w:tc>
          <w:tcPr>
            <w:tcW w:w="1292" w:type="dxa"/>
            <w:vAlign w:val="bottom"/>
          </w:tcPr>
          <w:p w:rsidR="00DA7392" w:rsidRPr="007E7074" w:rsidRDefault="00DA7392" w:rsidP="00165485">
            <w:pPr>
              <w:rPr>
                <w:color w:val="000000"/>
              </w:rPr>
            </w:pPr>
            <w:r>
              <w:rPr>
                <w:color w:val="000000"/>
              </w:rPr>
              <w:t>м3</w:t>
            </w:r>
          </w:p>
        </w:tc>
        <w:tc>
          <w:tcPr>
            <w:tcW w:w="1417" w:type="dxa"/>
            <w:vAlign w:val="bottom"/>
          </w:tcPr>
          <w:p w:rsidR="00DA7392" w:rsidRPr="007E7074" w:rsidRDefault="00DA7392" w:rsidP="00165485">
            <w:pPr>
              <w:jc w:val="center"/>
              <w:rPr>
                <w:color w:val="000000"/>
              </w:rPr>
            </w:pPr>
            <w:r>
              <w:rPr>
                <w:color w:val="000000"/>
              </w:rPr>
              <w:t>16,00</w:t>
            </w:r>
          </w:p>
        </w:tc>
      </w:tr>
      <w:tr w:rsidR="00DA7392" w:rsidRPr="009F575C" w:rsidTr="00165485">
        <w:tc>
          <w:tcPr>
            <w:tcW w:w="828" w:type="dxa"/>
          </w:tcPr>
          <w:p w:rsidR="00DA7392" w:rsidRPr="009F575C" w:rsidRDefault="00DA7392" w:rsidP="00165485">
            <w:r>
              <w:t>4.4.</w:t>
            </w:r>
          </w:p>
        </w:tc>
        <w:tc>
          <w:tcPr>
            <w:tcW w:w="5040" w:type="dxa"/>
          </w:tcPr>
          <w:p w:rsidR="00DA7392" w:rsidRPr="007E7074" w:rsidRDefault="00DA7392" w:rsidP="00165485">
            <w:pPr>
              <w:rPr>
                <w:color w:val="000000"/>
              </w:rPr>
            </w:pPr>
            <w:r>
              <w:rPr>
                <w:color w:val="000000"/>
              </w:rPr>
              <w:t>Устройство поясов в опалубке</w:t>
            </w:r>
          </w:p>
        </w:tc>
        <w:tc>
          <w:tcPr>
            <w:tcW w:w="1292" w:type="dxa"/>
            <w:vAlign w:val="bottom"/>
          </w:tcPr>
          <w:p w:rsidR="00DA7392" w:rsidRPr="007E7074" w:rsidRDefault="00DA7392" w:rsidP="00165485">
            <w:pPr>
              <w:rPr>
                <w:color w:val="000000"/>
              </w:rPr>
            </w:pPr>
            <w:r>
              <w:rPr>
                <w:color w:val="000000"/>
              </w:rPr>
              <w:t>м3</w:t>
            </w:r>
          </w:p>
        </w:tc>
        <w:tc>
          <w:tcPr>
            <w:tcW w:w="1417" w:type="dxa"/>
            <w:vAlign w:val="bottom"/>
          </w:tcPr>
          <w:p w:rsidR="00DA7392" w:rsidRPr="007E7074" w:rsidRDefault="00DA7392" w:rsidP="00165485">
            <w:pPr>
              <w:jc w:val="center"/>
              <w:rPr>
                <w:color w:val="000000"/>
              </w:rPr>
            </w:pPr>
            <w:r>
              <w:rPr>
                <w:color w:val="000000"/>
              </w:rPr>
              <w:t>16,00</w:t>
            </w:r>
          </w:p>
        </w:tc>
      </w:tr>
      <w:tr w:rsidR="00DA7392" w:rsidRPr="009F575C" w:rsidTr="00165485">
        <w:tc>
          <w:tcPr>
            <w:tcW w:w="828" w:type="dxa"/>
          </w:tcPr>
          <w:p w:rsidR="00DA7392" w:rsidRDefault="00DA7392" w:rsidP="00165485">
            <w:r>
              <w:t>4.5.</w:t>
            </w:r>
          </w:p>
          <w:p w:rsidR="00DA7392" w:rsidRDefault="00DA7392" w:rsidP="00165485"/>
          <w:p w:rsidR="00DA7392" w:rsidRDefault="00DA7392" w:rsidP="00165485"/>
          <w:p w:rsidR="00DA7392" w:rsidRDefault="00DA7392" w:rsidP="00165485"/>
          <w:p w:rsidR="00DA7392" w:rsidRDefault="00DA7392" w:rsidP="00165485"/>
          <w:p w:rsidR="00DA7392" w:rsidRDefault="00DA7392" w:rsidP="00165485">
            <w:r>
              <w:t>4.5.1.</w:t>
            </w:r>
          </w:p>
          <w:p w:rsidR="00DA7392" w:rsidRDefault="00DA7392" w:rsidP="00165485"/>
          <w:p w:rsidR="00DA7392" w:rsidRDefault="00DA7392" w:rsidP="00165485"/>
          <w:p w:rsidR="00DA7392" w:rsidRPr="00C94A8C" w:rsidRDefault="00DA7392" w:rsidP="00165485"/>
          <w:p w:rsidR="00DA7392" w:rsidRPr="009F575C" w:rsidRDefault="00DA7392" w:rsidP="00165485">
            <w:r>
              <w:t>4.5.2.</w:t>
            </w:r>
          </w:p>
        </w:tc>
        <w:tc>
          <w:tcPr>
            <w:tcW w:w="5040" w:type="dxa"/>
          </w:tcPr>
          <w:p w:rsidR="00DA7392" w:rsidRPr="007E7074" w:rsidRDefault="00DA7392" w:rsidP="00165485">
            <w:pPr>
              <w:rPr>
                <w:color w:val="000000"/>
              </w:rPr>
            </w:pPr>
            <w:r>
              <w:rPr>
                <w:color w:val="000000"/>
              </w:rPr>
              <w:t xml:space="preserve">Установка металлического сетчатого ограждения  по стойкам металлическим для ограждений ( СД-1, СД-2) из </w:t>
            </w:r>
            <w:proofErr w:type="spellStart"/>
            <w:r>
              <w:rPr>
                <w:color w:val="000000"/>
              </w:rPr>
              <w:t>двутавра</w:t>
            </w:r>
            <w:proofErr w:type="spellEnd"/>
            <w:r>
              <w:rPr>
                <w:color w:val="000000"/>
              </w:rPr>
              <w:t xml:space="preserve"> №16 массой до 0,05т</w:t>
            </w:r>
            <w:proofErr w:type="gramStart"/>
            <w:r>
              <w:rPr>
                <w:color w:val="000000"/>
              </w:rPr>
              <w:t xml:space="preserve"> ,</w:t>
            </w:r>
            <w:proofErr w:type="gramEnd"/>
            <w:r>
              <w:rPr>
                <w:color w:val="000000"/>
              </w:rPr>
              <w:t xml:space="preserve"> высотой 2,6м</w:t>
            </w:r>
          </w:p>
          <w:p w:rsidR="00DA7392" w:rsidRDefault="00DA7392" w:rsidP="00165485">
            <w:pPr>
              <w:rPr>
                <w:color w:val="000000"/>
              </w:rPr>
            </w:pPr>
          </w:p>
          <w:p w:rsidR="00DA7392" w:rsidRPr="007E7074" w:rsidRDefault="00DA7392" w:rsidP="00165485">
            <w:pPr>
              <w:rPr>
                <w:color w:val="000000"/>
              </w:rPr>
            </w:pPr>
            <w:r>
              <w:rPr>
                <w:color w:val="000000"/>
              </w:rPr>
              <w:t>Ограждение сварное, из трубы квадратной 20*20 мм</w:t>
            </w:r>
            <w:proofErr w:type="gramStart"/>
            <w:r>
              <w:rPr>
                <w:color w:val="000000"/>
              </w:rPr>
              <w:t xml:space="preserve"> ,</w:t>
            </w:r>
            <w:proofErr w:type="gramEnd"/>
            <w:r>
              <w:rPr>
                <w:color w:val="000000"/>
              </w:rPr>
              <w:t xml:space="preserve"> горизонтальные ребра жесткости в 3 линии 40*20 мм , длина пролёта 3 м </w:t>
            </w:r>
          </w:p>
          <w:p w:rsidR="00DA7392" w:rsidRPr="007E7074" w:rsidRDefault="00DA7392" w:rsidP="00165485">
            <w:pPr>
              <w:rPr>
                <w:color w:val="000000"/>
              </w:rPr>
            </w:pPr>
          </w:p>
          <w:p w:rsidR="00DA7392" w:rsidRPr="007E7074" w:rsidRDefault="00DA7392" w:rsidP="00165485">
            <w:pPr>
              <w:rPr>
                <w:color w:val="000000"/>
              </w:rPr>
            </w:pPr>
            <w:r>
              <w:rPr>
                <w:color w:val="000000"/>
              </w:rPr>
              <w:t xml:space="preserve">Стойки металлические для ограждений (СД-1, СД-2) из </w:t>
            </w:r>
            <w:proofErr w:type="spellStart"/>
            <w:r>
              <w:rPr>
                <w:color w:val="000000"/>
              </w:rPr>
              <w:t>двутавра</w:t>
            </w:r>
            <w:proofErr w:type="spellEnd"/>
            <w:r>
              <w:rPr>
                <w:color w:val="000000"/>
              </w:rPr>
              <w:t xml:space="preserve"> №16 массой до 0,05т</w:t>
            </w:r>
            <w:proofErr w:type="gramStart"/>
            <w:r>
              <w:rPr>
                <w:color w:val="000000"/>
              </w:rPr>
              <w:t xml:space="preserve"> ,</w:t>
            </w:r>
            <w:proofErr w:type="gramEnd"/>
            <w:r>
              <w:rPr>
                <w:color w:val="000000"/>
              </w:rPr>
              <w:t xml:space="preserve"> высотой 2,6м</w:t>
            </w:r>
          </w:p>
          <w:p w:rsidR="00DA7392" w:rsidRPr="007E7074" w:rsidRDefault="00DA7392" w:rsidP="00165485">
            <w:pPr>
              <w:rPr>
                <w:color w:val="000000"/>
              </w:rPr>
            </w:pPr>
          </w:p>
        </w:tc>
        <w:tc>
          <w:tcPr>
            <w:tcW w:w="1292" w:type="dxa"/>
          </w:tcPr>
          <w:p w:rsidR="00DA7392" w:rsidRPr="007E7074" w:rsidRDefault="00DA7392" w:rsidP="00165485">
            <w:pPr>
              <w:rPr>
                <w:color w:val="000000"/>
              </w:rPr>
            </w:pPr>
            <w:r>
              <w:rPr>
                <w:color w:val="000000"/>
              </w:rPr>
              <w:t>м</w:t>
            </w: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proofErr w:type="spellStart"/>
            <w:proofErr w:type="gramStart"/>
            <w:r>
              <w:rPr>
                <w:color w:val="000000"/>
              </w:rPr>
              <w:t>шт</w:t>
            </w:r>
            <w:proofErr w:type="spellEnd"/>
            <w:proofErr w:type="gramEnd"/>
          </w:p>
          <w:p w:rsidR="00DA7392" w:rsidRDefault="00DA7392" w:rsidP="00165485">
            <w:pPr>
              <w:rPr>
                <w:color w:val="000000"/>
              </w:rPr>
            </w:pPr>
          </w:p>
          <w:p w:rsidR="00DA7392" w:rsidRPr="007E7074" w:rsidRDefault="00DA7392" w:rsidP="00165485">
            <w:pPr>
              <w:rPr>
                <w:color w:val="000000"/>
              </w:rPr>
            </w:pPr>
          </w:p>
          <w:p w:rsidR="00DA7392" w:rsidRPr="007E7074" w:rsidRDefault="00DA7392" w:rsidP="00165485">
            <w:pPr>
              <w:rPr>
                <w:color w:val="000000"/>
              </w:rPr>
            </w:pPr>
            <w:r>
              <w:rPr>
                <w:color w:val="000000"/>
              </w:rPr>
              <w:t>т</w:t>
            </w:r>
          </w:p>
        </w:tc>
        <w:tc>
          <w:tcPr>
            <w:tcW w:w="1417" w:type="dxa"/>
          </w:tcPr>
          <w:p w:rsidR="00DA7392" w:rsidRPr="007E7074" w:rsidRDefault="00DA7392" w:rsidP="00165485">
            <w:pPr>
              <w:jc w:val="center"/>
              <w:rPr>
                <w:color w:val="000000"/>
              </w:rPr>
            </w:pPr>
            <w:r>
              <w:rPr>
                <w:color w:val="000000"/>
              </w:rPr>
              <w:t>60,00</w:t>
            </w: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24</w:t>
            </w:r>
          </w:p>
          <w:p w:rsidR="00DA7392" w:rsidRDefault="00DA7392" w:rsidP="00165485">
            <w:pPr>
              <w:jc w:val="center"/>
              <w:rPr>
                <w:color w:val="000000"/>
              </w:rPr>
            </w:pPr>
          </w:p>
          <w:p w:rsidR="00DA7392" w:rsidRPr="007E7074" w:rsidRDefault="00DA7392" w:rsidP="00165485">
            <w:pPr>
              <w:jc w:val="center"/>
              <w:rPr>
                <w:color w:val="000000"/>
              </w:rPr>
            </w:pPr>
          </w:p>
          <w:p w:rsidR="00DA7392" w:rsidRPr="007E7074" w:rsidRDefault="00DA7392" w:rsidP="00165485">
            <w:pPr>
              <w:jc w:val="center"/>
              <w:rPr>
                <w:color w:val="000000"/>
              </w:rPr>
            </w:pPr>
            <w:r>
              <w:rPr>
                <w:color w:val="000000"/>
              </w:rPr>
              <w:t>0,9</w:t>
            </w:r>
          </w:p>
        </w:tc>
      </w:tr>
      <w:tr w:rsidR="00DA7392" w:rsidRPr="009F575C" w:rsidTr="00165485">
        <w:tc>
          <w:tcPr>
            <w:tcW w:w="828" w:type="dxa"/>
          </w:tcPr>
          <w:p w:rsidR="00DA7392" w:rsidRPr="009F575C" w:rsidRDefault="00DA7392" w:rsidP="00165485">
            <w:r>
              <w:t>4.6.</w:t>
            </w:r>
          </w:p>
        </w:tc>
        <w:tc>
          <w:tcPr>
            <w:tcW w:w="5040" w:type="dxa"/>
          </w:tcPr>
          <w:p w:rsidR="00DA7392" w:rsidRPr="007E7074" w:rsidRDefault="00DA7392" w:rsidP="00165485">
            <w:pPr>
              <w:rPr>
                <w:color w:val="000000"/>
              </w:rPr>
            </w:pPr>
            <w:r>
              <w:rPr>
                <w:color w:val="000000"/>
              </w:rPr>
              <w:t xml:space="preserve">Окраска металлических </w:t>
            </w:r>
            <w:proofErr w:type="spellStart"/>
            <w:r>
              <w:rPr>
                <w:color w:val="000000"/>
              </w:rPr>
              <w:t>огрунтованных</w:t>
            </w:r>
            <w:proofErr w:type="spellEnd"/>
            <w:r>
              <w:rPr>
                <w:color w:val="000000"/>
              </w:rPr>
              <w:t xml:space="preserve"> поверхностей, эмалью ПФ-115</w:t>
            </w:r>
          </w:p>
        </w:tc>
        <w:tc>
          <w:tcPr>
            <w:tcW w:w="1292" w:type="dxa"/>
          </w:tcPr>
          <w:p w:rsidR="00DA7392" w:rsidRPr="007E7074" w:rsidRDefault="00DA7392" w:rsidP="00165485">
            <w:pPr>
              <w:rPr>
                <w:color w:val="000000"/>
              </w:rPr>
            </w:pPr>
            <w:r>
              <w:rPr>
                <w:color w:val="000000"/>
              </w:rPr>
              <w:t>м</w:t>
            </w:r>
            <w:proofErr w:type="gramStart"/>
            <w:r>
              <w:rPr>
                <w:color w:val="000000"/>
              </w:rPr>
              <w:t>2</w:t>
            </w:r>
            <w:proofErr w:type="gramEnd"/>
          </w:p>
        </w:tc>
        <w:tc>
          <w:tcPr>
            <w:tcW w:w="1417" w:type="dxa"/>
          </w:tcPr>
          <w:p w:rsidR="00DA7392" w:rsidRPr="007E7074" w:rsidRDefault="00DA7392" w:rsidP="00165485">
            <w:pPr>
              <w:jc w:val="center"/>
              <w:rPr>
                <w:color w:val="000000"/>
              </w:rPr>
            </w:pPr>
            <w:r>
              <w:rPr>
                <w:color w:val="000000"/>
              </w:rPr>
              <w:t>120,00</w:t>
            </w:r>
          </w:p>
        </w:tc>
      </w:tr>
    </w:tbl>
    <w:p w:rsidR="00DA7392" w:rsidRPr="006F784F" w:rsidRDefault="00DA7392" w:rsidP="00165485">
      <w:pPr>
        <w:ind w:firstLine="709"/>
        <w:jc w:val="both"/>
        <w:rPr>
          <w:rFonts w:cs="Arial"/>
        </w:rPr>
      </w:pPr>
      <w:r>
        <w:rPr>
          <w:rFonts w:cs="Arial"/>
        </w:rPr>
        <w:t>Выполнение всех перечисленных работ включает очистку, смазку, мойку, проверку надежности крепления соединений, регулировку, подтяжку, наладку и регулировку ограждения.</w:t>
      </w:r>
    </w:p>
    <w:p w:rsidR="00DA7392" w:rsidRPr="006F784F" w:rsidRDefault="00DA7392" w:rsidP="00165485">
      <w:pPr>
        <w:ind w:firstLine="709"/>
        <w:jc w:val="both"/>
        <w:rPr>
          <w:rFonts w:cs="Arial"/>
        </w:rPr>
      </w:pPr>
      <w:r>
        <w:rPr>
          <w:rFonts w:cs="Arial"/>
        </w:rPr>
        <w:t>Работы по замене, монтажу, прокладке, установке, окраске включают в себя стоимость нового материала, деталей крепления, весь материал, детали крепления  Исполнителя.</w:t>
      </w:r>
    </w:p>
    <w:p w:rsidR="00DA7392" w:rsidRDefault="00DA7392" w:rsidP="00165485">
      <w:pPr>
        <w:ind w:firstLine="851"/>
        <w:jc w:val="center"/>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A7392" w:rsidRPr="00272EE6" w:rsidTr="00165485">
        <w:trPr>
          <w:trHeight w:val="2074"/>
        </w:trPr>
        <w:tc>
          <w:tcPr>
            <w:tcW w:w="4705" w:type="dxa"/>
            <w:tcBorders>
              <w:top w:val="nil"/>
              <w:left w:val="nil"/>
              <w:bottom w:val="nil"/>
              <w:right w:val="nil"/>
            </w:tcBorders>
          </w:tcPr>
          <w:p w:rsidR="00DA7392" w:rsidRPr="00272EE6" w:rsidRDefault="00DA7392" w:rsidP="00165485">
            <w:pPr>
              <w:ind w:firstLine="851"/>
              <w:jc w:val="both"/>
            </w:pPr>
            <w:r>
              <w:t>Исполнитель:</w:t>
            </w:r>
          </w:p>
          <w:p w:rsidR="00DA7392" w:rsidRPr="00272EE6" w:rsidRDefault="00DA7392" w:rsidP="00165485">
            <w:pPr>
              <w:ind w:firstLine="851"/>
              <w:jc w:val="both"/>
            </w:pPr>
          </w:p>
          <w:p w:rsidR="00DA7392" w:rsidRPr="00272EE6" w:rsidRDefault="00DA7392" w:rsidP="00165485">
            <w:pPr>
              <w:ind w:firstLine="851"/>
              <w:jc w:val="both"/>
            </w:pPr>
            <w:r>
              <w:t>________</w:t>
            </w:r>
          </w:p>
          <w:p w:rsidR="00DA7392" w:rsidRPr="00272EE6" w:rsidRDefault="00DA7392" w:rsidP="00165485">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DA7392" w:rsidRPr="00272EE6" w:rsidRDefault="00DA7392" w:rsidP="00165485">
            <w:pPr>
              <w:ind w:firstLine="851"/>
              <w:jc w:val="both"/>
            </w:pPr>
            <w:r>
              <w:t>Заказчик:</w:t>
            </w:r>
          </w:p>
          <w:p w:rsidR="00DA7392" w:rsidRPr="00272EE6" w:rsidRDefault="00DA7392" w:rsidP="00165485">
            <w:pPr>
              <w:ind w:firstLine="851"/>
              <w:jc w:val="both"/>
            </w:pPr>
          </w:p>
          <w:p w:rsidR="00DA7392" w:rsidRPr="00272EE6" w:rsidRDefault="00DA7392" w:rsidP="00165485">
            <w:pPr>
              <w:ind w:firstLine="851"/>
              <w:jc w:val="both"/>
            </w:pPr>
            <w:r>
              <w:t>________    Булытов А.Н.</w:t>
            </w:r>
          </w:p>
          <w:p w:rsidR="00DA7392" w:rsidRPr="00272EE6" w:rsidRDefault="00DA7392" w:rsidP="00165485">
            <w:pPr>
              <w:ind w:firstLine="851"/>
              <w:jc w:val="both"/>
              <w:rPr>
                <w:vertAlign w:val="superscript"/>
              </w:rPr>
            </w:pPr>
            <w:r>
              <w:rPr>
                <w:vertAlign w:val="superscript"/>
              </w:rPr>
              <w:t>(подпись)                        (Ф.И.О.)</w:t>
            </w:r>
          </w:p>
          <w:p w:rsidR="00DA7392" w:rsidRPr="00272EE6" w:rsidRDefault="00DA7392" w:rsidP="00165485">
            <w:pPr>
              <w:ind w:firstLine="851"/>
              <w:jc w:val="both"/>
            </w:pPr>
          </w:p>
        </w:tc>
      </w:tr>
    </w:tbl>
    <w:p w:rsidR="00DA7392" w:rsidRPr="00272EE6" w:rsidRDefault="00DA7392" w:rsidP="00165485">
      <w:pPr>
        <w:ind w:firstLine="851"/>
        <w:jc w:val="both"/>
      </w:pPr>
    </w:p>
    <w:p w:rsidR="00DA7392" w:rsidRDefault="00DA7392" w:rsidP="00165485">
      <w:pPr>
        <w:ind w:firstLine="851"/>
        <w:jc w:val="right"/>
      </w:pPr>
    </w:p>
    <w:p w:rsidR="00DA7392" w:rsidRDefault="00DA7392" w:rsidP="00165485">
      <w:pPr>
        <w:ind w:firstLine="851"/>
        <w:jc w:val="right"/>
      </w:pPr>
    </w:p>
    <w:p w:rsidR="00DA7392" w:rsidRDefault="00DA7392" w:rsidP="00165485">
      <w:pPr>
        <w:ind w:firstLine="851"/>
        <w:jc w:val="right"/>
      </w:pPr>
    </w:p>
    <w:p w:rsidR="00DA7392" w:rsidRDefault="00DA7392" w:rsidP="00165485">
      <w:pPr>
        <w:ind w:firstLine="851"/>
        <w:jc w:val="right"/>
      </w:pPr>
    </w:p>
    <w:p w:rsidR="00DA7392" w:rsidRDefault="00DA7392" w:rsidP="00165485">
      <w:pPr>
        <w:ind w:firstLine="851"/>
        <w:jc w:val="right"/>
      </w:pPr>
    </w:p>
    <w:p w:rsidR="00DA7392" w:rsidRPr="00FF1AA3" w:rsidRDefault="00DA7392" w:rsidP="00165485">
      <w:pPr>
        <w:ind w:firstLine="851"/>
        <w:jc w:val="right"/>
      </w:pPr>
      <w:r>
        <w:lastRenderedPageBreak/>
        <w:t>Приложение № 2</w:t>
      </w:r>
    </w:p>
    <w:p w:rsidR="00DA7392" w:rsidRPr="00FF1AA3" w:rsidRDefault="00DA7392" w:rsidP="00165485">
      <w:pPr>
        <w:ind w:firstLine="851"/>
        <w:jc w:val="right"/>
      </w:pPr>
      <w:r>
        <w:t>к Договору на выполнение работ</w:t>
      </w:r>
    </w:p>
    <w:p w:rsidR="00DA7392" w:rsidRPr="00FF1AA3" w:rsidRDefault="00DA7392" w:rsidP="00165485">
      <w:pPr>
        <w:ind w:firstLine="851"/>
        <w:jc w:val="right"/>
      </w:pPr>
      <w:r>
        <w:t>№ НКПКБШ_____/___/___</w:t>
      </w:r>
    </w:p>
    <w:p w:rsidR="00DA7392" w:rsidRPr="00FF1AA3" w:rsidRDefault="00DA7392" w:rsidP="00165485">
      <w:pPr>
        <w:ind w:firstLine="851"/>
        <w:jc w:val="right"/>
      </w:pPr>
      <w:r>
        <w:t>от «___»_________201_ г.</w:t>
      </w:r>
    </w:p>
    <w:p w:rsidR="00DA7392" w:rsidRPr="00FF1AA3" w:rsidRDefault="00DA7392" w:rsidP="00165485">
      <w:pPr>
        <w:ind w:firstLine="851"/>
        <w:jc w:val="both"/>
      </w:pPr>
    </w:p>
    <w:p w:rsidR="00DA7392" w:rsidRPr="00FF1AA3" w:rsidRDefault="00DA7392" w:rsidP="00165485">
      <w:pPr>
        <w:ind w:firstLine="851"/>
        <w:jc w:val="both"/>
      </w:pPr>
    </w:p>
    <w:p w:rsidR="00DA7392" w:rsidRPr="00FF1AA3" w:rsidRDefault="00DA7392" w:rsidP="00165485">
      <w:pPr>
        <w:ind w:firstLine="851"/>
        <w:jc w:val="center"/>
        <w:rPr>
          <w:b/>
        </w:rPr>
      </w:pPr>
      <w:r>
        <w:rPr>
          <w:b/>
        </w:rPr>
        <w:t>Протокол</w:t>
      </w:r>
    </w:p>
    <w:p w:rsidR="00DA7392" w:rsidRPr="00FF1AA3" w:rsidRDefault="00DA7392" w:rsidP="00165485">
      <w:pPr>
        <w:ind w:firstLine="851"/>
        <w:jc w:val="center"/>
        <w:rPr>
          <w:b/>
        </w:rPr>
      </w:pPr>
      <w:r>
        <w:rPr>
          <w:b/>
        </w:rPr>
        <w:t>согласования договорной цены</w:t>
      </w:r>
    </w:p>
    <w:p w:rsidR="00DA7392" w:rsidRPr="00FF1AA3" w:rsidRDefault="00DA7392" w:rsidP="00165485">
      <w:pPr>
        <w:ind w:firstLine="851"/>
        <w:jc w:val="both"/>
      </w:pPr>
    </w:p>
    <w:p w:rsidR="00DA7392" w:rsidRPr="00FF1AA3" w:rsidRDefault="00DA7392" w:rsidP="00165485">
      <w:pPr>
        <w:ind w:firstLine="851"/>
        <w:jc w:val="both"/>
      </w:pPr>
    </w:p>
    <w:p w:rsidR="00DA7392" w:rsidRPr="00FF1AA3" w:rsidRDefault="00DA7392" w:rsidP="00165485">
      <w:pPr>
        <w:ind w:firstLine="851"/>
        <w:jc w:val="both"/>
      </w:pPr>
      <w:r>
        <w:t xml:space="preserve">Мы, нижеподписавшиеся, директор филиала ПАО «ТрансКонтейнер» на Куйбышевской железной дороге Булытов А.Н.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t xml:space="preserve"> _________________ (___________________________________)  </w:t>
      </w:r>
      <w:proofErr w:type="gramEnd"/>
      <w:r>
        <w:t xml:space="preserve">рублей ___ копейки, с учетом НДС – ___% в размере _________(_____________) /НДС не облагается </w:t>
      </w:r>
      <w:r>
        <w:rPr>
          <w:i/>
        </w:rPr>
        <w:t>(выбрать необходимое)</w:t>
      </w:r>
      <w:r>
        <w:t>.</w:t>
      </w:r>
    </w:p>
    <w:p w:rsidR="00DA7392" w:rsidRPr="00FF1AA3" w:rsidRDefault="00DA7392" w:rsidP="00165485">
      <w:pPr>
        <w:ind w:firstLine="851"/>
        <w:jc w:val="both"/>
        <w:rPr>
          <w:snapToGrid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A7392" w:rsidRPr="00FF1AA3" w:rsidTr="00165485">
        <w:trPr>
          <w:trHeight w:val="2074"/>
        </w:trPr>
        <w:tc>
          <w:tcPr>
            <w:tcW w:w="4705" w:type="dxa"/>
            <w:tcBorders>
              <w:top w:val="nil"/>
              <w:left w:val="nil"/>
              <w:bottom w:val="nil"/>
              <w:right w:val="nil"/>
            </w:tcBorders>
          </w:tcPr>
          <w:p w:rsidR="00DA7392" w:rsidRPr="00FF1AA3" w:rsidRDefault="00DA7392" w:rsidP="00165485">
            <w:pPr>
              <w:ind w:firstLine="851"/>
              <w:jc w:val="both"/>
            </w:pPr>
            <w:r>
              <w:t>Исполнитель:</w:t>
            </w:r>
          </w:p>
          <w:p w:rsidR="00DA7392" w:rsidRPr="00FF1AA3" w:rsidRDefault="00DA7392" w:rsidP="00165485">
            <w:pPr>
              <w:ind w:firstLine="851"/>
              <w:jc w:val="both"/>
            </w:pPr>
          </w:p>
          <w:p w:rsidR="00DA7392" w:rsidRPr="00FF1AA3" w:rsidRDefault="00DA7392" w:rsidP="00165485">
            <w:pPr>
              <w:ind w:firstLine="851"/>
              <w:jc w:val="both"/>
            </w:pPr>
            <w:r>
              <w:t>________</w:t>
            </w:r>
          </w:p>
          <w:p w:rsidR="00DA7392" w:rsidRPr="00FF1AA3" w:rsidRDefault="00DA7392" w:rsidP="00165485">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DA7392" w:rsidRPr="00FF1AA3" w:rsidRDefault="00DA7392" w:rsidP="00165485">
            <w:pPr>
              <w:ind w:firstLine="851"/>
              <w:jc w:val="both"/>
            </w:pPr>
            <w:r>
              <w:t>Заказчик:</w:t>
            </w:r>
          </w:p>
          <w:p w:rsidR="00DA7392" w:rsidRPr="00FF1AA3" w:rsidRDefault="00DA7392" w:rsidP="00165485">
            <w:pPr>
              <w:ind w:firstLine="851"/>
              <w:jc w:val="both"/>
            </w:pPr>
          </w:p>
          <w:p w:rsidR="00DA7392" w:rsidRPr="00FF1AA3" w:rsidRDefault="00DA7392" w:rsidP="00165485">
            <w:pPr>
              <w:ind w:firstLine="851"/>
              <w:jc w:val="both"/>
            </w:pPr>
            <w:r>
              <w:t>________    Булытов А.Н.</w:t>
            </w:r>
          </w:p>
          <w:p w:rsidR="00DA7392" w:rsidRPr="00FF1AA3" w:rsidRDefault="00DA7392" w:rsidP="00165485">
            <w:pPr>
              <w:ind w:firstLine="851"/>
              <w:jc w:val="both"/>
              <w:rPr>
                <w:vertAlign w:val="superscript"/>
              </w:rPr>
            </w:pPr>
            <w:r>
              <w:rPr>
                <w:vertAlign w:val="superscript"/>
              </w:rPr>
              <w:t>(подпись)                        (Ф.И.О.)</w:t>
            </w:r>
          </w:p>
          <w:p w:rsidR="00DA7392" w:rsidRPr="00FF1AA3" w:rsidRDefault="00DA7392" w:rsidP="00165485">
            <w:pPr>
              <w:ind w:firstLine="851"/>
              <w:jc w:val="both"/>
            </w:pPr>
          </w:p>
        </w:tc>
      </w:tr>
    </w:tbl>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Default="00DA7392" w:rsidP="00165485">
      <w:pPr>
        <w:ind w:firstLine="851"/>
        <w:jc w:val="both"/>
      </w:pPr>
    </w:p>
    <w:p w:rsidR="00DA7392" w:rsidRDefault="00DA7392" w:rsidP="00165485">
      <w:pPr>
        <w:ind w:firstLine="851"/>
        <w:jc w:val="both"/>
      </w:pPr>
    </w:p>
    <w:p w:rsidR="000904B9" w:rsidRDefault="000904B9" w:rsidP="00165485">
      <w:pPr>
        <w:ind w:firstLine="851"/>
        <w:jc w:val="both"/>
      </w:pPr>
    </w:p>
    <w:p w:rsidR="000904B9" w:rsidRDefault="000904B9" w:rsidP="00165485">
      <w:pPr>
        <w:ind w:firstLine="851"/>
        <w:jc w:val="both"/>
      </w:pPr>
    </w:p>
    <w:p w:rsidR="000904B9" w:rsidRDefault="000904B9" w:rsidP="00165485">
      <w:pPr>
        <w:ind w:firstLine="851"/>
        <w:jc w:val="both"/>
      </w:pPr>
    </w:p>
    <w:p w:rsidR="000904B9" w:rsidRDefault="000904B9" w:rsidP="00165485">
      <w:pPr>
        <w:ind w:firstLine="851"/>
        <w:jc w:val="both"/>
      </w:pPr>
    </w:p>
    <w:p w:rsidR="000904B9" w:rsidRDefault="000904B9" w:rsidP="00165485">
      <w:pPr>
        <w:ind w:firstLine="851"/>
        <w:jc w:val="both"/>
      </w:pPr>
    </w:p>
    <w:p w:rsidR="00DA7392" w:rsidRDefault="00DA7392" w:rsidP="00165485">
      <w:pPr>
        <w:ind w:firstLine="851"/>
        <w:jc w:val="both"/>
      </w:pPr>
    </w:p>
    <w:p w:rsidR="00DA7392"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right"/>
      </w:pPr>
      <w:r>
        <w:lastRenderedPageBreak/>
        <w:t>Приложение №3</w:t>
      </w:r>
    </w:p>
    <w:p w:rsidR="00DA7392" w:rsidRPr="00FF1AA3" w:rsidRDefault="00DA7392" w:rsidP="00165485">
      <w:pPr>
        <w:ind w:firstLine="851"/>
        <w:jc w:val="right"/>
      </w:pPr>
      <w:r>
        <w:t>к Договору на выполнение работ</w:t>
      </w:r>
    </w:p>
    <w:p w:rsidR="00DA7392" w:rsidRPr="00FF1AA3" w:rsidRDefault="00DA7392" w:rsidP="00165485">
      <w:pPr>
        <w:ind w:firstLine="851"/>
        <w:jc w:val="right"/>
      </w:pPr>
      <w:r>
        <w:t>№ НКПКБШ_____/___/___</w:t>
      </w:r>
    </w:p>
    <w:p w:rsidR="00DA7392" w:rsidRPr="00FF1AA3" w:rsidRDefault="00DA7392" w:rsidP="00165485">
      <w:pPr>
        <w:ind w:firstLine="851"/>
        <w:jc w:val="right"/>
      </w:pPr>
      <w:r>
        <w:t>от «___»_________201_ г.</w:t>
      </w:r>
    </w:p>
    <w:p w:rsidR="00DA7392" w:rsidRPr="00272EE6" w:rsidRDefault="00DA7392" w:rsidP="00165485">
      <w:pPr>
        <w:ind w:firstLine="851"/>
        <w:jc w:val="both"/>
      </w:pPr>
    </w:p>
    <w:p w:rsidR="00DA7392" w:rsidRPr="00272EE6" w:rsidRDefault="00DA7392" w:rsidP="00165485">
      <w:pPr>
        <w:ind w:firstLine="851"/>
        <w:jc w:val="center"/>
        <w:rPr>
          <w:b/>
        </w:rPr>
      </w:pPr>
      <w:r>
        <w:br/>
      </w:r>
      <w:r>
        <w:rPr>
          <w:b/>
          <w:iCs/>
        </w:rPr>
        <w:t>Смета</w:t>
      </w:r>
      <w:r>
        <w:rPr>
          <w:b/>
        </w:rPr>
        <w:t xml:space="preserve"> на выполнение Работ</w:t>
      </w: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Pr="00272EE6" w:rsidRDefault="00DA7392" w:rsidP="00165485">
      <w:pPr>
        <w:ind w:firstLine="851"/>
        <w:jc w:val="both"/>
      </w:pPr>
    </w:p>
    <w:p w:rsidR="00DA7392" w:rsidRDefault="00DA7392" w:rsidP="00165485">
      <w:pPr>
        <w:ind w:firstLine="851"/>
        <w:jc w:val="right"/>
      </w:pPr>
    </w:p>
    <w:p w:rsidR="00DA7392" w:rsidRDefault="00DA7392" w:rsidP="00165485">
      <w:pPr>
        <w:ind w:firstLine="851"/>
        <w:jc w:val="right"/>
        <w:sectPr w:rsidR="00DA7392" w:rsidSect="00165485">
          <w:headerReference w:type="default" r:id="rId26"/>
          <w:footerReference w:type="even" r:id="rId27"/>
          <w:footerReference w:type="default" r:id="rId28"/>
          <w:pgSz w:w="11906" w:h="16838"/>
          <w:pgMar w:top="1134" w:right="850" w:bottom="1134" w:left="1701" w:header="708" w:footer="708" w:gutter="0"/>
          <w:cols w:space="708"/>
          <w:docGrid w:linePitch="360"/>
        </w:sectPr>
      </w:pPr>
    </w:p>
    <w:p w:rsidR="00DA7392" w:rsidRPr="00272EE6" w:rsidRDefault="00DA7392" w:rsidP="00165485">
      <w:pPr>
        <w:ind w:firstLine="851"/>
        <w:jc w:val="right"/>
      </w:pPr>
      <w:r>
        <w:lastRenderedPageBreak/>
        <w:t>Приложение № 4</w:t>
      </w:r>
    </w:p>
    <w:p w:rsidR="00DA7392" w:rsidRPr="00FF1AA3" w:rsidRDefault="00DA7392" w:rsidP="00165485">
      <w:pPr>
        <w:ind w:firstLine="851"/>
        <w:jc w:val="right"/>
      </w:pPr>
      <w:r>
        <w:t>к Договору на выполнение работ</w:t>
      </w:r>
    </w:p>
    <w:p w:rsidR="00DA7392" w:rsidRPr="00FF1AA3" w:rsidRDefault="00DA7392" w:rsidP="00165485">
      <w:pPr>
        <w:ind w:firstLine="851"/>
        <w:jc w:val="right"/>
      </w:pPr>
      <w:r>
        <w:t>№ НКПКБШ_____/___/___</w:t>
      </w:r>
    </w:p>
    <w:p w:rsidR="00DA7392" w:rsidRPr="00FF1AA3" w:rsidRDefault="00DA7392" w:rsidP="00165485">
      <w:pPr>
        <w:ind w:firstLine="851"/>
        <w:jc w:val="right"/>
      </w:pPr>
      <w:r>
        <w:t>от «___»_________201_ г.</w:t>
      </w:r>
    </w:p>
    <w:p w:rsidR="00DA7392" w:rsidRDefault="00DA7392" w:rsidP="00165485">
      <w:pPr>
        <w:ind w:firstLine="851"/>
        <w:jc w:val="right"/>
      </w:pPr>
      <w:r w:rsidRPr="000D4434">
        <w:rPr>
          <w:sz w:val="16"/>
          <w:szCs w:val="16"/>
        </w:rPr>
        <w:object w:dxaOrig="16070" w:dyaOrig="10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75pt;height:408.75pt" o:ole="">
            <v:imagedata r:id="rId29" o:title=""/>
          </v:shape>
          <o:OLEObject Type="Embed" ProgID="Excel.Sheet.8" ShapeID="_x0000_i1025" DrawAspect="Content" ObjectID="_1595755232" r:id="rId30"/>
        </w:object>
      </w:r>
    </w:p>
    <w:p w:rsidR="00DA7392" w:rsidRDefault="00DA7392">
      <w:pPr>
        <w:pStyle w:val="1"/>
        <w:ind w:left="540" w:firstLine="0"/>
        <w:jc w:val="right"/>
        <w:rPr>
          <w:rFonts w:cs="Times New Roman"/>
          <w:b w:val="0"/>
          <w:i/>
          <w:iCs/>
          <w:sz w:val="28"/>
        </w:rPr>
      </w:pPr>
    </w:p>
    <w:p w:rsidR="00DA7392" w:rsidRDefault="005A1527">
      <w:pPr>
        <w:pStyle w:val="1ff2"/>
        <w:ind w:firstLine="0"/>
        <w:jc w:val="left"/>
      </w:pPr>
      <w:r>
        <w:br w:type="page"/>
      </w:r>
    </w:p>
    <w:p w:rsidR="00BA5E3A" w:rsidRDefault="00BA5E3A" w:rsidP="0008126C">
      <w:pPr>
        <w:pStyle w:val="1"/>
        <w:ind w:left="540" w:firstLine="0"/>
        <w:jc w:val="right"/>
        <w:rPr>
          <w:rFonts w:cs="Times New Roman"/>
          <w:b w:val="0"/>
          <w:sz w:val="28"/>
        </w:rPr>
        <w:sectPr w:rsidR="00BA5E3A" w:rsidSect="00B10F54">
          <w:pgSz w:w="16840" w:h="11907" w:orient="landscape" w:code="9"/>
          <w:pgMar w:top="1418" w:right="1134" w:bottom="851" w:left="851" w:header="794" w:footer="794" w:gutter="0"/>
          <w:cols w:space="720"/>
          <w:titlePg/>
          <w:docGrid w:linePitch="326"/>
        </w:sectPr>
      </w:pPr>
    </w:p>
    <w:p w:rsidR="00DA7392" w:rsidRPr="000904B9" w:rsidRDefault="00DA7392" w:rsidP="000904B9">
      <w:pPr>
        <w:pStyle w:val="1"/>
        <w:numPr>
          <w:ilvl w:val="0"/>
          <w:numId w:val="0"/>
        </w:numPr>
        <w:ind w:left="540"/>
        <w:rPr>
          <w:rFonts w:cs="Times New Roman"/>
          <w:b w:val="0"/>
          <w:i/>
          <w:iCs/>
          <w:sz w:val="28"/>
        </w:rPr>
        <w:sectPr w:rsidR="00DA7392" w:rsidRPr="000904B9" w:rsidSect="00B10F54">
          <w:pgSz w:w="11907" w:h="16840" w:code="9"/>
          <w:pgMar w:top="1134" w:right="851" w:bottom="851" w:left="1418" w:header="794" w:footer="794" w:gutter="0"/>
          <w:cols w:space="720"/>
          <w:titlePg/>
          <w:docGrid w:linePitch="326"/>
        </w:sectPr>
      </w:pPr>
    </w:p>
    <w:p w:rsidR="00DA7392" w:rsidRDefault="00DA7392" w:rsidP="000904B9">
      <w:pPr>
        <w:pStyle w:val="1"/>
        <w:numPr>
          <w:ilvl w:val="0"/>
          <w:numId w:val="0"/>
        </w:numPr>
        <w:rPr>
          <w:rFonts w:cs="Times New Roman"/>
          <w:b w:val="0"/>
        </w:rPr>
      </w:pPr>
    </w:p>
    <w:sectPr w:rsidR="00DA7392" w:rsidSect="00BA5E3A">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839" w:rsidRDefault="00F36839">
      <w:r>
        <w:separator/>
      </w:r>
    </w:p>
  </w:endnote>
  <w:endnote w:type="continuationSeparator" w:id="0">
    <w:p w:rsidR="00F36839" w:rsidRDefault="00F36839">
      <w:r>
        <w:continuationSeparator/>
      </w:r>
    </w:p>
  </w:endnote>
  <w:endnote w:type="continuationNotice" w:id="1">
    <w:p w:rsidR="00F36839" w:rsidRDefault="00F3683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OpenSymbol">
    <w:altName w:val="MS Mincho"/>
    <w:charset w:val="8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85" w:rsidRDefault="00165485"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165485" w:rsidRDefault="00165485" w:rsidP="00BF6892">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85" w:rsidRDefault="00165485">
    <w:pPr>
      <w:pStyle w:val="affffa"/>
      <w:jc w:val="center"/>
    </w:pPr>
  </w:p>
  <w:p w:rsidR="00165485" w:rsidRDefault="00165485" w:rsidP="00BF6892">
    <w:pPr>
      <w:pStyle w:val="affff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85" w:rsidRDefault="00165485"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165485" w:rsidRDefault="00165485" w:rsidP="00BF6892">
    <w:pPr>
      <w:pStyle w:val="affff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85" w:rsidRDefault="00165485">
    <w:pPr>
      <w:pStyle w:val="affffa"/>
      <w:jc w:val="center"/>
    </w:pPr>
  </w:p>
  <w:p w:rsidR="00165485" w:rsidRDefault="00165485" w:rsidP="00165485">
    <w:pPr>
      <w:pStyle w:val="affffa"/>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839" w:rsidRDefault="00F36839">
      <w:r>
        <w:separator/>
      </w:r>
    </w:p>
  </w:footnote>
  <w:footnote w:type="continuationSeparator" w:id="0">
    <w:p w:rsidR="00F36839" w:rsidRDefault="00F36839">
      <w:r>
        <w:continuationSeparator/>
      </w:r>
    </w:p>
  </w:footnote>
  <w:footnote w:type="continuationNotice" w:id="1">
    <w:p w:rsidR="00F36839" w:rsidRDefault="00F36839"/>
  </w:footnote>
  <w:footnote w:id="2">
    <w:p w:rsidR="00165485" w:rsidRDefault="00165485" w:rsidP="00D26839">
      <w:pPr>
        <w:pStyle w:val="affff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85" w:rsidRDefault="00165485">
    <w:pPr>
      <w:pStyle w:val="affff8"/>
      <w:jc w:val="center"/>
    </w:pPr>
    <w:fldSimple w:instr=" PAGE   \* MERGEFORMAT ">
      <w:r w:rsidR="000904B9">
        <w:rPr>
          <w:noProof/>
        </w:rPr>
        <w:t>41</w:t>
      </w:r>
    </w:fldSimple>
  </w:p>
  <w:p w:rsidR="00165485" w:rsidRDefault="00165485">
    <w:pPr>
      <w:pStyle w:val="aff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85" w:rsidRDefault="00165485" w:rsidP="00165485">
    <w:pPr>
      <w:pStyle w:val="affff8"/>
      <w:jc w:val="center"/>
    </w:pPr>
    <w:fldSimple w:instr=" PAGE   \* MERGEFORMAT ">
      <w:r w:rsidR="000904B9">
        <w:rPr>
          <w:noProof/>
        </w:rPr>
        <w:t>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FFFFFF89"/>
    <w:multiLevelType w:val="singleLevel"/>
    <w:tmpl w:val="DCAE952C"/>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5">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8">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9">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30">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3">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4">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5">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8">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0">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1">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4">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5">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8">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9">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2">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4">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7">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9">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2">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4">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5">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6">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71">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3">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7">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9">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0">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83">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4">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5">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7">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9">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90">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91">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2">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3">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4">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5">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6">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7">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9">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3">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4">
    <w:nsid w:val="3B6C6624"/>
    <w:multiLevelType w:val="hybridMultilevel"/>
    <w:tmpl w:val="1FC2BF10"/>
    <w:lvl w:ilvl="0" w:tplc="14C425EC">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5">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7">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8">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9">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0">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1">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3">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4">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1">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22">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4">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5">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6">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7">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8">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9">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0">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1">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2">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3">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6">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8">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9">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0">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2">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3">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4">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5">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6">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7">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8">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5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1">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3">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4">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5">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6">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7">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9">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60">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1">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2">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8">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9">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0">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1">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2">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5">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6">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7">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8">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9">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0">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1">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2">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3">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6">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7">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8">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9">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0">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1">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7"/>
  </w:num>
  <w:num w:numId="2">
    <w:abstractNumId w:val="8"/>
  </w:num>
  <w:num w:numId="3">
    <w:abstractNumId w:val="9"/>
  </w:num>
  <w:num w:numId="4">
    <w:abstractNumId w:val="10"/>
  </w:num>
  <w:num w:numId="5">
    <w:abstractNumId w:val="21"/>
  </w:num>
  <w:num w:numId="6">
    <w:abstractNumId w:val="23"/>
  </w:num>
  <w:num w:numId="7">
    <w:abstractNumId w:val="173"/>
  </w:num>
  <w:num w:numId="8">
    <w:abstractNumId w:val="136"/>
  </w:num>
  <w:num w:numId="9">
    <w:abstractNumId w:val="36"/>
  </w:num>
  <w:num w:numId="10">
    <w:abstractNumId w:val="118"/>
  </w:num>
  <w:num w:numId="11">
    <w:abstractNumId w:val="150"/>
  </w:num>
  <w:num w:numId="12">
    <w:abstractNumId w:val="120"/>
  </w:num>
  <w:num w:numId="13">
    <w:abstractNumId w:val="163"/>
  </w:num>
  <w:num w:numId="14">
    <w:abstractNumId w:val="68"/>
  </w:num>
  <w:num w:numId="15">
    <w:abstractNumId w:val="100"/>
  </w:num>
  <w:num w:numId="16">
    <w:abstractNumId w:val="184"/>
  </w:num>
  <w:num w:numId="17">
    <w:abstractNumId w:val="115"/>
  </w:num>
  <w:num w:numId="18">
    <w:abstractNumId w:val="119"/>
  </w:num>
  <w:num w:numId="19">
    <w:abstractNumId w:val="89"/>
  </w:num>
  <w:num w:numId="20">
    <w:abstractNumId w:val="88"/>
  </w:num>
  <w:num w:numId="21">
    <w:abstractNumId w:val="93"/>
  </w:num>
  <w:num w:numId="2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9"/>
  </w:num>
  <w:num w:numId="26">
    <w:abstractNumId w:val="28"/>
  </w:num>
  <w:num w:numId="27">
    <w:abstractNumId w:val="37"/>
  </w:num>
  <w:num w:numId="28">
    <w:abstractNumId w:val="73"/>
  </w:num>
  <w:num w:numId="29">
    <w:abstractNumId w:val="30"/>
  </w:num>
  <w:num w:numId="30">
    <w:abstractNumId w:val="66"/>
  </w:num>
  <w:num w:numId="31">
    <w:abstractNumId w:val="180"/>
  </w:num>
  <w:num w:numId="32">
    <w:abstractNumId w:val="126"/>
  </w:num>
  <w:num w:numId="33">
    <w:abstractNumId w:val="54"/>
  </w:num>
  <w:num w:numId="34">
    <w:abstractNumId w:val="60"/>
  </w:num>
  <w:num w:numId="35">
    <w:abstractNumId w:val="96"/>
  </w:num>
  <w:num w:numId="36">
    <w:abstractNumId w:val="51"/>
  </w:num>
  <w:num w:numId="37">
    <w:abstractNumId w:val="147"/>
  </w:num>
  <w:num w:numId="38">
    <w:abstractNumId w:val="121"/>
  </w:num>
  <w:num w:numId="39">
    <w:abstractNumId w:val="59"/>
  </w:num>
  <w:num w:numId="40">
    <w:abstractNumId w:val="78"/>
  </w:num>
  <w:num w:numId="41">
    <w:abstractNumId w:val="110"/>
  </w:num>
  <w:num w:numId="42">
    <w:abstractNumId w:val="157"/>
  </w:num>
  <w:num w:numId="43">
    <w:abstractNumId w:val="109"/>
  </w:num>
  <w:num w:numId="44">
    <w:abstractNumId w:val="170"/>
  </w:num>
  <w:num w:numId="45">
    <w:abstractNumId w:val="122"/>
  </w:num>
  <w:num w:numId="46">
    <w:abstractNumId w:val="153"/>
  </w:num>
  <w:num w:numId="47">
    <w:abstractNumId w:val="61"/>
  </w:num>
  <w:num w:numId="48">
    <w:abstractNumId w:val="131"/>
  </w:num>
  <w:num w:numId="49">
    <w:abstractNumId w:val="44"/>
  </w:num>
  <w:num w:numId="50">
    <w:abstractNumId w:val="156"/>
  </w:num>
  <w:num w:numId="51">
    <w:abstractNumId w:val="128"/>
  </w:num>
  <w:num w:numId="52">
    <w:abstractNumId w:val="127"/>
  </w:num>
  <w:num w:numId="53">
    <w:abstractNumId w:val="148"/>
  </w:num>
  <w:num w:numId="54">
    <w:abstractNumId w:val="29"/>
  </w:num>
  <w:num w:numId="55">
    <w:abstractNumId w:val="177"/>
  </w:num>
  <w:num w:numId="56">
    <w:abstractNumId w:val="87"/>
  </w:num>
  <w:num w:numId="57">
    <w:abstractNumId w:val="94"/>
  </w:num>
  <w:num w:numId="58">
    <w:abstractNumId w:val="25"/>
  </w:num>
  <w:num w:numId="59">
    <w:abstractNumId w:val="151"/>
  </w:num>
  <w:num w:numId="60">
    <w:abstractNumId w:val="35"/>
  </w:num>
  <w:num w:numId="61">
    <w:abstractNumId w:val="74"/>
  </w:num>
  <w:num w:numId="62">
    <w:abstractNumId w:val="161"/>
  </w:num>
  <w:num w:numId="63">
    <w:abstractNumId w:val="160"/>
  </w:num>
  <w:num w:numId="64">
    <w:abstractNumId w:val="152"/>
  </w:num>
  <w:num w:numId="65">
    <w:abstractNumId w:val="97"/>
  </w:num>
  <w:num w:numId="66">
    <w:abstractNumId w:val="140"/>
  </w:num>
  <w:num w:numId="67">
    <w:abstractNumId w:val="75"/>
  </w:num>
  <w:num w:numId="68">
    <w:abstractNumId w:val="80"/>
  </w:num>
  <w:num w:numId="69">
    <w:abstractNumId w:val="117"/>
  </w:num>
  <w:num w:numId="70">
    <w:abstractNumId w:val="111"/>
  </w:num>
  <w:num w:numId="71">
    <w:abstractNumId w:val="71"/>
  </w:num>
  <w:num w:numId="72">
    <w:abstractNumId w:val="108"/>
  </w:num>
  <w:num w:numId="73">
    <w:abstractNumId w:val="86"/>
  </w:num>
  <w:num w:numId="74">
    <w:abstractNumId w:val="58"/>
  </w:num>
  <w:num w:numId="75">
    <w:abstractNumId w:val="112"/>
  </w:num>
  <w:num w:numId="76">
    <w:abstractNumId w:val="174"/>
  </w:num>
  <w:num w:numId="77">
    <w:abstractNumId w:val="95"/>
  </w:num>
  <w:num w:numId="78">
    <w:abstractNumId w:val="181"/>
  </w:num>
  <w:num w:numId="79">
    <w:abstractNumId w:val="141"/>
  </w:num>
  <w:num w:numId="80">
    <w:abstractNumId w:val="55"/>
  </w:num>
  <w:num w:numId="81">
    <w:abstractNumId w:val="62"/>
  </w:num>
  <w:num w:numId="82">
    <w:abstractNumId w:val="84"/>
  </w:num>
  <w:num w:numId="83">
    <w:abstractNumId w:val="182"/>
  </w:num>
  <w:num w:numId="84">
    <w:abstractNumId w:val="113"/>
  </w:num>
  <w:num w:numId="85">
    <w:abstractNumId w:val="129"/>
  </w:num>
  <w:num w:numId="86">
    <w:abstractNumId w:val="172"/>
  </w:num>
  <w:num w:numId="87">
    <w:abstractNumId w:val="39"/>
  </w:num>
  <w:num w:numId="88">
    <w:abstractNumId w:val="139"/>
  </w:num>
  <w:num w:numId="89">
    <w:abstractNumId w:val="102"/>
  </w:num>
  <w:num w:numId="90">
    <w:abstractNumId w:val="42"/>
  </w:num>
  <w:num w:numId="91">
    <w:abstractNumId w:val="143"/>
  </w:num>
  <w:num w:numId="92">
    <w:abstractNumId w:val="34"/>
  </w:num>
  <w:num w:numId="93">
    <w:abstractNumId w:val="162"/>
  </w:num>
  <w:num w:numId="94">
    <w:abstractNumId w:val="56"/>
  </w:num>
  <w:num w:numId="95">
    <w:abstractNumId w:val="171"/>
  </w:num>
  <w:num w:numId="96">
    <w:abstractNumId w:val="183"/>
  </w:num>
  <w:num w:numId="97">
    <w:abstractNumId w:val="67"/>
  </w:num>
  <w:num w:numId="98">
    <w:abstractNumId w:val="98"/>
  </w:num>
  <w:num w:numId="99">
    <w:abstractNumId w:val="146"/>
  </w:num>
  <w:num w:numId="100">
    <w:abstractNumId w:val="85"/>
  </w:num>
  <w:num w:numId="101">
    <w:abstractNumId w:val="123"/>
  </w:num>
  <w:num w:numId="10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0"/>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3"/>
  </w:num>
  <w:num w:numId="110">
    <w:abstractNumId w:val="169"/>
  </w:num>
  <w:num w:numId="111">
    <w:abstractNumId w:val="155"/>
  </w:num>
  <w:num w:numId="112">
    <w:abstractNumId w:val="31"/>
  </w:num>
  <w:num w:numId="113">
    <w:abstractNumId w:val="46"/>
  </w:num>
  <w:num w:numId="114">
    <w:abstractNumId w:val="92"/>
  </w:num>
  <w:num w:numId="115">
    <w:abstractNumId w:val="154"/>
  </w:num>
  <w:num w:numId="116">
    <w:abstractNumId w:val="168"/>
  </w:num>
  <w:num w:numId="117">
    <w:abstractNumId w:val="158"/>
  </w:num>
  <w:num w:numId="118">
    <w:abstractNumId w:val="32"/>
  </w:num>
  <w:num w:numId="119">
    <w:abstractNumId w:val="114"/>
  </w:num>
  <w:num w:numId="120">
    <w:abstractNumId w:val="191"/>
  </w:num>
  <w:num w:numId="121">
    <w:abstractNumId w:val="38"/>
  </w:num>
  <w:num w:numId="122">
    <w:abstractNumId w:val="124"/>
  </w:num>
  <w:num w:numId="123">
    <w:abstractNumId w:val="50"/>
  </w:num>
  <w:num w:numId="124">
    <w:abstractNumId w:val="187"/>
  </w:num>
  <w:num w:numId="125">
    <w:abstractNumId w:val="33"/>
  </w:num>
  <w:num w:numId="126">
    <w:abstractNumId w:val="43"/>
  </w:num>
  <w:num w:numId="127">
    <w:abstractNumId w:val="175"/>
  </w:num>
  <w:num w:numId="128">
    <w:abstractNumId w:val="105"/>
  </w:num>
  <w:num w:numId="129">
    <w:abstractNumId w:val="132"/>
  </w:num>
  <w:num w:numId="130">
    <w:abstractNumId w:val="57"/>
  </w:num>
  <w:num w:numId="131">
    <w:abstractNumId w:val="41"/>
  </w:num>
  <w:num w:numId="132">
    <w:abstractNumId w:val="138"/>
  </w:num>
  <w:num w:numId="133">
    <w:abstractNumId w:val="69"/>
  </w:num>
  <w:num w:numId="134">
    <w:abstractNumId w:val="186"/>
  </w:num>
  <w:num w:numId="135">
    <w:abstractNumId w:val="27"/>
  </w:num>
  <w:num w:numId="136">
    <w:abstractNumId w:val="0"/>
  </w:num>
  <w:num w:numId="137">
    <w:abstractNumId w:val="149"/>
  </w:num>
  <w:num w:numId="138">
    <w:abstractNumId w:val="26"/>
  </w:num>
  <w:num w:numId="139">
    <w:abstractNumId w:val="142"/>
  </w:num>
  <w:num w:numId="140">
    <w:abstractNumId w:val="79"/>
  </w:num>
  <w:num w:numId="141">
    <w:abstractNumId w:val="81"/>
  </w:num>
  <w:num w:numId="142">
    <w:abstractNumId w:val="103"/>
  </w:num>
  <w:num w:numId="143">
    <w:abstractNumId w:val="53"/>
  </w:num>
  <w:num w:numId="144">
    <w:abstractNumId w:val="48"/>
  </w:num>
  <w:num w:numId="145">
    <w:abstractNumId w:val="107"/>
  </w:num>
  <w:num w:numId="146">
    <w:abstractNumId w:val="64"/>
  </w:num>
  <w:num w:numId="147">
    <w:abstractNumId w:val="145"/>
  </w:num>
  <w:num w:numId="148">
    <w:abstractNumId w:val="167"/>
  </w:num>
  <w:num w:numId="149">
    <w:abstractNumId w:val="116"/>
  </w:num>
  <w:num w:numId="150">
    <w:abstractNumId w:val="72"/>
  </w:num>
  <w:num w:numId="151">
    <w:abstractNumId w:val="178"/>
  </w:num>
  <w:num w:numId="152">
    <w:abstractNumId w:val="135"/>
  </w:num>
  <w:num w:numId="153">
    <w:abstractNumId w:val="63"/>
  </w:num>
  <w:num w:numId="154">
    <w:abstractNumId w:val="49"/>
  </w:num>
  <w:num w:numId="155">
    <w:abstractNumId w:val="176"/>
  </w:num>
  <w:num w:numId="156">
    <w:abstractNumId w:val="47"/>
  </w:num>
  <w:num w:numId="157">
    <w:abstractNumId w:val="106"/>
  </w:num>
  <w:num w:numId="158">
    <w:abstractNumId w:val="65"/>
  </w:num>
  <w:num w:numId="159">
    <w:abstractNumId w:val="45"/>
  </w:num>
  <w:num w:numId="160">
    <w:abstractNumId w:val="83"/>
  </w:num>
  <w:num w:numId="161">
    <w:abstractNumId w:val="90"/>
    <w:lvlOverride w:ilvl="0">
      <w:startOverride w:val="1"/>
    </w:lvlOverride>
  </w:num>
  <w:num w:numId="162">
    <w:abstractNumId w:val="125"/>
  </w:num>
  <w:num w:numId="163">
    <w:abstractNumId w:val="159"/>
  </w:num>
  <w:num w:numId="164">
    <w:abstractNumId w:val="91"/>
  </w:num>
  <w:num w:numId="165">
    <w:abstractNumId w:val="24"/>
  </w:num>
  <w:num w:numId="166">
    <w:abstractNumId w:val="137"/>
  </w:num>
  <w:num w:numId="167">
    <w:abstractNumId w:val="144"/>
  </w:num>
  <w:num w:numId="168">
    <w:abstractNumId w:val="52"/>
  </w:num>
  <w:num w:numId="169">
    <w:abstractNumId w:val="190"/>
  </w:num>
  <w:num w:numId="170">
    <w:abstractNumId w:val="166"/>
  </w:num>
  <w:num w:numId="171">
    <w:abstractNumId w:val="2"/>
  </w:num>
  <w:num w:numId="1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3"/>
  </w:num>
  <w:num w:numId="174">
    <w:abstractNumId w:val="23"/>
  </w:num>
  <w:num w:numId="175">
    <w:abstractNumId w:val="23"/>
  </w:num>
  <w:num w:numId="176">
    <w:abstractNumId w:val="23"/>
  </w:num>
  <w:num w:numId="177">
    <w:abstractNumId w:val="104"/>
  </w:num>
  <w:num w:numId="178">
    <w:abstractNumId w:val="1"/>
  </w:num>
  <w:num w:numId="179">
    <w:abstractNumId w:val="76"/>
  </w:num>
  <w:num w:numId="180">
    <w:abstractNumId w:val="82"/>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3652"/>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126C"/>
    <w:rsid w:val="0008205D"/>
    <w:rsid w:val="00082F4D"/>
    <w:rsid w:val="00083039"/>
    <w:rsid w:val="000846BC"/>
    <w:rsid w:val="00085E9C"/>
    <w:rsid w:val="000904B9"/>
    <w:rsid w:val="0009129F"/>
    <w:rsid w:val="00092D66"/>
    <w:rsid w:val="00092E1F"/>
    <w:rsid w:val="000954FB"/>
    <w:rsid w:val="000978CE"/>
    <w:rsid w:val="000A291C"/>
    <w:rsid w:val="000A2B5E"/>
    <w:rsid w:val="000A2D97"/>
    <w:rsid w:val="000A3B81"/>
    <w:rsid w:val="000A6527"/>
    <w:rsid w:val="000A679F"/>
    <w:rsid w:val="000B4E76"/>
    <w:rsid w:val="000B5302"/>
    <w:rsid w:val="000B753E"/>
    <w:rsid w:val="000B7A3C"/>
    <w:rsid w:val="000C7CAF"/>
    <w:rsid w:val="000D2BC3"/>
    <w:rsid w:val="000D7C2E"/>
    <w:rsid w:val="000E2555"/>
    <w:rsid w:val="000E4C6B"/>
    <w:rsid w:val="000E5BB8"/>
    <w:rsid w:val="000F1048"/>
    <w:rsid w:val="000F6E81"/>
    <w:rsid w:val="00100B0E"/>
    <w:rsid w:val="00104812"/>
    <w:rsid w:val="00107194"/>
    <w:rsid w:val="0010735E"/>
    <w:rsid w:val="00107C51"/>
    <w:rsid w:val="001104EA"/>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164"/>
    <w:rsid w:val="00153C3B"/>
    <w:rsid w:val="001541D6"/>
    <w:rsid w:val="001565E3"/>
    <w:rsid w:val="001626D2"/>
    <w:rsid w:val="00162EF3"/>
    <w:rsid w:val="00164D0C"/>
    <w:rsid w:val="0016528F"/>
    <w:rsid w:val="00165485"/>
    <w:rsid w:val="0016647C"/>
    <w:rsid w:val="0016761E"/>
    <w:rsid w:val="00171E7F"/>
    <w:rsid w:val="00171FEC"/>
    <w:rsid w:val="00172460"/>
    <w:rsid w:val="001749AE"/>
    <w:rsid w:val="00174FFE"/>
    <w:rsid w:val="00175514"/>
    <w:rsid w:val="00175830"/>
    <w:rsid w:val="00175A7B"/>
    <w:rsid w:val="001779A3"/>
    <w:rsid w:val="00177D5C"/>
    <w:rsid w:val="001801ED"/>
    <w:rsid w:val="001815A5"/>
    <w:rsid w:val="001839A8"/>
    <w:rsid w:val="001862A8"/>
    <w:rsid w:val="0018682A"/>
    <w:rsid w:val="00186E65"/>
    <w:rsid w:val="00192AF9"/>
    <w:rsid w:val="0019362B"/>
    <w:rsid w:val="0019760E"/>
    <w:rsid w:val="001A34CC"/>
    <w:rsid w:val="001A3A8D"/>
    <w:rsid w:val="001A4CBB"/>
    <w:rsid w:val="001A544E"/>
    <w:rsid w:val="001B0C10"/>
    <w:rsid w:val="001B150C"/>
    <w:rsid w:val="001B24B6"/>
    <w:rsid w:val="001B420A"/>
    <w:rsid w:val="001B4296"/>
    <w:rsid w:val="001B5653"/>
    <w:rsid w:val="001C08FD"/>
    <w:rsid w:val="001C228C"/>
    <w:rsid w:val="001C32D5"/>
    <w:rsid w:val="001C75ED"/>
    <w:rsid w:val="001D7456"/>
    <w:rsid w:val="001E11D6"/>
    <w:rsid w:val="001E3E36"/>
    <w:rsid w:val="001E499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0E61"/>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46E9E"/>
    <w:rsid w:val="00250445"/>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0B04"/>
    <w:rsid w:val="002A1091"/>
    <w:rsid w:val="002A1180"/>
    <w:rsid w:val="002A2796"/>
    <w:rsid w:val="002A4D3C"/>
    <w:rsid w:val="002A71D9"/>
    <w:rsid w:val="002A7708"/>
    <w:rsid w:val="002A7F06"/>
    <w:rsid w:val="002B267C"/>
    <w:rsid w:val="002B42FD"/>
    <w:rsid w:val="002B4E36"/>
    <w:rsid w:val="002B6325"/>
    <w:rsid w:val="002C0E6A"/>
    <w:rsid w:val="002C2D33"/>
    <w:rsid w:val="002C3FF9"/>
    <w:rsid w:val="002C4AE0"/>
    <w:rsid w:val="002C5538"/>
    <w:rsid w:val="002C56A0"/>
    <w:rsid w:val="002C5E1B"/>
    <w:rsid w:val="002C7848"/>
    <w:rsid w:val="002D3D4A"/>
    <w:rsid w:val="002D5869"/>
    <w:rsid w:val="002E18D3"/>
    <w:rsid w:val="002E3DBF"/>
    <w:rsid w:val="002E5F49"/>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084A"/>
    <w:rsid w:val="003A5B21"/>
    <w:rsid w:val="003B1BDF"/>
    <w:rsid w:val="003B2482"/>
    <w:rsid w:val="003B26A4"/>
    <w:rsid w:val="003C0A1E"/>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D51"/>
    <w:rsid w:val="00401E31"/>
    <w:rsid w:val="00410B56"/>
    <w:rsid w:val="00414B1F"/>
    <w:rsid w:val="0041591A"/>
    <w:rsid w:val="004224C0"/>
    <w:rsid w:val="00423A01"/>
    <w:rsid w:val="00426A4E"/>
    <w:rsid w:val="004272B0"/>
    <w:rsid w:val="00427CFD"/>
    <w:rsid w:val="004314C8"/>
    <w:rsid w:val="00433A78"/>
    <w:rsid w:val="0043423C"/>
    <w:rsid w:val="0043596D"/>
    <w:rsid w:val="00435A9A"/>
    <w:rsid w:val="004375D8"/>
    <w:rsid w:val="00442419"/>
    <w:rsid w:val="00443169"/>
    <w:rsid w:val="00444F6A"/>
    <w:rsid w:val="00445A3A"/>
    <w:rsid w:val="0045171D"/>
    <w:rsid w:val="00451763"/>
    <w:rsid w:val="00454ECC"/>
    <w:rsid w:val="004555FA"/>
    <w:rsid w:val="004634C8"/>
    <w:rsid w:val="00466C41"/>
    <w:rsid w:val="004745C7"/>
    <w:rsid w:val="004774A6"/>
    <w:rsid w:val="0047759E"/>
    <w:rsid w:val="004808B9"/>
    <w:rsid w:val="00483B41"/>
    <w:rsid w:val="004843BE"/>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22E1"/>
    <w:rsid w:val="004D35FB"/>
    <w:rsid w:val="004D381E"/>
    <w:rsid w:val="004D4FA2"/>
    <w:rsid w:val="004D6625"/>
    <w:rsid w:val="004E0866"/>
    <w:rsid w:val="004E12F4"/>
    <w:rsid w:val="004E207B"/>
    <w:rsid w:val="004E2DE7"/>
    <w:rsid w:val="004E3757"/>
    <w:rsid w:val="004E7A4E"/>
    <w:rsid w:val="004E7DDA"/>
    <w:rsid w:val="004F4771"/>
    <w:rsid w:val="004F47FC"/>
    <w:rsid w:val="005055BC"/>
    <w:rsid w:val="005058F1"/>
    <w:rsid w:val="00506509"/>
    <w:rsid w:val="0051006B"/>
    <w:rsid w:val="00510C5D"/>
    <w:rsid w:val="005114F0"/>
    <w:rsid w:val="00511914"/>
    <w:rsid w:val="00515995"/>
    <w:rsid w:val="005171A2"/>
    <w:rsid w:val="00520DB7"/>
    <w:rsid w:val="00521353"/>
    <w:rsid w:val="00521F95"/>
    <w:rsid w:val="00522DB5"/>
    <w:rsid w:val="0052390C"/>
    <w:rsid w:val="005242ED"/>
    <w:rsid w:val="00524395"/>
    <w:rsid w:val="00527AB7"/>
    <w:rsid w:val="005329BD"/>
    <w:rsid w:val="00534697"/>
    <w:rsid w:val="00534C87"/>
    <w:rsid w:val="005367DA"/>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0D49"/>
    <w:rsid w:val="00582AFB"/>
    <w:rsid w:val="005834BA"/>
    <w:rsid w:val="00587791"/>
    <w:rsid w:val="0059102E"/>
    <w:rsid w:val="00592021"/>
    <w:rsid w:val="00593786"/>
    <w:rsid w:val="00596B19"/>
    <w:rsid w:val="005A0E3B"/>
    <w:rsid w:val="005A1527"/>
    <w:rsid w:val="005A195B"/>
    <w:rsid w:val="005A315E"/>
    <w:rsid w:val="005A3AD8"/>
    <w:rsid w:val="005A6CE9"/>
    <w:rsid w:val="005B0213"/>
    <w:rsid w:val="005B3C0C"/>
    <w:rsid w:val="005C1848"/>
    <w:rsid w:val="005C2801"/>
    <w:rsid w:val="005C5B53"/>
    <w:rsid w:val="005D1A8B"/>
    <w:rsid w:val="005D6190"/>
    <w:rsid w:val="005D64F1"/>
    <w:rsid w:val="005D6803"/>
    <w:rsid w:val="005D769D"/>
    <w:rsid w:val="005E0074"/>
    <w:rsid w:val="005E00A1"/>
    <w:rsid w:val="005E0B21"/>
    <w:rsid w:val="005E4CCA"/>
    <w:rsid w:val="005E62A4"/>
    <w:rsid w:val="005E6CAE"/>
    <w:rsid w:val="005F09FC"/>
    <w:rsid w:val="005F1F95"/>
    <w:rsid w:val="005F2D24"/>
    <w:rsid w:val="005F3426"/>
    <w:rsid w:val="005F5726"/>
    <w:rsid w:val="005F6691"/>
    <w:rsid w:val="005F6C0E"/>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0425"/>
    <w:rsid w:val="0063363D"/>
    <w:rsid w:val="00633831"/>
    <w:rsid w:val="006400A0"/>
    <w:rsid w:val="006402DD"/>
    <w:rsid w:val="0065657D"/>
    <w:rsid w:val="006575DD"/>
    <w:rsid w:val="00657940"/>
    <w:rsid w:val="00664449"/>
    <w:rsid w:val="00670FD8"/>
    <w:rsid w:val="006742D1"/>
    <w:rsid w:val="00674404"/>
    <w:rsid w:val="00675C86"/>
    <w:rsid w:val="00690B2B"/>
    <w:rsid w:val="006A1CB3"/>
    <w:rsid w:val="006A6E08"/>
    <w:rsid w:val="006B3895"/>
    <w:rsid w:val="006C29D7"/>
    <w:rsid w:val="006C2DA9"/>
    <w:rsid w:val="006C32B9"/>
    <w:rsid w:val="006C3A69"/>
    <w:rsid w:val="006C4984"/>
    <w:rsid w:val="006C5245"/>
    <w:rsid w:val="006C525B"/>
    <w:rsid w:val="006C7DC1"/>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4DA9"/>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2221"/>
    <w:rsid w:val="00752FEB"/>
    <w:rsid w:val="00753ED4"/>
    <w:rsid w:val="00754AD8"/>
    <w:rsid w:val="00760838"/>
    <w:rsid w:val="007629A8"/>
    <w:rsid w:val="007635C4"/>
    <w:rsid w:val="00763EDB"/>
    <w:rsid w:val="007646D6"/>
    <w:rsid w:val="00765DAB"/>
    <w:rsid w:val="00773282"/>
    <w:rsid w:val="00775FD7"/>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A6FD8"/>
    <w:rsid w:val="007B0F50"/>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6AB4"/>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478A"/>
    <w:rsid w:val="0087521C"/>
    <w:rsid w:val="0087611C"/>
    <w:rsid w:val="008761D0"/>
    <w:rsid w:val="00876C18"/>
    <w:rsid w:val="008803CE"/>
    <w:rsid w:val="008825E9"/>
    <w:rsid w:val="0088411D"/>
    <w:rsid w:val="00884E0C"/>
    <w:rsid w:val="008920FA"/>
    <w:rsid w:val="0089305F"/>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0456"/>
    <w:rsid w:val="008F484E"/>
    <w:rsid w:val="008F67E0"/>
    <w:rsid w:val="00900B4A"/>
    <w:rsid w:val="0090508E"/>
    <w:rsid w:val="009068D2"/>
    <w:rsid w:val="00906A59"/>
    <w:rsid w:val="00906F29"/>
    <w:rsid w:val="009110DC"/>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77896"/>
    <w:rsid w:val="009801BF"/>
    <w:rsid w:val="00982C6F"/>
    <w:rsid w:val="009830CC"/>
    <w:rsid w:val="0098468A"/>
    <w:rsid w:val="0098473B"/>
    <w:rsid w:val="0098627F"/>
    <w:rsid w:val="009864ED"/>
    <w:rsid w:val="00986AF7"/>
    <w:rsid w:val="0099158B"/>
    <w:rsid w:val="00991BDD"/>
    <w:rsid w:val="00991DEB"/>
    <w:rsid w:val="009928BB"/>
    <w:rsid w:val="00994521"/>
    <w:rsid w:val="00997B7D"/>
    <w:rsid w:val="009A111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611E"/>
    <w:rsid w:val="00A37D2E"/>
    <w:rsid w:val="00A4055F"/>
    <w:rsid w:val="00A45D08"/>
    <w:rsid w:val="00A464CA"/>
    <w:rsid w:val="00A517C7"/>
    <w:rsid w:val="00A53E11"/>
    <w:rsid w:val="00A543C0"/>
    <w:rsid w:val="00A56BC4"/>
    <w:rsid w:val="00A62751"/>
    <w:rsid w:val="00A647EF"/>
    <w:rsid w:val="00A65E19"/>
    <w:rsid w:val="00A66B0D"/>
    <w:rsid w:val="00A6781A"/>
    <w:rsid w:val="00A75FE1"/>
    <w:rsid w:val="00A80D5E"/>
    <w:rsid w:val="00A84759"/>
    <w:rsid w:val="00A856EA"/>
    <w:rsid w:val="00A876EA"/>
    <w:rsid w:val="00A90AF8"/>
    <w:rsid w:val="00AA2018"/>
    <w:rsid w:val="00AA25CA"/>
    <w:rsid w:val="00AA4048"/>
    <w:rsid w:val="00AA454A"/>
    <w:rsid w:val="00AA4A21"/>
    <w:rsid w:val="00AA5562"/>
    <w:rsid w:val="00AA79B7"/>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6ABE"/>
    <w:rsid w:val="00B02654"/>
    <w:rsid w:val="00B0441A"/>
    <w:rsid w:val="00B066D1"/>
    <w:rsid w:val="00B104FE"/>
    <w:rsid w:val="00B10F54"/>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C29"/>
    <w:rsid w:val="00B55FE0"/>
    <w:rsid w:val="00B56154"/>
    <w:rsid w:val="00B61C0C"/>
    <w:rsid w:val="00B654BE"/>
    <w:rsid w:val="00B70FC2"/>
    <w:rsid w:val="00B7520F"/>
    <w:rsid w:val="00B75801"/>
    <w:rsid w:val="00B84DA4"/>
    <w:rsid w:val="00B876F4"/>
    <w:rsid w:val="00B924BD"/>
    <w:rsid w:val="00B92E44"/>
    <w:rsid w:val="00B938CD"/>
    <w:rsid w:val="00BA23FF"/>
    <w:rsid w:val="00BA2DD2"/>
    <w:rsid w:val="00BA55A0"/>
    <w:rsid w:val="00BA5E3A"/>
    <w:rsid w:val="00BA7F0B"/>
    <w:rsid w:val="00BB0613"/>
    <w:rsid w:val="00BB21E3"/>
    <w:rsid w:val="00BB3C30"/>
    <w:rsid w:val="00BB50A4"/>
    <w:rsid w:val="00BB5B51"/>
    <w:rsid w:val="00BB61F8"/>
    <w:rsid w:val="00BB73DA"/>
    <w:rsid w:val="00BC0CC1"/>
    <w:rsid w:val="00BC1922"/>
    <w:rsid w:val="00BC2A5E"/>
    <w:rsid w:val="00BC3DC0"/>
    <w:rsid w:val="00BC4EAB"/>
    <w:rsid w:val="00BC6664"/>
    <w:rsid w:val="00BC66DE"/>
    <w:rsid w:val="00BC778B"/>
    <w:rsid w:val="00BD3C7C"/>
    <w:rsid w:val="00BD59BC"/>
    <w:rsid w:val="00BD5B44"/>
    <w:rsid w:val="00BE06D9"/>
    <w:rsid w:val="00BE2157"/>
    <w:rsid w:val="00BE3E36"/>
    <w:rsid w:val="00BE6418"/>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CE5"/>
    <w:rsid w:val="00C25DC9"/>
    <w:rsid w:val="00C264D5"/>
    <w:rsid w:val="00C27292"/>
    <w:rsid w:val="00C2783F"/>
    <w:rsid w:val="00C2793E"/>
    <w:rsid w:val="00C27BC9"/>
    <w:rsid w:val="00C27F4D"/>
    <w:rsid w:val="00C30ED0"/>
    <w:rsid w:val="00C318D3"/>
    <w:rsid w:val="00C3191F"/>
    <w:rsid w:val="00C324AA"/>
    <w:rsid w:val="00C3633B"/>
    <w:rsid w:val="00C36FD3"/>
    <w:rsid w:val="00C44A5A"/>
    <w:rsid w:val="00C46384"/>
    <w:rsid w:val="00C47406"/>
    <w:rsid w:val="00C51709"/>
    <w:rsid w:val="00C52179"/>
    <w:rsid w:val="00C53FE9"/>
    <w:rsid w:val="00C5496E"/>
    <w:rsid w:val="00C54E80"/>
    <w:rsid w:val="00C5583D"/>
    <w:rsid w:val="00C576D0"/>
    <w:rsid w:val="00C60714"/>
    <w:rsid w:val="00C6181A"/>
    <w:rsid w:val="00C6184B"/>
    <w:rsid w:val="00C61887"/>
    <w:rsid w:val="00C62580"/>
    <w:rsid w:val="00C62785"/>
    <w:rsid w:val="00C67EE5"/>
    <w:rsid w:val="00C73214"/>
    <w:rsid w:val="00C802A0"/>
    <w:rsid w:val="00C80BCB"/>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26839"/>
    <w:rsid w:val="00D32FFA"/>
    <w:rsid w:val="00D3394B"/>
    <w:rsid w:val="00D40FC7"/>
    <w:rsid w:val="00D41593"/>
    <w:rsid w:val="00D43CE5"/>
    <w:rsid w:val="00D4516A"/>
    <w:rsid w:val="00D45860"/>
    <w:rsid w:val="00D47F3E"/>
    <w:rsid w:val="00D51A12"/>
    <w:rsid w:val="00D57C3F"/>
    <w:rsid w:val="00D60565"/>
    <w:rsid w:val="00D6241C"/>
    <w:rsid w:val="00D62CC8"/>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A7392"/>
    <w:rsid w:val="00DB4345"/>
    <w:rsid w:val="00DB65F7"/>
    <w:rsid w:val="00DB6989"/>
    <w:rsid w:val="00DB6CCE"/>
    <w:rsid w:val="00DC0783"/>
    <w:rsid w:val="00DC4097"/>
    <w:rsid w:val="00DC427E"/>
    <w:rsid w:val="00DC58D5"/>
    <w:rsid w:val="00DC5D58"/>
    <w:rsid w:val="00DC6D82"/>
    <w:rsid w:val="00DC6E6B"/>
    <w:rsid w:val="00DD09A8"/>
    <w:rsid w:val="00DD1D3A"/>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5B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A451D"/>
    <w:rsid w:val="00EA5F49"/>
    <w:rsid w:val="00EB5A21"/>
    <w:rsid w:val="00EB5EC6"/>
    <w:rsid w:val="00EB67CA"/>
    <w:rsid w:val="00EC1625"/>
    <w:rsid w:val="00EC35CE"/>
    <w:rsid w:val="00EC3F87"/>
    <w:rsid w:val="00EC4BDA"/>
    <w:rsid w:val="00ED4BB4"/>
    <w:rsid w:val="00ED6D69"/>
    <w:rsid w:val="00ED7B3B"/>
    <w:rsid w:val="00EE091A"/>
    <w:rsid w:val="00EE18CC"/>
    <w:rsid w:val="00EE3988"/>
    <w:rsid w:val="00EE4884"/>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6839"/>
    <w:rsid w:val="00F372DD"/>
    <w:rsid w:val="00F3754B"/>
    <w:rsid w:val="00F37987"/>
    <w:rsid w:val="00F4187B"/>
    <w:rsid w:val="00F41AE2"/>
    <w:rsid w:val="00F41D64"/>
    <w:rsid w:val="00F43070"/>
    <w:rsid w:val="00F46365"/>
    <w:rsid w:val="00F46987"/>
    <w:rsid w:val="00F52EDC"/>
    <w:rsid w:val="00F53BD9"/>
    <w:rsid w:val="00F558DF"/>
    <w:rsid w:val="00F564DD"/>
    <w:rsid w:val="00F65CDB"/>
    <w:rsid w:val="00F6671C"/>
    <w:rsid w:val="00F710D0"/>
    <w:rsid w:val="00F729C0"/>
    <w:rsid w:val="00F75159"/>
    <w:rsid w:val="00F76448"/>
    <w:rsid w:val="00F77D26"/>
    <w:rsid w:val="00F804A4"/>
    <w:rsid w:val="00F8108F"/>
    <w:rsid w:val="00F856CB"/>
    <w:rsid w:val="00F86FAA"/>
    <w:rsid w:val="00F87826"/>
    <w:rsid w:val="00F9133C"/>
    <w:rsid w:val="00F92182"/>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6F2"/>
    <w:rsid w:val="00FF3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page number"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uiPriority w:val="99"/>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qFormat/>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uiPriority w:val="99"/>
    <w:rsid w:val="00F76448"/>
    <w:rPr>
      <w:rFonts w:eastAsia="MS Mincho"/>
      <w:sz w:val="26"/>
      <w:szCs w:val="24"/>
      <w:lang w:val="ru-RU" w:eastAsia="ar-SA" w:bidi="ar-SA"/>
    </w:rPr>
  </w:style>
  <w:style w:type="character" w:customStyle="1" w:styleId="afff0">
    <w:name w:val="Основной текст с отступом Знак"/>
    <w:uiPriority w:val="99"/>
    <w:rsid w:val="00F76448"/>
    <w:rPr>
      <w:sz w:val="28"/>
      <w:lang w:val="ru-RU" w:eastAsia="ar-SA" w:bidi="ar-SA"/>
    </w:rPr>
  </w:style>
  <w:style w:type="character" w:styleId="afff1">
    <w:name w:val="page number"/>
    <w:basedOn w:val="1fa"/>
    <w:uiPriority w:val="99"/>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uiPriority w:val="99"/>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uiPriority w:val="99"/>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uiPriority w:val="99"/>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uiPriority w:val="99"/>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uiPriority w:val="99"/>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rPr>
  </w:style>
  <w:style w:type="character" w:customStyle="1" w:styleId="affffffb">
    <w:name w:val="Обычный текст Знак"/>
    <w:link w:val="affffffa"/>
    <w:locked/>
    <w:rsid w:val="00FD7467"/>
    <w:rPr>
      <w:sz w:val="28"/>
      <w:szCs w:val="28"/>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rPr>
  </w:style>
  <w:style w:type="character" w:customStyle="1" w:styleId="1fffd">
    <w:name w:val="Маркир_1 Знак"/>
    <w:link w:val="1c"/>
    <w:rsid w:val="00FD7467"/>
    <w:rPr>
      <w:rFonts w:ascii="Cambria" w:hAnsi="Cambria"/>
      <w:sz w:val="28"/>
      <w:szCs w:val="24"/>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eastAsia="en-US"/>
    </w:rPr>
  </w:style>
  <w:style w:type="character" w:customStyle="1" w:styleId="afffffff8">
    <w:name w:val="Стандарт_Шапка таблицы Знак"/>
    <w:link w:val="afffffff7"/>
    <w:locked/>
    <w:rsid w:val="00FD7467"/>
    <w:rPr>
      <w:rFonts w:ascii="Arial" w:hAnsi="Arial"/>
      <w:b/>
      <w:sz w:val="22"/>
      <w:lang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eastAsia="en-US"/>
    </w:rPr>
  </w:style>
  <w:style w:type="character" w:customStyle="1" w:styleId="afffffffff1">
    <w:name w:val="ТребСпис Знак"/>
    <w:link w:val="ab"/>
    <w:rsid w:val="00FD7467"/>
    <w:rPr>
      <w:rFonts w:ascii="Verdana" w:hAnsi="Verdana"/>
      <w:iCs/>
      <w:sz w:val="18"/>
      <w:szCs w:val="22"/>
      <w:lang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rPr>
  </w:style>
  <w:style w:type="character" w:customStyle="1" w:styleId="afffffffffc">
    <w:name w:val="Обычный_марк Знак"/>
    <w:link w:val="af5"/>
    <w:rsid w:val="00FD7467"/>
    <w:rPr>
      <w:rFonts w:ascii="Cambria" w:hAnsi="Cambria"/>
      <w:sz w:val="28"/>
      <w:szCs w:val="24"/>
    </w:rPr>
  </w:style>
  <w:style w:type="character" w:customStyle="1" w:styleId="2ff8">
    <w:name w:val="Обычный_марк2 Знак"/>
    <w:link w:val="2b"/>
    <w:rsid w:val="00FD7467"/>
    <w:rPr>
      <w:rFonts w:ascii="Cambria" w:hAnsi="Cambria"/>
      <w:sz w:val="28"/>
      <w:szCs w:val="28"/>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rPr>
  </w:style>
  <w:style w:type="character" w:customStyle="1" w:styleId="OTRNameTable0">
    <w:name w:val="OTR_Name_Table Знак"/>
    <w:link w:val="OTRNameTable"/>
    <w:rsid w:val="00FD7467"/>
    <w:rPr>
      <w:rFonts w:ascii="Cambria" w:hAnsi="Cambria"/>
      <w:b/>
      <w:sz w:val="24"/>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rPr>
  </w:style>
  <w:style w:type="character" w:customStyle="1" w:styleId="afffffffffff6">
    <w:name w:val="Основной абзац списка_ФК Знак"/>
    <w:link w:val="afffffffffff5"/>
    <w:locked/>
    <w:rsid w:val="00FD7467"/>
    <w:rPr>
      <w:rFonts w:ascii="Cambria" w:hAnsi="Cambria"/>
      <w:sz w:val="28"/>
      <w:szCs w:val="28"/>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uiPriority w:val="99"/>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rPr>
  </w:style>
  <w:style w:type="character" w:customStyle="1" w:styleId="NNOsnovnoytext0">
    <w:name w:val="NN_Osnovnoy_text Знак"/>
    <w:link w:val="NNOsnovnoytext"/>
    <w:rsid w:val="00FD7467"/>
    <w:rPr>
      <w:rFonts w:ascii="Arial" w:hAnsi="Arial"/>
      <w:sz w:val="24"/>
      <w:szCs w:val="24"/>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NNZagolovok40">
    <w:name w:val="NN_Zagolovok_4 Знак"/>
    <w:link w:val="NNZagolovok4"/>
    <w:rsid w:val="00FD7467"/>
    <w:rPr>
      <w:rFonts w:ascii="Cambria" w:hAnsi="Cambria"/>
      <w:b/>
      <w:bCs/>
      <w:color w:val="000000"/>
      <w:sz w:val="28"/>
      <w:szCs w:val="28"/>
    </w:rPr>
  </w:style>
  <w:style w:type="table" w:customStyle="1" w:styleId="afffffffffffffffffffd">
    <w:name w:val="ТКП ТС Таб Основной текст"/>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D7467"/>
    <w:rPr>
      <w:rFonts w:ascii="Arial" w:hAnsi="Arial"/>
      <w:i/>
      <w:color w:val="000000"/>
      <w:sz w:val="24"/>
      <w:szCs w:val="18"/>
    </w:rPr>
  </w:style>
  <w:style w:type="table" w:customStyle="1" w:styleId="afffffffffffffffffffe">
    <w:name w:val="ТКП ТС Таблица"/>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rPr>
  </w:style>
  <w:style w:type="character" w:customStyle="1" w:styleId="NNSpisoktabl0">
    <w:name w:val="NN_Spisok_tabl Знак"/>
    <w:link w:val="NNSpisoktabl"/>
    <w:rsid w:val="00FD7467"/>
    <w:rPr>
      <w:rFonts w:ascii="Arial" w:eastAsia="Calibri" w:hAnsi="Arial"/>
      <w:sz w:val="21"/>
      <w:szCs w:val="21"/>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affffffffffffffffffff2">
    <w:name w:val="ТКП ТС Заголовок Знак"/>
    <w:link w:val="affffffffffffffffffff1"/>
    <w:rsid w:val="00FD7467"/>
    <w:rPr>
      <w:rFonts w:ascii="Arial" w:hAnsi="Arial"/>
      <w:i/>
      <w:color w:val="000000"/>
      <w:sz w:val="24"/>
      <w:szCs w:val="18"/>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rPr>
  </w:style>
  <w:style w:type="paragraph" w:customStyle="1" w:styleId="1fffffff1">
    <w:name w:val="Титул 1 Ж"/>
    <w:basedOn w:val="affb"/>
    <w:semiHidden/>
    <w:rsid w:val="00FD7467"/>
    <w:pPr>
      <w:suppressAutoHyphens w:val="0"/>
      <w:jc w:val="center"/>
    </w:pPr>
    <w:rPr>
      <w:rFonts w:eastAsia="Calibri"/>
      <w:b/>
      <w:caps/>
      <w:sz w:val="27"/>
      <w:szCs w:val="27"/>
      <w:lang w:eastAsia="ru-RU"/>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rPr>
  </w:style>
  <w:style w:type="character" w:customStyle="1" w:styleId="afffffffffffffffffffff9">
    <w:name w:val="Абзац первого уровня Знак"/>
    <w:link w:val="a0"/>
    <w:rsid w:val="00FD7467"/>
    <w:rPr>
      <w:rFonts w:ascii="Calibri" w:hAnsi="Calibri"/>
      <w:sz w:val="24"/>
      <w:szCs w:val="24"/>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rPr>
  </w:style>
  <w:style w:type="character" w:customStyle="1" w:styleId="87">
    <w:name w:val="Стиль8 Знак"/>
    <w:link w:val="86"/>
    <w:locked/>
    <w:rsid w:val="00FD7467"/>
    <w:rPr>
      <w:rFonts w:ascii="Cambria" w:hAnsi="Cambria"/>
      <w:sz w:val="28"/>
      <w:szCs w:val="28"/>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rPr>
  </w:style>
  <w:style w:type="character" w:customStyle="1" w:styleId="7H10">
    <w:name w:val="7H1 Знак"/>
    <w:link w:val="7H1"/>
    <w:locked/>
    <w:rsid w:val="00FD7467"/>
    <w:rPr>
      <w:rFonts w:ascii="Cambria" w:eastAsia="PMingLiU" w:hAnsi="Cambria"/>
      <w:sz w:val="28"/>
      <w:szCs w:val="28"/>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eastAsia="ru-RU"/>
    </w:rPr>
  </w:style>
  <w:style w:type="paragraph" w:customStyle="1" w:styleId="7T">
    <w:name w:val="7T"/>
    <w:basedOn w:val="affffffff0"/>
    <w:link w:val="7T0"/>
    <w:rsid w:val="00FD7467"/>
    <w:pPr>
      <w:suppressAutoHyphens/>
      <w:spacing w:before="240"/>
      <w:jc w:val="both"/>
    </w:pPr>
    <w:rPr>
      <w:rFonts w:eastAsia="PMingLiU"/>
      <w:lang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d"/>
    <w:next w:val="affffff1"/>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uiPriority w:val="99"/>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rPr>
  </w:style>
  <w:style w:type="character" w:customStyle="1" w:styleId="NormalListChar">
    <w:name w:val="Normal List Char"/>
    <w:link w:val="NormalList"/>
    <w:locked/>
    <w:rsid w:val="00FD7467"/>
    <w:rPr>
      <w:rFonts w:ascii="Cambria" w:eastAsia="PMingLiU" w:hAnsi="Cambria"/>
      <w:sz w:val="24"/>
      <w:szCs w:val="24"/>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rPr>
  </w:style>
  <w:style w:type="character" w:customStyle="1" w:styleId="CharChar0">
    <w:name w:val="Комментарии Char Char"/>
    <w:link w:val="afffffffffffffffffffffff2"/>
    <w:locked/>
    <w:rsid w:val="00FD7467"/>
    <w:rPr>
      <w:rFonts w:ascii="Cambria" w:eastAsia="PMingLiU" w:hAnsi="Cambria"/>
      <w:color w:val="FF9900"/>
      <w:sz w:val="24"/>
      <w:szCs w:val="24"/>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rPr>
  </w:style>
  <w:style w:type="character" w:customStyle="1" w:styleId="phNormal0">
    <w:name w:val="ph_Normal Знак"/>
    <w:link w:val="phNormal"/>
    <w:locked/>
    <w:rsid w:val="00FD7467"/>
    <w:rPr>
      <w:rFonts w:ascii="Cambria" w:eastAsia="PMingLiU" w:hAnsi="Cambria"/>
      <w:sz w:val="24"/>
      <w:szCs w:val="24"/>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rPr>
  </w:style>
  <w:style w:type="character" w:customStyle="1" w:styleId="afffffffffffffffffffffff6">
    <w:name w:val="Основной без отступа Знак"/>
    <w:link w:val="afffffffffffffffffffffff5"/>
    <w:locked/>
    <w:rsid w:val="00FD7467"/>
    <w:rPr>
      <w:rFonts w:ascii="Calibri" w:hAnsi="Calibri"/>
      <w:kern w:val="24"/>
      <w:sz w:val="24"/>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rPr>
  </w:style>
  <w:style w:type="character" w:customStyle="1" w:styleId="affffffffffffffffffffffff1">
    <w:name w:val="РП.Табл.Заголовок Знак"/>
    <w:link w:val="affffffffffffffffffffffff0"/>
    <w:locked/>
    <w:rsid w:val="00FD7467"/>
    <w:rPr>
      <w:rFonts w:ascii="Cambria" w:eastAsia="PMingLiU" w:hAnsi="Cambria"/>
      <w:b/>
      <w:sz w:val="24"/>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eastAsia="ru-RU"/>
    </w:rPr>
  </w:style>
  <w:style w:type="character" w:customStyle="1" w:styleId="7bul0">
    <w:name w:val="7bul Знак"/>
    <w:link w:val="7bul"/>
    <w:locked/>
    <w:rsid w:val="00FD7467"/>
    <w:rPr>
      <w:rFonts w:ascii="Cambria" w:eastAsia="PMingLiU" w:hAnsi="Cambria"/>
      <w:sz w:val="28"/>
      <w:szCs w:val="28"/>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rPr>
  </w:style>
  <w:style w:type="character" w:customStyle="1" w:styleId="9h20">
    <w:name w:val="9h2 Знак"/>
    <w:link w:val="9h2"/>
    <w:locked/>
    <w:rsid w:val="00FD7467"/>
    <w:rPr>
      <w:rFonts w:ascii="Cambria" w:eastAsia="PMingLiU" w:hAnsi="Cambria"/>
      <w:sz w:val="28"/>
      <w:szCs w:val="28"/>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rPr>
  </w:style>
  <w:style w:type="character" w:customStyle="1" w:styleId="h312">
    <w:name w:val="h3.1 Знак"/>
    <w:basedOn w:val="H3"/>
    <w:link w:val="h310"/>
    <w:rsid w:val="00FD7467"/>
    <w:rPr>
      <w:b/>
      <w:sz w:val="28"/>
      <w:szCs w:val="28"/>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rPr>
  </w:style>
  <w:style w:type="character" w:customStyle="1" w:styleId="3fff7">
    <w:name w:val="_Заголовок 3 Знак"/>
    <w:link w:val="3fff6"/>
    <w:locked/>
    <w:rsid w:val="00FD7467"/>
    <w:rPr>
      <w:b/>
      <w:sz w:val="26"/>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zakupki.gov.ru/epz/main/public/home.html"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oter" Target="footer3.xml"/><Relationship Id="rId30" Type="http://schemas.openxmlformats.org/officeDocument/2006/relationships/oleObject" Target="embeddings/_____Microsoft_Office_Excel_97-20031.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5F3FB1D2-12D7-472F-966D-C314F87C61E8}">
  <ds:schemaRefs>
    <ds:schemaRef ds:uri="http://schemas.openxmlformats.org/officeDocument/2006/bibliography"/>
  </ds:schemaRefs>
</ds:datastoreItem>
</file>

<file path=customXml/itemProps6.xml><?xml version="1.0" encoding="utf-8"?>
<ds:datastoreItem xmlns:ds="http://schemas.openxmlformats.org/officeDocument/2006/customXml" ds:itemID="{4196FF2A-290B-42C2-B8A7-826CF83B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18182</Words>
  <Characters>103644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121583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Панарина Юлия Валерьевна</cp:lastModifiedBy>
  <cp:revision>6</cp:revision>
  <cp:lastPrinted>2017-04-04T18:21:00Z</cp:lastPrinted>
  <dcterms:created xsi:type="dcterms:W3CDTF">2018-08-14T08:18:00Z</dcterms:created>
  <dcterms:modified xsi:type="dcterms:W3CDTF">2018-08-14T08:34:00Z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