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3D30" w:rsidRPr="006D2B87" w:rsidRDefault="00223D30" w:rsidP="00223D30">
      <w:pPr>
        <w:tabs>
          <w:tab w:val="left" w:pos="4962"/>
        </w:tabs>
        <w:ind w:left="4820"/>
        <w:rPr>
          <w:b/>
          <w:bCs/>
          <w:sz w:val="28"/>
          <w:szCs w:val="28"/>
        </w:rPr>
      </w:pPr>
      <w:r>
        <w:rPr>
          <w:b/>
          <w:bCs/>
          <w:sz w:val="28"/>
          <w:szCs w:val="28"/>
        </w:rPr>
        <w:t>УТВЕРЖДАЮ</w:t>
      </w:r>
    </w:p>
    <w:p w:rsidR="00223D30" w:rsidRPr="006D2B87" w:rsidRDefault="00223D30" w:rsidP="00223D30">
      <w:pPr>
        <w:tabs>
          <w:tab w:val="left" w:pos="4962"/>
        </w:tabs>
        <w:ind w:left="4820"/>
        <w:rPr>
          <w:rFonts w:eastAsia="Arial Unicode MS"/>
          <w:b/>
          <w:bCs/>
          <w:sz w:val="28"/>
          <w:szCs w:val="28"/>
        </w:rPr>
      </w:pPr>
    </w:p>
    <w:p w:rsidR="00FF0943" w:rsidRDefault="00FF0943">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223D30" w:rsidRDefault="00FF0943" w:rsidP="00223D30">
      <w:pPr>
        <w:tabs>
          <w:tab w:val="left" w:pos="4962"/>
        </w:tabs>
        <w:ind w:left="4820"/>
        <w:rPr>
          <w:b/>
          <w:bCs/>
          <w:sz w:val="28"/>
          <w:szCs w:val="28"/>
        </w:rPr>
      </w:pPr>
      <w:r>
        <w:rPr>
          <w:b/>
          <w:bCs/>
          <w:sz w:val="28"/>
          <w:szCs w:val="28"/>
        </w:rPr>
        <w:t xml:space="preserve">ПАО «ТрансКонтейнер» </w:t>
      </w:r>
    </w:p>
    <w:p w:rsidR="00FF0943" w:rsidRPr="00485ABD" w:rsidRDefault="00FF0943" w:rsidP="00223D30">
      <w:pPr>
        <w:tabs>
          <w:tab w:val="left" w:pos="4962"/>
        </w:tabs>
        <w:ind w:left="4820"/>
        <w:rPr>
          <w:b/>
          <w:bCs/>
          <w:sz w:val="28"/>
          <w:szCs w:val="28"/>
        </w:rPr>
      </w:pPr>
    </w:p>
    <w:p w:rsidR="00485ABD" w:rsidRDefault="00485ABD" w:rsidP="00223D30">
      <w:pPr>
        <w:tabs>
          <w:tab w:val="left" w:pos="4962"/>
        </w:tabs>
        <w:ind w:left="4820"/>
        <w:rPr>
          <w:b/>
          <w:bCs/>
          <w:sz w:val="28"/>
          <w:szCs w:val="28"/>
        </w:rPr>
      </w:pPr>
      <w:r>
        <w:rPr>
          <w:b/>
          <w:bCs/>
          <w:sz w:val="28"/>
          <w:szCs w:val="28"/>
        </w:rPr>
        <w:t>____________________</w:t>
      </w:r>
    </w:p>
    <w:p w:rsidR="0063094E" w:rsidRDefault="00FF0943">
      <w:pPr>
        <w:tabs>
          <w:tab w:val="left" w:pos="4962"/>
        </w:tabs>
        <w:ind w:left="4820"/>
        <w:rPr>
          <w:b/>
          <w:bCs/>
          <w:sz w:val="28"/>
          <w:szCs w:val="28"/>
        </w:rPr>
      </w:pPr>
      <w:r>
        <w:rPr>
          <w:b/>
          <w:bCs/>
          <w:sz w:val="28"/>
          <w:szCs w:val="28"/>
        </w:rPr>
        <w:t>Степан Сергеевич Шибаев</w:t>
      </w:r>
    </w:p>
    <w:p w:rsidR="00223D30" w:rsidRPr="006D2B87" w:rsidRDefault="00223D30" w:rsidP="00223D30">
      <w:pPr>
        <w:tabs>
          <w:tab w:val="left" w:pos="4962"/>
        </w:tabs>
        <w:ind w:left="4820"/>
        <w:rPr>
          <w:rFonts w:eastAsia="Arial Unicode MS"/>
        </w:rPr>
      </w:pPr>
    </w:p>
    <w:p w:rsidR="0063094E" w:rsidRDefault="00FF0943">
      <w:pPr>
        <w:tabs>
          <w:tab w:val="left" w:pos="4962"/>
        </w:tabs>
        <w:ind w:left="4820"/>
        <w:rPr>
          <w:b/>
          <w:bCs/>
          <w:sz w:val="28"/>
        </w:rPr>
      </w:pPr>
      <w:r>
        <w:rPr>
          <w:b/>
          <w:bCs/>
          <w:sz w:val="28"/>
        </w:rPr>
        <w:t>«17» августа 2018 года</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1C4568" w:rsidRPr="001C4568" w:rsidRDefault="0063363D" w:rsidP="00D60565">
      <w:pPr>
        <w:pStyle w:val="1ff2"/>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Положением о порядке закупки товаров, работ, услуг для нужд </w:t>
      </w:r>
      <w:r>
        <w:rPr>
          <w:szCs w:val="28"/>
        </w:rPr>
        <w:br/>
        <w:t>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 проводит:</w:t>
      </w:r>
      <w:proofErr w:type="gramEnd"/>
    </w:p>
    <w:p w:rsidR="0063094E" w:rsidRDefault="00FF0943">
      <w:pPr>
        <w:pStyle w:val="1ff2"/>
        <w:ind w:firstLine="709"/>
      </w:pPr>
      <w:bookmarkStart w:id="0" w:name="OLE_LINK3"/>
      <w:bookmarkStart w:id="1" w:name="OLE_LINK4"/>
      <w:bookmarkStart w:id="2" w:name="OLE_LINK18"/>
      <w:bookmarkStart w:id="3" w:name="OLE_LINK19"/>
      <w:r>
        <w:t xml:space="preserve">Запрос предложений в электронной форме № ЗПэ-СВЕРД-18-0035 по предмету закупки "Капитальный ремонт помещения (литер А) </w:t>
      </w:r>
      <w:proofErr w:type="spellStart"/>
      <w:r>
        <w:t>инв.№</w:t>
      </w:r>
      <w:proofErr w:type="spellEnd"/>
      <w:r>
        <w:t xml:space="preserve"> 009/00/00003496 (кадастровый (или условный) номер 66-66-01/296/2008-570) аппарата управления Уральского филиала ПАО "ТрансКонтейнер"</w:t>
      </w:r>
      <w:proofErr w:type="gramStart"/>
      <w:r>
        <w:t>."</w:t>
      </w:r>
      <w:bookmarkEnd w:id="0"/>
      <w:bookmarkEnd w:id="1"/>
      <w:bookmarkEnd w:id="2"/>
      <w:bookmarkEnd w:id="3"/>
      <w:proofErr w:type="gramEnd"/>
      <w:r>
        <w:rPr>
          <w:szCs w:val="28"/>
        </w:rPr>
        <w:t>(далее – Запрос предложений)</w:t>
      </w:r>
      <w:r>
        <w:t xml:space="preserve">. </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Pr>
          <w:szCs w:val="28"/>
        </w:rPr>
        <w:t xml:space="preserve"> </w:t>
      </w:r>
      <w:bookmarkStart w:id="4" w:name="_GoBack"/>
      <w:r>
        <w:rPr>
          <w:szCs w:val="28"/>
        </w:rPr>
        <w:t>раздела</w:t>
      </w:r>
      <w:bookmarkEnd w:id="4"/>
      <w:r>
        <w:rPr>
          <w:szCs w:val="28"/>
        </w:rPr>
        <w:t xml:space="preserve"> 5 «Информационная карта» настоящей документации о закупке (далее – Информационная карта)</w:t>
      </w:r>
      <w:r>
        <w:t>.</w:t>
      </w:r>
    </w:p>
    <w:p w:rsidR="0019760E" w:rsidRPr="00D32FFA" w:rsidRDefault="0019760E" w:rsidP="00D60565">
      <w:pPr>
        <w:pStyle w:val="1ff2"/>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D60565">
      <w:pPr>
        <w:pStyle w:val="1ff2"/>
        <w:numPr>
          <w:ilvl w:val="2"/>
          <w:numId w:val="1"/>
        </w:numPr>
        <w:ind w:left="0" w:firstLine="709"/>
        <w:rPr>
          <w:szCs w:val="28"/>
        </w:rPr>
      </w:pPr>
      <w:r>
        <w:rPr>
          <w:szCs w:val="28"/>
        </w:rPr>
        <w:t>Извещение о проведении Запроса предложений, настоящая документация о закупке (приглашение к участию в Запросе предложений),</w:t>
      </w:r>
      <w:r>
        <w:t xml:space="preserve"> изменения к извещению и документации о закупке, протоколы, оформляемые в ходе проведения Запроса предложений и иная информация о Запросе предложений </w:t>
      </w:r>
      <w:r>
        <w:lastRenderedPageBreak/>
        <w:t xml:space="preserve">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D60565">
      <w:pPr>
        <w:pStyle w:val="1ff2"/>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задание и Информационной карте (разделы 4 и 5 соответственно настоящей документации о закупке (далее – Техническое задание).</w:t>
      </w:r>
      <w:proofErr w:type="gramEnd"/>
    </w:p>
    <w:p w:rsidR="00A647EF" w:rsidRPr="00D32FFA" w:rsidRDefault="002C7848" w:rsidP="00D60565">
      <w:pPr>
        <w:pStyle w:val="1ff2"/>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D60565">
      <w:pPr>
        <w:pStyle w:val="1ff2"/>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D60565">
      <w:pPr>
        <w:pStyle w:val="1ff2"/>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D60565">
      <w:pPr>
        <w:pStyle w:val="1ff2"/>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D3D4A" w:rsidRPr="00D32FFA" w:rsidRDefault="002D3D4A">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D60565">
      <w:pPr>
        <w:pStyle w:val="1ff2"/>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 /</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 xml:space="preserve">Для всех претендентов на участие в Запросе предложений устанавливаются единые </w:t>
      </w:r>
      <w:r>
        <w:rPr>
          <w:szCs w:val="28"/>
        </w:rPr>
        <w:lastRenderedPageBreak/>
        <w:t>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D60565">
      <w:pPr>
        <w:pStyle w:val="1ff2"/>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D60565">
      <w:pPr>
        <w:pStyle w:val="1ff2"/>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Pr>
          <w:szCs w:val="28"/>
        </w:rPr>
        <w:t>При проведении запроса предложений в электронной форме претендент должен в срок, указанный в пункте 6 Информационной карты, подать Заявку на участие в Запросе предложений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определяются инструкциями и регламентом работы ЭТП.</w:t>
      </w:r>
    </w:p>
    <w:p w:rsidR="002D3D4A" w:rsidRDefault="00D41593" w:rsidP="00D60565">
      <w:pPr>
        <w:pStyle w:val="1ff2"/>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D41593" w:rsidRPr="00F61CF3" w:rsidRDefault="00D41593" w:rsidP="00D60565">
      <w:pPr>
        <w:pStyle w:val="1ff2"/>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F61CF3" w:rsidRDefault="00F61CF3" w:rsidP="00F61CF3">
      <w:pPr>
        <w:pStyle w:val="1ff2"/>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F61CF3" w:rsidRDefault="00F61CF3" w:rsidP="00F61CF3">
      <w:pPr>
        <w:pStyle w:val="1ff2"/>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D41593" w:rsidRPr="00D32FFA" w:rsidRDefault="00D41593" w:rsidP="00D41593">
      <w:pPr>
        <w:pStyle w:val="1ff2"/>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3094E" w:rsidRDefault="00FF0943">
      <w:pPr>
        <w:pStyle w:val="1ff2"/>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7D6548" w:rsidRPr="00D32FFA" w:rsidRDefault="00F61CF3" w:rsidP="00D6056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приема Заявок (пункт 6 Информационной карты), направить через ЭТП, запросы о разъяснении положений настоящей документации о закупке.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 претендент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даты окончания приема Заявок, размещает </w:t>
      </w:r>
      <w:proofErr w:type="gramStart"/>
      <w:r>
        <w:rPr>
          <w:rFonts w:eastAsia="MS Mincho"/>
          <w:sz w:val="28"/>
          <w:szCs w:val="28"/>
        </w:rPr>
        <w:t>разъяснения</w:t>
      </w:r>
      <w:proofErr w:type="gramEnd"/>
      <w:r>
        <w:rPr>
          <w:rFonts w:eastAsia="MS Mincho"/>
          <w:sz w:val="28"/>
          <w:szCs w:val="28"/>
        </w:rPr>
        <w:t xml:space="preserve"> заверенные ЭЦП лица, имеющего право действовать от имени Заказчика в СМИ. Разъяснения размещаются без указания информации о лице, от которого поступил запрос.</w:t>
      </w:r>
    </w:p>
    <w:p w:rsidR="006A2037" w:rsidRPr="00D32FFA" w:rsidRDefault="006A2037" w:rsidP="00D60565">
      <w:pPr>
        <w:numPr>
          <w:ilvl w:val="2"/>
          <w:numId w:val="2"/>
        </w:numPr>
        <w:ind w:left="0" w:firstLine="709"/>
        <w:jc w:val="both"/>
        <w:rPr>
          <w:rFonts w:eastAsia="MS Mincho"/>
          <w:sz w:val="28"/>
          <w:szCs w:val="28"/>
        </w:rPr>
      </w:pPr>
      <w:r>
        <w:rPr>
          <w:rFonts w:eastAsia="MS Mincho"/>
          <w:sz w:val="28"/>
          <w:szCs w:val="28"/>
        </w:rPr>
        <w:t>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w:t>
      </w:r>
    </w:p>
    <w:p w:rsidR="007D6548" w:rsidRPr="00D32FFA" w:rsidRDefault="001C75ED" w:rsidP="00D6056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D10D09">
      <w:pPr>
        <w:widowControl w:val="0"/>
        <w:numPr>
          <w:ilvl w:val="0"/>
          <w:numId w:val="7"/>
        </w:numPr>
        <w:ind w:left="0" w:firstLine="709"/>
        <w:jc w:val="both"/>
        <w:rPr>
          <w:sz w:val="28"/>
          <w:szCs w:val="28"/>
        </w:rPr>
      </w:pPr>
      <w:r>
        <w:rPr>
          <w:sz w:val="28"/>
          <w:szCs w:val="28"/>
        </w:rPr>
        <w:t xml:space="preserve">В любое время, но не позднее, чем за 1 (один) дней до дня окончания срока подачи Заявок, а в случае продления сроков подачи Заявок – до истечения этого срока, в том числе по запросу претендента, могут быть внесены дополнения и изменения в извещение и в настоящую документацию о закупке. Любые изменения, </w:t>
      </w:r>
      <w:proofErr w:type="gramStart"/>
      <w:r>
        <w:rPr>
          <w:sz w:val="28"/>
          <w:szCs w:val="28"/>
        </w:rPr>
        <w:t>дополнения, вносимые в извещение и настоящую документацию о закупке по проведению Запроса предложений являются</w:t>
      </w:r>
      <w:proofErr w:type="gramEnd"/>
      <w:r>
        <w:rPr>
          <w:sz w:val="28"/>
          <w:szCs w:val="28"/>
        </w:rPr>
        <w:t xml:space="preserve"> ее неотъемлемыми частями.</w:t>
      </w:r>
    </w:p>
    <w:p w:rsidR="00D41593" w:rsidRPr="00D41593" w:rsidRDefault="00D41593" w:rsidP="00D41593">
      <w:pPr>
        <w:ind w:firstLine="709"/>
        <w:jc w:val="both"/>
        <w:rPr>
          <w:sz w:val="28"/>
          <w:szCs w:val="28"/>
        </w:rPr>
      </w:pPr>
      <w:r>
        <w:rPr>
          <w:sz w:val="28"/>
          <w:szCs w:val="28"/>
        </w:rPr>
        <w:t>Дополнения и изменения, внесенные в извещение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t xml:space="preserve"> </w:t>
      </w:r>
      <w:r>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fff6"/>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D10D09">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fff6"/>
        <w:rPr>
          <w:sz w:val="28"/>
          <w:szCs w:val="28"/>
        </w:rPr>
      </w:pPr>
    </w:p>
    <w:p w:rsidR="005F1F95" w:rsidRPr="00386466" w:rsidRDefault="005F1F95" w:rsidP="00485ABD">
      <w:pPr>
        <w:pStyle w:val="2"/>
        <w:tabs>
          <w:tab w:val="num" w:pos="0"/>
        </w:tabs>
        <w:spacing w:before="0" w:after="0"/>
        <w:ind w:left="0" w:firstLine="709"/>
        <w:jc w:val="both"/>
        <w:rPr>
          <w:rFonts w:eastAsia="MS Mincho" w:cs="Times New Roman"/>
          <w:i w:val="0"/>
          <w:iCs w:val="0"/>
        </w:rPr>
      </w:pPr>
      <w:r>
        <w:rPr>
          <w:rFonts w:eastAsia="MS Mincho" w:cs="Times New Roman"/>
          <w:i w:val="0"/>
          <w:iCs w:val="0"/>
        </w:rPr>
        <w:t>1.4. Антикоррупционная оговорка</w:t>
      </w:r>
    </w:p>
    <w:p w:rsidR="005F1F95" w:rsidRPr="00C25469" w:rsidRDefault="005F1F95" w:rsidP="005F1F95">
      <w:pPr>
        <w:pStyle w:val="affff6"/>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rStyle w:val="afff3"/>
            <w:sz w:val="28"/>
            <w:szCs w:val="28"/>
          </w:rPr>
          <w:t>Линия доверия «стоп коррупция»</w:t>
        </w:r>
      </w:hyperlink>
      <w:r>
        <w:rPr>
          <w:color w:val="000000"/>
          <w:sz w:val="28"/>
          <w:szCs w:val="28"/>
        </w:rPr>
        <w:t xml:space="preserve">, электронная почта </w:t>
      </w:r>
      <w:hyperlink r:id="rId14" w:history="1">
        <w:r>
          <w:rPr>
            <w:rStyle w:val="afff3"/>
            <w:sz w:val="28"/>
            <w:szCs w:val="28"/>
          </w:rPr>
          <w:t>anticorr@trcont.ru</w:t>
        </w:r>
      </w:hyperlink>
      <w:r>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F1F95" w:rsidRPr="00C25469" w:rsidRDefault="005F1F95" w:rsidP="005F1F95">
      <w:pPr>
        <w:pStyle w:val="afff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Pr>
          <w:rFonts w:cs="Times New Roman"/>
          <w:i w:val="0"/>
          <w:iCs w:val="0"/>
        </w:rPr>
        <w:t>2.1. Обязательные требования</w:t>
      </w:r>
    </w:p>
    <w:p w:rsidR="007D6548" w:rsidRPr="00D32FFA" w:rsidRDefault="007D6548" w:rsidP="00D10D09">
      <w:pPr>
        <w:numPr>
          <w:ilvl w:val="0"/>
          <w:numId w:val="8"/>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840781"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выполнения работ, оказания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840781" w:rsidRDefault="009B1024"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037CED"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Pr>
          <w:rFonts w:cs="Times New Roman"/>
          <w:i w:val="0"/>
          <w:iCs w:val="0"/>
        </w:rPr>
        <w:t>2.2. Квалификационные требования</w:t>
      </w:r>
    </w:p>
    <w:p w:rsidR="00752FEB" w:rsidRPr="00D32FFA" w:rsidRDefault="00752FEB" w:rsidP="00D10D09">
      <w:pPr>
        <w:pStyle w:val="affff6"/>
        <w:numPr>
          <w:ilvl w:val="0"/>
          <w:numId w:val="14"/>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fff6"/>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2.3. Представление документов</w:t>
      </w: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3094E" w:rsidRDefault="00FF0943">
      <w:pPr>
        <w:pStyle w:val="affff6"/>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647BDF" w:rsidRPr="00D32FFA" w:rsidRDefault="00647BDF" w:rsidP="00647BDF">
      <w:pPr>
        <w:pStyle w:val="affff6"/>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647BDF" w:rsidRPr="00D32FFA" w:rsidRDefault="00647BDF" w:rsidP="00647BDF">
      <w:pPr>
        <w:pStyle w:val="affff6"/>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647BDF" w:rsidRPr="00D32FFA" w:rsidRDefault="00647BDF" w:rsidP="00647BDF">
      <w:pPr>
        <w:pStyle w:val="affff6"/>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D41593" w:rsidRPr="00D32FFA" w:rsidRDefault="00647BDF" w:rsidP="00647BDF">
      <w:pPr>
        <w:pStyle w:val="affff6"/>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Pr>
          <w:sz w:val="28"/>
        </w:rPr>
        <w:t xml:space="preserve"> </w:t>
      </w:r>
    </w:p>
    <w:p w:rsidR="003C30F3" w:rsidRPr="000E2555" w:rsidRDefault="00485ABD" w:rsidP="00485ABD">
      <w:pPr>
        <w:pStyle w:val="2"/>
        <w:numPr>
          <w:ilvl w:val="0"/>
          <w:numId w:val="0"/>
        </w:numPr>
        <w:spacing w:before="0" w:after="0"/>
        <w:ind w:left="426"/>
        <w:rPr>
          <w:rFonts w:cs="Times New Roman"/>
          <w:i w:val="0"/>
          <w:iCs w:val="0"/>
        </w:rPr>
      </w:pPr>
      <w:r>
        <w:rPr>
          <w:rFonts w:cs="Times New Roman"/>
          <w:i w:val="0"/>
          <w:iCs w:val="0"/>
        </w:rPr>
        <w:t xml:space="preserve"> 2.4. Заявка</w:t>
      </w:r>
    </w:p>
    <w:p w:rsidR="006E5686" w:rsidRPr="00285351" w:rsidRDefault="006E5686" w:rsidP="00D10D09">
      <w:pPr>
        <w:pStyle w:val="afffff4"/>
        <w:numPr>
          <w:ilvl w:val="2"/>
          <w:numId w:val="5"/>
        </w:numPr>
        <w:jc w:val="both"/>
        <w:rPr>
          <w:rFonts w:eastAsia="MS Mincho"/>
          <w:sz w:val="28"/>
          <w:szCs w:val="28"/>
        </w:rPr>
      </w:pPr>
      <w:r>
        <w:rPr>
          <w:rFonts w:eastAsia="MS Mincho"/>
          <w:sz w:val="28"/>
          <w:szCs w:val="28"/>
        </w:rPr>
        <w:t xml:space="preserve">Заявка претендента состоит из двух частей: </w:t>
      </w:r>
      <w:proofErr w:type="gramStart"/>
      <w:r>
        <w:rPr>
          <w:rFonts w:eastAsia="MS Mincho"/>
          <w:sz w:val="28"/>
          <w:szCs w:val="28"/>
        </w:rPr>
        <w:t>электронная</w:t>
      </w:r>
      <w:proofErr w:type="gramEnd"/>
      <w:r>
        <w:rPr>
          <w:rFonts w:eastAsia="MS Mincho"/>
          <w:sz w:val="28"/>
          <w:szCs w:val="28"/>
        </w:rPr>
        <w:t xml:space="preserve">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запроса предложений, с которым по итогам запроса предложений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обеспечение Заявки на участие в Запросе предложений 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r>
        <w:t xml:space="preserve"> К</w:t>
      </w:r>
      <w:r>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К</w:t>
      </w:r>
      <w:r>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r>
        <w:rPr>
          <w:rFonts w:eastAsia="Times New Roman"/>
          <w:sz w:val="28"/>
          <w:szCs w:val="28"/>
        </w:rPr>
        <w:t xml:space="preserve"> Все документы, представляемые в составе заявки, должны соответствовать оригиналу.</w:t>
      </w:r>
    </w:p>
    <w:p w:rsidR="006E5686" w:rsidRPr="00D32FFA" w:rsidRDefault="006E5686" w:rsidP="00D10D09">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037CED" w:rsidRDefault="00037CED" w:rsidP="00037CED">
      <w:pPr>
        <w:pStyle w:val="affff6"/>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 xml:space="preserve">2.5. Срок и порядок подачи Заявок </w:t>
      </w: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6E5686" w:rsidRDefault="006E5686" w:rsidP="006E5686">
      <w:pPr>
        <w:pStyle w:val="affff6"/>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6E5686" w:rsidRPr="003C34D2" w:rsidRDefault="00037CED" w:rsidP="006E5686">
      <w:pPr>
        <w:pStyle w:val="affff6"/>
        <w:numPr>
          <w:ilvl w:val="2"/>
          <w:numId w:val="4"/>
        </w:numPr>
        <w:ind w:left="0" w:firstLine="720"/>
        <w:rPr>
          <w:sz w:val="28"/>
        </w:rPr>
      </w:pPr>
      <w:r>
        <w:rPr>
          <w:sz w:val="28"/>
        </w:rPr>
        <w:t xml:space="preserve">Заявки после представления доступа и поступления через автоматизированные средства связи в информационные системы Заказчика и ознакомления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Протокол размещается в соответствии с пунктом 4 Информационной карты в течение 3 (трех) дней с даты подписания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2.6. Отзыв Заявок</w:t>
      </w:r>
    </w:p>
    <w:p w:rsidR="006E5686" w:rsidRPr="00D32FFA" w:rsidRDefault="005A195B" w:rsidP="006E5686">
      <w:pPr>
        <w:pStyle w:val="affff6"/>
        <w:rPr>
          <w:sz w:val="28"/>
        </w:rPr>
      </w:pPr>
      <w:r>
        <w:rPr>
          <w:sz w:val="28"/>
        </w:rPr>
        <w:t>2.6.1. 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в установленный настоящим пунктом срок.</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Рассмотрение и сопоставление </w:t>
      </w:r>
      <w:proofErr w:type="gramStart"/>
      <w:r>
        <w:rPr>
          <w:rFonts w:cs="Times New Roman"/>
          <w:i w:val="0"/>
          <w:iCs w:val="0"/>
        </w:rPr>
        <w:t>Заявок</w:t>
      </w:r>
      <w:proofErr w:type="gramEnd"/>
      <w:r>
        <w:rPr>
          <w:rFonts w:cs="Times New Roman"/>
          <w:i w:val="0"/>
          <w:iCs w:val="0"/>
        </w:rPr>
        <w:t xml:space="preserve"> и изучение квалификации претендентов Организатором</w:t>
      </w:r>
    </w:p>
    <w:p w:rsidR="00BD5B44" w:rsidRPr="00D32FFA" w:rsidRDefault="00F41AE2" w:rsidP="00D10D09">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D10D09">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D10D09">
      <w:pPr>
        <w:numPr>
          <w:ilvl w:val="0"/>
          <w:numId w:val="13"/>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D10D09">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Pr>
          <w:sz w:val="28"/>
          <w:szCs w:val="28"/>
        </w:rPr>
        <w:t>;</w:t>
      </w:r>
    </w:p>
    <w:p w:rsidR="006E5686" w:rsidRPr="00D32FFA" w:rsidRDefault="006E5686" w:rsidP="006E5686">
      <w:pPr>
        <w:pStyle w:val="affff6"/>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6E5686" w:rsidRPr="00D32FFA" w:rsidRDefault="006E5686" w:rsidP="006E5686">
      <w:pPr>
        <w:pStyle w:val="affff6"/>
        <w:ind w:firstLine="720"/>
        <w:rPr>
          <w:sz w:val="28"/>
        </w:rPr>
      </w:pPr>
      <w:r>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Pr>
          <w:sz w:val="28"/>
        </w:rPr>
        <w:t>Заявка не соответствует положениям Технического задания настоящей документации о закупке;</w:t>
      </w:r>
    </w:p>
    <w:p w:rsidR="006E5686" w:rsidRDefault="006E5686" w:rsidP="006E5686">
      <w:pPr>
        <w:pStyle w:val="affff6"/>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D10D09">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D471D9" w:rsidRDefault="00D471D9" w:rsidP="00D10D09">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Pr>
          <w:rFonts w:cs="Times New Roman"/>
          <w:i w:val="0"/>
          <w:iCs w:val="0"/>
        </w:rPr>
        <w:t>2.8. Порядок оценки и сопоставления Заявок участников Организатором</w:t>
      </w:r>
    </w:p>
    <w:p w:rsidR="00D4516A" w:rsidRPr="00D32FFA" w:rsidRDefault="00D4516A" w:rsidP="00D10D09">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D10D09">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D10D09">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fff3"/>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fff3"/>
            <w:rFonts w:eastAsia="MS Mincho"/>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D471D9" w:rsidP="00C15C57">
      <w:pPr>
        <w:pStyle w:val="Default"/>
        <w:ind w:firstLine="709"/>
        <w:jc w:val="both"/>
        <w:rPr>
          <w:sz w:val="28"/>
          <w:szCs w:val="28"/>
        </w:rPr>
      </w:pPr>
      <w:r>
        <w:rPr>
          <w:sz w:val="28"/>
          <w:szCs w:val="28"/>
        </w:rPr>
        <w:t xml:space="preserve">Протокол размещается в СМИ в соответствии пунктом 4 Информационной карты не позднее чем через 3 (три) дня со дня его подписания всеми представителями Организатора, присутствовавшими при рассмотрении, оценке и сопоставлении Заявок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2.9. Подведение итогов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D10D09">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D10D09">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C10F43" w:rsidRDefault="008825E9" w:rsidP="00C10F43">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D10D09">
      <w:pPr>
        <w:numPr>
          <w:ilvl w:val="0"/>
          <w:numId w:val="17"/>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C10F43" w:rsidRPr="00812135" w:rsidRDefault="00C10F43" w:rsidP="00C10F43">
      <w:pPr>
        <w:numPr>
          <w:ilvl w:val="0"/>
          <w:numId w:val="17"/>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C10F43" w:rsidRDefault="00C10F43" w:rsidP="00C10F4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370C44" w:rsidRDefault="00C10F43" w:rsidP="00C10F43">
      <w:pPr>
        <w:pStyle w:val="affff6"/>
        <w:tabs>
          <w:tab w:val="left" w:pos="1680"/>
        </w:tabs>
        <w:ind w:firstLine="720"/>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C10F43" w:rsidRPr="00D32FFA" w:rsidRDefault="00C10F43" w:rsidP="00C10F43">
      <w:pPr>
        <w:pStyle w:val="affff6"/>
        <w:tabs>
          <w:tab w:val="left" w:pos="1680"/>
        </w:tabs>
        <w:ind w:firstLine="72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2.10. Заключение договора</w:t>
      </w:r>
    </w:p>
    <w:p w:rsidR="007D6548" w:rsidRPr="00D32FFA" w:rsidRDefault="00370C44" w:rsidP="00D10D09">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E5686" w:rsidRPr="00BC064E" w:rsidRDefault="00370C44" w:rsidP="00D10D09">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размещает на ЭТП договор, заключаемый с победителем (победителями) Запроса предложений, участнику, с которым в соответствии с условиями настоящей документации о закупке заключается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926992" w:rsidRPr="00D32FFA" w:rsidRDefault="006E5686" w:rsidP="006E5686">
      <w:pPr>
        <w:ind w:firstLine="709"/>
        <w:jc w:val="both"/>
        <w:rPr>
          <w:sz w:val="28"/>
          <w:szCs w:val="28"/>
        </w:rPr>
      </w:pPr>
      <w:r>
        <w:rPr>
          <w:sz w:val="28"/>
          <w:szCs w:val="28"/>
        </w:rPr>
        <w:t xml:space="preserve">При урегулировании заключения договора вне ЭТП, Заказчик, в течение 5 (пяти) календарных дней направляет победителю (ям) Запроса предложений договор и уведомление с приглашением подписать договор с указанием срока его подписания.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 </w:t>
      </w:r>
    </w:p>
    <w:p w:rsidR="001B150C" w:rsidRPr="00C828BD" w:rsidRDefault="00C828BD" w:rsidP="00C828BD">
      <w:pPr>
        <w:numPr>
          <w:ilvl w:val="0"/>
          <w:numId w:val="18"/>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C828BD" w:rsidP="00D10D09">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D10D09">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63094E" w:rsidRDefault="00FF0943">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D10D09">
      <w:pPr>
        <w:numPr>
          <w:ilvl w:val="0"/>
          <w:numId w:val="18"/>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D10D09">
      <w:pPr>
        <w:numPr>
          <w:ilvl w:val="0"/>
          <w:numId w:val="18"/>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D10D09">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5" w:name="_Toc515863146"/>
      <w:bookmarkStart w:id="6" w:name="_Toc34648361"/>
      <w:r>
        <w:rPr>
          <w:rFonts w:cs="Times New Roman"/>
          <w:i w:val="0"/>
          <w:iCs w:val="0"/>
        </w:rPr>
        <w:t>3.1. О</w:t>
      </w:r>
      <w:bookmarkEnd w:id="5"/>
      <w:bookmarkEnd w:id="6"/>
      <w:r>
        <w:rPr>
          <w:rFonts w:cs="Times New Roman"/>
          <w:i w:val="0"/>
          <w:iCs w:val="0"/>
        </w:rPr>
        <w:t xml:space="preserve">формление Заявки </w:t>
      </w:r>
    </w:p>
    <w:p w:rsidR="006F265F" w:rsidRPr="00F32D60" w:rsidRDefault="006F265F" w:rsidP="00D10D09">
      <w:pPr>
        <w:pStyle w:val="affff6"/>
        <w:numPr>
          <w:ilvl w:val="2"/>
          <w:numId w:val="9"/>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ЭЦП,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Запроса предложений в обязательном порядке не позднее 5 (пяти) дней со дня опубликования протокола Конкурсной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Pr>
          <w:sz w:val="28"/>
          <w:szCs w:val="28"/>
        </w:rPr>
        <w:t>Электронная часть заявки должна содержать следующие документы:</w:t>
      </w:r>
    </w:p>
    <w:p w:rsidR="0063094E" w:rsidRDefault="00FF0943">
      <w:pPr>
        <w:pStyle w:val="affff6"/>
        <w:rPr>
          <w:sz w:val="28"/>
          <w:szCs w:val="28"/>
        </w:rPr>
      </w:pPr>
      <w:r>
        <w:rPr>
          <w:sz w:val="28"/>
          <w:szCs w:val="28"/>
        </w:rPr>
        <w:t xml:space="preserve">а) </w:t>
      </w:r>
      <w:r>
        <w:rPr>
          <w:sz w:val="28"/>
        </w:rPr>
        <w:t xml:space="preserve">надлежащим образом оформленные приложения к настоящей документации о закупке: № </w:t>
      </w:r>
      <w:r>
        <w:rPr>
          <w:sz w:val="28"/>
          <w:szCs w:val="28"/>
        </w:rPr>
        <w:t>1</w:t>
      </w:r>
      <w:r>
        <w:rPr>
          <w:sz w:val="28"/>
        </w:rPr>
        <w:t xml:space="preserve"> (Заявка), № </w:t>
      </w:r>
      <w:r>
        <w:rPr>
          <w:sz w:val="28"/>
          <w:szCs w:val="28"/>
        </w:rPr>
        <w:t>2  (сведения о претенденте) и №</w:t>
      </w:r>
      <w:r>
        <w:rPr>
          <w:sz w:val="28"/>
        </w:rPr>
        <w:t xml:space="preserve"> </w:t>
      </w:r>
      <w:r>
        <w:rPr>
          <w:sz w:val="28"/>
          <w:szCs w:val="28"/>
        </w:rPr>
        <w:t>3</w:t>
      </w:r>
      <w:r>
        <w:rPr>
          <w:sz w:val="28"/>
        </w:rPr>
        <w:t xml:space="preserve"> (Финансово-коммерческое предложение, </w:t>
      </w:r>
      <w:proofErr w:type="gramStart"/>
      <w:r>
        <w:rPr>
          <w:sz w:val="28"/>
        </w:rPr>
        <w:t>подготовленное</w:t>
      </w:r>
      <w:proofErr w:type="gramEnd"/>
      <w:r>
        <w:rPr>
          <w:sz w:val="28"/>
        </w:rPr>
        <w:t xml:space="preserve"> в соответствии с требованиями Технического задания (раздел 4 документации о закупке)</w:t>
      </w:r>
      <w:r>
        <w:rPr>
          <w:sz w:val="28"/>
          <w:szCs w:val="28"/>
        </w:rPr>
        <w:t>;</w:t>
      </w:r>
    </w:p>
    <w:p w:rsidR="006F265F" w:rsidRPr="003343CE" w:rsidRDefault="006F265F" w:rsidP="006F265F">
      <w:pPr>
        <w:pStyle w:val="affff6"/>
        <w:rPr>
          <w:sz w:val="28"/>
          <w:szCs w:val="28"/>
        </w:rPr>
      </w:pPr>
      <w:r>
        <w:rPr>
          <w:sz w:val="28"/>
          <w:szCs w:val="28"/>
        </w:rPr>
        <w:t xml:space="preserve">б) документы, </w:t>
      </w:r>
      <w:r>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w:t>
      </w:r>
      <w:proofErr w:type="gramStart"/>
      <w:r>
        <w:rPr>
          <w:sz w:val="28"/>
          <w:szCs w:val="28"/>
        </w:rPr>
        <w:t>документов, переданных на ЭТП не соответствует</w:t>
      </w:r>
      <w:proofErr w:type="gramEnd"/>
      <w:r>
        <w:rPr>
          <w:sz w:val="28"/>
          <w:szCs w:val="28"/>
        </w:rPr>
        <w:t xml:space="preserve"> актуальности документов, установленной настоящей документацией о закупке.</w:t>
      </w:r>
    </w:p>
    <w:p w:rsidR="006F265F" w:rsidRPr="00CE0E81" w:rsidRDefault="006F265F" w:rsidP="006F265F">
      <w:pPr>
        <w:pStyle w:val="affff6"/>
        <w:rPr>
          <w:sz w:val="28"/>
          <w:szCs w:val="28"/>
        </w:rPr>
      </w:pPr>
      <w:r>
        <w:rPr>
          <w:sz w:val="28"/>
          <w:szCs w:val="28"/>
        </w:rPr>
        <w:t xml:space="preserve">в) </w:t>
      </w:r>
      <w:r>
        <w:rPr>
          <w:sz w:val="28"/>
        </w:rPr>
        <w:t xml:space="preserve">другие документы, </w:t>
      </w:r>
      <w:r>
        <w:rPr>
          <w:sz w:val="28"/>
          <w:szCs w:val="28"/>
        </w:rPr>
        <w:t>указанные в подпункте 2 пункта 17 и пункте 18 Информационной карты.</w:t>
      </w:r>
    </w:p>
    <w:p w:rsidR="006F265F" w:rsidRPr="0048591A" w:rsidRDefault="006F265F" w:rsidP="00D10D09">
      <w:pPr>
        <w:pStyle w:val="affff6"/>
        <w:numPr>
          <w:ilvl w:val="2"/>
          <w:numId w:val="9"/>
        </w:numPr>
        <w:ind w:left="0" w:firstLine="709"/>
        <w:rPr>
          <w:sz w:val="28"/>
          <w:szCs w:val="28"/>
        </w:rPr>
      </w:pPr>
      <w:r>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rPr>
        <w:t>xlsx</w:t>
      </w:r>
      <w:proofErr w:type="spellEnd"/>
      <w:r>
        <w:rPr>
          <w:sz w:val="28"/>
          <w:szCs w:val="28"/>
        </w:rPr>
        <w:t>), (*.</w:t>
      </w:r>
      <w:proofErr w:type="spellStart"/>
      <w:r>
        <w:rPr>
          <w:sz w:val="28"/>
          <w:szCs w:val="28"/>
        </w:rPr>
        <w:t>txt</w:t>
      </w:r>
      <w:proofErr w:type="spellEnd"/>
      <w:r>
        <w:rPr>
          <w:sz w:val="28"/>
          <w:szCs w:val="28"/>
        </w:rPr>
        <w:t>), (*.</w:t>
      </w:r>
      <w:proofErr w:type="spellStart"/>
      <w:r>
        <w:rPr>
          <w:sz w:val="28"/>
          <w:szCs w:val="28"/>
        </w:rPr>
        <w:t>pdf</w:t>
      </w:r>
      <w:proofErr w:type="spellEnd"/>
      <w:r>
        <w:rPr>
          <w:sz w:val="28"/>
          <w:szCs w:val="28"/>
        </w:rPr>
        <w:t>), (*.</w:t>
      </w:r>
      <w:proofErr w:type="spellStart"/>
      <w:r>
        <w:rPr>
          <w:sz w:val="28"/>
          <w:szCs w:val="28"/>
        </w:rPr>
        <w:t>jpg</w:t>
      </w:r>
      <w:proofErr w:type="spellEnd"/>
      <w:r>
        <w:rPr>
          <w:sz w:val="28"/>
          <w:szCs w:val="28"/>
        </w:rPr>
        <w:t>) и т.д., предпочтительнее (*.</w:t>
      </w:r>
      <w:proofErr w:type="spellStart"/>
      <w:r>
        <w:rPr>
          <w:sz w:val="28"/>
          <w:szCs w:val="28"/>
        </w:rPr>
        <w:t>pdf</w:t>
      </w:r>
      <w:proofErr w:type="spellEnd"/>
      <w:r>
        <w:rPr>
          <w:sz w:val="28"/>
          <w:szCs w:val="28"/>
        </w:rPr>
        <w:t>).</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rFonts w:eastAsia="MS Mincho"/>
          <w:b w:val="0"/>
          <w:bCs w:val="0"/>
          <w:i w:val="0"/>
          <w:lang w:eastAsia="ar-SA"/>
        </w:rPr>
        <w:t xml:space="preserve"> </w:t>
      </w:r>
      <w:proofErr w:type="spellStart"/>
      <w:r>
        <w:rPr>
          <w:rFonts w:eastAsia="MS Mincho"/>
          <w:b w:val="0"/>
          <w:bCs w:val="0"/>
          <w:i w:val="0"/>
          <w:lang w:eastAsia="ar-SA"/>
        </w:rPr>
        <w:t>Заявка.pdf</w:t>
      </w:r>
      <w:proofErr w:type="spellEnd"/>
      <w:r>
        <w:rPr>
          <w:rFonts w:eastAsia="MS Mincho"/>
          <w:b w:val="0"/>
          <w:bCs w:val="0"/>
          <w:i w:val="0"/>
          <w:lang w:eastAsia="ar-SA"/>
        </w:rPr>
        <w:t xml:space="preserve"> (</w:t>
      </w:r>
      <w:proofErr w:type="spellStart"/>
      <w:r>
        <w:rPr>
          <w:rFonts w:eastAsia="MS Mincho"/>
          <w:b w:val="0"/>
          <w:bCs w:val="0"/>
          <w:i w:val="0"/>
          <w:lang w:eastAsia="ar-SA"/>
        </w:rPr>
        <w:t>Zayavka.pdf</w:t>
      </w:r>
      <w:proofErr w:type="spellEnd"/>
      <w:r>
        <w:rPr>
          <w:rFonts w:eastAsia="MS Mincho"/>
          <w:b w:val="0"/>
          <w:bCs w:val="0"/>
          <w:i w:val="0"/>
          <w:lang w:eastAsia="ar-SA"/>
        </w:rPr>
        <w:t xml:space="preserve">), </w:t>
      </w:r>
      <w:proofErr w:type="spellStart"/>
      <w:r>
        <w:rPr>
          <w:rFonts w:eastAsia="MS Mincho"/>
          <w:b w:val="0"/>
          <w:bCs w:val="0"/>
          <w:i w:val="0"/>
          <w:lang w:eastAsia="ar-SA"/>
        </w:rPr>
        <w:t>Сведения.pdf</w:t>
      </w:r>
      <w:proofErr w:type="spellEnd"/>
      <w:r>
        <w:rPr>
          <w:rFonts w:eastAsia="MS Mincho"/>
          <w:b w:val="0"/>
          <w:bCs w:val="0"/>
          <w:i w:val="0"/>
          <w:lang w:eastAsia="ar-SA"/>
        </w:rPr>
        <w:t xml:space="preserve">, </w:t>
      </w:r>
      <w:proofErr w:type="spellStart"/>
      <w:r>
        <w:rPr>
          <w:rFonts w:eastAsia="MS Mincho"/>
          <w:b w:val="0"/>
          <w:bCs w:val="0"/>
          <w:i w:val="0"/>
          <w:lang w:eastAsia="ar-SA"/>
        </w:rPr>
        <w:t>Предложение.pdf</w:t>
      </w:r>
      <w:proofErr w:type="spellEnd"/>
      <w:r>
        <w:rPr>
          <w:rFonts w:eastAsia="MS Mincho"/>
          <w:b w:val="0"/>
          <w:bCs w:val="0"/>
          <w:i w:val="0"/>
          <w:lang w:eastAsia="ar-SA"/>
        </w:rPr>
        <w:t xml:space="preserve"> и т.д.).</w:t>
      </w:r>
    </w:p>
    <w:p w:rsidR="006F265F" w:rsidRDefault="006F265F" w:rsidP="00D10D09">
      <w:pPr>
        <w:pStyle w:val="affff6"/>
        <w:numPr>
          <w:ilvl w:val="2"/>
          <w:numId w:val="9"/>
        </w:numPr>
        <w:ind w:left="0" w:firstLine="709"/>
        <w:rPr>
          <w:sz w:val="28"/>
          <w:szCs w:val="28"/>
        </w:rPr>
      </w:pPr>
      <w:r>
        <w:rPr>
          <w:sz w:val="28"/>
          <w:szCs w:val="28"/>
        </w:rPr>
        <w:t xml:space="preserve">Заявка на бумажном носителе должна содержать все документы, перечисленные в подпункте 2.3.1 настоящей документации о закупке, а также пунктами 17 и 18 Информационной карты. </w:t>
      </w:r>
    </w:p>
    <w:p w:rsidR="006F265F" w:rsidRDefault="006F265F" w:rsidP="00D10D09">
      <w:pPr>
        <w:pStyle w:val="affff6"/>
        <w:numPr>
          <w:ilvl w:val="2"/>
          <w:numId w:val="9"/>
        </w:numPr>
        <w:ind w:left="0" w:firstLine="709"/>
        <w:rPr>
          <w:sz w:val="28"/>
          <w:szCs w:val="28"/>
        </w:rPr>
      </w:pPr>
      <w:r>
        <w:rPr>
          <w:sz w:val="28"/>
          <w:szCs w:val="28"/>
        </w:rPr>
        <w:t>В случае если претендент подает заявки по нескольким лотам, документы, указанные в части 1 подпункта 2.3.1 настоящей документации о закупке, предоставляются по каждому лоту, а указанные в частях 2 - 7 подпункта 2.3.1 настоящей документации о закупке, и пунктах 17 и 18 Информационной карты – по лоту с наименьшим номером.</w:t>
      </w:r>
    </w:p>
    <w:p w:rsidR="006F265F" w:rsidRDefault="0063094E"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idth-relative:margin;mso-height-relative:margin"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FF0943" w:rsidRPr="007E6DE4" w:rsidRDefault="00FF0943" w:rsidP="006F265F">
                  <w:pPr>
                    <w:jc w:val="center"/>
                    <w:rPr>
                      <w:b/>
                      <w:sz w:val="28"/>
                      <w:szCs w:val="28"/>
                    </w:rPr>
                  </w:pPr>
                  <w:r w:rsidRPr="007E6DE4">
                    <w:rPr>
                      <w:b/>
                      <w:sz w:val="28"/>
                      <w:szCs w:val="28"/>
                    </w:rPr>
                    <w:t xml:space="preserve">_____________________________________________, </w:t>
                  </w:r>
                </w:p>
                <w:p w:rsidR="00FF0943" w:rsidRDefault="00FF0943"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FF0943" w:rsidRPr="007E6DE4" w:rsidRDefault="00FF0943" w:rsidP="006F265F">
                  <w:pPr>
                    <w:jc w:val="center"/>
                    <w:rPr>
                      <w:b/>
                      <w:sz w:val="28"/>
                      <w:szCs w:val="28"/>
                    </w:rPr>
                  </w:pPr>
                  <w:r w:rsidRPr="007E6DE4">
                    <w:rPr>
                      <w:b/>
                      <w:sz w:val="28"/>
                      <w:szCs w:val="28"/>
                    </w:rPr>
                    <w:t>________________________________________</w:t>
                  </w:r>
                </w:p>
                <w:p w:rsidR="00FF0943" w:rsidRPr="007E6DE4" w:rsidRDefault="00FF0943" w:rsidP="006F265F">
                  <w:pPr>
                    <w:jc w:val="center"/>
                    <w:rPr>
                      <w:i/>
                      <w:sz w:val="20"/>
                      <w:szCs w:val="20"/>
                    </w:rPr>
                  </w:pPr>
                  <w:r w:rsidRPr="007E6DE4">
                    <w:rPr>
                      <w:i/>
                      <w:sz w:val="20"/>
                      <w:szCs w:val="20"/>
                    </w:rPr>
                    <w:t>государство регистрации претендента</w:t>
                  </w:r>
                </w:p>
                <w:p w:rsidR="00FF0943" w:rsidRPr="007E6DE4" w:rsidRDefault="00FF0943" w:rsidP="006F265F">
                  <w:pPr>
                    <w:jc w:val="center"/>
                    <w:rPr>
                      <w:b/>
                      <w:sz w:val="28"/>
                      <w:szCs w:val="28"/>
                    </w:rPr>
                  </w:pPr>
                  <w:r w:rsidRPr="007E6DE4">
                    <w:rPr>
                      <w:b/>
                      <w:sz w:val="28"/>
                      <w:szCs w:val="28"/>
                    </w:rPr>
                    <w:t>_____________________________</w:t>
                  </w:r>
                  <w:r>
                    <w:rPr>
                      <w:b/>
                      <w:sz w:val="28"/>
                      <w:szCs w:val="28"/>
                    </w:rPr>
                    <w:t>__________________</w:t>
                  </w:r>
                </w:p>
                <w:p w:rsidR="00FF0943" w:rsidRPr="007E6DE4" w:rsidRDefault="00FF0943" w:rsidP="006F265F">
                  <w:pPr>
                    <w:jc w:val="center"/>
                    <w:rPr>
                      <w:i/>
                      <w:sz w:val="20"/>
                      <w:szCs w:val="20"/>
                    </w:rPr>
                  </w:pPr>
                  <w:r w:rsidRPr="007E6DE4">
                    <w:rPr>
                      <w:i/>
                      <w:sz w:val="20"/>
                      <w:szCs w:val="20"/>
                    </w:rPr>
                    <w:t>ИНН претендента (для претендентов-резидентов Российской Федерации)</w:t>
                  </w:r>
                </w:p>
                <w:p w:rsidR="00FF0943" w:rsidRDefault="00FF0943" w:rsidP="006F265F">
                  <w:pPr>
                    <w:jc w:val="both"/>
                  </w:pPr>
                </w:p>
                <w:p w:rsidR="00FF0943" w:rsidRDefault="00FF0943" w:rsidP="006F265F">
                  <w:pPr>
                    <w:jc w:val="center"/>
                    <w:rPr>
                      <w:b/>
                    </w:rPr>
                  </w:pPr>
                  <w:r w:rsidRPr="00923E2D">
                    <w:rPr>
                      <w:b/>
                    </w:rPr>
                    <w:t xml:space="preserve">ЗАЯВКА НА УЧАСТИЕ В </w:t>
                  </w:r>
                  <w:r>
                    <w:rPr>
                      <w:b/>
                    </w:rPr>
                    <w:t>ЗАПРОСЕ ПРЕДЛОЖЕНИЙ № ЗПэ-</w:t>
                  </w:r>
                  <w:r w:rsidRPr="00923E2D">
                    <w:rPr>
                      <w:b/>
                    </w:rPr>
                    <w:t>___</w:t>
                  </w:r>
                  <w:r>
                    <w:rPr>
                      <w:b/>
                    </w:rPr>
                    <w:t>-</w:t>
                  </w:r>
                  <w:r w:rsidRPr="00923E2D">
                    <w:rPr>
                      <w:b/>
                    </w:rPr>
                    <w:t>____</w:t>
                  </w:r>
                  <w:r>
                    <w:rPr>
                      <w:b/>
                    </w:rPr>
                    <w:t>-</w:t>
                  </w:r>
                  <w:r w:rsidRPr="00923E2D">
                    <w:rPr>
                      <w:b/>
                    </w:rPr>
                    <w:t>____</w:t>
                  </w:r>
                </w:p>
                <w:p w:rsidR="00FF0943" w:rsidRPr="00FD7467" w:rsidRDefault="00FF0943" w:rsidP="006F265F">
                  <w:pPr>
                    <w:jc w:val="center"/>
                    <w:rPr>
                      <w:b/>
                    </w:rPr>
                  </w:pPr>
                  <w:r w:rsidRPr="00FD7467">
                    <w:rPr>
                      <w:b/>
                    </w:rPr>
                    <w:t xml:space="preserve">(лот № _________) </w:t>
                  </w:r>
                </w:p>
                <w:p w:rsidR="00FF0943" w:rsidRPr="00521EAB" w:rsidRDefault="00FF0943" w:rsidP="006F265F">
                  <w:pPr>
                    <w:jc w:val="center"/>
                    <w:rPr>
                      <w:i/>
                    </w:rPr>
                  </w:pPr>
                  <w:r w:rsidRPr="00FD7467">
                    <w:rPr>
                      <w:i/>
                    </w:rPr>
                    <w:t>(указывается, если предусмотрены лоты)</w:t>
                  </w:r>
                </w:p>
                <w:p w:rsidR="00FF0943" w:rsidRPr="00923E2D" w:rsidRDefault="00FF0943" w:rsidP="006F265F">
                  <w:pPr>
                    <w:jc w:val="center"/>
                    <w:rPr>
                      <w:b/>
                    </w:rPr>
                  </w:pPr>
                </w:p>
              </w:txbxContent>
            </v:textbox>
            <w10:wrap type="tight"/>
          </v:shape>
        </w:pict>
      </w:r>
      <w:r w:rsidR="00CC5471">
        <w:rPr>
          <w:sz w:val="28"/>
        </w:rPr>
        <w:t>Письмо (конверт) с Заявкой на бумажном носителе должно</w:t>
      </w:r>
      <w:r w:rsidR="00CC5471">
        <w:rPr>
          <w:sz w:val="28"/>
          <w:szCs w:val="28"/>
        </w:rPr>
        <w:t xml:space="preserve"> иметь следующую маркировку:</w:t>
      </w:r>
    </w:p>
    <w:p w:rsidR="006F265F" w:rsidRPr="00F05F07" w:rsidRDefault="006F265F" w:rsidP="00D10D09">
      <w:pPr>
        <w:pStyle w:val="affff6"/>
        <w:numPr>
          <w:ilvl w:val="2"/>
          <w:numId w:val="9"/>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3.2. Финансово-коммерческое предложение</w:t>
      </w:r>
    </w:p>
    <w:p w:rsidR="0063094E" w:rsidRDefault="00FF0943">
      <w:pPr>
        <w:pStyle w:val="a4"/>
        <w:numPr>
          <w:ilvl w:val="0"/>
          <w:numId w:val="0"/>
        </w:numPr>
        <w:ind w:firstLine="709"/>
        <w:rPr>
          <w:b w:val="0"/>
          <w:i w:val="0"/>
        </w:rPr>
      </w:pPr>
      <w:r>
        <w:rPr>
          <w:b w:val="0"/>
          <w:i w:val="0"/>
        </w:rPr>
        <w:t>3.2.1. 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07203" w:rsidP="000E2555">
      <w:pPr>
        <w:pStyle w:val="a4"/>
        <w:numPr>
          <w:ilvl w:val="0"/>
          <w:numId w:val="0"/>
        </w:numPr>
        <w:ind w:firstLine="709"/>
        <w:rPr>
          <w:b w:val="0"/>
          <w:i w:val="0"/>
        </w:rPr>
      </w:pPr>
      <w:r>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3094E" w:rsidRDefault="00FF0943">
      <w:pPr>
        <w:pStyle w:val="a4"/>
        <w:numPr>
          <w:ilvl w:val="0"/>
          <w:numId w:val="0"/>
        </w:numPr>
        <w:ind w:firstLine="709"/>
        <w:rPr>
          <w:b w:val="0"/>
          <w:i w:val="0"/>
        </w:rPr>
      </w:pPr>
      <w:r>
        <w:rPr>
          <w:b w:val="0"/>
          <w:i w:val="0"/>
        </w:rPr>
        <w:t xml:space="preserve">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0954FB" w:rsidRPr="009A1114" w:rsidRDefault="00307203" w:rsidP="000E2555">
      <w:pPr>
        <w:pStyle w:val="a4"/>
        <w:numPr>
          <w:ilvl w:val="0"/>
          <w:numId w:val="0"/>
        </w:numPr>
        <w:ind w:firstLine="709"/>
        <w:rPr>
          <w:b w:val="0"/>
          <w:i w:val="0"/>
        </w:rPr>
      </w:pPr>
      <w:r>
        <w:rPr>
          <w:b w:val="0"/>
          <w:i w:val="0"/>
        </w:rPr>
        <w:t>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63094E" w:rsidRDefault="00FF0943">
      <w:pPr>
        <w:pStyle w:val="a4"/>
        <w:numPr>
          <w:ilvl w:val="0"/>
          <w:numId w:val="0"/>
        </w:numPr>
        <w:ind w:firstLine="709"/>
        <w:rPr>
          <w:b w:val="0"/>
          <w:i w:val="0"/>
        </w:rPr>
      </w:pPr>
      <w:r>
        <w:rPr>
          <w:b w:val="0"/>
          <w:i w:val="0"/>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23D30" w:rsidRPr="00223D30" w:rsidRDefault="00223D30" w:rsidP="00223D30">
      <w:pPr>
        <w:pStyle w:val="a4"/>
        <w:numPr>
          <w:ilvl w:val="0"/>
          <w:numId w:val="0"/>
        </w:numPr>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223D30" w:rsidRPr="00223D30" w:rsidRDefault="00223D30" w:rsidP="00223D30">
      <w:pPr>
        <w:pStyle w:val="a4"/>
        <w:numPr>
          <w:ilvl w:val="0"/>
          <w:numId w:val="0"/>
        </w:numPr>
        <w:ind w:firstLine="709"/>
        <w:rPr>
          <w:b w:val="0"/>
          <w:i w:val="0"/>
        </w:rPr>
      </w:pP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63094E" w:rsidRDefault="00FF0943">
      <w:pPr>
        <w:pStyle w:val="a4"/>
        <w:numPr>
          <w:ilvl w:val="0"/>
          <w:numId w:val="0"/>
        </w:numPr>
        <w:ind w:firstLine="709"/>
        <w:rPr>
          <w:b w:val="0"/>
          <w:i w:val="0"/>
        </w:rPr>
      </w:pPr>
      <w:r>
        <w:rPr>
          <w:b w:val="0"/>
          <w:i w:val="0"/>
        </w:rPr>
        <w:t xml:space="preserve">3.2.6. </w:t>
      </w: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63094E" w:rsidRDefault="0063094E">
      <w:pPr>
        <w:pStyle w:val="a4"/>
        <w:numPr>
          <w:ilvl w:val="0"/>
          <w:numId w:val="0"/>
        </w:numPr>
        <w:ind w:firstLine="709"/>
        <w:rPr>
          <w:b w:val="0"/>
          <w:i w:val="0"/>
        </w:rPr>
      </w:pPr>
    </w:p>
    <w:p w:rsidR="003A724F" w:rsidRDefault="003A724F" w:rsidP="000E2555">
      <w:pPr>
        <w:jc w:val="center"/>
        <w:outlineLvl w:val="0"/>
        <w:rPr>
          <w:b/>
          <w:bCs/>
          <w:sz w:val="32"/>
          <w:szCs w:val="32"/>
        </w:rPr>
        <w:sectPr w:rsidR="003A724F" w:rsidSect="00E978BB">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Default="006400A0" w:rsidP="000E2555">
      <w:pPr>
        <w:jc w:val="center"/>
        <w:outlineLvl w:val="0"/>
        <w:rPr>
          <w:b/>
          <w:bCs/>
          <w:sz w:val="32"/>
          <w:szCs w:val="32"/>
        </w:rPr>
      </w:pPr>
      <w:r>
        <w:rPr>
          <w:b/>
          <w:bCs/>
          <w:sz w:val="32"/>
          <w:szCs w:val="32"/>
        </w:rPr>
        <w:t>Раздел 4. Техническое задание.</w:t>
      </w:r>
    </w:p>
    <w:p w:rsidR="00FF0943" w:rsidRPr="00744652" w:rsidRDefault="00FF0943" w:rsidP="000E2555">
      <w:pPr>
        <w:jc w:val="center"/>
        <w:outlineLvl w:val="0"/>
        <w:rPr>
          <w:b/>
          <w:sz w:val="28"/>
        </w:rPr>
      </w:pPr>
    </w:p>
    <w:p w:rsidR="0063094E" w:rsidRPr="00740F37" w:rsidRDefault="0063094E" w:rsidP="00FF0943">
      <w:pPr>
        <w:pStyle w:val="affff6"/>
        <w:ind w:firstLine="708"/>
        <w:outlineLvl w:val="1"/>
        <w:rPr>
          <w:b/>
          <w:sz w:val="28"/>
          <w:szCs w:val="28"/>
        </w:rPr>
      </w:pPr>
      <w:r>
        <w:rPr>
          <w:b/>
          <w:sz w:val="28"/>
          <w:szCs w:val="28"/>
        </w:rPr>
        <w:t>4.1. Цель открытого конкурса.</w:t>
      </w:r>
    </w:p>
    <w:p w:rsidR="0063094E" w:rsidRDefault="0063094E" w:rsidP="00FF0943">
      <w:pPr>
        <w:pStyle w:val="1ff2"/>
        <w:tabs>
          <w:tab w:val="num" w:pos="142"/>
        </w:tabs>
        <w:ind w:firstLine="709"/>
        <w:rPr>
          <w:szCs w:val="28"/>
        </w:rPr>
      </w:pPr>
      <w:r>
        <w:rPr>
          <w:color w:val="000000"/>
          <w:szCs w:val="28"/>
        </w:rPr>
        <w:t xml:space="preserve">Выполнение работ по капитальному ремонту в помещении (литер А)         инв. № 009/00/00003496 (кадастровый (или условный) номер                                 66-66-0/296/2008-570) аппарата управления филиала ПАО «ТрансКонтейнер» на Свердловской железной дороге, расположенного по адресу: </w:t>
      </w:r>
      <w:proofErr w:type="gramStart"/>
      <w:r>
        <w:rPr>
          <w:color w:val="000000"/>
          <w:szCs w:val="28"/>
        </w:rPr>
        <w:t>г</w:t>
      </w:r>
      <w:proofErr w:type="gramEnd"/>
      <w:r>
        <w:rPr>
          <w:color w:val="000000"/>
          <w:szCs w:val="28"/>
        </w:rPr>
        <w:t>. Екатеринбург, ул. Николая Никонова, д. 8</w:t>
      </w:r>
      <w:r>
        <w:rPr>
          <w:szCs w:val="28"/>
          <w:shd w:val="clear" w:color="auto" w:fill="FFFFFF"/>
        </w:rPr>
        <w:t>.</w:t>
      </w:r>
    </w:p>
    <w:p w:rsidR="0063094E" w:rsidRDefault="0063094E" w:rsidP="00FF0943">
      <w:pPr>
        <w:pStyle w:val="1ff2"/>
        <w:tabs>
          <w:tab w:val="num" w:pos="142"/>
        </w:tabs>
        <w:ind w:firstLine="709"/>
        <w:rPr>
          <w:b/>
          <w:szCs w:val="28"/>
        </w:rPr>
      </w:pPr>
    </w:p>
    <w:p w:rsidR="0063094E" w:rsidRDefault="0063094E" w:rsidP="00FF0943">
      <w:pPr>
        <w:pStyle w:val="1ff2"/>
        <w:tabs>
          <w:tab w:val="num" w:pos="142"/>
        </w:tabs>
        <w:ind w:firstLine="709"/>
        <w:rPr>
          <w:b/>
          <w:szCs w:val="28"/>
        </w:rPr>
      </w:pPr>
      <w:r>
        <w:rPr>
          <w:b/>
          <w:szCs w:val="28"/>
        </w:rPr>
        <w:t>4.2. Общие положения.</w:t>
      </w:r>
    </w:p>
    <w:p w:rsidR="0063094E" w:rsidRPr="00475D28" w:rsidRDefault="0063094E" w:rsidP="00FF0943">
      <w:pPr>
        <w:pStyle w:val="afffff9"/>
        <w:ind w:firstLine="709"/>
        <w:jc w:val="both"/>
        <w:rPr>
          <w:rFonts w:ascii="Times New Roman" w:hAnsi="Times New Roman"/>
          <w:sz w:val="28"/>
          <w:szCs w:val="28"/>
        </w:rPr>
      </w:pPr>
      <w:r>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3094E" w:rsidRPr="00475D28" w:rsidRDefault="0063094E" w:rsidP="00FF0943">
      <w:pPr>
        <w:pStyle w:val="afffff9"/>
        <w:ind w:firstLine="709"/>
        <w:jc w:val="both"/>
        <w:rPr>
          <w:rFonts w:ascii="Times New Roman" w:hAnsi="Times New Roman"/>
          <w:sz w:val="28"/>
          <w:szCs w:val="28"/>
        </w:rPr>
      </w:pPr>
      <w:r>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63094E" w:rsidRDefault="0063094E" w:rsidP="00FF0943">
      <w:pPr>
        <w:pStyle w:val="1ff2"/>
        <w:tabs>
          <w:tab w:val="num" w:pos="142"/>
        </w:tabs>
        <w:ind w:firstLine="709"/>
        <w:rPr>
          <w:szCs w:val="28"/>
        </w:rPr>
      </w:pPr>
      <w:r>
        <w:rPr>
          <w:szCs w:val="28"/>
        </w:rPr>
        <w:t xml:space="preserve">4.2.3.  </w:t>
      </w:r>
      <w:proofErr w:type="gramStart"/>
      <w:r>
        <w:rPr>
          <w:szCs w:val="28"/>
        </w:rPr>
        <w:t>Начальная (максимальная) цена договора составляет 1 395 196,00 (Один миллион триста девяносто пять тысяч сто девяносто шесть)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63094E" w:rsidRDefault="0063094E" w:rsidP="00FF0943">
      <w:pPr>
        <w:pStyle w:val="1ff2"/>
        <w:tabs>
          <w:tab w:val="num" w:pos="142"/>
        </w:tabs>
        <w:ind w:firstLine="709"/>
        <w:rPr>
          <w:szCs w:val="28"/>
        </w:rPr>
      </w:pPr>
      <w:r>
        <w:rPr>
          <w:szCs w:val="28"/>
        </w:rPr>
        <w:t>Сумма НДС и условия начисления определяются в соответствии с законодательством Российской Федерации.</w:t>
      </w:r>
    </w:p>
    <w:p w:rsidR="0063094E" w:rsidRDefault="0063094E" w:rsidP="00FF0943">
      <w:pPr>
        <w:pStyle w:val="1ff2"/>
        <w:tabs>
          <w:tab w:val="num" w:pos="142"/>
        </w:tabs>
        <w:ind w:firstLine="709"/>
        <w:rPr>
          <w:szCs w:val="28"/>
        </w:rPr>
      </w:pPr>
      <w:r>
        <w:rPr>
          <w:szCs w:val="28"/>
        </w:rPr>
        <w:t>4.2.4.  Наименования и виды работ:</w:t>
      </w: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5412"/>
        <w:gridCol w:w="1701"/>
        <w:gridCol w:w="1559"/>
      </w:tblGrid>
      <w:tr w:rsidR="0063094E" w:rsidTr="00FF0943">
        <w:trPr>
          <w:trHeight w:val="820"/>
        </w:trPr>
        <w:tc>
          <w:tcPr>
            <w:tcW w:w="702" w:type="dxa"/>
            <w:shd w:val="clear" w:color="auto" w:fill="auto"/>
            <w:vAlign w:val="center"/>
          </w:tcPr>
          <w:p w:rsidR="0063094E" w:rsidRDefault="0063094E" w:rsidP="00FF0943">
            <w:pPr>
              <w:pStyle w:val="normal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12" w:type="dxa"/>
            <w:shd w:val="clear" w:color="auto" w:fill="auto"/>
            <w:vAlign w:val="center"/>
          </w:tcPr>
          <w:p w:rsidR="0063094E" w:rsidRDefault="0063094E" w:rsidP="00FF0943">
            <w:pPr>
              <w:pStyle w:val="normal0"/>
              <w:jc w:val="center"/>
              <w:rPr>
                <w:color w:val="000000"/>
              </w:rPr>
            </w:pPr>
            <w:r>
              <w:rPr>
                <w:color w:val="000000"/>
              </w:rPr>
              <w:t>Наименование работ и затрат</w:t>
            </w:r>
          </w:p>
        </w:tc>
        <w:tc>
          <w:tcPr>
            <w:tcW w:w="1701" w:type="dxa"/>
            <w:shd w:val="clear" w:color="auto" w:fill="auto"/>
            <w:vAlign w:val="center"/>
          </w:tcPr>
          <w:p w:rsidR="0063094E" w:rsidRDefault="0063094E" w:rsidP="00FF0943">
            <w:pPr>
              <w:pStyle w:val="normal0"/>
              <w:jc w:val="center"/>
              <w:rPr>
                <w:color w:val="000000"/>
              </w:rPr>
            </w:pPr>
            <w:r>
              <w:rPr>
                <w:color w:val="000000"/>
              </w:rPr>
              <w:t xml:space="preserve">Ед. </w:t>
            </w:r>
            <w:proofErr w:type="spellStart"/>
            <w:r>
              <w:rPr>
                <w:color w:val="000000"/>
              </w:rPr>
              <w:t>изм</w:t>
            </w:r>
            <w:proofErr w:type="spellEnd"/>
            <w:r>
              <w:rPr>
                <w:color w:val="000000"/>
              </w:rPr>
              <w:t>.</w:t>
            </w:r>
          </w:p>
        </w:tc>
        <w:tc>
          <w:tcPr>
            <w:tcW w:w="1559" w:type="dxa"/>
            <w:shd w:val="clear" w:color="auto" w:fill="auto"/>
            <w:vAlign w:val="center"/>
          </w:tcPr>
          <w:p w:rsidR="0063094E" w:rsidRDefault="0063094E" w:rsidP="00FF0943">
            <w:pPr>
              <w:pStyle w:val="normal0"/>
              <w:jc w:val="center"/>
              <w:rPr>
                <w:color w:val="000000"/>
              </w:rPr>
            </w:pPr>
            <w:r>
              <w:rPr>
                <w:color w:val="000000"/>
              </w:rPr>
              <w:t>Кол-во</w:t>
            </w:r>
          </w:p>
        </w:tc>
      </w:tr>
      <w:tr w:rsidR="0063094E" w:rsidTr="00FF0943">
        <w:trPr>
          <w:trHeight w:val="320"/>
        </w:trPr>
        <w:tc>
          <w:tcPr>
            <w:tcW w:w="702" w:type="dxa"/>
            <w:shd w:val="clear" w:color="auto" w:fill="auto"/>
            <w:vAlign w:val="center"/>
          </w:tcPr>
          <w:p w:rsidR="0063094E" w:rsidRDefault="0063094E" w:rsidP="00FF0943">
            <w:pPr>
              <w:pStyle w:val="normal0"/>
              <w:jc w:val="center"/>
              <w:rPr>
                <w:color w:val="000000"/>
              </w:rPr>
            </w:pPr>
            <w:r>
              <w:rPr>
                <w:color w:val="000000"/>
              </w:rPr>
              <w:t>1</w:t>
            </w:r>
          </w:p>
        </w:tc>
        <w:tc>
          <w:tcPr>
            <w:tcW w:w="5412" w:type="dxa"/>
            <w:shd w:val="clear" w:color="auto" w:fill="auto"/>
            <w:vAlign w:val="center"/>
          </w:tcPr>
          <w:p w:rsidR="0063094E" w:rsidRDefault="0063094E" w:rsidP="00FF0943">
            <w:pPr>
              <w:pStyle w:val="normal0"/>
              <w:jc w:val="center"/>
              <w:rPr>
                <w:color w:val="000000"/>
              </w:rPr>
            </w:pPr>
            <w:r>
              <w:rPr>
                <w:color w:val="000000"/>
              </w:rPr>
              <w:t>2</w:t>
            </w:r>
          </w:p>
        </w:tc>
        <w:tc>
          <w:tcPr>
            <w:tcW w:w="1701" w:type="dxa"/>
            <w:shd w:val="clear" w:color="auto" w:fill="auto"/>
            <w:vAlign w:val="center"/>
          </w:tcPr>
          <w:p w:rsidR="0063094E" w:rsidRDefault="0063094E" w:rsidP="00FF0943">
            <w:pPr>
              <w:pStyle w:val="normal0"/>
              <w:jc w:val="center"/>
              <w:rPr>
                <w:color w:val="000000"/>
              </w:rPr>
            </w:pPr>
            <w:r>
              <w:rPr>
                <w:color w:val="000000"/>
              </w:rPr>
              <w:t>3</w:t>
            </w:r>
          </w:p>
        </w:tc>
        <w:tc>
          <w:tcPr>
            <w:tcW w:w="1559" w:type="dxa"/>
            <w:shd w:val="clear" w:color="auto" w:fill="auto"/>
            <w:vAlign w:val="center"/>
          </w:tcPr>
          <w:p w:rsidR="0063094E" w:rsidRDefault="0063094E" w:rsidP="00FF0943">
            <w:pPr>
              <w:pStyle w:val="normal0"/>
              <w:jc w:val="center"/>
              <w:rPr>
                <w:color w:val="000000"/>
              </w:rPr>
            </w:pPr>
            <w:r>
              <w:rPr>
                <w:color w:val="000000"/>
              </w:rPr>
              <w:t>4</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1. Ремонт теплообменника</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w:t>
            </w:r>
          </w:p>
        </w:tc>
        <w:tc>
          <w:tcPr>
            <w:tcW w:w="5412" w:type="dxa"/>
            <w:shd w:val="clear" w:color="auto" w:fill="auto"/>
          </w:tcPr>
          <w:p w:rsidR="0063094E" w:rsidRDefault="0063094E" w:rsidP="00FF0943">
            <w:pPr>
              <w:pStyle w:val="normal0"/>
              <w:rPr>
                <w:color w:val="000000"/>
              </w:rPr>
            </w:pPr>
            <w:r>
              <w:rPr>
                <w:color w:val="000000"/>
              </w:rPr>
              <w:t>Снятие клапанов фланцевых приемных диаметром до 50 мм</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2</w:t>
            </w:r>
          </w:p>
        </w:tc>
        <w:tc>
          <w:tcPr>
            <w:tcW w:w="5412" w:type="dxa"/>
            <w:shd w:val="clear" w:color="auto" w:fill="auto"/>
          </w:tcPr>
          <w:p w:rsidR="0063094E" w:rsidRDefault="0063094E" w:rsidP="00FF0943">
            <w:pPr>
              <w:pStyle w:val="normal0"/>
              <w:rPr>
                <w:color w:val="000000"/>
              </w:rPr>
            </w:pPr>
            <w:r>
              <w:rPr>
                <w:color w:val="000000"/>
              </w:rPr>
              <w:t xml:space="preserve">Установка клапана </w:t>
            </w:r>
            <w:r>
              <w:t>с</w:t>
            </w:r>
            <w:r>
              <w:rPr>
                <w:color w:val="000000"/>
              </w:rPr>
              <w:t xml:space="preserve"> 2-точечным</w:t>
            </w:r>
            <w:r>
              <w:t xml:space="preserve"> </w:t>
            </w:r>
            <w:r>
              <w:rPr>
                <w:color w:val="000000"/>
              </w:rPr>
              <w:t xml:space="preserve">приводом. При работе использовать </w:t>
            </w:r>
            <w:proofErr w:type="gramStart"/>
            <w:r>
              <w:rPr>
                <w:color w:val="000000"/>
              </w:rPr>
              <w:t>Клапан</w:t>
            </w:r>
            <w:proofErr w:type="gramEnd"/>
            <w:r>
              <w:rPr>
                <w:color w:val="000000"/>
              </w:rPr>
              <w:t xml:space="preserve"> регулирующий трехходовой диаметром 40 мм в количестве 1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w:t>
            </w:r>
          </w:p>
        </w:tc>
        <w:tc>
          <w:tcPr>
            <w:tcW w:w="5412" w:type="dxa"/>
            <w:shd w:val="clear" w:color="auto" w:fill="auto"/>
          </w:tcPr>
          <w:p w:rsidR="0063094E" w:rsidRDefault="0063094E" w:rsidP="00FF0943">
            <w:pPr>
              <w:pStyle w:val="normal0"/>
              <w:rPr>
                <w:color w:val="000000"/>
              </w:rPr>
            </w:pPr>
            <w:r>
              <w:rPr>
                <w:color w:val="000000"/>
              </w:rPr>
              <w:t>Снятие манометров с трехходовым краном</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w:t>
            </w:r>
          </w:p>
        </w:tc>
        <w:tc>
          <w:tcPr>
            <w:tcW w:w="5412" w:type="dxa"/>
            <w:shd w:val="clear" w:color="auto" w:fill="auto"/>
          </w:tcPr>
          <w:p w:rsidR="0063094E" w:rsidRDefault="0063094E" w:rsidP="00FF0943">
            <w:pPr>
              <w:pStyle w:val="normal0"/>
              <w:rPr>
                <w:color w:val="000000"/>
              </w:rPr>
            </w:pPr>
            <w:r>
              <w:rPr>
                <w:color w:val="000000"/>
              </w:rPr>
              <w:t>Установка манометров с трехходовым краном</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w:t>
            </w:r>
          </w:p>
        </w:tc>
        <w:tc>
          <w:tcPr>
            <w:tcW w:w="5412" w:type="dxa"/>
            <w:shd w:val="clear" w:color="auto" w:fill="auto"/>
          </w:tcPr>
          <w:p w:rsidR="0063094E" w:rsidRDefault="0063094E" w:rsidP="00FF0943">
            <w:pPr>
              <w:pStyle w:val="normal0"/>
              <w:rPr>
                <w:color w:val="000000"/>
              </w:rPr>
            </w:pPr>
            <w:r>
              <w:rPr>
                <w:color w:val="000000"/>
              </w:rPr>
              <w:t xml:space="preserve">Снятие Термометра </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w:t>
            </w:r>
          </w:p>
        </w:tc>
        <w:tc>
          <w:tcPr>
            <w:tcW w:w="5412" w:type="dxa"/>
            <w:shd w:val="clear" w:color="auto" w:fill="auto"/>
          </w:tcPr>
          <w:p w:rsidR="0063094E" w:rsidRDefault="0063094E" w:rsidP="00FF0943">
            <w:pPr>
              <w:pStyle w:val="normal0"/>
              <w:rPr>
                <w:color w:val="000000"/>
              </w:rPr>
            </w:pPr>
            <w:r>
              <w:rPr>
                <w:color w:val="000000"/>
              </w:rPr>
              <w:t xml:space="preserve">Установка Термометра с </w:t>
            </w:r>
            <w:proofErr w:type="spellStart"/>
            <w:r>
              <w:rPr>
                <w:color w:val="000000"/>
              </w:rPr>
              <w:t>погружной</w:t>
            </w:r>
            <w:proofErr w:type="spellEnd"/>
            <w:r>
              <w:rPr>
                <w:color w:val="000000"/>
              </w:rPr>
              <w:t xml:space="preserve"> гильзой</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w:t>
            </w:r>
          </w:p>
        </w:tc>
        <w:tc>
          <w:tcPr>
            <w:tcW w:w="5412" w:type="dxa"/>
            <w:shd w:val="clear" w:color="auto" w:fill="auto"/>
          </w:tcPr>
          <w:p w:rsidR="0063094E" w:rsidRDefault="0063094E" w:rsidP="00FF0943">
            <w:pPr>
              <w:pStyle w:val="normal0"/>
              <w:rPr>
                <w:color w:val="000000"/>
              </w:rPr>
            </w:pPr>
            <w:r>
              <w:rPr>
                <w:color w:val="000000"/>
              </w:rPr>
              <w:t xml:space="preserve">Снятие клапанов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pPr>
            <w: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8</w:t>
            </w:r>
          </w:p>
        </w:tc>
        <w:tc>
          <w:tcPr>
            <w:tcW w:w="5412" w:type="dxa"/>
            <w:shd w:val="clear" w:color="auto" w:fill="auto"/>
          </w:tcPr>
          <w:p w:rsidR="0063094E" w:rsidRDefault="0063094E" w:rsidP="00FF0943">
            <w:pPr>
              <w:pStyle w:val="normal0"/>
              <w:rPr>
                <w:color w:val="000000"/>
              </w:rPr>
            </w:pPr>
            <w:r>
              <w:rPr>
                <w:color w:val="000000"/>
              </w:rPr>
              <w:t>Установка ручного балансировочного клапана. При работе использовать Клапан балансировочный ручной с внутренней резьбой USV-I, с фиксацией настройки, со спускным краном и измерительным ниппелем, давлением 1,6 МПа (16 кгс/см</w:t>
            </w:r>
            <w:proofErr w:type="gramStart"/>
            <w:r>
              <w:rPr>
                <w:color w:val="000000"/>
              </w:rPr>
              <w:t>2</w:t>
            </w:r>
            <w:proofErr w:type="gramEnd"/>
            <w:r>
              <w:rPr>
                <w:color w:val="000000"/>
              </w:rPr>
              <w:t>), диаметром 15 мм в количестве 1 шт.</w:t>
            </w:r>
          </w:p>
        </w:tc>
        <w:tc>
          <w:tcPr>
            <w:tcW w:w="1701" w:type="dxa"/>
            <w:shd w:val="clear" w:color="auto" w:fill="auto"/>
          </w:tcPr>
          <w:p w:rsidR="0063094E" w:rsidRDefault="0063094E" w:rsidP="00FF0943">
            <w:pPr>
              <w:pStyle w:val="normal0"/>
              <w:jc w:val="center"/>
              <w:rPr>
                <w:color w:val="000000"/>
              </w:rPr>
            </w:pPr>
            <w:r>
              <w:rPr>
                <w:color w:val="000000"/>
              </w:rPr>
              <w:t>1 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9</w:t>
            </w:r>
          </w:p>
        </w:tc>
        <w:tc>
          <w:tcPr>
            <w:tcW w:w="5412" w:type="dxa"/>
            <w:shd w:val="clear" w:color="auto" w:fill="auto"/>
          </w:tcPr>
          <w:p w:rsidR="0063094E" w:rsidRDefault="0063094E" w:rsidP="00FF0943">
            <w:pPr>
              <w:pStyle w:val="normal0"/>
              <w:rPr>
                <w:color w:val="000000"/>
              </w:rPr>
            </w:pPr>
            <w:r>
              <w:rPr>
                <w:color w:val="000000"/>
              </w:rPr>
              <w:t xml:space="preserve">Снятие фильтров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10</w:t>
            </w:r>
          </w:p>
        </w:tc>
        <w:tc>
          <w:tcPr>
            <w:tcW w:w="5412" w:type="dxa"/>
            <w:shd w:val="clear" w:color="auto" w:fill="auto"/>
          </w:tcPr>
          <w:p w:rsidR="0063094E" w:rsidRDefault="0063094E" w:rsidP="00FF0943">
            <w:pPr>
              <w:pStyle w:val="normal0"/>
              <w:rPr>
                <w:color w:val="000000"/>
              </w:rPr>
            </w:pPr>
            <w:r>
              <w:rPr>
                <w:color w:val="000000"/>
              </w:rPr>
              <w:t xml:space="preserve">Установка фильтров диаметром 40 мм. Фильтр сетчатый Y-образный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11</w:t>
            </w:r>
          </w:p>
        </w:tc>
        <w:tc>
          <w:tcPr>
            <w:tcW w:w="5412" w:type="dxa"/>
            <w:shd w:val="clear" w:color="auto" w:fill="auto"/>
          </w:tcPr>
          <w:p w:rsidR="0063094E" w:rsidRDefault="0063094E" w:rsidP="00FF0943">
            <w:pPr>
              <w:pStyle w:val="normal0"/>
              <w:rPr>
                <w:color w:val="000000"/>
              </w:rPr>
            </w:pPr>
            <w:r>
              <w:rPr>
                <w:color w:val="000000"/>
              </w:rPr>
              <w:t xml:space="preserve">Снятие </w:t>
            </w:r>
            <w:proofErr w:type="spellStart"/>
            <w:r>
              <w:rPr>
                <w:color w:val="000000"/>
              </w:rPr>
              <w:t>воздухоотводчиков</w:t>
            </w:r>
            <w:proofErr w:type="spellEnd"/>
            <w:r>
              <w:rPr>
                <w:color w:val="000000"/>
              </w:rPr>
              <w:t xml:space="preserve">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12</w:t>
            </w:r>
          </w:p>
        </w:tc>
        <w:tc>
          <w:tcPr>
            <w:tcW w:w="5412" w:type="dxa"/>
            <w:shd w:val="clear" w:color="auto" w:fill="auto"/>
          </w:tcPr>
          <w:p w:rsidR="0063094E" w:rsidRDefault="0063094E" w:rsidP="00FF0943">
            <w:pPr>
              <w:pStyle w:val="normal0"/>
              <w:rPr>
                <w:color w:val="000000"/>
              </w:rPr>
            </w:pPr>
            <w:r>
              <w:rPr>
                <w:color w:val="000000"/>
              </w:rPr>
              <w:t xml:space="preserve">Установка </w:t>
            </w:r>
            <w:proofErr w:type="spellStart"/>
            <w:r>
              <w:rPr>
                <w:color w:val="000000"/>
              </w:rPr>
              <w:t>воздухоотводчиков</w:t>
            </w:r>
            <w:proofErr w:type="spellEnd"/>
            <w:r>
              <w:rPr>
                <w:color w:val="000000"/>
              </w:rPr>
              <w:t xml:space="preserve">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13</w:t>
            </w:r>
          </w:p>
        </w:tc>
        <w:tc>
          <w:tcPr>
            <w:tcW w:w="5412" w:type="dxa"/>
            <w:shd w:val="clear" w:color="auto" w:fill="auto"/>
          </w:tcPr>
          <w:p w:rsidR="0063094E" w:rsidRDefault="0063094E" w:rsidP="00FF0943">
            <w:pPr>
              <w:pStyle w:val="normal0"/>
              <w:rPr>
                <w:color w:val="000000"/>
              </w:rPr>
            </w:pPr>
            <w:r>
              <w:rPr>
                <w:color w:val="000000"/>
              </w:rPr>
              <w:t xml:space="preserve">Снятие кранов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7</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14</w:t>
            </w:r>
          </w:p>
        </w:tc>
        <w:tc>
          <w:tcPr>
            <w:tcW w:w="5412" w:type="dxa"/>
            <w:shd w:val="clear" w:color="auto" w:fill="auto"/>
          </w:tcPr>
          <w:p w:rsidR="0063094E" w:rsidRDefault="0063094E" w:rsidP="00FF0943">
            <w:pPr>
              <w:pStyle w:val="normal0"/>
              <w:rPr>
                <w:color w:val="000000"/>
              </w:rPr>
            </w:pPr>
            <w:r>
              <w:rPr>
                <w:color w:val="000000"/>
              </w:rPr>
              <w:t>Установка вентилей, задвижек, затворов, клапанов обратных, кранов проходных на трубопроводах из стальных труб диаметром до 50 мм. При работе использовать:</w:t>
            </w:r>
          </w:p>
          <w:p w:rsidR="0063094E" w:rsidRDefault="0063094E" w:rsidP="00FF0943">
            <w:pPr>
              <w:pStyle w:val="normal0"/>
              <w:rPr>
                <w:color w:val="000000"/>
              </w:rPr>
            </w:pPr>
            <w:r>
              <w:rPr>
                <w:color w:val="000000"/>
              </w:rPr>
              <w:t xml:space="preserve">- Кран </w:t>
            </w:r>
            <w:proofErr w:type="spellStart"/>
            <w:r>
              <w:rPr>
                <w:color w:val="000000"/>
              </w:rPr>
              <w:t>шаровый</w:t>
            </w:r>
            <w:proofErr w:type="spellEnd"/>
            <w:r>
              <w:rPr>
                <w:color w:val="000000"/>
              </w:rPr>
              <w:t xml:space="preserve"> 1/2 </w:t>
            </w:r>
            <w:proofErr w:type="spellStart"/>
            <w:r>
              <w:rPr>
                <w:color w:val="000000"/>
              </w:rPr>
              <w:t>н</w:t>
            </w:r>
            <w:proofErr w:type="spellEnd"/>
            <w:r>
              <w:rPr>
                <w:color w:val="000000"/>
              </w:rPr>
              <w:t xml:space="preserve">/в PN10 бабочка  - 5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Кран </w:t>
            </w:r>
            <w:proofErr w:type="spellStart"/>
            <w:r>
              <w:rPr>
                <w:color w:val="000000"/>
              </w:rPr>
              <w:t>шаровый</w:t>
            </w:r>
            <w:proofErr w:type="spellEnd"/>
            <w:r>
              <w:rPr>
                <w:color w:val="000000"/>
              </w:rPr>
              <w:t xml:space="preserve"> 2  </w:t>
            </w:r>
            <w:proofErr w:type="spellStart"/>
            <w:r>
              <w:rPr>
                <w:color w:val="000000"/>
              </w:rPr>
              <w:t>н</w:t>
            </w:r>
            <w:proofErr w:type="spellEnd"/>
            <w:r>
              <w:rPr>
                <w:color w:val="000000"/>
              </w:rPr>
              <w:t>/</w:t>
            </w:r>
            <w:proofErr w:type="spellStart"/>
            <w:r>
              <w:rPr>
                <w:color w:val="000000"/>
              </w:rPr>
              <w:t>н</w:t>
            </w:r>
            <w:proofErr w:type="spellEnd"/>
            <w:r>
              <w:rPr>
                <w:color w:val="000000"/>
              </w:rPr>
              <w:t xml:space="preserve">  PN10 ручка – 2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7</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15</w:t>
            </w:r>
          </w:p>
        </w:tc>
        <w:tc>
          <w:tcPr>
            <w:tcW w:w="5412" w:type="dxa"/>
            <w:shd w:val="clear" w:color="auto" w:fill="auto"/>
          </w:tcPr>
          <w:p w:rsidR="0063094E" w:rsidRDefault="0063094E" w:rsidP="00FF0943">
            <w:pPr>
              <w:pStyle w:val="normal0"/>
              <w:rPr>
                <w:color w:val="000000"/>
              </w:rPr>
            </w:pPr>
            <w:r>
              <w:rPr>
                <w:color w:val="000000"/>
              </w:rPr>
              <w:t>Снятие насосов.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16</w:t>
            </w:r>
          </w:p>
        </w:tc>
        <w:tc>
          <w:tcPr>
            <w:tcW w:w="5412" w:type="dxa"/>
            <w:shd w:val="clear" w:color="auto" w:fill="auto"/>
          </w:tcPr>
          <w:p w:rsidR="0063094E" w:rsidRDefault="0063094E" w:rsidP="00FF0943">
            <w:pPr>
              <w:pStyle w:val="normal0"/>
              <w:rPr>
                <w:color w:val="000000"/>
              </w:rPr>
            </w:pPr>
            <w:r>
              <w:rPr>
                <w:color w:val="000000"/>
              </w:rPr>
              <w:t>Установка насосов. При работе использовать Насос циркуляционный (380 В) – 2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17</w:t>
            </w:r>
          </w:p>
        </w:tc>
        <w:tc>
          <w:tcPr>
            <w:tcW w:w="5412" w:type="dxa"/>
            <w:shd w:val="clear" w:color="auto" w:fill="auto"/>
          </w:tcPr>
          <w:p w:rsidR="0063094E" w:rsidRDefault="0063094E" w:rsidP="00FF0943">
            <w:pPr>
              <w:pStyle w:val="normal0"/>
              <w:rPr>
                <w:color w:val="000000"/>
              </w:rPr>
            </w:pPr>
            <w:r>
              <w:rPr>
                <w:color w:val="000000"/>
              </w:rPr>
              <w:t>Снятие расширительных и конденсационных баков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18</w:t>
            </w:r>
          </w:p>
        </w:tc>
        <w:tc>
          <w:tcPr>
            <w:tcW w:w="5412" w:type="dxa"/>
            <w:shd w:val="clear" w:color="auto" w:fill="auto"/>
          </w:tcPr>
          <w:p w:rsidR="0063094E" w:rsidRDefault="0063094E" w:rsidP="00FF0943">
            <w:pPr>
              <w:pStyle w:val="normal0"/>
              <w:rPr>
                <w:color w:val="000000"/>
              </w:rPr>
            </w:pPr>
            <w:r>
              <w:rPr>
                <w:color w:val="000000"/>
              </w:rPr>
              <w:t>Установка баков расширительных (компенсационных). При работе использовать:</w:t>
            </w:r>
          </w:p>
          <w:p w:rsidR="0063094E" w:rsidRDefault="0063094E" w:rsidP="00FF0943">
            <w:pPr>
              <w:pStyle w:val="normal0"/>
              <w:rPr>
                <w:color w:val="000000"/>
              </w:rPr>
            </w:pPr>
            <w:r>
              <w:rPr>
                <w:color w:val="000000"/>
              </w:rPr>
              <w:t xml:space="preserve">- Бак компенсационный для отопительных систем  - 1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Антифриз  - 400 л</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19</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20</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15 мм. При работе использовать:</w:t>
            </w:r>
          </w:p>
          <w:p w:rsidR="0063094E" w:rsidRDefault="0063094E" w:rsidP="00FF0943">
            <w:pPr>
              <w:pStyle w:val="normal0"/>
              <w:rPr>
                <w:color w:val="000000"/>
              </w:rPr>
            </w:pPr>
            <w:r>
              <w:rPr>
                <w:color w:val="000000"/>
              </w:rPr>
              <w:t xml:space="preserve">- Отвод крутоизогнутый ДУ15 – 2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Муфта стальная приварная 1/2" проходная (</w:t>
            </w:r>
            <w:proofErr w:type="spellStart"/>
            <w:r>
              <w:rPr>
                <w:color w:val="000000"/>
              </w:rPr>
              <w:t>Ду</w:t>
            </w:r>
            <w:proofErr w:type="spellEnd"/>
            <w:r>
              <w:rPr>
                <w:color w:val="000000"/>
              </w:rPr>
              <w:t xml:space="preserve"> 15 ) – 10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 15 – 10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Соединитель латунь американка 1 ½ - 2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21</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50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22</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40 мм. При работе использовать:</w:t>
            </w:r>
          </w:p>
          <w:p w:rsidR="0063094E" w:rsidRDefault="0063094E" w:rsidP="00FF0943">
            <w:pPr>
              <w:pStyle w:val="normal0"/>
              <w:rPr>
                <w:color w:val="000000"/>
              </w:rPr>
            </w:pPr>
            <w:r>
              <w:rPr>
                <w:color w:val="000000"/>
              </w:rPr>
              <w:t xml:space="preserve">- Отвод крутоизогнутый ДУ40 – 14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ДУ40   - 8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 Ду50 из труб по ГОСТ 3262-75 КАЗ – 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Соединитель латунь американка ½ - 2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23</w:t>
            </w:r>
          </w:p>
        </w:tc>
        <w:tc>
          <w:tcPr>
            <w:tcW w:w="5412" w:type="dxa"/>
            <w:shd w:val="clear" w:color="auto" w:fill="auto"/>
          </w:tcPr>
          <w:p w:rsidR="0063094E" w:rsidRDefault="0063094E" w:rsidP="00FF0943">
            <w:pPr>
              <w:pStyle w:val="normal0"/>
              <w:rPr>
                <w:color w:val="000000"/>
              </w:rPr>
            </w:pPr>
            <w:r>
              <w:rPr>
                <w:color w:val="000000"/>
              </w:rPr>
              <w:t>Установка фланцевых соединений на стальных трубопроводах диаметром 40 мм</w:t>
            </w:r>
          </w:p>
        </w:tc>
        <w:tc>
          <w:tcPr>
            <w:tcW w:w="1701" w:type="dxa"/>
            <w:shd w:val="clear" w:color="auto" w:fill="auto"/>
          </w:tcPr>
          <w:p w:rsidR="0063094E" w:rsidRDefault="0063094E" w:rsidP="00FF0943">
            <w:pPr>
              <w:pStyle w:val="normal0"/>
              <w:jc w:val="center"/>
              <w:rPr>
                <w:color w:val="000000"/>
              </w:rPr>
            </w:pPr>
            <w:r>
              <w:rPr>
                <w:color w:val="000000"/>
              </w:rPr>
              <w:t>1 соединение</w:t>
            </w:r>
          </w:p>
        </w:tc>
        <w:tc>
          <w:tcPr>
            <w:tcW w:w="1559" w:type="dxa"/>
            <w:shd w:val="clear" w:color="auto" w:fill="auto"/>
          </w:tcPr>
          <w:p w:rsidR="0063094E" w:rsidRDefault="0063094E" w:rsidP="00FF0943">
            <w:pPr>
              <w:pStyle w:val="normal0"/>
              <w:jc w:val="center"/>
              <w:rPr>
                <w:color w:val="000000"/>
              </w:rPr>
            </w:pPr>
            <w:r>
              <w:rPr>
                <w:color w:val="000000"/>
              </w:rPr>
              <w:t>6</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24</w:t>
            </w:r>
          </w:p>
        </w:tc>
        <w:tc>
          <w:tcPr>
            <w:tcW w:w="5412" w:type="dxa"/>
            <w:shd w:val="clear" w:color="auto" w:fill="auto"/>
          </w:tcPr>
          <w:p w:rsidR="0063094E" w:rsidRDefault="0063094E" w:rsidP="00FF0943">
            <w:pPr>
              <w:pStyle w:val="normal0"/>
              <w:rPr>
                <w:color w:val="000000"/>
              </w:rPr>
            </w:pPr>
            <w:r>
              <w:rPr>
                <w:color w:val="000000"/>
              </w:rPr>
              <w:t>Демонтаж Теплообменник, мощность 122 кВт</w:t>
            </w:r>
          </w:p>
        </w:tc>
        <w:tc>
          <w:tcPr>
            <w:tcW w:w="1701" w:type="dxa"/>
            <w:shd w:val="clear" w:color="auto" w:fill="auto"/>
          </w:tcPr>
          <w:p w:rsidR="0063094E" w:rsidRDefault="0063094E" w:rsidP="00FF0943">
            <w:pPr>
              <w:pStyle w:val="normal0"/>
              <w:jc w:val="center"/>
              <w:rPr>
                <w:color w:val="000000"/>
              </w:rPr>
            </w:pPr>
            <w:r>
              <w:rPr>
                <w:color w:val="000000"/>
              </w:rPr>
              <w:t>т</w:t>
            </w:r>
          </w:p>
        </w:tc>
        <w:tc>
          <w:tcPr>
            <w:tcW w:w="1559" w:type="dxa"/>
            <w:shd w:val="clear" w:color="auto" w:fill="auto"/>
          </w:tcPr>
          <w:p w:rsidR="0063094E" w:rsidRDefault="0063094E" w:rsidP="00FF0943">
            <w:pPr>
              <w:pStyle w:val="normal0"/>
              <w:jc w:val="center"/>
              <w:rPr>
                <w:color w:val="000000"/>
              </w:rPr>
            </w:pPr>
            <w:r>
              <w:rPr>
                <w:color w:val="000000"/>
              </w:rPr>
              <w:t>0,004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25</w:t>
            </w:r>
          </w:p>
        </w:tc>
        <w:tc>
          <w:tcPr>
            <w:tcW w:w="5412" w:type="dxa"/>
            <w:shd w:val="clear" w:color="auto" w:fill="auto"/>
          </w:tcPr>
          <w:p w:rsidR="0063094E" w:rsidRDefault="0063094E" w:rsidP="00FF0943">
            <w:pPr>
              <w:pStyle w:val="normal0"/>
              <w:rPr>
                <w:color w:val="000000"/>
              </w:rPr>
            </w:pPr>
            <w:r>
              <w:rPr>
                <w:color w:val="000000"/>
              </w:rPr>
              <w:t xml:space="preserve">Монтаж Теплообменник, мощность 122 кВт. При работе использовать Теплообменники пластинчатые разборные – 1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т</w:t>
            </w:r>
          </w:p>
        </w:tc>
        <w:tc>
          <w:tcPr>
            <w:tcW w:w="1559" w:type="dxa"/>
            <w:shd w:val="clear" w:color="auto" w:fill="auto"/>
          </w:tcPr>
          <w:p w:rsidR="0063094E" w:rsidRDefault="0063094E" w:rsidP="00FF0943">
            <w:pPr>
              <w:pStyle w:val="normal0"/>
              <w:jc w:val="center"/>
              <w:rPr>
                <w:color w:val="000000"/>
              </w:rPr>
            </w:pPr>
            <w:r>
              <w:rPr>
                <w:color w:val="000000"/>
              </w:rPr>
              <w:t>0,004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26</w:t>
            </w:r>
          </w:p>
        </w:tc>
        <w:tc>
          <w:tcPr>
            <w:tcW w:w="5412" w:type="dxa"/>
            <w:shd w:val="clear" w:color="auto" w:fill="auto"/>
          </w:tcPr>
          <w:p w:rsidR="0063094E" w:rsidRDefault="0063094E" w:rsidP="00FF0943">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27</w:t>
            </w:r>
          </w:p>
        </w:tc>
        <w:tc>
          <w:tcPr>
            <w:tcW w:w="5412" w:type="dxa"/>
            <w:shd w:val="clear" w:color="auto" w:fill="auto"/>
          </w:tcPr>
          <w:p w:rsidR="0063094E" w:rsidRDefault="0063094E" w:rsidP="00FF0943">
            <w:pPr>
              <w:pStyle w:val="normal0"/>
              <w:rPr>
                <w:color w:val="000000"/>
              </w:rPr>
            </w:pPr>
            <w:r>
              <w:rPr>
                <w:color w:val="000000"/>
              </w:rPr>
              <w:t>Прокладка труб гофрированных ПВХ для защиты проводов и кабелей. При работе использовать:</w:t>
            </w:r>
          </w:p>
          <w:p w:rsidR="0063094E" w:rsidRDefault="0063094E" w:rsidP="00FF0943">
            <w:pPr>
              <w:pStyle w:val="normal0"/>
              <w:rPr>
                <w:color w:val="000000"/>
              </w:rPr>
            </w:pPr>
            <w:r>
              <w:rPr>
                <w:color w:val="000000"/>
              </w:rPr>
              <w:t>- Трубки дренажные (шланги) гофрированные для систем кондиционирования, диаметром 20 мм – 50 м;</w:t>
            </w:r>
          </w:p>
          <w:p w:rsidR="0063094E" w:rsidRDefault="0063094E" w:rsidP="00FF0943">
            <w:pPr>
              <w:pStyle w:val="normal0"/>
              <w:rPr>
                <w:color w:val="000000"/>
              </w:rPr>
            </w:pPr>
            <w:r>
              <w:rPr>
                <w:color w:val="000000"/>
              </w:rPr>
              <w:t xml:space="preserve">- Клипса для крепежа </w:t>
            </w:r>
            <w:proofErr w:type="spellStart"/>
            <w:r>
              <w:rPr>
                <w:color w:val="000000"/>
              </w:rPr>
              <w:t>гофротрубы</w:t>
            </w:r>
            <w:proofErr w:type="spellEnd"/>
            <w:r>
              <w:rPr>
                <w:color w:val="000000"/>
              </w:rPr>
              <w:t>, диаметром 20 мм – 100 шт.</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28</w:t>
            </w:r>
          </w:p>
        </w:tc>
        <w:tc>
          <w:tcPr>
            <w:tcW w:w="5412" w:type="dxa"/>
            <w:shd w:val="clear" w:color="auto" w:fill="auto"/>
          </w:tcPr>
          <w:p w:rsidR="0063094E" w:rsidRDefault="0063094E" w:rsidP="00FF0943">
            <w:pPr>
              <w:pStyle w:val="normal0"/>
              <w:rPr>
                <w:color w:val="000000"/>
              </w:rPr>
            </w:pPr>
            <w:r>
              <w:rPr>
                <w:color w:val="000000"/>
              </w:rPr>
              <w:t>Демонтаж кабеля</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200</w:t>
            </w:r>
          </w:p>
        </w:tc>
      </w:tr>
      <w:tr w:rsidR="0063094E" w:rsidTr="00FF0943">
        <w:trPr>
          <w:trHeight w:val="880"/>
        </w:trPr>
        <w:tc>
          <w:tcPr>
            <w:tcW w:w="702" w:type="dxa"/>
            <w:shd w:val="clear" w:color="auto" w:fill="auto"/>
          </w:tcPr>
          <w:p w:rsidR="0063094E" w:rsidRDefault="0063094E" w:rsidP="00FF0943">
            <w:pPr>
              <w:pStyle w:val="normal0"/>
              <w:rPr>
                <w:color w:val="000000"/>
              </w:rPr>
            </w:pPr>
            <w:r>
              <w:rPr>
                <w:color w:val="000000"/>
              </w:rPr>
              <w:t>29</w:t>
            </w:r>
          </w:p>
        </w:tc>
        <w:tc>
          <w:tcPr>
            <w:tcW w:w="5412" w:type="dxa"/>
            <w:shd w:val="clear" w:color="auto" w:fill="auto"/>
          </w:tcPr>
          <w:p w:rsidR="0063094E" w:rsidRDefault="0063094E" w:rsidP="00FF0943">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63094E" w:rsidRDefault="0063094E" w:rsidP="00FF0943">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50 м;</w:t>
            </w:r>
          </w:p>
          <w:p w:rsidR="0063094E" w:rsidRDefault="0063094E" w:rsidP="00FF0943">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2х1,5 – 150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30</w:t>
            </w:r>
          </w:p>
        </w:tc>
        <w:tc>
          <w:tcPr>
            <w:tcW w:w="5412" w:type="dxa"/>
            <w:shd w:val="clear" w:color="auto" w:fill="auto"/>
          </w:tcPr>
          <w:p w:rsidR="0063094E" w:rsidRDefault="0063094E" w:rsidP="00FF0943">
            <w:pPr>
              <w:pStyle w:val="normal0"/>
              <w:rPr>
                <w:color w:val="000000"/>
              </w:rPr>
            </w:pPr>
            <w:r>
              <w:rPr>
                <w:color w:val="000000"/>
              </w:rPr>
              <w:t xml:space="preserve">Утепление вентиляционных коробов плитами </w:t>
            </w:r>
            <w:proofErr w:type="spellStart"/>
            <w:r>
              <w:rPr>
                <w:color w:val="000000"/>
              </w:rPr>
              <w:t>Энергофлекс</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2. Ремонт приточной установки</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31</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32</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20 мм. При работе использовать:</w:t>
            </w:r>
          </w:p>
          <w:p w:rsidR="0063094E" w:rsidRDefault="0063094E" w:rsidP="00FF0943">
            <w:pPr>
              <w:pStyle w:val="normal0"/>
              <w:rPr>
                <w:color w:val="000000"/>
              </w:rPr>
            </w:pPr>
            <w:r>
              <w:rPr>
                <w:color w:val="000000"/>
              </w:rPr>
              <w:t xml:space="preserve">- Отвод крутоизогнутый ДУ20 – 14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ДУ20 – 6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33</w:t>
            </w:r>
          </w:p>
        </w:tc>
        <w:tc>
          <w:tcPr>
            <w:tcW w:w="5412" w:type="dxa"/>
            <w:shd w:val="clear" w:color="auto" w:fill="auto"/>
          </w:tcPr>
          <w:p w:rsidR="0063094E" w:rsidRDefault="0063094E" w:rsidP="00FF0943">
            <w:pPr>
              <w:pStyle w:val="normal0"/>
              <w:rPr>
                <w:color w:val="000000"/>
              </w:rPr>
            </w:pPr>
            <w:r>
              <w:rPr>
                <w:color w:val="000000"/>
              </w:rPr>
              <w:t>Демонтаж труб гофрированных ПВХ для защиты проводов и кабелей</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34</w:t>
            </w:r>
          </w:p>
        </w:tc>
        <w:tc>
          <w:tcPr>
            <w:tcW w:w="5412" w:type="dxa"/>
            <w:shd w:val="clear" w:color="auto" w:fill="auto"/>
          </w:tcPr>
          <w:p w:rsidR="0063094E" w:rsidRDefault="0063094E" w:rsidP="00FF0943">
            <w:pPr>
              <w:pStyle w:val="normal0"/>
              <w:rPr>
                <w:color w:val="000000"/>
              </w:rPr>
            </w:pPr>
            <w:r>
              <w:rPr>
                <w:color w:val="000000"/>
              </w:rPr>
              <w:t xml:space="preserve">Прокладка труб гофрированных ПВХ для защиты проводов и кабелей. При работе использовать: </w:t>
            </w:r>
            <w:proofErr w:type="gramStart"/>
            <w:r>
              <w:rPr>
                <w:color w:val="000000"/>
              </w:rPr>
              <w:t>Труба</w:t>
            </w:r>
            <w:proofErr w:type="gramEnd"/>
            <w:r>
              <w:rPr>
                <w:color w:val="000000"/>
              </w:rPr>
              <w:t xml:space="preserve"> гофрированная отожженная </w:t>
            </w:r>
            <w:proofErr w:type="spellStart"/>
            <w:r>
              <w:rPr>
                <w:color w:val="000000"/>
              </w:rPr>
              <w:t>Kofulso</w:t>
            </w:r>
            <w:proofErr w:type="spellEnd"/>
            <w:r>
              <w:rPr>
                <w:color w:val="000000"/>
              </w:rPr>
              <w:t xml:space="preserve"> 20М – 20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35</w:t>
            </w:r>
          </w:p>
        </w:tc>
        <w:tc>
          <w:tcPr>
            <w:tcW w:w="5412" w:type="dxa"/>
            <w:shd w:val="clear" w:color="auto" w:fill="auto"/>
          </w:tcPr>
          <w:p w:rsidR="0063094E" w:rsidRDefault="0063094E" w:rsidP="00FF0943">
            <w:pPr>
              <w:pStyle w:val="normal0"/>
              <w:rPr>
                <w:color w:val="000000"/>
              </w:rPr>
            </w:pPr>
            <w:r>
              <w:rPr>
                <w:color w:val="000000"/>
              </w:rPr>
              <w:t>Снятие фитинга</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36</w:t>
            </w:r>
          </w:p>
        </w:tc>
        <w:tc>
          <w:tcPr>
            <w:tcW w:w="5412" w:type="dxa"/>
            <w:shd w:val="clear" w:color="auto" w:fill="auto"/>
          </w:tcPr>
          <w:p w:rsidR="0063094E" w:rsidRDefault="0063094E" w:rsidP="00FF0943">
            <w:pPr>
              <w:pStyle w:val="normal0"/>
              <w:rPr>
                <w:color w:val="000000"/>
              </w:rPr>
            </w:pPr>
            <w:r>
              <w:rPr>
                <w:color w:val="000000"/>
              </w:rPr>
              <w:t xml:space="preserve">Установка фитинга 20*3/4` </w:t>
            </w:r>
            <w:proofErr w:type="spellStart"/>
            <w:r>
              <w:rPr>
                <w:color w:val="000000"/>
              </w:rPr>
              <w:t>вн</w:t>
            </w:r>
            <w:proofErr w:type="spell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37</w:t>
            </w:r>
          </w:p>
        </w:tc>
        <w:tc>
          <w:tcPr>
            <w:tcW w:w="5412" w:type="dxa"/>
            <w:shd w:val="clear" w:color="auto" w:fill="auto"/>
          </w:tcPr>
          <w:p w:rsidR="0063094E" w:rsidRDefault="0063094E" w:rsidP="00FF0943">
            <w:pPr>
              <w:pStyle w:val="normal0"/>
              <w:rPr>
                <w:color w:val="000000"/>
              </w:rPr>
            </w:pPr>
            <w:r>
              <w:rPr>
                <w:color w:val="000000"/>
              </w:rPr>
              <w:t>Снятие узлов регулирования</w:t>
            </w:r>
          </w:p>
        </w:tc>
        <w:tc>
          <w:tcPr>
            <w:tcW w:w="1701" w:type="dxa"/>
            <w:shd w:val="clear" w:color="auto" w:fill="auto"/>
          </w:tcPr>
          <w:p w:rsidR="0063094E" w:rsidRDefault="0063094E" w:rsidP="00FF0943">
            <w:pPr>
              <w:pStyle w:val="normal0"/>
              <w:jc w:val="center"/>
              <w:rPr>
                <w:color w:val="000000"/>
              </w:rPr>
            </w:pPr>
            <w:r>
              <w:rPr>
                <w:color w:val="000000"/>
              </w:rPr>
              <w:t>узел</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38</w:t>
            </w:r>
          </w:p>
        </w:tc>
        <w:tc>
          <w:tcPr>
            <w:tcW w:w="5412" w:type="dxa"/>
            <w:shd w:val="clear" w:color="auto" w:fill="auto"/>
          </w:tcPr>
          <w:p w:rsidR="0063094E" w:rsidRDefault="0063094E" w:rsidP="00FF0943">
            <w:pPr>
              <w:pStyle w:val="normal0"/>
              <w:rPr>
                <w:color w:val="000000"/>
              </w:rPr>
            </w:pPr>
            <w:r>
              <w:rPr>
                <w:color w:val="000000"/>
              </w:rPr>
              <w:t xml:space="preserve">Установка узлов регулирования </w:t>
            </w:r>
          </w:p>
        </w:tc>
        <w:tc>
          <w:tcPr>
            <w:tcW w:w="1701" w:type="dxa"/>
            <w:shd w:val="clear" w:color="auto" w:fill="auto"/>
          </w:tcPr>
          <w:p w:rsidR="0063094E" w:rsidRDefault="0063094E" w:rsidP="00FF0943">
            <w:pPr>
              <w:pStyle w:val="normal0"/>
              <w:jc w:val="center"/>
              <w:rPr>
                <w:color w:val="000000"/>
              </w:rPr>
            </w:pPr>
            <w:r>
              <w:rPr>
                <w:color w:val="000000"/>
              </w:rPr>
              <w:t>узел</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39</w:t>
            </w:r>
          </w:p>
        </w:tc>
        <w:tc>
          <w:tcPr>
            <w:tcW w:w="5412" w:type="dxa"/>
            <w:shd w:val="clear" w:color="auto" w:fill="auto"/>
          </w:tcPr>
          <w:p w:rsidR="0063094E" w:rsidRDefault="0063094E" w:rsidP="00FF0943">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40</w:t>
            </w:r>
          </w:p>
        </w:tc>
        <w:tc>
          <w:tcPr>
            <w:tcW w:w="5412" w:type="dxa"/>
            <w:shd w:val="clear" w:color="auto" w:fill="auto"/>
          </w:tcPr>
          <w:p w:rsidR="0063094E" w:rsidRDefault="0063094E" w:rsidP="00FF0943">
            <w:pPr>
              <w:pStyle w:val="normal0"/>
              <w:rPr>
                <w:color w:val="000000"/>
              </w:rPr>
            </w:pPr>
            <w:r>
              <w:rPr>
                <w:color w:val="000000"/>
              </w:rPr>
              <w:t>Прокладка труб гофрированных ПВХ для защиты проводов и кабелей. При работе использовать: Трубки дренажные (шланги) гофрированные для систем кондиционирования, диаметром 20 мм – 30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41</w:t>
            </w:r>
          </w:p>
        </w:tc>
        <w:tc>
          <w:tcPr>
            <w:tcW w:w="5412" w:type="dxa"/>
            <w:shd w:val="clear" w:color="auto" w:fill="auto"/>
          </w:tcPr>
          <w:p w:rsidR="0063094E" w:rsidRDefault="0063094E" w:rsidP="00FF0943">
            <w:pPr>
              <w:pStyle w:val="normal0"/>
              <w:rPr>
                <w:color w:val="000000"/>
              </w:rPr>
            </w:pPr>
            <w:r>
              <w:rPr>
                <w:color w:val="000000"/>
              </w:rPr>
              <w:t>Демонтаж кабеля</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200</w:t>
            </w:r>
          </w:p>
        </w:tc>
      </w:tr>
      <w:tr w:rsidR="0063094E" w:rsidTr="00FF0943">
        <w:trPr>
          <w:trHeight w:val="880"/>
        </w:trPr>
        <w:tc>
          <w:tcPr>
            <w:tcW w:w="702" w:type="dxa"/>
            <w:shd w:val="clear" w:color="auto" w:fill="auto"/>
          </w:tcPr>
          <w:p w:rsidR="0063094E" w:rsidRDefault="0063094E" w:rsidP="00FF0943">
            <w:pPr>
              <w:pStyle w:val="normal0"/>
              <w:rPr>
                <w:color w:val="000000"/>
              </w:rPr>
            </w:pPr>
            <w:r>
              <w:rPr>
                <w:color w:val="000000"/>
              </w:rPr>
              <w:t>42</w:t>
            </w:r>
          </w:p>
        </w:tc>
        <w:tc>
          <w:tcPr>
            <w:tcW w:w="5412" w:type="dxa"/>
            <w:shd w:val="clear" w:color="auto" w:fill="auto"/>
          </w:tcPr>
          <w:p w:rsidR="0063094E" w:rsidRDefault="0063094E" w:rsidP="00FF0943">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63094E" w:rsidRDefault="0063094E" w:rsidP="00FF0943">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15 м;</w:t>
            </w:r>
          </w:p>
          <w:p w:rsidR="0063094E" w:rsidRDefault="0063094E" w:rsidP="00FF0943">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3х1,5 – 15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43</w:t>
            </w:r>
          </w:p>
        </w:tc>
        <w:tc>
          <w:tcPr>
            <w:tcW w:w="5412" w:type="dxa"/>
            <w:shd w:val="clear" w:color="auto" w:fill="auto"/>
          </w:tcPr>
          <w:p w:rsidR="0063094E" w:rsidRDefault="0063094E" w:rsidP="00FF0943">
            <w:pPr>
              <w:pStyle w:val="normal0"/>
              <w:rPr>
                <w:color w:val="000000"/>
              </w:rPr>
            </w:pPr>
            <w:r>
              <w:rPr>
                <w:color w:val="000000"/>
              </w:rPr>
              <w:t>Разборка воздуховодов из листовой стали толщиной до 0,9 мм диаметром/периметром до 320 мм /1000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2,375</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44</w:t>
            </w:r>
          </w:p>
        </w:tc>
        <w:tc>
          <w:tcPr>
            <w:tcW w:w="5412" w:type="dxa"/>
            <w:shd w:val="clear" w:color="auto" w:fill="auto"/>
          </w:tcPr>
          <w:p w:rsidR="0063094E" w:rsidRDefault="0063094E" w:rsidP="00FF0943">
            <w:pPr>
              <w:pStyle w:val="normal0"/>
              <w:rPr>
                <w:color w:val="000000"/>
              </w:rPr>
            </w:pPr>
            <w:r>
              <w:rPr>
                <w:color w:val="000000"/>
              </w:rPr>
              <w:t xml:space="preserve">Прокладка воздуховодов из листовой оцинкованной стали и алюминия класса </w:t>
            </w:r>
            <w:proofErr w:type="gramStart"/>
            <w:r>
              <w:rPr>
                <w:color w:val="000000"/>
              </w:rPr>
              <w:t>П</w:t>
            </w:r>
            <w:proofErr w:type="gramEnd"/>
            <w:r>
              <w:rPr>
                <w:color w:val="000000"/>
              </w:rPr>
              <w:t xml:space="preserve"> (плотные) толщиной 0,7 мм, периметром 1000 мм. При работе использовать:</w:t>
            </w:r>
          </w:p>
          <w:p w:rsidR="0063094E" w:rsidRDefault="0063094E" w:rsidP="00FF0943">
            <w:pPr>
              <w:pStyle w:val="normal0"/>
              <w:rPr>
                <w:color w:val="000000"/>
              </w:rPr>
            </w:pPr>
            <w:r>
              <w:rPr>
                <w:color w:val="000000"/>
              </w:rPr>
              <w:t>- Воздуховоды из оцинкованной стали толщиной 0,7 мм, периметром до 1000 мм – 2,375 м</w:t>
            </w:r>
            <w:proofErr w:type="gramStart"/>
            <w:r>
              <w:rPr>
                <w:color w:val="000000"/>
              </w:rPr>
              <w:t>2</w:t>
            </w:r>
            <w:proofErr w:type="gramEnd"/>
            <w:r>
              <w:rPr>
                <w:color w:val="000000"/>
              </w:rPr>
              <w:t>;</w:t>
            </w:r>
          </w:p>
          <w:p w:rsidR="0063094E" w:rsidRDefault="0063094E" w:rsidP="00FF0943">
            <w:pPr>
              <w:pStyle w:val="normal0"/>
              <w:rPr>
                <w:color w:val="000000"/>
              </w:rPr>
            </w:pPr>
            <w:r>
              <w:rPr>
                <w:color w:val="000000"/>
              </w:rPr>
              <w:t>- Шпилька резьбовая М8 – 8 шт.</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2,375</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45</w:t>
            </w:r>
          </w:p>
        </w:tc>
        <w:tc>
          <w:tcPr>
            <w:tcW w:w="5412" w:type="dxa"/>
            <w:shd w:val="clear" w:color="auto" w:fill="auto"/>
          </w:tcPr>
          <w:p w:rsidR="0063094E" w:rsidRDefault="0063094E" w:rsidP="00FF0943">
            <w:pPr>
              <w:pStyle w:val="normal0"/>
              <w:rPr>
                <w:color w:val="000000"/>
              </w:rPr>
            </w:pPr>
            <w:r>
              <w:rPr>
                <w:color w:val="000000"/>
              </w:rPr>
              <w:t>Снятие калориферов массой до 125 кг</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46</w:t>
            </w:r>
          </w:p>
        </w:tc>
        <w:tc>
          <w:tcPr>
            <w:tcW w:w="5412" w:type="dxa"/>
            <w:shd w:val="clear" w:color="auto" w:fill="auto"/>
          </w:tcPr>
          <w:p w:rsidR="0063094E" w:rsidRDefault="0063094E" w:rsidP="00FF0943">
            <w:pPr>
              <w:pStyle w:val="normal0"/>
              <w:rPr>
                <w:color w:val="000000"/>
              </w:rPr>
            </w:pPr>
            <w:r>
              <w:rPr>
                <w:color w:val="000000"/>
              </w:rPr>
              <w:t>Установка калориферов массой до 0,1 т. При работе использовать:</w:t>
            </w:r>
          </w:p>
          <w:p w:rsidR="0063094E" w:rsidRDefault="0063094E" w:rsidP="00FF0943">
            <w:pPr>
              <w:pStyle w:val="normal0"/>
              <w:rPr>
                <w:color w:val="000000"/>
              </w:rPr>
            </w:pPr>
            <w:r>
              <w:rPr>
                <w:color w:val="000000"/>
              </w:rPr>
              <w:t xml:space="preserve">- Воздухонагреватели водяные для прямоугольных воздуховодов – 3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Переходник, размер 25х20 мм – 6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47</w:t>
            </w:r>
          </w:p>
        </w:tc>
        <w:tc>
          <w:tcPr>
            <w:tcW w:w="5412" w:type="dxa"/>
            <w:shd w:val="clear" w:color="auto" w:fill="auto"/>
          </w:tcPr>
          <w:p w:rsidR="0063094E" w:rsidRDefault="0063094E" w:rsidP="00FF0943">
            <w:pPr>
              <w:pStyle w:val="normal0"/>
              <w:rPr>
                <w:color w:val="000000"/>
              </w:rPr>
            </w:pPr>
            <w:r>
              <w:rPr>
                <w:color w:val="000000"/>
              </w:rPr>
              <w:t>Снятие Преобразователя массой до 0,15 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48</w:t>
            </w:r>
          </w:p>
        </w:tc>
        <w:tc>
          <w:tcPr>
            <w:tcW w:w="5412" w:type="dxa"/>
            <w:shd w:val="clear" w:color="auto" w:fill="auto"/>
          </w:tcPr>
          <w:p w:rsidR="0063094E" w:rsidRDefault="0063094E" w:rsidP="00FF0943">
            <w:pPr>
              <w:pStyle w:val="normal0"/>
              <w:rPr>
                <w:color w:val="000000"/>
              </w:rPr>
            </w:pPr>
            <w:r>
              <w:rPr>
                <w:color w:val="000000"/>
              </w:rPr>
              <w:t>Установка Преобразователя частотного массой до 0,15 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49</w:t>
            </w:r>
          </w:p>
        </w:tc>
        <w:tc>
          <w:tcPr>
            <w:tcW w:w="5412" w:type="dxa"/>
            <w:shd w:val="clear" w:color="auto" w:fill="auto"/>
          </w:tcPr>
          <w:p w:rsidR="0063094E" w:rsidRDefault="0063094E" w:rsidP="00FF0943">
            <w:pPr>
              <w:pStyle w:val="normal0"/>
              <w:rPr>
                <w:color w:val="000000"/>
              </w:rPr>
            </w:pPr>
            <w:r>
              <w:rPr>
                <w:color w:val="000000"/>
              </w:rPr>
              <w:t>Снятие расширительных и конденсационных баков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50</w:t>
            </w:r>
          </w:p>
        </w:tc>
        <w:tc>
          <w:tcPr>
            <w:tcW w:w="5412" w:type="dxa"/>
            <w:shd w:val="clear" w:color="auto" w:fill="auto"/>
          </w:tcPr>
          <w:p w:rsidR="0063094E" w:rsidRDefault="0063094E" w:rsidP="00FF0943">
            <w:pPr>
              <w:pStyle w:val="normal0"/>
              <w:rPr>
                <w:color w:val="000000"/>
              </w:rPr>
            </w:pPr>
            <w:r>
              <w:rPr>
                <w:color w:val="000000"/>
              </w:rPr>
              <w:t xml:space="preserve">Установка баков расширительных круглых и прямоугольных вместимостью 0,3 м3. При работе использовать: Ёмкость пластиковая 300 литров – 1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3. Ремонт отопления</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51</w:t>
            </w:r>
          </w:p>
        </w:tc>
        <w:tc>
          <w:tcPr>
            <w:tcW w:w="5412" w:type="dxa"/>
            <w:shd w:val="clear" w:color="auto" w:fill="auto"/>
          </w:tcPr>
          <w:p w:rsidR="0063094E" w:rsidRDefault="0063094E" w:rsidP="00FF0943">
            <w:pPr>
              <w:pStyle w:val="normal0"/>
              <w:rPr>
                <w:color w:val="000000"/>
              </w:rPr>
            </w:pPr>
            <w:r>
              <w:rPr>
                <w:color w:val="000000"/>
              </w:rPr>
              <w:t>Снятие регулятора (термостат)</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vAlign w:val="center"/>
          </w:tcPr>
          <w:p w:rsidR="0063094E" w:rsidRDefault="0063094E" w:rsidP="00FF0943">
            <w:pPr>
              <w:pStyle w:val="normal0"/>
              <w:jc w:val="center"/>
              <w:rPr>
                <w:color w:val="000000"/>
              </w:rPr>
            </w:pPr>
            <w:r>
              <w:rPr>
                <w:color w:val="000000"/>
              </w:rPr>
              <w:t>45</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52</w:t>
            </w:r>
          </w:p>
        </w:tc>
        <w:tc>
          <w:tcPr>
            <w:tcW w:w="5412" w:type="dxa"/>
            <w:shd w:val="clear" w:color="auto" w:fill="auto"/>
          </w:tcPr>
          <w:p w:rsidR="0063094E" w:rsidRDefault="0063094E" w:rsidP="00FF0943">
            <w:pPr>
              <w:pStyle w:val="normal0"/>
              <w:rPr>
                <w:color w:val="000000"/>
              </w:rPr>
            </w:pPr>
            <w:r>
              <w:rPr>
                <w:color w:val="000000"/>
              </w:rPr>
              <w:t>Установка регулятора (термостат). При работе использовать:</w:t>
            </w:r>
          </w:p>
          <w:p w:rsidR="0063094E" w:rsidRDefault="0063094E" w:rsidP="00FF0943">
            <w:pPr>
              <w:pStyle w:val="normal0"/>
              <w:rPr>
                <w:color w:val="000000"/>
              </w:rPr>
            </w:pPr>
            <w:r>
              <w:rPr>
                <w:color w:val="000000"/>
              </w:rPr>
              <w:t xml:space="preserve">- Термостат  – 45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Клапан – 45 шт.</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45</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53</w:t>
            </w:r>
          </w:p>
        </w:tc>
        <w:tc>
          <w:tcPr>
            <w:tcW w:w="5412" w:type="dxa"/>
            <w:shd w:val="clear" w:color="auto" w:fill="auto"/>
          </w:tcPr>
          <w:p w:rsidR="0063094E" w:rsidRDefault="0063094E" w:rsidP="00FF0943">
            <w:pPr>
              <w:pStyle w:val="normal0"/>
              <w:rPr>
                <w:color w:val="000000"/>
              </w:rPr>
            </w:pPr>
            <w:r>
              <w:rPr>
                <w:color w:val="000000"/>
              </w:rPr>
              <w:t>Смена вентилей и клапанов обратных муфтовых диаметром до 20 мм:</w:t>
            </w:r>
          </w:p>
          <w:p w:rsidR="0063094E" w:rsidRDefault="0063094E" w:rsidP="00FF0943">
            <w:pPr>
              <w:pStyle w:val="normal0"/>
              <w:rPr>
                <w:color w:val="000000"/>
              </w:rPr>
            </w:pPr>
            <w:r>
              <w:rPr>
                <w:color w:val="000000"/>
              </w:rPr>
              <w:t xml:space="preserve">- Фитинг пресс соединение BP 16 1/2 – 45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Фитинг пресс соединение HP 16 1/2 – 45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90</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54</w:t>
            </w:r>
          </w:p>
        </w:tc>
        <w:tc>
          <w:tcPr>
            <w:tcW w:w="5412" w:type="dxa"/>
            <w:shd w:val="clear" w:color="auto" w:fill="auto"/>
          </w:tcPr>
          <w:p w:rsidR="0063094E" w:rsidRDefault="0063094E" w:rsidP="00FF0943">
            <w:pPr>
              <w:pStyle w:val="normal0"/>
              <w:rPr>
                <w:color w:val="000000"/>
              </w:rPr>
            </w:pPr>
            <w:r>
              <w:rPr>
                <w:color w:val="000000"/>
              </w:rPr>
              <w:t xml:space="preserve">Замена трубопроводов отопления из стальных труб на трубопроводы из многослойных </w:t>
            </w:r>
            <w:proofErr w:type="spellStart"/>
            <w:r>
              <w:rPr>
                <w:color w:val="000000"/>
              </w:rPr>
              <w:t>металлополимерных</w:t>
            </w:r>
            <w:proofErr w:type="spellEnd"/>
            <w:r>
              <w:rPr>
                <w:color w:val="000000"/>
              </w:rPr>
              <w:t xml:space="preserve"> труб отопления диаметром до 16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10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55</w:t>
            </w:r>
          </w:p>
        </w:tc>
        <w:tc>
          <w:tcPr>
            <w:tcW w:w="5412" w:type="dxa"/>
            <w:shd w:val="clear" w:color="auto" w:fill="auto"/>
          </w:tcPr>
          <w:p w:rsidR="0063094E" w:rsidRDefault="0063094E" w:rsidP="00FF0943">
            <w:pPr>
              <w:pStyle w:val="normal0"/>
              <w:rPr>
                <w:color w:val="000000"/>
              </w:rPr>
            </w:pPr>
            <w:r>
              <w:rPr>
                <w:color w:val="000000"/>
              </w:rPr>
              <w:t>Снятие счетчиков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56</w:t>
            </w:r>
          </w:p>
        </w:tc>
        <w:tc>
          <w:tcPr>
            <w:tcW w:w="5412" w:type="dxa"/>
            <w:shd w:val="clear" w:color="auto" w:fill="auto"/>
          </w:tcPr>
          <w:p w:rsidR="0063094E" w:rsidRDefault="0063094E" w:rsidP="00FF0943">
            <w:pPr>
              <w:pStyle w:val="normal0"/>
              <w:rPr>
                <w:color w:val="000000"/>
              </w:rPr>
            </w:pPr>
            <w:bookmarkStart w:id="7" w:name="_gjdgxs" w:colFirst="0" w:colLast="0"/>
            <w:bookmarkEnd w:id="7"/>
            <w:r>
              <w:rPr>
                <w:color w:val="000000"/>
              </w:rPr>
              <w:t xml:space="preserve">Установка </w:t>
            </w:r>
            <w:proofErr w:type="spellStart"/>
            <w:r>
              <w:rPr>
                <w:color w:val="000000"/>
              </w:rPr>
              <w:t>Теплосчетчика</w:t>
            </w:r>
            <w:proofErr w:type="spellEnd"/>
            <w:r>
              <w:rPr>
                <w:color w:val="000000"/>
              </w:rPr>
              <w:t xml:space="preserve"> "Карат"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4. Ремонт помещения: №2</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проемы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57</w:t>
            </w:r>
          </w:p>
        </w:tc>
        <w:tc>
          <w:tcPr>
            <w:tcW w:w="5412" w:type="dxa"/>
            <w:shd w:val="clear" w:color="auto" w:fill="auto"/>
          </w:tcPr>
          <w:p w:rsidR="0063094E" w:rsidRDefault="0063094E" w:rsidP="00FF0943">
            <w:pPr>
              <w:pStyle w:val="normal0"/>
              <w:rPr>
                <w:color w:val="000000"/>
              </w:rPr>
            </w:pPr>
            <w:r>
              <w:rPr>
                <w:color w:val="000000"/>
              </w:rPr>
              <w:t xml:space="preserve">Снятие подоконных досок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1,03</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58</w:t>
            </w:r>
          </w:p>
        </w:tc>
        <w:tc>
          <w:tcPr>
            <w:tcW w:w="5412" w:type="dxa"/>
            <w:shd w:val="clear" w:color="auto" w:fill="auto"/>
          </w:tcPr>
          <w:p w:rsidR="0063094E" w:rsidRDefault="0063094E" w:rsidP="00FF0943">
            <w:pPr>
              <w:pStyle w:val="normal0"/>
              <w:rPr>
                <w:color w:val="000000"/>
              </w:rPr>
            </w:pPr>
            <w:r>
              <w:rPr>
                <w:color w:val="000000"/>
              </w:rPr>
              <w:t xml:space="preserve">Ремонт и восстановление герметизации стеновых панелей </w:t>
            </w:r>
            <w:proofErr w:type="spellStart"/>
            <w:r>
              <w:rPr>
                <w:color w:val="000000"/>
              </w:rPr>
              <w:t>пенополистиролом</w:t>
            </w:r>
            <w:proofErr w:type="spellEnd"/>
            <w:r>
              <w:rPr>
                <w:color w:val="000000"/>
              </w:rPr>
              <w:t>, стык горизонтальный</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6,89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59</w:t>
            </w:r>
          </w:p>
        </w:tc>
        <w:tc>
          <w:tcPr>
            <w:tcW w:w="5412" w:type="dxa"/>
            <w:shd w:val="clear" w:color="auto" w:fill="auto"/>
          </w:tcPr>
          <w:p w:rsidR="0063094E" w:rsidRDefault="0063094E" w:rsidP="00FF0943">
            <w:pPr>
              <w:pStyle w:val="normal0"/>
              <w:rPr>
                <w:color w:val="000000"/>
              </w:rPr>
            </w:pPr>
            <w:r>
              <w:rPr>
                <w:color w:val="000000"/>
              </w:rPr>
              <w:t>Установка подоконных досок из ПВХ в каменных стенах. При работе использовать Доски подоконные ПВХ, шириной 150 мм – 6,89 м.</w:t>
            </w:r>
          </w:p>
        </w:tc>
        <w:tc>
          <w:tcPr>
            <w:tcW w:w="1701" w:type="dxa"/>
            <w:shd w:val="clear" w:color="auto" w:fill="auto"/>
          </w:tcPr>
          <w:p w:rsidR="0063094E" w:rsidRDefault="0063094E" w:rsidP="00FF0943">
            <w:pPr>
              <w:pStyle w:val="normal0"/>
              <w:jc w:val="center"/>
              <w:rPr>
                <w:color w:val="000000"/>
              </w:rPr>
            </w:pPr>
            <w:r>
              <w:rPr>
                <w:color w:val="000000"/>
              </w:rPr>
              <w:t xml:space="preserve">п. </w:t>
            </w:r>
            <w:proofErr w:type="gramStart"/>
            <w:r>
              <w:rPr>
                <w:color w:val="000000"/>
              </w:rPr>
              <w:t>м</w:t>
            </w:r>
            <w:proofErr w:type="gramEnd"/>
          </w:p>
        </w:tc>
        <w:tc>
          <w:tcPr>
            <w:tcW w:w="1559" w:type="dxa"/>
            <w:shd w:val="clear" w:color="auto" w:fill="auto"/>
          </w:tcPr>
          <w:p w:rsidR="0063094E" w:rsidRDefault="0063094E" w:rsidP="00FF0943">
            <w:pPr>
              <w:pStyle w:val="normal0"/>
              <w:jc w:val="center"/>
              <w:rPr>
                <w:color w:val="000000"/>
              </w:rPr>
            </w:pPr>
            <w:r>
              <w:rPr>
                <w:color w:val="000000"/>
              </w:rPr>
              <w:t>6,89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60</w:t>
            </w:r>
          </w:p>
        </w:tc>
        <w:tc>
          <w:tcPr>
            <w:tcW w:w="5412" w:type="dxa"/>
            <w:shd w:val="clear" w:color="auto" w:fill="auto"/>
          </w:tcPr>
          <w:p w:rsidR="0063094E" w:rsidRDefault="0063094E" w:rsidP="00FF0943">
            <w:pPr>
              <w:pStyle w:val="normal0"/>
              <w:rPr>
                <w:color w:val="000000"/>
              </w:rPr>
            </w:pPr>
            <w:r>
              <w:rPr>
                <w:color w:val="000000"/>
              </w:rPr>
              <w:t>Ремонт штукатурки откосов внутри здания</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1,34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61</w:t>
            </w:r>
          </w:p>
        </w:tc>
        <w:tc>
          <w:tcPr>
            <w:tcW w:w="5412" w:type="dxa"/>
            <w:shd w:val="clear" w:color="auto" w:fill="auto"/>
          </w:tcPr>
          <w:p w:rsidR="0063094E" w:rsidRDefault="0063094E" w:rsidP="00FF0943">
            <w:pPr>
              <w:pStyle w:val="normal0"/>
              <w:rPr>
                <w:color w:val="000000"/>
              </w:rPr>
            </w:pPr>
            <w:r>
              <w:rPr>
                <w:color w:val="000000"/>
              </w:rPr>
              <w:t>Окраска откосов поливинилацетатными водоэмульсионными составами</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1,34</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полы</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62</w:t>
            </w:r>
          </w:p>
        </w:tc>
        <w:tc>
          <w:tcPr>
            <w:tcW w:w="5412" w:type="dxa"/>
            <w:shd w:val="clear" w:color="auto" w:fill="auto"/>
          </w:tcPr>
          <w:p w:rsidR="0063094E" w:rsidRDefault="0063094E" w:rsidP="00FF0943">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22,2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63</w:t>
            </w:r>
          </w:p>
        </w:tc>
        <w:tc>
          <w:tcPr>
            <w:tcW w:w="5412" w:type="dxa"/>
            <w:shd w:val="clear" w:color="auto" w:fill="auto"/>
          </w:tcPr>
          <w:p w:rsidR="0063094E" w:rsidRDefault="0063094E" w:rsidP="00FF0943">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64</w:t>
            </w:r>
          </w:p>
        </w:tc>
        <w:tc>
          <w:tcPr>
            <w:tcW w:w="5412" w:type="dxa"/>
            <w:shd w:val="clear" w:color="auto" w:fill="auto"/>
          </w:tcPr>
          <w:p w:rsidR="0063094E" w:rsidRDefault="0063094E" w:rsidP="00FF0943">
            <w:pPr>
              <w:pStyle w:val="normal0"/>
              <w:rPr>
                <w:color w:val="000000"/>
              </w:rPr>
            </w:pPr>
            <w:r>
              <w:rPr>
                <w:color w:val="000000"/>
              </w:rPr>
              <w:t>Разборка покрытий полов цементных</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65</w:t>
            </w:r>
          </w:p>
        </w:tc>
        <w:tc>
          <w:tcPr>
            <w:tcW w:w="5412" w:type="dxa"/>
            <w:shd w:val="clear" w:color="auto" w:fill="auto"/>
          </w:tcPr>
          <w:p w:rsidR="0063094E" w:rsidRDefault="0063094E" w:rsidP="00FF0943">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66</w:t>
            </w:r>
          </w:p>
        </w:tc>
        <w:tc>
          <w:tcPr>
            <w:tcW w:w="5412" w:type="dxa"/>
            <w:shd w:val="clear" w:color="auto" w:fill="auto"/>
          </w:tcPr>
          <w:p w:rsidR="0063094E" w:rsidRDefault="0063094E" w:rsidP="00FF0943">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 толщина 6 мм – 32,7 м</w:t>
            </w:r>
            <w:proofErr w:type="gramStart"/>
            <w:r>
              <w:rPr>
                <w:color w:val="000000"/>
              </w:rPr>
              <w:t>2</w:t>
            </w:r>
            <w:proofErr w:type="gram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67</w:t>
            </w:r>
          </w:p>
        </w:tc>
        <w:tc>
          <w:tcPr>
            <w:tcW w:w="5412" w:type="dxa"/>
            <w:shd w:val="clear" w:color="auto" w:fill="auto"/>
          </w:tcPr>
          <w:p w:rsidR="0063094E" w:rsidRDefault="0063094E" w:rsidP="00FF0943">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22,2</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стены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68</w:t>
            </w:r>
          </w:p>
        </w:tc>
        <w:tc>
          <w:tcPr>
            <w:tcW w:w="5412" w:type="dxa"/>
            <w:shd w:val="clear" w:color="auto" w:fill="auto"/>
          </w:tcPr>
          <w:p w:rsidR="0063094E" w:rsidRDefault="0063094E" w:rsidP="00FF0943">
            <w:pPr>
              <w:pStyle w:val="normal0"/>
              <w:rPr>
                <w:color w:val="000000"/>
              </w:rPr>
            </w:pPr>
            <w:r>
              <w:rPr>
                <w:color w:val="000000"/>
              </w:rPr>
              <w:t xml:space="preserve">Снятие обоев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51,7</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69</w:t>
            </w:r>
          </w:p>
        </w:tc>
        <w:tc>
          <w:tcPr>
            <w:tcW w:w="5412" w:type="dxa"/>
            <w:shd w:val="clear" w:color="auto" w:fill="auto"/>
          </w:tcPr>
          <w:p w:rsidR="0063094E" w:rsidRDefault="0063094E" w:rsidP="00FF0943">
            <w:pPr>
              <w:pStyle w:val="normal0"/>
              <w:rPr>
                <w:color w:val="000000"/>
              </w:rPr>
            </w:pPr>
            <w:r>
              <w:rPr>
                <w:color w:val="000000"/>
              </w:rPr>
              <w:t xml:space="preserve">Отбивка штукатурки с поверхностей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51,7</w:t>
            </w:r>
          </w:p>
        </w:tc>
      </w:tr>
      <w:tr w:rsidR="0063094E" w:rsidTr="00FF0943">
        <w:trPr>
          <w:trHeight w:val="260"/>
        </w:trPr>
        <w:tc>
          <w:tcPr>
            <w:tcW w:w="702" w:type="dxa"/>
            <w:shd w:val="clear" w:color="auto" w:fill="auto"/>
          </w:tcPr>
          <w:p w:rsidR="0063094E" w:rsidRDefault="0063094E" w:rsidP="00FF0943">
            <w:pPr>
              <w:pStyle w:val="normal0"/>
              <w:rPr>
                <w:color w:val="000000"/>
              </w:rPr>
            </w:pPr>
            <w:r>
              <w:rPr>
                <w:color w:val="000000"/>
              </w:rPr>
              <w:t>70</w:t>
            </w:r>
          </w:p>
        </w:tc>
        <w:tc>
          <w:tcPr>
            <w:tcW w:w="5412" w:type="dxa"/>
            <w:shd w:val="clear" w:color="auto" w:fill="auto"/>
          </w:tcPr>
          <w:p w:rsidR="0063094E" w:rsidRDefault="0063094E" w:rsidP="00FF0943">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8,3 кг.</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51,7</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71</w:t>
            </w:r>
          </w:p>
        </w:tc>
        <w:tc>
          <w:tcPr>
            <w:tcW w:w="5412" w:type="dxa"/>
            <w:shd w:val="clear" w:color="auto" w:fill="auto"/>
          </w:tcPr>
          <w:p w:rsidR="0063094E" w:rsidRDefault="0063094E" w:rsidP="00FF0943">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51,7</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5. Ремонт помещения №21</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полы</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72</w:t>
            </w:r>
          </w:p>
        </w:tc>
        <w:tc>
          <w:tcPr>
            <w:tcW w:w="5412" w:type="dxa"/>
            <w:shd w:val="clear" w:color="auto" w:fill="auto"/>
          </w:tcPr>
          <w:p w:rsidR="0063094E" w:rsidRDefault="0063094E" w:rsidP="00FF0943">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58,74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73</w:t>
            </w:r>
          </w:p>
        </w:tc>
        <w:tc>
          <w:tcPr>
            <w:tcW w:w="5412" w:type="dxa"/>
            <w:shd w:val="clear" w:color="auto" w:fill="auto"/>
          </w:tcPr>
          <w:p w:rsidR="0063094E" w:rsidRDefault="0063094E" w:rsidP="00FF0943">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94,2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74</w:t>
            </w:r>
          </w:p>
        </w:tc>
        <w:tc>
          <w:tcPr>
            <w:tcW w:w="5412" w:type="dxa"/>
            <w:shd w:val="clear" w:color="auto" w:fill="auto"/>
          </w:tcPr>
          <w:p w:rsidR="0063094E" w:rsidRDefault="0063094E" w:rsidP="00FF0943">
            <w:pPr>
              <w:pStyle w:val="normal0"/>
              <w:rPr>
                <w:color w:val="000000"/>
              </w:rPr>
            </w:pPr>
            <w:r>
              <w:rPr>
                <w:color w:val="000000"/>
              </w:rPr>
              <w:t>Разборка покрытий полов цементных</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75</w:t>
            </w:r>
          </w:p>
        </w:tc>
        <w:tc>
          <w:tcPr>
            <w:tcW w:w="5412" w:type="dxa"/>
            <w:shd w:val="clear" w:color="auto" w:fill="auto"/>
          </w:tcPr>
          <w:p w:rsidR="0063094E" w:rsidRDefault="0063094E" w:rsidP="00FF0943">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76</w:t>
            </w:r>
          </w:p>
        </w:tc>
        <w:tc>
          <w:tcPr>
            <w:tcW w:w="5412" w:type="dxa"/>
            <w:shd w:val="clear" w:color="auto" w:fill="auto"/>
          </w:tcPr>
          <w:p w:rsidR="0063094E" w:rsidRDefault="0063094E" w:rsidP="00FF0943">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класса, толщина 6 мм – 97,89 м</w:t>
            </w:r>
            <w:proofErr w:type="gramStart"/>
            <w:r>
              <w:rPr>
                <w:color w:val="000000"/>
              </w:rPr>
              <w:t>2</w:t>
            </w:r>
            <w:proofErr w:type="gram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77</w:t>
            </w:r>
          </w:p>
        </w:tc>
        <w:tc>
          <w:tcPr>
            <w:tcW w:w="5412" w:type="dxa"/>
            <w:shd w:val="clear" w:color="auto" w:fill="auto"/>
          </w:tcPr>
          <w:p w:rsidR="0063094E" w:rsidRDefault="0063094E" w:rsidP="00FF0943">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58,74</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стены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78</w:t>
            </w:r>
          </w:p>
        </w:tc>
        <w:tc>
          <w:tcPr>
            <w:tcW w:w="5412" w:type="dxa"/>
            <w:shd w:val="clear" w:color="auto" w:fill="auto"/>
          </w:tcPr>
          <w:p w:rsidR="0063094E" w:rsidRDefault="0063094E" w:rsidP="00FF0943">
            <w:pPr>
              <w:pStyle w:val="normal0"/>
              <w:rPr>
                <w:color w:val="000000"/>
              </w:rPr>
            </w:pPr>
            <w:r>
              <w:rPr>
                <w:color w:val="000000"/>
              </w:rPr>
              <w:t xml:space="preserve">Снятие обоев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79</w:t>
            </w:r>
          </w:p>
        </w:tc>
        <w:tc>
          <w:tcPr>
            <w:tcW w:w="5412" w:type="dxa"/>
            <w:shd w:val="clear" w:color="auto" w:fill="auto"/>
          </w:tcPr>
          <w:p w:rsidR="0063094E" w:rsidRDefault="0063094E" w:rsidP="00FF0943">
            <w:pPr>
              <w:pStyle w:val="normal0"/>
              <w:rPr>
                <w:color w:val="000000"/>
              </w:rPr>
            </w:pPr>
            <w:r>
              <w:rPr>
                <w:color w:val="000000"/>
              </w:rPr>
              <w:t xml:space="preserve">Отбивка штукатурки с поверхностей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83,89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80</w:t>
            </w:r>
          </w:p>
        </w:tc>
        <w:tc>
          <w:tcPr>
            <w:tcW w:w="5412" w:type="dxa"/>
            <w:shd w:val="clear" w:color="auto" w:fill="auto"/>
          </w:tcPr>
          <w:p w:rsidR="0063094E" w:rsidRDefault="0063094E" w:rsidP="00FF0943">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14,9 кг</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83,89</w:t>
            </w:r>
          </w:p>
        </w:tc>
      </w:tr>
      <w:tr w:rsidR="0063094E" w:rsidTr="00FF0943">
        <w:trPr>
          <w:trHeight w:val="417"/>
        </w:trPr>
        <w:tc>
          <w:tcPr>
            <w:tcW w:w="702" w:type="dxa"/>
            <w:shd w:val="clear" w:color="auto" w:fill="auto"/>
          </w:tcPr>
          <w:p w:rsidR="0063094E" w:rsidRDefault="0063094E" w:rsidP="00FF0943">
            <w:pPr>
              <w:pStyle w:val="normal0"/>
              <w:rPr>
                <w:color w:val="000000"/>
              </w:rPr>
            </w:pPr>
            <w:r>
              <w:rPr>
                <w:color w:val="000000"/>
              </w:rPr>
              <w:t>81</w:t>
            </w:r>
          </w:p>
        </w:tc>
        <w:tc>
          <w:tcPr>
            <w:tcW w:w="5412" w:type="dxa"/>
            <w:shd w:val="clear" w:color="auto" w:fill="auto"/>
          </w:tcPr>
          <w:p w:rsidR="0063094E" w:rsidRDefault="0063094E" w:rsidP="00FF0943">
            <w:pPr>
              <w:pStyle w:val="normal0"/>
              <w:rPr>
                <w:color w:val="000000"/>
              </w:rPr>
            </w:pPr>
            <w:r>
              <w:rPr>
                <w:color w:val="000000"/>
              </w:rPr>
              <w:t>Оклейка обоями под покраску стен</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82</w:t>
            </w:r>
          </w:p>
        </w:tc>
        <w:tc>
          <w:tcPr>
            <w:tcW w:w="5412" w:type="dxa"/>
            <w:shd w:val="clear" w:color="auto" w:fill="auto"/>
          </w:tcPr>
          <w:p w:rsidR="0063094E" w:rsidRDefault="0063094E" w:rsidP="00FF0943">
            <w:pPr>
              <w:pStyle w:val="normal0"/>
              <w:rPr>
                <w:color w:val="000000"/>
              </w:rPr>
            </w:pPr>
            <w:r>
              <w:rPr>
                <w:color w:val="000000"/>
              </w:rPr>
              <w:t xml:space="preserve">Окраска поливинилацетатными водоэмульсионными составами улучшенная по обоям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bl>
    <w:p w:rsidR="0063094E" w:rsidRPr="00F460E0" w:rsidRDefault="0063094E" w:rsidP="00FF0943">
      <w:pPr>
        <w:pStyle w:val="1ff2"/>
        <w:tabs>
          <w:tab w:val="num" w:pos="142"/>
        </w:tabs>
        <w:ind w:firstLine="0"/>
        <w:rPr>
          <w:szCs w:val="28"/>
        </w:rPr>
      </w:pPr>
    </w:p>
    <w:p w:rsidR="0063094E" w:rsidRDefault="0063094E" w:rsidP="00FF0943">
      <w:pPr>
        <w:pStyle w:val="affff6"/>
        <w:rPr>
          <w:b/>
          <w:sz w:val="28"/>
          <w:szCs w:val="28"/>
        </w:rPr>
      </w:pPr>
      <w:r>
        <w:rPr>
          <w:rFonts w:eastAsia="Times New Roman"/>
          <w:b/>
          <w:sz w:val="28"/>
          <w:szCs w:val="28"/>
        </w:rPr>
        <w:t xml:space="preserve">4.3.  </w:t>
      </w:r>
      <w:r>
        <w:rPr>
          <w:b/>
          <w:sz w:val="28"/>
          <w:szCs w:val="28"/>
        </w:rPr>
        <w:t>Требования к выполняемым работам</w:t>
      </w:r>
    </w:p>
    <w:p w:rsidR="0063094E" w:rsidRPr="004F4DA8" w:rsidRDefault="0063094E" w:rsidP="00FF0943">
      <w:pPr>
        <w:pStyle w:val="affff6"/>
        <w:rPr>
          <w:sz w:val="28"/>
          <w:szCs w:val="28"/>
        </w:rPr>
      </w:pPr>
      <w:r>
        <w:rPr>
          <w:sz w:val="28"/>
          <w:szCs w:val="28"/>
        </w:rPr>
        <w:t>4.3.1. Работы производятся на действующем предприятии, которое является особо опасным, технически сложным и уникальным объектом капитального строительства (кроме объектов использования атомной энергии).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63094E" w:rsidRDefault="0063094E" w:rsidP="00FF0943">
      <w:pPr>
        <w:pStyle w:val="affff6"/>
        <w:rPr>
          <w:sz w:val="28"/>
          <w:szCs w:val="28"/>
        </w:rPr>
      </w:pPr>
      <w:r>
        <w:rPr>
          <w:sz w:val="28"/>
          <w:szCs w:val="28"/>
        </w:rPr>
        <w:t>4.3.2. Работы должны быть выполнены в соответствии с нормативными документами РФ (</w:t>
      </w:r>
      <w:proofErr w:type="spellStart"/>
      <w:r>
        <w:rPr>
          <w:sz w:val="28"/>
          <w:szCs w:val="28"/>
        </w:rPr>
        <w:t>СНиП</w:t>
      </w:r>
      <w:proofErr w:type="spellEnd"/>
      <w:r>
        <w:rPr>
          <w:sz w:val="28"/>
          <w:szCs w:val="28"/>
        </w:rPr>
        <w:t xml:space="preserve">, ГОСТ, </w:t>
      </w:r>
      <w:proofErr w:type="spellStart"/>
      <w:r>
        <w:rPr>
          <w:sz w:val="28"/>
          <w:szCs w:val="28"/>
        </w:rPr>
        <w:t>СанПин</w:t>
      </w:r>
      <w:proofErr w:type="spellEnd"/>
      <w:r>
        <w:rPr>
          <w:sz w:val="28"/>
          <w:szCs w:val="28"/>
        </w:rPr>
        <w:t xml:space="preserve"> и др.)</w:t>
      </w:r>
    </w:p>
    <w:p w:rsidR="0063094E" w:rsidRDefault="0063094E" w:rsidP="00FF0943">
      <w:pPr>
        <w:pStyle w:val="affff6"/>
        <w:rPr>
          <w:sz w:val="28"/>
          <w:szCs w:val="28"/>
        </w:rPr>
      </w:pPr>
      <w:r>
        <w:rPr>
          <w:sz w:val="28"/>
          <w:szCs w:val="28"/>
        </w:rPr>
        <w:t>4.3.3. Качество выполненных работ должно соответствовать требованиям действующих технических регламентов, стандартов, норм, правил, технических условий.</w:t>
      </w:r>
    </w:p>
    <w:p w:rsidR="0063094E" w:rsidRPr="00FF0943" w:rsidRDefault="0063094E" w:rsidP="00FF0943">
      <w:pPr>
        <w:pStyle w:val="affff6"/>
        <w:rPr>
          <w:sz w:val="28"/>
          <w:szCs w:val="28"/>
        </w:rPr>
      </w:pPr>
      <w:r>
        <w:rPr>
          <w:sz w:val="28"/>
          <w:szCs w:val="28"/>
        </w:rPr>
        <w:t xml:space="preserve">4.3.4. </w:t>
      </w:r>
      <w:r w:rsidRPr="00FF0943">
        <w:rPr>
          <w:sz w:val="28"/>
          <w:szCs w:val="28"/>
        </w:rPr>
        <w:t xml:space="preserve">Исполнитель </w:t>
      </w:r>
      <w:r w:rsidRPr="00FF0943">
        <w:rPr>
          <w:rStyle w:val="FontStyle12"/>
          <w:i w:val="0"/>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63094E" w:rsidRPr="00FF0943" w:rsidRDefault="0063094E" w:rsidP="00FF0943">
      <w:pPr>
        <w:pStyle w:val="affff6"/>
        <w:rPr>
          <w:rStyle w:val="FontStyle12"/>
          <w:i w:val="0"/>
          <w:sz w:val="28"/>
          <w:szCs w:val="28"/>
        </w:rPr>
      </w:pPr>
      <w:r w:rsidRPr="00FF0943">
        <w:rPr>
          <w:sz w:val="28"/>
          <w:szCs w:val="28"/>
        </w:rPr>
        <w:t xml:space="preserve">4.3.5. </w:t>
      </w:r>
      <w:r w:rsidRPr="00FF0943">
        <w:rPr>
          <w:rStyle w:val="FontStyle12"/>
          <w:i w:val="0"/>
          <w:sz w:val="28"/>
          <w:szCs w:val="28"/>
        </w:rPr>
        <w:t>Выполняемые работы, равно как и их результат, должны соответствовать требованиям:</w:t>
      </w:r>
    </w:p>
    <w:p w:rsidR="0063094E" w:rsidRPr="00FF0943" w:rsidRDefault="0063094E" w:rsidP="0063094E">
      <w:pPr>
        <w:pStyle w:val="affff6"/>
        <w:numPr>
          <w:ilvl w:val="0"/>
          <w:numId w:val="171"/>
        </w:numPr>
        <w:rPr>
          <w:rStyle w:val="FontStyle12"/>
          <w:i w:val="0"/>
          <w:sz w:val="28"/>
          <w:szCs w:val="28"/>
        </w:rPr>
      </w:pPr>
      <w:proofErr w:type="spellStart"/>
      <w:r w:rsidRPr="00FF0943">
        <w:rPr>
          <w:sz w:val="28"/>
          <w:szCs w:val="28"/>
        </w:rPr>
        <w:t>СНиП</w:t>
      </w:r>
      <w:proofErr w:type="spellEnd"/>
      <w:r w:rsidRPr="00FF0943">
        <w:rPr>
          <w:sz w:val="28"/>
          <w:szCs w:val="28"/>
        </w:rPr>
        <w:t xml:space="preserve"> 3.01.01-85* «Организация строительного производства»;</w:t>
      </w:r>
    </w:p>
    <w:p w:rsidR="0063094E" w:rsidRPr="00FF0943" w:rsidRDefault="0063094E" w:rsidP="0063094E">
      <w:pPr>
        <w:pStyle w:val="affff6"/>
        <w:numPr>
          <w:ilvl w:val="0"/>
          <w:numId w:val="171"/>
        </w:numPr>
        <w:rPr>
          <w:rStyle w:val="FontStyle12"/>
          <w:i w:val="0"/>
          <w:sz w:val="28"/>
          <w:szCs w:val="28"/>
        </w:rPr>
      </w:pPr>
      <w:r w:rsidRPr="00FF0943">
        <w:rPr>
          <w:rStyle w:val="FontStyle12"/>
          <w:i w:val="0"/>
          <w:sz w:val="28"/>
          <w:szCs w:val="28"/>
        </w:rPr>
        <w:t>Федеральный закон от 30.12.2009 г. № 384-ФЗ «Технический регламент о безопасности зданий и сооружений»;</w:t>
      </w:r>
    </w:p>
    <w:p w:rsidR="0063094E" w:rsidRPr="00FF0943" w:rsidRDefault="0063094E" w:rsidP="0063094E">
      <w:pPr>
        <w:pStyle w:val="affff6"/>
        <w:numPr>
          <w:ilvl w:val="0"/>
          <w:numId w:val="171"/>
        </w:numPr>
        <w:rPr>
          <w:rStyle w:val="FontStyle12"/>
          <w:i w:val="0"/>
          <w:sz w:val="28"/>
          <w:szCs w:val="28"/>
        </w:rPr>
      </w:pPr>
      <w:proofErr w:type="spellStart"/>
      <w:r w:rsidRPr="00FF0943">
        <w:rPr>
          <w:rStyle w:val="FontStyle12"/>
          <w:i w:val="0"/>
          <w:sz w:val="28"/>
          <w:szCs w:val="28"/>
        </w:rPr>
        <w:t>СНиП</w:t>
      </w:r>
      <w:proofErr w:type="spellEnd"/>
      <w:r w:rsidRPr="00FF0943">
        <w:rPr>
          <w:rStyle w:val="FontStyle12"/>
          <w:i w:val="0"/>
          <w:sz w:val="28"/>
          <w:szCs w:val="28"/>
        </w:rPr>
        <w:t xml:space="preserve"> </w:t>
      </w:r>
      <w:r w:rsidRPr="00FF0943">
        <w:rPr>
          <w:rStyle w:val="FontStyle12"/>
          <w:i w:val="0"/>
          <w:sz w:val="28"/>
          <w:szCs w:val="28"/>
          <w:lang w:val="en-US"/>
        </w:rPr>
        <w:t>III</w:t>
      </w:r>
      <w:r w:rsidRPr="00FF0943">
        <w:rPr>
          <w:rStyle w:val="FontStyle12"/>
          <w:i w:val="0"/>
          <w:sz w:val="28"/>
          <w:szCs w:val="28"/>
        </w:rPr>
        <w:t>-4-80 «Техника безопасности в строительстве»;</w:t>
      </w:r>
    </w:p>
    <w:p w:rsidR="0063094E" w:rsidRPr="00FF0943" w:rsidRDefault="0063094E" w:rsidP="0063094E">
      <w:pPr>
        <w:pStyle w:val="afffff9"/>
        <w:numPr>
          <w:ilvl w:val="0"/>
          <w:numId w:val="171"/>
        </w:numPr>
        <w:jc w:val="both"/>
        <w:rPr>
          <w:rStyle w:val="FontStyle12"/>
          <w:i w:val="0"/>
          <w:sz w:val="28"/>
          <w:szCs w:val="28"/>
        </w:rPr>
      </w:pPr>
      <w:proofErr w:type="spellStart"/>
      <w:r w:rsidRPr="00FF0943">
        <w:rPr>
          <w:rStyle w:val="FontStyle12"/>
          <w:i w:val="0"/>
          <w:sz w:val="28"/>
          <w:szCs w:val="28"/>
        </w:rPr>
        <w:t>СНиП</w:t>
      </w:r>
      <w:proofErr w:type="spellEnd"/>
      <w:r w:rsidRPr="00FF0943">
        <w:rPr>
          <w:rStyle w:val="FontStyle12"/>
          <w:i w:val="0"/>
          <w:sz w:val="28"/>
          <w:szCs w:val="28"/>
        </w:rPr>
        <w:t xml:space="preserve"> 12-03-2001 «Безопасность труда в строительстве. Часть 1. Общие требования»;</w:t>
      </w:r>
    </w:p>
    <w:p w:rsidR="0063094E" w:rsidRPr="00FF0943" w:rsidRDefault="0063094E" w:rsidP="0063094E">
      <w:pPr>
        <w:pStyle w:val="afffff9"/>
        <w:numPr>
          <w:ilvl w:val="0"/>
          <w:numId w:val="171"/>
        </w:numPr>
        <w:jc w:val="both"/>
        <w:rPr>
          <w:rStyle w:val="FontStyle12"/>
          <w:i w:val="0"/>
          <w:sz w:val="28"/>
          <w:szCs w:val="28"/>
        </w:rPr>
      </w:pPr>
      <w:proofErr w:type="spellStart"/>
      <w:r w:rsidRPr="00FF0943">
        <w:rPr>
          <w:rStyle w:val="FontStyle12"/>
          <w:i w:val="0"/>
          <w:sz w:val="28"/>
          <w:szCs w:val="28"/>
        </w:rPr>
        <w:t>СНиП</w:t>
      </w:r>
      <w:proofErr w:type="spellEnd"/>
      <w:r w:rsidRPr="00FF0943">
        <w:rPr>
          <w:rStyle w:val="FontStyle12"/>
          <w:i w:val="0"/>
          <w:sz w:val="28"/>
          <w:szCs w:val="28"/>
        </w:rPr>
        <w:t xml:space="preserve"> 12-04-2002 «Безопасность труда в строительстве. Часть 2. Строительное производство»; </w:t>
      </w:r>
    </w:p>
    <w:p w:rsidR="0063094E" w:rsidRPr="00FF0943" w:rsidRDefault="0063094E" w:rsidP="0063094E">
      <w:pPr>
        <w:pStyle w:val="afffff9"/>
        <w:numPr>
          <w:ilvl w:val="0"/>
          <w:numId w:val="171"/>
        </w:numPr>
        <w:jc w:val="both"/>
        <w:rPr>
          <w:rStyle w:val="FontStyle12"/>
          <w:i w:val="0"/>
          <w:sz w:val="28"/>
          <w:szCs w:val="28"/>
        </w:rPr>
      </w:pPr>
      <w:r w:rsidRPr="00FF0943">
        <w:rPr>
          <w:rStyle w:val="FontStyle12"/>
          <w:i w:val="0"/>
          <w:sz w:val="28"/>
          <w:szCs w:val="28"/>
        </w:rPr>
        <w:t xml:space="preserve">СП 12-136-2002 «Безопасность труда в строительстве»; </w:t>
      </w:r>
    </w:p>
    <w:p w:rsidR="0063094E" w:rsidRPr="00FF0943" w:rsidRDefault="0063094E" w:rsidP="0063094E">
      <w:pPr>
        <w:pStyle w:val="afffff9"/>
        <w:numPr>
          <w:ilvl w:val="0"/>
          <w:numId w:val="171"/>
        </w:numPr>
        <w:jc w:val="both"/>
        <w:rPr>
          <w:rStyle w:val="FontStyle12"/>
          <w:i w:val="0"/>
          <w:sz w:val="28"/>
          <w:szCs w:val="28"/>
        </w:rPr>
      </w:pPr>
      <w:r w:rsidRPr="00FF0943">
        <w:rPr>
          <w:rStyle w:val="FontStyle12"/>
          <w:i w:val="0"/>
          <w:sz w:val="28"/>
          <w:szCs w:val="28"/>
        </w:rPr>
        <w:t>СП 12-135-2003 Свод правил по проектированию и строительству «Безопасность труда в строительстве»;</w:t>
      </w:r>
    </w:p>
    <w:p w:rsidR="0063094E" w:rsidRPr="00FF0943" w:rsidRDefault="0063094E" w:rsidP="0063094E">
      <w:pPr>
        <w:pStyle w:val="afffff9"/>
        <w:numPr>
          <w:ilvl w:val="0"/>
          <w:numId w:val="171"/>
        </w:numPr>
        <w:jc w:val="both"/>
        <w:rPr>
          <w:rStyle w:val="FontStyle12"/>
          <w:i w:val="0"/>
          <w:sz w:val="28"/>
          <w:szCs w:val="28"/>
        </w:rPr>
      </w:pPr>
      <w:r w:rsidRPr="00FF0943">
        <w:rPr>
          <w:rFonts w:ascii="Times New Roman" w:hAnsi="Times New Roman"/>
          <w:sz w:val="28"/>
          <w:szCs w:val="28"/>
        </w:rPr>
        <w:t>Правила противопожарного режима в Российской Федерации, утв. Постановлением Правительства РФ от 25.04.2012 № 390.</w:t>
      </w:r>
    </w:p>
    <w:p w:rsidR="0063094E" w:rsidRPr="00FF0943" w:rsidRDefault="0063094E" w:rsidP="00FF0943">
      <w:pPr>
        <w:pStyle w:val="afffff9"/>
        <w:ind w:firstLine="709"/>
        <w:jc w:val="both"/>
        <w:rPr>
          <w:rFonts w:ascii="Times New Roman" w:hAnsi="Times New Roman"/>
          <w:sz w:val="28"/>
          <w:szCs w:val="28"/>
        </w:rPr>
      </w:pPr>
      <w:r w:rsidRPr="00FF0943">
        <w:rPr>
          <w:rStyle w:val="FontStyle12"/>
          <w:i w:val="0"/>
          <w:sz w:val="28"/>
          <w:szCs w:val="28"/>
        </w:rPr>
        <w:t xml:space="preserve">4.3.6. </w:t>
      </w:r>
      <w:r w:rsidRPr="00FF0943">
        <w:rPr>
          <w:rFonts w:ascii="Times New Roman" w:hAnsi="Times New Roman"/>
          <w:sz w:val="28"/>
          <w:szCs w:val="28"/>
        </w:rPr>
        <w:t>Все работы выполняются с использованием материалов и оборудования Исполнителя</w:t>
      </w:r>
      <w:r w:rsidRPr="00FF0943">
        <w:rPr>
          <w:rStyle w:val="FontStyle12"/>
          <w:i w:val="0"/>
          <w:sz w:val="28"/>
          <w:szCs w:val="28"/>
        </w:rPr>
        <w:t>. Применяемые материалы должны соответствовать  стандартам РФ и иметь сертификаты</w:t>
      </w:r>
      <w:r w:rsidRPr="00FF0943">
        <w:rPr>
          <w:rFonts w:ascii="Times New Roman" w:hAnsi="Times New Roman"/>
          <w:sz w:val="28"/>
          <w:szCs w:val="28"/>
        </w:rPr>
        <w:t>.</w:t>
      </w:r>
    </w:p>
    <w:p w:rsidR="0063094E" w:rsidRPr="00FF0943" w:rsidRDefault="0063094E" w:rsidP="00FF0943">
      <w:pPr>
        <w:pStyle w:val="afffff9"/>
        <w:ind w:firstLine="709"/>
        <w:jc w:val="both"/>
        <w:rPr>
          <w:rFonts w:ascii="Times New Roman" w:hAnsi="Times New Roman"/>
          <w:sz w:val="28"/>
          <w:szCs w:val="28"/>
        </w:rPr>
      </w:pPr>
      <w:r w:rsidRPr="00FF0943">
        <w:rPr>
          <w:rFonts w:ascii="Times New Roman" w:hAnsi="Times New Roman"/>
          <w:sz w:val="28"/>
          <w:szCs w:val="28"/>
        </w:rPr>
        <w:t>4.3.7.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FF0943">
        <w:rPr>
          <w:rStyle w:val="FontStyle12"/>
          <w:i w:val="0"/>
          <w:sz w:val="28"/>
          <w:szCs w:val="28"/>
        </w:rPr>
        <w:t xml:space="preserve"> </w:t>
      </w:r>
      <w:proofErr w:type="spellStart"/>
      <w:r w:rsidRPr="00FF0943">
        <w:rPr>
          <w:rStyle w:val="FontStyle12"/>
          <w:i w:val="0"/>
          <w:sz w:val="28"/>
          <w:szCs w:val="28"/>
        </w:rPr>
        <w:t>СНиП</w:t>
      </w:r>
      <w:proofErr w:type="spellEnd"/>
      <w:r w:rsidRPr="00FF0943">
        <w:rPr>
          <w:rStyle w:val="FontStyle12"/>
          <w:i w:val="0"/>
          <w:sz w:val="28"/>
          <w:szCs w:val="28"/>
        </w:rPr>
        <w:t xml:space="preserve"> 3.01.01-85* «Организация строительного производства» в объеме, достаточном для сдачи объекта в эксплуатацию.</w:t>
      </w:r>
      <w:r w:rsidRPr="00FF0943">
        <w:rPr>
          <w:rFonts w:ascii="Times New Roman" w:hAnsi="Times New Roman"/>
          <w:sz w:val="28"/>
          <w:szCs w:val="28"/>
        </w:rPr>
        <w:t xml:space="preserve"> </w:t>
      </w:r>
    </w:p>
    <w:p w:rsidR="0063094E" w:rsidRPr="004F4DA8" w:rsidRDefault="0063094E" w:rsidP="00FF0943">
      <w:pPr>
        <w:pStyle w:val="afffff9"/>
        <w:ind w:firstLine="709"/>
        <w:jc w:val="both"/>
        <w:rPr>
          <w:rFonts w:ascii="Times New Roman" w:hAnsi="Times New Roman"/>
          <w:sz w:val="28"/>
          <w:szCs w:val="28"/>
        </w:rPr>
      </w:pPr>
      <w:r>
        <w:rPr>
          <w:rFonts w:ascii="Times New Roman" w:hAnsi="Times New Roman"/>
          <w:sz w:val="28"/>
          <w:szCs w:val="28"/>
        </w:rPr>
        <w:t>4.3.8. Исполнитель обязан обеспечить сохранность находящихся на объекте материалов, изделий, конструкций, оборудования.</w:t>
      </w:r>
    </w:p>
    <w:p w:rsidR="0063094E" w:rsidRPr="004F4DA8" w:rsidRDefault="0063094E" w:rsidP="00FF0943">
      <w:pPr>
        <w:pStyle w:val="afffff9"/>
        <w:ind w:firstLine="709"/>
        <w:jc w:val="both"/>
        <w:rPr>
          <w:rFonts w:ascii="Times New Roman" w:hAnsi="Times New Roman"/>
          <w:sz w:val="28"/>
          <w:szCs w:val="28"/>
        </w:rPr>
      </w:pPr>
      <w:r>
        <w:rPr>
          <w:rFonts w:ascii="Times New Roman" w:hAnsi="Times New Roman"/>
          <w:sz w:val="28"/>
          <w:szCs w:val="28"/>
        </w:rPr>
        <w:t>4.3.9. Исполнитель обязан самостоятельно производить вывоз и утилизацию мусора и отходов, образовавшихся в ходе выполнения работ, не допускать загромождение контейнерного терминала.</w:t>
      </w:r>
    </w:p>
    <w:p w:rsidR="0063094E" w:rsidRPr="004F4DA8" w:rsidRDefault="0063094E" w:rsidP="00FF0943">
      <w:pPr>
        <w:pStyle w:val="Default"/>
        <w:tabs>
          <w:tab w:val="left" w:pos="1701"/>
        </w:tabs>
        <w:ind w:firstLine="709"/>
        <w:jc w:val="both"/>
        <w:rPr>
          <w:color w:val="auto"/>
          <w:sz w:val="28"/>
          <w:szCs w:val="28"/>
        </w:rPr>
      </w:pPr>
      <w:r>
        <w:rPr>
          <w:color w:val="auto"/>
          <w:sz w:val="28"/>
          <w:szCs w:val="28"/>
        </w:rPr>
        <w:t>4.3.10. Для обеспечения доступа работников и завоз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работ.</w:t>
      </w:r>
    </w:p>
    <w:p w:rsidR="0063094E" w:rsidRPr="004F4DA8" w:rsidRDefault="0063094E" w:rsidP="00FF0943">
      <w:pPr>
        <w:pStyle w:val="Default"/>
        <w:tabs>
          <w:tab w:val="left" w:pos="1701"/>
        </w:tabs>
        <w:ind w:firstLine="709"/>
        <w:jc w:val="both"/>
        <w:rPr>
          <w:color w:val="auto"/>
          <w:sz w:val="28"/>
          <w:szCs w:val="28"/>
        </w:rPr>
      </w:pPr>
      <w:r>
        <w:rPr>
          <w:color w:val="auto"/>
          <w:sz w:val="28"/>
          <w:szCs w:val="28"/>
        </w:rPr>
        <w:t>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63094E" w:rsidRPr="004F4DA8" w:rsidRDefault="0063094E" w:rsidP="00FF0943">
      <w:pPr>
        <w:pStyle w:val="Default"/>
        <w:tabs>
          <w:tab w:val="left" w:pos="1701"/>
        </w:tabs>
        <w:ind w:firstLine="709"/>
        <w:jc w:val="both"/>
        <w:rPr>
          <w:color w:val="auto"/>
          <w:sz w:val="28"/>
          <w:szCs w:val="28"/>
        </w:rPr>
      </w:pPr>
      <w:r>
        <w:rPr>
          <w:color w:val="auto"/>
          <w:sz w:val="28"/>
          <w:szCs w:val="28"/>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63094E" w:rsidRPr="004F4DA8" w:rsidRDefault="0063094E" w:rsidP="00FF0943">
      <w:pPr>
        <w:pStyle w:val="afffff9"/>
        <w:ind w:firstLine="709"/>
        <w:jc w:val="both"/>
        <w:rPr>
          <w:rFonts w:ascii="Times New Roman" w:hAnsi="Times New Roman"/>
          <w:sz w:val="28"/>
          <w:szCs w:val="28"/>
        </w:rPr>
      </w:pPr>
      <w:r>
        <w:rPr>
          <w:rFonts w:ascii="Times New Roman" w:hAnsi="Times New Roman"/>
          <w:sz w:val="28"/>
          <w:szCs w:val="28"/>
        </w:rPr>
        <w:t>4.3.11. Привлечение субподрядчиков допускается.</w:t>
      </w:r>
    </w:p>
    <w:p w:rsidR="0063094E" w:rsidRDefault="0063094E" w:rsidP="00FF0943">
      <w:pPr>
        <w:jc w:val="both"/>
        <w:rPr>
          <w:sz w:val="28"/>
          <w:szCs w:val="28"/>
        </w:rPr>
      </w:pPr>
    </w:p>
    <w:p w:rsidR="00FF0943" w:rsidRDefault="00FF0943" w:rsidP="00FF0943">
      <w:pPr>
        <w:jc w:val="both"/>
        <w:rPr>
          <w:sz w:val="28"/>
          <w:szCs w:val="28"/>
        </w:rPr>
      </w:pPr>
    </w:p>
    <w:p w:rsidR="00FF0943" w:rsidRDefault="00FF0943" w:rsidP="00FF0943">
      <w:pPr>
        <w:jc w:val="both"/>
        <w:rPr>
          <w:sz w:val="28"/>
          <w:szCs w:val="28"/>
        </w:rPr>
      </w:pPr>
    </w:p>
    <w:p w:rsidR="0063094E" w:rsidRDefault="0063094E" w:rsidP="00FF0943">
      <w:pPr>
        <w:ind w:firstLine="720"/>
        <w:jc w:val="both"/>
        <w:rPr>
          <w:b/>
          <w:sz w:val="28"/>
          <w:szCs w:val="28"/>
        </w:rPr>
      </w:pPr>
      <w:r>
        <w:rPr>
          <w:b/>
          <w:sz w:val="28"/>
          <w:szCs w:val="28"/>
        </w:rPr>
        <w:t>4.4. Порядок сдачи и приемки работ.</w:t>
      </w:r>
    </w:p>
    <w:p w:rsidR="0063094E" w:rsidRDefault="0063094E" w:rsidP="00FF0943">
      <w:pPr>
        <w:pStyle w:val="1ff2"/>
        <w:suppressAutoHyphens w:val="0"/>
        <w:ind w:firstLine="709"/>
        <w:rPr>
          <w:szCs w:val="28"/>
        </w:rPr>
      </w:pPr>
      <w:r>
        <w:rPr>
          <w:szCs w:val="28"/>
        </w:rPr>
        <w:t>4.4.1</w:t>
      </w:r>
      <w:r>
        <w:rPr>
          <w:rFonts w:eastAsia="MS Mincho"/>
          <w:szCs w:val="28"/>
        </w:rPr>
        <w:t xml:space="preserve">.  </w:t>
      </w:r>
      <w:r>
        <w:rPr>
          <w:szCs w:val="28"/>
        </w:rPr>
        <w:t>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счет-фактуру. Предъявляются акты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63094E" w:rsidRDefault="0063094E" w:rsidP="00FF0943">
      <w:pPr>
        <w:pStyle w:val="afffff9"/>
        <w:ind w:firstLine="709"/>
        <w:jc w:val="both"/>
        <w:rPr>
          <w:rFonts w:ascii="Times New Roman" w:hAnsi="Times New Roman"/>
          <w:sz w:val="28"/>
          <w:szCs w:val="28"/>
        </w:rPr>
      </w:pPr>
      <w:r>
        <w:rPr>
          <w:rFonts w:ascii="Times New Roman" w:hAnsi="Times New Roman"/>
          <w:sz w:val="28"/>
          <w:szCs w:val="28"/>
        </w:rPr>
        <w:t>4.4.2.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63094E" w:rsidRDefault="0063094E" w:rsidP="00FF0943">
      <w:pPr>
        <w:pStyle w:val="affff6"/>
        <w:ind w:firstLine="720"/>
        <w:rPr>
          <w:sz w:val="28"/>
          <w:szCs w:val="28"/>
        </w:rPr>
      </w:pPr>
    </w:p>
    <w:p w:rsidR="0063094E" w:rsidRDefault="0063094E" w:rsidP="00FF0943">
      <w:pPr>
        <w:ind w:firstLine="720"/>
        <w:jc w:val="both"/>
        <w:rPr>
          <w:sz w:val="28"/>
          <w:szCs w:val="28"/>
        </w:rPr>
      </w:pPr>
      <w:r>
        <w:rPr>
          <w:b/>
          <w:sz w:val="28"/>
          <w:szCs w:val="28"/>
        </w:rPr>
        <w:t>4.5. Порядок оплаты.</w:t>
      </w:r>
    </w:p>
    <w:p w:rsidR="0063094E" w:rsidRDefault="0063094E" w:rsidP="00FF0943">
      <w:pPr>
        <w:tabs>
          <w:tab w:val="left" w:pos="567"/>
        </w:tabs>
        <w:jc w:val="both"/>
        <w:rPr>
          <w:sz w:val="28"/>
          <w:szCs w:val="28"/>
        </w:rPr>
      </w:pPr>
      <w:r>
        <w:rPr>
          <w:sz w:val="28"/>
          <w:szCs w:val="28"/>
        </w:rPr>
        <w:tab/>
        <w:t xml:space="preserve">  4.5.1. </w:t>
      </w:r>
      <w:proofErr w:type="gramStart"/>
      <w:r>
        <w:rPr>
          <w:sz w:val="28"/>
          <w:szCs w:val="28"/>
        </w:rPr>
        <w:t>Оплата Работ осуществляется Заказчиком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календарных дней с даты получения Заказчиком счета и счета-фактуры.</w:t>
      </w:r>
      <w:proofErr w:type="gramEnd"/>
    </w:p>
    <w:p w:rsidR="0063094E" w:rsidRDefault="0063094E" w:rsidP="00FF0943">
      <w:pPr>
        <w:tabs>
          <w:tab w:val="left" w:pos="567"/>
        </w:tabs>
        <w:ind w:firstLine="709"/>
        <w:jc w:val="both"/>
        <w:rPr>
          <w:sz w:val="28"/>
          <w:szCs w:val="28"/>
        </w:rPr>
      </w:pPr>
    </w:p>
    <w:p w:rsidR="0063094E" w:rsidRPr="00475D28" w:rsidRDefault="0063094E" w:rsidP="00FF0943">
      <w:pPr>
        <w:pStyle w:val="affff6"/>
        <w:rPr>
          <w:b/>
          <w:sz w:val="28"/>
          <w:szCs w:val="28"/>
        </w:rPr>
      </w:pPr>
      <w:r>
        <w:rPr>
          <w:b/>
          <w:sz w:val="28"/>
          <w:szCs w:val="28"/>
        </w:rPr>
        <w:t xml:space="preserve">4.6. Требования к гарантийному сроку. </w:t>
      </w:r>
    </w:p>
    <w:p w:rsidR="0063094E" w:rsidRPr="00475D28" w:rsidRDefault="0063094E" w:rsidP="00FF0943">
      <w:pPr>
        <w:pStyle w:val="affff6"/>
        <w:ind w:firstLine="720"/>
        <w:rPr>
          <w:b/>
          <w:bCs/>
        </w:rPr>
      </w:pPr>
      <w:r>
        <w:rPr>
          <w:sz w:val="28"/>
          <w:szCs w:val="28"/>
        </w:rPr>
        <w:t>4.6.1. Гарантийный срок на результаты работ должен составлять не менее 24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r>
        <w:rPr>
          <w:b/>
          <w:bCs/>
        </w:rPr>
        <w:t xml:space="preserve"> </w:t>
      </w:r>
    </w:p>
    <w:p w:rsidR="0063094E" w:rsidRDefault="0063094E" w:rsidP="00FF0943">
      <w:pPr>
        <w:pStyle w:val="affff6"/>
        <w:rPr>
          <w:sz w:val="28"/>
          <w:szCs w:val="28"/>
        </w:rPr>
      </w:pPr>
      <w:r>
        <w:rPr>
          <w:sz w:val="28"/>
          <w:szCs w:val="28"/>
        </w:rPr>
        <w:t xml:space="preserve"> 4.6.2.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63094E" w:rsidRDefault="0063094E" w:rsidP="00FF0943">
      <w:pPr>
        <w:pStyle w:val="affff6"/>
        <w:rPr>
          <w:sz w:val="28"/>
          <w:szCs w:val="28"/>
        </w:rPr>
      </w:pPr>
      <w:r>
        <w:rPr>
          <w:sz w:val="28"/>
          <w:szCs w:val="28"/>
        </w:rPr>
        <w:t>4.6.3. 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3094E" w:rsidRPr="00475D28" w:rsidRDefault="0063094E" w:rsidP="00FF0943">
      <w:pPr>
        <w:pStyle w:val="affff6"/>
        <w:rPr>
          <w:sz w:val="28"/>
          <w:szCs w:val="28"/>
        </w:rPr>
      </w:pPr>
      <w:r>
        <w:rPr>
          <w:sz w:val="28"/>
          <w:szCs w:val="28"/>
        </w:rPr>
        <w:t>4.6.4.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094E" w:rsidRDefault="0063094E" w:rsidP="00FF0943">
      <w:pPr>
        <w:jc w:val="both"/>
        <w:rPr>
          <w:rFonts w:eastAsia="MS Mincho"/>
          <w:b/>
          <w:sz w:val="28"/>
          <w:szCs w:val="28"/>
        </w:rPr>
      </w:pPr>
    </w:p>
    <w:p w:rsidR="00FF0943" w:rsidRDefault="00FF0943" w:rsidP="00FF0943">
      <w:pPr>
        <w:jc w:val="both"/>
        <w:rPr>
          <w:rFonts w:eastAsia="MS Mincho"/>
          <w:b/>
          <w:sz w:val="28"/>
          <w:szCs w:val="28"/>
        </w:rPr>
      </w:pPr>
    </w:p>
    <w:p w:rsidR="00FF0943" w:rsidRDefault="00FF0943" w:rsidP="00FF0943">
      <w:pPr>
        <w:jc w:val="both"/>
        <w:rPr>
          <w:rFonts w:eastAsia="MS Mincho"/>
          <w:b/>
          <w:sz w:val="28"/>
          <w:szCs w:val="28"/>
        </w:rPr>
      </w:pPr>
    </w:p>
    <w:p w:rsidR="0063094E" w:rsidRDefault="0063094E" w:rsidP="00FF0943">
      <w:pPr>
        <w:ind w:left="2134" w:hanging="1425"/>
        <w:jc w:val="both"/>
        <w:rPr>
          <w:rFonts w:eastAsia="MS Mincho"/>
          <w:b/>
          <w:sz w:val="28"/>
          <w:szCs w:val="28"/>
        </w:rPr>
      </w:pPr>
      <w:r>
        <w:rPr>
          <w:rFonts w:eastAsia="MS Mincho"/>
          <w:b/>
          <w:sz w:val="28"/>
          <w:szCs w:val="28"/>
        </w:rPr>
        <w:t>4.7. Срок выполнения работ.</w:t>
      </w:r>
    </w:p>
    <w:p w:rsidR="0063094E" w:rsidRDefault="0063094E" w:rsidP="00FF0943">
      <w:pPr>
        <w:ind w:firstLine="709"/>
        <w:jc w:val="both"/>
        <w:rPr>
          <w:rFonts w:eastAsia="MS Mincho"/>
          <w:sz w:val="28"/>
          <w:szCs w:val="28"/>
        </w:rPr>
      </w:pPr>
      <w:r>
        <w:rPr>
          <w:rFonts w:eastAsia="MS Mincho"/>
          <w:sz w:val="28"/>
          <w:szCs w:val="28"/>
        </w:rPr>
        <w:t>Срок выполнения работ 30 (тридцать) календарных дней с даты заключения договора.</w:t>
      </w:r>
    </w:p>
    <w:p w:rsidR="0063094E" w:rsidRDefault="0063094E" w:rsidP="00FF0943">
      <w:pPr>
        <w:ind w:firstLine="709"/>
        <w:jc w:val="both"/>
        <w:rPr>
          <w:rFonts w:eastAsia="MS Mincho"/>
          <w:sz w:val="28"/>
          <w:szCs w:val="28"/>
        </w:rPr>
      </w:pPr>
    </w:p>
    <w:p w:rsidR="0063094E" w:rsidRPr="002E3F58" w:rsidRDefault="0063094E" w:rsidP="00FF0943">
      <w:pPr>
        <w:ind w:firstLine="709"/>
        <w:jc w:val="both"/>
        <w:rPr>
          <w:rFonts w:eastAsia="MS Mincho"/>
          <w:sz w:val="28"/>
          <w:szCs w:val="28"/>
        </w:rPr>
      </w:pPr>
      <w:r>
        <w:rPr>
          <w:rFonts w:eastAsia="MS Mincho"/>
          <w:b/>
          <w:sz w:val="28"/>
          <w:szCs w:val="28"/>
        </w:rPr>
        <w:t xml:space="preserve">4.8. Место выполнения работ: </w:t>
      </w:r>
      <w:proofErr w:type="gramStart"/>
      <w:r>
        <w:rPr>
          <w:sz w:val="28"/>
          <w:szCs w:val="28"/>
        </w:rPr>
        <w:t>г</w:t>
      </w:r>
      <w:proofErr w:type="gramEnd"/>
      <w:r>
        <w:rPr>
          <w:sz w:val="28"/>
          <w:szCs w:val="28"/>
        </w:rPr>
        <w:t>. Екатеринбург, ул. Николая Никонова, д. 8.</w:t>
      </w:r>
    </w:p>
    <w:p w:rsidR="0063094E" w:rsidRDefault="0063094E" w:rsidP="00FF0943">
      <w:pPr>
        <w:ind w:firstLine="709"/>
        <w:jc w:val="both"/>
        <w:rPr>
          <w:rFonts w:eastAsia="MS Mincho"/>
          <w:sz w:val="28"/>
          <w:szCs w:val="28"/>
        </w:rPr>
      </w:pPr>
    </w:p>
    <w:p w:rsidR="0063094E" w:rsidRDefault="0063094E" w:rsidP="00FF0943">
      <w:pPr>
        <w:ind w:left="2134" w:hanging="1425"/>
        <w:jc w:val="both"/>
        <w:rPr>
          <w:rFonts w:eastAsia="MS Mincho"/>
          <w:b/>
          <w:sz w:val="28"/>
          <w:szCs w:val="28"/>
        </w:rPr>
      </w:pPr>
      <w:r>
        <w:rPr>
          <w:rFonts w:eastAsia="MS Mincho"/>
          <w:b/>
          <w:sz w:val="28"/>
          <w:szCs w:val="28"/>
        </w:rPr>
        <w:t>4.9. Рабочее время обслуживания объектов Заказчика.</w:t>
      </w:r>
    </w:p>
    <w:p w:rsidR="0063094E" w:rsidRPr="002E3F58" w:rsidRDefault="0063094E" w:rsidP="00FF0943">
      <w:pPr>
        <w:ind w:firstLine="709"/>
        <w:jc w:val="both"/>
        <w:rPr>
          <w:rFonts w:eastAsia="MS Mincho"/>
          <w:sz w:val="28"/>
          <w:szCs w:val="28"/>
        </w:rPr>
      </w:pPr>
      <w:r>
        <w:rPr>
          <w:rFonts w:eastAsia="MS Mincho"/>
          <w:sz w:val="28"/>
          <w:szCs w:val="28"/>
        </w:rPr>
        <w:t>Победитель должен выполнять работы по установленному графику, а именно: будние, выходные и праздничные дни: с 08.00 до 18.00. Иное время для выполнения работ согласовывается с Заказчиком.</w:t>
      </w:r>
    </w:p>
    <w:p w:rsidR="0063094E" w:rsidRDefault="0063094E" w:rsidP="00FF0943">
      <w:pPr>
        <w:jc w:val="both"/>
      </w:pPr>
    </w:p>
    <w:p w:rsidR="0063094E" w:rsidRPr="00151715" w:rsidRDefault="0063094E" w:rsidP="00FF0943">
      <w:pPr>
        <w:ind w:left="2134" w:hanging="1425"/>
        <w:jc w:val="both"/>
        <w:rPr>
          <w:rFonts w:eastAsia="MS Mincho"/>
          <w:b/>
          <w:sz w:val="28"/>
          <w:szCs w:val="28"/>
        </w:rPr>
      </w:pPr>
      <w:r>
        <w:rPr>
          <w:rFonts w:eastAsia="MS Mincho"/>
          <w:b/>
          <w:sz w:val="28"/>
          <w:szCs w:val="28"/>
        </w:rPr>
        <w:t xml:space="preserve">4.10. Порядок формирования цены договора </w:t>
      </w:r>
    </w:p>
    <w:p w:rsidR="0063094E" w:rsidRPr="00400A6F" w:rsidRDefault="0063094E" w:rsidP="00FF0943">
      <w:pPr>
        <w:ind w:firstLine="709"/>
        <w:jc w:val="both"/>
        <w:rPr>
          <w:sz w:val="28"/>
          <w:szCs w:val="28"/>
        </w:rPr>
      </w:pPr>
      <w:r>
        <w:rPr>
          <w:sz w:val="28"/>
          <w:szCs w:val="28"/>
        </w:rPr>
        <w:t xml:space="preserve">4.10.1. В расчете стоимости претендент указывает единичные расценки по всем видам и объемам работ, указанным в п.4.2.4 настоящего технического задания. Общая стоимость работ подтверждается сметным расчетом. Расчет оформляется в виде приложения к финансово-коммерческому предложению. </w:t>
      </w:r>
    </w:p>
    <w:p w:rsidR="0063094E" w:rsidRPr="00664B6A" w:rsidRDefault="0063094E" w:rsidP="00FF0943">
      <w:pPr>
        <w:pStyle w:val="Default"/>
        <w:tabs>
          <w:tab w:val="left" w:pos="1701"/>
        </w:tabs>
        <w:ind w:firstLine="709"/>
        <w:jc w:val="both"/>
        <w:rPr>
          <w:color w:val="auto"/>
          <w:sz w:val="28"/>
          <w:szCs w:val="28"/>
        </w:rPr>
      </w:pPr>
      <w:r>
        <w:rPr>
          <w:sz w:val="28"/>
          <w:szCs w:val="28"/>
        </w:rPr>
        <w:t xml:space="preserve">4.10.2. </w:t>
      </w:r>
      <w:proofErr w:type="gramStart"/>
      <w:r>
        <w:rPr>
          <w:sz w:val="28"/>
          <w:szCs w:val="28"/>
        </w:rPr>
        <w:t>В случае признания претендента победителем, победитель в соответствии с подпунктом 2.10.2 документации о закупке вместе с подписанным со своей стороны договором и в сроки указанные в уведомлении Заказчика, представляет Заказчику расчет стоимости Работ (сметный расчет), являющийся приложением к договору,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w:t>
      </w:r>
      <w:proofErr w:type="gramEnd"/>
      <w:r>
        <w:rPr>
          <w:sz w:val="28"/>
          <w:szCs w:val="28"/>
        </w:rPr>
        <w:t xml:space="preserve"> капитального ремонта ОАО «РЖД» (приложение № 6 к документации о закупке).</w:t>
      </w:r>
    </w:p>
    <w:p w:rsidR="0063094E" w:rsidRDefault="0063094E" w:rsidP="00FF0943"/>
    <w:p w:rsidR="00FF0943" w:rsidRPr="003D3ABF" w:rsidRDefault="00FF0943" w:rsidP="00FF0943"/>
    <w:p w:rsidR="002E18D3" w:rsidRPr="00485ABD" w:rsidRDefault="002E18D3" w:rsidP="00EE6313">
      <w:pPr>
        <w:jc w:val="center"/>
        <w:outlineLvl w:val="0"/>
        <w:rPr>
          <w:b/>
          <w:bCs/>
          <w:sz w:val="32"/>
          <w:szCs w:val="32"/>
        </w:rPr>
      </w:pPr>
      <w:r>
        <w:rPr>
          <w:b/>
          <w:bCs/>
          <w:sz w:val="32"/>
          <w:szCs w:val="32"/>
        </w:rPr>
        <w:t>Раздел 5. Информационная карта</w:t>
      </w:r>
    </w:p>
    <w:p w:rsidR="00E835BB" w:rsidRDefault="00E835BB" w:rsidP="000E2555">
      <w:pPr>
        <w:ind w:firstLine="709"/>
        <w:jc w:val="both"/>
        <w:rPr>
          <w:sz w:val="28"/>
        </w:rPr>
      </w:pPr>
    </w:p>
    <w:p w:rsidR="002E18D3" w:rsidRPr="000E2555" w:rsidRDefault="002E18D3" w:rsidP="000E2555">
      <w:pPr>
        <w:ind w:firstLine="709"/>
        <w:jc w:val="both"/>
        <w:rPr>
          <w:sz w:val="28"/>
        </w:rPr>
      </w:pPr>
      <w:r>
        <w:rPr>
          <w:sz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107194" w:rsidRPr="003F2F4C" w:rsidTr="00A80D5E">
        <w:trPr>
          <w:trHeight w:val="1234"/>
        </w:trPr>
        <w:tc>
          <w:tcPr>
            <w:tcW w:w="534" w:type="dxa"/>
            <w:vAlign w:val="center"/>
          </w:tcPr>
          <w:p w:rsidR="00107194" w:rsidRPr="003F2F4C" w:rsidRDefault="00107194" w:rsidP="00A80D5E">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107194" w:rsidRPr="003F2F4C" w:rsidRDefault="00107194" w:rsidP="00A80D5E">
            <w:pPr>
              <w:pStyle w:val="1ff2"/>
              <w:ind w:firstLine="0"/>
              <w:jc w:val="center"/>
              <w:rPr>
                <w:b/>
                <w:sz w:val="24"/>
                <w:szCs w:val="24"/>
              </w:rPr>
            </w:pPr>
          </w:p>
        </w:tc>
        <w:tc>
          <w:tcPr>
            <w:tcW w:w="2551" w:type="dxa"/>
            <w:vAlign w:val="center"/>
          </w:tcPr>
          <w:p w:rsidR="00107194" w:rsidRPr="003F2F4C" w:rsidRDefault="00107194" w:rsidP="00A80D5E">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107194" w:rsidRPr="003F2F4C" w:rsidRDefault="00107194" w:rsidP="00A80D5E">
            <w:pPr>
              <w:pStyle w:val="Default"/>
              <w:jc w:val="center"/>
              <w:rPr>
                <w:b/>
                <w:color w:val="auto"/>
              </w:rPr>
            </w:pPr>
            <w:r>
              <w:rPr>
                <w:b/>
                <w:color w:val="auto"/>
              </w:rPr>
              <w:t>Содержание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w:t>
            </w:r>
          </w:p>
        </w:tc>
        <w:tc>
          <w:tcPr>
            <w:tcW w:w="2551" w:type="dxa"/>
          </w:tcPr>
          <w:p w:rsidR="00107194" w:rsidRPr="003F2F4C" w:rsidRDefault="00107194" w:rsidP="00A80D5E">
            <w:pPr>
              <w:pStyle w:val="Default"/>
              <w:rPr>
                <w:b/>
                <w:color w:val="auto"/>
              </w:rPr>
            </w:pPr>
            <w:r>
              <w:rPr>
                <w:b/>
                <w:color w:val="auto"/>
              </w:rPr>
              <w:t>Предмет Запроса предложений.</w:t>
            </w:r>
          </w:p>
          <w:p w:rsidR="00107194" w:rsidRPr="003F2F4C" w:rsidRDefault="00107194" w:rsidP="00A80D5E">
            <w:pPr>
              <w:pStyle w:val="Default"/>
              <w:rPr>
                <w:b/>
                <w:color w:val="auto"/>
              </w:rPr>
            </w:pPr>
          </w:p>
        </w:tc>
        <w:tc>
          <w:tcPr>
            <w:tcW w:w="6768" w:type="dxa"/>
          </w:tcPr>
          <w:p w:rsidR="0063094E" w:rsidRDefault="00FF0943">
            <w:pPr>
              <w:pStyle w:val="1ff2"/>
              <w:ind w:firstLine="0"/>
              <w:rPr>
                <w:sz w:val="24"/>
                <w:szCs w:val="24"/>
              </w:rPr>
            </w:pPr>
            <w:r>
              <w:rPr>
                <w:sz w:val="24"/>
                <w:szCs w:val="24"/>
              </w:rPr>
              <w:t xml:space="preserve">Запрос предложений в электронной форме № ЗПэ-СВЕРД-18-0035 по предмету закупки "Капитальный ремонт помещения (литер А) </w:t>
            </w:r>
            <w:proofErr w:type="spellStart"/>
            <w:r>
              <w:rPr>
                <w:sz w:val="24"/>
                <w:szCs w:val="24"/>
              </w:rPr>
              <w:t>инв.№</w:t>
            </w:r>
            <w:proofErr w:type="spellEnd"/>
            <w:r>
              <w:rPr>
                <w:sz w:val="24"/>
                <w:szCs w:val="24"/>
              </w:rPr>
              <w:t xml:space="preserve"> 009/00/00003496 (кадастровый (или условный) номер 66-66-01/296/2008-570) аппарата управления Уральского филиала ПАО "ТрансКонтейнер"</w:t>
            </w:r>
            <w:proofErr w:type="gramStart"/>
            <w:r>
              <w:rPr>
                <w:sz w:val="24"/>
                <w:szCs w:val="24"/>
              </w:rPr>
              <w:t>."</w:t>
            </w:r>
            <w:proofErr w:type="gramEnd"/>
          </w:p>
        </w:tc>
      </w:tr>
      <w:tr w:rsidR="006148C7" w:rsidRPr="003F2F4C" w:rsidTr="00A80D5E">
        <w:trPr>
          <w:trHeight w:val="3833"/>
        </w:trPr>
        <w:tc>
          <w:tcPr>
            <w:tcW w:w="534" w:type="dxa"/>
          </w:tcPr>
          <w:p w:rsidR="006148C7" w:rsidRPr="003F2F4C" w:rsidRDefault="006148C7" w:rsidP="006148C7">
            <w:pPr>
              <w:pStyle w:val="1ff2"/>
              <w:ind w:firstLine="0"/>
              <w:rPr>
                <w:b/>
                <w:sz w:val="24"/>
                <w:szCs w:val="24"/>
              </w:rPr>
            </w:pPr>
            <w:r>
              <w:rPr>
                <w:b/>
                <w:sz w:val="24"/>
                <w:szCs w:val="24"/>
              </w:rPr>
              <w:t>2.</w:t>
            </w:r>
          </w:p>
        </w:tc>
        <w:tc>
          <w:tcPr>
            <w:tcW w:w="2551" w:type="dxa"/>
          </w:tcPr>
          <w:p w:rsidR="006148C7" w:rsidRPr="003F2F4C" w:rsidRDefault="006148C7" w:rsidP="006148C7">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3094E" w:rsidRDefault="00FF0943">
            <w:pPr>
              <w:pStyle w:val="1ff2"/>
              <w:ind w:firstLine="0"/>
              <w:rPr>
                <w:sz w:val="24"/>
                <w:szCs w:val="24"/>
              </w:rPr>
            </w:pPr>
            <w:r>
              <w:rPr>
                <w:sz w:val="24"/>
                <w:szCs w:val="24"/>
              </w:rPr>
              <w:t>Организатором является ПАО «ТрансКонтейнер». Функции Организатора выполняет:</w:t>
            </w:r>
          </w:p>
          <w:p w:rsidR="0063094E" w:rsidRDefault="00FF0943">
            <w:pPr>
              <w:pStyle w:val="1ff2"/>
              <w:ind w:firstLine="0"/>
              <w:rPr>
                <w:sz w:val="24"/>
                <w:szCs w:val="24"/>
              </w:rPr>
            </w:pPr>
            <w:r>
              <w:rPr>
                <w:sz w:val="24"/>
                <w:szCs w:val="24"/>
              </w:rPr>
              <w:t>Постоянная рабочая группа Конкурсной комиссии филиала ПАО «ТрансКонтейнер» на Свердловской железной дороге</w:t>
            </w:r>
          </w:p>
          <w:p w:rsidR="0063094E" w:rsidRDefault="00FF0943">
            <w:pPr>
              <w:pStyle w:val="1ff2"/>
              <w:ind w:firstLine="0"/>
              <w:rPr>
                <w:sz w:val="24"/>
                <w:szCs w:val="24"/>
              </w:rPr>
            </w:pPr>
            <w:r>
              <w:rPr>
                <w:sz w:val="24"/>
                <w:szCs w:val="24"/>
              </w:rPr>
              <w:t>Адрес: Российская Федерация, 620027, г. Екатеринбург, ул. Николая Никонова, д.8</w:t>
            </w:r>
          </w:p>
          <w:p w:rsidR="0063094E" w:rsidRDefault="00FF0943">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p w:rsidR="0063094E" w:rsidRDefault="0063094E">
            <w:pPr>
              <w:rPr>
                <w:rFonts w:ascii="Calibri" w:hAnsi="Calibri" w:cs="Calibri"/>
                <w:color w:val="000000"/>
                <w:sz w:val="22"/>
                <w:szCs w:val="22"/>
                <w:lang w:eastAsia="ru-RU"/>
              </w:rPr>
            </w:pPr>
          </w:p>
          <w:p w:rsidR="0063094E" w:rsidRDefault="00FF0943">
            <w:pPr>
              <w:pStyle w:val="1ff2"/>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r>
              <w:rPr>
                <w:sz w:val="24"/>
                <w:szCs w:val="24"/>
                <w:lang w:val="en-US"/>
              </w:rPr>
              <w:t>ErbiaginaMV@trcont.ru</w:t>
            </w:r>
            <w:r>
              <w:rPr>
                <w:sz w:val="24"/>
                <w:szCs w:val="24"/>
              </w:rPr>
              <w:t>.</w:t>
            </w:r>
          </w:p>
          <w:p w:rsidR="0063094E" w:rsidRDefault="0063094E">
            <w:pPr>
              <w:pStyle w:val="1ff2"/>
              <w:ind w:firstLine="0"/>
              <w:rPr>
                <w:sz w:val="24"/>
                <w:szCs w:val="24"/>
              </w:rPr>
            </w:pPr>
          </w:p>
        </w:tc>
      </w:tr>
      <w:tr w:rsidR="006148C7" w:rsidRPr="003F2F4C" w:rsidTr="00A80D5E">
        <w:trPr>
          <w:trHeight w:val="256"/>
        </w:trPr>
        <w:tc>
          <w:tcPr>
            <w:tcW w:w="534" w:type="dxa"/>
          </w:tcPr>
          <w:p w:rsidR="006148C7" w:rsidRPr="003F2F4C" w:rsidRDefault="006148C7" w:rsidP="006148C7">
            <w:pPr>
              <w:pStyle w:val="1ff2"/>
              <w:ind w:firstLine="0"/>
              <w:rPr>
                <w:b/>
                <w:sz w:val="24"/>
                <w:szCs w:val="24"/>
              </w:rPr>
            </w:pPr>
            <w:r>
              <w:rPr>
                <w:b/>
                <w:sz w:val="24"/>
                <w:szCs w:val="24"/>
              </w:rPr>
              <w:t>3.</w:t>
            </w:r>
          </w:p>
        </w:tc>
        <w:tc>
          <w:tcPr>
            <w:tcW w:w="2551" w:type="dxa"/>
          </w:tcPr>
          <w:p w:rsidR="006148C7" w:rsidRPr="003F2F4C" w:rsidRDefault="006148C7" w:rsidP="006148C7">
            <w:pPr>
              <w:pStyle w:val="Default"/>
              <w:rPr>
                <w:b/>
                <w:color w:val="auto"/>
              </w:rPr>
            </w:pPr>
            <w:r>
              <w:rPr>
                <w:b/>
                <w:color w:val="auto"/>
              </w:rPr>
              <w:t>Дата опубликования извещения о проведении Запроса предложений</w:t>
            </w:r>
          </w:p>
        </w:tc>
        <w:tc>
          <w:tcPr>
            <w:tcW w:w="6768" w:type="dxa"/>
          </w:tcPr>
          <w:p w:rsidR="0063094E" w:rsidRDefault="00FF0943">
            <w:bookmarkStart w:id="8" w:name="OLE_LINK10"/>
            <w:bookmarkStart w:id="9" w:name="OLE_LINK11"/>
            <w:bookmarkStart w:id="10" w:name="OLE_LINK12"/>
            <w:bookmarkStart w:id="11" w:name="OLE_LINK13"/>
            <w:bookmarkStart w:id="12" w:name="OLE_LINK25"/>
            <w:bookmarkStart w:id="13" w:name="OLE_LINK26"/>
            <w:r>
              <w:t>«17» августа 2018 года</w:t>
            </w:r>
            <w:bookmarkEnd w:id="8"/>
            <w:bookmarkEnd w:id="9"/>
            <w:bookmarkEnd w:id="10"/>
            <w:bookmarkEnd w:id="11"/>
            <w:bookmarkEnd w:id="12"/>
            <w:bookmarkEnd w:id="13"/>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4.</w:t>
            </w:r>
          </w:p>
        </w:tc>
        <w:tc>
          <w:tcPr>
            <w:tcW w:w="2551" w:type="dxa"/>
          </w:tcPr>
          <w:p w:rsidR="00107194" w:rsidRPr="003F2F4C" w:rsidRDefault="00107194" w:rsidP="00A80D5E">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107194" w:rsidRPr="003F2F4C" w:rsidRDefault="00107194" w:rsidP="00A80D5E">
            <w:pPr>
              <w:pStyle w:val="Default"/>
              <w:rPr>
                <w:b/>
                <w:color w:val="auto"/>
              </w:rPr>
            </w:pPr>
          </w:p>
        </w:tc>
        <w:tc>
          <w:tcPr>
            <w:tcW w:w="6768" w:type="dxa"/>
          </w:tcPr>
          <w:p w:rsidR="00107194" w:rsidRPr="00786F92" w:rsidRDefault="00107194" w:rsidP="003A724F">
            <w:pPr>
              <w:pStyle w:val="1ff2"/>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fff3"/>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fff3"/>
                  <w:sz w:val="24"/>
                  <w:szCs w:val="24"/>
                </w:rPr>
                <w:t>www.zakupki.gov.ru</w:t>
              </w:r>
            </w:hyperlink>
            <w:r>
              <w:rPr>
                <w:sz w:val="24"/>
                <w:szCs w:val="24"/>
              </w:rPr>
              <w:t>) (далее – Официальный сайт).</w:t>
            </w:r>
          </w:p>
          <w:p w:rsidR="00107194" w:rsidRPr="00786F92" w:rsidRDefault="00107194" w:rsidP="00A80D5E">
            <w:pPr>
              <w:pStyle w:val="1ff2"/>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p w:rsidR="00107194" w:rsidRPr="00786F92" w:rsidRDefault="00107194" w:rsidP="00A80D5E">
            <w:pPr>
              <w:pStyle w:val="1ff2"/>
              <w:rPr>
                <w:sz w:val="24"/>
                <w:szCs w:val="24"/>
              </w:rPr>
            </w:pPr>
            <w:r>
              <w:rPr>
                <w:sz w:val="24"/>
                <w:szCs w:val="24"/>
              </w:rPr>
              <w:t xml:space="preserve">При проведении запроса предложений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2" w:history="1">
              <w:r>
                <w:rPr>
                  <w:rStyle w:val="afff3"/>
                  <w:sz w:val="24"/>
                  <w:szCs w:val="24"/>
                </w:rPr>
                <w:t>www.otc.ru</w:t>
              </w:r>
            </w:hyperlink>
            <w:r>
              <w:rPr>
                <w:sz w:val="24"/>
                <w:szCs w:val="24"/>
              </w:rPr>
              <w:t>.</w:t>
            </w:r>
          </w:p>
          <w:p w:rsidR="00107194" w:rsidRPr="003F2F4C" w:rsidRDefault="00107194" w:rsidP="00A80D5E">
            <w:pPr>
              <w:pStyle w:val="1ff2"/>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fff3"/>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Pr>
                <w:sz w:val="24"/>
                <w:szCs w:val="24"/>
              </w:rPr>
              <w:t>E-mail</w:t>
            </w:r>
            <w:proofErr w:type="spellEnd"/>
            <w:r>
              <w:rPr>
                <w:sz w:val="24"/>
                <w:szCs w:val="24"/>
              </w:rPr>
              <w:t xml:space="preserve">: </w:t>
            </w:r>
            <w:proofErr w:type="spellStart"/>
            <w:r>
              <w:rPr>
                <w:sz w:val="24"/>
                <w:szCs w:val="24"/>
              </w:rPr>
              <w:t>info@otc-tender.ru</w:t>
            </w:r>
            <w:proofErr w:type="spellEnd"/>
            <w:r>
              <w:rPr>
                <w:sz w:val="24"/>
                <w:szCs w:val="24"/>
              </w:rPr>
              <w:t>.</w:t>
            </w:r>
          </w:p>
        </w:tc>
      </w:tr>
      <w:tr w:rsidR="00CE2993" w:rsidRPr="003F2F4C" w:rsidTr="00A80D5E">
        <w:tc>
          <w:tcPr>
            <w:tcW w:w="534" w:type="dxa"/>
          </w:tcPr>
          <w:p w:rsidR="00CE2993" w:rsidRPr="003F2F4C" w:rsidRDefault="00CE2993" w:rsidP="00CE2993">
            <w:pPr>
              <w:pStyle w:val="1ff2"/>
              <w:ind w:firstLine="0"/>
              <w:rPr>
                <w:b/>
                <w:sz w:val="24"/>
                <w:szCs w:val="24"/>
              </w:rPr>
            </w:pPr>
            <w:r>
              <w:rPr>
                <w:b/>
                <w:sz w:val="24"/>
                <w:szCs w:val="24"/>
              </w:rPr>
              <w:t>5.</w:t>
            </w:r>
          </w:p>
        </w:tc>
        <w:tc>
          <w:tcPr>
            <w:tcW w:w="2551" w:type="dxa"/>
          </w:tcPr>
          <w:p w:rsidR="00CE2993" w:rsidRPr="003F2F4C" w:rsidRDefault="00CE2993" w:rsidP="00CE2993">
            <w:pPr>
              <w:pStyle w:val="Default"/>
              <w:rPr>
                <w:b/>
                <w:color w:val="auto"/>
              </w:rPr>
            </w:pPr>
            <w:r>
              <w:rPr>
                <w:b/>
                <w:color w:val="auto"/>
              </w:rPr>
              <w:t>Начальная (максимальная) цена договора/ цена лота</w:t>
            </w:r>
          </w:p>
        </w:tc>
        <w:tc>
          <w:tcPr>
            <w:tcW w:w="6768" w:type="dxa"/>
          </w:tcPr>
          <w:p w:rsidR="0063094E" w:rsidRDefault="00FF0943">
            <w:pPr>
              <w:pStyle w:val="1ff2"/>
              <w:ind w:firstLine="0"/>
              <w:rPr>
                <w:sz w:val="24"/>
                <w:szCs w:val="24"/>
              </w:rPr>
            </w:pPr>
            <w:proofErr w:type="gramStart"/>
            <w:r>
              <w:rPr>
                <w:sz w:val="24"/>
                <w:szCs w:val="24"/>
              </w:rPr>
              <w:t>Начальная (максимальная) цена договора составляет 1395196 (один миллион триста девяносто пять тысяч сто девяносто шесть)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p w:rsidR="0063094E" w:rsidRDefault="00FF0943">
            <w:pPr>
              <w:suppressAutoHyphens w:val="0"/>
              <w:jc w:val="both"/>
              <w:rPr>
                <w:i/>
              </w:rPr>
            </w:pPr>
            <w:r>
              <w:t>Сумма НДС и условия начисления определяются в соответствии с законодательством Российской Федерации.</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6.</w:t>
            </w:r>
          </w:p>
        </w:tc>
        <w:tc>
          <w:tcPr>
            <w:tcW w:w="2551" w:type="dxa"/>
          </w:tcPr>
          <w:p w:rsidR="00107194" w:rsidRPr="003F2F4C" w:rsidRDefault="00107194" w:rsidP="00A80D5E">
            <w:pPr>
              <w:pStyle w:val="Default"/>
              <w:rPr>
                <w:b/>
                <w:color w:val="auto"/>
              </w:rPr>
            </w:pPr>
            <w:r>
              <w:rPr>
                <w:b/>
                <w:color w:val="auto"/>
              </w:rPr>
              <w:t xml:space="preserve">Место, дата начала и окончания подачи Заявок </w:t>
            </w:r>
          </w:p>
        </w:tc>
        <w:tc>
          <w:tcPr>
            <w:tcW w:w="6768" w:type="dxa"/>
          </w:tcPr>
          <w:p w:rsidR="0063094E" w:rsidRDefault="00FF0943">
            <w:pPr>
              <w:pStyle w:val="1ff2"/>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предложений и до </w:t>
            </w:r>
            <w:bookmarkStart w:id="14" w:name="OLE_LINK8"/>
            <w:bookmarkStart w:id="15" w:name="OLE_LINK9"/>
            <w:bookmarkStart w:id="16" w:name="OLE_LINK23"/>
            <w:bookmarkStart w:id="17" w:name="OLE_LINK24"/>
            <w:r>
              <w:rPr>
                <w:sz w:val="24"/>
                <w:szCs w:val="24"/>
              </w:rPr>
              <w:t>«29» августа 2018 г. 14 час. 00 мин</w:t>
            </w:r>
            <w:proofErr w:type="gramStart"/>
            <w:r>
              <w:rPr>
                <w:sz w:val="24"/>
                <w:szCs w:val="24"/>
              </w:rPr>
              <w:t>.</w:t>
            </w:r>
            <w:bookmarkEnd w:id="14"/>
            <w:bookmarkEnd w:id="15"/>
            <w:bookmarkEnd w:id="16"/>
            <w:bookmarkEnd w:id="17"/>
            <w:r>
              <w:rPr>
                <w:sz w:val="24"/>
                <w:szCs w:val="24"/>
              </w:rPr>
              <w:t>.</w:t>
            </w:r>
            <w:proofErr w:type="gramEnd"/>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7.</w:t>
            </w:r>
          </w:p>
        </w:tc>
        <w:tc>
          <w:tcPr>
            <w:tcW w:w="2551" w:type="dxa"/>
          </w:tcPr>
          <w:p w:rsidR="00107194" w:rsidRPr="003F2F4C" w:rsidRDefault="00107194" w:rsidP="00A80D5E">
            <w:pPr>
              <w:pStyle w:val="Default"/>
              <w:rPr>
                <w:b/>
                <w:color w:val="auto"/>
              </w:rPr>
            </w:pPr>
            <w:r>
              <w:rPr>
                <w:b/>
                <w:color w:val="auto"/>
              </w:rPr>
              <w:t>Срок действия Заявки</w:t>
            </w:r>
            <w:r>
              <w:rPr>
                <w:b/>
                <w:color w:val="auto"/>
              </w:rPr>
              <w:tab/>
            </w:r>
          </w:p>
        </w:tc>
        <w:tc>
          <w:tcPr>
            <w:tcW w:w="6768" w:type="dxa"/>
          </w:tcPr>
          <w:p w:rsidR="0063094E" w:rsidRDefault="00FF0943">
            <w:pPr>
              <w:pStyle w:val="1ff2"/>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 xml:space="preserve">8. </w:t>
            </w:r>
          </w:p>
        </w:tc>
        <w:tc>
          <w:tcPr>
            <w:tcW w:w="2551" w:type="dxa"/>
          </w:tcPr>
          <w:p w:rsidR="00107194" w:rsidRPr="003F2F4C" w:rsidRDefault="00107194" w:rsidP="00A80D5E">
            <w:pPr>
              <w:pStyle w:val="Default"/>
              <w:rPr>
                <w:b/>
                <w:color w:val="auto"/>
              </w:rPr>
            </w:pPr>
            <w:r>
              <w:rPr>
                <w:b/>
                <w:color w:val="auto"/>
              </w:rPr>
              <w:t>Оценка и сопоставление Заявок</w:t>
            </w:r>
          </w:p>
        </w:tc>
        <w:tc>
          <w:tcPr>
            <w:tcW w:w="6768" w:type="dxa"/>
          </w:tcPr>
          <w:p w:rsidR="0063094E" w:rsidRDefault="00FF0943">
            <w:pPr>
              <w:pStyle w:val="1ff2"/>
              <w:ind w:firstLine="0"/>
              <w:rPr>
                <w:sz w:val="24"/>
                <w:szCs w:val="24"/>
                <w:highlight w:val="cyan"/>
              </w:rPr>
            </w:pPr>
            <w:r>
              <w:rPr>
                <w:sz w:val="24"/>
                <w:szCs w:val="24"/>
              </w:rPr>
              <w:t xml:space="preserve">Оценка и сопоставление Заявок состоится </w:t>
            </w:r>
            <w:r>
              <w:rPr>
                <w:sz w:val="24"/>
                <w:szCs w:val="24"/>
              </w:rPr>
              <w:br/>
              <w:t>«31» августа 2018 г. 14 час. 00 мин. местного времени по адресу, указанному в пункте 2 настоящей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9.</w:t>
            </w:r>
          </w:p>
        </w:tc>
        <w:tc>
          <w:tcPr>
            <w:tcW w:w="2551" w:type="dxa"/>
          </w:tcPr>
          <w:p w:rsidR="006148C7" w:rsidRPr="003F2F4C" w:rsidRDefault="006148C7" w:rsidP="006148C7">
            <w:pPr>
              <w:pStyle w:val="Default"/>
              <w:rPr>
                <w:b/>
                <w:color w:val="auto"/>
              </w:rPr>
            </w:pPr>
            <w:r>
              <w:rPr>
                <w:b/>
                <w:color w:val="auto"/>
              </w:rPr>
              <w:t>Конкурсная комиссия</w:t>
            </w:r>
          </w:p>
        </w:tc>
        <w:tc>
          <w:tcPr>
            <w:tcW w:w="6768" w:type="dxa"/>
          </w:tcPr>
          <w:p w:rsidR="0063094E" w:rsidRDefault="00FF0943">
            <w:pPr>
              <w:pStyle w:val="1ff2"/>
              <w:ind w:firstLine="0"/>
              <w:rPr>
                <w:sz w:val="24"/>
                <w:szCs w:val="24"/>
              </w:rPr>
            </w:pPr>
            <w:r>
              <w:rPr>
                <w:sz w:val="24"/>
                <w:szCs w:val="24"/>
              </w:rPr>
              <w:t>Решение об итогах Запроса предложений принимается Конкурсной комиссией Уральского филиала ПАО «ТрансКонтейнер».</w:t>
            </w:r>
          </w:p>
          <w:p w:rsidR="0063094E" w:rsidRDefault="00FF0943">
            <w:pPr>
              <w:pStyle w:val="1ff2"/>
              <w:ind w:firstLine="0"/>
              <w:rPr>
                <w:sz w:val="24"/>
                <w:szCs w:val="24"/>
                <w:highlight w:val="cyan"/>
              </w:rPr>
            </w:pPr>
            <w:r>
              <w:rPr>
                <w:sz w:val="24"/>
                <w:szCs w:val="24"/>
              </w:rPr>
              <w:t>Адрес: Российская Федерация, 620027, г. Екатеринбург, ул. Николая Никонова, д.8</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10.</w:t>
            </w:r>
          </w:p>
        </w:tc>
        <w:tc>
          <w:tcPr>
            <w:tcW w:w="2551" w:type="dxa"/>
          </w:tcPr>
          <w:p w:rsidR="006148C7" w:rsidRPr="003F2F4C" w:rsidRDefault="006148C7" w:rsidP="006148C7">
            <w:pPr>
              <w:pStyle w:val="Default"/>
              <w:rPr>
                <w:b/>
                <w:color w:val="auto"/>
              </w:rPr>
            </w:pPr>
            <w:r>
              <w:rPr>
                <w:b/>
                <w:color w:val="auto"/>
              </w:rPr>
              <w:t>Подведение итогов</w:t>
            </w:r>
          </w:p>
        </w:tc>
        <w:tc>
          <w:tcPr>
            <w:tcW w:w="6768" w:type="dxa"/>
          </w:tcPr>
          <w:p w:rsidR="0063094E" w:rsidRDefault="00FF0943">
            <w:pPr>
              <w:pStyle w:val="1ff2"/>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«05» сентября 2018 г. 14 час. 00 мин.</w:t>
            </w:r>
            <w:bookmarkEnd w:id="18"/>
            <w:bookmarkEnd w:id="19"/>
            <w:bookmarkEnd w:id="20"/>
            <w:r>
              <w:rPr>
                <w:sz w:val="24"/>
                <w:szCs w:val="24"/>
              </w:rPr>
              <w:t xml:space="preserve"> местного времени по адресу, указанному в пункте 9 Информационной карты</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11.</w:t>
            </w:r>
          </w:p>
        </w:tc>
        <w:tc>
          <w:tcPr>
            <w:tcW w:w="2551" w:type="dxa"/>
          </w:tcPr>
          <w:p w:rsidR="006148C7" w:rsidRPr="003F2F4C" w:rsidRDefault="006148C7" w:rsidP="006148C7">
            <w:pPr>
              <w:pStyle w:val="Default"/>
              <w:rPr>
                <w:b/>
                <w:color w:val="auto"/>
              </w:rPr>
            </w:pPr>
            <w:r>
              <w:rPr>
                <w:b/>
                <w:color w:val="auto"/>
              </w:rPr>
              <w:t>Условия оплаты за товар, выполнение работ, оказание услуг</w:t>
            </w:r>
          </w:p>
        </w:tc>
        <w:tc>
          <w:tcPr>
            <w:tcW w:w="6768" w:type="dxa"/>
          </w:tcPr>
          <w:p w:rsidR="0063094E" w:rsidRDefault="00FF0943" w:rsidP="00FF0943">
            <w:pPr>
              <w:pStyle w:val="1ff2"/>
              <w:ind w:firstLine="0"/>
              <w:rPr>
                <w:sz w:val="24"/>
                <w:szCs w:val="24"/>
                <w:highlight w:val="yellow"/>
              </w:rPr>
            </w:pPr>
            <w:proofErr w:type="gramStart"/>
            <w:r>
              <w:rPr>
                <w:sz w:val="24"/>
                <w:szCs w:val="24"/>
              </w:rPr>
              <w:t xml:space="preserve">Оплата Работ осуществляется Заказчиком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календарных дней с даты получения Заказчиком счета и счета-фактуры.  </w:t>
            </w:r>
            <w:r>
              <w:rPr>
                <w:sz w:val="24"/>
                <w:szCs w:val="24"/>
                <w:highlight w:val="cyan"/>
              </w:rPr>
              <w:t xml:space="preserve"> </w:t>
            </w:r>
            <w:proofErr w:type="gram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12.</w:t>
            </w:r>
          </w:p>
        </w:tc>
        <w:tc>
          <w:tcPr>
            <w:tcW w:w="2551" w:type="dxa"/>
          </w:tcPr>
          <w:p w:rsidR="006148C7" w:rsidRPr="003F2F4C" w:rsidRDefault="006148C7" w:rsidP="006148C7">
            <w:pPr>
              <w:pStyle w:val="Default"/>
              <w:rPr>
                <w:b/>
                <w:color w:val="auto"/>
              </w:rPr>
            </w:pPr>
            <w:r>
              <w:rPr>
                <w:b/>
                <w:color w:val="auto"/>
              </w:rPr>
              <w:t xml:space="preserve">Количество лотов </w:t>
            </w:r>
          </w:p>
        </w:tc>
        <w:tc>
          <w:tcPr>
            <w:tcW w:w="6768" w:type="dxa"/>
          </w:tcPr>
          <w:p w:rsidR="0063094E" w:rsidRDefault="00FF0943">
            <w:pPr>
              <w:pStyle w:val="1ff2"/>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13.</w:t>
            </w:r>
          </w:p>
        </w:tc>
        <w:tc>
          <w:tcPr>
            <w:tcW w:w="2551" w:type="dxa"/>
          </w:tcPr>
          <w:p w:rsidR="006148C7" w:rsidRPr="003F2F4C" w:rsidRDefault="006148C7" w:rsidP="006148C7">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3094E" w:rsidRDefault="00FF094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30 календарных дней с даты заключения договора.</w:t>
            </w:r>
          </w:p>
          <w:p w:rsidR="006148C7" w:rsidRPr="00F86FAA" w:rsidRDefault="006148C7" w:rsidP="006148C7">
            <w:pPr>
              <w:pStyle w:val="Default"/>
              <w:jc w:val="both"/>
              <w:rPr>
                <w:color w:val="auto"/>
              </w:rPr>
            </w:pPr>
          </w:p>
          <w:p w:rsidR="0063094E" w:rsidRDefault="00FF0943">
            <w:pPr>
              <w:pStyle w:val="Default"/>
              <w:jc w:val="both"/>
            </w:pPr>
            <w:proofErr w:type="gramStart"/>
            <w:r>
              <w:rPr>
                <w:b/>
                <w:bCs/>
                <w:color w:val="auto"/>
              </w:rPr>
              <w:t xml:space="preserve">Место </w:t>
            </w:r>
            <w:r>
              <w:rPr>
                <w:b/>
                <w:color w:val="auto"/>
              </w:rPr>
              <w:t xml:space="preserve">выполнения работ, оказания услуг, поставки товара и т.д.: </w:t>
            </w:r>
            <w:r>
              <w:t>620027, г. Екатеринбург, ул. Николая Никонова, д. 8.</w:t>
            </w:r>
            <w:proofErr w:type="gram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14.</w:t>
            </w:r>
          </w:p>
        </w:tc>
        <w:tc>
          <w:tcPr>
            <w:tcW w:w="2551" w:type="dxa"/>
          </w:tcPr>
          <w:p w:rsidR="006148C7" w:rsidRPr="003F2F4C" w:rsidRDefault="006148C7" w:rsidP="006148C7">
            <w:pPr>
              <w:pStyle w:val="Default"/>
              <w:rPr>
                <w:b/>
                <w:color w:val="auto"/>
              </w:rPr>
            </w:pPr>
            <w:r>
              <w:rPr>
                <w:b/>
                <w:color w:val="auto"/>
              </w:rPr>
              <w:t>Состав и количество (объем) товара, работ, услуг</w:t>
            </w:r>
          </w:p>
        </w:tc>
        <w:tc>
          <w:tcPr>
            <w:tcW w:w="6768" w:type="dxa"/>
          </w:tcPr>
          <w:p w:rsidR="0063094E" w:rsidRDefault="00FF0943">
            <w:pPr>
              <w:pStyle w:val="1ff2"/>
              <w:ind w:firstLine="0"/>
              <w:rPr>
                <w:sz w:val="24"/>
                <w:szCs w:val="24"/>
              </w:rPr>
            </w:pPr>
            <w:r>
              <w:rPr>
                <w:sz w:val="24"/>
                <w:szCs w:val="24"/>
              </w:rPr>
              <w:t>Состав и объем Работ определен в разделе 4 «Техническое задание»</w:t>
            </w:r>
          </w:p>
        </w:tc>
      </w:tr>
      <w:tr w:rsidR="00107194" w:rsidRPr="003F2F4C" w:rsidTr="00A80D5E">
        <w:tc>
          <w:tcPr>
            <w:tcW w:w="534" w:type="dxa"/>
          </w:tcPr>
          <w:p w:rsidR="00107194" w:rsidRPr="003F2F4C" w:rsidRDefault="00107194" w:rsidP="00A80D5E">
            <w:pPr>
              <w:pStyle w:val="1ff2"/>
              <w:ind w:firstLine="0"/>
              <w:rPr>
                <w:b/>
                <w:sz w:val="24"/>
                <w:szCs w:val="24"/>
              </w:rPr>
            </w:pPr>
            <w:r>
              <w:rPr>
                <w:b/>
                <w:sz w:val="24"/>
                <w:szCs w:val="24"/>
              </w:rPr>
              <w:t>15.</w:t>
            </w:r>
          </w:p>
        </w:tc>
        <w:tc>
          <w:tcPr>
            <w:tcW w:w="2551" w:type="dxa"/>
          </w:tcPr>
          <w:p w:rsidR="00107194" w:rsidRPr="003F2F4C" w:rsidRDefault="00107194" w:rsidP="00A80D5E">
            <w:pPr>
              <w:pStyle w:val="Default"/>
              <w:rPr>
                <w:b/>
                <w:color w:val="auto"/>
              </w:rPr>
            </w:pPr>
            <w:r>
              <w:rPr>
                <w:b/>
                <w:color w:val="auto"/>
              </w:rPr>
              <w:t xml:space="preserve">Официальный язык </w:t>
            </w:r>
          </w:p>
        </w:tc>
        <w:tc>
          <w:tcPr>
            <w:tcW w:w="6768" w:type="dxa"/>
          </w:tcPr>
          <w:p w:rsidR="0063094E" w:rsidRDefault="00FF0943">
            <w:pPr>
              <w:pStyle w:val="affffb"/>
              <w:jc w:val="both"/>
              <w:rPr>
                <w:sz w:val="24"/>
                <w:szCs w:val="24"/>
              </w:rPr>
            </w:pPr>
            <w:r w:rsidRPr="00FF0943">
              <w:rPr>
                <w:sz w:val="24"/>
                <w:szCs w:val="24"/>
              </w:rPr>
              <w:t>Русский язык. Вся переписка, связанная с проведением Открытого конкурса, ведется на русском языке.</w:t>
            </w:r>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16.</w:t>
            </w:r>
          </w:p>
        </w:tc>
        <w:tc>
          <w:tcPr>
            <w:tcW w:w="2551" w:type="dxa"/>
          </w:tcPr>
          <w:p w:rsidR="006148C7" w:rsidRPr="003F2F4C" w:rsidRDefault="006148C7" w:rsidP="006148C7">
            <w:pPr>
              <w:pStyle w:val="Default"/>
              <w:rPr>
                <w:b/>
                <w:color w:val="auto"/>
              </w:rPr>
            </w:pPr>
            <w:r>
              <w:rPr>
                <w:b/>
                <w:color w:val="auto"/>
              </w:rPr>
              <w:t xml:space="preserve">Валюта Запроса предложений </w:t>
            </w:r>
          </w:p>
        </w:tc>
        <w:tc>
          <w:tcPr>
            <w:tcW w:w="6768" w:type="dxa"/>
          </w:tcPr>
          <w:p w:rsidR="0063094E" w:rsidRDefault="00FF0943">
            <w:pPr>
              <w:pStyle w:val="1ff2"/>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6148C7" w:rsidRPr="003F2F4C" w:rsidTr="00A80D5E">
        <w:tc>
          <w:tcPr>
            <w:tcW w:w="534" w:type="dxa"/>
          </w:tcPr>
          <w:p w:rsidR="006148C7" w:rsidRPr="003F2F4C" w:rsidRDefault="006148C7" w:rsidP="006148C7">
            <w:pPr>
              <w:pStyle w:val="1ff2"/>
              <w:ind w:firstLine="0"/>
              <w:rPr>
                <w:b/>
                <w:sz w:val="24"/>
                <w:szCs w:val="24"/>
              </w:rPr>
            </w:pPr>
            <w:r>
              <w:rPr>
                <w:b/>
                <w:sz w:val="24"/>
                <w:szCs w:val="24"/>
              </w:rPr>
              <w:t>17.</w:t>
            </w:r>
          </w:p>
        </w:tc>
        <w:tc>
          <w:tcPr>
            <w:tcW w:w="2551" w:type="dxa"/>
          </w:tcPr>
          <w:p w:rsidR="006148C7" w:rsidRPr="003F2F4C" w:rsidRDefault="006148C7" w:rsidP="006148C7">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6148C7" w:rsidRPr="006D2B87" w:rsidRDefault="006148C7" w:rsidP="00374620">
            <w:pPr>
              <w:pStyle w:val="afffff4"/>
              <w:numPr>
                <w:ilvl w:val="0"/>
                <w:numId w:val="17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094E" w:rsidRPr="00FF0943" w:rsidRDefault="00FF0943">
            <w:pPr>
              <w:pStyle w:val="afffff4"/>
              <w:numPr>
                <w:ilvl w:val="1"/>
                <w:numId w:val="170"/>
              </w:numPr>
              <w:jc w:val="both"/>
            </w:pPr>
            <w:r w:rsidRPr="00FF0943">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3094E" w:rsidRPr="00FF0943" w:rsidRDefault="00FF0943">
            <w:pPr>
              <w:pStyle w:val="afffff4"/>
              <w:numPr>
                <w:ilvl w:val="1"/>
                <w:numId w:val="170"/>
              </w:numPr>
              <w:jc w:val="both"/>
            </w:pPr>
            <w:r w:rsidRPr="00FF094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094E" w:rsidRPr="00FF0943" w:rsidRDefault="00FF0943">
            <w:pPr>
              <w:pStyle w:val="afffff4"/>
              <w:numPr>
                <w:ilvl w:val="1"/>
                <w:numId w:val="170"/>
              </w:numPr>
              <w:jc w:val="both"/>
            </w:pPr>
            <w:r w:rsidRPr="00FF0943">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с суммарной стоимостью договор</w:t>
            </w:r>
            <w:proofErr w:type="gramStart"/>
            <w:r w:rsidRPr="00FF0943">
              <w:t>а(</w:t>
            </w:r>
            <w:proofErr w:type="gramEnd"/>
            <w:r w:rsidRPr="00FF0943">
              <w:t>-</w:t>
            </w:r>
            <w:proofErr w:type="spellStart"/>
            <w:r w:rsidRPr="00FF0943">
              <w:t>ов</w:t>
            </w:r>
            <w:proofErr w:type="spellEnd"/>
            <w:r w:rsidRPr="00FF0943">
              <w:t>) не менее 20 % от начальной (максимальной) цены договора/цены лота.</w:t>
            </w:r>
          </w:p>
          <w:p w:rsidR="006148C7" w:rsidRPr="006D2B87" w:rsidRDefault="006148C7" w:rsidP="00374620">
            <w:pPr>
              <w:pStyle w:val="afffff4"/>
              <w:numPr>
                <w:ilvl w:val="0"/>
                <w:numId w:val="17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094E" w:rsidRPr="00FF0943" w:rsidRDefault="00FF0943">
            <w:pPr>
              <w:pStyle w:val="afffff4"/>
              <w:numPr>
                <w:ilvl w:val="1"/>
                <w:numId w:val="170"/>
              </w:numPr>
              <w:jc w:val="both"/>
            </w:pPr>
            <w:r w:rsidRPr="00FF094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094E" w:rsidRPr="00FF0943" w:rsidRDefault="00FF0943">
            <w:pPr>
              <w:pStyle w:val="afffff4"/>
              <w:numPr>
                <w:ilvl w:val="1"/>
                <w:numId w:val="170"/>
              </w:numPr>
              <w:jc w:val="both"/>
            </w:pPr>
            <w:proofErr w:type="gramStart"/>
            <w:r w:rsidRPr="00FF094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F0943">
              <w:t>://</w:t>
            </w:r>
            <w:r>
              <w:rPr>
                <w:lang w:val="en-US"/>
              </w:rPr>
              <w:t>service</w:t>
            </w:r>
            <w:r w:rsidRPr="00FF0943">
              <w:t>.</w:t>
            </w:r>
            <w:proofErr w:type="spellStart"/>
            <w:r>
              <w:rPr>
                <w:lang w:val="en-US"/>
              </w:rPr>
              <w:t>nalog</w:t>
            </w:r>
            <w:proofErr w:type="spellEnd"/>
            <w:r w:rsidRPr="00FF0943">
              <w:t>.</w:t>
            </w:r>
            <w:proofErr w:type="spellStart"/>
            <w:r>
              <w:rPr>
                <w:lang w:val="en-US"/>
              </w:rPr>
              <w:t>ru</w:t>
            </w:r>
            <w:proofErr w:type="spellEnd"/>
            <w:r w:rsidRPr="00FF0943">
              <w:t>/</w:t>
            </w:r>
            <w:proofErr w:type="spellStart"/>
            <w:r>
              <w:rPr>
                <w:lang w:val="en-US"/>
              </w:rPr>
              <w:t>zd</w:t>
            </w:r>
            <w:proofErr w:type="spellEnd"/>
            <w:r w:rsidRPr="00FF0943">
              <w:t>.</w:t>
            </w:r>
            <w:r>
              <w:rPr>
                <w:lang w:val="en-US"/>
              </w:rPr>
              <w:t>do</w:t>
            </w:r>
            <w:r w:rsidRPr="00FF0943">
              <w:t>).</w:t>
            </w:r>
            <w:proofErr w:type="gramEnd"/>
            <w:r w:rsidRPr="00FF094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F0943">
              <w:t>://</w:t>
            </w:r>
            <w:r>
              <w:rPr>
                <w:lang w:val="en-US"/>
              </w:rPr>
              <w:t>service</w:t>
            </w:r>
            <w:r w:rsidRPr="00FF0943">
              <w:t>.</w:t>
            </w:r>
            <w:proofErr w:type="spellStart"/>
            <w:r>
              <w:rPr>
                <w:lang w:val="en-US"/>
              </w:rPr>
              <w:t>nalog</w:t>
            </w:r>
            <w:proofErr w:type="spellEnd"/>
            <w:r w:rsidRPr="00FF0943">
              <w:t>.</w:t>
            </w:r>
            <w:proofErr w:type="spellStart"/>
            <w:r>
              <w:rPr>
                <w:lang w:val="en-US"/>
              </w:rPr>
              <w:t>ru</w:t>
            </w:r>
            <w:proofErr w:type="spellEnd"/>
            <w:r w:rsidRPr="00FF0943">
              <w:t>/</w:t>
            </w:r>
            <w:proofErr w:type="spellStart"/>
            <w:r>
              <w:rPr>
                <w:lang w:val="en-US"/>
              </w:rPr>
              <w:t>zd</w:t>
            </w:r>
            <w:proofErr w:type="spellEnd"/>
            <w:r w:rsidRPr="00FF0943">
              <w:t>.</w:t>
            </w:r>
            <w:r>
              <w:rPr>
                <w:lang w:val="en-US"/>
              </w:rPr>
              <w:t>do</w:t>
            </w:r>
            <w:r w:rsidRPr="00FF0943">
              <w:t>));</w:t>
            </w:r>
          </w:p>
          <w:p w:rsidR="0063094E" w:rsidRPr="00FF0943" w:rsidRDefault="00FF0943">
            <w:pPr>
              <w:pStyle w:val="afffff4"/>
              <w:numPr>
                <w:ilvl w:val="1"/>
                <w:numId w:val="170"/>
              </w:numPr>
              <w:jc w:val="both"/>
            </w:pPr>
            <w:proofErr w:type="gramStart"/>
            <w:r w:rsidRPr="00FF0943">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F0943">
              <w:t>://</w:t>
            </w:r>
            <w:proofErr w:type="spellStart"/>
            <w:r>
              <w:rPr>
                <w:lang w:val="en-US"/>
              </w:rPr>
              <w:t>fssprus</w:t>
            </w:r>
            <w:proofErr w:type="spellEnd"/>
            <w:r w:rsidRPr="00FF0943">
              <w:t>.</w:t>
            </w:r>
            <w:proofErr w:type="spellStart"/>
            <w:r>
              <w:rPr>
                <w:lang w:val="en-US"/>
              </w:rPr>
              <w:t>ru</w:t>
            </w:r>
            <w:proofErr w:type="spellEnd"/>
            <w:r w:rsidRPr="00FF0943">
              <w:t>/</w:t>
            </w:r>
            <w:proofErr w:type="spellStart"/>
            <w:r>
              <w:rPr>
                <w:lang w:val="en-US"/>
              </w:rPr>
              <w:t>iss</w:t>
            </w:r>
            <w:proofErr w:type="spellEnd"/>
            <w:r w:rsidRPr="00FF0943">
              <w:t>/</w:t>
            </w:r>
            <w:proofErr w:type="spellStart"/>
            <w:r>
              <w:rPr>
                <w:lang w:val="en-US"/>
              </w:rPr>
              <w:t>ip</w:t>
            </w:r>
            <w:proofErr w:type="spellEnd"/>
            <w:r w:rsidRPr="00FF0943">
              <w:t>), а также информации в едином</w:t>
            </w:r>
            <w:proofErr w:type="gramEnd"/>
            <w:r w:rsidRPr="00FF0943">
              <w:t xml:space="preserve"> Федеральном </w:t>
            </w:r>
            <w:proofErr w:type="gramStart"/>
            <w:r w:rsidRPr="00FF0943">
              <w:t>реестре</w:t>
            </w:r>
            <w:proofErr w:type="gramEnd"/>
            <w:r w:rsidRPr="00FF0943">
              <w:t xml:space="preserve"> сведений о фактах деятельности юридических лиц </w:t>
            </w:r>
            <w:r>
              <w:rPr>
                <w:lang w:val="en-US"/>
              </w:rPr>
              <w:t>http</w:t>
            </w:r>
            <w:r w:rsidRPr="00FF0943">
              <w:t>://</w:t>
            </w:r>
            <w:r>
              <w:rPr>
                <w:lang w:val="en-US"/>
              </w:rPr>
              <w:t>www</w:t>
            </w:r>
            <w:r w:rsidRPr="00FF0943">
              <w:t>.</w:t>
            </w:r>
            <w:proofErr w:type="spellStart"/>
            <w:r>
              <w:rPr>
                <w:lang w:val="en-US"/>
              </w:rPr>
              <w:t>fedresurs</w:t>
            </w:r>
            <w:proofErr w:type="spellEnd"/>
            <w:r w:rsidRPr="00FF0943">
              <w:t>.</w:t>
            </w:r>
            <w:proofErr w:type="spellStart"/>
            <w:r>
              <w:rPr>
                <w:lang w:val="en-US"/>
              </w:rPr>
              <w:t>ru</w:t>
            </w:r>
            <w:proofErr w:type="spellEnd"/>
            <w:r w:rsidRPr="00FF0943">
              <w:t>/</w:t>
            </w:r>
            <w:r>
              <w:rPr>
                <w:lang w:val="en-US"/>
              </w:rPr>
              <w:t>companies</w:t>
            </w:r>
            <w:r w:rsidRPr="00FF0943">
              <w:t>/</w:t>
            </w:r>
            <w:proofErr w:type="spellStart"/>
            <w:r>
              <w:rPr>
                <w:lang w:val="en-US"/>
              </w:rPr>
              <w:t>IsSearching</w:t>
            </w:r>
            <w:proofErr w:type="spellEnd"/>
            <w:r w:rsidRPr="00FF0943">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094E" w:rsidRPr="00FF0943" w:rsidRDefault="00FF0943">
            <w:pPr>
              <w:pStyle w:val="afffff4"/>
              <w:numPr>
                <w:ilvl w:val="1"/>
                <w:numId w:val="170"/>
              </w:numPr>
              <w:jc w:val="both"/>
            </w:pPr>
            <w:r w:rsidRPr="00FF094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094E" w:rsidRPr="00FF0943" w:rsidRDefault="00FF0943">
            <w:pPr>
              <w:pStyle w:val="afffff4"/>
              <w:numPr>
                <w:ilvl w:val="1"/>
                <w:numId w:val="170"/>
              </w:numPr>
              <w:jc w:val="both"/>
            </w:pPr>
            <w:r w:rsidRPr="00FF0943">
              <w:t xml:space="preserve">документ по форме приложения № 4 к документации о </w:t>
            </w:r>
            <w:proofErr w:type="gramStart"/>
            <w:r w:rsidRPr="00FF0943">
              <w:t>закупке</w:t>
            </w:r>
            <w:proofErr w:type="gramEnd"/>
            <w:r w:rsidRPr="00FF0943">
              <w:t xml:space="preserve"> о наличии опыта поставки товара, выполнения работ, оказания услуг, указанного в подпункте 1.3 части 1 пункта 17 Информационной карты;</w:t>
            </w:r>
          </w:p>
          <w:p w:rsidR="0063094E" w:rsidRPr="00FF0943" w:rsidRDefault="00FF0943">
            <w:pPr>
              <w:pStyle w:val="afffff4"/>
              <w:numPr>
                <w:ilvl w:val="1"/>
                <w:numId w:val="170"/>
              </w:numPr>
              <w:jc w:val="both"/>
            </w:pPr>
            <w:r w:rsidRPr="00FF0943">
              <w:t xml:space="preserve">копии договоров, указанных в документе по форме приложения № 4 к документации о </w:t>
            </w:r>
            <w:proofErr w:type="gramStart"/>
            <w:r w:rsidRPr="00FF0943">
              <w:t>закупке</w:t>
            </w:r>
            <w:proofErr w:type="gramEnd"/>
            <w:r w:rsidRPr="00FF0943">
              <w:t xml:space="preserve"> о наличии опыта поставки товаров, выполнения работ, оказания услуг;</w:t>
            </w:r>
          </w:p>
          <w:p w:rsidR="0063094E" w:rsidRDefault="00FF0943">
            <w:pPr>
              <w:pStyle w:val="afffff4"/>
              <w:numPr>
                <w:ilvl w:val="1"/>
                <w:numId w:val="170"/>
              </w:numPr>
              <w:jc w:val="both"/>
              <w:rPr>
                <w:lang w:val="en-US"/>
              </w:rPr>
            </w:pPr>
            <w:r w:rsidRPr="00FF094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AD3D57" w:rsidRPr="003F2F4C" w:rsidTr="006148C7">
        <w:trPr>
          <w:trHeight w:val="4011"/>
        </w:trPr>
        <w:tc>
          <w:tcPr>
            <w:tcW w:w="534" w:type="dxa"/>
          </w:tcPr>
          <w:p w:rsidR="00AD3D57" w:rsidRPr="003F2F4C" w:rsidRDefault="00AD3D57" w:rsidP="00AD3D57">
            <w:pPr>
              <w:pStyle w:val="1ff2"/>
              <w:ind w:firstLine="0"/>
              <w:rPr>
                <w:b/>
                <w:sz w:val="24"/>
                <w:szCs w:val="24"/>
              </w:rPr>
            </w:pPr>
            <w:r>
              <w:rPr>
                <w:b/>
                <w:sz w:val="24"/>
                <w:szCs w:val="24"/>
              </w:rPr>
              <w:t>18.</w:t>
            </w:r>
          </w:p>
        </w:tc>
        <w:tc>
          <w:tcPr>
            <w:tcW w:w="2551" w:type="dxa"/>
          </w:tcPr>
          <w:p w:rsidR="00AD3D57" w:rsidRPr="003F2F4C" w:rsidRDefault="00AD3D57" w:rsidP="00AD3D57">
            <w:pPr>
              <w:pStyle w:val="Default"/>
              <w:rPr>
                <w:b/>
                <w:color w:val="auto"/>
              </w:rPr>
            </w:pPr>
            <w:r>
              <w:rPr>
                <w:b/>
                <w:color w:val="auto"/>
              </w:rPr>
              <w:t>Срок заключения договора</w:t>
            </w:r>
          </w:p>
        </w:tc>
        <w:tc>
          <w:tcPr>
            <w:tcW w:w="6768" w:type="dxa"/>
          </w:tcPr>
          <w:p w:rsidR="00AD3D57" w:rsidRPr="003F2F4C" w:rsidRDefault="00AD3D57" w:rsidP="00AD3D57">
            <w:pPr>
              <w:pStyle w:val="affff6"/>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r w:rsidR="00AD3D57" w:rsidRPr="003F2F4C" w:rsidTr="006148C7">
        <w:trPr>
          <w:trHeight w:val="1691"/>
        </w:trPr>
        <w:tc>
          <w:tcPr>
            <w:tcW w:w="534" w:type="dxa"/>
          </w:tcPr>
          <w:p w:rsidR="00AD3D57" w:rsidRPr="003F2F4C" w:rsidRDefault="00AD3D57" w:rsidP="00AD3D57">
            <w:pPr>
              <w:pStyle w:val="1ff2"/>
              <w:ind w:firstLine="0"/>
              <w:rPr>
                <w:b/>
                <w:sz w:val="24"/>
                <w:szCs w:val="24"/>
              </w:rPr>
            </w:pPr>
            <w:r>
              <w:rPr>
                <w:b/>
                <w:sz w:val="24"/>
                <w:szCs w:val="24"/>
              </w:rPr>
              <w:t>19.</w:t>
            </w:r>
          </w:p>
        </w:tc>
        <w:tc>
          <w:tcPr>
            <w:tcW w:w="2551" w:type="dxa"/>
          </w:tcPr>
          <w:p w:rsidR="00AD3D57" w:rsidRPr="003F2F4C" w:rsidRDefault="00AD3D57" w:rsidP="00AD3D57">
            <w:pPr>
              <w:pStyle w:val="Default"/>
              <w:rPr>
                <w:b/>
                <w:color w:val="auto"/>
              </w:rPr>
            </w:pPr>
            <w:r>
              <w:rPr>
                <w:b/>
                <w:color w:val="auto"/>
              </w:rPr>
              <w:t>Критерии оценки Заявок на участие в Запросе предложений и коэффициент их значимости (</w:t>
            </w:r>
            <w:proofErr w:type="spellStart"/>
            <w:r>
              <w:rPr>
                <w:b/>
                <w:color w:val="auto"/>
              </w:rPr>
              <w:t>Кз</w:t>
            </w:r>
            <w:proofErr w:type="spellEnd"/>
            <w:r>
              <w:rPr>
                <w:b/>
                <w:color w:val="auto"/>
              </w:rPr>
              <w:t>)</w:t>
            </w:r>
          </w:p>
        </w:tc>
        <w:tc>
          <w:tcPr>
            <w:tcW w:w="6768" w:type="dxa"/>
          </w:tcPr>
          <w:tbl>
            <w:tblPr>
              <w:tblStyle w:val="affffff1"/>
              <w:tblW w:w="0" w:type="auto"/>
              <w:tblLayout w:type="fixed"/>
              <w:tblLook w:val="04A0"/>
            </w:tblPr>
            <w:tblGrid>
              <w:gridCol w:w="4423"/>
              <w:gridCol w:w="2114"/>
            </w:tblGrid>
            <w:tr w:rsidR="00AD3D57" w:rsidRPr="00E048E8" w:rsidTr="00647BDF">
              <w:tc>
                <w:tcPr>
                  <w:tcW w:w="4423" w:type="dxa"/>
                </w:tcPr>
                <w:p w:rsidR="00AD3D57" w:rsidRPr="006D2B87" w:rsidRDefault="00AD3D57" w:rsidP="00AD3D57">
                  <w:pPr>
                    <w:pStyle w:val="affff6"/>
                    <w:rPr>
                      <w:b/>
                      <w:sz w:val="24"/>
                    </w:rPr>
                  </w:pPr>
                  <w:r>
                    <w:rPr>
                      <w:b/>
                      <w:sz w:val="24"/>
                    </w:rPr>
                    <w:t>Критерий оценки</w:t>
                  </w:r>
                </w:p>
              </w:tc>
              <w:tc>
                <w:tcPr>
                  <w:tcW w:w="2114" w:type="dxa"/>
                </w:tcPr>
                <w:p w:rsidR="00AD3D57" w:rsidRPr="006D2B87" w:rsidRDefault="00AD3D57" w:rsidP="00AD3D57">
                  <w:pPr>
                    <w:pStyle w:val="affff6"/>
                    <w:ind w:firstLine="0"/>
                    <w:rPr>
                      <w:b/>
                      <w:sz w:val="24"/>
                    </w:rPr>
                  </w:pPr>
                  <w:r>
                    <w:rPr>
                      <w:b/>
                      <w:sz w:val="24"/>
                    </w:rPr>
                    <w:t xml:space="preserve">Значение </w:t>
                  </w:r>
                  <w:proofErr w:type="spellStart"/>
                  <w:r>
                    <w:rPr>
                      <w:sz w:val="24"/>
                    </w:rPr>
                    <w:t>Кз</w:t>
                  </w:r>
                  <w:proofErr w:type="spellEnd"/>
                </w:p>
              </w:tc>
            </w:tr>
            <w:tr w:rsidR="00AD3D57" w:rsidRPr="00514332" w:rsidTr="00647BDF">
              <w:tc>
                <w:tcPr>
                  <w:tcW w:w="4423" w:type="dxa"/>
                </w:tcPr>
                <w:p w:rsidR="0063094E" w:rsidRDefault="00FF0943">
                  <w:pPr>
                    <w:pStyle w:val="affff6"/>
                    <w:ind w:firstLine="0"/>
                    <w:rPr>
                      <w:sz w:val="24"/>
                    </w:rPr>
                  </w:pPr>
                  <w:r>
                    <w:rPr>
                      <w:sz w:val="24"/>
                    </w:rPr>
                    <w:t xml:space="preserve">Цена договора </w:t>
                  </w:r>
                </w:p>
              </w:tc>
              <w:tc>
                <w:tcPr>
                  <w:tcW w:w="2114" w:type="dxa"/>
                </w:tcPr>
                <w:p w:rsidR="0063094E" w:rsidRDefault="00FF0943">
                  <w:pPr>
                    <w:pStyle w:val="affff6"/>
                    <w:ind w:firstLine="0"/>
                    <w:rPr>
                      <w:sz w:val="24"/>
                      <w:lang w:val="en-US"/>
                    </w:rPr>
                  </w:pPr>
                  <w:r>
                    <w:rPr>
                      <w:sz w:val="24"/>
                      <w:lang w:val="en-US"/>
                    </w:rPr>
                    <w:t>0,55</w:t>
                  </w:r>
                </w:p>
              </w:tc>
            </w:tr>
            <w:tr w:rsidR="00AD3D57" w:rsidRPr="00514332" w:rsidTr="00647BDF">
              <w:tc>
                <w:tcPr>
                  <w:tcW w:w="4423" w:type="dxa"/>
                </w:tcPr>
                <w:p w:rsidR="0063094E" w:rsidRDefault="00FF0943">
                  <w:pPr>
                    <w:pStyle w:val="affff6"/>
                    <w:ind w:firstLine="0"/>
                    <w:rPr>
                      <w:sz w:val="24"/>
                    </w:rPr>
                  </w:pPr>
                  <w:r>
                    <w:rPr>
                      <w:sz w:val="24"/>
                    </w:rPr>
                    <w:t xml:space="preserve">Опыт участника (общая стоимость договоров, соответствующих предмету настоящего Открытого конкурса за период трех последних лет, предшествующих году подачи Заявки и период времени в текущем году до момента окончания приема Заявок) </w:t>
                  </w:r>
                </w:p>
              </w:tc>
              <w:tc>
                <w:tcPr>
                  <w:tcW w:w="2114" w:type="dxa"/>
                </w:tcPr>
                <w:p w:rsidR="0063094E" w:rsidRDefault="00FF0943">
                  <w:pPr>
                    <w:pStyle w:val="affff6"/>
                    <w:ind w:firstLine="0"/>
                    <w:rPr>
                      <w:sz w:val="24"/>
                      <w:lang w:val="en-US"/>
                    </w:rPr>
                  </w:pPr>
                  <w:r>
                    <w:rPr>
                      <w:sz w:val="24"/>
                      <w:lang w:val="en-US"/>
                    </w:rPr>
                    <w:t>0,15</w:t>
                  </w:r>
                </w:p>
              </w:tc>
            </w:tr>
            <w:tr w:rsidR="00AD3D57" w:rsidRPr="00514332" w:rsidTr="00647BDF">
              <w:tc>
                <w:tcPr>
                  <w:tcW w:w="4423" w:type="dxa"/>
                </w:tcPr>
                <w:p w:rsidR="0063094E" w:rsidRDefault="00FF0943">
                  <w:pPr>
                    <w:pStyle w:val="affff6"/>
                    <w:ind w:firstLine="0"/>
                    <w:rPr>
                      <w:sz w:val="24"/>
                    </w:rPr>
                  </w:pPr>
                  <w:r>
                    <w:rPr>
                      <w:sz w:val="24"/>
                    </w:rPr>
                    <w:t xml:space="preserve">Срок выполнения работ </w:t>
                  </w:r>
                </w:p>
              </w:tc>
              <w:tc>
                <w:tcPr>
                  <w:tcW w:w="2114" w:type="dxa"/>
                </w:tcPr>
                <w:p w:rsidR="0063094E" w:rsidRDefault="00FF0943">
                  <w:pPr>
                    <w:pStyle w:val="affff6"/>
                    <w:ind w:firstLine="0"/>
                    <w:rPr>
                      <w:sz w:val="24"/>
                      <w:lang w:val="en-US"/>
                    </w:rPr>
                  </w:pPr>
                  <w:r>
                    <w:rPr>
                      <w:sz w:val="24"/>
                      <w:lang w:val="en-US"/>
                    </w:rPr>
                    <w:t>0,15</w:t>
                  </w:r>
                </w:p>
              </w:tc>
            </w:tr>
            <w:tr w:rsidR="00AD3D57" w:rsidRPr="00514332" w:rsidTr="00647BDF">
              <w:tc>
                <w:tcPr>
                  <w:tcW w:w="4423" w:type="dxa"/>
                </w:tcPr>
                <w:p w:rsidR="0063094E" w:rsidRDefault="00FF0943">
                  <w:pPr>
                    <w:pStyle w:val="affff6"/>
                    <w:ind w:firstLine="0"/>
                    <w:rPr>
                      <w:sz w:val="24"/>
                    </w:rPr>
                  </w:pPr>
                  <w:r>
                    <w:rPr>
                      <w:sz w:val="24"/>
                    </w:rPr>
                    <w:t xml:space="preserve">Срок предоставления гарантии качества выполняемых работ </w:t>
                  </w:r>
                </w:p>
              </w:tc>
              <w:tc>
                <w:tcPr>
                  <w:tcW w:w="2114" w:type="dxa"/>
                </w:tcPr>
                <w:p w:rsidR="0063094E" w:rsidRDefault="00FF0943">
                  <w:pPr>
                    <w:pStyle w:val="affff6"/>
                    <w:ind w:firstLine="0"/>
                    <w:rPr>
                      <w:sz w:val="24"/>
                      <w:lang w:val="en-US"/>
                    </w:rPr>
                  </w:pPr>
                  <w:r>
                    <w:rPr>
                      <w:sz w:val="24"/>
                      <w:lang w:val="en-US"/>
                    </w:rPr>
                    <w:t>0,15</w:t>
                  </w:r>
                </w:p>
              </w:tc>
            </w:tr>
          </w:tbl>
          <w:p w:rsidR="00AD3D57" w:rsidRPr="003F2F4C" w:rsidRDefault="00AD3D57" w:rsidP="00AD3D57">
            <w:pPr>
              <w:pStyle w:val="affff6"/>
              <w:ind w:left="-108" w:right="-2" w:firstLine="0"/>
              <w:jc w:val="center"/>
              <w:rPr>
                <w:sz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20.</w:t>
            </w:r>
          </w:p>
        </w:tc>
        <w:tc>
          <w:tcPr>
            <w:tcW w:w="2551" w:type="dxa"/>
          </w:tcPr>
          <w:p w:rsidR="00AD3D57" w:rsidRPr="003F2F4C" w:rsidRDefault="00AD3D57" w:rsidP="00AD3D57">
            <w:pPr>
              <w:pStyle w:val="Default"/>
              <w:rPr>
                <w:b/>
                <w:color w:val="auto"/>
              </w:rPr>
            </w:pPr>
            <w:r>
              <w:rPr>
                <w:b/>
                <w:color w:val="auto"/>
              </w:rPr>
              <w:t>Особенности заключения договора</w:t>
            </w:r>
          </w:p>
        </w:tc>
        <w:tc>
          <w:tcPr>
            <w:tcW w:w="6768" w:type="dxa"/>
          </w:tcPr>
          <w:p w:rsidR="0063094E" w:rsidRDefault="00FF0943">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D3D57" w:rsidRPr="003F2F4C" w:rsidRDefault="00AD3D57" w:rsidP="00AD3D57">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D3D57" w:rsidRPr="003F2F4C" w:rsidRDefault="00AD3D57" w:rsidP="00AD3D57">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D3D57" w:rsidRPr="003F2F4C" w:rsidRDefault="00AD3D57" w:rsidP="00AD3D57">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AD3D57" w:rsidRPr="003F2F4C" w:rsidRDefault="00AD3D57" w:rsidP="00AD3D57">
            <w:pPr>
              <w:pStyle w:val="-3"/>
              <w:numPr>
                <w:ilvl w:val="2"/>
                <w:numId w:val="0"/>
              </w:numPr>
              <w:tabs>
                <w:tab w:val="num" w:pos="1985"/>
              </w:tabs>
              <w:suppressAutoHyphens/>
              <w:ind w:firstLine="206"/>
              <w:rPr>
                <w:sz w:val="24"/>
                <w:highlight w:val="cyan"/>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21.</w:t>
            </w:r>
          </w:p>
        </w:tc>
        <w:tc>
          <w:tcPr>
            <w:tcW w:w="2551" w:type="dxa"/>
          </w:tcPr>
          <w:p w:rsidR="00AD3D57" w:rsidRPr="003F2F4C" w:rsidRDefault="00AD3D57" w:rsidP="00AD3D57">
            <w:pPr>
              <w:pStyle w:val="Default"/>
              <w:rPr>
                <w:b/>
                <w:color w:val="auto"/>
              </w:rPr>
            </w:pPr>
            <w:r>
              <w:rPr>
                <w:b/>
                <w:color w:val="auto"/>
              </w:rPr>
              <w:t>Привлечение субподрядчиков, соисполнителей</w:t>
            </w:r>
          </w:p>
        </w:tc>
        <w:tc>
          <w:tcPr>
            <w:tcW w:w="6768" w:type="dxa"/>
          </w:tcPr>
          <w:p w:rsidR="0063094E" w:rsidRDefault="00FF0943">
            <w:pPr>
              <w:pStyle w:val="1ff2"/>
              <w:ind w:firstLine="0"/>
              <w:rPr>
                <w:sz w:val="24"/>
                <w:szCs w:val="24"/>
              </w:rPr>
            </w:pPr>
            <w:r>
              <w:rPr>
                <w:sz w:val="24"/>
                <w:szCs w:val="24"/>
              </w:rPr>
              <w:t>Допускается</w:t>
            </w: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22.</w:t>
            </w:r>
          </w:p>
        </w:tc>
        <w:tc>
          <w:tcPr>
            <w:tcW w:w="2551" w:type="dxa"/>
          </w:tcPr>
          <w:p w:rsidR="00AD3D57" w:rsidRPr="003F2F4C" w:rsidRDefault="00AD3D57" w:rsidP="00AD3D57">
            <w:pPr>
              <w:pStyle w:val="Default"/>
              <w:rPr>
                <w:b/>
                <w:color w:val="auto"/>
              </w:rPr>
            </w:pPr>
            <w:r>
              <w:rPr>
                <w:b/>
                <w:color w:val="auto"/>
              </w:rPr>
              <w:t>Обеспечение исполнения договора</w:t>
            </w:r>
          </w:p>
        </w:tc>
        <w:tc>
          <w:tcPr>
            <w:tcW w:w="6768" w:type="dxa"/>
          </w:tcPr>
          <w:p w:rsidR="0063094E" w:rsidRDefault="0063094E">
            <w:pPr>
              <w:pStyle w:val="1ff2"/>
              <w:ind w:firstLine="0"/>
              <w:rPr>
                <w:sz w:val="24"/>
                <w:szCs w:val="24"/>
              </w:rPr>
            </w:pPr>
          </w:p>
          <w:p w:rsidR="0063094E" w:rsidRDefault="00FF0943">
            <w:pPr>
              <w:pStyle w:val="1ff2"/>
              <w:ind w:firstLine="0"/>
              <w:rPr>
                <w:sz w:val="24"/>
                <w:szCs w:val="24"/>
              </w:rPr>
            </w:pPr>
            <w:r>
              <w:rPr>
                <w:sz w:val="24"/>
                <w:szCs w:val="24"/>
              </w:rPr>
              <w:t>Не предусмотрено</w:t>
            </w:r>
          </w:p>
          <w:p w:rsidR="0063094E" w:rsidRDefault="0063094E">
            <w:pPr>
              <w:pStyle w:val="1ff2"/>
              <w:ind w:firstLine="0"/>
              <w:rPr>
                <w:sz w:val="24"/>
                <w:szCs w:val="24"/>
              </w:rPr>
            </w:pPr>
          </w:p>
          <w:p w:rsidR="0063094E" w:rsidRDefault="0063094E">
            <w:pPr>
              <w:pStyle w:val="1ff2"/>
              <w:rPr>
                <w:sz w:val="24"/>
                <w:szCs w:val="24"/>
              </w:rPr>
            </w:pPr>
          </w:p>
        </w:tc>
      </w:tr>
      <w:tr w:rsidR="00AD3D57" w:rsidRPr="003F2F4C" w:rsidTr="00A80D5E">
        <w:tc>
          <w:tcPr>
            <w:tcW w:w="534" w:type="dxa"/>
          </w:tcPr>
          <w:p w:rsidR="00AD3D57" w:rsidRPr="003F2F4C" w:rsidRDefault="00AD3D57" w:rsidP="00AD3D57">
            <w:pPr>
              <w:pStyle w:val="1ff2"/>
              <w:ind w:firstLine="0"/>
              <w:rPr>
                <w:b/>
                <w:sz w:val="24"/>
                <w:szCs w:val="24"/>
              </w:rPr>
            </w:pPr>
            <w:r>
              <w:rPr>
                <w:b/>
                <w:sz w:val="24"/>
                <w:szCs w:val="24"/>
              </w:rPr>
              <w:t>23.</w:t>
            </w:r>
          </w:p>
        </w:tc>
        <w:tc>
          <w:tcPr>
            <w:tcW w:w="2551" w:type="dxa"/>
          </w:tcPr>
          <w:p w:rsidR="00AD3D57" w:rsidRPr="003F2F4C" w:rsidRDefault="00AD3D57" w:rsidP="00AD3D57">
            <w:pPr>
              <w:pStyle w:val="Default"/>
              <w:rPr>
                <w:b/>
                <w:color w:val="auto"/>
              </w:rPr>
            </w:pPr>
            <w:r>
              <w:rPr>
                <w:b/>
                <w:color w:val="auto"/>
              </w:rPr>
              <w:t>Обеспечение заявки</w:t>
            </w:r>
          </w:p>
        </w:tc>
        <w:tc>
          <w:tcPr>
            <w:tcW w:w="6768" w:type="dxa"/>
          </w:tcPr>
          <w:p w:rsidR="0063094E" w:rsidRDefault="0063094E">
            <w:pPr>
              <w:pStyle w:val="1ff2"/>
              <w:ind w:firstLine="0"/>
              <w:rPr>
                <w:sz w:val="24"/>
                <w:szCs w:val="24"/>
              </w:rPr>
            </w:pPr>
          </w:p>
          <w:p w:rsidR="0063094E" w:rsidRDefault="00FF0943">
            <w:pPr>
              <w:pStyle w:val="1ff2"/>
              <w:ind w:firstLine="0"/>
              <w:rPr>
                <w:sz w:val="24"/>
                <w:szCs w:val="24"/>
              </w:rPr>
            </w:pPr>
            <w:r>
              <w:rPr>
                <w:sz w:val="24"/>
                <w:szCs w:val="24"/>
              </w:rPr>
              <w:t>Не предусмотрено</w:t>
            </w:r>
          </w:p>
          <w:p w:rsidR="0063094E" w:rsidRDefault="0063094E">
            <w:pPr>
              <w:pStyle w:val="1ff2"/>
              <w:ind w:firstLine="0"/>
              <w:rPr>
                <w:sz w:val="24"/>
                <w:szCs w:val="24"/>
              </w:rPr>
            </w:pPr>
          </w:p>
        </w:tc>
      </w:tr>
    </w:tbl>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63094E" w:rsidRDefault="00FF0943">
      <w:pPr>
        <w:jc w:val="right"/>
        <w:outlineLvl w:val="0"/>
        <w:rPr>
          <w:rFonts w:eastAsia="MS Mincho"/>
          <w:sz w:val="28"/>
          <w:szCs w:val="28"/>
        </w:rPr>
      </w:pPr>
      <w:r>
        <w:rPr>
          <w:rFonts w:eastAsia="MS Mincho"/>
          <w:sz w:val="28"/>
          <w:szCs w:val="28"/>
        </w:rPr>
        <w:t>Приложение № 1</w:t>
      </w:r>
    </w:p>
    <w:p w:rsidR="00EF31E5" w:rsidRPr="00C62785" w:rsidRDefault="00EF31E5" w:rsidP="00EF31E5">
      <w:pPr>
        <w:jc w:val="right"/>
        <w:rPr>
          <w:bCs/>
        </w:rPr>
      </w:pPr>
      <w:r>
        <w:rPr>
          <w:bCs/>
          <w:sz w:val="28"/>
        </w:rPr>
        <w:t>к документации о закупке</w:t>
      </w:r>
    </w:p>
    <w:p w:rsidR="00EF31E5" w:rsidRPr="00C62785" w:rsidRDefault="00EF31E5" w:rsidP="00EF31E5">
      <w:pPr>
        <w:suppressAutoHyphens w:val="0"/>
        <w:jc w:val="right"/>
        <w:rPr>
          <w:rFonts w:eastAsia="MS Mincho"/>
        </w:rPr>
      </w:pPr>
    </w:p>
    <w:p w:rsidR="006148C7" w:rsidRPr="00445DDD" w:rsidRDefault="006148C7" w:rsidP="006148C7">
      <w:pPr>
        <w:jc w:val="center"/>
        <w:rPr>
          <w:b/>
          <w:sz w:val="28"/>
          <w:szCs w:val="28"/>
        </w:rPr>
      </w:pPr>
      <w:r>
        <w:rPr>
          <w:b/>
          <w:sz w:val="28"/>
          <w:szCs w:val="28"/>
        </w:rPr>
        <w:t>На бланке претендента</w:t>
      </w:r>
    </w:p>
    <w:p w:rsidR="006148C7" w:rsidRPr="006D087B" w:rsidRDefault="006148C7" w:rsidP="006D087B">
      <w:pPr>
        <w:pStyle w:val="ListParagraph5"/>
        <w:jc w:val="center"/>
        <w:rPr>
          <w:b/>
          <w:i/>
          <w:sz w:val="28"/>
        </w:rPr>
      </w:pPr>
      <w:r>
        <w:rPr>
          <w:b/>
          <w:sz w:val="28"/>
        </w:rPr>
        <w:t>ЗАЯВКА ______________ (наименование претендента)</w:t>
      </w:r>
    </w:p>
    <w:p w:rsidR="006148C7" w:rsidRPr="006D087B" w:rsidRDefault="006148C7" w:rsidP="006D087B">
      <w:pPr>
        <w:pStyle w:val="ListParagraph5"/>
        <w:jc w:val="center"/>
        <w:rPr>
          <w:b/>
          <w:sz w:val="28"/>
          <w:szCs w:val="28"/>
        </w:rPr>
      </w:pPr>
      <w:r>
        <w:rPr>
          <w:b/>
          <w:sz w:val="28"/>
          <w:szCs w:val="28"/>
        </w:rPr>
        <w:t xml:space="preserve">НА УЧАСТИЕ В ЗАПРОСЕ ПРЕДЛОЖЕНИЙ № </w:t>
      </w:r>
      <w:proofErr w:type="spellStart"/>
      <w:r>
        <w:rPr>
          <w:b/>
          <w:sz w:val="28"/>
          <w:szCs w:val="28"/>
        </w:rPr>
        <w:t>ЗПэ</w:t>
      </w:r>
      <w:proofErr w:type="spellEnd"/>
      <w:proofErr w:type="gramStart"/>
      <w:r>
        <w:rPr>
          <w:b/>
          <w:sz w:val="28"/>
          <w:szCs w:val="28"/>
        </w:rPr>
        <w:tab/>
        <w:t>-___-___-____</w:t>
      </w:r>
      <w:proofErr w:type="gramEnd"/>
    </w:p>
    <w:p w:rsidR="006148C7" w:rsidRPr="006D087B" w:rsidRDefault="006148C7" w:rsidP="006D087B">
      <w:pPr>
        <w:pStyle w:val="ListParagraph5"/>
        <w:jc w:val="center"/>
        <w:rPr>
          <w:b/>
        </w:rPr>
      </w:pPr>
    </w:p>
    <w:p w:rsidR="006148C7" w:rsidRPr="006148C7" w:rsidRDefault="006148C7" w:rsidP="006148C7">
      <w:pPr>
        <w:pStyle w:val="affff9"/>
        <w:jc w:val="both"/>
        <w:rPr>
          <w:i/>
          <w:sz w:val="24"/>
          <w:szCs w:val="24"/>
        </w:rPr>
      </w:pPr>
      <w:r>
        <w:rPr>
          <w:sz w:val="24"/>
          <w:szCs w:val="24"/>
        </w:rPr>
        <w:t>Будучи уполномоченным представлять и действовать от имени ________________ (</w:t>
      </w:r>
      <w:r>
        <w:rPr>
          <w:bCs/>
          <w:i/>
          <w:iCs/>
          <w:sz w:val="24"/>
          <w:szCs w:val="24"/>
        </w:rPr>
        <w:t>наименование претендента или, в случае участия нескольких лиц на стороне одного участника, наименования таких лиц</w:t>
      </w:r>
      <w:r>
        <w:rPr>
          <w:sz w:val="24"/>
          <w:szCs w:val="24"/>
        </w:rPr>
        <w:t>), а также полностью изучив всю документацию о закупке, я, нижеподписавшийся, настоящим подаю заявку на участие в</w:t>
      </w:r>
      <w:r>
        <w:rPr>
          <w:i/>
          <w:sz w:val="24"/>
          <w:szCs w:val="24"/>
        </w:rPr>
        <w:t xml:space="preserve"> </w:t>
      </w:r>
      <w:r>
        <w:rPr>
          <w:sz w:val="24"/>
          <w:szCs w:val="24"/>
        </w:rPr>
        <w:t xml:space="preserve">Запросе предложений (далее – Заявка) № </w:t>
      </w:r>
      <w:proofErr w:type="spellStart"/>
      <w:r>
        <w:rPr>
          <w:sz w:val="24"/>
          <w:szCs w:val="24"/>
          <w:u w:val="single"/>
        </w:rPr>
        <w:t>ЗП</w:t>
      </w:r>
      <w:proofErr w:type="gramStart"/>
      <w:r>
        <w:rPr>
          <w:sz w:val="24"/>
          <w:szCs w:val="24"/>
          <w:u w:val="single"/>
        </w:rPr>
        <w:t>э-</w:t>
      </w:r>
      <w:proofErr w:type="gramEnd"/>
      <w:r>
        <w:rPr>
          <w:sz w:val="24"/>
          <w:szCs w:val="24"/>
          <w:u w:val="single"/>
        </w:rPr>
        <w:t>___-___</w:t>
      </w:r>
      <w:proofErr w:type="spellEnd"/>
      <w:r>
        <w:rPr>
          <w:sz w:val="24"/>
          <w:szCs w:val="24"/>
          <w:u w:val="single"/>
        </w:rPr>
        <w:t xml:space="preserve">-____ </w:t>
      </w:r>
      <w:r>
        <w:rPr>
          <w:sz w:val="24"/>
          <w:szCs w:val="24"/>
        </w:rPr>
        <w:t xml:space="preserve"> (далее – Запрос предложений) на ____________ </w:t>
      </w:r>
      <w:r>
        <w:rPr>
          <w:i/>
          <w:sz w:val="24"/>
          <w:szCs w:val="24"/>
        </w:rPr>
        <w:t xml:space="preserve">(выполнение работ по ______, оказание услуг </w:t>
      </w:r>
      <w:proofErr w:type="spellStart"/>
      <w:r>
        <w:rPr>
          <w:i/>
          <w:sz w:val="24"/>
          <w:szCs w:val="24"/>
        </w:rPr>
        <w:t>по_____</w:t>
      </w:r>
      <w:proofErr w:type="spellEnd"/>
      <w:r>
        <w:rPr>
          <w:i/>
          <w:sz w:val="24"/>
          <w:szCs w:val="24"/>
        </w:rPr>
        <w:t>, на поставку товаров _______ - переписать из предмета Запроса предложений)</w:t>
      </w:r>
      <w:r>
        <w:rPr>
          <w:sz w:val="24"/>
          <w:szCs w:val="24"/>
        </w:rPr>
        <w:t>.</w:t>
      </w:r>
    </w:p>
    <w:p w:rsidR="006148C7" w:rsidRPr="006148C7" w:rsidRDefault="006148C7" w:rsidP="006148C7">
      <w:pPr>
        <w:pStyle w:val="1ff2"/>
        <w:rPr>
          <w:sz w:val="24"/>
          <w:szCs w:val="24"/>
        </w:rPr>
      </w:pPr>
      <w:r>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48C7" w:rsidRPr="006148C7" w:rsidRDefault="006148C7" w:rsidP="006148C7">
      <w:pPr>
        <w:pStyle w:val="1ff2"/>
        <w:ind w:firstLine="708"/>
        <w:rPr>
          <w:sz w:val="24"/>
          <w:szCs w:val="24"/>
        </w:rPr>
      </w:pPr>
      <w:r>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48C7" w:rsidRPr="006148C7" w:rsidRDefault="006148C7" w:rsidP="006148C7">
      <w:pPr>
        <w:pStyle w:val="1ff2"/>
        <w:ind w:firstLine="708"/>
        <w:rPr>
          <w:sz w:val="24"/>
          <w:szCs w:val="24"/>
        </w:rPr>
      </w:pPr>
      <w:r>
        <w:rPr>
          <w:sz w:val="24"/>
          <w:szCs w:val="24"/>
        </w:rPr>
        <w:t>Настоящим подтверждается, что _________(</w:t>
      </w:r>
      <w:r>
        <w:rPr>
          <w:i/>
          <w:sz w:val="24"/>
          <w:szCs w:val="24"/>
        </w:rPr>
        <w:t>наименование претендента)</w:t>
      </w:r>
      <w:r>
        <w:rPr>
          <w:sz w:val="24"/>
          <w:szCs w:val="24"/>
        </w:rPr>
        <w:t xml:space="preserve"> ознакомилос</w:t>
      </w:r>
      <w:proofErr w:type="gramStart"/>
      <w:r>
        <w:rPr>
          <w:sz w:val="24"/>
          <w:szCs w:val="24"/>
        </w:rPr>
        <w:t>ь(</w:t>
      </w:r>
      <w:proofErr w:type="spellStart"/>
      <w:proofErr w:type="gramEnd"/>
      <w:r>
        <w:rPr>
          <w:sz w:val="24"/>
          <w:szCs w:val="24"/>
        </w:rPr>
        <w:t>ся</w:t>
      </w:r>
      <w:proofErr w:type="spellEnd"/>
      <w:r>
        <w:rPr>
          <w:sz w:val="24"/>
          <w:szCs w:val="24"/>
        </w:rPr>
        <w:t>) с условиями документации о закупке, с ними согласно(</w:t>
      </w:r>
      <w:proofErr w:type="spellStart"/>
      <w:r>
        <w:rPr>
          <w:sz w:val="24"/>
          <w:szCs w:val="24"/>
        </w:rPr>
        <w:t>ен</w:t>
      </w:r>
      <w:proofErr w:type="spellEnd"/>
      <w:r>
        <w:rPr>
          <w:sz w:val="24"/>
          <w:szCs w:val="24"/>
        </w:rPr>
        <w:t>) и возражений не имеет.</w:t>
      </w:r>
    </w:p>
    <w:p w:rsidR="006148C7" w:rsidRPr="006148C7" w:rsidRDefault="006148C7" w:rsidP="006148C7">
      <w:pPr>
        <w:pStyle w:val="1ff2"/>
        <w:ind w:firstLine="709"/>
        <w:rPr>
          <w:sz w:val="24"/>
          <w:szCs w:val="24"/>
        </w:rPr>
      </w:pPr>
      <w:r>
        <w:rPr>
          <w:sz w:val="24"/>
          <w:szCs w:val="24"/>
        </w:rPr>
        <w:t>В частности, _______ (</w:t>
      </w:r>
      <w:r>
        <w:rPr>
          <w:i/>
          <w:sz w:val="24"/>
          <w:szCs w:val="24"/>
        </w:rPr>
        <w:t>наименование претендента)</w:t>
      </w:r>
      <w:r>
        <w:rPr>
          <w:sz w:val="24"/>
          <w:szCs w:val="24"/>
        </w:rPr>
        <w:t>, подавая настоящую Заявку, согласн</w:t>
      </w:r>
      <w:proofErr w:type="gramStart"/>
      <w:r>
        <w:rPr>
          <w:sz w:val="24"/>
          <w:szCs w:val="24"/>
        </w:rPr>
        <w:t>о(</w:t>
      </w:r>
      <w:proofErr w:type="spellStart"/>
      <w:proofErr w:type="gramEnd"/>
      <w:r>
        <w:rPr>
          <w:sz w:val="24"/>
          <w:szCs w:val="24"/>
        </w:rPr>
        <w:t>ен</w:t>
      </w:r>
      <w:proofErr w:type="spellEnd"/>
      <w:r>
        <w:rPr>
          <w:sz w:val="24"/>
          <w:szCs w:val="24"/>
        </w:rPr>
        <w:t>) с тем, что:</w:t>
      </w:r>
    </w:p>
    <w:p w:rsidR="006148C7" w:rsidRPr="006148C7" w:rsidRDefault="006148C7" w:rsidP="006148C7">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Pr>
          <w:sz w:val="24"/>
          <w:szCs w:val="24"/>
        </w:rPr>
        <w:t xml:space="preserve">результаты рассмотрения Заявки зависят от проверки всех данных, представленных </w:t>
      </w:r>
      <w:r>
        <w:rPr>
          <w:i/>
          <w:sz w:val="24"/>
          <w:szCs w:val="24"/>
        </w:rPr>
        <w:t>______________ (наименование претендента)</w:t>
      </w:r>
      <w:r>
        <w:rPr>
          <w:sz w:val="24"/>
          <w:szCs w:val="24"/>
        </w:rPr>
        <w:t>, а также иных сведений, имеющихся в распоряжении Заказчика;</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за любую ошибку или упущение в представленной </w:t>
      </w:r>
      <w:r>
        <w:rPr>
          <w:i/>
          <w:sz w:val="24"/>
          <w:szCs w:val="24"/>
        </w:rPr>
        <w:t xml:space="preserve">__________________ (наименование претендента) </w:t>
      </w:r>
      <w:r>
        <w:rPr>
          <w:sz w:val="24"/>
          <w:szCs w:val="24"/>
        </w:rPr>
        <w:t xml:space="preserve">Заявке ответственность целиком и полностью будет лежать на </w:t>
      </w:r>
      <w:r>
        <w:rPr>
          <w:i/>
          <w:sz w:val="24"/>
          <w:szCs w:val="24"/>
        </w:rPr>
        <w:t>__________________ (наименование претендента)</w:t>
      </w:r>
      <w:r>
        <w:rPr>
          <w:sz w:val="24"/>
          <w:szCs w:val="24"/>
        </w:rPr>
        <w:t>;</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Запрос предложений может быть прекращен в любой момент до подведения его итогов без объяснения причин.</w:t>
      </w:r>
    </w:p>
    <w:p w:rsidR="006148C7" w:rsidRPr="006148C7" w:rsidRDefault="006148C7" w:rsidP="006148C7">
      <w:pPr>
        <w:pStyle w:val="affff9"/>
        <w:numPr>
          <w:ilvl w:val="0"/>
          <w:numId w:val="10"/>
        </w:numPr>
        <w:tabs>
          <w:tab w:val="clear" w:pos="1440"/>
          <w:tab w:val="num" w:pos="0"/>
          <w:tab w:val="left" w:pos="1080"/>
          <w:tab w:val="num" w:pos="2629"/>
          <w:tab w:val="left" w:pos="7938"/>
        </w:tabs>
        <w:ind w:left="0" w:firstLine="720"/>
        <w:jc w:val="both"/>
        <w:rPr>
          <w:sz w:val="24"/>
          <w:szCs w:val="24"/>
        </w:rPr>
      </w:pPr>
      <w:r>
        <w:rPr>
          <w:sz w:val="24"/>
          <w:szCs w:val="24"/>
        </w:rPr>
        <w:t xml:space="preserve">Победителем может быть признан участник, предложивший не самую низкую цену. </w:t>
      </w:r>
    </w:p>
    <w:p w:rsidR="006148C7" w:rsidRPr="006148C7" w:rsidRDefault="006148C7" w:rsidP="006148C7">
      <w:pPr>
        <w:ind w:firstLine="553"/>
        <w:jc w:val="both"/>
      </w:pPr>
      <w:r>
        <w:t xml:space="preserve">В случае признания _________ </w:t>
      </w:r>
      <w:r>
        <w:rPr>
          <w:i/>
        </w:rPr>
        <w:t>(наименование претендента)</w:t>
      </w:r>
      <w:r>
        <w:t xml:space="preserve"> победителем мы обязуемся:</w:t>
      </w:r>
    </w:p>
    <w:p w:rsidR="006148C7" w:rsidRPr="006148C7" w:rsidRDefault="006148C7" w:rsidP="006148C7">
      <w:pPr>
        <w:numPr>
          <w:ilvl w:val="0"/>
          <w:numId w:val="11"/>
        </w:numPr>
        <w:tabs>
          <w:tab w:val="left" w:pos="1418"/>
        </w:tabs>
        <w:ind w:left="0" w:firstLine="709"/>
        <w:jc w:val="both"/>
      </w:pPr>
      <w:r>
        <w:t xml:space="preserve">Придерживаться положений нашей Заявки в течение </w:t>
      </w:r>
      <w:proofErr w:type="spellStart"/>
      <w:r>
        <w:rPr>
          <w:i/>
          <w:u w:val="single"/>
        </w:rPr>
        <w:t>_____</w:t>
      </w:r>
      <w:r>
        <w:t>дней</w:t>
      </w:r>
      <w:proofErr w:type="spellEnd"/>
      <w:r>
        <w:t xml:space="preserve"> (</w:t>
      </w:r>
      <w:r>
        <w:rPr>
          <w:i/>
        </w:rPr>
        <w:t xml:space="preserve">указать срок не </w:t>
      </w:r>
      <w:proofErr w:type="gramStart"/>
      <w:r>
        <w:rPr>
          <w:i/>
        </w:rPr>
        <w:t>менее указанного</w:t>
      </w:r>
      <w:proofErr w:type="gramEnd"/>
      <w:r>
        <w:rPr>
          <w:i/>
        </w:rPr>
        <w:t xml:space="preserve"> в пункте 7 Информационной карты</w:t>
      </w:r>
      <w: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6148C7" w:rsidRPr="006148C7" w:rsidRDefault="006148C7" w:rsidP="006148C7">
      <w:pPr>
        <w:numPr>
          <w:ilvl w:val="0"/>
          <w:numId w:val="11"/>
        </w:numPr>
        <w:tabs>
          <w:tab w:val="left" w:pos="1418"/>
        </w:tabs>
        <w:ind w:left="0" w:firstLine="709"/>
        <w:jc w:val="both"/>
      </w:pPr>
      <w: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rPr>
        <w:t>наименование претендента</w:t>
      </w:r>
      <w:r>
        <w:t>) предупрежде</w:t>
      </w:r>
      <w:proofErr w:type="gramStart"/>
      <w:r>
        <w:t>н(</w:t>
      </w:r>
      <w:proofErr w:type="gramEnd"/>
      <w:r>
        <w:t xml:space="preserve">о), что при непредставлении указанных сведений и документов, ПАО «ТрансКонтейнер» вправе отказаться от заключения договора. </w:t>
      </w:r>
    </w:p>
    <w:p w:rsidR="006148C7" w:rsidRPr="006148C7" w:rsidRDefault="006148C7" w:rsidP="006148C7">
      <w:pPr>
        <w:numPr>
          <w:ilvl w:val="0"/>
          <w:numId w:val="11"/>
        </w:numPr>
        <w:tabs>
          <w:tab w:val="left" w:pos="1418"/>
        </w:tabs>
        <w:ind w:left="0" w:firstLine="714"/>
        <w:jc w:val="both"/>
      </w:pPr>
      <w:r>
        <w:t>Подписать догово</w:t>
      </w:r>
      <w:proofErr w:type="gramStart"/>
      <w:r>
        <w:t>р(</w:t>
      </w:r>
      <w:proofErr w:type="spellStart"/>
      <w:proofErr w:type="gramEnd"/>
      <w:r>
        <w:t>ы</w:t>
      </w:r>
      <w:proofErr w:type="spellEnd"/>
      <w:r>
        <w:t>) на условиях настоящей Заявки на участие в Запросе предложений и на условиях, объявленных в документации о закупке.</w:t>
      </w:r>
    </w:p>
    <w:p w:rsidR="006148C7" w:rsidRPr="006148C7" w:rsidRDefault="006148C7" w:rsidP="006148C7">
      <w:pPr>
        <w:numPr>
          <w:ilvl w:val="0"/>
          <w:numId w:val="11"/>
        </w:numPr>
        <w:tabs>
          <w:tab w:val="left" w:pos="1418"/>
        </w:tab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6148C7" w:rsidRPr="006148C7" w:rsidRDefault="006148C7" w:rsidP="006148C7">
      <w:pPr>
        <w:numPr>
          <w:ilvl w:val="0"/>
          <w:numId w:val="11"/>
        </w:numPr>
        <w:ind w:left="0" w:firstLine="714"/>
        <w:jc w:val="both"/>
      </w:pPr>
      <w:r>
        <w:t>Не вносить в договор изменения, не предусмотренные условиями документации о закупке.</w:t>
      </w:r>
    </w:p>
    <w:p w:rsidR="006148C7" w:rsidRPr="006148C7" w:rsidRDefault="006148C7" w:rsidP="006148C7">
      <w:pPr>
        <w:pStyle w:val="affff6"/>
        <w:ind w:firstLine="553"/>
        <w:rPr>
          <w:rFonts w:eastAsia="Times New Roman"/>
          <w:sz w:val="24"/>
        </w:rPr>
      </w:pPr>
      <w:r>
        <w:rPr>
          <w:rFonts w:eastAsia="Times New Roman"/>
          <w:sz w:val="24"/>
        </w:rPr>
        <w:t>Настоящим подтверждаем, что:</w:t>
      </w:r>
    </w:p>
    <w:p w:rsidR="006148C7" w:rsidRPr="006148C7" w:rsidRDefault="006148C7" w:rsidP="006148C7">
      <w:pPr>
        <w:pStyle w:val="affff6"/>
        <w:ind w:firstLine="553"/>
        <w:rPr>
          <w:rFonts w:eastAsia="Times New Roman"/>
          <w:sz w:val="24"/>
        </w:rPr>
      </w:pPr>
      <w:r>
        <w:rPr>
          <w:rFonts w:eastAsia="Times New Roman"/>
          <w:sz w:val="24"/>
        </w:rPr>
        <w:t>- ___________ (</w:t>
      </w:r>
      <w:r>
        <w:rPr>
          <w:rFonts w:eastAsia="Times New Roman"/>
          <w:i/>
          <w:sz w:val="24"/>
        </w:rPr>
        <w:t>результаты работ, оказания услуг, товары и т.д.)</w:t>
      </w:r>
      <w:r>
        <w:rPr>
          <w:rFonts w:eastAsia="Times New Roman"/>
          <w:sz w:val="24"/>
        </w:rPr>
        <w:t xml:space="preserve"> предлагаемые _______ </w:t>
      </w:r>
      <w:r>
        <w:rPr>
          <w:rFonts w:eastAsia="Times New Roman"/>
          <w:i/>
          <w:sz w:val="24"/>
        </w:rPr>
        <w:t>(наименование претендента)</w:t>
      </w:r>
      <w:r>
        <w:rPr>
          <w:rFonts w:eastAsia="Times New Roman"/>
          <w:sz w:val="24"/>
        </w:rPr>
        <w:t>, свободны от любых прав со стороны третьих лиц, ________ (</w:t>
      </w:r>
      <w:r>
        <w:rPr>
          <w:rFonts w:eastAsia="Times New Roman"/>
          <w:i/>
          <w:sz w:val="24"/>
        </w:rPr>
        <w:t>наименование претендента</w:t>
      </w:r>
      <w:r>
        <w:rPr>
          <w:rFonts w:eastAsia="Times New Roman"/>
          <w:sz w:val="24"/>
        </w:rPr>
        <w:t>) согласно в случае признания победителем и подписания договора передать все права на___________ (</w:t>
      </w:r>
      <w:r>
        <w:rPr>
          <w:rFonts w:eastAsia="Times New Roman"/>
          <w:i/>
          <w:sz w:val="24"/>
        </w:rPr>
        <w:t>результаты работ, оказания услуг, товары и т.д.)</w:t>
      </w:r>
      <w:r>
        <w:rPr>
          <w:rFonts w:eastAsia="Times New Roman"/>
          <w:sz w:val="24"/>
        </w:rPr>
        <w:t xml:space="preserve"> Заказчику;</w:t>
      </w:r>
    </w:p>
    <w:p w:rsidR="006148C7" w:rsidRPr="006148C7" w:rsidRDefault="006148C7" w:rsidP="006148C7">
      <w:pPr>
        <w:pStyle w:val="affff6"/>
        <w:ind w:firstLine="553"/>
        <w:rPr>
          <w:rFonts w:eastAsia="Times New Roman"/>
          <w:sz w:val="24"/>
        </w:rPr>
      </w:pPr>
      <w:r>
        <w:rPr>
          <w:rFonts w:eastAsia="Times New Roman"/>
          <w:sz w:val="24"/>
        </w:rPr>
        <w:t>- ________(наименование претендента) не находится в процессе ликвидации;</w:t>
      </w:r>
    </w:p>
    <w:p w:rsidR="006148C7" w:rsidRPr="006148C7" w:rsidRDefault="006148C7" w:rsidP="006148C7">
      <w:pPr>
        <w:pStyle w:val="affff6"/>
        <w:ind w:firstLine="553"/>
        <w:rPr>
          <w:rFonts w:eastAsia="Times New Roman"/>
          <w:sz w:val="24"/>
        </w:rPr>
      </w:pPr>
      <w:r>
        <w:rPr>
          <w:rFonts w:eastAsia="Times New Roman"/>
          <w:sz w:val="24"/>
        </w:rPr>
        <w:t xml:space="preserve">- ________(наименование претендента) не </w:t>
      </w:r>
      <w:proofErr w:type="gramStart"/>
      <w:r>
        <w:rPr>
          <w:rFonts w:eastAsia="Times New Roman"/>
          <w:sz w:val="24"/>
        </w:rPr>
        <w:t>признан</w:t>
      </w:r>
      <w:proofErr w:type="gramEnd"/>
      <w:r>
        <w:rPr>
          <w:rFonts w:eastAsia="Times New Roman"/>
          <w:sz w:val="24"/>
        </w:rPr>
        <w:t xml:space="preserve"> несостоятельным (банкротом);</w:t>
      </w:r>
    </w:p>
    <w:p w:rsidR="006148C7" w:rsidRPr="006148C7" w:rsidRDefault="006148C7" w:rsidP="006148C7">
      <w:pPr>
        <w:pStyle w:val="affff6"/>
        <w:ind w:firstLine="553"/>
        <w:rPr>
          <w:rFonts w:eastAsia="Times New Roman"/>
          <w:sz w:val="24"/>
        </w:rPr>
      </w:pPr>
      <w:r>
        <w:rPr>
          <w:rFonts w:eastAsia="Times New Roman"/>
          <w:sz w:val="24"/>
        </w:rPr>
        <w:t>- на имущество ________ (наименование претендента) не наложен арест, экономическая деятельность не приостановлена;</w:t>
      </w:r>
    </w:p>
    <w:p w:rsidR="006148C7" w:rsidRPr="006148C7" w:rsidRDefault="006148C7" w:rsidP="006148C7">
      <w:pPr>
        <w:pStyle w:val="affff6"/>
        <w:rPr>
          <w:sz w:val="24"/>
        </w:rPr>
      </w:pPr>
      <w:r>
        <w:rPr>
          <w:rFonts w:eastAsia="Times New Roman"/>
          <w:sz w:val="24"/>
        </w:rPr>
        <w:t xml:space="preserve">- у _______ (наименование претендента) отсутствует задолженность </w:t>
      </w:r>
      <w:r>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148C7" w:rsidRPr="006148C7" w:rsidRDefault="006148C7" w:rsidP="006148C7">
      <w:pPr>
        <w:pStyle w:val="affff6"/>
        <w:ind w:firstLine="553"/>
        <w:rPr>
          <w:sz w:val="24"/>
        </w:rPr>
      </w:pPr>
      <w:r>
        <w:rPr>
          <w:rFonts w:eastAsia="Times New Roman"/>
          <w:sz w:val="24"/>
        </w:rPr>
        <w:t xml:space="preserve">- ________(наименование претендента) </w:t>
      </w:r>
      <w:r>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48C7" w:rsidRPr="00417A44" w:rsidRDefault="00C77893" w:rsidP="006148C7">
      <w:pPr>
        <w:pStyle w:val="affff6"/>
        <w:ind w:firstLine="553"/>
        <w:rPr>
          <w:rFonts w:eastAsia="Arial"/>
          <w:sz w:val="24"/>
        </w:rPr>
      </w:pPr>
      <w:r>
        <w:rPr>
          <w:sz w:val="24"/>
        </w:rPr>
        <w:t xml:space="preserve">- </w:t>
      </w:r>
      <w:r>
        <w:rPr>
          <w:rFonts w:eastAsia="Times New Roman"/>
          <w:sz w:val="24"/>
        </w:rPr>
        <w:t xml:space="preserve">________(наименование претендента) не </w:t>
      </w:r>
      <w:proofErr w:type="gramStart"/>
      <w:r>
        <w:rPr>
          <w:rFonts w:eastAsia="Times New Roman"/>
          <w:sz w:val="24"/>
        </w:rPr>
        <w:t>имеет и не</w:t>
      </w:r>
      <w:proofErr w:type="gramEnd"/>
      <w:r>
        <w:rPr>
          <w:rFonts w:eastAsia="Times New Roman"/>
          <w:sz w:val="24"/>
        </w:rPr>
        <w:t xml:space="preserve"> будет иметь никаких претензий в отношении права (и в отношении реализации права) ПАО «ТрансКонтейнер» отменить </w:t>
      </w:r>
      <w:r>
        <w:rPr>
          <w:rFonts w:eastAsia="Arial"/>
          <w:sz w:val="24"/>
        </w:rPr>
        <w:t>Запрос предложений в любое время до момента объявления победителя Запроса  предложений;</w:t>
      </w:r>
    </w:p>
    <w:p w:rsidR="006148C7" w:rsidRPr="00C77893" w:rsidRDefault="00C77893" w:rsidP="006148C7">
      <w:pPr>
        <w:pStyle w:val="affff6"/>
        <w:ind w:firstLine="553"/>
        <w:rPr>
          <w:rFonts w:eastAsia="Arial"/>
          <w:sz w:val="24"/>
        </w:rPr>
      </w:pPr>
      <w:r>
        <w:rPr>
          <w:rFonts w:eastAsia="Arial"/>
          <w:sz w:val="24"/>
        </w:rPr>
        <w:t>- 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6148C7" w:rsidRPr="00C77893" w:rsidRDefault="006148C7" w:rsidP="006148C7">
      <w:pPr>
        <w:pStyle w:val="affff6"/>
        <w:ind w:firstLine="553"/>
        <w:rPr>
          <w:rFonts w:eastAsia="Arial"/>
          <w:sz w:val="24"/>
        </w:rPr>
      </w:pPr>
      <w:r>
        <w:rPr>
          <w:rFonts w:eastAsia="Arial"/>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C828BD" w:rsidRPr="00C828BD" w:rsidRDefault="00C77893" w:rsidP="00417A44">
      <w:pPr>
        <w:pStyle w:val="affff6"/>
        <w:ind w:firstLine="553"/>
        <w:rPr>
          <w:sz w:val="24"/>
        </w:rPr>
      </w:pPr>
      <w:proofErr w:type="gramStart"/>
      <w:r>
        <w:rPr>
          <w:rFonts w:eastAsia="Arial"/>
          <w:sz w:val="24"/>
        </w:rPr>
        <w:t xml:space="preserve">- ________ (наименование претендента) при подготовке Заявки на участие в Запросе </w:t>
      </w:r>
      <w:r>
        <w:rPr>
          <w:sz w:val="24"/>
        </w:rPr>
        <w:t>предложений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C828BD" w:rsidRDefault="00C828BD" w:rsidP="00C828BD">
      <w:pPr>
        <w:pStyle w:val="1ff2"/>
        <w:ind w:firstLine="709"/>
        <w:rPr>
          <w:sz w:val="24"/>
          <w:szCs w:val="24"/>
        </w:rPr>
      </w:pPr>
      <w:r>
        <w:rPr>
          <w:sz w:val="24"/>
          <w:szCs w:val="24"/>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6148C7" w:rsidRPr="006148C7" w:rsidRDefault="006148C7" w:rsidP="006148C7">
      <w:pPr>
        <w:pStyle w:val="1ff2"/>
        <w:ind w:firstLine="709"/>
        <w:rPr>
          <w:sz w:val="24"/>
          <w:szCs w:val="24"/>
        </w:rPr>
      </w:pPr>
      <w:proofErr w:type="gramStart"/>
      <w:r>
        <w:rPr>
          <w:sz w:val="24"/>
          <w:szCs w:val="24"/>
        </w:rPr>
        <w:t>Нижеподписавшийся</w:t>
      </w:r>
      <w:proofErr w:type="gramEnd"/>
      <w:r>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6148C7" w:rsidRPr="006148C7" w:rsidRDefault="00C828BD" w:rsidP="006148C7">
      <w:pPr>
        <w:pStyle w:val="1ff2"/>
        <w:ind w:firstLine="708"/>
        <w:rPr>
          <w:sz w:val="24"/>
          <w:szCs w:val="24"/>
        </w:rPr>
      </w:pPr>
      <w:r>
        <w:rPr>
          <w:sz w:val="24"/>
          <w:szCs w:val="24"/>
        </w:rPr>
        <w:t>В подтверждение этого прилагаются все необходимые документы.</w:t>
      </w:r>
    </w:p>
    <w:p w:rsidR="006148C7" w:rsidRPr="006148C7" w:rsidRDefault="006148C7" w:rsidP="006148C7">
      <w:pPr>
        <w:pStyle w:val="1ff2"/>
        <w:ind w:firstLine="708"/>
        <w:rPr>
          <w:sz w:val="24"/>
          <w:szCs w:val="24"/>
        </w:rPr>
      </w:pPr>
    </w:p>
    <w:p w:rsidR="006148C7" w:rsidRPr="006148C7" w:rsidRDefault="006148C7" w:rsidP="006148C7">
      <w:pPr>
        <w:pStyle w:val="1ff2"/>
        <w:ind w:firstLine="708"/>
        <w:rPr>
          <w:sz w:val="24"/>
          <w:szCs w:val="24"/>
        </w:rPr>
      </w:pPr>
      <w:r>
        <w:rPr>
          <w:b/>
          <w:sz w:val="24"/>
          <w:szCs w:val="24"/>
        </w:rPr>
        <w:t>Представитель, имеющий полномочия подписать заявку на участие вот имени</w:t>
      </w:r>
      <w:r>
        <w:rPr>
          <w:sz w:val="24"/>
          <w:szCs w:val="24"/>
        </w:rPr>
        <w:t xml:space="preserve"> ____________________________________________________________</w:t>
      </w:r>
    </w:p>
    <w:p w:rsidR="006148C7" w:rsidRPr="006148C7" w:rsidRDefault="006148C7" w:rsidP="006148C7">
      <w:pPr>
        <w:pStyle w:val="1ff2"/>
        <w:ind w:firstLine="708"/>
        <w:rPr>
          <w:i/>
          <w:sz w:val="24"/>
          <w:szCs w:val="24"/>
        </w:rPr>
      </w:pPr>
      <w:r>
        <w:rPr>
          <w:i/>
          <w:sz w:val="24"/>
          <w:szCs w:val="24"/>
        </w:rPr>
        <w:t xml:space="preserve">                                        (наименование претендента)</w:t>
      </w:r>
    </w:p>
    <w:p w:rsidR="006148C7" w:rsidRPr="006148C7" w:rsidRDefault="006148C7" w:rsidP="006148C7">
      <w:pPr>
        <w:pStyle w:val="1ff2"/>
        <w:ind w:firstLine="0"/>
        <w:rPr>
          <w:sz w:val="24"/>
          <w:szCs w:val="24"/>
        </w:rPr>
      </w:pPr>
      <w:r>
        <w:rPr>
          <w:sz w:val="24"/>
          <w:szCs w:val="24"/>
        </w:rPr>
        <w:t>____________________________________________________________________</w:t>
      </w:r>
    </w:p>
    <w:p w:rsidR="006148C7" w:rsidRPr="006148C7" w:rsidRDefault="006148C7" w:rsidP="006148C7">
      <w:pPr>
        <w:pStyle w:val="1ff2"/>
        <w:ind w:firstLine="708"/>
        <w:rPr>
          <w:sz w:val="24"/>
          <w:szCs w:val="24"/>
        </w:rPr>
      </w:pPr>
      <w:r>
        <w:rPr>
          <w:sz w:val="24"/>
          <w:szCs w:val="24"/>
        </w:rPr>
        <w:t xml:space="preserve">       Печать</w:t>
      </w:r>
      <w:r>
        <w:rPr>
          <w:sz w:val="24"/>
          <w:szCs w:val="24"/>
        </w:rPr>
        <w:tab/>
      </w:r>
      <w:r>
        <w:rPr>
          <w:sz w:val="24"/>
          <w:szCs w:val="24"/>
        </w:rPr>
        <w:tab/>
      </w:r>
      <w:r>
        <w:rPr>
          <w:sz w:val="24"/>
          <w:szCs w:val="24"/>
        </w:rPr>
        <w:tab/>
        <w:t>(должность, подпись, ФИО)</w:t>
      </w:r>
    </w:p>
    <w:p w:rsidR="006148C7" w:rsidRPr="003A724F" w:rsidRDefault="006148C7" w:rsidP="003A724F">
      <w:pPr>
        <w:pStyle w:val="3f0"/>
        <w:suppressAutoHyphens/>
        <w:spacing w:after="0"/>
        <w:rPr>
          <w:sz w:val="40"/>
          <w:szCs w:val="24"/>
        </w:rPr>
      </w:pPr>
      <w:r>
        <w:rPr>
          <w:sz w:val="24"/>
        </w:rPr>
        <w:t>"____" _________ 201__ г.</w:t>
      </w:r>
    </w:p>
    <w:p w:rsidR="003A724F" w:rsidRDefault="003A724F" w:rsidP="00EF31E5">
      <w:pPr>
        <w:jc w:val="right"/>
        <w:outlineLvl w:val="0"/>
        <w:rPr>
          <w:bCs/>
          <w:sz w:val="28"/>
        </w:rPr>
        <w:sectPr w:rsidR="003A724F" w:rsidSect="006C5245">
          <w:pgSz w:w="11907" w:h="16840" w:code="9"/>
          <w:pgMar w:top="1134" w:right="851" w:bottom="851" w:left="1418" w:header="794" w:footer="794" w:gutter="0"/>
          <w:cols w:space="720"/>
          <w:titlePg/>
          <w:docGrid w:linePitch="326"/>
        </w:sectPr>
      </w:pPr>
    </w:p>
    <w:p w:rsidR="0063094E" w:rsidRDefault="00FF0943">
      <w:pPr>
        <w:jc w:val="right"/>
        <w:outlineLvl w:val="0"/>
        <w:rPr>
          <w:sz w:val="28"/>
          <w:szCs w:val="28"/>
        </w:rPr>
      </w:pPr>
      <w:r>
        <w:rPr>
          <w:sz w:val="28"/>
          <w:szCs w:val="28"/>
        </w:rPr>
        <w:t>Приложение № 2</w:t>
      </w:r>
    </w:p>
    <w:p w:rsidR="00EF31E5" w:rsidRPr="006D087B" w:rsidRDefault="00EF31E5" w:rsidP="00EF31E5">
      <w:pPr>
        <w:ind w:firstLine="425"/>
        <w:jc w:val="right"/>
        <w:rPr>
          <w:sz w:val="28"/>
        </w:rPr>
      </w:pPr>
      <w:r>
        <w:rPr>
          <w:sz w:val="28"/>
        </w:rPr>
        <w:t>к документации о закупке</w:t>
      </w:r>
    </w:p>
    <w:p w:rsidR="00EF31E5" w:rsidRPr="00C62785" w:rsidRDefault="00EF31E5" w:rsidP="00EF31E5">
      <w:pPr>
        <w:pStyle w:val="affff6"/>
        <w:jc w:val="center"/>
        <w:rPr>
          <w:b/>
          <w:sz w:val="24"/>
        </w:rPr>
      </w:pPr>
    </w:p>
    <w:p w:rsidR="00EF31E5" w:rsidRPr="006D087B" w:rsidRDefault="00EF31E5" w:rsidP="006D087B">
      <w:pPr>
        <w:pStyle w:val="ListParagraph5"/>
        <w:jc w:val="center"/>
        <w:rPr>
          <w:b/>
          <w:sz w:val="28"/>
        </w:rPr>
      </w:pPr>
      <w:r>
        <w:rPr>
          <w:b/>
          <w:sz w:val="28"/>
        </w:rPr>
        <w:t>СВЕДЕНИЯ О ПРЕТЕНДЕНТЕ (для юридических лиц)</w:t>
      </w:r>
    </w:p>
    <w:p w:rsidR="00EF31E5" w:rsidRPr="00C62785" w:rsidRDefault="00EF31E5" w:rsidP="00EF31E5">
      <w:pPr>
        <w:pStyle w:val="affff6"/>
        <w:jc w:val="center"/>
        <w:rPr>
          <w:i/>
          <w:sz w:val="24"/>
        </w:rPr>
      </w:pPr>
      <w:r>
        <w:rPr>
          <w:i/>
          <w:sz w:val="24"/>
        </w:rPr>
        <w:t>(в случае</w:t>
      </w:r>
      <w:proofErr w:type="gramStart"/>
      <w:r>
        <w:rPr>
          <w:i/>
          <w:sz w:val="24"/>
        </w:rPr>
        <w:t>,</w:t>
      </w:r>
      <w:proofErr w:type="gramEnd"/>
      <w:r>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ind w:firstLine="698"/>
        <w:rPr>
          <w:sz w:val="24"/>
        </w:rPr>
      </w:pPr>
      <w:r>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Pr>
          <w:rFonts w:eastAsia="Times New Roman"/>
          <w:sz w:val="24"/>
          <w:u w:val="single"/>
        </w:rPr>
        <w:t xml:space="preserve">Для нерезидента Российской Федерации </w:t>
      </w:r>
      <w:r>
        <w:rPr>
          <w:rFonts w:eastAsia="Times New Roman"/>
          <w:i/>
          <w:sz w:val="24"/>
          <w:u w:val="single"/>
        </w:rPr>
        <w:t>(заполняется только при участии нерезидента</w:t>
      </w:r>
      <w:r>
        <w:rPr>
          <w:rFonts w:eastAsia="Times New Roman"/>
          <w:sz w:val="24"/>
          <w:u w:val="single"/>
        </w:rPr>
        <w:t>).</w:t>
      </w:r>
    </w:p>
    <w:p w:rsidR="00EF31E5" w:rsidRPr="00C62785" w:rsidRDefault="00EF31E5" w:rsidP="00EF31E5">
      <w:pPr>
        <w:pStyle w:val="affff6"/>
        <w:ind w:firstLine="696"/>
        <w:rPr>
          <w:sz w:val="24"/>
        </w:rPr>
      </w:pPr>
      <w:r>
        <w:rPr>
          <w:sz w:val="24"/>
        </w:rPr>
        <w:t>Номер налогоплательщика (идентификационный) _________________</w:t>
      </w:r>
    </w:p>
    <w:p w:rsidR="00EF31E5" w:rsidRPr="00C62785" w:rsidRDefault="00EF31E5" w:rsidP="00EF31E5">
      <w:pPr>
        <w:pStyle w:val="affff6"/>
        <w:ind w:firstLine="696"/>
        <w:rPr>
          <w:sz w:val="24"/>
        </w:rPr>
      </w:pPr>
      <w:r>
        <w:rPr>
          <w:sz w:val="24"/>
        </w:rPr>
        <w:t>Юридический адрес ________________________________________</w:t>
      </w:r>
    </w:p>
    <w:p w:rsidR="00EF31E5" w:rsidRPr="00C62785" w:rsidRDefault="00EF31E5" w:rsidP="00EF31E5">
      <w:pPr>
        <w:pStyle w:val="affff6"/>
        <w:ind w:firstLine="696"/>
        <w:rPr>
          <w:sz w:val="24"/>
        </w:rPr>
      </w:pPr>
      <w:r>
        <w:rPr>
          <w:sz w:val="24"/>
        </w:rPr>
        <w:t>Почтовый адрес ___________________________________________</w:t>
      </w:r>
    </w:p>
    <w:p w:rsidR="00EF31E5" w:rsidRPr="00C62785" w:rsidRDefault="00EF31E5" w:rsidP="00EF31E5">
      <w:pPr>
        <w:pStyle w:val="affff6"/>
        <w:ind w:firstLine="696"/>
        <w:rPr>
          <w:sz w:val="24"/>
        </w:rPr>
      </w:pPr>
      <w:r>
        <w:rPr>
          <w:sz w:val="24"/>
        </w:rPr>
        <w:t>Телефон</w:t>
      </w:r>
      <w:proofErr w:type="gramStart"/>
      <w:r>
        <w:rPr>
          <w:sz w:val="24"/>
        </w:rPr>
        <w:t xml:space="preserve"> (______) __________________________________________</w:t>
      </w:r>
      <w:proofErr w:type="gramEnd"/>
    </w:p>
    <w:p w:rsidR="00EF31E5" w:rsidRPr="00C62785" w:rsidRDefault="00EF31E5" w:rsidP="00EF31E5">
      <w:pPr>
        <w:pStyle w:val="affff6"/>
        <w:ind w:firstLine="698"/>
        <w:rPr>
          <w:sz w:val="24"/>
        </w:rPr>
      </w:pPr>
      <w:r>
        <w:rPr>
          <w:sz w:val="24"/>
        </w:rPr>
        <w:t>Факс</w:t>
      </w:r>
      <w:proofErr w:type="gramStart"/>
      <w:r>
        <w:rPr>
          <w:sz w:val="24"/>
        </w:rPr>
        <w:t xml:space="preserve"> (______) _____________________________________________</w:t>
      </w:r>
      <w:proofErr w:type="gramEnd"/>
    </w:p>
    <w:p w:rsidR="00EF31E5" w:rsidRPr="00C62785" w:rsidRDefault="00EF31E5" w:rsidP="00EF31E5">
      <w:pPr>
        <w:pStyle w:val="affff6"/>
        <w:ind w:firstLine="698"/>
        <w:rPr>
          <w:sz w:val="24"/>
        </w:rPr>
      </w:pPr>
      <w:r>
        <w:rPr>
          <w:sz w:val="24"/>
        </w:rPr>
        <w:t>Адрес электронной почты __________________@_______________</w:t>
      </w:r>
    </w:p>
    <w:p w:rsidR="00EF31E5" w:rsidRPr="00C62785" w:rsidRDefault="00EF31E5" w:rsidP="00EF31E5">
      <w:pPr>
        <w:pStyle w:val="affff6"/>
        <w:ind w:firstLine="698"/>
        <w:rPr>
          <w:sz w:val="24"/>
        </w:rPr>
      </w:pPr>
      <w:r>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B183C" w:rsidRDefault="00EF31E5" w:rsidP="00EF31E5">
      <w:pPr>
        <w:pStyle w:val="affff6"/>
        <w:tabs>
          <w:tab w:val="left" w:pos="1080"/>
        </w:tabs>
        <w:ind w:firstLine="0"/>
        <w:rPr>
          <w:i/>
          <w:sz w:val="24"/>
        </w:rPr>
      </w:pPr>
      <w:r>
        <w:rPr>
          <w:sz w:val="24"/>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Default="00EF31E5" w:rsidP="00EF31E5">
      <w:pPr>
        <w:tabs>
          <w:tab w:val="left" w:pos="9639"/>
        </w:tabs>
        <w:ind w:right="96"/>
        <w:jc w:val="both"/>
        <w:rPr>
          <w:i/>
        </w:rPr>
      </w:pPr>
      <w:r>
        <w:t>6. Так как ________(наименование претендента) является субъектом малого и среднего предпринимательства  (</w:t>
      </w:r>
      <w:r>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828BD" w:rsidRPr="00C62785" w:rsidRDefault="00C828BD" w:rsidP="00C828BD">
      <w:pPr>
        <w:tabs>
          <w:tab w:val="left" w:pos="9639"/>
        </w:tabs>
        <w:ind w:firstLine="720"/>
        <w:jc w:val="both"/>
      </w:pPr>
      <w:r>
        <w:t>Категория субъекта малого и среднего предпринимателя ______________ (</w:t>
      </w:r>
      <w:r>
        <w:rPr>
          <w:i/>
        </w:rPr>
        <w:t xml:space="preserve">указать: </w:t>
      </w:r>
      <w:proofErr w:type="spellStart"/>
      <w:r>
        <w:rPr>
          <w:i/>
        </w:rPr>
        <w:t>микропредприятие</w:t>
      </w:r>
      <w:proofErr w:type="spellEnd"/>
      <w:r>
        <w:rPr>
          <w:i/>
        </w:rPr>
        <w:t>, малое предприятие или среднее предприятие</w:t>
      </w:r>
      <w:r>
        <w:t>);</w:t>
      </w:r>
    </w:p>
    <w:p w:rsidR="00EF31E5" w:rsidRPr="00C62785" w:rsidRDefault="00EF31E5" w:rsidP="00EF31E5">
      <w:pPr>
        <w:tabs>
          <w:tab w:val="left" w:pos="9639"/>
        </w:tabs>
        <w:ind w:firstLine="720"/>
        <w:jc w:val="both"/>
      </w:pPr>
      <w:r>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Pr>
          <w:b/>
        </w:rPr>
        <w:t>Контактные лица</w:t>
      </w:r>
    </w:p>
    <w:p w:rsidR="00EF31E5" w:rsidRPr="00C62785" w:rsidRDefault="00EF31E5" w:rsidP="00EF31E5">
      <w:pPr>
        <w:ind w:firstLine="540"/>
        <w:jc w:val="both"/>
      </w:pPr>
      <w: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Pr>
          <w:u w:val="single"/>
        </w:rPr>
        <w:t xml:space="preserve">Справки по общим вопросам и вопросам управления: </w:t>
      </w:r>
      <w:r>
        <w:t>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кадровым вопросам: </w:t>
      </w:r>
      <w:r>
        <w:t>________________________________________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техническим вопросам: </w:t>
      </w:r>
      <w:r>
        <w:t>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tabs>
          <w:tab w:val="left" w:pos="9639"/>
        </w:tabs>
        <w:rPr>
          <w:u w:val="single"/>
        </w:rPr>
      </w:pPr>
      <w:r>
        <w:rPr>
          <w:u w:val="single"/>
        </w:rPr>
        <w:t xml:space="preserve">Справки по финансовым вопросам: </w:t>
      </w:r>
      <w:r>
        <w:t>______________________________________</w:t>
      </w:r>
    </w:p>
    <w:p w:rsidR="00EF31E5" w:rsidRPr="00C62785" w:rsidRDefault="00EF31E5" w:rsidP="00EF31E5">
      <w:pPr>
        <w:tabs>
          <w:tab w:val="left" w:pos="9639"/>
        </w:tabs>
        <w:jc w:val="right"/>
        <w:rPr>
          <w:i/>
        </w:rPr>
      </w:pPr>
      <w:r>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EF31E5" w:rsidRPr="00C62785" w:rsidRDefault="00EF31E5" w:rsidP="00EF31E5">
      <w:pPr>
        <w:suppressAutoHyphens w:val="0"/>
        <w:spacing w:after="200" w:line="276" w:lineRule="auto"/>
        <w:jc w:val="center"/>
        <w:rPr>
          <w:b/>
        </w:rPr>
      </w:pPr>
      <w:r>
        <w:rPr>
          <w:b/>
        </w:rPr>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Телефон</w:t>
      </w:r>
      <w:proofErr w:type="gramStart"/>
      <w:r>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Факс</w:t>
      </w:r>
      <w:proofErr w:type="gramStart"/>
      <w:r>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Pr>
          <w:i/>
        </w:rPr>
        <w:t>(наименование претендента)</w:t>
      </w:r>
    </w:p>
    <w:p w:rsidR="00EF31E5" w:rsidRPr="00C62785" w:rsidRDefault="00EF31E5" w:rsidP="00EF31E5">
      <w:pPr>
        <w:pStyle w:val="3f0"/>
        <w:suppressAutoHyphens/>
        <w:spacing w:after="0"/>
        <w:rPr>
          <w:sz w:val="24"/>
          <w:szCs w:val="24"/>
        </w:rPr>
      </w:pPr>
      <w:r>
        <w:rPr>
          <w:sz w:val="24"/>
          <w:szCs w:val="24"/>
        </w:rPr>
        <w:t>____________________________________________________________________</w:t>
      </w:r>
    </w:p>
    <w:p w:rsidR="00EF31E5" w:rsidRPr="00C62785" w:rsidRDefault="00EF31E5" w:rsidP="00EF31E5">
      <w:pPr>
        <w:rPr>
          <w:i/>
        </w:rPr>
      </w:pPr>
      <w:r>
        <w:rPr>
          <w:i/>
        </w:rPr>
        <w:t xml:space="preserve">       Печать</w:t>
      </w:r>
      <w:r>
        <w:rPr>
          <w:i/>
        </w:rPr>
        <w:tab/>
      </w:r>
      <w:r>
        <w:rPr>
          <w:i/>
        </w:rPr>
        <w:tab/>
      </w:r>
      <w:r>
        <w:rPr>
          <w:i/>
        </w:rPr>
        <w:tab/>
        <w:t>(должность, подпись, ФИО)</w:t>
      </w:r>
    </w:p>
    <w:p w:rsidR="00EF31E5" w:rsidRPr="00C62785" w:rsidRDefault="00EF31E5" w:rsidP="00EF31E5">
      <w:pPr>
        <w:pStyle w:val="3f0"/>
        <w:suppressAutoHyphens/>
        <w:spacing w:after="0"/>
        <w:rPr>
          <w:sz w:val="24"/>
          <w:szCs w:val="24"/>
        </w:rPr>
      </w:pPr>
      <w:r>
        <w:rPr>
          <w:sz w:val="24"/>
          <w:szCs w:val="24"/>
        </w:rPr>
        <w:t>"____" _________ 201__ г.</w:t>
      </w:r>
      <w:r>
        <w:rPr>
          <w:sz w:val="24"/>
          <w:szCs w:val="24"/>
        </w:rPr>
        <w:br w:type="page"/>
      </w:r>
    </w:p>
    <w:p w:rsidR="003A724F" w:rsidRDefault="003A724F" w:rsidP="006D087B">
      <w:pPr>
        <w:jc w:val="right"/>
        <w:outlineLvl w:val="0"/>
        <w:rPr>
          <w:sz w:val="28"/>
          <w:szCs w:val="28"/>
        </w:rPr>
        <w:sectPr w:rsidR="003A724F" w:rsidSect="006C5245">
          <w:pgSz w:w="11907" w:h="16840" w:code="9"/>
          <w:pgMar w:top="1134" w:right="851" w:bottom="851" w:left="1418" w:header="794" w:footer="794" w:gutter="0"/>
          <w:cols w:space="720"/>
          <w:titlePg/>
          <w:docGrid w:linePitch="326"/>
        </w:sectPr>
      </w:pPr>
    </w:p>
    <w:p w:rsidR="0063094E" w:rsidRDefault="00FF0943">
      <w:pPr>
        <w:jc w:val="right"/>
        <w:outlineLvl w:val="0"/>
        <w:rPr>
          <w:b/>
          <w:i/>
          <w:iCs/>
          <w:sz w:val="28"/>
          <w:szCs w:val="28"/>
        </w:rPr>
      </w:pPr>
      <w:r>
        <w:rPr>
          <w:sz w:val="28"/>
          <w:szCs w:val="28"/>
        </w:rPr>
        <w:t>Приложение № 3</w:t>
      </w:r>
    </w:p>
    <w:p w:rsidR="006148C7" w:rsidRPr="008522E8" w:rsidRDefault="006148C7" w:rsidP="006148C7">
      <w:pPr>
        <w:pStyle w:val="affff6"/>
        <w:ind w:firstLine="0"/>
        <w:jc w:val="right"/>
        <w:rPr>
          <w:rFonts w:eastAsia="Times New Roman"/>
          <w:sz w:val="32"/>
          <w:szCs w:val="28"/>
        </w:rPr>
      </w:pPr>
      <w:r>
        <w:rPr>
          <w:sz w:val="28"/>
          <w:szCs w:val="28"/>
        </w:rPr>
        <w:t>к документации о закупке</w:t>
      </w:r>
    </w:p>
    <w:p w:rsidR="006148C7" w:rsidRDefault="006148C7" w:rsidP="006148C7">
      <w:pPr>
        <w:pStyle w:val="affff6"/>
        <w:ind w:firstLine="0"/>
        <w:jc w:val="left"/>
        <w:rPr>
          <w:rFonts w:eastAsia="Times New Roman"/>
          <w:sz w:val="28"/>
          <w:szCs w:val="28"/>
        </w:rPr>
      </w:pPr>
    </w:p>
    <w:p w:rsidR="0063094E" w:rsidRPr="008F1253" w:rsidRDefault="0063094E" w:rsidP="00FF094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3094E" w:rsidRPr="00C72FD7" w:rsidRDefault="0063094E" w:rsidP="00FF0943"/>
    <w:p w:rsidR="0063094E" w:rsidRDefault="0063094E" w:rsidP="00FF0943">
      <w:pPr>
        <w:rPr>
          <w:sz w:val="28"/>
          <w:szCs w:val="28"/>
        </w:rPr>
      </w:pPr>
      <w:r>
        <w:rPr>
          <w:sz w:val="28"/>
          <w:szCs w:val="28"/>
        </w:rPr>
        <w:t xml:space="preserve"> «____» _________ 201_ г.                    Открытый конкурс № </w:t>
      </w:r>
      <w:proofErr w:type="spellStart"/>
      <w:r>
        <w:rPr>
          <w:sz w:val="28"/>
          <w:szCs w:val="28"/>
        </w:rPr>
        <w:t>ЗПэ-СВЕРД</w:t>
      </w:r>
      <w:proofErr w:type="spellEnd"/>
      <w:r>
        <w:rPr>
          <w:sz w:val="28"/>
          <w:szCs w:val="28"/>
        </w:rPr>
        <w:t xml:space="preserve">-____  </w:t>
      </w:r>
    </w:p>
    <w:p w:rsidR="0063094E" w:rsidRPr="00C33B09" w:rsidRDefault="0063094E" w:rsidP="00FF094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3094E" w:rsidRDefault="0063094E" w:rsidP="00FF0943"/>
    <w:p w:rsidR="0063094E" w:rsidRPr="0065769F" w:rsidRDefault="0063094E" w:rsidP="00FF0943">
      <w:pPr>
        <w:rPr>
          <w:sz w:val="28"/>
          <w:szCs w:val="28"/>
        </w:rPr>
      </w:pPr>
      <w:r>
        <w:rPr>
          <w:sz w:val="28"/>
          <w:szCs w:val="28"/>
        </w:rPr>
        <w:t>__________________________________________________________________</w:t>
      </w:r>
    </w:p>
    <w:p w:rsidR="0063094E" w:rsidRDefault="0063094E" w:rsidP="00FF094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13"/>
        <w:gridCol w:w="2655"/>
        <w:gridCol w:w="1454"/>
        <w:gridCol w:w="1328"/>
        <w:gridCol w:w="1750"/>
        <w:gridCol w:w="2154"/>
      </w:tblGrid>
      <w:tr w:rsidR="0063094E" w:rsidRPr="00384CDC" w:rsidTr="00FF0943">
        <w:trPr>
          <w:trHeight w:val="2484"/>
        </w:trPr>
        <w:tc>
          <w:tcPr>
            <w:tcW w:w="260"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 xml:space="preserve">№ </w:t>
            </w:r>
            <w:proofErr w:type="spellStart"/>
            <w:proofErr w:type="gramStart"/>
            <w:r>
              <w:t>п</w:t>
            </w:r>
            <w:proofErr w:type="spellEnd"/>
            <w:proofErr w:type="gramEnd"/>
            <w:r>
              <w:t>/</w:t>
            </w:r>
            <w:proofErr w:type="spellStart"/>
            <w:r>
              <w:t>п</w:t>
            </w:r>
            <w:proofErr w:type="spellEnd"/>
          </w:p>
        </w:tc>
        <w:tc>
          <w:tcPr>
            <w:tcW w:w="1347"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Наименование работ</w:t>
            </w:r>
          </w:p>
        </w:tc>
        <w:tc>
          <w:tcPr>
            <w:tcW w:w="738"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 xml:space="preserve">Цена работ в руб., без учета НДС </w:t>
            </w:r>
          </w:p>
        </w:tc>
        <w:tc>
          <w:tcPr>
            <w:tcW w:w="674"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 xml:space="preserve">Условия и порядок расчетов за работы </w:t>
            </w:r>
          </w:p>
        </w:tc>
        <w:tc>
          <w:tcPr>
            <w:tcW w:w="888"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Срок выполнения работ (указывается количество календарных дней с момента заключения договора)</w:t>
            </w:r>
          </w:p>
        </w:tc>
        <w:tc>
          <w:tcPr>
            <w:tcW w:w="1093" w:type="pct"/>
            <w:tcBorders>
              <w:top w:val="single" w:sz="4" w:space="0" w:color="auto"/>
              <w:left w:val="single" w:sz="4" w:space="0" w:color="auto"/>
              <w:bottom w:val="single" w:sz="4" w:space="0" w:color="auto"/>
              <w:right w:val="single" w:sz="4" w:space="0" w:color="auto"/>
            </w:tcBorders>
            <w:vAlign w:val="center"/>
          </w:tcPr>
          <w:p w:rsidR="0063094E" w:rsidRPr="00384CDC" w:rsidRDefault="0063094E" w:rsidP="00FF0943">
            <w:pPr>
              <w:jc w:val="center"/>
            </w:pPr>
            <w:r>
              <w:t>Гарантийный срок (указывается количество месяцев), но не менее 24 месяцев с даты подписания обеими сторонами акта формы ОС-3</w:t>
            </w:r>
          </w:p>
        </w:tc>
      </w:tr>
      <w:tr w:rsidR="0063094E" w:rsidRPr="00384CDC" w:rsidTr="00FF0943">
        <w:trPr>
          <w:trHeight w:val="255"/>
        </w:trPr>
        <w:tc>
          <w:tcPr>
            <w:tcW w:w="260" w:type="pct"/>
            <w:tcBorders>
              <w:top w:val="nil"/>
              <w:left w:val="single" w:sz="4" w:space="0" w:color="auto"/>
              <w:bottom w:val="single" w:sz="4" w:space="0" w:color="auto"/>
              <w:right w:val="single" w:sz="4" w:space="0" w:color="auto"/>
            </w:tcBorders>
            <w:noWrap/>
            <w:vAlign w:val="center"/>
          </w:tcPr>
          <w:p w:rsidR="0063094E" w:rsidRPr="00384CDC" w:rsidRDefault="0063094E" w:rsidP="00FF0943">
            <w:pPr>
              <w:jc w:val="center"/>
            </w:pPr>
            <w:r>
              <w:t>1</w:t>
            </w:r>
          </w:p>
        </w:tc>
        <w:tc>
          <w:tcPr>
            <w:tcW w:w="1347" w:type="pct"/>
            <w:tcBorders>
              <w:top w:val="nil"/>
              <w:left w:val="nil"/>
              <w:bottom w:val="single" w:sz="4" w:space="0" w:color="auto"/>
              <w:right w:val="single" w:sz="4" w:space="0" w:color="auto"/>
            </w:tcBorders>
            <w:noWrap/>
            <w:vAlign w:val="center"/>
          </w:tcPr>
          <w:p w:rsidR="0063094E" w:rsidRPr="00384CDC" w:rsidRDefault="0063094E" w:rsidP="00FF0943">
            <w:pPr>
              <w:jc w:val="center"/>
            </w:pPr>
            <w:r>
              <w:t>2</w:t>
            </w:r>
          </w:p>
        </w:tc>
        <w:tc>
          <w:tcPr>
            <w:tcW w:w="73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r>
              <w:t>3</w:t>
            </w:r>
          </w:p>
        </w:tc>
        <w:tc>
          <w:tcPr>
            <w:tcW w:w="674"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r>
              <w:t>4</w:t>
            </w:r>
          </w:p>
        </w:tc>
        <w:tc>
          <w:tcPr>
            <w:tcW w:w="88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r>
              <w:t>5</w:t>
            </w:r>
          </w:p>
        </w:tc>
        <w:tc>
          <w:tcPr>
            <w:tcW w:w="1093"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r>
              <w:t>6</w:t>
            </w:r>
          </w:p>
        </w:tc>
      </w:tr>
      <w:tr w:rsidR="0063094E" w:rsidRPr="00384CDC" w:rsidTr="00FF0943">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r>
              <w:rPr>
                <w:color w:val="000000"/>
              </w:rPr>
              <w:t>1</w:t>
            </w:r>
          </w:p>
        </w:tc>
        <w:tc>
          <w:tcPr>
            <w:tcW w:w="1347" w:type="pct"/>
            <w:tcBorders>
              <w:top w:val="single" w:sz="4" w:space="0" w:color="auto"/>
              <w:left w:val="nil"/>
              <w:bottom w:val="single" w:sz="4" w:space="0" w:color="auto"/>
              <w:right w:val="single" w:sz="4" w:space="0" w:color="auto"/>
            </w:tcBorders>
            <w:noWrap/>
            <w:vAlign w:val="center"/>
          </w:tcPr>
          <w:p w:rsidR="0063094E" w:rsidRPr="00384CDC" w:rsidRDefault="0063094E" w:rsidP="00FF0943">
            <w:pPr>
              <w:jc w:val="center"/>
            </w:pPr>
          </w:p>
        </w:tc>
        <w:tc>
          <w:tcPr>
            <w:tcW w:w="73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c>
          <w:tcPr>
            <w:tcW w:w="88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r>
      <w:tr w:rsidR="0063094E" w:rsidRPr="00384CDC" w:rsidTr="00FF0943">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63094E" w:rsidRPr="006A5CB3" w:rsidRDefault="0063094E" w:rsidP="00FF0943">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63094E" w:rsidRPr="00384CDC" w:rsidRDefault="0063094E" w:rsidP="00FF0943">
            <w:r>
              <w:t>ИТОГО:</w:t>
            </w:r>
          </w:p>
        </w:tc>
        <w:tc>
          <w:tcPr>
            <w:tcW w:w="73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c>
          <w:tcPr>
            <w:tcW w:w="88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r>
      <w:tr w:rsidR="0063094E" w:rsidRPr="00384CDC" w:rsidTr="00FF0943">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63094E" w:rsidRPr="006A5CB3" w:rsidRDefault="0063094E" w:rsidP="00FF0943">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63094E" w:rsidRPr="00384CDC" w:rsidRDefault="0063094E" w:rsidP="00FF0943">
            <w:r>
              <w:t>НДС 18%:</w:t>
            </w:r>
          </w:p>
        </w:tc>
        <w:tc>
          <w:tcPr>
            <w:tcW w:w="73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c>
          <w:tcPr>
            <w:tcW w:w="88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r>
      <w:tr w:rsidR="0063094E" w:rsidRPr="00384CDC" w:rsidTr="00FF0943">
        <w:trPr>
          <w:trHeight w:val="315"/>
        </w:trPr>
        <w:tc>
          <w:tcPr>
            <w:tcW w:w="260" w:type="pct"/>
            <w:tcBorders>
              <w:top w:val="single" w:sz="4" w:space="0" w:color="auto"/>
              <w:left w:val="single" w:sz="4" w:space="0" w:color="auto"/>
              <w:bottom w:val="single" w:sz="4" w:space="0" w:color="auto"/>
              <w:right w:val="single" w:sz="4" w:space="0" w:color="auto"/>
            </w:tcBorders>
            <w:noWrap/>
            <w:vAlign w:val="center"/>
          </w:tcPr>
          <w:p w:rsidR="0063094E" w:rsidRPr="006A5CB3" w:rsidRDefault="0063094E" w:rsidP="00FF0943">
            <w:pPr>
              <w:jc w:val="center"/>
              <w:rPr>
                <w:color w:val="000000"/>
              </w:rPr>
            </w:pPr>
          </w:p>
        </w:tc>
        <w:tc>
          <w:tcPr>
            <w:tcW w:w="1347" w:type="pct"/>
            <w:tcBorders>
              <w:top w:val="single" w:sz="4" w:space="0" w:color="auto"/>
              <w:left w:val="nil"/>
              <w:bottom w:val="single" w:sz="4" w:space="0" w:color="auto"/>
              <w:right w:val="single" w:sz="4" w:space="0" w:color="auto"/>
            </w:tcBorders>
            <w:noWrap/>
            <w:vAlign w:val="center"/>
          </w:tcPr>
          <w:p w:rsidR="0063094E" w:rsidRPr="00384CDC" w:rsidRDefault="0063094E" w:rsidP="00FF0943">
            <w:r>
              <w:t>ВСЕГО:</w:t>
            </w:r>
          </w:p>
        </w:tc>
        <w:tc>
          <w:tcPr>
            <w:tcW w:w="73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674"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c>
          <w:tcPr>
            <w:tcW w:w="888" w:type="pct"/>
            <w:tcBorders>
              <w:top w:val="single" w:sz="4" w:space="0" w:color="auto"/>
              <w:left w:val="nil"/>
              <w:bottom w:val="single" w:sz="4" w:space="0" w:color="auto"/>
              <w:right w:val="single" w:sz="4" w:space="0" w:color="auto"/>
            </w:tcBorders>
            <w:vAlign w:val="center"/>
          </w:tcPr>
          <w:p w:rsidR="0063094E" w:rsidRPr="00384CDC" w:rsidRDefault="0063094E" w:rsidP="00FF0943">
            <w:pPr>
              <w:jc w:val="center"/>
            </w:pPr>
          </w:p>
        </w:tc>
        <w:tc>
          <w:tcPr>
            <w:tcW w:w="1093" w:type="pct"/>
            <w:tcBorders>
              <w:top w:val="single" w:sz="4" w:space="0" w:color="auto"/>
              <w:left w:val="single" w:sz="4" w:space="0" w:color="auto"/>
              <w:bottom w:val="single" w:sz="4" w:space="0" w:color="auto"/>
              <w:right w:val="single" w:sz="4" w:space="0" w:color="auto"/>
            </w:tcBorders>
            <w:noWrap/>
            <w:vAlign w:val="center"/>
          </w:tcPr>
          <w:p w:rsidR="0063094E" w:rsidRPr="00384CDC" w:rsidRDefault="0063094E" w:rsidP="00FF0943">
            <w:pPr>
              <w:jc w:val="center"/>
            </w:pPr>
          </w:p>
        </w:tc>
      </w:tr>
    </w:tbl>
    <w:p w:rsidR="0063094E" w:rsidRPr="0065769F" w:rsidRDefault="0063094E" w:rsidP="00FF0943">
      <w:pPr>
        <w:ind w:firstLine="708"/>
        <w:rPr>
          <w:bCs/>
          <w:sz w:val="28"/>
          <w:szCs w:val="28"/>
        </w:rPr>
      </w:pPr>
    </w:p>
    <w:p w:rsidR="0063094E" w:rsidRDefault="0063094E" w:rsidP="00FF0943">
      <w:pPr>
        <w:pStyle w:val="affff9"/>
        <w:jc w:val="both"/>
        <w:rPr>
          <w:szCs w:val="28"/>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63094E" w:rsidRDefault="0063094E" w:rsidP="00FF0943">
      <w:pPr>
        <w:pStyle w:val="affff9"/>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094E" w:rsidRDefault="0063094E" w:rsidP="00FF0943">
      <w:pPr>
        <w:pStyle w:val="affff9"/>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 </w:t>
      </w:r>
    </w:p>
    <w:p w:rsidR="0063094E" w:rsidRPr="00721D0D" w:rsidRDefault="0063094E" w:rsidP="00FF0943">
      <w:pPr>
        <w:pStyle w:val="affff9"/>
        <w:jc w:val="center"/>
        <w:rPr>
          <w:i/>
          <w:sz w:val="24"/>
          <w:szCs w:val="24"/>
        </w:rPr>
      </w:pPr>
      <w:r>
        <w:rPr>
          <w:i/>
          <w:sz w:val="24"/>
          <w:szCs w:val="24"/>
        </w:rPr>
        <w:t>(заполняется претендентом при необходимости).</w:t>
      </w:r>
    </w:p>
    <w:p w:rsidR="0063094E" w:rsidRPr="00205668" w:rsidRDefault="0063094E" w:rsidP="00FF0943">
      <w:pPr>
        <w:pStyle w:val="affff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3094E" w:rsidRPr="00205668" w:rsidRDefault="0063094E" w:rsidP="00FF0943">
      <w:pPr>
        <w:pStyle w:val="affff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3094E" w:rsidRPr="00205668" w:rsidRDefault="0063094E" w:rsidP="00FF0943">
      <w:pPr>
        <w:pStyle w:val="affff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094E" w:rsidRPr="00205668" w:rsidRDefault="0063094E" w:rsidP="00FF0943">
      <w:pPr>
        <w:pStyle w:val="affff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3094E" w:rsidRPr="00205668" w:rsidRDefault="0063094E" w:rsidP="00FF0943">
      <w:pPr>
        <w:pStyle w:val="affff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3094E" w:rsidRPr="007545BF" w:rsidRDefault="0063094E" w:rsidP="00FF0943">
      <w:pPr>
        <w:pStyle w:val="affff9"/>
        <w:jc w:val="both"/>
        <w:rPr>
          <w:szCs w:val="28"/>
        </w:rPr>
      </w:pPr>
      <w:r>
        <w:rPr>
          <w:szCs w:val="28"/>
        </w:rPr>
        <w:t> Следующие приложения являются неотъемлемой частью настоящего финансово-коммерческого предложения:</w:t>
      </w:r>
    </w:p>
    <w:p w:rsidR="0063094E" w:rsidRPr="007545BF" w:rsidRDefault="0063094E" w:rsidP="00FF0943">
      <w:pPr>
        <w:pStyle w:val="affff9"/>
        <w:jc w:val="both"/>
        <w:rPr>
          <w:szCs w:val="28"/>
        </w:rPr>
      </w:pPr>
      <w:r>
        <w:rPr>
          <w:szCs w:val="28"/>
        </w:rPr>
        <w:t>1) приложение № 1 – Расчет стоимости (сметный расчет) _________ (работ, услуг, товаров и т.д.)  на ___ листах.</w:t>
      </w:r>
    </w:p>
    <w:p w:rsidR="0063094E" w:rsidRDefault="0063094E" w:rsidP="00FF0943">
      <w:pPr>
        <w:pStyle w:val="affff9"/>
        <w:jc w:val="both"/>
      </w:pPr>
    </w:p>
    <w:p w:rsidR="0063094E" w:rsidRDefault="0063094E" w:rsidP="00FF0943">
      <w:pPr>
        <w:pStyle w:val="affff9"/>
        <w:jc w:val="both"/>
      </w:pPr>
    </w:p>
    <w:p w:rsidR="0063094E" w:rsidRPr="00C20080" w:rsidRDefault="0063094E" w:rsidP="00FF094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63094E" w:rsidRPr="00C20080" w:rsidRDefault="0063094E" w:rsidP="00FF0943">
      <w:pPr>
        <w:tabs>
          <w:tab w:val="left" w:pos="8640"/>
        </w:tabs>
        <w:jc w:val="center"/>
        <w:rPr>
          <w:i/>
        </w:rPr>
      </w:pPr>
      <w:r>
        <w:rPr>
          <w:i/>
        </w:rPr>
        <w:t>(наименование претендента)</w:t>
      </w:r>
    </w:p>
    <w:p w:rsidR="0063094E" w:rsidRPr="00C20080" w:rsidRDefault="0063094E" w:rsidP="00FF0943">
      <w:pPr>
        <w:rPr>
          <w:sz w:val="28"/>
          <w:szCs w:val="28"/>
          <w:lang w:eastAsia="ru-RU"/>
        </w:rPr>
      </w:pPr>
      <w:r>
        <w:rPr>
          <w:sz w:val="28"/>
          <w:szCs w:val="28"/>
          <w:lang w:eastAsia="ru-RU"/>
        </w:rPr>
        <w:t>__________________________________________________________________</w:t>
      </w:r>
    </w:p>
    <w:p w:rsidR="0063094E" w:rsidRDefault="0063094E" w:rsidP="00FF0943">
      <w:pPr>
        <w:rPr>
          <w:i/>
        </w:rPr>
      </w:pPr>
      <w:r>
        <w:rPr>
          <w:i/>
        </w:rPr>
        <w:t xml:space="preserve">       М.П.</w:t>
      </w:r>
      <w:r>
        <w:rPr>
          <w:i/>
        </w:rPr>
        <w:tab/>
      </w:r>
      <w:r>
        <w:rPr>
          <w:i/>
        </w:rPr>
        <w:tab/>
      </w:r>
      <w:r>
        <w:rPr>
          <w:i/>
        </w:rPr>
        <w:tab/>
        <w:t>(должность, подпись, ФИО)</w:t>
      </w:r>
    </w:p>
    <w:p w:rsidR="0063094E" w:rsidRPr="00C20080" w:rsidRDefault="0063094E" w:rsidP="00FF0943">
      <w:pPr>
        <w:rPr>
          <w:i/>
        </w:rPr>
      </w:pPr>
    </w:p>
    <w:p w:rsidR="0063094E" w:rsidRPr="00C20080" w:rsidRDefault="0063094E" w:rsidP="00FF0943">
      <w:pPr>
        <w:rPr>
          <w:sz w:val="28"/>
          <w:szCs w:val="28"/>
          <w:lang w:eastAsia="ru-RU"/>
        </w:rPr>
      </w:pPr>
      <w:r>
        <w:rPr>
          <w:sz w:val="28"/>
          <w:szCs w:val="28"/>
          <w:lang w:eastAsia="ru-RU"/>
        </w:rPr>
        <w:t>"____" _________ 201__ г.</w:t>
      </w:r>
    </w:p>
    <w:p w:rsidR="0063094E" w:rsidRDefault="0063094E"/>
    <w:p w:rsidR="003A724F" w:rsidRDefault="003A724F" w:rsidP="006A63F2">
      <w:pPr>
        <w:pStyle w:val="1"/>
        <w:jc w:val="right"/>
        <w:rPr>
          <w:b w:val="0"/>
          <w:sz w:val="28"/>
        </w:rPr>
        <w:sectPr w:rsidR="003A724F" w:rsidSect="003A724F">
          <w:type w:val="continuous"/>
          <w:pgSz w:w="11907" w:h="16840" w:code="9"/>
          <w:pgMar w:top="1134" w:right="851" w:bottom="851" w:left="1418" w:header="794" w:footer="794" w:gutter="0"/>
          <w:cols w:space="720"/>
          <w:titlePg/>
          <w:docGrid w:linePitch="326"/>
        </w:sectPr>
      </w:pPr>
    </w:p>
    <w:p w:rsidR="0063094E" w:rsidRPr="00205C07" w:rsidRDefault="0063094E" w:rsidP="00FF0943">
      <w:pPr>
        <w:jc w:val="right"/>
        <w:rPr>
          <w:bCs/>
          <w:sz w:val="28"/>
          <w:szCs w:val="28"/>
        </w:rPr>
      </w:pPr>
      <w:r>
        <w:rPr>
          <w:bCs/>
          <w:sz w:val="28"/>
          <w:szCs w:val="28"/>
        </w:rPr>
        <w:t>Приложение № 4</w:t>
      </w:r>
    </w:p>
    <w:p w:rsidR="0063094E" w:rsidRPr="00205C07" w:rsidRDefault="0063094E" w:rsidP="00FF0943">
      <w:pPr>
        <w:jc w:val="right"/>
        <w:rPr>
          <w:bCs/>
          <w:sz w:val="28"/>
          <w:szCs w:val="28"/>
        </w:rPr>
      </w:pPr>
      <w:r>
        <w:rPr>
          <w:bCs/>
          <w:sz w:val="28"/>
          <w:szCs w:val="28"/>
        </w:rPr>
        <w:t>к Документации о закупке</w:t>
      </w:r>
    </w:p>
    <w:p w:rsidR="0063094E" w:rsidRDefault="0063094E" w:rsidP="00FF0943">
      <w:pPr>
        <w:jc w:val="center"/>
        <w:rPr>
          <w:b/>
          <w:bCs/>
          <w:sz w:val="28"/>
          <w:szCs w:val="28"/>
        </w:rPr>
      </w:pPr>
    </w:p>
    <w:p w:rsidR="0063094E" w:rsidRPr="00C97E49" w:rsidRDefault="0063094E" w:rsidP="00FF094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3094E" w:rsidRPr="007415F9" w:rsidRDefault="0063094E" w:rsidP="00FF094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63094E" w:rsidRPr="00C97E49" w:rsidTr="00FF094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Дата и номер договора</w:t>
            </w:r>
            <w:r>
              <w:rPr>
                <w:rStyle w:val="affff4"/>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Предмет договора (указываются только договоры по предмету Открытого конкурса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3094E" w:rsidRPr="005049BC" w:rsidRDefault="0063094E" w:rsidP="00FF0943">
            <w:pPr>
              <w:jc w:val="center"/>
            </w:pPr>
            <w:r>
              <w:t xml:space="preserve"> Сумма стоимости оказанных услуг по договору, без учета НДС, руб.</w:t>
            </w:r>
          </w:p>
        </w:tc>
      </w:tr>
      <w:tr w:rsidR="0063094E" w:rsidRPr="00C97E49" w:rsidTr="00FF0943">
        <w:trPr>
          <w:trHeight w:val="274"/>
        </w:trPr>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r>
              <w:t>1.</w:t>
            </w:r>
          </w:p>
        </w:tc>
        <w:tc>
          <w:tcPr>
            <w:tcW w:w="0" w:type="auto"/>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p>
        </w:tc>
        <w:tc>
          <w:tcPr>
            <w:tcW w:w="2665" w:type="dxa"/>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1735" w:type="dxa"/>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r>
      <w:tr w:rsidR="0063094E" w:rsidRPr="00C97E49" w:rsidTr="00FF0943">
        <w:trPr>
          <w:trHeight w:val="262"/>
        </w:trPr>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r>
              <w:t>2.</w:t>
            </w:r>
          </w:p>
        </w:tc>
        <w:tc>
          <w:tcPr>
            <w:tcW w:w="0" w:type="auto"/>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p>
        </w:tc>
        <w:tc>
          <w:tcPr>
            <w:tcW w:w="2665" w:type="dxa"/>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1735" w:type="dxa"/>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r>
      <w:tr w:rsidR="0063094E" w:rsidRPr="00C97E49" w:rsidTr="00FF0943">
        <w:trPr>
          <w:trHeight w:val="207"/>
        </w:trPr>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gridSpan w:val="3"/>
            <w:tcBorders>
              <w:top w:val="single" w:sz="4" w:space="0" w:color="auto"/>
              <w:left w:val="single" w:sz="4" w:space="0" w:color="auto"/>
              <w:bottom w:val="single" w:sz="4" w:space="0" w:color="auto"/>
              <w:right w:val="single" w:sz="4" w:space="0" w:color="auto"/>
            </w:tcBorders>
            <w:vAlign w:val="center"/>
          </w:tcPr>
          <w:p w:rsidR="0063094E" w:rsidRPr="00C97E49" w:rsidRDefault="0063094E" w:rsidP="00FF0943">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c>
          <w:tcPr>
            <w:tcW w:w="0" w:type="auto"/>
            <w:tcBorders>
              <w:top w:val="single" w:sz="4" w:space="0" w:color="auto"/>
              <w:left w:val="single" w:sz="4" w:space="0" w:color="auto"/>
              <w:bottom w:val="single" w:sz="4" w:space="0" w:color="auto"/>
              <w:right w:val="single" w:sz="4" w:space="0" w:color="auto"/>
            </w:tcBorders>
          </w:tcPr>
          <w:p w:rsidR="0063094E" w:rsidRPr="00C97E49" w:rsidRDefault="0063094E" w:rsidP="00FF0943"/>
        </w:tc>
      </w:tr>
    </w:tbl>
    <w:p w:rsidR="0063094E" w:rsidRDefault="0063094E" w:rsidP="00FF0943">
      <w:pPr>
        <w:jc w:val="center"/>
      </w:pPr>
    </w:p>
    <w:p w:rsidR="0063094E" w:rsidRDefault="0063094E" w:rsidP="00FF0943">
      <w:r>
        <w:t>Приложение: 1. копия договора на ____ листах.</w:t>
      </w:r>
    </w:p>
    <w:p w:rsidR="0063094E" w:rsidRDefault="0063094E" w:rsidP="00FF0943">
      <w:r>
        <w:t xml:space="preserve">                        2. копия акта на </w:t>
      </w:r>
      <w:r>
        <w:tab/>
        <w:t>____ листах.</w:t>
      </w:r>
    </w:p>
    <w:p w:rsidR="0063094E" w:rsidRPr="005049BC" w:rsidRDefault="0063094E" w:rsidP="00FF0943">
      <w:r>
        <w:tab/>
      </w:r>
      <w:r>
        <w:tab/>
        <w:t>3. копии иных документов на ____ листах.</w:t>
      </w:r>
    </w:p>
    <w:p w:rsidR="0063094E" w:rsidRDefault="0063094E" w:rsidP="00FF0943">
      <w:pPr>
        <w:jc w:val="center"/>
        <w:rPr>
          <w:b/>
          <w:szCs w:val="28"/>
        </w:rPr>
      </w:pPr>
    </w:p>
    <w:p w:rsidR="0063094E" w:rsidRDefault="0063094E" w:rsidP="00FF0943"/>
    <w:p w:rsidR="0063094E" w:rsidRDefault="0063094E" w:rsidP="00FF0943"/>
    <w:p w:rsidR="0063094E" w:rsidRPr="00C20080" w:rsidRDefault="0063094E" w:rsidP="00FF094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w:t>
      </w:r>
    </w:p>
    <w:p w:rsidR="0063094E" w:rsidRPr="00C20080" w:rsidRDefault="0063094E" w:rsidP="00FF0943">
      <w:pPr>
        <w:tabs>
          <w:tab w:val="left" w:pos="8640"/>
        </w:tabs>
        <w:jc w:val="center"/>
        <w:rPr>
          <w:i/>
        </w:rPr>
      </w:pPr>
      <w:r>
        <w:rPr>
          <w:i/>
        </w:rPr>
        <w:t>(наименование претендента)</w:t>
      </w:r>
    </w:p>
    <w:p w:rsidR="0063094E" w:rsidRPr="00C20080" w:rsidRDefault="0063094E" w:rsidP="00FF0943">
      <w:pPr>
        <w:rPr>
          <w:sz w:val="28"/>
          <w:szCs w:val="28"/>
          <w:lang w:eastAsia="ru-RU"/>
        </w:rPr>
      </w:pPr>
      <w:r>
        <w:rPr>
          <w:sz w:val="28"/>
          <w:szCs w:val="28"/>
          <w:lang w:eastAsia="ru-RU"/>
        </w:rPr>
        <w:t>__________________________________________________________________</w:t>
      </w:r>
    </w:p>
    <w:p w:rsidR="0063094E" w:rsidRPr="00C20080" w:rsidRDefault="0063094E" w:rsidP="00FF0943">
      <w:pPr>
        <w:rPr>
          <w:i/>
        </w:rPr>
      </w:pPr>
      <w:r>
        <w:rPr>
          <w:i/>
        </w:rPr>
        <w:t xml:space="preserve">       М.П.</w:t>
      </w:r>
      <w:r>
        <w:rPr>
          <w:i/>
        </w:rPr>
        <w:tab/>
      </w:r>
      <w:r>
        <w:rPr>
          <w:i/>
        </w:rPr>
        <w:tab/>
      </w:r>
      <w:r>
        <w:rPr>
          <w:i/>
        </w:rPr>
        <w:tab/>
        <w:t>(должность, подпись, ФИО)</w:t>
      </w:r>
    </w:p>
    <w:p w:rsidR="0063094E" w:rsidRPr="00C20080" w:rsidRDefault="0063094E" w:rsidP="00FF0943">
      <w:pPr>
        <w:rPr>
          <w:sz w:val="28"/>
          <w:szCs w:val="28"/>
          <w:lang w:eastAsia="ru-RU"/>
        </w:rPr>
      </w:pPr>
      <w:r>
        <w:rPr>
          <w:sz w:val="28"/>
          <w:szCs w:val="28"/>
          <w:lang w:eastAsia="ru-RU"/>
        </w:rPr>
        <w:t>"____" _________ 201__ г.</w:t>
      </w:r>
    </w:p>
    <w:p w:rsidR="0063094E" w:rsidRDefault="0063094E"/>
    <w:p w:rsidR="0063094E" w:rsidRDefault="00FF0943">
      <w:pPr>
        <w:pStyle w:val="affff6"/>
        <w:ind w:firstLine="0"/>
        <w:jc w:val="left"/>
        <w:sectPr w:rsidR="0063094E" w:rsidSect="003A724F">
          <w:pgSz w:w="11907" w:h="16840" w:code="9"/>
          <w:pgMar w:top="1134" w:right="851" w:bottom="851" w:left="1418" w:header="794" w:footer="794" w:gutter="0"/>
          <w:cols w:space="720"/>
          <w:titlePg/>
          <w:docGrid w:linePitch="326"/>
        </w:sectPr>
      </w:pPr>
      <w:r>
        <w:br w:type="page"/>
      </w:r>
    </w:p>
    <w:p w:rsidR="0063094E" w:rsidRDefault="00FF0943">
      <w:pPr>
        <w:jc w:val="right"/>
        <w:outlineLvl w:val="0"/>
        <w:rPr>
          <w:szCs w:val="28"/>
        </w:rPr>
      </w:pPr>
      <w:r>
        <w:rPr>
          <w:sz w:val="28"/>
          <w:szCs w:val="28"/>
        </w:rPr>
        <w:t>Приложение</w:t>
      </w:r>
      <w:r>
        <w:rPr>
          <w:sz w:val="28"/>
        </w:rPr>
        <w:t xml:space="preserve"> № 5</w:t>
      </w:r>
    </w:p>
    <w:p w:rsidR="006148C7" w:rsidRPr="006D087B" w:rsidRDefault="006148C7" w:rsidP="006D087B">
      <w:pPr>
        <w:pStyle w:val="ListParagraph5"/>
        <w:jc w:val="right"/>
        <w:rPr>
          <w:sz w:val="28"/>
        </w:rPr>
      </w:pPr>
      <w:r>
        <w:rPr>
          <w:sz w:val="28"/>
        </w:rPr>
        <w:t>к документации о закупке</w:t>
      </w:r>
    </w:p>
    <w:p w:rsidR="006148C7" w:rsidRPr="00CB183C" w:rsidRDefault="006148C7" w:rsidP="006148C7">
      <w:pPr>
        <w:suppressAutoHyphens w:val="0"/>
        <w:rPr>
          <w:iCs/>
          <w:szCs w:val="28"/>
        </w:rPr>
      </w:pPr>
    </w:p>
    <w:p w:rsidR="0063094E" w:rsidRPr="006D265F" w:rsidRDefault="0063094E" w:rsidP="00FF0943">
      <w:pPr>
        <w:pStyle w:val="affff6"/>
        <w:jc w:val="center"/>
        <w:rPr>
          <w:b/>
          <w:sz w:val="28"/>
          <w:szCs w:val="28"/>
        </w:rPr>
      </w:pPr>
      <w:r>
        <w:rPr>
          <w:b/>
          <w:sz w:val="28"/>
          <w:szCs w:val="28"/>
        </w:rPr>
        <w:t>ПРОЕКТ ДОГОВОРА</w:t>
      </w:r>
    </w:p>
    <w:p w:rsidR="0063094E" w:rsidRPr="0072162C" w:rsidRDefault="0063094E" w:rsidP="00FF0943">
      <w:pPr>
        <w:ind w:firstLine="709"/>
        <w:jc w:val="both"/>
        <w:rPr>
          <w:sz w:val="28"/>
          <w:szCs w:val="28"/>
        </w:rPr>
      </w:pPr>
    </w:p>
    <w:p w:rsidR="0063094E" w:rsidRPr="00674C3D" w:rsidRDefault="0063094E" w:rsidP="00FF0943">
      <w:pPr>
        <w:ind w:firstLine="709"/>
        <w:jc w:val="center"/>
        <w:rPr>
          <w:b/>
          <w:bCs/>
          <w:sz w:val="28"/>
          <w:szCs w:val="28"/>
        </w:rPr>
      </w:pPr>
      <w:r>
        <w:rPr>
          <w:b/>
          <w:bCs/>
          <w:sz w:val="28"/>
          <w:szCs w:val="28"/>
        </w:rPr>
        <w:t xml:space="preserve">Договор  № НКП </w:t>
      </w:r>
      <w:proofErr w:type="spellStart"/>
      <w:r>
        <w:rPr>
          <w:b/>
          <w:bCs/>
          <w:sz w:val="28"/>
          <w:szCs w:val="28"/>
        </w:rPr>
        <w:t>УРАЛд-___</w:t>
      </w:r>
      <w:proofErr w:type="spellEnd"/>
      <w:r>
        <w:rPr>
          <w:b/>
          <w:bCs/>
          <w:sz w:val="28"/>
          <w:szCs w:val="28"/>
        </w:rPr>
        <w:t>/___/___</w:t>
      </w:r>
    </w:p>
    <w:p w:rsidR="0063094E" w:rsidRPr="00674C3D" w:rsidRDefault="0063094E" w:rsidP="00FF0943">
      <w:pPr>
        <w:ind w:firstLine="709"/>
        <w:jc w:val="center"/>
        <w:rPr>
          <w:b/>
          <w:bCs/>
          <w:sz w:val="28"/>
          <w:szCs w:val="28"/>
        </w:rPr>
      </w:pPr>
      <w:r>
        <w:rPr>
          <w:b/>
          <w:bCs/>
          <w:sz w:val="28"/>
          <w:szCs w:val="28"/>
        </w:rPr>
        <w:t>на выполнение работ</w:t>
      </w:r>
    </w:p>
    <w:p w:rsidR="0063094E" w:rsidRPr="005820EB" w:rsidRDefault="0063094E" w:rsidP="00FF0943">
      <w:pPr>
        <w:ind w:firstLine="709"/>
        <w:jc w:val="center"/>
      </w:pPr>
    </w:p>
    <w:p w:rsidR="0063094E" w:rsidRPr="005820EB" w:rsidRDefault="0063094E" w:rsidP="00FF0943">
      <w:pPr>
        <w:ind w:firstLine="709"/>
        <w:jc w:val="both"/>
      </w:pPr>
      <w:r>
        <w:t>г.__________                                                                                    «__»_______ 201__ г.</w:t>
      </w:r>
    </w:p>
    <w:p w:rsidR="0063094E" w:rsidRPr="005820EB" w:rsidRDefault="0063094E" w:rsidP="00FF0943">
      <w:pPr>
        <w:ind w:firstLine="709"/>
        <w:jc w:val="both"/>
      </w:pPr>
    </w:p>
    <w:p w:rsidR="0063094E" w:rsidRPr="005820EB" w:rsidRDefault="0063094E" w:rsidP="00FF0943">
      <w:pPr>
        <w:ind w:firstLine="709"/>
        <w:jc w:val="both"/>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Pr>
          <w:i/>
          <w:iCs/>
          <w:vertAlign w:val="superscript"/>
        </w:rPr>
        <w:t>(должность, Ф.И.О. – полностью)</w:t>
      </w:r>
      <w:r>
        <w:rPr>
          <w:sz w:val="28"/>
          <w:szCs w:val="28"/>
        </w:rPr>
        <w:t>,  действующего на основании</w:t>
      </w:r>
      <w:r>
        <w:t xml:space="preserve">                                                                                              </w:t>
      </w:r>
      <w:r>
        <w:rPr>
          <w:i/>
          <w:iCs/>
        </w:rPr>
        <w:t xml:space="preserve">                         </w:t>
      </w:r>
    </w:p>
    <w:p w:rsidR="0063094E" w:rsidRPr="005820EB" w:rsidRDefault="0063094E" w:rsidP="00FF0943">
      <w:pPr>
        <w:ind w:firstLine="709"/>
        <w:jc w:val="both"/>
      </w:pPr>
      <w:r>
        <w:t>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63094E" w:rsidRPr="005820EB" w:rsidRDefault="0063094E" w:rsidP="00FF0943">
      <w:pPr>
        <w:ind w:firstLine="709"/>
        <w:jc w:val="both"/>
      </w:pPr>
      <w:r>
        <w:rPr>
          <w:sz w:val="28"/>
          <w:szCs w:val="28"/>
        </w:rPr>
        <w:t>с одной стороны,</w:t>
      </w:r>
      <w:r>
        <w:t xml:space="preserve"> </w:t>
      </w:r>
      <w:r>
        <w:rPr>
          <w:sz w:val="28"/>
          <w:szCs w:val="28"/>
        </w:rPr>
        <w:t>и</w:t>
      </w:r>
      <w:r>
        <w:t xml:space="preserve">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3094E" w:rsidRPr="005820EB" w:rsidRDefault="0063094E" w:rsidP="00FF0943">
      <w:pPr>
        <w:ind w:firstLine="709"/>
        <w:jc w:val="both"/>
      </w:pPr>
      <w:r>
        <w:rPr>
          <w:sz w:val="28"/>
          <w:szCs w:val="28"/>
        </w:rPr>
        <w:t>именуемое в дальнейшем «Исполнитель», в лице</w:t>
      </w:r>
      <w:r>
        <w:t xml:space="preserve"> __________________________________, </w:t>
      </w:r>
    </w:p>
    <w:p w:rsidR="0063094E" w:rsidRPr="005820EB" w:rsidRDefault="0063094E" w:rsidP="00FF0943">
      <w:pPr>
        <w:ind w:firstLine="709"/>
        <w:jc w:val="both"/>
      </w:pPr>
      <w:r>
        <w:rPr>
          <w:i/>
          <w:vertAlign w:val="superscript"/>
        </w:rPr>
        <w:t xml:space="preserve"> (должность, Ф.И.О. - полностью)</w:t>
      </w:r>
    </w:p>
    <w:p w:rsidR="0063094E" w:rsidRPr="005820EB" w:rsidRDefault="0063094E" w:rsidP="00FF0943">
      <w:pPr>
        <w:ind w:firstLine="709"/>
        <w:jc w:val="both"/>
      </w:pPr>
      <w:r>
        <w:rPr>
          <w:sz w:val="28"/>
          <w:szCs w:val="28"/>
        </w:rPr>
        <w:t>действующего на основании</w:t>
      </w:r>
      <w:r>
        <w:t>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63094E" w:rsidRDefault="0063094E" w:rsidP="00FF0943">
      <w:pPr>
        <w:ind w:firstLine="709"/>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63094E" w:rsidRPr="00BF1E64" w:rsidRDefault="0063094E" w:rsidP="00FF0943">
      <w:pPr>
        <w:ind w:firstLine="709"/>
        <w:jc w:val="both"/>
        <w:rPr>
          <w:sz w:val="28"/>
          <w:szCs w:val="28"/>
        </w:rPr>
      </w:pPr>
    </w:p>
    <w:p w:rsidR="0063094E" w:rsidRPr="00361298" w:rsidRDefault="0063094E" w:rsidP="00FF0943">
      <w:pPr>
        <w:ind w:firstLine="709"/>
        <w:jc w:val="center"/>
        <w:rPr>
          <w:b/>
          <w:sz w:val="28"/>
          <w:szCs w:val="28"/>
        </w:rPr>
      </w:pPr>
      <w:r>
        <w:rPr>
          <w:b/>
          <w:sz w:val="28"/>
          <w:szCs w:val="28"/>
        </w:rPr>
        <w:t>1. Предмет Договора</w:t>
      </w:r>
    </w:p>
    <w:p w:rsidR="0063094E" w:rsidRPr="00361298" w:rsidRDefault="0063094E" w:rsidP="00FF0943">
      <w:pPr>
        <w:tabs>
          <w:tab w:val="num" w:pos="360"/>
        </w:tabs>
        <w:suppressAutoHyphens w:val="0"/>
        <w:ind w:firstLine="709"/>
        <w:jc w:val="both"/>
        <w:rPr>
          <w:i/>
          <w:sz w:val="28"/>
          <w:szCs w:val="28"/>
        </w:rPr>
      </w:pPr>
      <w:r>
        <w:rPr>
          <w:sz w:val="28"/>
          <w:szCs w:val="28"/>
        </w:rPr>
        <w:t xml:space="preserve">1.1. Заказчик поручает и обязуется оплатить, а Исполнитель  принимает  на  себя  обязательства по выполнению работ по капитальному ремонту в помещении (литер А) инв. № 009/00/00003496 (кадастровый (или условный) номер 66-66-0/296/2008-570) аппарата управления Уральского филиала ПАО «ТрансКонтейнер», расположенного по адресу: </w:t>
      </w:r>
      <w:proofErr w:type="gramStart"/>
      <w:r>
        <w:rPr>
          <w:sz w:val="28"/>
          <w:szCs w:val="28"/>
        </w:rPr>
        <w:t>г</w:t>
      </w:r>
      <w:proofErr w:type="gramEnd"/>
      <w:r>
        <w:rPr>
          <w:sz w:val="28"/>
          <w:szCs w:val="28"/>
        </w:rPr>
        <w:t xml:space="preserve">. Екатеринбург, ул. Николая Никонова, д. 8 (далее – «Работы»). </w:t>
      </w:r>
    </w:p>
    <w:p w:rsidR="0063094E" w:rsidRPr="00F84E6D" w:rsidRDefault="0063094E" w:rsidP="00FF0943">
      <w:pPr>
        <w:pStyle w:val="affff9"/>
        <w:ind w:firstLine="709"/>
        <w:jc w:val="both"/>
        <w:rPr>
          <w:szCs w:val="28"/>
        </w:rPr>
      </w:pPr>
      <w:r>
        <w:rPr>
          <w:szCs w:val="28"/>
        </w:rPr>
        <w:t>1.2. 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63094E" w:rsidRPr="00361298" w:rsidRDefault="0063094E" w:rsidP="00FF0943">
      <w:pPr>
        <w:pStyle w:val="affff9"/>
        <w:ind w:firstLine="709"/>
        <w:jc w:val="both"/>
        <w:rPr>
          <w:szCs w:val="28"/>
        </w:rPr>
      </w:pPr>
      <w:r>
        <w:rPr>
          <w:szCs w:val="28"/>
        </w:rPr>
        <w:t xml:space="preserve">1.3. Срок выполнения Работ по настоящему Договору составляет </w:t>
      </w:r>
      <w:r>
        <w:rPr>
          <w:rFonts w:eastAsia="MS Mincho"/>
          <w:szCs w:val="28"/>
        </w:rPr>
        <w:t xml:space="preserve">30 (тридцать) календарных дней с момента заключения Договора, но не позднее 30.09.2018. </w:t>
      </w:r>
    </w:p>
    <w:p w:rsidR="0063094E" w:rsidRDefault="0063094E" w:rsidP="00FF0943">
      <w:pPr>
        <w:shd w:val="clear" w:color="auto" w:fill="FFFFFF"/>
        <w:tabs>
          <w:tab w:val="left" w:pos="1061"/>
        </w:tabs>
        <w:ind w:firstLine="709"/>
        <w:jc w:val="both"/>
        <w:rPr>
          <w:color w:val="000000"/>
          <w:spacing w:val="-1"/>
          <w:sz w:val="28"/>
          <w:szCs w:val="28"/>
        </w:rPr>
      </w:pPr>
      <w:r>
        <w:rPr>
          <w:sz w:val="28"/>
          <w:szCs w:val="28"/>
        </w:rPr>
        <w:t xml:space="preserve">  1.4. Результатом Работ по настоящему Договору является </w:t>
      </w:r>
      <w:r>
        <w:rPr>
          <w:color w:val="000000"/>
          <w:spacing w:val="6"/>
          <w:sz w:val="28"/>
          <w:szCs w:val="28"/>
        </w:rPr>
        <w:t xml:space="preserve">объем выполненных Работ, соответствующий техническому заданию и </w:t>
      </w:r>
      <w:r>
        <w:rPr>
          <w:color w:val="000000"/>
          <w:spacing w:val="-1"/>
          <w:sz w:val="28"/>
          <w:szCs w:val="28"/>
        </w:rPr>
        <w:t>сметному расчету к настоящему Договору.</w:t>
      </w:r>
      <w:r>
        <w:rPr>
          <w:color w:val="000000"/>
          <w:spacing w:val="-10"/>
          <w:sz w:val="28"/>
          <w:szCs w:val="28"/>
        </w:rPr>
        <w:t xml:space="preserve"> </w:t>
      </w:r>
      <w:r>
        <w:rPr>
          <w:color w:val="000000"/>
          <w:spacing w:val="-1"/>
          <w:sz w:val="28"/>
          <w:szCs w:val="28"/>
        </w:rPr>
        <w:t xml:space="preserve">Качество выполняемых Работ должно соответствовать требованиям </w:t>
      </w:r>
      <w:proofErr w:type="spellStart"/>
      <w:r>
        <w:rPr>
          <w:color w:val="000000"/>
          <w:spacing w:val="-1"/>
          <w:sz w:val="28"/>
          <w:szCs w:val="28"/>
        </w:rPr>
        <w:t>ГОСТа</w:t>
      </w:r>
      <w:proofErr w:type="spellEnd"/>
      <w:r>
        <w:rPr>
          <w:color w:val="000000"/>
          <w:spacing w:val="-1"/>
          <w:sz w:val="28"/>
          <w:szCs w:val="28"/>
        </w:rPr>
        <w:t xml:space="preserve">, </w:t>
      </w:r>
      <w:proofErr w:type="spellStart"/>
      <w:r>
        <w:rPr>
          <w:color w:val="000000"/>
          <w:spacing w:val="-1"/>
          <w:sz w:val="28"/>
          <w:szCs w:val="28"/>
        </w:rPr>
        <w:t>СниПам</w:t>
      </w:r>
      <w:proofErr w:type="spellEnd"/>
      <w:r>
        <w:rPr>
          <w:color w:val="000000"/>
          <w:spacing w:val="-1"/>
          <w:sz w:val="28"/>
          <w:szCs w:val="28"/>
        </w:rPr>
        <w:t xml:space="preserve">, </w:t>
      </w:r>
      <w:r>
        <w:rPr>
          <w:sz w:val="28"/>
          <w:szCs w:val="28"/>
        </w:rPr>
        <w:t>ПУЭ и др.</w:t>
      </w:r>
      <w:r>
        <w:rPr>
          <w:color w:val="000000"/>
          <w:spacing w:val="-1"/>
          <w:sz w:val="28"/>
          <w:szCs w:val="28"/>
        </w:rPr>
        <w:t>.</w:t>
      </w:r>
    </w:p>
    <w:p w:rsidR="0063094E" w:rsidRDefault="0063094E" w:rsidP="00FF0943">
      <w:pPr>
        <w:shd w:val="clear" w:color="auto" w:fill="FFFFFF"/>
        <w:tabs>
          <w:tab w:val="left" w:pos="1061"/>
        </w:tabs>
        <w:ind w:firstLine="709"/>
        <w:jc w:val="both"/>
        <w:rPr>
          <w:color w:val="000000"/>
          <w:spacing w:val="-1"/>
          <w:sz w:val="28"/>
          <w:szCs w:val="28"/>
        </w:rPr>
      </w:pPr>
    </w:p>
    <w:p w:rsidR="0063094E" w:rsidRPr="00361298" w:rsidRDefault="0063094E" w:rsidP="00FF0943">
      <w:pPr>
        <w:tabs>
          <w:tab w:val="num" w:pos="450"/>
        </w:tabs>
        <w:ind w:firstLine="709"/>
        <w:jc w:val="center"/>
        <w:rPr>
          <w:b/>
          <w:sz w:val="28"/>
          <w:szCs w:val="28"/>
        </w:rPr>
      </w:pPr>
      <w:r>
        <w:rPr>
          <w:b/>
          <w:sz w:val="28"/>
          <w:szCs w:val="28"/>
        </w:rPr>
        <w:t>2. Цена Работ и порядок оплаты</w:t>
      </w:r>
    </w:p>
    <w:p w:rsidR="0063094E" w:rsidRPr="00F84E6D" w:rsidRDefault="0063094E" w:rsidP="00FF0943">
      <w:pPr>
        <w:ind w:firstLine="709"/>
        <w:jc w:val="both"/>
        <w:rPr>
          <w:sz w:val="28"/>
          <w:szCs w:val="28"/>
        </w:rPr>
      </w:pPr>
      <w:r>
        <w:rPr>
          <w:sz w:val="28"/>
          <w:szCs w:val="28"/>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18% ____ (__________) рублей</w:t>
      </w:r>
      <w:proofErr w:type="gramStart"/>
      <w:r>
        <w:rPr>
          <w:sz w:val="28"/>
          <w:szCs w:val="28"/>
        </w:rPr>
        <w:t>.</w:t>
      </w:r>
      <w:proofErr w:type="gramEnd"/>
      <w:r>
        <w:rPr>
          <w:sz w:val="28"/>
          <w:szCs w:val="28"/>
        </w:rPr>
        <w:t xml:space="preserve"> </w:t>
      </w:r>
      <w:r>
        <w:rPr>
          <w:i/>
          <w:iCs/>
          <w:sz w:val="28"/>
          <w:szCs w:val="28"/>
        </w:rPr>
        <w:t>(</w:t>
      </w:r>
      <w:proofErr w:type="gramStart"/>
      <w:r>
        <w:rPr>
          <w:i/>
          <w:iCs/>
          <w:sz w:val="28"/>
          <w:szCs w:val="28"/>
        </w:rPr>
        <w:t>ц</w:t>
      </w:r>
      <w:proofErr w:type="gramEnd"/>
      <w:r>
        <w:rPr>
          <w:i/>
          <w:iCs/>
          <w:sz w:val="28"/>
          <w:szCs w:val="28"/>
        </w:rPr>
        <w:t>ена Работ и сумма налога указываются цифрами и в скобках прописью)</w:t>
      </w:r>
    </w:p>
    <w:p w:rsidR="0063094E" w:rsidRPr="00F84E6D" w:rsidRDefault="0063094E" w:rsidP="00FF0943">
      <w:pPr>
        <w:ind w:firstLine="709"/>
        <w:jc w:val="both"/>
        <w:rPr>
          <w:sz w:val="28"/>
          <w:szCs w:val="28"/>
        </w:rPr>
      </w:pPr>
      <w:r>
        <w:rPr>
          <w:sz w:val="28"/>
          <w:szCs w:val="28"/>
        </w:rPr>
        <w:t>Сметный расчет на выполнение Работ (приложение № 3) является неотъемлемой частью настоящего Договора.</w:t>
      </w:r>
    </w:p>
    <w:p w:rsidR="0063094E" w:rsidRDefault="0063094E" w:rsidP="00FF0943">
      <w:pPr>
        <w:tabs>
          <w:tab w:val="left" w:pos="567"/>
        </w:tabs>
        <w:ind w:firstLine="709"/>
        <w:jc w:val="both"/>
        <w:rPr>
          <w:sz w:val="28"/>
          <w:szCs w:val="28"/>
        </w:rPr>
      </w:pPr>
      <w:r>
        <w:rPr>
          <w:sz w:val="28"/>
          <w:szCs w:val="28"/>
        </w:rPr>
        <w:t xml:space="preserve">2.2. </w:t>
      </w:r>
      <w:proofErr w:type="gramStart"/>
      <w:r>
        <w:rPr>
          <w:sz w:val="28"/>
          <w:szCs w:val="28"/>
        </w:rPr>
        <w:t>Оплата Работ осуществляется Заказчиком после подписания акта о приемке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календарных дней с даты получения Заказчиком счета и счета-фактуры.</w:t>
      </w:r>
      <w:proofErr w:type="gramEnd"/>
    </w:p>
    <w:p w:rsidR="0063094E" w:rsidRPr="00361298" w:rsidRDefault="0063094E" w:rsidP="00FF0943">
      <w:pPr>
        <w:pStyle w:val="1ff2"/>
        <w:suppressAutoHyphens w:val="0"/>
        <w:ind w:firstLine="709"/>
        <w:rPr>
          <w:szCs w:val="28"/>
        </w:rPr>
      </w:pPr>
    </w:p>
    <w:p w:rsidR="0063094E" w:rsidRPr="00361298" w:rsidRDefault="0063094E" w:rsidP="00FF0943">
      <w:pPr>
        <w:pStyle w:val="affff9"/>
        <w:ind w:firstLine="709"/>
        <w:jc w:val="center"/>
        <w:rPr>
          <w:b/>
          <w:szCs w:val="28"/>
        </w:rPr>
      </w:pPr>
      <w:r>
        <w:rPr>
          <w:b/>
          <w:szCs w:val="28"/>
        </w:rPr>
        <w:t>3. Порядок сдачи и приемки Работ</w:t>
      </w:r>
    </w:p>
    <w:p w:rsidR="0063094E" w:rsidRPr="00361298" w:rsidRDefault="0063094E" w:rsidP="00FF0943">
      <w:pPr>
        <w:pStyle w:val="1ff2"/>
        <w:suppressAutoHyphens w:val="0"/>
        <w:ind w:firstLine="709"/>
        <w:rPr>
          <w:rFonts w:eastAsia="MS Mincho"/>
          <w:szCs w:val="28"/>
        </w:rPr>
      </w:pPr>
      <w:r>
        <w:rPr>
          <w:szCs w:val="28"/>
        </w:rPr>
        <w:t xml:space="preserve">3.1. По завершении  выполнения Работ 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Предъявляются акты освидетельствования скрытых работ, сертификаты соответствия на используемую продукцию и материалы, исполнительная производственная документация в соответствии с требованиями РД-11-02-2006 и </w:t>
      </w:r>
      <w:proofErr w:type="spellStart"/>
      <w:r>
        <w:rPr>
          <w:szCs w:val="28"/>
        </w:rPr>
        <w:t>СНиП</w:t>
      </w:r>
      <w:proofErr w:type="spellEnd"/>
      <w:r>
        <w:rPr>
          <w:szCs w:val="28"/>
        </w:rPr>
        <w:t xml:space="preserve"> 3.01.01-85* «Организация строительного производства» в объеме, достаточном для сдачи объекта в эксплуатацию. Объём работ, принимаемых у Исполнителя, должен соответствовать объёмам работ, изложенным в приложении к договору подряда. </w:t>
      </w:r>
    </w:p>
    <w:p w:rsidR="0063094E" w:rsidRPr="00F84E6D" w:rsidRDefault="0063094E" w:rsidP="00FF0943">
      <w:pPr>
        <w:pStyle w:val="afffff9"/>
        <w:ind w:firstLine="709"/>
        <w:jc w:val="both"/>
        <w:rPr>
          <w:rFonts w:ascii="Times New Roman" w:hAnsi="Times New Roman"/>
          <w:sz w:val="28"/>
          <w:szCs w:val="28"/>
        </w:rPr>
      </w:pPr>
      <w:r>
        <w:rPr>
          <w:rFonts w:ascii="Times New Roman" w:hAnsi="Times New Roman"/>
          <w:sz w:val="28"/>
          <w:szCs w:val="28"/>
        </w:rPr>
        <w:t>3.2. Заказчик в течение 10 (десяти) календарных дней с даты получения,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94E" w:rsidRPr="00F84E6D" w:rsidRDefault="0063094E" w:rsidP="00FF0943">
      <w:pPr>
        <w:ind w:firstLine="709"/>
        <w:jc w:val="both"/>
        <w:rPr>
          <w:sz w:val="28"/>
          <w:szCs w:val="28"/>
        </w:rPr>
      </w:pPr>
      <w:r>
        <w:rPr>
          <w:sz w:val="28"/>
          <w:szCs w:val="28"/>
        </w:rPr>
        <w:t>3.3. По окончании работ сторонами подписывается акт о полном (частичном) исполнении договора по форме Приложения № 4 к настоящему Договору.</w:t>
      </w:r>
    </w:p>
    <w:p w:rsidR="0063094E" w:rsidRPr="00361298" w:rsidRDefault="0063094E" w:rsidP="00FF0943">
      <w:pPr>
        <w:pStyle w:val="5e"/>
        <w:ind w:firstLine="709"/>
        <w:jc w:val="both"/>
        <w:rPr>
          <w:sz w:val="28"/>
          <w:szCs w:val="28"/>
        </w:rPr>
      </w:pPr>
      <w:r>
        <w:rPr>
          <w:sz w:val="28"/>
          <w:szCs w:val="28"/>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3094E" w:rsidRDefault="0063094E" w:rsidP="00FF0943">
      <w:pPr>
        <w:ind w:firstLine="709"/>
        <w:jc w:val="both"/>
        <w:rPr>
          <w:sz w:val="28"/>
          <w:szCs w:val="28"/>
        </w:rPr>
      </w:pPr>
      <w:r>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3094E" w:rsidRPr="000D55E2" w:rsidRDefault="0063094E" w:rsidP="00FF0943">
      <w:pPr>
        <w:ind w:firstLine="709"/>
        <w:jc w:val="both"/>
        <w:rPr>
          <w:sz w:val="28"/>
          <w:szCs w:val="28"/>
        </w:rPr>
      </w:pPr>
      <w:r>
        <w:rPr>
          <w:sz w:val="28"/>
          <w:szCs w:val="28"/>
        </w:rPr>
        <w:t>3.6. Гарантийный срок на результаты Работ по настоящему Договору</w:t>
      </w:r>
      <w:proofErr w:type="gramStart"/>
      <w:r>
        <w:rPr>
          <w:sz w:val="28"/>
          <w:szCs w:val="28"/>
        </w:rPr>
        <w:t xml:space="preserve"> - ____ (____________) </w:t>
      </w:r>
      <w:proofErr w:type="gramEnd"/>
      <w:r>
        <w:rPr>
          <w:sz w:val="28"/>
          <w:szCs w:val="28"/>
        </w:rPr>
        <w:t>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63094E" w:rsidRPr="000D55E2" w:rsidRDefault="0063094E" w:rsidP="00FF0943">
      <w:pPr>
        <w:ind w:firstLine="709"/>
        <w:jc w:val="both"/>
        <w:rPr>
          <w:sz w:val="28"/>
          <w:szCs w:val="28"/>
        </w:rPr>
      </w:pPr>
      <w:r>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3094E" w:rsidRPr="000D55E2" w:rsidRDefault="0063094E" w:rsidP="00FF0943">
      <w:pPr>
        <w:ind w:firstLine="709"/>
        <w:jc w:val="both"/>
        <w:rPr>
          <w:rFonts w:ascii="Calibri" w:hAnsi="Calibri"/>
          <w:i/>
          <w:iCs/>
          <w:sz w:val="28"/>
          <w:szCs w:val="28"/>
          <w:vertAlign w:val="superscript"/>
        </w:rPr>
      </w:pPr>
      <w:r>
        <w:rPr>
          <w:sz w:val="28"/>
          <w:szCs w:val="28"/>
        </w:rPr>
        <w:t>3.7.</w:t>
      </w:r>
      <w:r>
        <w:rPr>
          <w:rFonts w:ascii="Arial" w:hAnsi="Arial" w:cs="Arial"/>
          <w:sz w:val="28"/>
          <w:szCs w:val="28"/>
        </w:rPr>
        <w:t xml:space="preserve"> </w:t>
      </w:r>
      <w:r>
        <w:rPr>
          <w:sz w:val="28"/>
          <w:szCs w:val="28"/>
        </w:rPr>
        <w:t>Исполнитель обязан провести гарантийное устранение недостатков в результатах Работ в течение 30 (тридцати) календарных дней с даты получения уведомления  Заказчика.</w:t>
      </w:r>
      <w:r>
        <w:rPr>
          <w:rFonts w:ascii="Calibri" w:hAnsi="Calibri"/>
          <w:i/>
          <w:iCs/>
          <w:sz w:val="28"/>
          <w:szCs w:val="28"/>
          <w:vertAlign w:val="superscript"/>
        </w:rPr>
        <w:t xml:space="preserve"> </w:t>
      </w:r>
      <w:r>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3094E" w:rsidRDefault="0063094E" w:rsidP="00FF0943">
      <w:pPr>
        <w:ind w:firstLine="709"/>
        <w:jc w:val="both"/>
        <w:rPr>
          <w:sz w:val="28"/>
          <w:szCs w:val="28"/>
        </w:rPr>
      </w:pPr>
      <w:r>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094E" w:rsidRPr="00681506" w:rsidRDefault="0063094E" w:rsidP="00FF0943">
      <w:pPr>
        <w:pStyle w:val="afffff1"/>
        <w:ind w:firstLine="709"/>
        <w:jc w:val="both"/>
        <w:rPr>
          <w:sz w:val="28"/>
          <w:szCs w:val="28"/>
        </w:rPr>
      </w:pPr>
    </w:p>
    <w:p w:rsidR="0063094E" w:rsidRPr="00361298" w:rsidRDefault="0063094E" w:rsidP="00FF0943">
      <w:pPr>
        <w:pStyle w:val="affff9"/>
        <w:ind w:firstLine="709"/>
        <w:jc w:val="center"/>
        <w:rPr>
          <w:b/>
          <w:szCs w:val="28"/>
        </w:rPr>
      </w:pPr>
      <w:r>
        <w:rPr>
          <w:b/>
          <w:szCs w:val="28"/>
        </w:rPr>
        <w:t>4. Обязанности Сторон</w:t>
      </w:r>
    </w:p>
    <w:p w:rsidR="0063094E" w:rsidRPr="00361298" w:rsidRDefault="0063094E" w:rsidP="00FF0943">
      <w:pPr>
        <w:pStyle w:val="affff9"/>
        <w:ind w:firstLine="709"/>
        <w:rPr>
          <w:szCs w:val="28"/>
        </w:rPr>
      </w:pPr>
      <w:r>
        <w:rPr>
          <w:szCs w:val="28"/>
        </w:rPr>
        <w:t>4.1. Исполнитель обязан:</w:t>
      </w:r>
    </w:p>
    <w:p w:rsidR="0063094E" w:rsidRPr="00361298" w:rsidRDefault="0063094E" w:rsidP="00FF0943">
      <w:pPr>
        <w:pStyle w:val="affff9"/>
        <w:ind w:firstLine="709"/>
        <w:jc w:val="both"/>
        <w:rPr>
          <w:szCs w:val="28"/>
        </w:rPr>
      </w:pPr>
      <w:r>
        <w:rPr>
          <w:szCs w:val="28"/>
        </w:rPr>
        <w:t xml:space="preserve">4.1.1. Выполнить Работы в соответствии с требованиями настоящего Договора. </w:t>
      </w:r>
    </w:p>
    <w:p w:rsidR="0063094E" w:rsidRPr="00361298" w:rsidRDefault="0063094E" w:rsidP="00FF0943">
      <w:pPr>
        <w:ind w:firstLine="709"/>
        <w:jc w:val="both"/>
        <w:rPr>
          <w:sz w:val="28"/>
          <w:szCs w:val="28"/>
        </w:rPr>
      </w:pPr>
      <w:r>
        <w:rPr>
          <w:sz w:val="28"/>
          <w:szCs w:val="28"/>
        </w:rPr>
        <w:t xml:space="preserve">Результаты Работ должны отвечать требованиям законодательства Российской Федерации, требованиям </w:t>
      </w:r>
      <w:proofErr w:type="spellStart"/>
      <w:r>
        <w:rPr>
          <w:sz w:val="28"/>
          <w:szCs w:val="28"/>
        </w:rPr>
        <w:t>СНиП</w:t>
      </w:r>
      <w:proofErr w:type="spellEnd"/>
      <w:r>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63094E" w:rsidRPr="00361298" w:rsidRDefault="0063094E" w:rsidP="00FF0943">
      <w:pPr>
        <w:ind w:firstLine="709"/>
        <w:jc w:val="both"/>
        <w:rPr>
          <w:sz w:val="28"/>
          <w:szCs w:val="28"/>
        </w:rPr>
      </w:pPr>
      <w:r>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3094E" w:rsidRPr="00361298" w:rsidRDefault="0063094E" w:rsidP="00FF0943">
      <w:pPr>
        <w:ind w:firstLine="709"/>
        <w:jc w:val="both"/>
        <w:rPr>
          <w:sz w:val="28"/>
          <w:szCs w:val="28"/>
        </w:rPr>
      </w:pPr>
      <w:r>
        <w:rPr>
          <w:sz w:val="28"/>
          <w:szCs w:val="28"/>
        </w:rPr>
        <w:t>4.1.3. Устранять недостатки в выполненных Работах своими силами и за свой счет.</w:t>
      </w:r>
    </w:p>
    <w:p w:rsidR="0063094E" w:rsidRPr="00361298" w:rsidRDefault="0063094E" w:rsidP="00FF0943">
      <w:pPr>
        <w:ind w:firstLine="709"/>
        <w:jc w:val="both"/>
        <w:rPr>
          <w:sz w:val="28"/>
          <w:szCs w:val="28"/>
        </w:rPr>
      </w:pPr>
      <w:r>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3094E" w:rsidRDefault="0063094E" w:rsidP="00FF0943">
      <w:pPr>
        <w:shd w:val="clear" w:color="auto" w:fill="FFFFFF"/>
        <w:ind w:firstLine="709"/>
        <w:jc w:val="both"/>
        <w:rPr>
          <w:rFonts w:ascii="Calibri" w:hAnsi="Calibri"/>
          <w:i/>
          <w:iCs/>
          <w:vertAlign w:val="superscript"/>
        </w:rPr>
      </w:pPr>
      <w:r>
        <w:rPr>
          <w:sz w:val="28"/>
          <w:szCs w:val="28"/>
        </w:rPr>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Pr>
          <w:i/>
          <w:iCs/>
          <w:vertAlign w:val="superscript"/>
        </w:rPr>
        <w:t xml:space="preserve"> </w:t>
      </w:r>
    </w:p>
    <w:p w:rsidR="0063094E" w:rsidRPr="00361298" w:rsidRDefault="0063094E" w:rsidP="00FF0943">
      <w:pPr>
        <w:pStyle w:val="affff9"/>
        <w:ind w:firstLine="709"/>
        <w:jc w:val="both"/>
        <w:rPr>
          <w:szCs w:val="28"/>
        </w:rPr>
      </w:pPr>
      <w:r>
        <w:rPr>
          <w:szCs w:val="28"/>
        </w:rPr>
        <w:t xml:space="preserve">4.1.6. Незамедлительно информировать Заказчика в случае </w:t>
      </w:r>
      <w:proofErr w:type="gramStart"/>
      <w:r>
        <w:rPr>
          <w:szCs w:val="28"/>
        </w:rPr>
        <w:t>выявления нецелесообразности продолжения выполнения Работ</w:t>
      </w:r>
      <w:proofErr w:type="gramEnd"/>
      <w:r>
        <w:rPr>
          <w:szCs w:val="28"/>
        </w:rPr>
        <w:t>.</w:t>
      </w:r>
    </w:p>
    <w:p w:rsidR="0063094E" w:rsidRDefault="0063094E" w:rsidP="00FF0943">
      <w:pPr>
        <w:pStyle w:val="affff9"/>
        <w:tabs>
          <w:tab w:val="left" w:pos="1560"/>
        </w:tabs>
        <w:ind w:firstLine="709"/>
        <w:jc w:val="both"/>
        <w:rPr>
          <w:szCs w:val="28"/>
        </w:rPr>
      </w:pPr>
      <w:r>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3094E" w:rsidRDefault="0063094E" w:rsidP="00FF0943">
      <w:pPr>
        <w:pStyle w:val="affff9"/>
        <w:tabs>
          <w:tab w:val="left" w:pos="1560"/>
        </w:tabs>
        <w:ind w:firstLine="709"/>
        <w:jc w:val="both"/>
        <w:rPr>
          <w:szCs w:val="28"/>
        </w:rPr>
      </w:pPr>
      <w:r>
        <w:rPr>
          <w:szCs w:val="28"/>
        </w:rPr>
        <w:t>4.1.8. Согласовывать с Заказчиком замену материалов и оборудования за 3 (три) дня до начала выполнения Работ.</w:t>
      </w:r>
    </w:p>
    <w:p w:rsidR="0063094E" w:rsidRPr="00361298" w:rsidRDefault="0063094E" w:rsidP="00FF0943">
      <w:pPr>
        <w:pStyle w:val="affff9"/>
        <w:ind w:firstLine="709"/>
        <w:jc w:val="both"/>
        <w:rPr>
          <w:szCs w:val="28"/>
        </w:rPr>
      </w:pPr>
      <w:r>
        <w:rPr>
          <w:szCs w:val="28"/>
        </w:rPr>
        <w:t>4.2. Заказчик обязан:</w:t>
      </w:r>
    </w:p>
    <w:p w:rsidR="0063094E" w:rsidRPr="00361298" w:rsidRDefault="0063094E" w:rsidP="00FF0943">
      <w:pPr>
        <w:pStyle w:val="affff9"/>
        <w:ind w:firstLine="709"/>
        <w:jc w:val="both"/>
        <w:rPr>
          <w:szCs w:val="28"/>
        </w:rPr>
      </w:pPr>
      <w:r>
        <w:rPr>
          <w:szCs w:val="28"/>
        </w:rPr>
        <w:t>4.2.1. Передавать Исполнителю необходимую для выполнения Работ информацию и документацию.</w:t>
      </w:r>
    </w:p>
    <w:p w:rsidR="0063094E" w:rsidRPr="00361298" w:rsidRDefault="0063094E" w:rsidP="00FF0943">
      <w:pPr>
        <w:pStyle w:val="affff9"/>
        <w:ind w:firstLine="709"/>
        <w:jc w:val="both"/>
        <w:rPr>
          <w:szCs w:val="28"/>
        </w:rPr>
      </w:pPr>
      <w:r>
        <w:rPr>
          <w:szCs w:val="28"/>
        </w:rPr>
        <w:t>4.2.2. Оплатить Работы в установленный срок в соответствии с условиями настоящего Договора.</w:t>
      </w:r>
    </w:p>
    <w:p w:rsidR="0063094E" w:rsidRPr="00361298" w:rsidRDefault="0063094E" w:rsidP="00FF0943">
      <w:pPr>
        <w:pStyle w:val="5e"/>
        <w:ind w:firstLine="709"/>
        <w:jc w:val="both"/>
        <w:rPr>
          <w:sz w:val="28"/>
          <w:szCs w:val="28"/>
        </w:rPr>
      </w:pPr>
      <w:r>
        <w:rPr>
          <w:sz w:val="28"/>
          <w:szCs w:val="28"/>
        </w:rPr>
        <w:t xml:space="preserve">4.2.3.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63094E" w:rsidRPr="00361298" w:rsidRDefault="0063094E" w:rsidP="00FF0943">
      <w:pPr>
        <w:pStyle w:val="5e"/>
        <w:ind w:firstLine="709"/>
        <w:jc w:val="both"/>
        <w:rPr>
          <w:sz w:val="28"/>
          <w:szCs w:val="28"/>
        </w:rPr>
      </w:pPr>
      <w:r>
        <w:rPr>
          <w:sz w:val="28"/>
          <w:szCs w:val="28"/>
        </w:rPr>
        <w:t>4.3. Заказчик вправе:</w:t>
      </w:r>
    </w:p>
    <w:p w:rsidR="0063094E" w:rsidRDefault="0063094E" w:rsidP="00FF0943">
      <w:pPr>
        <w:autoSpaceDE w:val="0"/>
        <w:autoSpaceDN w:val="0"/>
        <w:adjustRightInd w:val="0"/>
        <w:ind w:firstLine="709"/>
        <w:jc w:val="both"/>
        <w:rPr>
          <w:sz w:val="28"/>
          <w:szCs w:val="28"/>
        </w:rPr>
      </w:pPr>
      <w:r>
        <w:rPr>
          <w:sz w:val="28"/>
          <w:szCs w:val="28"/>
        </w:rP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3094E" w:rsidRDefault="0063094E" w:rsidP="00FF0943">
      <w:pPr>
        <w:autoSpaceDE w:val="0"/>
        <w:autoSpaceDN w:val="0"/>
        <w:adjustRightInd w:val="0"/>
        <w:ind w:firstLine="709"/>
        <w:jc w:val="both"/>
        <w:rPr>
          <w:sz w:val="28"/>
          <w:szCs w:val="28"/>
        </w:rPr>
      </w:pPr>
      <w:r>
        <w:rPr>
          <w:sz w:val="28"/>
          <w:szCs w:val="28"/>
        </w:rPr>
        <w:t>4.3.2. Проверять ход и качество Работ, выполняемых Исполнителем, не вмешиваясь в его деятельность.</w:t>
      </w:r>
    </w:p>
    <w:p w:rsidR="0063094E" w:rsidRPr="00361298" w:rsidRDefault="0063094E" w:rsidP="00FF0943">
      <w:pPr>
        <w:pStyle w:val="affff6"/>
        <w:ind w:firstLine="0"/>
        <w:rPr>
          <w:sz w:val="28"/>
          <w:szCs w:val="28"/>
        </w:rPr>
      </w:pPr>
    </w:p>
    <w:p w:rsidR="0063094E" w:rsidRPr="00361298" w:rsidRDefault="0063094E" w:rsidP="00FF0943">
      <w:pPr>
        <w:ind w:firstLine="709"/>
        <w:jc w:val="center"/>
        <w:rPr>
          <w:b/>
          <w:sz w:val="28"/>
          <w:szCs w:val="28"/>
        </w:rPr>
      </w:pPr>
      <w:r>
        <w:rPr>
          <w:b/>
          <w:sz w:val="28"/>
          <w:szCs w:val="28"/>
        </w:rPr>
        <w:t>5. Ответственность Сторон</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63094E" w:rsidRPr="00361298" w:rsidRDefault="0063094E" w:rsidP="00FF0943">
      <w:pPr>
        <w:widowControl w:val="0"/>
        <w:autoSpaceDE w:val="0"/>
        <w:autoSpaceDN w:val="0"/>
        <w:adjustRightInd w:val="0"/>
        <w:ind w:firstLine="709"/>
        <w:jc w:val="both"/>
        <w:rPr>
          <w:sz w:val="28"/>
          <w:szCs w:val="28"/>
        </w:rPr>
      </w:pPr>
      <w:r>
        <w:rPr>
          <w:sz w:val="28"/>
          <w:szCs w:val="28"/>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3094E" w:rsidRPr="00361298" w:rsidRDefault="0063094E" w:rsidP="00FF0943">
      <w:pPr>
        <w:widowControl w:val="0"/>
        <w:autoSpaceDE w:val="0"/>
        <w:autoSpaceDN w:val="0"/>
        <w:adjustRightInd w:val="0"/>
        <w:ind w:firstLine="709"/>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63094E" w:rsidRDefault="0063094E" w:rsidP="00FF0943">
      <w:pPr>
        <w:pStyle w:val="afffff1"/>
        <w:ind w:firstLine="709"/>
        <w:jc w:val="both"/>
        <w:rPr>
          <w:b/>
          <w:sz w:val="28"/>
          <w:szCs w:val="28"/>
        </w:rPr>
      </w:pPr>
      <w:r>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sz w:val="28"/>
          <w:szCs w:val="28"/>
        </w:rPr>
        <w:t xml:space="preserve"> </w:t>
      </w:r>
    </w:p>
    <w:p w:rsidR="0063094E" w:rsidRDefault="0063094E" w:rsidP="00FF0943">
      <w:pPr>
        <w:pStyle w:val="afffff1"/>
        <w:ind w:firstLine="709"/>
        <w:jc w:val="both"/>
        <w:rPr>
          <w:b/>
          <w:sz w:val="28"/>
          <w:szCs w:val="28"/>
        </w:rPr>
      </w:pPr>
    </w:p>
    <w:p w:rsidR="0063094E" w:rsidRPr="00361298" w:rsidRDefault="0063094E" w:rsidP="00FF094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6. Обстоятельства непреодолимой силы</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proofErr w:type="gramStart"/>
      <w:r>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63094E" w:rsidRPr="00361298" w:rsidRDefault="0063094E" w:rsidP="00FF0943">
      <w:pPr>
        <w:pStyle w:val="ConsNormal"/>
        <w:ind w:firstLine="709"/>
        <w:rPr>
          <w:rFonts w:ascii="Times New Roman" w:hAnsi="Times New Roman" w:cs="Times New Roman"/>
          <w:i/>
          <w:iCs/>
          <w:sz w:val="28"/>
          <w:szCs w:val="28"/>
        </w:rPr>
      </w:pPr>
    </w:p>
    <w:p w:rsidR="0063094E" w:rsidRPr="00361298" w:rsidRDefault="0063094E" w:rsidP="00FF094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7. Разрешение споров</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3094E" w:rsidRPr="00361298" w:rsidRDefault="0063094E" w:rsidP="00FF0943">
      <w:pPr>
        <w:pStyle w:val="ConsNormal"/>
        <w:ind w:firstLine="709"/>
        <w:jc w:val="both"/>
        <w:rPr>
          <w:rFonts w:ascii="Times New Roman" w:hAnsi="Times New Roman" w:cs="Times New Roman"/>
          <w:i/>
          <w:sz w:val="28"/>
          <w:szCs w:val="28"/>
        </w:rPr>
      </w:pPr>
      <w:r>
        <w:rPr>
          <w:rFonts w:ascii="Times New Roman" w:hAnsi="Times New Roman" w:cs="Times New Roman"/>
          <w:sz w:val="28"/>
          <w:szCs w:val="28"/>
        </w:rPr>
        <w:t>7.3.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3094E" w:rsidRPr="00361298" w:rsidRDefault="0063094E" w:rsidP="00FF0943">
      <w:pPr>
        <w:pStyle w:val="ConsNormal"/>
        <w:ind w:firstLine="709"/>
        <w:jc w:val="both"/>
        <w:rPr>
          <w:rFonts w:ascii="Times New Roman" w:hAnsi="Times New Roman" w:cs="Times New Roman"/>
          <w:b/>
          <w:sz w:val="28"/>
          <w:szCs w:val="28"/>
        </w:rPr>
      </w:pPr>
    </w:p>
    <w:p w:rsidR="0063094E" w:rsidRPr="00361298" w:rsidRDefault="0063094E" w:rsidP="00FF094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8. Порядок внесения</w:t>
      </w:r>
    </w:p>
    <w:p w:rsidR="0063094E" w:rsidRPr="00361298" w:rsidRDefault="0063094E" w:rsidP="00FF094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w:t>
      </w:r>
    </w:p>
    <w:p w:rsidR="0063094E"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3094E" w:rsidRPr="00361298" w:rsidRDefault="0063094E" w:rsidP="00FF0943">
      <w:pPr>
        <w:pStyle w:val="ConsNormal"/>
        <w:ind w:firstLine="709"/>
        <w:jc w:val="both"/>
        <w:rPr>
          <w:rFonts w:ascii="Times New Roman" w:hAnsi="Times New Roman" w:cs="Times New Roman"/>
          <w:sz w:val="28"/>
          <w:szCs w:val="28"/>
        </w:rPr>
      </w:pPr>
    </w:p>
    <w:p w:rsidR="0063094E" w:rsidRPr="00361298" w:rsidRDefault="0063094E" w:rsidP="00FF0943">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9. Срок действия Договора</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его подписания Сторонами и действует до полного исполнения сторонами своих обязательств.</w:t>
      </w:r>
    </w:p>
    <w:p w:rsidR="0063094E" w:rsidRPr="00361298" w:rsidRDefault="0063094E" w:rsidP="00FF0943">
      <w:pPr>
        <w:pStyle w:val="ConsNormal"/>
        <w:ind w:firstLine="709"/>
        <w:jc w:val="both"/>
        <w:rPr>
          <w:rFonts w:ascii="Times New Roman" w:hAnsi="Times New Roman" w:cs="Times New Roman"/>
          <w:sz w:val="28"/>
          <w:szCs w:val="28"/>
        </w:rPr>
      </w:pPr>
    </w:p>
    <w:p w:rsidR="0063094E" w:rsidRPr="00361298" w:rsidRDefault="0063094E" w:rsidP="00FF0943">
      <w:pPr>
        <w:autoSpaceDE w:val="0"/>
        <w:autoSpaceDN w:val="0"/>
        <w:ind w:firstLine="709"/>
        <w:jc w:val="center"/>
        <w:rPr>
          <w:b/>
          <w:sz w:val="28"/>
          <w:szCs w:val="28"/>
        </w:rPr>
      </w:pPr>
      <w:r>
        <w:rPr>
          <w:b/>
          <w:sz w:val="28"/>
          <w:szCs w:val="28"/>
        </w:rPr>
        <w:t>10. Антикоррупционная оговорка</w:t>
      </w:r>
    </w:p>
    <w:p w:rsidR="0063094E" w:rsidRPr="00361298" w:rsidRDefault="0063094E" w:rsidP="00FF0943">
      <w:pPr>
        <w:autoSpaceDE w:val="0"/>
        <w:autoSpaceDN w:val="0"/>
        <w:ind w:firstLine="709"/>
        <w:jc w:val="both"/>
        <w:rPr>
          <w:sz w:val="28"/>
          <w:szCs w:val="28"/>
        </w:rPr>
      </w:pPr>
      <w:r>
        <w:rPr>
          <w:sz w:val="28"/>
          <w:szCs w:val="28"/>
        </w:rPr>
        <w:t xml:space="preserve">10.1.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94E" w:rsidRPr="00361298" w:rsidRDefault="0063094E" w:rsidP="00FF0943">
      <w:pPr>
        <w:autoSpaceDE w:val="0"/>
        <w:autoSpaceDN w:val="0"/>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94E" w:rsidRPr="00361298" w:rsidRDefault="0063094E" w:rsidP="00FF0943">
      <w:pPr>
        <w:autoSpaceDE w:val="0"/>
        <w:autoSpaceDN w:val="0"/>
        <w:ind w:firstLine="709"/>
        <w:jc w:val="both"/>
        <w:rPr>
          <w:sz w:val="28"/>
          <w:szCs w:val="28"/>
        </w:rPr>
      </w:pPr>
      <w:r>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63094E" w:rsidRPr="00361298" w:rsidRDefault="0063094E" w:rsidP="00FF0943">
      <w:pPr>
        <w:autoSpaceDE w:val="0"/>
        <w:autoSpaceDN w:val="0"/>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3094E" w:rsidRPr="00361298" w:rsidRDefault="0063094E" w:rsidP="00FF0943">
      <w:pPr>
        <w:autoSpaceDE w:val="0"/>
        <w:autoSpaceDN w:val="0"/>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63094E" w:rsidRPr="00361298" w:rsidRDefault="0063094E" w:rsidP="00FF0943">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094E" w:rsidRPr="00361298" w:rsidRDefault="0063094E" w:rsidP="00FF0943">
      <w:pPr>
        <w:autoSpaceDE w:val="0"/>
        <w:autoSpaceDN w:val="0"/>
        <w:ind w:firstLine="709"/>
        <w:jc w:val="both"/>
        <w:rPr>
          <w:sz w:val="28"/>
          <w:szCs w:val="28"/>
        </w:rPr>
      </w:pPr>
      <w:r>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094E" w:rsidRPr="00361298" w:rsidRDefault="0063094E" w:rsidP="00FF0943">
      <w:pPr>
        <w:autoSpaceDE w:val="0"/>
        <w:autoSpaceDN w:val="0"/>
        <w:ind w:firstLine="709"/>
        <w:jc w:val="both"/>
        <w:rPr>
          <w:sz w:val="28"/>
          <w:szCs w:val="28"/>
        </w:rPr>
      </w:pPr>
      <w:r>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63094E" w:rsidRPr="00361298" w:rsidRDefault="0063094E" w:rsidP="00FF0943">
      <w:pPr>
        <w:autoSpaceDE w:val="0"/>
        <w:autoSpaceDN w:val="0"/>
        <w:ind w:firstLine="709"/>
        <w:jc w:val="center"/>
        <w:rPr>
          <w:b/>
          <w:sz w:val="28"/>
          <w:szCs w:val="28"/>
        </w:rPr>
      </w:pPr>
    </w:p>
    <w:p w:rsidR="0063094E" w:rsidRPr="00361298" w:rsidRDefault="0063094E" w:rsidP="00FF0943">
      <w:pPr>
        <w:autoSpaceDE w:val="0"/>
        <w:autoSpaceDN w:val="0"/>
        <w:ind w:firstLine="709"/>
        <w:jc w:val="center"/>
        <w:rPr>
          <w:b/>
          <w:sz w:val="28"/>
          <w:szCs w:val="28"/>
        </w:rPr>
      </w:pPr>
      <w:r>
        <w:rPr>
          <w:b/>
          <w:sz w:val="28"/>
          <w:szCs w:val="28"/>
        </w:rPr>
        <w:t>11. Гарантии и заверения Исполнителя</w:t>
      </w:r>
    </w:p>
    <w:p w:rsidR="0063094E" w:rsidRPr="00361298" w:rsidRDefault="0063094E" w:rsidP="00FF0943">
      <w:pPr>
        <w:suppressAutoHyphens w:val="0"/>
        <w:ind w:firstLine="709"/>
        <w:contextualSpacing/>
        <w:jc w:val="both"/>
        <w:rPr>
          <w:sz w:val="28"/>
          <w:szCs w:val="28"/>
        </w:rPr>
      </w:pPr>
      <w:r>
        <w:rPr>
          <w:sz w:val="28"/>
          <w:szCs w:val="28"/>
        </w:rPr>
        <w:t>11.1. Исполнитель настоящим заверяет Заказчика и гарантирует, что на дату заключения настоящего Договора:</w:t>
      </w:r>
    </w:p>
    <w:p w:rsidR="0063094E" w:rsidRPr="00361298" w:rsidRDefault="0063094E" w:rsidP="00FF0943">
      <w:pPr>
        <w:suppressAutoHyphens w:val="0"/>
        <w:ind w:firstLine="709"/>
        <w:contextualSpacing/>
        <w:jc w:val="both"/>
        <w:rPr>
          <w:sz w:val="28"/>
          <w:szCs w:val="28"/>
        </w:rPr>
      </w:pPr>
      <w:r>
        <w:rPr>
          <w:sz w:val="28"/>
          <w:szCs w:val="28"/>
        </w:rPr>
        <w:t xml:space="preserve">11.2.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63094E" w:rsidRPr="00361298" w:rsidRDefault="0063094E" w:rsidP="00FF0943">
      <w:pPr>
        <w:suppressAutoHyphens w:val="0"/>
        <w:ind w:firstLine="709"/>
        <w:contextualSpacing/>
        <w:jc w:val="both"/>
        <w:rPr>
          <w:sz w:val="28"/>
          <w:szCs w:val="28"/>
        </w:rPr>
      </w:pPr>
      <w:r>
        <w:rPr>
          <w:sz w:val="28"/>
          <w:szCs w:val="28"/>
        </w:rPr>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094E" w:rsidRPr="00361298" w:rsidRDefault="0063094E" w:rsidP="00FF0943">
      <w:pPr>
        <w:suppressAutoHyphens w:val="0"/>
        <w:ind w:firstLine="709"/>
        <w:contextualSpacing/>
        <w:jc w:val="both"/>
        <w:rPr>
          <w:sz w:val="28"/>
          <w:szCs w:val="28"/>
        </w:rPr>
      </w:pPr>
      <w:r>
        <w:rPr>
          <w:sz w:val="28"/>
          <w:szCs w:val="28"/>
        </w:rPr>
        <w:t>11.4. Настоящий Договор от имени Исполнителя подписан лицом, которое надлежащим образом уполномочено совершать такие действия;</w:t>
      </w:r>
    </w:p>
    <w:p w:rsidR="0063094E" w:rsidRPr="00361298" w:rsidRDefault="0063094E" w:rsidP="00FF0943">
      <w:pPr>
        <w:suppressAutoHyphens w:val="0"/>
        <w:ind w:firstLine="709"/>
        <w:contextualSpacing/>
        <w:jc w:val="both"/>
        <w:rPr>
          <w:sz w:val="28"/>
          <w:szCs w:val="28"/>
        </w:rPr>
      </w:pPr>
      <w:r>
        <w:rPr>
          <w:sz w:val="28"/>
          <w:szCs w:val="28"/>
        </w:rPr>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094E" w:rsidRDefault="0063094E" w:rsidP="00FF0943">
      <w:pPr>
        <w:suppressAutoHyphens w:val="0"/>
        <w:ind w:firstLine="709"/>
        <w:contextualSpacing/>
        <w:jc w:val="both"/>
        <w:rPr>
          <w:sz w:val="28"/>
          <w:szCs w:val="28"/>
        </w:rPr>
      </w:pPr>
      <w:r>
        <w:rPr>
          <w:sz w:val="28"/>
          <w:szCs w:val="28"/>
        </w:rPr>
        <w:t>11.6. Не существует каких-либо обстоятельств, которые ограничивают, запрещают исполнение Исполнителем обязательств по настоящему Договору.</w:t>
      </w:r>
    </w:p>
    <w:p w:rsidR="0063094E" w:rsidRDefault="0063094E" w:rsidP="00FF0943">
      <w:pPr>
        <w:pStyle w:val="ConsNormal"/>
        <w:ind w:firstLine="709"/>
        <w:jc w:val="center"/>
        <w:rPr>
          <w:rFonts w:ascii="Times New Roman" w:hAnsi="Times New Roman" w:cs="Times New Roman"/>
          <w:b/>
          <w:bCs/>
          <w:sz w:val="28"/>
          <w:szCs w:val="28"/>
        </w:rPr>
      </w:pPr>
    </w:p>
    <w:p w:rsidR="0063094E" w:rsidRPr="00361298" w:rsidRDefault="0063094E" w:rsidP="00FF0943">
      <w:pPr>
        <w:pStyle w:val="ConsNormal"/>
        <w:ind w:firstLine="709"/>
        <w:jc w:val="center"/>
        <w:rPr>
          <w:rFonts w:ascii="Times New Roman" w:hAnsi="Times New Roman" w:cs="Times New Roman"/>
          <w:b/>
          <w:bCs/>
          <w:sz w:val="28"/>
          <w:szCs w:val="28"/>
        </w:rPr>
      </w:pPr>
      <w:r>
        <w:rPr>
          <w:rFonts w:ascii="Times New Roman" w:hAnsi="Times New Roman" w:cs="Times New Roman"/>
          <w:b/>
          <w:bCs/>
          <w:sz w:val="28"/>
          <w:szCs w:val="28"/>
        </w:rPr>
        <w:t>12. Прочие условия</w:t>
      </w:r>
    </w:p>
    <w:p w:rsidR="0063094E" w:rsidRPr="00361298" w:rsidRDefault="0063094E" w:rsidP="00FF0943">
      <w:pPr>
        <w:pStyle w:val="1ff2"/>
        <w:ind w:firstLine="709"/>
        <w:rPr>
          <w:szCs w:val="28"/>
        </w:rPr>
      </w:pPr>
      <w:r>
        <w:rPr>
          <w:szCs w:val="28"/>
        </w:rPr>
        <w:t>12.1. Право собственности на результат Работ по настоящему Договору принадлежит Заказчику.</w:t>
      </w:r>
    </w:p>
    <w:p w:rsidR="0063094E" w:rsidRPr="00361298" w:rsidRDefault="0063094E" w:rsidP="00FF0943">
      <w:pPr>
        <w:pStyle w:val="1ff2"/>
        <w:ind w:firstLine="709"/>
        <w:rPr>
          <w:szCs w:val="28"/>
        </w:rPr>
      </w:pPr>
      <w:r>
        <w:rPr>
          <w:szCs w:val="28"/>
        </w:rPr>
        <w:t xml:space="preserve">12.2. В случае изменения  у </w:t>
      </w:r>
      <w:proofErr w:type="gramStart"/>
      <w:r>
        <w:rPr>
          <w:szCs w:val="28"/>
        </w:rPr>
        <w:t>какой-либо</w:t>
      </w:r>
      <w:proofErr w:type="gramEnd"/>
      <w:r>
        <w:rPr>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094E" w:rsidRPr="00361298" w:rsidRDefault="0063094E" w:rsidP="00FF0943">
      <w:pPr>
        <w:ind w:firstLine="709"/>
        <w:jc w:val="both"/>
        <w:rPr>
          <w:sz w:val="28"/>
          <w:szCs w:val="28"/>
        </w:rPr>
      </w:pPr>
      <w:r>
        <w:rPr>
          <w:sz w:val="28"/>
          <w:szCs w:val="28"/>
        </w:rPr>
        <w:t xml:space="preserve">12.3. </w:t>
      </w:r>
      <w:proofErr w:type="gramStart"/>
      <w:r>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12.4. Все приложения к настоящему Договору являются его неотъемлемыми частями.</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63094E" w:rsidRPr="00361298" w:rsidRDefault="0063094E" w:rsidP="00FF094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63094E" w:rsidRPr="00361298" w:rsidRDefault="0063094E" w:rsidP="00FF0943">
      <w:pPr>
        <w:ind w:firstLine="709"/>
        <w:jc w:val="both"/>
        <w:rPr>
          <w:sz w:val="28"/>
          <w:szCs w:val="28"/>
        </w:rPr>
      </w:pPr>
      <w:r>
        <w:rPr>
          <w:sz w:val="28"/>
          <w:szCs w:val="28"/>
        </w:rPr>
        <w:t>12.8. К настоящему Договору прилагаются:</w:t>
      </w:r>
    </w:p>
    <w:p w:rsidR="0063094E" w:rsidRPr="00361298" w:rsidRDefault="0063094E" w:rsidP="00FF0943">
      <w:pPr>
        <w:ind w:firstLine="709"/>
        <w:jc w:val="both"/>
        <w:rPr>
          <w:sz w:val="28"/>
          <w:szCs w:val="28"/>
        </w:rPr>
      </w:pPr>
      <w:r>
        <w:rPr>
          <w:sz w:val="28"/>
          <w:szCs w:val="28"/>
        </w:rPr>
        <w:t>12.8.1. Техническое задание  (приложение № 1);</w:t>
      </w:r>
    </w:p>
    <w:p w:rsidR="0063094E" w:rsidRPr="00361298" w:rsidRDefault="0063094E" w:rsidP="00FF0943">
      <w:pPr>
        <w:ind w:firstLine="709"/>
        <w:jc w:val="both"/>
        <w:rPr>
          <w:sz w:val="28"/>
          <w:szCs w:val="28"/>
        </w:rPr>
      </w:pPr>
      <w:r>
        <w:rPr>
          <w:sz w:val="28"/>
          <w:szCs w:val="28"/>
        </w:rPr>
        <w:t>12.8.2. Протокол согласования договорной цены (приложение № 2);</w:t>
      </w:r>
    </w:p>
    <w:p w:rsidR="0063094E" w:rsidRDefault="0063094E" w:rsidP="00FF0943">
      <w:pPr>
        <w:ind w:firstLine="709"/>
        <w:jc w:val="both"/>
        <w:rPr>
          <w:iCs/>
          <w:sz w:val="28"/>
          <w:szCs w:val="28"/>
        </w:rPr>
      </w:pPr>
      <w:r>
        <w:rPr>
          <w:iCs/>
          <w:sz w:val="28"/>
          <w:szCs w:val="28"/>
        </w:rPr>
        <w:t>12.8.3. Сметный расчет на выполнение Работ (приложение № 3);</w:t>
      </w:r>
    </w:p>
    <w:p w:rsidR="0063094E" w:rsidRDefault="0063094E" w:rsidP="00FF0943">
      <w:pPr>
        <w:ind w:firstLine="709"/>
        <w:jc w:val="both"/>
        <w:rPr>
          <w:sz w:val="28"/>
          <w:szCs w:val="28"/>
        </w:rPr>
      </w:pPr>
      <w:r>
        <w:rPr>
          <w:sz w:val="28"/>
          <w:szCs w:val="28"/>
        </w:rPr>
        <w:t>12.8.4. Акт о полном (частичном) исполнении договора (приложение       № 4).</w:t>
      </w:r>
    </w:p>
    <w:p w:rsidR="0063094E" w:rsidRDefault="0063094E" w:rsidP="00FF0943">
      <w:pPr>
        <w:ind w:firstLine="709"/>
        <w:jc w:val="both"/>
        <w:rPr>
          <w:sz w:val="28"/>
          <w:szCs w:val="28"/>
        </w:rPr>
      </w:pPr>
    </w:p>
    <w:p w:rsidR="0063094E" w:rsidRDefault="0063094E" w:rsidP="00FF0943">
      <w:pPr>
        <w:ind w:firstLine="709"/>
        <w:jc w:val="center"/>
        <w:rPr>
          <w:b/>
          <w:sz w:val="28"/>
          <w:szCs w:val="28"/>
        </w:rPr>
      </w:pPr>
      <w:r>
        <w:rPr>
          <w:b/>
          <w:sz w:val="28"/>
          <w:szCs w:val="28"/>
        </w:rPr>
        <w:t>13. Юридические адреса и платежные реквизиты Сторон</w:t>
      </w:r>
    </w:p>
    <w:p w:rsidR="0063094E" w:rsidRPr="00B57220" w:rsidRDefault="0063094E" w:rsidP="00FF0943">
      <w:pPr>
        <w:widowControl w:val="0"/>
        <w:ind w:firstLine="709"/>
        <w:rPr>
          <w:snapToGrid w:val="0"/>
          <w:sz w:val="28"/>
          <w:szCs w:val="28"/>
        </w:rPr>
      </w:pPr>
      <w:r>
        <w:rPr>
          <w:b/>
          <w:sz w:val="28"/>
          <w:szCs w:val="28"/>
        </w:rPr>
        <w:t xml:space="preserve">Заказчик: </w:t>
      </w:r>
      <w:r>
        <w:rPr>
          <w:sz w:val="28"/>
          <w:szCs w:val="28"/>
        </w:rPr>
        <w:t xml:space="preserve"> </w:t>
      </w:r>
      <w:r>
        <w:rPr>
          <w:snapToGrid w:val="0"/>
          <w:sz w:val="28"/>
          <w:szCs w:val="28"/>
        </w:rPr>
        <w:t xml:space="preserve">Место нахождения: 125047, Москва, </w:t>
      </w:r>
      <w:proofErr w:type="gramStart"/>
      <w:r>
        <w:rPr>
          <w:snapToGrid w:val="0"/>
          <w:sz w:val="28"/>
          <w:szCs w:val="28"/>
        </w:rPr>
        <w:t>Оружейный</w:t>
      </w:r>
      <w:proofErr w:type="gramEnd"/>
      <w:r>
        <w:rPr>
          <w:snapToGrid w:val="0"/>
          <w:sz w:val="28"/>
          <w:szCs w:val="28"/>
        </w:rPr>
        <w:t xml:space="preserve"> пер., д. 19</w:t>
      </w:r>
    </w:p>
    <w:p w:rsidR="0063094E" w:rsidRPr="00B57220" w:rsidRDefault="0063094E" w:rsidP="00FF0943">
      <w:pPr>
        <w:widowControl w:val="0"/>
        <w:ind w:firstLine="709"/>
        <w:jc w:val="both"/>
        <w:rPr>
          <w:sz w:val="28"/>
          <w:szCs w:val="28"/>
        </w:rPr>
      </w:pPr>
      <w:r>
        <w:rPr>
          <w:sz w:val="28"/>
          <w:szCs w:val="28"/>
        </w:rPr>
        <w:t>ИНН 7708591995</w:t>
      </w:r>
    </w:p>
    <w:p w:rsidR="0063094E" w:rsidRPr="00B57220" w:rsidRDefault="0063094E" w:rsidP="00FF0943">
      <w:pPr>
        <w:widowControl w:val="0"/>
        <w:ind w:firstLine="709"/>
        <w:jc w:val="both"/>
        <w:rPr>
          <w:sz w:val="28"/>
          <w:szCs w:val="28"/>
        </w:rPr>
      </w:pPr>
      <w:r>
        <w:rPr>
          <w:sz w:val="28"/>
          <w:szCs w:val="28"/>
        </w:rPr>
        <w:t xml:space="preserve">КПП 997650001 </w:t>
      </w:r>
    </w:p>
    <w:p w:rsidR="0063094E" w:rsidRPr="00B57220" w:rsidRDefault="0063094E" w:rsidP="00FF0943">
      <w:pPr>
        <w:widowControl w:val="0"/>
        <w:ind w:firstLine="709"/>
        <w:jc w:val="both"/>
        <w:rPr>
          <w:sz w:val="28"/>
          <w:szCs w:val="28"/>
        </w:rPr>
      </w:pPr>
      <w:r>
        <w:rPr>
          <w:sz w:val="28"/>
          <w:szCs w:val="28"/>
        </w:rPr>
        <w:t>ОГРН 1067746341024</w:t>
      </w:r>
    </w:p>
    <w:p w:rsidR="0063094E" w:rsidRPr="00B57220" w:rsidRDefault="0063094E" w:rsidP="00FF0943">
      <w:pPr>
        <w:widowControl w:val="0"/>
        <w:ind w:firstLine="709"/>
        <w:jc w:val="both"/>
        <w:rPr>
          <w:snapToGrid w:val="0"/>
          <w:sz w:val="28"/>
          <w:szCs w:val="28"/>
        </w:rPr>
      </w:pPr>
      <w:r>
        <w:rPr>
          <w:snapToGrid w:val="0"/>
          <w:sz w:val="28"/>
          <w:szCs w:val="28"/>
        </w:rPr>
        <w:t xml:space="preserve">Уральский филиал ПАО «ТрансКонтейнер» </w:t>
      </w:r>
    </w:p>
    <w:p w:rsidR="0063094E" w:rsidRPr="00B57220" w:rsidRDefault="0063094E" w:rsidP="00FF0943">
      <w:pPr>
        <w:widowControl w:val="0"/>
        <w:ind w:firstLine="709"/>
        <w:jc w:val="both"/>
        <w:rPr>
          <w:snapToGrid w:val="0"/>
          <w:sz w:val="28"/>
          <w:szCs w:val="28"/>
        </w:rPr>
      </w:pPr>
      <w:r>
        <w:rPr>
          <w:snapToGrid w:val="0"/>
          <w:sz w:val="28"/>
          <w:szCs w:val="28"/>
        </w:rPr>
        <w:t xml:space="preserve">Место нахождения филиала: 620027, г. Екатеринбург, ул. Николая Никонова,8 </w:t>
      </w:r>
    </w:p>
    <w:p w:rsidR="0063094E" w:rsidRPr="00B57220" w:rsidRDefault="0063094E" w:rsidP="00FF0943">
      <w:pPr>
        <w:widowControl w:val="0"/>
        <w:ind w:firstLine="709"/>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w:t>
      </w:r>
    </w:p>
    <w:p w:rsidR="0063094E" w:rsidRPr="00B57220" w:rsidRDefault="0063094E" w:rsidP="00FF0943">
      <w:pPr>
        <w:widowControl w:val="0"/>
        <w:ind w:firstLine="709"/>
        <w:jc w:val="both"/>
        <w:rPr>
          <w:snapToGrid w:val="0"/>
          <w:sz w:val="28"/>
          <w:szCs w:val="28"/>
        </w:rPr>
      </w:pPr>
      <w:r>
        <w:rPr>
          <w:snapToGrid w:val="0"/>
          <w:sz w:val="28"/>
          <w:szCs w:val="28"/>
        </w:rPr>
        <w:t>КПП  665945001</w:t>
      </w:r>
    </w:p>
    <w:p w:rsidR="0063094E" w:rsidRPr="00B57220" w:rsidRDefault="0063094E" w:rsidP="00FF0943">
      <w:pPr>
        <w:widowControl w:val="0"/>
        <w:ind w:firstLine="709"/>
        <w:jc w:val="both"/>
        <w:rPr>
          <w:bCs/>
          <w:snapToGrid w:val="0"/>
          <w:sz w:val="28"/>
          <w:szCs w:val="28"/>
        </w:rPr>
      </w:pPr>
      <w:r>
        <w:rPr>
          <w:bCs/>
          <w:snapToGrid w:val="0"/>
          <w:sz w:val="28"/>
          <w:szCs w:val="28"/>
        </w:rPr>
        <w:t>Банковские реквизиты:</w:t>
      </w:r>
    </w:p>
    <w:p w:rsidR="0063094E" w:rsidRPr="00B57220" w:rsidRDefault="0063094E" w:rsidP="00FF0943">
      <w:pPr>
        <w:widowControl w:val="0"/>
        <w:ind w:firstLine="709"/>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xml:space="preserve">. 40702810600280107758 </w:t>
      </w:r>
    </w:p>
    <w:p w:rsidR="0063094E" w:rsidRPr="00B57220" w:rsidRDefault="0063094E" w:rsidP="00FF0943">
      <w:pPr>
        <w:widowControl w:val="0"/>
        <w:ind w:firstLine="709"/>
        <w:jc w:val="both"/>
        <w:rPr>
          <w:snapToGrid w:val="0"/>
          <w:sz w:val="28"/>
          <w:szCs w:val="28"/>
        </w:rPr>
      </w:pPr>
      <w:r>
        <w:rPr>
          <w:snapToGrid w:val="0"/>
          <w:sz w:val="28"/>
          <w:szCs w:val="28"/>
        </w:rPr>
        <w:t xml:space="preserve">в филиале Банк ВТБ ПАО в </w:t>
      </w:r>
      <w:proofErr w:type="gramStart"/>
      <w:r>
        <w:rPr>
          <w:snapToGrid w:val="0"/>
          <w:sz w:val="28"/>
          <w:szCs w:val="28"/>
        </w:rPr>
        <w:t>г</w:t>
      </w:r>
      <w:proofErr w:type="gramEnd"/>
      <w:r>
        <w:rPr>
          <w:snapToGrid w:val="0"/>
          <w:sz w:val="28"/>
          <w:szCs w:val="28"/>
        </w:rPr>
        <w:t>. Екатеринбурге</w:t>
      </w:r>
    </w:p>
    <w:p w:rsidR="0063094E" w:rsidRPr="00B57220" w:rsidRDefault="0063094E" w:rsidP="00FF0943">
      <w:pPr>
        <w:widowControl w:val="0"/>
        <w:ind w:firstLine="709"/>
        <w:jc w:val="both"/>
        <w:rPr>
          <w:snapToGrid w:val="0"/>
          <w:sz w:val="28"/>
          <w:szCs w:val="28"/>
        </w:rPr>
      </w:pPr>
      <w:r>
        <w:rPr>
          <w:snapToGrid w:val="0"/>
          <w:sz w:val="28"/>
          <w:szCs w:val="28"/>
        </w:rPr>
        <w:t>БИК 046577952</w:t>
      </w:r>
    </w:p>
    <w:p w:rsidR="0063094E" w:rsidRPr="00B57220" w:rsidRDefault="0063094E" w:rsidP="00FF0943">
      <w:pPr>
        <w:shd w:val="clear" w:color="auto" w:fill="FFFFFF"/>
        <w:tabs>
          <w:tab w:val="left" w:pos="5098"/>
        </w:tabs>
        <w:ind w:firstLine="709"/>
        <w:rPr>
          <w:snapToGrid w:val="0"/>
          <w:sz w:val="28"/>
          <w:szCs w:val="28"/>
        </w:rPr>
      </w:pP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63094E" w:rsidRPr="00D60586" w:rsidRDefault="0063094E" w:rsidP="00FF0943">
      <w:pPr>
        <w:pStyle w:val="affff9"/>
        <w:ind w:firstLine="709"/>
        <w:rPr>
          <w:szCs w:val="28"/>
        </w:rPr>
      </w:pPr>
      <w:r>
        <w:rPr>
          <w:b/>
          <w:szCs w:val="28"/>
        </w:rPr>
        <w:t>Исполнитель: ________________________________________</w:t>
      </w:r>
    </w:p>
    <w:p w:rsidR="0063094E" w:rsidRPr="00D60586" w:rsidRDefault="0063094E" w:rsidP="00FF0943">
      <w:pPr>
        <w:pStyle w:val="affff9"/>
        <w:ind w:firstLine="709"/>
        <w:rPr>
          <w:szCs w:val="28"/>
        </w:rPr>
      </w:pPr>
      <w:r>
        <w:rPr>
          <w:color w:val="000000"/>
          <w:spacing w:val="5"/>
          <w:szCs w:val="28"/>
        </w:rPr>
        <w:t>Место нахождения:</w:t>
      </w:r>
      <w:r>
        <w:rPr>
          <w:b/>
          <w:szCs w:val="28"/>
        </w:rPr>
        <w:t xml:space="preserve"> ________________________________________</w:t>
      </w:r>
    </w:p>
    <w:p w:rsidR="0063094E" w:rsidRPr="00D60586" w:rsidRDefault="0063094E" w:rsidP="00FF0943">
      <w:pPr>
        <w:pStyle w:val="affff9"/>
        <w:ind w:firstLine="709"/>
        <w:rPr>
          <w:szCs w:val="28"/>
        </w:rPr>
      </w:pPr>
      <w:r>
        <w:rPr>
          <w:szCs w:val="28"/>
        </w:rPr>
        <w:t>Почтовый индекс:  _________,</w:t>
      </w:r>
      <w:r>
        <w:rPr>
          <w:b/>
          <w:szCs w:val="28"/>
        </w:rPr>
        <w:t xml:space="preserve">  </w:t>
      </w:r>
      <w:r>
        <w:rPr>
          <w:szCs w:val="28"/>
        </w:rPr>
        <w:t>адрес:______________________________</w:t>
      </w:r>
    </w:p>
    <w:p w:rsidR="0063094E" w:rsidRPr="00D60586" w:rsidRDefault="0063094E" w:rsidP="00FF0943">
      <w:pPr>
        <w:pStyle w:val="affff9"/>
        <w:ind w:firstLine="709"/>
        <w:rPr>
          <w:szCs w:val="28"/>
        </w:rPr>
      </w:pPr>
      <w:r>
        <w:rPr>
          <w:szCs w:val="28"/>
        </w:rPr>
        <w:t xml:space="preserve">ОГРН_______________ИНН ______________, ОКПО ______________, </w:t>
      </w:r>
    </w:p>
    <w:p w:rsidR="0063094E" w:rsidRPr="00D60586" w:rsidRDefault="0063094E" w:rsidP="00FF0943">
      <w:pPr>
        <w:pStyle w:val="affff9"/>
        <w:ind w:firstLine="709"/>
        <w:rPr>
          <w:i/>
          <w:szCs w:val="28"/>
        </w:rPr>
      </w:pPr>
      <w:r>
        <w:rPr>
          <w:szCs w:val="28"/>
        </w:rPr>
        <w:t>КПП ______________</w:t>
      </w:r>
      <w:proofErr w:type="gramStart"/>
      <w:r>
        <w:rPr>
          <w:szCs w:val="28"/>
        </w:rPr>
        <w:t xml:space="preserve"> ,</w:t>
      </w:r>
      <w:proofErr w:type="gramEnd"/>
      <w:r>
        <w:rPr>
          <w:szCs w:val="28"/>
        </w:rPr>
        <w:t xml:space="preserve"> </w:t>
      </w:r>
    </w:p>
    <w:p w:rsidR="0063094E" w:rsidRPr="00D60586" w:rsidRDefault="0063094E" w:rsidP="00FF0943">
      <w:pPr>
        <w:pStyle w:val="affff6"/>
        <w:rPr>
          <w:i/>
          <w:iCs/>
          <w:sz w:val="28"/>
          <w:szCs w:val="28"/>
        </w:rPr>
      </w:pPr>
      <w:proofErr w:type="spellStart"/>
      <w:proofErr w:type="gramStart"/>
      <w:r>
        <w:rPr>
          <w:i/>
          <w:iCs/>
          <w:sz w:val="28"/>
          <w:szCs w:val="28"/>
        </w:rPr>
        <w:t>р</w:t>
      </w:r>
      <w:proofErr w:type="spellEnd"/>
      <w:proofErr w:type="gramEnd"/>
      <w:r>
        <w:rPr>
          <w:i/>
          <w:iCs/>
          <w:sz w:val="28"/>
          <w:szCs w:val="28"/>
        </w:rPr>
        <w:t xml:space="preserve">/счет  ______________________ в  ____________________,            к/счет _______________________ в  ___________________________, БИК _______________, </w:t>
      </w:r>
    </w:p>
    <w:p w:rsidR="0063094E" w:rsidRPr="00D60586" w:rsidRDefault="0063094E" w:rsidP="00FF0943">
      <w:pPr>
        <w:pStyle w:val="affff9"/>
        <w:ind w:firstLine="709"/>
        <w:rPr>
          <w:szCs w:val="28"/>
        </w:rPr>
      </w:pPr>
      <w:r>
        <w:rPr>
          <w:iCs/>
          <w:szCs w:val="28"/>
        </w:rPr>
        <w:t>тел.</w:t>
      </w:r>
      <w:r>
        <w:rPr>
          <w:i/>
          <w:szCs w:val="28"/>
        </w:rPr>
        <w:t xml:space="preserve"> ________</w:t>
      </w:r>
      <w:r>
        <w:rPr>
          <w:szCs w:val="28"/>
        </w:rPr>
        <w:t>, факс _____________,</w:t>
      </w:r>
    </w:p>
    <w:p w:rsidR="0063094E" w:rsidRDefault="0063094E" w:rsidP="00FF0943">
      <w:pPr>
        <w:pStyle w:val="affff9"/>
        <w:ind w:firstLine="709"/>
        <w:rPr>
          <w:szCs w:val="28"/>
        </w:rPr>
      </w:pPr>
      <w:r>
        <w:rPr>
          <w:szCs w:val="28"/>
          <w:lang w:val="en-US"/>
        </w:rPr>
        <w:t>E</w:t>
      </w:r>
      <w:r>
        <w:rPr>
          <w:szCs w:val="28"/>
        </w:rPr>
        <w:t>-</w:t>
      </w:r>
      <w:r>
        <w:rPr>
          <w:szCs w:val="28"/>
          <w:lang w:val="en-US"/>
        </w:rPr>
        <w:t>mail</w:t>
      </w:r>
      <w:r>
        <w:rPr>
          <w:szCs w:val="28"/>
        </w:rPr>
        <w:t xml:space="preserve"> _________________</w:t>
      </w:r>
    </w:p>
    <w:p w:rsidR="0063094E" w:rsidRPr="00D60586" w:rsidRDefault="0063094E" w:rsidP="00FF0943">
      <w:pPr>
        <w:pStyle w:val="affff9"/>
        <w:ind w:firstLine="709"/>
        <w:rPr>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94E" w:rsidRPr="00434E3A" w:rsidTr="00FF0943">
        <w:trPr>
          <w:trHeight w:val="2074"/>
        </w:trPr>
        <w:tc>
          <w:tcPr>
            <w:tcW w:w="4705" w:type="dxa"/>
            <w:tcBorders>
              <w:top w:val="nil"/>
              <w:left w:val="nil"/>
              <w:bottom w:val="nil"/>
              <w:right w:val="nil"/>
            </w:tcBorders>
          </w:tcPr>
          <w:p w:rsidR="0063094E" w:rsidRPr="00434E3A" w:rsidRDefault="0063094E" w:rsidP="00FF0943">
            <w:pPr>
              <w:ind w:firstLine="486"/>
              <w:rPr>
                <w:sz w:val="28"/>
                <w:szCs w:val="28"/>
              </w:rPr>
            </w:pPr>
            <w:r>
              <w:rPr>
                <w:sz w:val="28"/>
                <w:szCs w:val="28"/>
              </w:rPr>
              <w:t>Заказчик:</w:t>
            </w:r>
          </w:p>
          <w:p w:rsidR="0063094E" w:rsidRPr="00E03F37" w:rsidRDefault="0063094E" w:rsidP="00FF0943">
            <w:pPr>
              <w:ind w:firstLine="486"/>
              <w:jc w:val="both"/>
            </w:pPr>
            <w:r>
              <w:t xml:space="preserve">Директор Уральского филиала </w:t>
            </w:r>
          </w:p>
          <w:p w:rsidR="0063094E" w:rsidRDefault="0063094E" w:rsidP="00FF0943">
            <w:pPr>
              <w:ind w:firstLine="486"/>
              <w:jc w:val="both"/>
            </w:pPr>
            <w:r>
              <w:t>ПАО «ТрансКонтейнер»</w:t>
            </w:r>
          </w:p>
          <w:p w:rsidR="0063094E" w:rsidRDefault="0063094E" w:rsidP="00FF0943">
            <w:pPr>
              <w:ind w:firstLine="486"/>
            </w:pPr>
          </w:p>
          <w:p w:rsidR="0063094E" w:rsidRPr="00434E3A" w:rsidRDefault="0063094E" w:rsidP="00FF0943">
            <w:pPr>
              <w:ind w:firstLine="486"/>
              <w:rPr>
                <w:sz w:val="28"/>
                <w:szCs w:val="28"/>
              </w:rPr>
            </w:pPr>
            <w:r>
              <w:t>____________________С.С. Шибаев</w:t>
            </w:r>
          </w:p>
          <w:p w:rsidR="0063094E" w:rsidRPr="00434E3A" w:rsidRDefault="0063094E" w:rsidP="00FF0943">
            <w:pPr>
              <w:ind w:firstLine="709"/>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63094E" w:rsidRPr="00434E3A" w:rsidRDefault="0063094E" w:rsidP="00FF0943">
            <w:pPr>
              <w:ind w:firstLine="709"/>
              <w:rPr>
                <w:sz w:val="28"/>
                <w:szCs w:val="28"/>
              </w:rPr>
            </w:pPr>
            <w:r>
              <w:rPr>
                <w:sz w:val="28"/>
                <w:szCs w:val="28"/>
              </w:rPr>
              <w:t>Исполнитель:</w:t>
            </w:r>
          </w:p>
          <w:p w:rsidR="0063094E" w:rsidRPr="00434E3A" w:rsidRDefault="0063094E" w:rsidP="00FF0943">
            <w:pPr>
              <w:ind w:firstLine="709"/>
              <w:rPr>
                <w:sz w:val="28"/>
                <w:szCs w:val="28"/>
              </w:rPr>
            </w:pPr>
          </w:p>
          <w:p w:rsidR="0063094E" w:rsidRDefault="0063094E" w:rsidP="00FF0943">
            <w:pPr>
              <w:ind w:firstLine="709"/>
              <w:rPr>
                <w:sz w:val="28"/>
                <w:szCs w:val="28"/>
              </w:rPr>
            </w:pPr>
          </w:p>
          <w:p w:rsidR="0063094E" w:rsidRPr="00434E3A" w:rsidRDefault="0063094E" w:rsidP="00FF0943">
            <w:pPr>
              <w:ind w:firstLine="709"/>
              <w:rPr>
                <w:sz w:val="28"/>
                <w:szCs w:val="28"/>
              </w:rPr>
            </w:pPr>
            <w:r>
              <w:rPr>
                <w:sz w:val="28"/>
                <w:szCs w:val="28"/>
              </w:rPr>
              <w:t>________    _________</w:t>
            </w:r>
          </w:p>
          <w:p w:rsidR="0063094E" w:rsidRPr="00434E3A" w:rsidRDefault="0063094E" w:rsidP="00FF0943">
            <w:pPr>
              <w:ind w:firstLine="709"/>
              <w:rPr>
                <w:sz w:val="28"/>
                <w:szCs w:val="28"/>
              </w:rPr>
            </w:pPr>
            <w:r>
              <w:rPr>
                <w:sz w:val="28"/>
                <w:szCs w:val="28"/>
                <w:vertAlign w:val="superscript"/>
              </w:rPr>
              <w:t xml:space="preserve">(подпись)                        (Ф.И.О.)                                                                         </w:t>
            </w:r>
          </w:p>
        </w:tc>
      </w:tr>
    </w:tbl>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pPr>
        <w:suppressAutoHyphens w:val="0"/>
        <w:spacing w:after="200" w:line="276" w:lineRule="auto"/>
        <w:rPr>
          <w:rFonts w:eastAsia="Arial" w:cs="Arial"/>
          <w:sz w:val="28"/>
          <w:szCs w:val="28"/>
        </w:rPr>
      </w:pPr>
      <w:r>
        <w:rPr>
          <w:sz w:val="28"/>
          <w:szCs w:val="28"/>
        </w:rPr>
        <w:br w:type="page"/>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21" w:name="OLE_LINK1"/>
      <w:bookmarkStart w:id="22" w:name="OLE_LINK2"/>
      <w:r>
        <w:rPr>
          <w:rFonts w:ascii="Times New Roman" w:hAnsi="Times New Roman"/>
          <w:sz w:val="28"/>
          <w:szCs w:val="28"/>
        </w:rPr>
        <w:t>выполнение работ</w:t>
      </w:r>
      <w:bookmarkEnd w:id="21"/>
      <w:bookmarkEnd w:id="22"/>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от «___»_________201_ г.</w:t>
      </w: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63094E" w:rsidRPr="00D60586" w:rsidRDefault="0063094E" w:rsidP="00FF0943">
      <w:pPr>
        <w:pStyle w:val="ConsNormal"/>
        <w:widowControl/>
        <w:ind w:firstLine="540"/>
        <w:jc w:val="both"/>
        <w:rPr>
          <w:rFonts w:ascii="Times New Roman" w:hAnsi="Times New Roman"/>
          <w:sz w:val="28"/>
          <w:szCs w:val="28"/>
        </w:rPr>
      </w:pPr>
    </w:p>
    <w:p w:rsidR="0063094E" w:rsidRPr="00233673" w:rsidRDefault="0063094E" w:rsidP="0063094E">
      <w:pPr>
        <w:pStyle w:val="ConsNormal"/>
        <w:widowControl/>
        <w:numPr>
          <w:ilvl w:val="0"/>
          <w:numId w:val="172"/>
        </w:numPr>
        <w:jc w:val="both"/>
        <w:rPr>
          <w:rFonts w:ascii="Times New Roman" w:hAnsi="Times New Roman"/>
          <w:sz w:val="28"/>
          <w:szCs w:val="28"/>
        </w:rPr>
      </w:pPr>
      <w:r>
        <w:rPr>
          <w:rFonts w:ascii="Times New Roman" w:hAnsi="Times New Roman"/>
          <w:sz w:val="28"/>
          <w:szCs w:val="28"/>
        </w:rPr>
        <w:t>Основание для выполнения Работ: локальный сметный расчет.</w:t>
      </w:r>
    </w:p>
    <w:p w:rsidR="0063094E" w:rsidRPr="00233673" w:rsidRDefault="0063094E" w:rsidP="0063094E">
      <w:pPr>
        <w:pStyle w:val="ConsNormal"/>
        <w:widowControl/>
        <w:numPr>
          <w:ilvl w:val="0"/>
          <w:numId w:val="172"/>
        </w:numPr>
        <w:jc w:val="both"/>
        <w:rPr>
          <w:rFonts w:ascii="Times New Roman" w:hAnsi="Times New Roman"/>
          <w:sz w:val="28"/>
          <w:szCs w:val="28"/>
        </w:rPr>
      </w:pPr>
      <w:r>
        <w:rPr>
          <w:rFonts w:ascii="Times New Roman" w:hAnsi="Times New Roman"/>
          <w:sz w:val="28"/>
          <w:szCs w:val="28"/>
        </w:rPr>
        <w:t>Цель Работ: проведение капитального ремонта в помещении (литер А)         инв. № 009/00/00003496 (кадастровый (или условный) номер                                 66-66-0/296/2008-570) аппарата управления Уральского филиала ПАО «ТрансКонтейнер», в связи с заменой оборудования систем отопления, приточно-вытяжной вентиляции с восстановлением ее работоспособности, а также ремонтом помещений.</w:t>
      </w:r>
    </w:p>
    <w:p w:rsidR="0063094E" w:rsidRPr="00BD1741" w:rsidRDefault="0063094E" w:rsidP="0063094E">
      <w:pPr>
        <w:pStyle w:val="ConsNormal"/>
        <w:widowControl/>
        <w:numPr>
          <w:ilvl w:val="0"/>
          <w:numId w:val="172"/>
        </w:numPr>
        <w:jc w:val="both"/>
        <w:rPr>
          <w:rFonts w:ascii="Times New Roman" w:hAnsi="Times New Roman"/>
          <w:sz w:val="28"/>
          <w:szCs w:val="28"/>
        </w:rPr>
      </w:pPr>
      <w:r>
        <w:rPr>
          <w:rFonts w:ascii="Times New Roman" w:hAnsi="Times New Roman"/>
          <w:sz w:val="28"/>
          <w:szCs w:val="28"/>
        </w:rPr>
        <w:t xml:space="preserve">Требования к Работам: выполняемые работы, </w:t>
      </w:r>
      <w:proofErr w:type="gramStart"/>
      <w:r>
        <w:rPr>
          <w:rFonts w:ascii="Times New Roman" w:hAnsi="Times New Roman"/>
          <w:sz w:val="28"/>
          <w:szCs w:val="28"/>
        </w:rPr>
        <w:t>ровно</w:t>
      </w:r>
      <w:proofErr w:type="gramEnd"/>
      <w:r>
        <w:rPr>
          <w:rFonts w:ascii="Times New Roman" w:hAnsi="Times New Roman"/>
          <w:sz w:val="28"/>
          <w:szCs w:val="28"/>
        </w:rPr>
        <w:t xml:space="preserve"> как и их результат, </w:t>
      </w:r>
      <w:r>
        <w:rPr>
          <w:rStyle w:val="FontStyle12"/>
          <w:rFonts w:cs="Times New Roman"/>
          <w:sz w:val="28"/>
          <w:szCs w:val="28"/>
        </w:rPr>
        <w:t>должны соответствовать требованиям действующих технических регламентов, стандартов, норм, правил, технических условий</w:t>
      </w:r>
      <w:r>
        <w:rPr>
          <w:rFonts w:ascii="Times New Roman" w:hAnsi="Times New Roman"/>
          <w:sz w:val="28"/>
          <w:szCs w:val="28"/>
        </w:rPr>
        <w:t>.</w:t>
      </w:r>
    </w:p>
    <w:p w:rsidR="0063094E" w:rsidRPr="00BD1741" w:rsidRDefault="0063094E" w:rsidP="0063094E">
      <w:pPr>
        <w:pStyle w:val="ConsNormal"/>
        <w:widowControl/>
        <w:numPr>
          <w:ilvl w:val="0"/>
          <w:numId w:val="172"/>
        </w:numPr>
        <w:jc w:val="both"/>
        <w:rPr>
          <w:rFonts w:ascii="Times New Roman" w:hAnsi="Times New Roman"/>
          <w:sz w:val="28"/>
          <w:szCs w:val="28"/>
        </w:rPr>
      </w:pPr>
      <w:r>
        <w:rPr>
          <w:rFonts w:ascii="Times New Roman" w:hAnsi="Times New Roman"/>
          <w:sz w:val="28"/>
          <w:szCs w:val="28"/>
        </w:rPr>
        <w:t>Содержание Работ:</w:t>
      </w:r>
    </w:p>
    <w:tbl>
      <w:tblPr>
        <w:tblW w:w="9374"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
        <w:gridCol w:w="5412"/>
        <w:gridCol w:w="1701"/>
        <w:gridCol w:w="1559"/>
      </w:tblGrid>
      <w:tr w:rsidR="0063094E" w:rsidTr="00FF0943">
        <w:trPr>
          <w:trHeight w:val="820"/>
        </w:trPr>
        <w:tc>
          <w:tcPr>
            <w:tcW w:w="702" w:type="dxa"/>
            <w:shd w:val="clear" w:color="auto" w:fill="auto"/>
            <w:vAlign w:val="center"/>
          </w:tcPr>
          <w:p w:rsidR="0063094E" w:rsidRDefault="0063094E" w:rsidP="00FF0943">
            <w:pPr>
              <w:pStyle w:val="normal0"/>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5412" w:type="dxa"/>
            <w:shd w:val="clear" w:color="auto" w:fill="auto"/>
            <w:vAlign w:val="center"/>
          </w:tcPr>
          <w:p w:rsidR="0063094E" w:rsidRDefault="0063094E" w:rsidP="00FF0943">
            <w:pPr>
              <w:pStyle w:val="normal0"/>
              <w:jc w:val="center"/>
              <w:rPr>
                <w:color w:val="000000"/>
              </w:rPr>
            </w:pPr>
            <w:r>
              <w:rPr>
                <w:color w:val="000000"/>
              </w:rPr>
              <w:t>Наименование работ и затрат</w:t>
            </w:r>
          </w:p>
        </w:tc>
        <w:tc>
          <w:tcPr>
            <w:tcW w:w="1701" w:type="dxa"/>
            <w:shd w:val="clear" w:color="auto" w:fill="auto"/>
            <w:vAlign w:val="center"/>
          </w:tcPr>
          <w:p w:rsidR="0063094E" w:rsidRDefault="0063094E" w:rsidP="00FF0943">
            <w:pPr>
              <w:pStyle w:val="normal0"/>
              <w:jc w:val="center"/>
              <w:rPr>
                <w:color w:val="000000"/>
              </w:rPr>
            </w:pPr>
            <w:r>
              <w:rPr>
                <w:color w:val="000000"/>
              </w:rPr>
              <w:t xml:space="preserve">Ед. </w:t>
            </w:r>
            <w:proofErr w:type="spellStart"/>
            <w:r>
              <w:rPr>
                <w:color w:val="000000"/>
              </w:rPr>
              <w:t>изм</w:t>
            </w:r>
            <w:proofErr w:type="spellEnd"/>
            <w:r>
              <w:rPr>
                <w:color w:val="000000"/>
              </w:rPr>
              <w:t>.</w:t>
            </w:r>
          </w:p>
        </w:tc>
        <w:tc>
          <w:tcPr>
            <w:tcW w:w="1559" w:type="dxa"/>
            <w:shd w:val="clear" w:color="auto" w:fill="auto"/>
            <w:vAlign w:val="center"/>
          </w:tcPr>
          <w:p w:rsidR="0063094E" w:rsidRDefault="0063094E" w:rsidP="00FF0943">
            <w:pPr>
              <w:pStyle w:val="normal0"/>
              <w:jc w:val="center"/>
              <w:rPr>
                <w:color w:val="000000"/>
              </w:rPr>
            </w:pPr>
            <w:r>
              <w:rPr>
                <w:color w:val="000000"/>
              </w:rPr>
              <w:t>Кол-во</w:t>
            </w:r>
          </w:p>
        </w:tc>
      </w:tr>
      <w:tr w:rsidR="0063094E" w:rsidTr="00FF0943">
        <w:trPr>
          <w:trHeight w:val="320"/>
        </w:trPr>
        <w:tc>
          <w:tcPr>
            <w:tcW w:w="702" w:type="dxa"/>
            <w:shd w:val="clear" w:color="auto" w:fill="auto"/>
            <w:vAlign w:val="center"/>
          </w:tcPr>
          <w:p w:rsidR="0063094E" w:rsidRDefault="0063094E" w:rsidP="00FF0943">
            <w:pPr>
              <w:pStyle w:val="normal0"/>
              <w:jc w:val="center"/>
              <w:rPr>
                <w:color w:val="000000"/>
              </w:rPr>
            </w:pPr>
            <w:r>
              <w:rPr>
                <w:color w:val="000000"/>
              </w:rPr>
              <w:t>1</w:t>
            </w:r>
          </w:p>
        </w:tc>
        <w:tc>
          <w:tcPr>
            <w:tcW w:w="5412" w:type="dxa"/>
            <w:shd w:val="clear" w:color="auto" w:fill="auto"/>
            <w:vAlign w:val="center"/>
          </w:tcPr>
          <w:p w:rsidR="0063094E" w:rsidRDefault="0063094E" w:rsidP="00FF0943">
            <w:pPr>
              <w:pStyle w:val="normal0"/>
              <w:jc w:val="center"/>
              <w:rPr>
                <w:color w:val="000000"/>
              </w:rPr>
            </w:pPr>
            <w:r>
              <w:rPr>
                <w:color w:val="000000"/>
              </w:rPr>
              <w:t>2</w:t>
            </w:r>
          </w:p>
        </w:tc>
        <w:tc>
          <w:tcPr>
            <w:tcW w:w="1701" w:type="dxa"/>
            <w:shd w:val="clear" w:color="auto" w:fill="auto"/>
            <w:vAlign w:val="center"/>
          </w:tcPr>
          <w:p w:rsidR="0063094E" w:rsidRDefault="0063094E" w:rsidP="00FF0943">
            <w:pPr>
              <w:pStyle w:val="normal0"/>
              <w:jc w:val="center"/>
              <w:rPr>
                <w:color w:val="000000"/>
              </w:rPr>
            </w:pPr>
            <w:r>
              <w:rPr>
                <w:color w:val="000000"/>
              </w:rPr>
              <w:t>3</w:t>
            </w:r>
          </w:p>
        </w:tc>
        <w:tc>
          <w:tcPr>
            <w:tcW w:w="1559" w:type="dxa"/>
            <w:shd w:val="clear" w:color="auto" w:fill="auto"/>
            <w:vAlign w:val="center"/>
          </w:tcPr>
          <w:p w:rsidR="0063094E" w:rsidRDefault="0063094E" w:rsidP="00FF0943">
            <w:pPr>
              <w:pStyle w:val="normal0"/>
              <w:jc w:val="center"/>
              <w:rPr>
                <w:color w:val="000000"/>
              </w:rPr>
            </w:pPr>
            <w:r>
              <w:rPr>
                <w:color w:val="000000"/>
              </w:rPr>
              <w:t>4</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1. Ремонт теплообменника</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w:t>
            </w:r>
          </w:p>
        </w:tc>
        <w:tc>
          <w:tcPr>
            <w:tcW w:w="5412" w:type="dxa"/>
            <w:shd w:val="clear" w:color="auto" w:fill="auto"/>
          </w:tcPr>
          <w:p w:rsidR="0063094E" w:rsidRDefault="0063094E" w:rsidP="00FF0943">
            <w:pPr>
              <w:pStyle w:val="normal0"/>
              <w:rPr>
                <w:color w:val="000000"/>
              </w:rPr>
            </w:pPr>
            <w:r>
              <w:rPr>
                <w:color w:val="000000"/>
              </w:rPr>
              <w:t>Снятие клапанов фланцевых приемных диаметром до 50 мм</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2</w:t>
            </w:r>
          </w:p>
        </w:tc>
        <w:tc>
          <w:tcPr>
            <w:tcW w:w="5412" w:type="dxa"/>
            <w:shd w:val="clear" w:color="auto" w:fill="auto"/>
          </w:tcPr>
          <w:p w:rsidR="0063094E" w:rsidRDefault="0063094E" w:rsidP="00FF0943">
            <w:pPr>
              <w:pStyle w:val="normal0"/>
              <w:rPr>
                <w:color w:val="000000"/>
              </w:rPr>
            </w:pPr>
            <w:r>
              <w:rPr>
                <w:color w:val="000000"/>
              </w:rPr>
              <w:t xml:space="preserve">Установка клапана </w:t>
            </w:r>
            <w:r>
              <w:t>с</w:t>
            </w:r>
            <w:r>
              <w:rPr>
                <w:color w:val="000000"/>
              </w:rPr>
              <w:t xml:space="preserve"> 2-точечным</w:t>
            </w:r>
            <w:r>
              <w:t xml:space="preserve"> </w:t>
            </w:r>
            <w:r>
              <w:rPr>
                <w:color w:val="000000"/>
              </w:rPr>
              <w:t xml:space="preserve">приводом. При работе использовать </w:t>
            </w:r>
            <w:proofErr w:type="gramStart"/>
            <w:r>
              <w:rPr>
                <w:color w:val="000000"/>
              </w:rPr>
              <w:t>Клапан</w:t>
            </w:r>
            <w:proofErr w:type="gramEnd"/>
            <w:r>
              <w:rPr>
                <w:color w:val="000000"/>
              </w:rPr>
              <w:t xml:space="preserve"> регулирующий трехходовой диаметром 40 мм в количестве 1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w:t>
            </w:r>
          </w:p>
        </w:tc>
        <w:tc>
          <w:tcPr>
            <w:tcW w:w="5412" w:type="dxa"/>
            <w:shd w:val="clear" w:color="auto" w:fill="auto"/>
          </w:tcPr>
          <w:p w:rsidR="0063094E" w:rsidRDefault="0063094E" w:rsidP="00FF0943">
            <w:pPr>
              <w:pStyle w:val="normal0"/>
              <w:rPr>
                <w:color w:val="000000"/>
              </w:rPr>
            </w:pPr>
            <w:r>
              <w:rPr>
                <w:color w:val="000000"/>
              </w:rPr>
              <w:t>Снятие манометров с трехходовым краном</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w:t>
            </w:r>
          </w:p>
        </w:tc>
        <w:tc>
          <w:tcPr>
            <w:tcW w:w="5412" w:type="dxa"/>
            <w:shd w:val="clear" w:color="auto" w:fill="auto"/>
          </w:tcPr>
          <w:p w:rsidR="0063094E" w:rsidRDefault="0063094E" w:rsidP="00FF0943">
            <w:pPr>
              <w:pStyle w:val="normal0"/>
              <w:rPr>
                <w:color w:val="000000"/>
              </w:rPr>
            </w:pPr>
            <w:r>
              <w:rPr>
                <w:color w:val="000000"/>
              </w:rPr>
              <w:t>Установка манометров с трехходовым краном</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w:t>
            </w:r>
          </w:p>
        </w:tc>
        <w:tc>
          <w:tcPr>
            <w:tcW w:w="5412" w:type="dxa"/>
            <w:shd w:val="clear" w:color="auto" w:fill="auto"/>
          </w:tcPr>
          <w:p w:rsidR="0063094E" w:rsidRDefault="0063094E" w:rsidP="00FF0943">
            <w:pPr>
              <w:pStyle w:val="normal0"/>
              <w:rPr>
                <w:color w:val="000000"/>
              </w:rPr>
            </w:pPr>
            <w:r>
              <w:rPr>
                <w:color w:val="000000"/>
              </w:rPr>
              <w:t xml:space="preserve">Снятие Термометра </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w:t>
            </w:r>
          </w:p>
        </w:tc>
        <w:tc>
          <w:tcPr>
            <w:tcW w:w="5412" w:type="dxa"/>
            <w:shd w:val="clear" w:color="auto" w:fill="auto"/>
          </w:tcPr>
          <w:p w:rsidR="0063094E" w:rsidRDefault="0063094E" w:rsidP="00FF0943">
            <w:pPr>
              <w:pStyle w:val="normal0"/>
              <w:rPr>
                <w:color w:val="000000"/>
              </w:rPr>
            </w:pPr>
            <w:r>
              <w:rPr>
                <w:color w:val="000000"/>
              </w:rPr>
              <w:t xml:space="preserve">Установка Термометра с </w:t>
            </w:r>
            <w:proofErr w:type="spellStart"/>
            <w:r>
              <w:rPr>
                <w:color w:val="000000"/>
              </w:rPr>
              <w:t>погружной</w:t>
            </w:r>
            <w:proofErr w:type="spellEnd"/>
            <w:r>
              <w:rPr>
                <w:color w:val="000000"/>
              </w:rPr>
              <w:t xml:space="preserve"> гильзой</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w:t>
            </w:r>
          </w:p>
        </w:tc>
        <w:tc>
          <w:tcPr>
            <w:tcW w:w="5412" w:type="dxa"/>
            <w:shd w:val="clear" w:color="auto" w:fill="auto"/>
          </w:tcPr>
          <w:p w:rsidR="0063094E" w:rsidRDefault="0063094E" w:rsidP="00FF0943">
            <w:pPr>
              <w:pStyle w:val="normal0"/>
              <w:rPr>
                <w:color w:val="000000"/>
              </w:rPr>
            </w:pPr>
            <w:r>
              <w:rPr>
                <w:color w:val="000000"/>
              </w:rPr>
              <w:t xml:space="preserve">Снятие клапанов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pPr>
            <w: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8</w:t>
            </w:r>
          </w:p>
        </w:tc>
        <w:tc>
          <w:tcPr>
            <w:tcW w:w="5412" w:type="dxa"/>
            <w:shd w:val="clear" w:color="auto" w:fill="auto"/>
          </w:tcPr>
          <w:p w:rsidR="0063094E" w:rsidRDefault="0063094E" w:rsidP="00FF0943">
            <w:pPr>
              <w:pStyle w:val="normal0"/>
              <w:rPr>
                <w:color w:val="000000"/>
              </w:rPr>
            </w:pPr>
            <w:r>
              <w:rPr>
                <w:color w:val="000000"/>
              </w:rPr>
              <w:t>Установка ручного балансировочного клапана. При работе использовать Клапан балансировочный ручной с внутренней резьбой USV-I, с фиксацией настройки, со спускным краном и измерительным ниппелем, давлением 1,6 МПа (16 кгс/см</w:t>
            </w:r>
            <w:proofErr w:type="gramStart"/>
            <w:r>
              <w:rPr>
                <w:color w:val="000000"/>
              </w:rPr>
              <w:t>2</w:t>
            </w:r>
            <w:proofErr w:type="gramEnd"/>
            <w:r>
              <w:rPr>
                <w:color w:val="000000"/>
              </w:rPr>
              <w:t>), диаметром 15 мм в количестве 1 шт.</w:t>
            </w:r>
          </w:p>
        </w:tc>
        <w:tc>
          <w:tcPr>
            <w:tcW w:w="1701" w:type="dxa"/>
            <w:shd w:val="clear" w:color="auto" w:fill="auto"/>
          </w:tcPr>
          <w:p w:rsidR="0063094E" w:rsidRDefault="0063094E" w:rsidP="00FF0943">
            <w:pPr>
              <w:pStyle w:val="normal0"/>
              <w:jc w:val="center"/>
              <w:rPr>
                <w:color w:val="000000"/>
              </w:rPr>
            </w:pPr>
            <w:r>
              <w:rPr>
                <w:color w:val="000000"/>
              </w:rPr>
              <w:t>1 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9</w:t>
            </w:r>
          </w:p>
        </w:tc>
        <w:tc>
          <w:tcPr>
            <w:tcW w:w="5412" w:type="dxa"/>
            <w:shd w:val="clear" w:color="auto" w:fill="auto"/>
          </w:tcPr>
          <w:p w:rsidR="0063094E" w:rsidRDefault="0063094E" w:rsidP="00FF0943">
            <w:pPr>
              <w:pStyle w:val="normal0"/>
              <w:rPr>
                <w:color w:val="000000"/>
              </w:rPr>
            </w:pPr>
            <w:r>
              <w:rPr>
                <w:color w:val="000000"/>
              </w:rPr>
              <w:t xml:space="preserve">Снятие фильтров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10</w:t>
            </w:r>
          </w:p>
        </w:tc>
        <w:tc>
          <w:tcPr>
            <w:tcW w:w="5412" w:type="dxa"/>
            <w:shd w:val="clear" w:color="auto" w:fill="auto"/>
          </w:tcPr>
          <w:p w:rsidR="0063094E" w:rsidRDefault="0063094E" w:rsidP="00FF0943">
            <w:pPr>
              <w:pStyle w:val="normal0"/>
              <w:rPr>
                <w:color w:val="000000"/>
              </w:rPr>
            </w:pPr>
            <w:r>
              <w:rPr>
                <w:color w:val="000000"/>
              </w:rPr>
              <w:t xml:space="preserve">Установка фильтров диаметром 40 мм. Фильтр сетчатый Y-образный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11</w:t>
            </w:r>
          </w:p>
        </w:tc>
        <w:tc>
          <w:tcPr>
            <w:tcW w:w="5412" w:type="dxa"/>
            <w:shd w:val="clear" w:color="auto" w:fill="auto"/>
          </w:tcPr>
          <w:p w:rsidR="0063094E" w:rsidRDefault="0063094E" w:rsidP="00FF0943">
            <w:pPr>
              <w:pStyle w:val="normal0"/>
              <w:rPr>
                <w:color w:val="000000"/>
              </w:rPr>
            </w:pPr>
            <w:r>
              <w:rPr>
                <w:color w:val="000000"/>
              </w:rPr>
              <w:t xml:space="preserve">Снятие </w:t>
            </w:r>
            <w:proofErr w:type="spellStart"/>
            <w:r>
              <w:rPr>
                <w:color w:val="000000"/>
              </w:rPr>
              <w:t>воздухоотводчиков</w:t>
            </w:r>
            <w:proofErr w:type="spellEnd"/>
            <w:r>
              <w:rPr>
                <w:color w:val="000000"/>
              </w:rPr>
              <w:t xml:space="preserve">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12</w:t>
            </w:r>
          </w:p>
        </w:tc>
        <w:tc>
          <w:tcPr>
            <w:tcW w:w="5412" w:type="dxa"/>
            <w:shd w:val="clear" w:color="auto" w:fill="auto"/>
          </w:tcPr>
          <w:p w:rsidR="0063094E" w:rsidRDefault="0063094E" w:rsidP="00FF0943">
            <w:pPr>
              <w:pStyle w:val="normal0"/>
              <w:rPr>
                <w:color w:val="000000"/>
              </w:rPr>
            </w:pPr>
            <w:r>
              <w:rPr>
                <w:color w:val="000000"/>
              </w:rPr>
              <w:t xml:space="preserve">Установка </w:t>
            </w:r>
            <w:proofErr w:type="spellStart"/>
            <w:r>
              <w:rPr>
                <w:color w:val="000000"/>
              </w:rPr>
              <w:t>воздухоотводчиков</w:t>
            </w:r>
            <w:proofErr w:type="spellEnd"/>
            <w:r>
              <w:rPr>
                <w:color w:val="000000"/>
              </w:rPr>
              <w:t xml:space="preserve">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13</w:t>
            </w:r>
          </w:p>
        </w:tc>
        <w:tc>
          <w:tcPr>
            <w:tcW w:w="5412" w:type="dxa"/>
            <w:shd w:val="clear" w:color="auto" w:fill="auto"/>
          </w:tcPr>
          <w:p w:rsidR="0063094E" w:rsidRDefault="0063094E" w:rsidP="00FF0943">
            <w:pPr>
              <w:pStyle w:val="normal0"/>
              <w:rPr>
                <w:color w:val="000000"/>
              </w:rPr>
            </w:pPr>
            <w:r>
              <w:rPr>
                <w:color w:val="000000"/>
              </w:rPr>
              <w:t xml:space="preserve">Снятие кранов </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7</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14</w:t>
            </w:r>
          </w:p>
        </w:tc>
        <w:tc>
          <w:tcPr>
            <w:tcW w:w="5412" w:type="dxa"/>
            <w:shd w:val="clear" w:color="auto" w:fill="auto"/>
          </w:tcPr>
          <w:p w:rsidR="0063094E" w:rsidRDefault="0063094E" w:rsidP="00FF0943">
            <w:pPr>
              <w:pStyle w:val="normal0"/>
              <w:rPr>
                <w:color w:val="000000"/>
              </w:rPr>
            </w:pPr>
            <w:r>
              <w:rPr>
                <w:color w:val="000000"/>
              </w:rPr>
              <w:t>Установка вентилей, задвижек, затворов, клапанов обратных, кранов проходных на трубопроводах из стальных труб диаметром до 50 мм. При работе использовать:</w:t>
            </w:r>
          </w:p>
          <w:p w:rsidR="0063094E" w:rsidRDefault="0063094E" w:rsidP="00FF0943">
            <w:pPr>
              <w:pStyle w:val="normal0"/>
              <w:rPr>
                <w:color w:val="000000"/>
              </w:rPr>
            </w:pPr>
            <w:r>
              <w:rPr>
                <w:color w:val="000000"/>
              </w:rPr>
              <w:t xml:space="preserve">- Кран </w:t>
            </w:r>
            <w:proofErr w:type="spellStart"/>
            <w:r>
              <w:rPr>
                <w:color w:val="000000"/>
              </w:rPr>
              <w:t>шаровый</w:t>
            </w:r>
            <w:proofErr w:type="spellEnd"/>
            <w:r>
              <w:rPr>
                <w:color w:val="000000"/>
              </w:rPr>
              <w:t xml:space="preserve"> 1/2 </w:t>
            </w:r>
            <w:proofErr w:type="spellStart"/>
            <w:r>
              <w:rPr>
                <w:color w:val="000000"/>
              </w:rPr>
              <w:t>н</w:t>
            </w:r>
            <w:proofErr w:type="spellEnd"/>
            <w:r>
              <w:rPr>
                <w:color w:val="000000"/>
              </w:rPr>
              <w:t xml:space="preserve">/в PN10 бабочка  - 5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Кран </w:t>
            </w:r>
            <w:proofErr w:type="spellStart"/>
            <w:r>
              <w:rPr>
                <w:color w:val="000000"/>
              </w:rPr>
              <w:t>шаровый</w:t>
            </w:r>
            <w:proofErr w:type="spellEnd"/>
            <w:r>
              <w:rPr>
                <w:color w:val="000000"/>
              </w:rPr>
              <w:t xml:space="preserve"> 2  </w:t>
            </w:r>
            <w:proofErr w:type="spellStart"/>
            <w:r>
              <w:rPr>
                <w:color w:val="000000"/>
              </w:rPr>
              <w:t>н</w:t>
            </w:r>
            <w:proofErr w:type="spellEnd"/>
            <w:r>
              <w:rPr>
                <w:color w:val="000000"/>
              </w:rPr>
              <w:t>/</w:t>
            </w:r>
            <w:proofErr w:type="spellStart"/>
            <w:r>
              <w:rPr>
                <w:color w:val="000000"/>
              </w:rPr>
              <w:t>н</w:t>
            </w:r>
            <w:proofErr w:type="spellEnd"/>
            <w:r>
              <w:rPr>
                <w:color w:val="000000"/>
              </w:rPr>
              <w:t xml:space="preserve">  PN10 ручка – 2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7</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15</w:t>
            </w:r>
          </w:p>
        </w:tc>
        <w:tc>
          <w:tcPr>
            <w:tcW w:w="5412" w:type="dxa"/>
            <w:shd w:val="clear" w:color="auto" w:fill="auto"/>
          </w:tcPr>
          <w:p w:rsidR="0063094E" w:rsidRDefault="0063094E" w:rsidP="00FF0943">
            <w:pPr>
              <w:pStyle w:val="normal0"/>
              <w:rPr>
                <w:color w:val="000000"/>
              </w:rPr>
            </w:pPr>
            <w:r>
              <w:rPr>
                <w:color w:val="000000"/>
              </w:rPr>
              <w:t>Снятие насосов.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16</w:t>
            </w:r>
          </w:p>
        </w:tc>
        <w:tc>
          <w:tcPr>
            <w:tcW w:w="5412" w:type="dxa"/>
            <w:shd w:val="clear" w:color="auto" w:fill="auto"/>
          </w:tcPr>
          <w:p w:rsidR="0063094E" w:rsidRDefault="0063094E" w:rsidP="00FF0943">
            <w:pPr>
              <w:pStyle w:val="normal0"/>
              <w:rPr>
                <w:color w:val="000000"/>
              </w:rPr>
            </w:pPr>
            <w:r>
              <w:rPr>
                <w:color w:val="000000"/>
              </w:rPr>
              <w:t>Установка насосов. При работе использовать Насос циркуляционный (380 В) – 2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17</w:t>
            </w:r>
          </w:p>
        </w:tc>
        <w:tc>
          <w:tcPr>
            <w:tcW w:w="5412" w:type="dxa"/>
            <w:shd w:val="clear" w:color="auto" w:fill="auto"/>
          </w:tcPr>
          <w:p w:rsidR="0063094E" w:rsidRDefault="0063094E" w:rsidP="00FF0943">
            <w:pPr>
              <w:pStyle w:val="normal0"/>
              <w:rPr>
                <w:color w:val="000000"/>
              </w:rPr>
            </w:pPr>
            <w:r>
              <w:rPr>
                <w:color w:val="000000"/>
              </w:rPr>
              <w:t>Снятие расширительных и конденсационных баков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18</w:t>
            </w:r>
          </w:p>
        </w:tc>
        <w:tc>
          <w:tcPr>
            <w:tcW w:w="5412" w:type="dxa"/>
            <w:shd w:val="clear" w:color="auto" w:fill="auto"/>
          </w:tcPr>
          <w:p w:rsidR="0063094E" w:rsidRDefault="0063094E" w:rsidP="00FF0943">
            <w:pPr>
              <w:pStyle w:val="normal0"/>
              <w:rPr>
                <w:color w:val="000000"/>
              </w:rPr>
            </w:pPr>
            <w:r>
              <w:rPr>
                <w:color w:val="000000"/>
              </w:rPr>
              <w:t>Установка баков расширительных (компенсационных). При работе использовать:</w:t>
            </w:r>
          </w:p>
          <w:p w:rsidR="0063094E" w:rsidRDefault="0063094E" w:rsidP="00FF0943">
            <w:pPr>
              <w:pStyle w:val="normal0"/>
              <w:rPr>
                <w:color w:val="000000"/>
              </w:rPr>
            </w:pPr>
            <w:r>
              <w:rPr>
                <w:color w:val="000000"/>
              </w:rPr>
              <w:t xml:space="preserve">- Бак компенсационный для отопительных систем  - 1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Антифриз  - 400 л</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19</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20</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15 мм. При работе использовать:</w:t>
            </w:r>
          </w:p>
          <w:p w:rsidR="0063094E" w:rsidRDefault="0063094E" w:rsidP="00FF0943">
            <w:pPr>
              <w:pStyle w:val="normal0"/>
              <w:rPr>
                <w:color w:val="000000"/>
              </w:rPr>
            </w:pPr>
            <w:r>
              <w:rPr>
                <w:color w:val="000000"/>
              </w:rPr>
              <w:t xml:space="preserve">- Отвод крутоизогнутый ДУ15 – 2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Муфта стальная приварная 1/2" проходная (</w:t>
            </w:r>
            <w:proofErr w:type="spellStart"/>
            <w:r>
              <w:rPr>
                <w:color w:val="000000"/>
              </w:rPr>
              <w:t>Ду</w:t>
            </w:r>
            <w:proofErr w:type="spellEnd"/>
            <w:r>
              <w:rPr>
                <w:color w:val="000000"/>
              </w:rPr>
              <w:t xml:space="preserve"> 15 ) – 10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 15 – 10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Соединитель латунь американка 1 ½ - 2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21</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50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22</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40 мм. При работе использовать:</w:t>
            </w:r>
          </w:p>
          <w:p w:rsidR="0063094E" w:rsidRDefault="0063094E" w:rsidP="00FF0943">
            <w:pPr>
              <w:pStyle w:val="normal0"/>
              <w:rPr>
                <w:color w:val="000000"/>
              </w:rPr>
            </w:pPr>
            <w:r>
              <w:rPr>
                <w:color w:val="000000"/>
              </w:rPr>
              <w:t xml:space="preserve">- Отвод крутоизогнутый ДУ40 – 14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ДУ40   - 8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 Ду50 из труб по ГОСТ 3262-75 КАЗ – 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Соединитель латунь американка ½ - 2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23</w:t>
            </w:r>
          </w:p>
        </w:tc>
        <w:tc>
          <w:tcPr>
            <w:tcW w:w="5412" w:type="dxa"/>
            <w:shd w:val="clear" w:color="auto" w:fill="auto"/>
          </w:tcPr>
          <w:p w:rsidR="0063094E" w:rsidRDefault="0063094E" w:rsidP="00FF0943">
            <w:pPr>
              <w:pStyle w:val="normal0"/>
              <w:rPr>
                <w:color w:val="000000"/>
              </w:rPr>
            </w:pPr>
            <w:r>
              <w:rPr>
                <w:color w:val="000000"/>
              </w:rPr>
              <w:t>Установка фланцевых соединений на стальных трубопроводах диаметром 40 мм</w:t>
            </w:r>
          </w:p>
        </w:tc>
        <w:tc>
          <w:tcPr>
            <w:tcW w:w="1701" w:type="dxa"/>
            <w:shd w:val="clear" w:color="auto" w:fill="auto"/>
          </w:tcPr>
          <w:p w:rsidR="0063094E" w:rsidRDefault="0063094E" w:rsidP="00FF0943">
            <w:pPr>
              <w:pStyle w:val="normal0"/>
              <w:jc w:val="center"/>
              <w:rPr>
                <w:color w:val="000000"/>
              </w:rPr>
            </w:pPr>
            <w:r>
              <w:rPr>
                <w:color w:val="000000"/>
              </w:rPr>
              <w:t>1 соединение</w:t>
            </w:r>
          </w:p>
        </w:tc>
        <w:tc>
          <w:tcPr>
            <w:tcW w:w="1559" w:type="dxa"/>
            <w:shd w:val="clear" w:color="auto" w:fill="auto"/>
          </w:tcPr>
          <w:p w:rsidR="0063094E" w:rsidRDefault="0063094E" w:rsidP="00FF0943">
            <w:pPr>
              <w:pStyle w:val="normal0"/>
              <w:jc w:val="center"/>
              <w:rPr>
                <w:color w:val="000000"/>
              </w:rPr>
            </w:pPr>
            <w:r>
              <w:rPr>
                <w:color w:val="000000"/>
              </w:rPr>
              <w:t>6</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24</w:t>
            </w:r>
          </w:p>
        </w:tc>
        <w:tc>
          <w:tcPr>
            <w:tcW w:w="5412" w:type="dxa"/>
            <w:shd w:val="clear" w:color="auto" w:fill="auto"/>
          </w:tcPr>
          <w:p w:rsidR="0063094E" w:rsidRDefault="0063094E" w:rsidP="00FF0943">
            <w:pPr>
              <w:pStyle w:val="normal0"/>
              <w:rPr>
                <w:color w:val="000000"/>
              </w:rPr>
            </w:pPr>
            <w:r>
              <w:rPr>
                <w:color w:val="000000"/>
              </w:rPr>
              <w:t>Демонтаж Теплообменник, мощность 122 кВт</w:t>
            </w:r>
          </w:p>
        </w:tc>
        <w:tc>
          <w:tcPr>
            <w:tcW w:w="1701" w:type="dxa"/>
            <w:shd w:val="clear" w:color="auto" w:fill="auto"/>
          </w:tcPr>
          <w:p w:rsidR="0063094E" w:rsidRDefault="0063094E" w:rsidP="00FF0943">
            <w:pPr>
              <w:pStyle w:val="normal0"/>
              <w:jc w:val="center"/>
              <w:rPr>
                <w:color w:val="000000"/>
              </w:rPr>
            </w:pPr>
            <w:r>
              <w:rPr>
                <w:color w:val="000000"/>
              </w:rPr>
              <w:t>т</w:t>
            </w:r>
          </w:p>
        </w:tc>
        <w:tc>
          <w:tcPr>
            <w:tcW w:w="1559" w:type="dxa"/>
            <w:shd w:val="clear" w:color="auto" w:fill="auto"/>
          </w:tcPr>
          <w:p w:rsidR="0063094E" w:rsidRDefault="0063094E" w:rsidP="00FF0943">
            <w:pPr>
              <w:pStyle w:val="normal0"/>
              <w:jc w:val="center"/>
              <w:rPr>
                <w:color w:val="000000"/>
              </w:rPr>
            </w:pPr>
            <w:r>
              <w:rPr>
                <w:color w:val="000000"/>
              </w:rPr>
              <w:t>0,004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25</w:t>
            </w:r>
          </w:p>
        </w:tc>
        <w:tc>
          <w:tcPr>
            <w:tcW w:w="5412" w:type="dxa"/>
            <w:shd w:val="clear" w:color="auto" w:fill="auto"/>
          </w:tcPr>
          <w:p w:rsidR="0063094E" w:rsidRDefault="0063094E" w:rsidP="00FF0943">
            <w:pPr>
              <w:pStyle w:val="normal0"/>
              <w:rPr>
                <w:color w:val="000000"/>
              </w:rPr>
            </w:pPr>
            <w:r>
              <w:rPr>
                <w:color w:val="000000"/>
              </w:rPr>
              <w:t xml:space="preserve">Монтаж Теплообменник, мощность 122 кВт. При работе использовать Теплообменники пластинчатые разборные – 1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т</w:t>
            </w:r>
          </w:p>
        </w:tc>
        <w:tc>
          <w:tcPr>
            <w:tcW w:w="1559" w:type="dxa"/>
            <w:shd w:val="clear" w:color="auto" w:fill="auto"/>
          </w:tcPr>
          <w:p w:rsidR="0063094E" w:rsidRDefault="0063094E" w:rsidP="00FF0943">
            <w:pPr>
              <w:pStyle w:val="normal0"/>
              <w:jc w:val="center"/>
              <w:rPr>
                <w:color w:val="000000"/>
              </w:rPr>
            </w:pPr>
            <w:r>
              <w:rPr>
                <w:color w:val="000000"/>
              </w:rPr>
              <w:t>0,004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26</w:t>
            </w:r>
          </w:p>
        </w:tc>
        <w:tc>
          <w:tcPr>
            <w:tcW w:w="5412" w:type="dxa"/>
            <w:shd w:val="clear" w:color="auto" w:fill="auto"/>
          </w:tcPr>
          <w:p w:rsidR="0063094E" w:rsidRDefault="0063094E" w:rsidP="00FF0943">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27</w:t>
            </w:r>
          </w:p>
        </w:tc>
        <w:tc>
          <w:tcPr>
            <w:tcW w:w="5412" w:type="dxa"/>
            <w:shd w:val="clear" w:color="auto" w:fill="auto"/>
          </w:tcPr>
          <w:p w:rsidR="0063094E" w:rsidRDefault="0063094E" w:rsidP="00FF0943">
            <w:pPr>
              <w:pStyle w:val="normal0"/>
              <w:rPr>
                <w:color w:val="000000"/>
              </w:rPr>
            </w:pPr>
            <w:r>
              <w:rPr>
                <w:color w:val="000000"/>
              </w:rPr>
              <w:t>Прокладка труб гофрированных ПВХ для защиты проводов и кабелей. При работе использовать:</w:t>
            </w:r>
          </w:p>
          <w:p w:rsidR="0063094E" w:rsidRDefault="0063094E" w:rsidP="00FF0943">
            <w:pPr>
              <w:pStyle w:val="normal0"/>
              <w:rPr>
                <w:color w:val="000000"/>
              </w:rPr>
            </w:pPr>
            <w:r>
              <w:rPr>
                <w:color w:val="000000"/>
              </w:rPr>
              <w:t>- Трубки дренажные (шланги) гофрированные для систем кондиционирования, диаметром 20 мм – 50 м;</w:t>
            </w:r>
          </w:p>
          <w:p w:rsidR="0063094E" w:rsidRDefault="0063094E" w:rsidP="00FF0943">
            <w:pPr>
              <w:pStyle w:val="normal0"/>
              <w:rPr>
                <w:color w:val="000000"/>
              </w:rPr>
            </w:pPr>
            <w:r>
              <w:rPr>
                <w:color w:val="000000"/>
              </w:rPr>
              <w:t xml:space="preserve">- Клипса для крепежа </w:t>
            </w:r>
            <w:proofErr w:type="spellStart"/>
            <w:r>
              <w:rPr>
                <w:color w:val="000000"/>
              </w:rPr>
              <w:t>гофротрубы</w:t>
            </w:r>
            <w:proofErr w:type="spellEnd"/>
            <w:r>
              <w:rPr>
                <w:color w:val="000000"/>
              </w:rPr>
              <w:t>, диаметром 20 мм – 100 шт.</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28</w:t>
            </w:r>
          </w:p>
        </w:tc>
        <w:tc>
          <w:tcPr>
            <w:tcW w:w="5412" w:type="dxa"/>
            <w:shd w:val="clear" w:color="auto" w:fill="auto"/>
          </w:tcPr>
          <w:p w:rsidR="0063094E" w:rsidRDefault="0063094E" w:rsidP="00FF0943">
            <w:pPr>
              <w:pStyle w:val="normal0"/>
              <w:rPr>
                <w:color w:val="000000"/>
              </w:rPr>
            </w:pPr>
            <w:r>
              <w:rPr>
                <w:color w:val="000000"/>
              </w:rPr>
              <w:t>Демонтаж кабеля</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200</w:t>
            </w:r>
          </w:p>
        </w:tc>
      </w:tr>
      <w:tr w:rsidR="0063094E" w:rsidTr="00FF0943">
        <w:trPr>
          <w:trHeight w:val="880"/>
        </w:trPr>
        <w:tc>
          <w:tcPr>
            <w:tcW w:w="702" w:type="dxa"/>
            <w:shd w:val="clear" w:color="auto" w:fill="auto"/>
          </w:tcPr>
          <w:p w:rsidR="0063094E" w:rsidRDefault="0063094E" w:rsidP="00FF0943">
            <w:pPr>
              <w:pStyle w:val="normal0"/>
              <w:rPr>
                <w:color w:val="000000"/>
              </w:rPr>
            </w:pPr>
            <w:r>
              <w:rPr>
                <w:color w:val="000000"/>
              </w:rPr>
              <w:t>29</w:t>
            </w:r>
          </w:p>
        </w:tc>
        <w:tc>
          <w:tcPr>
            <w:tcW w:w="5412" w:type="dxa"/>
            <w:shd w:val="clear" w:color="auto" w:fill="auto"/>
          </w:tcPr>
          <w:p w:rsidR="0063094E" w:rsidRDefault="0063094E" w:rsidP="00FF0943">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63094E" w:rsidRDefault="0063094E" w:rsidP="00FF0943">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50 м;</w:t>
            </w:r>
          </w:p>
          <w:p w:rsidR="0063094E" w:rsidRDefault="0063094E" w:rsidP="00FF0943">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2х1,5 – 150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30</w:t>
            </w:r>
          </w:p>
        </w:tc>
        <w:tc>
          <w:tcPr>
            <w:tcW w:w="5412" w:type="dxa"/>
            <w:shd w:val="clear" w:color="auto" w:fill="auto"/>
          </w:tcPr>
          <w:p w:rsidR="0063094E" w:rsidRDefault="0063094E" w:rsidP="00FF0943">
            <w:pPr>
              <w:pStyle w:val="normal0"/>
              <w:rPr>
                <w:color w:val="000000"/>
              </w:rPr>
            </w:pPr>
            <w:r>
              <w:rPr>
                <w:color w:val="000000"/>
              </w:rPr>
              <w:t xml:space="preserve">Утепление вентиляционных коробов плитами </w:t>
            </w:r>
            <w:proofErr w:type="spellStart"/>
            <w:r>
              <w:rPr>
                <w:color w:val="000000"/>
              </w:rPr>
              <w:t>Энергофлекс</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2. Ремонт приточной установки</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31</w:t>
            </w:r>
          </w:p>
        </w:tc>
        <w:tc>
          <w:tcPr>
            <w:tcW w:w="5412" w:type="dxa"/>
            <w:shd w:val="clear" w:color="auto" w:fill="auto"/>
          </w:tcPr>
          <w:p w:rsidR="0063094E" w:rsidRDefault="0063094E" w:rsidP="00FF0943">
            <w:pPr>
              <w:pStyle w:val="normal0"/>
              <w:rPr>
                <w:color w:val="000000"/>
              </w:rPr>
            </w:pPr>
            <w:r>
              <w:rPr>
                <w:color w:val="000000"/>
              </w:rPr>
              <w:t xml:space="preserve">Разборка трубопроводов из </w:t>
            </w:r>
            <w:proofErr w:type="spellStart"/>
            <w:r>
              <w:rPr>
                <w:color w:val="000000"/>
              </w:rPr>
              <w:t>водогазопроводных</w:t>
            </w:r>
            <w:proofErr w:type="spellEnd"/>
            <w:r>
              <w:rPr>
                <w:color w:val="000000"/>
              </w:rPr>
              <w:t xml:space="preserve"> труб в зданиях и сооружениях на резьбе диаметром до 32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32</w:t>
            </w:r>
          </w:p>
        </w:tc>
        <w:tc>
          <w:tcPr>
            <w:tcW w:w="5412" w:type="dxa"/>
            <w:shd w:val="clear" w:color="auto" w:fill="auto"/>
          </w:tcPr>
          <w:p w:rsidR="0063094E" w:rsidRDefault="0063094E" w:rsidP="00FF0943">
            <w:pPr>
              <w:pStyle w:val="normal0"/>
              <w:rPr>
                <w:color w:val="000000"/>
              </w:rPr>
            </w:pPr>
            <w:r>
              <w:rPr>
                <w:color w:val="000000"/>
              </w:rPr>
              <w:t xml:space="preserve">Прокладка трубопроводов отопления из стальных </w:t>
            </w:r>
            <w:proofErr w:type="spellStart"/>
            <w:r>
              <w:rPr>
                <w:color w:val="000000"/>
              </w:rPr>
              <w:t>водогазопроводных</w:t>
            </w:r>
            <w:proofErr w:type="spellEnd"/>
            <w:r>
              <w:rPr>
                <w:color w:val="000000"/>
              </w:rPr>
              <w:t xml:space="preserve"> </w:t>
            </w:r>
            <w:proofErr w:type="spellStart"/>
            <w:r>
              <w:rPr>
                <w:color w:val="000000"/>
              </w:rPr>
              <w:t>неоцинкованных</w:t>
            </w:r>
            <w:proofErr w:type="spellEnd"/>
            <w:r>
              <w:rPr>
                <w:color w:val="000000"/>
              </w:rPr>
              <w:t xml:space="preserve"> труб диаметром 20 мм. При работе использовать:</w:t>
            </w:r>
          </w:p>
          <w:p w:rsidR="0063094E" w:rsidRDefault="0063094E" w:rsidP="00FF0943">
            <w:pPr>
              <w:pStyle w:val="normal0"/>
              <w:rPr>
                <w:color w:val="000000"/>
              </w:rPr>
            </w:pPr>
            <w:r>
              <w:rPr>
                <w:color w:val="000000"/>
              </w:rPr>
              <w:t xml:space="preserve">- Отвод крутоизогнутый ДУ20 – 14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Резьба стальная ДУ20 – 6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33</w:t>
            </w:r>
          </w:p>
        </w:tc>
        <w:tc>
          <w:tcPr>
            <w:tcW w:w="5412" w:type="dxa"/>
            <w:shd w:val="clear" w:color="auto" w:fill="auto"/>
          </w:tcPr>
          <w:p w:rsidR="0063094E" w:rsidRDefault="0063094E" w:rsidP="00FF0943">
            <w:pPr>
              <w:pStyle w:val="normal0"/>
              <w:rPr>
                <w:color w:val="000000"/>
              </w:rPr>
            </w:pPr>
            <w:r>
              <w:rPr>
                <w:color w:val="000000"/>
              </w:rPr>
              <w:t>Демонтаж труб гофрированных ПВХ для защиты проводов и кабелей</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34</w:t>
            </w:r>
          </w:p>
        </w:tc>
        <w:tc>
          <w:tcPr>
            <w:tcW w:w="5412" w:type="dxa"/>
            <w:shd w:val="clear" w:color="auto" w:fill="auto"/>
          </w:tcPr>
          <w:p w:rsidR="0063094E" w:rsidRDefault="0063094E" w:rsidP="00FF0943">
            <w:pPr>
              <w:pStyle w:val="normal0"/>
              <w:rPr>
                <w:color w:val="000000"/>
              </w:rPr>
            </w:pPr>
            <w:r>
              <w:rPr>
                <w:color w:val="000000"/>
              </w:rPr>
              <w:t xml:space="preserve">Прокладка труб гофрированных ПВХ для защиты проводов и кабелей. При работе использовать: </w:t>
            </w:r>
            <w:proofErr w:type="gramStart"/>
            <w:r>
              <w:rPr>
                <w:color w:val="000000"/>
              </w:rPr>
              <w:t>Труба</w:t>
            </w:r>
            <w:proofErr w:type="gramEnd"/>
            <w:r>
              <w:rPr>
                <w:color w:val="000000"/>
              </w:rPr>
              <w:t xml:space="preserve"> гофрированная отожженная </w:t>
            </w:r>
            <w:proofErr w:type="spellStart"/>
            <w:r>
              <w:rPr>
                <w:color w:val="000000"/>
              </w:rPr>
              <w:t>Kofulso</w:t>
            </w:r>
            <w:proofErr w:type="spellEnd"/>
            <w:r>
              <w:rPr>
                <w:color w:val="000000"/>
              </w:rPr>
              <w:t xml:space="preserve"> 20М – 20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35</w:t>
            </w:r>
          </w:p>
        </w:tc>
        <w:tc>
          <w:tcPr>
            <w:tcW w:w="5412" w:type="dxa"/>
            <w:shd w:val="clear" w:color="auto" w:fill="auto"/>
          </w:tcPr>
          <w:p w:rsidR="0063094E" w:rsidRDefault="0063094E" w:rsidP="00FF0943">
            <w:pPr>
              <w:pStyle w:val="normal0"/>
              <w:rPr>
                <w:color w:val="000000"/>
              </w:rPr>
            </w:pPr>
            <w:r>
              <w:rPr>
                <w:color w:val="000000"/>
              </w:rPr>
              <w:t>Снятие фитинга</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36</w:t>
            </w:r>
          </w:p>
        </w:tc>
        <w:tc>
          <w:tcPr>
            <w:tcW w:w="5412" w:type="dxa"/>
            <w:shd w:val="clear" w:color="auto" w:fill="auto"/>
          </w:tcPr>
          <w:p w:rsidR="0063094E" w:rsidRDefault="0063094E" w:rsidP="00FF0943">
            <w:pPr>
              <w:pStyle w:val="normal0"/>
              <w:rPr>
                <w:color w:val="000000"/>
              </w:rPr>
            </w:pPr>
            <w:r>
              <w:rPr>
                <w:color w:val="000000"/>
              </w:rPr>
              <w:t xml:space="preserve">Установка фитинга 20*3/4` </w:t>
            </w:r>
            <w:proofErr w:type="spellStart"/>
            <w:r>
              <w:rPr>
                <w:color w:val="000000"/>
              </w:rPr>
              <w:t>вн</w:t>
            </w:r>
            <w:proofErr w:type="spell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37</w:t>
            </w:r>
          </w:p>
        </w:tc>
        <w:tc>
          <w:tcPr>
            <w:tcW w:w="5412" w:type="dxa"/>
            <w:shd w:val="clear" w:color="auto" w:fill="auto"/>
          </w:tcPr>
          <w:p w:rsidR="0063094E" w:rsidRDefault="0063094E" w:rsidP="00FF0943">
            <w:pPr>
              <w:pStyle w:val="normal0"/>
              <w:rPr>
                <w:color w:val="000000"/>
              </w:rPr>
            </w:pPr>
            <w:r>
              <w:rPr>
                <w:color w:val="000000"/>
              </w:rPr>
              <w:t>Снятие узлов регулирования</w:t>
            </w:r>
          </w:p>
        </w:tc>
        <w:tc>
          <w:tcPr>
            <w:tcW w:w="1701" w:type="dxa"/>
            <w:shd w:val="clear" w:color="auto" w:fill="auto"/>
          </w:tcPr>
          <w:p w:rsidR="0063094E" w:rsidRDefault="0063094E" w:rsidP="00FF0943">
            <w:pPr>
              <w:pStyle w:val="normal0"/>
              <w:jc w:val="center"/>
              <w:rPr>
                <w:color w:val="000000"/>
              </w:rPr>
            </w:pPr>
            <w:r>
              <w:rPr>
                <w:color w:val="000000"/>
              </w:rPr>
              <w:t>узел</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38</w:t>
            </w:r>
          </w:p>
        </w:tc>
        <w:tc>
          <w:tcPr>
            <w:tcW w:w="5412" w:type="dxa"/>
            <w:shd w:val="clear" w:color="auto" w:fill="auto"/>
          </w:tcPr>
          <w:p w:rsidR="0063094E" w:rsidRDefault="0063094E" w:rsidP="00FF0943">
            <w:pPr>
              <w:pStyle w:val="normal0"/>
              <w:rPr>
                <w:color w:val="000000"/>
              </w:rPr>
            </w:pPr>
            <w:r>
              <w:rPr>
                <w:color w:val="000000"/>
              </w:rPr>
              <w:t xml:space="preserve">Установка узлов регулирования </w:t>
            </w:r>
          </w:p>
        </w:tc>
        <w:tc>
          <w:tcPr>
            <w:tcW w:w="1701" w:type="dxa"/>
            <w:shd w:val="clear" w:color="auto" w:fill="auto"/>
          </w:tcPr>
          <w:p w:rsidR="0063094E" w:rsidRDefault="0063094E" w:rsidP="00FF0943">
            <w:pPr>
              <w:pStyle w:val="normal0"/>
              <w:jc w:val="center"/>
              <w:rPr>
                <w:color w:val="000000"/>
              </w:rPr>
            </w:pPr>
            <w:r>
              <w:rPr>
                <w:color w:val="000000"/>
              </w:rPr>
              <w:t>узел</w:t>
            </w:r>
          </w:p>
        </w:tc>
        <w:tc>
          <w:tcPr>
            <w:tcW w:w="1559" w:type="dxa"/>
            <w:shd w:val="clear" w:color="auto" w:fill="auto"/>
          </w:tcPr>
          <w:p w:rsidR="0063094E" w:rsidRDefault="0063094E" w:rsidP="00FF0943">
            <w:pPr>
              <w:pStyle w:val="normal0"/>
              <w:jc w:val="center"/>
              <w:rPr>
                <w:color w:val="000000"/>
              </w:rPr>
            </w:pPr>
            <w:r>
              <w:rPr>
                <w:color w:val="000000"/>
              </w:rPr>
              <w:t>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39</w:t>
            </w:r>
          </w:p>
        </w:tc>
        <w:tc>
          <w:tcPr>
            <w:tcW w:w="5412" w:type="dxa"/>
            <w:shd w:val="clear" w:color="auto" w:fill="auto"/>
          </w:tcPr>
          <w:p w:rsidR="0063094E" w:rsidRDefault="0063094E" w:rsidP="00FF0943">
            <w:pPr>
              <w:pStyle w:val="normal0"/>
              <w:rPr>
                <w:color w:val="000000"/>
              </w:rPr>
            </w:pPr>
            <w:r>
              <w:rPr>
                <w:color w:val="000000"/>
              </w:rPr>
              <w:t>Демонтаж стальных труб, проложенных на скобах диаметром до 25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40</w:t>
            </w:r>
          </w:p>
        </w:tc>
        <w:tc>
          <w:tcPr>
            <w:tcW w:w="5412" w:type="dxa"/>
            <w:shd w:val="clear" w:color="auto" w:fill="auto"/>
          </w:tcPr>
          <w:p w:rsidR="0063094E" w:rsidRDefault="0063094E" w:rsidP="00FF0943">
            <w:pPr>
              <w:pStyle w:val="normal0"/>
              <w:rPr>
                <w:color w:val="000000"/>
              </w:rPr>
            </w:pPr>
            <w:r>
              <w:rPr>
                <w:color w:val="000000"/>
              </w:rPr>
              <w:t>Прокладка труб гофрированных ПВХ для защиты проводов и кабелей. При работе использовать: Трубки дренажные (шланги) гофрированные для систем кондиционирования, диаметром 20 мм – 30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41</w:t>
            </w:r>
          </w:p>
        </w:tc>
        <w:tc>
          <w:tcPr>
            <w:tcW w:w="5412" w:type="dxa"/>
            <w:shd w:val="clear" w:color="auto" w:fill="auto"/>
          </w:tcPr>
          <w:p w:rsidR="0063094E" w:rsidRDefault="0063094E" w:rsidP="00FF0943">
            <w:pPr>
              <w:pStyle w:val="normal0"/>
              <w:rPr>
                <w:color w:val="000000"/>
              </w:rPr>
            </w:pPr>
            <w:r>
              <w:rPr>
                <w:color w:val="000000"/>
              </w:rPr>
              <w:t>Демонтаж кабеля</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200</w:t>
            </w:r>
          </w:p>
        </w:tc>
      </w:tr>
      <w:tr w:rsidR="0063094E" w:rsidTr="00FF0943">
        <w:trPr>
          <w:trHeight w:val="880"/>
        </w:trPr>
        <w:tc>
          <w:tcPr>
            <w:tcW w:w="702" w:type="dxa"/>
            <w:shd w:val="clear" w:color="auto" w:fill="auto"/>
          </w:tcPr>
          <w:p w:rsidR="0063094E" w:rsidRDefault="0063094E" w:rsidP="00FF0943">
            <w:pPr>
              <w:pStyle w:val="normal0"/>
              <w:rPr>
                <w:color w:val="000000"/>
              </w:rPr>
            </w:pPr>
            <w:r>
              <w:rPr>
                <w:color w:val="000000"/>
              </w:rPr>
              <w:t>42</w:t>
            </w:r>
          </w:p>
        </w:tc>
        <w:tc>
          <w:tcPr>
            <w:tcW w:w="5412" w:type="dxa"/>
            <w:shd w:val="clear" w:color="auto" w:fill="auto"/>
          </w:tcPr>
          <w:p w:rsidR="0063094E" w:rsidRDefault="0063094E" w:rsidP="00FF0943">
            <w:pPr>
              <w:pStyle w:val="normal0"/>
              <w:rPr>
                <w:color w:val="000000"/>
              </w:rPr>
            </w:pPr>
            <w:r>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Pr>
                <w:color w:val="000000"/>
              </w:rPr>
              <w:t>2</w:t>
            </w:r>
            <w:proofErr w:type="gramEnd"/>
            <w:r>
              <w:rPr>
                <w:color w:val="000000"/>
              </w:rPr>
              <w:t>. При работе использовать:</w:t>
            </w:r>
          </w:p>
          <w:p w:rsidR="0063094E" w:rsidRDefault="0063094E" w:rsidP="00FF0943">
            <w:pPr>
              <w:pStyle w:val="normal0"/>
              <w:rPr>
                <w:color w:val="000000"/>
              </w:rPr>
            </w:pPr>
            <w:r>
              <w:rPr>
                <w:color w:val="000000"/>
              </w:rPr>
              <w:t xml:space="preserve">- Кабель силовой с медными жилами с поливинилхлоридной изоляцией и оболочкой, не распространяющий горение марки </w:t>
            </w:r>
            <w:proofErr w:type="spellStart"/>
            <w:r>
              <w:rPr>
                <w:color w:val="000000"/>
              </w:rPr>
              <w:t>ВВГнг</w:t>
            </w:r>
            <w:proofErr w:type="spellEnd"/>
            <w:r>
              <w:rPr>
                <w:color w:val="000000"/>
              </w:rPr>
              <w:t>, напряжением 0,66 кВ, с числом жил - 5 и сечением 1,5 мм</w:t>
            </w:r>
            <w:proofErr w:type="gramStart"/>
            <w:r>
              <w:rPr>
                <w:color w:val="000000"/>
              </w:rPr>
              <w:t>2</w:t>
            </w:r>
            <w:proofErr w:type="gramEnd"/>
            <w:r>
              <w:rPr>
                <w:color w:val="000000"/>
              </w:rPr>
              <w:t xml:space="preserve"> – 15 м;</w:t>
            </w:r>
          </w:p>
          <w:p w:rsidR="0063094E" w:rsidRDefault="0063094E" w:rsidP="00FF0943">
            <w:pPr>
              <w:pStyle w:val="normal0"/>
              <w:rPr>
                <w:color w:val="000000"/>
              </w:rPr>
            </w:pPr>
            <w:r>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w:t>
            </w:r>
            <w:proofErr w:type="gramStart"/>
            <w:r>
              <w:rPr>
                <w:color w:val="000000"/>
              </w:rPr>
              <w:t xml:space="preserve"> В</w:t>
            </w:r>
            <w:proofErr w:type="gramEnd"/>
            <w:r>
              <w:rPr>
                <w:color w:val="000000"/>
              </w:rPr>
              <w:t xml:space="preserve"> для систем 380/660 В, марки </w:t>
            </w:r>
            <w:proofErr w:type="spellStart"/>
            <w:r>
              <w:rPr>
                <w:color w:val="000000"/>
              </w:rPr>
              <w:t>ПВСн</w:t>
            </w:r>
            <w:proofErr w:type="spellEnd"/>
            <w:r>
              <w:rPr>
                <w:color w:val="000000"/>
              </w:rPr>
              <w:t>, с числом жил и номинальным сечением жилы, мм2: 3х1,5 – 15 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30</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43</w:t>
            </w:r>
          </w:p>
        </w:tc>
        <w:tc>
          <w:tcPr>
            <w:tcW w:w="5412" w:type="dxa"/>
            <w:shd w:val="clear" w:color="auto" w:fill="auto"/>
          </w:tcPr>
          <w:p w:rsidR="0063094E" w:rsidRDefault="0063094E" w:rsidP="00FF0943">
            <w:pPr>
              <w:pStyle w:val="normal0"/>
              <w:rPr>
                <w:color w:val="000000"/>
              </w:rPr>
            </w:pPr>
            <w:r>
              <w:rPr>
                <w:color w:val="000000"/>
              </w:rPr>
              <w:t>Разборка воздуховодов из листовой стали толщиной до 0,9 мм диаметром/периметром до 320 мм /1000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2,375</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44</w:t>
            </w:r>
          </w:p>
        </w:tc>
        <w:tc>
          <w:tcPr>
            <w:tcW w:w="5412" w:type="dxa"/>
            <w:shd w:val="clear" w:color="auto" w:fill="auto"/>
          </w:tcPr>
          <w:p w:rsidR="0063094E" w:rsidRDefault="0063094E" w:rsidP="00FF0943">
            <w:pPr>
              <w:pStyle w:val="normal0"/>
              <w:rPr>
                <w:color w:val="000000"/>
              </w:rPr>
            </w:pPr>
            <w:r>
              <w:rPr>
                <w:color w:val="000000"/>
              </w:rPr>
              <w:t xml:space="preserve">Прокладка воздуховодов из листовой оцинкованной стали и алюминия класса </w:t>
            </w:r>
            <w:proofErr w:type="gramStart"/>
            <w:r>
              <w:rPr>
                <w:color w:val="000000"/>
              </w:rPr>
              <w:t>П</w:t>
            </w:r>
            <w:proofErr w:type="gramEnd"/>
            <w:r>
              <w:rPr>
                <w:color w:val="000000"/>
              </w:rPr>
              <w:t xml:space="preserve"> (плотные) толщиной 0,7 мм, периметром 1000 мм. При работе использовать:</w:t>
            </w:r>
          </w:p>
          <w:p w:rsidR="0063094E" w:rsidRDefault="0063094E" w:rsidP="00FF0943">
            <w:pPr>
              <w:pStyle w:val="normal0"/>
              <w:rPr>
                <w:color w:val="000000"/>
              </w:rPr>
            </w:pPr>
            <w:r>
              <w:rPr>
                <w:color w:val="000000"/>
              </w:rPr>
              <w:t>- Воздуховоды из оцинкованной стали толщиной 0,7 мм, периметром до 1000 мм – 2,375 м</w:t>
            </w:r>
            <w:proofErr w:type="gramStart"/>
            <w:r>
              <w:rPr>
                <w:color w:val="000000"/>
              </w:rPr>
              <w:t>2</w:t>
            </w:r>
            <w:proofErr w:type="gramEnd"/>
            <w:r>
              <w:rPr>
                <w:color w:val="000000"/>
              </w:rPr>
              <w:t>;</w:t>
            </w:r>
          </w:p>
          <w:p w:rsidR="0063094E" w:rsidRDefault="0063094E" w:rsidP="00FF0943">
            <w:pPr>
              <w:pStyle w:val="normal0"/>
              <w:rPr>
                <w:color w:val="000000"/>
              </w:rPr>
            </w:pPr>
            <w:r>
              <w:rPr>
                <w:color w:val="000000"/>
              </w:rPr>
              <w:t>- Шпилька резьбовая М8 – 8 шт.</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2,375</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45</w:t>
            </w:r>
          </w:p>
        </w:tc>
        <w:tc>
          <w:tcPr>
            <w:tcW w:w="5412" w:type="dxa"/>
            <w:shd w:val="clear" w:color="auto" w:fill="auto"/>
          </w:tcPr>
          <w:p w:rsidR="0063094E" w:rsidRDefault="0063094E" w:rsidP="00FF0943">
            <w:pPr>
              <w:pStyle w:val="normal0"/>
              <w:rPr>
                <w:color w:val="000000"/>
              </w:rPr>
            </w:pPr>
            <w:r>
              <w:rPr>
                <w:color w:val="000000"/>
              </w:rPr>
              <w:t>Снятие калориферов массой до 125 кг</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46</w:t>
            </w:r>
          </w:p>
        </w:tc>
        <w:tc>
          <w:tcPr>
            <w:tcW w:w="5412" w:type="dxa"/>
            <w:shd w:val="clear" w:color="auto" w:fill="auto"/>
          </w:tcPr>
          <w:p w:rsidR="0063094E" w:rsidRDefault="0063094E" w:rsidP="00FF0943">
            <w:pPr>
              <w:pStyle w:val="normal0"/>
              <w:rPr>
                <w:color w:val="000000"/>
              </w:rPr>
            </w:pPr>
            <w:r>
              <w:rPr>
                <w:color w:val="000000"/>
              </w:rPr>
              <w:t>Установка калориферов массой до 0,1 т. При работе использовать:</w:t>
            </w:r>
          </w:p>
          <w:p w:rsidR="0063094E" w:rsidRDefault="0063094E" w:rsidP="00FF0943">
            <w:pPr>
              <w:pStyle w:val="normal0"/>
              <w:rPr>
                <w:color w:val="000000"/>
              </w:rPr>
            </w:pPr>
            <w:r>
              <w:rPr>
                <w:color w:val="000000"/>
              </w:rPr>
              <w:t xml:space="preserve">- Воздухонагреватели водяные для прямоугольных воздуховодов – 3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Переходник, размер 25х20 мм – 6 шт.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47</w:t>
            </w:r>
          </w:p>
        </w:tc>
        <w:tc>
          <w:tcPr>
            <w:tcW w:w="5412" w:type="dxa"/>
            <w:shd w:val="clear" w:color="auto" w:fill="auto"/>
          </w:tcPr>
          <w:p w:rsidR="0063094E" w:rsidRDefault="0063094E" w:rsidP="00FF0943">
            <w:pPr>
              <w:pStyle w:val="normal0"/>
              <w:rPr>
                <w:color w:val="000000"/>
              </w:rPr>
            </w:pPr>
            <w:r>
              <w:rPr>
                <w:color w:val="000000"/>
              </w:rPr>
              <w:t>Снятие Преобразователя массой до 0,15 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48</w:t>
            </w:r>
          </w:p>
        </w:tc>
        <w:tc>
          <w:tcPr>
            <w:tcW w:w="5412" w:type="dxa"/>
            <w:shd w:val="clear" w:color="auto" w:fill="auto"/>
          </w:tcPr>
          <w:p w:rsidR="0063094E" w:rsidRDefault="0063094E" w:rsidP="00FF0943">
            <w:pPr>
              <w:pStyle w:val="normal0"/>
              <w:rPr>
                <w:color w:val="000000"/>
              </w:rPr>
            </w:pPr>
            <w:r>
              <w:rPr>
                <w:color w:val="000000"/>
              </w:rPr>
              <w:t>Установка Преобразователя частотного массой до 0,15 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49</w:t>
            </w:r>
          </w:p>
        </w:tc>
        <w:tc>
          <w:tcPr>
            <w:tcW w:w="5412" w:type="dxa"/>
            <w:shd w:val="clear" w:color="auto" w:fill="auto"/>
          </w:tcPr>
          <w:p w:rsidR="0063094E" w:rsidRDefault="0063094E" w:rsidP="00FF0943">
            <w:pPr>
              <w:pStyle w:val="normal0"/>
              <w:rPr>
                <w:color w:val="000000"/>
              </w:rPr>
            </w:pPr>
            <w:r>
              <w:rPr>
                <w:color w:val="000000"/>
              </w:rPr>
              <w:t>Снятие расширительных и конденсационных баков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50</w:t>
            </w:r>
          </w:p>
        </w:tc>
        <w:tc>
          <w:tcPr>
            <w:tcW w:w="5412" w:type="dxa"/>
            <w:shd w:val="clear" w:color="auto" w:fill="auto"/>
          </w:tcPr>
          <w:p w:rsidR="0063094E" w:rsidRDefault="0063094E" w:rsidP="00FF0943">
            <w:pPr>
              <w:pStyle w:val="normal0"/>
              <w:rPr>
                <w:color w:val="000000"/>
              </w:rPr>
            </w:pPr>
            <w:r>
              <w:rPr>
                <w:color w:val="000000"/>
              </w:rPr>
              <w:t xml:space="preserve">Установка баков расширительных круглых и прямоугольных вместимостью 0,3 м3. При работе использовать: Ёмкость пластиковая 300 литров – 1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1</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3. Ремонт отопления</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51</w:t>
            </w:r>
          </w:p>
        </w:tc>
        <w:tc>
          <w:tcPr>
            <w:tcW w:w="5412" w:type="dxa"/>
            <w:shd w:val="clear" w:color="auto" w:fill="auto"/>
          </w:tcPr>
          <w:p w:rsidR="0063094E" w:rsidRDefault="0063094E" w:rsidP="00FF0943">
            <w:pPr>
              <w:pStyle w:val="normal0"/>
              <w:rPr>
                <w:color w:val="000000"/>
              </w:rPr>
            </w:pPr>
            <w:r>
              <w:rPr>
                <w:color w:val="000000"/>
              </w:rPr>
              <w:t>Снятие регулятора (термостат)</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vAlign w:val="center"/>
          </w:tcPr>
          <w:p w:rsidR="0063094E" w:rsidRDefault="0063094E" w:rsidP="00FF0943">
            <w:pPr>
              <w:pStyle w:val="normal0"/>
              <w:jc w:val="center"/>
              <w:rPr>
                <w:color w:val="000000"/>
              </w:rPr>
            </w:pPr>
            <w:r>
              <w:rPr>
                <w:color w:val="000000"/>
              </w:rPr>
              <w:t>45</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52</w:t>
            </w:r>
          </w:p>
        </w:tc>
        <w:tc>
          <w:tcPr>
            <w:tcW w:w="5412" w:type="dxa"/>
            <w:shd w:val="clear" w:color="auto" w:fill="auto"/>
          </w:tcPr>
          <w:p w:rsidR="0063094E" w:rsidRDefault="0063094E" w:rsidP="00FF0943">
            <w:pPr>
              <w:pStyle w:val="normal0"/>
              <w:rPr>
                <w:color w:val="000000"/>
              </w:rPr>
            </w:pPr>
            <w:r>
              <w:rPr>
                <w:color w:val="000000"/>
              </w:rPr>
              <w:t>Установка регулятора (термостат). При работе использовать:</w:t>
            </w:r>
          </w:p>
          <w:p w:rsidR="0063094E" w:rsidRDefault="0063094E" w:rsidP="00FF0943">
            <w:pPr>
              <w:pStyle w:val="normal0"/>
              <w:rPr>
                <w:color w:val="000000"/>
              </w:rPr>
            </w:pPr>
            <w:r>
              <w:rPr>
                <w:color w:val="000000"/>
              </w:rPr>
              <w:t xml:space="preserve">- Термостат  – 45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Клапан – 45 шт.</w:t>
            </w:r>
          </w:p>
        </w:tc>
        <w:tc>
          <w:tcPr>
            <w:tcW w:w="1701" w:type="dxa"/>
            <w:shd w:val="clear" w:color="auto" w:fill="auto"/>
          </w:tcPr>
          <w:p w:rsidR="0063094E" w:rsidRDefault="0063094E" w:rsidP="00FF0943">
            <w:pPr>
              <w:pStyle w:val="normal0"/>
              <w:jc w:val="center"/>
              <w:rPr>
                <w:color w:val="000000"/>
              </w:rPr>
            </w:pPr>
            <w:proofErr w:type="spellStart"/>
            <w:r>
              <w:rPr>
                <w:color w:val="000000"/>
              </w:rPr>
              <w:t>компл</w:t>
            </w:r>
            <w:proofErr w:type="spellEnd"/>
            <w:r>
              <w:rPr>
                <w:color w:val="000000"/>
              </w:rPr>
              <w:t>.</w:t>
            </w:r>
          </w:p>
        </w:tc>
        <w:tc>
          <w:tcPr>
            <w:tcW w:w="1559" w:type="dxa"/>
            <w:shd w:val="clear" w:color="auto" w:fill="auto"/>
          </w:tcPr>
          <w:p w:rsidR="0063094E" w:rsidRDefault="0063094E" w:rsidP="00FF0943">
            <w:pPr>
              <w:pStyle w:val="normal0"/>
              <w:jc w:val="center"/>
              <w:rPr>
                <w:color w:val="000000"/>
              </w:rPr>
            </w:pPr>
            <w:r>
              <w:rPr>
                <w:color w:val="000000"/>
              </w:rPr>
              <w:t>45</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53</w:t>
            </w:r>
          </w:p>
        </w:tc>
        <w:tc>
          <w:tcPr>
            <w:tcW w:w="5412" w:type="dxa"/>
            <w:shd w:val="clear" w:color="auto" w:fill="auto"/>
          </w:tcPr>
          <w:p w:rsidR="0063094E" w:rsidRDefault="0063094E" w:rsidP="00FF0943">
            <w:pPr>
              <w:pStyle w:val="normal0"/>
              <w:rPr>
                <w:color w:val="000000"/>
              </w:rPr>
            </w:pPr>
            <w:r>
              <w:rPr>
                <w:color w:val="000000"/>
              </w:rPr>
              <w:t>Смена вентилей и клапанов обратных муфтовых диаметром до 20 мм:</w:t>
            </w:r>
          </w:p>
          <w:p w:rsidR="0063094E" w:rsidRDefault="0063094E" w:rsidP="00FF0943">
            <w:pPr>
              <w:pStyle w:val="normal0"/>
              <w:rPr>
                <w:color w:val="000000"/>
              </w:rPr>
            </w:pPr>
            <w:r>
              <w:rPr>
                <w:color w:val="000000"/>
              </w:rPr>
              <w:t xml:space="preserve">- Фитинг пресс соединение BP 16 1/2 – 45 </w:t>
            </w:r>
            <w:proofErr w:type="spellStart"/>
            <w:proofErr w:type="gramStart"/>
            <w:r>
              <w:rPr>
                <w:color w:val="000000"/>
              </w:rPr>
              <w:t>шт</w:t>
            </w:r>
            <w:proofErr w:type="spellEnd"/>
            <w:proofErr w:type="gramEnd"/>
            <w:r>
              <w:rPr>
                <w:color w:val="000000"/>
              </w:rPr>
              <w:t>;</w:t>
            </w:r>
          </w:p>
          <w:p w:rsidR="0063094E" w:rsidRDefault="0063094E" w:rsidP="00FF0943">
            <w:pPr>
              <w:pStyle w:val="normal0"/>
              <w:rPr>
                <w:color w:val="000000"/>
              </w:rPr>
            </w:pPr>
            <w:r>
              <w:rPr>
                <w:color w:val="000000"/>
              </w:rPr>
              <w:t xml:space="preserve">- Фитинг пресс соединение HP 16 1/2 – 45 </w:t>
            </w:r>
            <w:proofErr w:type="spellStart"/>
            <w:proofErr w:type="gramStart"/>
            <w:r>
              <w:rPr>
                <w:color w:val="000000"/>
              </w:rPr>
              <w:t>шт</w:t>
            </w:r>
            <w:proofErr w:type="spellEnd"/>
            <w:proofErr w:type="gramEnd"/>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tcPr>
          <w:p w:rsidR="0063094E" w:rsidRDefault="0063094E" w:rsidP="00FF0943">
            <w:pPr>
              <w:pStyle w:val="normal0"/>
              <w:jc w:val="center"/>
              <w:rPr>
                <w:color w:val="000000"/>
              </w:rPr>
            </w:pPr>
            <w:r>
              <w:rPr>
                <w:color w:val="000000"/>
              </w:rPr>
              <w:t>90</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54</w:t>
            </w:r>
          </w:p>
        </w:tc>
        <w:tc>
          <w:tcPr>
            <w:tcW w:w="5412" w:type="dxa"/>
            <w:shd w:val="clear" w:color="auto" w:fill="auto"/>
          </w:tcPr>
          <w:p w:rsidR="0063094E" w:rsidRDefault="0063094E" w:rsidP="00FF0943">
            <w:pPr>
              <w:pStyle w:val="normal0"/>
              <w:rPr>
                <w:color w:val="000000"/>
              </w:rPr>
            </w:pPr>
            <w:r>
              <w:rPr>
                <w:color w:val="000000"/>
              </w:rPr>
              <w:t xml:space="preserve">Замена трубопроводов отопления из стальных труб на трубопроводы из многослойных </w:t>
            </w:r>
            <w:proofErr w:type="spellStart"/>
            <w:r>
              <w:rPr>
                <w:color w:val="000000"/>
              </w:rPr>
              <w:t>металлополимерных</w:t>
            </w:r>
            <w:proofErr w:type="spellEnd"/>
            <w:r>
              <w:rPr>
                <w:color w:val="000000"/>
              </w:rPr>
              <w:t xml:space="preserve"> труб отопления диаметром до 16 мм</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10</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55</w:t>
            </w:r>
          </w:p>
        </w:tc>
        <w:tc>
          <w:tcPr>
            <w:tcW w:w="5412" w:type="dxa"/>
            <w:shd w:val="clear" w:color="auto" w:fill="auto"/>
          </w:tcPr>
          <w:p w:rsidR="0063094E" w:rsidRDefault="0063094E" w:rsidP="00FF0943">
            <w:pPr>
              <w:pStyle w:val="normal0"/>
              <w:rPr>
                <w:color w:val="000000"/>
              </w:rPr>
            </w:pPr>
            <w:r>
              <w:rPr>
                <w:color w:val="000000"/>
              </w:rPr>
              <w:t>Снятие счетчиков</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56</w:t>
            </w:r>
          </w:p>
        </w:tc>
        <w:tc>
          <w:tcPr>
            <w:tcW w:w="5412" w:type="dxa"/>
            <w:shd w:val="clear" w:color="auto" w:fill="auto"/>
          </w:tcPr>
          <w:p w:rsidR="0063094E" w:rsidRDefault="0063094E" w:rsidP="00FF0943">
            <w:pPr>
              <w:pStyle w:val="normal0"/>
              <w:rPr>
                <w:color w:val="000000"/>
              </w:rPr>
            </w:pPr>
            <w:r>
              <w:rPr>
                <w:color w:val="000000"/>
              </w:rPr>
              <w:t xml:space="preserve">Установка </w:t>
            </w:r>
            <w:proofErr w:type="spellStart"/>
            <w:r>
              <w:rPr>
                <w:color w:val="000000"/>
              </w:rPr>
              <w:t>Теплосчетчика</w:t>
            </w:r>
            <w:proofErr w:type="spellEnd"/>
            <w:r>
              <w:rPr>
                <w:color w:val="000000"/>
              </w:rPr>
              <w:t xml:space="preserve"> "Карат"</w:t>
            </w:r>
          </w:p>
        </w:tc>
        <w:tc>
          <w:tcPr>
            <w:tcW w:w="1701" w:type="dxa"/>
            <w:shd w:val="clear" w:color="auto" w:fill="auto"/>
          </w:tcPr>
          <w:p w:rsidR="0063094E" w:rsidRDefault="0063094E" w:rsidP="00FF0943">
            <w:pPr>
              <w:pStyle w:val="normal0"/>
              <w:jc w:val="center"/>
              <w:rPr>
                <w:color w:val="000000"/>
              </w:rPr>
            </w:pPr>
            <w:r>
              <w:rPr>
                <w:color w:val="000000"/>
              </w:rPr>
              <w:t>шт.</w:t>
            </w:r>
          </w:p>
        </w:tc>
        <w:tc>
          <w:tcPr>
            <w:tcW w:w="1559" w:type="dxa"/>
            <w:shd w:val="clear" w:color="auto" w:fill="auto"/>
            <w:vAlign w:val="center"/>
          </w:tcPr>
          <w:p w:rsidR="0063094E" w:rsidRDefault="0063094E" w:rsidP="00FF0943">
            <w:pPr>
              <w:pStyle w:val="normal0"/>
              <w:jc w:val="center"/>
              <w:rPr>
                <w:color w:val="000000"/>
              </w:rPr>
            </w:pPr>
            <w:r>
              <w:rPr>
                <w:color w:val="000000"/>
              </w:rPr>
              <w:t>1</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4. Ремонт помещения: №2</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проемы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57</w:t>
            </w:r>
          </w:p>
        </w:tc>
        <w:tc>
          <w:tcPr>
            <w:tcW w:w="5412" w:type="dxa"/>
            <w:shd w:val="clear" w:color="auto" w:fill="auto"/>
          </w:tcPr>
          <w:p w:rsidR="0063094E" w:rsidRDefault="0063094E" w:rsidP="00FF0943">
            <w:pPr>
              <w:pStyle w:val="normal0"/>
              <w:rPr>
                <w:color w:val="000000"/>
              </w:rPr>
            </w:pPr>
            <w:r>
              <w:rPr>
                <w:color w:val="000000"/>
              </w:rPr>
              <w:t xml:space="preserve">Снятие подоконных досок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1,03</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58</w:t>
            </w:r>
          </w:p>
        </w:tc>
        <w:tc>
          <w:tcPr>
            <w:tcW w:w="5412" w:type="dxa"/>
            <w:shd w:val="clear" w:color="auto" w:fill="auto"/>
          </w:tcPr>
          <w:p w:rsidR="0063094E" w:rsidRDefault="0063094E" w:rsidP="00FF0943">
            <w:pPr>
              <w:pStyle w:val="normal0"/>
              <w:rPr>
                <w:color w:val="000000"/>
              </w:rPr>
            </w:pPr>
            <w:r>
              <w:rPr>
                <w:color w:val="000000"/>
              </w:rPr>
              <w:t xml:space="preserve">Ремонт и восстановление герметизации стеновых панелей </w:t>
            </w:r>
            <w:proofErr w:type="spellStart"/>
            <w:r>
              <w:rPr>
                <w:color w:val="000000"/>
              </w:rPr>
              <w:t>пенополистиролом</w:t>
            </w:r>
            <w:proofErr w:type="spellEnd"/>
            <w:r>
              <w:rPr>
                <w:color w:val="000000"/>
              </w:rPr>
              <w:t>, стык горизонтальный</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6,89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59</w:t>
            </w:r>
          </w:p>
        </w:tc>
        <w:tc>
          <w:tcPr>
            <w:tcW w:w="5412" w:type="dxa"/>
            <w:shd w:val="clear" w:color="auto" w:fill="auto"/>
          </w:tcPr>
          <w:p w:rsidR="0063094E" w:rsidRDefault="0063094E" w:rsidP="00FF0943">
            <w:pPr>
              <w:pStyle w:val="normal0"/>
              <w:rPr>
                <w:color w:val="000000"/>
              </w:rPr>
            </w:pPr>
            <w:r>
              <w:rPr>
                <w:color w:val="000000"/>
              </w:rPr>
              <w:t>Установка подоконных досок из ПВХ в каменных стенах. При работе использовать Доски подоконные ПВХ, шириной 150 мм – 6,89 м.</w:t>
            </w:r>
          </w:p>
        </w:tc>
        <w:tc>
          <w:tcPr>
            <w:tcW w:w="1701" w:type="dxa"/>
            <w:shd w:val="clear" w:color="auto" w:fill="auto"/>
          </w:tcPr>
          <w:p w:rsidR="0063094E" w:rsidRDefault="0063094E" w:rsidP="00FF0943">
            <w:pPr>
              <w:pStyle w:val="normal0"/>
              <w:jc w:val="center"/>
              <w:rPr>
                <w:color w:val="000000"/>
              </w:rPr>
            </w:pPr>
            <w:r>
              <w:rPr>
                <w:color w:val="000000"/>
              </w:rPr>
              <w:t xml:space="preserve">п. </w:t>
            </w:r>
            <w:proofErr w:type="gramStart"/>
            <w:r>
              <w:rPr>
                <w:color w:val="000000"/>
              </w:rPr>
              <w:t>м</w:t>
            </w:r>
            <w:proofErr w:type="gramEnd"/>
          </w:p>
        </w:tc>
        <w:tc>
          <w:tcPr>
            <w:tcW w:w="1559" w:type="dxa"/>
            <w:shd w:val="clear" w:color="auto" w:fill="auto"/>
          </w:tcPr>
          <w:p w:rsidR="0063094E" w:rsidRDefault="0063094E" w:rsidP="00FF0943">
            <w:pPr>
              <w:pStyle w:val="normal0"/>
              <w:jc w:val="center"/>
              <w:rPr>
                <w:color w:val="000000"/>
              </w:rPr>
            </w:pPr>
            <w:r>
              <w:rPr>
                <w:color w:val="000000"/>
              </w:rPr>
              <w:t>6,89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60</w:t>
            </w:r>
          </w:p>
        </w:tc>
        <w:tc>
          <w:tcPr>
            <w:tcW w:w="5412" w:type="dxa"/>
            <w:shd w:val="clear" w:color="auto" w:fill="auto"/>
          </w:tcPr>
          <w:p w:rsidR="0063094E" w:rsidRDefault="0063094E" w:rsidP="00FF0943">
            <w:pPr>
              <w:pStyle w:val="normal0"/>
              <w:rPr>
                <w:color w:val="000000"/>
              </w:rPr>
            </w:pPr>
            <w:r>
              <w:rPr>
                <w:color w:val="000000"/>
              </w:rPr>
              <w:t>Ремонт штукатурки откосов внутри здания</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1,34</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61</w:t>
            </w:r>
          </w:p>
        </w:tc>
        <w:tc>
          <w:tcPr>
            <w:tcW w:w="5412" w:type="dxa"/>
            <w:shd w:val="clear" w:color="auto" w:fill="auto"/>
          </w:tcPr>
          <w:p w:rsidR="0063094E" w:rsidRDefault="0063094E" w:rsidP="00FF0943">
            <w:pPr>
              <w:pStyle w:val="normal0"/>
              <w:rPr>
                <w:color w:val="000000"/>
              </w:rPr>
            </w:pPr>
            <w:r>
              <w:rPr>
                <w:color w:val="000000"/>
              </w:rPr>
              <w:t>Окраска откосов поливинилацетатными водоэмульсионными составами</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1,34</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полы</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62</w:t>
            </w:r>
          </w:p>
        </w:tc>
        <w:tc>
          <w:tcPr>
            <w:tcW w:w="5412" w:type="dxa"/>
            <w:shd w:val="clear" w:color="auto" w:fill="auto"/>
          </w:tcPr>
          <w:p w:rsidR="0063094E" w:rsidRDefault="0063094E" w:rsidP="00FF0943">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22,2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63</w:t>
            </w:r>
          </w:p>
        </w:tc>
        <w:tc>
          <w:tcPr>
            <w:tcW w:w="5412" w:type="dxa"/>
            <w:shd w:val="clear" w:color="auto" w:fill="auto"/>
          </w:tcPr>
          <w:p w:rsidR="0063094E" w:rsidRDefault="0063094E" w:rsidP="00FF0943">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64</w:t>
            </w:r>
          </w:p>
        </w:tc>
        <w:tc>
          <w:tcPr>
            <w:tcW w:w="5412" w:type="dxa"/>
            <w:shd w:val="clear" w:color="auto" w:fill="auto"/>
          </w:tcPr>
          <w:p w:rsidR="0063094E" w:rsidRDefault="0063094E" w:rsidP="00FF0943">
            <w:pPr>
              <w:pStyle w:val="normal0"/>
              <w:rPr>
                <w:color w:val="000000"/>
              </w:rPr>
            </w:pPr>
            <w:r>
              <w:rPr>
                <w:color w:val="000000"/>
              </w:rPr>
              <w:t>Разборка покрытий полов цементных</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65</w:t>
            </w:r>
          </w:p>
        </w:tc>
        <w:tc>
          <w:tcPr>
            <w:tcW w:w="5412" w:type="dxa"/>
            <w:shd w:val="clear" w:color="auto" w:fill="auto"/>
          </w:tcPr>
          <w:p w:rsidR="0063094E" w:rsidRDefault="0063094E" w:rsidP="00FF0943">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66</w:t>
            </w:r>
          </w:p>
        </w:tc>
        <w:tc>
          <w:tcPr>
            <w:tcW w:w="5412" w:type="dxa"/>
            <w:shd w:val="clear" w:color="auto" w:fill="auto"/>
          </w:tcPr>
          <w:p w:rsidR="0063094E" w:rsidRDefault="0063094E" w:rsidP="00FF0943">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 толщина 6 мм – 32,7 м</w:t>
            </w:r>
            <w:proofErr w:type="gramStart"/>
            <w:r>
              <w:rPr>
                <w:color w:val="000000"/>
              </w:rPr>
              <w:t>2</w:t>
            </w:r>
            <w:proofErr w:type="gram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31,9</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67</w:t>
            </w:r>
          </w:p>
        </w:tc>
        <w:tc>
          <w:tcPr>
            <w:tcW w:w="5412" w:type="dxa"/>
            <w:shd w:val="clear" w:color="auto" w:fill="auto"/>
          </w:tcPr>
          <w:p w:rsidR="0063094E" w:rsidRDefault="0063094E" w:rsidP="00FF0943">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22,2</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стены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68</w:t>
            </w:r>
          </w:p>
        </w:tc>
        <w:tc>
          <w:tcPr>
            <w:tcW w:w="5412" w:type="dxa"/>
            <w:shd w:val="clear" w:color="auto" w:fill="auto"/>
          </w:tcPr>
          <w:p w:rsidR="0063094E" w:rsidRDefault="0063094E" w:rsidP="00FF0943">
            <w:pPr>
              <w:pStyle w:val="normal0"/>
              <w:rPr>
                <w:color w:val="000000"/>
              </w:rPr>
            </w:pPr>
            <w:r>
              <w:rPr>
                <w:color w:val="000000"/>
              </w:rPr>
              <w:t xml:space="preserve">Снятие обоев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51,7</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69</w:t>
            </w:r>
          </w:p>
        </w:tc>
        <w:tc>
          <w:tcPr>
            <w:tcW w:w="5412" w:type="dxa"/>
            <w:shd w:val="clear" w:color="auto" w:fill="auto"/>
          </w:tcPr>
          <w:p w:rsidR="0063094E" w:rsidRDefault="0063094E" w:rsidP="00FF0943">
            <w:pPr>
              <w:pStyle w:val="normal0"/>
              <w:rPr>
                <w:color w:val="000000"/>
              </w:rPr>
            </w:pPr>
            <w:r>
              <w:rPr>
                <w:color w:val="000000"/>
              </w:rPr>
              <w:t xml:space="preserve">Отбивка штукатурки с поверхностей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51,7</w:t>
            </w:r>
          </w:p>
        </w:tc>
      </w:tr>
      <w:tr w:rsidR="0063094E" w:rsidTr="00FF0943">
        <w:trPr>
          <w:trHeight w:val="260"/>
        </w:trPr>
        <w:tc>
          <w:tcPr>
            <w:tcW w:w="702" w:type="dxa"/>
            <w:shd w:val="clear" w:color="auto" w:fill="auto"/>
          </w:tcPr>
          <w:p w:rsidR="0063094E" w:rsidRDefault="0063094E" w:rsidP="00FF0943">
            <w:pPr>
              <w:pStyle w:val="normal0"/>
              <w:rPr>
                <w:color w:val="000000"/>
              </w:rPr>
            </w:pPr>
            <w:r>
              <w:rPr>
                <w:color w:val="000000"/>
              </w:rPr>
              <w:t>70</w:t>
            </w:r>
          </w:p>
        </w:tc>
        <w:tc>
          <w:tcPr>
            <w:tcW w:w="5412" w:type="dxa"/>
            <w:shd w:val="clear" w:color="auto" w:fill="auto"/>
          </w:tcPr>
          <w:p w:rsidR="0063094E" w:rsidRDefault="0063094E" w:rsidP="00FF0943">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8,3 кг.</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51,7</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71</w:t>
            </w:r>
          </w:p>
        </w:tc>
        <w:tc>
          <w:tcPr>
            <w:tcW w:w="5412" w:type="dxa"/>
            <w:shd w:val="clear" w:color="auto" w:fill="auto"/>
          </w:tcPr>
          <w:p w:rsidR="0063094E" w:rsidRDefault="0063094E" w:rsidP="00FF0943">
            <w:pPr>
              <w:pStyle w:val="normal0"/>
              <w:rPr>
                <w:color w:val="000000"/>
              </w:rPr>
            </w:pPr>
            <w:r>
              <w:rPr>
                <w:color w:val="000000"/>
              </w:rPr>
              <w:t xml:space="preserve">Отделка стен внутри помещений мелкозернистыми декоративными покрытиями из минеральных или </w:t>
            </w:r>
            <w:proofErr w:type="spellStart"/>
            <w:r>
              <w:rPr>
                <w:color w:val="000000"/>
              </w:rPr>
              <w:t>полимерминеральных</w:t>
            </w:r>
            <w:proofErr w:type="spellEnd"/>
            <w:r>
              <w:rPr>
                <w:color w:val="000000"/>
              </w:rPr>
              <w:t xml:space="preserve"> составов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51,7</w:t>
            </w:r>
          </w:p>
        </w:tc>
      </w:tr>
      <w:tr w:rsidR="0063094E" w:rsidTr="00FF0943">
        <w:trPr>
          <w:trHeight w:val="440"/>
        </w:trPr>
        <w:tc>
          <w:tcPr>
            <w:tcW w:w="9374" w:type="dxa"/>
            <w:gridSpan w:val="4"/>
            <w:shd w:val="clear" w:color="auto" w:fill="auto"/>
            <w:vAlign w:val="center"/>
          </w:tcPr>
          <w:p w:rsidR="0063094E" w:rsidRDefault="0063094E" w:rsidP="00FF0943">
            <w:pPr>
              <w:pStyle w:val="normal0"/>
              <w:rPr>
                <w:b/>
                <w:color w:val="000000"/>
              </w:rPr>
            </w:pPr>
            <w:r>
              <w:rPr>
                <w:b/>
                <w:color w:val="000000"/>
              </w:rPr>
              <w:t>Раздел 5. Ремонт помещения №22</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полы</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72</w:t>
            </w:r>
          </w:p>
        </w:tc>
        <w:tc>
          <w:tcPr>
            <w:tcW w:w="5412" w:type="dxa"/>
            <w:shd w:val="clear" w:color="auto" w:fill="auto"/>
          </w:tcPr>
          <w:p w:rsidR="0063094E" w:rsidRDefault="0063094E" w:rsidP="00FF0943">
            <w:pPr>
              <w:pStyle w:val="normal0"/>
              <w:rPr>
                <w:color w:val="000000"/>
              </w:rPr>
            </w:pPr>
            <w:r>
              <w:rPr>
                <w:color w:val="000000"/>
              </w:rPr>
              <w:t>Разборка плинтусов деревянных и из пластмассовых материалов</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vAlign w:val="center"/>
          </w:tcPr>
          <w:p w:rsidR="0063094E" w:rsidRDefault="0063094E" w:rsidP="00FF0943">
            <w:pPr>
              <w:pStyle w:val="normal0"/>
              <w:jc w:val="center"/>
              <w:rPr>
                <w:color w:val="000000"/>
              </w:rPr>
            </w:pPr>
            <w:r>
              <w:rPr>
                <w:color w:val="000000"/>
              </w:rPr>
              <w:t>58,74</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73</w:t>
            </w:r>
          </w:p>
        </w:tc>
        <w:tc>
          <w:tcPr>
            <w:tcW w:w="5412" w:type="dxa"/>
            <w:shd w:val="clear" w:color="auto" w:fill="auto"/>
          </w:tcPr>
          <w:p w:rsidR="0063094E" w:rsidRDefault="0063094E" w:rsidP="00FF0943">
            <w:pPr>
              <w:pStyle w:val="normal0"/>
              <w:rPr>
                <w:color w:val="000000"/>
              </w:rPr>
            </w:pPr>
            <w:r>
              <w:rPr>
                <w:color w:val="000000"/>
              </w:rPr>
              <w:t xml:space="preserve">Разборка покрытий полов из </w:t>
            </w:r>
            <w:proofErr w:type="spellStart"/>
            <w:r>
              <w:rPr>
                <w:color w:val="000000"/>
              </w:rPr>
              <w:t>ламината</w:t>
            </w:r>
            <w:proofErr w:type="spell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94,2</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74</w:t>
            </w:r>
          </w:p>
        </w:tc>
        <w:tc>
          <w:tcPr>
            <w:tcW w:w="5412" w:type="dxa"/>
            <w:shd w:val="clear" w:color="auto" w:fill="auto"/>
          </w:tcPr>
          <w:p w:rsidR="0063094E" w:rsidRDefault="0063094E" w:rsidP="00FF0943">
            <w:pPr>
              <w:pStyle w:val="normal0"/>
              <w:rPr>
                <w:color w:val="000000"/>
              </w:rPr>
            </w:pPr>
            <w:r>
              <w:rPr>
                <w:color w:val="000000"/>
              </w:rPr>
              <w:t>Разборка покрытий полов цементных</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vAlign w:val="center"/>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75</w:t>
            </w:r>
          </w:p>
        </w:tc>
        <w:tc>
          <w:tcPr>
            <w:tcW w:w="5412" w:type="dxa"/>
            <w:shd w:val="clear" w:color="auto" w:fill="auto"/>
          </w:tcPr>
          <w:p w:rsidR="0063094E" w:rsidRDefault="0063094E" w:rsidP="00FF0943">
            <w:pPr>
              <w:pStyle w:val="normal0"/>
              <w:rPr>
                <w:color w:val="000000"/>
              </w:rPr>
            </w:pPr>
            <w:r>
              <w:rPr>
                <w:color w:val="000000"/>
              </w:rPr>
              <w:t>Устройство стяжек из выравнивающей смеси, толщиной 5 мм</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76</w:t>
            </w:r>
          </w:p>
        </w:tc>
        <w:tc>
          <w:tcPr>
            <w:tcW w:w="5412" w:type="dxa"/>
            <w:shd w:val="clear" w:color="auto" w:fill="auto"/>
          </w:tcPr>
          <w:p w:rsidR="0063094E" w:rsidRDefault="0063094E" w:rsidP="00FF0943">
            <w:pPr>
              <w:pStyle w:val="normal0"/>
              <w:rPr>
                <w:color w:val="000000"/>
              </w:rPr>
            </w:pPr>
            <w:r>
              <w:rPr>
                <w:color w:val="000000"/>
              </w:rPr>
              <w:t xml:space="preserve">Устройство покрытий из </w:t>
            </w:r>
            <w:proofErr w:type="gramStart"/>
            <w:r>
              <w:rPr>
                <w:color w:val="000000"/>
              </w:rPr>
              <w:t>досок</w:t>
            </w:r>
            <w:proofErr w:type="gramEnd"/>
            <w:r>
              <w:rPr>
                <w:color w:val="000000"/>
              </w:rPr>
              <w:t xml:space="preserve"> ламинированных замковым способом. При работе использовать Покрытие напольное ламинированное 31 класса, толщина 6 мм – 97,89 м</w:t>
            </w:r>
            <w:proofErr w:type="gramStart"/>
            <w:r>
              <w:rPr>
                <w:color w:val="000000"/>
              </w:rPr>
              <w:t>2</w:t>
            </w:r>
            <w:proofErr w:type="gramEnd"/>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94,2</w:t>
            </w:r>
          </w:p>
        </w:tc>
      </w:tr>
      <w:tr w:rsidR="0063094E" w:rsidTr="00FF0943">
        <w:trPr>
          <w:trHeight w:val="440"/>
        </w:trPr>
        <w:tc>
          <w:tcPr>
            <w:tcW w:w="702" w:type="dxa"/>
            <w:shd w:val="clear" w:color="auto" w:fill="auto"/>
          </w:tcPr>
          <w:p w:rsidR="0063094E" w:rsidRDefault="0063094E" w:rsidP="00FF0943">
            <w:pPr>
              <w:pStyle w:val="normal0"/>
              <w:rPr>
                <w:color w:val="000000"/>
              </w:rPr>
            </w:pPr>
            <w:r>
              <w:rPr>
                <w:color w:val="000000"/>
              </w:rPr>
              <w:t>77</w:t>
            </w:r>
          </w:p>
        </w:tc>
        <w:tc>
          <w:tcPr>
            <w:tcW w:w="5412" w:type="dxa"/>
            <w:shd w:val="clear" w:color="auto" w:fill="auto"/>
          </w:tcPr>
          <w:p w:rsidR="0063094E" w:rsidRDefault="0063094E" w:rsidP="00FF0943">
            <w:pPr>
              <w:pStyle w:val="normal0"/>
              <w:rPr>
                <w:color w:val="000000"/>
              </w:rPr>
            </w:pPr>
            <w:r>
              <w:rPr>
                <w:color w:val="000000"/>
              </w:rPr>
              <w:t>Устройство плинтусов поливинилхлоридных на винтах самонарезающих</w:t>
            </w:r>
          </w:p>
        </w:tc>
        <w:tc>
          <w:tcPr>
            <w:tcW w:w="1701" w:type="dxa"/>
            <w:shd w:val="clear" w:color="auto" w:fill="auto"/>
          </w:tcPr>
          <w:p w:rsidR="0063094E" w:rsidRDefault="0063094E" w:rsidP="00FF0943">
            <w:pPr>
              <w:pStyle w:val="normal0"/>
              <w:jc w:val="center"/>
              <w:rPr>
                <w:color w:val="000000"/>
              </w:rPr>
            </w:pPr>
            <w:r>
              <w:rPr>
                <w:color w:val="000000"/>
              </w:rPr>
              <w:t>м</w:t>
            </w:r>
          </w:p>
        </w:tc>
        <w:tc>
          <w:tcPr>
            <w:tcW w:w="1559" w:type="dxa"/>
            <w:shd w:val="clear" w:color="auto" w:fill="auto"/>
          </w:tcPr>
          <w:p w:rsidR="0063094E" w:rsidRDefault="0063094E" w:rsidP="00FF0943">
            <w:pPr>
              <w:pStyle w:val="normal0"/>
              <w:jc w:val="center"/>
              <w:rPr>
                <w:color w:val="000000"/>
              </w:rPr>
            </w:pPr>
            <w:r>
              <w:rPr>
                <w:color w:val="000000"/>
              </w:rPr>
              <w:t>58,74</w:t>
            </w:r>
          </w:p>
        </w:tc>
      </w:tr>
      <w:tr w:rsidR="0063094E" w:rsidTr="00FF0943">
        <w:trPr>
          <w:trHeight w:val="440"/>
        </w:trPr>
        <w:tc>
          <w:tcPr>
            <w:tcW w:w="9374" w:type="dxa"/>
            <w:gridSpan w:val="4"/>
            <w:shd w:val="clear" w:color="auto" w:fill="auto"/>
            <w:vAlign w:val="center"/>
          </w:tcPr>
          <w:p w:rsidR="0063094E" w:rsidRDefault="0063094E" w:rsidP="00FF0943">
            <w:pPr>
              <w:pStyle w:val="normal0"/>
              <w:rPr>
                <w:i/>
                <w:color w:val="000000"/>
              </w:rPr>
            </w:pPr>
            <w:r>
              <w:rPr>
                <w:i/>
                <w:color w:val="000000"/>
              </w:rPr>
              <w:t>стены</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78</w:t>
            </w:r>
          </w:p>
        </w:tc>
        <w:tc>
          <w:tcPr>
            <w:tcW w:w="5412" w:type="dxa"/>
            <w:shd w:val="clear" w:color="auto" w:fill="auto"/>
          </w:tcPr>
          <w:p w:rsidR="0063094E" w:rsidRDefault="0063094E" w:rsidP="00FF0943">
            <w:pPr>
              <w:pStyle w:val="normal0"/>
              <w:rPr>
                <w:color w:val="000000"/>
              </w:rPr>
            </w:pPr>
            <w:r>
              <w:rPr>
                <w:color w:val="000000"/>
              </w:rPr>
              <w:t xml:space="preserve">Снятие обоев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79</w:t>
            </w:r>
          </w:p>
        </w:tc>
        <w:tc>
          <w:tcPr>
            <w:tcW w:w="5412" w:type="dxa"/>
            <w:shd w:val="clear" w:color="auto" w:fill="auto"/>
          </w:tcPr>
          <w:p w:rsidR="0063094E" w:rsidRDefault="0063094E" w:rsidP="00FF0943">
            <w:pPr>
              <w:pStyle w:val="normal0"/>
              <w:rPr>
                <w:color w:val="000000"/>
              </w:rPr>
            </w:pPr>
            <w:r>
              <w:rPr>
                <w:color w:val="000000"/>
              </w:rPr>
              <w:t xml:space="preserve">Отбивка штукатурки с поверхностей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83,89</w:t>
            </w:r>
          </w:p>
        </w:tc>
      </w:tr>
      <w:tr w:rsidR="0063094E" w:rsidTr="00FF0943">
        <w:trPr>
          <w:trHeight w:val="220"/>
        </w:trPr>
        <w:tc>
          <w:tcPr>
            <w:tcW w:w="702" w:type="dxa"/>
            <w:shd w:val="clear" w:color="auto" w:fill="auto"/>
          </w:tcPr>
          <w:p w:rsidR="0063094E" w:rsidRDefault="0063094E" w:rsidP="00FF0943">
            <w:pPr>
              <w:pStyle w:val="normal0"/>
              <w:rPr>
                <w:color w:val="000000"/>
              </w:rPr>
            </w:pPr>
            <w:r>
              <w:rPr>
                <w:color w:val="000000"/>
              </w:rPr>
              <w:t>80</w:t>
            </w:r>
          </w:p>
        </w:tc>
        <w:tc>
          <w:tcPr>
            <w:tcW w:w="5412" w:type="dxa"/>
            <w:shd w:val="clear" w:color="auto" w:fill="auto"/>
          </w:tcPr>
          <w:p w:rsidR="0063094E" w:rsidRDefault="0063094E" w:rsidP="00FF0943">
            <w:pPr>
              <w:pStyle w:val="normal0"/>
              <w:rPr>
                <w:color w:val="000000"/>
              </w:rPr>
            </w:pPr>
            <w:r>
              <w:rPr>
                <w:color w:val="000000"/>
              </w:rPr>
              <w:t>Сплошное выравнивание штукатурки внутри здания (однослойная штукатурка) сухой растворной смесью толщиной до 10 мм. При работе использовать  Состав грунтовочный глубокого проникновения – 14,9 кг</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83,89</w:t>
            </w:r>
          </w:p>
        </w:tc>
      </w:tr>
      <w:tr w:rsidR="0063094E" w:rsidTr="00FF0943">
        <w:trPr>
          <w:trHeight w:val="302"/>
        </w:trPr>
        <w:tc>
          <w:tcPr>
            <w:tcW w:w="702" w:type="dxa"/>
            <w:shd w:val="clear" w:color="auto" w:fill="auto"/>
          </w:tcPr>
          <w:p w:rsidR="0063094E" w:rsidRDefault="0063094E" w:rsidP="00FF0943">
            <w:pPr>
              <w:pStyle w:val="normal0"/>
              <w:rPr>
                <w:color w:val="000000"/>
              </w:rPr>
            </w:pPr>
            <w:r>
              <w:rPr>
                <w:color w:val="000000"/>
              </w:rPr>
              <w:t>81</w:t>
            </w:r>
          </w:p>
        </w:tc>
        <w:tc>
          <w:tcPr>
            <w:tcW w:w="5412" w:type="dxa"/>
            <w:shd w:val="clear" w:color="auto" w:fill="auto"/>
          </w:tcPr>
          <w:p w:rsidR="0063094E" w:rsidRDefault="0063094E" w:rsidP="00FF0943">
            <w:pPr>
              <w:pStyle w:val="normal0"/>
              <w:rPr>
                <w:color w:val="000000"/>
              </w:rPr>
            </w:pPr>
            <w:r>
              <w:rPr>
                <w:color w:val="000000"/>
              </w:rPr>
              <w:t>Оклейка обоями под покраску стен</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r w:rsidR="0063094E" w:rsidTr="00FF0943">
        <w:trPr>
          <w:trHeight w:val="660"/>
        </w:trPr>
        <w:tc>
          <w:tcPr>
            <w:tcW w:w="702" w:type="dxa"/>
            <w:shd w:val="clear" w:color="auto" w:fill="auto"/>
          </w:tcPr>
          <w:p w:rsidR="0063094E" w:rsidRDefault="0063094E" w:rsidP="00FF0943">
            <w:pPr>
              <w:pStyle w:val="normal0"/>
              <w:rPr>
                <w:color w:val="000000"/>
              </w:rPr>
            </w:pPr>
            <w:r>
              <w:rPr>
                <w:color w:val="000000"/>
              </w:rPr>
              <w:t>82</w:t>
            </w:r>
          </w:p>
        </w:tc>
        <w:tc>
          <w:tcPr>
            <w:tcW w:w="5412" w:type="dxa"/>
            <w:shd w:val="clear" w:color="auto" w:fill="auto"/>
          </w:tcPr>
          <w:p w:rsidR="0063094E" w:rsidRDefault="0063094E" w:rsidP="00FF0943">
            <w:pPr>
              <w:pStyle w:val="normal0"/>
              <w:rPr>
                <w:color w:val="000000"/>
              </w:rPr>
            </w:pPr>
            <w:r>
              <w:rPr>
                <w:color w:val="000000"/>
              </w:rPr>
              <w:t xml:space="preserve">Окраска поливинилацетатными водоэмульсионными составами улучшенная по обоям стен </w:t>
            </w:r>
          </w:p>
        </w:tc>
        <w:tc>
          <w:tcPr>
            <w:tcW w:w="1701" w:type="dxa"/>
            <w:shd w:val="clear" w:color="auto" w:fill="auto"/>
          </w:tcPr>
          <w:p w:rsidR="0063094E" w:rsidRDefault="0063094E" w:rsidP="00FF0943">
            <w:pPr>
              <w:pStyle w:val="normal0"/>
              <w:jc w:val="center"/>
              <w:rPr>
                <w:color w:val="000000"/>
              </w:rPr>
            </w:pPr>
            <w:r>
              <w:rPr>
                <w:color w:val="000000"/>
              </w:rPr>
              <w:t>м</w:t>
            </w:r>
            <w:proofErr w:type="gramStart"/>
            <w:r>
              <w:rPr>
                <w:color w:val="000000"/>
              </w:rPr>
              <w:t>2</w:t>
            </w:r>
            <w:proofErr w:type="gramEnd"/>
          </w:p>
        </w:tc>
        <w:tc>
          <w:tcPr>
            <w:tcW w:w="1559" w:type="dxa"/>
            <w:shd w:val="clear" w:color="auto" w:fill="auto"/>
          </w:tcPr>
          <w:p w:rsidR="0063094E" w:rsidRDefault="0063094E" w:rsidP="00FF0943">
            <w:pPr>
              <w:pStyle w:val="normal0"/>
              <w:jc w:val="center"/>
              <w:rPr>
                <w:color w:val="000000"/>
              </w:rPr>
            </w:pPr>
            <w:r>
              <w:rPr>
                <w:color w:val="000000"/>
              </w:rPr>
              <w:t>114,03</w:t>
            </w:r>
          </w:p>
        </w:tc>
      </w:tr>
    </w:tbl>
    <w:p w:rsidR="0063094E" w:rsidRPr="00D60586" w:rsidRDefault="0063094E" w:rsidP="00FF0943">
      <w:pPr>
        <w:pStyle w:val="ConsNormal"/>
        <w:widowControl/>
        <w:ind w:firstLine="0"/>
        <w:jc w:val="both"/>
        <w:rPr>
          <w:rFonts w:ascii="Times New Roman" w:hAnsi="Times New Roman"/>
          <w:sz w:val="28"/>
          <w:szCs w:val="28"/>
        </w:rPr>
      </w:pPr>
    </w:p>
    <w:p w:rsidR="0063094E" w:rsidRPr="00D60586" w:rsidRDefault="0063094E" w:rsidP="00FF0943">
      <w:pPr>
        <w:pStyle w:val="ConsNormal"/>
        <w:widowControl/>
        <w:ind w:left="900" w:firstLine="0"/>
        <w:jc w:val="both"/>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94E" w:rsidRPr="00434E3A" w:rsidTr="00FF0943">
        <w:trPr>
          <w:trHeight w:val="2074"/>
        </w:trPr>
        <w:tc>
          <w:tcPr>
            <w:tcW w:w="4705" w:type="dxa"/>
            <w:tcBorders>
              <w:top w:val="nil"/>
              <w:left w:val="nil"/>
              <w:bottom w:val="nil"/>
              <w:right w:val="nil"/>
            </w:tcBorders>
          </w:tcPr>
          <w:p w:rsidR="0063094E" w:rsidRPr="00434E3A" w:rsidRDefault="0063094E" w:rsidP="00FF0943">
            <w:pPr>
              <w:rPr>
                <w:sz w:val="28"/>
                <w:szCs w:val="28"/>
              </w:rPr>
            </w:pPr>
            <w:r>
              <w:rPr>
                <w:sz w:val="28"/>
                <w:szCs w:val="28"/>
              </w:rPr>
              <w:t>Заказчик:</w:t>
            </w:r>
          </w:p>
          <w:p w:rsidR="0063094E" w:rsidRPr="00E03F37" w:rsidRDefault="0063094E" w:rsidP="00FF0943">
            <w:pPr>
              <w:jc w:val="both"/>
            </w:pPr>
            <w:r>
              <w:t xml:space="preserve">Директор Уральского филиала </w:t>
            </w:r>
          </w:p>
          <w:p w:rsidR="0063094E" w:rsidRPr="00E03F37" w:rsidRDefault="0063094E" w:rsidP="00FF0943">
            <w:pPr>
              <w:jc w:val="both"/>
            </w:pPr>
            <w:r>
              <w:t>ПАО «ТрансКонтейнер»</w:t>
            </w:r>
          </w:p>
          <w:p w:rsidR="0063094E" w:rsidRDefault="0063094E" w:rsidP="00FF0943">
            <w:pPr>
              <w:jc w:val="both"/>
            </w:pPr>
          </w:p>
          <w:p w:rsidR="0063094E" w:rsidRDefault="0063094E" w:rsidP="00FF0943">
            <w:pPr>
              <w:jc w:val="both"/>
            </w:pPr>
          </w:p>
          <w:p w:rsidR="0063094E" w:rsidRPr="00E03F37" w:rsidRDefault="0063094E" w:rsidP="00FF0943">
            <w:pPr>
              <w:jc w:val="both"/>
            </w:pPr>
          </w:p>
          <w:p w:rsidR="0063094E" w:rsidRPr="00434E3A" w:rsidRDefault="0063094E" w:rsidP="00FF0943">
            <w:pPr>
              <w:rPr>
                <w:sz w:val="28"/>
                <w:szCs w:val="28"/>
              </w:rPr>
            </w:pPr>
            <w:r>
              <w:t>____________________С.С. Шибаев</w:t>
            </w:r>
          </w:p>
          <w:p w:rsidR="0063094E" w:rsidRPr="00434E3A" w:rsidRDefault="0063094E" w:rsidP="00FF0943">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63094E" w:rsidRPr="00434E3A" w:rsidRDefault="0063094E" w:rsidP="00FF0943">
            <w:pPr>
              <w:rPr>
                <w:sz w:val="28"/>
                <w:szCs w:val="28"/>
              </w:rPr>
            </w:pPr>
            <w:r>
              <w:rPr>
                <w:sz w:val="28"/>
                <w:szCs w:val="28"/>
              </w:rPr>
              <w:t>Исполнитель:</w:t>
            </w:r>
          </w:p>
          <w:p w:rsidR="0063094E" w:rsidRPr="00434E3A" w:rsidRDefault="0063094E" w:rsidP="00FF0943">
            <w:pPr>
              <w:rPr>
                <w:sz w:val="28"/>
                <w:szCs w:val="28"/>
              </w:rPr>
            </w:pPr>
          </w:p>
          <w:p w:rsidR="0063094E" w:rsidRDefault="0063094E" w:rsidP="00FF0943">
            <w:pPr>
              <w:rPr>
                <w:sz w:val="28"/>
                <w:szCs w:val="28"/>
              </w:rPr>
            </w:pPr>
          </w:p>
          <w:p w:rsidR="0063094E" w:rsidRDefault="0063094E" w:rsidP="00FF0943">
            <w:pPr>
              <w:rPr>
                <w:sz w:val="28"/>
                <w:szCs w:val="28"/>
              </w:rPr>
            </w:pPr>
          </w:p>
          <w:p w:rsidR="0063094E" w:rsidRDefault="0063094E" w:rsidP="00FF0943">
            <w:pPr>
              <w:rPr>
                <w:sz w:val="28"/>
                <w:szCs w:val="28"/>
              </w:rPr>
            </w:pPr>
          </w:p>
          <w:p w:rsidR="0063094E" w:rsidRPr="00434E3A" w:rsidRDefault="0063094E" w:rsidP="00FF0943">
            <w:pPr>
              <w:rPr>
                <w:sz w:val="28"/>
                <w:szCs w:val="28"/>
              </w:rPr>
            </w:pPr>
            <w:r>
              <w:rPr>
                <w:sz w:val="28"/>
                <w:szCs w:val="28"/>
              </w:rPr>
              <w:t>________    ______________</w:t>
            </w:r>
          </w:p>
          <w:p w:rsidR="0063094E" w:rsidRPr="00434E3A" w:rsidRDefault="0063094E" w:rsidP="00FF0943">
            <w:pPr>
              <w:rPr>
                <w:sz w:val="28"/>
                <w:szCs w:val="28"/>
              </w:rPr>
            </w:pPr>
            <w:r>
              <w:rPr>
                <w:sz w:val="28"/>
                <w:szCs w:val="28"/>
                <w:vertAlign w:val="superscript"/>
              </w:rPr>
              <w:t xml:space="preserve">(подпись)                        (Ф.И.О.)                                                                         </w:t>
            </w:r>
          </w:p>
        </w:tc>
      </w:tr>
    </w:tbl>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rmal"/>
        <w:widowControl/>
        <w:ind w:firstLine="0"/>
        <w:jc w:val="right"/>
        <w:rPr>
          <w:rFonts w:ascii="Times New Roman" w:hAnsi="Times New Roman"/>
          <w:sz w:val="28"/>
          <w:szCs w:val="28"/>
        </w:rPr>
      </w:pPr>
    </w:p>
    <w:p w:rsidR="0063094E" w:rsidRPr="00D60586" w:rsidRDefault="0063094E" w:rsidP="00FF0943">
      <w:pPr>
        <w:pStyle w:val="ConsNormal"/>
        <w:widowControl/>
        <w:ind w:firstLine="0"/>
        <w:jc w:val="right"/>
        <w:rPr>
          <w:rFonts w:ascii="Times New Roman" w:hAnsi="Times New Roman"/>
          <w:sz w:val="28"/>
          <w:szCs w:val="28"/>
        </w:rPr>
      </w:pPr>
    </w:p>
    <w:p w:rsidR="0063094E" w:rsidRPr="00D60586" w:rsidRDefault="0063094E" w:rsidP="00FF0943">
      <w:pPr>
        <w:pStyle w:val="ConsNormal"/>
        <w:widowControl/>
        <w:ind w:firstLine="0"/>
        <w:jc w:val="right"/>
        <w:rPr>
          <w:rFonts w:ascii="Times New Roman" w:hAnsi="Times New Roman"/>
          <w:sz w:val="28"/>
          <w:szCs w:val="28"/>
        </w:rPr>
      </w:pPr>
    </w:p>
    <w:p w:rsidR="0063094E" w:rsidRPr="00D60586" w:rsidRDefault="0063094E" w:rsidP="00FF0943">
      <w:pPr>
        <w:pStyle w:val="ConsNormal"/>
        <w:widowControl/>
        <w:ind w:firstLine="0"/>
        <w:jc w:val="right"/>
        <w:rPr>
          <w:rFonts w:ascii="Times New Roman" w:hAnsi="Times New Roman"/>
          <w:sz w:val="28"/>
          <w:szCs w:val="28"/>
        </w:rPr>
      </w:pPr>
    </w:p>
    <w:p w:rsidR="0063094E" w:rsidRDefault="0063094E">
      <w:pPr>
        <w:suppressAutoHyphens w:val="0"/>
        <w:spacing w:after="200" w:line="276" w:lineRule="auto"/>
        <w:rPr>
          <w:rFonts w:eastAsia="Arial" w:cs="Arial"/>
          <w:sz w:val="28"/>
          <w:szCs w:val="28"/>
        </w:rPr>
      </w:pPr>
    </w:p>
    <w:p w:rsidR="0063094E" w:rsidRDefault="0063094E">
      <w:pPr>
        <w:suppressAutoHyphens w:val="0"/>
        <w:spacing w:after="200" w:line="276" w:lineRule="auto"/>
        <w:rPr>
          <w:rFonts w:eastAsia="Arial" w:cs="Arial"/>
          <w:sz w:val="28"/>
          <w:szCs w:val="28"/>
        </w:rPr>
      </w:pPr>
    </w:p>
    <w:p w:rsidR="0063094E" w:rsidRDefault="0063094E">
      <w:pPr>
        <w:suppressAutoHyphens w:val="0"/>
        <w:spacing w:after="200" w:line="276" w:lineRule="auto"/>
        <w:rPr>
          <w:rFonts w:eastAsia="Arial" w:cs="Arial"/>
          <w:sz w:val="28"/>
          <w:szCs w:val="28"/>
        </w:rPr>
      </w:pP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Приложение № 2</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63094E" w:rsidRPr="00D60586" w:rsidRDefault="0063094E" w:rsidP="00FF0943">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rmal"/>
        <w:widowControl/>
        <w:ind w:firstLine="540"/>
        <w:jc w:val="both"/>
        <w:rPr>
          <w:rFonts w:ascii="Times New Roman" w:hAnsi="Times New Roman"/>
          <w:sz w:val="28"/>
          <w:szCs w:val="28"/>
        </w:rPr>
      </w:pPr>
      <w:r>
        <w:rPr>
          <w:rFonts w:ascii="Times New Roman" w:hAnsi="Times New Roman"/>
          <w:sz w:val="28"/>
          <w:szCs w:val="28"/>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8"/>
          <w:szCs w:val="28"/>
        </w:rPr>
        <w:t xml:space="preserve"> (____%) ______(__________________________) </w:t>
      </w:r>
      <w:proofErr w:type="gramEnd"/>
      <w:r>
        <w:rPr>
          <w:rFonts w:ascii="Times New Roman" w:hAnsi="Times New Roman"/>
          <w:sz w:val="28"/>
          <w:szCs w:val="28"/>
        </w:rPr>
        <w:t>рублей.</w:t>
      </w: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rmal"/>
        <w:widowControl/>
        <w:ind w:firstLine="0"/>
        <w:jc w:val="both"/>
        <w:rPr>
          <w:rFonts w:ascii="Times New Roman" w:hAnsi="Times New Roman"/>
          <w:sz w:val="28"/>
          <w:szCs w:val="28"/>
        </w:rPr>
      </w:pPr>
      <w:r>
        <w:rPr>
          <w:rFonts w:ascii="Times New Roman" w:hAnsi="Times New Roman"/>
          <w:sz w:val="28"/>
          <w:szCs w:val="28"/>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94E" w:rsidRPr="00434E3A" w:rsidTr="00FF0943">
        <w:trPr>
          <w:trHeight w:val="2074"/>
        </w:trPr>
        <w:tc>
          <w:tcPr>
            <w:tcW w:w="4705" w:type="dxa"/>
            <w:tcBorders>
              <w:top w:val="nil"/>
              <w:left w:val="nil"/>
              <w:bottom w:val="nil"/>
              <w:right w:val="nil"/>
            </w:tcBorders>
          </w:tcPr>
          <w:p w:rsidR="0063094E" w:rsidRPr="00434E3A" w:rsidRDefault="0063094E" w:rsidP="00FF0943">
            <w:pPr>
              <w:rPr>
                <w:sz w:val="28"/>
                <w:szCs w:val="28"/>
              </w:rPr>
            </w:pPr>
            <w:r>
              <w:rPr>
                <w:sz w:val="28"/>
                <w:szCs w:val="28"/>
              </w:rPr>
              <w:t>Заказчик:</w:t>
            </w:r>
          </w:p>
          <w:p w:rsidR="0063094E" w:rsidRPr="00E03F37" w:rsidRDefault="0063094E" w:rsidP="00FF0943">
            <w:pPr>
              <w:jc w:val="both"/>
            </w:pPr>
            <w:r>
              <w:t xml:space="preserve">Директор Уральского филиала </w:t>
            </w:r>
          </w:p>
          <w:p w:rsidR="0063094E" w:rsidRPr="00E03F37" w:rsidRDefault="0063094E" w:rsidP="00FF0943">
            <w:pPr>
              <w:jc w:val="both"/>
            </w:pPr>
            <w:r>
              <w:t>ПАО «ТрансКонтейнер»</w:t>
            </w:r>
          </w:p>
          <w:p w:rsidR="0063094E" w:rsidRDefault="0063094E" w:rsidP="00FF0943">
            <w:pPr>
              <w:jc w:val="both"/>
            </w:pPr>
          </w:p>
          <w:p w:rsidR="0063094E" w:rsidRPr="00E03F37" w:rsidRDefault="0063094E" w:rsidP="00FF0943">
            <w:pPr>
              <w:jc w:val="both"/>
            </w:pPr>
          </w:p>
          <w:p w:rsidR="0063094E" w:rsidRPr="00434E3A" w:rsidRDefault="0063094E" w:rsidP="00FF0943">
            <w:pPr>
              <w:rPr>
                <w:sz w:val="28"/>
                <w:szCs w:val="28"/>
              </w:rPr>
            </w:pPr>
            <w:r>
              <w:t>____________________С.С. Шибаев</w:t>
            </w:r>
          </w:p>
          <w:p w:rsidR="0063094E" w:rsidRPr="00434E3A" w:rsidRDefault="0063094E" w:rsidP="00FF0943">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63094E" w:rsidRPr="00434E3A" w:rsidRDefault="0063094E" w:rsidP="00FF0943">
            <w:pPr>
              <w:rPr>
                <w:sz w:val="28"/>
                <w:szCs w:val="28"/>
              </w:rPr>
            </w:pPr>
            <w:r>
              <w:rPr>
                <w:sz w:val="28"/>
                <w:szCs w:val="28"/>
              </w:rPr>
              <w:t>Исполнитель:</w:t>
            </w:r>
          </w:p>
          <w:p w:rsidR="0063094E" w:rsidRPr="00434E3A" w:rsidRDefault="0063094E" w:rsidP="00FF0943">
            <w:pPr>
              <w:rPr>
                <w:sz w:val="28"/>
                <w:szCs w:val="28"/>
              </w:rPr>
            </w:pPr>
          </w:p>
          <w:p w:rsidR="0063094E" w:rsidRDefault="0063094E" w:rsidP="00FF0943">
            <w:pPr>
              <w:rPr>
                <w:sz w:val="28"/>
                <w:szCs w:val="28"/>
              </w:rPr>
            </w:pPr>
          </w:p>
          <w:p w:rsidR="0063094E" w:rsidRDefault="0063094E" w:rsidP="00FF0943">
            <w:pPr>
              <w:rPr>
                <w:sz w:val="28"/>
                <w:szCs w:val="28"/>
              </w:rPr>
            </w:pPr>
          </w:p>
          <w:p w:rsidR="0063094E" w:rsidRPr="00434E3A" w:rsidRDefault="0063094E" w:rsidP="00FF0943">
            <w:pPr>
              <w:rPr>
                <w:sz w:val="28"/>
                <w:szCs w:val="28"/>
              </w:rPr>
            </w:pPr>
            <w:r>
              <w:rPr>
                <w:sz w:val="28"/>
                <w:szCs w:val="28"/>
              </w:rPr>
              <w:t>________    ______________</w:t>
            </w:r>
          </w:p>
          <w:p w:rsidR="0063094E" w:rsidRPr="00434E3A" w:rsidRDefault="0063094E" w:rsidP="00FF0943">
            <w:pPr>
              <w:rPr>
                <w:sz w:val="28"/>
                <w:szCs w:val="28"/>
              </w:rPr>
            </w:pPr>
            <w:r>
              <w:rPr>
                <w:sz w:val="28"/>
                <w:szCs w:val="28"/>
                <w:vertAlign w:val="superscript"/>
              </w:rPr>
              <w:t xml:space="preserve">(подпись)                        (Ф.И.О.)                                                                         </w:t>
            </w:r>
          </w:p>
        </w:tc>
      </w:tr>
    </w:tbl>
    <w:p w:rsidR="0063094E" w:rsidRPr="00D60586" w:rsidRDefault="0063094E" w:rsidP="00FF0943">
      <w:pPr>
        <w:rPr>
          <w:sz w:val="28"/>
          <w:szCs w:val="28"/>
        </w:rPr>
      </w:pPr>
    </w:p>
    <w:p w:rsidR="0063094E" w:rsidRPr="00D60586" w:rsidRDefault="0063094E" w:rsidP="00FF0943">
      <w:pPr>
        <w:pStyle w:val="affff9"/>
        <w:rPr>
          <w:szCs w:val="28"/>
        </w:rPr>
      </w:pPr>
    </w:p>
    <w:p w:rsidR="0063094E" w:rsidRPr="00D60586" w:rsidRDefault="0063094E" w:rsidP="00FF0943">
      <w:pPr>
        <w:pStyle w:val="affff9"/>
        <w:rPr>
          <w:szCs w:val="28"/>
        </w:rPr>
      </w:pPr>
    </w:p>
    <w:p w:rsidR="0063094E" w:rsidRPr="00D60586" w:rsidRDefault="0063094E" w:rsidP="00FF0943">
      <w:pPr>
        <w:pStyle w:val="affff9"/>
        <w:ind w:firstLine="0"/>
        <w:rPr>
          <w:szCs w:val="28"/>
        </w:rPr>
      </w:pPr>
    </w:p>
    <w:p w:rsidR="0063094E" w:rsidRPr="00D60586" w:rsidRDefault="0063094E" w:rsidP="00FF0943">
      <w:pPr>
        <w:pStyle w:val="1"/>
        <w:ind w:left="4320" w:hanging="432"/>
        <w:jc w:val="both"/>
        <w:rPr>
          <w:sz w:val="28"/>
          <w:szCs w:val="28"/>
        </w:rPr>
      </w:pPr>
    </w:p>
    <w:p w:rsidR="0063094E" w:rsidRPr="00D60586" w:rsidRDefault="0063094E" w:rsidP="00FF0943">
      <w:pPr>
        <w:pStyle w:val="1"/>
        <w:ind w:left="4320" w:hanging="432"/>
        <w:jc w:val="both"/>
        <w:rPr>
          <w:b w:val="0"/>
          <w:bCs w:val="0"/>
          <w:sz w:val="28"/>
          <w:szCs w:val="28"/>
        </w:rPr>
      </w:pPr>
      <w:r>
        <w:rPr>
          <w:sz w:val="28"/>
          <w:szCs w:val="28"/>
        </w:rPr>
        <w:t xml:space="preserve">         </w:t>
      </w:r>
    </w:p>
    <w:p w:rsidR="0063094E" w:rsidRPr="00D60586" w:rsidRDefault="0063094E" w:rsidP="00FF0943">
      <w:pPr>
        <w:ind w:firstLine="851"/>
        <w:jc w:val="center"/>
        <w:rPr>
          <w:b/>
          <w:bCs/>
          <w:sz w:val="28"/>
          <w:szCs w:val="28"/>
        </w:rPr>
      </w:pPr>
    </w:p>
    <w:p w:rsidR="0063094E" w:rsidRPr="00D60586" w:rsidRDefault="0063094E" w:rsidP="00FF0943">
      <w:pPr>
        <w:ind w:firstLine="851"/>
        <w:jc w:val="center"/>
        <w:rPr>
          <w:b/>
          <w:bCs/>
          <w:sz w:val="28"/>
          <w:szCs w:val="28"/>
        </w:rPr>
      </w:pPr>
    </w:p>
    <w:p w:rsidR="0063094E" w:rsidRPr="00D60586" w:rsidRDefault="0063094E" w:rsidP="00FF0943">
      <w:pPr>
        <w:ind w:firstLine="851"/>
        <w:jc w:val="center"/>
        <w:rPr>
          <w:b/>
          <w:bCs/>
          <w:sz w:val="28"/>
          <w:szCs w:val="28"/>
        </w:rPr>
      </w:pPr>
    </w:p>
    <w:p w:rsidR="0063094E" w:rsidRPr="00D60586" w:rsidRDefault="0063094E" w:rsidP="00FF0943">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t>Приложение № 3</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r>
        <w:rPr>
          <w:b/>
          <w:sz w:val="28"/>
          <w:szCs w:val="28"/>
        </w:rPr>
        <w:t>СМЕТНЫЙ РАСЧЕТ НА ВЫПОЛНЕНИЕ РАБОТ</w:t>
      </w: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jc w:val="center"/>
        <w:rPr>
          <w:b/>
          <w:sz w:val="28"/>
          <w:szCs w:val="28"/>
        </w:rPr>
      </w:pPr>
    </w:p>
    <w:p w:rsidR="0063094E" w:rsidRPr="00D60586" w:rsidRDefault="0063094E" w:rsidP="00FF0943">
      <w:pPr>
        <w:pStyle w:val="ConsNonformat"/>
        <w:widowControl/>
        <w:rPr>
          <w:rFonts w:ascii="Times New Roman" w:hAnsi="Times New Roman"/>
          <w:sz w:val="28"/>
          <w:szCs w:val="28"/>
        </w:rPr>
      </w:pPr>
    </w:p>
    <w:p w:rsidR="0063094E" w:rsidRPr="00D60586" w:rsidRDefault="0063094E" w:rsidP="00FF0943">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94E" w:rsidRPr="00434E3A" w:rsidTr="00FF0943">
        <w:trPr>
          <w:trHeight w:val="2074"/>
        </w:trPr>
        <w:tc>
          <w:tcPr>
            <w:tcW w:w="4705" w:type="dxa"/>
            <w:tcBorders>
              <w:top w:val="nil"/>
              <w:left w:val="nil"/>
              <w:bottom w:val="nil"/>
              <w:right w:val="nil"/>
            </w:tcBorders>
          </w:tcPr>
          <w:p w:rsidR="0063094E" w:rsidRPr="00434E3A" w:rsidRDefault="0063094E" w:rsidP="00FF0943">
            <w:pPr>
              <w:rPr>
                <w:sz w:val="28"/>
                <w:szCs w:val="28"/>
              </w:rPr>
            </w:pPr>
            <w:r>
              <w:rPr>
                <w:sz w:val="28"/>
                <w:szCs w:val="28"/>
              </w:rPr>
              <w:t>Заказчик:</w:t>
            </w:r>
          </w:p>
          <w:p w:rsidR="0063094E" w:rsidRPr="00E03F37" w:rsidRDefault="0063094E" w:rsidP="00FF0943">
            <w:pPr>
              <w:jc w:val="both"/>
            </w:pPr>
            <w:r>
              <w:t xml:space="preserve">Директор Уральский филиала </w:t>
            </w:r>
          </w:p>
          <w:p w:rsidR="0063094E" w:rsidRPr="00E03F37" w:rsidRDefault="0063094E" w:rsidP="00FF0943">
            <w:pPr>
              <w:jc w:val="both"/>
            </w:pPr>
            <w:r>
              <w:t>ПАО «ТрансКонтейнер»</w:t>
            </w:r>
          </w:p>
          <w:p w:rsidR="0063094E" w:rsidRDefault="0063094E" w:rsidP="00FF0943">
            <w:pPr>
              <w:jc w:val="both"/>
            </w:pPr>
          </w:p>
          <w:p w:rsidR="0063094E" w:rsidRPr="00E03F37" w:rsidRDefault="0063094E" w:rsidP="00FF0943">
            <w:pPr>
              <w:jc w:val="both"/>
            </w:pPr>
          </w:p>
          <w:p w:rsidR="0063094E" w:rsidRPr="00434E3A" w:rsidRDefault="0063094E" w:rsidP="00FF0943">
            <w:pPr>
              <w:rPr>
                <w:sz w:val="28"/>
                <w:szCs w:val="28"/>
              </w:rPr>
            </w:pPr>
            <w:r>
              <w:t>____________________С.С. Шибаев</w:t>
            </w:r>
          </w:p>
          <w:p w:rsidR="0063094E" w:rsidRPr="00434E3A" w:rsidRDefault="0063094E" w:rsidP="00FF0943">
            <w:pPr>
              <w:rPr>
                <w:sz w:val="28"/>
                <w:szCs w:val="28"/>
                <w:vertAlign w:val="superscript"/>
              </w:rPr>
            </w:pPr>
            <w:r>
              <w:rPr>
                <w:sz w:val="28"/>
                <w:szCs w:val="28"/>
                <w:vertAlign w:val="superscript"/>
              </w:rPr>
              <w:t>(подпись)                    (Ф.И.О.)</w:t>
            </w:r>
            <w:r>
              <w:rPr>
                <w:sz w:val="28"/>
                <w:szCs w:val="28"/>
              </w:rPr>
              <w:t xml:space="preserve">    </w:t>
            </w:r>
            <w:r>
              <w:rPr>
                <w:sz w:val="28"/>
                <w:szCs w:val="28"/>
                <w:vertAlign w:val="superscript"/>
              </w:rPr>
              <w:t xml:space="preserve">                                                                      </w:t>
            </w:r>
          </w:p>
        </w:tc>
        <w:tc>
          <w:tcPr>
            <w:tcW w:w="4139" w:type="dxa"/>
            <w:tcBorders>
              <w:top w:val="nil"/>
              <w:left w:val="nil"/>
              <w:bottom w:val="nil"/>
              <w:right w:val="nil"/>
            </w:tcBorders>
          </w:tcPr>
          <w:p w:rsidR="0063094E" w:rsidRPr="00434E3A" w:rsidRDefault="0063094E" w:rsidP="00FF0943">
            <w:pPr>
              <w:rPr>
                <w:sz w:val="28"/>
                <w:szCs w:val="28"/>
              </w:rPr>
            </w:pPr>
            <w:r>
              <w:rPr>
                <w:sz w:val="28"/>
                <w:szCs w:val="28"/>
              </w:rPr>
              <w:t>Исполнитель:</w:t>
            </w:r>
          </w:p>
          <w:p w:rsidR="0063094E" w:rsidRPr="00434E3A" w:rsidRDefault="0063094E" w:rsidP="00FF0943">
            <w:pPr>
              <w:rPr>
                <w:sz w:val="28"/>
                <w:szCs w:val="28"/>
              </w:rPr>
            </w:pPr>
          </w:p>
          <w:p w:rsidR="0063094E" w:rsidRDefault="0063094E" w:rsidP="00FF0943">
            <w:pPr>
              <w:rPr>
                <w:sz w:val="28"/>
                <w:szCs w:val="28"/>
              </w:rPr>
            </w:pPr>
          </w:p>
          <w:p w:rsidR="0063094E" w:rsidRDefault="0063094E" w:rsidP="00FF0943">
            <w:pPr>
              <w:rPr>
                <w:sz w:val="28"/>
                <w:szCs w:val="28"/>
              </w:rPr>
            </w:pPr>
          </w:p>
          <w:p w:rsidR="0063094E" w:rsidRPr="00434E3A" w:rsidRDefault="0063094E" w:rsidP="00FF0943">
            <w:pPr>
              <w:rPr>
                <w:sz w:val="28"/>
                <w:szCs w:val="28"/>
              </w:rPr>
            </w:pPr>
            <w:r>
              <w:rPr>
                <w:sz w:val="28"/>
                <w:szCs w:val="28"/>
              </w:rPr>
              <w:t>________    ______________</w:t>
            </w:r>
          </w:p>
          <w:p w:rsidR="0063094E" w:rsidRPr="00434E3A" w:rsidRDefault="0063094E" w:rsidP="00FF0943">
            <w:pPr>
              <w:rPr>
                <w:sz w:val="28"/>
                <w:szCs w:val="28"/>
              </w:rPr>
            </w:pPr>
            <w:r>
              <w:rPr>
                <w:sz w:val="28"/>
                <w:szCs w:val="28"/>
                <w:vertAlign w:val="superscript"/>
              </w:rPr>
              <w:t xml:space="preserve">(подпись)                        (Ф.И.О.)                                                                         </w:t>
            </w:r>
          </w:p>
        </w:tc>
      </w:tr>
    </w:tbl>
    <w:p w:rsidR="0063094E" w:rsidRPr="00740F37" w:rsidRDefault="0063094E" w:rsidP="00FF0943">
      <w:pPr>
        <w:pStyle w:val="ConsNonformat"/>
        <w:widowControl/>
        <w:rPr>
          <w:rFonts w:ascii="Times New Roman" w:hAnsi="Times New Roman"/>
          <w:sz w:val="24"/>
          <w:szCs w:val="24"/>
        </w:rPr>
      </w:pPr>
    </w:p>
    <w:p w:rsidR="0063094E" w:rsidRPr="00740F37" w:rsidRDefault="0063094E" w:rsidP="00FF0943">
      <w:pPr>
        <w:ind w:firstLine="851"/>
        <w:jc w:val="center"/>
        <w:rPr>
          <w:b/>
          <w:bCs/>
          <w:sz w:val="28"/>
          <w:szCs w:val="28"/>
        </w:rPr>
      </w:pPr>
    </w:p>
    <w:p w:rsidR="0063094E" w:rsidRPr="00740F37" w:rsidRDefault="0063094E" w:rsidP="00FF0943">
      <w:pPr>
        <w:ind w:firstLine="851"/>
        <w:jc w:val="center"/>
        <w:rPr>
          <w:b/>
          <w:bCs/>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Default="0063094E" w:rsidP="00FF0943">
      <w:pPr>
        <w:pStyle w:val="ConsNormal"/>
        <w:widowControl/>
        <w:ind w:firstLine="0"/>
        <w:jc w:val="right"/>
        <w:rPr>
          <w:rFonts w:ascii="Times New Roman" w:hAnsi="Times New Roman"/>
          <w:sz w:val="28"/>
          <w:szCs w:val="28"/>
        </w:rPr>
      </w:pPr>
    </w:p>
    <w:p w:rsidR="0063094E" w:rsidRPr="00D60586" w:rsidRDefault="0063094E" w:rsidP="00FF0943">
      <w:pPr>
        <w:pStyle w:val="ConsNormal"/>
        <w:widowControl/>
        <w:ind w:firstLine="0"/>
        <w:jc w:val="right"/>
        <w:rPr>
          <w:rFonts w:ascii="Times New Roman" w:hAnsi="Times New Roman" w:cs="Times New Roman"/>
          <w:sz w:val="28"/>
          <w:szCs w:val="28"/>
        </w:rPr>
      </w:pPr>
      <w:r>
        <w:rPr>
          <w:rFonts w:ascii="Times New Roman" w:hAnsi="Times New Roman"/>
          <w:sz w:val="28"/>
          <w:szCs w:val="28"/>
        </w:rPr>
        <w:t>Приложение № 4</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63094E" w:rsidRPr="00D60586"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 НКП УРАЛ-__/___/___</w:t>
      </w:r>
    </w:p>
    <w:p w:rsidR="0063094E" w:rsidRDefault="0063094E" w:rsidP="00FF0943">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63094E" w:rsidRDefault="0063094E" w:rsidP="00FF0943">
      <w:pPr>
        <w:pStyle w:val="2"/>
        <w:numPr>
          <w:ilvl w:val="1"/>
          <w:numId w:val="0"/>
        </w:numPr>
        <w:tabs>
          <w:tab w:val="num" w:pos="576"/>
        </w:tabs>
        <w:spacing w:before="0" w:after="0"/>
        <w:ind w:left="576" w:hanging="576"/>
        <w:jc w:val="right"/>
        <w:rPr>
          <w:rFonts w:cs="Times New Roman"/>
          <w:i w:val="0"/>
          <w:iCs w:val="0"/>
        </w:rPr>
      </w:pPr>
    </w:p>
    <w:p w:rsidR="0063094E" w:rsidRPr="0016167C" w:rsidRDefault="0063094E" w:rsidP="00FF0943">
      <w:pPr>
        <w:jc w:val="center"/>
        <w:rPr>
          <w:b/>
        </w:rPr>
      </w:pPr>
      <w:r>
        <w:rPr>
          <w:b/>
        </w:rPr>
        <w:t>Акт о полном (частичном) исполнении договора</w:t>
      </w:r>
    </w:p>
    <w:p w:rsidR="0063094E" w:rsidRPr="0016167C" w:rsidRDefault="0063094E" w:rsidP="00FF0943">
      <w:pPr>
        <w:jc w:val="center"/>
        <w:rPr>
          <w:b/>
        </w:rPr>
      </w:pPr>
      <w:r>
        <w:rPr>
          <w:b/>
        </w:rPr>
        <w:t>(не является первичным учетным документом)</w:t>
      </w:r>
    </w:p>
    <w:p w:rsidR="0063094E" w:rsidRPr="0016167C" w:rsidRDefault="0063094E" w:rsidP="00FF0943">
      <w:pPr>
        <w:jc w:val="center"/>
      </w:pPr>
      <w:r>
        <w:t>(ПРИМЕРНАЯ ФОРМА)</w:t>
      </w:r>
    </w:p>
    <w:p w:rsidR="0063094E" w:rsidRPr="0016167C" w:rsidRDefault="0063094E" w:rsidP="00FF0943">
      <w:pPr>
        <w:jc w:val="center"/>
      </w:pPr>
    </w:p>
    <w:p w:rsidR="0063094E" w:rsidRPr="0016167C" w:rsidRDefault="0063094E" w:rsidP="00FF0943">
      <w:pPr>
        <w:jc w:val="both"/>
      </w:pPr>
      <w:r>
        <w:t>г. _________________</w:t>
      </w:r>
      <w:r>
        <w:tab/>
      </w:r>
      <w:r>
        <w:tab/>
        <w:t xml:space="preserve">          </w:t>
      </w:r>
      <w:r>
        <w:tab/>
      </w:r>
      <w:r>
        <w:tab/>
      </w:r>
      <w:r>
        <w:tab/>
      </w:r>
      <w:r>
        <w:tab/>
        <w:t xml:space="preserve">   «    » __________ 201__ г.</w:t>
      </w:r>
    </w:p>
    <w:p w:rsidR="0063094E" w:rsidRPr="0016167C" w:rsidRDefault="0063094E" w:rsidP="00FF0943">
      <w:pPr>
        <w:jc w:val="both"/>
      </w:pPr>
    </w:p>
    <w:p w:rsidR="0063094E" w:rsidRPr="0016167C" w:rsidRDefault="0063094E" w:rsidP="00FF0943">
      <w:pPr>
        <w:jc w:val="both"/>
      </w:pPr>
      <w:r>
        <w:t xml:space="preserve">Мы, нижеподписавшиеся,______________________ </w:t>
      </w:r>
      <w:r>
        <w:rPr>
          <w:i/>
        </w:rPr>
        <w:t>(должность, ФИО)</w:t>
      </w:r>
      <w:r>
        <w:t xml:space="preserve"> от лица Заказчика и</w:t>
      </w:r>
    </w:p>
    <w:p w:rsidR="0063094E" w:rsidRPr="0090259D" w:rsidRDefault="0063094E" w:rsidP="00FF0943">
      <w:pPr>
        <w:jc w:val="both"/>
        <w:rPr>
          <w:i/>
        </w:rPr>
      </w:pPr>
      <w:r>
        <w:t xml:space="preserve">___________________________  </w:t>
      </w:r>
      <w:r>
        <w:rPr>
          <w:i/>
        </w:rPr>
        <w:t>(должность, ФИО)</w:t>
      </w:r>
      <w:r>
        <w:t xml:space="preserve"> от лица Исполнителя</w:t>
      </w:r>
      <w:r>
        <w:rPr>
          <w:i/>
        </w:rPr>
        <w:t xml:space="preserve"> </w:t>
      </w:r>
      <w:r>
        <w:t>настоящим подтверждаем следующее:</w:t>
      </w:r>
    </w:p>
    <w:p w:rsidR="0063094E" w:rsidRPr="0016167C" w:rsidRDefault="0063094E" w:rsidP="00FF0943">
      <w:pPr>
        <w:jc w:val="both"/>
      </w:pPr>
    </w:p>
    <w:p w:rsidR="0063094E" w:rsidRPr="0016167C" w:rsidRDefault="0063094E" w:rsidP="00FF0943">
      <w:pPr>
        <w:jc w:val="both"/>
      </w:pPr>
      <w:r>
        <w:t xml:space="preserve">По договору от «   » ___________ 201__ г., заключенному по результатам проведения ____________ </w:t>
      </w:r>
      <w:r>
        <w:rPr>
          <w:i/>
        </w:rPr>
        <w:t>(открытого конкурса, запроса предложений, запроса котировок цен, размещения оферты)</w:t>
      </w:r>
      <w:r>
        <w:t xml:space="preserve"> № ______________________</w:t>
      </w:r>
    </w:p>
    <w:p w:rsidR="0063094E" w:rsidRPr="0016167C" w:rsidRDefault="0063094E" w:rsidP="00FF0943">
      <w:pPr>
        <w:jc w:val="both"/>
      </w:pPr>
    </w:p>
    <w:p w:rsidR="0063094E" w:rsidRPr="0016167C" w:rsidRDefault="0063094E" w:rsidP="00FF0943">
      <w:pPr>
        <w:jc w:val="center"/>
        <w:rPr>
          <w:rFonts w:ascii="Calibri" w:hAnsi="Calibri" w:cs="Calibri"/>
          <w:b/>
        </w:rPr>
      </w:pPr>
      <w:r>
        <w:rPr>
          <w:b/>
        </w:rPr>
        <w:t>за период с «    » ______________201__ г. по «    » _____________ 201__ г.</w:t>
      </w:r>
    </w:p>
    <w:p w:rsidR="0063094E" w:rsidRPr="0016167C" w:rsidRDefault="0063094E" w:rsidP="00FF0943">
      <w:pPr>
        <w:jc w:val="both"/>
        <w:rPr>
          <w:rFonts w:ascii="Calibri" w:hAnsi="Calibri" w:cs="Calibri"/>
        </w:rPr>
      </w:pPr>
    </w:p>
    <w:p w:rsidR="0063094E" w:rsidRPr="0016167C" w:rsidRDefault="0063094E" w:rsidP="00FF0943">
      <w:pPr>
        <w:jc w:val="both"/>
      </w:pPr>
      <w:r>
        <w:t xml:space="preserve">1) Исполнителем исполнены обязательства по _______________ </w:t>
      </w:r>
      <w:r>
        <w:rPr>
          <w:i/>
        </w:rPr>
        <w:t>(поставке товаров, выполнению работ, оказанию услуг)</w:t>
      </w:r>
      <w:r>
        <w:t xml:space="preserve"> на ________ руб. (</w:t>
      </w:r>
      <w:proofErr w:type="spellStart"/>
      <w:r>
        <w:t>__________________рублей</w:t>
      </w:r>
      <w:proofErr w:type="spellEnd"/>
      <w:r>
        <w:t xml:space="preserve"> __ копеек);</w:t>
      </w:r>
    </w:p>
    <w:p w:rsidR="0063094E" w:rsidRPr="0016167C" w:rsidRDefault="0063094E" w:rsidP="00FF0943">
      <w:pPr>
        <w:jc w:val="both"/>
      </w:pPr>
      <w:r>
        <w:t xml:space="preserve">2) Заказчиком исполнены обязательства по оплате ___________ </w:t>
      </w:r>
      <w:r>
        <w:rPr>
          <w:i/>
        </w:rPr>
        <w:t>(поставленных товаров, выполненных работ, оказанных услуг)</w:t>
      </w:r>
      <w:r>
        <w:t xml:space="preserve"> на _______ руб. (__________________ рублей __ копеек);</w:t>
      </w:r>
    </w:p>
    <w:p w:rsidR="0063094E" w:rsidRPr="0016167C" w:rsidRDefault="0063094E" w:rsidP="00FF0943">
      <w:pPr>
        <w:jc w:val="both"/>
      </w:pPr>
      <w:r>
        <w:t>3) ИТОГО обоюдное исполнение сторонами взятых на себя обязательств за отчетный период составило ________ руб. (</w:t>
      </w:r>
      <w:proofErr w:type="spellStart"/>
      <w:r>
        <w:t>_____________рублей</w:t>
      </w:r>
      <w:proofErr w:type="spellEnd"/>
      <w:r>
        <w:t xml:space="preserve"> __ копеек);</w:t>
      </w:r>
    </w:p>
    <w:p w:rsidR="0063094E" w:rsidRPr="0016167C" w:rsidRDefault="0063094E" w:rsidP="00FF0943">
      <w:pPr>
        <w:jc w:val="both"/>
      </w:pPr>
      <w:r>
        <w:t>4) Стороны не имеют взаимных претензий в части исполненных обязательств.</w:t>
      </w:r>
    </w:p>
    <w:p w:rsidR="0063094E" w:rsidRPr="0016167C" w:rsidRDefault="0063094E" w:rsidP="00FF0943">
      <w:pPr>
        <w:jc w:val="both"/>
      </w:pPr>
    </w:p>
    <w:p w:rsidR="0063094E" w:rsidRPr="0016167C" w:rsidRDefault="0063094E" w:rsidP="00FF0943">
      <w:pPr>
        <w:jc w:val="both"/>
      </w:pPr>
    </w:p>
    <w:p w:rsidR="0063094E" w:rsidRPr="0016167C" w:rsidRDefault="0063094E" w:rsidP="00FF0943">
      <w:pPr>
        <w:jc w:val="both"/>
        <w:rPr>
          <w:b/>
          <w:i/>
          <w:u w:val="single"/>
        </w:rPr>
      </w:pPr>
      <w:proofErr w:type="spellStart"/>
      <w:r>
        <w:rPr>
          <w:b/>
          <w:i/>
          <w:u w:val="single"/>
        </w:rPr>
        <w:t>Справочно</w:t>
      </w:r>
      <w:proofErr w:type="spellEnd"/>
      <w:r>
        <w:rPr>
          <w:b/>
          <w:i/>
          <w:u w:val="single"/>
        </w:rPr>
        <w:t xml:space="preserve">: </w:t>
      </w:r>
    </w:p>
    <w:p w:rsidR="0063094E" w:rsidRPr="0016167C" w:rsidRDefault="0063094E" w:rsidP="00FF0943">
      <w:pPr>
        <w:jc w:val="both"/>
      </w:pPr>
      <w:r>
        <w:tab/>
        <w:t>Обоюдное исполнение сторонами взятых на себя обязательств по Договору с даты подписания договора составило ________ руб. (</w:t>
      </w:r>
      <w:proofErr w:type="spellStart"/>
      <w:r>
        <w:t>__________________рублей</w:t>
      </w:r>
      <w:proofErr w:type="spellEnd"/>
      <w:r>
        <w:t xml:space="preserve"> __ копеек).</w:t>
      </w:r>
    </w:p>
    <w:p w:rsidR="0063094E" w:rsidRPr="0016167C" w:rsidRDefault="0063094E" w:rsidP="00FF0943">
      <w:pPr>
        <w:jc w:val="both"/>
        <w:rPr>
          <w:rFonts w:ascii="Calibri" w:hAnsi="Calibri" w:cs="Calibri"/>
        </w:rPr>
      </w:pPr>
    </w:p>
    <w:p w:rsidR="0063094E" w:rsidRPr="0090259D" w:rsidRDefault="0063094E" w:rsidP="00FF0943">
      <w:pPr>
        <w:jc w:val="both"/>
      </w:pPr>
      <w:r>
        <w:t>От Заказчика:</w:t>
      </w:r>
      <w:r>
        <w:tab/>
      </w:r>
      <w:r>
        <w:tab/>
      </w:r>
      <w:r>
        <w:tab/>
      </w:r>
      <w:r>
        <w:tab/>
      </w:r>
      <w:r>
        <w:tab/>
        <w:t xml:space="preserve">            От Исполнителя: </w:t>
      </w:r>
    </w:p>
    <w:p w:rsidR="0063094E" w:rsidRDefault="0063094E" w:rsidP="00FF0943">
      <w:pPr>
        <w:jc w:val="both"/>
      </w:pPr>
    </w:p>
    <w:p w:rsidR="0063094E" w:rsidRDefault="0063094E" w:rsidP="00FF0943">
      <w:pPr>
        <w:jc w:val="both"/>
      </w:pPr>
    </w:p>
    <w:p w:rsidR="0063094E" w:rsidRPr="0090259D" w:rsidRDefault="0063094E" w:rsidP="00FF0943">
      <w:pPr>
        <w:jc w:val="both"/>
        <w:rPr>
          <w:i/>
        </w:rPr>
      </w:pPr>
    </w:p>
    <w:p w:rsidR="0063094E" w:rsidRPr="0016167C" w:rsidRDefault="0063094E" w:rsidP="00FF0943">
      <w:pPr>
        <w:jc w:val="both"/>
      </w:pPr>
      <w:r>
        <w:t>____________ ____________</w:t>
      </w:r>
      <w:r>
        <w:tab/>
      </w:r>
      <w:r>
        <w:tab/>
      </w:r>
      <w:r>
        <w:tab/>
      </w:r>
      <w:r>
        <w:tab/>
        <w:t>____________ ____________</w:t>
      </w:r>
    </w:p>
    <w:p w:rsidR="0063094E" w:rsidRPr="0090259D" w:rsidRDefault="0063094E" w:rsidP="00FF0943"/>
    <w:p w:rsidR="0063094E" w:rsidRDefault="0063094E"/>
    <w:p w:rsidR="003A724F" w:rsidRDefault="003A724F" w:rsidP="006D087B">
      <w:pPr>
        <w:jc w:val="right"/>
        <w:outlineLvl w:val="0"/>
        <w:rPr>
          <w:sz w:val="28"/>
        </w:rPr>
        <w:sectPr w:rsidR="003A724F" w:rsidSect="003A724F">
          <w:type w:val="continuous"/>
          <w:pgSz w:w="11907" w:h="16840" w:code="9"/>
          <w:pgMar w:top="1134" w:right="851" w:bottom="851" w:left="1418" w:header="794" w:footer="794" w:gutter="0"/>
          <w:cols w:space="720"/>
          <w:titlePg/>
          <w:docGrid w:linePitch="326"/>
        </w:sectPr>
      </w:pPr>
    </w:p>
    <w:p w:rsidR="0063094E" w:rsidRDefault="0063094E">
      <w:pPr>
        <w:jc w:val="right"/>
        <w:outlineLvl w:val="0"/>
        <w:rPr>
          <w:b/>
          <w:i/>
          <w:iCs/>
          <w:sz w:val="28"/>
          <w:szCs w:val="28"/>
        </w:rPr>
      </w:pPr>
    </w:p>
    <w:p w:rsidR="0063094E" w:rsidRDefault="0063094E">
      <w:pPr>
        <w:rPr>
          <w:i/>
          <w:highlight w:val="cyan"/>
        </w:rPr>
        <w:sectPr w:rsidR="0063094E" w:rsidSect="003A724F">
          <w:type w:val="continuous"/>
          <w:pgSz w:w="11907" w:h="16840" w:code="9"/>
          <w:pgMar w:top="1134" w:right="851" w:bottom="851" w:left="1418" w:header="794" w:footer="794" w:gutter="0"/>
          <w:cols w:space="720"/>
          <w:titlePg/>
          <w:docGrid w:linePitch="326"/>
        </w:sectPr>
      </w:pPr>
    </w:p>
    <w:p w:rsidR="0063094E" w:rsidRDefault="0063094E">
      <w:pPr>
        <w:rPr>
          <w:i/>
          <w:highlight w:val="cyan"/>
        </w:rPr>
        <w:sectPr w:rsidR="0063094E" w:rsidSect="003A724F">
          <w:type w:val="continuous"/>
          <w:pgSz w:w="11907" w:h="16840" w:code="9"/>
          <w:pgMar w:top="1134" w:right="851" w:bottom="851" w:left="1418" w:header="794" w:footer="794" w:gutter="0"/>
          <w:cols w:space="720"/>
          <w:titlePg/>
          <w:docGrid w:linePitch="326"/>
        </w:sectPr>
      </w:pPr>
    </w:p>
    <w:p w:rsidR="0063094E" w:rsidRPr="008A5B3C" w:rsidRDefault="0063094E" w:rsidP="00FF0943">
      <w:pPr>
        <w:pStyle w:val="2"/>
        <w:numPr>
          <w:ilvl w:val="1"/>
          <w:numId w:val="0"/>
        </w:numPr>
        <w:tabs>
          <w:tab w:val="num" w:pos="576"/>
        </w:tabs>
        <w:spacing w:before="0" w:after="0"/>
        <w:ind w:left="576" w:hanging="576"/>
        <w:jc w:val="right"/>
        <w:rPr>
          <w:rFonts w:cs="Times New Roman"/>
          <w:i w:val="0"/>
          <w:iCs w:val="0"/>
        </w:rPr>
      </w:pPr>
      <w:r>
        <w:rPr>
          <w:rFonts w:cs="Times New Roman"/>
          <w:i w:val="0"/>
          <w:iCs w:val="0"/>
        </w:rPr>
        <w:t>Приложение № 6</w:t>
      </w:r>
    </w:p>
    <w:p w:rsidR="0063094E" w:rsidRPr="002D5520" w:rsidRDefault="0063094E" w:rsidP="00FF0943">
      <w:pPr>
        <w:pStyle w:val="2"/>
        <w:numPr>
          <w:ilvl w:val="1"/>
          <w:numId w:val="0"/>
        </w:numPr>
        <w:tabs>
          <w:tab w:val="num" w:pos="576"/>
        </w:tabs>
        <w:spacing w:before="0" w:after="0"/>
        <w:ind w:left="576" w:hanging="576"/>
        <w:jc w:val="right"/>
      </w:pPr>
      <w:r>
        <w:rPr>
          <w:rFonts w:cs="Times New Roman"/>
          <w:i w:val="0"/>
          <w:iCs w:val="0"/>
        </w:rPr>
        <w:t>к документации о закупке</w:t>
      </w:r>
    </w:p>
    <w:p w:rsidR="0063094E" w:rsidRDefault="0063094E" w:rsidP="00FF0943">
      <w:pPr>
        <w:pStyle w:val="affff6"/>
        <w:ind w:firstLine="0"/>
        <w:jc w:val="right"/>
        <w:rPr>
          <w:sz w:val="28"/>
          <w:szCs w:val="28"/>
          <w:highlight w:val="cyan"/>
        </w:rPr>
      </w:pPr>
    </w:p>
    <w:p w:rsidR="0063094E" w:rsidRDefault="0063094E" w:rsidP="00FF0943">
      <w:pPr>
        <w:pStyle w:val="affff6"/>
        <w:ind w:firstLine="0"/>
        <w:jc w:val="right"/>
        <w:rPr>
          <w:sz w:val="28"/>
          <w:szCs w:val="28"/>
          <w:highlight w:val="cyan"/>
        </w:rPr>
      </w:pPr>
      <w:r>
        <w:rPr>
          <w:noProof/>
          <w:sz w:val="28"/>
          <w:szCs w:val="28"/>
          <w:lang w:eastAsia="ru-RU"/>
        </w:rPr>
        <w:drawing>
          <wp:inline distT="0" distB="0" distL="0" distR="0">
            <wp:extent cx="4899660" cy="68046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99660" cy="6804660"/>
                    </a:xfrm>
                    <a:prstGeom prst="rect">
                      <a:avLst/>
                    </a:prstGeom>
                    <a:noFill/>
                    <a:ln w="9525">
                      <a:noFill/>
                      <a:miter lim="800000"/>
                      <a:headEnd/>
                      <a:tailEnd/>
                    </a:ln>
                  </pic:spPr>
                </pic:pic>
              </a:graphicData>
            </a:graphic>
          </wp:inline>
        </w:drawing>
      </w:r>
    </w:p>
    <w:p w:rsidR="0063094E" w:rsidRDefault="0063094E" w:rsidP="00FF0943">
      <w:pPr>
        <w:pStyle w:val="affff6"/>
        <w:ind w:firstLine="0"/>
        <w:jc w:val="right"/>
        <w:rPr>
          <w:sz w:val="28"/>
          <w:szCs w:val="28"/>
          <w:highlight w:val="cyan"/>
        </w:rPr>
      </w:pPr>
    </w:p>
    <w:p w:rsidR="0063094E" w:rsidRDefault="0063094E" w:rsidP="00FF0943">
      <w:pPr>
        <w:pStyle w:val="affff6"/>
        <w:ind w:firstLine="0"/>
        <w:jc w:val="right"/>
        <w:rPr>
          <w:sz w:val="28"/>
          <w:szCs w:val="28"/>
          <w:highlight w:val="cyan"/>
        </w:rPr>
      </w:pPr>
    </w:p>
    <w:p w:rsidR="0063094E" w:rsidRPr="009C48E2" w:rsidRDefault="0063094E" w:rsidP="00FF0943">
      <w:pPr>
        <w:jc w:val="both"/>
        <w:rPr>
          <w:rFonts w:eastAsia="MS Mincho"/>
          <w:b/>
          <w:sz w:val="28"/>
          <w:szCs w:val="28"/>
        </w:rPr>
      </w:pPr>
      <w:r>
        <w:rPr>
          <w:b/>
          <w:i/>
        </w:rPr>
        <w:t xml:space="preserve">Приложение № 6 к конкурсной документации размещено отдельным файлом </w:t>
      </w:r>
      <w:hyperlink r:id="rId25" w:history="1">
        <w:r>
          <w:rPr>
            <w:rStyle w:val="afff3"/>
            <w:rFonts w:eastAsia="MS Mincho"/>
            <w:b/>
            <w:i/>
          </w:rPr>
          <w:t>в</w:t>
        </w:r>
      </w:hyperlink>
      <w:r>
        <w:rPr>
          <w:b/>
          <w:i/>
        </w:rPr>
        <w:t xml:space="preserve"> единой информационной системе в сфере закупок, на сайте ПАО «ТрансКонтейнер» </w:t>
      </w:r>
      <w:proofErr w:type="spellStart"/>
      <w:r>
        <w:rPr>
          <w:b/>
          <w:i/>
        </w:rPr>
        <w:t>www.trcont</w:t>
      </w:r>
      <w:proofErr w:type="spellEnd"/>
      <w:r>
        <w:rPr>
          <w:b/>
          <w:i/>
        </w:rPr>
        <w:t>.</w:t>
      </w:r>
      <w:r>
        <w:rPr>
          <w:b/>
          <w:i/>
          <w:lang w:val="en-US"/>
        </w:rPr>
        <w:t>com</w:t>
      </w:r>
      <w:r>
        <w:rPr>
          <w:b/>
          <w:i/>
        </w:rPr>
        <w:t xml:space="preserve"> (раздел Компания/Закупки).</w:t>
      </w:r>
    </w:p>
    <w:p w:rsidR="0063094E" w:rsidRDefault="0063094E" w:rsidP="00FF0943">
      <w:pPr>
        <w:suppressAutoHyphens w:val="0"/>
        <w:jc w:val="center"/>
        <w:rPr>
          <w:rFonts w:eastAsia="MS Mincho"/>
          <w:b/>
          <w:sz w:val="28"/>
          <w:szCs w:val="28"/>
          <w:highlight w:val="cyan"/>
        </w:rPr>
      </w:pPr>
    </w:p>
    <w:p w:rsidR="0063094E" w:rsidRDefault="0063094E"/>
    <w:sectPr w:rsidR="0063094E" w:rsidSect="003A724F">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943" w:rsidRDefault="00FF0943">
      <w:r>
        <w:separator/>
      </w:r>
    </w:p>
  </w:endnote>
  <w:endnote w:type="continuationSeparator" w:id="0">
    <w:p w:rsidR="00FF0943" w:rsidRDefault="00FF0943">
      <w:r>
        <w:continuationSeparator/>
      </w:r>
    </w:p>
  </w:endnote>
  <w:endnote w:type="continuationNotice" w:id="1">
    <w:p w:rsidR="00FF0943" w:rsidRDefault="00FF09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charset w:val="00"/>
    <w:family w:val="auto"/>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charset w:val="00"/>
    <w:family w:val="auto"/>
    <w:pitch w:val="variable"/>
    <w:sig w:usb0="80000067" w:usb1="00000000" w:usb2="00000000" w:usb3="00000000" w:csb0="000001FB" w:csb1="00000000"/>
  </w:font>
  <w:font w:name="Futura Hv">
    <w:charset w:val="00"/>
    <w:family w:val="auto"/>
    <w:pitch w:val="variable"/>
    <w:sig w:usb0="80000067" w:usb1="00000000" w:usb2="00000000" w:usb3="00000000" w:csb0="000001FB"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2020803070505020304"/>
    <w:charset w:val="00"/>
    <w:family w:val="auto"/>
    <w:pitch w:val="variable"/>
    <w:sig w:usb0="E0002AE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charset w:val="00"/>
    <w:family w:val="auto"/>
    <w:pitch w:val="variable"/>
    <w:sig w:usb0="A00002AF" w:usb1="400078F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E7003EFF" w:usb1="D200FDFF" w:usb2="0A2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43" w:rsidRDefault="00FF0943" w:rsidP="00BF6892">
    <w:pPr>
      <w:pStyle w:val="affffa"/>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28</w:t>
    </w:r>
    <w:r>
      <w:rPr>
        <w:rStyle w:val="afff1"/>
      </w:rPr>
      <w:fldChar w:fldCharType="end"/>
    </w:r>
  </w:p>
  <w:p w:rsidR="00FF0943" w:rsidRDefault="00FF0943"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43" w:rsidRDefault="00FF0943">
    <w:pPr>
      <w:pStyle w:val="affffa"/>
      <w:jc w:val="center"/>
    </w:pPr>
  </w:p>
  <w:p w:rsidR="00FF0943" w:rsidRDefault="00FF0943"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943" w:rsidRDefault="00FF0943">
      <w:r>
        <w:separator/>
      </w:r>
    </w:p>
  </w:footnote>
  <w:footnote w:type="continuationSeparator" w:id="0">
    <w:p w:rsidR="00FF0943" w:rsidRDefault="00FF0943">
      <w:r>
        <w:continuationSeparator/>
      </w:r>
    </w:p>
  </w:footnote>
  <w:footnote w:type="continuationNotice" w:id="1">
    <w:p w:rsidR="00FF0943" w:rsidRDefault="00FF0943"/>
  </w:footnote>
  <w:footnote w:id="2">
    <w:p w:rsidR="00FF0943" w:rsidRDefault="00FF0943" w:rsidP="00FF0943">
      <w:pPr>
        <w:pStyle w:val="affffb"/>
      </w:pPr>
      <w:r>
        <w:rPr>
          <w:rStyle w:val="affff4"/>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43" w:rsidRDefault="00FF0943">
    <w:pPr>
      <w:pStyle w:val="affff8"/>
      <w:jc w:val="center"/>
    </w:pPr>
    <w:fldSimple w:instr=" PAGE   \* MERGEFORMAT ">
      <w:r w:rsidR="007607B7">
        <w:rPr>
          <w:noProof/>
        </w:rPr>
        <w:t>62</w:t>
      </w:r>
    </w:fldSimple>
  </w:p>
  <w:p w:rsidR="00FF0943" w:rsidRDefault="00FF0943">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7">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8">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29">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2">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3">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4">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7">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39">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3">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4">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6">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7">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8">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49">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1">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2">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3">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6">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7">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8">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1">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3">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4">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5">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69">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1">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6">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7">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nsid w:val="2AEB3E29"/>
    <w:multiLevelType w:val="hybridMultilevel"/>
    <w:tmpl w:val="EE20FF5A"/>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1">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4">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6">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7">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8">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89">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0">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1">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2">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3">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4">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6">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9">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0">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2">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3">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4">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6">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7">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09">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3DA3334"/>
    <w:multiLevelType w:val="hybridMultilevel"/>
    <w:tmpl w:val="F16A0FC8"/>
    <w:lvl w:ilvl="0" w:tplc="4DD2F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2">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3">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5">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7">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8">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39">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2">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3">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4">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5">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8">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0">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1">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2">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3">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4">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5">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6">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7">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58">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9">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5">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6">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7">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8">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9">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2">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3">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4">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6">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7">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8">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79">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3">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4">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5">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86">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7">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8">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0"/>
  </w:num>
  <w:num w:numId="8">
    <w:abstractNumId w:val="133"/>
  </w:num>
  <w:num w:numId="9">
    <w:abstractNumId w:val="35"/>
  </w:num>
  <w:num w:numId="10">
    <w:abstractNumId w:val="115"/>
  </w:num>
  <w:num w:numId="11">
    <w:abstractNumId w:val="147"/>
  </w:num>
  <w:num w:numId="12">
    <w:abstractNumId w:val="117"/>
  </w:num>
  <w:num w:numId="13">
    <w:abstractNumId w:val="160"/>
  </w:num>
  <w:num w:numId="14">
    <w:abstractNumId w:val="67"/>
  </w:num>
  <w:num w:numId="15">
    <w:abstractNumId w:val="97"/>
  </w:num>
  <w:num w:numId="16">
    <w:abstractNumId w:val="181"/>
  </w:num>
  <w:num w:numId="17">
    <w:abstractNumId w:val="111"/>
  </w:num>
  <w:num w:numId="18">
    <w:abstractNumId w:val="116"/>
  </w:num>
  <w:num w:numId="19">
    <w:abstractNumId w:val="86"/>
  </w:num>
  <w:num w:numId="20">
    <w:abstractNumId w:val="85"/>
  </w:num>
  <w:num w:numId="21">
    <w:abstractNumId w:val="90"/>
  </w:num>
  <w:num w:numId="22">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6"/>
  </w:num>
  <w:num w:numId="26">
    <w:abstractNumId w:val="27"/>
  </w:num>
  <w:num w:numId="27">
    <w:abstractNumId w:val="36"/>
  </w:num>
  <w:num w:numId="28">
    <w:abstractNumId w:val="71"/>
  </w:num>
  <w:num w:numId="29">
    <w:abstractNumId w:val="29"/>
  </w:num>
  <w:num w:numId="30">
    <w:abstractNumId w:val="65"/>
  </w:num>
  <w:num w:numId="31">
    <w:abstractNumId w:val="177"/>
  </w:num>
  <w:num w:numId="32">
    <w:abstractNumId w:val="123"/>
  </w:num>
  <w:num w:numId="33">
    <w:abstractNumId w:val="53"/>
  </w:num>
  <w:num w:numId="34">
    <w:abstractNumId w:val="59"/>
  </w:num>
  <w:num w:numId="35">
    <w:abstractNumId w:val="93"/>
  </w:num>
  <w:num w:numId="36">
    <w:abstractNumId w:val="50"/>
  </w:num>
  <w:num w:numId="37">
    <w:abstractNumId w:val="144"/>
  </w:num>
  <w:num w:numId="38">
    <w:abstractNumId w:val="118"/>
  </w:num>
  <w:num w:numId="39">
    <w:abstractNumId w:val="58"/>
  </w:num>
  <w:num w:numId="40">
    <w:abstractNumId w:val="75"/>
  </w:num>
  <w:num w:numId="41">
    <w:abstractNumId w:val="106"/>
  </w:num>
  <w:num w:numId="42">
    <w:abstractNumId w:val="154"/>
  </w:num>
  <w:num w:numId="43">
    <w:abstractNumId w:val="105"/>
  </w:num>
  <w:num w:numId="44">
    <w:abstractNumId w:val="167"/>
  </w:num>
  <w:num w:numId="45">
    <w:abstractNumId w:val="119"/>
  </w:num>
  <w:num w:numId="46">
    <w:abstractNumId w:val="150"/>
  </w:num>
  <w:num w:numId="47">
    <w:abstractNumId w:val="60"/>
  </w:num>
  <w:num w:numId="48">
    <w:abstractNumId w:val="128"/>
  </w:num>
  <w:num w:numId="49">
    <w:abstractNumId w:val="43"/>
  </w:num>
  <w:num w:numId="50">
    <w:abstractNumId w:val="153"/>
  </w:num>
  <w:num w:numId="51">
    <w:abstractNumId w:val="125"/>
  </w:num>
  <w:num w:numId="52">
    <w:abstractNumId w:val="124"/>
  </w:num>
  <w:num w:numId="53">
    <w:abstractNumId w:val="145"/>
  </w:num>
  <w:num w:numId="54">
    <w:abstractNumId w:val="28"/>
  </w:num>
  <w:num w:numId="55">
    <w:abstractNumId w:val="174"/>
  </w:num>
  <w:num w:numId="56">
    <w:abstractNumId w:val="84"/>
  </w:num>
  <w:num w:numId="57">
    <w:abstractNumId w:val="91"/>
  </w:num>
  <w:num w:numId="58">
    <w:abstractNumId w:val="24"/>
  </w:num>
  <w:num w:numId="59">
    <w:abstractNumId w:val="148"/>
  </w:num>
  <w:num w:numId="60">
    <w:abstractNumId w:val="34"/>
  </w:num>
  <w:num w:numId="61">
    <w:abstractNumId w:val="72"/>
  </w:num>
  <w:num w:numId="62">
    <w:abstractNumId w:val="158"/>
  </w:num>
  <w:num w:numId="63">
    <w:abstractNumId w:val="157"/>
  </w:num>
  <w:num w:numId="64">
    <w:abstractNumId w:val="149"/>
  </w:num>
  <w:num w:numId="65">
    <w:abstractNumId w:val="94"/>
  </w:num>
  <w:num w:numId="66">
    <w:abstractNumId w:val="137"/>
  </w:num>
  <w:num w:numId="67">
    <w:abstractNumId w:val="73"/>
  </w:num>
  <w:num w:numId="68">
    <w:abstractNumId w:val="77"/>
  </w:num>
  <w:num w:numId="69">
    <w:abstractNumId w:val="114"/>
  </w:num>
  <w:num w:numId="70">
    <w:abstractNumId w:val="107"/>
  </w:num>
  <w:num w:numId="71">
    <w:abstractNumId w:val="69"/>
  </w:num>
  <w:num w:numId="72">
    <w:abstractNumId w:val="104"/>
  </w:num>
  <w:num w:numId="73">
    <w:abstractNumId w:val="83"/>
  </w:num>
  <w:num w:numId="74">
    <w:abstractNumId w:val="57"/>
  </w:num>
  <w:num w:numId="75">
    <w:abstractNumId w:val="108"/>
  </w:num>
  <w:num w:numId="76">
    <w:abstractNumId w:val="171"/>
  </w:num>
  <w:num w:numId="77">
    <w:abstractNumId w:val="92"/>
  </w:num>
  <w:num w:numId="78">
    <w:abstractNumId w:val="178"/>
  </w:num>
  <w:num w:numId="79">
    <w:abstractNumId w:val="138"/>
  </w:num>
  <w:num w:numId="80">
    <w:abstractNumId w:val="54"/>
  </w:num>
  <w:num w:numId="81">
    <w:abstractNumId w:val="61"/>
  </w:num>
  <w:num w:numId="82">
    <w:abstractNumId w:val="81"/>
  </w:num>
  <w:num w:numId="83">
    <w:abstractNumId w:val="179"/>
  </w:num>
  <w:num w:numId="84">
    <w:abstractNumId w:val="109"/>
  </w:num>
  <w:num w:numId="85">
    <w:abstractNumId w:val="126"/>
  </w:num>
  <w:num w:numId="86">
    <w:abstractNumId w:val="169"/>
  </w:num>
  <w:num w:numId="87">
    <w:abstractNumId w:val="38"/>
  </w:num>
  <w:num w:numId="88">
    <w:abstractNumId w:val="136"/>
  </w:num>
  <w:num w:numId="89">
    <w:abstractNumId w:val="99"/>
  </w:num>
  <w:num w:numId="90">
    <w:abstractNumId w:val="41"/>
  </w:num>
  <w:num w:numId="91">
    <w:abstractNumId w:val="140"/>
  </w:num>
  <w:num w:numId="92">
    <w:abstractNumId w:val="33"/>
  </w:num>
  <w:num w:numId="93">
    <w:abstractNumId w:val="159"/>
  </w:num>
  <w:num w:numId="94">
    <w:abstractNumId w:val="55"/>
  </w:num>
  <w:num w:numId="95">
    <w:abstractNumId w:val="168"/>
  </w:num>
  <w:num w:numId="96">
    <w:abstractNumId w:val="180"/>
  </w:num>
  <w:num w:numId="97">
    <w:abstractNumId w:val="66"/>
  </w:num>
  <w:num w:numId="98">
    <w:abstractNumId w:val="95"/>
  </w:num>
  <w:num w:numId="99">
    <w:abstractNumId w:val="143"/>
  </w:num>
  <w:num w:numId="100">
    <w:abstractNumId w:val="82"/>
  </w:num>
  <w:num w:numId="101">
    <w:abstractNumId w:val="120"/>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6"/>
  </w:num>
  <w:num w:numId="111">
    <w:abstractNumId w:val="152"/>
  </w:num>
  <w:num w:numId="112">
    <w:abstractNumId w:val="30"/>
  </w:num>
  <w:num w:numId="113">
    <w:abstractNumId w:val="45"/>
  </w:num>
  <w:num w:numId="114">
    <w:abstractNumId w:val="89"/>
  </w:num>
  <w:num w:numId="115">
    <w:abstractNumId w:val="151"/>
  </w:num>
  <w:num w:numId="116">
    <w:abstractNumId w:val="165"/>
  </w:num>
  <w:num w:numId="117">
    <w:abstractNumId w:val="155"/>
  </w:num>
  <w:num w:numId="118">
    <w:abstractNumId w:val="31"/>
  </w:num>
  <w:num w:numId="119">
    <w:abstractNumId w:val="110"/>
  </w:num>
  <w:num w:numId="120">
    <w:abstractNumId w:val="188"/>
  </w:num>
  <w:num w:numId="121">
    <w:abstractNumId w:val="37"/>
  </w:num>
  <w:num w:numId="122">
    <w:abstractNumId w:val="121"/>
  </w:num>
  <w:num w:numId="123">
    <w:abstractNumId w:val="49"/>
  </w:num>
  <w:num w:numId="124">
    <w:abstractNumId w:val="184"/>
  </w:num>
  <w:num w:numId="125">
    <w:abstractNumId w:val="32"/>
  </w:num>
  <w:num w:numId="126">
    <w:abstractNumId w:val="42"/>
  </w:num>
  <w:num w:numId="127">
    <w:abstractNumId w:val="172"/>
  </w:num>
  <w:num w:numId="128">
    <w:abstractNumId w:val="101"/>
  </w:num>
  <w:num w:numId="129">
    <w:abstractNumId w:val="129"/>
  </w:num>
  <w:num w:numId="130">
    <w:abstractNumId w:val="56"/>
  </w:num>
  <w:num w:numId="131">
    <w:abstractNumId w:val="40"/>
  </w:num>
  <w:num w:numId="132">
    <w:abstractNumId w:val="135"/>
  </w:num>
  <w:num w:numId="133">
    <w:abstractNumId w:val="68"/>
  </w:num>
  <w:num w:numId="134">
    <w:abstractNumId w:val="183"/>
  </w:num>
  <w:num w:numId="135">
    <w:abstractNumId w:val="26"/>
  </w:num>
  <w:num w:numId="136">
    <w:abstractNumId w:val="0"/>
  </w:num>
  <w:num w:numId="137">
    <w:abstractNumId w:val="146"/>
  </w:num>
  <w:num w:numId="138">
    <w:abstractNumId w:val="25"/>
  </w:num>
  <w:num w:numId="139">
    <w:abstractNumId w:val="139"/>
  </w:num>
  <w:num w:numId="140">
    <w:abstractNumId w:val="76"/>
  </w:num>
  <w:num w:numId="141">
    <w:abstractNumId w:val="78"/>
  </w:num>
  <w:num w:numId="142">
    <w:abstractNumId w:val="100"/>
  </w:num>
  <w:num w:numId="143">
    <w:abstractNumId w:val="52"/>
  </w:num>
  <w:num w:numId="144">
    <w:abstractNumId w:val="47"/>
  </w:num>
  <w:num w:numId="145">
    <w:abstractNumId w:val="103"/>
  </w:num>
  <w:num w:numId="146">
    <w:abstractNumId w:val="63"/>
  </w:num>
  <w:num w:numId="147">
    <w:abstractNumId w:val="142"/>
  </w:num>
  <w:num w:numId="148">
    <w:abstractNumId w:val="164"/>
  </w:num>
  <w:num w:numId="149">
    <w:abstractNumId w:val="113"/>
  </w:num>
  <w:num w:numId="150">
    <w:abstractNumId w:val="70"/>
  </w:num>
  <w:num w:numId="151">
    <w:abstractNumId w:val="175"/>
  </w:num>
  <w:num w:numId="152">
    <w:abstractNumId w:val="132"/>
  </w:num>
  <w:num w:numId="153">
    <w:abstractNumId w:val="62"/>
  </w:num>
  <w:num w:numId="154">
    <w:abstractNumId w:val="48"/>
  </w:num>
  <w:num w:numId="155">
    <w:abstractNumId w:val="173"/>
  </w:num>
  <w:num w:numId="156">
    <w:abstractNumId w:val="46"/>
  </w:num>
  <w:num w:numId="157">
    <w:abstractNumId w:val="102"/>
  </w:num>
  <w:num w:numId="158">
    <w:abstractNumId w:val="64"/>
  </w:num>
  <w:num w:numId="159">
    <w:abstractNumId w:val="44"/>
  </w:num>
  <w:num w:numId="160">
    <w:abstractNumId w:val="80"/>
  </w:num>
  <w:num w:numId="161">
    <w:abstractNumId w:val="87"/>
    <w:lvlOverride w:ilvl="0">
      <w:startOverride w:val="1"/>
    </w:lvlOverride>
  </w:num>
  <w:num w:numId="162">
    <w:abstractNumId w:val="122"/>
  </w:num>
  <w:num w:numId="163">
    <w:abstractNumId w:val="156"/>
  </w:num>
  <w:num w:numId="164">
    <w:abstractNumId w:val="88"/>
  </w:num>
  <w:num w:numId="165">
    <w:abstractNumId w:val="23"/>
  </w:num>
  <w:num w:numId="166">
    <w:abstractNumId w:val="134"/>
  </w:num>
  <w:num w:numId="167">
    <w:abstractNumId w:val="141"/>
  </w:num>
  <w:num w:numId="168">
    <w:abstractNumId w:val="51"/>
  </w:num>
  <w:num w:numId="169">
    <w:abstractNumId w:val="187"/>
  </w:num>
  <w:num w:numId="170">
    <w:abstractNumId w:val="163"/>
  </w:num>
  <w:num w:numId="171">
    <w:abstractNumId w:val="79"/>
  </w:num>
  <w:num w:numId="172">
    <w:abstractNumId w:val="11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37CED"/>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A22"/>
    <w:rsid w:val="000A2B5E"/>
    <w:rsid w:val="000A2D97"/>
    <w:rsid w:val="000A2DBE"/>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0D81"/>
    <w:rsid w:val="0011390F"/>
    <w:rsid w:val="00116263"/>
    <w:rsid w:val="001163AA"/>
    <w:rsid w:val="00116BFD"/>
    <w:rsid w:val="001174EB"/>
    <w:rsid w:val="00120404"/>
    <w:rsid w:val="001204CE"/>
    <w:rsid w:val="00121D7F"/>
    <w:rsid w:val="001242D3"/>
    <w:rsid w:val="0012610C"/>
    <w:rsid w:val="00130E8F"/>
    <w:rsid w:val="00144E2B"/>
    <w:rsid w:val="0014684C"/>
    <w:rsid w:val="001511AE"/>
    <w:rsid w:val="00153C3B"/>
    <w:rsid w:val="001541D6"/>
    <w:rsid w:val="001563F1"/>
    <w:rsid w:val="001565E3"/>
    <w:rsid w:val="001626D2"/>
    <w:rsid w:val="00162EF3"/>
    <w:rsid w:val="00164D0C"/>
    <w:rsid w:val="0016528F"/>
    <w:rsid w:val="0016647C"/>
    <w:rsid w:val="001665C3"/>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1A3"/>
    <w:rsid w:val="001B150C"/>
    <w:rsid w:val="001B24B6"/>
    <w:rsid w:val="001B420A"/>
    <w:rsid w:val="001B4296"/>
    <w:rsid w:val="001B5653"/>
    <w:rsid w:val="001B7FE6"/>
    <w:rsid w:val="001C08FD"/>
    <w:rsid w:val="001C228C"/>
    <w:rsid w:val="001C32D5"/>
    <w:rsid w:val="001C4568"/>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26A"/>
    <w:rsid w:val="00221BE8"/>
    <w:rsid w:val="00222142"/>
    <w:rsid w:val="00223D30"/>
    <w:rsid w:val="00227A4E"/>
    <w:rsid w:val="00227EF4"/>
    <w:rsid w:val="002326E3"/>
    <w:rsid w:val="00232A81"/>
    <w:rsid w:val="002343A1"/>
    <w:rsid w:val="0023605B"/>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8168C"/>
    <w:rsid w:val="002823F1"/>
    <w:rsid w:val="00282AFE"/>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5BAF"/>
    <w:rsid w:val="00326F7D"/>
    <w:rsid w:val="0032789B"/>
    <w:rsid w:val="003316C3"/>
    <w:rsid w:val="0033352F"/>
    <w:rsid w:val="00333F1D"/>
    <w:rsid w:val="00335079"/>
    <w:rsid w:val="00335F0B"/>
    <w:rsid w:val="003367D5"/>
    <w:rsid w:val="00340665"/>
    <w:rsid w:val="0034269D"/>
    <w:rsid w:val="0034513A"/>
    <w:rsid w:val="003459B9"/>
    <w:rsid w:val="00347A78"/>
    <w:rsid w:val="00350881"/>
    <w:rsid w:val="00351724"/>
    <w:rsid w:val="00352F02"/>
    <w:rsid w:val="00353646"/>
    <w:rsid w:val="003571CE"/>
    <w:rsid w:val="00357415"/>
    <w:rsid w:val="0036291B"/>
    <w:rsid w:val="00363B43"/>
    <w:rsid w:val="003657D7"/>
    <w:rsid w:val="003663BC"/>
    <w:rsid w:val="00370663"/>
    <w:rsid w:val="00370C44"/>
    <w:rsid w:val="003734F7"/>
    <w:rsid w:val="00374620"/>
    <w:rsid w:val="0038180D"/>
    <w:rsid w:val="00386F7E"/>
    <w:rsid w:val="00391D03"/>
    <w:rsid w:val="003A0695"/>
    <w:rsid w:val="003A5B21"/>
    <w:rsid w:val="003A724F"/>
    <w:rsid w:val="003B1BDF"/>
    <w:rsid w:val="003B26A4"/>
    <w:rsid w:val="003B7C43"/>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1C8C"/>
    <w:rsid w:val="0041591A"/>
    <w:rsid w:val="00417A44"/>
    <w:rsid w:val="004224C0"/>
    <w:rsid w:val="00423A01"/>
    <w:rsid w:val="00426A4E"/>
    <w:rsid w:val="004272B0"/>
    <w:rsid w:val="00427CFD"/>
    <w:rsid w:val="004314C8"/>
    <w:rsid w:val="00433A78"/>
    <w:rsid w:val="0043423C"/>
    <w:rsid w:val="0043596D"/>
    <w:rsid w:val="00435A9A"/>
    <w:rsid w:val="004375D8"/>
    <w:rsid w:val="00443169"/>
    <w:rsid w:val="00444F6A"/>
    <w:rsid w:val="00445A3A"/>
    <w:rsid w:val="00451127"/>
    <w:rsid w:val="0045171D"/>
    <w:rsid w:val="00451763"/>
    <w:rsid w:val="00454ECC"/>
    <w:rsid w:val="004555FA"/>
    <w:rsid w:val="004634C8"/>
    <w:rsid w:val="004745C7"/>
    <w:rsid w:val="00474942"/>
    <w:rsid w:val="004774A6"/>
    <w:rsid w:val="0047759E"/>
    <w:rsid w:val="004808B9"/>
    <w:rsid w:val="00483B41"/>
    <w:rsid w:val="004843BE"/>
    <w:rsid w:val="00485ABD"/>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0320"/>
    <w:rsid w:val="004F4771"/>
    <w:rsid w:val="004F47FC"/>
    <w:rsid w:val="005058F1"/>
    <w:rsid w:val="00506509"/>
    <w:rsid w:val="0051006B"/>
    <w:rsid w:val="00510C5D"/>
    <w:rsid w:val="005114F0"/>
    <w:rsid w:val="00511914"/>
    <w:rsid w:val="0051320F"/>
    <w:rsid w:val="00515995"/>
    <w:rsid w:val="005171A2"/>
    <w:rsid w:val="00520DB7"/>
    <w:rsid w:val="00521353"/>
    <w:rsid w:val="00521F95"/>
    <w:rsid w:val="00522DB5"/>
    <w:rsid w:val="005237BF"/>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3B37"/>
    <w:rsid w:val="005C5B53"/>
    <w:rsid w:val="005D1A8B"/>
    <w:rsid w:val="005D6190"/>
    <w:rsid w:val="005D64F1"/>
    <w:rsid w:val="005D6803"/>
    <w:rsid w:val="005D769D"/>
    <w:rsid w:val="005E0074"/>
    <w:rsid w:val="005E00A1"/>
    <w:rsid w:val="005E0B21"/>
    <w:rsid w:val="005E3E5D"/>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48C7"/>
    <w:rsid w:val="006150C6"/>
    <w:rsid w:val="00616261"/>
    <w:rsid w:val="006164CD"/>
    <w:rsid w:val="006176F4"/>
    <w:rsid w:val="00621E55"/>
    <w:rsid w:val="00622316"/>
    <w:rsid w:val="00622784"/>
    <w:rsid w:val="00625F29"/>
    <w:rsid w:val="0062692A"/>
    <w:rsid w:val="00627043"/>
    <w:rsid w:val="00627696"/>
    <w:rsid w:val="00627A17"/>
    <w:rsid w:val="0063094E"/>
    <w:rsid w:val="0063363D"/>
    <w:rsid w:val="00633831"/>
    <w:rsid w:val="006400A0"/>
    <w:rsid w:val="006402DD"/>
    <w:rsid w:val="00647BDF"/>
    <w:rsid w:val="0065657D"/>
    <w:rsid w:val="006575DD"/>
    <w:rsid w:val="00657940"/>
    <w:rsid w:val="00664449"/>
    <w:rsid w:val="00670FD8"/>
    <w:rsid w:val="006742D1"/>
    <w:rsid w:val="00674404"/>
    <w:rsid w:val="00675C86"/>
    <w:rsid w:val="00690B2B"/>
    <w:rsid w:val="006A1CB3"/>
    <w:rsid w:val="006A2037"/>
    <w:rsid w:val="006A63F2"/>
    <w:rsid w:val="006A6E08"/>
    <w:rsid w:val="006B3895"/>
    <w:rsid w:val="006C29D7"/>
    <w:rsid w:val="006C2DA9"/>
    <w:rsid w:val="006C32B9"/>
    <w:rsid w:val="006C3A69"/>
    <w:rsid w:val="006C4984"/>
    <w:rsid w:val="006C5245"/>
    <w:rsid w:val="006C525B"/>
    <w:rsid w:val="006C7DC1"/>
    <w:rsid w:val="006D087B"/>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02D4"/>
    <w:rsid w:val="00752221"/>
    <w:rsid w:val="00752FEB"/>
    <w:rsid w:val="00753ED4"/>
    <w:rsid w:val="00754AD8"/>
    <w:rsid w:val="007607B7"/>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96F82"/>
    <w:rsid w:val="007A2076"/>
    <w:rsid w:val="007A6FD8"/>
    <w:rsid w:val="007B0F50"/>
    <w:rsid w:val="007B156F"/>
    <w:rsid w:val="007B1A7A"/>
    <w:rsid w:val="007B2101"/>
    <w:rsid w:val="007B26E8"/>
    <w:rsid w:val="007B36CE"/>
    <w:rsid w:val="007B3AD8"/>
    <w:rsid w:val="007B4040"/>
    <w:rsid w:val="007B5E85"/>
    <w:rsid w:val="007C1052"/>
    <w:rsid w:val="007C2A45"/>
    <w:rsid w:val="007C51E1"/>
    <w:rsid w:val="007C6A88"/>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0781"/>
    <w:rsid w:val="00843554"/>
    <w:rsid w:val="008437AD"/>
    <w:rsid w:val="00846318"/>
    <w:rsid w:val="00847B4D"/>
    <w:rsid w:val="00854644"/>
    <w:rsid w:val="00857937"/>
    <w:rsid w:val="0086052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52E9"/>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2E44"/>
    <w:rsid w:val="009A4117"/>
    <w:rsid w:val="009A7C6C"/>
    <w:rsid w:val="009B0462"/>
    <w:rsid w:val="009B0A27"/>
    <w:rsid w:val="009B1024"/>
    <w:rsid w:val="009B307A"/>
    <w:rsid w:val="009C0FB9"/>
    <w:rsid w:val="009C15AA"/>
    <w:rsid w:val="009C1C85"/>
    <w:rsid w:val="009C211A"/>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0E12"/>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4E76"/>
    <w:rsid w:val="00AA5562"/>
    <w:rsid w:val="00AB0224"/>
    <w:rsid w:val="00AB066A"/>
    <w:rsid w:val="00AB46D2"/>
    <w:rsid w:val="00AB67FE"/>
    <w:rsid w:val="00AB727D"/>
    <w:rsid w:val="00AC2828"/>
    <w:rsid w:val="00AD18C4"/>
    <w:rsid w:val="00AD3D57"/>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16297"/>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32A"/>
    <w:rsid w:val="00B55C29"/>
    <w:rsid w:val="00B55FE0"/>
    <w:rsid w:val="00B56154"/>
    <w:rsid w:val="00B61C0C"/>
    <w:rsid w:val="00B654BE"/>
    <w:rsid w:val="00B7520F"/>
    <w:rsid w:val="00B75801"/>
    <w:rsid w:val="00B84DA4"/>
    <w:rsid w:val="00B876F4"/>
    <w:rsid w:val="00B924BD"/>
    <w:rsid w:val="00B92E44"/>
    <w:rsid w:val="00B938CD"/>
    <w:rsid w:val="00BA23FF"/>
    <w:rsid w:val="00BA2DD2"/>
    <w:rsid w:val="00BA30AB"/>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BF6930"/>
    <w:rsid w:val="00C02641"/>
    <w:rsid w:val="00C04B7A"/>
    <w:rsid w:val="00C10F43"/>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5E24"/>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77893"/>
    <w:rsid w:val="00C802A0"/>
    <w:rsid w:val="00C80BCB"/>
    <w:rsid w:val="00C828BD"/>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183C"/>
    <w:rsid w:val="00CB20D9"/>
    <w:rsid w:val="00CB5E99"/>
    <w:rsid w:val="00CC5471"/>
    <w:rsid w:val="00CC630B"/>
    <w:rsid w:val="00CD05E4"/>
    <w:rsid w:val="00CD0F32"/>
    <w:rsid w:val="00CD198A"/>
    <w:rsid w:val="00CD2D17"/>
    <w:rsid w:val="00CD5F32"/>
    <w:rsid w:val="00CD72BC"/>
    <w:rsid w:val="00CE2993"/>
    <w:rsid w:val="00CE7EB4"/>
    <w:rsid w:val="00CF1CB4"/>
    <w:rsid w:val="00CF2EA5"/>
    <w:rsid w:val="00CF54BF"/>
    <w:rsid w:val="00CF775F"/>
    <w:rsid w:val="00D01C16"/>
    <w:rsid w:val="00D04C31"/>
    <w:rsid w:val="00D10D09"/>
    <w:rsid w:val="00D11463"/>
    <w:rsid w:val="00D11ED5"/>
    <w:rsid w:val="00D126A9"/>
    <w:rsid w:val="00D13938"/>
    <w:rsid w:val="00D16E58"/>
    <w:rsid w:val="00D17BAC"/>
    <w:rsid w:val="00D21371"/>
    <w:rsid w:val="00D222ED"/>
    <w:rsid w:val="00D24B36"/>
    <w:rsid w:val="00D32FFA"/>
    <w:rsid w:val="00D3394B"/>
    <w:rsid w:val="00D40FC7"/>
    <w:rsid w:val="00D41593"/>
    <w:rsid w:val="00D42FE0"/>
    <w:rsid w:val="00D43CE5"/>
    <w:rsid w:val="00D4516A"/>
    <w:rsid w:val="00D45860"/>
    <w:rsid w:val="00D471D9"/>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38D8"/>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978BB"/>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E6313"/>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1CF3"/>
    <w:rsid w:val="00F65CDB"/>
    <w:rsid w:val="00F6671C"/>
    <w:rsid w:val="00F70570"/>
    <w:rsid w:val="00F710D0"/>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24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4E7"/>
    <w:rsid w:val="00FF06F2"/>
    <w:rsid w:val="00FF0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Inden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tabs>
        <w:tab w:val="clear" w:pos="576"/>
        <w:tab w:val="num" w:pos="792"/>
      </w:tabs>
      <w:spacing w:before="240" w:after="60"/>
      <w:ind w:left="792" w:hanging="432"/>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uiPriority w:val="99"/>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uiPriority w:val="99"/>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uiPriority w:val="99"/>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uiPriority w:val="99"/>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uiPriority w:val="99"/>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paragraph" w:customStyle="1" w:styleId="normal0">
    <w:name w:val="normal"/>
    <w:rsid w:val="0063094E"/>
    <w:rPr>
      <w:sz w:val="24"/>
      <w:szCs w:val="24"/>
    </w:rPr>
  </w:style>
  <w:style w:type="character" w:customStyle="1" w:styleId="ConsNonformat0">
    <w:name w:val="ConsNonformat Знак"/>
    <w:link w:val="ConsNonformat"/>
    <w:locked/>
    <w:rsid w:val="0063094E"/>
    <w:rPr>
      <w:rFonts w:ascii="Courier New" w:eastAsia="Arial" w:hAnsi="Courier New"/>
      <w:lang w:eastAsia="ar-SA"/>
    </w:rPr>
  </w:style>
  <w:style w:type="paragraph" w:customStyle="1" w:styleId="5e">
    <w:name w:val="Обычный5"/>
    <w:rsid w:val="00630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lang w:val="x-none" w:eastAsia="x-none"/>
    </w:rPr>
  </w:style>
  <w:style w:type="character" w:customStyle="1" w:styleId="affffffb">
    <w:name w:val="Обычный текст Знак"/>
    <w:link w:val="affffffa"/>
    <w:locked/>
    <w:rsid w:val="00FD7467"/>
    <w:rPr>
      <w:sz w:val="28"/>
      <w:szCs w:val="28"/>
      <w:lang w:val="x-none" w:eastAsia="x-none"/>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lang w:val="x-none" w:eastAsia="x-none"/>
    </w:rPr>
  </w:style>
  <w:style w:type="character" w:customStyle="1" w:styleId="1fffd">
    <w:name w:val="Маркир_1 Знак"/>
    <w:link w:val="1c"/>
    <w:rsid w:val="00FD7467"/>
    <w:rPr>
      <w:rFonts w:ascii="Cambria" w:hAnsi="Cambria"/>
      <w:sz w:val="28"/>
      <w:szCs w:val="24"/>
      <w:lang w:val="x-none" w:eastAsia="x-none"/>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D7467"/>
    <w:rPr>
      <w:rFonts w:ascii="Arial" w:hAnsi="Arial"/>
      <w:b/>
      <w:sz w:val="22"/>
      <w:lang w:val="x-none"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rFonts w:ascii="Cambria" w:hAnsi="Cambria"/>
      <w:b/>
      <w:bCs w:val="0"/>
      <w:kern w:val="28"/>
      <w:sz w:val="28"/>
      <w:szCs w:val="28"/>
      <w:lang w:eastAsia="en-US"/>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val="x-none" w:eastAsia="en-US"/>
    </w:rPr>
  </w:style>
  <w:style w:type="character" w:customStyle="1" w:styleId="afffffffff1">
    <w:name w:val="ТребСпис Знак"/>
    <w:link w:val="ab"/>
    <w:rsid w:val="00FD7467"/>
    <w:rPr>
      <w:rFonts w:ascii="Verdana" w:hAnsi="Verdana"/>
      <w:iCs/>
      <w:sz w:val="18"/>
      <w:szCs w:val="22"/>
      <w:lang w:val="x-none"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lang w:val="x-none" w:eastAsia="x-none"/>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lang w:val="x-none" w:eastAsia="x-none"/>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5"/>
    <w:rsid w:val="00FD7467"/>
    <w:rPr>
      <w:rFonts w:ascii="Cambria" w:hAnsi="Cambria"/>
      <w:sz w:val="28"/>
      <w:szCs w:val="24"/>
      <w:lang w:val="x-none" w:eastAsia="x-none"/>
    </w:rPr>
  </w:style>
  <w:style w:type="character" w:customStyle="1" w:styleId="2ff8">
    <w:name w:val="Обычный_марк2 Знак"/>
    <w:link w:val="2b"/>
    <w:rsid w:val="00FD7467"/>
    <w:rPr>
      <w:rFonts w:ascii="Cambria" w:hAnsi="Cambria"/>
      <w:sz w:val="28"/>
      <w:szCs w:val="28"/>
      <w:lang w:val="x-none" w:eastAsia="x-none"/>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D7467"/>
    <w:rPr>
      <w:rFonts w:ascii="Cambria" w:hAnsi="Cambria"/>
      <w:b/>
      <w:sz w:val="24"/>
      <w:lang w:val="x-none" w:eastAsia="x-none"/>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D7467"/>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D7467"/>
    <w:rPr>
      <w:rFonts w:ascii="Arial" w:hAnsi="Arial"/>
      <w:sz w:val="24"/>
      <w:szCs w:val="24"/>
      <w:lang w:val="x-none" w:eastAsia="x-none"/>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lang w:val="x-none" w:eastAsia="x-none"/>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lang w:val="x-none" w:eastAsia="x-none"/>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lang w:val="x-none" w:eastAsia="x-none"/>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lang w:val="x-none" w:eastAsia="x-none"/>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rPr>
      <w:rFonts w:ascii="Arial" w:hAnsi="Arial"/>
      <w:sz w:val="24"/>
      <w:szCs w:val="24"/>
      <w:lang w:val="x-none" w:eastAsia="x-none"/>
    </w:rPr>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rPr>
      <w:rFonts w:ascii="Arial" w:hAnsi="Arial"/>
      <w:sz w:val="24"/>
      <w:szCs w:val="24"/>
      <w:lang w:val="x-none" w:eastAsia="x-none"/>
    </w:rPr>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D7467"/>
    <w:rPr>
      <w:rFonts w:ascii="Cambria" w:hAnsi="Cambria"/>
      <w:b/>
      <w:bCs/>
      <w:color w:val="000000"/>
      <w:sz w:val="28"/>
      <w:szCs w:val="28"/>
      <w:lang w:val="x-none" w:eastAsia="x-none"/>
    </w:rPr>
  </w:style>
  <w:style w:type="table" w:customStyle="1" w:styleId="afffffffffffffffffffd">
    <w:name w:val="ТКП ТС Таб Основной текст"/>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D7467"/>
    <w:rPr>
      <w:rFonts w:ascii="Arial" w:hAnsi="Arial"/>
      <w:i/>
      <w:color w:val="000000"/>
      <w:sz w:val="24"/>
      <w:szCs w:val="18"/>
      <w:lang w:val="x-none" w:eastAsia="x-none"/>
    </w:rPr>
  </w:style>
  <w:style w:type="table" w:customStyle="1" w:styleId="afffffffffffffffffffe">
    <w:name w:val="ТКП ТС Таблица"/>
    <w:basedOn w:val="affd"/>
    <w:qFormat/>
    <w:rsid w:val="00FD7467"/>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lang w:val="x-none" w:eastAsia="x-none"/>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lang w:val="x-none" w:eastAsia="x-none"/>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eastAsia="x-none"/>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lang w:val="x-none" w:eastAsia="x-none"/>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lang w:val="x-none" w:eastAsia="x-none"/>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D7467"/>
    <w:rPr>
      <w:rFonts w:ascii="Arial" w:eastAsia="Calibri" w:hAnsi="Arial"/>
      <w:sz w:val="21"/>
      <w:szCs w:val="21"/>
      <w:lang w:val="x-none" w:eastAsia="x-none"/>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lang w:val="x-none" w:eastAsia="x-none"/>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D7467"/>
    <w:rPr>
      <w:rFonts w:ascii="Arial" w:hAnsi="Arial"/>
      <w:i/>
      <w:color w:val="000000"/>
      <w:sz w:val="24"/>
      <w:szCs w:val="18"/>
      <w:lang w:val="x-none" w:eastAsia="x-none"/>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b"/>
    <w:semiHidden/>
    <w:rsid w:val="00FD7467"/>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lang w:val="x-none" w:eastAsia="x-none"/>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rPr>
      <w:lang w:val="x-none" w:eastAsia="x-none"/>
    </w:r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D7467"/>
    <w:rPr>
      <w:rFonts w:ascii="Calibri" w:hAnsi="Calibri"/>
      <w:sz w:val="24"/>
      <w:szCs w:val="24"/>
      <w:lang w:val="x-none" w:eastAsia="x-none"/>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D7467"/>
    <w:rPr>
      <w:rFonts w:ascii="Cambria" w:hAnsi="Cambria"/>
      <w:sz w:val="28"/>
      <w:szCs w:val="28"/>
      <w:lang w:val="x-none" w:eastAsia="x-none"/>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D7467"/>
    <w:rPr>
      <w:rFonts w:ascii="Cambria" w:eastAsia="PMingLiU" w:hAnsi="Cambria"/>
      <w:sz w:val="28"/>
      <w:szCs w:val="28"/>
      <w:lang w:val="x-none" w:eastAsia="x-none"/>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val="ru-RU" w:eastAsia="ru-RU"/>
    </w:rPr>
  </w:style>
  <w:style w:type="paragraph" w:customStyle="1" w:styleId="7T">
    <w:name w:val="7T"/>
    <w:basedOn w:val="affffffff0"/>
    <w:link w:val="7T0"/>
    <w:rsid w:val="00FD7467"/>
    <w:pPr>
      <w:suppressAutoHyphens/>
      <w:spacing w:before="240"/>
      <w:jc w:val="both"/>
    </w:pPr>
    <w:rPr>
      <w:rFonts w:eastAsia="PMingLiU"/>
      <w:lang w:val="x-none"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val="x-none"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lang w:val="x-none" w:eastAsia="x-none"/>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d"/>
    <w:next w:val="affffff1"/>
    <w:rsid w:val="00FD7467"/>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D7467"/>
    <w:rPr>
      <w:rFonts w:ascii="Cambria" w:eastAsia="PMingLiU" w:hAnsi="Cambria"/>
      <w:sz w:val="24"/>
      <w:szCs w:val="24"/>
      <w:lang w:val="x-none" w:eastAsia="x-none"/>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D7467"/>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D7467"/>
    <w:rPr>
      <w:rFonts w:ascii="Cambria" w:eastAsia="PMingLiU" w:hAnsi="Cambria"/>
      <w:sz w:val="24"/>
      <w:szCs w:val="24"/>
      <w:lang w:val="x-none" w:eastAsia="x-none"/>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D7467"/>
    <w:rPr>
      <w:rFonts w:ascii="Calibri" w:hAnsi="Calibri"/>
      <w:kern w:val="24"/>
      <w:sz w:val="24"/>
      <w:lang w:val="x-none" w:eastAsia="x-none"/>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D7467"/>
    <w:rPr>
      <w:rFonts w:ascii="Cambria" w:eastAsia="PMingLiU" w:hAnsi="Cambria"/>
      <w:b/>
      <w:sz w:val="24"/>
      <w:lang w:val="x-none" w:eastAsia="x-none"/>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lang w:val="x-none" w:eastAsia="x-none"/>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lang w:val="x-none" w:eastAsia="x-none"/>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eastAsia="x-none"/>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lang w:val="x-none" w:eastAsia="x-none"/>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lang w:val="x-none" w:eastAsia="x-none"/>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val="x-none"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val="ru-RU" w:eastAsia="ru-RU"/>
    </w:rPr>
  </w:style>
  <w:style w:type="character" w:customStyle="1" w:styleId="7bul0">
    <w:name w:val="7bul Знак"/>
    <w:link w:val="7bul"/>
    <w:locked/>
    <w:rsid w:val="00FD7467"/>
    <w:rPr>
      <w:rFonts w:ascii="Cambria" w:eastAsia="PMingLiU" w:hAnsi="Cambria"/>
      <w:sz w:val="28"/>
      <w:szCs w:val="28"/>
      <w:lang w:val="x-none" w:eastAsia="x-none"/>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lang w:val="x-none" w:eastAsia="x-none"/>
    </w:rPr>
  </w:style>
  <w:style w:type="character" w:customStyle="1" w:styleId="9h20">
    <w:name w:val="9h2 Знак"/>
    <w:link w:val="9h2"/>
    <w:locked/>
    <w:rsid w:val="00FD7467"/>
    <w:rPr>
      <w:rFonts w:ascii="Cambria" w:eastAsia="PMingLiU" w:hAnsi="Cambria"/>
      <w:sz w:val="28"/>
      <w:szCs w:val="28"/>
      <w:lang w:val="x-none" w:eastAsia="x-none"/>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D7467"/>
    <w:rPr>
      <w:b/>
      <w:sz w:val="28"/>
      <w:szCs w:val="28"/>
      <w:lang w:val="x-none" w:eastAsia="x-none"/>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D7467"/>
    <w:rPr>
      <w:b/>
      <w:sz w:val="26"/>
      <w:lang w:val="x-none" w:eastAsia="x-none"/>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1074;"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otc.ru/" TargetMode="Externa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AC10EFF-4A21-4766-AF38-36791110D388}">
  <ds:schemaRefs>
    <ds:schemaRef ds:uri="http://schemas.openxmlformats.org/officeDocument/2006/bibliography"/>
  </ds:schemaRefs>
</ds:datastoreItem>
</file>

<file path=customXml/itemProps6.xml><?xml version="1.0" encoding="utf-8"?>
<ds:datastoreItem xmlns:ds="http://schemas.openxmlformats.org/officeDocument/2006/customXml" ds:itemID="{33B089BE-E8B3-4BE3-A242-8E18F4AA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19698</Words>
  <Characters>112282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131717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ErbiaginaMV</cp:lastModifiedBy>
  <cp:revision>2</cp:revision>
  <cp:lastPrinted>2017-04-04T18:21:00Z</cp:lastPrinted>
  <dcterms:created xsi:type="dcterms:W3CDTF">2018-08-17T09:42:00Z</dcterms:created>
  <dcterms:modified xsi:type="dcterms:W3CDTF">2018-08-17T09:42:00Z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