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31B1F" w:rsidRPr="006D2B87" w:rsidRDefault="00B31B1F" w:rsidP="00B31B1F">
      <w:pPr>
        <w:tabs>
          <w:tab w:val="left" w:pos="4962"/>
        </w:tabs>
        <w:ind w:left="4820"/>
        <w:rPr>
          <w:b/>
          <w:bCs/>
          <w:sz w:val="28"/>
          <w:szCs w:val="28"/>
        </w:rPr>
      </w:pPr>
      <w:r>
        <w:rPr>
          <w:b/>
          <w:bCs/>
          <w:sz w:val="28"/>
          <w:szCs w:val="28"/>
        </w:rPr>
        <w:t>УТВЕРЖДАЮ</w:t>
      </w:r>
    </w:p>
    <w:p w:rsidR="00B31B1F" w:rsidRPr="006D2B87" w:rsidRDefault="00B31B1F" w:rsidP="00B31B1F">
      <w:pPr>
        <w:tabs>
          <w:tab w:val="left" w:pos="4962"/>
        </w:tabs>
        <w:ind w:left="4820"/>
        <w:rPr>
          <w:rFonts w:eastAsia="Arial Unicode MS"/>
          <w:b/>
          <w:bCs/>
          <w:sz w:val="28"/>
          <w:szCs w:val="28"/>
        </w:rPr>
      </w:pPr>
    </w:p>
    <w:p w:rsidR="00A54F30" w:rsidRDefault="00E93780">
      <w:pPr>
        <w:tabs>
          <w:tab w:val="left" w:pos="4962"/>
        </w:tabs>
        <w:ind w:left="4820"/>
        <w:rPr>
          <w:b/>
          <w:bCs/>
          <w:sz w:val="28"/>
          <w:szCs w:val="28"/>
        </w:rPr>
      </w:pPr>
      <w:r>
        <w:rPr>
          <w:b/>
          <w:bCs/>
          <w:sz w:val="28"/>
          <w:szCs w:val="28"/>
        </w:rPr>
        <w:t xml:space="preserve">Заместитель председателя Конкурсной комиссии аппарата управления ПАО «ТрансКонтейнер» </w:t>
      </w:r>
    </w:p>
    <w:p w:rsidR="00B31B1F" w:rsidRPr="006D2B87" w:rsidRDefault="00B31B1F" w:rsidP="00B31B1F">
      <w:pPr>
        <w:tabs>
          <w:tab w:val="left" w:pos="4962"/>
        </w:tabs>
        <w:ind w:left="4820"/>
        <w:rPr>
          <w:b/>
          <w:bCs/>
          <w:sz w:val="28"/>
          <w:szCs w:val="28"/>
        </w:rPr>
      </w:pPr>
    </w:p>
    <w:p w:rsidR="00226927" w:rsidRDefault="00B31B1F" w:rsidP="00B31B1F">
      <w:pPr>
        <w:tabs>
          <w:tab w:val="left" w:pos="4962"/>
        </w:tabs>
        <w:ind w:left="4820"/>
        <w:rPr>
          <w:b/>
          <w:bCs/>
          <w:sz w:val="28"/>
          <w:szCs w:val="28"/>
        </w:rPr>
      </w:pPr>
      <w:r>
        <w:rPr>
          <w:b/>
          <w:bCs/>
          <w:sz w:val="28"/>
          <w:szCs w:val="28"/>
        </w:rPr>
        <w:t xml:space="preserve">____________________ </w:t>
      </w:r>
    </w:p>
    <w:p w:rsidR="00A54F30" w:rsidRDefault="00E93780">
      <w:pPr>
        <w:tabs>
          <w:tab w:val="left" w:pos="4962"/>
        </w:tabs>
        <w:ind w:left="4820"/>
        <w:rPr>
          <w:b/>
          <w:bCs/>
          <w:sz w:val="28"/>
          <w:szCs w:val="28"/>
        </w:rPr>
      </w:pPr>
      <w:r>
        <w:rPr>
          <w:b/>
          <w:bCs/>
          <w:sz w:val="28"/>
          <w:szCs w:val="28"/>
        </w:rPr>
        <w:t>Дмитрий Геннадьевич Комиссаров</w:t>
      </w:r>
    </w:p>
    <w:p w:rsidR="00B31B1F" w:rsidRPr="006D2B87" w:rsidRDefault="00B31B1F" w:rsidP="00B31B1F">
      <w:pPr>
        <w:tabs>
          <w:tab w:val="left" w:pos="4962"/>
        </w:tabs>
        <w:ind w:left="4820"/>
        <w:rPr>
          <w:rFonts w:eastAsia="Arial Unicode MS"/>
        </w:rPr>
      </w:pPr>
    </w:p>
    <w:p w:rsidR="00A54F30" w:rsidRDefault="00E93780">
      <w:pPr>
        <w:tabs>
          <w:tab w:val="left" w:pos="4962"/>
        </w:tabs>
        <w:ind w:left="4820"/>
        <w:rPr>
          <w:b/>
          <w:bCs/>
          <w:sz w:val="28"/>
        </w:rPr>
      </w:pPr>
      <w:r>
        <w:rPr>
          <w:b/>
          <w:bCs/>
          <w:sz w:val="28"/>
        </w:rPr>
        <w:t>«1</w:t>
      </w:r>
      <w:r w:rsidR="00833321">
        <w:rPr>
          <w:b/>
          <w:bCs/>
          <w:sz w:val="28"/>
        </w:rPr>
        <w:t>6</w:t>
      </w:r>
      <w:r>
        <w:rPr>
          <w:b/>
          <w:bCs/>
          <w:sz w:val="28"/>
        </w:rPr>
        <w:t>» августа 2018 года</w:t>
      </w:r>
    </w:p>
    <w:p w:rsidR="007D6548" w:rsidRPr="0007096B" w:rsidRDefault="007D6548" w:rsidP="00B31B1F">
      <w:pPr>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Pr>
          <w:b/>
          <w:bCs/>
          <w:sz w:val="40"/>
          <w:szCs w:val="40"/>
        </w:rPr>
        <w:t>ДОКУМЕНТАЦИЯ О ЗАКУПКЕ</w:t>
      </w:r>
    </w:p>
    <w:p w:rsidR="007D6548" w:rsidRPr="0007096B" w:rsidRDefault="00071560" w:rsidP="00071560">
      <w:pPr>
        <w:spacing w:after="120"/>
        <w:jc w:val="center"/>
        <w:rPr>
          <w:b/>
          <w:bCs/>
          <w:sz w:val="40"/>
          <w:szCs w:val="40"/>
        </w:rPr>
      </w:pPr>
      <w:r>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Pr>
          <w:b/>
          <w:bCs/>
          <w:sz w:val="32"/>
          <w:szCs w:val="32"/>
        </w:rPr>
        <w:t>Раздел 1.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Pr>
          <w:rFonts w:cs="Times New Roman"/>
          <w:i w:val="0"/>
          <w:iCs w:val="0"/>
        </w:rPr>
        <w:t>Общие положения</w:t>
      </w:r>
    </w:p>
    <w:p w:rsidR="00F33915" w:rsidRDefault="00AB66E5" w:rsidP="00E2332E">
      <w:pPr>
        <w:pStyle w:val="19"/>
        <w:numPr>
          <w:ilvl w:val="2"/>
          <w:numId w:val="1"/>
        </w:numPr>
        <w:ind w:left="0" w:firstLine="709"/>
      </w:pPr>
      <w: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br/>
        <w:t xml:space="preserve">№ 223-ФЗ «О закупках товаров, работ, услуг отдельными видами юридических лиц» и Положением о порядке закупки товаров, работ, услуг для нужд </w:t>
      </w:r>
      <w:r>
        <w:br/>
        <w:t xml:space="preserve">ПАО «ТрансКонтейнер», утвержденным решением совета директоров </w:t>
      </w:r>
      <w:r>
        <w:br/>
        <w:t xml:space="preserve">ПАО «ТрансКонтейнер» от 26 апреля 2018 г. (далее – Положение о закупках), проводит: </w:t>
      </w:r>
    </w:p>
    <w:p w:rsidR="00A54F30" w:rsidRDefault="00E93780">
      <w:pPr>
        <w:pStyle w:val="19"/>
        <w:ind w:firstLine="709"/>
      </w:pP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r>
        <w:t>Закупку способом Размещения оферты № РО-</w:t>
      </w:r>
      <w:r w:rsidR="00833321">
        <w:t>ЦКПЦЛ</w:t>
      </w:r>
      <w:r>
        <w:t>-18-</w:t>
      </w:r>
      <w:r w:rsidR="00833321">
        <w:t>0071</w:t>
      </w:r>
      <w:r>
        <w:t xml:space="preserve"> по предмету закупки «Выполнение и/или организация выполнения транспортно-экспедиторских услуг, связанных с перевозкой грузов железнодорожным и автомобильным транспортом, внутритерминальным обслуживанием, а также оказание иных транспортно-экспедиторских услуг по организации перемещения грузов в контейнерах или на вагонах, а также контейнеров/вагонов во внутреннем, экспортно-импортном, транзитном сообщении с использованием инфраструктуры Улан-Баторской железной дороги (УБЖД).»</w:t>
      </w:r>
      <w:bookmarkEnd w:id="0"/>
      <w:bookmarkEnd w:id="1"/>
      <w:bookmarkEnd w:id="2"/>
      <w:bookmarkEnd w:id="3"/>
      <w:bookmarkEnd w:id="4"/>
      <w:bookmarkEnd w:id="5"/>
      <w:bookmarkEnd w:id="6"/>
      <w:bookmarkEnd w:id="7"/>
      <w:bookmarkEnd w:id="8"/>
      <w:bookmarkEnd w:id="9"/>
      <w:bookmarkEnd w:id="10"/>
      <w:r>
        <w:t xml:space="preserve"> (далее – процедура Размещение оферты)</w:t>
      </w:r>
    </w:p>
    <w:p w:rsidR="00275B3D" w:rsidRDefault="00275B3D" w:rsidP="009861DA">
      <w:pPr>
        <w:pStyle w:val="19"/>
        <w:numPr>
          <w:ilvl w:val="2"/>
          <w:numId w:val="1"/>
        </w:numPr>
        <w:ind w:left="0" w:firstLine="709"/>
      </w:pPr>
      <w:r>
        <w:t xml:space="preserve">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адресованное кругу лиц, отвечающих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w:t>
      </w:r>
      <w:r>
        <w:lastRenderedPageBreak/>
        <w:t>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t xml:space="preserve">Под сроком акцепта процедуры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 xml:space="preserve">раздела 5. «Информационная карта» настоящей документации о закупке (далее – Информационная карта). </w:t>
      </w:r>
    </w:p>
    <w:p w:rsidR="00E01DE4" w:rsidRDefault="00FB6AD9" w:rsidP="00E2332E">
      <w:pPr>
        <w:pStyle w:val="19"/>
        <w:ind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 </w:t>
      </w:r>
    </w:p>
    <w:p w:rsidR="00275B3D" w:rsidRDefault="00E01DE4" w:rsidP="00E01DE4">
      <w:pPr>
        <w:pStyle w:val="19"/>
        <w:ind w:firstLine="709"/>
        <w:rPr>
          <w:szCs w:val="28"/>
        </w:rPr>
      </w:pPr>
      <w:r>
        <w:t xml:space="preserve">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заявок на участие в процедуре Размещения оферты и подведение итогов процедуры Размещения оферты проводятся этапами. Этапы рассмотрения заявок на участие в процедуре Размещения оферты </w:t>
      </w:r>
      <w:r>
        <w:rPr>
          <w:szCs w:val="28"/>
        </w:rPr>
        <w:t>указываются в пункте 8</w:t>
      </w:r>
      <w:r>
        <w:t xml:space="preserve"> </w:t>
      </w:r>
      <w:r>
        <w:rPr>
          <w:szCs w:val="28"/>
        </w:rPr>
        <w:t xml:space="preserve">Информационной карты, этапы подведения итогов </w:t>
      </w:r>
      <w:r>
        <w:t xml:space="preserve">процедуры Размещения оферты </w:t>
      </w:r>
      <w:r>
        <w:rPr>
          <w:szCs w:val="28"/>
        </w:rPr>
        <w:t xml:space="preserve">указываются в пункте </w:t>
      </w:r>
      <w:r>
        <w:rPr>
          <w:szCs w:val="28"/>
        </w:rPr>
        <w:br/>
        <w:t>10</w:t>
      </w:r>
      <w:r>
        <w:t xml:space="preserve"> </w:t>
      </w:r>
      <w:r>
        <w:rPr>
          <w:szCs w:val="28"/>
        </w:rPr>
        <w:t>Информационной карты.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t xml:space="preserve">Информация об организаторе процедуры Размещения оферты </w:t>
      </w:r>
      <w:r>
        <w:rPr>
          <w:szCs w:val="28"/>
        </w:rPr>
        <w:t xml:space="preserve">(далее – Организатор) </w:t>
      </w:r>
      <w:r>
        <w:t>указана в пункте 2</w:t>
      </w:r>
      <w:r>
        <w:rPr>
          <w:szCs w:val="28"/>
        </w:rPr>
        <w:t xml:space="preserve"> Информационной карты</w:t>
      </w:r>
      <w:r>
        <w:t>.</w:t>
      </w:r>
    </w:p>
    <w:p w:rsidR="0019760E" w:rsidRPr="0007096B" w:rsidRDefault="0019760E" w:rsidP="00E2332E">
      <w:pPr>
        <w:pStyle w:val="19"/>
        <w:numPr>
          <w:ilvl w:val="2"/>
          <w:numId w:val="1"/>
        </w:numPr>
        <w:ind w:left="0" w:firstLine="709"/>
        <w:rPr>
          <w:szCs w:val="28"/>
        </w:rPr>
      </w:pPr>
      <w:r>
        <w:rPr>
          <w:szCs w:val="28"/>
        </w:rPr>
        <w:t xml:space="preserve">Дата опубликования извещения о проведении процедуры Размещения оферты указана в пункте 3 Информационной карты. </w:t>
      </w:r>
    </w:p>
    <w:p w:rsidR="006E08A0" w:rsidRDefault="00991BDD" w:rsidP="00E2332E">
      <w:pPr>
        <w:pStyle w:val="19"/>
        <w:numPr>
          <w:ilvl w:val="2"/>
          <w:numId w:val="1"/>
        </w:numPr>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документации</w:t>
      </w:r>
      <w:r>
        <w:rPr>
          <w:szCs w:val="28"/>
        </w:rPr>
        <w:t xml:space="preserve"> о закупке,</w:t>
      </w:r>
      <w:r>
        <w:t xml:space="preserve"> протоколы, оформляемые в ходе проведения процедуры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051672" w:rsidRPr="00051672" w:rsidRDefault="00051672" w:rsidP="00051672">
      <w:pPr>
        <w:pStyle w:val="19"/>
        <w:ind w:firstLine="709"/>
        <w:rPr>
          <w:szCs w:val="28"/>
        </w:rPr>
      </w:pPr>
      <w:r>
        <w:rPr>
          <w:szCs w:val="28"/>
        </w:rPr>
        <w:t>Заказчик/Организатор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о закупке,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 при условии их надлежащего размещения в СМИ.</w:t>
      </w:r>
    </w:p>
    <w:p w:rsidR="007D6548" w:rsidRPr="0007096B" w:rsidRDefault="00627696" w:rsidP="00E2332E">
      <w:pPr>
        <w:pStyle w:val="19"/>
        <w:numPr>
          <w:ilvl w:val="2"/>
          <w:numId w:val="1"/>
        </w:numPr>
        <w:ind w:left="0" w:firstLine="709"/>
        <w:rPr>
          <w:szCs w:val="28"/>
        </w:rPr>
      </w:pPr>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(если таковая установлена),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разделе 4. </w:t>
      </w:r>
      <w:r>
        <w:rPr>
          <w:szCs w:val="28"/>
        </w:rPr>
        <w:lastRenderedPageBreak/>
        <w:t>«Техническое задание» настоящей документации о закупке (далее – Техническое задание) и Информационной карте</w:t>
      </w:r>
      <w:r>
        <w:t>.</w:t>
      </w:r>
    </w:p>
    <w:p w:rsidR="00A647EF" w:rsidRPr="00406A67" w:rsidRDefault="002C7848" w:rsidP="00E2332E">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07096B" w:rsidRDefault="000236C9" w:rsidP="00E2332E">
      <w:pPr>
        <w:pStyle w:val="19"/>
        <w:numPr>
          <w:ilvl w:val="2"/>
          <w:numId w:val="1"/>
        </w:numPr>
        <w:ind w:left="0" w:firstLine="709"/>
      </w:pPr>
      <w:r>
        <w:t>Дата (даты) рассмотрения Заявок указана (указаны) в пункте 8 Информационной карты.</w:t>
      </w:r>
    </w:p>
    <w:p w:rsidR="007D6548" w:rsidRPr="0007096B" w:rsidRDefault="00E35BF3" w:rsidP="00E2332E">
      <w:pPr>
        <w:pStyle w:val="19"/>
        <w:numPr>
          <w:ilvl w:val="2"/>
          <w:numId w:val="1"/>
        </w:numPr>
        <w:ind w:left="0" w:firstLine="709"/>
      </w:pPr>
      <w:r>
        <w:t xml:space="preserve">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претендента, в том числе индивидуальный предприниматель или несколько индивидуальных предпринимателей, выступающих на стороне одного претендента, которые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07096B" w:rsidRDefault="007D6548" w:rsidP="00E2332E">
      <w:pPr>
        <w:pStyle w:val="19"/>
        <w:numPr>
          <w:ilvl w:val="2"/>
          <w:numId w:val="1"/>
        </w:numPr>
        <w:ind w:left="0" w:firstLine="709"/>
        <w:rPr>
          <w:szCs w:val="28"/>
        </w:rPr>
      </w:pPr>
      <w:r>
        <w:rPr>
          <w:szCs w:val="28"/>
        </w:rPr>
        <w:t xml:space="preserve">Для участия в процедуре Размещения оферты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 xml:space="preserve">удовлетворять требованиям, изложенным в настоящей документации о закупке;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7D6548" w:rsidRPr="0007096B" w:rsidRDefault="007D6548" w:rsidP="00E2332E">
      <w:pPr>
        <w:pStyle w:val="19"/>
        <w:numPr>
          <w:ilvl w:val="2"/>
          <w:numId w:val="1"/>
        </w:numPr>
        <w:ind w:left="0" w:firstLine="709"/>
        <w:rPr>
          <w:szCs w:val="28"/>
        </w:rPr>
      </w:pPr>
      <w:r>
        <w:t>Заявки рассматриваются как обязательства претендентов.</w:t>
      </w:r>
      <w:r>
        <w:br/>
        <w:t xml:space="preserve">ПАО «ТрансКонтейнер» вправе требовать от победителя/победителей процедуры Размещения оферты заключения договора на условиях, предложенных в его/их Заявке (ах). </w:t>
      </w:r>
      <w:r>
        <w:rPr>
          <w:szCs w:val="28"/>
        </w:rPr>
        <w:t xml:space="preserve">Для всех претендентов на участие в процедуре Размещения оферты устанавливаются единые требования с учетом случаев, предусмотренных подпунктами 1.1.23-1.1.24 и 2.3.2 настоящей документации о закупке.   </w:t>
      </w:r>
    </w:p>
    <w:p w:rsidR="007D6548" w:rsidRPr="0007096B" w:rsidRDefault="003E2C12" w:rsidP="00E2332E">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Положением о закупках. </w:t>
      </w:r>
    </w:p>
    <w:p w:rsidR="007D6548" w:rsidRPr="0007096B" w:rsidRDefault="007D6548" w:rsidP="00E2332E">
      <w:pPr>
        <w:pStyle w:val="19"/>
        <w:numPr>
          <w:ilvl w:val="2"/>
          <w:numId w:val="1"/>
        </w:numPr>
        <w:ind w:left="0" w:firstLine="709"/>
        <w:rPr>
          <w:szCs w:val="28"/>
        </w:rPr>
      </w:pPr>
      <w:r>
        <w:rPr>
          <w:szCs w:val="28"/>
        </w:rPr>
        <w:t>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процедуре Размещения оферты от участия в процедуре Размещения оферты на любом этапе его проведения.</w:t>
      </w:r>
    </w:p>
    <w:p w:rsidR="007D6548" w:rsidRPr="0007096B" w:rsidRDefault="007D6548" w:rsidP="00E2332E">
      <w:pPr>
        <w:pStyle w:val="19"/>
        <w:numPr>
          <w:ilvl w:val="2"/>
          <w:numId w:val="1"/>
        </w:numPr>
        <w:ind w:left="0" w:firstLine="709"/>
      </w:pPr>
      <w:r>
        <w:lastRenderedPageBreak/>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Pr>
          <w:szCs w:val="28"/>
        </w:rPr>
        <w:t>процедуре Размещения оферты</w:t>
      </w:r>
      <w:r>
        <w:t>.</w:t>
      </w:r>
    </w:p>
    <w:p w:rsidR="007D6548" w:rsidRPr="0007096B" w:rsidRDefault="007D6548" w:rsidP="00E2332E">
      <w:pPr>
        <w:pStyle w:val="19"/>
        <w:numPr>
          <w:ilvl w:val="2"/>
          <w:numId w:val="1"/>
        </w:numPr>
        <w:ind w:left="0" w:firstLine="709"/>
      </w:pPr>
      <w:r>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100D68" w:rsidRPr="00100D68" w:rsidRDefault="00100D68" w:rsidP="00E2332E">
      <w:pPr>
        <w:pStyle w:val="19"/>
        <w:widowControl w:val="0"/>
        <w:numPr>
          <w:ilvl w:val="2"/>
          <w:numId w:val="1"/>
        </w:numPr>
        <w:ind w:left="0" w:firstLine="709"/>
      </w:pPr>
      <w:r>
        <w:rPr>
          <w:szCs w:val="28"/>
        </w:rPr>
        <w:t>Организатор, Заказчик процедуры Размещения оферты вправе в любой момент до подведения итогов отказаться от ее проведения в соответствии со статьей 436 Гражданского кодекса Российской Федерации.</w:t>
      </w:r>
      <w:r>
        <w:rPr>
          <w:rFonts w:eastAsia="Times New Roman"/>
          <w:sz w:val="24"/>
          <w:szCs w:val="28"/>
        </w:rPr>
        <w:t xml:space="preserve"> </w:t>
      </w:r>
      <w:r>
        <w:rPr>
          <w:szCs w:val="28"/>
        </w:rPr>
        <w:t>Извещение об отмене проведения процедуры Размещения оферты 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Размещения оферты.</w:t>
      </w:r>
    </w:p>
    <w:p w:rsidR="00552D3F" w:rsidRDefault="00552D3F" w:rsidP="00552D3F">
      <w:pPr>
        <w:pStyle w:val="19"/>
        <w:widowControl w:val="0"/>
        <w:numPr>
          <w:ilvl w:val="2"/>
          <w:numId w:val="1"/>
        </w:numPr>
        <w:tabs>
          <w:tab w:val="clear" w:pos="1515"/>
          <w:tab w:val="num" w:pos="0"/>
        </w:tabs>
        <w:ind w:left="0" w:firstLine="709"/>
      </w:pPr>
      <w:r>
        <w:t>Протоколы, оформляемые в ходе проведения настоящей процедуры Размещения оферты,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552D3F" w:rsidRDefault="00552D3F" w:rsidP="00552D3F">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проведения соответствующего этапа Запроса предложений. </w:t>
      </w:r>
    </w:p>
    <w:p w:rsidR="00552D3F" w:rsidRPr="00D32FFA" w:rsidRDefault="00552D3F" w:rsidP="00552D3F">
      <w:pPr>
        <w:pStyle w:val="19"/>
        <w:widowControl w:val="0"/>
        <w:ind w:firstLine="709"/>
      </w:pPr>
      <w:r>
        <w:t>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7D6548" w:rsidRPr="0007096B" w:rsidRDefault="007D6548" w:rsidP="00AB66E5">
      <w:pPr>
        <w:pStyle w:val="19"/>
        <w:widowControl w:val="0"/>
        <w:numPr>
          <w:ilvl w:val="2"/>
          <w:numId w:val="1"/>
        </w:numPr>
        <w:ind w:left="0" w:firstLine="709"/>
      </w:pPr>
      <w:r>
        <w:t xml:space="preserve">Конфиденциальная информация, ставшая известной сторонам при проведении </w:t>
      </w:r>
      <w:r>
        <w:rPr>
          <w:szCs w:val="28"/>
        </w:rPr>
        <w:t xml:space="preserve">процедуры Размещения оферты, </w:t>
      </w:r>
      <w:r>
        <w:t>не может быть передана третьим лицам за исключением случаев, предусмотренных законодательством Российской Федерации.</w:t>
      </w:r>
    </w:p>
    <w:p w:rsidR="00A54F30" w:rsidRDefault="00E93780">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t xml:space="preserve">Иностранные участники при проведении закупки вправе подавать </w:t>
      </w:r>
      <w:r>
        <w:lastRenderedPageBreak/>
        <w:t>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t>В этом случае Конкурсная комиссия принимает решение после рассмотрения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t>Иностранный участник закупки вправе указать цену в рублях Российской Федерации, либо в иностранной валюте, как это указано</w:t>
      </w:r>
      <w:r>
        <w:rPr>
          <w:szCs w:val="28"/>
        </w:rPr>
        <w:t xml:space="preserve"> в пункте 16 Информационной карты.</w:t>
      </w:r>
      <w:r>
        <w:t xml:space="preserve"> При этом рассмотрение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Заявок.</w:t>
      </w:r>
    </w:p>
    <w:p w:rsidR="00C51709" w:rsidRPr="0007096B" w:rsidRDefault="00C51709" w:rsidP="00E2332E">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07096B" w:rsidRDefault="007D6548">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Pr>
          <w:rFonts w:cs="Times New Roman"/>
          <w:i w:val="0"/>
          <w:iCs w:val="0"/>
        </w:rPr>
        <w:t>Разъяснения положений документации.</w:t>
      </w:r>
    </w:p>
    <w:p w:rsidR="007D6548" w:rsidRPr="0007096B" w:rsidRDefault="002F331B" w:rsidP="008D599A">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запрос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адресу/ам электронной почты представителя(ей) Заказчика/Организатора, указанному(ым) в пункте 2 Информационной карты. </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Запрос о разъяснении может быть направлен не позднее, чем за </w:t>
      </w:r>
      <w:r>
        <w:rPr>
          <w:rFonts w:eastAsia="MS Mincho"/>
          <w:sz w:val="28"/>
        </w:rPr>
        <w:t>3 (три)</w:t>
      </w:r>
      <w:r>
        <w:rPr>
          <w:rFonts w:eastAsia="MS Mincho"/>
          <w:sz w:val="28"/>
          <w:szCs w:val="28"/>
        </w:rPr>
        <w:t xml:space="preserve"> рабочих дней до даты окончания подачи Заявок, указанной в пункте 6 Информационной карты.</w:t>
      </w:r>
    </w:p>
    <w:p w:rsidR="007D6548" w:rsidRPr="0007096B" w:rsidRDefault="002F331B" w:rsidP="008D599A">
      <w:pPr>
        <w:numPr>
          <w:ilvl w:val="2"/>
          <w:numId w:val="2"/>
        </w:numPr>
        <w:ind w:left="0" w:firstLine="709"/>
        <w:jc w:val="both"/>
        <w:rPr>
          <w:rFonts w:eastAsia="MS Mincho"/>
          <w:sz w:val="28"/>
          <w:szCs w:val="28"/>
        </w:rPr>
      </w:pPr>
      <w:r>
        <w:rPr>
          <w:rFonts w:eastAsia="MS Mincho"/>
          <w:sz w:val="28"/>
          <w:szCs w:val="28"/>
        </w:rPr>
        <w:t>Организатор в течение трех рабочих дней с даты поступления указанного запроса, но не позднее, чем за один рабочий день до окончания срока подачи заявок на участие в процедуре Размещения оферты, осуществляет разъяснение документации о закупке и размещает их в соответствии с пунктом 4 Информационной карты с указанием предмета запроса, но без указания лица, от которого поступил указанный запрос.</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 о разъяснении.</w:t>
      </w:r>
    </w:p>
    <w:p w:rsidR="007D6548" w:rsidRPr="0007096B" w:rsidRDefault="007D6548" w:rsidP="008D599A">
      <w:pPr>
        <w:numPr>
          <w:ilvl w:val="2"/>
          <w:numId w:val="2"/>
        </w:numPr>
        <w:ind w:left="0" w:firstLine="709"/>
        <w:jc w:val="both"/>
        <w:rPr>
          <w:sz w:val="28"/>
          <w:szCs w:val="28"/>
        </w:rPr>
      </w:pPr>
      <w:r>
        <w:rPr>
          <w:sz w:val="28"/>
          <w:szCs w:val="28"/>
        </w:rPr>
        <w:t xml:space="preserve">Получение разъяснений положений документации о закупке процедуры Размещения оферты и ознакомление с ними претендентов на участие в процедуре Размещения оферты осуществляется через СМИ. </w:t>
      </w:r>
    </w:p>
    <w:p w:rsidR="007D6548" w:rsidRPr="0007096B" w:rsidRDefault="001C75ED" w:rsidP="008D599A">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подпункте 1.2.2 настоящей документации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42D35">
      <w:pPr>
        <w:pStyle w:val="2"/>
        <w:numPr>
          <w:ilvl w:val="1"/>
          <w:numId w:val="21"/>
        </w:numPr>
        <w:spacing w:before="0" w:after="0"/>
        <w:ind w:left="0" w:firstLine="709"/>
        <w:rPr>
          <w:rFonts w:cs="Times New Roman"/>
          <w:i w:val="0"/>
          <w:iCs w:val="0"/>
        </w:rPr>
      </w:pPr>
      <w:r>
        <w:rPr>
          <w:rFonts w:cs="Times New Roman"/>
          <w:i w:val="0"/>
          <w:iCs w:val="0"/>
        </w:rPr>
        <w:lastRenderedPageBreak/>
        <w:t>Внесение изменений и дополнений в извещение и документацию о закупке</w:t>
      </w:r>
    </w:p>
    <w:p w:rsidR="00714FFE" w:rsidRDefault="00714FFE" w:rsidP="00842D35">
      <w:pPr>
        <w:numPr>
          <w:ilvl w:val="0"/>
          <w:numId w:val="7"/>
        </w:numPr>
        <w:ind w:left="0" w:firstLine="709"/>
        <w:jc w:val="both"/>
        <w:rPr>
          <w:sz w:val="28"/>
          <w:szCs w:val="28"/>
        </w:rPr>
      </w:pPr>
      <w:r>
        <w:rPr>
          <w:sz w:val="28"/>
          <w:szCs w:val="28"/>
        </w:rPr>
        <w:t>В любое время, но не позднее, чем за 1 (один) день до дня окончания подачи Заявок, а в случае продления сроков подачи предложений – до истечения этого срока,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 Любые изменения, дополнения, вносимые в извещение о проведении процедуры Размещения оферты, настоящую документацию о закупке, являются ее неотъемлемыми частями.</w:t>
      </w:r>
    </w:p>
    <w:p w:rsidR="00E81704" w:rsidRDefault="00714FFE" w:rsidP="00842D35">
      <w:pPr>
        <w:numPr>
          <w:ilvl w:val="0"/>
          <w:numId w:val="7"/>
        </w:numPr>
        <w:ind w:left="0" w:firstLine="709"/>
        <w:jc w:val="both"/>
        <w:rPr>
          <w:sz w:val="28"/>
          <w:szCs w:val="28"/>
        </w:rPr>
      </w:pPr>
      <w:r>
        <w:rPr>
          <w:sz w:val="28"/>
          <w:szCs w:val="28"/>
        </w:rPr>
        <w:t xml:space="preserve">В случае внесения изменений позднее, чем за 5 календарных дней до даты окончания подачи Заявок (за исключением изменений, предусматривающих только продление срока подачи Заявок), Организатор обязан продлить срок подачи Заявок таким образом, чтобы со дня размещения в СМИ внесенных в документацию о закупке изменений до даты окончания </w:t>
      </w:r>
      <w:r>
        <w:rPr>
          <w:sz w:val="28"/>
        </w:rPr>
        <w:t xml:space="preserve">подачи </w:t>
      </w:r>
      <w:r>
        <w:rPr>
          <w:sz w:val="28"/>
          <w:szCs w:val="28"/>
        </w:rPr>
        <w:t>Заявок оставалось не менее 5 календарных дней.</w:t>
      </w:r>
    </w:p>
    <w:p w:rsidR="008A727E" w:rsidRDefault="008A727E" w:rsidP="00260B87">
      <w:pPr>
        <w:ind w:firstLine="709"/>
        <w:jc w:val="both"/>
        <w:rPr>
          <w:sz w:val="28"/>
          <w:szCs w:val="28"/>
        </w:rPr>
      </w:pPr>
      <w:r>
        <w:rPr>
          <w:sz w:val="28"/>
          <w:szCs w:val="28"/>
        </w:rPr>
        <w:t>Заказчик, Организатор не вправе вносить изменения, касающиеся замены предмета закупки.</w:t>
      </w:r>
    </w:p>
    <w:p w:rsidR="00714FFE" w:rsidRDefault="00714FFE" w:rsidP="00714FFE">
      <w:pPr>
        <w:numPr>
          <w:ilvl w:val="0"/>
          <w:numId w:val="7"/>
        </w:numPr>
        <w:ind w:left="0" w:firstLine="709"/>
        <w:jc w:val="both"/>
        <w:rPr>
          <w:sz w:val="28"/>
          <w:szCs w:val="28"/>
        </w:rPr>
      </w:pPr>
      <w:r>
        <w:rPr>
          <w:sz w:val="28"/>
          <w:szCs w:val="28"/>
        </w:rPr>
        <w:t xml:space="preserve">При проведении многоэтапной процедуры Размещения оферты, в случае внесения изменений после подачи Заявки на соответствующий этап, Заявка претендента рассматривается в соответствии с условиями документации о закупке, действовавшими до внесения изменений в документацию о закупке. При этом претендент в соответствии с подпунктом 2.5.7 настоящей документации </w:t>
      </w:r>
      <w:r>
        <w:rPr>
          <w:sz w:val="28"/>
          <w:szCs w:val="28"/>
          <w:lang w:val="en-US"/>
        </w:rPr>
        <w:t>o</w:t>
      </w:r>
      <w:r>
        <w:rPr>
          <w:sz w:val="28"/>
          <w:szCs w:val="28"/>
        </w:rPr>
        <w:t xml:space="preserve"> закупке может отозвать первоначально поданную Заявку и подать новую.</w:t>
      </w:r>
    </w:p>
    <w:p w:rsidR="00E81704" w:rsidRPr="00714FFE" w:rsidRDefault="00962BB9" w:rsidP="00714FFE">
      <w:pPr>
        <w:numPr>
          <w:ilvl w:val="0"/>
          <w:numId w:val="7"/>
        </w:numPr>
        <w:ind w:left="0" w:firstLine="709"/>
        <w:jc w:val="both"/>
        <w:rPr>
          <w:sz w:val="28"/>
          <w:szCs w:val="28"/>
        </w:rPr>
      </w:pPr>
      <w:r>
        <w:rPr>
          <w:sz w:val="28"/>
          <w:szCs w:val="28"/>
        </w:rPr>
        <w:t>Изменения и дополнения, внесенные в извещение о проведении процедуры Размещения оферты и в настоящую документацию о закупке, размещаются Заказчиком в СМИ в соответствии с пунктом 4 Информационной карты в течение 3 (трех) календарных дней со дня принятия решения о внесении изменений, дополнений.</w:t>
      </w:r>
    </w:p>
    <w:p w:rsidR="00E81704" w:rsidRDefault="00E81704" w:rsidP="00E81704">
      <w:pPr>
        <w:pStyle w:val="afb"/>
        <w:rPr>
          <w:sz w:val="28"/>
          <w:szCs w:val="28"/>
        </w:rPr>
      </w:pPr>
      <w:r>
        <w:rPr>
          <w:sz w:val="28"/>
          <w:szCs w:val="28"/>
        </w:rPr>
        <w:t>Организатор не вправе вносить изменения, касающиеся замены предмета процедуры Размещения оферты.</w:t>
      </w:r>
    </w:p>
    <w:p w:rsidR="0089005B" w:rsidRPr="00260B87" w:rsidRDefault="0089005B" w:rsidP="00260B87">
      <w:pPr>
        <w:numPr>
          <w:ilvl w:val="0"/>
          <w:numId w:val="7"/>
        </w:numPr>
        <w:ind w:left="0" w:firstLine="709"/>
        <w:jc w:val="both"/>
        <w:rPr>
          <w:sz w:val="28"/>
          <w:szCs w:val="28"/>
        </w:rPr>
      </w:pPr>
      <w:r>
        <w:rPr>
          <w:sz w:val="28"/>
          <w:szCs w:val="28"/>
        </w:rPr>
        <w:t>В случае проведения многоэтапной процедуры Размещения оферты  после выбора победителя (победителей) не допускается внесение изменений в документацию о проведении закупки, предусматривающих установление требований, которым не соответствуют заявки ранее определенных победителей закупки.</w:t>
      </w:r>
    </w:p>
    <w:p w:rsidR="007E758D" w:rsidRDefault="007D6548" w:rsidP="00842D35">
      <w:pPr>
        <w:numPr>
          <w:ilvl w:val="0"/>
          <w:numId w:val="7"/>
        </w:numPr>
        <w:ind w:left="0" w:firstLine="709"/>
        <w:jc w:val="both"/>
        <w:rPr>
          <w:sz w:val="28"/>
          <w:szCs w:val="28"/>
        </w:rPr>
      </w:pPr>
      <w:r>
        <w:rPr>
          <w:sz w:val="28"/>
          <w:szCs w:val="28"/>
        </w:rPr>
        <w:t>Заказчик/Организатор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При проведении многоэтапной процедуры Размещения оферты продление срока окончания подачи Заявок не предусмотрено.</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lastRenderedPageBreak/>
        <w:t>1.4. Антикоррупционная оговорка</w:t>
      </w:r>
    </w:p>
    <w:p w:rsidR="00512272" w:rsidRPr="00C25469" w:rsidRDefault="00512272" w:rsidP="00512272">
      <w:pPr>
        <w:pStyle w:val="afb"/>
        <w:rPr>
          <w:sz w:val="28"/>
          <w:szCs w:val="28"/>
        </w:rPr>
      </w:pPr>
      <w:r>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12272" w:rsidRPr="00C25469" w:rsidRDefault="00512272" w:rsidP="00512272">
      <w:pPr>
        <w:pStyle w:val="affc"/>
        <w:spacing w:before="0" w:after="0"/>
        <w:ind w:firstLine="709"/>
        <w:jc w:val="both"/>
        <w:rPr>
          <w:color w:val="000000"/>
          <w:sz w:val="28"/>
          <w:szCs w:val="28"/>
        </w:rPr>
      </w:pPr>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12272" w:rsidRPr="00C25469" w:rsidRDefault="00512272" w:rsidP="00512272">
      <w:pPr>
        <w:pStyle w:val="affc"/>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c"/>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c"/>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Pr>
            <w:rStyle w:val="a9"/>
            <w:sz w:val="28"/>
            <w:szCs w:val="28"/>
          </w:rPr>
          <w:t>Линия доверия «стоп коррупция»</w:t>
        </w:r>
      </w:hyperlink>
      <w:r>
        <w:rPr>
          <w:color w:val="000000"/>
          <w:sz w:val="28"/>
          <w:szCs w:val="28"/>
        </w:rPr>
        <w:t xml:space="preserve">, электронная почта </w:t>
      </w:r>
      <w:hyperlink r:id="rId13" w:history="1">
        <w:r>
          <w:rPr>
            <w:rStyle w:val="a9"/>
            <w:sz w:val="28"/>
            <w:szCs w:val="28"/>
          </w:rPr>
          <w:t>anticorr@trcont.ru</w:t>
        </w:r>
      </w:hyperlink>
      <w:r>
        <w:rPr>
          <w:color w:val="000000"/>
          <w:sz w:val="28"/>
          <w:szCs w:val="28"/>
        </w:rPr>
        <w:t>.</w:t>
      </w:r>
    </w:p>
    <w:p w:rsidR="00512272" w:rsidRPr="00C25469" w:rsidRDefault="00512272" w:rsidP="00512272">
      <w:pPr>
        <w:pStyle w:val="affc"/>
        <w:spacing w:before="0" w:after="0"/>
        <w:ind w:firstLine="709"/>
        <w:jc w:val="both"/>
        <w:rPr>
          <w:color w:val="000000"/>
          <w:sz w:val="28"/>
          <w:szCs w:val="28"/>
        </w:rPr>
      </w:pPr>
      <w:r>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512272" w:rsidRPr="00C25469" w:rsidRDefault="00512272" w:rsidP="00512272">
      <w:pPr>
        <w:pStyle w:val="affc"/>
        <w:spacing w:before="0" w:after="0"/>
        <w:ind w:firstLine="709"/>
        <w:jc w:val="both"/>
        <w:rPr>
          <w:color w:val="000000"/>
          <w:sz w:val="28"/>
          <w:szCs w:val="28"/>
        </w:rPr>
      </w:pPr>
      <w:r>
        <w:rPr>
          <w:color w:val="000000"/>
          <w:sz w:val="28"/>
          <w:szCs w:val="28"/>
        </w:rPr>
        <w:t xml:space="preserve">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w:t>
      </w:r>
      <w:r>
        <w:rPr>
          <w:color w:val="000000"/>
          <w:sz w:val="28"/>
          <w:szCs w:val="28"/>
        </w:rPr>
        <w:lastRenderedPageBreak/>
        <w:t>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c"/>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Pr>
          <w:b/>
          <w:bCs/>
          <w:sz w:val="32"/>
          <w:szCs w:val="32"/>
        </w:rPr>
        <w:t>Раздел 2. Обязательные и квалификационные требования к претендентам/участникам, рассмотрение Заявок участников</w:t>
      </w:r>
    </w:p>
    <w:p w:rsidR="00E2332E" w:rsidRPr="00E2332E" w:rsidRDefault="00737675" w:rsidP="00E2332E">
      <w:pPr>
        <w:ind w:firstLine="540"/>
        <w:jc w:val="both"/>
        <w:rPr>
          <w:sz w:val="28"/>
          <w:szCs w:val="28"/>
        </w:rPr>
      </w:pPr>
      <w:r>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Обязательные требования</w:t>
      </w:r>
    </w:p>
    <w:p w:rsidR="007D6548" w:rsidRPr="0007096B" w:rsidRDefault="007D6548"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07096B" w:rsidRDefault="007D6548" w:rsidP="001242D3">
      <w:pPr>
        <w:ind w:firstLine="540"/>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548" w:rsidRPr="0007096B" w:rsidRDefault="007D6548">
      <w:pPr>
        <w:ind w:firstLine="540"/>
        <w:jc w:val="both"/>
        <w:rPr>
          <w:sz w:val="28"/>
          <w:szCs w:val="28"/>
        </w:rPr>
      </w:pPr>
      <w:r>
        <w:rPr>
          <w:sz w:val="28"/>
          <w:szCs w:val="28"/>
        </w:rPr>
        <w:t>б) не находиться в процессе ликвидации;</w:t>
      </w:r>
    </w:p>
    <w:p w:rsidR="007D6548" w:rsidRPr="0007096B" w:rsidRDefault="007D6548">
      <w:pPr>
        <w:ind w:firstLine="540"/>
        <w:jc w:val="both"/>
        <w:rPr>
          <w:sz w:val="28"/>
          <w:szCs w:val="28"/>
        </w:rPr>
      </w:pPr>
      <w:r>
        <w:rPr>
          <w:sz w:val="28"/>
          <w:szCs w:val="28"/>
        </w:rPr>
        <w:t>в) не быть признанным несостоятельным (банкротом);</w:t>
      </w:r>
    </w:p>
    <w:p w:rsidR="007D6548" w:rsidRPr="0007096B"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BB29D3" w:rsidRDefault="007D6548" w:rsidP="00BB29D3">
      <w:pPr>
        <w:ind w:firstLine="540"/>
        <w:jc w:val="both"/>
        <w:rPr>
          <w:sz w:val="28"/>
          <w:szCs w:val="28"/>
        </w:rPr>
      </w:pPr>
      <w:r>
        <w:rPr>
          <w:sz w:val="28"/>
          <w:szCs w:val="28"/>
        </w:rPr>
        <w:lastRenderedPageBreak/>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DF151B" w:rsidRDefault="00BB29D3" w:rsidP="00AB66E5">
      <w:pPr>
        <w:ind w:firstLine="540"/>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Pr="0007096B" w:rsidRDefault="00DF151B" w:rsidP="00BB29D3">
      <w:pPr>
        <w:ind w:firstLine="540"/>
        <w:jc w:val="both"/>
        <w:rPr>
          <w:sz w:val="28"/>
          <w:szCs w:val="28"/>
        </w:rPr>
      </w:pPr>
      <w:r>
        <w:rPr>
          <w:sz w:val="28"/>
          <w:szCs w:val="28"/>
        </w:rPr>
        <w:t xml:space="preserve">з)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Квалификационные требования</w:t>
      </w:r>
    </w:p>
    <w:p w:rsidR="00752FEB" w:rsidRPr="0007096B" w:rsidRDefault="00752FEB"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07096B" w:rsidRDefault="00752FEB" w:rsidP="00752FEB">
      <w:pPr>
        <w:pStyle w:val="afb"/>
        <w:tabs>
          <w:tab w:val="left" w:pos="1080"/>
        </w:tabs>
        <w:rPr>
          <w:sz w:val="28"/>
          <w:szCs w:val="28"/>
        </w:rPr>
      </w:pPr>
      <w:r>
        <w:rPr>
          <w:sz w:val="28"/>
          <w:szCs w:val="28"/>
        </w:rPr>
        <w:t>а) претендент должен быть правомочен заключать и исполнять договор, право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r>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Pr>
          <w:sz w:val="28"/>
          <w:szCs w:val="28"/>
        </w:rPr>
        <w:tab/>
      </w:r>
    </w:p>
    <w:p w:rsidR="00752FEB" w:rsidRPr="0007096B" w:rsidRDefault="001174EB" w:rsidP="00752FEB">
      <w:pPr>
        <w:pStyle w:val="afb"/>
        <w:tabs>
          <w:tab w:val="left" w:pos="1080"/>
        </w:tabs>
        <w:rPr>
          <w:i/>
          <w:sz w:val="28"/>
          <w:szCs w:val="28"/>
        </w:rPr>
      </w:pPr>
      <w:r>
        <w:rPr>
          <w:sz w:val="28"/>
          <w:szCs w:val="28"/>
        </w:rPr>
        <w:t>г) в пункте 17 Информационной карты могут быть установлены иные квалификационные требования к претендентам на участие в процедуре Размещения оферты.</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Pr>
          <w:rFonts w:cs="Times New Roman"/>
          <w:i w:val="0"/>
          <w:iCs w:val="0"/>
        </w:rPr>
        <w:t>Представление обязательных документов</w:t>
      </w:r>
    </w:p>
    <w:p w:rsidR="00737675" w:rsidRPr="0007096B" w:rsidRDefault="00737675" w:rsidP="00842D35">
      <w:pPr>
        <w:pStyle w:val="aff8"/>
        <w:numPr>
          <w:ilvl w:val="0"/>
          <w:numId w:val="13"/>
        </w:numPr>
        <w:tabs>
          <w:tab w:val="left" w:pos="0"/>
        </w:tabs>
        <w:ind w:left="0" w:firstLine="720"/>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A54F30" w:rsidRDefault="00E93780">
      <w:pPr>
        <w:pStyle w:val="afb"/>
        <w:numPr>
          <w:ilvl w:val="0"/>
          <w:numId w:val="3"/>
        </w:numPr>
        <w:tabs>
          <w:tab w:val="left" w:pos="1440"/>
        </w:tabs>
        <w:ind w:left="0" w:firstLine="720"/>
        <w:rPr>
          <w:sz w:val="28"/>
          <w:szCs w:val="28"/>
        </w:rPr>
      </w:pPr>
      <w:r>
        <w:rPr>
          <w:sz w:val="28"/>
          <w:szCs w:val="28"/>
        </w:rPr>
        <w:lastRenderedPageBreak/>
        <w:t>надлежащим образом оформленные приложения к настоящей документации: № 1 (Заявка), № 2 (Сведения о претенденте) и № 3 (Предложение о сотрудничестве, подготовленное в соответствии с Техническим заданием (раздел 4 настоящей документации о закупке);</w:t>
      </w:r>
    </w:p>
    <w:p w:rsidR="0054295A" w:rsidRPr="00D32FFA" w:rsidRDefault="0054295A" w:rsidP="0054295A">
      <w:pPr>
        <w:pStyle w:val="afb"/>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54295A" w:rsidRPr="00D32FFA" w:rsidRDefault="0054295A" w:rsidP="0054295A">
      <w:pPr>
        <w:pStyle w:val="afb"/>
        <w:numPr>
          <w:ilvl w:val="0"/>
          <w:numId w:val="3"/>
        </w:numPr>
        <w:tabs>
          <w:tab w:val="left" w:pos="0"/>
          <w:tab w:val="left" w:pos="1440"/>
        </w:tabs>
        <w:ind w:left="0" w:firstLine="709"/>
        <w:rPr>
          <w:sz w:val="28"/>
        </w:rPr>
      </w:pPr>
      <w:r>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 </w:t>
      </w:r>
    </w:p>
    <w:p w:rsidR="0054295A" w:rsidRPr="00D32FFA" w:rsidRDefault="0054295A" w:rsidP="0054295A">
      <w:pPr>
        <w:pStyle w:val="afb"/>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54295A" w:rsidRPr="00D32FFA" w:rsidRDefault="0054295A" w:rsidP="0054295A">
      <w:pPr>
        <w:pStyle w:val="afb"/>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07096B" w:rsidRDefault="0054295A" w:rsidP="0054295A">
      <w:pPr>
        <w:pStyle w:val="afb"/>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07096B" w:rsidRDefault="002F345D" w:rsidP="00842D35">
      <w:pPr>
        <w:pStyle w:val="aff8"/>
        <w:numPr>
          <w:ilvl w:val="0"/>
          <w:numId w:val="13"/>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Pr>
          <w:sz w:val="28"/>
        </w:rPr>
        <w:t xml:space="preserve"> </w:t>
      </w: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t>Заявка</w:t>
      </w:r>
    </w:p>
    <w:p w:rsidR="0001557C" w:rsidRPr="0007096B" w:rsidRDefault="007D6548" w:rsidP="00842D35">
      <w:pPr>
        <w:pStyle w:val="afb"/>
        <w:keepNext/>
        <w:numPr>
          <w:ilvl w:val="2"/>
          <w:numId w:val="5"/>
        </w:numPr>
        <w:tabs>
          <w:tab w:val="left" w:pos="720"/>
        </w:tabs>
        <w:ind w:firstLine="720"/>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9C211A" w:rsidRPr="0007096B" w:rsidRDefault="0001557C" w:rsidP="00452B21">
      <w:pPr>
        <w:pStyle w:val="afb"/>
        <w:keepNext/>
        <w:tabs>
          <w:tab w:val="left" w:pos="720"/>
        </w:tabs>
        <w:ind w:firstLine="0"/>
        <w:rPr>
          <w:sz w:val="28"/>
          <w:szCs w:val="28"/>
        </w:rPr>
      </w:pPr>
      <w:r>
        <w:rPr>
          <w:sz w:val="28"/>
          <w:szCs w:val="28"/>
        </w:rPr>
        <w:tab/>
        <w:t>Обеспечение Заявки на участие в процедуре Размещения оферты не предусмотрено.</w:t>
      </w:r>
    </w:p>
    <w:p w:rsidR="007D6548" w:rsidRPr="00757FED" w:rsidRDefault="007D6548" w:rsidP="00842D35">
      <w:pPr>
        <w:pStyle w:val="afb"/>
        <w:numPr>
          <w:ilvl w:val="2"/>
          <w:numId w:val="5"/>
        </w:numPr>
        <w:tabs>
          <w:tab w:val="left" w:pos="720"/>
          <w:tab w:val="left" w:pos="900"/>
        </w:tabs>
        <w:ind w:firstLine="720"/>
        <w:rPr>
          <w:sz w:val="28"/>
        </w:rPr>
      </w:pPr>
      <w:r>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Pr>
          <w:sz w:val="28"/>
          <w:szCs w:val="28"/>
        </w:rPr>
        <w:t>Заявка должна действовать не менее срока, указанного в пункте 7 Информационной карты.</w:t>
      </w:r>
      <w:r>
        <w:t xml:space="preserve"> </w:t>
      </w:r>
      <w:r>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Pr>
          <w:sz w:val="28"/>
          <w:szCs w:val="28"/>
        </w:rPr>
        <w:lastRenderedPageBreak/>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07096B" w:rsidRDefault="00860529" w:rsidP="00842D35">
      <w:pPr>
        <w:pStyle w:val="afb"/>
        <w:numPr>
          <w:ilvl w:val="2"/>
          <w:numId w:val="5"/>
        </w:numPr>
        <w:tabs>
          <w:tab w:val="left" w:pos="720"/>
        </w:tabs>
        <w:ind w:firstLine="720"/>
        <w:rPr>
          <w:sz w:val="28"/>
          <w:szCs w:val="28"/>
        </w:rPr>
      </w:pPr>
      <w:r>
        <w:rPr>
          <w:rFonts w:eastAsia="Times New Roman"/>
          <w:color w:val="000000"/>
          <w:sz w:val="28"/>
          <w:szCs w:val="28"/>
        </w:rPr>
        <w:t xml:space="preserve">Заявка, подготовленная претендентом на участие в </w:t>
      </w:r>
      <w:r>
        <w:rPr>
          <w:sz w:val="28"/>
          <w:szCs w:val="28"/>
        </w:rPr>
        <w:t>процедуре</w:t>
      </w:r>
      <w:r>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Организатор/Заказчик, должны быть составлены на языке/языках, указанном/ых</w:t>
      </w:r>
      <w:r>
        <w:rPr>
          <w:sz w:val="28"/>
          <w:szCs w:val="28"/>
        </w:rPr>
        <w:t xml:space="preserve"> в пункте 15 Информационной карты</w:t>
      </w:r>
      <w:r>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 </w:t>
      </w:r>
    </w:p>
    <w:p w:rsidR="002E3DBF" w:rsidRPr="0007096B" w:rsidRDefault="00982C6F" w:rsidP="00842D35">
      <w:pPr>
        <w:pStyle w:val="afb"/>
        <w:numPr>
          <w:ilvl w:val="2"/>
          <w:numId w:val="5"/>
        </w:numPr>
        <w:tabs>
          <w:tab w:val="left" w:pos="720"/>
        </w:tabs>
        <w:ind w:firstLine="720"/>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w:t>
      </w:r>
      <w:r>
        <w:rPr>
          <w:sz w:val="28"/>
          <w:szCs w:val="28"/>
        </w:rPr>
        <w:t>процедуры</w:t>
      </w:r>
      <w:r>
        <w:rPr>
          <w:rFonts w:eastAsia="Times New Roman"/>
          <w:sz w:val="28"/>
          <w:szCs w:val="28"/>
        </w:rPr>
        <w:t xml:space="preserve"> Размещения оферты и </w:t>
      </w:r>
      <w:r>
        <w:rPr>
          <w:sz w:val="28"/>
          <w:szCs w:val="28"/>
        </w:rPr>
        <w:t>в пункте 5 Информационной карты</w:t>
      </w:r>
      <w:r>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sz w:val="28"/>
          <w:szCs w:val="28"/>
        </w:rPr>
        <w:t>процедуре Размещения оферты</w:t>
      </w:r>
      <w:r>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Pr>
          <w:rFonts w:eastAsia="Times New Roman"/>
          <w:sz w:val="28"/>
          <w:szCs w:val="28"/>
        </w:rPr>
        <w:t xml:space="preserve">Все суммы денежных средств в Заявке должны быть выражены в валюте (валютах), установленной (ых) в пункте 16 </w:t>
      </w:r>
      <w:r>
        <w:rPr>
          <w:sz w:val="28"/>
          <w:szCs w:val="28"/>
        </w:rPr>
        <w:t>Информационной карты</w:t>
      </w:r>
      <w:r>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07096B" w:rsidRDefault="00B22346" w:rsidP="00842D35">
      <w:pPr>
        <w:pStyle w:val="afb"/>
        <w:numPr>
          <w:ilvl w:val="2"/>
          <w:numId w:val="5"/>
        </w:numPr>
        <w:ind w:firstLine="720"/>
        <w:rPr>
          <w:sz w:val="28"/>
        </w:rPr>
      </w:pPr>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соответствующего этапа процедуры Размещения оферты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lastRenderedPageBreak/>
        <w:t xml:space="preserve"> Срок и порядок подачи Заявок </w:t>
      </w: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D6548" w:rsidRPr="0007719B" w:rsidRDefault="0007719B" w:rsidP="0007719B">
      <w:pPr>
        <w:pStyle w:val="afb"/>
        <w:ind w:firstLine="720"/>
        <w:rPr>
          <w:sz w:val="28"/>
          <w:szCs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Pr>
          <w:sz w:val="28"/>
          <w:szCs w:val="28"/>
        </w:rPr>
        <w:t xml:space="preserve">Заявки претендента(-ов) поступившие по истечении срока, указанного в </w:t>
      </w:r>
      <w:r>
        <w:rPr>
          <w:sz w:val="28"/>
        </w:rPr>
        <w:t xml:space="preserve">пункте 6 </w:t>
      </w:r>
      <w:r>
        <w:rPr>
          <w:sz w:val="28"/>
          <w:szCs w:val="28"/>
        </w:rPr>
        <w:t xml:space="preserve">Информационной карты, не принимаются. Заявки, полученные по почте или курьерской службы доставки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07096B" w:rsidRDefault="007D6548" w:rsidP="008D599A">
      <w:pPr>
        <w:pStyle w:val="afb"/>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связанных с выбором способа доставки.</w:t>
      </w:r>
    </w:p>
    <w:p w:rsidR="007D6548" w:rsidRPr="00EB16F8" w:rsidRDefault="007D6548" w:rsidP="00EB16F8">
      <w:pPr>
        <w:pStyle w:val="afb"/>
        <w:numPr>
          <w:ilvl w:val="2"/>
          <w:numId w:val="4"/>
        </w:numPr>
        <w:ind w:left="0" w:firstLine="720"/>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даты рассмотрения Заявок и подведения итогов Размещения оферты  могут быть перенесены на более поздний срок. Соответствующие изменения размещаются в соответствии с пунктом 4 Информационной карты.</w:t>
      </w:r>
      <w:r>
        <w:rPr>
          <w:sz w:val="28"/>
          <w:szCs w:val="28"/>
        </w:rPr>
        <w:t xml:space="preserve"> </w:t>
      </w:r>
    </w:p>
    <w:p w:rsidR="00D3745A" w:rsidRPr="00D3745A" w:rsidRDefault="00143B4D" w:rsidP="00D3745A">
      <w:pPr>
        <w:pStyle w:val="afb"/>
        <w:numPr>
          <w:ilvl w:val="2"/>
          <w:numId w:val="4"/>
        </w:numPr>
        <w:ind w:left="0" w:firstLine="720"/>
        <w:rPr>
          <w:sz w:val="28"/>
        </w:rPr>
      </w:pPr>
      <w:r>
        <w:rPr>
          <w:sz w:val="28"/>
        </w:rPr>
        <w:t xml:space="preserve">В ходе проведения многоэтапной процедуры Размещения оферты Заявка(-и) </w:t>
      </w:r>
      <w:r>
        <w:rPr>
          <w:sz w:val="28"/>
          <w:szCs w:val="28"/>
        </w:rPr>
        <w:t>претендента(-ов)</w:t>
      </w:r>
      <w:r>
        <w:rPr>
          <w:sz w:val="28"/>
        </w:rPr>
        <w:t>, поданная позднее времени рассмотрения соответствующего этапа многоэтапной процедуры Размещения оферты, рассматривается на дату очередного этапа рассмотрения Заявок, указанную в пункте 8 Информационной карты.</w:t>
      </w:r>
    </w:p>
    <w:p w:rsidR="007D6548" w:rsidRPr="008B47FD" w:rsidRDefault="008B47FD" w:rsidP="008B47FD">
      <w:pPr>
        <w:pStyle w:val="afb"/>
        <w:numPr>
          <w:ilvl w:val="2"/>
          <w:numId w:val="4"/>
        </w:numPr>
        <w:ind w:left="0" w:firstLine="720"/>
        <w:rPr>
          <w:sz w:val="28"/>
        </w:rPr>
      </w:pPr>
      <w:r>
        <w:rPr>
          <w:sz w:val="28"/>
        </w:rPr>
        <w:t>Претенденты вправе отозвать свою Заявку в любой момент, но не менее чем за 24 часа до даты рассмотрения Заявок (соответствующего этапа при проведении многоэтапной процедуры Размещения оферты), указанного в пункте 8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Pr>
          <w:rFonts w:cs="Times New Roman"/>
          <w:i w:val="0"/>
          <w:iCs w:val="0"/>
        </w:rPr>
        <w:lastRenderedPageBreak/>
        <w:t>Рассмотрение Заявок и изучение квалификации претендентов Организатором</w:t>
      </w:r>
    </w:p>
    <w:p w:rsidR="00BD5B44" w:rsidRDefault="00F41AE2" w:rsidP="00842D35">
      <w:pPr>
        <w:numPr>
          <w:ilvl w:val="0"/>
          <w:numId w:val="12"/>
        </w:numPr>
        <w:ind w:left="0" w:firstLine="709"/>
        <w:jc w:val="both"/>
        <w:rPr>
          <w:sz w:val="28"/>
          <w:szCs w:val="28"/>
        </w:rPr>
      </w:pPr>
      <w:r>
        <w:rPr>
          <w:sz w:val="28"/>
          <w:szCs w:val="28"/>
        </w:rPr>
        <w:t>В сроки, указанные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победителя/ей.</w:t>
      </w:r>
    </w:p>
    <w:p w:rsidR="002F6505" w:rsidRPr="0007096B" w:rsidRDefault="002F6505" w:rsidP="00842D35">
      <w:pPr>
        <w:numPr>
          <w:ilvl w:val="0"/>
          <w:numId w:val="12"/>
        </w:numPr>
        <w:ind w:left="0" w:firstLine="709"/>
        <w:jc w:val="both"/>
        <w:rPr>
          <w:sz w:val="28"/>
          <w:szCs w:val="28"/>
        </w:rPr>
      </w:pPr>
      <w:r>
        <w:rPr>
          <w:sz w:val="28"/>
          <w:szCs w:val="28"/>
        </w:rPr>
        <w:t>Рассмотрение Заявок, осуществляется в целях рассмотрения Заявок предложенных претендентами и условий исполнения договора на соответствие требованиям изложенным в документации  о закупке и выявления победителя/ей в соответствии с критериями, указанными в пункте 19 Информационной карты.</w:t>
      </w:r>
    </w:p>
    <w:p w:rsidR="001749AE" w:rsidRPr="0007096B" w:rsidRDefault="001749AE" w:rsidP="00842D35">
      <w:pPr>
        <w:numPr>
          <w:ilvl w:val="0"/>
          <w:numId w:val="12"/>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07096B" w:rsidRDefault="00754AD8" w:rsidP="00842D35">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пункта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07096B"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настоящая оферта</w:t>
      </w:r>
      <w:r>
        <w:rPr>
          <w:sz w:val="28"/>
          <w:szCs w:val="28"/>
        </w:rPr>
        <w:t>;</w:t>
      </w:r>
    </w:p>
    <w:p w:rsidR="00243F0F" w:rsidRPr="0007096B" w:rsidRDefault="00754AD8" w:rsidP="00674404">
      <w:pPr>
        <w:pStyle w:val="afb"/>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07096B" w:rsidRDefault="00243F0F" w:rsidP="00674404">
      <w:pPr>
        <w:pStyle w:val="afb"/>
        <w:ind w:firstLine="720"/>
        <w:rPr>
          <w:sz w:val="28"/>
        </w:rPr>
      </w:pPr>
      <w:r>
        <w:rPr>
          <w:sz w:val="28"/>
        </w:rPr>
        <w:t>3) несоответствия Заявки требованиям настоящей документации о закупке, в том числе если:</w:t>
      </w:r>
    </w:p>
    <w:p w:rsidR="00215262" w:rsidRDefault="00B25002" w:rsidP="00215262">
      <w:pPr>
        <w:pStyle w:val="afb"/>
        <w:ind w:firstLine="720"/>
        <w:rPr>
          <w:sz w:val="28"/>
        </w:rPr>
      </w:pPr>
      <w:r>
        <w:rPr>
          <w:sz w:val="28"/>
        </w:rPr>
        <w:lastRenderedPageBreak/>
        <w:t>Заявка не соответствует положениям Технического задания;</w:t>
      </w:r>
    </w:p>
    <w:p w:rsidR="00215262" w:rsidRPr="0007096B" w:rsidRDefault="00215262" w:rsidP="00215262">
      <w:pPr>
        <w:pStyle w:val="afb"/>
        <w:ind w:firstLine="720"/>
        <w:rPr>
          <w:sz w:val="28"/>
        </w:rPr>
      </w:pPr>
      <w:r>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07096B" w:rsidRDefault="00243F0F" w:rsidP="00674404">
      <w:pPr>
        <w:pStyle w:val="afb"/>
        <w:ind w:firstLine="720"/>
        <w:rPr>
          <w:sz w:val="28"/>
        </w:rPr>
      </w:pPr>
      <w:r>
        <w:rPr>
          <w:sz w:val="28"/>
        </w:rPr>
        <w:t>4) если предложение о цене договора/единичных расценках превышает начальную (максимальную) цену договора/предельные единичные расценки (если такая цена/расценки установлены);</w:t>
      </w:r>
    </w:p>
    <w:p w:rsidR="00215262" w:rsidRDefault="00567733" w:rsidP="00674404">
      <w:pPr>
        <w:pStyle w:val="afb"/>
        <w:ind w:firstLine="720"/>
        <w:rPr>
          <w:sz w:val="28"/>
        </w:rPr>
      </w:pPr>
      <w:r>
        <w:rPr>
          <w:sz w:val="28"/>
        </w:rPr>
        <w:t>5) 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6) в иных случаях, установленных Положением о закупках и настоящей документацией о закупке</w:t>
      </w:r>
      <w:r>
        <w:rPr>
          <w:sz w:val="28"/>
          <w:szCs w:val="28"/>
        </w:rPr>
        <w:t>.</w:t>
      </w:r>
    </w:p>
    <w:p w:rsidR="00754AD8" w:rsidRPr="0007096B" w:rsidRDefault="00754AD8" w:rsidP="00842D35">
      <w:pPr>
        <w:numPr>
          <w:ilvl w:val="0"/>
          <w:numId w:val="12"/>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подтверждение соответствия участника обязательным и квалификационным требованиям.</w:t>
      </w:r>
    </w:p>
    <w:p w:rsidR="00A447C0" w:rsidRPr="00AB66E5" w:rsidRDefault="00A447C0" w:rsidP="00AB66E5">
      <w:pPr>
        <w:numPr>
          <w:ilvl w:val="0"/>
          <w:numId w:val="12"/>
        </w:numPr>
        <w:ind w:left="0" w:firstLine="709"/>
        <w:jc w:val="both"/>
        <w:rPr>
          <w:sz w:val="28"/>
          <w:szCs w:val="28"/>
        </w:rPr>
      </w:pPr>
      <w:r>
        <w:rPr>
          <w:sz w:val="28"/>
          <w:szCs w:val="28"/>
        </w:rPr>
        <w:t xml:space="preserve">В случае если претендентами в составе Заявки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Размещении оферты в равной степени. </w:t>
      </w:r>
    </w:p>
    <w:p w:rsidR="00C15C57" w:rsidRPr="0007096B" w:rsidRDefault="00C15C57" w:rsidP="00842D35">
      <w:pPr>
        <w:numPr>
          <w:ilvl w:val="0"/>
          <w:numId w:val="12"/>
        </w:numPr>
        <w:ind w:left="0" w:firstLine="709"/>
        <w:jc w:val="both"/>
        <w:rPr>
          <w:sz w:val="28"/>
          <w:szCs w:val="28"/>
        </w:rPr>
      </w:pPr>
      <w:r>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Pr>
          <w:sz w:val="28"/>
          <w:szCs w:val="28"/>
        </w:rPr>
        <w:t>1) наименование претендента (-ов);</w:t>
      </w:r>
    </w:p>
    <w:p w:rsidR="005B65E7" w:rsidRPr="0007096B" w:rsidRDefault="005B65E7" w:rsidP="005B65E7">
      <w:pPr>
        <w:pStyle w:val="Default"/>
        <w:ind w:firstLine="709"/>
        <w:jc w:val="both"/>
        <w:rPr>
          <w:sz w:val="28"/>
          <w:szCs w:val="28"/>
        </w:rPr>
      </w:pPr>
      <w:r>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Pr>
          <w:sz w:val="28"/>
          <w:szCs w:val="28"/>
        </w:rPr>
        <w:t>3) принятое Организатором решение о допуске претендента (-ов) к участию в процедуре Размещения оферты или об отказе в таком допуске;</w:t>
      </w:r>
    </w:p>
    <w:p w:rsidR="00C15C57" w:rsidRPr="0007096B"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Pr>
          <w:sz w:val="28"/>
          <w:szCs w:val="28"/>
        </w:rPr>
        <w:lastRenderedPageBreak/>
        <w:t>Протокол размещается в СМИ в соответствии с пунктом 4 Информационной карты не позднее чем через 3 (три) дня со дня его подписания всеми представителями Организатора, присутствовавшими на заседании по рассмотрению Заявок.</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Pr>
          <w:rFonts w:cs="Times New Roman"/>
          <w:i w:val="0"/>
          <w:iCs w:val="0"/>
        </w:rPr>
        <w:t>Подведение итогов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7D6548" w:rsidRPr="0007096B" w:rsidRDefault="00E92117" w:rsidP="00842D35">
      <w:pPr>
        <w:numPr>
          <w:ilvl w:val="0"/>
          <w:numId w:val="15"/>
        </w:numPr>
        <w:ind w:left="0" w:firstLine="709"/>
        <w:jc w:val="both"/>
        <w:rPr>
          <w:sz w:val="28"/>
          <w:szCs w:val="28"/>
        </w:rPr>
      </w:pPr>
      <w:r>
        <w:rPr>
          <w:sz w:val="28"/>
          <w:szCs w:val="28"/>
        </w:rPr>
        <w:t xml:space="preserve">Подведение итогов процедуры Размещения оферты проводится Конкурсной комиссией в сроки, указанные в пункте 10 Информационной карты. </w:t>
      </w:r>
    </w:p>
    <w:p w:rsidR="007D6548" w:rsidRPr="0007096B" w:rsidRDefault="007D6548" w:rsidP="00842D35">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победителя/ей процедуры Размещения оферты.</w:t>
      </w:r>
    </w:p>
    <w:p w:rsidR="00290865" w:rsidRPr="0007096B" w:rsidRDefault="00290865" w:rsidP="00842D35">
      <w:pPr>
        <w:numPr>
          <w:ilvl w:val="0"/>
          <w:numId w:val="15"/>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оферты/этапа процедуры Размещения оферты всех претендентов, подавших Заявки, процедура Размещения оферты/этап процедуры Размещения оферты признается несостоявшейся.</w:t>
      </w:r>
    </w:p>
    <w:p w:rsidR="00290865" w:rsidRDefault="00290865" w:rsidP="00842D35">
      <w:pPr>
        <w:numPr>
          <w:ilvl w:val="0"/>
          <w:numId w:val="15"/>
        </w:numPr>
        <w:ind w:left="0" w:firstLine="709"/>
        <w:jc w:val="both"/>
        <w:rPr>
          <w:sz w:val="28"/>
          <w:szCs w:val="28"/>
        </w:rPr>
      </w:pPr>
      <w:r>
        <w:rPr>
          <w:sz w:val="28"/>
          <w:szCs w:val="28"/>
        </w:rPr>
        <w:t xml:space="preserve">Претендент/ы, допущенный/е к участию в процедуре Размещения оферты, считается/ются победителем/лями. В случае если к участию в процедуре Размещения оферты допущен только один претендент, договор заключается с этим претендентом. </w:t>
      </w:r>
    </w:p>
    <w:p w:rsidR="00AC7FD6" w:rsidRPr="0007096B" w:rsidRDefault="00AC7FD6" w:rsidP="00842D35">
      <w:pPr>
        <w:numPr>
          <w:ilvl w:val="0"/>
          <w:numId w:val="15"/>
        </w:numPr>
        <w:ind w:left="0" w:firstLine="709"/>
        <w:jc w:val="both"/>
        <w:rPr>
          <w:sz w:val="28"/>
          <w:szCs w:val="28"/>
        </w:rPr>
      </w:pPr>
      <w:r>
        <w:rPr>
          <w:sz w:val="28"/>
          <w:szCs w:val="28"/>
        </w:rPr>
        <w:t>При проведении многоэтапной процедуры Размещения оферты претенденты, недопущенные к участию в процедуре Размещения оферты на одном из этапов, имеют право подать повторную Заявку на любой из последующих этапов закупки.</w:t>
      </w:r>
    </w:p>
    <w:p w:rsidR="007D6548" w:rsidRPr="0007096B" w:rsidRDefault="007D6548" w:rsidP="00842D35">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Протокол заседания Конкурсной комиссии размещается в соответствии с пунктом 4 Информационной карты в течение 3 (трех) дней с даты его подписания.</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Pr>
          <w:rFonts w:cs="Times New Roman"/>
          <w:i w:val="0"/>
          <w:iCs w:val="0"/>
        </w:rPr>
        <w:t>Заключение договора</w:t>
      </w:r>
    </w:p>
    <w:p w:rsidR="007D6548" w:rsidRPr="0007096B" w:rsidRDefault="007D6548" w:rsidP="00842D35">
      <w:pPr>
        <w:numPr>
          <w:ilvl w:val="0"/>
          <w:numId w:val="14"/>
        </w:numPr>
        <w:ind w:left="0" w:firstLine="709"/>
        <w:jc w:val="both"/>
        <w:rPr>
          <w:sz w:val="28"/>
          <w:szCs w:val="28"/>
        </w:rPr>
      </w:pPr>
      <w:r>
        <w:rPr>
          <w:sz w:val="28"/>
          <w:szCs w:val="28"/>
        </w:rPr>
        <w:t>Обеспечение исполнения договора не требуется.</w:t>
      </w:r>
    </w:p>
    <w:p w:rsidR="00926992" w:rsidRDefault="007D6548" w:rsidP="00842D35">
      <w:pPr>
        <w:numPr>
          <w:ilvl w:val="0"/>
          <w:numId w:val="14"/>
        </w:numPr>
        <w:ind w:left="0" w:firstLine="709"/>
        <w:jc w:val="both"/>
        <w:rPr>
          <w:sz w:val="28"/>
          <w:szCs w:val="28"/>
        </w:rPr>
      </w:pPr>
      <w:r>
        <w:rPr>
          <w:sz w:val="28"/>
          <w:szCs w:val="28"/>
        </w:rPr>
        <w:t xml:space="preserve">После опубликования в соответствии с пунктом 4 Информационной карты протокола Конкурсной комиссии об итогах процедуры Размещения оферты по соответствующему этапу Заказчик в течение 5 (пяти) календарных дней направляет победителю/елям процедуры Размещения оферты уведомление с приглашением подписать договор с указанием срока его </w:t>
      </w:r>
      <w:r>
        <w:rPr>
          <w:sz w:val="28"/>
          <w:szCs w:val="28"/>
        </w:rPr>
        <w:lastRenderedPageBreak/>
        <w:t>подписания, учитывающего, при необходимости, период времени для получения Заказчиком одобрения сделки органами управления Заказчика.</w:t>
      </w:r>
    </w:p>
    <w:p w:rsidR="005535E7" w:rsidRPr="00260B87" w:rsidRDefault="005535E7" w:rsidP="00260B87">
      <w:pPr>
        <w:ind w:firstLine="709"/>
        <w:jc w:val="both"/>
        <w:rPr>
          <w:sz w:val="28"/>
          <w:szCs w:val="28"/>
        </w:rPr>
      </w:pPr>
      <w:r>
        <w:rPr>
          <w:sz w:val="28"/>
          <w:szCs w:val="28"/>
        </w:rPr>
        <w:t>Документы направляются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07096B" w:rsidRDefault="00936A4B" w:rsidP="00842D35">
      <w:pPr>
        <w:numPr>
          <w:ilvl w:val="0"/>
          <w:numId w:val="14"/>
        </w:numPr>
        <w:ind w:left="0" w:firstLine="709"/>
        <w:jc w:val="both"/>
        <w:rPr>
          <w:sz w:val="28"/>
          <w:szCs w:val="28"/>
        </w:rPr>
      </w:pPr>
      <w:r>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 чем на 30 (тридцать) календарных дней с даты опубликования протокола Конкурсной комиссии об итогах процедуры Размещения оферты.</w:t>
      </w:r>
    </w:p>
    <w:p w:rsidR="001B150C" w:rsidRPr="0007096B" w:rsidRDefault="007D6548" w:rsidP="00842D35">
      <w:pPr>
        <w:numPr>
          <w:ilvl w:val="0"/>
          <w:numId w:val="14"/>
        </w:numPr>
        <w:ind w:left="0" w:firstLine="709"/>
        <w:jc w:val="both"/>
        <w:rPr>
          <w:sz w:val="28"/>
          <w:szCs w:val="28"/>
        </w:rPr>
      </w:pPr>
      <w:r>
        <w:rPr>
          <w:sz w:val="28"/>
          <w:szCs w:val="28"/>
        </w:rPr>
        <w:t>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заключения договора, а договор заключаются с другими победителями.</w:t>
      </w:r>
    </w:p>
    <w:p w:rsidR="00A54F30" w:rsidRDefault="00E93780">
      <w:pPr>
        <w:numPr>
          <w:ilvl w:val="0"/>
          <w:numId w:val="14"/>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 с учетом условий, указанных в пункте 20 Информационной карты.</w:t>
      </w:r>
    </w:p>
    <w:p w:rsidR="00764950" w:rsidRPr="00723C80" w:rsidRDefault="006402DD" w:rsidP="00842D35">
      <w:pPr>
        <w:numPr>
          <w:ilvl w:val="0"/>
          <w:numId w:val="14"/>
        </w:numPr>
        <w:ind w:left="0" w:firstLine="709"/>
        <w:jc w:val="both"/>
        <w:rPr>
          <w:sz w:val="28"/>
          <w:szCs w:val="28"/>
        </w:rPr>
      </w:pPr>
      <w:r>
        <w:rPr>
          <w:sz w:val="28"/>
          <w:szCs w:val="28"/>
        </w:rPr>
        <w:t xml:space="preserve">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Pr>
          <w:rFonts w:eastAsia="Arial"/>
          <w:color w:val="000000"/>
          <w:sz w:val="28"/>
          <w:szCs w:val="28"/>
        </w:rPr>
        <w:t xml:space="preserve">В отношении лиц, являющихся публичными акционерными обществами, допускается указание прямой ссылки на общедоступный источник, </w:t>
      </w:r>
      <w:r>
        <w:rPr>
          <w:rFonts w:eastAsia="Arial"/>
          <w:color w:val="000000"/>
          <w:sz w:val="28"/>
          <w:szCs w:val="28"/>
        </w:rPr>
        <w:lastRenderedPageBreak/>
        <w:t>посредством которого в установленном законом порядке раскрыта информация о владельцах такого общества.</w:t>
      </w:r>
    </w:p>
    <w:p w:rsidR="001A324F" w:rsidRDefault="001A324F" w:rsidP="00842D35">
      <w:pPr>
        <w:numPr>
          <w:ilvl w:val="0"/>
          <w:numId w:val="14"/>
        </w:numPr>
        <w:tabs>
          <w:tab w:val="left" w:pos="1418"/>
        </w:tabs>
        <w:ind w:left="0" w:firstLine="567"/>
        <w:jc w:val="both"/>
        <w:rPr>
          <w:sz w:val="28"/>
          <w:szCs w:val="28"/>
        </w:rPr>
      </w:pPr>
      <w:r>
        <w:rPr>
          <w:sz w:val="28"/>
          <w:szCs w:val="28"/>
        </w:rPr>
        <w:t>Исполнение заключенных по итогам процедуры Размещения оферты договоров осуществляется победителем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681E3B" w:rsidRPr="004C5C1C" w:rsidRDefault="00681E3B" w:rsidP="00260B87">
      <w:pPr>
        <w:numPr>
          <w:ilvl w:val="0"/>
          <w:numId w:val="14"/>
        </w:numPr>
        <w:tabs>
          <w:tab w:val="left" w:pos="1418"/>
        </w:tabs>
        <w:ind w:left="0" w:firstLine="567"/>
        <w:jc w:val="both"/>
        <w:rPr>
          <w:sz w:val="28"/>
          <w:szCs w:val="28"/>
        </w:rPr>
      </w:pPr>
      <w:r>
        <w:rPr>
          <w:sz w:val="28"/>
          <w:szCs w:val="28"/>
        </w:rPr>
        <w:t>В случае внесения в документацию о проведении закупки способом Размещения оферты изменений в ранее заключенные с победителями такой закупки договоры, могут быть внесены соответствующие изменениям документации о закупке корректировки без проведения дополнительных закупочных процедур.</w:t>
      </w:r>
    </w:p>
    <w:p w:rsidR="001A324F" w:rsidRPr="00723C80" w:rsidRDefault="001A324F" w:rsidP="001A324F">
      <w:pPr>
        <w:ind w:firstLine="720"/>
        <w:jc w:val="both"/>
        <w:rPr>
          <w:sz w:val="28"/>
          <w:szCs w:val="28"/>
        </w:rPr>
      </w:pPr>
    </w:p>
    <w:p w:rsidR="000954FB" w:rsidRPr="0007096B" w:rsidRDefault="006400A0" w:rsidP="00E2332E">
      <w:pPr>
        <w:jc w:val="center"/>
        <w:outlineLvl w:val="0"/>
        <w:rPr>
          <w:b/>
          <w:bCs/>
          <w:sz w:val="32"/>
          <w:szCs w:val="32"/>
        </w:rPr>
      </w:pPr>
      <w:r>
        <w:rPr>
          <w:b/>
          <w:bCs/>
          <w:sz w:val="32"/>
          <w:szCs w:val="32"/>
        </w:rPr>
        <w:t>Раздел 3.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1" w:name="_Toc515863146"/>
      <w:bookmarkStart w:id="12" w:name="_Toc34648361"/>
      <w:r>
        <w:rPr>
          <w:rFonts w:eastAsia="MS Mincho" w:cs="Times New Roman"/>
          <w:i w:val="0"/>
        </w:rPr>
        <w:t>О</w:t>
      </w:r>
      <w:bookmarkEnd w:id="11"/>
      <w:bookmarkEnd w:id="12"/>
      <w:r>
        <w:rPr>
          <w:rFonts w:eastAsia="MS Mincho" w:cs="Times New Roman"/>
          <w:i w:val="0"/>
        </w:rPr>
        <w:t xml:space="preserve">формление Заявки </w:t>
      </w:r>
    </w:p>
    <w:p w:rsidR="000954FB" w:rsidRPr="0007096B" w:rsidRDefault="000954FB" w:rsidP="00842D35">
      <w:pPr>
        <w:pStyle w:val="afb"/>
        <w:numPr>
          <w:ilvl w:val="2"/>
          <w:numId w:val="8"/>
        </w:numPr>
        <w:ind w:left="0" w:firstLine="709"/>
        <w:rPr>
          <w:sz w:val="28"/>
        </w:rPr>
      </w:pPr>
      <w:r>
        <w:rPr>
          <w:sz w:val="28"/>
          <w:szCs w:val="28"/>
        </w:rPr>
        <w:t xml:space="preserve">Заявка должна быть представлена Организатору на бумажном носителе (письмом) в конверте. </w:t>
      </w:r>
      <w:r>
        <w:rPr>
          <w:sz w:val="28"/>
        </w:rPr>
        <w:t xml:space="preserve">Контактное(ые) лицо (лица) Организатора указаны в пункте 2 Информационной карты. </w:t>
      </w:r>
    </w:p>
    <w:p w:rsidR="000954FB" w:rsidRPr="0007096B" w:rsidRDefault="00DC0783" w:rsidP="00842D35">
      <w:pPr>
        <w:pStyle w:val="afb"/>
        <w:numPr>
          <w:ilvl w:val="2"/>
          <w:numId w:val="8"/>
        </w:numPr>
        <w:ind w:left="0" w:firstLine="709"/>
        <w:rPr>
          <w:sz w:val="28"/>
          <w:szCs w:val="28"/>
        </w:rPr>
      </w:pPr>
      <w:r>
        <w:rPr>
          <w:sz w:val="28"/>
          <w:szCs w:val="28"/>
        </w:rPr>
        <w:t xml:space="preserve"> </w:t>
      </w:r>
      <w:r>
        <w:rPr>
          <w:sz w:val="28"/>
        </w:rPr>
        <w:t xml:space="preserve">Конверт с Заявкой </w:t>
      </w:r>
      <w:r w:rsidR="0072269A">
        <w:rPr>
          <w:sz w:val="28"/>
        </w:rPr>
        <w:t>должен</w:t>
      </w:r>
      <w:r w:rsidR="0072269A">
        <w:rPr>
          <w:sz w:val="28"/>
          <w:szCs w:val="28"/>
        </w:rPr>
        <w:t xml:space="preserve"> </w:t>
      </w:r>
      <w:r>
        <w:rPr>
          <w:sz w:val="28"/>
          <w:szCs w:val="28"/>
        </w:rPr>
        <w:t>иметь следующую маркировку:</w:t>
      </w:r>
    </w:p>
    <w:p w:rsidR="00A54F30" w:rsidRDefault="00BD70E4">
      <w:pPr>
        <w:pStyle w:val="afb"/>
        <w:ind w:firstLine="0"/>
        <w:rPr>
          <w:sz w:val="28"/>
          <w:szCs w:val="28"/>
        </w:rPr>
      </w:pPr>
      <w:r>
        <w:rPr>
          <w:noProof/>
          <w:sz w:val="28"/>
          <w:szCs w:val="28"/>
          <w:lang w:eastAsia="ru-RU"/>
        </w:rPr>
        <mc:AlternateContent>
          <mc:Choice Requires="wps">
            <w:drawing>
              <wp:anchor distT="0" distB="0" distL="114300" distR="114300" simplePos="0" relativeHeight="251657216" behindDoc="0" locked="0" layoutInCell="1" allowOverlap="1">
                <wp:simplePos x="0" y="0"/>
                <wp:positionH relativeFrom="column">
                  <wp:posOffset>90170</wp:posOffset>
                </wp:positionH>
                <wp:positionV relativeFrom="paragraph">
                  <wp:posOffset>76835</wp:posOffset>
                </wp:positionV>
                <wp:extent cx="6120130" cy="2376170"/>
                <wp:effectExtent l="0" t="0" r="13970" b="241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376170"/>
                        </a:xfrm>
                        <a:prstGeom prst="rect">
                          <a:avLst/>
                        </a:prstGeom>
                        <a:solidFill>
                          <a:srgbClr val="FFFFFF"/>
                        </a:solidFill>
                        <a:ln w="19050">
                          <a:solidFill>
                            <a:srgbClr val="000000"/>
                          </a:solidFill>
                          <a:miter lim="800000"/>
                          <a:headEnd/>
                          <a:tailEnd/>
                        </a:ln>
                      </wps:spPr>
                      <wps:txbx>
                        <w:txbxContent>
                          <w:p w:rsidR="00833321" w:rsidRPr="007E6DE4" w:rsidRDefault="00833321" w:rsidP="000954FB">
                            <w:pPr>
                              <w:jc w:val="center"/>
                              <w:rPr>
                                <w:b/>
                                <w:sz w:val="28"/>
                                <w:szCs w:val="28"/>
                              </w:rPr>
                            </w:pPr>
                            <w:r w:rsidRPr="007E6DE4">
                              <w:rPr>
                                <w:b/>
                                <w:sz w:val="28"/>
                                <w:szCs w:val="28"/>
                              </w:rPr>
                              <w:t xml:space="preserve">_____________________________________________, </w:t>
                            </w:r>
                          </w:p>
                          <w:p w:rsidR="00833321" w:rsidRDefault="00833321"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833321" w:rsidRPr="007E6DE4" w:rsidRDefault="00833321" w:rsidP="000954FB">
                            <w:pPr>
                              <w:jc w:val="center"/>
                              <w:rPr>
                                <w:b/>
                                <w:sz w:val="28"/>
                                <w:szCs w:val="28"/>
                              </w:rPr>
                            </w:pPr>
                            <w:r w:rsidRPr="007E6DE4">
                              <w:rPr>
                                <w:b/>
                                <w:sz w:val="28"/>
                                <w:szCs w:val="28"/>
                              </w:rPr>
                              <w:t>________________________________________</w:t>
                            </w:r>
                          </w:p>
                          <w:p w:rsidR="00833321" w:rsidRPr="007E6DE4" w:rsidRDefault="00833321" w:rsidP="000954FB">
                            <w:pPr>
                              <w:jc w:val="center"/>
                              <w:rPr>
                                <w:i/>
                                <w:sz w:val="20"/>
                                <w:szCs w:val="20"/>
                              </w:rPr>
                            </w:pPr>
                            <w:r w:rsidRPr="007E6DE4">
                              <w:rPr>
                                <w:i/>
                                <w:sz w:val="20"/>
                                <w:szCs w:val="20"/>
                              </w:rPr>
                              <w:t>государство регистрации претендента</w:t>
                            </w:r>
                          </w:p>
                          <w:p w:rsidR="00833321" w:rsidRPr="007E6DE4" w:rsidRDefault="00833321" w:rsidP="000954FB">
                            <w:pPr>
                              <w:jc w:val="center"/>
                              <w:rPr>
                                <w:b/>
                                <w:sz w:val="28"/>
                                <w:szCs w:val="28"/>
                              </w:rPr>
                            </w:pPr>
                            <w:r w:rsidRPr="007E6DE4">
                              <w:rPr>
                                <w:b/>
                                <w:sz w:val="28"/>
                                <w:szCs w:val="28"/>
                              </w:rPr>
                              <w:t>_____________________________</w:t>
                            </w:r>
                            <w:r>
                              <w:rPr>
                                <w:b/>
                                <w:sz w:val="28"/>
                                <w:szCs w:val="28"/>
                              </w:rPr>
                              <w:t>__________________</w:t>
                            </w:r>
                          </w:p>
                          <w:p w:rsidR="00833321" w:rsidRPr="007E6DE4" w:rsidRDefault="00833321" w:rsidP="000954FB">
                            <w:pPr>
                              <w:jc w:val="center"/>
                              <w:rPr>
                                <w:i/>
                                <w:sz w:val="20"/>
                                <w:szCs w:val="20"/>
                              </w:rPr>
                            </w:pPr>
                            <w:r w:rsidRPr="007E6DE4">
                              <w:rPr>
                                <w:i/>
                                <w:sz w:val="20"/>
                                <w:szCs w:val="20"/>
                              </w:rPr>
                              <w:t>ИНН претендента (для претендентов-резидентов Российской Федерации)</w:t>
                            </w:r>
                          </w:p>
                          <w:p w:rsidR="00833321" w:rsidRDefault="00833321" w:rsidP="000954FB">
                            <w:pPr>
                              <w:jc w:val="both"/>
                            </w:pPr>
                          </w:p>
                          <w:p w:rsidR="00833321" w:rsidRDefault="00833321"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833321" w:rsidRDefault="00833321">
                            <w:pPr>
                              <w:jc w:val="center"/>
                              <w:rPr>
                                <w:szCs w:val="28"/>
                              </w:rPr>
                            </w:pPr>
                            <w:r>
                              <w:rPr>
                                <w:b/>
                              </w:rPr>
                              <w:t xml:space="preserve">СПОСОБОМ РАЗМЕЩЕНИЯ ОФЕРТЫ </w:t>
                            </w:r>
                            <w:r>
                              <w:rPr>
                                <w:b/>
                              </w:rPr>
                              <w:br/>
                            </w:r>
                            <w:r>
                              <w:rPr>
                                <w:b/>
                                <w:szCs w:val="28"/>
                              </w:rPr>
                              <w:t xml:space="preserve">№ </w:t>
                            </w:r>
                          </w:p>
                          <w:p w:rsidR="00833321" w:rsidRPr="00552A44" w:rsidRDefault="00833321" w:rsidP="000954FB">
                            <w:pPr>
                              <w:jc w:val="center"/>
                              <w:rPr>
                                <w:b/>
                              </w:rPr>
                            </w:pPr>
                            <w:r w:rsidRPr="00552A44">
                              <w:rPr>
                                <w:b/>
                                <w:szCs w:val="28"/>
                              </w:rPr>
                              <w:t>(лот №_________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833321" w:rsidRPr="007E6DE4" w:rsidRDefault="00833321" w:rsidP="000954FB">
                      <w:pPr>
                        <w:jc w:val="center"/>
                        <w:rPr>
                          <w:b/>
                          <w:sz w:val="28"/>
                          <w:szCs w:val="28"/>
                        </w:rPr>
                      </w:pPr>
                      <w:r w:rsidRPr="007E6DE4">
                        <w:rPr>
                          <w:b/>
                          <w:sz w:val="28"/>
                          <w:szCs w:val="28"/>
                        </w:rPr>
                        <w:t xml:space="preserve">_____________________________________________, </w:t>
                      </w:r>
                    </w:p>
                    <w:p w:rsidR="00833321" w:rsidRDefault="00833321"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833321" w:rsidRPr="007E6DE4" w:rsidRDefault="00833321" w:rsidP="000954FB">
                      <w:pPr>
                        <w:jc w:val="center"/>
                        <w:rPr>
                          <w:b/>
                          <w:sz w:val="28"/>
                          <w:szCs w:val="28"/>
                        </w:rPr>
                      </w:pPr>
                      <w:r w:rsidRPr="007E6DE4">
                        <w:rPr>
                          <w:b/>
                          <w:sz w:val="28"/>
                          <w:szCs w:val="28"/>
                        </w:rPr>
                        <w:t>________________________________________</w:t>
                      </w:r>
                    </w:p>
                    <w:p w:rsidR="00833321" w:rsidRPr="007E6DE4" w:rsidRDefault="00833321" w:rsidP="000954FB">
                      <w:pPr>
                        <w:jc w:val="center"/>
                        <w:rPr>
                          <w:i/>
                          <w:sz w:val="20"/>
                          <w:szCs w:val="20"/>
                        </w:rPr>
                      </w:pPr>
                      <w:r w:rsidRPr="007E6DE4">
                        <w:rPr>
                          <w:i/>
                          <w:sz w:val="20"/>
                          <w:szCs w:val="20"/>
                        </w:rPr>
                        <w:t>государство регистрации претендента</w:t>
                      </w:r>
                    </w:p>
                    <w:p w:rsidR="00833321" w:rsidRPr="007E6DE4" w:rsidRDefault="00833321" w:rsidP="000954FB">
                      <w:pPr>
                        <w:jc w:val="center"/>
                        <w:rPr>
                          <w:b/>
                          <w:sz w:val="28"/>
                          <w:szCs w:val="28"/>
                        </w:rPr>
                      </w:pPr>
                      <w:r w:rsidRPr="007E6DE4">
                        <w:rPr>
                          <w:b/>
                          <w:sz w:val="28"/>
                          <w:szCs w:val="28"/>
                        </w:rPr>
                        <w:t>_____________________________</w:t>
                      </w:r>
                      <w:r>
                        <w:rPr>
                          <w:b/>
                          <w:sz w:val="28"/>
                          <w:szCs w:val="28"/>
                        </w:rPr>
                        <w:t>__________________</w:t>
                      </w:r>
                    </w:p>
                    <w:p w:rsidR="00833321" w:rsidRPr="007E6DE4" w:rsidRDefault="00833321" w:rsidP="000954FB">
                      <w:pPr>
                        <w:jc w:val="center"/>
                        <w:rPr>
                          <w:i/>
                          <w:sz w:val="20"/>
                          <w:szCs w:val="20"/>
                        </w:rPr>
                      </w:pPr>
                      <w:r w:rsidRPr="007E6DE4">
                        <w:rPr>
                          <w:i/>
                          <w:sz w:val="20"/>
                          <w:szCs w:val="20"/>
                        </w:rPr>
                        <w:t>ИНН претендента (для претендентов-резидентов Российской Федерации)</w:t>
                      </w:r>
                    </w:p>
                    <w:p w:rsidR="00833321" w:rsidRDefault="00833321" w:rsidP="000954FB">
                      <w:pPr>
                        <w:jc w:val="both"/>
                      </w:pPr>
                    </w:p>
                    <w:p w:rsidR="00833321" w:rsidRDefault="00833321"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833321" w:rsidRDefault="00833321">
                      <w:pPr>
                        <w:jc w:val="center"/>
                        <w:rPr>
                          <w:szCs w:val="28"/>
                        </w:rPr>
                      </w:pPr>
                      <w:r>
                        <w:rPr>
                          <w:b/>
                        </w:rPr>
                        <w:t xml:space="preserve">СПОСОБОМ РАЗМЕЩЕНИЯ ОФЕРТЫ </w:t>
                      </w:r>
                      <w:r>
                        <w:rPr>
                          <w:b/>
                        </w:rPr>
                        <w:br/>
                      </w:r>
                      <w:r>
                        <w:rPr>
                          <w:b/>
                          <w:szCs w:val="28"/>
                        </w:rPr>
                        <w:t xml:space="preserve">№ </w:t>
                      </w:r>
                    </w:p>
                    <w:p w:rsidR="00833321" w:rsidRPr="00552A44" w:rsidRDefault="00833321" w:rsidP="000954FB">
                      <w:pPr>
                        <w:jc w:val="center"/>
                        <w:rPr>
                          <w:b/>
                        </w:rPr>
                      </w:pPr>
                      <w:r w:rsidRPr="00552A44">
                        <w:rPr>
                          <w:b/>
                          <w:szCs w:val="28"/>
                        </w:rPr>
                        <w:t>(лот №________</w:t>
                      </w:r>
                      <w:proofErr w:type="gramStart"/>
                      <w:r w:rsidRPr="00552A44">
                        <w:rPr>
                          <w:b/>
                          <w:szCs w:val="28"/>
                        </w:rPr>
                        <w:t>_ )</w:t>
                      </w:r>
                      <w:proofErr w:type="gramEnd"/>
                    </w:p>
                  </w:txbxContent>
                </v:textbox>
              </v:shape>
            </w:pict>
          </mc:Fallback>
        </mc:AlternateConten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t>Конверт с Заявкой</w:t>
      </w:r>
      <w:r>
        <w:rPr>
          <w:sz w:val="28"/>
          <w:szCs w:val="28"/>
        </w:rPr>
        <w:t xml:space="preserve"> </w:t>
      </w:r>
      <w:r w:rsidR="0072269A">
        <w:rPr>
          <w:sz w:val="28"/>
          <w:szCs w:val="28"/>
        </w:rPr>
        <w:t xml:space="preserve">должен </w:t>
      </w:r>
      <w:r>
        <w:rPr>
          <w:sz w:val="28"/>
          <w:szCs w:val="28"/>
        </w:rPr>
        <w:t xml:space="preserve">содержать документы, перечисленные в подпункте 2.3.1 настоящей документации о закупке, с учетом особенностей, предусмотренных подпунктом 2.3.2 настоящей документации о закупке,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 xml:space="preserve">Кроме документов, предусмотренных настоящей документацией о закупке, и представленных на бумажном носителе, в конверт должен быть вложен электронный носитель информации (флеш-память или компакт-диск), </w:t>
      </w:r>
      <w:r>
        <w:rPr>
          <w:rFonts w:eastAsia="Times New Roman"/>
          <w:sz w:val="28"/>
          <w:szCs w:val="28"/>
        </w:rPr>
        <w:lastRenderedPageBreak/>
        <w:t>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Pr>
          <w:rFonts w:eastAsia="Times New Roman"/>
          <w:sz w:val="28"/>
          <w:szCs w:val="28"/>
          <w:lang w:val="en-US"/>
        </w:rPr>
        <w:t>pdf</w:t>
      </w:r>
      <w:r>
        <w:rPr>
          <w:rFonts w:eastAsia="Times New Roman"/>
          <w:sz w:val="28"/>
          <w:szCs w:val="28"/>
        </w:rPr>
        <w:t>.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Pr>
          <w:rFonts w:eastAsia="Times New Roman"/>
          <w:sz w:val="28"/>
          <w:szCs w:val="28"/>
        </w:rPr>
        <w:t xml:space="preserve">), </w:t>
      </w:r>
      <w:r>
        <w:rPr>
          <w:sz w:val="28"/>
          <w:szCs w:val="28"/>
        </w:rPr>
        <w:t>Сведения</w:t>
      </w:r>
      <w:r>
        <w:rPr>
          <w:rFonts w:eastAsia="Times New Roman"/>
          <w:sz w:val="28"/>
          <w:szCs w:val="28"/>
        </w:rPr>
        <w:t>.</w:t>
      </w:r>
      <w:r>
        <w:rPr>
          <w:rFonts w:eastAsia="Times New Roman"/>
          <w:sz w:val="28"/>
          <w:szCs w:val="28"/>
          <w:lang w:val="en-US"/>
        </w:rPr>
        <w:t>pdf</w:t>
      </w:r>
      <w:r>
        <w:rPr>
          <w:rFonts w:eastAsia="Times New Roman"/>
          <w:sz w:val="28"/>
          <w:szCs w:val="28"/>
        </w:rPr>
        <w:t>., П</w:t>
      </w:r>
      <w:r>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7096B"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Pr>
          <w:sz w:val="28"/>
          <w:szCs w:val="28"/>
        </w:rPr>
        <w:t>процедуре</w:t>
      </w:r>
      <w:r>
        <w:rPr>
          <w:rFonts w:eastAsia="Times New Roman"/>
          <w:sz w:val="28"/>
          <w:szCs w:val="28"/>
        </w:rPr>
        <w:t xml:space="preserve"> Размещения оферты.</w:t>
      </w:r>
    </w:p>
    <w:p w:rsidR="000954FB" w:rsidRPr="0007096B" w:rsidRDefault="000954FB" w:rsidP="00842D35">
      <w:pPr>
        <w:pStyle w:val="afb"/>
        <w:numPr>
          <w:ilvl w:val="2"/>
          <w:numId w:val="8"/>
        </w:numPr>
        <w:ind w:left="0" w:firstLine="709"/>
        <w:rPr>
          <w:sz w:val="28"/>
        </w:rPr>
      </w:pPr>
      <w:r>
        <w:rPr>
          <w:sz w:val="28"/>
        </w:rPr>
        <w:t>Заявка</w:t>
      </w:r>
      <w:r>
        <w:rPr>
          <w:bCs/>
          <w:sz w:val="28"/>
        </w:rPr>
        <w:t xml:space="preserve"> </w:t>
      </w:r>
      <w:r>
        <w:rPr>
          <w:sz w:val="28"/>
        </w:rPr>
        <w:t>должна быть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Pr>
          <w:sz w:val="28"/>
          <w:szCs w:val="28"/>
        </w:rPr>
        <w:t xml:space="preserve">Организатор принимает конверты с Заявками, за исключением конвертов, на которых отсутствует необходимая информация маркировки, до даты окончания </w:t>
      </w:r>
      <w:r>
        <w:rPr>
          <w:sz w:val="28"/>
        </w:rPr>
        <w:t>подачи Заявок</w:t>
      </w:r>
      <w:r>
        <w:rPr>
          <w:sz w:val="28"/>
          <w:szCs w:val="28"/>
        </w:rPr>
        <w:t xml:space="preserve"> (акцепта оферты), указанного в пункте 6 Информационной карты.</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Pr>
          <w:rFonts w:eastAsia="MS Mincho" w:cs="Times New Roman"/>
          <w:i w:val="0"/>
        </w:rPr>
        <w:t>Предложение о сотрудничестве</w:t>
      </w:r>
    </w:p>
    <w:p w:rsidR="00A54F30" w:rsidRDefault="00E93780">
      <w:pPr>
        <w:pStyle w:val="a"/>
        <w:ind w:left="0" w:firstLine="720"/>
        <w:rPr>
          <w:b w:val="0"/>
          <w:i w:val="0"/>
        </w:rPr>
      </w:pPr>
      <w:r>
        <w:rPr>
          <w:b w:val="0"/>
          <w:i w:val="0"/>
        </w:rPr>
        <w:t>Предложение о сотрудничестве должно быть оформлено в соответствии с приложением № 3 к настоящей документации о закупке.</w:t>
      </w:r>
    </w:p>
    <w:p w:rsidR="000954FB" w:rsidRPr="00AF222A" w:rsidRDefault="00AF222A" w:rsidP="00AF222A">
      <w:pPr>
        <w:pStyle w:val="a"/>
        <w:ind w:left="0" w:firstLine="720"/>
        <w:rPr>
          <w:b w:val="0"/>
          <w:i w:val="0"/>
        </w:rPr>
      </w:pPr>
      <w:r>
        <w:rPr>
          <w:b w:val="0"/>
          <w:i w:val="0"/>
        </w:rPr>
        <w:t xml:space="preserve"> 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A54F30" w:rsidRDefault="00E93780">
      <w:pPr>
        <w:pStyle w:val="a"/>
        <w:ind w:left="0" w:firstLine="720"/>
        <w:rPr>
          <w:b w:val="0"/>
          <w:i w:val="0"/>
        </w:rPr>
      </w:pPr>
      <w:r>
        <w:rPr>
          <w:b w:val="0"/>
          <w:i w:val="0"/>
        </w:rPr>
        <w:t> 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w:t>
      </w:r>
    </w:p>
    <w:p w:rsidR="00023D31" w:rsidRPr="00C8317C" w:rsidRDefault="00023D31" w:rsidP="00AF222A">
      <w:pPr>
        <w:pStyle w:val="a"/>
        <w:ind w:left="0" w:firstLine="720"/>
        <w:rPr>
          <w:b w:val="0"/>
          <w:i w:val="0"/>
        </w:rPr>
      </w:pPr>
      <w:r>
        <w:rPr>
          <w:b w:val="0"/>
          <w:i w:val="0"/>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A54F30" w:rsidRDefault="00E93780">
      <w:pPr>
        <w:pStyle w:val="a"/>
        <w:ind w:left="0" w:firstLine="720"/>
        <w:rPr>
          <w:b w:val="0"/>
          <w:i w:val="0"/>
        </w:rPr>
      </w:pPr>
      <w:r>
        <w:rPr>
          <w:b w:val="0"/>
          <w:i w:val="0"/>
        </w:rPr>
        <w:t>Общая стоимость товаров, работ, услуг и/или единичные расценки не должны превышать начальную (максимальную) цену товаров, работ, услуг/предельные единичные расценки, определенные Заказчиком в настоящей документации о закупке.</w:t>
      </w:r>
    </w:p>
    <w:p w:rsidR="00A54F30" w:rsidRPr="007E6AA4" w:rsidRDefault="00E93780" w:rsidP="007E6AA4">
      <w:pPr>
        <w:pStyle w:val="a"/>
        <w:ind w:left="0" w:firstLine="720"/>
        <w:rPr>
          <w:b w:val="0"/>
          <w:i w:val="0"/>
        </w:rPr>
      </w:pPr>
      <w:r w:rsidRPr="007E6AA4">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w:t>
      </w:r>
      <w:r w:rsidRPr="007E6AA4">
        <w:rPr>
          <w:b w:val="0"/>
          <w:i w:val="0"/>
        </w:rPr>
        <w:lastRenderedPageBreak/>
        <w:t xml:space="preserve">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
    <w:p w:rsidR="00A54F30" w:rsidRDefault="00E93780">
      <w:pPr>
        <w:pStyle w:val="a"/>
        <w:ind w:left="0" w:firstLine="720"/>
        <w:rPr>
          <w:b w:val="0"/>
          <w:i w:val="0"/>
        </w:rPr>
        <w:sectPr w:rsidR="00A54F30" w:rsidSect="00BE4071">
          <w:headerReference w:type="default" r:id="rId14"/>
          <w:footerReference w:type="even" r:id="rId15"/>
          <w:pgSz w:w="11907" w:h="16840" w:code="9"/>
          <w:pgMar w:top="1134" w:right="851" w:bottom="1134" w:left="1418" w:header="794" w:footer="794" w:gutter="0"/>
          <w:cols w:space="720"/>
          <w:titlePg/>
          <w:docGrid w:linePitch="326"/>
        </w:sectPr>
      </w:pPr>
      <w:r>
        <w:rPr>
          <w:b w:val="0"/>
          <w:i w:val="0"/>
        </w:rPr>
        <w:t xml:space="preserve"> В случае если претендент предполагает привлечение субподрядных организаций/соисполнителей</w:t>
      </w:r>
      <w:r>
        <w:rPr>
          <w:b w:val="0"/>
          <w:bCs w:val="0"/>
          <w:i w:val="0"/>
          <w:sz w:val="24"/>
          <w:szCs w:val="24"/>
          <w:lang w:eastAsia="ar-SA"/>
        </w:rPr>
        <w:t xml:space="preserve"> </w:t>
      </w:r>
      <w:r>
        <w:rPr>
          <w:b w:val="0"/>
          <w:i w:val="0"/>
        </w:rPr>
        <w:t>в целях подтверждения соответствия квалификационным требованиям (при условии, что в Информационной карте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E93780" w:rsidRPr="00E2332E" w:rsidRDefault="00E93780" w:rsidP="00E93780">
      <w:pPr>
        <w:jc w:val="center"/>
        <w:outlineLvl w:val="0"/>
        <w:rPr>
          <w:b/>
          <w:bCs/>
          <w:sz w:val="32"/>
          <w:szCs w:val="32"/>
        </w:rPr>
      </w:pPr>
      <w:r>
        <w:rPr>
          <w:b/>
          <w:bCs/>
          <w:sz w:val="32"/>
          <w:szCs w:val="32"/>
        </w:rPr>
        <w:lastRenderedPageBreak/>
        <w:t>Раздел 4. Техническое задание</w:t>
      </w:r>
    </w:p>
    <w:p w:rsidR="00E93780" w:rsidRPr="0007096B" w:rsidRDefault="00E93780" w:rsidP="00E93780">
      <w:pPr>
        <w:ind w:firstLine="709"/>
        <w:jc w:val="both"/>
        <w:rPr>
          <w:b/>
          <w:sz w:val="28"/>
          <w:szCs w:val="28"/>
        </w:rPr>
      </w:pPr>
    </w:p>
    <w:p w:rsidR="00E93780" w:rsidRDefault="00E93780" w:rsidP="00E93780"/>
    <w:p w:rsidR="00E93780" w:rsidRPr="00D47568" w:rsidRDefault="00E93780" w:rsidP="00E93780">
      <w:pPr>
        <w:ind w:firstLine="708"/>
        <w:jc w:val="both"/>
        <w:rPr>
          <w:sz w:val="28"/>
          <w:szCs w:val="28"/>
        </w:rPr>
      </w:pPr>
      <w:r>
        <w:rPr>
          <w:sz w:val="28"/>
          <w:szCs w:val="28"/>
        </w:rPr>
        <w:t>Победитель должен иметь возможность выполнить и/или организовать выполнение за вознаграждение и за счет заказчика транспортно-экспедиторских услуг, связанных с перевозкой грузов железнодорожным и автомобильным транспортом, внутритерминальным обслуживанием, а также оказание иных транспортно-экспедиторских услуг по организации перемещения грузов в контейнерах или на вагонах, а также контейнеров/вагонов во внутреннем, экспортно-импортном, транзитном сообщении с использованием инфраструктуры Улан-Баторской железной дороги (УБЖД).</w:t>
      </w:r>
    </w:p>
    <w:p w:rsidR="00E93780" w:rsidRPr="005A4C35" w:rsidRDefault="00E93780" w:rsidP="00E93780">
      <w:pPr>
        <w:pStyle w:val="19"/>
        <w:numPr>
          <w:ilvl w:val="0"/>
          <w:numId w:val="32"/>
        </w:numPr>
        <w:ind w:left="0" w:firstLine="709"/>
        <w:rPr>
          <w:szCs w:val="28"/>
        </w:rPr>
      </w:pPr>
      <w:r>
        <w:rPr>
          <w:szCs w:val="28"/>
        </w:rPr>
        <w:t>Качество, безопасность, сроки оказания услуг должны соответствовать требованиям, предъявляемым к таким услугам в соответствии с применимыми законодательством, стандартами (в соответствии с ГОСТ Р 52298-2004, ГОСТ Р 52297-2004), обычаями делового оборота, настоящей документацией о закупке.</w:t>
      </w:r>
    </w:p>
    <w:p w:rsidR="00E93780" w:rsidRDefault="00E93780" w:rsidP="00E93780">
      <w:pPr>
        <w:pStyle w:val="aff8"/>
        <w:numPr>
          <w:ilvl w:val="0"/>
          <w:numId w:val="32"/>
        </w:numPr>
        <w:ind w:left="0" w:firstLine="709"/>
        <w:jc w:val="both"/>
        <w:rPr>
          <w:sz w:val="28"/>
          <w:szCs w:val="28"/>
        </w:rPr>
      </w:pPr>
      <w:r>
        <w:rPr>
          <w:sz w:val="28"/>
          <w:szCs w:val="28"/>
        </w:rPr>
        <w:t>Победитель процедуры Размещения оферты обязан выполнять следующие функции:</w:t>
      </w:r>
    </w:p>
    <w:p w:rsidR="00E93780" w:rsidRDefault="00E93780" w:rsidP="00E93780">
      <w:pPr>
        <w:ind w:firstLine="709"/>
        <w:jc w:val="both"/>
        <w:rPr>
          <w:sz w:val="28"/>
          <w:szCs w:val="28"/>
        </w:rPr>
      </w:pPr>
      <w:r>
        <w:rPr>
          <w:sz w:val="28"/>
          <w:szCs w:val="28"/>
        </w:rPr>
        <w:t>1) при получении заявки (заказа) Заказчика (приложение № 1 к проекту договора на транспортно-экспедиторское обслуживание приложения № 5 настоящей документации о закупке) сообщать Заказчику об обнаруженных недостатках в полученной информации, а в случае неполноты информации запрашивать у Заказчика необходимые дополнительные данные;</w:t>
      </w:r>
    </w:p>
    <w:p w:rsidR="00E93780" w:rsidRDefault="00E93780" w:rsidP="00E93780">
      <w:pPr>
        <w:ind w:firstLine="709"/>
        <w:jc w:val="both"/>
        <w:rPr>
          <w:sz w:val="28"/>
          <w:szCs w:val="28"/>
        </w:rPr>
      </w:pPr>
      <w:r>
        <w:rPr>
          <w:sz w:val="28"/>
          <w:szCs w:val="28"/>
        </w:rPr>
        <w:t>2) в случае невозможности исполнения заявки, в течение 3 (трех) рабочих дней с момента ее получения от Заказчика направлять Заказчику письменный мотивированный отказ по факсу или электронной почте;</w:t>
      </w:r>
    </w:p>
    <w:p w:rsidR="00E93780" w:rsidRDefault="00E93780" w:rsidP="00E93780">
      <w:pPr>
        <w:ind w:firstLine="709"/>
        <w:jc w:val="both"/>
        <w:rPr>
          <w:sz w:val="28"/>
          <w:szCs w:val="28"/>
        </w:rPr>
      </w:pPr>
      <w:r>
        <w:rPr>
          <w:sz w:val="28"/>
          <w:szCs w:val="28"/>
        </w:rPr>
        <w:t>3) осуществлять слежение за транспортировкой грузов, дислокацией и перемещением порожних контейнеров на территории Монголии и по требованию Заказчика предоставлять ему эту информацию;</w:t>
      </w:r>
    </w:p>
    <w:p w:rsidR="00E93780" w:rsidRPr="0007096B" w:rsidRDefault="00E93780" w:rsidP="00E93780">
      <w:pPr>
        <w:ind w:firstLine="709"/>
        <w:jc w:val="both"/>
        <w:rPr>
          <w:sz w:val="28"/>
          <w:szCs w:val="28"/>
        </w:rPr>
      </w:pPr>
      <w:r>
        <w:rPr>
          <w:sz w:val="28"/>
          <w:szCs w:val="28"/>
        </w:rPr>
        <w:t>4) по заявкам Заказчика оказывать ему содействие в решении следующих вопросов:</w:t>
      </w:r>
    </w:p>
    <w:p w:rsidR="00E93780" w:rsidRPr="0007096B" w:rsidRDefault="00E93780" w:rsidP="00E93780">
      <w:pPr>
        <w:pStyle w:val="aff8"/>
        <w:numPr>
          <w:ilvl w:val="0"/>
          <w:numId w:val="30"/>
        </w:numPr>
        <w:ind w:left="0" w:firstLine="709"/>
        <w:contextualSpacing/>
        <w:jc w:val="both"/>
        <w:rPr>
          <w:sz w:val="28"/>
          <w:szCs w:val="28"/>
          <w:lang w:eastAsia="en-US"/>
        </w:rPr>
      </w:pPr>
      <w:r>
        <w:rPr>
          <w:sz w:val="28"/>
          <w:szCs w:val="28"/>
          <w:lang w:eastAsia="en-US"/>
        </w:rPr>
        <w:t>планирование перевозки грузов с обеспечением контроля за прохождением согласования заявок и необходимых документов, подаваемых перевозчику;</w:t>
      </w:r>
    </w:p>
    <w:p w:rsidR="00E93780" w:rsidRPr="0007096B" w:rsidRDefault="00E93780" w:rsidP="00E93780">
      <w:pPr>
        <w:pStyle w:val="aff8"/>
        <w:numPr>
          <w:ilvl w:val="0"/>
          <w:numId w:val="30"/>
        </w:numPr>
        <w:ind w:left="0" w:firstLine="709"/>
        <w:contextualSpacing/>
        <w:jc w:val="both"/>
        <w:rPr>
          <w:sz w:val="28"/>
          <w:szCs w:val="28"/>
          <w:lang w:eastAsia="en-US"/>
        </w:rPr>
      </w:pPr>
      <w:r>
        <w:rPr>
          <w:sz w:val="28"/>
          <w:szCs w:val="28"/>
          <w:lang w:eastAsia="en-US"/>
        </w:rPr>
        <w:t>оплата станционных, телеграфных сборов и прочих платежей, взимаемых за обработку грузов;</w:t>
      </w:r>
    </w:p>
    <w:p w:rsidR="00E93780" w:rsidRPr="0007096B" w:rsidRDefault="00E93780" w:rsidP="00E93780">
      <w:pPr>
        <w:pStyle w:val="aff8"/>
        <w:numPr>
          <w:ilvl w:val="0"/>
          <w:numId w:val="30"/>
        </w:numPr>
        <w:ind w:left="0" w:firstLine="709"/>
        <w:contextualSpacing/>
        <w:jc w:val="both"/>
        <w:rPr>
          <w:sz w:val="28"/>
          <w:szCs w:val="28"/>
          <w:lang w:eastAsia="en-US"/>
        </w:rPr>
      </w:pPr>
      <w:r>
        <w:rPr>
          <w:sz w:val="28"/>
          <w:szCs w:val="28"/>
          <w:lang w:eastAsia="en-US"/>
        </w:rPr>
        <w:t>пломбирование контейнеров и/или вагонов;</w:t>
      </w:r>
    </w:p>
    <w:p w:rsidR="00E93780" w:rsidRPr="0007096B" w:rsidRDefault="00E93780" w:rsidP="00E93780">
      <w:pPr>
        <w:pStyle w:val="aff8"/>
        <w:numPr>
          <w:ilvl w:val="0"/>
          <w:numId w:val="30"/>
        </w:numPr>
        <w:ind w:left="0" w:firstLine="709"/>
        <w:contextualSpacing/>
        <w:jc w:val="both"/>
        <w:rPr>
          <w:sz w:val="28"/>
          <w:szCs w:val="28"/>
          <w:lang w:eastAsia="en-US"/>
        </w:rPr>
      </w:pPr>
      <w:r>
        <w:rPr>
          <w:sz w:val="28"/>
          <w:szCs w:val="28"/>
          <w:lang w:eastAsia="en-US"/>
        </w:rPr>
        <w:t>организация хранения грузов;</w:t>
      </w:r>
    </w:p>
    <w:p w:rsidR="00E93780" w:rsidRPr="0007096B" w:rsidRDefault="00E93780" w:rsidP="00E93780">
      <w:pPr>
        <w:pStyle w:val="aff8"/>
        <w:numPr>
          <w:ilvl w:val="0"/>
          <w:numId w:val="30"/>
        </w:numPr>
        <w:ind w:left="0" w:firstLine="709"/>
        <w:contextualSpacing/>
        <w:jc w:val="both"/>
        <w:rPr>
          <w:sz w:val="28"/>
          <w:szCs w:val="28"/>
          <w:lang w:eastAsia="en-US"/>
        </w:rPr>
      </w:pPr>
      <w:r>
        <w:rPr>
          <w:sz w:val="28"/>
          <w:szCs w:val="28"/>
          <w:lang w:eastAsia="en-US"/>
        </w:rPr>
        <w:t>выполнение погрузо-разгрузочных работ;</w:t>
      </w:r>
    </w:p>
    <w:p w:rsidR="00E93780" w:rsidRPr="0007096B" w:rsidRDefault="00E93780" w:rsidP="00E93780">
      <w:pPr>
        <w:pStyle w:val="aff8"/>
        <w:numPr>
          <w:ilvl w:val="0"/>
          <w:numId w:val="30"/>
        </w:numPr>
        <w:ind w:left="0" w:firstLine="709"/>
        <w:contextualSpacing/>
        <w:jc w:val="both"/>
        <w:rPr>
          <w:sz w:val="28"/>
          <w:szCs w:val="28"/>
          <w:lang w:eastAsia="en-US"/>
        </w:rPr>
      </w:pPr>
      <w:r>
        <w:rPr>
          <w:sz w:val="28"/>
          <w:szCs w:val="28"/>
          <w:lang w:eastAsia="en-US"/>
        </w:rPr>
        <w:t>определение причин задержки вагонов, контейнеров в пути следования (технический, коммерческий брак и т.п.), контроль за их устранением и содействие в отправке вагонов и/или контейнеров по назначению;</w:t>
      </w:r>
    </w:p>
    <w:p w:rsidR="00E93780" w:rsidRPr="0007096B" w:rsidRDefault="00E93780" w:rsidP="00E93780">
      <w:pPr>
        <w:pStyle w:val="aff8"/>
        <w:numPr>
          <w:ilvl w:val="0"/>
          <w:numId w:val="30"/>
        </w:numPr>
        <w:ind w:left="0" w:firstLine="709"/>
        <w:contextualSpacing/>
        <w:jc w:val="both"/>
        <w:rPr>
          <w:sz w:val="28"/>
          <w:szCs w:val="28"/>
          <w:lang w:eastAsia="en-US"/>
        </w:rPr>
      </w:pPr>
      <w:r>
        <w:rPr>
          <w:sz w:val="28"/>
          <w:szCs w:val="28"/>
          <w:lang w:eastAsia="en-US"/>
        </w:rPr>
        <w:lastRenderedPageBreak/>
        <w:t>согласование с причастными организациями перевозок негабаритных, тяжеловесных и опасных грузов;</w:t>
      </w:r>
    </w:p>
    <w:p w:rsidR="00E93780" w:rsidRPr="0007096B" w:rsidRDefault="00E93780" w:rsidP="00E93780">
      <w:pPr>
        <w:pStyle w:val="aff8"/>
        <w:numPr>
          <w:ilvl w:val="0"/>
          <w:numId w:val="31"/>
        </w:numPr>
        <w:ind w:left="0" w:firstLine="709"/>
        <w:contextualSpacing/>
        <w:jc w:val="both"/>
        <w:rPr>
          <w:sz w:val="28"/>
          <w:szCs w:val="28"/>
        </w:rPr>
      </w:pPr>
      <w:r>
        <w:rPr>
          <w:sz w:val="28"/>
          <w:szCs w:val="28"/>
        </w:rPr>
        <w:t>заключать договоры с контрагентами, необходимые для исполнения поручений Заказчика;</w:t>
      </w:r>
    </w:p>
    <w:p w:rsidR="00E93780" w:rsidRPr="0007096B" w:rsidRDefault="00E93780" w:rsidP="00E93780">
      <w:pPr>
        <w:pStyle w:val="aff8"/>
        <w:numPr>
          <w:ilvl w:val="0"/>
          <w:numId w:val="31"/>
        </w:numPr>
        <w:ind w:left="0" w:firstLine="709"/>
        <w:contextualSpacing/>
        <w:jc w:val="both"/>
        <w:rPr>
          <w:sz w:val="28"/>
          <w:szCs w:val="28"/>
        </w:rPr>
      </w:pPr>
      <w:r>
        <w:rPr>
          <w:sz w:val="28"/>
          <w:szCs w:val="28"/>
        </w:rPr>
        <w:t>в случае возникновения каких-либо изменений, информировать Заказчика обо всех изменениях на транспортном рынке, рынке услуг и парка оборудования;</w:t>
      </w:r>
    </w:p>
    <w:p w:rsidR="00E93780" w:rsidRPr="0007096B" w:rsidRDefault="00E93780" w:rsidP="00E93780">
      <w:pPr>
        <w:pStyle w:val="aff8"/>
        <w:numPr>
          <w:ilvl w:val="0"/>
          <w:numId w:val="31"/>
        </w:numPr>
        <w:ind w:left="0" w:firstLine="709"/>
        <w:contextualSpacing/>
        <w:jc w:val="both"/>
        <w:rPr>
          <w:sz w:val="28"/>
          <w:szCs w:val="28"/>
        </w:rPr>
      </w:pPr>
      <w:r>
        <w:rPr>
          <w:sz w:val="28"/>
          <w:szCs w:val="28"/>
        </w:rPr>
        <w:t>ежемесячно, но не позднее 5 (пятого) числа месяца, следующего за отчетным, предоставлять акт об оказанных услугах с приложением отчета экспедитора, составленного по форме Заказчика и направленного исполнителю</w:t>
      </w:r>
      <w:r w:rsidR="00627ECE">
        <w:rPr>
          <w:sz w:val="28"/>
          <w:szCs w:val="28"/>
        </w:rPr>
        <w:t xml:space="preserve"> (</w:t>
      </w:r>
      <w:r w:rsidR="00627ECE" w:rsidRPr="00CF024A">
        <w:rPr>
          <w:sz w:val="28"/>
          <w:szCs w:val="28"/>
        </w:rPr>
        <w:t xml:space="preserve">приложение № </w:t>
      </w:r>
      <w:r w:rsidR="00627ECE">
        <w:rPr>
          <w:sz w:val="28"/>
          <w:szCs w:val="28"/>
        </w:rPr>
        <w:t>2</w:t>
      </w:r>
      <w:r w:rsidR="00627ECE" w:rsidRPr="00CF024A">
        <w:rPr>
          <w:sz w:val="28"/>
          <w:szCs w:val="28"/>
        </w:rPr>
        <w:t xml:space="preserve"> к договору на транспортно-экспедиторское обслуживание приложения № 5 настоящей документации</w:t>
      </w:r>
      <w:r w:rsidR="00627ECE">
        <w:rPr>
          <w:sz w:val="28"/>
          <w:szCs w:val="28"/>
        </w:rPr>
        <w:t xml:space="preserve"> о закупке</w:t>
      </w:r>
      <w:r w:rsidR="00627ECE" w:rsidRPr="00CF024A">
        <w:rPr>
          <w:sz w:val="28"/>
          <w:szCs w:val="28"/>
        </w:rPr>
        <w:t>)</w:t>
      </w:r>
      <w:r>
        <w:rPr>
          <w:sz w:val="28"/>
          <w:szCs w:val="28"/>
        </w:rPr>
        <w:t>;</w:t>
      </w:r>
    </w:p>
    <w:p w:rsidR="00E93780" w:rsidRDefault="00E93780" w:rsidP="00E93780">
      <w:pPr>
        <w:pStyle w:val="aff8"/>
        <w:numPr>
          <w:ilvl w:val="0"/>
          <w:numId w:val="32"/>
        </w:numPr>
        <w:ind w:left="0" w:firstLine="709"/>
        <w:jc w:val="both"/>
        <w:rPr>
          <w:sz w:val="28"/>
          <w:szCs w:val="28"/>
        </w:rPr>
      </w:pPr>
      <w:r>
        <w:rPr>
          <w:sz w:val="28"/>
          <w:szCs w:val="28"/>
        </w:rPr>
        <w:t>В предложении о сотрудничестве (в пункте 2 приложения № 3 документации о закупке) претендент при необходимости указывает перечень услуг, для оказания которых требуется заключение отдельных договоров, соглашений или подписание Заказчиком иных документов (договор на каботаж, обязательство, договор транспортной экспедиции и т.д.).</w:t>
      </w:r>
    </w:p>
    <w:p w:rsidR="00627ECE" w:rsidRPr="00627ECE" w:rsidRDefault="00627ECE" w:rsidP="00815E5D">
      <w:pPr>
        <w:pStyle w:val="aff8"/>
        <w:numPr>
          <w:ilvl w:val="0"/>
          <w:numId w:val="32"/>
        </w:numPr>
        <w:ind w:left="0" w:firstLine="709"/>
        <w:jc w:val="both"/>
        <w:rPr>
          <w:sz w:val="28"/>
          <w:szCs w:val="28"/>
        </w:rPr>
      </w:pPr>
      <w:r>
        <w:rPr>
          <w:sz w:val="28"/>
          <w:szCs w:val="28"/>
        </w:rPr>
        <w:t>Максимальная цена договора/ов</w:t>
      </w:r>
      <w:r w:rsidRPr="0007096B">
        <w:rPr>
          <w:sz w:val="28"/>
          <w:szCs w:val="28"/>
        </w:rPr>
        <w:t xml:space="preserve"> складывается исходя из стоимости расходов, понесенных </w:t>
      </w:r>
      <w:r>
        <w:rPr>
          <w:sz w:val="28"/>
          <w:szCs w:val="28"/>
        </w:rPr>
        <w:t>п</w:t>
      </w:r>
      <w:r w:rsidRPr="0007096B">
        <w:rPr>
          <w:sz w:val="28"/>
          <w:szCs w:val="28"/>
        </w:rPr>
        <w:t>ретендентом</w:t>
      </w:r>
      <w:r>
        <w:rPr>
          <w:sz w:val="28"/>
          <w:szCs w:val="28"/>
        </w:rPr>
        <w:t>/ами</w:t>
      </w:r>
      <w:r w:rsidRPr="0007096B">
        <w:rPr>
          <w:sz w:val="28"/>
          <w:szCs w:val="28"/>
        </w:rPr>
        <w:t xml:space="preserve"> при организации услуг, предусмотренных предметом процедуры Размещения оферты, стоимости транспортно-экспедиционных услуг, оказанных Заказчику </w:t>
      </w:r>
      <w:r>
        <w:rPr>
          <w:sz w:val="28"/>
          <w:szCs w:val="28"/>
        </w:rPr>
        <w:t>п</w:t>
      </w:r>
      <w:r w:rsidRPr="0007096B">
        <w:rPr>
          <w:sz w:val="28"/>
          <w:szCs w:val="28"/>
        </w:rPr>
        <w:t>ретендентом</w:t>
      </w:r>
      <w:r>
        <w:rPr>
          <w:sz w:val="28"/>
          <w:szCs w:val="28"/>
        </w:rPr>
        <w:t>/ами</w:t>
      </w:r>
      <w:r w:rsidRPr="0007096B">
        <w:rPr>
          <w:sz w:val="28"/>
          <w:szCs w:val="28"/>
        </w:rPr>
        <w:t xml:space="preserve">, и вознаграждения </w:t>
      </w:r>
      <w:r>
        <w:rPr>
          <w:sz w:val="28"/>
          <w:szCs w:val="28"/>
        </w:rPr>
        <w:t xml:space="preserve">исполнителя </w:t>
      </w:r>
      <w:r w:rsidRPr="0007096B">
        <w:rPr>
          <w:sz w:val="28"/>
          <w:szCs w:val="28"/>
        </w:rPr>
        <w:t xml:space="preserve">и </w:t>
      </w:r>
      <w:r w:rsidRPr="004F49B3">
        <w:rPr>
          <w:sz w:val="28"/>
          <w:szCs w:val="28"/>
        </w:rPr>
        <w:t xml:space="preserve">составляет </w:t>
      </w:r>
      <w:r w:rsidR="00815E5D" w:rsidRPr="00815E5D">
        <w:rPr>
          <w:sz w:val="28"/>
          <w:szCs w:val="28"/>
        </w:rPr>
        <w:t xml:space="preserve">1637000000 (один миллиард шестьсот тридцать семь миллионов) </w:t>
      </w:r>
      <w:r w:rsidRPr="0007096B">
        <w:rPr>
          <w:sz w:val="28"/>
          <w:szCs w:val="28"/>
        </w:rPr>
        <w:t>рублей</w:t>
      </w:r>
      <w:r>
        <w:rPr>
          <w:sz w:val="28"/>
          <w:szCs w:val="28"/>
        </w:rPr>
        <w:t xml:space="preserve"> 00 коп. </w:t>
      </w:r>
      <w:r w:rsidRPr="0007096B">
        <w:rPr>
          <w:sz w:val="28"/>
          <w:szCs w:val="28"/>
        </w:rPr>
        <w:t>(или эквивалент в долларах США на дату заключения договора), без учета НДС, уплачиваемого в бюджет Российской Федерации.</w:t>
      </w:r>
      <w:r w:rsidRPr="00A47264">
        <w:rPr>
          <w:sz w:val="28"/>
          <w:szCs w:val="28"/>
        </w:rPr>
        <w:t xml:space="preserve"> </w:t>
      </w:r>
      <w:r w:rsidRPr="000439D5">
        <w:rPr>
          <w:sz w:val="28"/>
          <w:szCs w:val="28"/>
        </w:rPr>
        <w:t>Сумма НДС и условия начисления определяются в соответствии с законодательством Российской Федерации.</w:t>
      </w:r>
      <w:r w:rsidRPr="00627ECE">
        <w:rPr>
          <w:sz w:val="28"/>
          <w:szCs w:val="28"/>
        </w:rPr>
        <w:t xml:space="preserve"> </w:t>
      </w:r>
    </w:p>
    <w:p w:rsidR="00E93780" w:rsidRDefault="00E93780" w:rsidP="00E93780">
      <w:pPr>
        <w:pStyle w:val="aff8"/>
        <w:numPr>
          <w:ilvl w:val="0"/>
          <w:numId w:val="32"/>
        </w:numPr>
        <w:ind w:left="0" w:firstLine="709"/>
        <w:jc w:val="both"/>
        <w:rPr>
          <w:sz w:val="28"/>
          <w:szCs w:val="28"/>
        </w:rPr>
      </w:pPr>
      <w:r>
        <w:rPr>
          <w:sz w:val="28"/>
          <w:szCs w:val="28"/>
        </w:rPr>
        <w:t>Маршруты перевозки по территории Монгольских железных дорог в экспортно-импортном сообщении с Россией, и/или Китайской Народной Республикой, транзитном сообщении, на которых Претендент обязуется оказывать услуги по перевозке, а также станции, на которых Претендент обязуется оказывать услуги по терминальной обработке и автовывоз, указываются Претендентом в приложении № 3 к настоящей документации о закупке путем проставления напротив соответствующего маршрута/станции/порта знака «</w:t>
      </w:r>
      <w:r>
        <w:rPr>
          <w:sz w:val="28"/>
          <w:szCs w:val="28"/>
          <w:lang w:val="en-US"/>
        </w:rPr>
        <w:t>V</w:t>
      </w:r>
      <w:r>
        <w:rPr>
          <w:sz w:val="28"/>
          <w:szCs w:val="28"/>
        </w:rPr>
        <w:t>».</w:t>
      </w:r>
    </w:p>
    <w:p w:rsidR="00E93780" w:rsidRPr="0007096B" w:rsidRDefault="00E93780" w:rsidP="00E93780">
      <w:pPr>
        <w:pStyle w:val="aff8"/>
        <w:numPr>
          <w:ilvl w:val="0"/>
          <w:numId w:val="32"/>
        </w:numPr>
        <w:ind w:left="0" w:firstLine="709"/>
        <w:jc w:val="both"/>
        <w:rPr>
          <w:sz w:val="28"/>
          <w:szCs w:val="28"/>
        </w:rPr>
      </w:pPr>
      <w:r>
        <w:rPr>
          <w:sz w:val="28"/>
          <w:szCs w:val="28"/>
        </w:rPr>
        <w:t>В  предложении о сотрудничестве (приложение № 3 к настоящей документации о закупке) претендент вправе указать дополнительные направления и/или станции, в которых он имеет возможность и обязуется оказывать услуги, предусмотренные предметом настоящей закупки.</w:t>
      </w:r>
    </w:p>
    <w:p w:rsidR="00E93780" w:rsidRPr="0007096B" w:rsidRDefault="00E93780" w:rsidP="00E93780">
      <w:pPr>
        <w:pStyle w:val="aff8"/>
        <w:numPr>
          <w:ilvl w:val="0"/>
          <w:numId w:val="32"/>
        </w:numPr>
        <w:ind w:left="0" w:firstLine="709"/>
        <w:jc w:val="both"/>
        <w:rPr>
          <w:sz w:val="28"/>
          <w:szCs w:val="28"/>
        </w:rPr>
      </w:pPr>
      <w:r>
        <w:rPr>
          <w:sz w:val="28"/>
          <w:szCs w:val="28"/>
        </w:rPr>
        <w:t>В процессе исполнения заключаемого по результатам проведения настоящей закупки договора, сторонами в дополнительных соглашениях могут быть согласованы маршруты перевозки, услуги и их стоимости в рамках предмета настоящей закупки, не указанные в приложении № 3 настоящей документации о закупке, без проведения дополнительных закупочных процедур.</w:t>
      </w:r>
    </w:p>
    <w:p w:rsidR="00E93780" w:rsidRDefault="00E93780" w:rsidP="00E93780">
      <w:pPr>
        <w:pStyle w:val="aff8"/>
        <w:numPr>
          <w:ilvl w:val="0"/>
          <w:numId w:val="32"/>
        </w:numPr>
        <w:ind w:left="0" w:firstLine="709"/>
        <w:jc w:val="both"/>
        <w:rPr>
          <w:sz w:val="28"/>
          <w:szCs w:val="28"/>
        </w:rPr>
      </w:pPr>
      <w:r>
        <w:rPr>
          <w:sz w:val="28"/>
          <w:szCs w:val="28"/>
        </w:rPr>
        <w:lastRenderedPageBreak/>
        <w:t>При указании в договоре, заключаемом по результатам проведения  процедуры Размещения оферты, валюты расчетов, отличной от долларов США, ставки в таких договорах устанавливаются долларах США, а оплата осуществляется в валюте договора по курсу пересчета, согласованному сторонами в договоре.</w:t>
      </w:r>
    </w:p>
    <w:p w:rsidR="00DE501F" w:rsidRPr="00DE501F" w:rsidRDefault="00DE501F" w:rsidP="00E93780">
      <w:pPr>
        <w:pStyle w:val="aff8"/>
        <w:numPr>
          <w:ilvl w:val="0"/>
          <w:numId w:val="32"/>
        </w:numPr>
        <w:ind w:left="0" w:firstLine="709"/>
        <w:jc w:val="both"/>
        <w:rPr>
          <w:sz w:val="28"/>
          <w:szCs w:val="28"/>
        </w:rPr>
      </w:pPr>
      <w:r w:rsidRPr="00DE501F">
        <w:rPr>
          <w:sz w:val="28"/>
          <w:szCs w:val="28"/>
        </w:rPr>
        <w:t>По согласованию сторон возможны авансовые платежи</w:t>
      </w:r>
    </w:p>
    <w:p w:rsidR="00E93780" w:rsidRPr="00A47264" w:rsidRDefault="00E93780" w:rsidP="00E93780">
      <w:pPr>
        <w:pStyle w:val="aff8"/>
        <w:numPr>
          <w:ilvl w:val="0"/>
          <w:numId w:val="32"/>
        </w:numPr>
        <w:ind w:left="0" w:firstLine="709"/>
        <w:jc w:val="both"/>
        <w:rPr>
          <w:sz w:val="28"/>
          <w:szCs w:val="28"/>
        </w:rPr>
      </w:pPr>
      <w:r>
        <w:rPr>
          <w:sz w:val="28"/>
          <w:szCs w:val="28"/>
        </w:rPr>
        <w:t>Территория оказания услуг – Монголия;</w:t>
      </w:r>
    </w:p>
    <w:p w:rsidR="00E93780" w:rsidRDefault="00E93780" w:rsidP="00E93780">
      <w:pPr>
        <w:pStyle w:val="aff8"/>
        <w:numPr>
          <w:ilvl w:val="0"/>
          <w:numId w:val="32"/>
        </w:numPr>
        <w:ind w:left="0" w:firstLine="709"/>
        <w:jc w:val="both"/>
        <w:rPr>
          <w:sz w:val="28"/>
          <w:szCs w:val="28"/>
        </w:rPr>
      </w:pPr>
      <w:r>
        <w:rPr>
          <w:sz w:val="28"/>
          <w:szCs w:val="28"/>
        </w:rPr>
        <w:t>Услуги оказываются исполнителем по заявкам Заказчика в период с даты заключения договора до 30 сентября 2021 года.</w:t>
      </w:r>
    </w:p>
    <w:p w:rsidR="00E93780" w:rsidRDefault="00E93780"/>
    <w:p w:rsidR="006930B6" w:rsidRDefault="006930B6" w:rsidP="00E2332E">
      <w:pPr>
        <w:jc w:val="center"/>
        <w:outlineLvl w:val="0"/>
        <w:rPr>
          <w:b/>
          <w:bCs/>
          <w:sz w:val="32"/>
          <w:szCs w:val="32"/>
        </w:rPr>
        <w:sectPr w:rsidR="006930B6" w:rsidSect="006930B6">
          <w:headerReference w:type="default" r:id="rId16"/>
          <w:footerReference w:type="even" r:id="rId17"/>
          <w:pgSz w:w="11907" w:h="16840" w:code="9"/>
          <w:pgMar w:top="1134" w:right="851" w:bottom="1134" w:left="1418" w:header="794" w:footer="794" w:gutter="0"/>
          <w:cols w:space="720"/>
          <w:titlePg/>
          <w:docGrid w:linePitch="326"/>
        </w:sectPr>
      </w:pPr>
    </w:p>
    <w:p w:rsidR="00E34AF7" w:rsidRPr="00E2332E" w:rsidRDefault="002E18D3" w:rsidP="00E2332E">
      <w:pPr>
        <w:jc w:val="center"/>
        <w:outlineLvl w:val="0"/>
        <w:rPr>
          <w:b/>
          <w:bCs/>
          <w:sz w:val="32"/>
          <w:szCs w:val="32"/>
        </w:rPr>
      </w:pPr>
      <w:r>
        <w:rPr>
          <w:b/>
          <w:bCs/>
          <w:sz w:val="32"/>
          <w:szCs w:val="32"/>
        </w:rPr>
        <w:lastRenderedPageBreak/>
        <w:t xml:space="preserve">Раздел 5. Информационная карта </w:t>
      </w:r>
    </w:p>
    <w:p w:rsidR="006A7938" w:rsidRPr="0007096B" w:rsidRDefault="002E18D3" w:rsidP="00A00903">
      <w:pPr>
        <w:pStyle w:val="19"/>
        <w:ind w:firstLine="397"/>
        <w:rPr>
          <w:szCs w:val="28"/>
        </w:rPr>
      </w:pPr>
      <w:r>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Pr>
                <w:b/>
                <w:color w:val="auto"/>
              </w:rPr>
              <w:t>№ п/п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Pr>
                <w:b/>
                <w:color w:val="auto"/>
              </w:rPr>
              <w:t>Наименование п/п</w:t>
            </w:r>
          </w:p>
        </w:tc>
        <w:tc>
          <w:tcPr>
            <w:tcW w:w="6768" w:type="dxa"/>
            <w:vAlign w:val="center"/>
          </w:tcPr>
          <w:p w:rsidR="002E18D3" w:rsidRPr="0007096B" w:rsidRDefault="002E18D3" w:rsidP="006B315A">
            <w:pPr>
              <w:pStyle w:val="Default"/>
              <w:ind w:firstLine="284"/>
              <w:jc w:val="center"/>
              <w:rPr>
                <w:b/>
                <w:color w:val="auto"/>
              </w:rPr>
            </w:pPr>
            <w:r>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Pr>
                <w:b/>
                <w:sz w:val="24"/>
                <w:szCs w:val="24"/>
              </w:rPr>
              <w:t>1.</w:t>
            </w:r>
          </w:p>
        </w:tc>
        <w:tc>
          <w:tcPr>
            <w:tcW w:w="2551" w:type="dxa"/>
          </w:tcPr>
          <w:p w:rsidR="002E18D3" w:rsidRPr="0007096B" w:rsidRDefault="002E18D3">
            <w:pPr>
              <w:pStyle w:val="Default"/>
              <w:rPr>
                <w:b/>
                <w:color w:val="auto"/>
              </w:rPr>
            </w:pPr>
            <w:r>
              <w:rPr>
                <w:b/>
                <w:color w:val="auto"/>
              </w:rPr>
              <w:t>Предмет процедуры Размещения оферты</w:t>
            </w:r>
          </w:p>
          <w:p w:rsidR="002E18D3" w:rsidRPr="0007096B" w:rsidRDefault="002E18D3">
            <w:pPr>
              <w:pStyle w:val="Default"/>
              <w:rPr>
                <w:b/>
                <w:color w:val="auto"/>
              </w:rPr>
            </w:pPr>
          </w:p>
        </w:tc>
        <w:tc>
          <w:tcPr>
            <w:tcW w:w="6768" w:type="dxa"/>
          </w:tcPr>
          <w:p w:rsidR="00A54F30" w:rsidRDefault="00E93780" w:rsidP="00833321">
            <w:r>
              <w:t>Закупка способом Размещение оферты № РО-</w:t>
            </w:r>
            <w:r w:rsidR="00833321">
              <w:t>ЦКПЦЛ</w:t>
            </w:r>
            <w:r>
              <w:t>-18-</w:t>
            </w:r>
            <w:r w:rsidR="00833321">
              <w:t>0071</w:t>
            </w:r>
            <w:r>
              <w:t xml:space="preserve"> по предмету закупки «Выполнение и/или организация выполнения транспортно-экспедиторских услуг, связанных с перевозкой грузов железнодорожным и автомобильным транспортом, внутритерминальным обслуживанием, а также оказание иных транспортно-экспедиторских услуг по организации перемещения грузов в контейнерах или на вагонах, а также контейнеров/вагонов во внутреннем, экспортно-импортном, транзитном сообщении с использованием инфраструктуры Улан-Баторской железной дороги (УБЖД).»</w:t>
            </w:r>
          </w:p>
        </w:tc>
      </w:tr>
      <w:tr w:rsidR="000A5503" w:rsidRPr="0007096B" w:rsidTr="000C355A">
        <w:tc>
          <w:tcPr>
            <w:tcW w:w="534" w:type="dxa"/>
          </w:tcPr>
          <w:p w:rsidR="000A5503" w:rsidRPr="0007096B" w:rsidRDefault="000A5503" w:rsidP="000A5503">
            <w:pPr>
              <w:pStyle w:val="19"/>
              <w:ind w:firstLine="0"/>
              <w:rPr>
                <w:b/>
                <w:sz w:val="24"/>
                <w:szCs w:val="24"/>
              </w:rPr>
            </w:pPr>
            <w:r>
              <w:rPr>
                <w:b/>
                <w:sz w:val="24"/>
                <w:szCs w:val="24"/>
              </w:rPr>
              <w:t>2.</w:t>
            </w:r>
          </w:p>
        </w:tc>
        <w:tc>
          <w:tcPr>
            <w:tcW w:w="2551" w:type="dxa"/>
            <w:shd w:val="clear" w:color="auto" w:fill="auto"/>
          </w:tcPr>
          <w:p w:rsidR="000A5503" w:rsidRPr="0007096B" w:rsidRDefault="000A5503" w:rsidP="000A5503">
            <w:pPr>
              <w:pStyle w:val="Default"/>
              <w:rPr>
                <w:b/>
                <w:color w:val="auto"/>
              </w:rPr>
            </w:pPr>
            <w:r>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A54F30" w:rsidRDefault="00E93780">
            <w:pPr>
              <w:pStyle w:val="19"/>
              <w:ind w:firstLine="0"/>
              <w:rPr>
                <w:sz w:val="24"/>
                <w:szCs w:val="24"/>
              </w:rPr>
            </w:pPr>
            <w:r>
              <w:rPr>
                <w:sz w:val="24"/>
                <w:szCs w:val="24"/>
              </w:rPr>
              <w:t>Организатором является ПАО «ТрансКонтейнер». Функции Организатора выполняет:</w:t>
            </w:r>
          </w:p>
          <w:p w:rsidR="000A5503" w:rsidRDefault="000A5503" w:rsidP="000A5503">
            <w:pPr>
              <w:pStyle w:val="19"/>
              <w:ind w:firstLine="0"/>
              <w:rPr>
                <w:sz w:val="24"/>
                <w:szCs w:val="24"/>
              </w:rPr>
            </w:pPr>
            <w:r>
              <w:rPr>
                <w:sz w:val="24"/>
                <w:szCs w:val="24"/>
              </w:rPr>
              <w:t>Постоянная рабочая группа Конкурсной комиссии аппарата управления ПАО «ТрансКонтейнер».</w:t>
            </w:r>
          </w:p>
          <w:p w:rsidR="000A5503" w:rsidRDefault="000A5503" w:rsidP="000A5503">
            <w:pPr>
              <w:pStyle w:val="19"/>
              <w:ind w:firstLine="0"/>
              <w:rPr>
                <w:sz w:val="24"/>
                <w:szCs w:val="24"/>
              </w:rPr>
            </w:pPr>
            <w:r>
              <w:rPr>
                <w:sz w:val="24"/>
                <w:szCs w:val="24"/>
              </w:rPr>
              <w:t xml:space="preserve">Адрес: 125047, Москва, Оружейный переулок, д.19. </w:t>
            </w:r>
          </w:p>
          <w:p w:rsidR="00A54F30" w:rsidRDefault="00E93780">
            <w:pPr>
              <w:rPr>
                <w:rFonts w:ascii="Calibri" w:hAnsi="Calibri" w:cs="Calibri"/>
                <w:color w:val="000000"/>
                <w:sz w:val="22"/>
                <w:szCs w:val="22"/>
                <w:lang w:eastAsia="ru-RU"/>
              </w:rPr>
            </w:pPr>
            <w:r>
              <w:t>Контактное(ые) лицо(а) Заказчика: Юдаева Виктория Геннадьевна, тел. +7(495)7881717(1158), электронный адрес iudaevavg@trcont.ru.</w:t>
            </w:r>
          </w:p>
          <w:p w:rsidR="000A5503" w:rsidRDefault="000A5503" w:rsidP="000A5503">
            <w:pPr>
              <w:pStyle w:val="19"/>
              <w:ind w:firstLine="0"/>
            </w:pPr>
            <w:r>
              <w:rPr>
                <w:sz w:val="24"/>
                <w:szCs w:val="24"/>
              </w:rPr>
              <w:t>Контактное(ые) лицо(а) Организатора:</w:t>
            </w:r>
          </w:p>
          <w:p w:rsidR="000A5503" w:rsidRDefault="000A5503" w:rsidP="000A5503">
            <w:pPr>
              <w:pStyle w:val="19"/>
              <w:ind w:firstLine="0"/>
              <w:rPr>
                <w:sz w:val="24"/>
                <w:szCs w:val="24"/>
              </w:rPr>
            </w:pPr>
            <w:r>
              <w:rPr>
                <w:sz w:val="24"/>
                <w:szCs w:val="24"/>
              </w:rPr>
              <w:t>Аксютина Кира Михайловна, тел. +7 (495) 788-1717 доб. 16-42, электронный адрес AksiutinaKM@trcont.ru;</w:t>
            </w:r>
          </w:p>
          <w:p w:rsidR="00A54F30" w:rsidRPr="00815E5D" w:rsidRDefault="000A5503" w:rsidP="00D5740F">
            <w:pPr>
              <w:pStyle w:val="19"/>
              <w:ind w:firstLine="0"/>
              <w:rPr>
                <w:sz w:val="24"/>
                <w:szCs w:val="24"/>
              </w:rPr>
            </w:pPr>
            <w:r>
              <w:rPr>
                <w:sz w:val="24"/>
                <w:szCs w:val="24"/>
              </w:rPr>
              <w:t>Курицын Александр Евгеньевич, тел. +7 (495) 788-1717 доб. 16-41, электронный адрес KuritsynAE@trcont.ru</w:t>
            </w:r>
          </w:p>
        </w:tc>
      </w:tr>
      <w:tr w:rsidR="00B31B1F" w:rsidRPr="0007096B" w:rsidTr="000C355A">
        <w:tc>
          <w:tcPr>
            <w:tcW w:w="534" w:type="dxa"/>
          </w:tcPr>
          <w:p w:rsidR="00B31B1F" w:rsidRPr="0007096B" w:rsidRDefault="00B31B1F" w:rsidP="00B31B1F">
            <w:pPr>
              <w:pStyle w:val="19"/>
              <w:ind w:firstLine="0"/>
              <w:rPr>
                <w:b/>
                <w:sz w:val="24"/>
                <w:szCs w:val="24"/>
              </w:rPr>
            </w:pPr>
            <w:r>
              <w:rPr>
                <w:b/>
                <w:sz w:val="24"/>
                <w:szCs w:val="24"/>
              </w:rPr>
              <w:t>3.</w:t>
            </w:r>
          </w:p>
        </w:tc>
        <w:tc>
          <w:tcPr>
            <w:tcW w:w="2551" w:type="dxa"/>
            <w:shd w:val="clear" w:color="auto" w:fill="auto"/>
          </w:tcPr>
          <w:p w:rsidR="00B31B1F" w:rsidRPr="0007096B" w:rsidRDefault="00B31B1F" w:rsidP="00B31B1F">
            <w:pPr>
              <w:pStyle w:val="Default"/>
              <w:rPr>
                <w:b/>
                <w:color w:val="auto"/>
              </w:rPr>
            </w:pPr>
            <w:r>
              <w:rPr>
                <w:b/>
                <w:color w:val="auto"/>
              </w:rPr>
              <w:t>Дата опубликования извещения о проведении процедуры Размещения оферты</w:t>
            </w:r>
          </w:p>
        </w:tc>
        <w:tc>
          <w:tcPr>
            <w:tcW w:w="6768" w:type="dxa"/>
            <w:shd w:val="clear" w:color="auto" w:fill="auto"/>
          </w:tcPr>
          <w:p w:rsidR="00A54F30" w:rsidRDefault="00E93780" w:rsidP="00833321">
            <w:pPr>
              <w:pStyle w:val="19"/>
              <w:ind w:firstLine="34"/>
              <w:rPr>
                <w:sz w:val="24"/>
                <w:szCs w:val="24"/>
              </w:rPr>
            </w:pPr>
            <w:bookmarkStart w:id="13" w:name="OLE_LINK8"/>
            <w:bookmarkStart w:id="14" w:name="OLE_LINK9"/>
            <w:bookmarkStart w:id="15" w:name="OLE_LINK23"/>
            <w:bookmarkStart w:id="16" w:name="OLE_LINK24"/>
            <w:bookmarkStart w:id="17" w:name="OLE_LINK37"/>
            <w:bookmarkStart w:id="18" w:name="OLE_LINK60"/>
            <w:bookmarkStart w:id="19" w:name="OLE_LINK61"/>
            <w:bookmarkStart w:id="20" w:name="OLE_LINK75"/>
            <w:bookmarkStart w:id="21" w:name="OLE_LINK76"/>
            <w:bookmarkStart w:id="22" w:name="OLE_LINK89"/>
            <w:bookmarkStart w:id="23" w:name="OLE_LINK90"/>
            <w:r w:rsidRPr="00833321">
              <w:rPr>
                <w:sz w:val="24"/>
                <w:szCs w:val="24"/>
              </w:rPr>
              <w:t>«</w:t>
            </w:r>
            <w:r w:rsidR="00833321" w:rsidRPr="00833321">
              <w:rPr>
                <w:sz w:val="24"/>
                <w:szCs w:val="24"/>
              </w:rPr>
              <w:t>16</w:t>
            </w:r>
            <w:r w:rsidRPr="00833321">
              <w:rPr>
                <w:sz w:val="24"/>
                <w:szCs w:val="24"/>
              </w:rPr>
              <w:t xml:space="preserve">» </w:t>
            </w:r>
            <w:r w:rsidR="00833321" w:rsidRPr="00833321">
              <w:rPr>
                <w:sz w:val="24"/>
                <w:szCs w:val="24"/>
              </w:rPr>
              <w:t>августа</w:t>
            </w:r>
            <w:r w:rsidRPr="00833321">
              <w:rPr>
                <w:sz w:val="24"/>
                <w:szCs w:val="24"/>
              </w:rPr>
              <w:t xml:space="preserve"> 2018 г.</w:t>
            </w:r>
            <w:bookmarkEnd w:id="13"/>
            <w:bookmarkEnd w:id="14"/>
            <w:bookmarkEnd w:id="15"/>
            <w:bookmarkEnd w:id="16"/>
            <w:bookmarkEnd w:id="17"/>
            <w:bookmarkEnd w:id="18"/>
            <w:bookmarkEnd w:id="19"/>
            <w:bookmarkEnd w:id="20"/>
            <w:bookmarkEnd w:id="21"/>
            <w:bookmarkEnd w:id="22"/>
            <w:bookmarkEnd w:id="23"/>
          </w:p>
        </w:tc>
      </w:tr>
      <w:tr w:rsidR="00FA3C13" w:rsidRPr="0007096B" w:rsidTr="00EF779C">
        <w:tc>
          <w:tcPr>
            <w:tcW w:w="534" w:type="dxa"/>
          </w:tcPr>
          <w:p w:rsidR="00FA3C13" w:rsidRPr="0007096B" w:rsidRDefault="00B02654" w:rsidP="00736D40">
            <w:pPr>
              <w:pStyle w:val="19"/>
              <w:ind w:firstLine="0"/>
              <w:rPr>
                <w:b/>
                <w:sz w:val="24"/>
                <w:szCs w:val="24"/>
              </w:rPr>
            </w:pPr>
            <w:r>
              <w:rPr>
                <w:b/>
                <w:sz w:val="24"/>
                <w:szCs w:val="24"/>
              </w:rPr>
              <w:t>4.</w:t>
            </w:r>
          </w:p>
        </w:tc>
        <w:tc>
          <w:tcPr>
            <w:tcW w:w="2551" w:type="dxa"/>
          </w:tcPr>
          <w:p w:rsidR="00FA3C13" w:rsidRPr="0007096B" w:rsidRDefault="00783AD5" w:rsidP="00736D40">
            <w:pPr>
              <w:pStyle w:val="Default"/>
              <w:rPr>
                <w:b/>
                <w:color w:val="auto"/>
              </w:rPr>
            </w:pPr>
            <w:r>
              <w:rPr>
                <w:b/>
                <w:color w:val="auto"/>
              </w:rPr>
              <w:t xml:space="preserve">Средства массовой информации (СМИ), используемые в </w:t>
            </w:r>
            <w:r>
              <w:rPr>
                <w:b/>
                <w:color w:val="auto"/>
              </w:rPr>
              <w:lastRenderedPageBreak/>
              <w:t>целях информационного обеспечения проведения процедуры Размещения оферты</w:t>
            </w:r>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r>
              <w:rPr>
                <w:sz w:val="24"/>
                <w:szCs w:val="24"/>
              </w:rPr>
              <w:lastRenderedPageBreak/>
              <w:t xml:space="preserve">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w:t>
            </w:r>
            <w:r>
              <w:rPr>
                <w:sz w:val="24"/>
                <w:szCs w:val="24"/>
              </w:rPr>
              <w:lastRenderedPageBreak/>
              <w:t>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8" w:history="1">
              <w:r>
                <w:rPr>
                  <w:rStyle w:val="a9"/>
                  <w:sz w:val="24"/>
                  <w:szCs w:val="24"/>
                  <w:lang w:val="en-US"/>
                </w:rPr>
                <w:t>www</w:t>
              </w:r>
              <w:r>
                <w:rPr>
                  <w:rStyle w:val="a9"/>
                  <w:sz w:val="24"/>
                  <w:szCs w:val="24"/>
                </w:rPr>
                <w:t>.</w:t>
              </w:r>
              <w:r>
                <w:rPr>
                  <w:rStyle w:val="a9"/>
                  <w:sz w:val="24"/>
                  <w:szCs w:val="24"/>
                  <w:lang w:val="en-US"/>
                </w:rPr>
                <w:t>trcont</w:t>
              </w:r>
              <w:r>
                <w:rPr>
                  <w:rStyle w:val="a9"/>
                  <w:sz w:val="24"/>
                  <w:szCs w:val="24"/>
                </w:rPr>
                <w:t>.</w:t>
              </w:r>
              <w:r>
                <w:rPr>
                  <w:rStyle w:val="a9"/>
                  <w:sz w:val="24"/>
                  <w:szCs w:val="24"/>
                  <w:lang w:val="en-US"/>
                </w:rPr>
                <w: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9" w:history="1">
              <w:r>
                <w:rPr>
                  <w:rStyle w:val="a9"/>
                  <w:sz w:val="24"/>
                  <w:szCs w:val="24"/>
                </w:rPr>
                <w:t>www.zakupki.gov.ru</w:t>
              </w:r>
            </w:hyperlink>
            <w:r>
              <w:rPr>
                <w:sz w:val="24"/>
                <w:szCs w:val="24"/>
              </w:rPr>
              <w:t>) (далее – Официальный сайт).</w:t>
            </w:r>
          </w:p>
          <w:p w:rsidR="003B173A" w:rsidRPr="009B3D3C" w:rsidRDefault="00C61887" w:rsidP="00B31B1F">
            <w:pPr>
              <w:pStyle w:val="19"/>
              <w:ind w:firstLine="284"/>
              <w:rPr>
                <w:rFonts w:eastAsia="Times New Roman"/>
                <w:i/>
                <w:sz w:val="24"/>
                <w:szCs w:val="24"/>
              </w:rPr>
            </w:pPr>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lastRenderedPageBreak/>
              <w:t>5.</w:t>
            </w:r>
          </w:p>
        </w:tc>
        <w:tc>
          <w:tcPr>
            <w:tcW w:w="2551" w:type="dxa"/>
          </w:tcPr>
          <w:p w:rsidR="00B31B1F" w:rsidRPr="0007096B" w:rsidRDefault="00B31B1F" w:rsidP="00B31B1F">
            <w:pPr>
              <w:pStyle w:val="Default"/>
              <w:rPr>
                <w:b/>
                <w:color w:val="auto"/>
              </w:rPr>
            </w:pPr>
            <w:r>
              <w:rPr>
                <w:b/>
                <w:color w:val="auto"/>
              </w:rPr>
              <w:t>Начальная (максимальная) цена договора/ цена лота</w:t>
            </w:r>
          </w:p>
        </w:tc>
        <w:tc>
          <w:tcPr>
            <w:tcW w:w="6768" w:type="dxa"/>
          </w:tcPr>
          <w:p w:rsidR="00A54F30" w:rsidRDefault="00815E5D" w:rsidP="00815E5D">
            <w:pPr>
              <w:pStyle w:val="19"/>
              <w:ind w:firstLine="317"/>
              <w:rPr>
                <w:sz w:val="24"/>
                <w:szCs w:val="24"/>
              </w:rPr>
            </w:pPr>
            <w:r w:rsidRPr="00815E5D">
              <w:rPr>
                <w:sz w:val="24"/>
                <w:szCs w:val="24"/>
              </w:rPr>
              <w:t>Максимальная цена договора/ов складывается исходя из стоимости расходов, понесенных претендентом/ами при организации услуг, предусмотренных предметом процедуры Размещения оферты, стоимости транспортно-экспедиционных услуг, оказанных Заказчику претендентом/ами, и вознаграждения исполнителя и составляет 1637000000 (один миллиард шестьсот тридцать семь миллионов) рублей 00 коп. (или эквивалент в долларах США на дату заключения договора), без учета НДС, уплачиваемого в бюджет Российской Федерации. Сумма НДС и условия начисления определяются в соответствии с законодательством Российской Федерации</w:t>
            </w:r>
            <w:r w:rsidR="00E93780">
              <w:rPr>
                <w:sz w:val="24"/>
                <w:szCs w:val="24"/>
              </w:rPr>
              <w:t>.</w:t>
            </w:r>
          </w:p>
        </w:tc>
      </w:tr>
      <w:tr w:rsidR="009E64D8" w:rsidRPr="0007096B" w:rsidTr="00EF779C">
        <w:tc>
          <w:tcPr>
            <w:tcW w:w="534" w:type="dxa"/>
          </w:tcPr>
          <w:p w:rsidR="009E64D8" w:rsidRPr="0007096B" w:rsidRDefault="009E64D8" w:rsidP="00804946">
            <w:pPr>
              <w:pStyle w:val="19"/>
              <w:ind w:firstLine="0"/>
              <w:rPr>
                <w:b/>
                <w:sz w:val="24"/>
                <w:szCs w:val="24"/>
              </w:rPr>
            </w:pPr>
            <w:r>
              <w:rPr>
                <w:b/>
                <w:sz w:val="24"/>
                <w:szCs w:val="24"/>
              </w:rPr>
              <w:t>6.</w:t>
            </w:r>
          </w:p>
        </w:tc>
        <w:tc>
          <w:tcPr>
            <w:tcW w:w="2551" w:type="dxa"/>
          </w:tcPr>
          <w:p w:rsidR="005F2D24" w:rsidRPr="0007096B"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A54F30" w:rsidRDefault="00E93780" w:rsidP="00833321">
            <w:pPr>
              <w:pStyle w:val="19"/>
              <w:ind w:firstLine="284"/>
              <w:rPr>
                <w:sz w:val="24"/>
                <w:szCs w:val="24"/>
              </w:rPr>
            </w:pPr>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t xml:space="preserve"> </w:t>
            </w:r>
            <w:r>
              <w:rPr>
                <w:sz w:val="24"/>
                <w:szCs w:val="24"/>
              </w:rPr>
              <w:t xml:space="preserve">местного времени с даты, указанной в пункте 3 Информационной карты </w:t>
            </w:r>
            <w:r w:rsidR="00833321">
              <w:rPr>
                <w:sz w:val="24"/>
                <w:szCs w:val="24"/>
              </w:rPr>
              <w:t xml:space="preserve">по </w:t>
            </w:r>
            <w:r>
              <w:rPr>
                <w:sz w:val="24"/>
                <w:szCs w:val="24"/>
              </w:rPr>
              <w:t xml:space="preserve"> </w:t>
            </w:r>
            <w:r w:rsidRPr="00833321">
              <w:rPr>
                <w:sz w:val="24"/>
                <w:szCs w:val="24"/>
              </w:rPr>
              <w:t>«</w:t>
            </w:r>
            <w:r w:rsidR="00833321" w:rsidRPr="00833321">
              <w:rPr>
                <w:sz w:val="24"/>
                <w:szCs w:val="24"/>
              </w:rPr>
              <w:t>04</w:t>
            </w:r>
            <w:r w:rsidRPr="00833321">
              <w:rPr>
                <w:sz w:val="24"/>
                <w:szCs w:val="24"/>
              </w:rPr>
              <w:t xml:space="preserve">» </w:t>
            </w:r>
            <w:r w:rsidR="00833321" w:rsidRPr="00833321">
              <w:rPr>
                <w:sz w:val="24"/>
                <w:szCs w:val="24"/>
              </w:rPr>
              <w:t>августа</w:t>
            </w:r>
            <w:r w:rsidRPr="00833321">
              <w:rPr>
                <w:sz w:val="24"/>
                <w:szCs w:val="24"/>
              </w:rPr>
              <w:t xml:space="preserve"> 20</w:t>
            </w:r>
            <w:r w:rsidR="00833321" w:rsidRPr="00833321">
              <w:rPr>
                <w:sz w:val="24"/>
                <w:szCs w:val="24"/>
              </w:rPr>
              <w:t>2</w:t>
            </w:r>
            <w:r w:rsidRPr="00833321">
              <w:rPr>
                <w:sz w:val="24"/>
                <w:szCs w:val="24"/>
              </w:rPr>
              <w:t xml:space="preserve">1 г. </w:t>
            </w:r>
            <w:r>
              <w:rPr>
                <w:sz w:val="24"/>
                <w:szCs w:val="24"/>
              </w:rPr>
              <w:t xml:space="preserve">по адресу, указанному в пункте 2 настоящей Информационной карты. </w:t>
            </w:r>
          </w:p>
        </w:tc>
      </w:tr>
      <w:tr w:rsidR="000A679F" w:rsidRPr="0007096B" w:rsidTr="00EF779C">
        <w:tc>
          <w:tcPr>
            <w:tcW w:w="534" w:type="dxa"/>
          </w:tcPr>
          <w:p w:rsidR="000A679F" w:rsidRPr="0007096B" w:rsidRDefault="00B02654" w:rsidP="00736D40">
            <w:pPr>
              <w:pStyle w:val="19"/>
              <w:ind w:firstLine="0"/>
              <w:rPr>
                <w:b/>
                <w:sz w:val="24"/>
                <w:szCs w:val="24"/>
              </w:rPr>
            </w:pPr>
            <w:r>
              <w:rPr>
                <w:b/>
                <w:sz w:val="24"/>
                <w:szCs w:val="24"/>
              </w:rPr>
              <w:t>7.</w:t>
            </w:r>
          </w:p>
        </w:tc>
        <w:tc>
          <w:tcPr>
            <w:tcW w:w="2551" w:type="dxa"/>
          </w:tcPr>
          <w:p w:rsidR="000A679F" w:rsidRPr="0007096B" w:rsidRDefault="003D2759" w:rsidP="003D2759">
            <w:pPr>
              <w:pStyle w:val="Default"/>
              <w:rPr>
                <w:b/>
                <w:color w:val="auto"/>
              </w:rPr>
            </w:pPr>
            <w:r>
              <w:rPr>
                <w:b/>
                <w:color w:val="auto"/>
              </w:rPr>
              <w:t>Срок действия Заявки</w:t>
            </w:r>
            <w:r>
              <w:rPr>
                <w:b/>
                <w:color w:val="auto"/>
              </w:rPr>
              <w:tab/>
            </w:r>
          </w:p>
        </w:tc>
        <w:tc>
          <w:tcPr>
            <w:tcW w:w="6768" w:type="dxa"/>
          </w:tcPr>
          <w:p w:rsidR="00A54F30" w:rsidRDefault="00E93780">
            <w:pPr>
              <w:pStyle w:val="19"/>
              <w:ind w:firstLine="284"/>
              <w:rPr>
                <w:i/>
                <w:sz w:val="24"/>
                <w:szCs w:val="24"/>
              </w:rPr>
            </w:pPr>
            <w:r>
              <w:rPr>
                <w:sz w:val="24"/>
                <w:szCs w:val="24"/>
              </w:rPr>
              <w:t>Заявка должна действовать не менее 90 календарных дней с даты рассмотрения Заявок соответствующего этапа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Pr>
                <w:b/>
                <w:sz w:val="24"/>
                <w:szCs w:val="24"/>
              </w:rPr>
              <w:t xml:space="preserve">8. </w:t>
            </w:r>
          </w:p>
        </w:tc>
        <w:tc>
          <w:tcPr>
            <w:tcW w:w="2551" w:type="dxa"/>
          </w:tcPr>
          <w:p w:rsidR="003E2C12" w:rsidRPr="0007096B" w:rsidRDefault="008D1579" w:rsidP="00E62E06">
            <w:pPr>
              <w:pStyle w:val="Default"/>
              <w:rPr>
                <w:b/>
                <w:color w:val="auto"/>
              </w:rPr>
            </w:pPr>
            <w:r>
              <w:rPr>
                <w:b/>
                <w:color w:val="auto"/>
              </w:rPr>
              <w:t>Рассмотрение Заявок</w:t>
            </w:r>
          </w:p>
        </w:tc>
        <w:tc>
          <w:tcPr>
            <w:tcW w:w="6768" w:type="dxa"/>
          </w:tcPr>
          <w:p w:rsidR="00A54F30" w:rsidRDefault="00E93780">
            <w:pPr>
              <w:ind w:left="34"/>
              <w:jc w:val="both"/>
              <w:rPr>
                <w:rFonts w:eastAsia="Arial"/>
              </w:rPr>
            </w:pPr>
            <w:r>
              <w:rPr>
                <w:rFonts w:eastAsia="Arial"/>
              </w:rPr>
              <w:t>1) по первому этапу при наличии Заявок состоится</w:t>
            </w:r>
            <w:bookmarkStart w:id="24" w:name="OLE_LINK108"/>
            <w:bookmarkStart w:id="25" w:name="OLE_LINK109"/>
            <w:bookmarkStart w:id="26" w:name="OLE_LINK110"/>
            <w:bookmarkEnd w:id="24"/>
            <w:bookmarkEnd w:id="25"/>
            <w:bookmarkEnd w:id="26"/>
            <w:r w:rsidR="00833321">
              <w:rPr>
                <w:rFonts w:eastAsia="Arial"/>
              </w:rPr>
              <w:t xml:space="preserve"> в 14:00 </w:t>
            </w:r>
            <w:r w:rsidRPr="00833321">
              <w:rPr>
                <w:rFonts w:eastAsia="Arial"/>
              </w:rPr>
              <w:t>«</w:t>
            </w:r>
            <w:r w:rsidR="00816750">
              <w:rPr>
                <w:rFonts w:eastAsia="Arial"/>
              </w:rPr>
              <w:t>05</w:t>
            </w:r>
            <w:r w:rsidRPr="00833321">
              <w:rPr>
                <w:rFonts w:eastAsia="Arial"/>
              </w:rPr>
              <w:t xml:space="preserve">» </w:t>
            </w:r>
            <w:r w:rsidR="00816750">
              <w:rPr>
                <w:rFonts w:eastAsia="Arial"/>
              </w:rPr>
              <w:t>сентября</w:t>
            </w:r>
            <w:bookmarkStart w:id="27" w:name="_GoBack"/>
            <w:bookmarkEnd w:id="27"/>
            <w:r w:rsidRPr="00833321">
              <w:rPr>
                <w:rFonts w:eastAsia="Arial"/>
              </w:rPr>
              <w:t xml:space="preserve"> 2018 г.</w:t>
            </w:r>
            <w:r>
              <w:rPr>
                <w:rFonts w:eastAsia="Arial"/>
              </w:rPr>
              <w:t>;</w:t>
            </w:r>
          </w:p>
          <w:p w:rsidR="00A54F30" w:rsidRDefault="00E93780" w:rsidP="00833321">
            <w:pPr>
              <w:pStyle w:val="19"/>
              <w:ind w:left="34" w:firstLine="0"/>
              <w:rPr>
                <w:sz w:val="24"/>
                <w:szCs w:val="24"/>
              </w:rPr>
            </w:pPr>
            <w:r>
              <w:rPr>
                <w:sz w:val="24"/>
                <w:szCs w:val="24"/>
              </w:rPr>
              <w:t xml:space="preserve">2) </w:t>
            </w:r>
            <w:r w:rsidR="00833321" w:rsidRPr="00833321">
              <w:rPr>
                <w:sz w:val="24"/>
                <w:szCs w:val="24"/>
              </w:rPr>
              <w:t>по второму этапу при поступлении Заявок после предыдущего этапа - не позднее 28.09.2018 14:00; 3) по третьему и последующим этапам при поступлении Заявок после предыдущего этапа - последнюю рабочую пятницу месяца каждог</w:t>
            </w:r>
            <w:r w:rsidR="00833321">
              <w:rPr>
                <w:sz w:val="24"/>
                <w:szCs w:val="24"/>
              </w:rPr>
              <w:t xml:space="preserve">о квартала в календарном году; </w:t>
            </w:r>
            <w:r w:rsidR="00833321" w:rsidRPr="00833321">
              <w:rPr>
                <w:sz w:val="24"/>
                <w:szCs w:val="24"/>
              </w:rPr>
              <w:t>4) по последнему этапу при наличии Заявок - не позднее 10 рабочих дней с даты окончания приема Заявок, указанной в пункте 6 Информационной карты.</w:t>
            </w:r>
            <w:bookmarkStart w:id="28" w:name="OLE_LINK1"/>
            <w:bookmarkStart w:id="29" w:name="OLE_LINK2"/>
            <w:bookmarkStart w:id="30" w:name="OLE_LINK3"/>
            <w:bookmarkEnd w:id="28"/>
            <w:bookmarkEnd w:id="29"/>
            <w:bookmarkEnd w:id="30"/>
          </w:p>
        </w:tc>
      </w:tr>
      <w:tr w:rsidR="00B31B1F" w:rsidRPr="0007096B" w:rsidTr="00FC6883">
        <w:trPr>
          <w:trHeight w:val="189"/>
        </w:trPr>
        <w:tc>
          <w:tcPr>
            <w:tcW w:w="534" w:type="dxa"/>
          </w:tcPr>
          <w:p w:rsidR="00B31B1F" w:rsidRPr="0007096B" w:rsidRDefault="00B31B1F" w:rsidP="00B31B1F">
            <w:pPr>
              <w:pStyle w:val="19"/>
              <w:ind w:firstLine="0"/>
              <w:rPr>
                <w:b/>
                <w:sz w:val="24"/>
                <w:szCs w:val="24"/>
              </w:rPr>
            </w:pPr>
            <w:r>
              <w:rPr>
                <w:b/>
                <w:sz w:val="24"/>
                <w:szCs w:val="24"/>
              </w:rPr>
              <w:lastRenderedPageBreak/>
              <w:t>9.</w:t>
            </w:r>
          </w:p>
        </w:tc>
        <w:tc>
          <w:tcPr>
            <w:tcW w:w="2551" w:type="dxa"/>
          </w:tcPr>
          <w:p w:rsidR="00B31B1F" w:rsidRPr="0007096B" w:rsidRDefault="00B31B1F" w:rsidP="00B31B1F">
            <w:pPr>
              <w:pStyle w:val="Default"/>
              <w:rPr>
                <w:b/>
                <w:color w:val="auto"/>
              </w:rPr>
            </w:pPr>
            <w:r>
              <w:rPr>
                <w:b/>
                <w:color w:val="auto"/>
              </w:rPr>
              <w:t>Конкурсная комиссия</w:t>
            </w:r>
          </w:p>
        </w:tc>
        <w:tc>
          <w:tcPr>
            <w:tcW w:w="6768" w:type="dxa"/>
            <w:shd w:val="clear" w:color="auto" w:fill="auto"/>
          </w:tcPr>
          <w:p w:rsidR="00A54F30" w:rsidRDefault="00E93780">
            <w:pPr>
              <w:pStyle w:val="19"/>
              <w:ind w:firstLine="0"/>
              <w:rPr>
                <w:sz w:val="24"/>
                <w:szCs w:val="24"/>
              </w:rPr>
            </w:pPr>
            <w:r>
              <w:rPr>
                <w:sz w:val="24"/>
                <w:szCs w:val="24"/>
              </w:rPr>
              <w:t xml:space="preserve">Решение об итогах Размещения оферты принимается Конкурсной комиссией аппарата управления ПАО «ТрансКонтейнер» </w:t>
            </w:r>
          </w:p>
          <w:p w:rsidR="00A54F30" w:rsidRDefault="00E93780" w:rsidP="00833321">
            <w:pPr>
              <w:pStyle w:val="19"/>
              <w:ind w:firstLine="284"/>
              <w:rPr>
                <w:sz w:val="24"/>
                <w:szCs w:val="24"/>
              </w:rPr>
            </w:pPr>
            <w:r>
              <w:rPr>
                <w:sz w:val="24"/>
                <w:szCs w:val="24"/>
              </w:rPr>
              <w:t xml:space="preserve">Адрес: </w:t>
            </w:r>
            <w:r w:rsidR="00833321">
              <w:rPr>
                <w:sz w:val="24"/>
                <w:szCs w:val="24"/>
              </w:rPr>
              <w:t>125047, г. Москва, Оружейный пер., д.19</w:t>
            </w:r>
          </w:p>
        </w:tc>
      </w:tr>
      <w:tr w:rsidR="003E2C12" w:rsidRPr="0007096B" w:rsidTr="00EF779C">
        <w:tc>
          <w:tcPr>
            <w:tcW w:w="534" w:type="dxa"/>
          </w:tcPr>
          <w:p w:rsidR="003E2C12" w:rsidRPr="0007096B" w:rsidRDefault="009830CC" w:rsidP="00804946">
            <w:pPr>
              <w:pStyle w:val="19"/>
              <w:ind w:firstLine="0"/>
              <w:rPr>
                <w:b/>
                <w:sz w:val="24"/>
                <w:szCs w:val="24"/>
              </w:rPr>
            </w:pPr>
            <w:r>
              <w:rPr>
                <w:b/>
                <w:sz w:val="24"/>
                <w:szCs w:val="24"/>
              </w:rPr>
              <w:t>10.</w:t>
            </w:r>
          </w:p>
        </w:tc>
        <w:tc>
          <w:tcPr>
            <w:tcW w:w="2551" w:type="dxa"/>
          </w:tcPr>
          <w:p w:rsidR="003E2C12" w:rsidRPr="0007096B" w:rsidRDefault="009830CC" w:rsidP="008035D3">
            <w:pPr>
              <w:pStyle w:val="Default"/>
              <w:rPr>
                <w:b/>
                <w:color w:val="auto"/>
              </w:rPr>
            </w:pPr>
            <w:r>
              <w:rPr>
                <w:b/>
                <w:color w:val="auto"/>
              </w:rPr>
              <w:t>Подведение итогов</w:t>
            </w:r>
          </w:p>
        </w:tc>
        <w:tc>
          <w:tcPr>
            <w:tcW w:w="6768" w:type="dxa"/>
          </w:tcPr>
          <w:p w:rsidR="00A54F30" w:rsidRPr="00D5740F" w:rsidRDefault="00E93780">
            <w:pPr>
              <w:ind w:left="34"/>
              <w:jc w:val="both"/>
            </w:pPr>
            <w:r>
              <w:t>1) По первому этапу при наличии Заявок состоится</w:t>
            </w:r>
            <w:r w:rsidR="00815E5D">
              <w:t xml:space="preserve"> </w:t>
            </w:r>
            <w:r>
              <w:rPr>
                <w:rFonts w:eastAsia="Arial"/>
              </w:rPr>
              <w:t>не позднее</w:t>
            </w:r>
            <w:r w:rsidR="00B62A2B">
              <w:rPr>
                <w:rFonts w:eastAsia="Arial"/>
              </w:rPr>
              <w:t xml:space="preserve"> </w:t>
            </w:r>
            <w:r w:rsidRPr="00D5740F">
              <w:t>«</w:t>
            </w:r>
            <w:r w:rsidR="00D5740F" w:rsidRPr="00D5740F">
              <w:t>27</w:t>
            </w:r>
            <w:r w:rsidRPr="00D5740F">
              <w:t xml:space="preserve">» </w:t>
            </w:r>
            <w:r w:rsidR="00D5740F" w:rsidRPr="00D5740F">
              <w:t>сентября</w:t>
            </w:r>
            <w:r w:rsidRPr="00D5740F">
              <w:t xml:space="preserve"> 2018 г.</w:t>
            </w:r>
            <w:r>
              <w:t xml:space="preserve"> </w:t>
            </w:r>
            <w:r w:rsidR="00B62A2B">
              <w:rPr>
                <w:rFonts w:eastAsia="Arial"/>
              </w:rPr>
              <w:t>14:00</w:t>
            </w:r>
            <w:r w:rsidR="00B62A2B">
              <w:t xml:space="preserve"> </w:t>
            </w:r>
            <w:r>
              <w:t>местного времени;</w:t>
            </w:r>
          </w:p>
          <w:p w:rsidR="00A54F30" w:rsidRDefault="00816750">
            <w:pPr>
              <w:pStyle w:val="19"/>
              <w:ind w:left="34" w:firstLine="0"/>
              <w:rPr>
                <w:sz w:val="24"/>
                <w:szCs w:val="24"/>
              </w:rPr>
            </w:pPr>
            <w:r>
              <w:rPr>
                <w:sz w:val="24"/>
                <w:szCs w:val="24"/>
              </w:rPr>
              <w:t xml:space="preserve">2) </w:t>
            </w:r>
            <w:r w:rsidR="00E93780">
              <w:rPr>
                <w:sz w:val="24"/>
                <w:szCs w:val="24"/>
              </w:rPr>
              <w:t xml:space="preserve">по второму и последующим этапам при поступлении Заявок не позднее 21 календарного дня с даты рассмотрения Заявок соответствующего этапа (пункт 8 Информационной карты). </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11.</w:t>
            </w:r>
          </w:p>
        </w:tc>
        <w:tc>
          <w:tcPr>
            <w:tcW w:w="2551" w:type="dxa"/>
          </w:tcPr>
          <w:p w:rsidR="00B31B1F" w:rsidRPr="0007096B" w:rsidRDefault="00B31B1F" w:rsidP="00B31B1F">
            <w:pPr>
              <w:pStyle w:val="Default"/>
              <w:rPr>
                <w:b/>
                <w:color w:val="auto"/>
              </w:rPr>
            </w:pPr>
            <w:r>
              <w:rPr>
                <w:b/>
                <w:color w:val="auto"/>
              </w:rPr>
              <w:t>Условия оплаты за товар, выполнение работ, оказание услуг</w:t>
            </w:r>
          </w:p>
        </w:tc>
        <w:tc>
          <w:tcPr>
            <w:tcW w:w="6768" w:type="dxa"/>
          </w:tcPr>
          <w:p w:rsidR="00A54F30" w:rsidRDefault="00E93780">
            <w:pPr>
              <w:pStyle w:val="19"/>
              <w:ind w:firstLine="0"/>
              <w:rPr>
                <w:sz w:val="24"/>
                <w:szCs w:val="24"/>
              </w:rPr>
            </w:pPr>
            <w:r>
              <w:rPr>
                <w:sz w:val="24"/>
                <w:szCs w:val="24"/>
              </w:rPr>
              <w:t xml:space="preserve">Основанием для оплаты счета Заказчиком является согласованный и подписанный Заказчиком акт об оказанных услугах и отчет экспедитора за 1 (один) календарный месяц. Дата подписания акта об оказанных услугах и отчета экспедитора Заказчиком является датой исполнения экспедитором своих обязательств по договору. Заказчик оплачивает счета экспедитора в течение 30 (тридцати) календарных дней с даты подписания акта об оказанных услугах и отчета экспедитора за отчетный месяц.  По согласованию сторон возможны авансовые платежи. </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12.</w:t>
            </w:r>
          </w:p>
        </w:tc>
        <w:tc>
          <w:tcPr>
            <w:tcW w:w="2551" w:type="dxa"/>
          </w:tcPr>
          <w:p w:rsidR="00B31B1F" w:rsidRPr="0007096B" w:rsidRDefault="00B31B1F" w:rsidP="00B31B1F">
            <w:pPr>
              <w:pStyle w:val="Default"/>
              <w:rPr>
                <w:b/>
                <w:color w:val="auto"/>
              </w:rPr>
            </w:pPr>
            <w:r>
              <w:rPr>
                <w:b/>
                <w:color w:val="auto"/>
              </w:rPr>
              <w:t xml:space="preserve">Количество лотов </w:t>
            </w:r>
          </w:p>
        </w:tc>
        <w:tc>
          <w:tcPr>
            <w:tcW w:w="6768" w:type="dxa"/>
          </w:tcPr>
          <w:p w:rsidR="00A54F30" w:rsidRDefault="00A727D8">
            <w:pPr>
              <w:pStyle w:val="19"/>
              <w:ind w:firstLine="34"/>
              <w:rPr>
                <w:b/>
                <w:sz w:val="24"/>
                <w:szCs w:val="24"/>
              </w:rPr>
            </w:pPr>
            <w:r>
              <w:rPr>
                <w:sz w:val="24"/>
                <w:szCs w:val="24"/>
              </w:rPr>
              <w:t>1 (</w:t>
            </w:r>
            <w:r w:rsidR="00E93780">
              <w:rPr>
                <w:sz w:val="24"/>
                <w:szCs w:val="24"/>
                <w:lang w:val="en-US"/>
              </w:rPr>
              <w:t>один</w:t>
            </w:r>
            <w:r>
              <w:rPr>
                <w:sz w:val="24"/>
                <w:szCs w:val="24"/>
              </w:rPr>
              <w:t>)</w:t>
            </w:r>
            <w:r w:rsidR="00E93780">
              <w:rPr>
                <w:sz w:val="24"/>
                <w:szCs w:val="24"/>
                <w:lang w:val="en-US"/>
              </w:rPr>
              <w:t xml:space="preserve"> лот</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13.</w:t>
            </w:r>
          </w:p>
        </w:tc>
        <w:tc>
          <w:tcPr>
            <w:tcW w:w="2551" w:type="dxa"/>
          </w:tcPr>
          <w:p w:rsidR="00B31B1F" w:rsidRPr="0007096B" w:rsidRDefault="00B31B1F" w:rsidP="00B31B1F">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B31B1F" w:rsidRPr="00F86FAA" w:rsidRDefault="00E93780" w:rsidP="00B31B1F">
            <w:pPr>
              <w:pStyle w:val="Default"/>
              <w:jc w:val="both"/>
              <w:rPr>
                <w:color w:val="auto"/>
              </w:rPr>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Услуги оказываются по заявкам Заказчика на протяжении срока действия договора в период с даты его подписания и по 30 сентября 2021 года.</w:t>
            </w:r>
          </w:p>
          <w:p w:rsidR="00A54F30" w:rsidRDefault="00E93780" w:rsidP="00D5740F">
            <w:pPr>
              <w:pStyle w:val="Default"/>
              <w:jc w:val="both"/>
              <w:rPr>
                <w:b/>
              </w:rPr>
            </w:pPr>
            <w:r>
              <w:rPr>
                <w:b/>
                <w:bCs/>
                <w:color w:val="auto"/>
              </w:rPr>
              <w:t xml:space="preserve">Место </w:t>
            </w:r>
            <w:r>
              <w:rPr>
                <w:b/>
                <w:color w:val="auto"/>
              </w:rPr>
              <w:t xml:space="preserve">выполнения работ, оказания услуг, поставки товара и т.д.: </w:t>
            </w:r>
            <w:r>
              <w:t>Монголия</w:t>
            </w:r>
            <w:r>
              <w:rPr>
                <w:i/>
              </w:rPr>
              <w:t xml:space="preserve"> </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14.</w:t>
            </w:r>
          </w:p>
        </w:tc>
        <w:tc>
          <w:tcPr>
            <w:tcW w:w="2551" w:type="dxa"/>
          </w:tcPr>
          <w:p w:rsidR="00B31B1F" w:rsidRPr="0007096B" w:rsidRDefault="00B31B1F" w:rsidP="00B31B1F">
            <w:pPr>
              <w:pStyle w:val="Default"/>
              <w:rPr>
                <w:b/>
                <w:color w:val="auto"/>
              </w:rPr>
            </w:pPr>
            <w:r>
              <w:rPr>
                <w:b/>
                <w:color w:val="auto"/>
              </w:rPr>
              <w:t>Состав и количество (объем) товара, работ, услуг</w:t>
            </w:r>
          </w:p>
        </w:tc>
        <w:tc>
          <w:tcPr>
            <w:tcW w:w="6768" w:type="dxa"/>
          </w:tcPr>
          <w:p w:rsidR="00A54F30" w:rsidRDefault="00E93780">
            <w:pPr>
              <w:pStyle w:val="19"/>
              <w:ind w:firstLine="0"/>
              <w:rPr>
                <w:sz w:val="24"/>
                <w:szCs w:val="24"/>
              </w:rPr>
            </w:pPr>
            <w:r>
              <w:rPr>
                <w:sz w:val="24"/>
                <w:szCs w:val="24"/>
              </w:rPr>
              <w:t>в соответствии с Техническим заданием</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15.</w:t>
            </w:r>
          </w:p>
        </w:tc>
        <w:tc>
          <w:tcPr>
            <w:tcW w:w="2551" w:type="dxa"/>
          </w:tcPr>
          <w:p w:rsidR="00620F7D" w:rsidRPr="0007096B" w:rsidRDefault="00620F7D" w:rsidP="00620F7D">
            <w:pPr>
              <w:pStyle w:val="Default"/>
              <w:rPr>
                <w:b/>
                <w:color w:val="auto"/>
              </w:rPr>
            </w:pPr>
            <w:r>
              <w:rPr>
                <w:b/>
                <w:color w:val="auto"/>
              </w:rPr>
              <w:t xml:space="preserve">Официальный язык </w:t>
            </w:r>
          </w:p>
        </w:tc>
        <w:tc>
          <w:tcPr>
            <w:tcW w:w="6768" w:type="dxa"/>
          </w:tcPr>
          <w:p w:rsidR="00A54F30" w:rsidRDefault="00E93780">
            <w:pPr>
              <w:pStyle w:val="aff0"/>
              <w:ind w:firstLine="34"/>
              <w:jc w:val="both"/>
              <w:rPr>
                <w:sz w:val="24"/>
                <w:szCs w:val="24"/>
              </w:rPr>
            </w:pPr>
            <w:r w:rsidRPr="00E93780">
              <w:rPr>
                <w:sz w:val="24"/>
                <w:szCs w:val="24"/>
              </w:rPr>
              <w:t>Русский язык и английский язык. Вся переписка, связанная с проведением настоящей процедуры Размещения оферты, ведется на русском языке или на английском языке.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16.</w:t>
            </w:r>
          </w:p>
        </w:tc>
        <w:tc>
          <w:tcPr>
            <w:tcW w:w="2551" w:type="dxa"/>
          </w:tcPr>
          <w:p w:rsidR="00620F7D" w:rsidRPr="0007096B" w:rsidRDefault="00620F7D" w:rsidP="00620F7D">
            <w:pPr>
              <w:pStyle w:val="Default"/>
              <w:rPr>
                <w:b/>
                <w:color w:val="auto"/>
              </w:rPr>
            </w:pPr>
            <w:r>
              <w:rPr>
                <w:b/>
                <w:color w:val="auto"/>
              </w:rPr>
              <w:t>Валюта процедуры Размещения оферты</w:t>
            </w:r>
          </w:p>
        </w:tc>
        <w:tc>
          <w:tcPr>
            <w:tcW w:w="6768" w:type="dxa"/>
          </w:tcPr>
          <w:p w:rsidR="00A54F30" w:rsidRPr="00667524" w:rsidRDefault="00667524">
            <w:pPr>
              <w:pStyle w:val="19"/>
              <w:ind w:firstLine="0"/>
              <w:jc w:val="left"/>
              <w:rPr>
                <w:sz w:val="24"/>
                <w:szCs w:val="24"/>
              </w:rPr>
            </w:pPr>
            <w:r w:rsidRPr="0007096B">
              <w:rPr>
                <w:sz w:val="24"/>
                <w:szCs w:val="24"/>
              </w:rPr>
              <w:t>Рубли Российской Федерации</w:t>
            </w:r>
            <w:r w:rsidRPr="0047333A">
              <w:rPr>
                <w:sz w:val="24"/>
              </w:rPr>
              <w:t>, доллары США</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17.</w:t>
            </w:r>
          </w:p>
        </w:tc>
        <w:tc>
          <w:tcPr>
            <w:tcW w:w="2551" w:type="dxa"/>
          </w:tcPr>
          <w:p w:rsidR="00620F7D" w:rsidRPr="0007096B" w:rsidRDefault="00620F7D" w:rsidP="00620F7D">
            <w:pPr>
              <w:pStyle w:val="Default"/>
              <w:rPr>
                <w:b/>
                <w:color w:val="auto"/>
              </w:rPr>
            </w:pPr>
            <w:r>
              <w:rPr>
                <w:b/>
                <w:color w:val="auto"/>
              </w:rPr>
              <w:t>Требования, предъявляемые к претендентам и Заявке на участие в процедуре Размещения оферты</w:t>
            </w:r>
          </w:p>
        </w:tc>
        <w:tc>
          <w:tcPr>
            <w:tcW w:w="6768" w:type="dxa"/>
          </w:tcPr>
          <w:p w:rsidR="00620F7D" w:rsidRPr="006D2B87" w:rsidRDefault="00620F7D" w:rsidP="00620F7D">
            <w:pPr>
              <w:pStyle w:val="aff8"/>
              <w:numPr>
                <w:ilvl w:val="0"/>
                <w:numId w:val="24"/>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A54F30" w:rsidRPr="00E93780" w:rsidRDefault="00E93780">
            <w:pPr>
              <w:pStyle w:val="aff8"/>
              <w:numPr>
                <w:ilvl w:val="1"/>
                <w:numId w:val="24"/>
              </w:numPr>
              <w:jc w:val="both"/>
            </w:pPr>
            <w:r w:rsidRPr="00E93780">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A54F30" w:rsidRPr="00E93780" w:rsidRDefault="00E93780">
            <w:pPr>
              <w:pStyle w:val="aff8"/>
              <w:numPr>
                <w:ilvl w:val="1"/>
                <w:numId w:val="24"/>
              </w:numPr>
              <w:jc w:val="both"/>
            </w:pPr>
            <w:r w:rsidRPr="00E93780">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A54F30" w:rsidRPr="00E93780" w:rsidRDefault="00E93780">
            <w:pPr>
              <w:pStyle w:val="aff8"/>
              <w:numPr>
                <w:ilvl w:val="1"/>
                <w:numId w:val="24"/>
              </w:numPr>
              <w:jc w:val="both"/>
            </w:pPr>
            <w:r w:rsidRPr="00E93780">
              <w:t xml:space="preserve">наличие опыта выполнение и/или организации выполнения за вознаграждение и за счет Клиента транспортно-экспедиторских услуг, связанных с перевозкой грузов железнодорожным и автомобильным транспортом, внутритерминальным обслуживанием, а также оказание иных транспортно-экспедиторских </w:t>
            </w:r>
            <w:r w:rsidRPr="00E93780">
              <w:lastRenderedPageBreak/>
              <w:t>услуг по организации перемещения грузов в контейнерах или на вагонах, а также контейнеров/вагонов во внутреннем, экспортно-импортном, транзитном сообщении с использованием инфраструктуры Улан-Баторской железной дороги (УБЖД).</w:t>
            </w:r>
          </w:p>
          <w:p w:rsidR="00620F7D" w:rsidRPr="006D2B87" w:rsidRDefault="00620F7D" w:rsidP="00620F7D">
            <w:pPr>
              <w:pStyle w:val="aff8"/>
              <w:numPr>
                <w:ilvl w:val="0"/>
                <w:numId w:val="24"/>
              </w:numPr>
              <w:jc w:val="both"/>
            </w:pPr>
            <w:r>
              <w:t>Претендент, помимо документов, указанных в пункте 2.3 настоящей документации о закупке, в составе заявки должен представить следующие документы:</w:t>
            </w:r>
          </w:p>
          <w:p w:rsidR="00A54F30" w:rsidRPr="00E93780" w:rsidRDefault="00E93780">
            <w:pPr>
              <w:pStyle w:val="aff8"/>
              <w:numPr>
                <w:ilvl w:val="1"/>
                <w:numId w:val="24"/>
              </w:numPr>
              <w:jc w:val="both"/>
            </w:pPr>
            <w:r w:rsidRPr="00E93780">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A54F30" w:rsidRPr="00E93780" w:rsidRDefault="00E93780">
            <w:pPr>
              <w:pStyle w:val="aff8"/>
              <w:numPr>
                <w:ilvl w:val="1"/>
                <w:numId w:val="24"/>
              </w:numPr>
              <w:jc w:val="both"/>
            </w:pPr>
            <w:r w:rsidRPr="00E93780">
              <w:t xml:space="preserve">в подтверждение соответствия требованию, установленному частью </w:t>
            </w:r>
            <w:r w:rsidRPr="00BD2D89">
              <w:t>«а» подпункта 2.1.1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BD2D89">
              <w:t>://</w:t>
            </w:r>
            <w:r>
              <w:rPr>
                <w:lang w:val="en-US"/>
              </w:rPr>
              <w:t>service</w:t>
            </w:r>
            <w:r w:rsidRPr="00BD2D89">
              <w:t>.</w:t>
            </w:r>
            <w:r>
              <w:rPr>
                <w:lang w:val="en-US"/>
              </w:rPr>
              <w:t>nalog</w:t>
            </w:r>
            <w:r w:rsidRPr="00BD2D89">
              <w:t>.</w:t>
            </w:r>
            <w:r>
              <w:rPr>
                <w:lang w:val="en-US"/>
              </w:rPr>
              <w:t>ru</w:t>
            </w:r>
            <w:r w:rsidRPr="00BD2D89">
              <w:t>/</w:t>
            </w:r>
            <w:r>
              <w:rPr>
                <w:lang w:val="en-US"/>
              </w:rPr>
              <w:t>zd</w:t>
            </w:r>
            <w:r w:rsidRPr="00BD2D89">
              <w:t>.</w:t>
            </w:r>
            <w:r>
              <w:rPr>
                <w:lang w:val="en-US"/>
              </w:rPr>
              <w:t>do</w:t>
            </w:r>
            <w:r w:rsidRPr="00BD2D89">
              <w:t xml:space="preserve">). </w:t>
            </w:r>
            <w:r w:rsidRPr="00E93780">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E93780">
              <w:t>://</w:t>
            </w:r>
            <w:r>
              <w:rPr>
                <w:lang w:val="en-US"/>
              </w:rPr>
              <w:t>service</w:t>
            </w:r>
            <w:r w:rsidRPr="00E93780">
              <w:t>.</w:t>
            </w:r>
            <w:r>
              <w:rPr>
                <w:lang w:val="en-US"/>
              </w:rPr>
              <w:t>nalog</w:t>
            </w:r>
            <w:r w:rsidRPr="00E93780">
              <w:t>.</w:t>
            </w:r>
            <w:r>
              <w:rPr>
                <w:lang w:val="en-US"/>
              </w:rPr>
              <w:t>ru</w:t>
            </w:r>
            <w:r w:rsidRPr="00E93780">
              <w:t>/</w:t>
            </w:r>
            <w:r>
              <w:rPr>
                <w:lang w:val="en-US"/>
              </w:rPr>
              <w:t>zd</w:t>
            </w:r>
            <w:r w:rsidRPr="00E93780">
              <w:t>.</w:t>
            </w:r>
            <w:r>
              <w:rPr>
                <w:lang w:val="en-US"/>
              </w:rPr>
              <w:t>do</w:t>
            </w:r>
            <w:r w:rsidRPr="00E93780">
              <w:t>));</w:t>
            </w:r>
          </w:p>
          <w:p w:rsidR="00A54F30" w:rsidRPr="00E93780" w:rsidRDefault="00E93780">
            <w:pPr>
              <w:pStyle w:val="aff8"/>
              <w:numPr>
                <w:ilvl w:val="1"/>
                <w:numId w:val="24"/>
              </w:numPr>
              <w:jc w:val="both"/>
            </w:pPr>
            <w:r w:rsidRPr="00E93780">
              <w:t>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w:t>
            </w:r>
            <w:r w:rsidR="00BE4476">
              <w:t xml:space="preserve"> с суммарным размером</w:t>
            </w:r>
            <w:r w:rsidRPr="00E93780">
              <w:t>,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E93780">
              <w:t>://</w:t>
            </w:r>
            <w:r>
              <w:rPr>
                <w:lang w:val="en-US"/>
              </w:rPr>
              <w:t>fssprus</w:t>
            </w:r>
            <w:r w:rsidRPr="00E93780">
              <w:t>.</w:t>
            </w:r>
            <w:r>
              <w:rPr>
                <w:lang w:val="en-US"/>
              </w:rPr>
              <w:t>ru</w:t>
            </w:r>
            <w:r w:rsidRPr="00E93780">
              <w:t>/</w:t>
            </w:r>
            <w:r>
              <w:rPr>
                <w:lang w:val="en-US"/>
              </w:rPr>
              <w:t>iss</w:t>
            </w:r>
            <w:r w:rsidRPr="00E93780">
              <w:t>/</w:t>
            </w:r>
            <w:r>
              <w:rPr>
                <w:lang w:val="en-US"/>
              </w:rPr>
              <w:t>ip</w:t>
            </w:r>
            <w:r w:rsidRPr="00E93780">
              <w:t xml:space="preserve">), а также информации в едином Федеральном реестре сведений о фактах деятельности </w:t>
            </w:r>
            <w:r w:rsidRPr="00E93780">
              <w:lastRenderedPageBreak/>
              <w:t xml:space="preserve">юридических лиц </w:t>
            </w:r>
            <w:r>
              <w:rPr>
                <w:lang w:val="en-US"/>
              </w:rPr>
              <w:t>http</w:t>
            </w:r>
            <w:r w:rsidRPr="00E93780">
              <w:t>://</w:t>
            </w:r>
            <w:r>
              <w:rPr>
                <w:lang w:val="en-US"/>
              </w:rPr>
              <w:t>www</w:t>
            </w:r>
            <w:r w:rsidRPr="00E93780">
              <w:t>.</w:t>
            </w:r>
            <w:r>
              <w:rPr>
                <w:lang w:val="en-US"/>
              </w:rPr>
              <w:t>fedresurs</w:t>
            </w:r>
            <w:r w:rsidRPr="00E93780">
              <w:t>.</w:t>
            </w:r>
            <w:r>
              <w:rPr>
                <w:lang w:val="en-US"/>
              </w:rPr>
              <w:t>ru</w:t>
            </w:r>
            <w:r w:rsidRPr="00E93780">
              <w:t>/</w:t>
            </w:r>
            <w:r>
              <w:rPr>
                <w:lang w:val="en-US"/>
              </w:rPr>
              <w:t>companies</w:t>
            </w:r>
            <w:r w:rsidRPr="00E93780">
              <w:t>/</w:t>
            </w:r>
            <w:r>
              <w:rPr>
                <w:lang w:val="en-US"/>
              </w:rPr>
              <w:t>IsSearching</w:t>
            </w:r>
            <w:r w:rsidRPr="00E93780">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A54F30" w:rsidRPr="00E93780" w:rsidRDefault="00E93780">
            <w:pPr>
              <w:pStyle w:val="aff8"/>
              <w:numPr>
                <w:ilvl w:val="1"/>
                <w:numId w:val="24"/>
              </w:numPr>
              <w:jc w:val="both"/>
            </w:pPr>
            <w:r w:rsidRPr="00E93780">
              <w:t>документ по форме приложения № 4 к документации о закупке о наличии опыта оказания услуг, указанных в подпункте 1.3 части 1 пункта 17 Информационной карты;</w:t>
            </w:r>
          </w:p>
          <w:p w:rsidR="00A54F30" w:rsidRPr="00E93780" w:rsidRDefault="00E93780">
            <w:pPr>
              <w:pStyle w:val="aff8"/>
              <w:numPr>
                <w:ilvl w:val="1"/>
                <w:numId w:val="24"/>
              </w:numPr>
              <w:jc w:val="both"/>
            </w:pPr>
            <w:r w:rsidRPr="00E93780">
              <w:t>копии договоров, указанных в документе по форме приложения № 4 к документации о закупке. В случае оказания услуг без заключения договора (например, при оплате по счетам)  вместо договоров представляются документы, указанные в подпункте части 2.6 пункта 17 Информационной карты;</w:t>
            </w:r>
          </w:p>
          <w:p w:rsidR="00A54F30" w:rsidRDefault="00E93780" w:rsidP="00BE4476">
            <w:pPr>
              <w:pStyle w:val="aff8"/>
              <w:numPr>
                <w:ilvl w:val="1"/>
                <w:numId w:val="24"/>
              </w:numPr>
              <w:jc w:val="both"/>
              <w:rPr>
                <w:lang w:val="en-US"/>
              </w:rPr>
            </w:pPr>
            <w:r w:rsidRPr="00E93780">
              <w:t xml:space="preserve">копии документов, подтверждающих факт оказания услуг по договорам,  указанным в документе по форме приложения № 4 к документации о закупке (акты сдачи-приемки оказанных услуг, инвойсы, счета или акты сверки) или иных документов, содержание которых позволяет установить факт оказания услуг.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w:t>
            </w:r>
            <w:r>
              <w:rPr>
                <w:lang w:val="en-US"/>
              </w:rPr>
              <w:t>Письмо должно содержать контактную информацию контрагента претендента.</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lastRenderedPageBreak/>
              <w:t>18.</w:t>
            </w:r>
          </w:p>
        </w:tc>
        <w:tc>
          <w:tcPr>
            <w:tcW w:w="2551" w:type="dxa"/>
          </w:tcPr>
          <w:p w:rsidR="00620F7D" w:rsidRPr="0007096B" w:rsidRDefault="00620F7D" w:rsidP="00620F7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BE4476" w:rsidRDefault="00BE4476" w:rsidP="00BE4476">
            <w:pPr>
              <w:pStyle w:val="-3"/>
              <w:numPr>
                <w:ilvl w:val="2"/>
                <w:numId w:val="0"/>
              </w:numPr>
              <w:tabs>
                <w:tab w:val="num" w:pos="1985"/>
              </w:tabs>
              <w:ind w:firstLine="284"/>
              <w:rPr>
                <w:sz w:val="24"/>
              </w:rPr>
            </w:pPr>
            <w:r w:rsidRPr="00770200">
              <w:rPr>
                <w:sz w:val="24"/>
              </w:rPr>
              <w:t xml:space="preserve">В случае регистрации претендента на территории иностранных государств 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 В случае если для участия в настоящей закупке способом размещения оферты иностранному  претенденту/участнику потребуется извещение и документация на иностранном языке, перевод на </w:t>
            </w:r>
            <w:r w:rsidRPr="00770200">
              <w:rPr>
                <w:sz w:val="24"/>
              </w:rPr>
              <w:lastRenderedPageBreak/>
              <w:t xml:space="preserve">иностранный язык претендент/участник  осуществляет самостоятельно за свой счёт. Иностранные претенденты/участники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заверенный организацией, осуществившей перевод, или претендентом, если такой перевод был осуществлен им самостоятельно. Иностранный претендент предоставляет следующие документы, указанные в документации о закупке, составленные по форме и на языке государства регистрации претендента с предоставлением перевода их на русский язык (такой перевод может быть заверен подписью и печатью претендента):  </w:t>
            </w:r>
          </w:p>
          <w:p w:rsidR="00BE4476" w:rsidRDefault="00BE4476" w:rsidP="00BE4476">
            <w:pPr>
              <w:pStyle w:val="-3"/>
              <w:numPr>
                <w:ilvl w:val="2"/>
                <w:numId w:val="0"/>
              </w:numPr>
              <w:tabs>
                <w:tab w:val="num" w:pos="1985"/>
              </w:tabs>
              <w:ind w:firstLine="284"/>
              <w:rPr>
                <w:sz w:val="24"/>
              </w:rPr>
            </w:pPr>
            <w:r w:rsidRPr="00770200">
              <w:rPr>
                <w:sz w:val="24"/>
              </w:rPr>
              <w:t xml:space="preserve">1. опись представленных документов, с подписью и печатью претендента;  </w:t>
            </w:r>
          </w:p>
          <w:p w:rsidR="00BE4476" w:rsidRDefault="00BE4476" w:rsidP="00BE4476">
            <w:pPr>
              <w:pStyle w:val="-3"/>
              <w:numPr>
                <w:ilvl w:val="2"/>
                <w:numId w:val="0"/>
              </w:numPr>
              <w:tabs>
                <w:tab w:val="num" w:pos="1985"/>
              </w:tabs>
              <w:ind w:firstLine="284"/>
              <w:rPr>
                <w:sz w:val="24"/>
              </w:rPr>
            </w:pPr>
            <w:r w:rsidRPr="00770200">
              <w:rPr>
                <w:sz w:val="24"/>
              </w:rPr>
              <w:t xml:space="preserve">2. надлежащим образом оформленные приложения к настоящей документации о закупке: приложение № 1 (Заявка), приложение № 2 (Сведения о претенденте) и приложение № 3 (предложение о сотрудничестве, подготовленное в соответствии с требованиями Технического задания (раздел 4 документации о закупке);  </w:t>
            </w:r>
          </w:p>
          <w:p w:rsidR="00BE4476" w:rsidRDefault="00BE4476" w:rsidP="00BE4476">
            <w:pPr>
              <w:pStyle w:val="-3"/>
              <w:numPr>
                <w:ilvl w:val="2"/>
                <w:numId w:val="0"/>
              </w:numPr>
              <w:tabs>
                <w:tab w:val="num" w:pos="1985"/>
              </w:tabs>
              <w:ind w:firstLine="284"/>
              <w:rPr>
                <w:sz w:val="24"/>
              </w:rPr>
            </w:pPr>
            <w:r w:rsidRPr="00770200">
              <w:rPr>
                <w:sz w:val="24"/>
              </w:rPr>
              <w:t xml:space="preserve">3.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  </w:t>
            </w:r>
          </w:p>
          <w:p w:rsidR="00BE4476" w:rsidRDefault="00BE4476" w:rsidP="00BE4476">
            <w:pPr>
              <w:pStyle w:val="-3"/>
              <w:numPr>
                <w:ilvl w:val="2"/>
                <w:numId w:val="0"/>
              </w:numPr>
              <w:tabs>
                <w:tab w:val="num" w:pos="1985"/>
              </w:tabs>
              <w:ind w:firstLine="284"/>
              <w:rPr>
                <w:sz w:val="24"/>
              </w:rPr>
            </w:pPr>
            <w:r w:rsidRPr="00770200">
              <w:rPr>
                <w:sz w:val="24"/>
              </w:rPr>
              <w:t xml:space="preserve">4. 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заверенная претендентом копия);  </w:t>
            </w:r>
          </w:p>
          <w:p w:rsidR="00BE4476" w:rsidRDefault="00BE4476" w:rsidP="00BE4476">
            <w:pPr>
              <w:pStyle w:val="-3"/>
              <w:numPr>
                <w:ilvl w:val="2"/>
                <w:numId w:val="0"/>
              </w:numPr>
              <w:tabs>
                <w:tab w:val="num" w:pos="1985"/>
              </w:tabs>
              <w:ind w:firstLine="284"/>
              <w:rPr>
                <w:sz w:val="24"/>
              </w:rPr>
            </w:pPr>
            <w:r w:rsidRPr="00770200">
              <w:rPr>
                <w:sz w:val="24"/>
              </w:rPr>
              <w:t xml:space="preserve">5. документ по форме приложения № 4 к документации о закупке о наличии опыта оказания услуг, указанных в подпункте 1.3 части 1 пункта 17 Информационной карты;  </w:t>
            </w:r>
          </w:p>
          <w:p w:rsidR="00BE4476" w:rsidRDefault="00BE4476" w:rsidP="00BE4476">
            <w:pPr>
              <w:pStyle w:val="-3"/>
              <w:numPr>
                <w:ilvl w:val="2"/>
                <w:numId w:val="0"/>
              </w:numPr>
              <w:tabs>
                <w:tab w:val="num" w:pos="1985"/>
              </w:tabs>
              <w:ind w:firstLine="284"/>
              <w:rPr>
                <w:sz w:val="24"/>
              </w:rPr>
            </w:pPr>
            <w:r w:rsidRPr="00770200">
              <w:rPr>
                <w:sz w:val="24"/>
              </w:rPr>
              <w:t>6. копии договоров, указанных в документе по форме приложения № 4 к документации о закупке. В случае оказания услуг без заключения договора (например, при оплате по счетам)  вместо договоров представляются документы, указанные в подпункте 2.6 пункта 17 Информационной карты;</w:t>
            </w:r>
          </w:p>
          <w:p w:rsidR="00A54F30" w:rsidRDefault="00BE4476" w:rsidP="00BE4476">
            <w:pPr>
              <w:pStyle w:val="-3"/>
              <w:numPr>
                <w:ilvl w:val="2"/>
                <w:numId w:val="0"/>
              </w:numPr>
              <w:tabs>
                <w:tab w:val="num" w:pos="1985"/>
              </w:tabs>
              <w:ind w:firstLine="284"/>
              <w:rPr>
                <w:sz w:val="24"/>
                <w:lang w:eastAsia="ar-SA"/>
              </w:rPr>
            </w:pPr>
            <w:r w:rsidRPr="00770200">
              <w:rPr>
                <w:sz w:val="24"/>
              </w:rPr>
              <w:t xml:space="preserve">7. копии документов, подтверждающих факт оказания услуг по договорам,  указанным в документе по форме приложения № 4 к документации о закупке (акты сдачи-приемки оказанных услуг или акты сверки) или иных документов, содержание которых позволяет установить факт оказания услуг.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w:t>
            </w:r>
            <w:r w:rsidRPr="00BE4476">
              <w:rPr>
                <w:sz w:val="24"/>
              </w:rPr>
              <w:t>Письмо должно содержать контактную информацию контрагента претендента</w:t>
            </w:r>
            <w:r>
              <w:rPr>
                <w:sz w:val="24"/>
              </w:rPr>
              <w:t xml:space="preserve">. </w:t>
            </w:r>
          </w:p>
        </w:tc>
      </w:tr>
      <w:tr w:rsidR="002337D9" w:rsidRPr="0007096B" w:rsidTr="00EF779C">
        <w:tc>
          <w:tcPr>
            <w:tcW w:w="534" w:type="dxa"/>
          </w:tcPr>
          <w:p w:rsidR="002337D9" w:rsidRPr="0007096B" w:rsidRDefault="002337D9" w:rsidP="009830CC">
            <w:pPr>
              <w:pStyle w:val="19"/>
              <w:ind w:firstLine="0"/>
              <w:rPr>
                <w:b/>
                <w:sz w:val="24"/>
                <w:szCs w:val="24"/>
              </w:rPr>
            </w:pPr>
            <w:r>
              <w:rPr>
                <w:b/>
                <w:sz w:val="24"/>
                <w:szCs w:val="24"/>
              </w:rPr>
              <w:lastRenderedPageBreak/>
              <w:t>19.</w:t>
            </w:r>
          </w:p>
        </w:tc>
        <w:tc>
          <w:tcPr>
            <w:tcW w:w="2551" w:type="dxa"/>
          </w:tcPr>
          <w:p w:rsidR="002337D9" w:rsidRPr="0007096B" w:rsidRDefault="002337D9" w:rsidP="00E62E06">
            <w:pPr>
              <w:pStyle w:val="Default"/>
              <w:rPr>
                <w:b/>
                <w:color w:val="auto"/>
              </w:rPr>
            </w:pPr>
            <w:r>
              <w:rPr>
                <w:b/>
                <w:color w:val="auto"/>
              </w:rPr>
              <w:t xml:space="preserve">Критерии рассмотрения Заявок на участие в процедуре </w:t>
            </w:r>
            <w:r>
              <w:rPr>
                <w:b/>
                <w:color w:val="auto"/>
              </w:rPr>
              <w:lastRenderedPageBreak/>
              <w:t>Размещения оферты</w:t>
            </w:r>
          </w:p>
        </w:tc>
        <w:tc>
          <w:tcPr>
            <w:tcW w:w="6768" w:type="dxa"/>
          </w:tcPr>
          <w:p w:rsidR="002337D9" w:rsidRPr="0007096B" w:rsidRDefault="002337D9" w:rsidP="00DA5448">
            <w:pPr>
              <w:pStyle w:val="-3"/>
              <w:numPr>
                <w:ilvl w:val="2"/>
                <w:numId w:val="0"/>
              </w:numPr>
              <w:tabs>
                <w:tab w:val="num" w:pos="1985"/>
              </w:tabs>
              <w:ind w:firstLine="284"/>
              <w:rPr>
                <w:b/>
                <w:i/>
                <w:sz w:val="24"/>
              </w:rPr>
            </w:pPr>
            <w:r>
              <w:rPr>
                <w:sz w:val="24"/>
              </w:rPr>
              <w:lastRenderedPageBreak/>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lastRenderedPageBreak/>
              <w:t>20.</w:t>
            </w:r>
          </w:p>
        </w:tc>
        <w:tc>
          <w:tcPr>
            <w:tcW w:w="2551" w:type="dxa"/>
          </w:tcPr>
          <w:p w:rsidR="00620F7D" w:rsidRPr="0007096B" w:rsidRDefault="00620F7D" w:rsidP="00620F7D">
            <w:pPr>
              <w:pStyle w:val="Default"/>
              <w:rPr>
                <w:b/>
                <w:color w:val="auto"/>
              </w:rPr>
            </w:pPr>
            <w:r>
              <w:rPr>
                <w:b/>
                <w:color w:val="auto"/>
              </w:rPr>
              <w:t>Особенности заключения договора</w:t>
            </w:r>
          </w:p>
        </w:tc>
        <w:tc>
          <w:tcPr>
            <w:tcW w:w="6768" w:type="dxa"/>
          </w:tcPr>
          <w:p w:rsidR="00A54F30" w:rsidRDefault="00E93780">
            <w:pPr>
              <w:pStyle w:val="-3"/>
              <w:numPr>
                <w:ilvl w:val="1"/>
                <w:numId w:val="14"/>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620F7D" w:rsidRPr="002F15C9" w:rsidRDefault="00620F7D" w:rsidP="00620F7D">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w:t>
            </w:r>
            <w:r w:rsidR="00667524">
              <w:rPr>
                <w:sz w:val="24"/>
              </w:rPr>
              <w:t xml:space="preserve">закупки </w:t>
            </w:r>
            <w:r>
              <w:rPr>
                <w:sz w:val="24"/>
              </w:rPr>
              <w:t xml:space="preserve">победителем, соответствующего уведомления от Заказчика.  </w:t>
            </w:r>
          </w:p>
          <w:p w:rsidR="00620F7D" w:rsidRPr="002F15C9" w:rsidRDefault="00620F7D" w:rsidP="00620F7D">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620F7D" w:rsidRPr="002F15C9" w:rsidRDefault="00620F7D" w:rsidP="00620F7D">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w:t>
            </w:r>
            <w:r w:rsidR="00667524">
              <w:rPr>
                <w:sz w:val="24"/>
              </w:rPr>
              <w:t xml:space="preserve"> </w:t>
            </w:r>
            <w:r>
              <w:rPr>
                <w:sz w:val="24"/>
              </w:rPr>
              <w:t>Заказчика.</w:t>
            </w:r>
          </w:p>
          <w:p w:rsidR="00A54F30" w:rsidRDefault="00E93780">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A54F30" w:rsidRPr="00667524" w:rsidRDefault="00A54F30" w:rsidP="00667524">
            <w:pPr>
              <w:pStyle w:val="afb"/>
              <w:ind w:left="34" w:firstLine="0"/>
              <w:rPr>
                <w:sz w:val="24"/>
              </w:rPr>
            </w:pPr>
          </w:p>
        </w:tc>
      </w:tr>
      <w:tr w:rsidR="002337D9" w:rsidRPr="00F86FAA" w:rsidTr="00FC17AC">
        <w:tc>
          <w:tcPr>
            <w:tcW w:w="534" w:type="dxa"/>
          </w:tcPr>
          <w:p w:rsidR="002337D9" w:rsidRPr="00F86FAA" w:rsidRDefault="002337D9" w:rsidP="00F472B9">
            <w:pPr>
              <w:pStyle w:val="19"/>
              <w:ind w:firstLine="0"/>
              <w:rPr>
                <w:b/>
                <w:sz w:val="24"/>
                <w:szCs w:val="24"/>
              </w:rPr>
            </w:pPr>
            <w:r>
              <w:rPr>
                <w:b/>
                <w:sz w:val="24"/>
                <w:szCs w:val="24"/>
              </w:rPr>
              <w:t>21.</w:t>
            </w:r>
          </w:p>
        </w:tc>
        <w:tc>
          <w:tcPr>
            <w:tcW w:w="2551" w:type="dxa"/>
          </w:tcPr>
          <w:p w:rsidR="002337D9" w:rsidRPr="00F86FAA" w:rsidRDefault="002337D9" w:rsidP="00FC17AC">
            <w:pPr>
              <w:pStyle w:val="Default"/>
              <w:rPr>
                <w:b/>
                <w:color w:val="auto"/>
              </w:rPr>
            </w:pPr>
            <w:r>
              <w:rPr>
                <w:b/>
                <w:color w:val="auto"/>
              </w:rPr>
              <w:t>Срок заключения договора</w:t>
            </w:r>
          </w:p>
        </w:tc>
        <w:tc>
          <w:tcPr>
            <w:tcW w:w="6768" w:type="dxa"/>
          </w:tcPr>
          <w:p w:rsidR="002337D9" w:rsidRPr="00F86FAA" w:rsidRDefault="00F209FF" w:rsidP="00FC757A">
            <w:pPr>
              <w:pStyle w:val="19"/>
              <w:ind w:firstLine="284"/>
              <w:rPr>
                <w:sz w:val="24"/>
                <w:szCs w:val="24"/>
              </w:rPr>
            </w:pPr>
            <w:r>
              <w:rPr>
                <w:sz w:val="24"/>
                <w:szCs w:val="24"/>
              </w:rPr>
              <w:t>Не ранее чем через 10 дней и не позднее чем через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FC17AC">
        <w:tc>
          <w:tcPr>
            <w:tcW w:w="534" w:type="dxa"/>
          </w:tcPr>
          <w:p w:rsidR="00097FDC" w:rsidRDefault="00097FDC" w:rsidP="00F472B9">
            <w:pPr>
              <w:pStyle w:val="19"/>
              <w:ind w:firstLine="0"/>
              <w:rPr>
                <w:b/>
                <w:sz w:val="24"/>
                <w:szCs w:val="24"/>
              </w:rPr>
            </w:pPr>
            <w:r>
              <w:rPr>
                <w:b/>
                <w:sz w:val="24"/>
                <w:szCs w:val="24"/>
              </w:rPr>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A54F30" w:rsidRPr="00E93780" w:rsidRDefault="00667524">
            <w:pPr>
              <w:pStyle w:val="19"/>
              <w:ind w:firstLine="34"/>
              <w:rPr>
                <w:i/>
                <w:sz w:val="24"/>
                <w:szCs w:val="24"/>
              </w:rPr>
            </w:pPr>
            <w:r>
              <w:rPr>
                <w:sz w:val="24"/>
                <w:szCs w:val="24"/>
              </w:rPr>
              <w:t xml:space="preserve">Услуги оказываются по заявкам Заказчика на протяжении срока действия договора в период с даты его подписания </w:t>
            </w:r>
            <w:r w:rsidR="00E93780">
              <w:rPr>
                <w:sz w:val="24"/>
                <w:szCs w:val="24"/>
              </w:rPr>
              <w:t>и по 30 сентября 2021 года</w:t>
            </w:r>
          </w:p>
        </w:tc>
      </w:tr>
      <w:tr w:rsidR="00EF19F1" w:rsidRPr="00F86FAA" w:rsidTr="00FC17AC">
        <w:tc>
          <w:tcPr>
            <w:tcW w:w="534" w:type="dxa"/>
          </w:tcPr>
          <w:p w:rsidR="00EF19F1" w:rsidRPr="00F86FAA" w:rsidRDefault="00EF19F1" w:rsidP="00EF19F1">
            <w:pPr>
              <w:pStyle w:val="19"/>
              <w:ind w:firstLine="0"/>
              <w:rPr>
                <w:b/>
                <w:sz w:val="24"/>
                <w:szCs w:val="24"/>
              </w:rPr>
            </w:pPr>
            <w:r>
              <w:rPr>
                <w:b/>
                <w:sz w:val="24"/>
                <w:szCs w:val="24"/>
              </w:rPr>
              <w:t>23.</w:t>
            </w:r>
          </w:p>
        </w:tc>
        <w:tc>
          <w:tcPr>
            <w:tcW w:w="2551" w:type="dxa"/>
          </w:tcPr>
          <w:p w:rsidR="00EF19F1" w:rsidRPr="00F86FAA" w:rsidRDefault="00EF19F1" w:rsidP="00EF19F1">
            <w:pPr>
              <w:pStyle w:val="Default"/>
              <w:rPr>
                <w:b/>
                <w:color w:val="auto"/>
              </w:rPr>
            </w:pPr>
            <w:r>
              <w:rPr>
                <w:b/>
                <w:color w:val="auto"/>
              </w:rPr>
              <w:t>Привлечение субподрядчиков, соисполнителей</w:t>
            </w:r>
          </w:p>
        </w:tc>
        <w:tc>
          <w:tcPr>
            <w:tcW w:w="6768" w:type="dxa"/>
          </w:tcPr>
          <w:p w:rsidR="00A54F30" w:rsidRDefault="00E93780">
            <w:pPr>
              <w:pStyle w:val="19"/>
              <w:ind w:firstLine="0"/>
              <w:rPr>
                <w:sz w:val="24"/>
                <w:szCs w:val="24"/>
              </w:rPr>
            </w:pPr>
            <w:r>
              <w:rPr>
                <w:sz w:val="24"/>
                <w:szCs w:val="24"/>
              </w:rPr>
              <w:t>Допускается</w:t>
            </w:r>
          </w:p>
        </w:tc>
      </w:tr>
    </w:tbl>
    <w:p w:rsidR="006930B6" w:rsidRDefault="006930B6" w:rsidP="00992903">
      <w:pPr>
        <w:pStyle w:val="19"/>
        <w:ind w:firstLine="0"/>
        <w:jc w:val="right"/>
        <w:outlineLvl w:val="0"/>
        <w:rPr>
          <w:rFonts w:eastAsia="MS Mincho"/>
          <w:szCs w:val="28"/>
        </w:rPr>
        <w:sectPr w:rsidR="006930B6" w:rsidSect="006930B6">
          <w:type w:val="continuous"/>
          <w:pgSz w:w="11907" w:h="16840" w:code="9"/>
          <w:pgMar w:top="1134" w:right="851" w:bottom="1134" w:left="1418" w:header="794" w:footer="794" w:gutter="0"/>
          <w:cols w:space="720"/>
          <w:titlePg/>
          <w:docGrid w:linePitch="326"/>
        </w:sectPr>
      </w:pPr>
    </w:p>
    <w:p w:rsidR="00A54F30" w:rsidRDefault="00E93780">
      <w:pPr>
        <w:pStyle w:val="19"/>
        <w:ind w:firstLine="0"/>
        <w:jc w:val="right"/>
        <w:outlineLvl w:val="0"/>
        <w:rPr>
          <w:rFonts w:eastAsia="MS Mincho"/>
          <w:szCs w:val="28"/>
        </w:rPr>
      </w:pPr>
      <w:r>
        <w:rPr>
          <w:rFonts w:eastAsia="MS Mincho"/>
          <w:szCs w:val="28"/>
        </w:rPr>
        <w:lastRenderedPageBreak/>
        <w:t>Приложение № 1</w:t>
      </w:r>
    </w:p>
    <w:p w:rsidR="00EF19F1" w:rsidRDefault="00EF19F1" w:rsidP="00EF19F1">
      <w:pPr>
        <w:ind w:firstLine="425"/>
        <w:jc w:val="right"/>
        <w:rPr>
          <w:sz w:val="28"/>
          <w:szCs w:val="28"/>
        </w:rPr>
      </w:pPr>
      <w:r>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Pr>
          <w:b/>
          <w:i/>
          <w:sz w:val="28"/>
          <w:szCs w:val="28"/>
        </w:rPr>
        <w:t>На бланке претендента</w:t>
      </w:r>
    </w:p>
    <w:p w:rsidR="009D65DA" w:rsidRPr="00097FDC" w:rsidRDefault="009D65DA" w:rsidP="000954FB">
      <w:pPr>
        <w:jc w:val="center"/>
        <w:rPr>
          <w:b/>
          <w:i/>
          <w:sz w:val="28"/>
          <w:szCs w:val="28"/>
        </w:rPr>
      </w:pPr>
    </w:p>
    <w:p w:rsidR="000954FB" w:rsidRPr="00992903" w:rsidRDefault="000954FB" w:rsidP="00992903">
      <w:pPr>
        <w:jc w:val="center"/>
        <w:rPr>
          <w:b/>
          <w:i/>
          <w:sz w:val="28"/>
        </w:rPr>
      </w:pPr>
      <w:r>
        <w:rPr>
          <w:b/>
          <w:sz w:val="28"/>
        </w:rPr>
        <w:t>ЗАЯВКА ______________ (наименование претендента)</w:t>
      </w:r>
    </w:p>
    <w:p w:rsidR="000954FB" w:rsidRPr="00992903" w:rsidRDefault="000954FB" w:rsidP="00992903">
      <w:pPr>
        <w:jc w:val="center"/>
        <w:rPr>
          <w:b/>
          <w:sz w:val="28"/>
        </w:rPr>
      </w:pPr>
      <w:r>
        <w:rPr>
          <w:b/>
          <w:sz w:val="28"/>
        </w:rPr>
        <w:t>НА УЧАСТИЕ В ПРОЦЕДУРЕ ЗАКУПКИ СПОСОБОМ РАЗМЕЩЕНИЯ ОФЕРТЫ № РО-________-_____-________.</w:t>
      </w:r>
    </w:p>
    <w:p w:rsidR="009C7AEB" w:rsidRPr="00992903" w:rsidRDefault="009C7AEB" w:rsidP="00992903">
      <w:pPr>
        <w:jc w:val="center"/>
        <w:rPr>
          <w:b/>
          <w:sz w:val="28"/>
        </w:rPr>
      </w:pPr>
      <w:r>
        <w:rPr>
          <w:b/>
          <w:sz w:val="28"/>
        </w:rPr>
        <w:t>(АКЦЕПТ ОФЕРТЫ)</w:t>
      </w:r>
    </w:p>
    <w:p w:rsidR="000954FB" w:rsidRPr="0007096B" w:rsidRDefault="000954FB" w:rsidP="000954FB"/>
    <w:p w:rsidR="00D710E9" w:rsidRDefault="000954FB" w:rsidP="00212A4D">
      <w:pPr>
        <w:pStyle w:val="afe"/>
        <w:jc w:val="both"/>
        <w:rPr>
          <w:sz w:val="24"/>
          <w:szCs w:val="24"/>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процедуре закупки способом  Размещения оферты (далее – Заявка) № РО-________-_____-________ (далее – процедура Размещения оферты) на </w:t>
      </w:r>
      <w:r>
        <w:rPr>
          <w:szCs w:val="24"/>
        </w:rPr>
        <w:t>________(</w:t>
      </w:r>
      <w:r>
        <w:rPr>
          <w:i/>
          <w:szCs w:val="24"/>
        </w:rPr>
        <w:t>выполнение работ по</w:t>
      </w:r>
      <w:r>
        <w:rPr>
          <w:szCs w:val="24"/>
        </w:rPr>
        <w:t xml:space="preserve"> ______, </w:t>
      </w:r>
      <w:r>
        <w:rPr>
          <w:i/>
          <w:szCs w:val="24"/>
        </w:rPr>
        <w:t>оказание услуг по</w:t>
      </w:r>
      <w:r>
        <w:rPr>
          <w:szCs w:val="24"/>
        </w:rPr>
        <w:t xml:space="preserve">_____, </w:t>
      </w:r>
      <w:r>
        <w:rPr>
          <w:i/>
          <w:szCs w:val="24"/>
        </w:rPr>
        <w:t>на поставку товаров</w:t>
      </w:r>
      <w:r>
        <w:rPr>
          <w:szCs w:val="24"/>
        </w:rPr>
        <w:t xml:space="preserve"> _______ - </w:t>
      </w:r>
      <w:r>
        <w:rPr>
          <w:i/>
          <w:szCs w:val="24"/>
        </w:rPr>
        <w:t>переписать из предмета процедура Размещения оферты</w:t>
      </w:r>
      <w:r>
        <w:rPr>
          <w:szCs w:val="24"/>
        </w:rPr>
        <w:t>).</w:t>
      </w:r>
    </w:p>
    <w:p w:rsidR="009C7AEB" w:rsidRPr="0007096B" w:rsidRDefault="003C72D7" w:rsidP="009C7AEB">
      <w:pPr>
        <w:pStyle w:val="19"/>
        <w:rPr>
          <w:szCs w:val="28"/>
        </w:rPr>
      </w:pPr>
      <w:r>
        <w:rPr>
          <w:szCs w:val="28"/>
        </w:rPr>
        <w:t xml:space="preserve">Настоящая Заявка является акцептом предложенной </w:t>
      </w:r>
      <w:r>
        <w:rPr>
          <w:szCs w:val="28"/>
        </w:rPr>
        <w:br/>
        <w:t>ПАО «ТрансКонтейнер» оферты, каковой является документация о закупке способом размещения оферты № РО-________-______-________</w:t>
      </w:r>
      <w:r>
        <w:t>.</w:t>
      </w:r>
    </w:p>
    <w:p w:rsidR="000954FB" w:rsidRPr="0007096B"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7096B"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lastRenderedPageBreak/>
        <w:t>Победителем признается каждый претендент, соответствующий требованиям, изложенным в документации о закупке;</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0954FB" w:rsidRPr="0007096B"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xml:space="preserve">) </w:t>
      </w:r>
      <w:r>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Pr>
          <w:sz w:val="28"/>
          <w:szCs w:val="20"/>
        </w:rPr>
        <w:t>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Pr>
          <w:sz w:val="28"/>
          <w:szCs w:val="20"/>
        </w:rPr>
        <w:t>Подписать договор(ы) на условиях настоящей Заявки (акцепта) 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Pr>
          <w:sz w:val="28"/>
          <w:szCs w:val="20"/>
        </w:rPr>
        <w:t>Исполнять обязанности, предусмотренные заключенным(ми) договором(ами) строго в соответствии с требованиями такого (таких) договоров.</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Pr>
          <w:rFonts w:eastAsia="Times New Roman"/>
          <w:sz w:val="28"/>
        </w:rPr>
        <w:t>- ___________ (</w:t>
      </w:r>
      <w:r>
        <w:rPr>
          <w:rFonts w:eastAsia="Times New Roman"/>
          <w:i/>
          <w:sz w:val="28"/>
        </w:rPr>
        <w:t>товары,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товары, результаты работ, оказания услуг и т.д.)</w:t>
      </w:r>
      <w:r>
        <w:rPr>
          <w:rFonts w:eastAsia="Times New Roman"/>
          <w:sz w:val="28"/>
        </w:rPr>
        <w:t xml:space="preserve"> Заказчику;</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признан несостоятельным (банкротом);</w:t>
      </w:r>
    </w:p>
    <w:p w:rsidR="00B80581" w:rsidRPr="00002090" w:rsidRDefault="00B80581" w:rsidP="00B80581">
      <w:pPr>
        <w:pStyle w:val="afb"/>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«ТрансКонтейнер»;</w:t>
      </w:r>
    </w:p>
    <w:p w:rsidR="00B80581" w:rsidRDefault="00B80581" w:rsidP="00B80581">
      <w:pPr>
        <w:pStyle w:val="afb"/>
        <w:ind w:firstLine="553"/>
        <w:rPr>
          <w:sz w:val="28"/>
          <w:szCs w:val="28"/>
        </w:rPr>
      </w:pPr>
      <w:r>
        <w:rPr>
          <w:rFonts w:eastAsia="Times New Roman"/>
          <w:sz w:val="28"/>
        </w:rPr>
        <w:t xml:space="preserve">- </w:t>
      </w:r>
      <w:r>
        <w:rPr>
          <w:rFonts w:eastAsia="Times New Roman"/>
          <w:sz w:val="28"/>
        </w:rPr>
        <w:tab/>
        <w:t>________ (</w:t>
      </w:r>
      <w:r>
        <w:rPr>
          <w:rFonts w:eastAsia="Times New Roman"/>
          <w:i/>
          <w:sz w:val="28"/>
        </w:rPr>
        <w:t>наименование претендента</w:t>
      </w:r>
      <w:r>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Pr>
          <w:rFonts w:eastAsia="Times New Roman"/>
          <w:sz w:val="28"/>
        </w:rPr>
        <w:t>________(</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процедуру Размещения оферты в любой момент до подведения итогов процедуры Размещения оферты;</w:t>
      </w:r>
    </w:p>
    <w:p w:rsidR="00B80581" w:rsidRDefault="00B80581" w:rsidP="00B80581">
      <w:pPr>
        <w:pStyle w:val="afb"/>
        <w:ind w:firstLine="553"/>
        <w:rPr>
          <w:rFonts w:eastAsia="Times New Roman"/>
          <w:sz w:val="28"/>
        </w:rPr>
      </w:pPr>
      <w:r>
        <w:rPr>
          <w:sz w:val="28"/>
          <w:szCs w:val="28"/>
        </w:rPr>
        <w:t xml:space="preserve">-  </w:t>
      </w:r>
      <w:r>
        <w:rPr>
          <w:rFonts w:eastAsia="Times New Roman"/>
          <w:sz w:val="28"/>
        </w:rPr>
        <w:tab/>
        <w:t>________(</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товары, работы, услуги, предлагаемые к поставке ________(</w:t>
      </w:r>
      <w:r>
        <w:rPr>
          <w:rFonts w:eastAsia="Times New Roman"/>
          <w:i/>
          <w:sz w:val="28"/>
        </w:rPr>
        <w:t>наименование претендента</w:t>
      </w:r>
      <w:r>
        <w:rPr>
          <w:rFonts w:eastAsia="Times New Roman"/>
          <w:sz w:val="28"/>
        </w:rPr>
        <w:t>) в рамках процедуры Размещения оферты, полностью соответствуют требованиям Технического задания (Раздел 4 документации о закупке).</w:t>
      </w:r>
    </w:p>
    <w:p w:rsidR="00E62E06" w:rsidRPr="00673863" w:rsidRDefault="00E62E06" w:rsidP="00E62E06">
      <w:pPr>
        <w:pStyle w:val="afb"/>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
    <w:p w:rsidR="00E62E06" w:rsidRPr="00673863" w:rsidRDefault="00E62E06" w:rsidP="00E62E06">
      <w:pPr>
        <w:pStyle w:val="afb"/>
        <w:ind w:firstLine="553"/>
        <w:rPr>
          <w:rFonts w:eastAsia="Times New Roman"/>
          <w:sz w:val="28"/>
        </w:rPr>
      </w:pPr>
      <w:r>
        <w:rPr>
          <w:rFonts w:eastAsia="Times New Roman"/>
          <w:sz w:val="28"/>
        </w:rPr>
        <w:t>Я, _______ (</w:t>
      </w:r>
      <w:r>
        <w:rPr>
          <w:rFonts w:eastAsia="Times New Roman"/>
          <w:i/>
          <w:sz w:val="28"/>
        </w:rPr>
        <w:t>указывается ФИО лица, подписавшего Заявку</w:t>
      </w:r>
      <w:r>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0954FB" w:rsidRPr="0007096B" w:rsidRDefault="00E62E06" w:rsidP="00E62E06">
      <w:pPr>
        <w:pStyle w:val="19"/>
        <w:ind w:firstLine="709"/>
      </w:pPr>
      <w:r>
        <w:rPr>
          <w:rFonts w:eastAsia="Times New Roman"/>
        </w:rPr>
        <w:t>Своей подписью удостоверяю</w:t>
      </w:r>
      <w:r>
        <w:t>,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t>В подтверждение этого прилагаются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831FB" w:rsidRPr="00C20080" w:rsidRDefault="001831FB" w:rsidP="009D65DA">
      <w:pPr>
        <w:tabs>
          <w:tab w:val="left" w:pos="8640"/>
        </w:tabs>
        <w:jc w:val="center"/>
        <w:rPr>
          <w:i/>
        </w:rPr>
      </w:pPr>
      <w:r>
        <w:rPr>
          <w:i/>
        </w:rPr>
        <w:t>(наименование претендента)</w:t>
      </w:r>
    </w:p>
    <w:p w:rsidR="001831FB" w:rsidRPr="00C20080" w:rsidRDefault="001831FB" w:rsidP="009D65DA">
      <w:pPr>
        <w:rPr>
          <w:sz w:val="28"/>
          <w:szCs w:val="28"/>
          <w:lang w:eastAsia="ru-RU"/>
        </w:rPr>
      </w:pPr>
      <w:r>
        <w:rPr>
          <w:sz w:val="28"/>
          <w:szCs w:val="28"/>
          <w:lang w:eastAsia="ru-RU"/>
        </w:rPr>
        <w:t>____________________________________________________________________</w:t>
      </w:r>
    </w:p>
    <w:p w:rsidR="001831FB" w:rsidRPr="00C20080" w:rsidRDefault="001831FB" w:rsidP="009D65DA">
      <w:pPr>
        <w:rPr>
          <w:i/>
        </w:rPr>
      </w:pPr>
      <w:r>
        <w:rPr>
          <w:i/>
        </w:rPr>
        <w:t xml:space="preserve">       М.П.</w:t>
      </w:r>
      <w:r>
        <w:rPr>
          <w:i/>
        </w:rPr>
        <w:tab/>
      </w:r>
      <w:r>
        <w:rPr>
          <w:i/>
        </w:rPr>
        <w:tab/>
      </w:r>
      <w:r>
        <w:rPr>
          <w:i/>
        </w:rPr>
        <w:tab/>
        <w:t>(должность, подпись, ФИО)</w:t>
      </w:r>
    </w:p>
    <w:p w:rsidR="006930B6" w:rsidRPr="006930B6" w:rsidRDefault="001831FB" w:rsidP="006930B6">
      <w:pPr>
        <w:rPr>
          <w:sz w:val="28"/>
          <w:szCs w:val="28"/>
          <w:lang w:eastAsia="ru-RU"/>
        </w:rPr>
        <w:sectPr w:rsidR="006930B6" w:rsidRPr="006930B6" w:rsidSect="006930B6">
          <w:pgSz w:w="11907" w:h="16840" w:code="9"/>
          <w:pgMar w:top="1134" w:right="851" w:bottom="1134" w:left="1418" w:header="794" w:footer="794" w:gutter="0"/>
          <w:cols w:space="720"/>
          <w:titlePg/>
          <w:docGrid w:linePitch="326"/>
        </w:sectPr>
      </w:pPr>
      <w:r>
        <w:rPr>
          <w:sz w:val="28"/>
          <w:szCs w:val="28"/>
          <w:lang w:eastAsia="ru-RU"/>
        </w:rPr>
        <w:t>"____" ____________ 201__ г.</w:t>
      </w:r>
    </w:p>
    <w:p w:rsidR="00A54F30" w:rsidRDefault="00E93780">
      <w:pPr>
        <w:pStyle w:val="19"/>
        <w:ind w:firstLine="0"/>
        <w:jc w:val="right"/>
        <w:outlineLvl w:val="0"/>
        <w:rPr>
          <w:rFonts w:eastAsia="MS Mincho"/>
          <w:szCs w:val="28"/>
        </w:rPr>
      </w:pPr>
      <w:r>
        <w:rPr>
          <w:rFonts w:eastAsia="MS Mincho"/>
          <w:szCs w:val="28"/>
        </w:rPr>
        <w:lastRenderedPageBreak/>
        <w:t>Приложение № 2</w:t>
      </w:r>
    </w:p>
    <w:p w:rsidR="000954FB" w:rsidRDefault="00EF19F1" w:rsidP="00EF19F1">
      <w:pPr>
        <w:pStyle w:val="afb"/>
        <w:jc w:val="right"/>
        <w:rPr>
          <w:b/>
          <w:sz w:val="28"/>
          <w:szCs w:val="28"/>
        </w:rPr>
      </w:pPr>
      <w:r>
        <w:rPr>
          <w:sz w:val="28"/>
          <w:szCs w:val="28"/>
        </w:rPr>
        <w:t>к документации о закупке</w:t>
      </w:r>
    </w:p>
    <w:p w:rsidR="00EF19F1" w:rsidRPr="0007096B" w:rsidRDefault="00EF19F1"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Pr>
          <w:rFonts w:eastAsia="MS Mincho"/>
          <w:i/>
          <w:sz w:val="28"/>
          <w:szCs w:val="28"/>
        </w:rPr>
        <w:t>(в случае,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Pr>
          <w:sz w:val="28"/>
          <w:u w:val="single"/>
        </w:rPr>
        <w:t xml:space="preserve">Для нерезидента Российской Федерации </w:t>
      </w:r>
      <w:r>
        <w:rPr>
          <w:i/>
          <w:sz w:val="28"/>
          <w:u w:val="single"/>
        </w:rPr>
        <w:t>(заполняется только при участии нерезидента</w:t>
      </w:r>
      <w:r>
        <w:rPr>
          <w:sz w:val="28"/>
          <w:u w:val="single"/>
        </w:rPr>
        <w:t>).</w:t>
      </w:r>
    </w:p>
    <w:p w:rsidR="00D26396" w:rsidRPr="00D26396" w:rsidRDefault="00D26396" w:rsidP="00D26396">
      <w:pPr>
        <w:ind w:firstLine="696"/>
        <w:jc w:val="both"/>
        <w:rPr>
          <w:rFonts w:eastAsia="MS Mincho"/>
          <w:sz w:val="28"/>
          <w:szCs w:val="28"/>
        </w:rPr>
      </w:pPr>
      <w:r>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Pr>
          <w:rFonts w:eastAsia="MS Mincho"/>
          <w:sz w:val="28"/>
          <w:szCs w:val="28"/>
        </w:rPr>
        <w:t xml:space="preserve">4. Название и адрес филиалов и дочерних предприятий </w:t>
      </w:r>
      <w:r>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Default="00D26396" w:rsidP="00D26396">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E67F8F" w:rsidRPr="00D26396" w:rsidRDefault="00E67F8F" w:rsidP="00260B87">
      <w:pPr>
        <w:tabs>
          <w:tab w:val="left" w:pos="9639"/>
        </w:tabs>
        <w:ind w:firstLine="709"/>
        <w:jc w:val="both"/>
        <w:rPr>
          <w:sz w:val="28"/>
          <w:szCs w:val="28"/>
        </w:rPr>
      </w:pPr>
      <w:r>
        <w:rPr>
          <w:sz w:val="28"/>
          <w:szCs w:val="28"/>
        </w:rPr>
        <w:lastRenderedPageBreak/>
        <w:t>Категория субъекта малого и среднего предпринимателя ______________ (</w:t>
      </w:r>
      <w:r>
        <w:rPr>
          <w:i/>
          <w:sz w:val="28"/>
          <w:szCs w:val="28"/>
        </w:rPr>
        <w:t>указать: микропредприятие, малое предприятие или среднее предприятие</w:t>
      </w:r>
      <w:r>
        <w:rPr>
          <w:sz w:val="28"/>
          <w:szCs w:val="28"/>
        </w:rPr>
        <w:t>);</w:t>
      </w:r>
    </w:p>
    <w:p w:rsidR="00D26396" w:rsidRPr="00D26396" w:rsidRDefault="00D26396" w:rsidP="00D26396">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Pr>
          <w:b/>
          <w:sz w:val="28"/>
          <w:szCs w:val="28"/>
        </w:rPr>
        <w:t>Контактные лица</w:t>
      </w:r>
    </w:p>
    <w:p w:rsidR="00D26396" w:rsidRPr="00D26396" w:rsidRDefault="00D26396" w:rsidP="00D26396">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992903"/>
    <w:p w:rsidR="00D26396" w:rsidRPr="00992903" w:rsidRDefault="00D26396" w:rsidP="00992903">
      <w:pPr>
        <w:ind w:firstLine="851"/>
        <w:rPr>
          <w:rFonts w:ascii="Arial" w:hAnsi="Arial"/>
          <w:b/>
          <w:bCs/>
          <w:sz w:val="28"/>
        </w:rPr>
      </w:pPr>
      <w:r>
        <w:rPr>
          <w:b/>
          <w:sz w:val="28"/>
        </w:rPr>
        <w:t>Представитель, имеющий полномочия подписать Заявку на участие от имени</w:t>
      </w:r>
      <w:r>
        <w:rPr>
          <w:b/>
          <w:bCs/>
          <w:sz w:val="28"/>
        </w:rPr>
        <w:t xml:space="preserve"> _________________________________________________________</w:t>
      </w:r>
    </w:p>
    <w:p w:rsidR="00D26396" w:rsidRPr="00D26396" w:rsidRDefault="00D26396" w:rsidP="00D26396">
      <w:pPr>
        <w:tabs>
          <w:tab w:val="left" w:pos="8640"/>
        </w:tabs>
        <w:jc w:val="center"/>
        <w:rPr>
          <w:i/>
        </w:rPr>
      </w:pPr>
      <w:r>
        <w:rPr>
          <w:i/>
        </w:rPr>
        <w:t xml:space="preserve">                              (наименование претендента)</w:t>
      </w:r>
    </w:p>
    <w:p w:rsidR="00D26396" w:rsidRPr="00D26396" w:rsidRDefault="00D26396" w:rsidP="00D26396">
      <w:pPr>
        <w:rPr>
          <w:sz w:val="28"/>
          <w:szCs w:val="28"/>
          <w:lang w:eastAsia="ru-RU"/>
        </w:rPr>
      </w:pPr>
      <w:r>
        <w:rPr>
          <w:sz w:val="28"/>
          <w:szCs w:val="28"/>
          <w:lang w:eastAsia="ru-RU"/>
        </w:rPr>
        <w:t>___________________________________________________________________</w:t>
      </w:r>
    </w:p>
    <w:p w:rsidR="00D26396" w:rsidRPr="00D26396" w:rsidRDefault="00D26396" w:rsidP="00D26396">
      <w:pPr>
        <w:rPr>
          <w:i/>
        </w:rPr>
      </w:pPr>
      <w:r>
        <w:rPr>
          <w:i/>
        </w:rPr>
        <w:t xml:space="preserve">   </w:t>
      </w:r>
      <w:r>
        <w:rPr>
          <w:i/>
        </w:rPr>
        <w:tab/>
      </w:r>
      <w:r>
        <w:rPr>
          <w:i/>
        </w:rPr>
        <w:tab/>
      </w:r>
      <w:r>
        <w:rPr>
          <w:i/>
        </w:rPr>
        <w:tab/>
      </w:r>
      <w:r>
        <w:rPr>
          <w:i/>
        </w:rPr>
        <w:tab/>
      </w:r>
      <w:r>
        <w:rPr>
          <w:i/>
        </w:rPr>
        <w:tab/>
      </w:r>
      <w:r>
        <w:rPr>
          <w:i/>
        </w:rPr>
        <w:tab/>
        <w:t xml:space="preserve"> (должность, подпись, ФИО)</w:t>
      </w:r>
    </w:p>
    <w:p w:rsidR="00D26396" w:rsidRPr="00D26396" w:rsidRDefault="00D26396" w:rsidP="00D26396">
      <w:pPr>
        <w:rPr>
          <w:i/>
        </w:rPr>
      </w:pPr>
      <w:r>
        <w:rPr>
          <w:i/>
        </w:rPr>
        <w:t xml:space="preserve">   </w:t>
      </w:r>
    </w:p>
    <w:p w:rsidR="00D26396" w:rsidRPr="00D26396" w:rsidRDefault="00D26396" w:rsidP="00D26396">
      <w:pPr>
        <w:rPr>
          <w:i/>
        </w:rPr>
      </w:pPr>
      <w:r>
        <w:rPr>
          <w:i/>
        </w:rPr>
        <w:t>Место печати</w:t>
      </w:r>
      <w:r>
        <w:rPr>
          <w:i/>
        </w:rPr>
        <w:tab/>
      </w:r>
      <w:r>
        <w:rPr>
          <w:i/>
        </w:rPr>
        <w:tab/>
        <w:t xml:space="preserve">             </w:t>
      </w:r>
      <w:r>
        <w:rPr>
          <w:i/>
        </w:rPr>
        <w:tab/>
      </w:r>
    </w:p>
    <w:p w:rsidR="008059A9" w:rsidRDefault="00D26396" w:rsidP="006930B6">
      <w:pPr>
        <w:rPr>
          <w:b/>
          <w:i/>
          <w:sz w:val="28"/>
          <w:szCs w:val="28"/>
          <w:lang w:eastAsia="ru-RU"/>
        </w:rPr>
      </w:pPr>
      <w:r>
        <w:rPr>
          <w:sz w:val="28"/>
          <w:szCs w:val="28"/>
          <w:lang w:eastAsia="ru-RU"/>
        </w:rPr>
        <w:t>"____" _________ 201__ г.</w:t>
      </w:r>
    </w:p>
    <w:p w:rsidR="008059A9" w:rsidRDefault="008059A9">
      <w:pPr>
        <w:suppressAutoHyphens w:val="0"/>
        <w:rPr>
          <w:b/>
          <w:i/>
          <w:sz w:val="28"/>
          <w:szCs w:val="28"/>
          <w:lang w:eastAsia="ru-RU"/>
        </w:rPr>
      </w:pPr>
      <w:r>
        <w:rPr>
          <w:b/>
          <w:i/>
          <w:sz w:val="28"/>
          <w:szCs w:val="28"/>
          <w:lang w:eastAsia="ru-RU"/>
        </w:rPr>
        <w:br w:type="page"/>
      </w:r>
    </w:p>
    <w:p w:rsidR="008059A9" w:rsidRDefault="008059A9" w:rsidP="008059A9">
      <w:pPr>
        <w:pStyle w:val="afb"/>
        <w:ind w:firstLine="0"/>
        <w:jc w:val="center"/>
        <w:rPr>
          <w:b/>
          <w:sz w:val="28"/>
          <w:szCs w:val="28"/>
        </w:rPr>
      </w:pPr>
      <w:r>
        <w:rPr>
          <w:b/>
          <w:i/>
          <w:sz w:val="28"/>
          <w:szCs w:val="28"/>
          <w:lang w:eastAsia="ru-RU"/>
        </w:rPr>
        <w:lastRenderedPageBreak/>
        <w:br/>
      </w:r>
      <w:r>
        <w:rPr>
          <w:b/>
          <w:sz w:val="28"/>
          <w:szCs w:val="28"/>
        </w:rPr>
        <w:t>СВЕДЕНИЯ О ПРЕТЕНДЕНТЕ (для физических лиц)</w:t>
      </w:r>
    </w:p>
    <w:p w:rsidR="008059A9" w:rsidRPr="000802B7" w:rsidRDefault="008059A9" w:rsidP="008059A9">
      <w:pPr>
        <w:pStyle w:val="afb"/>
        <w:ind w:firstLine="0"/>
        <w:jc w:val="center"/>
        <w:rPr>
          <w:b/>
          <w:sz w:val="28"/>
          <w:szCs w:val="28"/>
        </w:rPr>
      </w:pPr>
    </w:p>
    <w:p w:rsidR="008059A9" w:rsidRPr="000802B7" w:rsidRDefault="008059A9" w:rsidP="008059A9">
      <w:pPr>
        <w:pStyle w:val="afb"/>
        <w:ind w:firstLine="0"/>
        <w:jc w:val="center"/>
        <w:rPr>
          <w:b/>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Фамилия, имя, отчество ___________________________________</w:t>
      </w:r>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Паспортные данные ______________________________________</w:t>
      </w:r>
    </w:p>
    <w:p w:rsidR="008059A9" w:rsidRPr="008F1253"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Место жительства ________________________________________</w:t>
      </w:r>
    </w:p>
    <w:p w:rsidR="008059A9" w:rsidRPr="008F1253"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Телефон (______) ________________________________________</w:t>
      </w:r>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Факс (______) ___________________________________________</w:t>
      </w:r>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Адрес электронной почты __________________@_____________</w:t>
      </w:r>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Банковские реквизиты_____________________________________</w:t>
      </w:r>
    </w:p>
    <w:p w:rsidR="008059A9" w:rsidRDefault="008059A9" w:rsidP="008059A9">
      <w:pPr>
        <w:pStyle w:val="aff8"/>
        <w:ind w:left="0"/>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8059A9" w:rsidRDefault="008059A9" w:rsidP="008059A9">
      <w:pPr>
        <w:pStyle w:val="aff8"/>
        <w:ind w:left="0"/>
        <w:rPr>
          <w:sz w:val="28"/>
          <w:szCs w:val="28"/>
        </w:rPr>
      </w:pPr>
    </w:p>
    <w:p w:rsidR="008059A9" w:rsidRDefault="008059A9" w:rsidP="008059A9">
      <w:pPr>
        <w:pStyle w:val="afb"/>
        <w:ind w:firstLine="0"/>
        <w:jc w:val="left"/>
        <w:rPr>
          <w:sz w:val="28"/>
          <w:szCs w:val="28"/>
        </w:rPr>
      </w:pPr>
    </w:p>
    <w:p w:rsidR="008059A9" w:rsidRDefault="008059A9" w:rsidP="008059A9">
      <w:pPr>
        <w:pStyle w:val="afb"/>
        <w:ind w:firstLine="0"/>
        <w:jc w:val="left"/>
        <w:rPr>
          <w:sz w:val="28"/>
          <w:szCs w:val="28"/>
        </w:rPr>
      </w:pPr>
    </w:p>
    <w:p w:rsidR="008059A9" w:rsidRPr="00221467" w:rsidRDefault="008059A9" w:rsidP="008059A9">
      <w:pPr>
        <w:pStyle w:val="19"/>
        <w:ind w:firstLine="0"/>
        <w:rPr>
          <w:b/>
        </w:rPr>
      </w:pPr>
      <w:r>
        <w:rPr>
          <w:b/>
        </w:rPr>
        <w:t>Представитель, имеющий полномочия подписать заявку на участие от имени ___________________________________________________________</w:t>
      </w:r>
    </w:p>
    <w:p w:rsidR="008059A9" w:rsidRPr="007415F9" w:rsidRDefault="008059A9" w:rsidP="008059A9">
      <w:pPr>
        <w:tabs>
          <w:tab w:val="left" w:pos="8640"/>
        </w:tabs>
        <w:rPr>
          <w:i/>
        </w:rPr>
      </w:pPr>
      <w:r>
        <w:rPr>
          <w:i/>
        </w:rPr>
        <w:t>(наименование претендента)</w:t>
      </w:r>
    </w:p>
    <w:p w:rsidR="008059A9" w:rsidRPr="00445DDD" w:rsidRDefault="008059A9" w:rsidP="008059A9">
      <w:pPr>
        <w:pStyle w:val="32"/>
        <w:suppressAutoHyphens/>
        <w:spacing w:after="0"/>
        <w:rPr>
          <w:sz w:val="28"/>
          <w:szCs w:val="28"/>
        </w:rPr>
      </w:pPr>
      <w:r>
        <w:rPr>
          <w:sz w:val="28"/>
          <w:szCs w:val="28"/>
        </w:rPr>
        <w:t>____________________________________________________________________</w:t>
      </w:r>
    </w:p>
    <w:p w:rsidR="008059A9" w:rsidRPr="007415F9" w:rsidRDefault="008059A9" w:rsidP="008059A9">
      <w:pPr>
        <w:jc w:val="both"/>
        <w:rPr>
          <w:i/>
        </w:rPr>
      </w:pPr>
      <w:r>
        <w:rPr>
          <w:i/>
        </w:rPr>
        <w:t>Печать</w:t>
      </w:r>
      <w:r>
        <w:rPr>
          <w:i/>
        </w:rPr>
        <w:tab/>
      </w:r>
      <w:r>
        <w:rPr>
          <w:i/>
        </w:rPr>
        <w:tab/>
      </w:r>
      <w:r>
        <w:rPr>
          <w:i/>
        </w:rPr>
        <w:tab/>
        <w:t>(должность, подпись, ФИО)</w:t>
      </w:r>
    </w:p>
    <w:p w:rsidR="008059A9" w:rsidRDefault="008059A9" w:rsidP="008059A9">
      <w:pPr>
        <w:pStyle w:val="32"/>
        <w:suppressAutoHyphens/>
        <w:spacing w:after="0"/>
        <w:jc w:val="both"/>
        <w:rPr>
          <w:rFonts w:cs="Arial"/>
          <w:sz w:val="28"/>
          <w:szCs w:val="28"/>
        </w:rPr>
      </w:pPr>
      <w:r>
        <w:rPr>
          <w:sz w:val="28"/>
          <w:szCs w:val="28"/>
        </w:rPr>
        <w:t>"____" _________ 201__ г.</w:t>
      </w:r>
    </w:p>
    <w:p w:rsidR="006930B6" w:rsidRPr="006930B6" w:rsidRDefault="006930B6" w:rsidP="006930B6">
      <w:pPr>
        <w:rPr>
          <w:b/>
          <w:i/>
          <w:sz w:val="28"/>
          <w:szCs w:val="28"/>
          <w:lang w:eastAsia="ru-RU"/>
        </w:rPr>
        <w:sectPr w:rsidR="006930B6" w:rsidRPr="006930B6" w:rsidSect="006930B6">
          <w:pgSz w:w="11907" w:h="16840" w:code="9"/>
          <w:pgMar w:top="1134" w:right="851" w:bottom="1134" w:left="1418" w:header="794" w:footer="794" w:gutter="0"/>
          <w:cols w:space="720"/>
          <w:titlePg/>
          <w:docGrid w:linePitch="326"/>
        </w:sectPr>
      </w:pPr>
    </w:p>
    <w:p w:rsidR="008059A9" w:rsidRDefault="008059A9">
      <w:pPr>
        <w:suppressAutoHyphens w:val="0"/>
        <w:rPr>
          <w:rFonts w:eastAsia="MS Mincho"/>
          <w:bCs/>
          <w:kern w:val="1"/>
          <w:sz w:val="28"/>
          <w:szCs w:val="32"/>
        </w:rPr>
      </w:pPr>
      <w:r>
        <w:rPr>
          <w:b/>
          <w:sz w:val="28"/>
        </w:rPr>
        <w:lastRenderedPageBreak/>
        <w:br w:type="page"/>
      </w:r>
    </w:p>
    <w:p w:rsidR="00A54F30" w:rsidRDefault="00E93780">
      <w:pPr>
        <w:pStyle w:val="1"/>
        <w:jc w:val="right"/>
        <w:rPr>
          <w:rFonts w:cs="Times New Roman"/>
          <w:b w:val="0"/>
          <w:i/>
          <w:iCs/>
          <w:sz w:val="28"/>
        </w:rPr>
      </w:pPr>
      <w:r>
        <w:rPr>
          <w:rFonts w:cs="Times New Roman"/>
          <w:b w:val="0"/>
          <w:sz w:val="28"/>
        </w:rPr>
        <w:lastRenderedPageBreak/>
        <w:t>Приложение № 3</w:t>
      </w:r>
    </w:p>
    <w:p w:rsidR="00EF19F1" w:rsidRPr="008522E8" w:rsidRDefault="00EF19F1" w:rsidP="00EF19F1">
      <w:pPr>
        <w:pStyle w:val="afb"/>
        <w:ind w:firstLine="0"/>
        <w:jc w:val="right"/>
        <w:rPr>
          <w:rFonts w:eastAsia="Times New Roman"/>
          <w:sz w:val="32"/>
          <w:szCs w:val="28"/>
        </w:rPr>
      </w:pPr>
      <w:r>
        <w:rPr>
          <w:sz w:val="28"/>
        </w:rPr>
        <w:t>к документации о закупке</w:t>
      </w:r>
    </w:p>
    <w:p w:rsidR="00EF19F1" w:rsidRDefault="00EF19F1" w:rsidP="00EF19F1">
      <w:pPr>
        <w:pStyle w:val="afb"/>
        <w:ind w:firstLine="0"/>
        <w:jc w:val="left"/>
        <w:rPr>
          <w:rFonts w:eastAsia="Times New Roman"/>
          <w:sz w:val="28"/>
          <w:szCs w:val="28"/>
        </w:rPr>
      </w:pPr>
    </w:p>
    <w:p w:rsidR="00E93780" w:rsidRDefault="00E93780" w:rsidP="00E93780">
      <w:pPr>
        <w:pStyle w:val="afb"/>
        <w:ind w:firstLine="0"/>
        <w:jc w:val="left"/>
        <w:rPr>
          <w:rFonts w:eastAsia="Times New Roman"/>
          <w:sz w:val="28"/>
          <w:szCs w:val="28"/>
        </w:rPr>
      </w:pPr>
    </w:p>
    <w:p w:rsidR="00E93780" w:rsidRPr="00F230E7" w:rsidRDefault="00E93780" w:rsidP="00E93780">
      <w:pPr>
        <w:pStyle w:val="afb"/>
        <w:jc w:val="center"/>
        <w:outlineLvl w:val="1"/>
        <w:rPr>
          <w:b/>
          <w:sz w:val="28"/>
          <w:szCs w:val="28"/>
        </w:rPr>
      </w:pPr>
      <w:r>
        <w:rPr>
          <w:b/>
          <w:sz w:val="28"/>
          <w:szCs w:val="28"/>
        </w:rPr>
        <w:t>Предложение о сотрудничестве</w:t>
      </w:r>
    </w:p>
    <w:p w:rsidR="00E93780" w:rsidRPr="0007096B" w:rsidRDefault="00E93780" w:rsidP="00E93780">
      <w:pPr>
        <w:rPr>
          <w:sz w:val="12"/>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E93780" w:rsidRPr="0007096B" w:rsidTr="00E93780">
        <w:tc>
          <w:tcPr>
            <w:tcW w:w="4927" w:type="dxa"/>
          </w:tcPr>
          <w:p w:rsidR="00E93780" w:rsidRPr="0007096B" w:rsidRDefault="00E93780" w:rsidP="00E93780">
            <w:r>
              <w:rPr>
                <w:sz w:val="28"/>
                <w:szCs w:val="28"/>
              </w:rPr>
              <w:t>«____» ___________ 201_ г.</w:t>
            </w:r>
          </w:p>
        </w:tc>
        <w:tc>
          <w:tcPr>
            <w:tcW w:w="4927" w:type="dxa"/>
          </w:tcPr>
          <w:p w:rsidR="00E93780" w:rsidRPr="0007096B" w:rsidRDefault="00E93780" w:rsidP="00E93780">
            <w:pPr>
              <w:rPr>
                <w:sz w:val="28"/>
                <w:szCs w:val="28"/>
              </w:rPr>
            </w:pPr>
            <w:r>
              <w:rPr>
                <w:sz w:val="28"/>
                <w:szCs w:val="28"/>
              </w:rPr>
              <w:t>Процедура Размещения оферты</w:t>
            </w:r>
          </w:p>
          <w:p w:rsidR="00E93780" w:rsidRPr="0007096B" w:rsidRDefault="00E93780" w:rsidP="00E93780">
            <w:r>
              <w:rPr>
                <w:sz w:val="28"/>
                <w:szCs w:val="28"/>
              </w:rPr>
              <w:t>№ РО-________-______-________</w:t>
            </w:r>
          </w:p>
        </w:tc>
      </w:tr>
    </w:tbl>
    <w:p w:rsidR="00E93780" w:rsidRPr="0007096B" w:rsidRDefault="00E93780" w:rsidP="00E93780">
      <w:pPr>
        <w:rPr>
          <w:sz w:val="28"/>
          <w:szCs w:val="28"/>
        </w:rPr>
      </w:pPr>
    </w:p>
    <w:tbl>
      <w:tblPr>
        <w:tblStyle w:val="afff3"/>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54"/>
      </w:tblGrid>
      <w:tr w:rsidR="00E93780" w:rsidRPr="0007096B" w:rsidTr="00E93780">
        <w:tc>
          <w:tcPr>
            <w:tcW w:w="9854" w:type="dxa"/>
          </w:tcPr>
          <w:p w:rsidR="00E93780" w:rsidRPr="0007096B" w:rsidRDefault="00E93780" w:rsidP="00E93780">
            <w:pPr>
              <w:rPr>
                <w:sz w:val="28"/>
                <w:szCs w:val="28"/>
              </w:rPr>
            </w:pPr>
          </w:p>
        </w:tc>
      </w:tr>
      <w:tr w:rsidR="00E93780" w:rsidRPr="0007096B" w:rsidTr="00E93780">
        <w:tc>
          <w:tcPr>
            <w:tcW w:w="9854" w:type="dxa"/>
          </w:tcPr>
          <w:p w:rsidR="00E93780" w:rsidRPr="0007096B" w:rsidRDefault="00E93780" w:rsidP="00E93780">
            <w:pPr>
              <w:ind w:firstLine="3"/>
              <w:jc w:val="center"/>
              <w:rPr>
                <w:sz w:val="28"/>
                <w:szCs w:val="28"/>
              </w:rPr>
            </w:pPr>
            <w:r>
              <w:rPr>
                <w:bCs/>
                <w:i/>
              </w:rPr>
              <w:t>(Полное наименование п</w:t>
            </w:r>
            <w:r>
              <w:rPr>
                <w:i/>
              </w:rPr>
              <w:t>ретендента</w:t>
            </w:r>
            <w:r>
              <w:rPr>
                <w:bCs/>
                <w:i/>
              </w:rPr>
              <w:t>)</w:t>
            </w:r>
          </w:p>
        </w:tc>
      </w:tr>
    </w:tbl>
    <w:p w:rsidR="00E93780" w:rsidRDefault="00E93780" w:rsidP="00E93780">
      <w:pPr>
        <w:ind w:firstLine="720"/>
        <w:jc w:val="both"/>
        <w:rPr>
          <w:b/>
          <w:sz w:val="28"/>
          <w:szCs w:val="28"/>
          <w:highlight w:val="cyan"/>
        </w:rPr>
      </w:pPr>
    </w:p>
    <w:p w:rsidR="00E93780" w:rsidRDefault="00E93780" w:rsidP="00E93780">
      <w:pPr>
        <w:pStyle w:val="affb"/>
        <w:numPr>
          <w:ilvl w:val="3"/>
          <w:numId w:val="11"/>
        </w:numPr>
        <w:ind w:left="0" w:firstLine="851"/>
        <w:jc w:val="both"/>
        <w:rPr>
          <w:rFonts w:ascii="Times New Roman" w:eastAsia="Times New Roman" w:hAnsi="Times New Roman"/>
          <w:sz w:val="28"/>
        </w:rPr>
      </w:pPr>
      <w:r>
        <w:rPr>
          <w:rFonts w:ascii="Times New Roman" w:eastAsia="Times New Roman" w:hAnsi="Times New Roman"/>
          <w:i/>
          <w:sz w:val="28"/>
          <w:u w:val="single"/>
        </w:rPr>
        <w:t>____________________(полное наименование претендента)</w:t>
      </w:r>
      <w:r>
        <w:rPr>
          <w:rFonts w:ascii="Times New Roman" w:eastAsia="Times New Roman" w:hAnsi="Times New Roman"/>
          <w:sz w:val="28"/>
        </w:rPr>
        <w:t xml:space="preserve"> принимает на себя обязательство организовывать и/или оказывать по заявкам Заказчика следующие услуги (</w:t>
      </w:r>
      <w:r>
        <w:rPr>
          <w:rFonts w:ascii="Times New Roman" w:eastAsia="Times New Roman" w:hAnsi="Times New Roman"/>
          <w:i/>
          <w:sz w:val="28"/>
        </w:rPr>
        <w:t>в строке напротив направления/порта/станции, по которому/в которых Претендент обязуется оказывать и/или организовывать услуги, поставить отметку «</w:t>
      </w:r>
      <w:r>
        <w:rPr>
          <w:rFonts w:ascii="Times New Roman" w:eastAsia="Times New Roman" w:hAnsi="Times New Roman"/>
          <w:i/>
          <w:sz w:val="28"/>
          <w:lang w:val="en-US"/>
        </w:rPr>
        <w:t>V</w:t>
      </w:r>
      <w:r>
        <w:rPr>
          <w:rFonts w:ascii="Times New Roman" w:eastAsia="Times New Roman" w:hAnsi="Times New Roman"/>
          <w:i/>
          <w:sz w:val="28"/>
        </w:rPr>
        <w:t>»</w:t>
      </w:r>
      <w:r>
        <w:rPr>
          <w:rFonts w:ascii="Times New Roman" w:eastAsia="Times New Roman" w:hAnsi="Times New Roman"/>
          <w:sz w:val="28"/>
        </w:rPr>
        <w:t>):</w:t>
      </w:r>
    </w:p>
    <w:p w:rsidR="00E93780" w:rsidRPr="0007096B" w:rsidRDefault="00E93780" w:rsidP="00E93780">
      <w:pPr>
        <w:pStyle w:val="affb"/>
        <w:tabs>
          <w:tab w:val="left" w:pos="3885"/>
        </w:tabs>
        <w:ind w:left="851"/>
        <w:jc w:val="both"/>
        <w:rPr>
          <w:rFonts w:ascii="Times New Roman" w:eastAsia="Times New Roman" w:hAnsi="Times New Roman"/>
          <w:sz w:val="28"/>
        </w:rPr>
      </w:pPr>
    </w:p>
    <w:p w:rsidR="00E93780" w:rsidRPr="0007096B" w:rsidRDefault="00E93780" w:rsidP="00E93780">
      <w:pPr>
        <w:pStyle w:val="affb"/>
        <w:numPr>
          <w:ilvl w:val="1"/>
          <w:numId w:val="17"/>
        </w:numPr>
        <w:jc w:val="both"/>
        <w:rPr>
          <w:rFonts w:ascii="Times New Roman" w:eastAsia="Times New Roman" w:hAnsi="Times New Roman"/>
          <w:sz w:val="28"/>
        </w:rPr>
      </w:pPr>
      <w:r>
        <w:rPr>
          <w:rFonts w:ascii="Times New Roman" w:eastAsia="Times New Roman" w:hAnsi="Times New Roman"/>
          <w:sz w:val="28"/>
        </w:rPr>
        <w:t>Отправка по железной дороге с/на основные станции Монголии через указанные пограничные переходы:</w:t>
      </w:r>
    </w:p>
    <w:p w:rsidR="00E93780" w:rsidRPr="0007096B" w:rsidRDefault="00E93780" w:rsidP="00E93780">
      <w:pPr>
        <w:pStyle w:val="affb"/>
        <w:numPr>
          <w:ilvl w:val="2"/>
          <w:numId w:val="17"/>
        </w:numPr>
        <w:jc w:val="both"/>
        <w:rPr>
          <w:rFonts w:ascii="Times New Roman" w:eastAsia="Times New Roman" w:hAnsi="Times New Roman"/>
          <w:sz w:val="28"/>
        </w:rPr>
      </w:pPr>
      <w:r>
        <w:rPr>
          <w:rFonts w:ascii="Times New Roman" w:eastAsia="Times New Roman" w:hAnsi="Times New Roman"/>
          <w:sz w:val="28"/>
        </w:rPr>
        <w:t>В экспортном направлении:</w:t>
      </w:r>
    </w:p>
    <w:p w:rsidR="00E93780" w:rsidRPr="0007096B" w:rsidRDefault="00E93780" w:rsidP="00E93780">
      <w:pPr>
        <w:pStyle w:val="affb"/>
        <w:jc w:val="both"/>
        <w:rPr>
          <w:rFonts w:ascii="Times New Roman" w:eastAsia="Times New Roman" w:hAnsi="Times New Roman"/>
          <w:sz w:val="28"/>
        </w:rPr>
      </w:pPr>
    </w:p>
    <w:tbl>
      <w:tblPr>
        <w:tblStyle w:val="afff3"/>
        <w:tblW w:w="9649" w:type="dxa"/>
        <w:tblLayout w:type="fixed"/>
        <w:tblLook w:val="04A0" w:firstRow="1" w:lastRow="0" w:firstColumn="1" w:lastColumn="0" w:noHBand="0" w:noVBand="1"/>
      </w:tblPr>
      <w:tblGrid>
        <w:gridCol w:w="1428"/>
        <w:gridCol w:w="1657"/>
        <w:gridCol w:w="2410"/>
        <w:gridCol w:w="2217"/>
        <w:gridCol w:w="1937"/>
      </w:tblGrid>
      <w:tr w:rsidR="00E93780" w:rsidRPr="00816750" w:rsidTr="00E93780">
        <w:trPr>
          <w:trHeight w:val="1559"/>
        </w:trPr>
        <w:tc>
          <w:tcPr>
            <w:tcW w:w="1428" w:type="dxa"/>
            <w:vAlign w:val="center"/>
            <w:hideMark/>
          </w:tcPr>
          <w:p w:rsidR="00E93780" w:rsidRPr="00DD0225" w:rsidRDefault="00E93780" w:rsidP="00E93780">
            <w:pPr>
              <w:suppressAutoHyphens w:val="0"/>
              <w:jc w:val="center"/>
              <w:rPr>
                <w:color w:val="000000"/>
                <w:lang w:eastAsia="ru-RU"/>
              </w:rPr>
            </w:pPr>
            <w:r>
              <w:rPr>
                <w:color w:val="000000"/>
                <w:lang w:eastAsia="ru-RU"/>
              </w:rPr>
              <w:t>п/п</w:t>
            </w:r>
          </w:p>
        </w:tc>
        <w:tc>
          <w:tcPr>
            <w:tcW w:w="1657" w:type="dxa"/>
            <w:vAlign w:val="center"/>
            <w:hideMark/>
          </w:tcPr>
          <w:p w:rsidR="00E93780" w:rsidRPr="00DD0225" w:rsidRDefault="00E93780" w:rsidP="00E93780">
            <w:pPr>
              <w:suppressAutoHyphens w:val="0"/>
              <w:jc w:val="center"/>
              <w:rPr>
                <w:color w:val="000000"/>
                <w:lang w:eastAsia="ru-RU"/>
              </w:rPr>
            </w:pPr>
            <w:r>
              <w:rPr>
                <w:color w:val="000000"/>
                <w:lang w:eastAsia="ru-RU"/>
              </w:rPr>
              <w:t>ст. назначения</w:t>
            </w:r>
          </w:p>
        </w:tc>
        <w:tc>
          <w:tcPr>
            <w:tcW w:w="2410" w:type="dxa"/>
            <w:vAlign w:val="center"/>
            <w:hideMark/>
          </w:tcPr>
          <w:p w:rsidR="00E93780" w:rsidRPr="008C1B63" w:rsidRDefault="00E93780" w:rsidP="00E93780">
            <w:pPr>
              <w:jc w:val="center"/>
              <w:rPr>
                <w:color w:val="000000"/>
                <w:lang w:val="en-US" w:eastAsia="ru-RU"/>
              </w:rPr>
            </w:pPr>
            <w:r>
              <w:rPr>
                <w:color w:val="000000"/>
                <w:lang w:val="en-US"/>
              </w:rPr>
              <w:t xml:space="preserve">20 (24) </w:t>
            </w:r>
            <w:r>
              <w:rPr>
                <w:color w:val="000000"/>
              </w:rPr>
              <w:t>конт</w:t>
            </w:r>
            <w:r>
              <w:rPr>
                <w:color w:val="000000"/>
                <w:lang w:val="en-US"/>
              </w:rPr>
              <w:t xml:space="preserve">. </w:t>
            </w:r>
            <w:r>
              <w:rPr>
                <w:color w:val="000000"/>
              </w:rPr>
              <w:t>и</w:t>
            </w:r>
            <w:r>
              <w:rPr>
                <w:color w:val="000000"/>
                <w:lang w:val="en-US"/>
              </w:rPr>
              <w:t xml:space="preserve"> 20 (30) </w:t>
            </w:r>
            <w:r>
              <w:rPr>
                <w:color w:val="000000"/>
              </w:rPr>
              <w:t>собственности</w:t>
            </w:r>
            <w:r>
              <w:rPr>
                <w:color w:val="000000"/>
                <w:lang w:val="en-US"/>
              </w:rPr>
              <w:t xml:space="preserve"> </w:t>
            </w:r>
            <w:r>
              <w:rPr>
                <w:color w:val="000000"/>
              </w:rPr>
              <w:t>Заказчика</w:t>
            </w:r>
            <w:r>
              <w:rPr>
                <w:color w:val="000000"/>
                <w:lang w:val="en-US"/>
              </w:rPr>
              <w:t xml:space="preserve"> / 20-foot universal container owned by Client</w:t>
            </w:r>
          </w:p>
        </w:tc>
        <w:tc>
          <w:tcPr>
            <w:tcW w:w="2217" w:type="dxa"/>
            <w:vAlign w:val="center"/>
          </w:tcPr>
          <w:p w:rsidR="00E93780" w:rsidRPr="00DD0225" w:rsidRDefault="00E93780" w:rsidP="00E93780">
            <w:pPr>
              <w:jc w:val="center"/>
              <w:rPr>
                <w:color w:val="000000"/>
                <w:lang w:val="en-US" w:eastAsia="ru-RU"/>
              </w:rPr>
            </w:pPr>
            <w:r>
              <w:rPr>
                <w:color w:val="000000"/>
                <w:lang w:val="en-US"/>
              </w:rPr>
              <w:t xml:space="preserve">40 </w:t>
            </w:r>
            <w:r>
              <w:rPr>
                <w:color w:val="000000"/>
              </w:rPr>
              <w:t>конт</w:t>
            </w:r>
            <w:r>
              <w:rPr>
                <w:color w:val="000000"/>
                <w:lang w:val="en-US"/>
              </w:rPr>
              <w:t xml:space="preserve">. </w:t>
            </w:r>
            <w:r>
              <w:rPr>
                <w:color w:val="000000"/>
              </w:rPr>
              <w:t>собственности</w:t>
            </w:r>
            <w:r>
              <w:rPr>
                <w:color w:val="000000"/>
                <w:lang w:val="en-US"/>
              </w:rPr>
              <w:t xml:space="preserve"> </w:t>
            </w:r>
            <w:r>
              <w:rPr>
                <w:color w:val="000000"/>
              </w:rPr>
              <w:t>Заказчика</w:t>
            </w:r>
            <w:r>
              <w:rPr>
                <w:color w:val="000000"/>
                <w:lang w:val="en-US"/>
              </w:rPr>
              <w:t xml:space="preserve"> / 40-foot universal container</w:t>
            </w:r>
            <w:r>
              <w:rPr>
                <w:color w:val="000000"/>
                <w:lang w:val="en-US" w:eastAsia="ru-RU"/>
              </w:rPr>
              <w:t xml:space="preserve"> </w:t>
            </w:r>
            <w:r>
              <w:rPr>
                <w:color w:val="000000"/>
                <w:lang w:val="en-US"/>
              </w:rPr>
              <w:t>owned by Client</w:t>
            </w:r>
          </w:p>
        </w:tc>
        <w:tc>
          <w:tcPr>
            <w:tcW w:w="1937" w:type="dxa"/>
            <w:vAlign w:val="center"/>
          </w:tcPr>
          <w:p w:rsidR="00E93780" w:rsidRPr="00DD0225" w:rsidRDefault="00E93780" w:rsidP="00E93780">
            <w:pPr>
              <w:jc w:val="center"/>
              <w:rPr>
                <w:b/>
                <w:color w:val="000000"/>
                <w:lang w:val="en-US" w:eastAsia="ru-RU"/>
              </w:rPr>
            </w:pPr>
            <w:r>
              <w:rPr>
                <w:color w:val="000000"/>
                <w:lang w:val="en-US"/>
              </w:rPr>
              <w:t>Неконтейнерный груз / Not containerized cargo</w:t>
            </w:r>
          </w:p>
        </w:tc>
      </w:tr>
      <w:tr w:rsidR="00E93780" w:rsidRPr="0007096B" w:rsidTr="00E93780">
        <w:trPr>
          <w:trHeight w:val="390"/>
        </w:trPr>
        <w:tc>
          <w:tcPr>
            <w:tcW w:w="1428" w:type="dxa"/>
            <w:vMerge w:val="restart"/>
            <w:vAlign w:val="center"/>
            <w:hideMark/>
          </w:tcPr>
          <w:p w:rsidR="00E93780" w:rsidRPr="00DD0225" w:rsidRDefault="00E93780" w:rsidP="00E93780">
            <w:pPr>
              <w:pStyle w:val="affb"/>
              <w:jc w:val="center"/>
              <w:rPr>
                <w:rFonts w:ascii="Times New Roman" w:eastAsia="Times New Roman" w:hAnsi="Times New Roman"/>
                <w:sz w:val="24"/>
                <w:szCs w:val="24"/>
              </w:rPr>
            </w:pPr>
            <w:r>
              <w:rPr>
                <w:rFonts w:ascii="Times New Roman" w:eastAsia="Times New Roman" w:hAnsi="Times New Roman"/>
                <w:sz w:val="24"/>
                <w:szCs w:val="24"/>
              </w:rPr>
              <w:t>Наушки</w:t>
            </w:r>
          </w:p>
        </w:tc>
        <w:tc>
          <w:tcPr>
            <w:tcW w:w="1657" w:type="dxa"/>
            <w:vAlign w:val="center"/>
            <w:hideMark/>
          </w:tcPr>
          <w:p w:rsidR="00E93780" w:rsidRPr="00DD0225" w:rsidRDefault="00E93780" w:rsidP="00E93780">
            <w:pPr>
              <w:pStyle w:val="affb"/>
              <w:jc w:val="center"/>
              <w:rPr>
                <w:rFonts w:ascii="Times New Roman" w:eastAsia="Times New Roman" w:hAnsi="Times New Roman"/>
                <w:sz w:val="24"/>
                <w:szCs w:val="24"/>
              </w:rPr>
            </w:pPr>
            <w:r>
              <w:rPr>
                <w:rFonts w:ascii="Times New Roman" w:eastAsia="Times New Roman" w:hAnsi="Times New Roman"/>
                <w:sz w:val="24"/>
                <w:szCs w:val="24"/>
              </w:rPr>
              <w:t>Улан-Батор</w:t>
            </w:r>
          </w:p>
        </w:tc>
        <w:tc>
          <w:tcPr>
            <w:tcW w:w="2410" w:type="dxa"/>
            <w:hideMark/>
          </w:tcPr>
          <w:p w:rsidR="00E93780" w:rsidRPr="00DD0225" w:rsidRDefault="00E93780" w:rsidP="00E93780">
            <w:pPr>
              <w:pStyle w:val="affb"/>
              <w:ind w:firstLine="709"/>
              <w:jc w:val="both"/>
              <w:rPr>
                <w:rFonts w:ascii="Times New Roman" w:eastAsia="Times New Roman" w:hAnsi="Times New Roman"/>
                <w:sz w:val="24"/>
                <w:szCs w:val="24"/>
              </w:rPr>
            </w:pPr>
          </w:p>
        </w:tc>
        <w:tc>
          <w:tcPr>
            <w:tcW w:w="2217" w:type="dxa"/>
          </w:tcPr>
          <w:p w:rsidR="00E93780" w:rsidRPr="00DD0225" w:rsidRDefault="00E93780" w:rsidP="00E93780">
            <w:pPr>
              <w:pStyle w:val="affb"/>
              <w:ind w:firstLine="709"/>
              <w:jc w:val="both"/>
              <w:rPr>
                <w:rFonts w:ascii="Times New Roman" w:eastAsia="Times New Roman" w:hAnsi="Times New Roman"/>
                <w:sz w:val="24"/>
                <w:szCs w:val="24"/>
              </w:rPr>
            </w:pPr>
          </w:p>
        </w:tc>
        <w:tc>
          <w:tcPr>
            <w:tcW w:w="1937" w:type="dxa"/>
          </w:tcPr>
          <w:p w:rsidR="00E93780" w:rsidRPr="00DD0225" w:rsidRDefault="00E93780" w:rsidP="00E93780">
            <w:pPr>
              <w:pStyle w:val="affb"/>
              <w:ind w:firstLine="709"/>
              <w:jc w:val="both"/>
              <w:rPr>
                <w:rFonts w:ascii="Times New Roman" w:eastAsia="Times New Roman" w:hAnsi="Times New Roman"/>
                <w:sz w:val="24"/>
                <w:szCs w:val="24"/>
              </w:rPr>
            </w:pPr>
          </w:p>
        </w:tc>
      </w:tr>
      <w:tr w:rsidR="00E93780" w:rsidRPr="0007096B" w:rsidTr="00E93780">
        <w:trPr>
          <w:trHeight w:val="390"/>
        </w:trPr>
        <w:tc>
          <w:tcPr>
            <w:tcW w:w="1428" w:type="dxa"/>
            <w:vMerge/>
            <w:hideMark/>
          </w:tcPr>
          <w:p w:rsidR="00E93780" w:rsidRPr="00DD0225" w:rsidRDefault="00E93780" w:rsidP="00E93780">
            <w:pPr>
              <w:pStyle w:val="affb"/>
              <w:ind w:firstLine="709"/>
              <w:jc w:val="both"/>
              <w:rPr>
                <w:rFonts w:ascii="Times New Roman" w:eastAsia="Times New Roman" w:hAnsi="Times New Roman"/>
                <w:sz w:val="24"/>
                <w:szCs w:val="24"/>
              </w:rPr>
            </w:pPr>
          </w:p>
        </w:tc>
        <w:tc>
          <w:tcPr>
            <w:tcW w:w="1657" w:type="dxa"/>
            <w:vAlign w:val="center"/>
            <w:hideMark/>
          </w:tcPr>
          <w:p w:rsidR="00E93780" w:rsidRPr="00DD0225" w:rsidRDefault="00E93780" w:rsidP="00E93780">
            <w:pPr>
              <w:pStyle w:val="affb"/>
              <w:jc w:val="center"/>
              <w:rPr>
                <w:rFonts w:ascii="Times New Roman" w:eastAsia="Times New Roman" w:hAnsi="Times New Roman"/>
                <w:sz w:val="24"/>
                <w:szCs w:val="24"/>
              </w:rPr>
            </w:pPr>
            <w:r>
              <w:rPr>
                <w:rFonts w:ascii="Times New Roman" w:eastAsia="Times New Roman" w:hAnsi="Times New Roman"/>
                <w:sz w:val="24"/>
                <w:szCs w:val="24"/>
              </w:rPr>
              <w:t>Дархан</w:t>
            </w:r>
          </w:p>
        </w:tc>
        <w:tc>
          <w:tcPr>
            <w:tcW w:w="2410" w:type="dxa"/>
            <w:hideMark/>
          </w:tcPr>
          <w:p w:rsidR="00E93780" w:rsidRPr="00DD0225" w:rsidRDefault="00E93780" w:rsidP="00E93780">
            <w:pPr>
              <w:pStyle w:val="affb"/>
              <w:ind w:firstLine="709"/>
              <w:jc w:val="both"/>
              <w:rPr>
                <w:rFonts w:ascii="Times New Roman" w:eastAsia="Times New Roman" w:hAnsi="Times New Roman"/>
                <w:sz w:val="24"/>
                <w:szCs w:val="24"/>
              </w:rPr>
            </w:pPr>
          </w:p>
        </w:tc>
        <w:tc>
          <w:tcPr>
            <w:tcW w:w="2217" w:type="dxa"/>
          </w:tcPr>
          <w:p w:rsidR="00E93780" w:rsidRPr="00DD0225" w:rsidRDefault="00E93780" w:rsidP="00E93780">
            <w:pPr>
              <w:pStyle w:val="affb"/>
              <w:ind w:firstLine="709"/>
              <w:jc w:val="both"/>
              <w:rPr>
                <w:rFonts w:ascii="Times New Roman" w:eastAsia="Times New Roman" w:hAnsi="Times New Roman"/>
                <w:sz w:val="24"/>
                <w:szCs w:val="24"/>
              </w:rPr>
            </w:pPr>
          </w:p>
        </w:tc>
        <w:tc>
          <w:tcPr>
            <w:tcW w:w="1937" w:type="dxa"/>
          </w:tcPr>
          <w:p w:rsidR="00E93780" w:rsidRPr="00DD0225" w:rsidRDefault="00E93780" w:rsidP="00E93780">
            <w:pPr>
              <w:pStyle w:val="affb"/>
              <w:ind w:firstLine="709"/>
              <w:jc w:val="both"/>
              <w:rPr>
                <w:rFonts w:ascii="Times New Roman" w:eastAsia="Times New Roman" w:hAnsi="Times New Roman"/>
                <w:sz w:val="24"/>
                <w:szCs w:val="24"/>
              </w:rPr>
            </w:pPr>
          </w:p>
        </w:tc>
      </w:tr>
      <w:tr w:rsidR="00E93780" w:rsidRPr="0007096B" w:rsidTr="00E93780">
        <w:trPr>
          <w:trHeight w:val="390"/>
        </w:trPr>
        <w:tc>
          <w:tcPr>
            <w:tcW w:w="1428" w:type="dxa"/>
            <w:vMerge/>
            <w:hideMark/>
          </w:tcPr>
          <w:p w:rsidR="00E93780" w:rsidRPr="00DD0225" w:rsidRDefault="00E93780" w:rsidP="00E93780">
            <w:pPr>
              <w:pStyle w:val="affb"/>
              <w:ind w:firstLine="709"/>
              <w:jc w:val="both"/>
              <w:rPr>
                <w:rFonts w:ascii="Times New Roman" w:eastAsia="Times New Roman" w:hAnsi="Times New Roman"/>
                <w:sz w:val="24"/>
                <w:szCs w:val="24"/>
              </w:rPr>
            </w:pPr>
          </w:p>
        </w:tc>
        <w:tc>
          <w:tcPr>
            <w:tcW w:w="1657" w:type="dxa"/>
            <w:vAlign w:val="center"/>
            <w:hideMark/>
          </w:tcPr>
          <w:p w:rsidR="00E93780" w:rsidRPr="00DD0225" w:rsidRDefault="00E93780" w:rsidP="00E93780">
            <w:pPr>
              <w:pStyle w:val="affb"/>
              <w:jc w:val="center"/>
              <w:rPr>
                <w:rFonts w:ascii="Times New Roman" w:eastAsia="Times New Roman" w:hAnsi="Times New Roman"/>
                <w:sz w:val="24"/>
                <w:szCs w:val="24"/>
              </w:rPr>
            </w:pPr>
            <w:r>
              <w:rPr>
                <w:rFonts w:ascii="Times New Roman" w:eastAsia="Times New Roman" w:hAnsi="Times New Roman"/>
                <w:sz w:val="24"/>
                <w:szCs w:val="24"/>
              </w:rPr>
              <w:t>Эрдэнэт</w:t>
            </w:r>
          </w:p>
        </w:tc>
        <w:tc>
          <w:tcPr>
            <w:tcW w:w="2410" w:type="dxa"/>
            <w:hideMark/>
          </w:tcPr>
          <w:p w:rsidR="00E93780" w:rsidRPr="00DD0225" w:rsidRDefault="00E93780" w:rsidP="00E93780">
            <w:pPr>
              <w:pStyle w:val="affb"/>
              <w:ind w:firstLine="709"/>
              <w:jc w:val="both"/>
              <w:rPr>
                <w:rFonts w:ascii="Times New Roman" w:eastAsia="Times New Roman" w:hAnsi="Times New Roman"/>
                <w:sz w:val="24"/>
                <w:szCs w:val="24"/>
              </w:rPr>
            </w:pPr>
          </w:p>
        </w:tc>
        <w:tc>
          <w:tcPr>
            <w:tcW w:w="2217" w:type="dxa"/>
          </w:tcPr>
          <w:p w:rsidR="00E93780" w:rsidRPr="00DD0225" w:rsidRDefault="00E93780" w:rsidP="00E93780">
            <w:pPr>
              <w:pStyle w:val="affb"/>
              <w:ind w:firstLine="709"/>
              <w:jc w:val="both"/>
              <w:rPr>
                <w:rFonts w:ascii="Times New Roman" w:eastAsia="Times New Roman" w:hAnsi="Times New Roman"/>
                <w:sz w:val="24"/>
                <w:szCs w:val="24"/>
              </w:rPr>
            </w:pPr>
          </w:p>
        </w:tc>
        <w:tc>
          <w:tcPr>
            <w:tcW w:w="1937" w:type="dxa"/>
          </w:tcPr>
          <w:p w:rsidR="00E93780" w:rsidRPr="00DD0225" w:rsidRDefault="00E93780" w:rsidP="00E93780">
            <w:pPr>
              <w:pStyle w:val="affb"/>
              <w:ind w:firstLine="709"/>
              <w:jc w:val="both"/>
              <w:rPr>
                <w:rFonts w:ascii="Times New Roman" w:eastAsia="Times New Roman" w:hAnsi="Times New Roman"/>
                <w:sz w:val="24"/>
                <w:szCs w:val="24"/>
              </w:rPr>
            </w:pPr>
          </w:p>
        </w:tc>
      </w:tr>
      <w:tr w:rsidR="00E93780" w:rsidRPr="0007096B" w:rsidTr="00E93780">
        <w:trPr>
          <w:trHeight w:val="390"/>
        </w:trPr>
        <w:tc>
          <w:tcPr>
            <w:tcW w:w="1428" w:type="dxa"/>
            <w:vMerge/>
            <w:hideMark/>
          </w:tcPr>
          <w:p w:rsidR="00E93780" w:rsidRPr="00DD0225" w:rsidRDefault="00E93780" w:rsidP="00E93780">
            <w:pPr>
              <w:pStyle w:val="affb"/>
              <w:ind w:firstLine="709"/>
              <w:jc w:val="both"/>
              <w:rPr>
                <w:rFonts w:ascii="Times New Roman" w:eastAsia="Times New Roman" w:hAnsi="Times New Roman"/>
                <w:sz w:val="24"/>
                <w:szCs w:val="24"/>
              </w:rPr>
            </w:pPr>
          </w:p>
        </w:tc>
        <w:tc>
          <w:tcPr>
            <w:tcW w:w="1657" w:type="dxa"/>
            <w:vAlign w:val="center"/>
            <w:hideMark/>
          </w:tcPr>
          <w:p w:rsidR="00E93780" w:rsidRPr="00DD0225" w:rsidRDefault="00E93780" w:rsidP="00E93780">
            <w:pPr>
              <w:pStyle w:val="affb"/>
              <w:jc w:val="center"/>
              <w:rPr>
                <w:rFonts w:ascii="Times New Roman" w:eastAsia="Times New Roman" w:hAnsi="Times New Roman"/>
                <w:sz w:val="24"/>
                <w:szCs w:val="24"/>
              </w:rPr>
            </w:pPr>
            <w:r>
              <w:rPr>
                <w:rFonts w:ascii="Times New Roman" w:eastAsia="Times New Roman" w:hAnsi="Times New Roman"/>
                <w:sz w:val="24"/>
                <w:szCs w:val="24"/>
              </w:rPr>
              <w:t>Толгойт</w:t>
            </w:r>
          </w:p>
        </w:tc>
        <w:tc>
          <w:tcPr>
            <w:tcW w:w="2410" w:type="dxa"/>
            <w:hideMark/>
          </w:tcPr>
          <w:p w:rsidR="00E93780" w:rsidRPr="00DD0225" w:rsidRDefault="00E93780" w:rsidP="00E93780">
            <w:pPr>
              <w:pStyle w:val="affb"/>
              <w:ind w:firstLine="709"/>
              <w:jc w:val="both"/>
              <w:rPr>
                <w:rFonts w:ascii="Times New Roman" w:eastAsia="Times New Roman" w:hAnsi="Times New Roman"/>
                <w:sz w:val="24"/>
                <w:szCs w:val="24"/>
              </w:rPr>
            </w:pPr>
          </w:p>
        </w:tc>
        <w:tc>
          <w:tcPr>
            <w:tcW w:w="2217" w:type="dxa"/>
          </w:tcPr>
          <w:p w:rsidR="00E93780" w:rsidRPr="00DD0225" w:rsidRDefault="00E93780" w:rsidP="00E93780">
            <w:pPr>
              <w:pStyle w:val="affb"/>
              <w:ind w:firstLine="709"/>
              <w:jc w:val="both"/>
              <w:rPr>
                <w:rFonts w:ascii="Times New Roman" w:eastAsia="Times New Roman" w:hAnsi="Times New Roman"/>
                <w:sz w:val="24"/>
                <w:szCs w:val="24"/>
              </w:rPr>
            </w:pPr>
          </w:p>
        </w:tc>
        <w:tc>
          <w:tcPr>
            <w:tcW w:w="1937" w:type="dxa"/>
          </w:tcPr>
          <w:p w:rsidR="00E93780" w:rsidRPr="00DD0225" w:rsidRDefault="00E93780" w:rsidP="00E93780">
            <w:pPr>
              <w:pStyle w:val="affb"/>
              <w:ind w:firstLine="709"/>
              <w:jc w:val="both"/>
              <w:rPr>
                <w:rFonts w:ascii="Times New Roman" w:eastAsia="Times New Roman" w:hAnsi="Times New Roman"/>
                <w:sz w:val="24"/>
                <w:szCs w:val="24"/>
              </w:rPr>
            </w:pPr>
          </w:p>
        </w:tc>
      </w:tr>
      <w:tr w:rsidR="00E93780" w:rsidRPr="0007096B" w:rsidTr="00E93780">
        <w:trPr>
          <w:trHeight w:val="390"/>
        </w:trPr>
        <w:tc>
          <w:tcPr>
            <w:tcW w:w="1428" w:type="dxa"/>
            <w:vMerge/>
            <w:hideMark/>
          </w:tcPr>
          <w:p w:rsidR="00E93780" w:rsidRPr="00DD0225" w:rsidRDefault="00E93780" w:rsidP="00E93780">
            <w:pPr>
              <w:pStyle w:val="affb"/>
              <w:ind w:firstLine="709"/>
              <w:jc w:val="both"/>
              <w:rPr>
                <w:rFonts w:ascii="Times New Roman" w:eastAsia="Times New Roman" w:hAnsi="Times New Roman"/>
                <w:sz w:val="24"/>
                <w:szCs w:val="24"/>
              </w:rPr>
            </w:pPr>
          </w:p>
        </w:tc>
        <w:tc>
          <w:tcPr>
            <w:tcW w:w="1657" w:type="dxa"/>
            <w:vAlign w:val="center"/>
            <w:hideMark/>
          </w:tcPr>
          <w:p w:rsidR="00E93780" w:rsidRPr="00DD0225" w:rsidRDefault="00E93780" w:rsidP="00E93780">
            <w:pPr>
              <w:pStyle w:val="affb"/>
              <w:jc w:val="center"/>
              <w:rPr>
                <w:rFonts w:ascii="Times New Roman" w:eastAsia="Times New Roman" w:hAnsi="Times New Roman"/>
                <w:sz w:val="24"/>
                <w:szCs w:val="24"/>
              </w:rPr>
            </w:pPr>
            <w:r>
              <w:rPr>
                <w:rFonts w:ascii="Times New Roman" w:eastAsia="Times New Roman" w:hAnsi="Times New Roman"/>
                <w:sz w:val="24"/>
                <w:szCs w:val="24"/>
              </w:rPr>
              <w:t>Дзамын-Ууд</w:t>
            </w:r>
          </w:p>
        </w:tc>
        <w:tc>
          <w:tcPr>
            <w:tcW w:w="2410" w:type="dxa"/>
            <w:hideMark/>
          </w:tcPr>
          <w:p w:rsidR="00E93780" w:rsidRPr="00DD0225" w:rsidRDefault="00E93780" w:rsidP="00E93780">
            <w:pPr>
              <w:pStyle w:val="affb"/>
              <w:ind w:firstLine="709"/>
              <w:jc w:val="both"/>
              <w:rPr>
                <w:rFonts w:ascii="Times New Roman" w:eastAsia="Times New Roman" w:hAnsi="Times New Roman"/>
                <w:sz w:val="24"/>
                <w:szCs w:val="24"/>
              </w:rPr>
            </w:pPr>
          </w:p>
        </w:tc>
        <w:tc>
          <w:tcPr>
            <w:tcW w:w="2217" w:type="dxa"/>
          </w:tcPr>
          <w:p w:rsidR="00E93780" w:rsidRPr="00DD0225" w:rsidRDefault="00E93780" w:rsidP="00E93780">
            <w:pPr>
              <w:pStyle w:val="affb"/>
              <w:ind w:firstLine="709"/>
              <w:jc w:val="both"/>
              <w:rPr>
                <w:rFonts w:ascii="Times New Roman" w:eastAsia="Times New Roman" w:hAnsi="Times New Roman"/>
                <w:sz w:val="24"/>
                <w:szCs w:val="24"/>
              </w:rPr>
            </w:pPr>
          </w:p>
        </w:tc>
        <w:tc>
          <w:tcPr>
            <w:tcW w:w="1937" w:type="dxa"/>
          </w:tcPr>
          <w:p w:rsidR="00E93780" w:rsidRPr="00DD0225" w:rsidRDefault="00E93780" w:rsidP="00E93780">
            <w:pPr>
              <w:pStyle w:val="affb"/>
              <w:ind w:firstLine="709"/>
              <w:jc w:val="both"/>
              <w:rPr>
                <w:rFonts w:ascii="Times New Roman" w:eastAsia="Times New Roman" w:hAnsi="Times New Roman"/>
                <w:sz w:val="24"/>
                <w:szCs w:val="24"/>
              </w:rPr>
            </w:pPr>
          </w:p>
        </w:tc>
      </w:tr>
      <w:tr w:rsidR="00E93780" w:rsidRPr="0007096B" w:rsidTr="00E93780">
        <w:trPr>
          <w:trHeight w:val="390"/>
        </w:trPr>
        <w:tc>
          <w:tcPr>
            <w:tcW w:w="1428" w:type="dxa"/>
            <w:vMerge/>
            <w:hideMark/>
          </w:tcPr>
          <w:p w:rsidR="00E93780" w:rsidRPr="00DD0225" w:rsidRDefault="00E93780" w:rsidP="00E93780">
            <w:pPr>
              <w:pStyle w:val="affb"/>
              <w:ind w:firstLine="709"/>
              <w:jc w:val="both"/>
              <w:rPr>
                <w:rFonts w:ascii="Times New Roman" w:eastAsia="Times New Roman" w:hAnsi="Times New Roman"/>
                <w:sz w:val="24"/>
                <w:szCs w:val="24"/>
              </w:rPr>
            </w:pPr>
          </w:p>
        </w:tc>
        <w:tc>
          <w:tcPr>
            <w:tcW w:w="1657" w:type="dxa"/>
            <w:vAlign w:val="center"/>
            <w:hideMark/>
          </w:tcPr>
          <w:p w:rsidR="00E93780" w:rsidRPr="00DD0225" w:rsidRDefault="00E93780" w:rsidP="00E93780">
            <w:pPr>
              <w:pStyle w:val="affb"/>
              <w:jc w:val="center"/>
              <w:rPr>
                <w:rFonts w:ascii="Times New Roman" w:eastAsia="Times New Roman" w:hAnsi="Times New Roman"/>
                <w:sz w:val="24"/>
                <w:szCs w:val="24"/>
              </w:rPr>
            </w:pPr>
            <w:r>
              <w:rPr>
                <w:rFonts w:ascii="Times New Roman" w:eastAsia="Times New Roman" w:hAnsi="Times New Roman"/>
                <w:sz w:val="24"/>
                <w:szCs w:val="24"/>
              </w:rPr>
              <w:t>Эрлянь</w:t>
            </w:r>
          </w:p>
        </w:tc>
        <w:tc>
          <w:tcPr>
            <w:tcW w:w="2410" w:type="dxa"/>
            <w:hideMark/>
          </w:tcPr>
          <w:p w:rsidR="00E93780" w:rsidRPr="00DD0225" w:rsidRDefault="00E93780" w:rsidP="00E93780">
            <w:pPr>
              <w:pStyle w:val="affb"/>
              <w:ind w:firstLine="709"/>
              <w:jc w:val="both"/>
              <w:rPr>
                <w:rFonts w:ascii="Times New Roman" w:eastAsia="Times New Roman" w:hAnsi="Times New Roman"/>
                <w:sz w:val="24"/>
                <w:szCs w:val="24"/>
              </w:rPr>
            </w:pPr>
          </w:p>
        </w:tc>
        <w:tc>
          <w:tcPr>
            <w:tcW w:w="2217" w:type="dxa"/>
          </w:tcPr>
          <w:p w:rsidR="00E93780" w:rsidRPr="00DD0225" w:rsidRDefault="00E93780" w:rsidP="00E93780">
            <w:pPr>
              <w:pStyle w:val="affb"/>
              <w:ind w:firstLine="709"/>
              <w:jc w:val="both"/>
              <w:rPr>
                <w:rFonts w:ascii="Times New Roman" w:eastAsia="Times New Roman" w:hAnsi="Times New Roman"/>
                <w:sz w:val="24"/>
                <w:szCs w:val="24"/>
              </w:rPr>
            </w:pPr>
          </w:p>
        </w:tc>
        <w:tc>
          <w:tcPr>
            <w:tcW w:w="1937" w:type="dxa"/>
          </w:tcPr>
          <w:p w:rsidR="00E93780" w:rsidRPr="00DD0225" w:rsidRDefault="00E93780" w:rsidP="00E93780">
            <w:pPr>
              <w:pStyle w:val="affb"/>
              <w:ind w:firstLine="709"/>
              <w:jc w:val="both"/>
              <w:rPr>
                <w:rFonts w:ascii="Times New Roman" w:eastAsia="Times New Roman" w:hAnsi="Times New Roman"/>
                <w:sz w:val="24"/>
                <w:szCs w:val="24"/>
              </w:rPr>
            </w:pPr>
          </w:p>
        </w:tc>
      </w:tr>
    </w:tbl>
    <w:p w:rsidR="00E93780" w:rsidRPr="0007096B" w:rsidRDefault="00E93780" w:rsidP="00E93780">
      <w:pPr>
        <w:pStyle w:val="affb"/>
        <w:ind w:left="2138"/>
        <w:jc w:val="both"/>
        <w:rPr>
          <w:rFonts w:ascii="Times New Roman" w:eastAsia="Times New Roman" w:hAnsi="Times New Roman"/>
          <w:sz w:val="12"/>
        </w:rPr>
      </w:pPr>
    </w:p>
    <w:p w:rsidR="00E93780" w:rsidRPr="0007096B" w:rsidRDefault="00E93780" w:rsidP="00E93780">
      <w:pPr>
        <w:pStyle w:val="affb"/>
        <w:numPr>
          <w:ilvl w:val="2"/>
          <w:numId w:val="17"/>
        </w:numPr>
        <w:jc w:val="both"/>
        <w:rPr>
          <w:rFonts w:ascii="Times New Roman" w:eastAsia="Times New Roman" w:hAnsi="Times New Roman"/>
          <w:sz w:val="28"/>
        </w:rPr>
      </w:pPr>
      <w:r>
        <w:rPr>
          <w:rFonts w:ascii="Times New Roman" w:eastAsia="Times New Roman" w:hAnsi="Times New Roman"/>
          <w:sz w:val="28"/>
        </w:rPr>
        <w:t>В импортном направлении:</w:t>
      </w:r>
    </w:p>
    <w:p w:rsidR="00E93780" w:rsidRPr="0007096B" w:rsidRDefault="00E93780" w:rsidP="00E93780">
      <w:pPr>
        <w:pStyle w:val="affb"/>
        <w:ind w:left="2138"/>
        <w:jc w:val="both"/>
        <w:rPr>
          <w:rFonts w:ascii="Times New Roman" w:eastAsia="Times New Roman" w:hAnsi="Times New Roman"/>
          <w:sz w:val="28"/>
        </w:rPr>
      </w:pPr>
    </w:p>
    <w:tbl>
      <w:tblPr>
        <w:tblStyle w:val="afff3"/>
        <w:tblW w:w="9649" w:type="dxa"/>
        <w:tblLayout w:type="fixed"/>
        <w:tblLook w:val="04A0" w:firstRow="1" w:lastRow="0" w:firstColumn="1" w:lastColumn="0" w:noHBand="0" w:noVBand="1"/>
      </w:tblPr>
      <w:tblGrid>
        <w:gridCol w:w="1809"/>
        <w:gridCol w:w="1276"/>
        <w:gridCol w:w="2410"/>
        <w:gridCol w:w="2217"/>
        <w:gridCol w:w="1937"/>
      </w:tblGrid>
      <w:tr w:rsidR="00E93780" w:rsidRPr="00F43AA1" w:rsidTr="00E93780">
        <w:trPr>
          <w:trHeight w:val="347"/>
        </w:trPr>
        <w:tc>
          <w:tcPr>
            <w:tcW w:w="1809" w:type="dxa"/>
            <w:vAlign w:val="center"/>
            <w:hideMark/>
          </w:tcPr>
          <w:p w:rsidR="00E93780" w:rsidRPr="00366296" w:rsidRDefault="00E93780" w:rsidP="00E93780">
            <w:pPr>
              <w:suppressAutoHyphens w:val="0"/>
              <w:jc w:val="center"/>
              <w:rPr>
                <w:color w:val="000000"/>
                <w:lang w:eastAsia="ru-RU"/>
              </w:rPr>
            </w:pPr>
            <w:r>
              <w:rPr>
                <w:color w:val="000000"/>
                <w:lang w:eastAsia="ru-RU"/>
              </w:rPr>
              <w:t>ст. отправления</w:t>
            </w:r>
          </w:p>
        </w:tc>
        <w:tc>
          <w:tcPr>
            <w:tcW w:w="1276" w:type="dxa"/>
            <w:vAlign w:val="center"/>
            <w:hideMark/>
          </w:tcPr>
          <w:p w:rsidR="00E93780" w:rsidRPr="00366296" w:rsidRDefault="00E93780" w:rsidP="00E93780">
            <w:pPr>
              <w:suppressAutoHyphens w:val="0"/>
              <w:jc w:val="center"/>
              <w:rPr>
                <w:color w:val="000000"/>
                <w:lang w:eastAsia="ru-RU"/>
              </w:rPr>
            </w:pPr>
            <w:r>
              <w:rPr>
                <w:color w:val="000000"/>
                <w:lang w:eastAsia="ru-RU"/>
              </w:rPr>
              <w:t>п/п</w:t>
            </w:r>
          </w:p>
        </w:tc>
        <w:tc>
          <w:tcPr>
            <w:tcW w:w="2410" w:type="dxa"/>
            <w:vAlign w:val="center"/>
            <w:hideMark/>
          </w:tcPr>
          <w:p w:rsidR="00E93780" w:rsidRPr="00366296" w:rsidRDefault="00E93780" w:rsidP="00E93780">
            <w:pPr>
              <w:jc w:val="center"/>
              <w:rPr>
                <w:color w:val="000000"/>
              </w:rPr>
            </w:pPr>
            <w:r>
              <w:rPr>
                <w:color w:val="000000"/>
              </w:rPr>
              <w:t>20 (24) конт. и</w:t>
            </w:r>
          </w:p>
          <w:p w:rsidR="00E93780" w:rsidRPr="008C1B63" w:rsidRDefault="00E93780" w:rsidP="00E93780">
            <w:pPr>
              <w:jc w:val="center"/>
              <w:rPr>
                <w:color w:val="000000"/>
                <w:lang w:val="en-US" w:eastAsia="ru-RU"/>
              </w:rPr>
            </w:pPr>
            <w:r>
              <w:rPr>
                <w:color w:val="000000"/>
                <w:lang w:val="en-US"/>
              </w:rPr>
              <w:t xml:space="preserve">20 (30) </w:t>
            </w:r>
            <w:r>
              <w:rPr>
                <w:color w:val="000000"/>
              </w:rPr>
              <w:t>собственности</w:t>
            </w:r>
            <w:r>
              <w:rPr>
                <w:color w:val="000000"/>
                <w:lang w:val="en-US"/>
              </w:rPr>
              <w:t xml:space="preserve"> </w:t>
            </w:r>
            <w:r>
              <w:rPr>
                <w:color w:val="000000"/>
              </w:rPr>
              <w:t>Заказчика</w:t>
            </w:r>
            <w:r>
              <w:rPr>
                <w:color w:val="000000"/>
                <w:lang w:val="en-US"/>
              </w:rPr>
              <w:t xml:space="preserve"> </w:t>
            </w:r>
          </w:p>
        </w:tc>
        <w:tc>
          <w:tcPr>
            <w:tcW w:w="2217" w:type="dxa"/>
            <w:vAlign w:val="center"/>
          </w:tcPr>
          <w:p w:rsidR="00E93780" w:rsidRPr="00366296" w:rsidRDefault="00E93780" w:rsidP="00E93780">
            <w:pPr>
              <w:jc w:val="center"/>
              <w:rPr>
                <w:color w:val="000000"/>
                <w:lang w:val="en-US" w:eastAsia="ru-RU"/>
              </w:rPr>
            </w:pPr>
            <w:r>
              <w:rPr>
                <w:color w:val="000000"/>
                <w:lang w:val="en-US"/>
              </w:rPr>
              <w:t xml:space="preserve">40 </w:t>
            </w:r>
            <w:r>
              <w:rPr>
                <w:color w:val="000000"/>
              </w:rPr>
              <w:t>конт</w:t>
            </w:r>
            <w:r>
              <w:rPr>
                <w:color w:val="000000"/>
                <w:lang w:val="en-US"/>
              </w:rPr>
              <w:t xml:space="preserve">. </w:t>
            </w:r>
            <w:r>
              <w:rPr>
                <w:color w:val="000000"/>
              </w:rPr>
              <w:t>собственности</w:t>
            </w:r>
            <w:r>
              <w:rPr>
                <w:color w:val="000000"/>
                <w:lang w:val="en-US"/>
              </w:rPr>
              <w:t xml:space="preserve"> </w:t>
            </w:r>
            <w:r>
              <w:rPr>
                <w:color w:val="000000"/>
              </w:rPr>
              <w:t>Заказчика</w:t>
            </w:r>
            <w:r>
              <w:rPr>
                <w:color w:val="000000"/>
                <w:lang w:val="en-US"/>
              </w:rPr>
              <w:t xml:space="preserve"> </w:t>
            </w:r>
          </w:p>
        </w:tc>
        <w:tc>
          <w:tcPr>
            <w:tcW w:w="1937" w:type="dxa"/>
            <w:vAlign w:val="center"/>
          </w:tcPr>
          <w:p w:rsidR="00E93780" w:rsidRPr="00366296" w:rsidRDefault="00E93780" w:rsidP="00E93780">
            <w:pPr>
              <w:jc w:val="center"/>
              <w:rPr>
                <w:b/>
                <w:color w:val="000000"/>
                <w:lang w:val="en-US" w:eastAsia="ru-RU"/>
              </w:rPr>
            </w:pPr>
            <w:r>
              <w:rPr>
                <w:color w:val="000000"/>
                <w:lang w:val="en-US"/>
              </w:rPr>
              <w:t xml:space="preserve">Неконтейнерный груз </w:t>
            </w:r>
          </w:p>
        </w:tc>
      </w:tr>
      <w:tr w:rsidR="00E93780" w:rsidRPr="0007096B" w:rsidTr="00E93780">
        <w:trPr>
          <w:trHeight w:val="390"/>
        </w:trPr>
        <w:tc>
          <w:tcPr>
            <w:tcW w:w="1809" w:type="dxa"/>
            <w:vAlign w:val="center"/>
            <w:hideMark/>
          </w:tcPr>
          <w:p w:rsidR="00E93780" w:rsidRPr="00366296" w:rsidRDefault="00E93780" w:rsidP="00E93780">
            <w:pPr>
              <w:pStyle w:val="affb"/>
              <w:jc w:val="center"/>
              <w:rPr>
                <w:rFonts w:ascii="Times New Roman" w:hAnsi="Times New Roman"/>
                <w:sz w:val="24"/>
                <w:szCs w:val="24"/>
                <w:lang w:eastAsia="ru-RU"/>
              </w:rPr>
            </w:pPr>
            <w:r>
              <w:rPr>
                <w:rFonts w:ascii="Times New Roman" w:hAnsi="Times New Roman"/>
                <w:sz w:val="24"/>
                <w:szCs w:val="24"/>
                <w:lang w:eastAsia="ru-RU"/>
              </w:rPr>
              <w:t>Улан-Батор</w:t>
            </w:r>
          </w:p>
        </w:tc>
        <w:tc>
          <w:tcPr>
            <w:tcW w:w="1276" w:type="dxa"/>
            <w:vMerge w:val="restart"/>
            <w:vAlign w:val="center"/>
            <w:hideMark/>
          </w:tcPr>
          <w:p w:rsidR="00E93780" w:rsidRPr="00366296" w:rsidRDefault="00E93780" w:rsidP="00E93780">
            <w:pPr>
              <w:pStyle w:val="affb"/>
              <w:jc w:val="center"/>
              <w:rPr>
                <w:rFonts w:ascii="Times New Roman" w:hAnsi="Times New Roman"/>
                <w:sz w:val="24"/>
                <w:szCs w:val="24"/>
                <w:lang w:eastAsia="ru-RU"/>
              </w:rPr>
            </w:pPr>
            <w:r>
              <w:rPr>
                <w:rFonts w:ascii="Times New Roman" w:hAnsi="Times New Roman"/>
                <w:sz w:val="24"/>
                <w:szCs w:val="24"/>
                <w:lang w:eastAsia="ru-RU"/>
              </w:rPr>
              <w:t>Наушки</w:t>
            </w:r>
          </w:p>
        </w:tc>
        <w:tc>
          <w:tcPr>
            <w:tcW w:w="2410" w:type="dxa"/>
            <w:vAlign w:val="center"/>
            <w:hideMark/>
          </w:tcPr>
          <w:p w:rsidR="00E93780" w:rsidRPr="00366296" w:rsidRDefault="00E93780" w:rsidP="00E93780">
            <w:pPr>
              <w:pStyle w:val="affb"/>
              <w:jc w:val="center"/>
              <w:rPr>
                <w:rFonts w:ascii="Times New Roman" w:hAnsi="Times New Roman"/>
                <w:sz w:val="24"/>
                <w:szCs w:val="24"/>
                <w:lang w:eastAsia="ru-RU"/>
              </w:rPr>
            </w:pPr>
          </w:p>
        </w:tc>
        <w:tc>
          <w:tcPr>
            <w:tcW w:w="2217" w:type="dxa"/>
            <w:vAlign w:val="center"/>
          </w:tcPr>
          <w:p w:rsidR="00E93780" w:rsidRPr="00366296" w:rsidRDefault="00E93780" w:rsidP="00E93780">
            <w:pPr>
              <w:pStyle w:val="affb"/>
              <w:jc w:val="center"/>
              <w:rPr>
                <w:rFonts w:ascii="Times New Roman" w:hAnsi="Times New Roman"/>
                <w:sz w:val="24"/>
                <w:szCs w:val="24"/>
                <w:lang w:eastAsia="ru-RU"/>
              </w:rPr>
            </w:pPr>
          </w:p>
        </w:tc>
        <w:tc>
          <w:tcPr>
            <w:tcW w:w="1937" w:type="dxa"/>
            <w:vAlign w:val="center"/>
          </w:tcPr>
          <w:p w:rsidR="00E93780" w:rsidRPr="00366296" w:rsidRDefault="00E93780" w:rsidP="00E93780">
            <w:pPr>
              <w:pStyle w:val="affb"/>
              <w:jc w:val="center"/>
              <w:rPr>
                <w:rFonts w:ascii="Times New Roman" w:hAnsi="Times New Roman"/>
                <w:sz w:val="24"/>
                <w:szCs w:val="24"/>
                <w:lang w:eastAsia="ru-RU"/>
              </w:rPr>
            </w:pPr>
          </w:p>
        </w:tc>
      </w:tr>
      <w:tr w:rsidR="00E93780" w:rsidRPr="0007096B" w:rsidTr="00E93780">
        <w:trPr>
          <w:trHeight w:val="390"/>
        </w:trPr>
        <w:tc>
          <w:tcPr>
            <w:tcW w:w="1809" w:type="dxa"/>
            <w:vAlign w:val="center"/>
            <w:hideMark/>
          </w:tcPr>
          <w:p w:rsidR="00E93780" w:rsidRPr="00366296" w:rsidRDefault="00E93780" w:rsidP="00E93780">
            <w:pPr>
              <w:pStyle w:val="affb"/>
              <w:jc w:val="center"/>
              <w:rPr>
                <w:rFonts w:ascii="Times New Roman" w:hAnsi="Times New Roman"/>
                <w:sz w:val="24"/>
                <w:szCs w:val="24"/>
                <w:lang w:eastAsia="ru-RU"/>
              </w:rPr>
            </w:pPr>
            <w:r>
              <w:rPr>
                <w:rFonts w:ascii="Times New Roman" w:hAnsi="Times New Roman"/>
                <w:sz w:val="24"/>
                <w:szCs w:val="24"/>
                <w:lang w:eastAsia="ru-RU"/>
              </w:rPr>
              <w:t>Дархан</w:t>
            </w:r>
          </w:p>
        </w:tc>
        <w:tc>
          <w:tcPr>
            <w:tcW w:w="1276" w:type="dxa"/>
            <w:vMerge/>
            <w:vAlign w:val="center"/>
            <w:hideMark/>
          </w:tcPr>
          <w:p w:rsidR="00E93780" w:rsidRPr="00366296" w:rsidRDefault="00E93780" w:rsidP="00E93780">
            <w:pPr>
              <w:pStyle w:val="affb"/>
              <w:jc w:val="center"/>
              <w:rPr>
                <w:rFonts w:ascii="Times New Roman" w:hAnsi="Times New Roman"/>
                <w:sz w:val="24"/>
                <w:szCs w:val="24"/>
                <w:lang w:val="en-US" w:eastAsia="ru-RU"/>
              </w:rPr>
            </w:pPr>
          </w:p>
        </w:tc>
        <w:tc>
          <w:tcPr>
            <w:tcW w:w="2410" w:type="dxa"/>
            <w:vAlign w:val="center"/>
            <w:hideMark/>
          </w:tcPr>
          <w:p w:rsidR="00E93780" w:rsidRPr="00366296" w:rsidRDefault="00E93780" w:rsidP="00E93780">
            <w:pPr>
              <w:pStyle w:val="affb"/>
              <w:jc w:val="center"/>
              <w:rPr>
                <w:rFonts w:ascii="Times New Roman" w:hAnsi="Times New Roman"/>
                <w:sz w:val="24"/>
                <w:szCs w:val="24"/>
                <w:lang w:eastAsia="ru-RU"/>
              </w:rPr>
            </w:pPr>
          </w:p>
        </w:tc>
        <w:tc>
          <w:tcPr>
            <w:tcW w:w="2217" w:type="dxa"/>
            <w:vAlign w:val="center"/>
          </w:tcPr>
          <w:p w:rsidR="00E93780" w:rsidRPr="00366296" w:rsidRDefault="00E93780" w:rsidP="00E93780">
            <w:pPr>
              <w:pStyle w:val="affb"/>
              <w:jc w:val="center"/>
              <w:rPr>
                <w:rFonts w:ascii="Times New Roman" w:hAnsi="Times New Roman"/>
                <w:sz w:val="24"/>
                <w:szCs w:val="24"/>
                <w:lang w:eastAsia="ru-RU"/>
              </w:rPr>
            </w:pPr>
          </w:p>
        </w:tc>
        <w:tc>
          <w:tcPr>
            <w:tcW w:w="1937" w:type="dxa"/>
            <w:vAlign w:val="center"/>
          </w:tcPr>
          <w:p w:rsidR="00E93780" w:rsidRPr="00366296" w:rsidRDefault="00E93780" w:rsidP="00E93780">
            <w:pPr>
              <w:pStyle w:val="affb"/>
              <w:jc w:val="center"/>
              <w:rPr>
                <w:rFonts w:ascii="Times New Roman" w:hAnsi="Times New Roman"/>
                <w:sz w:val="24"/>
                <w:szCs w:val="24"/>
                <w:lang w:eastAsia="ru-RU"/>
              </w:rPr>
            </w:pPr>
          </w:p>
        </w:tc>
      </w:tr>
      <w:tr w:rsidR="00E93780" w:rsidRPr="0007096B" w:rsidTr="00E93780">
        <w:trPr>
          <w:trHeight w:val="419"/>
        </w:trPr>
        <w:tc>
          <w:tcPr>
            <w:tcW w:w="1809" w:type="dxa"/>
            <w:vAlign w:val="center"/>
            <w:hideMark/>
          </w:tcPr>
          <w:p w:rsidR="00E93780" w:rsidRPr="00366296" w:rsidRDefault="00E93780" w:rsidP="00E93780">
            <w:pPr>
              <w:pStyle w:val="affb"/>
              <w:jc w:val="center"/>
              <w:rPr>
                <w:rFonts w:ascii="Times New Roman" w:hAnsi="Times New Roman"/>
                <w:sz w:val="24"/>
                <w:szCs w:val="24"/>
                <w:lang w:eastAsia="ru-RU"/>
              </w:rPr>
            </w:pPr>
            <w:r>
              <w:rPr>
                <w:rFonts w:ascii="Times New Roman" w:hAnsi="Times New Roman"/>
                <w:sz w:val="24"/>
                <w:szCs w:val="24"/>
                <w:lang w:eastAsia="ru-RU"/>
              </w:rPr>
              <w:t>Эрдэнэт</w:t>
            </w:r>
          </w:p>
        </w:tc>
        <w:tc>
          <w:tcPr>
            <w:tcW w:w="1276" w:type="dxa"/>
            <w:vMerge/>
            <w:vAlign w:val="center"/>
            <w:hideMark/>
          </w:tcPr>
          <w:p w:rsidR="00E93780" w:rsidRPr="00366296" w:rsidRDefault="00E93780" w:rsidP="00E93780">
            <w:pPr>
              <w:pStyle w:val="affb"/>
              <w:jc w:val="center"/>
              <w:rPr>
                <w:rFonts w:ascii="Times New Roman" w:hAnsi="Times New Roman"/>
                <w:sz w:val="24"/>
                <w:szCs w:val="24"/>
                <w:lang w:val="en-US" w:eastAsia="ru-RU"/>
              </w:rPr>
            </w:pPr>
          </w:p>
        </w:tc>
        <w:tc>
          <w:tcPr>
            <w:tcW w:w="2410" w:type="dxa"/>
            <w:vAlign w:val="center"/>
            <w:hideMark/>
          </w:tcPr>
          <w:p w:rsidR="00E93780" w:rsidRPr="00366296" w:rsidRDefault="00E93780" w:rsidP="00E93780">
            <w:pPr>
              <w:pStyle w:val="affb"/>
              <w:jc w:val="center"/>
              <w:rPr>
                <w:rFonts w:ascii="Times New Roman" w:hAnsi="Times New Roman"/>
                <w:sz w:val="24"/>
                <w:szCs w:val="24"/>
                <w:lang w:eastAsia="ru-RU"/>
              </w:rPr>
            </w:pPr>
          </w:p>
        </w:tc>
        <w:tc>
          <w:tcPr>
            <w:tcW w:w="2217" w:type="dxa"/>
            <w:vAlign w:val="center"/>
          </w:tcPr>
          <w:p w:rsidR="00E93780" w:rsidRPr="00366296" w:rsidRDefault="00E93780" w:rsidP="00E93780">
            <w:pPr>
              <w:pStyle w:val="affb"/>
              <w:jc w:val="center"/>
              <w:rPr>
                <w:rFonts w:ascii="Times New Roman" w:hAnsi="Times New Roman"/>
                <w:sz w:val="24"/>
                <w:szCs w:val="24"/>
                <w:lang w:eastAsia="ru-RU"/>
              </w:rPr>
            </w:pPr>
          </w:p>
        </w:tc>
        <w:tc>
          <w:tcPr>
            <w:tcW w:w="1937" w:type="dxa"/>
            <w:vAlign w:val="center"/>
          </w:tcPr>
          <w:p w:rsidR="00E93780" w:rsidRPr="00366296" w:rsidRDefault="00E93780" w:rsidP="00E93780">
            <w:pPr>
              <w:pStyle w:val="affb"/>
              <w:jc w:val="center"/>
              <w:rPr>
                <w:rFonts w:ascii="Times New Roman" w:hAnsi="Times New Roman"/>
                <w:sz w:val="24"/>
                <w:szCs w:val="24"/>
                <w:lang w:eastAsia="ru-RU"/>
              </w:rPr>
            </w:pPr>
          </w:p>
        </w:tc>
      </w:tr>
      <w:tr w:rsidR="00E93780" w:rsidRPr="0007096B" w:rsidTr="00E93780">
        <w:trPr>
          <w:trHeight w:val="390"/>
        </w:trPr>
        <w:tc>
          <w:tcPr>
            <w:tcW w:w="1809" w:type="dxa"/>
            <w:vAlign w:val="center"/>
            <w:hideMark/>
          </w:tcPr>
          <w:p w:rsidR="00E93780" w:rsidRPr="00366296" w:rsidRDefault="00E93780" w:rsidP="00E93780">
            <w:pPr>
              <w:pStyle w:val="affb"/>
              <w:jc w:val="center"/>
              <w:rPr>
                <w:rFonts w:ascii="Times New Roman" w:hAnsi="Times New Roman"/>
                <w:sz w:val="24"/>
                <w:szCs w:val="24"/>
                <w:lang w:eastAsia="ru-RU"/>
              </w:rPr>
            </w:pPr>
            <w:r>
              <w:rPr>
                <w:rFonts w:ascii="Times New Roman" w:hAnsi="Times New Roman"/>
                <w:sz w:val="24"/>
                <w:szCs w:val="24"/>
                <w:lang w:eastAsia="ru-RU"/>
              </w:rPr>
              <w:t>Толгойт</w:t>
            </w:r>
          </w:p>
        </w:tc>
        <w:tc>
          <w:tcPr>
            <w:tcW w:w="1276" w:type="dxa"/>
            <w:vMerge/>
            <w:vAlign w:val="center"/>
            <w:hideMark/>
          </w:tcPr>
          <w:p w:rsidR="00E93780" w:rsidRPr="00366296" w:rsidRDefault="00E93780" w:rsidP="00E93780">
            <w:pPr>
              <w:pStyle w:val="affb"/>
              <w:jc w:val="center"/>
              <w:rPr>
                <w:rFonts w:ascii="Times New Roman" w:hAnsi="Times New Roman"/>
                <w:sz w:val="24"/>
                <w:szCs w:val="24"/>
                <w:lang w:val="en-US" w:eastAsia="ru-RU"/>
              </w:rPr>
            </w:pPr>
          </w:p>
        </w:tc>
        <w:tc>
          <w:tcPr>
            <w:tcW w:w="2410" w:type="dxa"/>
            <w:vAlign w:val="center"/>
            <w:hideMark/>
          </w:tcPr>
          <w:p w:rsidR="00E93780" w:rsidRPr="00366296" w:rsidRDefault="00E93780" w:rsidP="00E93780">
            <w:pPr>
              <w:pStyle w:val="affb"/>
              <w:jc w:val="center"/>
              <w:rPr>
                <w:rFonts w:ascii="Times New Roman" w:hAnsi="Times New Roman"/>
                <w:sz w:val="24"/>
                <w:szCs w:val="24"/>
                <w:lang w:eastAsia="ru-RU"/>
              </w:rPr>
            </w:pPr>
          </w:p>
        </w:tc>
        <w:tc>
          <w:tcPr>
            <w:tcW w:w="2217" w:type="dxa"/>
            <w:vAlign w:val="center"/>
          </w:tcPr>
          <w:p w:rsidR="00E93780" w:rsidRPr="00366296" w:rsidRDefault="00E93780" w:rsidP="00E93780">
            <w:pPr>
              <w:pStyle w:val="affb"/>
              <w:jc w:val="center"/>
              <w:rPr>
                <w:rFonts w:ascii="Times New Roman" w:hAnsi="Times New Roman"/>
                <w:sz w:val="24"/>
                <w:szCs w:val="24"/>
                <w:lang w:eastAsia="ru-RU"/>
              </w:rPr>
            </w:pPr>
          </w:p>
        </w:tc>
        <w:tc>
          <w:tcPr>
            <w:tcW w:w="1937" w:type="dxa"/>
            <w:vAlign w:val="center"/>
          </w:tcPr>
          <w:p w:rsidR="00E93780" w:rsidRPr="00366296" w:rsidRDefault="00E93780" w:rsidP="00E93780">
            <w:pPr>
              <w:pStyle w:val="affb"/>
              <w:jc w:val="center"/>
              <w:rPr>
                <w:rFonts w:ascii="Times New Roman" w:hAnsi="Times New Roman"/>
                <w:sz w:val="24"/>
                <w:szCs w:val="24"/>
                <w:lang w:eastAsia="ru-RU"/>
              </w:rPr>
            </w:pPr>
          </w:p>
        </w:tc>
      </w:tr>
      <w:tr w:rsidR="00E93780" w:rsidRPr="0007096B" w:rsidTr="00E93780">
        <w:trPr>
          <w:trHeight w:val="390"/>
        </w:trPr>
        <w:tc>
          <w:tcPr>
            <w:tcW w:w="1809" w:type="dxa"/>
            <w:vAlign w:val="center"/>
            <w:hideMark/>
          </w:tcPr>
          <w:p w:rsidR="00E93780" w:rsidRPr="00366296" w:rsidRDefault="00E93780" w:rsidP="00E93780">
            <w:pPr>
              <w:pStyle w:val="affb"/>
              <w:jc w:val="center"/>
              <w:rPr>
                <w:rFonts w:ascii="Times New Roman" w:hAnsi="Times New Roman"/>
                <w:sz w:val="24"/>
                <w:szCs w:val="24"/>
                <w:lang w:eastAsia="ru-RU"/>
              </w:rPr>
            </w:pPr>
            <w:r>
              <w:rPr>
                <w:rFonts w:ascii="Times New Roman" w:hAnsi="Times New Roman"/>
                <w:sz w:val="24"/>
                <w:szCs w:val="24"/>
                <w:lang w:eastAsia="ru-RU"/>
              </w:rPr>
              <w:lastRenderedPageBreak/>
              <w:t>Дзамын-Ууд</w:t>
            </w:r>
          </w:p>
        </w:tc>
        <w:tc>
          <w:tcPr>
            <w:tcW w:w="1276" w:type="dxa"/>
            <w:vMerge/>
            <w:vAlign w:val="center"/>
            <w:hideMark/>
          </w:tcPr>
          <w:p w:rsidR="00E93780" w:rsidRPr="00366296" w:rsidRDefault="00E93780" w:rsidP="00E93780">
            <w:pPr>
              <w:pStyle w:val="affb"/>
              <w:jc w:val="center"/>
              <w:rPr>
                <w:rFonts w:ascii="Times New Roman" w:hAnsi="Times New Roman"/>
                <w:sz w:val="24"/>
                <w:szCs w:val="24"/>
                <w:lang w:val="en-US" w:eastAsia="ru-RU"/>
              </w:rPr>
            </w:pPr>
          </w:p>
        </w:tc>
        <w:tc>
          <w:tcPr>
            <w:tcW w:w="2410" w:type="dxa"/>
            <w:vAlign w:val="center"/>
            <w:hideMark/>
          </w:tcPr>
          <w:p w:rsidR="00E93780" w:rsidRPr="00366296" w:rsidRDefault="00E93780" w:rsidP="00E93780">
            <w:pPr>
              <w:pStyle w:val="affb"/>
              <w:jc w:val="center"/>
              <w:rPr>
                <w:rFonts w:ascii="Times New Roman" w:hAnsi="Times New Roman"/>
                <w:sz w:val="24"/>
                <w:szCs w:val="24"/>
                <w:lang w:eastAsia="ru-RU"/>
              </w:rPr>
            </w:pPr>
          </w:p>
        </w:tc>
        <w:tc>
          <w:tcPr>
            <w:tcW w:w="2217" w:type="dxa"/>
            <w:vAlign w:val="center"/>
          </w:tcPr>
          <w:p w:rsidR="00E93780" w:rsidRPr="00366296" w:rsidRDefault="00E93780" w:rsidP="00E93780">
            <w:pPr>
              <w:pStyle w:val="affb"/>
              <w:jc w:val="center"/>
              <w:rPr>
                <w:rFonts w:ascii="Times New Roman" w:hAnsi="Times New Roman"/>
                <w:sz w:val="24"/>
                <w:szCs w:val="24"/>
                <w:lang w:eastAsia="ru-RU"/>
              </w:rPr>
            </w:pPr>
          </w:p>
        </w:tc>
        <w:tc>
          <w:tcPr>
            <w:tcW w:w="1937" w:type="dxa"/>
            <w:vAlign w:val="center"/>
          </w:tcPr>
          <w:p w:rsidR="00E93780" w:rsidRPr="00366296" w:rsidRDefault="00E93780" w:rsidP="00E93780">
            <w:pPr>
              <w:pStyle w:val="affb"/>
              <w:jc w:val="center"/>
              <w:rPr>
                <w:rFonts w:ascii="Times New Roman" w:hAnsi="Times New Roman"/>
                <w:sz w:val="24"/>
                <w:szCs w:val="24"/>
                <w:lang w:eastAsia="ru-RU"/>
              </w:rPr>
            </w:pPr>
          </w:p>
        </w:tc>
      </w:tr>
      <w:tr w:rsidR="00E93780" w:rsidRPr="0007096B" w:rsidTr="00E93780">
        <w:trPr>
          <w:trHeight w:val="390"/>
        </w:trPr>
        <w:tc>
          <w:tcPr>
            <w:tcW w:w="1809" w:type="dxa"/>
            <w:vAlign w:val="center"/>
            <w:hideMark/>
          </w:tcPr>
          <w:p w:rsidR="00E93780" w:rsidRPr="00366296" w:rsidRDefault="00E93780" w:rsidP="00E93780">
            <w:pPr>
              <w:pStyle w:val="affb"/>
              <w:jc w:val="center"/>
              <w:rPr>
                <w:rFonts w:ascii="Times New Roman" w:hAnsi="Times New Roman"/>
                <w:sz w:val="24"/>
                <w:szCs w:val="24"/>
                <w:lang w:eastAsia="ru-RU"/>
              </w:rPr>
            </w:pPr>
            <w:r>
              <w:rPr>
                <w:rFonts w:ascii="Times New Roman" w:hAnsi="Times New Roman"/>
                <w:sz w:val="24"/>
                <w:szCs w:val="24"/>
                <w:lang w:eastAsia="ru-RU"/>
              </w:rPr>
              <w:t>Эрлянь</w:t>
            </w:r>
          </w:p>
        </w:tc>
        <w:tc>
          <w:tcPr>
            <w:tcW w:w="1276" w:type="dxa"/>
            <w:vMerge/>
            <w:vAlign w:val="center"/>
            <w:hideMark/>
          </w:tcPr>
          <w:p w:rsidR="00E93780" w:rsidRPr="00366296" w:rsidRDefault="00E93780" w:rsidP="00E93780">
            <w:pPr>
              <w:pStyle w:val="affb"/>
              <w:jc w:val="center"/>
              <w:rPr>
                <w:rFonts w:ascii="Times New Roman" w:hAnsi="Times New Roman"/>
                <w:sz w:val="24"/>
                <w:szCs w:val="24"/>
                <w:lang w:val="en-US" w:eastAsia="ru-RU"/>
              </w:rPr>
            </w:pPr>
          </w:p>
        </w:tc>
        <w:tc>
          <w:tcPr>
            <w:tcW w:w="2410" w:type="dxa"/>
            <w:vAlign w:val="center"/>
            <w:hideMark/>
          </w:tcPr>
          <w:p w:rsidR="00E93780" w:rsidRPr="00366296" w:rsidRDefault="00E93780" w:rsidP="00E93780">
            <w:pPr>
              <w:pStyle w:val="affb"/>
              <w:jc w:val="center"/>
              <w:rPr>
                <w:rFonts w:ascii="Times New Roman" w:hAnsi="Times New Roman"/>
                <w:sz w:val="24"/>
                <w:szCs w:val="24"/>
                <w:lang w:eastAsia="ru-RU"/>
              </w:rPr>
            </w:pPr>
          </w:p>
        </w:tc>
        <w:tc>
          <w:tcPr>
            <w:tcW w:w="2217" w:type="dxa"/>
            <w:vAlign w:val="center"/>
          </w:tcPr>
          <w:p w:rsidR="00E93780" w:rsidRPr="00366296" w:rsidRDefault="00E93780" w:rsidP="00E93780">
            <w:pPr>
              <w:pStyle w:val="affb"/>
              <w:jc w:val="center"/>
              <w:rPr>
                <w:rFonts w:ascii="Times New Roman" w:hAnsi="Times New Roman"/>
                <w:sz w:val="24"/>
                <w:szCs w:val="24"/>
                <w:lang w:eastAsia="ru-RU"/>
              </w:rPr>
            </w:pPr>
          </w:p>
        </w:tc>
        <w:tc>
          <w:tcPr>
            <w:tcW w:w="1937" w:type="dxa"/>
            <w:vAlign w:val="center"/>
          </w:tcPr>
          <w:p w:rsidR="00E93780" w:rsidRPr="00366296" w:rsidRDefault="00E93780" w:rsidP="00E93780">
            <w:pPr>
              <w:pStyle w:val="affb"/>
              <w:jc w:val="center"/>
              <w:rPr>
                <w:rFonts w:ascii="Times New Roman" w:hAnsi="Times New Roman"/>
                <w:sz w:val="24"/>
                <w:szCs w:val="24"/>
                <w:lang w:eastAsia="ru-RU"/>
              </w:rPr>
            </w:pPr>
          </w:p>
        </w:tc>
      </w:tr>
    </w:tbl>
    <w:p w:rsidR="00E93780" w:rsidRDefault="00E93780" w:rsidP="00E93780">
      <w:pPr>
        <w:pStyle w:val="affb"/>
        <w:numPr>
          <w:ilvl w:val="2"/>
          <w:numId w:val="17"/>
        </w:numPr>
        <w:jc w:val="both"/>
        <w:rPr>
          <w:rFonts w:ascii="Times New Roman" w:eastAsia="Times New Roman" w:hAnsi="Times New Roman"/>
          <w:sz w:val="28"/>
        </w:rPr>
      </w:pPr>
      <w:r>
        <w:rPr>
          <w:rFonts w:ascii="Times New Roman" w:eastAsia="Times New Roman" w:hAnsi="Times New Roman"/>
          <w:sz w:val="28"/>
        </w:rPr>
        <w:t>В транзитном направлении:</w:t>
      </w:r>
    </w:p>
    <w:p w:rsidR="00E93780" w:rsidRDefault="00E93780" w:rsidP="00E93780">
      <w:pPr>
        <w:pStyle w:val="affb"/>
        <w:ind w:left="450"/>
        <w:jc w:val="both"/>
        <w:rPr>
          <w:rFonts w:ascii="Times New Roman" w:eastAsia="Times New Roman" w:hAnsi="Times New Roman"/>
          <w:sz w:val="28"/>
        </w:rPr>
      </w:pPr>
    </w:p>
    <w:tbl>
      <w:tblPr>
        <w:tblStyle w:val="afff3"/>
        <w:tblW w:w="0" w:type="auto"/>
        <w:tblInd w:w="-34" w:type="dxa"/>
        <w:tblLook w:val="04A0" w:firstRow="1" w:lastRow="0" w:firstColumn="1" w:lastColumn="0" w:noHBand="0" w:noVBand="1"/>
      </w:tblPr>
      <w:tblGrid>
        <w:gridCol w:w="1806"/>
        <w:gridCol w:w="1807"/>
        <w:gridCol w:w="2117"/>
        <w:gridCol w:w="2184"/>
        <w:gridCol w:w="1974"/>
      </w:tblGrid>
      <w:tr w:rsidR="00E93780" w:rsidTr="00E93780">
        <w:tc>
          <w:tcPr>
            <w:tcW w:w="3613" w:type="dxa"/>
            <w:gridSpan w:val="2"/>
            <w:vAlign w:val="center"/>
          </w:tcPr>
          <w:p w:rsidR="00E93780" w:rsidRPr="00C842F4" w:rsidRDefault="00E93780" w:rsidP="00E93780">
            <w:pPr>
              <w:pStyle w:val="affb"/>
              <w:jc w:val="center"/>
              <w:rPr>
                <w:rFonts w:ascii="Times New Roman" w:eastAsia="Times New Roman" w:hAnsi="Times New Roman"/>
                <w:sz w:val="24"/>
                <w:szCs w:val="24"/>
              </w:rPr>
            </w:pPr>
            <w:r>
              <w:rPr>
                <w:rFonts w:ascii="Times New Roman" w:eastAsia="Times New Roman" w:hAnsi="Times New Roman"/>
                <w:sz w:val="24"/>
                <w:szCs w:val="24"/>
              </w:rPr>
              <w:t>Маршрут</w:t>
            </w:r>
          </w:p>
        </w:tc>
        <w:tc>
          <w:tcPr>
            <w:tcW w:w="2117" w:type="dxa"/>
            <w:vAlign w:val="center"/>
          </w:tcPr>
          <w:p w:rsidR="00E93780" w:rsidRPr="00C842F4" w:rsidRDefault="00E93780" w:rsidP="00E93780">
            <w:pPr>
              <w:jc w:val="center"/>
              <w:rPr>
                <w:color w:val="000000"/>
              </w:rPr>
            </w:pPr>
            <w:r>
              <w:rPr>
                <w:color w:val="000000"/>
              </w:rPr>
              <w:t>20 (24) конт. и</w:t>
            </w:r>
          </w:p>
          <w:p w:rsidR="00E93780" w:rsidRPr="00C842F4" w:rsidRDefault="00E93780" w:rsidP="00E93780">
            <w:pPr>
              <w:jc w:val="center"/>
              <w:rPr>
                <w:color w:val="000000"/>
                <w:lang w:val="en-US" w:eastAsia="ru-RU"/>
              </w:rPr>
            </w:pPr>
            <w:r>
              <w:rPr>
                <w:color w:val="000000"/>
                <w:lang w:val="en-US"/>
              </w:rPr>
              <w:t xml:space="preserve">20 (30) </w:t>
            </w:r>
            <w:r>
              <w:rPr>
                <w:color w:val="000000"/>
              </w:rPr>
              <w:t>собственности</w:t>
            </w:r>
            <w:r>
              <w:rPr>
                <w:color w:val="000000"/>
                <w:lang w:val="en-US"/>
              </w:rPr>
              <w:t xml:space="preserve"> </w:t>
            </w:r>
            <w:r>
              <w:rPr>
                <w:color w:val="000000"/>
              </w:rPr>
              <w:t>Заказчика</w:t>
            </w:r>
          </w:p>
        </w:tc>
        <w:tc>
          <w:tcPr>
            <w:tcW w:w="2184" w:type="dxa"/>
            <w:vAlign w:val="center"/>
          </w:tcPr>
          <w:p w:rsidR="00E93780" w:rsidRPr="00C842F4" w:rsidRDefault="00E93780" w:rsidP="00E93780">
            <w:pPr>
              <w:jc w:val="center"/>
              <w:rPr>
                <w:color w:val="000000"/>
                <w:lang w:val="en-US" w:eastAsia="ru-RU"/>
              </w:rPr>
            </w:pPr>
            <w:r>
              <w:rPr>
                <w:color w:val="000000"/>
                <w:lang w:val="en-US"/>
              </w:rPr>
              <w:t xml:space="preserve">40 </w:t>
            </w:r>
            <w:r>
              <w:rPr>
                <w:color w:val="000000"/>
              </w:rPr>
              <w:t>конт</w:t>
            </w:r>
            <w:r>
              <w:rPr>
                <w:color w:val="000000"/>
                <w:lang w:val="en-US"/>
              </w:rPr>
              <w:t xml:space="preserve">. </w:t>
            </w:r>
            <w:r>
              <w:rPr>
                <w:color w:val="000000"/>
              </w:rPr>
              <w:t>собственности</w:t>
            </w:r>
            <w:r>
              <w:rPr>
                <w:color w:val="000000"/>
                <w:lang w:val="en-US"/>
              </w:rPr>
              <w:t xml:space="preserve"> </w:t>
            </w:r>
            <w:r>
              <w:rPr>
                <w:color w:val="000000"/>
              </w:rPr>
              <w:t>Заказчика</w:t>
            </w:r>
          </w:p>
        </w:tc>
        <w:tc>
          <w:tcPr>
            <w:tcW w:w="1974" w:type="dxa"/>
            <w:vAlign w:val="center"/>
          </w:tcPr>
          <w:p w:rsidR="00E93780" w:rsidRPr="00C842F4" w:rsidRDefault="00E93780" w:rsidP="00E93780">
            <w:pPr>
              <w:jc w:val="center"/>
              <w:rPr>
                <w:b/>
                <w:color w:val="000000"/>
                <w:lang w:val="en-US" w:eastAsia="ru-RU"/>
              </w:rPr>
            </w:pPr>
            <w:r>
              <w:rPr>
                <w:color w:val="000000"/>
                <w:lang w:val="en-US"/>
              </w:rPr>
              <w:t>Неконтейнерный груз</w:t>
            </w:r>
          </w:p>
        </w:tc>
      </w:tr>
      <w:tr w:rsidR="00E93780" w:rsidTr="00E93780">
        <w:tc>
          <w:tcPr>
            <w:tcW w:w="1806" w:type="dxa"/>
            <w:vAlign w:val="center"/>
          </w:tcPr>
          <w:p w:rsidR="00E93780" w:rsidRPr="00C842F4" w:rsidRDefault="00E93780" w:rsidP="00E93780">
            <w:pPr>
              <w:pStyle w:val="affb"/>
              <w:jc w:val="center"/>
              <w:rPr>
                <w:rFonts w:ascii="Times New Roman" w:eastAsia="Times New Roman" w:hAnsi="Times New Roman"/>
                <w:sz w:val="24"/>
                <w:szCs w:val="24"/>
              </w:rPr>
            </w:pPr>
            <w:r>
              <w:rPr>
                <w:rFonts w:ascii="Times New Roman" w:eastAsia="Times New Roman" w:hAnsi="Times New Roman"/>
                <w:sz w:val="24"/>
                <w:szCs w:val="24"/>
              </w:rPr>
              <w:t>Замын-Ууд</w:t>
            </w:r>
          </w:p>
        </w:tc>
        <w:tc>
          <w:tcPr>
            <w:tcW w:w="1807" w:type="dxa"/>
            <w:vAlign w:val="center"/>
          </w:tcPr>
          <w:p w:rsidR="00E93780" w:rsidRPr="00C842F4" w:rsidRDefault="00E93780" w:rsidP="00E93780">
            <w:pPr>
              <w:pStyle w:val="affb"/>
              <w:jc w:val="center"/>
              <w:rPr>
                <w:rFonts w:ascii="Times New Roman" w:eastAsia="Times New Roman" w:hAnsi="Times New Roman"/>
                <w:sz w:val="24"/>
                <w:szCs w:val="24"/>
              </w:rPr>
            </w:pPr>
            <w:r>
              <w:rPr>
                <w:rFonts w:ascii="Times New Roman" w:eastAsia="Times New Roman" w:hAnsi="Times New Roman"/>
                <w:sz w:val="24"/>
                <w:szCs w:val="24"/>
              </w:rPr>
              <w:t>Наушки</w:t>
            </w:r>
          </w:p>
        </w:tc>
        <w:tc>
          <w:tcPr>
            <w:tcW w:w="2117" w:type="dxa"/>
            <w:vAlign w:val="center"/>
          </w:tcPr>
          <w:p w:rsidR="00E93780" w:rsidRPr="00C842F4" w:rsidRDefault="00E93780" w:rsidP="00E93780">
            <w:pPr>
              <w:pStyle w:val="affb"/>
              <w:jc w:val="center"/>
              <w:rPr>
                <w:rFonts w:ascii="Times New Roman" w:eastAsia="Times New Roman" w:hAnsi="Times New Roman"/>
                <w:sz w:val="24"/>
                <w:szCs w:val="24"/>
              </w:rPr>
            </w:pPr>
          </w:p>
        </w:tc>
        <w:tc>
          <w:tcPr>
            <w:tcW w:w="2184" w:type="dxa"/>
            <w:vAlign w:val="center"/>
          </w:tcPr>
          <w:p w:rsidR="00E93780" w:rsidRPr="00C842F4" w:rsidRDefault="00E93780" w:rsidP="00E93780">
            <w:pPr>
              <w:pStyle w:val="affb"/>
              <w:jc w:val="center"/>
              <w:rPr>
                <w:rFonts w:ascii="Times New Roman" w:eastAsia="Times New Roman" w:hAnsi="Times New Roman"/>
                <w:sz w:val="24"/>
                <w:szCs w:val="24"/>
              </w:rPr>
            </w:pPr>
          </w:p>
        </w:tc>
        <w:tc>
          <w:tcPr>
            <w:tcW w:w="1974" w:type="dxa"/>
            <w:vAlign w:val="center"/>
          </w:tcPr>
          <w:p w:rsidR="00E93780" w:rsidRPr="00C842F4" w:rsidRDefault="00E93780" w:rsidP="00E93780">
            <w:pPr>
              <w:pStyle w:val="affb"/>
              <w:jc w:val="center"/>
              <w:rPr>
                <w:rFonts w:ascii="Times New Roman" w:eastAsia="Times New Roman" w:hAnsi="Times New Roman"/>
                <w:sz w:val="24"/>
                <w:szCs w:val="24"/>
              </w:rPr>
            </w:pPr>
          </w:p>
        </w:tc>
      </w:tr>
      <w:tr w:rsidR="00E93780" w:rsidTr="00E93780">
        <w:tc>
          <w:tcPr>
            <w:tcW w:w="1806" w:type="dxa"/>
            <w:vAlign w:val="center"/>
          </w:tcPr>
          <w:p w:rsidR="00E93780" w:rsidRPr="00C842F4" w:rsidRDefault="00E93780" w:rsidP="00E93780">
            <w:pPr>
              <w:pStyle w:val="affb"/>
              <w:jc w:val="center"/>
              <w:rPr>
                <w:rFonts w:ascii="Times New Roman" w:eastAsia="Times New Roman" w:hAnsi="Times New Roman"/>
                <w:sz w:val="24"/>
                <w:szCs w:val="24"/>
              </w:rPr>
            </w:pPr>
            <w:r>
              <w:rPr>
                <w:rFonts w:ascii="Times New Roman" w:eastAsia="Times New Roman" w:hAnsi="Times New Roman"/>
                <w:sz w:val="24"/>
                <w:szCs w:val="24"/>
              </w:rPr>
              <w:t>Наушки</w:t>
            </w:r>
          </w:p>
        </w:tc>
        <w:tc>
          <w:tcPr>
            <w:tcW w:w="1807" w:type="dxa"/>
            <w:vAlign w:val="center"/>
          </w:tcPr>
          <w:p w:rsidR="00E93780" w:rsidRPr="00C842F4" w:rsidRDefault="00E93780" w:rsidP="00E93780">
            <w:pPr>
              <w:pStyle w:val="affb"/>
              <w:jc w:val="center"/>
              <w:rPr>
                <w:rFonts w:ascii="Times New Roman" w:eastAsia="Times New Roman" w:hAnsi="Times New Roman"/>
                <w:sz w:val="24"/>
                <w:szCs w:val="24"/>
              </w:rPr>
            </w:pPr>
            <w:r>
              <w:rPr>
                <w:rFonts w:ascii="Times New Roman" w:eastAsia="Times New Roman" w:hAnsi="Times New Roman"/>
                <w:sz w:val="24"/>
                <w:szCs w:val="24"/>
              </w:rPr>
              <w:t>Эрлянь</w:t>
            </w:r>
          </w:p>
        </w:tc>
        <w:tc>
          <w:tcPr>
            <w:tcW w:w="2117" w:type="dxa"/>
            <w:vAlign w:val="center"/>
          </w:tcPr>
          <w:p w:rsidR="00E93780" w:rsidRPr="00C842F4" w:rsidRDefault="00E93780" w:rsidP="00E93780">
            <w:pPr>
              <w:pStyle w:val="affb"/>
              <w:jc w:val="center"/>
              <w:rPr>
                <w:rFonts w:ascii="Times New Roman" w:eastAsia="Times New Roman" w:hAnsi="Times New Roman"/>
                <w:sz w:val="24"/>
                <w:szCs w:val="24"/>
              </w:rPr>
            </w:pPr>
          </w:p>
        </w:tc>
        <w:tc>
          <w:tcPr>
            <w:tcW w:w="2184" w:type="dxa"/>
            <w:vAlign w:val="center"/>
          </w:tcPr>
          <w:p w:rsidR="00E93780" w:rsidRPr="00C842F4" w:rsidRDefault="00E93780" w:rsidP="00E93780">
            <w:pPr>
              <w:pStyle w:val="affb"/>
              <w:jc w:val="center"/>
              <w:rPr>
                <w:rFonts w:ascii="Times New Roman" w:eastAsia="Times New Roman" w:hAnsi="Times New Roman"/>
                <w:sz w:val="24"/>
                <w:szCs w:val="24"/>
              </w:rPr>
            </w:pPr>
          </w:p>
        </w:tc>
        <w:tc>
          <w:tcPr>
            <w:tcW w:w="1974" w:type="dxa"/>
            <w:vAlign w:val="center"/>
          </w:tcPr>
          <w:p w:rsidR="00E93780" w:rsidRPr="00C842F4" w:rsidRDefault="00E93780" w:rsidP="00E93780">
            <w:pPr>
              <w:pStyle w:val="affb"/>
              <w:jc w:val="center"/>
              <w:rPr>
                <w:rFonts w:ascii="Times New Roman" w:eastAsia="Times New Roman" w:hAnsi="Times New Roman"/>
                <w:sz w:val="24"/>
                <w:szCs w:val="24"/>
              </w:rPr>
            </w:pPr>
          </w:p>
        </w:tc>
      </w:tr>
    </w:tbl>
    <w:p w:rsidR="00E93780" w:rsidRDefault="00E93780" w:rsidP="00E93780">
      <w:pPr>
        <w:pStyle w:val="affb"/>
        <w:ind w:left="450"/>
        <w:jc w:val="both"/>
        <w:rPr>
          <w:rFonts w:ascii="Times New Roman" w:eastAsia="Times New Roman" w:hAnsi="Times New Roman"/>
          <w:sz w:val="28"/>
        </w:rPr>
      </w:pPr>
    </w:p>
    <w:p w:rsidR="00E93780" w:rsidRPr="0007096B" w:rsidRDefault="00E93780" w:rsidP="00E93780">
      <w:pPr>
        <w:pStyle w:val="affb"/>
        <w:ind w:left="450"/>
        <w:jc w:val="both"/>
        <w:rPr>
          <w:rFonts w:ascii="Times New Roman" w:eastAsia="Times New Roman" w:hAnsi="Times New Roman"/>
          <w:sz w:val="28"/>
        </w:rPr>
      </w:pPr>
    </w:p>
    <w:p w:rsidR="00E93780" w:rsidRPr="0007096B" w:rsidRDefault="00E93780" w:rsidP="00E93780">
      <w:pPr>
        <w:pStyle w:val="afe"/>
        <w:numPr>
          <w:ilvl w:val="3"/>
          <w:numId w:val="11"/>
        </w:numPr>
        <w:ind w:left="0" w:firstLine="709"/>
        <w:jc w:val="both"/>
      </w:pPr>
      <w:r>
        <w:rPr>
          <w:szCs w:val="28"/>
        </w:rPr>
        <w:t xml:space="preserve">Дополнительные условия </w:t>
      </w:r>
      <w:r>
        <w:t>выполнения работ, оказания услуг, поставки товаров ____________________________________________________</w:t>
      </w:r>
    </w:p>
    <w:p w:rsidR="00E93780" w:rsidRPr="0007096B" w:rsidRDefault="00E93780" w:rsidP="00E93780">
      <w:pPr>
        <w:pStyle w:val="afe"/>
        <w:ind w:firstLine="709"/>
        <w:jc w:val="right"/>
        <w:rPr>
          <w:i/>
          <w:sz w:val="24"/>
          <w:szCs w:val="24"/>
        </w:rPr>
      </w:pPr>
      <w:r>
        <w:rPr>
          <w:i/>
          <w:sz w:val="24"/>
          <w:szCs w:val="24"/>
        </w:rPr>
        <w:t>(заполняется претендентом при необходимости).</w:t>
      </w:r>
    </w:p>
    <w:p w:rsidR="00E93780" w:rsidRPr="0007096B" w:rsidRDefault="00E93780" w:rsidP="00E93780">
      <w:pPr>
        <w:pStyle w:val="afe"/>
        <w:ind w:firstLine="709"/>
        <w:jc w:val="both"/>
        <w:rPr>
          <w:i/>
          <w:sz w:val="24"/>
          <w:szCs w:val="24"/>
        </w:rPr>
      </w:pPr>
    </w:p>
    <w:p w:rsidR="00E93780" w:rsidRPr="0007096B" w:rsidRDefault="00E93780" w:rsidP="00E93780">
      <w:pPr>
        <w:pStyle w:val="afe"/>
        <w:numPr>
          <w:ilvl w:val="3"/>
          <w:numId w:val="11"/>
        </w:numPr>
        <w:ind w:left="0" w:firstLine="709"/>
        <w:jc w:val="both"/>
        <w:rPr>
          <w:szCs w:val="28"/>
        </w:rPr>
      </w:pPr>
      <w:r>
        <w:rPr>
          <w:szCs w:val="28"/>
        </w:rPr>
        <w:t xml:space="preserve">Срок действия настоящего </w:t>
      </w:r>
      <w:r>
        <w:rPr>
          <w:bCs/>
          <w:szCs w:val="28"/>
        </w:rPr>
        <w:t>Предложения о сотрудничестве</w:t>
      </w:r>
      <w:r>
        <w:rPr>
          <w:szCs w:val="28"/>
        </w:rPr>
        <w:t xml:space="preserve"> составляет _______________ </w:t>
      </w:r>
      <w:r>
        <w:rPr>
          <w:i/>
          <w:sz w:val="24"/>
          <w:szCs w:val="24"/>
        </w:rPr>
        <w:t>(указывается дата в соответствии с пунктом 7 Информационной карты, но не менее 60 (шестьдесят) календарных дней с даты окончания подачи Заявок).</w:t>
      </w:r>
    </w:p>
    <w:p w:rsidR="00E93780" w:rsidRPr="0007096B" w:rsidRDefault="00E93780" w:rsidP="00E93780">
      <w:pPr>
        <w:pStyle w:val="afe"/>
        <w:numPr>
          <w:ilvl w:val="3"/>
          <w:numId w:val="11"/>
        </w:numPr>
        <w:ind w:left="0" w:firstLine="709"/>
        <w:jc w:val="both"/>
        <w:rPr>
          <w:szCs w:val="28"/>
        </w:rPr>
      </w:pPr>
      <w:r>
        <w:rPr>
          <w:szCs w:val="28"/>
        </w:rPr>
        <w:t xml:space="preserve">Если наши предложения, изложенные выше, будут приняты, мы берем на себя обязательство ____________ </w:t>
      </w:r>
      <w:r>
        <w:rPr>
          <w:i/>
          <w:sz w:val="24"/>
          <w:szCs w:val="24"/>
        </w:rPr>
        <w:t>(выполнить работы, оказать услуги, поставить товар.)</w:t>
      </w:r>
      <w:r>
        <w:rPr>
          <w:szCs w:val="28"/>
        </w:rPr>
        <w:t xml:space="preserve"> в соответствии с требованиями документации о закупке и согласно нашим предложениям. </w:t>
      </w:r>
    </w:p>
    <w:p w:rsidR="00E93780" w:rsidRPr="0007096B" w:rsidRDefault="00E93780" w:rsidP="00E93780">
      <w:pPr>
        <w:pStyle w:val="afe"/>
        <w:ind w:firstLine="709"/>
        <w:jc w:val="both"/>
        <w:rPr>
          <w:szCs w:val="28"/>
        </w:rPr>
      </w:pPr>
      <w:r>
        <w:rPr>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E93780" w:rsidRPr="0007096B" w:rsidRDefault="00E93780" w:rsidP="00E93780">
      <w:pPr>
        <w:pStyle w:val="afe"/>
        <w:jc w:val="both"/>
        <w:rPr>
          <w:szCs w:val="28"/>
        </w:rPr>
      </w:pPr>
    </w:p>
    <w:p w:rsidR="00E93780" w:rsidRPr="0007096B" w:rsidRDefault="00E93780" w:rsidP="00E93780">
      <w:pPr>
        <w:pStyle w:val="3"/>
        <w:tabs>
          <w:tab w:val="clear" w:pos="720"/>
        </w:tabs>
        <w:spacing w:before="0" w:after="0"/>
        <w:ind w:left="0" w:firstLine="851"/>
        <w:jc w:val="both"/>
        <w:rPr>
          <w:rFonts w:ascii="Times New Roman" w:hAnsi="Times New Roman"/>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93780" w:rsidRPr="0007096B" w:rsidRDefault="00E93780" w:rsidP="00E93780">
      <w:pPr>
        <w:tabs>
          <w:tab w:val="left" w:pos="8640"/>
        </w:tabs>
        <w:jc w:val="center"/>
        <w:rPr>
          <w:i/>
        </w:rPr>
      </w:pPr>
      <w:r>
        <w:rPr>
          <w:i/>
        </w:rPr>
        <w:t>(наименование претендента)</w:t>
      </w:r>
    </w:p>
    <w:p w:rsidR="00E93780" w:rsidRPr="0007096B" w:rsidRDefault="00E93780" w:rsidP="00E93780">
      <w:pPr>
        <w:tabs>
          <w:tab w:val="left" w:pos="8640"/>
        </w:tabs>
        <w:jc w:val="center"/>
        <w:rPr>
          <w:i/>
        </w:rPr>
      </w:pPr>
    </w:p>
    <w:tbl>
      <w:tblPr>
        <w:tblStyle w:val="afff3"/>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E93780" w:rsidRPr="0007096B" w:rsidTr="00E93780">
        <w:tc>
          <w:tcPr>
            <w:tcW w:w="4927" w:type="dxa"/>
          </w:tcPr>
          <w:p w:rsidR="00E93780" w:rsidRPr="0007096B" w:rsidRDefault="00E93780" w:rsidP="00E93780">
            <w:pPr>
              <w:jc w:val="center"/>
              <w:rPr>
                <w:i/>
                <w:sz w:val="18"/>
              </w:rPr>
            </w:pPr>
            <w:r>
              <w:rPr>
                <w:i/>
                <w:sz w:val="18"/>
              </w:rPr>
              <w:t>Место печати</w:t>
            </w:r>
          </w:p>
          <w:p w:rsidR="00E93780" w:rsidRPr="0007096B" w:rsidRDefault="00E93780" w:rsidP="00E93780">
            <w:pPr>
              <w:jc w:val="center"/>
              <w:rPr>
                <w:i/>
                <w:sz w:val="18"/>
              </w:rPr>
            </w:pPr>
          </w:p>
          <w:p w:rsidR="00E93780" w:rsidRPr="0007096B" w:rsidRDefault="00E93780" w:rsidP="00E93780">
            <w:pPr>
              <w:rPr>
                <w:i/>
              </w:rPr>
            </w:pPr>
            <w:r>
              <w:rPr>
                <w:sz w:val="28"/>
                <w:szCs w:val="28"/>
              </w:rPr>
              <w:t>"____" _________ 201__ г.</w:t>
            </w:r>
          </w:p>
        </w:tc>
        <w:tc>
          <w:tcPr>
            <w:tcW w:w="4927" w:type="dxa"/>
          </w:tcPr>
          <w:p w:rsidR="00E93780" w:rsidRPr="0007096B" w:rsidRDefault="00E93780" w:rsidP="00E93780">
            <w:pPr>
              <w:jc w:val="center"/>
              <w:rPr>
                <w:i/>
              </w:rPr>
            </w:pPr>
            <w:r>
              <w:rPr>
                <w:i/>
                <w:sz w:val="18"/>
              </w:rPr>
              <w:t>(должность, подпись, ФИО)</w:t>
            </w:r>
          </w:p>
        </w:tc>
      </w:tr>
    </w:tbl>
    <w:p w:rsidR="00E93780" w:rsidRDefault="00E93780" w:rsidP="00E93780"/>
    <w:p w:rsidR="00E93780" w:rsidRDefault="00E93780"/>
    <w:p w:rsidR="006930B6" w:rsidRDefault="006930B6" w:rsidP="00992903">
      <w:pPr>
        <w:pStyle w:val="1"/>
        <w:jc w:val="right"/>
        <w:rPr>
          <w:b w:val="0"/>
          <w:sz w:val="28"/>
        </w:rPr>
        <w:sectPr w:rsidR="006930B6" w:rsidSect="006930B6">
          <w:type w:val="continuous"/>
          <w:pgSz w:w="11907" w:h="16840" w:code="9"/>
          <w:pgMar w:top="1134" w:right="851" w:bottom="1134" w:left="1418" w:header="794" w:footer="794" w:gutter="0"/>
          <w:cols w:space="720"/>
          <w:titlePg/>
          <w:docGrid w:linePitch="326"/>
        </w:sectPr>
      </w:pPr>
    </w:p>
    <w:p w:rsidR="00A54F30" w:rsidRDefault="00A54F30">
      <w:pPr>
        <w:pStyle w:val="1"/>
        <w:ind w:left="540" w:firstLine="0"/>
        <w:jc w:val="right"/>
        <w:rPr>
          <w:rFonts w:cs="Times New Roman"/>
          <w:b w:val="0"/>
          <w:sz w:val="28"/>
        </w:rPr>
      </w:pPr>
    </w:p>
    <w:p w:rsidR="00A54F30" w:rsidRDefault="00E93780">
      <w:pPr>
        <w:pStyle w:val="1"/>
        <w:ind w:left="540" w:firstLine="0"/>
        <w:jc w:val="right"/>
        <w:rPr>
          <w:rFonts w:cs="Times New Roman"/>
          <w:b w:val="0"/>
          <w:sz w:val="28"/>
        </w:rPr>
      </w:pPr>
      <w:r>
        <w:rPr>
          <w:rFonts w:cs="Times New Roman"/>
          <w:b w:val="0"/>
          <w:sz w:val="28"/>
        </w:rPr>
        <w:t>Приложение № 4</w:t>
      </w:r>
    </w:p>
    <w:p w:rsidR="00EF19F1" w:rsidRPr="008522E8" w:rsidRDefault="00EF19F1" w:rsidP="00EF19F1">
      <w:pPr>
        <w:pStyle w:val="afb"/>
        <w:ind w:firstLine="0"/>
        <w:jc w:val="right"/>
        <w:rPr>
          <w:rFonts w:eastAsia="Times New Roman"/>
          <w:sz w:val="32"/>
          <w:szCs w:val="28"/>
        </w:rPr>
      </w:pPr>
      <w:r>
        <w:rPr>
          <w:sz w:val="28"/>
        </w:rPr>
        <w:t>к документации о закупке</w:t>
      </w:r>
    </w:p>
    <w:p w:rsidR="00EF19F1" w:rsidRDefault="00EF19F1" w:rsidP="00EF19F1">
      <w:pPr>
        <w:pStyle w:val="afb"/>
        <w:ind w:firstLine="0"/>
        <w:jc w:val="left"/>
        <w:rPr>
          <w:rFonts w:eastAsia="Times New Roman"/>
          <w:sz w:val="28"/>
          <w:szCs w:val="28"/>
        </w:rPr>
      </w:pPr>
    </w:p>
    <w:p w:rsidR="00E93780" w:rsidRPr="0007096B" w:rsidRDefault="00E93780" w:rsidP="00E93780">
      <w:pPr>
        <w:jc w:val="center"/>
        <w:outlineLvl w:val="2"/>
        <w:rPr>
          <w:b/>
          <w:bCs/>
          <w:sz w:val="28"/>
          <w:szCs w:val="28"/>
        </w:rPr>
      </w:pPr>
      <w:r>
        <w:rPr>
          <w:b/>
          <w:bCs/>
          <w:sz w:val="28"/>
          <w:szCs w:val="28"/>
        </w:rPr>
        <w:t xml:space="preserve">Сведения об опыте поставки товаров, выполнения работ, оказания услуг по предмету закупки способом размещения оферты № __-___-______, поставленных, выполненных, оказанных__________________. </w:t>
      </w:r>
    </w:p>
    <w:p w:rsidR="00E93780" w:rsidRDefault="00E93780" w:rsidP="00E93780">
      <w:pPr>
        <w:jc w:val="center"/>
        <w:rPr>
          <w:i/>
        </w:rPr>
      </w:pPr>
      <w:r>
        <w:rPr>
          <w:i/>
        </w:rPr>
        <w:t xml:space="preserve">                                                                                (наименование претендента)</w:t>
      </w:r>
    </w:p>
    <w:p w:rsidR="00E93780" w:rsidRDefault="00E93780" w:rsidP="00E93780">
      <w:pPr>
        <w:jc w:val="center"/>
        <w:rPr>
          <w:i/>
        </w:rPr>
      </w:pPr>
    </w:p>
    <w:p w:rsidR="00E93780" w:rsidRPr="00097FDC" w:rsidRDefault="00E93780" w:rsidP="00E93780">
      <w:pPr>
        <w:jc w:val="center"/>
        <w:rPr>
          <w:i/>
        </w:rPr>
      </w:pPr>
    </w:p>
    <w:tbl>
      <w:tblPr>
        <w:tblpPr w:leftFromText="180" w:rightFromText="180" w:vertAnchor="text" w:horzAnchor="margin" w:tblpXSpec="center" w:tblpY="130"/>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1"/>
        <w:gridCol w:w="2554"/>
        <w:gridCol w:w="2665"/>
        <w:gridCol w:w="1735"/>
      </w:tblGrid>
      <w:tr w:rsidR="00E93780" w:rsidRPr="00097FDC" w:rsidTr="00E93780">
        <w:trPr>
          <w:trHeight w:val="2179"/>
        </w:trPr>
        <w:tc>
          <w:tcPr>
            <w:tcW w:w="2761" w:type="dxa"/>
            <w:tcBorders>
              <w:top w:val="single" w:sz="4" w:space="0" w:color="auto"/>
              <w:left w:val="single" w:sz="4" w:space="0" w:color="auto"/>
              <w:bottom w:val="single" w:sz="4" w:space="0" w:color="auto"/>
              <w:right w:val="single" w:sz="4" w:space="0" w:color="auto"/>
            </w:tcBorders>
            <w:vAlign w:val="center"/>
          </w:tcPr>
          <w:p w:rsidR="00E93780" w:rsidRPr="00097FDC" w:rsidRDefault="00E93780" w:rsidP="00E93780">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E93780" w:rsidRPr="00097FDC" w:rsidRDefault="00E93780" w:rsidP="00E93780">
            <w:pPr>
              <w:jc w:val="center"/>
            </w:pPr>
            <w:r>
              <w:t>Дата и номер договора</w:t>
            </w:r>
          </w:p>
        </w:tc>
        <w:tc>
          <w:tcPr>
            <w:tcW w:w="2665" w:type="dxa"/>
            <w:tcBorders>
              <w:top w:val="single" w:sz="4" w:space="0" w:color="auto"/>
              <w:left w:val="single" w:sz="4" w:space="0" w:color="auto"/>
              <w:bottom w:val="single" w:sz="4" w:space="0" w:color="auto"/>
              <w:right w:val="single" w:sz="4" w:space="0" w:color="auto"/>
            </w:tcBorders>
            <w:vAlign w:val="center"/>
          </w:tcPr>
          <w:p w:rsidR="00E93780" w:rsidRPr="00097FDC" w:rsidRDefault="00E93780" w:rsidP="00E93780">
            <w:pPr>
              <w:jc w:val="center"/>
            </w:pPr>
            <w:r>
              <w:t>Предмет договора (указываются только договоры по предмету  аналогичному предмету  процедуры Размещения оферты, в соответствии с подпунктом 1.3 части 1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E93780" w:rsidRPr="00097FDC" w:rsidRDefault="00E93780" w:rsidP="00E93780">
            <w:pPr>
              <w:jc w:val="center"/>
            </w:pPr>
            <w:r>
              <w:t xml:space="preserve"> Наименование контрагента  </w:t>
            </w:r>
          </w:p>
        </w:tc>
      </w:tr>
      <w:tr w:rsidR="00E93780" w:rsidRPr="00097FDC" w:rsidTr="00E93780">
        <w:trPr>
          <w:trHeight w:val="274"/>
        </w:trPr>
        <w:tc>
          <w:tcPr>
            <w:tcW w:w="2761" w:type="dxa"/>
            <w:tcBorders>
              <w:top w:val="single" w:sz="4" w:space="0" w:color="auto"/>
              <w:left w:val="single" w:sz="4" w:space="0" w:color="auto"/>
              <w:bottom w:val="single" w:sz="4" w:space="0" w:color="auto"/>
              <w:right w:val="single" w:sz="4" w:space="0" w:color="auto"/>
            </w:tcBorders>
          </w:tcPr>
          <w:p w:rsidR="00E93780" w:rsidRPr="00097FDC" w:rsidRDefault="00E93780" w:rsidP="00E93780">
            <w:r>
              <w:t>1.</w:t>
            </w:r>
          </w:p>
        </w:tc>
        <w:tc>
          <w:tcPr>
            <w:tcW w:w="0" w:type="auto"/>
            <w:tcBorders>
              <w:top w:val="single" w:sz="4" w:space="0" w:color="auto"/>
              <w:left w:val="single" w:sz="4" w:space="0" w:color="auto"/>
              <w:bottom w:val="single" w:sz="4" w:space="0" w:color="auto"/>
              <w:right w:val="single" w:sz="4" w:space="0" w:color="auto"/>
            </w:tcBorders>
            <w:vAlign w:val="center"/>
          </w:tcPr>
          <w:p w:rsidR="00E93780" w:rsidRPr="00097FDC" w:rsidRDefault="00E93780" w:rsidP="00E93780">
            <w:pPr>
              <w:jc w:val="center"/>
            </w:pPr>
          </w:p>
        </w:tc>
        <w:tc>
          <w:tcPr>
            <w:tcW w:w="2665" w:type="dxa"/>
            <w:tcBorders>
              <w:top w:val="single" w:sz="4" w:space="0" w:color="auto"/>
              <w:left w:val="single" w:sz="4" w:space="0" w:color="auto"/>
              <w:bottom w:val="single" w:sz="4" w:space="0" w:color="auto"/>
              <w:right w:val="single" w:sz="4" w:space="0" w:color="auto"/>
            </w:tcBorders>
          </w:tcPr>
          <w:p w:rsidR="00E93780" w:rsidRPr="00097FDC" w:rsidRDefault="00E93780" w:rsidP="00E93780"/>
        </w:tc>
        <w:tc>
          <w:tcPr>
            <w:tcW w:w="1735" w:type="dxa"/>
            <w:tcBorders>
              <w:top w:val="single" w:sz="4" w:space="0" w:color="auto"/>
              <w:left w:val="single" w:sz="4" w:space="0" w:color="auto"/>
              <w:bottom w:val="single" w:sz="4" w:space="0" w:color="auto"/>
              <w:right w:val="single" w:sz="4" w:space="0" w:color="auto"/>
            </w:tcBorders>
          </w:tcPr>
          <w:p w:rsidR="00E93780" w:rsidRPr="00097FDC" w:rsidRDefault="00E93780" w:rsidP="00E93780"/>
        </w:tc>
      </w:tr>
      <w:tr w:rsidR="00E93780" w:rsidRPr="00097FDC" w:rsidTr="00E93780">
        <w:trPr>
          <w:trHeight w:val="262"/>
        </w:trPr>
        <w:tc>
          <w:tcPr>
            <w:tcW w:w="2761" w:type="dxa"/>
            <w:tcBorders>
              <w:top w:val="single" w:sz="4" w:space="0" w:color="auto"/>
              <w:left w:val="single" w:sz="4" w:space="0" w:color="auto"/>
              <w:bottom w:val="single" w:sz="4" w:space="0" w:color="auto"/>
              <w:right w:val="single" w:sz="4" w:space="0" w:color="auto"/>
            </w:tcBorders>
          </w:tcPr>
          <w:p w:rsidR="00E93780" w:rsidRPr="00097FDC" w:rsidRDefault="00E93780" w:rsidP="00E93780">
            <w:r>
              <w:t>2.</w:t>
            </w:r>
          </w:p>
        </w:tc>
        <w:tc>
          <w:tcPr>
            <w:tcW w:w="0" w:type="auto"/>
            <w:tcBorders>
              <w:top w:val="single" w:sz="4" w:space="0" w:color="auto"/>
              <w:left w:val="single" w:sz="4" w:space="0" w:color="auto"/>
              <w:bottom w:val="single" w:sz="4" w:space="0" w:color="auto"/>
              <w:right w:val="single" w:sz="4" w:space="0" w:color="auto"/>
            </w:tcBorders>
            <w:vAlign w:val="center"/>
          </w:tcPr>
          <w:p w:rsidR="00E93780" w:rsidRPr="00097FDC" w:rsidRDefault="00E93780" w:rsidP="00E93780">
            <w:pPr>
              <w:jc w:val="center"/>
            </w:pPr>
          </w:p>
        </w:tc>
        <w:tc>
          <w:tcPr>
            <w:tcW w:w="2665" w:type="dxa"/>
            <w:tcBorders>
              <w:top w:val="single" w:sz="4" w:space="0" w:color="auto"/>
              <w:left w:val="single" w:sz="4" w:space="0" w:color="auto"/>
              <w:bottom w:val="single" w:sz="4" w:space="0" w:color="auto"/>
              <w:right w:val="single" w:sz="4" w:space="0" w:color="auto"/>
            </w:tcBorders>
          </w:tcPr>
          <w:p w:rsidR="00E93780" w:rsidRPr="00097FDC" w:rsidRDefault="00E93780" w:rsidP="00E93780"/>
        </w:tc>
        <w:tc>
          <w:tcPr>
            <w:tcW w:w="1735" w:type="dxa"/>
            <w:tcBorders>
              <w:top w:val="single" w:sz="4" w:space="0" w:color="auto"/>
              <w:left w:val="single" w:sz="4" w:space="0" w:color="auto"/>
              <w:bottom w:val="single" w:sz="4" w:space="0" w:color="auto"/>
              <w:right w:val="single" w:sz="4" w:space="0" w:color="auto"/>
            </w:tcBorders>
          </w:tcPr>
          <w:p w:rsidR="00E93780" w:rsidRPr="00097FDC" w:rsidRDefault="00E93780" w:rsidP="00E93780"/>
        </w:tc>
      </w:tr>
      <w:tr w:rsidR="00E93780" w:rsidRPr="00097FDC" w:rsidTr="00E93780">
        <w:trPr>
          <w:trHeight w:val="207"/>
        </w:trPr>
        <w:tc>
          <w:tcPr>
            <w:tcW w:w="2761" w:type="dxa"/>
            <w:tcBorders>
              <w:top w:val="single" w:sz="4" w:space="0" w:color="auto"/>
              <w:left w:val="single" w:sz="4" w:space="0" w:color="auto"/>
              <w:bottom w:val="single" w:sz="4" w:space="0" w:color="auto"/>
              <w:right w:val="single" w:sz="4" w:space="0" w:color="auto"/>
            </w:tcBorders>
          </w:tcPr>
          <w:p w:rsidR="00E93780" w:rsidRPr="00097FDC" w:rsidRDefault="00E93780" w:rsidP="00E93780"/>
        </w:tc>
        <w:tc>
          <w:tcPr>
            <w:tcW w:w="0" w:type="auto"/>
            <w:gridSpan w:val="3"/>
            <w:tcBorders>
              <w:top w:val="single" w:sz="4" w:space="0" w:color="auto"/>
              <w:left w:val="single" w:sz="4" w:space="0" w:color="auto"/>
              <w:bottom w:val="single" w:sz="4" w:space="0" w:color="auto"/>
              <w:right w:val="single" w:sz="4" w:space="0" w:color="auto"/>
            </w:tcBorders>
            <w:vAlign w:val="center"/>
          </w:tcPr>
          <w:p w:rsidR="00E93780" w:rsidRPr="00097FDC" w:rsidRDefault="00E93780" w:rsidP="00E93780">
            <w:pPr>
              <w:jc w:val="center"/>
            </w:pPr>
            <w:r>
              <w:t>Итого:</w:t>
            </w:r>
          </w:p>
        </w:tc>
      </w:tr>
    </w:tbl>
    <w:p w:rsidR="00E93780" w:rsidRPr="00097FDC" w:rsidRDefault="00E93780" w:rsidP="00E93780">
      <w:pPr>
        <w:jc w:val="center"/>
      </w:pPr>
    </w:p>
    <w:p w:rsidR="00E93780" w:rsidRDefault="00E93780" w:rsidP="00E93780">
      <w:pPr>
        <w:keepNext/>
        <w:ind w:firstLine="706"/>
        <w:jc w:val="both"/>
        <w:rPr>
          <w:b/>
          <w:bCs/>
          <w:sz w:val="28"/>
          <w:szCs w:val="28"/>
        </w:rPr>
      </w:pPr>
    </w:p>
    <w:p w:rsidR="00E93780" w:rsidRPr="00C20080" w:rsidRDefault="00E93780" w:rsidP="00E93780">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E93780" w:rsidRPr="00C20080" w:rsidRDefault="00E93780" w:rsidP="00E93780">
      <w:pPr>
        <w:tabs>
          <w:tab w:val="left" w:pos="8640"/>
        </w:tabs>
        <w:jc w:val="center"/>
        <w:rPr>
          <w:i/>
        </w:rPr>
      </w:pPr>
      <w:r>
        <w:rPr>
          <w:i/>
        </w:rPr>
        <w:t>(наименование претендента)</w:t>
      </w:r>
    </w:p>
    <w:p w:rsidR="00E93780" w:rsidRPr="00C20080" w:rsidRDefault="00E93780" w:rsidP="00E93780">
      <w:pPr>
        <w:rPr>
          <w:sz w:val="28"/>
          <w:szCs w:val="28"/>
          <w:lang w:eastAsia="ru-RU"/>
        </w:rPr>
      </w:pPr>
      <w:r>
        <w:rPr>
          <w:sz w:val="28"/>
          <w:szCs w:val="28"/>
          <w:lang w:eastAsia="ru-RU"/>
        </w:rPr>
        <w:t>__________________________________________________________________</w:t>
      </w:r>
    </w:p>
    <w:p w:rsidR="00E93780" w:rsidRPr="00C20080" w:rsidRDefault="00E93780" w:rsidP="00E93780">
      <w:pPr>
        <w:rPr>
          <w:i/>
        </w:rPr>
      </w:pPr>
      <w:r>
        <w:rPr>
          <w:i/>
        </w:rPr>
        <w:t xml:space="preserve">       М.П.</w:t>
      </w:r>
      <w:r>
        <w:rPr>
          <w:i/>
        </w:rPr>
        <w:tab/>
      </w:r>
      <w:r>
        <w:rPr>
          <w:i/>
        </w:rPr>
        <w:tab/>
      </w:r>
      <w:r>
        <w:rPr>
          <w:i/>
        </w:rPr>
        <w:tab/>
        <w:t>(должность, подпись, ФИО)</w:t>
      </w:r>
    </w:p>
    <w:p w:rsidR="00E93780" w:rsidRPr="00C20080" w:rsidRDefault="00E93780" w:rsidP="00E93780">
      <w:pPr>
        <w:rPr>
          <w:sz w:val="28"/>
          <w:szCs w:val="28"/>
          <w:lang w:eastAsia="ru-RU"/>
        </w:rPr>
      </w:pPr>
      <w:r>
        <w:rPr>
          <w:sz w:val="28"/>
          <w:szCs w:val="28"/>
          <w:lang w:eastAsia="ru-RU"/>
        </w:rPr>
        <w:t>"____" ____________ 201__ г.</w:t>
      </w:r>
    </w:p>
    <w:p w:rsidR="00E93780" w:rsidRDefault="00E93780" w:rsidP="00E93780"/>
    <w:p w:rsidR="00E93780" w:rsidRDefault="00E93780" w:rsidP="00E93780"/>
    <w:p w:rsidR="00E93780" w:rsidRDefault="00E93780" w:rsidP="00E93780"/>
    <w:p w:rsidR="00E93780" w:rsidRDefault="00E93780" w:rsidP="00E93780"/>
    <w:p w:rsidR="00E93780" w:rsidRDefault="00E93780"/>
    <w:p w:rsidR="00A54F30" w:rsidRDefault="00A54F30">
      <w:pPr>
        <w:pStyle w:val="afb"/>
        <w:ind w:firstLine="0"/>
        <w:jc w:val="left"/>
        <w:rPr>
          <w:rFonts w:eastAsia="Times New Roman"/>
          <w:sz w:val="24"/>
          <w:szCs w:val="28"/>
        </w:rPr>
        <w:sectPr w:rsidR="00A54F30" w:rsidSect="006930B6">
          <w:pgSz w:w="11907" w:h="16840" w:code="9"/>
          <w:pgMar w:top="1134" w:right="851" w:bottom="1134" w:left="1418" w:header="794" w:footer="794" w:gutter="0"/>
          <w:cols w:space="720"/>
          <w:titlePg/>
          <w:docGrid w:linePitch="326"/>
        </w:sectPr>
      </w:pPr>
    </w:p>
    <w:p w:rsidR="00A54F30" w:rsidRDefault="00E93780">
      <w:pPr>
        <w:pStyle w:val="1"/>
        <w:ind w:left="540" w:firstLine="0"/>
        <w:jc w:val="right"/>
        <w:rPr>
          <w:rFonts w:cs="Times New Roman"/>
          <w:b w:val="0"/>
          <w:sz w:val="28"/>
        </w:rPr>
      </w:pPr>
      <w:r>
        <w:rPr>
          <w:rFonts w:cs="Times New Roman"/>
          <w:b w:val="0"/>
          <w:sz w:val="28"/>
        </w:rPr>
        <w:lastRenderedPageBreak/>
        <w:t>Приложение № 5</w:t>
      </w:r>
    </w:p>
    <w:p w:rsidR="00EF19F1" w:rsidRPr="00992903" w:rsidRDefault="00EF19F1" w:rsidP="00992903">
      <w:pPr>
        <w:jc w:val="right"/>
        <w:rPr>
          <w:sz w:val="28"/>
        </w:rPr>
      </w:pPr>
      <w:r>
        <w:rPr>
          <w:sz w:val="28"/>
        </w:rPr>
        <w:t>к документации о закупке</w:t>
      </w:r>
    </w:p>
    <w:p w:rsidR="00EF19F1" w:rsidRDefault="00EF19F1" w:rsidP="00EF19F1">
      <w:pPr>
        <w:suppressAutoHyphens w:val="0"/>
        <w:rPr>
          <w:iCs/>
          <w:sz w:val="28"/>
          <w:szCs w:val="28"/>
        </w:rPr>
      </w:pPr>
    </w:p>
    <w:p w:rsidR="00E93780" w:rsidRPr="00335D27" w:rsidRDefault="00E93780" w:rsidP="00E93780">
      <w:pPr>
        <w:pStyle w:val="affb"/>
        <w:ind w:left="-426"/>
        <w:jc w:val="center"/>
        <w:rPr>
          <w:rFonts w:ascii="Times New Roman" w:hAnsi="Times New Roman"/>
          <w:sz w:val="28"/>
        </w:rPr>
      </w:pPr>
      <w:r>
        <w:rPr>
          <w:rFonts w:ascii="Times New Roman" w:hAnsi="Times New Roman"/>
          <w:sz w:val="28"/>
        </w:rPr>
        <w:t>ДОГОВОР</w:t>
      </w:r>
      <w:r>
        <w:rPr>
          <w:rFonts w:ascii="Times New Roman" w:hAnsi="Times New Roman"/>
          <w:sz w:val="28"/>
          <w:szCs w:val="28"/>
        </w:rPr>
        <w:t xml:space="preserve"> №____</w:t>
      </w:r>
    </w:p>
    <w:p w:rsidR="00E93780" w:rsidRPr="0049281A" w:rsidRDefault="00E93780" w:rsidP="00E93780">
      <w:pPr>
        <w:pStyle w:val="affb"/>
        <w:ind w:left="-426"/>
        <w:jc w:val="both"/>
        <w:rPr>
          <w:rFonts w:ascii="Times New Roman" w:hAnsi="Times New Roman"/>
          <w:sz w:val="28"/>
          <w:szCs w:val="28"/>
        </w:rPr>
      </w:pPr>
      <w:r>
        <w:rPr>
          <w:rFonts w:ascii="Times New Roman" w:hAnsi="Times New Roman"/>
          <w:sz w:val="28"/>
          <w:szCs w:val="28"/>
        </w:rPr>
        <w:t xml:space="preserve">                          на транспортно-экспедиционное обслуживание</w:t>
      </w:r>
    </w:p>
    <w:p w:rsidR="00E93780" w:rsidRPr="0049281A" w:rsidRDefault="00E93780" w:rsidP="00E93780">
      <w:pPr>
        <w:pStyle w:val="affb"/>
        <w:ind w:left="-426"/>
        <w:jc w:val="both"/>
        <w:rPr>
          <w:rFonts w:ascii="Times New Roman" w:hAnsi="Times New Roman"/>
          <w:sz w:val="28"/>
          <w:szCs w:val="28"/>
        </w:rPr>
      </w:pPr>
    </w:p>
    <w:p w:rsidR="00E93780" w:rsidRPr="0049281A" w:rsidRDefault="00E93780" w:rsidP="00E93780">
      <w:pPr>
        <w:pStyle w:val="affb"/>
        <w:ind w:left="-426"/>
        <w:jc w:val="both"/>
        <w:rPr>
          <w:rFonts w:ascii="Times New Roman" w:hAnsi="Times New Roman"/>
          <w:sz w:val="28"/>
          <w:szCs w:val="28"/>
        </w:rPr>
      </w:pPr>
      <w:r>
        <w:rPr>
          <w:rFonts w:ascii="Times New Roman" w:hAnsi="Times New Roman"/>
          <w:sz w:val="28"/>
          <w:szCs w:val="28"/>
        </w:rPr>
        <w:t>г. Москва                                                                    «___» __________201__ г.</w:t>
      </w:r>
    </w:p>
    <w:p w:rsidR="00E93780" w:rsidRDefault="00E93780" w:rsidP="00E93780">
      <w:pPr>
        <w:pStyle w:val="affb"/>
        <w:ind w:left="-426" w:firstLine="851"/>
        <w:jc w:val="both"/>
        <w:rPr>
          <w:rFonts w:ascii="Times New Roman" w:hAnsi="Times New Roman"/>
          <w:bCs/>
          <w:spacing w:val="4"/>
          <w:sz w:val="28"/>
          <w:szCs w:val="28"/>
        </w:rPr>
      </w:pPr>
    </w:p>
    <w:p w:rsidR="00E93780" w:rsidRPr="00D36ECB" w:rsidRDefault="00E93780" w:rsidP="00E93780">
      <w:pPr>
        <w:pStyle w:val="affb"/>
        <w:ind w:left="-426" w:firstLine="851"/>
        <w:jc w:val="both"/>
        <w:rPr>
          <w:rFonts w:ascii="Times New Roman" w:hAnsi="Times New Roman"/>
          <w:spacing w:val="3"/>
          <w:sz w:val="28"/>
          <w:szCs w:val="28"/>
        </w:rPr>
      </w:pPr>
      <w:r>
        <w:rPr>
          <w:rFonts w:ascii="Times New Roman" w:hAnsi="Times New Roman"/>
          <w:bCs/>
          <w:spacing w:val="4"/>
          <w:sz w:val="28"/>
          <w:szCs w:val="28"/>
        </w:rPr>
        <w:t xml:space="preserve">___________, </w:t>
      </w:r>
      <w:r>
        <w:rPr>
          <w:rFonts w:ascii="Times New Roman" w:hAnsi="Times New Roman"/>
          <w:sz w:val="28"/>
          <w:szCs w:val="28"/>
        </w:rPr>
        <w:t>именуемое в дальнейшем Экспедитор, в лице _____________</w:t>
      </w:r>
      <w:r>
        <w:rPr>
          <w:rFonts w:ascii="Times New Roman" w:hAnsi="Times New Roman"/>
          <w:spacing w:val="6"/>
          <w:sz w:val="28"/>
          <w:szCs w:val="28"/>
        </w:rPr>
        <w:t xml:space="preserve">, действующего на основании ________, с одной стороны, и </w:t>
      </w:r>
      <w:r>
        <w:rPr>
          <w:rFonts w:ascii="Times New Roman" w:hAnsi="Times New Roman"/>
          <w:bCs/>
          <w:spacing w:val="6"/>
          <w:sz w:val="28"/>
          <w:szCs w:val="28"/>
        </w:rPr>
        <w:t xml:space="preserve">Публичное акционерное </w:t>
      </w:r>
      <w:r>
        <w:rPr>
          <w:rFonts w:ascii="Times New Roman" w:hAnsi="Times New Roman"/>
          <w:bCs/>
          <w:spacing w:val="-1"/>
          <w:sz w:val="28"/>
          <w:szCs w:val="28"/>
        </w:rPr>
        <w:t>общество «</w:t>
      </w:r>
      <w:r>
        <w:rPr>
          <w:rFonts w:ascii="Times New Roman" w:hAnsi="Times New Roman"/>
          <w:bCs/>
          <w:sz w:val="28"/>
          <w:szCs w:val="28"/>
        </w:rPr>
        <w:t xml:space="preserve">Центр по перевозке грузов в контейнерах «ТрансКонтейнер» </w:t>
      </w:r>
      <w:r>
        <w:rPr>
          <w:rFonts w:ascii="Times New Roman" w:hAnsi="Times New Roman"/>
          <w:bCs/>
          <w:spacing w:val="4"/>
          <w:sz w:val="28"/>
          <w:szCs w:val="28"/>
        </w:rPr>
        <w:t xml:space="preserve">(ПАО «ТрансКонтейнер»), </w:t>
      </w:r>
      <w:r>
        <w:rPr>
          <w:rFonts w:ascii="Times New Roman" w:hAnsi="Times New Roman"/>
          <w:spacing w:val="4"/>
          <w:sz w:val="28"/>
          <w:szCs w:val="28"/>
        </w:rPr>
        <w:t xml:space="preserve">именуемое в дальнейшем Клиент, </w:t>
      </w:r>
      <w:r>
        <w:rPr>
          <w:rFonts w:ascii="Times New Roman" w:hAnsi="Times New Roman"/>
          <w:sz w:val="28"/>
          <w:szCs w:val="28"/>
        </w:rPr>
        <w:t xml:space="preserve">в лице </w:t>
      </w:r>
      <w:r>
        <w:rPr>
          <w:rFonts w:ascii="Times New Roman" w:eastAsia="Arial" w:hAnsi="Times New Roman"/>
          <w:sz w:val="28"/>
          <w:szCs w:val="28"/>
        </w:rPr>
        <w:t>___________</w:t>
      </w:r>
      <w:r>
        <w:rPr>
          <w:rFonts w:ascii="Times New Roman" w:hAnsi="Times New Roman"/>
          <w:sz w:val="28"/>
          <w:szCs w:val="28"/>
        </w:rPr>
        <w:t>, действующего на основании доверенности от ______________</w:t>
      </w:r>
      <w:r>
        <w:rPr>
          <w:rFonts w:ascii="Times New Roman" w:eastAsia="Arial" w:hAnsi="Times New Roman"/>
          <w:sz w:val="28"/>
          <w:szCs w:val="28"/>
        </w:rPr>
        <w:t xml:space="preserve"> № ____________</w:t>
      </w:r>
      <w:r>
        <w:rPr>
          <w:rFonts w:ascii="Times New Roman" w:hAnsi="Times New Roman"/>
          <w:spacing w:val="7"/>
          <w:sz w:val="28"/>
          <w:szCs w:val="28"/>
        </w:rPr>
        <w:t xml:space="preserve">, с другой стороны, именуемые в дальнейшем «Стороны», заключили настоящий договор на транспортно-экспедиционное обслуживание (далее – </w:t>
      </w:r>
      <w:r>
        <w:rPr>
          <w:rFonts w:ascii="Times New Roman" w:hAnsi="Times New Roman"/>
          <w:spacing w:val="3"/>
          <w:sz w:val="28"/>
          <w:szCs w:val="28"/>
        </w:rPr>
        <w:t>Договор) о нижеследующем.</w:t>
      </w:r>
    </w:p>
    <w:p w:rsidR="00E93780" w:rsidRDefault="00E93780" w:rsidP="00E93780">
      <w:pPr>
        <w:pStyle w:val="affb"/>
        <w:jc w:val="both"/>
        <w:rPr>
          <w:rFonts w:ascii="Times New Roman" w:hAnsi="Times New Roman"/>
          <w:spacing w:val="3"/>
          <w:sz w:val="28"/>
          <w:szCs w:val="28"/>
        </w:rPr>
      </w:pPr>
    </w:p>
    <w:tbl>
      <w:tblPr>
        <w:tblW w:w="10440" w:type="dxa"/>
        <w:tblInd w:w="-432" w:type="dxa"/>
        <w:tblLayout w:type="fixed"/>
        <w:tblLook w:val="01E0" w:firstRow="1" w:lastRow="1" w:firstColumn="1" w:lastColumn="1" w:noHBand="0" w:noVBand="0"/>
      </w:tblPr>
      <w:tblGrid>
        <w:gridCol w:w="10440"/>
      </w:tblGrid>
      <w:tr w:rsidR="00E93780" w:rsidRPr="009A56FB" w:rsidTr="00E93780">
        <w:trPr>
          <w:trHeight w:val="3261"/>
        </w:trPr>
        <w:tc>
          <w:tcPr>
            <w:tcW w:w="10440" w:type="dxa"/>
          </w:tcPr>
          <w:p w:rsidR="00E93780" w:rsidRPr="007C602A" w:rsidRDefault="00E93780" w:rsidP="00E93780">
            <w:pPr>
              <w:pStyle w:val="1f5"/>
              <w:ind w:left="-180"/>
              <w:jc w:val="center"/>
              <w:rPr>
                <w:b/>
                <w:sz w:val="28"/>
                <w:szCs w:val="28"/>
              </w:rPr>
            </w:pPr>
            <w:r>
              <w:rPr>
                <w:b/>
                <w:sz w:val="28"/>
                <w:szCs w:val="28"/>
              </w:rPr>
              <w:t xml:space="preserve">      ТЕРМИНЫ И ОПРЕДЕЛЕНИЯ</w:t>
            </w:r>
          </w:p>
          <w:p w:rsidR="00E93780" w:rsidRPr="007C602A" w:rsidRDefault="00E93780" w:rsidP="00E93780">
            <w:pPr>
              <w:jc w:val="both"/>
              <w:rPr>
                <w:sz w:val="28"/>
                <w:szCs w:val="28"/>
              </w:rPr>
            </w:pPr>
          </w:p>
          <w:p w:rsidR="00E93780" w:rsidRDefault="00E93780" w:rsidP="00E93780">
            <w:pPr>
              <w:tabs>
                <w:tab w:val="left" w:pos="9639"/>
              </w:tabs>
              <w:jc w:val="both"/>
              <w:rPr>
                <w:sz w:val="28"/>
                <w:szCs w:val="28"/>
              </w:rPr>
            </w:pPr>
            <w:r>
              <w:rPr>
                <w:b/>
                <w:sz w:val="28"/>
                <w:szCs w:val="28"/>
              </w:rPr>
              <w:t xml:space="preserve">Контейнеры </w:t>
            </w:r>
            <w:r>
              <w:rPr>
                <w:sz w:val="28"/>
                <w:szCs w:val="28"/>
              </w:rPr>
              <w:t>- универсальные контейнеры, принадлежащие на праве собственности или ином законном праве Клиенту;</w:t>
            </w:r>
          </w:p>
          <w:p w:rsidR="00E93780" w:rsidRPr="007C602A" w:rsidRDefault="00E93780" w:rsidP="00E93780">
            <w:pPr>
              <w:tabs>
                <w:tab w:val="left" w:pos="9639"/>
              </w:tabs>
              <w:jc w:val="both"/>
              <w:rPr>
                <w:sz w:val="28"/>
                <w:szCs w:val="28"/>
              </w:rPr>
            </w:pPr>
            <w:r>
              <w:rPr>
                <w:b/>
                <w:sz w:val="28"/>
                <w:szCs w:val="28"/>
              </w:rPr>
              <w:t>Вагоны</w:t>
            </w:r>
            <w:r>
              <w:rPr>
                <w:sz w:val="28"/>
                <w:szCs w:val="28"/>
              </w:rPr>
              <w:t xml:space="preserve"> - железнодорожные вагоны, принадлежащие на праве собственности или ином законном праве Клиенту;</w:t>
            </w:r>
          </w:p>
          <w:p w:rsidR="00E93780" w:rsidRPr="009A56FB" w:rsidRDefault="00E93780" w:rsidP="00E93780">
            <w:pPr>
              <w:tabs>
                <w:tab w:val="left" w:pos="9639"/>
              </w:tabs>
              <w:jc w:val="both"/>
              <w:rPr>
                <w:sz w:val="28"/>
                <w:szCs w:val="28"/>
              </w:rPr>
            </w:pPr>
            <w:r>
              <w:rPr>
                <w:b/>
                <w:sz w:val="28"/>
                <w:szCs w:val="28"/>
              </w:rPr>
              <w:t>Транспортно-экспедиционные услуги</w:t>
            </w:r>
            <w:r>
              <w:rPr>
                <w:sz w:val="28"/>
                <w:szCs w:val="28"/>
              </w:rPr>
              <w:t xml:space="preserve"> – услуги, оказание которых организуется Экспедитором, и/или оказываемые им в соответствии с поручением Клиента и связанные с организацией перевозок грузов железнодорожным, водным и автомобильным видами транспорта, оформлением перевозочных документов, документов для таможенных целей и других документов, необходимых для осуществления перевозок грузов;</w:t>
            </w:r>
          </w:p>
          <w:p w:rsidR="00E93780" w:rsidRPr="009A56FB" w:rsidRDefault="00E93780" w:rsidP="00E93780">
            <w:pPr>
              <w:tabs>
                <w:tab w:val="left" w:pos="9639"/>
              </w:tabs>
              <w:jc w:val="both"/>
              <w:rPr>
                <w:b/>
                <w:sz w:val="28"/>
                <w:szCs w:val="28"/>
              </w:rPr>
            </w:pPr>
            <w:r>
              <w:rPr>
                <w:b/>
                <w:sz w:val="28"/>
                <w:szCs w:val="28"/>
              </w:rPr>
              <w:t>Внутритерминальное обслуживание</w:t>
            </w:r>
            <w:r>
              <w:rPr>
                <w:sz w:val="28"/>
                <w:szCs w:val="28"/>
              </w:rPr>
              <w:t xml:space="preserve"> – услуги, оказание которых организуется Экспедитором, и/или оказываемые им, связанные с приемом, отправлением, перевалкой, хранением, терминальной обработкой, а также иные действия в соответствии с поручением Клиента;</w:t>
            </w:r>
          </w:p>
          <w:p w:rsidR="00E93780" w:rsidRPr="007C602A" w:rsidRDefault="00E93780" w:rsidP="00E93780">
            <w:pPr>
              <w:tabs>
                <w:tab w:val="left" w:pos="9639"/>
              </w:tabs>
              <w:jc w:val="both"/>
              <w:rPr>
                <w:sz w:val="28"/>
                <w:szCs w:val="28"/>
              </w:rPr>
            </w:pPr>
            <w:r>
              <w:rPr>
                <w:b/>
                <w:sz w:val="28"/>
                <w:szCs w:val="28"/>
              </w:rPr>
              <w:t xml:space="preserve">Регион действия Экспедитора </w:t>
            </w:r>
            <w:r>
              <w:rPr>
                <w:sz w:val="28"/>
                <w:szCs w:val="28"/>
              </w:rPr>
              <w:t>– регион, в котором действует Экспедитор по поручению Клиента в соответствии с нормами международного права и национального законодательства;</w:t>
            </w:r>
          </w:p>
          <w:p w:rsidR="00E93780" w:rsidRPr="007C602A" w:rsidRDefault="00E93780" w:rsidP="00E93780">
            <w:pPr>
              <w:tabs>
                <w:tab w:val="left" w:pos="9639"/>
              </w:tabs>
              <w:jc w:val="both"/>
              <w:rPr>
                <w:sz w:val="28"/>
                <w:szCs w:val="28"/>
              </w:rPr>
            </w:pPr>
            <w:r>
              <w:rPr>
                <w:b/>
                <w:sz w:val="28"/>
                <w:szCs w:val="28"/>
              </w:rPr>
              <w:t>Период нахождения Контейнеров под ответственностью Экспедитора</w:t>
            </w:r>
            <w:r>
              <w:rPr>
                <w:sz w:val="28"/>
                <w:szCs w:val="28"/>
              </w:rPr>
              <w:t xml:space="preserve"> – период между датой прибытия Контейнеров в регион действия Экспедитора и убытия Контейнеров из региона действия Экспедитора;</w:t>
            </w:r>
          </w:p>
          <w:p w:rsidR="00E93780" w:rsidRPr="00E167EE" w:rsidRDefault="00E93780" w:rsidP="00E93780">
            <w:pPr>
              <w:tabs>
                <w:tab w:val="left" w:pos="9639"/>
              </w:tabs>
              <w:jc w:val="both"/>
              <w:rPr>
                <w:sz w:val="28"/>
                <w:szCs w:val="28"/>
              </w:rPr>
            </w:pPr>
            <w:r>
              <w:rPr>
                <w:b/>
                <w:sz w:val="28"/>
                <w:szCs w:val="28"/>
              </w:rPr>
              <w:t>Отчет Экспедитора</w:t>
            </w:r>
            <w:r>
              <w:rPr>
                <w:sz w:val="28"/>
                <w:szCs w:val="28"/>
              </w:rPr>
              <w:t xml:space="preserve"> – отчет об оказанных Экспедитором услугах, с детализацией стоимости услуг по каждому Контейнеру, который составляется по форме Клиента.</w:t>
            </w:r>
          </w:p>
          <w:p w:rsidR="00E93780" w:rsidRPr="003939D6" w:rsidRDefault="00E93780" w:rsidP="00E93780">
            <w:pPr>
              <w:pStyle w:val="1f5"/>
              <w:jc w:val="center"/>
              <w:rPr>
                <w:b/>
                <w:sz w:val="28"/>
                <w:szCs w:val="28"/>
              </w:rPr>
            </w:pPr>
          </w:p>
          <w:p w:rsidR="00E93780" w:rsidRDefault="00E93780" w:rsidP="00E93780">
            <w:pPr>
              <w:pStyle w:val="1f5"/>
              <w:jc w:val="center"/>
              <w:rPr>
                <w:b/>
                <w:sz w:val="28"/>
                <w:szCs w:val="28"/>
              </w:rPr>
            </w:pPr>
            <w:r>
              <w:rPr>
                <w:b/>
                <w:sz w:val="28"/>
                <w:szCs w:val="28"/>
              </w:rPr>
              <w:t>1. ПРЕДМЕТ ДОГОВОРА</w:t>
            </w:r>
          </w:p>
          <w:p w:rsidR="00E93780" w:rsidRPr="00073F34" w:rsidRDefault="00E93780" w:rsidP="00E93780">
            <w:pPr>
              <w:pStyle w:val="1f5"/>
              <w:jc w:val="center"/>
              <w:rPr>
                <w:b/>
                <w:sz w:val="36"/>
                <w:szCs w:val="28"/>
              </w:rPr>
            </w:pPr>
          </w:p>
          <w:p w:rsidR="00E93780" w:rsidRPr="002904A7" w:rsidRDefault="00E93780" w:rsidP="00E93780">
            <w:pPr>
              <w:ind w:firstLine="708"/>
              <w:jc w:val="both"/>
              <w:rPr>
                <w:sz w:val="28"/>
                <w:szCs w:val="28"/>
              </w:rPr>
            </w:pPr>
            <w:r>
              <w:rPr>
                <w:sz w:val="28"/>
                <w:szCs w:val="28"/>
              </w:rPr>
              <w:t>1.1. По настоящему Договору Экспедитор обязуется выполнять и/или организовывать выполнение за вознаграждение и за счет Клиента транспортно-экспедиционных услуг, связанных с перевозкой грузов железнодорожным и автомобильным транспортом, внутритерминальным обслуживанием, а также оказание иных транспортно-экспедиторских услуг по организации перемещения грузов в контейнерах или на вагонах, а также контейнеров/вагонов во внутреннем, экспортно-импортном, транзитном сообщении с использованием инфраструктуры Улан-Баторской железной дороги (УБЖД).</w:t>
            </w:r>
          </w:p>
          <w:p w:rsidR="00E93780" w:rsidRPr="00EC2E6F" w:rsidRDefault="00E93780" w:rsidP="00E93780">
            <w:pPr>
              <w:pStyle w:val="Normal1"/>
              <w:shd w:val="clear" w:color="auto" w:fill="FFFFFF"/>
              <w:tabs>
                <w:tab w:val="left" w:pos="720"/>
                <w:tab w:val="left" w:pos="9639"/>
              </w:tabs>
              <w:rPr>
                <w:szCs w:val="28"/>
              </w:rPr>
            </w:pPr>
            <w:r>
              <w:rPr>
                <w:szCs w:val="28"/>
              </w:rPr>
              <w:t>1.2. Стоимость и условия оказания услуг Экспедитора согласовываются Сторонами в приложениях к Договору.</w:t>
            </w:r>
          </w:p>
          <w:p w:rsidR="00E93780" w:rsidRPr="00EC2E6F" w:rsidRDefault="00E93780" w:rsidP="00E93780">
            <w:pPr>
              <w:jc w:val="both"/>
              <w:rPr>
                <w:sz w:val="28"/>
                <w:szCs w:val="28"/>
              </w:rPr>
            </w:pPr>
            <w:r>
              <w:rPr>
                <w:sz w:val="28"/>
                <w:szCs w:val="28"/>
              </w:rPr>
              <w:t>В отдельных случаях стоимость и условия оказания услуг  Экспедитора могут быть определены в следующем порядке:</w:t>
            </w:r>
          </w:p>
          <w:p w:rsidR="00E93780" w:rsidRPr="00EC2E6F" w:rsidRDefault="00E93780" w:rsidP="00E93780">
            <w:pPr>
              <w:pStyle w:val="Normal1"/>
              <w:shd w:val="clear" w:color="auto" w:fill="FFFFFF"/>
              <w:tabs>
                <w:tab w:val="left" w:pos="720"/>
                <w:tab w:val="left" w:pos="9639"/>
              </w:tabs>
              <w:rPr>
                <w:szCs w:val="28"/>
              </w:rPr>
            </w:pPr>
            <w:r>
              <w:rPr>
                <w:szCs w:val="28"/>
              </w:rPr>
              <w:t>Экспедитор направляет Клиенту по электронной почте с учетом положений п. 8.3 Договора сообщение о маршруте, наименовании груза, типоразмере/грузоподъемности контейнера, условиях и стоимости перевозки или наименовании и стоимости услуги (работы), единицу измерения стоимости, а также при необходимости иную информацию; Клиент подтверждает ответным сообщением (с дублированием полученного от Экспедитора сообщения) получение  предложенных условий.</w:t>
            </w:r>
          </w:p>
          <w:p w:rsidR="00E93780" w:rsidRPr="008D09CF" w:rsidRDefault="00E93780" w:rsidP="00E93780">
            <w:pPr>
              <w:pStyle w:val="Normal1"/>
              <w:shd w:val="clear" w:color="auto" w:fill="FFFFFF"/>
              <w:tabs>
                <w:tab w:val="left" w:pos="720"/>
                <w:tab w:val="left" w:pos="9639"/>
              </w:tabs>
              <w:jc w:val="left"/>
              <w:rPr>
                <w:szCs w:val="28"/>
              </w:rPr>
            </w:pPr>
            <w:r>
              <w:rPr>
                <w:szCs w:val="28"/>
              </w:rPr>
              <w:t>1.3. Регион действия Экспедитора – Монголия.</w:t>
            </w:r>
          </w:p>
          <w:p w:rsidR="00E93780" w:rsidRPr="00D168C5" w:rsidRDefault="00E93780" w:rsidP="00E93780">
            <w:pPr>
              <w:tabs>
                <w:tab w:val="left" w:pos="3084"/>
              </w:tabs>
              <w:rPr>
                <w:sz w:val="28"/>
                <w:szCs w:val="28"/>
              </w:rPr>
            </w:pPr>
          </w:p>
        </w:tc>
      </w:tr>
      <w:tr w:rsidR="00E93780" w:rsidRPr="009440E0" w:rsidTr="00E93780">
        <w:trPr>
          <w:trHeight w:val="545"/>
        </w:trPr>
        <w:tc>
          <w:tcPr>
            <w:tcW w:w="10440" w:type="dxa"/>
          </w:tcPr>
          <w:p w:rsidR="00E93780" w:rsidRPr="009A56FB" w:rsidRDefault="00E93780" w:rsidP="00E93780">
            <w:pPr>
              <w:pStyle w:val="1f5"/>
              <w:jc w:val="center"/>
              <w:rPr>
                <w:sz w:val="28"/>
                <w:szCs w:val="28"/>
              </w:rPr>
            </w:pPr>
            <w:r>
              <w:rPr>
                <w:b/>
                <w:sz w:val="28"/>
                <w:szCs w:val="28"/>
              </w:rPr>
              <w:lastRenderedPageBreak/>
              <w:t>2. ПРАВА И ОБЯЗАННОСТИ СТОРОН</w:t>
            </w:r>
          </w:p>
          <w:p w:rsidR="00E93780" w:rsidRPr="009A56FB" w:rsidRDefault="00E93780" w:rsidP="00E93780">
            <w:pPr>
              <w:pStyle w:val="1f5"/>
              <w:rPr>
                <w:sz w:val="28"/>
                <w:szCs w:val="28"/>
              </w:rPr>
            </w:pPr>
          </w:p>
          <w:p w:rsidR="00E93780" w:rsidRPr="009A56FB" w:rsidRDefault="00E93780" w:rsidP="00E93780">
            <w:pPr>
              <w:pStyle w:val="1f5"/>
              <w:rPr>
                <w:b/>
                <w:sz w:val="28"/>
                <w:szCs w:val="28"/>
              </w:rPr>
            </w:pPr>
            <w:r>
              <w:rPr>
                <w:b/>
                <w:sz w:val="28"/>
                <w:szCs w:val="28"/>
              </w:rPr>
              <w:t>2.1. Экспедитор обязуется:</w:t>
            </w:r>
          </w:p>
          <w:p w:rsidR="00E93780" w:rsidRPr="009A56FB" w:rsidRDefault="00E93780" w:rsidP="00E93780">
            <w:pPr>
              <w:pStyle w:val="Normal1"/>
              <w:shd w:val="clear" w:color="auto" w:fill="FFFFFF"/>
              <w:tabs>
                <w:tab w:val="left" w:pos="720"/>
                <w:tab w:val="left" w:pos="9639"/>
              </w:tabs>
              <w:rPr>
                <w:szCs w:val="28"/>
              </w:rPr>
            </w:pPr>
            <w:r>
              <w:rPr>
                <w:szCs w:val="28"/>
              </w:rPr>
              <w:t xml:space="preserve">2.1.1. оказывать услуги в соответствии с условиями настоящего Договора и поручениями Клиента; </w:t>
            </w:r>
          </w:p>
          <w:p w:rsidR="00E93780" w:rsidRDefault="00E93780" w:rsidP="00E93780">
            <w:pPr>
              <w:pStyle w:val="Normal1"/>
              <w:shd w:val="clear" w:color="auto" w:fill="FFFFFF"/>
              <w:tabs>
                <w:tab w:val="left" w:pos="720"/>
                <w:tab w:val="left" w:pos="9639"/>
              </w:tabs>
              <w:rPr>
                <w:szCs w:val="28"/>
              </w:rPr>
            </w:pPr>
            <w:r>
              <w:rPr>
                <w:szCs w:val="28"/>
              </w:rPr>
              <w:t>2.1.2. при получении Заказа, составленного по форме Приложения № 1 к настоящему Договору,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 Заказ должен быть направлен Клиентом Экспедитору посредством электронной почты;</w:t>
            </w:r>
          </w:p>
          <w:p w:rsidR="00E93780" w:rsidRPr="009A56FB" w:rsidRDefault="00E93780" w:rsidP="00E93780">
            <w:pPr>
              <w:pStyle w:val="Normal1"/>
              <w:shd w:val="clear" w:color="auto" w:fill="FFFFFF"/>
              <w:tabs>
                <w:tab w:val="left" w:pos="720"/>
                <w:tab w:val="left" w:pos="9639"/>
              </w:tabs>
              <w:rPr>
                <w:szCs w:val="28"/>
              </w:rPr>
            </w:pPr>
            <w:r>
              <w:rPr>
                <w:szCs w:val="28"/>
              </w:rPr>
              <w:t>2.1.3. принимать под свою ответственность груженые и порожние Контейнеры, организовывать хранение Контейнеров, контролировать их сохранность, организовывать отправление грузов в Контейнерах, отправку (возврат) порожних Контейнеров, а также осуществлять иные действия с Контейнерами в соответствии с указаниями Клиента;</w:t>
            </w:r>
          </w:p>
          <w:p w:rsidR="00E93780" w:rsidRPr="007C602A" w:rsidRDefault="00E93780" w:rsidP="00E93780">
            <w:pPr>
              <w:pStyle w:val="Normal1"/>
              <w:shd w:val="clear" w:color="auto" w:fill="FFFFFF"/>
              <w:tabs>
                <w:tab w:val="left" w:pos="720"/>
                <w:tab w:val="left" w:pos="9639"/>
              </w:tabs>
              <w:rPr>
                <w:szCs w:val="28"/>
              </w:rPr>
            </w:pPr>
            <w:r>
              <w:rPr>
                <w:szCs w:val="28"/>
              </w:rPr>
              <w:t>2.1.4. заключать от своего имени или от имени Клиента договоры, необходимые для исполнения поручений Клиента. В течение 3 (трех) календарных дней с даты заключения договоров с соисполнителями предоставить их копии Клиенту;</w:t>
            </w:r>
          </w:p>
          <w:p w:rsidR="00E93780" w:rsidRPr="009A56FB" w:rsidRDefault="00E93780" w:rsidP="00E93780">
            <w:pPr>
              <w:pStyle w:val="Normal1"/>
              <w:shd w:val="clear" w:color="auto" w:fill="FFFFFF"/>
              <w:tabs>
                <w:tab w:val="left" w:pos="720"/>
                <w:tab w:val="left" w:pos="9639"/>
              </w:tabs>
              <w:rPr>
                <w:szCs w:val="28"/>
              </w:rPr>
            </w:pPr>
            <w:r>
              <w:rPr>
                <w:szCs w:val="28"/>
              </w:rPr>
              <w:t>2.1.5. постоянно информировать Клиента обо всех изменениях на транспортном рынке, рынке услуг и парка оборудования;</w:t>
            </w:r>
          </w:p>
          <w:p w:rsidR="00E93780" w:rsidRPr="009A56FB" w:rsidRDefault="00E93780" w:rsidP="00E93780">
            <w:pPr>
              <w:pStyle w:val="Normal1"/>
              <w:shd w:val="clear" w:color="auto" w:fill="FFFFFF"/>
              <w:tabs>
                <w:tab w:val="left" w:pos="749"/>
                <w:tab w:val="left" w:pos="9639"/>
              </w:tabs>
              <w:rPr>
                <w:szCs w:val="28"/>
              </w:rPr>
            </w:pPr>
            <w:r>
              <w:rPr>
                <w:szCs w:val="28"/>
              </w:rPr>
              <w:t xml:space="preserve">2.1.6. принимать меры по урегулированию возможных претензий в интересах </w:t>
            </w:r>
            <w:r>
              <w:rPr>
                <w:szCs w:val="28"/>
              </w:rPr>
              <w:lastRenderedPageBreak/>
              <w:t>Клиента;</w:t>
            </w:r>
          </w:p>
          <w:p w:rsidR="00E93780" w:rsidRPr="007C602A" w:rsidRDefault="00E93780" w:rsidP="00E93780">
            <w:pPr>
              <w:pStyle w:val="Normal1"/>
              <w:shd w:val="clear" w:color="auto" w:fill="FFFFFF"/>
              <w:tabs>
                <w:tab w:val="left" w:pos="878"/>
                <w:tab w:val="left" w:pos="9639"/>
              </w:tabs>
              <w:rPr>
                <w:szCs w:val="28"/>
              </w:rPr>
            </w:pPr>
            <w:r>
              <w:rPr>
                <w:szCs w:val="28"/>
              </w:rPr>
              <w:t>2.1.7. представлять интересы Клиента в государственных и судебных органах, иных органах и службах, перед коммерческими организациями, в рамках предоставленных ему Клиентом полномочий;</w:t>
            </w:r>
          </w:p>
          <w:p w:rsidR="00E93780" w:rsidRPr="009A56FB" w:rsidRDefault="00E93780" w:rsidP="00E93780">
            <w:pPr>
              <w:pStyle w:val="Normal1"/>
              <w:shd w:val="clear" w:color="auto" w:fill="FFFFFF"/>
              <w:tabs>
                <w:tab w:val="left" w:pos="9639"/>
              </w:tabs>
              <w:rPr>
                <w:szCs w:val="28"/>
              </w:rPr>
            </w:pPr>
            <w:r>
              <w:rPr>
                <w:szCs w:val="28"/>
              </w:rPr>
              <w:t>2.1.8. предоставлять Клиенту по его запросам информацию о стоимости перевозок грузов в контейнерах</w:t>
            </w:r>
            <w:r>
              <w:rPr>
                <w:b/>
                <w:szCs w:val="28"/>
              </w:rPr>
              <w:t xml:space="preserve"> </w:t>
            </w:r>
            <w:r>
              <w:rPr>
                <w:szCs w:val="28"/>
              </w:rPr>
              <w:t>вне зависимости от принадлежности контейнеров, стоимости обработки грузов, тарифах премий по страхованию грузов, а также незамедлительно информировать Клиента и об изменении тарифов и ставок организаций, участвующих в перевозках;</w:t>
            </w:r>
          </w:p>
          <w:p w:rsidR="00E93780" w:rsidRPr="009A56FB" w:rsidRDefault="00E93780" w:rsidP="00E93780">
            <w:pPr>
              <w:pStyle w:val="Normal1"/>
              <w:shd w:val="clear" w:color="auto" w:fill="FFFFFF"/>
              <w:tabs>
                <w:tab w:val="left" w:pos="806"/>
                <w:tab w:val="left" w:pos="9639"/>
              </w:tabs>
              <w:rPr>
                <w:szCs w:val="28"/>
              </w:rPr>
            </w:pPr>
            <w:r>
              <w:rPr>
                <w:szCs w:val="28"/>
              </w:rPr>
              <w:t>2.1.9. организовать перетарку, погрузку, выгрузку, хранение грузов и Контейнеров в портах, на терминалах или складах для последующей доставки получателю или от отправителя в порты, на терминалы или склады, нести ответственность за сохранность Контейнеров, находящихся под ответственностью Экспедитора;</w:t>
            </w:r>
          </w:p>
          <w:p w:rsidR="00E93780" w:rsidRPr="009A56FB" w:rsidRDefault="00E93780" w:rsidP="00E93780">
            <w:pPr>
              <w:pStyle w:val="Normal1"/>
              <w:shd w:val="clear" w:color="auto" w:fill="FFFFFF"/>
              <w:tabs>
                <w:tab w:val="left" w:pos="821"/>
                <w:tab w:val="left" w:pos="9639"/>
              </w:tabs>
              <w:rPr>
                <w:szCs w:val="28"/>
              </w:rPr>
            </w:pPr>
            <w:r>
              <w:rPr>
                <w:szCs w:val="28"/>
              </w:rPr>
              <w:t>2.1.10. организовать своевременную отгрузку грузов и отправку порожних Контейнеров и обеспечить их документальное сопровождение;</w:t>
            </w:r>
          </w:p>
          <w:p w:rsidR="00E93780" w:rsidRPr="007C602A" w:rsidRDefault="00E93780" w:rsidP="00E93780">
            <w:pPr>
              <w:pStyle w:val="Normal1"/>
              <w:shd w:val="clear" w:color="auto" w:fill="FFFFFF"/>
              <w:tabs>
                <w:tab w:val="left" w:pos="821"/>
                <w:tab w:val="left" w:pos="9639"/>
              </w:tabs>
              <w:rPr>
                <w:szCs w:val="28"/>
              </w:rPr>
            </w:pPr>
            <w:r>
              <w:rPr>
                <w:szCs w:val="28"/>
              </w:rPr>
              <w:t>2.1.11. осуществлять слежение за транспортировкой грузов, дислокацией и перемещением Контейнеров по территории Монголии и  ежесуточно предоставлять ему эту информацию;</w:t>
            </w:r>
          </w:p>
          <w:p w:rsidR="00E93780" w:rsidRPr="007C602A" w:rsidRDefault="00E93780" w:rsidP="00E93780">
            <w:pPr>
              <w:pStyle w:val="Normal1"/>
              <w:shd w:val="clear" w:color="auto" w:fill="FFFFFF"/>
              <w:tabs>
                <w:tab w:val="left" w:pos="706"/>
                <w:tab w:val="left" w:pos="9639"/>
              </w:tabs>
              <w:rPr>
                <w:szCs w:val="28"/>
              </w:rPr>
            </w:pPr>
            <w:r>
              <w:rPr>
                <w:szCs w:val="28"/>
              </w:rPr>
              <w:t>2.1.12. в случае необходимости осуществлять почтовую рассылку документов, связанных с транспортно-экспедиционным обслуживанием;</w:t>
            </w:r>
          </w:p>
          <w:p w:rsidR="00E93780" w:rsidRPr="009A56FB" w:rsidRDefault="00E93780" w:rsidP="00E93780">
            <w:pPr>
              <w:pStyle w:val="Normal1"/>
              <w:shd w:val="clear" w:color="auto" w:fill="FFFFFF"/>
              <w:tabs>
                <w:tab w:val="left" w:pos="9639"/>
              </w:tabs>
              <w:rPr>
                <w:szCs w:val="28"/>
              </w:rPr>
            </w:pPr>
            <w:r>
              <w:rPr>
                <w:szCs w:val="28"/>
              </w:rPr>
              <w:t xml:space="preserve">2.1.13. ежедекадно, но не позднее 5 (пяти) календарных дней с момента окончания декады, предоставлять Отчет Экспедитора по форме Клиента в соответствии с Приложением № 2 к настоящему Договору, являющимся его неотъемлемой частью. Форма Отчета Клиента может изменяться в зависимости от характера и номенклатуры оказанных услуг. В случае мотивированных и документально подтверждённых возражений Клиента по Отчету Экспедитора, устранить их в течение 2 (двух) календарных дней и предоставить исправленный Отчет Экспедитора Клиенту. Если возражения не устранены, услуги считаются не оказанными Экспедитором. </w:t>
            </w:r>
          </w:p>
          <w:p w:rsidR="00E93780" w:rsidRPr="009A56FB" w:rsidRDefault="00E93780" w:rsidP="00E93780">
            <w:pPr>
              <w:pStyle w:val="Normal1"/>
              <w:shd w:val="clear" w:color="auto" w:fill="FFFFFF"/>
              <w:tabs>
                <w:tab w:val="left" w:pos="9639"/>
              </w:tabs>
              <w:rPr>
                <w:szCs w:val="28"/>
              </w:rPr>
            </w:pPr>
            <w:r>
              <w:rPr>
                <w:szCs w:val="28"/>
              </w:rPr>
              <w:t>2.1.14. по первому требованию Клиента предоставить заверенные надлежащим образом копии документов, подтверждающих понесенные расходы;</w:t>
            </w:r>
          </w:p>
          <w:p w:rsidR="00E93780" w:rsidRPr="009A56FB" w:rsidRDefault="00E93780" w:rsidP="00E93780">
            <w:pPr>
              <w:pStyle w:val="Normal1"/>
              <w:shd w:val="clear" w:color="auto" w:fill="FFFFFF"/>
              <w:tabs>
                <w:tab w:val="left" w:pos="9639"/>
              </w:tabs>
              <w:rPr>
                <w:szCs w:val="28"/>
              </w:rPr>
            </w:pPr>
            <w:r>
              <w:rPr>
                <w:szCs w:val="28"/>
              </w:rPr>
              <w:t>2.1.15. выполнять иные письменные поручения Клиента, связанные с обеспечением его интересов;</w:t>
            </w:r>
          </w:p>
          <w:p w:rsidR="00E93780" w:rsidRPr="007C602A" w:rsidRDefault="00E93780" w:rsidP="00E93780">
            <w:pPr>
              <w:pStyle w:val="Normal1"/>
              <w:shd w:val="clear" w:color="auto" w:fill="FFFFFF"/>
              <w:tabs>
                <w:tab w:val="left" w:pos="713"/>
                <w:tab w:val="left" w:pos="9639"/>
              </w:tabs>
              <w:rPr>
                <w:szCs w:val="28"/>
              </w:rPr>
            </w:pPr>
            <w:r>
              <w:rPr>
                <w:szCs w:val="28"/>
              </w:rPr>
              <w:t xml:space="preserve">2.1.16. возмещать возникшие у Клиента по вине Экспедитора дополнительные расходы, связанные с подготовкой, отправкой, перевалкой, хранением, терминальной обработкой Контейнеров, а также иные расходы, на основании выставленного Клиентом счета при предоставлении копий документов, подтверждающих данные расходы. </w:t>
            </w:r>
          </w:p>
          <w:p w:rsidR="00E93780" w:rsidRPr="009A56FB" w:rsidRDefault="00E93780" w:rsidP="00E93780">
            <w:pPr>
              <w:pStyle w:val="Normal1"/>
              <w:shd w:val="clear" w:color="auto" w:fill="FFFFFF"/>
              <w:tabs>
                <w:tab w:val="left" w:pos="713"/>
                <w:tab w:val="left" w:pos="9639"/>
              </w:tabs>
              <w:rPr>
                <w:szCs w:val="28"/>
              </w:rPr>
            </w:pPr>
            <w:r>
              <w:rPr>
                <w:szCs w:val="28"/>
              </w:rPr>
              <w:t>2.1.17. в случае выявления неисправных Контейнеров, требующих ремонта, информировать Клиента в суточный срок, выполнять или организовывать их ремонт, предварительно письменно согласовав с Клиентом необходимость осуществления ремонта, его стоимость и сторону, за чей счет будет осуществляться ремонт;</w:t>
            </w:r>
          </w:p>
          <w:p w:rsidR="00E93780" w:rsidRPr="009A56FB" w:rsidRDefault="00E93780" w:rsidP="00E93780">
            <w:pPr>
              <w:pStyle w:val="Normal1"/>
              <w:shd w:val="clear" w:color="auto" w:fill="FFFFFF"/>
              <w:tabs>
                <w:tab w:val="left" w:pos="713"/>
                <w:tab w:val="left" w:pos="9639"/>
              </w:tabs>
              <w:rPr>
                <w:szCs w:val="28"/>
              </w:rPr>
            </w:pPr>
            <w:r>
              <w:rPr>
                <w:szCs w:val="28"/>
              </w:rPr>
              <w:lastRenderedPageBreak/>
              <w:t>2.1.18. при выставлении счета предоставлять Клиенту соответствующий Заказ и/или приложение к Договору (копию или оригинал), либо иное подтверждение заказа Клиентом услуги, на основании которого действовал Экспедитор при оказании услуг Клиенту, за которые Экспедитору причитается вознаграждение;</w:t>
            </w:r>
          </w:p>
          <w:p w:rsidR="00E93780" w:rsidRPr="009A56FB" w:rsidRDefault="00E93780" w:rsidP="00E93780">
            <w:pPr>
              <w:pStyle w:val="Normal1"/>
              <w:shd w:val="clear" w:color="auto" w:fill="FFFFFF"/>
              <w:tabs>
                <w:tab w:val="left" w:pos="713"/>
                <w:tab w:val="left" w:pos="9639"/>
              </w:tabs>
              <w:rPr>
                <w:szCs w:val="28"/>
              </w:rPr>
            </w:pPr>
            <w:r>
              <w:rPr>
                <w:szCs w:val="28"/>
              </w:rPr>
              <w:t>2.1.19. при получении от Клиента данных для заполнения морского коносамента, передать их агенту морской линии;</w:t>
            </w:r>
          </w:p>
          <w:p w:rsidR="00E93780" w:rsidRPr="009A56FB" w:rsidRDefault="00E93780" w:rsidP="00E93780">
            <w:pPr>
              <w:pStyle w:val="Normal1"/>
              <w:shd w:val="clear" w:color="auto" w:fill="FFFFFF"/>
              <w:tabs>
                <w:tab w:val="left" w:pos="713"/>
                <w:tab w:val="left" w:pos="9639"/>
              </w:tabs>
              <w:rPr>
                <w:szCs w:val="28"/>
              </w:rPr>
            </w:pPr>
            <w:r>
              <w:rPr>
                <w:szCs w:val="28"/>
              </w:rPr>
              <w:t>2.1.20. в день отхода судна из порта отправления направлять по электронной почте в адрес, указанный Клиентом, уведомление о погрузке, копии морских коносаментов и сканированные копии инвойса и упаковочного листа на отправки;</w:t>
            </w:r>
          </w:p>
          <w:p w:rsidR="00E93780" w:rsidRDefault="00E93780" w:rsidP="00E93780">
            <w:pPr>
              <w:pStyle w:val="Normal1"/>
              <w:shd w:val="clear" w:color="auto" w:fill="FFFFFF"/>
              <w:tabs>
                <w:tab w:val="left" w:pos="713"/>
                <w:tab w:val="left" w:pos="9639"/>
              </w:tabs>
              <w:rPr>
                <w:szCs w:val="28"/>
              </w:rPr>
            </w:pPr>
            <w:r>
              <w:rPr>
                <w:szCs w:val="28"/>
              </w:rPr>
              <w:t>2.1.21. своими силами или силами привлеченных соисполнителей осуществлять подготовку документов для таможенного оформления экспортируемых или импортируемых грузов и выполнять комплекс мероприятий, связанных с выдачей груза получателям и возвратом Контейнеров после выгрузки, а также обеспечить выпуск коносамента на тару, при отправке новых Контейнеров.</w:t>
            </w:r>
          </w:p>
          <w:p w:rsidR="00E93780" w:rsidRDefault="00E93780" w:rsidP="00E93780">
            <w:pPr>
              <w:pStyle w:val="Normal1"/>
              <w:shd w:val="clear" w:color="auto" w:fill="FFFFFF"/>
              <w:tabs>
                <w:tab w:val="left" w:pos="713"/>
                <w:tab w:val="left" w:pos="9639"/>
              </w:tabs>
              <w:rPr>
                <w:szCs w:val="28"/>
              </w:rPr>
            </w:pPr>
            <w:r>
              <w:rPr>
                <w:szCs w:val="28"/>
              </w:rPr>
              <w:t>Клиент вправе не оплачивать Экспедитору хранение Контейнеров, погрузочно-разгрузочные работы, передислокацию в порожнем состоянии и отправку в груженом состоянии Контейнеров в случае не выпуска коносамента на тару или выпуска коносамента после прибытия Контейнеров в порты Российской Федерации;</w:t>
            </w:r>
          </w:p>
          <w:p w:rsidR="00E93780" w:rsidRPr="00EA1628" w:rsidRDefault="00E93780" w:rsidP="00E93780">
            <w:pPr>
              <w:pStyle w:val="Normal1"/>
              <w:shd w:val="clear" w:color="auto" w:fill="FFFFFF"/>
              <w:tabs>
                <w:tab w:val="left" w:pos="713"/>
                <w:tab w:val="left" w:pos="9639"/>
              </w:tabs>
              <w:rPr>
                <w:szCs w:val="28"/>
              </w:rPr>
            </w:pPr>
            <w:r>
              <w:rPr>
                <w:szCs w:val="28"/>
              </w:rPr>
              <w:t>2.1.22. осуществлять контроль за техническим состоянием груженых и порожних Контейнеров при их приеме от судоходных компаний, контейнерных депо, терминалов, заказчиков перевозки и т.д. на соответствие нормам, предъявляемым законодательством Российской Федерации;</w:t>
            </w:r>
          </w:p>
          <w:p w:rsidR="00E93780" w:rsidRPr="00AB02ED" w:rsidRDefault="00E93780" w:rsidP="00E93780">
            <w:pPr>
              <w:pStyle w:val="Normal1"/>
              <w:tabs>
                <w:tab w:val="left" w:pos="713"/>
                <w:tab w:val="left" w:pos="9639"/>
              </w:tabs>
              <w:rPr>
                <w:szCs w:val="28"/>
              </w:rPr>
            </w:pPr>
            <w:r>
              <w:rPr>
                <w:szCs w:val="28"/>
              </w:rPr>
              <w:t>2.1.23. составлять акты технического состояния Контейнеров, при необходимости вести претензионную работу с соисполнителями, связанную с возмещением понесенных затрат по ремонту Контейнеров, либо возмещению полной стоимости Контейнеров, поврежденных в ходе транспортировки или хранения до степени их исключения из парка Клиента;</w:t>
            </w:r>
          </w:p>
          <w:p w:rsidR="00E93780" w:rsidRPr="00AB02ED" w:rsidRDefault="00E93780" w:rsidP="00E93780">
            <w:pPr>
              <w:pStyle w:val="Normal1"/>
              <w:tabs>
                <w:tab w:val="left" w:pos="713"/>
                <w:tab w:val="left" w:pos="9639"/>
              </w:tabs>
              <w:rPr>
                <w:szCs w:val="28"/>
              </w:rPr>
            </w:pPr>
            <w:r>
              <w:rPr>
                <w:szCs w:val="28"/>
              </w:rPr>
              <w:t xml:space="preserve">2.1.24. </w:t>
            </w:r>
            <w:r>
              <w:t>предоставить Клиенту, в срок не позднее первой даты выплаты дохода (первой уплаты вознаграждения, аванса, стоимости расходов Экспедитора по оказанию дополнительных услуг, дополнительных расходов по Договору) подтверждение того, что имеет на территории Монголии место регистрации, место фактического управления, а также любого другого критерия аналогичного характера означающего, что у Экспедитора имеется статус резидента Монголии, которое должно быть заверено Государственной налоговой администрацией или ее уполномоченным представителем, с предоставлением также перевода указанного подтверждения на русский язык;</w:t>
            </w:r>
          </w:p>
          <w:p w:rsidR="00E93780" w:rsidRDefault="00E93780" w:rsidP="00E93780">
            <w:pPr>
              <w:pStyle w:val="Normal1"/>
              <w:shd w:val="clear" w:color="auto" w:fill="FFFFFF"/>
              <w:tabs>
                <w:tab w:val="left" w:pos="713"/>
                <w:tab w:val="left" w:pos="9639"/>
              </w:tabs>
              <w:rPr>
                <w:szCs w:val="28"/>
              </w:rPr>
            </w:pPr>
            <w:r>
              <w:rPr>
                <w:szCs w:val="28"/>
              </w:rPr>
              <w:t>2.1.25. с целью слежения и осуществления контроля за Контейнерами, находящимися под ответственностью Экспедитора, отражать все операции, производимые с Контейнерами, перечисленные в подпункте 2.1.26 настоящего Договора, в информационную систему учёта и контроля контейнерного парка Клиента за рубежом (далее – Информационная система). Всеми правами на Информационную систему обладает Клиент. Информация, содержащаяся в Информационной системе, не должна передаваться Экспедитором третьим лицам.</w:t>
            </w:r>
          </w:p>
          <w:p w:rsidR="00E93780" w:rsidRDefault="00E93780" w:rsidP="00E93780">
            <w:pPr>
              <w:pStyle w:val="Normal1"/>
              <w:shd w:val="clear" w:color="auto" w:fill="FFFFFF"/>
              <w:tabs>
                <w:tab w:val="left" w:pos="713"/>
                <w:tab w:val="left" w:pos="9639"/>
              </w:tabs>
              <w:rPr>
                <w:szCs w:val="28"/>
              </w:rPr>
            </w:pPr>
            <w:r>
              <w:rPr>
                <w:szCs w:val="28"/>
              </w:rPr>
              <w:lastRenderedPageBreak/>
              <w:t>Экспедитор обязан вносить в Информационную систему только достоверную информацию. В случае внесения недостоверной информации, а также несанкционированной передачи информации, содержащейся в Информационной системе, третьим лицам, Клиент имеет право взыскать, а Экспедитор обязан оплатить все убытки, понесенные Клиентом вследствие недобросовестных действий Экспедитора.</w:t>
            </w:r>
          </w:p>
          <w:p w:rsidR="00E93780" w:rsidRPr="00AB02ED" w:rsidRDefault="00E93780" w:rsidP="00E93780">
            <w:pPr>
              <w:pStyle w:val="Normal1"/>
              <w:shd w:val="clear" w:color="auto" w:fill="FFFFFF"/>
              <w:tabs>
                <w:tab w:val="left" w:pos="713"/>
                <w:tab w:val="left" w:pos="9639"/>
              </w:tabs>
              <w:rPr>
                <w:szCs w:val="28"/>
              </w:rPr>
            </w:pPr>
            <w:r>
              <w:rPr>
                <w:szCs w:val="28"/>
              </w:rPr>
              <w:t>Клиент имеет право не оплачивать Экспедитору хранение Контейнеров, погрузочно-разгрузочные работы, передислокацию в порожнем состоянии и отправку в груженом состоянии Контейнеров, по которым в Информационную систему Экспедитор не ввел или ввел несвоевременно информацию о прибытии Контейнеров на терминал (в депо) и об их убытии с терминала (выдаче из депо) со ссылкой на конкретное поручение Клиента, либо если Контейнеры были выданы по просроченному или отмененному поручению Клиента;</w:t>
            </w:r>
          </w:p>
          <w:p w:rsidR="00E93780" w:rsidRDefault="00E93780" w:rsidP="00E93780">
            <w:pPr>
              <w:pStyle w:val="Normal1"/>
              <w:shd w:val="clear" w:color="auto" w:fill="FFFFFF"/>
              <w:tabs>
                <w:tab w:val="left" w:pos="713"/>
                <w:tab w:val="left" w:pos="9639"/>
              </w:tabs>
              <w:rPr>
                <w:szCs w:val="28"/>
              </w:rPr>
            </w:pPr>
            <w:r>
              <w:rPr>
                <w:szCs w:val="28"/>
              </w:rPr>
              <w:t>2.1.26. ежедневно заполнять следующие данные об операциях, производимых с Контейнерами, прибывшими на территорию/отправленными с территории/находящимися в регионе действия Экспедитора, в Информационную систему:</w:t>
            </w:r>
          </w:p>
          <w:p w:rsidR="00E93780" w:rsidRDefault="00E93780" w:rsidP="00E93780">
            <w:pPr>
              <w:pStyle w:val="Normal1"/>
              <w:numPr>
                <w:ilvl w:val="0"/>
                <w:numId w:val="35"/>
              </w:numPr>
              <w:shd w:val="clear" w:color="auto" w:fill="FFFFFF"/>
              <w:tabs>
                <w:tab w:val="left" w:pos="713"/>
                <w:tab w:val="left" w:pos="9639"/>
              </w:tabs>
              <w:rPr>
                <w:szCs w:val="28"/>
              </w:rPr>
            </w:pPr>
            <w:r>
              <w:rPr>
                <w:szCs w:val="28"/>
                <w:lang w:val="en-US"/>
              </w:rPr>
              <w:t>дат</w:t>
            </w:r>
            <w:r>
              <w:rPr>
                <w:szCs w:val="28"/>
              </w:rPr>
              <w:t>а</w:t>
            </w:r>
            <w:r>
              <w:rPr>
                <w:szCs w:val="28"/>
                <w:lang w:val="en-US"/>
              </w:rPr>
              <w:t xml:space="preserve"> совершения операции;</w:t>
            </w:r>
          </w:p>
          <w:p w:rsidR="00E93780" w:rsidRDefault="00E93780" w:rsidP="00E93780">
            <w:pPr>
              <w:pStyle w:val="Normal1"/>
              <w:numPr>
                <w:ilvl w:val="0"/>
                <w:numId w:val="35"/>
              </w:numPr>
              <w:shd w:val="clear" w:color="auto" w:fill="FFFFFF"/>
              <w:tabs>
                <w:tab w:val="left" w:pos="713"/>
                <w:tab w:val="left" w:pos="9639"/>
              </w:tabs>
              <w:rPr>
                <w:szCs w:val="28"/>
              </w:rPr>
            </w:pPr>
            <w:r>
              <w:rPr>
                <w:szCs w:val="28"/>
                <w:lang w:val="en-US"/>
              </w:rPr>
              <w:t>номер Контейнера;</w:t>
            </w:r>
          </w:p>
          <w:p w:rsidR="00E93780" w:rsidRDefault="00E93780" w:rsidP="00E93780">
            <w:pPr>
              <w:pStyle w:val="Normal1"/>
              <w:numPr>
                <w:ilvl w:val="0"/>
                <w:numId w:val="35"/>
              </w:numPr>
              <w:shd w:val="clear" w:color="auto" w:fill="FFFFFF"/>
              <w:tabs>
                <w:tab w:val="left" w:pos="713"/>
                <w:tab w:val="left" w:pos="9639"/>
              </w:tabs>
              <w:rPr>
                <w:szCs w:val="28"/>
              </w:rPr>
            </w:pPr>
            <w:r>
              <w:rPr>
                <w:szCs w:val="28"/>
                <w:lang w:val="en-US"/>
              </w:rPr>
              <w:t>операции, производимые с Контейнером;</w:t>
            </w:r>
          </w:p>
          <w:p w:rsidR="00E93780" w:rsidRDefault="00E93780" w:rsidP="00E93780">
            <w:pPr>
              <w:pStyle w:val="Normal1"/>
              <w:numPr>
                <w:ilvl w:val="0"/>
                <w:numId w:val="35"/>
              </w:numPr>
              <w:shd w:val="clear" w:color="auto" w:fill="FFFFFF"/>
              <w:tabs>
                <w:tab w:val="left" w:pos="713"/>
                <w:tab w:val="left" w:pos="9639"/>
              </w:tabs>
              <w:rPr>
                <w:szCs w:val="28"/>
              </w:rPr>
            </w:pPr>
            <w:r>
              <w:rPr>
                <w:szCs w:val="28"/>
                <w:lang w:val="en-US"/>
              </w:rPr>
              <w:t>статус Контейнера (груженый/порожний);</w:t>
            </w:r>
          </w:p>
          <w:p w:rsidR="00E93780" w:rsidRDefault="00E93780" w:rsidP="00E93780">
            <w:pPr>
              <w:pStyle w:val="Normal1"/>
              <w:numPr>
                <w:ilvl w:val="0"/>
                <w:numId w:val="35"/>
              </w:numPr>
              <w:shd w:val="clear" w:color="auto" w:fill="FFFFFF"/>
              <w:tabs>
                <w:tab w:val="left" w:pos="713"/>
                <w:tab w:val="left" w:pos="9639"/>
              </w:tabs>
              <w:rPr>
                <w:szCs w:val="28"/>
              </w:rPr>
            </w:pPr>
            <w:r>
              <w:rPr>
                <w:szCs w:val="28"/>
              </w:rPr>
              <w:t>номер коносамента, по которому Контейнер прибыл на территорию/убыл с территории действия Экспедитора;</w:t>
            </w:r>
          </w:p>
          <w:p w:rsidR="00E93780" w:rsidRDefault="00E93780" w:rsidP="00E93780">
            <w:pPr>
              <w:pStyle w:val="Normal1"/>
              <w:numPr>
                <w:ilvl w:val="0"/>
                <w:numId w:val="35"/>
              </w:numPr>
              <w:shd w:val="clear" w:color="auto" w:fill="FFFFFF"/>
              <w:tabs>
                <w:tab w:val="left" w:pos="713"/>
                <w:tab w:val="left" w:pos="9639"/>
              </w:tabs>
              <w:rPr>
                <w:szCs w:val="28"/>
              </w:rPr>
            </w:pPr>
            <w:r>
              <w:rPr>
                <w:szCs w:val="28"/>
                <w:lang w:val="en-US"/>
              </w:rPr>
              <w:t>название судна/ номер рейса;</w:t>
            </w:r>
          </w:p>
          <w:p w:rsidR="00E93780" w:rsidRDefault="00E93780" w:rsidP="00E93780">
            <w:pPr>
              <w:pStyle w:val="Normal1"/>
              <w:numPr>
                <w:ilvl w:val="0"/>
                <w:numId w:val="35"/>
              </w:numPr>
              <w:shd w:val="clear" w:color="auto" w:fill="FFFFFF"/>
              <w:tabs>
                <w:tab w:val="left" w:pos="713"/>
                <w:tab w:val="left" w:pos="9639"/>
              </w:tabs>
              <w:rPr>
                <w:szCs w:val="28"/>
              </w:rPr>
            </w:pPr>
            <w:r>
              <w:rPr>
                <w:szCs w:val="28"/>
                <w:lang w:val="en-US"/>
              </w:rPr>
              <w:t>дат</w:t>
            </w:r>
            <w:r>
              <w:rPr>
                <w:szCs w:val="28"/>
              </w:rPr>
              <w:t>а</w:t>
            </w:r>
            <w:r>
              <w:rPr>
                <w:szCs w:val="28"/>
                <w:lang w:val="en-US"/>
              </w:rPr>
              <w:t xml:space="preserve"> прибытия/отправления Контейнера;</w:t>
            </w:r>
          </w:p>
          <w:p w:rsidR="00E93780" w:rsidRDefault="00E93780" w:rsidP="00E93780">
            <w:pPr>
              <w:pStyle w:val="Normal1"/>
              <w:numPr>
                <w:ilvl w:val="0"/>
                <w:numId w:val="35"/>
              </w:numPr>
              <w:shd w:val="clear" w:color="auto" w:fill="FFFFFF"/>
              <w:tabs>
                <w:tab w:val="left" w:pos="713"/>
                <w:tab w:val="left" w:pos="9639"/>
              </w:tabs>
              <w:rPr>
                <w:szCs w:val="28"/>
              </w:rPr>
            </w:pPr>
            <w:r>
              <w:rPr>
                <w:szCs w:val="28"/>
                <w:lang w:val="en-US"/>
              </w:rPr>
              <w:t>стран</w:t>
            </w:r>
            <w:r>
              <w:rPr>
                <w:szCs w:val="28"/>
              </w:rPr>
              <w:t>а</w:t>
            </w:r>
            <w:r>
              <w:rPr>
                <w:szCs w:val="28"/>
                <w:lang w:val="en-US"/>
              </w:rPr>
              <w:t>/порт прибытия;</w:t>
            </w:r>
          </w:p>
          <w:p w:rsidR="00E93780" w:rsidRPr="006D506B" w:rsidRDefault="00E93780" w:rsidP="00E93780">
            <w:pPr>
              <w:pStyle w:val="Normal1"/>
              <w:numPr>
                <w:ilvl w:val="0"/>
                <w:numId w:val="35"/>
              </w:numPr>
              <w:shd w:val="clear" w:color="auto" w:fill="FFFFFF"/>
              <w:tabs>
                <w:tab w:val="left" w:pos="713"/>
                <w:tab w:val="left" w:pos="9639"/>
              </w:tabs>
              <w:rPr>
                <w:szCs w:val="28"/>
              </w:rPr>
            </w:pPr>
            <w:r>
              <w:rPr>
                <w:szCs w:val="28"/>
              </w:rPr>
              <w:t>техническое состояние Контейнера, в т.ч. информация о необходимости проведения ремонта.</w:t>
            </w:r>
          </w:p>
          <w:p w:rsidR="00E93780" w:rsidRDefault="00E93780" w:rsidP="00E93780">
            <w:pPr>
              <w:pStyle w:val="Normal1"/>
              <w:shd w:val="clear" w:color="auto" w:fill="FFFFFF"/>
              <w:tabs>
                <w:tab w:val="left" w:pos="720"/>
                <w:tab w:val="left" w:pos="9639"/>
              </w:tabs>
              <w:rPr>
                <w:szCs w:val="28"/>
              </w:rPr>
            </w:pPr>
            <w:r>
              <w:rPr>
                <w:szCs w:val="28"/>
              </w:rPr>
              <w:t>2.1.27. в случае невозможности исполнения Заказа в течение 3 (трёх) календарных дней с момента его получения от Клиента направлять Клиенту письменный мотивированный отказ по факсу или электронной почте;</w:t>
            </w:r>
          </w:p>
          <w:p w:rsidR="00E93780" w:rsidRPr="007D79EC" w:rsidRDefault="00E93780" w:rsidP="00E93780">
            <w:pPr>
              <w:pStyle w:val="Normal1"/>
              <w:shd w:val="clear" w:color="auto" w:fill="FFFFFF"/>
              <w:tabs>
                <w:tab w:val="left" w:pos="713"/>
                <w:tab w:val="left" w:pos="9639"/>
              </w:tabs>
              <w:rPr>
                <w:szCs w:val="28"/>
              </w:rPr>
            </w:pPr>
            <w:r>
              <w:rPr>
                <w:szCs w:val="28"/>
              </w:rPr>
              <w:t>2.1.28. обеспечивать оформление перевозочных документов согласно представленным Клиентом документам;</w:t>
            </w:r>
          </w:p>
          <w:p w:rsidR="00E93780" w:rsidRPr="00AB02ED" w:rsidRDefault="00E93780" w:rsidP="00E93780">
            <w:pPr>
              <w:pStyle w:val="Normal1"/>
              <w:shd w:val="clear" w:color="auto" w:fill="FFFFFF"/>
              <w:tabs>
                <w:tab w:val="left" w:pos="720"/>
                <w:tab w:val="left" w:pos="9639"/>
              </w:tabs>
              <w:rPr>
                <w:szCs w:val="28"/>
              </w:rPr>
            </w:pPr>
            <w:r>
              <w:rPr>
                <w:szCs w:val="28"/>
              </w:rPr>
              <w:t>2.1.29. в случае предоставления Клиентом неполного пакета сопроводительных документов и/или неправильного оформления перевозочных документов переоформлять перевозочные документы согласно откорректированного Заказа Клиента;</w:t>
            </w:r>
          </w:p>
          <w:p w:rsidR="00E93780" w:rsidRPr="00AB02ED" w:rsidRDefault="00E93780" w:rsidP="00E93780">
            <w:pPr>
              <w:pStyle w:val="Normal1"/>
              <w:shd w:val="clear" w:color="auto" w:fill="FFFFFF"/>
              <w:tabs>
                <w:tab w:val="left" w:pos="720"/>
                <w:tab w:val="left" w:pos="9639"/>
              </w:tabs>
              <w:rPr>
                <w:szCs w:val="28"/>
              </w:rPr>
            </w:pPr>
            <w:r>
              <w:rPr>
                <w:szCs w:val="28"/>
              </w:rPr>
              <w:t>2.1.30. по заявкам Клиента оказывать ему содействие в решении следующих вопросов:</w:t>
            </w:r>
          </w:p>
          <w:p w:rsidR="00E93780" w:rsidRPr="00EA2A19" w:rsidRDefault="00E93780" w:rsidP="00E93780">
            <w:pPr>
              <w:pStyle w:val="afff5"/>
              <w:numPr>
                <w:ilvl w:val="0"/>
                <w:numId w:val="33"/>
              </w:numPr>
              <w:jc w:val="both"/>
              <w:rPr>
                <w:sz w:val="28"/>
                <w:szCs w:val="28"/>
              </w:rPr>
            </w:pPr>
            <w:r>
              <w:rPr>
                <w:sz w:val="28"/>
                <w:szCs w:val="28"/>
              </w:rPr>
              <w:t>планирование перевозки грузов с обеспечением контроля за прохождением согласования заявок и необходимых документов, подаваемых перевозчику;</w:t>
            </w:r>
          </w:p>
          <w:p w:rsidR="00E93780" w:rsidRPr="00EA2A19" w:rsidRDefault="00E93780" w:rsidP="00E93780">
            <w:pPr>
              <w:pStyle w:val="afff5"/>
              <w:numPr>
                <w:ilvl w:val="0"/>
                <w:numId w:val="33"/>
              </w:numPr>
              <w:jc w:val="both"/>
              <w:rPr>
                <w:sz w:val="28"/>
                <w:szCs w:val="28"/>
              </w:rPr>
            </w:pPr>
            <w:r>
              <w:rPr>
                <w:sz w:val="28"/>
                <w:szCs w:val="28"/>
              </w:rPr>
              <w:t>оплата станционных, телеграфных сборов и прочих платежей, взимаемых за обработку грузов;</w:t>
            </w:r>
          </w:p>
          <w:p w:rsidR="00E93780" w:rsidRPr="00EA2A19" w:rsidRDefault="00E93780" w:rsidP="00E93780">
            <w:pPr>
              <w:pStyle w:val="afff5"/>
              <w:numPr>
                <w:ilvl w:val="0"/>
                <w:numId w:val="33"/>
              </w:numPr>
              <w:jc w:val="both"/>
              <w:rPr>
                <w:sz w:val="28"/>
                <w:szCs w:val="28"/>
              </w:rPr>
            </w:pPr>
            <w:r>
              <w:rPr>
                <w:sz w:val="28"/>
                <w:szCs w:val="28"/>
              </w:rPr>
              <w:lastRenderedPageBreak/>
              <w:t>пломбирование контейнеров;</w:t>
            </w:r>
          </w:p>
          <w:p w:rsidR="00E93780" w:rsidRPr="00AB02ED" w:rsidRDefault="00E93780" w:rsidP="00E93780">
            <w:pPr>
              <w:pStyle w:val="afff5"/>
              <w:numPr>
                <w:ilvl w:val="0"/>
                <w:numId w:val="33"/>
              </w:numPr>
              <w:jc w:val="both"/>
              <w:rPr>
                <w:sz w:val="28"/>
                <w:szCs w:val="28"/>
                <w:lang w:val="en-US"/>
              </w:rPr>
            </w:pPr>
            <w:r>
              <w:rPr>
                <w:sz w:val="28"/>
                <w:szCs w:val="28"/>
                <w:lang w:val="en-US"/>
              </w:rPr>
              <w:t>организация хранения грузов;</w:t>
            </w:r>
          </w:p>
          <w:p w:rsidR="00E93780" w:rsidRPr="00AB02ED" w:rsidRDefault="00E93780" w:rsidP="00E93780">
            <w:pPr>
              <w:pStyle w:val="afff5"/>
              <w:numPr>
                <w:ilvl w:val="0"/>
                <w:numId w:val="33"/>
              </w:numPr>
              <w:jc w:val="both"/>
              <w:rPr>
                <w:sz w:val="28"/>
                <w:szCs w:val="28"/>
                <w:lang w:val="en-US"/>
              </w:rPr>
            </w:pPr>
            <w:r>
              <w:rPr>
                <w:sz w:val="28"/>
                <w:szCs w:val="28"/>
                <w:lang w:val="en-US"/>
              </w:rPr>
              <w:t>выполнение погрузо-разгрузочных работ;</w:t>
            </w:r>
          </w:p>
          <w:p w:rsidR="00E93780" w:rsidRPr="00EA2A19" w:rsidRDefault="00E93780" w:rsidP="00E93780">
            <w:pPr>
              <w:pStyle w:val="afff5"/>
              <w:numPr>
                <w:ilvl w:val="0"/>
                <w:numId w:val="33"/>
              </w:numPr>
              <w:jc w:val="both"/>
              <w:rPr>
                <w:sz w:val="28"/>
                <w:szCs w:val="28"/>
              </w:rPr>
            </w:pPr>
            <w:r>
              <w:rPr>
                <w:sz w:val="28"/>
                <w:szCs w:val="28"/>
              </w:rPr>
              <w:t>определение причин задержки контейнеров в пути следования (технический, коммерческий брак и т.п.), контроль за их устранением и содействие в отправке контейнеров по назначению;</w:t>
            </w:r>
          </w:p>
          <w:p w:rsidR="00E93780" w:rsidRPr="00EA2A19" w:rsidRDefault="00E93780" w:rsidP="00E93780">
            <w:pPr>
              <w:pStyle w:val="afff5"/>
              <w:numPr>
                <w:ilvl w:val="0"/>
                <w:numId w:val="33"/>
              </w:numPr>
              <w:jc w:val="both"/>
              <w:rPr>
                <w:sz w:val="28"/>
                <w:szCs w:val="28"/>
              </w:rPr>
            </w:pPr>
            <w:r>
              <w:rPr>
                <w:sz w:val="28"/>
                <w:szCs w:val="28"/>
              </w:rPr>
              <w:t>согласование перевозки негабаритных, тяжеловесных и опасных грузов.</w:t>
            </w:r>
          </w:p>
          <w:p w:rsidR="00E93780" w:rsidRPr="00AB02ED" w:rsidRDefault="00E93780" w:rsidP="00E93780">
            <w:pPr>
              <w:pStyle w:val="Normal1"/>
              <w:shd w:val="clear" w:color="auto" w:fill="FFFFFF"/>
              <w:tabs>
                <w:tab w:val="left" w:pos="720"/>
                <w:tab w:val="left" w:pos="9639"/>
              </w:tabs>
              <w:rPr>
                <w:szCs w:val="28"/>
              </w:rPr>
            </w:pPr>
            <w:r>
              <w:rPr>
                <w:szCs w:val="28"/>
              </w:rPr>
              <w:t>2.1.31. предоставлять перевозчику перевозочные документы, в том числе необходимые документы для прохождения таможенного контроля, фитосанитарного, карантинного, пограничного и иного контроля.</w:t>
            </w:r>
          </w:p>
          <w:p w:rsidR="00E93780" w:rsidRPr="00AB02ED" w:rsidRDefault="00E93780" w:rsidP="00E93780">
            <w:pPr>
              <w:pStyle w:val="Normal1"/>
              <w:shd w:val="clear" w:color="auto" w:fill="FFFFFF"/>
              <w:tabs>
                <w:tab w:val="left" w:pos="720"/>
                <w:tab w:val="left" w:pos="9639"/>
              </w:tabs>
              <w:rPr>
                <w:szCs w:val="28"/>
              </w:rPr>
            </w:pPr>
            <w:r>
              <w:rPr>
                <w:szCs w:val="28"/>
              </w:rPr>
              <w:t>2.1.32. в случае повреждения или утраты груза и/или Контейнера оформлять в соответствии с транспортным законодательством документы, подтверждающие данные факты и направлять их Клиенту.</w:t>
            </w:r>
          </w:p>
          <w:p w:rsidR="00E93780" w:rsidRPr="00AB02ED" w:rsidRDefault="00E93780" w:rsidP="00E93780">
            <w:pPr>
              <w:pStyle w:val="Normal1"/>
              <w:shd w:val="clear" w:color="auto" w:fill="FFFFFF"/>
              <w:tabs>
                <w:tab w:val="left" w:pos="713"/>
                <w:tab w:val="left" w:pos="9639"/>
              </w:tabs>
              <w:rPr>
                <w:szCs w:val="28"/>
              </w:rPr>
            </w:pPr>
            <w:r>
              <w:rPr>
                <w:szCs w:val="28"/>
              </w:rPr>
              <w:t>2.1.33. в течение 3 (трёх) календарных дней с даты отправления грузов направлять в адрес Клиента по факсу или электронной почте, копию перевозочных документов или отгрузочную информацию с указанием:</w:t>
            </w:r>
          </w:p>
          <w:p w:rsidR="00E93780" w:rsidRPr="00AB02ED" w:rsidRDefault="00E93780" w:rsidP="00E93780">
            <w:pPr>
              <w:pStyle w:val="Normal1"/>
              <w:numPr>
                <w:ilvl w:val="0"/>
                <w:numId w:val="34"/>
              </w:numPr>
              <w:shd w:val="clear" w:color="auto" w:fill="FFFFFF"/>
              <w:tabs>
                <w:tab w:val="left" w:pos="713"/>
                <w:tab w:val="left" w:pos="9639"/>
              </w:tabs>
              <w:ind w:left="360"/>
              <w:rPr>
                <w:szCs w:val="28"/>
              </w:rPr>
            </w:pPr>
            <w:r>
              <w:rPr>
                <w:szCs w:val="28"/>
              </w:rPr>
              <w:t>даты отправления, станции отправления, станции назначения;</w:t>
            </w:r>
          </w:p>
          <w:p w:rsidR="00E93780" w:rsidRPr="00AB02ED" w:rsidRDefault="00E93780" w:rsidP="00E93780">
            <w:pPr>
              <w:pStyle w:val="Normal1"/>
              <w:numPr>
                <w:ilvl w:val="0"/>
                <w:numId w:val="34"/>
              </w:numPr>
              <w:shd w:val="clear" w:color="auto" w:fill="FFFFFF"/>
              <w:tabs>
                <w:tab w:val="left" w:pos="713"/>
                <w:tab w:val="left" w:pos="9639"/>
              </w:tabs>
              <w:ind w:left="360"/>
              <w:rPr>
                <w:szCs w:val="28"/>
              </w:rPr>
            </w:pPr>
            <w:r>
              <w:rPr>
                <w:szCs w:val="28"/>
              </w:rPr>
              <w:t>номеров контейнеров, номеров перевозочных документов;</w:t>
            </w:r>
          </w:p>
          <w:p w:rsidR="00E93780" w:rsidRPr="00AB02ED" w:rsidRDefault="00E93780" w:rsidP="00E93780">
            <w:pPr>
              <w:pStyle w:val="Normal1"/>
              <w:numPr>
                <w:ilvl w:val="0"/>
                <w:numId w:val="34"/>
              </w:numPr>
              <w:shd w:val="clear" w:color="auto" w:fill="FFFFFF"/>
              <w:tabs>
                <w:tab w:val="left" w:pos="720"/>
                <w:tab w:val="left" w:pos="9639"/>
              </w:tabs>
              <w:ind w:left="360"/>
              <w:rPr>
                <w:szCs w:val="28"/>
              </w:rPr>
            </w:pPr>
            <w:r>
              <w:rPr>
                <w:szCs w:val="28"/>
              </w:rPr>
              <w:t>веса груза в каждом контейнере;</w:t>
            </w:r>
          </w:p>
          <w:p w:rsidR="00E93780" w:rsidRDefault="00E93780" w:rsidP="00E93780">
            <w:pPr>
              <w:pStyle w:val="Normal1"/>
              <w:numPr>
                <w:ilvl w:val="0"/>
                <w:numId w:val="34"/>
              </w:numPr>
              <w:shd w:val="clear" w:color="auto" w:fill="FFFFFF"/>
              <w:tabs>
                <w:tab w:val="left" w:pos="720"/>
                <w:tab w:val="left" w:pos="9639"/>
              </w:tabs>
              <w:ind w:left="360"/>
              <w:rPr>
                <w:szCs w:val="28"/>
              </w:rPr>
            </w:pPr>
            <w:r>
              <w:rPr>
                <w:szCs w:val="28"/>
              </w:rPr>
              <w:t>другой необходимой информации.</w:t>
            </w:r>
          </w:p>
          <w:p w:rsidR="00E93780" w:rsidRDefault="00E93780" w:rsidP="00E93780">
            <w:pPr>
              <w:pStyle w:val="Normal1"/>
              <w:shd w:val="clear" w:color="auto" w:fill="FFFFFF"/>
              <w:tabs>
                <w:tab w:val="left" w:pos="720"/>
                <w:tab w:val="left" w:pos="9639"/>
              </w:tabs>
              <w:ind w:firstLine="716"/>
            </w:pPr>
            <w:r>
              <w:t>2.1.34. В случае изменения любого из обстоятельств, указанных в подпунктах 2.1.24, 10.1.5, 10.1.6 Договора, Экспедитор обязуется незамедлительно направить в адрес Клиента, в том числе предварительно посредством электронной почты:</w:t>
            </w:r>
          </w:p>
          <w:p w:rsidR="00E93780" w:rsidRPr="00987FAB" w:rsidRDefault="00E93780" w:rsidP="00E93780">
            <w:pPr>
              <w:pStyle w:val="Normal1"/>
              <w:shd w:val="clear" w:color="auto" w:fill="FFFFFF"/>
              <w:tabs>
                <w:tab w:val="left" w:pos="720"/>
                <w:tab w:val="left" w:pos="9639"/>
              </w:tabs>
              <w:ind w:firstLine="716"/>
              <w:rPr>
                <w:szCs w:val="28"/>
              </w:rPr>
            </w:pPr>
            <w:r>
              <w:t xml:space="preserve">- письмо, информирующее об утрате статуса резидента Монголии; </w:t>
            </w:r>
          </w:p>
          <w:p w:rsidR="00E93780" w:rsidRPr="00DF01D1" w:rsidRDefault="00E93780" w:rsidP="00E93780">
            <w:pPr>
              <w:pStyle w:val="Normal1"/>
              <w:shd w:val="clear" w:color="auto" w:fill="FFFFFF"/>
              <w:tabs>
                <w:tab w:val="left" w:pos="432"/>
                <w:tab w:val="left" w:pos="9639"/>
              </w:tabs>
              <w:ind w:left="720" w:firstLine="0"/>
              <w:rPr>
                <w:szCs w:val="28"/>
              </w:rPr>
            </w:pPr>
            <w:r>
              <w:t>- копии (копию) документов в подтверждение наличия постоянного местонахождения, места регистрации, места управления или любого другого критерия аналогичного характера подтверждающего статус резидента в другом государстве регистрации (нахождения) Экспедитора, заверенное компетентным органом соответствующего иностранного государства, с предоставлением также перевода указанного подтверждения на русский язык.</w:t>
            </w:r>
          </w:p>
          <w:p w:rsidR="00E93780" w:rsidRDefault="00E93780" w:rsidP="00E93780">
            <w:pPr>
              <w:pStyle w:val="Normal1"/>
              <w:shd w:val="clear" w:color="auto" w:fill="FFFFFF"/>
              <w:tabs>
                <w:tab w:val="left" w:pos="720"/>
                <w:tab w:val="left" w:pos="9639"/>
              </w:tabs>
              <w:ind w:firstLine="716"/>
              <w:rPr>
                <w:szCs w:val="28"/>
              </w:rPr>
            </w:pPr>
            <w:r>
              <w:rPr>
                <w:szCs w:val="28"/>
              </w:rPr>
              <w:t>2.1.35. в суточный срок информировать Клиента об обстоятельствах, препятствующих надлежащему оказанию услуг.</w:t>
            </w:r>
          </w:p>
          <w:p w:rsidR="00E93780" w:rsidRDefault="00E93780" w:rsidP="00E93780">
            <w:pPr>
              <w:pStyle w:val="1f5"/>
              <w:rPr>
                <w:b/>
                <w:sz w:val="28"/>
                <w:szCs w:val="28"/>
              </w:rPr>
            </w:pPr>
          </w:p>
          <w:p w:rsidR="00E93780" w:rsidRPr="009A56FB" w:rsidRDefault="00E93780" w:rsidP="00E93780">
            <w:pPr>
              <w:pStyle w:val="1f5"/>
              <w:rPr>
                <w:b/>
                <w:sz w:val="28"/>
                <w:szCs w:val="28"/>
              </w:rPr>
            </w:pPr>
            <w:r>
              <w:rPr>
                <w:b/>
                <w:sz w:val="28"/>
                <w:szCs w:val="28"/>
              </w:rPr>
              <w:t>2.2. Экспедитор имеет право:</w:t>
            </w:r>
          </w:p>
          <w:p w:rsidR="00E93780" w:rsidRPr="009A56FB" w:rsidRDefault="00E93780" w:rsidP="00E93780">
            <w:pPr>
              <w:pStyle w:val="1f5"/>
              <w:rPr>
                <w:sz w:val="28"/>
                <w:szCs w:val="28"/>
              </w:rPr>
            </w:pPr>
          </w:p>
          <w:p w:rsidR="00E93780" w:rsidRPr="009A56FB" w:rsidRDefault="00E93780" w:rsidP="00E93780">
            <w:pPr>
              <w:pStyle w:val="Normal1"/>
              <w:shd w:val="clear" w:color="auto" w:fill="FFFFFF"/>
              <w:tabs>
                <w:tab w:val="left" w:pos="713"/>
                <w:tab w:val="left" w:pos="9639"/>
              </w:tabs>
              <w:rPr>
                <w:szCs w:val="28"/>
              </w:rPr>
            </w:pPr>
            <w:r>
              <w:rPr>
                <w:szCs w:val="28"/>
              </w:rPr>
              <w:t>2.2.1. получать вознаграждение в соответствии с условиями настоящего Договора;</w:t>
            </w:r>
          </w:p>
          <w:p w:rsidR="00E93780" w:rsidRPr="009A56FB" w:rsidRDefault="00E93780" w:rsidP="00E93780">
            <w:pPr>
              <w:pStyle w:val="Normal1"/>
              <w:shd w:val="clear" w:color="auto" w:fill="FFFFFF"/>
              <w:tabs>
                <w:tab w:val="left" w:pos="713"/>
                <w:tab w:val="left" w:pos="9639"/>
              </w:tabs>
              <w:rPr>
                <w:szCs w:val="28"/>
              </w:rPr>
            </w:pPr>
            <w:r>
              <w:rPr>
                <w:szCs w:val="28"/>
              </w:rPr>
              <w:t>2.2.2. привлекать третьих лиц для исполнения своих обязанностей по настоящему Договору;</w:t>
            </w:r>
          </w:p>
          <w:p w:rsidR="00E93780" w:rsidRPr="009A56FB" w:rsidRDefault="00E93780" w:rsidP="00E93780">
            <w:pPr>
              <w:pStyle w:val="Normal1"/>
              <w:shd w:val="clear" w:color="auto" w:fill="FFFFFF"/>
              <w:tabs>
                <w:tab w:val="left" w:pos="713"/>
                <w:tab w:val="left" w:pos="9639"/>
              </w:tabs>
              <w:rPr>
                <w:szCs w:val="28"/>
              </w:rPr>
            </w:pPr>
            <w:r>
              <w:rPr>
                <w:szCs w:val="28"/>
              </w:rPr>
              <w:t>2.2.3. запрашивать необходимые документы, а также информацию о свойствах груза, об условиях его перевозки, иную  информацию, необходимую для исполнения Экспедитором своих обязательств и не приступать к исполнению своих обязанностей до их получения. В случае предоставления неполной информации, дополнительно запрашивать у Клиента необходимые дополнительные данные;</w:t>
            </w:r>
          </w:p>
          <w:p w:rsidR="00E93780" w:rsidRPr="009A56FB" w:rsidRDefault="00E93780" w:rsidP="00E93780">
            <w:pPr>
              <w:pStyle w:val="Normal1"/>
              <w:shd w:val="clear" w:color="auto" w:fill="FFFFFF"/>
              <w:tabs>
                <w:tab w:val="left" w:pos="713"/>
                <w:tab w:val="left" w:pos="9639"/>
              </w:tabs>
              <w:rPr>
                <w:rFonts w:eastAsia="Malgun Gothic"/>
                <w:szCs w:val="28"/>
                <w:lang w:eastAsia="ko-KR"/>
              </w:rPr>
            </w:pPr>
            <w:r>
              <w:rPr>
                <w:szCs w:val="28"/>
              </w:rPr>
              <w:lastRenderedPageBreak/>
              <w:t>2.2.4. в случае поступления от Клиента Заказа на оказание определенного вида услуг, не перечисленных в настоящем Договоре, приступить к их исполнению только после согласования с Клиентом стоимости данных услуг и получения письменного согласования Клиента;</w:t>
            </w:r>
            <w:r>
              <w:rPr>
                <w:rFonts w:eastAsia="Malgun Gothic"/>
                <w:szCs w:val="28"/>
                <w:lang w:eastAsia="ko-KR"/>
              </w:rPr>
              <w:t xml:space="preserve"> </w:t>
            </w:r>
          </w:p>
          <w:p w:rsidR="00E93780" w:rsidRPr="009A56FB" w:rsidRDefault="00E93780" w:rsidP="00E93780">
            <w:pPr>
              <w:pStyle w:val="Normal1"/>
              <w:shd w:val="clear" w:color="auto" w:fill="FFFFFF"/>
              <w:tabs>
                <w:tab w:val="left" w:pos="0"/>
                <w:tab w:val="left" w:pos="9639"/>
              </w:tabs>
              <w:rPr>
                <w:szCs w:val="28"/>
              </w:rPr>
            </w:pPr>
            <w:r>
              <w:rPr>
                <w:rFonts w:eastAsia="Malgun Gothic"/>
                <w:szCs w:val="28"/>
                <w:lang w:eastAsia="ko-KR"/>
              </w:rPr>
              <w:t xml:space="preserve">2.2.5. </w:t>
            </w:r>
            <w:r>
              <w:rPr>
                <w:szCs w:val="28"/>
              </w:rPr>
              <w:t>отступать от указаний Клиента, выбирать или изменять вид транспорта, маршрут перевозки груза, последовательность перевозки груза различными видами транспорта, исходя из интересов Клиента, и по письменному согласованию с ним.</w:t>
            </w:r>
          </w:p>
          <w:p w:rsidR="00E93780" w:rsidRPr="009A56FB" w:rsidRDefault="00E93780" w:rsidP="00E93780">
            <w:pPr>
              <w:pStyle w:val="ConsNormal"/>
              <w:ind w:firstLine="0"/>
              <w:jc w:val="both"/>
              <w:rPr>
                <w:rFonts w:ascii="Times New Roman" w:hAnsi="Times New Roman" w:cs="Times New Roman"/>
                <w:sz w:val="28"/>
                <w:szCs w:val="28"/>
              </w:rPr>
            </w:pPr>
          </w:p>
          <w:p w:rsidR="00E93780" w:rsidRPr="009A56FB" w:rsidRDefault="00E93780" w:rsidP="00E93780">
            <w:pPr>
              <w:pStyle w:val="1f5"/>
              <w:jc w:val="both"/>
              <w:rPr>
                <w:b/>
                <w:sz w:val="28"/>
                <w:szCs w:val="28"/>
              </w:rPr>
            </w:pPr>
            <w:r>
              <w:rPr>
                <w:b/>
                <w:sz w:val="28"/>
                <w:szCs w:val="28"/>
              </w:rPr>
              <w:t>2.3. Клиент обязуется:</w:t>
            </w:r>
          </w:p>
          <w:p w:rsidR="00E93780" w:rsidRPr="009A56FB" w:rsidRDefault="00E93780" w:rsidP="00E93780">
            <w:pPr>
              <w:pStyle w:val="ConsNormal"/>
              <w:ind w:firstLine="0"/>
              <w:jc w:val="both"/>
              <w:rPr>
                <w:rFonts w:ascii="Times New Roman" w:hAnsi="Times New Roman" w:cs="Times New Roman"/>
                <w:sz w:val="28"/>
                <w:szCs w:val="28"/>
              </w:rPr>
            </w:pPr>
          </w:p>
          <w:p w:rsidR="00E93780" w:rsidRPr="009A56FB" w:rsidRDefault="00E93780" w:rsidP="00E93780">
            <w:pPr>
              <w:pStyle w:val="Normal1"/>
              <w:shd w:val="clear" w:color="auto" w:fill="FFFFFF"/>
              <w:tabs>
                <w:tab w:val="left" w:pos="713"/>
                <w:tab w:val="left" w:pos="9639"/>
              </w:tabs>
              <w:rPr>
                <w:szCs w:val="28"/>
              </w:rPr>
            </w:pPr>
            <w:r>
              <w:rPr>
                <w:szCs w:val="28"/>
              </w:rPr>
              <w:t>2.3.1. своевременно и в полном объеме на основании актов об оказанных услугах и Отчетов Экспедитора выплатить  вознаграждение Экспедитора, возместить все обоснованные, подтвержденные документально, расходы Экспедитора, понесенные им при исполнении обязательств по настоящему Договору, в порядке, установленном в разделе 3 настоящего Договора, при условии исполнения Экспедитором подпункта 2.1.18 настоящего Договора;</w:t>
            </w:r>
          </w:p>
          <w:p w:rsidR="00E93780" w:rsidRPr="009A56FB" w:rsidRDefault="00E93780" w:rsidP="00E93780">
            <w:pPr>
              <w:pStyle w:val="Normal1"/>
              <w:shd w:val="clear" w:color="auto" w:fill="FFFFFF"/>
              <w:tabs>
                <w:tab w:val="left" w:pos="713"/>
                <w:tab w:val="left" w:pos="9639"/>
              </w:tabs>
              <w:rPr>
                <w:szCs w:val="28"/>
              </w:rPr>
            </w:pPr>
            <w:r>
              <w:rPr>
                <w:szCs w:val="28"/>
              </w:rPr>
              <w:t>2.3.2. направлять Экспедитору Заказ в сроки, достаточные для согласования Экспедитором условий перевозок с организациями, связанными с перевозкой грузов, а также предоставлять полную и достоверную информацию о свойствах груза, об условиях его перевозки, иную информацию по обоснованному требованию Экспедитора, необходимую для исполнения им обязательств, предусмотренных настоящим Договором;</w:t>
            </w:r>
          </w:p>
          <w:p w:rsidR="00E93780" w:rsidRPr="008D09CF" w:rsidRDefault="00E93780" w:rsidP="00E93780">
            <w:pPr>
              <w:pStyle w:val="Normal1"/>
              <w:shd w:val="clear" w:color="auto" w:fill="FFFFFF"/>
              <w:tabs>
                <w:tab w:val="left" w:pos="713"/>
                <w:tab w:val="left" w:pos="9639"/>
              </w:tabs>
              <w:rPr>
                <w:szCs w:val="28"/>
              </w:rPr>
            </w:pPr>
            <w:r>
              <w:rPr>
                <w:szCs w:val="28"/>
              </w:rPr>
              <w:t>2.3.3. организовать своевременное предоставление Экспедитору грузовых документов, информации об отправлении грузов, инструкций по распоряжению порожними Контейнерами и другой информации и документации (в том числе для прохождения таможенного контроля, фитосанитарного, карантинного, пограничного и иного контроля), необходимой Экспедитору для надлежащего исполнения своих обязательств по настоящему Договору;</w:t>
            </w:r>
          </w:p>
          <w:p w:rsidR="00E93780" w:rsidRPr="008D09CF" w:rsidRDefault="00E93780" w:rsidP="00E93780">
            <w:pPr>
              <w:pStyle w:val="Normal1"/>
              <w:shd w:val="clear" w:color="auto" w:fill="FFFFFF"/>
              <w:tabs>
                <w:tab w:val="left" w:pos="713"/>
                <w:tab w:val="left" w:pos="9639"/>
              </w:tabs>
              <w:rPr>
                <w:szCs w:val="28"/>
              </w:rPr>
            </w:pPr>
            <w:r>
              <w:rPr>
                <w:szCs w:val="28"/>
              </w:rPr>
              <w:t>2.3.4. в случае необходимости, по обоснованному письменному запросу Экспедитора, выдать ему доверенность на право совершения действий, предусмотренных настоящим Договором;</w:t>
            </w:r>
          </w:p>
          <w:p w:rsidR="00E93780" w:rsidRPr="008D09CF" w:rsidRDefault="00E93780" w:rsidP="00E93780">
            <w:pPr>
              <w:pStyle w:val="Normal1"/>
              <w:shd w:val="clear" w:color="auto" w:fill="FFFFFF"/>
              <w:tabs>
                <w:tab w:val="left" w:pos="713"/>
                <w:tab w:val="left" w:pos="9639"/>
              </w:tabs>
              <w:rPr>
                <w:szCs w:val="28"/>
              </w:rPr>
            </w:pPr>
            <w:r>
              <w:rPr>
                <w:szCs w:val="28"/>
              </w:rPr>
              <w:t xml:space="preserve">2.3.5. предоставить Экспедитору доступ к Информационной системе и обеспечить функционирование системы на постоянной основе. В случае возникновения неполадок в работе Информационной системы устранить их за свой счет. </w:t>
            </w:r>
          </w:p>
          <w:p w:rsidR="00E93780" w:rsidRPr="009A56FB" w:rsidRDefault="00E93780" w:rsidP="00E93780">
            <w:pPr>
              <w:pStyle w:val="Normal1"/>
              <w:shd w:val="clear" w:color="auto" w:fill="FFFFFF"/>
              <w:tabs>
                <w:tab w:val="left" w:pos="482"/>
                <w:tab w:val="left" w:pos="9639"/>
              </w:tabs>
              <w:ind w:firstLine="6"/>
              <w:rPr>
                <w:szCs w:val="28"/>
              </w:rPr>
            </w:pPr>
          </w:p>
          <w:p w:rsidR="00E93780" w:rsidRPr="009A56FB" w:rsidRDefault="00E93780" w:rsidP="00E93780">
            <w:pPr>
              <w:pStyle w:val="Normal1"/>
              <w:numPr>
                <w:ilvl w:val="1"/>
                <w:numId w:val="36"/>
              </w:numPr>
              <w:shd w:val="clear" w:color="auto" w:fill="FFFFFF"/>
              <w:tabs>
                <w:tab w:val="left" w:pos="482"/>
                <w:tab w:val="left" w:pos="9639"/>
              </w:tabs>
              <w:rPr>
                <w:b/>
                <w:szCs w:val="28"/>
              </w:rPr>
            </w:pPr>
            <w:r>
              <w:rPr>
                <w:b/>
                <w:szCs w:val="28"/>
              </w:rPr>
              <w:t>Клиент имеет право:</w:t>
            </w:r>
          </w:p>
          <w:p w:rsidR="00E93780" w:rsidRPr="009A56FB" w:rsidRDefault="00E93780" w:rsidP="00E93780">
            <w:pPr>
              <w:pStyle w:val="Normal1"/>
              <w:shd w:val="clear" w:color="auto" w:fill="FFFFFF"/>
              <w:tabs>
                <w:tab w:val="left" w:pos="482"/>
                <w:tab w:val="left" w:pos="9639"/>
              </w:tabs>
              <w:ind w:firstLine="6"/>
              <w:rPr>
                <w:b/>
                <w:szCs w:val="28"/>
                <w:u w:val="single"/>
              </w:rPr>
            </w:pPr>
          </w:p>
          <w:p w:rsidR="00E93780" w:rsidRPr="009A56FB" w:rsidRDefault="00E93780" w:rsidP="00E93780">
            <w:pPr>
              <w:pStyle w:val="Normal1"/>
              <w:shd w:val="clear" w:color="auto" w:fill="FFFFFF"/>
              <w:tabs>
                <w:tab w:val="left" w:pos="713"/>
                <w:tab w:val="left" w:pos="9639"/>
              </w:tabs>
              <w:rPr>
                <w:szCs w:val="28"/>
              </w:rPr>
            </w:pPr>
            <w:r>
              <w:rPr>
                <w:szCs w:val="28"/>
              </w:rPr>
              <w:t>2.4.1. ежедекадно, но не позднее 5 (пяти) календарных дней с момента окончания декады, а также по требованию, получать акты об оказанных услугах с приложением Отчета Экспедитора;</w:t>
            </w:r>
          </w:p>
          <w:p w:rsidR="00E93780" w:rsidRPr="009A56FB" w:rsidRDefault="00E93780" w:rsidP="00E93780">
            <w:pPr>
              <w:pStyle w:val="Normal1"/>
              <w:shd w:val="clear" w:color="auto" w:fill="FFFFFF"/>
              <w:tabs>
                <w:tab w:val="left" w:pos="713"/>
                <w:tab w:val="left" w:pos="9639"/>
              </w:tabs>
              <w:rPr>
                <w:szCs w:val="28"/>
              </w:rPr>
            </w:pPr>
            <w:r>
              <w:rPr>
                <w:szCs w:val="28"/>
              </w:rPr>
              <w:t>2.4.2. предъявлять требования по договорам непосредственно третьему лицу, если они заключены от его имени или переуступить право требования Экспедитору;</w:t>
            </w:r>
          </w:p>
          <w:p w:rsidR="00E93780" w:rsidRPr="009A56FB" w:rsidRDefault="00E93780" w:rsidP="00E93780">
            <w:pPr>
              <w:pStyle w:val="Normal1"/>
              <w:shd w:val="clear" w:color="auto" w:fill="FFFFFF"/>
              <w:tabs>
                <w:tab w:val="left" w:pos="713"/>
                <w:tab w:val="left" w:pos="9639"/>
              </w:tabs>
              <w:rPr>
                <w:szCs w:val="28"/>
              </w:rPr>
            </w:pPr>
            <w:r>
              <w:rPr>
                <w:szCs w:val="28"/>
              </w:rPr>
              <w:t xml:space="preserve">2.4.3. расторгнуть Договор в порядке, предусмотренном пунктом 7.3 </w:t>
            </w:r>
            <w:r>
              <w:rPr>
                <w:szCs w:val="28"/>
              </w:rPr>
              <w:lastRenderedPageBreak/>
              <w:t>настоящего Договора;</w:t>
            </w:r>
          </w:p>
          <w:p w:rsidR="00E93780" w:rsidRPr="009A56FB" w:rsidRDefault="00E93780" w:rsidP="00E93780">
            <w:pPr>
              <w:pStyle w:val="Normal1"/>
              <w:shd w:val="clear" w:color="auto" w:fill="FFFFFF"/>
              <w:tabs>
                <w:tab w:val="left" w:pos="713"/>
                <w:tab w:val="left" w:pos="9639"/>
              </w:tabs>
              <w:rPr>
                <w:szCs w:val="28"/>
              </w:rPr>
            </w:pPr>
            <w:r>
              <w:rPr>
                <w:szCs w:val="28"/>
              </w:rPr>
              <w:t>2.4.4. отказать Экспедитору в оплате счетов в случае неисполнения подпункта 2.1.18 настоящего Договора.</w:t>
            </w:r>
          </w:p>
          <w:p w:rsidR="00E93780" w:rsidRPr="009A56FB" w:rsidRDefault="00E93780" w:rsidP="00E93780">
            <w:pPr>
              <w:pStyle w:val="Normal1"/>
              <w:shd w:val="clear" w:color="auto" w:fill="FFFFFF"/>
              <w:tabs>
                <w:tab w:val="left" w:pos="713"/>
                <w:tab w:val="left" w:pos="9639"/>
              </w:tabs>
              <w:rPr>
                <w:szCs w:val="28"/>
              </w:rPr>
            </w:pPr>
            <w:r>
              <w:rPr>
                <w:szCs w:val="28"/>
              </w:rPr>
              <w:t>2.4.5. удержать из вознаграждения Экспедитора сумму дополнительных расходов, понесенных Клиентом в соответствии с подпунктом 2.1.16 настоящего Договора, которая не была перечислена ему Экспедитором в установленный в пункте 3.4 настоящего Договора срок.</w:t>
            </w:r>
          </w:p>
          <w:p w:rsidR="00E93780" w:rsidRPr="009A56FB" w:rsidRDefault="00E93780" w:rsidP="00E93780">
            <w:pPr>
              <w:pStyle w:val="1f5"/>
              <w:jc w:val="center"/>
              <w:rPr>
                <w:b/>
                <w:sz w:val="28"/>
                <w:szCs w:val="28"/>
              </w:rPr>
            </w:pPr>
          </w:p>
          <w:p w:rsidR="00E93780" w:rsidRPr="009A56FB" w:rsidRDefault="00E93780" w:rsidP="00E93780">
            <w:pPr>
              <w:pStyle w:val="1f5"/>
              <w:jc w:val="center"/>
              <w:rPr>
                <w:b/>
                <w:sz w:val="28"/>
                <w:szCs w:val="28"/>
              </w:rPr>
            </w:pPr>
            <w:r>
              <w:rPr>
                <w:b/>
                <w:sz w:val="28"/>
                <w:szCs w:val="28"/>
              </w:rPr>
              <w:t>3. ВОЗНАГРАЖДЕНИЕ ЭКСПЕДИТОРА И ПОРЯДОК РАСЧЕТОВ</w:t>
            </w:r>
          </w:p>
          <w:p w:rsidR="00E93780" w:rsidRPr="009A56FB" w:rsidRDefault="00E93780" w:rsidP="00E93780">
            <w:pPr>
              <w:pStyle w:val="1f5"/>
              <w:jc w:val="center"/>
              <w:rPr>
                <w:b/>
                <w:sz w:val="28"/>
                <w:szCs w:val="28"/>
              </w:rPr>
            </w:pPr>
          </w:p>
          <w:p w:rsidR="00E93780" w:rsidRDefault="00E93780" w:rsidP="00E93780">
            <w:pPr>
              <w:pStyle w:val="Normal1"/>
              <w:shd w:val="clear" w:color="auto" w:fill="FFFFFF"/>
              <w:tabs>
                <w:tab w:val="left" w:pos="713"/>
                <w:tab w:val="left" w:pos="9639"/>
              </w:tabs>
              <w:rPr>
                <w:szCs w:val="28"/>
              </w:rPr>
            </w:pPr>
            <w:r>
              <w:rPr>
                <w:szCs w:val="28"/>
              </w:rPr>
              <w:t>3.1. Экспедитор получает вознаграждение, оговоренное в приложениях к настоящему Договору.</w:t>
            </w:r>
          </w:p>
          <w:p w:rsidR="007837E8" w:rsidRPr="00E0765F" w:rsidRDefault="007837E8" w:rsidP="007837E8">
            <w:pPr>
              <w:pStyle w:val="Normal1"/>
              <w:shd w:val="clear" w:color="auto" w:fill="FFFFFF"/>
              <w:tabs>
                <w:tab w:val="left" w:pos="713"/>
                <w:tab w:val="left" w:pos="9639"/>
              </w:tabs>
              <w:rPr>
                <w:szCs w:val="28"/>
              </w:rPr>
            </w:pPr>
            <w:r w:rsidRPr="00E0765F">
              <w:rPr>
                <w:szCs w:val="28"/>
              </w:rPr>
              <w:t>3.2. По согласованию Сторон Клиент с целью наделения Экспедитора денежными средствами для исполнения поручения в рамках настоящего Договора производит авансовые платежи не позднее, чем за 3 (три) рабочих дня до начала перевозки. Авансовые платежи используются для покрытия обязательств Клиента перед Экспедитором в полном соответствии со счетами Экспедитора, выставленными Клиенту и подтвержденные Заказом Клиента или соответствующим приложением к Договору в соответствии с подпунктом  2.1.18 настоящего Договора.</w:t>
            </w:r>
          </w:p>
          <w:p w:rsidR="00E93780" w:rsidRPr="009A56FB" w:rsidRDefault="00E93780" w:rsidP="00E93780">
            <w:pPr>
              <w:pStyle w:val="Normal1"/>
              <w:shd w:val="clear" w:color="auto" w:fill="FFFFFF"/>
              <w:tabs>
                <w:tab w:val="left" w:pos="713"/>
                <w:tab w:val="left" w:pos="9639"/>
              </w:tabs>
              <w:rPr>
                <w:szCs w:val="28"/>
              </w:rPr>
            </w:pPr>
            <w:r>
              <w:rPr>
                <w:szCs w:val="28"/>
              </w:rPr>
              <w:t>3.</w:t>
            </w:r>
            <w:r w:rsidR="007837E8">
              <w:rPr>
                <w:szCs w:val="28"/>
              </w:rPr>
              <w:t>3</w:t>
            </w:r>
            <w:r>
              <w:rPr>
                <w:szCs w:val="28"/>
              </w:rPr>
              <w:t>. Стоимость расходов Экспедитора по оказанию дополнительных услуг в соответствии с подпунктами 2.1.12 и 2.2.2 настоящего Договора, включается отдельными строками в общую сумму счета, выставляемого Экспедитором Клиенту.</w:t>
            </w:r>
          </w:p>
          <w:p w:rsidR="00E93780" w:rsidRPr="00111B65" w:rsidRDefault="00E93780" w:rsidP="00E93780">
            <w:pPr>
              <w:pStyle w:val="Normal1"/>
              <w:shd w:val="clear" w:color="auto" w:fill="FFFFFF"/>
              <w:tabs>
                <w:tab w:val="left" w:pos="713"/>
                <w:tab w:val="left" w:pos="9639"/>
              </w:tabs>
              <w:rPr>
                <w:szCs w:val="28"/>
              </w:rPr>
            </w:pPr>
            <w:r>
              <w:rPr>
                <w:szCs w:val="28"/>
              </w:rPr>
              <w:t>Основанием для оплаты счета Клиентом является согласованный и подписанный Клиентом акт об оказанных услугах и Отчет Экспедитора за 1 (одну) декаду. Дата подписания акта об оказанных услугах и Отчета Экспедитора Клиентом является датой исполнения Экспедитором своих обязательств по настоящему Договору. Клиент оплачивает счета Экспедитора в течение 30 (тридцати) календарных дней с даты подписания акта об оказанных услугах и Отчета Экспедитора за отчетную декаду.</w:t>
            </w:r>
          </w:p>
          <w:p w:rsidR="00E93780" w:rsidRDefault="00E93780" w:rsidP="00E93780">
            <w:pPr>
              <w:pStyle w:val="Normal1"/>
              <w:shd w:val="clear" w:color="auto" w:fill="FFFFFF"/>
              <w:tabs>
                <w:tab w:val="left" w:pos="713"/>
                <w:tab w:val="left" w:pos="9639"/>
              </w:tabs>
              <w:rPr>
                <w:szCs w:val="28"/>
              </w:rPr>
            </w:pPr>
            <w:r>
              <w:rPr>
                <w:szCs w:val="28"/>
              </w:rPr>
              <w:t>3.</w:t>
            </w:r>
            <w:r w:rsidR="007837E8">
              <w:rPr>
                <w:szCs w:val="28"/>
              </w:rPr>
              <w:t>4</w:t>
            </w:r>
            <w:r>
              <w:rPr>
                <w:szCs w:val="28"/>
              </w:rPr>
              <w:t>. Экспедитор обязуется перечислить Клиенту сумму понесенных в соответствии с подпунктом 2.1.16 настоящего Договора, дополнительных расходов в течение 14 (четырнадцати)  календарных дней с даты выставления счета Клиентом.</w:t>
            </w:r>
          </w:p>
          <w:p w:rsidR="00E93780" w:rsidRDefault="00E93780" w:rsidP="00E93780">
            <w:pPr>
              <w:pStyle w:val="Normal1"/>
              <w:shd w:val="clear" w:color="auto" w:fill="FFFFFF"/>
              <w:tabs>
                <w:tab w:val="left" w:pos="713"/>
                <w:tab w:val="left" w:pos="9639"/>
              </w:tabs>
              <w:rPr>
                <w:szCs w:val="28"/>
              </w:rPr>
            </w:pPr>
            <w:r>
              <w:rPr>
                <w:szCs w:val="28"/>
              </w:rPr>
              <w:t>3.</w:t>
            </w:r>
            <w:r w:rsidR="007837E8">
              <w:rPr>
                <w:szCs w:val="28"/>
              </w:rPr>
              <w:t>5</w:t>
            </w:r>
            <w:r>
              <w:rPr>
                <w:szCs w:val="28"/>
              </w:rPr>
              <w:t>. Все обязательства, исполнение которых берет на себя Экспедитор по настоящему Договору, считаются оплаченными тем вознаграждением, которое установлено в приложениях к настоящему Договору, а также той суммой стоимости дополнительных услуг, согласованных с Клиентом, которая оплачивается Клиентом в соответствии с условиями настоящего Договора. Всякое иное вознаграждение исключается.</w:t>
            </w:r>
          </w:p>
          <w:p w:rsidR="00E93780" w:rsidRPr="00442C16" w:rsidRDefault="00E93780" w:rsidP="00E93780">
            <w:pPr>
              <w:pStyle w:val="Normal1"/>
              <w:shd w:val="clear" w:color="auto" w:fill="FFFFFF"/>
              <w:tabs>
                <w:tab w:val="left" w:pos="713"/>
                <w:tab w:val="left" w:pos="9639"/>
              </w:tabs>
              <w:rPr>
                <w:szCs w:val="28"/>
              </w:rPr>
            </w:pPr>
            <w:r>
              <w:rPr>
                <w:szCs w:val="28"/>
              </w:rPr>
              <w:t>3.</w:t>
            </w:r>
            <w:r w:rsidR="007837E8">
              <w:rPr>
                <w:szCs w:val="28"/>
              </w:rPr>
              <w:t>6</w:t>
            </w:r>
            <w:r>
              <w:rPr>
                <w:szCs w:val="28"/>
              </w:rPr>
              <w:t xml:space="preserve">. </w:t>
            </w:r>
            <w:r>
              <w:rPr>
                <w:iCs/>
              </w:rPr>
              <w:t>Вознаграждение Экспедитора, стоимость услуг Экспедитора и привлекаемых им третьих лиц, а также все дополнительные расходы, по соответствующему Заказу Клиента, должны быть предъявлены Экспедитором в Отчетах Экспедитора, актах об оказанных услугах и счетах в течение 6 (шести) месяцев с даты оказания услуг. При несоблюдении указанного периода, услуги считаются не оказанными.</w:t>
            </w:r>
          </w:p>
          <w:p w:rsidR="00E93780" w:rsidRPr="00D168C5" w:rsidRDefault="00E93780" w:rsidP="00E93780">
            <w:pPr>
              <w:pStyle w:val="Normal1"/>
              <w:shd w:val="clear" w:color="auto" w:fill="FFFFFF"/>
              <w:tabs>
                <w:tab w:val="left" w:pos="713"/>
                <w:tab w:val="left" w:pos="9639"/>
              </w:tabs>
              <w:rPr>
                <w:szCs w:val="28"/>
              </w:rPr>
            </w:pPr>
            <w:r>
              <w:rPr>
                <w:szCs w:val="28"/>
              </w:rPr>
              <w:lastRenderedPageBreak/>
              <w:t>3.</w:t>
            </w:r>
            <w:r w:rsidR="007837E8">
              <w:rPr>
                <w:szCs w:val="28"/>
              </w:rPr>
              <w:t>7</w:t>
            </w:r>
            <w:r>
              <w:rPr>
                <w:szCs w:val="28"/>
              </w:rPr>
              <w:t>. Все расчеты между Экспедитором и Клиентом по настоящему Договору  производятся в долларах США и осуществляются путем перечисления денежных средств на расчетный счет, указанный в разделе 12 настоящего Договора, если Сторонами не оговорено иное.</w:t>
            </w:r>
          </w:p>
          <w:p w:rsidR="00E93780" w:rsidRPr="00D168C5" w:rsidRDefault="00E93780" w:rsidP="00E93780">
            <w:pPr>
              <w:pStyle w:val="Normal1"/>
              <w:shd w:val="clear" w:color="auto" w:fill="FFFFFF"/>
              <w:tabs>
                <w:tab w:val="left" w:pos="713"/>
                <w:tab w:val="left" w:pos="9639"/>
              </w:tabs>
              <w:rPr>
                <w:szCs w:val="28"/>
              </w:rPr>
            </w:pPr>
            <w:r>
              <w:rPr>
                <w:szCs w:val="28"/>
              </w:rPr>
              <w:t>3.</w:t>
            </w:r>
            <w:r w:rsidR="007837E8">
              <w:rPr>
                <w:szCs w:val="28"/>
              </w:rPr>
              <w:t>8</w:t>
            </w:r>
            <w:r>
              <w:rPr>
                <w:szCs w:val="28"/>
              </w:rPr>
              <w:t>. Датой платежа считается дата поступления денежных средств на корреспондентский счет банка получателя платежа.</w:t>
            </w:r>
          </w:p>
          <w:p w:rsidR="00E93780" w:rsidRPr="00D168C5" w:rsidRDefault="00E93780" w:rsidP="00E93780">
            <w:pPr>
              <w:pStyle w:val="Normal1"/>
              <w:shd w:val="clear" w:color="auto" w:fill="FFFFFF"/>
              <w:tabs>
                <w:tab w:val="left" w:pos="713"/>
                <w:tab w:val="left" w:pos="9639"/>
              </w:tabs>
              <w:rPr>
                <w:szCs w:val="28"/>
              </w:rPr>
            </w:pPr>
            <w:r>
              <w:rPr>
                <w:szCs w:val="28"/>
              </w:rPr>
              <w:t>3.</w:t>
            </w:r>
            <w:r w:rsidR="007837E8">
              <w:rPr>
                <w:szCs w:val="28"/>
              </w:rPr>
              <w:t>9</w:t>
            </w:r>
            <w:r>
              <w:rPr>
                <w:szCs w:val="28"/>
              </w:rPr>
              <w:t>. Все банковские расходы, связанные с осуществлением платежей по настоящему Договору, производятся за счет Стороны, осуществляющей платеж.</w:t>
            </w:r>
          </w:p>
          <w:p w:rsidR="00E93780" w:rsidRDefault="00E93780" w:rsidP="00E93780">
            <w:pPr>
              <w:pStyle w:val="Normal1"/>
              <w:shd w:val="clear" w:color="auto" w:fill="FFFFFF"/>
              <w:tabs>
                <w:tab w:val="left" w:pos="713"/>
                <w:tab w:val="left" w:pos="9639"/>
              </w:tabs>
              <w:rPr>
                <w:szCs w:val="28"/>
              </w:rPr>
            </w:pPr>
            <w:r>
              <w:rPr>
                <w:szCs w:val="28"/>
              </w:rPr>
              <w:t>3.</w:t>
            </w:r>
            <w:r w:rsidR="007837E8">
              <w:rPr>
                <w:szCs w:val="28"/>
              </w:rPr>
              <w:t>10</w:t>
            </w:r>
            <w:r>
              <w:rPr>
                <w:szCs w:val="28"/>
              </w:rPr>
              <w:t xml:space="preserve">. </w:t>
            </w:r>
            <w:r>
              <w:rPr>
                <w:iCs/>
              </w:rPr>
              <w:t>Стороны подписывают акты сверки взаиморасчетов не реже 1 раза в квартал.</w:t>
            </w:r>
          </w:p>
          <w:p w:rsidR="00E93780" w:rsidRPr="006B7956" w:rsidRDefault="00E93780" w:rsidP="00E93780">
            <w:pPr>
              <w:pStyle w:val="1f5"/>
              <w:widowControl w:val="0"/>
              <w:suppressAutoHyphens/>
              <w:ind w:firstLine="720"/>
              <w:jc w:val="center"/>
              <w:rPr>
                <w:sz w:val="28"/>
                <w:szCs w:val="28"/>
              </w:rPr>
            </w:pPr>
            <w:r>
              <w:rPr>
                <w:b/>
                <w:sz w:val="28"/>
                <w:szCs w:val="28"/>
              </w:rPr>
              <w:t>4. ОТВЕТСТВЕННОСТЬ СТОРОН</w:t>
            </w:r>
          </w:p>
          <w:p w:rsidR="00E93780" w:rsidRPr="009A56FB" w:rsidRDefault="00E93780" w:rsidP="00E93780">
            <w:pPr>
              <w:pStyle w:val="1f5"/>
              <w:jc w:val="both"/>
              <w:rPr>
                <w:sz w:val="28"/>
                <w:szCs w:val="28"/>
              </w:rPr>
            </w:pPr>
          </w:p>
          <w:p w:rsidR="00E93780" w:rsidRPr="009A56FB" w:rsidRDefault="00E93780" w:rsidP="00E93780">
            <w:pPr>
              <w:pStyle w:val="Normal1"/>
              <w:shd w:val="clear" w:color="auto" w:fill="FFFFFF"/>
              <w:tabs>
                <w:tab w:val="left" w:pos="713"/>
                <w:tab w:val="left" w:pos="9639"/>
              </w:tabs>
              <w:rPr>
                <w:szCs w:val="28"/>
              </w:rPr>
            </w:pPr>
            <w:r>
              <w:rPr>
                <w:szCs w:val="28"/>
              </w:rPr>
              <w:t>4.1. Если в результате неисполнения или ненадлежащего исполнения своих обязательств одной Стороной был причинен материальный ущерб другой Стороне, он подлежит возмещению виновной Стороной в полном объеме. В случае просрочки доставки, порчи, недостачи или полной утраты грузов и/или Контейнеров Клиента, Стороны действуют в соответствии с нормами применимого законодательства.</w:t>
            </w:r>
          </w:p>
          <w:p w:rsidR="00E93780" w:rsidRPr="009A56FB" w:rsidRDefault="00E93780" w:rsidP="00E93780">
            <w:pPr>
              <w:pStyle w:val="Normal1"/>
              <w:shd w:val="clear" w:color="auto" w:fill="FFFFFF"/>
              <w:tabs>
                <w:tab w:val="left" w:pos="713"/>
                <w:tab w:val="left" w:pos="9639"/>
              </w:tabs>
              <w:rPr>
                <w:szCs w:val="28"/>
              </w:rPr>
            </w:pPr>
            <w:r>
              <w:rPr>
                <w:szCs w:val="28"/>
              </w:rPr>
              <w:t>4.2. Каждая из Сторон должна исполнять свои обязательства надлежащим образом, оказывая всевозможное содействие другой Стороне.</w:t>
            </w:r>
          </w:p>
          <w:p w:rsidR="00E93780" w:rsidRPr="009A56FB" w:rsidRDefault="00E93780" w:rsidP="00E93780">
            <w:pPr>
              <w:pStyle w:val="Normal1"/>
              <w:shd w:val="clear" w:color="auto" w:fill="FFFFFF"/>
              <w:tabs>
                <w:tab w:val="left" w:pos="713"/>
                <w:tab w:val="left" w:pos="9639"/>
              </w:tabs>
              <w:rPr>
                <w:szCs w:val="28"/>
              </w:rPr>
            </w:pPr>
            <w:r>
              <w:rPr>
                <w:szCs w:val="28"/>
              </w:rPr>
              <w:t>4.3. Сторона, нарушившая свои обязательства по настоящему Договору, должна без промедления устранить эти нарушения.</w:t>
            </w:r>
          </w:p>
          <w:p w:rsidR="00E93780" w:rsidRPr="009A56FB" w:rsidRDefault="00E93780" w:rsidP="00E93780">
            <w:pPr>
              <w:pStyle w:val="Normal1"/>
              <w:shd w:val="clear" w:color="auto" w:fill="FFFFFF"/>
              <w:tabs>
                <w:tab w:val="left" w:pos="713"/>
                <w:tab w:val="left" w:pos="9639"/>
              </w:tabs>
              <w:rPr>
                <w:szCs w:val="28"/>
              </w:rPr>
            </w:pPr>
            <w:r>
              <w:rPr>
                <w:szCs w:val="28"/>
              </w:rPr>
              <w:t>4.4. При неисполнении Клиентом своих обязательств, Экспедитор имеет право приостановить исполнение своих обязательств по настоящему Договору.</w:t>
            </w:r>
          </w:p>
          <w:p w:rsidR="00E93780" w:rsidRPr="009A56FB" w:rsidRDefault="00E93780" w:rsidP="00E93780">
            <w:pPr>
              <w:pStyle w:val="Normal1"/>
              <w:shd w:val="clear" w:color="auto" w:fill="FFFFFF"/>
              <w:tabs>
                <w:tab w:val="left" w:pos="713"/>
                <w:tab w:val="left" w:pos="9639"/>
              </w:tabs>
              <w:rPr>
                <w:szCs w:val="28"/>
              </w:rPr>
            </w:pPr>
            <w:r>
              <w:rPr>
                <w:szCs w:val="28"/>
              </w:rPr>
              <w:t>4.5. Сторона, которая привлекла третье лицо к исполнению своих обязательств по настоящему Договору, несет перед другой Стороной ответственность за неисполнение или ненадлежащее исполнение обязательств этим лицом как за собственные действия.</w:t>
            </w:r>
          </w:p>
          <w:p w:rsidR="00E93780" w:rsidRPr="009A56FB" w:rsidRDefault="00E93780" w:rsidP="00E93780">
            <w:pPr>
              <w:pStyle w:val="Normal1"/>
              <w:shd w:val="clear" w:color="auto" w:fill="FFFFFF"/>
              <w:tabs>
                <w:tab w:val="left" w:pos="713"/>
                <w:tab w:val="left" w:pos="9639"/>
              </w:tabs>
              <w:rPr>
                <w:szCs w:val="28"/>
              </w:rPr>
            </w:pPr>
            <w:r>
              <w:rPr>
                <w:szCs w:val="28"/>
              </w:rPr>
              <w:t>4.6. В случае отказа Клиента от перевозки после того, как Экспедитор произвел какие-либо действия по выполнению обязательств по настоящему Договору, Клиент обязан компенсировать Экспедитору все фактические  документально подтвержденные им расходы, понесенные в связи с исполнением Заказа Клиента.</w:t>
            </w:r>
          </w:p>
          <w:p w:rsidR="00E93780" w:rsidRPr="009A56FB" w:rsidRDefault="00E93780" w:rsidP="00E93780">
            <w:pPr>
              <w:pStyle w:val="Normal1"/>
              <w:shd w:val="clear" w:color="auto" w:fill="FFFFFF"/>
              <w:tabs>
                <w:tab w:val="left" w:pos="713"/>
                <w:tab w:val="left" w:pos="9639"/>
              </w:tabs>
              <w:rPr>
                <w:szCs w:val="28"/>
              </w:rPr>
            </w:pPr>
            <w:r>
              <w:rPr>
                <w:szCs w:val="28"/>
              </w:rPr>
              <w:t>4.7. Экспедитор несет перед Клиентом ответственность за организацию своевременной обработки конкретного груза и оформления документов, при условии предоставления необходимой документации Клиентом.</w:t>
            </w:r>
          </w:p>
          <w:p w:rsidR="00E93780" w:rsidRPr="009A56FB" w:rsidRDefault="00E93780" w:rsidP="00E93780">
            <w:pPr>
              <w:pStyle w:val="Normal1"/>
              <w:shd w:val="clear" w:color="auto" w:fill="FFFFFF"/>
              <w:tabs>
                <w:tab w:val="left" w:pos="713"/>
                <w:tab w:val="left" w:pos="9639"/>
              </w:tabs>
              <w:rPr>
                <w:szCs w:val="28"/>
              </w:rPr>
            </w:pPr>
            <w:r>
              <w:rPr>
                <w:szCs w:val="28"/>
              </w:rPr>
              <w:t>4.8. Экспедитор несет перед Клиентом ответственность и возмещает ему убытки, в том числе, если эти убытки причинены виновными действиями/бездействием привлеченных Экспедитором для исполнения настоящего Договора третьими лицами.</w:t>
            </w:r>
          </w:p>
          <w:p w:rsidR="00E93780" w:rsidRPr="001A6516" w:rsidRDefault="00E93780" w:rsidP="00E93780">
            <w:pPr>
              <w:ind w:firstLine="709"/>
              <w:jc w:val="both"/>
              <w:rPr>
                <w:color w:val="000000"/>
                <w:sz w:val="28"/>
                <w:szCs w:val="28"/>
              </w:rPr>
            </w:pPr>
            <w:r>
              <w:rPr>
                <w:color w:val="000000"/>
                <w:sz w:val="28"/>
                <w:szCs w:val="28"/>
              </w:rPr>
              <w:t>4.9. Экспедитор несет ответственность за сохранность предоставленных ему Клиентом для перевозки грузов вагонов и/или контейнеров.</w:t>
            </w:r>
          </w:p>
          <w:p w:rsidR="00E93780" w:rsidRPr="001A6516" w:rsidRDefault="00E93780" w:rsidP="00E93780">
            <w:pPr>
              <w:ind w:firstLine="709"/>
              <w:jc w:val="both"/>
              <w:rPr>
                <w:color w:val="000000"/>
                <w:sz w:val="28"/>
                <w:szCs w:val="28"/>
              </w:rPr>
            </w:pPr>
            <w:r>
              <w:rPr>
                <w:color w:val="000000"/>
                <w:sz w:val="28"/>
                <w:szCs w:val="28"/>
              </w:rPr>
              <w:t xml:space="preserve">4.9.1. Размер ответственности Экспедитора за вагоны определяется стоимостью ремонта поврежденных вагонов, включая расходы по их транспортировке на ремонтные предприятия, а в случае невозможности </w:t>
            </w:r>
            <w:r>
              <w:rPr>
                <w:color w:val="000000"/>
                <w:sz w:val="28"/>
                <w:szCs w:val="28"/>
              </w:rPr>
              <w:lastRenderedPageBreak/>
              <w:t>восстановления поврежденных вагонов или их утраты – в размере их рыночной стоимости.</w:t>
            </w:r>
          </w:p>
          <w:p w:rsidR="00E93780" w:rsidRPr="001A6516" w:rsidRDefault="00E93780" w:rsidP="00E93780">
            <w:pPr>
              <w:ind w:firstLine="709"/>
              <w:jc w:val="both"/>
              <w:rPr>
                <w:color w:val="000000"/>
                <w:sz w:val="28"/>
                <w:szCs w:val="28"/>
              </w:rPr>
            </w:pPr>
            <w:r>
              <w:rPr>
                <w:color w:val="000000"/>
                <w:sz w:val="28"/>
                <w:szCs w:val="28"/>
              </w:rPr>
              <w:t>4.9.2. В случае обнаружения Клиентом (его представителем) при возврате Контейнера Экспедитором (его представителем – грузополучателем) фактов неочистки и/или его повреждения, Экспедитор в течение 5 (пяти) календарных дней с даты выставления счета возмещает Клиенту документально подтвержденные расходы, связанные с ремонтом/очисткой  Контейнеров, включая, в случае необходимости, расходы по их транспортировке на ремонтные предприятия. Документами, подтверждающими расходы Клиента, как правило, являются: акт приема-передачи, отчет и/или акт выполненных работ агента (соисполнителя) Клиента, фотографии контейнеров, эстимейт (калькуляция ремонтных работ).</w:t>
            </w:r>
          </w:p>
          <w:p w:rsidR="00E93780" w:rsidRPr="001A6516" w:rsidRDefault="00E93780" w:rsidP="00E93780">
            <w:pPr>
              <w:ind w:firstLine="709"/>
              <w:jc w:val="both"/>
              <w:rPr>
                <w:color w:val="000000"/>
                <w:sz w:val="28"/>
                <w:szCs w:val="28"/>
              </w:rPr>
            </w:pPr>
            <w:r>
              <w:rPr>
                <w:color w:val="000000"/>
                <w:sz w:val="28"/>
                <w:szCs w:val="28"/>
              </w:rPr>
              <w:t xml:space="preserve">4.9.3. В случае невозможности восстановления поврежденных Контейнеров или их утраты, Экспедитор по своему выбору выплачивает Клиенту сумму в размере стоимости контейнера, указанную на официальном сайте Клиента (www.trcont.ru) во вкладке  «Экспедиторам», раздел «Полезная информация», подраздел «Расчеты и платежи», либо передает Клиенту аналогичные по техническим характеристикам, состоянию, цвету и году выпуска контейнеры с нанесенными логотипами Клиента. </w:t>
            </w:r>
          </w:p>
          <w:p w:rsidR="00E93780" w:rsidRPr="001A6516" w:rsidRDefault="00E93780" w:rsidP="00E93780">
            <w:pPr>
              <w:ind w:firstLine="709"/>
              <w:jc w:val="both"/>
              <w:rPr>
                <w:color w:val="000000"/>
                <w:sz w:val="28"/>
                <w:szCs w:val="28"/>
              </w:rPr>
            </w:pPr>
            <w:r>
              <w:rPr>
                <w:color w:val="000000"/>
                <w:sz w:val="28"/>
                <w:szCs w:val="28"/>
              </w:rPr>
              <w:t xml:space="preserve">4.9.4. Контейнер и/или вагон считается утраченным по истечении 30 (тридцати) календарных дней с даты согласованного срока возврата. В случае если срок возврата Сторонами не был определен - по истечении 30 (тридцати) календарных дней с даты направления Клиентом требования о возврате контейнера и/или вагона. </w:t>
            </w:r>
          </w:p>
          <w:p w:rsidR="00E93780" w:rsidRDefault="00E93780" w:rsidP="00E93780">
            <w:pPr>
              <w:pStyle w:val="Normal1"/>
              <w:shd w:val="clear" w:color="auto" w:fill="FFFFFF"/>
              <w:tabs>
                <w:tab w:val="left" w:pos="713"/>
                <w:tab w:val="left" w:pos="9639"/>
              </w:tabs>
              <w:rPr>
                <w:color w:val="000000"/>
                <w:szCs w:val="28"/>
              </w:rPr>
            </w:pPr>
            <w:r>
              <w:rPr>
                <w:color w:val="000000"/>
                <w:szCs w:val="28"/>
              </w:rPr>
              <w:t xml:space="preserve">4.9.5. Ответственность Экспедитора за сохранность Контейнеров наступает с момента выдачи порожнего контейнера со станции (терминала, депо) до момента возврата порожнего Контейнера после выгрузки на станцию (терминал, депо). </w:t>
            </w:r>
          </w:p>
          <w:p w:rsidR="00E93780" w:rsidRPr="009A56FB" w:rsidRDefault="00E93780" w:rsidP="00E93780">
            <w:pPr>
              <w:pStyle w:val="Normal1"/>
              <w:shd w:val="clear" w:color="auto" w:fill="FFFFFF"/>
              <w:tabs>
                <w:tab w:val="left" w:pos="713"/>
                <w:tab w:val="left" w:pos="9639"/>
              </w:tabs>
              <w:rPr>
                <w:szCs w:val="28"/>
              </w:rPr>
            </w:pPr>
            <w:r>
              <w:rPr>
                <w:szCs w:val="28"/>
              </w:rPr>
              <w:t xml:space="preserve">4.10. Экспедитор несет перед Клиентом ответственность и возмещает ему убытки, возникшие вследствие ненадлежащего осуществления слежения и контроля за перевозкой грузов, дислокацией и перемещением Контейнеров и отражения операций с ними в Информационной системе. </w:t>
            </w:r>
          </w:p>
          <w:p w:rsidR="00E93780" w:rsidRPr="009A56FB" w:rsidRDefault="00E93780" w:rsidP="00E93780">
            <w:pPr>
              <w:pStyle w:val="Normal1"/>
              <w:shd w:val="clear" w:color="auto" w:fill="FFFFFF"/>
              <w:tabs>
                <w:tab w:val="left" w:pos="713"/>
                <w:tab w:val="left" w:pos="9639"/>
              </w:tabs>
              <w:rPr>
                <w:szCs w:val="28"/>
              </w:rPr>
            </w:pPr>
            <w:r>
              <w:rPr>
                <w:szCs w:val="28"/>
              </w:rPr>
              <w:t>4.11. Экспедитор несет перед Клиентом ответственность и возмещает ему убытки, возникшие вследствие нарушения Экспедитором прав собственности Клиента на Информационную систему и/или передачи Экспедитором информации, содержащейся в Информационной системе третьим лицам.</w:t>
            </w:r>
          </w:p>
          <w:p w:rsidR="00E93780" w:rsidRPr="009A56FB" w:rsidRDefault="00E93780" w:rsidP="00E93780">
            <w:pPr>
              <w:pStyle w:val="Normal1"/>
              <w:shd w:val="clear" w:color="auto" w:fill="FFFFFF"/>
              <w:tabs>
                <w:tab w:val="left" w:pos="713"/>
                <w:tab w:val="left" w:pos="9639"/>
              </w:tabs>
              <w:rPr>
                <w:szCs w:val="28"/>
              </w:rPr>
            </w:pPr>
            <w:r>
              <w:rPr>
                <w:szCs w:val="28"/>
              </w:rPr>
              <w:t>4.12. Экспедитор перечисляет Клиенту сумму убытков, причиненных виновными действиями/бездействием Экспедитора и/или привлеченных им третьих лиц,  на основании выставленного Клиентом счета.</w:t>
            </w:r>
          </w:p>
          <w:p w:rsidR="00E93780" w:rsidRPr="009A56FB" w:rsidRDefault="00E93780" w:rsidP="00E93780">
            <w:pPr>
              <w:pStyle w:val="Normal1"/>
              <w:shd w:val="clear" w:color="auto" w:fill="FFFFFF"/>
              <w:tabs>
                <w:tab w:val="left" w:pos="713"/>
                <w:tab w:val="left" w:pos="9639"/>
              </w:tabs>
              <w:rPr>
                <w:szCs w:val="28"/>
              </w:rPr>
            </w:pPr>
            <w:r>
              <w:rPr>
                <w:szCs w:val="28"/>
              </w:rPr>
              <w:t>Перечисление всех санкций и/или дополнительных расходов производится Экспедитором в течение 14 (четырнадцати) календарных дней с даты выставления счета.</w:t>
            </w:r>
          </w:p>
          <w:p w:rsidR="00E93780" w:rsidRPr="00A756CA" w:rsidRDefault="00E93780" w:rsidP="00E93780">
            <w:pPr>
              <w:pStyle w:val="Normal1"/>
              <w:shd w:val="clear" w:color="auto" w:fill="FFFFFF"/>
              <w:tabs>
                <w:tab w:val="left" w:pos="713"/>
                <w:tab w:val="left" w:pos="9639"/>
              </w:tabs>
              <w:rPr>
                <w:szCs w:val="28"/>
              </w:rPr>
            </w:pPr>
            <w:r>
              <w:rPr>
                <w:szCs w:val="28"/>
              </w:rPr>
              <w:t>4.13. Уплата санкций и/или возмещение ущерба не освобождает Стороны от обязательств по исполнению настоящего Договора.</w:t>
            </w:r>
          </w:p>
          <w:p w:rsidR="00E93780" w:rsidRPr="009A56FB" w:rsidRDefault="00E93780" w:rsidP="00E93780">
            <w:pPr>
              <w:jc w:val="center"/>
              <w:rPr>
                <w:b/>
                <w:bCs/>
                <w:sz w:val="28"/>
                <w:szCs w:val="28"/>
              </w:rPr>
            </w:pPr>
          </w:p>
          <w:p w:rsidR="00E93780" w:rsidRDefault="00E93780" w:rsidP="00E93780">
            <w:pPr>
              <w:jc w:val="center"/>
              <w:rPr>
                <w:b/>
                <w:bCs/>
                <w:sz w:val="28"/>
                <w:szCs w:val="28"/>
              </w:rPr>
            </w:pPr>
            <w:r>
              <w:rPr>
                <w:b/>
                <w:bCs/>
                <w:sz w:val="28"/>
                <w:szCs w:val="28"/>
              </w:rPr>
              <w:t>5. ОБСТОЯТЕЛЬСТВА НЕПРЕОДОЛИМОЙ СИЛЫ</w:t>
            </w:r>
          </w:p>
          <w:p w:rsidR="00E93780" w:rsidRPr="009A56FB" w:rsidRDefault="00E93780" w:rsidP="00E93780">
            <w:pPr>
              <w:jc w:val="center"/>
              <w:rPr>
                <w:b/>
                <w:bCs/>
                <w:sz w:val="28"/>
                <w:szCs w:val="28"/>
              </w:rPr>
            </w:pPr>
          </w:p>
          <w:p w:rsidR="00E93780" w:rsidRDefault="00E93780" w:rsidP="00E93780">
            <w:pPr>
              <w:pStyle w:val="Normal1"/>
              <w:shd w:val="clear" w:color="auto" w:fill="FFFFFF"/>
              <w:tabs>
                <w:tab w:val="left" w:pos="713"/>
                <w:tab w:val="left" w:pos="9639"/>
              </w:tabs>
              <w:rPr>
                <w:szCs w:val="28"/>
              </w:rPr>
            </w:pPr>
            <w:r>
              <w:rPr>
                <w:szCs w:val="28"/>
              </w:rPr>
              <w:lastRenderedPageBreak/>
              <w:t>5.1.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запретительных актов государственных органов.</w:t>
            </w:r>
          </w:p>
          <w:p w:rsidR="00E93780" w:rsidRDefault="00E93780" w:rsidP="00E93780">
            <w:pPr>
              <w:pStyle w:val="Normal1"/>
              <w:shd w:val="clear" w:color="auto" w:fill="FFFFFF"/>
              <w:tabs>
                <w:tab w:val="left" w:pos="713"/>
                <w:tab w:val="left" w:pos="9639"/>
              </w:tabs>
              <w:rPr>
                <w:szCs w:val="28"/>
              </w:rPr>
            </w:pPr>
            <w:r>
              <w:rPr>
                <w:szCs w:val="28"/>
              </w:rPr>
              <w:t>5.2.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w:t>
            </w:r>
          </w:p>
          <w:p w:rsidR="00E93780" w:rsidRPr="008D09CF" w:rsidRDefault="00E93780" w:rsidP="00E93780">
            <w:pPr>
              <w:pStyle w:val="Normal1"/>
              <w:shd w:val="clear" w:color="auto" w:fill="FFFFFF"/>
              <w:tabs>
                <w:tab w:val="left" w:pos="713"/>
                <w:tab w:val="left" w:pos="9639"/>
              </w:tabs>
              <w:rPr>
                <w:szCs w:val="28"/>
              </w:rPr>
            </w:pPr>
            <w:r>
              <w:rPr>
                <w:szCs w:val="28"/>
              </w:rPr>
              <w:t>5.3. Сторона, для которой создалась невозможность исполнения обязательств по настоящему Договору, обязана незамедлительно, однако не позднее пяти календарных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E93780" w:rsidRPr="008D09CF" w:rsidRDefault="00E93780" w:rsidP="00E93780">
            <w:pPr>
              <w:pStyle w:val="Normal1"/>
              <w:shd w:val="clear" w:color="auto" w:fill="FFFFFF"/>
              <w:tabs>
                <w:tab w:val="left" w:pos="713"/>
                <w:tab w:val="left" w:pos="9639"/>
              </w:tabs>
              <w:rPr>
                <w:szCs w:val="28"/>
              </w:rPr>
            </w:pPr>
            <w:r>
              <w:rPr>
                <w:szCs w:val="28"/>
              </w:rPr>
              <w:t>5.4. Неуведомление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E93780" w:rsidRPr="009A56FB" w:rsidRDefault="00E93780" w:rsidP="00E93780">
            <w:pPr>
              <w:pStyle w:val="Normal1"/>
              <w:shd w:val="clear" w:color="auto" w:fill="FFFFFF"/>
              <w:tabs>
                <w:tab w:val="left" w:pos="713"/>
                <w:tab w:val="left" w:pos="9639"/>
              </w:tabs>
              <w:rPr>
                <w:szCs w:val="28"/>
              </w:rPr>
            </w:pPr>
            <w:r>
              <w:rPr>
                <w:szCs w:val="28"/>
              </w:rPr>
              <w:t>5.5.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E93780" w:rsidRPr="008A30AF" w:rsidRDefault="00E93780" w:rsidP="00E93780">
            <w:pPr>
              <w:pStyle w:val="1f5"/>
              <w:jc w:val="center"/>
              <w:rPr>
                <w:b/>
                <w:sz w:val="28"/>
                <w:szCs w:val="28"/>
              </w:rPr>
            </w:pPr>
          </w:p>
          <w:p w:rsidR="00E93780" w:rsidRPr="009A56FB" w:rsidRDefault="00E93780" w:rsidP="00E93780">
            <w:pPr>
              <w:pStyle w:val="1f5"/>
              <w:jc w:val="center"/>
              <w:rPr>
                <w:b/>
                <w:sz w:val="28"/>
                <w:szCs w:val="28"/>
              </w:rPr>
            </w:pPr>
            <w:r>
              <w:rPr>
                <w:b/>
                <w:sz w:val="28"/>
                <w:szCs w:val="28"/>
              </w:rPr>
              <w:t xml:space="preserve">6. </w:t>
            </w:r>
            <w:r>
              <w:rPr>
                <w:b/>
                <w:snapToGrid w:val="0"/>
                <w:sz w:val="28"/>
                <w:szCs w:val="28"/>
              </w:rPr>
              <w:t>РАЗРЕШЕНИЕ СПОРОВ</w:t>
            </w:r>
          </w:p>
          <w:p w:rsidR="00E93780" w:rsidRPr="009A56FB" w:rsidRDefault="00E93780" w:rsidP="00E93780">
            <w:pPr>
              <w:pStyle w:val="1f5"/>
              <w:jc w:val="both"/>
              <w:rPr>
                <w:sz w:val="28"/>
                <w:szCs w:val="28"/>
              </w:rPr>
            </w:pPr>
          </w:p>
          <w:p w:rsidR="00E93780" w:rsidRPr="009A56FB" w:rsidRDefault="00E93780" w:rsidP="00E93780">
            <w:pPr>
              <w:pStyle w:val="Normal1"/>
              <w:shd w:val="clear" w:color="auto" w:fill="FFFFFF"/>
              <w:tabs>
                <w:tab w:val="left" w:pos="713"/>
                <w:tab w:val="left" w:pos="9639"/>
              </w:tabs>
              <w:rPr>
                <w:szCs w:val="28"/>
              </w:rPr>
            </w:pPr>
            <w:r>
              <w:rPr>
                <w:szCs w:val="28"/>
              </w:rPr>
              <w:t>6.1. Споры и разногласия, возникающие в период действия настоящего Договора, разрешаются Сторонами путем переговоров.</w:t>
            </w:r>
          </w:p>
          <w:p w:rsidR="00E93780" w:rsidRPr="009A56FB" w:rsidRDefault="00E93780" w:rsidP="00E93780">
            <w:pPr>
              <w:pStyle w:val="Normal1"/>
              <w:shd w:val="clear" w:color="auto" w:fill="FFFFFF"/>
              <w:tabs>
                <w:tab w:val="left" w:pos="713"/>
                <w:tab w:val="left" w:pos="9639"/>
              </w:tabs>
              <w:rPr>
                <w:szCs w:val="28"/>
              </w:rPr>
            </w:pPr>
            <w:r>
              <w:rPr>
                <w:szCs w:val="28"/>
              </w:rPr>
              <w:t>6.2. 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претензию.</w:t>
            </w:r>
          </w:p>
          <w:p w:rsidR="00E93780" w:rsidRPr="008D09CF" w:rsidRDefault="00E93780" w:rsidP="00E93780">
            <w:pPr>
              <w:pStyle w:val="Normal1"/>
              <w:shd w:val="clear" w:color="auto" w:fill="FFFFFF"/>
              <w:tabs>
                <w:tab w:val="left" w:pos="713"/>
                <w:tab w:val="left" w:pos="9639"/>
              </w:tabs>
              <w:rPr>
                <w:szCs w:val="28"/>
              </w:rPr>
            </w:pPr>
            <w:r>
              <w:rPr>
                <w:szCs w:val="28"/>
              </w:rPr>
              <w:t xml:space="preserve">6.3.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заказным письмом с уведомлением о вручении с приложением необходимых документов, подтверждающих заявленные требования. Датой предъявления претензии считается дата штемпеля почтового ведомства о принятии письма. </w:t>
            </w:r>
          </w:p>
          <w:p w:rsidR="00E93780" w:rsidRPr="008D09CF" w:rsidRDefault="00E93780" w:rsidP="00E93780">
            <w:pPr>
              <w:pStyle w:val="Normal1"/>
              <w:shd w:val="clear" w:color="auto" w:fill="FFFFFF"/>
              <w:tabs>
                <w:tab w:val="left" w:pos="713"/>
                <w:tab w:val="left" w:pos="9639"/>
              </w:tabs>
              <w:rPr>
                <w:szCs w:val="28"/>
              </w:rPr>
            </w:pPr>
            <w:r>
              <w:rPr>
                <w:szCs w:val="28"/>
              </w:rPr>
              <w:t>6.4. Претензия подлежит рассмотрению в течение 30 (тридцати) календарных дней со дня ее получения. В случае признания претензии Сторона обязана в полном объеме исполнить в пятидневный срок свое обязательство согласно претензии.</w:t>
            </w:r>
          </w:p>
          <w:p w:rsidR="00E93780" w:rsidRPr="008D09CF" w:rsidRDefault="00E93780" w:rsidP="00E93780">
            <w:pPr>
              <w:pStyle w:val="Normal1"/>
              <w:shd w:val="clear" w:color="auto" w:fill="FFFFFF"/>
              <w:tabs>
                <w:tab w:val="left" w:pos="713"/>
                <w:tab w:val="left" w:pos="9639"/>
              </w:tabs>
              <w:rPr>
                <w:szCs w:val="28"/>
              </w:rPr>
            </w:pPr>
            <w:r>
              <w:rPr>
                <w:szCs w:val="28"/>
              </w:rPr>
              <w:t xml:space="preserve">6.5. Отказ от претензии должен быть мотивированным и в письменной форме направлен предъявителю претензии. Претензия считается принятой в случае не получения Стороной, ее направившей, мотивированного ответа на претензию в </w:t>
            </w:r>
            <w:r>
              <w:rPr>
                <w:szCs w:val="28"/>
              </w:rPr>
              <w:lastRenderedPageBreak/>
              <w:t>течение 30 (тридцати) календарных дней с даты истечения срока рассмотрения претензии согласно пункта 6.4 настоящего Договора.</w:t>
            </w:r>
          </w:p>
          <w:p w:rsidR="00E93780" w:rsidRPr="009A56FB" w:rsidRDefault="00E93780" w:rsidP="00E93780">
            <w:pPr>
              <w:pStyle w:val="Normal1"/>
              <w:shd w:val="clear" w:color="auto" w:fill="FFFFFF"/>
              <w:tabs>
                <w:tab w:val="left" w:pos="713"/>
                <w:tab w:val="left" w:pos="9639"/>
              </w:tabs>
              <w:rPr>
                <w:szCs w:val="28"/>
              </w:rPr>
            </w:pPr>
            <w:r>
              <w:rPr>
                <w:szCs w:val="28"/>
              </w:rPr>
              <w:t>6.6. В случае невозможности разрешения спора путем переговоров или в претензионном порядке, спор передается на рассмотрение в Арбитражный суд города Москвы. Применимое право к судопроизводству – право Российской Федерации. Язык судопроизводства – русский.</w:t>
            </w:r>
          </w:p>
          <w:p w:rsidR="00E93780" w:rsidRPr="009A56FB" w:rsidRDefault="00E93780" w:rsidP="00E93780">
            <w:pPr>
              <w:pStyle w:val="Normal1"/>
              <w:shd w:val="clear" w:color="auto" w:fill="FFFFFF"/>
              <w:tabs>
                <w:tab w:val="left" w:pos="713"/>
                <w:tab w:val="left" w:pos="9639"/>
              </w:tabs>
              <w:rPr>
                <w:szCs w:val="28"/>
              </w:rPr>
            </w:pPr>
          </w:p>
          <w:p w:rsidR="00E93780" w:rsidRPr="009A56FB" w:rsidRDefault="00E93780" w:rsidP="00E93780">
            <w:pPr>
              <w:pStyle w:val="1f5"/>
              <w:jc w:val="center"/>
              <w:rPr>
                <w:sz w:val="28"/>
                <w:szCs w:val="28"/>
              </w:rPr>
            </w:pPr>
            <w:r>
              <w:rPr>
                <w:b/>
                <w:sz w:val="28"/>
                <w:szCs w:val="28"/>
              </w:rPr>
              <w:t>7.  ПОРЯДОК ВНЕСЕНИЯ ИЗМЕНИЙ, ДОПОЛНЕНИЙ В ДОГОВОР И ЕГО РАСТОРЖЕНИЯ</w:t>
            </w:r>
          </w:p>
          <w:p w:rsidR="00E93780" w:rsidRPr="009A56FB" w:rsidRDefault="00E93780" w:rsidP="00E93780">
            <w:pPr>
              <w:pStyle w:val="1f5"/>
              <w:jc w:val="both"/>
              <w:rPr>
                <w:sz w:val="28"/>
                <w:szCs w:val="28"/>
              </w:rPr>
            </w:pPr>
          </w:p>
          <w:p w:rsidR="00E93780" w:rsidRPr="009A56FB" w:rsidRDefault="00E93780" w:rsidP="00E93780">
            <w:pPr>
              <w:pStyle w:val="Normal1"/>
              <w:shd w:val="clear" w:color="auto" w:fill="FFFFFF"/>
              <w:tabs>
                <w:tab w:val="left" w:pos="713"/>
                <w:tab w:val="left" w:pos="9639"/>
              </w:tabs>
              <w:rPr>
                <w:szCs w:val="28"/>
              </w:rPr>
            </w:pPr>
            <w:r>
              <w:rPr>
                <w:szCs w:val="28"/>
              </w:rPr>
              <w:t>7.1. В настоящий Договор могут быть внесены любые изменения и дополнения, которые имеют силу только в том случае, если они оформлены в письменном виде и подписаны Сторонами.</w:t>
            </w:r>
          </w:p>
          <w:p w:rsidR="00E93780" w:rsidRPr="009A56FB" w:rsidRDefault="00E93780" w:rsidP="00E93780">
            <w:pPr>
              <w:pStyle w:val="Normal1"/>
              <w:shd w:val="clear" w:color="auto" w:fill="FFFFFF"/>
              <w:tabs>
                <w:tab w:val="left" w:pos="713"/>
                <w:tab w:val="left" w:pos="9639"/>
              </w:tabs>
              <w:rPr>
                <w:szCs w:val="28"/>
              </w:rPr>
            </w:pPr>
            <w:r>
              <w:rPr>
                <w:szCs w:val="28"/>
              </w:rPr>
              <w:t>7.2. Расторжение настоящего Договора может иметь место по соглашению Сторон, в одностороннем порядке, либо на основаниях, предусмотренных применимым законодательством.</w:t>
            </w:r>
          </w:p>
          <w:p w:rsidR="00E93780" w:rsidRPr="009A56FB" w:rsidRDefault="00E93780" w:rsidP="00E93780">
            <w:pPr>
              <w:pStyle w:val="Normal1"/>
              <w:shd w:val="clear" w:color="auto" w:fill="FFFFFF"/>
              <w:tabs>
                <w:tab w:val="left" w:pos="713"/>
                <w:tab w:val="left" w:pos="9639"/>
              </w:tabs>
              <w:rPr>
                <w:szCs w:val="28"/>
              </w:rPr>
            </w:pPr>
            <w:r>
              <w:rPr>
                <w:szCs w:val="28"/>
              </w:rPr>
              <w:t>7.3.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45 (сорок пять) календарных дней до предполагаемой даты расторжения настоящего Договора.</w:t>
            </w:r>
          </w:p>
          <w:p w:rsidR="00E93780" w:rsidRDefault="00E93780" w:rsidP="00E93780">
            <w:pPr>
              <w:pStyle w:val="Normal1"/>
              <w:shd w:val="clear" w:color="auto" w:fill="FFFFFF"/>
              <w:tabs>
                <w:tab w:val="left" w:pos="713"/>
                <w:tab w:val="left" w:pos="9639"/>
              </w:tabs>
              <w:rPr>
                <w:szCs w:val="28"/>
              </w:rPr>
            </w:pPr>
            <w:r>
              <w:rPr>
                <w:szCs w:val="28"/>
              </w:rPr>
              <w:t>7.4. В случае расторжения настоящего Договора Стороны обязуются не позднее 30 (тридцати) календарных дней с даты окончания действия Договора подписать акт сверки расчетов по настоящему Договору. На основании акта сверки Стороны производят взаиморасчеты в течение 30 (тридцати) календарных дней с даты его подписания.</w:t>
            </w:r>
          </w:p>
          <w:p w:rsidR="00E93780" w:rsidRPr="008A30AF" w:rsidRDefault="00E93780" w:rsidP="00E93780">
            <w:pPr>
              <w:pStyle w:val="ConsNormal"/>
              <w:tabs>
                <w:tab w:val="left" w:pos="9639"/>
              </w:tabs>
              <w:ind w:firstLine="0"/>
              <w:rPr>
                <w:rFonts w:ascii="Times New Roman" w:hAnsi="Times New Roman" w:cs="Times New Roman"/>
                <w:sz w:val="28"/>
                <w:szCs w:val="28"/>
              </w:rPr>
            </w:pPr>
          </w:p>
          <w:p w:rsidR="00E93780" w:rsidRPr="009A56FB" w:rsidRDefault="00E93780" w:rsidP="00E93780">
            <w:pPr>
              <w:pStyle w:val="ConsNormal"/>
              <w:tabs>
                <w:tab w:val="left" w:pos="9639"/>
              </w:tabs>
              <w:ind w:firstLine="0"/>
              <w:jc w:val="center"/>
              <w:rPr>
                <w:rFonts w:ascii="Times New Roman" w:hAnsi="Times New Roman" w:cs="Times New Roman"/>
                <w:b/>
                <w:sz w:val="28"/>
                <w:szCs w:val="28"/>
              </w:rPr>
            </w:pPr>
            <w:r>
              <w:rPr>
                <w:rFonts w:ascii="Times New Roman" w:hAnsi="Times New Roman" w:cs="Times New Roman"/>
                <w:b/>
                <w:sz w:val="28"/>
                <w:szCs w:val="28"/>
              </w:rPr>
              <w:t>8. ЯЗЫК ДОГОВОРА, КОРРЕСПОНДЕНЦИЯ</w:t>
            </w:r>
          </w:p>
          <w:p w:rsidR="00E93780" w:rsidRPr="009A56FB" w:rsidRDefault="00E93780" w:rsidP="00E93780">
            <w:pPr>
              <w:pStyle w:val="ConsNormal"/>
              <w:tabs>
                <w:tab w:val="left" w:pos="9639"/>
              </w:tabs>
              <w:ind w:firstLine="0"/>
              <w:jc w:val="center"/>
              <w:rPr>
                <w:rFonts w:ascii="Times New Roman" w:hAnsi="Times New Roman" w:cs="Times New Roman"/>
                <w:b/>
                <w:sz w:val="28"/>
                <w:szCs w:val="28"/>
              </w:rPr>
            </w:pPr>
          </w:p>
          <w:p w:rsidR="00E93780" w:rsidRPr="009A56FB" w:rsidRDefault="00E93780" w:rsidP="00E93780">
            <w:pPr>
              <w:pStyle w:val="Normal1"/>
              <w:shd w:val="clear" w:color="auto" w:fill="FFFFFF"/>
              <w:tabs>
                <w:tab w:val="left" w:pos="713"/>
                <w:tab w:val="left" w:pos="9639"/>
              </w:tabs>
              <w:rPr>
                <w:szCs w:val="28"/>
              </w:rPr>
            </w:pPr>
            <w:r>
              <w:rPr>
                <w:szCs w:val="28"/>
              </w:rPr>
              <w:t>8.1. Вся переписка по настоящему Договору ведется на русском языке.</w:t>
            </w:r>
          </w:p>
          <w:p w:rsidR="00E93780" w:rsidRPr="009A56FB" w:rsidRDefault="00E93780" w:rsidP="00E93780">
            <w:pPr>
              <w:pStyle w:val="Normal1"/>
              <w:shd w:val="clear" w:color="auto" w:fill="FFFFFF"/>
              <w:tabs>
                <w:tab w:val="left" w:pos="713"/>
                <w:tab w:val="left" w:pos="9639"/>
              </w:tabs>
              <w:rPr>
                <w:szCs w:val="28"/>
              </w:rPr>
            </w:pPr>
            <w:r>
              <w:rPr>
                <w:szCs w:val="28"/>
              </w:rPr>
              <w:t>8.2. Служебные документы считаются действительными на языке, на котором они выданы. Перевод документа на другой язык при необходимости осуществляет Сторона, которая использует данный документ, без легализации его и обязательного специального удостоверения официальным судебным переводчиком, Торгово-промышленной палатой, нотариусом или другим должностным лицом.</w:t>
            </w:r>
          </w:p>
          <w:p w:rsidR="00E93780" w:rsidRPr="00A87094" w:rsidRDefault="00E93780" w:rsidP="00E93780">
            <w:pPr>
              <w:pStyle w:val="Normal1"/>
              <w:shd w:val="clear" w:color="auto" w:fill="FFFFFF"/>
              <w:tabs>
                <w:tab w:val="left" w:pos="713"/>
                <w:tab w:val="left" w:pos="9639"/>
              </w:tabs>
              <w:rPr>
                <w:szCs w:val="28"/>
              </w:rPr>
            </w:pPr>
            <w:r>
              <w:rPr>
                <w:szCs w:val="28"/>
              </w:rPr>
              <w:t xml:space="preserve">8.3. Вся переписка и документооборот между Сторонами может осуществляться по электронной почте (за исключением претензий, поручений, Актов об оказанных услугах, Отчетов Экспедитора). Все сообщения и/или документы, отправленные/полученные с электронных адресов, имеющих домен @trcont.ru со стороны Клиента и </w:t>
            </w:r>
            <w:r>
              <w:rPr>
                <w:szCs w:val="28"/>
                <w:lang w:val="et-EE"/>
              </w:rPr>
              <w:t>@</w:t>
            </w:r>
            <w:r>
              <w:rPr>
                <w:rFonts w:eastAsia="SimSun"/>
                <w:szCs w:val="28"/>
                <w:lang w:eastAsia="zh-CN"/>
              </w:rPr>
              <w:t>_______</w:t>
            </w:r>
            <w:r>
              <w:rPr>
                <w:szCs w:val="28"/>
              </w:rPr>
              <w:t xml:space="preserve"> со стороны Экспедитора, считаются отправленными/полученными уполномоченными представителями Сторон.</w:t>
            </w:r>
          </w:p>
          <w:p w:rsidR="00E93780" w:rsidRPr="009A56FB" w:rsidRDefault="00E93780" w:rsidP="00E93780">
            <w:pPr>
              <w:pStyle w:val="Normal1"/>
              <w:shd w:val="clear" w:color="auto" w:fill="FFFFFF"/>
              <w:tabs>
                <w:tab w:val="left" w:pos="713"/>
                <w:tab w:val="left" w:pos="9639"/>
              </w:tabs>
              <w:rPr>
                <w:szCs w:val="28"/>
              </w:rPr>
            </w:pPr>
            <w:r>
              <w:rPr>
                <w:szCs w:val="28"/>
              </w:rPr>
              <w:t xml:space="preserve">Каждое полученное электронное сообщение и/или документ подтверждается ответным сообщением о получении с дублированием полученного сообщения/документа. Все сообщения и/или документы, отправленные/полученные по электронной почте с использованием электронных адресов, имеющих домен </w:t>
            </w:r>
            <w:r>
              <w:rPr>
                <w:szCs w:val="28"/>
              </w:rPr>
              <w:lastRenderedPageBreak/>
              <w:t xml:space="preserve">@trcont.ru со стороны Клиента и </w:t>
            </w:r>
            <w:r>
              <w:rPr>
                <w:szCs w:val="28"/>
                <w:lang w:val="et-EE"/>
              </w:rPr>
              <w:t>@</w:t>
            </w:r>
            <w:r>
              <w:rPr>
                <w:rFonts w:eastAsia="SimSun"/>
                <w:szCs w:val="28"/>
                <w:lang w:eastAsia="zh-CN"/>
              </w:rPr>
              <w:t>_______</w:t>
            </w:r>
            <w:r>
              <w:rPr>
                <w:rFonts w:eastAsia="SimSun"/>
                <w:szCs w:val="28"/>
                <w:lang w:val="et-EE" w:eastAsia="zh-CN"/>
              </w:rPr>
              <w:t xml:space="preserve"> </w:t>
            </w:r>
            <w:r>
              <w:rPr>
                <w:szCs w:val="28"/>
              </w:rPr>
              <w:t>о стороны Экспедитора признаются Сторонами подлинными  и имеющими юридическую силу.</w:t>
            </w:r>
          </w:p>
          <w:p w:rsidR="00E93780" w:rsidRDefault="00E93780" w:rsidP="00E93780">
            <w:pPr>
              <w:pStyle w:val="Normal1"/>
              <w:shd w:val="clear" w:color="auto" w:fill="FFFFFF"/>
              <w:tabs>
                <w:tab w:val="left" w:pos="713"/>
                <w:tab w:val="left" w:pos="9639"/>
              </w:tabs>
              <w:rPr>
                <w:szCs w:val="28"/>
              </w:rPr>
            </w:pPr>
            <w:r>
              <w:rPr>
                <w:szCs w:val="28"/>
              </w:rPr>
              <w:t>По запросу одной из Сторон, другой Стороной должны быть предоставлены оригиналы документов и/или распечатанный текст переписки на бумажном носителе, заверенные подписями уполномоченных лиц Сторон и печатями организации, направляемые почтовой/курьерской службой в течение 20 (двадцати) календарных дней с момента получения запроса.</w:t>
            </w:r>
          </w:p>
          <w:p w:rsidR="00E93780" w:rsidRDefault="00E93780" w:rsidP="00E93780">
            <w:pPr>
              <w:autoSpaceDE w:val="0"/>
              <w:autoSpaceDN w:val="0"/>
              <w:ind w:firstLine="709"/>
              <w:jc w:val="center"/>
              <w:rPr>
                <w:b/>
                <w:sz w:val="28"/>
                <w:szCs w:val="28"/>
              </w:rPr>
            </w:pPr>
          </w:p>
          <w:p w:rsidR="00E93780" w:rsidRDefault="00E93780" w:rsidP="00E93780">
            <w:pPr>
              <w:autoSpaceDE w:val="0"/>
              <w:autoSpaceDN w:val="0"/>
              <w:ind w:firstLine="709"/>
              <w:jc w:val="center"/>
              <w:rPr>
                <w:b/>
                <w:sz w:val="28"/>
                <w:szCs w:val="28"/>
              </w:rPr>
            </w:pPr>
          </w:p>
          <w:p w:rsidR="00E93780" w:rsidRPr="000E2A34" w:rsidRDefault="00E93780" w:rsidP="00E93780">
            <w:pPr>
              <w:autoSpaceDE w:val="0"/>
              <w:autoSpaceDN w:val="0"/>
              <w:ind w:firstLine="709"/>
              <w:jc w:val="center"/>
              <w:rPr>
                <w:b/>
                <w:sz w:val="28"/>
                <w:szCs w:val="28"/>
              </w:rPr>
            </w:pPr>
            <w:r>
              <w:rPr>
                <w:b/>
                <w:sz w:val="28"/>
                <w:szCs w:val="28"/>
              </w:rPr>
              <w:t>9. АНТИКОРРУПЦИОННАЯ ОГОВОРКА</w:t>
            </w:r>
          </w:p>
          <w:p w:rsidR="00E93780" w:rsidRPr="000E2A34" w:rsidRDefault="00E93780" w:rsidP="00E93780">
            <w:pPr>
              <w:autoSpaceDE w:val="0"/>
              <w:autoSpaceDN w:val="0"/>
              <w:ind w:firstLine="709"/>
              <w:jc w:val="center"/>
              <w:rPr>
                <w:b/>
                <w:sz w:val="28"/>
                <w:szCs w:val="28"/>
              </w:rPr>
            </w:pPr>
          </w:p>
          <w:p w:rsidR="00E93780" w:rsidRPr="000E2A34" w:rsidRDefault="00E93780" w:rsidP="00E93780">
            <w:pPr>
              <w:autoSpaceDE w:val="0"/>
              <w:autoSpaceDN w:val="0"/>
              <w:ind w:firstLine="709"/>
              <w:jc w:val="both"/>
              <w:rPr>
                <w:sz w:val="28"/>
                <w:szCs w:val="28"/>
              </w:rPr>
            </w:pPr>
            <w:r>
              <w:rPr>
                <w:sz w:val="28"/>
                <w:szCs w:val="28"/>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E93780" w:rsidRPr="000E2A34" w:rsidRDefault="00E93780" w:rsidP="00E93780">
            <w:pPr>
              <w:autoSpaceDE w:val="0"/>
              <w:autoSpaceDN w:val="0"/>
              <w:ind w:firstLine="709"/>
              <w:jc w:val="both"/>
              <w:rPr>
                <w:sz w:val="28"/>
                <w:szCs w:val="28"/>
              </w:rPr>
            </w:pPr>
            <w:r>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93780" w:rsidRPr="000E2A34" w:rsidRDefault="00E93780" w:rsidP="00E93780">
            <w:pPr>
              <w:autoSpaceDE w:val="0"/>
              <w:autoSpaceDN w:val="0"/>
              <w:ind w:firstLine="709"/>
              <w:jc w:val="both"/>
              <w:rPr>
                <w:sz w:val="28"/>
                <w:szCs w:val="28"/>
              </w:rPr>
            </w:pPr>
            <w:r>
              <w:rPr>
                <w:sz w:val="28"/>
                <w:szCs w:val="28"/>
              </w:rPr>
              <w:t xml:space="preserve">9.2. 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rsidR="00E93780" w:rsidRPr="00CC3D46" w:rsidRDefault="00E93780" w:rsidP="00E93780">
            <w:pPr>
              <w:autoSpaceDE w:val="0"/>
              <w:autoSpaceDN w:val="0"/>
              <w:ind w:firstLine="709"/>
              <w:jc w:val="both"/>
              <w:rPr>
                <w:sz w:val="28"/>
                <w:szCs w:val="28"/>
              </w:rPr>
            </w:pPr>
            <w:r>
              <w:rPr>
                <w:sz w:val="28"/>
                <w:szCs w:val="28"/>
              </w:rPr>
              <w:t xml:space="preserve">Каналы уведомления Экспедитора о нарушениях каких-либо положений пункта 9.1 настоящего Договора: </w:t>
            </w:r>
            <w:r>
              <w:rPr>
                <w:sz w:val="28"/>
                <w:szCs w:val="28"/>
                <w:shd w:val="clear" w:color="auto" w:fill="FFFFFF"/>
              </w:rPr>
              <w:t xml:space="preserve">+7 (495) 788-17-17 (доб.18-30), </w:t>
            </w:r>
            <w:r>
              <w:rPr>
                <w:sz w:val="28"/>
                <w:szCs w:val="28"/>
                <w:lang w:val="en-US"/>
              </w:rPr>
              <w:t>egorbraginets</w:t>
            </w:r>
            <w:r>
              <w:rPr>
                <w:sz w:val="28"/>
                <w:szCs w:val="28"/>
              </w:rPr>
              <w:t>@</w:t>
            </w:r>
            <w:r>
              <w:rPr>
                <w:sz w:val="28"/>
                <w:szCs w:val="28"/>
                <w:lang w:val="en-US"/>
              </w:rPr>
              <w:t>trcontff</w:t>
            </w:r>
            <w:r>
              <w:rPr>
                <w:sz w:val="28"/>
                <w:szCs w:val="28"/>
              </w:rPr>
              <w:t>.</w:t>
            </w:r>
            <w:r>
              <w:rPr>
                <w:sz w:val="28"/>
                <w:szCs w:val="28"/>
                <w:lang w:val="en-US"/>
              </w:rPr>
              <w:t>cn</w:t>
            </w:r>
            <w:r>
              <w:rPr>
                <w:sz w:val="28"/>
                <w:szCs w:val="28"/>
              </w:rPr>
              <w:t>.</w:t>
            </w:r>
          </w:p>
          <w:p w:rsidR="00E93780" w:rsidRPr="000E2A34" w:rsidRDefault="00E93780" w:rsidP="00E93780">
            <w:pPr>
              <w:autoSpaceDE w:val="0"/>
              <w:autoSpaceDN w:val="0"/>
              <w:ind w:firstLine="709"/>
              <w:jc w:val="both"/>
              <w:rPr>
                <w:sz w:val="28"/>
                <w:szCs w:val="28"/>
              </w:rPr>
            </w:pPr>
            <w:r>
              <w:rPr>
                <w:sz w:val="28"/>
                <w:szCs w:val="28"/>
              </w:rPr>
              <w:t xml:space="preserve">Каналы уведомления Клиента о нарушениях каких-либо положений пункта 9.1 настоящего Договора: 8 (495) 788-17-17, официальный сайт </w:t>
            </w:r>
            <w:r>
              <w:rPr>
                <w:sz w:val="28"/>
                <w:szCs w:val="28"/>
                <w:lang w:val="en-US"/>
              </w:rPr>
              <w:t>www</w:t>
            </w:r>
            <w:r>
              <w:rPr>
                <w:sz w:val="28"/>
                <w:szCs w:val="28"/>
              </w:rPr>
              <w:t>.</w:t>
            </w:r>
            <w:r>
              <w:rPr>
                <w:sz w:val="28"/>
                <w:szCs w:val="28"/>
                <w:lang w:val="en-US"/>
              </w:rPr>
              <w:t>trcont</w:t>
            </w:r>
            <w:r>
              <w:rPr>
                <w:sz w:val="28"/>
                <w:szCs w:val="28"/>
              </w:rPr>
              <w:t>.</w:t>
            </w:r>
            <w:r>
              <w:rPr>
                <w:sz w:val="28"/>
                <w:szCs w:val="28"/>
                <w:lang w:val="en-US"/>
              </w:rPr>
              <w:t>ru</w:t>
            </w:r>
            <w:r>
              <w:rPr>
                <w:sz w:val="28"/>
                <w:szCs w:val="28"/>
              </w:rPr>
              <w:t>.</w:t>
            </w:r>
          </w:p>
          <w:p w:rsidR="00E93780" w:rsidRPr="000E2A34" w:rsidRDefault="00E93780" w:rsidP="00E93780">
            <w:pPr>
              <w:autoSpaceDE w:val="0"/>
              <w:autoSpaceDN w:val="0"/>
              <w:ind w:firstLine="709"/>
              <w:jc w:val="both"/>
              <w:rPr>
                <w:sz w:val="28"/>
                <w:szCs w:val="28"/>
              </w:rPr>
            </w:pPr>
            <w:r>
              <w:rPr>
                <w:sz w:val="28"/>
                <w:szCs w:val="28"/>
              </w:rPr>
              <w:t>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(пятнадцати) календарных дней с даты получения письменного уведомления.</w:t>
            </w:r>
          </w:p>
          <w:p w:rsidR="00E93780" w:rsidRPr="000E2A34" w:rsidRDefault="00E93780" w:rsidP="00E93780">
            <w:pPr>
              <w:autoSpaceDE w:val="0"/>
              <w:autoSpaceDN w:val="0"/>
              <w:ind w:firstLine="709"/>
              <w:jc w:val="both"/>
              <w:rPr>
                <w:sz w:val="28"/>
                <w:szCs w:val="28"/>
              </w:rPr>
            </w:pPr>
            <w:r>
              <w:rPr>
                <w:sz w:val="28"/>
                <w:szCs w:val="28"/>
              </w:rPr>
              <w:t xml:space="preserve">9.3.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w:t>
            </w:r>
            <w:r>
              <w:rPr>
                <w:sz w:val="28"/>
                <w:szCs w:val="28"/>
              </w:rPr>
              <w:lastRenderedPageBreak/>
              <w:t>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E93780" w:rsidRPr="000E2A34" w:rsidRDefault="00E93780" w:rsidP="00E93780">
            <w:pPr>
              <w:autoSpaceDE w:val="0"/>
              <w:autoSpaceDN w:val="0"/>
              <w:ind w:firstLine="709"/>
              <w:jc w:val="both"/>
              <w:rPr>
                <w:sz w:val="28"/>
                <w:szCs w:val="28"/>
              </w:rPr>
            </w:pPr>
            <w:r>
              <w:rPr>
                <w:sz w:val="28"/>
                <w:szCs w:val="28"/>
              </w:rPr>
              <w:t>9.4. 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E93780" w:rsidRPr="000E2A34" w:rsidRDefault="00E93780" w:rsidP="00E93780">
            <w:pPr>
              <w:autoSpaceDE w:val="0"/>
              <w:autoSpaceDN w:val="0"/>
              <w:ind w:firstLine="709"/>
              <w:jc w:val="center"/>
              <w:rPr>
                <w:b/>
                <w:sz w:val="28"/>
                <w:szCs w:val="28"/>
              </w:rPr>
            </w:pPr>
          </w:p>
          <w:p w:rsidR="00E93780" w:rsidRPr="000E2A34" w:rsidRDefault="00E93780" w:rsidP="00E93780">
            <w:pPr>
              <w:autoSpaceDE w:val="0"/>
              <w:autoSpaceDN w:val="0"/>
              <w:ind w:firstLine="709"/>
              <w:jc w:val="center"/>
              <w:rPr>
                <w:b/>
                <w:smallCaps/>
                <w:sz w:val="28"/>
                <w:szCs w:val="28"/>
              </w:rPr>
            </w:pPr>
            <w:r>
              <w:rPr>
                <w:b/>
                <w:smallCaps/>
                <w:sz w:val="28"/>
                <w:szCs w:val="28"/>
              </w:rPr>
              <w:t>10. ГАРАНТИИ и ЗАВЕРЕНИЯ  ЭКСПЕДИТОРА</w:t>
            </w:r>
          </w:p>
          <w:p w:rsidR="00E93780" w:rsidRPr="000E2A34" w:rsidRDefault="00E93780" w:rsidP="00E93780">
            <w:pPr>
              <w:autoSpaceDE w:val="0"/>
              <w:autoSpaceDN w:val="0"/>
              <w:ind w:firstLine="709"/>
              <w:jc w:val="center"/>
              <w:rPr>
                <w:b/>
                <w:smallCaps/>
                <w:sz w:val="28"/>
                <w:szCs w:val="28"/>
              </w:rPr>
            </w:pPr>
          </w:p>
          <w:p w:rsidR="00E93780" w:rsidRPr="00987FAB" w:rsidRDefault="00E93780" w:rsidP="00E93780">
            <w:pPr>
              <w:pStyle w:val="aff8"/>
              <w:suppressAutoHyphens w:val="0"/>
              <w:ind w:left="290" w:firstLine="420"/>
              <w:contextualSpacing/>
              <w:jc w:val="both"/>
              <w:rPr>
                <w:sz w:val="28"/>
                <w:szCs w:val="28"/>
              </w:rPr>
            </w:pPr>
            <w:r>
              <w:rPr>
                <w:sz w:val="28"/>
                <w:szCs w:val="28"/>
              </w:rPr>
              <w:t>10.1. Экспедитор настоящим заверяет Клиента и гарантирует, что на дату заключения настоящего Договора:</w:t>
            </w:r>
          </w:p>
          <w:p w:rsidR="00E93780" w:rsidRPr="00987FAB" w:rsidRDefault="00E93780" w:rsidP="00E93780">
            <w:pPr>
              <w:pStyle w:val="aff8"/>
              <w:suppressAutoHyphens w:val="0"/>
              <w:ind w:left="290" w:firstLine="420"/>
              <w:contextualSpacing/>
              <w:jc w:val="both"/>
              <w:rPr>
                <w:sz w:val="28"/>
                <w:szCs w:val="28"/>
              </w:rPr>
            </w:pPr>
            <w:r>
              <w:rPr>
                <w:sz w:val="28"/>
                <w:szCs w:val="28"/>
              </w:rPr>
              <w:t>10.1.1. Экспедитор является надлежащим образом созданным юридическим лицом, действующим в соответствии с законодательством Монголии;</w:t>
            </w:r>
          </w:p>
          <w:p w:rsidR="00E93780" w:rsidRPr="00987FAB" w:rsidRDefault="00E93780" w:rsidP="00E93780">
            <w:pPr>
              <w:pStyle w:val="aff8"/>
              <w:suppressAutoHyphens w:val="0"/>
              <w:ind w:left="290" w:firstLine="420"/>
              <w:contextualSpacing/>
              <w:jc w:val="both"/>
              <w:rPr>
                <w:sz w:val="28"/>
                <w:szCs w:val="28"/>
              </w:rPr>
            </w:pPr>
            <w:r>
              <w:rPr>
                <w:sz w:val="28"/>
                <w:szCs w:val="28"/>
              </w:rPr>
              <w:t>10.1.2. Экспедитором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Экспедитора;</w:t>
            </w:r>
          </w:p>
          <w:p w:rsidR="00E93780" w:rsidRPr="00987FAB" w:rsidRDefault="00E93780" w:rsidP="00E93780">
            <w:pPr>
              <w:pStyle w:val="aff8"/>
              <w:suppressAutoHyphens w:val="0"/>
              <w:ind w:left="290" w:firstLine="420"/>
              <w:contextualSpacing/>
              <w:jc w:val="both"/>
              <w:rPr>
                <w:sz w:val="28"/>
                <w:szCs w:val="28"/>
              </w:rPr>
            </w:pPr>
            <w:r>
              <w:rPr>
                <w:sz w:val="28"/>
                <w:szCs w:val="28"/>
              </w:rPr>
              <w:t>10.1.3. настоящий Договор от имени Экспедитора подписан лицом, которое надлежащим образом уполномочено совершать такие действия;</w:t>
            </w:r>
          </w:p>
          <w:p w:rsidR="00E93780" w:rsidRPr="00987FAB" w:rsidRDefault="00E93780" w:rsidP="00E93780">
            <w:pPr>
              <w:pStyle w:val="aff8"/>
              <w:suppressAutoHyphens w:val="0"/>
              <w:ind w:left="290" w:firstLine="420"/>
              <w:contextualSpacing/>
              <w:jc w:val="both"/>
              <w:rPr>
                <w:sz w:val="28"/>
                <w:szCs w:val="28"/>
              </w:rPr>
            </w:pPr>
            <w:r>
              <w:rPr>
                <w:sz w:val="28"/>
                <w:szCs w:val="28"/>
              </w:rPr>
              <w:t>10.1.4. не существует каких-либо обстоятельств, которые ограничивают, запрещают исполнение Экспедитором обязательств по настоящему Договору.</w:t>
            </w:r>
          </w:p>
          <w:p w:rsidR="00E93780" w:rsidRPr="00987FAB" w:rsidRDefault="00E93780" w:rsidP="00E93780">
            <w:pPr>
              <w:pStyle w:val="aff8"/>
              <w:suppressAutoHyphens w:val="0"/>
              <w:ind w:left="290" w:firstLine="420"/>
              <w:contextualSpacing/>
              <w:jc w:val="both"/>
              <w:rPr>
                <w:sz w:val="28"/>
                <w:szCs w:val="28"/>
              </w:rPr>
            </w:pPr>
            <w:r>
              <w:rPr>
                <w:sz w:val="28"/>
                <w:szCs w:val="28"/>
              </w:rPr>
              <w:t>10.1.</w:t>
            </w:r>
            <w:r w:rsidR="00DE501F">
              <w:rPr>
                <w:sz w:val="28"/>
                <w:szCs w:val="28"/>
              </w:rPr>
              <w:t>5</w:t>
            </w:r>
            <w:r>
              <w:rPr>
                <w:sz w:val="28"/>
                <w:szCs w:val="28"/>
              </w:rPr>
              <w:t>. Экспедитор подтверждает отсутствие договорных или иных юридических обязательств перед третьими лицами направленных на ограничение собственных прав при использовании полученных от Клиента оплаты (доходов) по Договору и одновременно подтверждает наличие у себя права самостоятельного пользования и распоряжения полученной оплатой (доходами) по Договору. В случае изменения любого из обстоятельств, поименованных в настоящем подпункте, Экспедитор обязуется незамедлительно направить в адрес Клиента, в том числе предварительно посредством электронной почты заверительное письмо, подтверждающее наличие у себя обязательств перед третьими лицами, ограничивающими права самостоятельного использования полученной по Договору оплаты (дохода).</w:t>
            </w:r>
          </w:p>
          <w:p w:rsidR="00E93780" w:rsidRPr="00987FAB" w:rsidRDefault="00E93780" w:rsidP="00E93780">
            <w:pPr>
              <w:pStyle w:val="aff8"/>
              <w:suppressAutoHyphens w:val="0"/>
              <w:ind w:left="290" w:firstLine="420"/>
              <w:contextualSpacing/>
              <w:jc w:val="both"/>
              <w:rPr>
                <w:sz w:val="28"/>
                <w:szCs w:val="28"/>
              </w:rPr>
            </w:pPr>
            <w:r>
              <w:rPr>
                <w:sz w:val="28"/>
                <w:szCs w:val="28"/>
              </w:rPr>
              <w:t>10.2. Экспедитор подтверждает, что условия пункта 2.1.34  и подпункта 10.1 Договора являются заверениями об обстоятельствах, имеющих значение для заключения Договора, его исполнения или прекращения (статья 431.2 Гражданского кодекса Российской Федерации). В случае возникновения у Клиента убытков, под которыми Стороны подразумевают, в том числе начисленные Клиенту налоговыми органами обязательные платежи (налоги), пени, налоговые санкции (штрафы), причиненных недостоверностью настоящих заверений, Экспедитор обязуется возместить Клиенту по его требованию убытки (включая налоги, пени, штрафы) в полном размере.</w:t>
            </w:r>
          </w:p>
          <w:p w:rsidR="00E93780" w:rsidRPr="009A56FB" w:rsidRDefault="00E93780" w:rsidP="00E93780">
            <w:pPr>
              <w:pStyle w:val="ConsNormal"/>
              <w:keepNext/>
              <w:tabs>
                <w:tab w:val="left" w:pos="9639"/>
              </w:tabs>
              <w:ind w:firstLine="0"/>
              <w:jc w:val="center"/>
              <w:rPr>
                <w:rFonts w:ascii="Times New Roman" w:hAnsi="Times New Roman" w:cs="Times New Roman"/>
                <w:b/>
                <w:sz w:val="28"/>
                <w:szCs w:val="28"/>
              </w:rPr>
            </w:pPr>
            <w:r>
              <w:rPr>
                <w:rFonts w:ascii="Times New Roman" w:hAnsi="Times New Roman" w:cs="Times New Roman"/>
                <w:b/>
                <w:sz w:val="28"/>
                <w:szCs w:val="28"/>
              </w:rPr>
              <w:lastRenderedPageBreak/>
              <w:t>11. ПРОЧИЕ УСЛОВИЯ</w:t>
            </w:r>
          </w:p>
          <w:p w:rsidR="00E93780" w:rsidRPr="009A56FB" w:rsidRDefault="00E93780" w:rsidP="00E93780">
            <w:pPr>
              <w:pStyle w:val="ConsNormal"/>
              <w:keepNext/>
              <w:tabs>
                <w:tab w:val="left" w:pos="9639"/>
              </w:tabs>
              <w:ind w:firstLine="0"/>
              <w:jc w:val="center"/>
              <w:rPr>
                <w:rFonts w:ascii="Times New Roman" w:hAnsi="Times New Roman" w:cs="Times New Roman"/>
                <w:b/>
                <w:sz w:val="28"/>
                <w:szCs w:val="28"/>
              </w:rPr>
            </w:pPr>
          </w:p>
          <w:p w:rsidR="00E93780" w:rsidRPr="00E312A3" w:rsidRDefault="00E93780" w:rsidP="00E93780">
            <w:pPr>
              <w:pStyle w:val="Normal1"/>
              <w:shd w:val="clear" w:color="auto" w:fill="FFFFFF"/>
              <w:tabs>
                <w:tab w:val="left" w:pos="713"/>
                <w:tab w:val="left" w:pos="9639"/>
              </w:tabs>
              <w:rPr>
                <w:szCs w:val="28"/>
              </w:rPr>
            </w:pPr>
            <w:r>
              <w:rPr>
                <w:szCs w:val="28"/>
              </w:rPr>
              <w:t>11.1. Настоящий Договор вступает в силу с даты заключения и действует по 30 сентября 2021 года включительно, а в части взаиморасчетов – до момента полного исполнения Сторонами своих обязательств по Договору.</w:t>
            </w:r>
          </w:p>
          <w:p w:rsidR="00E93780" w:rsidRPr="00E312A3" w:rsidRDefault="00E93780" w:rsidP="00E93780">
            <w:pPr>
              <w:pStyle w:val="Normal1"/>
              <w:shd w:val="clear" w:color="auto" w:fill="FFFFFF"/>
              <w:tabs>
                <w:tab w:val="left" w:pos="713"/>
                <w:tab w:val="left" w:pos="9639"/>
              </w:tabs>
              <w:rPr>
                <w:szCs w:val="28"/>
              </w:rPr>
            </w:pPr>
            <w:r>
              <w:rPr>
                <w:szCs w:val="28"/>
              </w:rPr>
              <w:t>11.2. По окончании действия Договора Стороны обязуются в течение 30 (тридцати) календарных дней произвести полный взаимный расчет с подписанием акта сверки. Дальнейшие взаиморасчеты могут осуществляться после получения дополнительных документов.</w:t>
            </w:r>
          </w:p>
          <w:p w:rsidR="00E93780" w:rsidRPr="00D507C4" w:rsidRDefault="00E93780" w:rsidP="00E93780">
            <w:pPr>
              <w:pStyle w:val="Normal1"/>
              <w:shd w:val="clear" w:color="auto" w:fill="FFFFFF"/>
              <w:tabs>
                <w:tab w:val="left" w:pos="713"/>
                <w:tab w:val="left" w:pos="9639"/>
              </w:tabs>
              <w:rPr>
                <w:szCs w:val="28"/>
              </w:rPr>
            </w:pPr>
            <w:r>
              <w:rPr>
                <w:szCs w:val="28"/>
              </w:rPr>
              <w:t>11.3. После подписания настоящего Договора все предыдущие договоренности и переписка по нему теряют силу.</w:t>
            </w:r>
          </w:p>
          <w:p w:rsidR="00E93780" w:rsidRPr="00D507C4" w:rsidRDefault="00E93780" w:rsidP="00E93780">
            <w:pPr>
              <w:pStyle w:val="Normal1"/>
              <w:shd w:val="clear" w:color="auto" w:fill="FFFFFF"/>
              <w:tabs>
                <w:tab w:val="left" w:pos="713"/>
                <w:tab w:val="left" w:pos="9639"/>
              </w:tabs>
              <w:rPr>
                <w:szCs w:val="28"/>
              </w:rPr>
            </w:pPr>
            <w:r>
              <w:rPr>
                <w:szCs w:val="28"/>
              </w:rPr>
              <w:t>11.4. Все дополнения и приложения к настоящему Договору являются его неотъемлемой частью.</w:t>
            </w:r>
          </w:p>
          <w:p w:rsidR="00E93780" w:rsidRPr="00D507C4" w:rsidRDefault="00E93780" w:rsidP="00E93780">
            <w:pPr>
              <w:pStyle w:val="Normal1"/>
              <w:shd w:val="clear" w:color="auto" w:fill="FFFFFF"/>
              <w:tabs>
                <w:tab w:val="left" w:pos="713"/>
                <w:tab w:val="left" w:pos="9639"/>
              </w:tabs>
              <w:rPr>
                <w:szCs w:val="28"/>
              </w:rPr>
            </w:pPr>
            <w:r>
              <w:rPr>
                <w:szCs w:val="28"/>
              </w:rPr>
              <w:t>11.5. Настоящий Договор составлен на русском языке в двух экземплярах, имеющих одинаковую силу, по одному для каждой из Сторон.</w:t>
            </w:r>
          </w:p>
          <w:p w:rsidR="00E93780" w:rsidRPr="00D507C4" w:rsidRDefault="00E93780" w:rsidP="00E93780">
            <w:pPr>
              <w:pStyle w:val="Normal1"/>
              <w:shd w:val="clear" w:color="auto" w:fill="FFFFFF"/>
              <w:tabs>
                <w:tab w:val="left" w:pos="713"/>
                <w:tab w:val="left" w:pos="9639"/>
              </w:tabs>
              <w:rPr>
                <w:szCs w:val="28"/>
              </w:rPr>
            </w:pPr>
            <w:r>
              <w:rPr>
                <w:szCs w:val="28"/>
              </w:rPr>
              <w:t>11.6. Взаимоотношения Сторон по настоящему Договору регулируются законодательством Российской Федерации.</w:t>
            </w:r>
          </w:p>
          <w:p w:rsidR="00E93780" w:rsidRPr="00D507C4" w:rsidRDefault="00E93780" w:rsidP="00E93780">
            <w:pPr>
              <w:pStyle w:val="Normal1"/>
              <w:shd w:val="clear" w:color="auto" w:fill="FFFFFF"/>
              <w:tabs>
                <w:tab w:val="left" w:pos="713"/>
                <w:tab w:val="left" w:pos="9639"/>
              </w:tabs>
              <w:rPr>
                <w:szCs w:val="28"/>
              </w:rPr>
            </w:pPr>
            <w:r>
              <w:rPr>
                <w:szCs w:val="28"/>
              </w:rPr>
              <w:t>11.7. Страхование ответственности осуществляется каждой из Сторон самостоятельно, если не оговорено иное.</w:t>
            </w:r>
          </w:p>
          <w:p w:rsidR="00E93780" w:rsidRPr="00792E00" w:rsidRDefault="00E93780" w:rsidP="00E93780">
            <w:pPr>
              <w:pStyle w:val="Normal1"/>
              <w:shd w:val="clear" w:color="auto" w:fill="FFFFFF"/>
              <w:tabs>
                <w:tab w:val="left" w:pos="713"/>
                <w:tab w:val="left" w:pos="9639"/>
              </w:tabs>
              <w:rPr>
                <w:sz w:val="26"/>
                <w:szCs w:val="26"/>
              </w:rPr>
            </w:pPr>
          </w:p>
          <w:p w:rsidR="00E93780" w:rsidRPr="00792E00" w:rsidRDefault="00E93780" w:rsidP="00E93780">
            <w:pPr>
              <w:pStyle w:val="Normal1"/>
              <w:shd w:val="clear" w:color="auto" w:fill="FFFFFF"/>
              <w:ind w:firstLine="454"/>
              <w:jc w:val="center"/>
              <w:rPr>
                <w:b/>
                <w:sz w:val="26"/>
                <w:szCs w:val="26"/>
              </w:rPr>
            </w:pPr>
            <w:r>
              <w:rPr>
                <w:b/>
                <w:sz w:val="26"/>
                <w:szCs w:val="26"/>
              </w:rPr>
              <w:t>12. АДРЕСА И ПЛАТЕЖНЫЕ РЕКВИЗИТЫ СТОРОН</w:t>
            </w:r>
          </w:p>
          <w:p w:rsidR="00E93780" w:rsidRPr="00792E00" w:rsidRDefault="00E93780" w:rsidP="00E93780">
            <w:pPr>
              <w:pStyle w:val="Normal1"/>
              <w:shd w:val="clear" w:color="auto" w:fill="FFFFFF"/>
              <w:ind w:firstLine="454"/>
              <w:jc w:val="center"/>
              <w:rPr>
                <w:b/>
                <w:sz w:val="26"/>
                <w:szCs w:val="26"/>
              </w:rPr>
            </w:pPr>
          </w:p>
          <w:p w:rsidR="00E93780" w:rsidRPr="00792E00" w:rsidRDefault="00E93780" w:rsidP="00E93780">
            <w:pPr>
              <w:pStyle w:val="Normal1"/>
              <w:shd w:val="clear" w:color="auto" w:fill="FFFFFF"/>
              <w:rPr>
                <w:b/>
                <w:sz w:val="26"/>
                <w:szCs w:val="26"/>
              </w:rPr>
            </w:pPr>
            <w:r>
              <w:rPr>
                <w:b/>
                <w:sz w:val="26"/>
                <w:szCs w:val="26"/>
              </w:rPr>
              <w:t>12.1. КЛИЕНТ:</w:t>
            </w:r>
          </w:p>
          <w:p w:rsidR="00E93780" w:rsidRPr="00792E00" w:rsidRDefault="00E93780" w:rsidP="00E93780">
            <w:pPr>
              <w:jc w:val="both"/>
              <w:rPr>
                <w:sz w:val="26"/>
                <w:szCs w:val="26"/>
              </w:rPr>
            </w:pPr>
            <w:r>
              <w:rPr>
                <w:sz w:val="26"/>
                <w:szCs w:val="26"/>
              </w:rPr>
              <w:t>ПАО «ТрансКонтейнер»</w:t>
            </w:r>
          </w:p>
          <w:p w:rsidR="00E93780" w:rsidRPr="00792E00" w:rsidRDefault="00E93780" w:rsidP="00E93780">
            <w:pPr>
              <w:jc w:val="both"/>
              <w:rPr>
                <w:sz w:val="26"/>
                <w:szCs w:val="26"/>
              </w:rPr>
            </w:pPr>
            <w:r>
              <w:rPr>
                <w:sz w:val="26"/>
                <w:szCs w:val="26"/>
              </w:rPr>
              <w:t>ОГРН: 1067746341024,</w:t>
            </w:r>
          </w:p>
          <w:p w:rsidR="00E93780" w:rsidRPr="00792E00" w:rsidRDefault="00E93780" w:rsidP="00E93780">
            <w:pPr>
              <w:jc w:val="both"/>
              <w:rPr>
                <w:sz w:val="26"/>
                <w:szCs w:val="26"/>
              </w:rPr>
            </w:pPr>
            <w:r>
              <w:rPr>
                <w:sz w:val="26"/>
                <w:szCs w:val="26"/>
              </w:rPr>
              <w:t>ИНН: 7708591995, ОКВЭД 60.1</w:t>
            </w:r>
          </w:p>
          <w:p w:rsidR="00E93780" w:rsidRPr="00792E00" w:rsidRDefault="00E93780" w:rsidP="00E93780">
            <w:pPr>
              <w:jc w:val="both"/>
              <w:rPr>
                <w:snapToGrid w:val="0"/>
                <w:sz w:val="26"/>
                <w:szCs w:val="26"/>
              </w:rPr>
            </w:pPr>
            <w:r>
              <w:rPr>
                <w:sz w:val="26"/>
                <w:szCs w:val="26"/>
              </w:rPr>
              <w:t xml:space="preserve">Юридический адрес: Российская Федерация, </w:t>
            </w:r>
            <w:r>
              <w:rPr>
                <w:snapToGrid w:val="0"/>
                <w:sz w:val="26"/>
                <w:szCs w:val="26"/>
              </w:rPr>
              <w:t xml:space="preserve">125047, </w:t>
            </w:r>
            <w:r>
              <w:rPr>
                <w:sz w:val="26"/>
                <w:szCs w:val="26"/>
              </w:rPr>
              <w:t>Москва</w:t>
            </w:r>
            <w:r>
              <w:rPr>
                <w:snapToGrid w:val="0"/>
                <w:sz w:val="26"/>
                <w:szCs w:val="26"/>
              </w:rPr>
              <w:t>, Оружейный переулок, д.19</w:t>
            </w:r>
          </w:p>
          <w:p w:rsidR="00E93780" w:rsidRPr="00792E00" w:rsidRDefault="00E93780" w:rsidP="00E93780">
            <w:pPr>
              <w:jc w:val="both"/>
              <w:rPr>
                <w:snapToGrid w:val="0"/>
                <w:sz w:val="26"/>
                <w:szCs w:val="26"/>
              </w:rPr>
            </w:pPr>
            <w:r>
              <w:rPr>
                <w:sz w:val="26"/>
                <w:szCs w:val="26"/>
              </w:rPr>
              <w:t xml:space="preserve">Почтовый адрес: </w:t>
            </w:r>
            <w:r>
              <w:rPr>
                <w:snapToGrid w:val="0"/>
                <w:sz w:val="26"/>
                <w:szCs w:val="26"/>
              </w:rPr>
              <w:t>125047, г. Москва, Оружейный переулок, д.19</w:t>
            </w:r>
          </w:p>
          <w:p w:rsidR="00E93780" w:rsidRPr="00792E00" w:rsidRDefault="00E93780" w:rsidP="00E93780">
            <w:pPr>
              <w:jc w:val="both"/>
              <w:rPr>
                <w:sz w:val="26"/>
                <w:szCs w:val="26"/>
              </w:rPr>
            </w:pPr>
            <w:r>
              <w:rPr>
                <w:sz w:val="26"/>
                <w:szCs w:val="26"/>
              </w:rPr>
              <w:t>Тел. +7(499)262-8506,</w:t>
            </w:r>
          </w:p>
          <w:p w:rsidR="00E93780" w:rsidRPr="00792E00" w:rsidRDefault="00E93780" w:rsidP="00E93780">
            <w:pPr>
              <w:jc w:val="both"/>
              <w:rPr>
                <w:sz w:val="26"/>
                <w:szCs w:val="26"/>
              </w:rPr>
            </w:pPr>
            <w:r>
              <w:rPr>
                <w:sz w:val="26"/>
                <w:szCs w:val="26"/>
              </w:rPr>
              <w:t>факс +7 (499) 262-7578</w:t>
            </w:r>
          </w:p>
          <w:p w:rsidR="00E93780" w:rsidRPr="00792E00" w:rsidRDefault="00E93780" w:rsidP="00E93780">
            <w:pPr>
              <w:pStyle w:val="afb"/>
              <w:rPr>
                <w:szCs w:val="26"/>
              </w:rPr>
            </w:pPr>
            <w:r>
              <w:rPr>
                <w:szCs w:val="26"/>
                <w:lang w:val="en-US"/>
              </w:rPr>
              <w:t>E</w:t>
            </w:r>
            <w:r>
              <w:rPr>
                <w:szCs w:val="26"/>
              </w:rPr>
              <w:t>-</w:t>
            </w:r>
            <w:r>
              <w:rPr>
                <w:szCs w:val="26"/>
                <w:lang w:val="en-US"/>
              </w:rPr>
              <w:t>mail</w:t>
            </w:r>
            <w:r>
              <w:rPr>
                <w:szCs w:val="26"/>
              </w:rPr>
              <w:t xml:space="preserve">: </w:t>
            </w:r>
            <w:r>
              <w:rPr>
                <w:szCs w:val="26"/>
                <w:lang w:val="en-US"/>
              </w:rPr>
              <w:t>trcont</w:t>
            </w:r>
            <w:r>
              <w:rPr>
                <w:szCs w:val="26"/>
              </w:rPr>
              <w:t>@</w:t>
            </w:r>
            <w:r>
              <w:rPr>
                <w:szCs w:val="26"/>
                <w:lang w:val="en-US"/>
              </w:rPr>
              <w:t>trcont</w:t>
            </w:r>
            <w:r>
              <w:rPr>
                <w:szCs w:val="26"/>
              </w:rPr>
              <w:t>.</w:t>
            </w:r>
            <w:r>
              <w:rPr>
                <w:szCs w:val="26"/>
                <w:lang w:val="en-US"/>
              </w:rPr>
              <w:t>ru</w:t>
            </w:r>
          </w:p>
          <w:p w:rsidR="00E93780" w:rsidRPr="00792E00" w:rsidRDefault="00E93780" w:rsidP="00E93780">
            <w:pPr>
              <w:jc w:val="both"/>
              <w:rPr>
                <w:bCs/>
                <w:snapToGrid w:val="0"/>
                <w:sz w:val="26"/>
                <w:szCs w:val="26"/>
              </w:rPr>
            </w:pPr>
          </w:p>
          <w:p w:rsidR="00E93780" w:rsidRPr="00792E00" w:rsidRDefault="00E93780" w:rsidP="00E93780">
            <w:pPr>
              <w:shd w:val="clear" w:color="auto" w:fill="FFFFFF"/>
              <w:jc w:val="both"/>
              <w:rPr>
                <w:b/>
                <w:snapToGrid w:val="0"/>
                <w:sz w:val="26"/>
                <w:szCs w:val="26"/>
              </w:rPr>
            </w:pPr>
            <w:r>
              <w:rPr>
                <w:b/>
                <w:snapToGrid w:val="0"/>
                <w:sz w:val="26"/>
                <w:szCs w:val="26"/>
              </w:rPr>
              <w:t>Банковские реквизиты для расчета в Долларах США:</w:t>
            </w:r>
          </w:p>
          <w:p w:rsidR="00E93780" w:rsidRPr="00792E00" w:rsidRDefault="00E93780" w:rsidP="00E93780">
            <w:pPr>
              <w:jc w:val="both"/>
              <w:rPr>
                <w:sz w:val="26"/>
                <w:szCs w:val="26"/>
                <w:lang w:val="en-US"/>
              </w:rPr>
            </w:pPr>
            <w:r>
              <w:rPr>
                <w:sz w:val="26"/>
                <w:szCs w:val="26"/>
                <w:lang w:val="en-US"/>
              </w:rPr>
              <w:t>Beneficiary Bank- JSC VTB Bank</w:t>
            </w:r>
          </w:p>
          <w:p w:rsidR="00E93780" w:rsidRPr="00792E00" w:rsidRDefault="00E93780" w:rsidP="00E93780">
            <w:pPr>
              <w:jc w:val="both"/>
              <w:rPr>
                <w:sz w:val="26"/>
                <w:szCs w:val="26"/>
                <w:lang w:val="en-US"/>
              </w:rPr>
            </w:pPr>
            <w:r>
              <w:rPr>
                <w:sz w:val="26"/>
                <w:szCs w:val="26"/>
                <w:lang w:val="en-US"/>
              </w:rPr>
              <w:t>Address of Beneficiary Bank- Vorontsovskaya str., 43,   Moscow, 109044, Russia</w:t>
            </w:r>
          </w:p>
          <w:p w:rsidR="00E93780" w:rsidRPr="00792E00" w:rsidRDefault="00E93780" w:rsidP="00E93780">
            <w:pPr>
              <w:rPr>
                <w:sz w:val="26"/>
                <w:szCs w:val="26"/>
                <w:u w:val="single"/>
                <w:lang w:val="en-US"/>
              </w:rPr>
            </w:pPr>
            <w:r>
              <w:rPr>
                <w:sz w:val="26"/>
                <w:szCs w:val="26"/>
                <w:lang w:val="en-US"/>
              </w:rPr>
              <w:t>S.W.I.F.T. code of Beneficiary Bank- VTBR RU MM</w:t>
            </w:r>
          </w:p>
          <w:p w:rsidR="00E93780" w:rsidRPr="00792E00" w:rsidRDefault="00E93780" w:rsidP="00E93780">
            <w:pPr>
              <w:rPr>
                <w:sz w:val="26"/>
                <w:szCs w:val="26"/>
                <w:lang w:val="en-US"/>
              </w:rPr>
            </w:pPr>
            <w:r>
              <w:rPr>
                <w:sz w:val="26"/>
                <w:szCs w:val="26"/>
                <w:lang w:val="en-US"/>
              </w:rPr>
              <w:t>Correspondent  Bank - Bank of New York Mellon, New York, USA</w:t>
            </w:r>
          </w:p>
          <w:p w:rsidR="00E93780" w:rsidRPr="00792E00" w:rsidRDefault="00E93780" w:rsidP="00E93780">
            <w:pPr>
              <w:rPr>
                <w:sz w:val="26"/>
                <w:szCs w:val="26"/>
                <w:lang w:val="en-US"/>
              </w:rPr>
            </w:pPr>
            <w:r>
              <w:rPr>
                <w:sz w:val="26"/>
                <w:szCs w:val="26"/>
                <w:lang w:val="en-US"/>
              </w:rPr>
              <w:t>S.W.I.F.T. code of Correspondent  Bank  – IRVT US 3N</w:t>
            </w:r>
          </w:p>
          <w:p w:rsidR="00E93780" w:rsidRPr="00792E00" w:rsidRDefault="00E93780" w:rsidP="00E93780">
            <w:pPr>
              <w:rPr>
                <w:sz w:val="26"/>
                <w:szCs w:val="26"/>
                <w:lang w:val="en-US"/>
              </w:rPr>
            </w:pPr>
            <w:r>
              <w:rPr>
                <w:sz w:val="26"/>
                <w:szCs w:val="26"/>
                <w:lang w:val="en-US"/>
              </w:rPr>
              <w:t>account number of JSC VTB Bank with Correspondent Bank -№ 890-0055-006</w:t>
            </w:r>
          </w:p>
          <w:p w:rsidR="00E93780" w:rsidRPr="00792E00" w:rsidRDefault="00E93780" w:rsidP="00E93780">
            <w:pPr>
              <w:jc w:val="both"/>
              <w:rPr>
                <w:sz w:val="26"/>
                <w:szCs w:val="26"/>
                <w:lang w:val="en-US"/>
              </w:rPr>
            </w:pPr>
            <w:r>
              <w:rPr>
                <w:sz w:val="26"/>
                <w:szCs w:val="26"/>
                <w:lang w:val="en-US"/>
              </w:rPr>
              <w:t>Beneficiary's name – Public Joint Stock Company «Center for cargo container traffic «TransContainer»</w:t>
            </w:r>
          </w:p>
          <w:p w:rsidR="00E93780" w:rsidRPr="00D507C4" w:rsidRDefault="00E93780" w:rsidP="00E93780">
            <w:pPr>
              <w:jc w:val="both"/>
              <w:rPr>
                <w:sz w:val="26"/>
                <w:szCs w:val="26"/>
              </w:rPr>
            </w:pPr>
            <w:r>
              <w:rPr>
                <w:sz w:val="26"/>
                <w:szCs w:val="26"/>
              </w:rPr>
              <w:t>Текущий валютный счет 40702840400030002608.</w:t>
            </w:r>
          </w:p>
          <w:p w:rsidR="00E93780" w:rsidRPr="00D507C4" w:rsidRDefault="00E93780" w:rsidP="00E93780">
            <w:pPr>
              <w:jc w:val="both"/>
              <w:rPr>
                <w:sz w:val="26"/>
                <w:szCs w:val="26"/>
              </w:rPr>
            </w:pPr>
          </w:p>
          <w:p w:rsidR="00E93780" w:rsidRPr="00D507C4" w:rsidRDefault="00E93780" w:rsidP="00E93780">
            <w:pPr>
              <w:shd w:val="clear" w:color="auto" w:fill="FFFFFF"/>
              <w:ind w:firstLine="716"/>
              <w:jc w:val="both"/>
              <w:rPr>
                <w:b/>
                <w:snapToGrid w:val="0"/>
                <w:sz w:val="26"/>
                <w:szCs w:val="26"/>
              </w:rPr>
            </w:pPr>
            <w:r>
              <w:rPr>
                <w:b/>
                <w:snapToGrid w:val="0"/>
                <w:sz w:val="26"/>
                <w:szCs w:val="26"/>
              </w:rPr>
              <w:t>12.2 ЭКСПЕДИТОР:</w:t>
            </w:r>
          </w:p>
          <w:p w:rsidR="00E93780" w:rsidRPr="00D507C4" w:rsidRDefault="00E93780" w:rsidP="00E93780">
            <w:pPr>
              <w:shd w:val="clear" w:color="auto" w:fill="FFFFFF"/>
              <w:suppressAutoHyphens w:val="0"/>
              <w:rPr>
                <w:bCs/>
                <w:sz w:val="26"/>
                <w:szCs w:val="26"/>
                <w:lang w:eastAsia="ru-RU"/>
              </w:rPr>
            </w:pPr>
          </w:p>
          <w:p w:rsidR="00E93780" w:rsidRPr="00792E00" w:rsidRDefault="00E93780" w:rsidP="00E93780">
            <w:pPr>
              <w:shd w:val="clear" w:color="auto" w:fill="FFFFFF"/>
              <w:suppressAutoHyphens w:val="0"/>
              <w:rPr>
                <w:sz w:val="26"/>
                <w:szCs w:val="26"/>
                <w:lang w:eastAsia="ru-RU"/>
              </w:rPr>
            </w:pPr>
          </w:p>
          <w:p w:rsidR="00E93780" w:rsidRPr="00792E00" w:rsidRDefault="00E93780" w:rsidP="00E93780">
            <w:pPr>
              <w:ind w:right="-675"/>
              <w:jc w:val="both"/>
              <w:rPr>
                <w:b/>
                <w:snapToGrid w:val="0"/>
                <w:sz w:val="26"/>
                <w:szCs w:val="26"/>
              </w:rPr>
            </w:pPr>
            <w:r>
              <w:rPr>
                <w:b/>
                <w:snapToGrid w:val="0"/>
                <w:sz w:val="26"/>
                <w:szCs w:val="26"/>
              </w:rPr>
              <w:lastRenderedPageBreak/>
              <w:t>Банковские реквизиты для расчета в долларах США:</w:t>
            </w:r>
          </w:p>
          <w:p w:rsidR="00E93780" w:rsidRPr="00A56142" w:rsidRDefault="00E93780" w:rsidP="00E93780">
            <w:pPr>
              <w:ind w:right="-675"/>
              <w:jc w:val="both"/>
              <w:rPr>
                <w:b/>
                <w:snapToGrid w:val="0"/>
                <w:sz w:val="28"/>
                <w:szCs w:val="28"/>
              </w:rPr>
            </w:pPr>
          </w:p>
          <w:p w:rsidR="00E93780" w:rsidRPr="00C04399" w:rsidRDefault="00E93780" w:rsidP="00E93780">
            <w:pPr>
              <w:ind w:right="-675"/>
              <w:jc w:val="both"/>
              <w:rPr>
                <w:b/>
                <w:snapToGrid w:val="0"/>
                <w:sz w:val="28"/>
                <w:szCs w:val="28"/>
                <w:lang w:val="sk-SK"/>
              </w:rPr>
            </w:pPr>
          </w:p>
          <w:p w:rsidR="00E93780" w:rsidRDefault="00E93780" w:rsidP="00E93780">
            <w:pPr>
              <w:ind w:right="-675"/>
              <w:jc w:val="both"/>
              <w:rPr>
                <w:b/>
                <w:snapToGrid w:val="0"/>
                <w:sz w:val="28"/>
                <w:szCs w:val="28"/>
              </w:rPr>
            </w:pPr>
          </w:p>
          <w:p w:rsidR="00E93780" w:rsidRPr="00724868" w:rsidRDefault="00E93780" w:rsidP="00E93780">
            <w:pPr>
              <w:ind w:right="-675"/>
              <w:jc w:val="both"/>
              <w:rPr>
                <w:b/>
                <w:snapToGrid w:val="0"/>
                <w:sz w:val="28"/>
                <w:szCs w:val="28"/>
              </w:rPr>
            </w:pPr>
          </w:p>
          <w:tbl>
            <w:tblPr>
              <w:tblW w:w="0" w:type="auto"/>
              <w:tblLayout w:type="fixed"/>
              <w:tblLook w:val="04A0" w:firstRow="1" w:lastRow="0" w:firstColumn="1" w:lastColumn="0" w:noHBand="0" w:noVBand="1"/>
            </w:tblPr>
            <w:tblGrid>
              <w:gridCol w:w="5394"/>
              <w:gridCol w:w="4815"/>
            </w:tblGrid>
            <w:tr w:rsidR="00E93780" w:rsidRPr="009440E0" w:rsidTr="00E93780">
              <w:tc>
                <w:tcPr>
                  <w:tcW w:w="5394" w:type="dxa"/>
                </w:tcPr>
                <w:p w:rsidR="00E93780" w:rsidRPr="00B75538" w:rsidRDefault="00E93780" w:rsidP="00E93780">
                  <w:pPr>
                    <w:pStyle w:val="affb"/>
                    <w:rPr>
                      <w:rFonts w:ascii="Times New Roman" w:hAnsi="Times New Roman"/>
                      <w:b/>
                      <w:snapToGrid w:val="0"/>
                      <w:sz w:val="28"/>
                      <w:szCs w:val="28"/>
                      <w:lang w:eastAsia="ja-JP"/>
                    </w:rPr>
                  </w:pPr>
                  <w:r>
                    <w:rPr>
                      <w:rFonts w:ascii="Times New Roman" w:hAnsi="Times New Roman"/>
                      <w:b/>
                      <w:snapToGrid w:val="0"/>
                      <w:sz w:val="28"/>
                      <w:szCs w:val="28"/>
                      <w:lang w:eastAsia="ja-JP"/>
                    </w:rPr>
                    <w:t xml:space="preserve">ПАО «ТрансКонтейнер»      </w:t>
                  </w:r>
                </w:p>
                <w:p w:rsidR="00E93780" w:rsidRPr="00B75538" w:rsidRDefault="00E93780" w:rsidP="00E93780">
                  <w:pPr>
                    <w:pStyle w:val="affb"/>
                    <w:rPr>
                      <w:rFonts w:ascii="Times New Roman" w:hAnsi="Times New Roman"/>
                      <w:snapToGrid w:val="0"/>
                      <w:sz w:val="28"/>
                      <w:szCs w:val="28"/>
                      <w:lang w:eastAsia="ja-JP"/>
                    </w:rPr>
                  </w:pPr>
                  <w:r>
                    <w:rPr>
                      <w:rFonts w:ascii="Times New Roman" w:hAnsi="Times New Roman"/>
                      <w:snapToGrid w:val="0"/>
                      <w:sz w:val="28"/>
                      <w:szCs w:val="28"/>
                      <w:lang w:eastAsia="ja-JP"/>
                    </w:rPr>
                    <w:t xml:space="preserve">Первый заместитель генерального директора </w:t>
                  </w:r>
                </w:p>
                <w:p w:rsidR="00E93780" w:rsidRDefault="00E93780" w:rsidP="00E93780">
                  <w:pPr>
                    <w:pStyle w:val="affb"/>
                    <w:rPr>
                      <w:rFonts w:ascii="Times New Roman" w:hAnsi="Times New Roman"/>
                      <w:snapToGrid w:val="0"/>
                      <w:sz w:val="28"/>
                      <w:szCs w:val="28"/>
                      <w:lang w:eastAsia="ja-JP"/>
                    </w:rPr>
                  </w:pPr>
                </w:p>
                <w:p w:rsidR="00E93780" w:rsidRDefault="00E93780" w:rsidP="00E93780">
                  <w:pPr>
                    <w:pStyle w:val="affb"/>
                    <w:rPr>
                      <w:rFonts w:ascii="Times New Roman" w:hAnsi="Times New Roman"/>
                      <w:snapToGrid w:val="0"/>
                      <w:sz w:val="28"/>
                      <w:szCs w:val="28"/>
                      <w:lang w:eastAsia="ja-JP"/>
                    </w:rPr>
                  </w:pPr>
                </w:p>
                <w:p w:rsidR="00E93780" w:rsidRDefault="00E93780" w:rsidP="00E93780">
                  <w:pPr>
                    <w:pStyle w:val="affb"/>
                    <w:rPr>
                      <w:rFonts w:ascii="Times New Roman" w:hAnsi="Times New Roman"/>
                      <w:snapToGrid w:val="0"/>
                      <w:sz w:val="28"/>
                      <w:szCs w:val="28"/>
                      <w:lang w:eastAsia="ja-JP"/>
                    </w:rPr>
                  </w:pPr>
                </w:p>
                <w:p w:rsidR="00E93780" w:rsidRDefault="00E93780" w:rsidP="00E93780">
                  <w:pPr>
                    <w:pStyle w:val="affb"/>
                    <w:rPr>
                      <w:rFonts w:ascii="Times New Roman" w:hAnsi="Times New Roman"/>
                      <w:snapToGrid w:val="0"/>
                      <w:sz w:val="28"/>
                      <w:szCs w:val="28"/>
                      <w:lang w:eastAsia="ja-JP"/>
                    </w:rPr>
                  </w:pPr>
                </w:p>
                <w:p w:rsidR="00E93780" w:rsidRPr="00B75538" w:rsidRDefault="00E93780" w:rsidP="00E93780">
                  <w:pPr>
                    <w:pStyle w:val="affb"/>
                    <w:rPr>
                      <w:rFonts w:ascii="Times New Roman" w:hAnsi="Times New Roman"/>
                      <w:snapToGrid w:val="0"/>
                      <w:sz w:val="28"/>
                      <w:szCs w:val="28"/>
                      <w:lang w:eastAsia="ja-JP"/>
                    </w:rPr>
                  </w:pPr>
                </w:p>
                <w:p w:rsidR="00E93780" w:rsidRDefault="00E93780" w:rsidP="00E93780">
                  <w:pPr>
                    <w:pStyle w:val="affb"/>
                    <w:rPr>
                      <w:rFonts w:ascii="Times New Roman" w:hAnsi="Times New Roman"/>
                      <w:snapToGrid w:val="0"/>
                      <w:sz w:val="28"/>
                      <w:szCs w:val="28"/>
                      <w:lang w:eastAsia="ja-JP"/>
                    </w:rPr>
                  </w:pPr>
                  <w:r>
                    <w:rPr>
                      <w:rFonts w:ascii="Times New Roman" w:hAnsi="Times New Roman"/>
                      <w:snapToGrid w:val="0"/>
                      <w:sz w:val="28"/>
                      <w:szCs w:val="28"/>
                      <w:lang w:eastAsia="ja-JP"/>
                    </w:rPr>
                    <w:t xml:space="preserve">___________________В.В. Чиснаков </w:t>
                  </w:r>
                </w:p>
                <w:p w:rsidR="00E93780" w:rsidRDefault="00E93780" w:rsidP="00E93780">
                  <w:pPr>
                    <w:pStyle w:val="affb"/>
                    <w:rPr>
                      <w:rFonts w:ascii="Times New Roman" w:hAnsi="Times New Roman"/>
                      <w:snapToGrid w:val="0"/>
                      <w:sz w:val="28"/>
                      <w:szCs w:val="28"/>
                      <w:lang w:eastAsia="ja-JP"/>
                    </w:rPr>
                  </w:pPr>
                </w:p>
                <w:p w:rsidR="00E93780" w:rsidRDefault="00E93780" w:rsidP="00E93780">
                  <w:pPr>
                    <w:pStyle w:val="affb"/>
                    <w:rPr>
                      <w:rFonts w:ascii="Times New Roman" w:hAnsi="Times New Roman"/>
                      <w:snapToGrid w:val="0"/>
                      <w:sz w:val="28"/>
                      <w:szCs w:val="28"/>
                      <w:lang w:eastAsia="ja-JP"/>
                    </w:rPr>
                  </w:pPr>
                </w:p>
                <w:p w:rsidR="00E93780" w:rsidRPr="00B75538" w:rsidRDefault="00E93780" w:rsidP="00E93780">
                  <w:pPr>
                    <w:pStyle w:val="affb"/>
                    <w:rPr>
                      <w:rFonts w:ascii="Times New Roman" w:hAnsi="Times New Roman"/>
                      <w:sz w:val="28"/>
                      <w:szCs w:val="28"/>
                    </w:rPr>
                  </w:pPr>
                </w:p>
              </w:tc>
              <w:tc>
                <w:tcPr>
                  <w:tcW w:w="4815" w:type="dxa"/>
                </w:tcPr>
                <w:p w:rsidR="00E93780" w:rsidRDefault="00E93780" w:rsidP="00E93780">
                  <w:pPr>
                    <w:pStyle w:val="affb"/>
                    <w:rPr>
                      <w:rFonts w:ascii="Times New Roman" w:hAnsi="Times New Roman"/>
                      <w:b/>
                      <w:spacing w:val="6"/>
                      <w:sz w:val="28"/>
                      <w:szCs w:val="28"/>
                      <w:lang w:val="en-US"/>
                    </w:rPr>
                  </w:pPr>
                </w:p>
                <w:p w:rsidR="00E93780" w:rsidRDefault="00E93780" w:rsidP="00E93780">
                  <w:pPr>
                    <w:pStyle w:val="affb"/>
                    <w:rPr>
                      <w:rFonts w:ascii="Times New Roman" w:hAnsi="Times New Roman"/>
                      <w:b/>
                      <w:snapToGrid w:val="0"/>
                      <w:sz w:val="28"/>
                      <w:szCs w:val="28"/>
                      <w:lang w:eastAsia="ja-JP"/>
                    </w:rPr>
                  </w:pPr>
                </w:p>
                <w:p w:rsidR="00E93780" w:rsidRDefault="00E93780" w:rsidP="00E93780">
                  <w:pPr>
                    <w:pStyle w:val="affb"/>
                    <w:rPr>
                      <w:rFonts w:ascii="Times New Roman" w:hAnsi="Times New Roman"/>
                      <w:b/>
                      <w:snapToGrid w:val="0"/>
                      <w:sz w:val="28"/>
                      <w:szCs w:val="28"/>
                      <w:lang w:eastAsia="ja-JP"/>
                    </w:rPr>
                  </w:pPr>
                </w:p>
                <w:p w:rsidR="00E93780" w:rsidRPr="009E1C20" w:rsidRDefault="00E93780" w:rsidP="00E93780">
                  <w:pPr>
                    <w:pStyle w:val="affb"/>
                    <w:rPr>
                      <w:rFonts w:ascii="Times New Roman" w:hAnsi="Times New Roman"/>
                      <w:b/>
                      <w:snapToGrid w:val="0"/>
                      <w:sz w:val="28"/>
                      <w:szCs w:val="28"/>
                      <w:lang w:eastAsia="ja-JP"/>
                    </w:rPr>
                  </w:pPr>
                </w:p>
                <w:p w:rsidR="00E93780" w:rsidRPr="00DA2A39" w:rsidRDefault="00E93780" w:rsidP="00E93780">
                  <w:pPr>
                    <w:pStyle w:val="affb"/>
                    <w:rPr>
                      <w:rFonts w:ascii="Times New Roman" w:hAnsi="Times New Roman"/>
                      <w:b/>
                      <w:snapToGrid w:val="0"/>
                      <w:sz w:val="28"/>
                      <w:szCs w:val="28"/>
                      <w:lang w:eastAsia="ja-JP"/>
                    </w:rPr>
                  </w:pPr>
                </w:p>
                <w:p w:rsidR="00E93780" w:rsidRPr="00DA2A39" w:rsidRDefault="00E93780" w:rsidP="00E93780">
                  <w:pPr>
                    <w:pStyle w:val="affb"/>
                    <w:rPr>
                      <w:rFonts w:ascii="Times New Roman" w:hAnsi="Times New Roman"/>
                      <w:b/>
                      <w:snapToGrid w:val="0"/>
                      <w:sz w:val="28"/>
                      <w:szCs w:val="28"/>
                      <w:lang w:eastAsia="ja-JP"/>
                    </w:rPr>
                  </w:pPr>
                </w:p>
                <w:p w:rsidR="00E93780" w:rsidRPr="009E1C20" w:rsidRDefault="00E93780" w:rsidP="00E93780">
                  <w:pPr>
                    <w:pStyle w:val="affb"/>
                    <w:rPr>
                      <w:rFonts w:ascii="Times New Roman" w:hAnsi="Times New Roman"/>
                      <w:b/>
                      <w:snapToGrid w:val="0"/>
                      <w:sz w:val="28"/>
                      <w:szCs w:val="28"/>
                      <w:lang w:eastAsia="ja-JP"/>
                    </w:rPr>
                  </w:pPr>
                </w:p>
                <w:p w:rsidR="00E93780" w:rsidRPr="00DA2A39" w:rsidRDefault="00E93780" w:rsidP="00E93780">
                  <w:pPr>
                    <w:pStyle w:val="affb"/>
                    <w:rPr>
                      <w:rFonts w:ascii="Times New Roman" w:hAnsi="Times New Roman"/>
                      <w:b/>
                      <w:snapToGrid w:val="0"/>
                      <w:sz w:val="28"/>
                      <w:szCs w:val="28"/>
                      <w:lang w:eastAsia="ja-JP"/>
                    </w:rPr>
                  </w:pPr>
                </w:p>
                <w:p w:rsidR="00E93780" w:rsidRPr="009E1C20" w:rsidRDefault="00E93780" w:rsidP="00E93780">
                  <w:pPr>
                    <w:pStyle w:val="affb"/>
                    <w:rPr>
                      <w:rFonts w:ascii="Times New Roman" w:hAnsi="Times New Roman"/>
                      <w:snapToGrid w:val="0"/>
                      <w:sz w:val="28"/>
                      <w:szCs w:val="28"/>
                      <w:lang w:eastAsia="ja-JP"/>
                    </w:rPr>
                  </w:pPr>
                  <w:r>
                    <w:rPr>
                      <w:rFonts w:ascii="Times New Roman" w:hAnsi="Times New Roman"/>
                      <w:snapToGrid w:val="0"/>
                      <w:sz w:val="28"/>
                      <w:szCs w:val="28"/>
                      <w:lang w:eastAsia="ja-JP"/>
                    </w:rPr>
                    <w:t>_________________</w:t>
                  </w:r>
                </w:p>
                <w:p w:rsidR="00E93780" w:rsidRPr="00DA2A39" w:rsidRDefault="00E93780" w:rsidP="00E93780">
                  <w:pPr>
                    <w:pStyle w:val="affb"/>
                    <w:rPr>
                      <w:rFonts w:ascii="Times New Roman" w:hAnsi="Times New Roman"/>
                      <w:sz w:val="28"/>
                      <w:szCs w:val="28"/>
                    </w:rPr>
                  </w:pPr>
                </w:p>
                <w:p w:rsidR="00E93780" w:rsidRPr="00DA2A39" w:rsidRDefault="00E93780" w:rsidP="00E93780">
                  <w:pPr>
                    <w:pStyle w:val="affb"/>
                    <w:rPr>
                      <w:rFonts w:ascii="Times New Roman" w:hAnsi="Times New Roman"/>
                      <w:sz w:val="28"/>
                      <w:szCs w:val="28"/>
                    </w:rPr>
                  </w:pPr>
                </w:p>
                <w:p w:rsidR="00E93780" w:rsidRPr="00DA2A39" w:rsidRDefault="00E93780" w:rsidP="00E93780">
                  <w:pPr>
                    <w:pStyle w:val="affb"/>
                    <w:rPr>
                      <w:rFonts w:ascii="Times New Roman" w:hAnsi="Times New Roman"/>
                      <w:sz w:val="28"/>
                      <w:szCs w:val="28"/>
                    </w:rPr>
                  </w:pPr>
                </w:p>
                <w:p w:rsidR="00E93780" w:rsidRPr="00DA2A39" w:rsidRDefault="00E93780" w:rsidP="00E93780">
                  <w:pPr>
                    <w:pStyle w:val="affb"/>
                    <w:rPr>
                      <w:rFonts w:ascii="Times New Roman" w:hAnsi="Times New Roman"/>
                      <w:sz w:val="28"/>
                      <w:szCs w:val="28"/>
                    </w:rPr>
                  </w:pPr>
                </w:p>
                <w:p w:rsidR="00E93780" w:rsidRPr="00DA2A39" w:rsidRDefault="00E93780" w:rsidP="00E93780">
                  <w:pPr>
                    <w:pStyle w:val="affb"/>
                    <w:rPr>
                      <w:rFonts w:ascii="Times New Roman" w:hAnsi="Times New Roman"/>
                      <w:sz w:val="28"/>
                      <w:szCs w:val="28"/>
                    </w:rPr>
                  </w:pPr>
                </w:p>
                <w:p w:rsidR="00E93780" w:rsidRPr="00DA2A39" w:rsidRDefault="00E93780" w:rsidP="00E93780">
                  <w:pPr>
                    <w:pStyle w:val="affb"/>
                    <w:rPr>
                      <w:rFonts w:ascii="Times New Roman" w:hAnsi="Times New Roman"/>
                      <w:sz w:val="28"/>
                      <w:szCs w:val="28"/>
                    </w:rPr>
                  </w:pPr>
                </w:p>
                <w:p w:rsidR="00E93780" w:rsidRPr="00DA2A39" w:rsidRDefault="00E93780" w:rsidP="00E93780">
                  <w:pPr>
                    <w:pStyle w:val="affb"/>
                    <w:rPr>
                      <w:rFonts w:ascii="Times New Roman" w:hAnsi="Times New Roman"/>
                      <w:sz w:val="28"/>
                      <w:szCs w:val="28"/>
                    </w:rPr>
                  </w:pPr>
                </w:p>
                <w:p w:rsidR="00E93780" w:rsidRDefault="00E93780" w:rsidP="00E93780">
                  <w:pPr>
                    <w:pStyle w:val="affb"/>
                    <w:rPr>
                      <w:rFonts w:ascii="Times New Roman" w:hAnsi="Times New Roman"/>
                      <w:sz w:val="28"/>
                      <w:szCs w:val="28"/>
                    </w:rPr>
                  </w:pPr>
                </w:p>
                <w:p w:rsidR="00E93780" w:rsidRPr="00DA2A39" w:rsidRDefault="00E93780" w:rsidP="00E93780">
                  <w:pPr>
                    <w:pStyle w:val="affb"/>
                    <w:rPr>
                      <w:rFonts w:ascii="Times New Roman" w:hAnsi="Times New Roman"/>
                      <w:sz w:val="28"/>
                      <w:szCs w:val="28"/>
                    </w:rPr>
                  </w:pPr>
                </w:p>
              </w:tc>
            </w:tr>
          </w:tbl>
          <w:p w:rsidR="00E93780" w:rsidRPr="00DA2A39" w:rsidRDefault="00E93780" w:rsidP="00E93780">
            <w:pPr>
              <w:shd w:val="clear" w:color="auto" w:fill="FFFFFF"/>
              <w:jc w:val="both"/>
              <w:rPr>
                <w:b/>
                <w:sz w:val="28"/>
                <w:szCs w:val="28"/>
              </w:rPr>
            </w:pPr>
          </w:p>
        </w:tc>
      </w:tr>
      <w:tr w:rsidR="00E93780" w:rsidRPr="009440E0" w:rsidTr="00E93780">
        <w:trPr>
          <w:trHeight w:val="545"/>
        </w:trPr>
        <w:tc>
          <w:tcPr>
            <w:tcW w:w="10440" w:type="dxa"/>
          </w:tcPr>
          <w:p w:rsidR="00E93780" w:rsidRPr="00E167EE" w:rsidRDefault="00E93780" w:rsidP="00E93780">
            <w:pPr>
              <w:pStyle w:val="1f5"/>
              <w:rPr>
                <w:b/>
                <w:sz w:val="28"/>
                <w:szCs w:val="28"/>
              </w:rPr>
            </w:pPr>
          </w:p>
        </w:tc>
      </w:tr>
    </w:tbl>
    <w:p w:rsidR="00E93780" w:rsidRDefault="00E93780" w:rsidP="00E93780">
      <w:pPr>
        <w:pStyle w:val="affb"/>
        <w:jc w:val="right"/>
        <w:rPr>
          <w:rFonts w:ascii="Times New Roman" w:hAnsi="Times New Roman"/>
          <w:sz w:val="24"/>
          <w:szCs w:val="24"/>
        </w:rPr>
      </w:pPr>
    </w:p>
    <w:p w:rsidR="00E93780" w:rsidRDefault="00E93780">
      <w:pPr>
        <w:suppressAutoHyphens w:val="0"/>
        <w:spacing w:after="160" w:line="259" w:lineRule="auto"/>
        <w:rPr>
          <w:rFonts w:eastAsia="Calibri"/>
        </w:rPr>
      </w:pPr>
      <w:r>
        <w:br w:type="page"/>
      </w:r>
    </w:p>
    <w:p w:rsidR="00E93780" w:rsidRPr="00914DCB" w:rsidRDefault="00E93780" w:rsidP="00E93780">
      <w:pPr>
        <w:pStyle w:val="affb"/>
        <w:jc w:val="right"/>
        <w:rPr>
          <w:rFonts w:ascii="Times New Roman" w:hAnsi="Times New Roman"/>
          <w:sz w:val="24"/>
          <w:szCs w:val="24"/>
        </w:rPr>
      </w:pPr>
      <w:r>
        <w:rPr>
          <w:rFonts w:ascii="Times New Roman" w:hAnsi="Times New Roman"/>
          <w:sz w:val="24"/>
          <w:szCs w:val="24"/>
        </w:rPr>
        <w:lastRenderedPageBreak/>
        <w:t>Приложение № 1</w:t>
      </w:r>
    </w:p>
    <w:p w:rsidR="00E93780" w:rsidRPr="00C67F01" w:rsidRDefault="00E93780" w:rsidP="00E93780">
      <w:pPr>
        <w:pStyle w:val="affb"/>
        <w:jc w:val="right"/>
        <w:rPr>
          <w:rFonts w:ascii="Times New Roman" w:hAnsi="Times New Roman"/>
          <w:sz w:val="24"/>
          <w:szCs w:val="24"/>
        </w:rPr>
      </w:pPr>
      <w:r>
        <w:rPr>
          <w:rFonts w:ascii="Times New Roman" w:hAnsi="Times New Roman"/>
          <w:sz w:val="24"/>
          <w:szCs w:val="24"/>
        </w:rPr>
        <w:t>к договору на транспортно-экспедиционное обслуживание</w:t>
      </w:r>
    </w:p>
    <w:p w:rsidR="00E93780" w:rsidRPr="00C67F01" w:rsidRDefault="00E93780" w:rsidP="00E93780">
      <w:pPr>
        <w:pStyle w:val="affb"/>
        <w:jc w:val="right"/>
        <w:rPr>
          <w:rFonts w:ascii="Times New Roman" w:hAnsi="Times New Roman"/>
          <w:sz w:val="24"/>
          <w:szCs w:val="24"/>
        </w:rPr>
      </w:pPr>
      <w:r>
        <w:rPr>
          <w:rFonts w:ascii="Times New Roman" w:hAnsi="Times New Roman"/>
          <w:sz w:val="24"/>
          <w:szCs w:val="24"/>
        </w:rPr>
        <w:t>от</w:t>
      </w:r>
      <w:r>
        <w:rPr>
          <w:rFonts w:ascii="Times New Roman" w:hAnsi="Times New Roman"/>
          <w:sz w:val="24"/>
          <w:szCs w:val="24"/>
          <w:lang w:val="en-US"/>
        </w:rPr>
        <w:t xml:space="preserve"> «___» _________ 201_ </w:t>
      </w:r>
      <w:r>
        <w:rPr>
          <w:rFonts w:ascii="Times New Roman" w:hAnsi="Times New Roman"/>
          <w:sz w:val="24"/>
          <w:szCs w:val="24"/>
        </w:rPr>
        <w:t>г</w:t>
      </w:r>
      <w:r>
        <w:rPr>
          <w:rFonts w:ascii="Times New Roman" w:hAnsi="Times New Roman"/>
          <w:sz w:val="24"/>
          <w:szCs w:val="24"/>
          <w:lang w:val="en-US"/>
        </w:rPr>
        <w:t>. №_________</w:t>
      </w:r>
    </w:p>
    <w:p w:rsidR="00E93780" w:rsidRPr="00914DCB" w:rsidRDefault="00E93780" w:rsidP="00E93780">
      <w:pPr>
        <w:pStyle w:val="affb"/>
        <w:jc w:val="center"/>
        <w:rPr>
          <w:rFonts w:ascii="Times New Roman" w:hAnsi="Times New Roman"/>
          <w:sz w:val="24"/>
          <w:szCs w:val="24"/>
          <w:lang w:val="en-US"/>
        </w:rPr>
      </w:pPr>
    </w:p>
    <w:p w:rsidR="00E93780" w:rsidRPr="00914DCB" w:rsidRDefault="00E93780" w:rsidP="00E93780">
      <w:pPr>
        <w:pStyle w:val="affb"/>
        <w:jc w:val="center"/>
        <w:rPr>
          <w:rFonts w:ascii="Times New Roman" w:hAnsi="Times New Roman"/>
          <w:sz w:val="24"/>
          <w:szCs w:val="24"/>
          <w:lang w:val="en-US"/>
        </w:rPr>
      </w:pPr>
    </w:p>
    <w:p w:rsidR="00E93780" w:rsidRPr="00914DCB" w:rsidRDefault="00E93780" w:rsidP="00E93780">
      <w:pPr>
        <w:pStyle w:val="affb"/>
        <w:jc w:val="center"/>
        <w:rPr>
          <w:rFonts w:ascii="Times New Roman" w:hAnsi="Times New Roman"/>
          <w:sz w:val="24"/>
          <w:szCs w:val="24"/>
          <w:lang w:val="en-US"/>
        </w:rPr>
      </w:pPr>
      <w:r>
        <w:rPr>
          <w:rFonts w:ascii="Times New Roman" w:hAnsi="Times New Roman"/>
          <w:sz w:val="24"/>
          <w:szCs w:val="24"/>
        </w:rPr>
        <w:t>ФОРМА</w:t>
      </w:r>
      <w:r>
        <w:rPr>
          <w:rFonts w:ascii="Times New Roman" w:hAnsi="Times New Roman"/>
          <w:sz w:val="24"/>
          <w:szCs w:val="24"/>
          <w:lang w:val="en-US"/>
        </w:rPr>
        <w:t xml:space="preserve"> </w:t>
      </w:r>
      <w:r>
        <w:rPr>
          <w:rFonts w:ascii="Times New Roman" w:hAnsi="Times New Roman"/>
          <w:sz w:val="24"/>
          <w:szCs w:val="24"/>
        </w:rPr>
        <w:t>ЗАКАЗА</w:t>
      </w:r>
      <w:r>
        <w:rPr>
          <w:rFonts w:ascii="Times New Roman" w:hAnsi="Times New Roman"/>
          <w:sz w:val="24"/>
          <w:szCs w:val="24"/>
          <w:lang w:val="en-US"/>
        </w:rPr>
        <w:t xml:space="preserve"> </w:t>
      </w:r>
    </w:p>
    <w:tbl>
      <w:tblPr>
        <w:tblW w:w="9213" w:type="dxa"/>
        <w:tblInd w:w="108" w:type="dxa"/>
        <w:tblLook w:val="04A0" w:firstRow="1" w:lastRow="0" w:firstColumn="1" w:lastColumn="0" w:noHBand="0" w:noVBand="1"/>
      </w:tblPr>
      <w:tblGrid>
        <w:gridCol w:w="3660"/>
        <w:gridCol w:w="4420"/>
        <w:gridCol w:w="1005"/>
        <w:gridCol w:w="128"/>
      </w:tblGrid>
      <w:tr w:rsidR="00E93780" w:rsidRPr="00914DCB" w:rsidTr="00E93780">
        <w:trPr>
          <w:gridAfter w:val="1"/>
          <w:wAfter w:w="128" w:type="dxa"/>
          <w:trHeight w:val="405"/>
        </w:trPr>
        <w:tc>
          <w:tcPr>
            <w:tcW w:w="3660" w:type="dxa"/>
            <w:tcBorders>
              <w:top w:val="nil"/>
              <w:left w:val="nil"/>
              <w:bottom w:val="nil"/>
              <w:right w:val="nil"/>
            </w:tcBorders>
            <w:shd w:val="clear" w:color="auto" w:fill="auto"/>
            <w:noWrap/>
            <w:vAlign w:val="center"/>
            <w:hideMark/>
          </w:tcPr>
          <w:p w:rsidR="00E93780" w:rsidRPr="00914DCB" w:rsidRDefault="00E93780" w:rsidP="00E93780">
            <w:pPr>
              <w:pStyle w:val="affb"/>
              <w:jc w:val="center"/>
              <w:rPr>
                <w:rFonts w:ascii="Times New Roman" w:eastAsia="SimSun" w:hAnsi="Times New Roman"/>
                <w:b/>
                <w:sz w:val="24"/>
                <w:szCs w:val="24"/>
              </w:rPr>
            </w:pPr>
            <w:r>
              <w:rPr>
                <w:rFonts w:ascii="Times New Roman" w:eastAsia="SimSun" w:hAnsi="Times New Roman"/>
                <w:b/>
                <w:sz w:val="24"/>
                <w:szCs w:val="24"/>
              </w:rPr>
              <w:t xml:space="preserve">_._.201_ года                 </w:t>
            </w:r>
          </w:p>
        </w:tc>
        <w:tc>
          <w:tcPr>
            <w:tcW w:w="5425" w:type="dxa"/>
            <w:gridSpan w:val="2"/>
            <w:tcBorders>
              <w:top w:val="nil"/>
              <w:left w:val="nil"/>
              <w:bottom w:val="nil"/>
              <w:right w:val="nil"/>
            </w:tcBorders>
            <w:shd w:val="clear" w:color="auto" w:fill="auto"/>
            <w:noWrap/>
            <w:vAlign w:val="center"/>
            <w:hideMark/>
          </w:tcPr>
          <w:p w:rsidR="00E93780" w:rsidRPr="00914DCB" w:rsidRDefault="00E93780" w:rsidP="00E93780">
            <w:pPr>
              <w:pStyle w:val="affb"/>
              <w:jc w:val="center"/>
              <w:rPr>
                <w:rFonts w:ascii="Times New Roman" w:eastAsia="SimSun" w:hAnsi="Times New Roman"/>
                <w:b/>
                <w:sz w:val="24"/>
                <w:szCs w:val="24"/>
              </w:rPr>
            </w:pPr>
          </w:p>
          <w:p w:rsidR="00E93780" w:rsidRPr="00914DCB" w:rsidRDefault="00E93780" w:rsidP="00E93780">
            <w:pPr>
              <w:pStyle w:val="affb"/>
              <w:jc w:val="center"/>
              <w:rPr>
                <w:rFonts w:ascii="Times New Roman" w:eastAsia="SimSun" w:hAnsi="Times New Roman"/>
                <w:b/>
                <w:sz w:val="24"/>
                <w:szCs w:val="24"/>
              </w:rPr>
            </w:pPr>
            <w:r>
              <w:rPr>
                <w:rFonts w:ascii="Times New Roman" w:eastAsia="SimSun" w:hAnsi="Times New Roman"/>
                <w:b/>
                <w:sz w:val="24"/>
                <w:szCs w:val="24"/>
              </w:rPr>
              <w:t xml:space="preserve">                                          ПАО «ТрансКонтейнер»</w:t>
            </w:r>
          </w:p>
          <w:p w:rsidR="00E93780" w:rsidRPr="00C67F01" w:rsidRDefault="00E93780" w:rsidP="00E93780">
            <w:pPr>
              <w:pStyle w:val="affb"/>
              <w:jc w:val="center"/>
              <w:rPr>
                <w:rFonts w:ascii="Times New Roman" w:eastAsia="SimSun" w:hAnsi="Times New Roman"/>
                <w:b/>
                <w:sz w:val="24"/>
                <w:szCs w:val="24"/>
              </w:rPr>
            </w:pPr>
            <w:r>
              <w:rPr>
                <w:rFonts w:ascii="Times New Roman" w:eastAsia="SimSun" w:hAnsi="Times New Roman"/>
                <w:b/>
                <w:sz w:val="24"/>
                <w:szCs w:val="24"/>
              </w:rPr>
              <w:t xml:space="preserve">                                        </w:t>
            </w:r>
          </w:p>
          <w:p w:rsidR="00E93780" w:rsidRPr="00914DCB" w:rsidRDefault="00E93780" w:rsidP="00E93780">
            <w:pPr>
              <w:pStyle w:val="affb"/>
              <w:jc w:val="center"/>
              <w:rPr>
                <w:rFonts w:ascii="Times New Roman" w:eastAsia="SimSun" w:hAnsi="Times New Roman"/>
                <w:b/>
                <w:sz w:val="24"/>
                <w:szCs w:val="24"/>
              </w:rPr>
            </w:pPr>
          </w:p>
        </w:tc>
      </w:tr>
      <w:tr w:rsidR="00E93780" w:rsidRPr="00914DCB" w:rsidTr="00E93780">
        <w:trPr>
          <w:gridAfter w:val="1"/>
          <w:wAfter w:w="128" w:type="dxa"/>
          <w:trHeight w:val="450"/>
        </w:trPr>
        <w:tc>
          <w:tcPr>
            <w:tcW w:w="9085" w:type="dxa"/>
            <w:gridSpan w:val="3"/>
            <w:tcBorders>
              <w:top w:val="nil"/>
              <w:left w:val="nil"/>
              <w:bottom w:val="nil"/>
              <w:right w:val="nil"/>
            </w:tcBorders>
            <w:shd w:val="clear" w:color="auto" w:fill="auto"/>
            <w:vAlign w:val="center"/>
            <w:hideMark/>
          </w:tcPr>
          <w:p w:rsidR="00E93780" w:rsidRPr="00914DCB" w:rsidRDefault="00E93780" w:rsidP="00E93780">
            <w:pPr>
              <w:pStyle w:val="affb"/>
              <w:jc w:val="center"/>
              <w:rPr>
                <w:rFonts w:ascii="Times New Roman" w:eastAsia="SimSun" w:hAnsi="Times New Roman"/>
                <w:b/>
                <w:sz w:val="24"/>
                <w:szCs w:val="24"/>
                <w:lang w:val="en-US"/>
              </w:rPr>
            </w:pPr>
            <w:r>
              <w:rPr>
                <w:rFonts w:ascii="Times New Roman" w:eastAsia="SimSun" w:hAnsi="Times New Roman"/>
                <w:b/>
                <w:sz w:val="24"/>
                <w:szCs w:val="24"/>
              </w:rPr>
              <w:t>ЗАКАЗ</w:t>
            </w:r>
            <w:r>
              <w:rPr>
                <w:rFonts w:ascii="Times New Roman" w:eastAsia="SimSun" w:hAnsi="Times New Roman"/>
                <w:b/>
                <w:sz w:val="24"/>
                <w:szCs w:val="24"/>
                <w:lang w:val="en-US"/>
              </w:rPr>
              <w:t xml:space="preserve"> № _______ </w:t>
            </w:r>
            <w:r>
              <w:rPr>
                <w:rFonts w:ascii="Times New Roman" w:eastAsia="SimSun" w:hAnsi="Times New Roman"/>
                <w:b/>
                <w:sz w:val="24"/>
                <w:szCs w:val="24"/>
              </w:rPr>
              <w:t>от</w:t>
            </w:r>
            <w:r>
              <w:rPr>
                <w:rFonts w:ascii="Times New Roman" w:eastAsia="SimSun" w:hAnsi="Times New Roman"/>
                <w:b/>
                <w:sz w:val="24"/>
                <w:szCs w:val="24"/>
                <w:lang w:val="en-US"/>
              </w:rPr>
              <w:t xml:space="preserve"> __.__.201_ </w:t>
            </w:r>
            <w:r>
              <w:rPr>
                <w:rFonts w:ascii="Times New Roman" w:eastAsia="SimSun" w:hAnsi="Times New Roman"/>
                <w:b/>
                <w:sz w:val="24"/>
                <w:szCs w:val="24"/>
              </w:rPr>
              <w:t>г</w:t>
            </w:r>
            <w:r>
              <w:rPr>
                <w:rFonts w:ascii="Times New Roman" w:eastAsia="SimSun" w:hAnsi="Times New Roman"/>
                <w:b/>
                <w:sz w:val="24"/>
                <w:szCs w:val="24"/>
                <w:lang w:val="en-US"/>
              </w:rPr>
              <w:t xml:space="preserve">. </w:t>
            </w:r>
          </w:p>
          <w:p w:rsidR="00E93780" w:rsidRPr="00914DCB" w:rsidRDefault="00E93780" w:rsidP="00E93780">
            <w:pPr>
              <w:pStyle w:val="affb"/>
              <w:jc w:val="center"/>
              <w:rPr>
                <w:rFonts w:ascii="Times New Roman" w:eastAsia="SimSun" w:hAnsi="Times New Roman"/>
                <w:b/>
                <w:sz w:val="24"/>
                <w:szCs w:val="24"/>
                <w:lang w:val="en-US"/>
              </w:rPr>
            </w:pPr>
          </w:p>
        </w:tc>
      </w:tr>
      <w:tr w:rsidR="00E93780" w:rsidRPr="00914DCB" w:rsidTr="00E93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
        </w:trPr>
        <w:tc>
          <w:tcPr>
            <w:tcW w:w="8080" w:type="dxa"/>
            <w:gridSpan w:val="2"/>
          </w:tcPr>
          <w:p w:rsidR="00E93780" w:rsidRPr="00C67F01" w:rsidRDefault="00E93780" w:rsidP="00E93780">
            <w:pPr>
              <w:pStyle w:val="affb"/>
              <w:rPr>
                <w:rFonts w:ascii="Times New Roman" w:hAnsi="Times New Roman"/>
                <w:snapToGrid w:val="0"/>
                <w:sz w:val="24"/>
                <w:szCs w:val="24"/>
                <w:lang w:eastAsia="ja-JP"/>
              </w:rPr>
            </w:pPr>
            <w:r>
              <w:rPr>
                <w:rFonts w:ascii="Times New Roman" w:hAnsi="Times New Roman"/>
                <w:snapToGrid w:val="0"/>
                <w:sz w:val="24"/>
                <w:szCs w:val="24"/>
                <w:lang w:eastAsia="ja-JP"/>
              </w:rPr>
              <w:t>Период</w:t>
            </w:r>
            <w:r>
              <w:rPr>
                <w:rFonts w:ascii="Times New Roman" w:hAnsi="Times New Roman"/>
                <w:snapToGrid w:val="0"/>
                <w:sz w:val="24"/>
                <w:szCs w:val="24"/>
                <w:lang w:val="en-US" w:eastAsia="ja-JP"/>
              </w:rPr>
              <w:t xml:space="preserve"> </w:t>
            </w:r>
            <w:r>
              <w:rPr>
                <w:rFonts w:ascii="Times New Roman" w:hAnsi="Times New Roman"/>
                <w:snapToGrid w:val="0"/>
                <w:sz w:val="24"/>
                <w:szCs w:val="24"/>
                <w:lang w:eastAsia="ja-JP"/>
              </w:rPr>
              <w:t>перевозки</w:t>
            </w:r>
            <w:r>
              <w:rPr>
                <w:rFonts w:ascii="Times New Roman" w:hAnsi="Times New Roman"/>
                <w:snapToGrid w:val="0"/>
                <w:sz w:val="24"/>
                <w:szCs w:val="24"/>
                <w:lang w:val="en-US" w:eastAsia="ja-JP"/>
              </w:rPr>
              <w:t xml:space="preserve">* </w:t>
            </w:r>
          </w:p>
        </w:tc>
        <w:tc>
          <w:tcPr>
            <w:tcW w:w="1133" w:type="dxa"/>
            <w:gridSpan w:val="2"/>
          </w:tcPr>
          <w:p w:rsidR="00E93780" w:rsidRPr="00914DCB" w:rsidRDefault="00E93780" w:rsidP="00E93780">
            <w:pPr>
              <w:pStyle w:val="affb"/>
              <w:rPr>
                <w:rFonts w:ascii="Times New Roman" w:hAnsi="Times New Roman"/>
                <w:snapToGrid w:val="0"/>
                <w:sz w:val="24"/>
                <w:szCs w:val="24"/>
                <w:lang w:val="en-US" w:eastAsia="ja-JP"/>
              </w:rPr>
            </w:pPr>
          </w:p>
        </w:tc>
      </w:tr>
      <w:tr w:rsidR="00E93780" w:rsidRPr="00914DCB" w:rsidTr="00E93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
        </w:trPr>
        <w:tc>
          <w:tcPr>
            <w:tcW w:w="8080" w:type="dxa"/>
            <w:gridSpan w:val="2"/>
          </w:tcPr>
          <w:p w:rsidR="00E93780" w:rsidRPr="00C67F01" w:rsidRDefault="00E93780" w:rsidP="00E93780">
            <w:pPr>
              <w:pStyle w:val="affb"/>
              <w:rPr>
                <w:rFonts w:ascii="Times New Roman" w:hAnsi="Times New Roman"/>
                <w:snapToGrid w:val="0"/>
                <w:sz w:val="24"/>
                <w:szCs w:val="24"/>
                <w:lang w:eastAsia="ja-JP"/>
              </w:rPr>
            </w:pPr>
            <w:r>
              <w:rPr>
                <w:rFonts w:ascii="Times New Roman" w:hAnsi="Times New Roman"/>
                <w:snapToGrid w:val="0"/>
                <w:sz w:val="24"/>
                <w:szCs w:val="24"/>
                <w:lang w:eastAsia="ja-JP"/>
              </w:rPr>
              <w:t>Вид</w:t>
            </w:r>
            <w:r>
              <w:rPr>
                <w:rFonts w:ascii="Times New Roman" w:hAnsi="Times New Roman"/>
                <w:snapToGrid w:val="0"/>
                <w:sz w:val="24"/>
                <w:szCs w:val="24"/>
                <w:lang w:val="en-US" w:eastAsia="ja-JP"/>
              </w:rPr>
              <w:t xml:space="preserve"> </w:t>
            </w:r>
            <w:r>
              <w:rPr>
                <w:rFonts w:ascii="Times New Roman" w:hAnsi="Times New Roman"/>
                <w:snapToGrid w:val="0"/>
                <w:sz w:val="24"/>
                <w:szCs w:val="24"/>
                <w:lang w:eastAsia="ja-JP"/>
              </w:rPr>
              <w:t>сообщения</w:t>
            </w:r>
          </w:p>
        </w:tc>
        <w:tc>
          <w:tcPr>
            <w:tcW w:w="1133" w:type="dxa"/>
            <w:gridSpan w:val="2"/>
          </w:tcPr>
          <w:p w:rsidR="00E93780" w:rsidRPr="00914DCB" w:rsidRDefault="00E93780" w:rsidP="00E93780">
            <w:pPr>
              <w:pStyle w:val="affb"/>
              <w:rPr>
                <w:rFonts w:ascii="Times New Roman" w:hAnsi="Times New Roman"/>
                <w:snapToGrid w:val="0"/>
                <w:sz w:val="24"/>
                <w:szCs w:val="24"/>
                <w:lang w:val="en-US" w:eastAsia="ja-JP"/>
              </w:rPr>
            </w:pPr>
          </w:p>
        </w:tc>
      </w:tr>
      <w:tr w:rsidR="00E93780" w:rsidRPr="00552515" w:rsidTr="00E93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
        </w:trPr>
        <w:tc>
          <w:tcPr>
            <w:tcW w:w="8080" w:type="dxa"/>
            <w:gridSpan w:val="2"/>
          </w:tcPr>
          <w:p w:rsidR="00E93780" w:rsidRPr="00C67F01" w:rsidRDefault="00E93780" w:rsidP="00E93780">
            <w:pPr>
              <w:pStyle w:val="affb"/>
              <w:rPr>
                <w:rFonts w:ascii="Times New Roman" w:hAnsi="Times New Roman"/>
                <w:snapToGrid w:val="0"/>
                <w:sz w:val="24"/>
                <w:szCs w:val="24"/>
                <w:lang w:eastAsia="ja-JP"/>
              </w:rPr>
            </w:pPr>
            <w:r>
              <w:rPr>
                <w:rFonts w:ascii="Times New Roman" w:hAnsi="Times New Roman"/>
                <w:snapToGrid w:val="0"/>
                <w:sz w:val="24"/>
                <w:szCs w:val="24"/>
                <w:lang w:eastAsia="ja-JP"/>
              </w:rPr>
              <w:t>Станция</w:t>
            </w:r>
            <w:r>
              <w:rPr>
                <w:rFonts w:ascii="Times New Roman" w:hAnsi="Times New Roman"/>
                <w:snapToGrid w:val="0"/>
                <w:sz w:val="24"/>
                <w:szCs w:val="24"/>
                <w:lang w:val="en-US" w:eastAsia="ja-JP"/>
              </w:rPr>
              <w:t xml:space="preserve"> (</w:t>
            </w:r>
            <w:r>
              <w:rPr>
                <w:rFonts w:ascii="Times New Roman" w:hAnsi="Times New Roman"/>
                <w:snapToGrid w:val="0"/>
                <w:sz w:val="24"/>
                <w:szCs w:val="24"/>
                <w:lang w:eastAsia="ja-JP"/>
              </w:rPr>
              <w:t>пункт</w:t>
            </w:r>
            <w:r>
              <w:rPr>
                <w:rFonts w:ascii="Times New Roman" w:hAnsi="Times New Roman"/>
                <w:snapToGrid w:val="0"/>
                <w:sz w:val="24"/>
                <w:szCs w:val="24"/>
                <w:lang w:val="en-US" w:eastAsia="ja-JP"/>
              </w:rPr>
              <w:t xml:space="preserve">) </w:t>
            </w:r>
            <w:r>
              <w:rPr>
                <w:rFonts w:ascii="Times New Roman" w:hAnsi="Times New Roman"/>
                <w:snapToGrid w:val="0"/>
                <w:sz w:val="24"/>
                <w:szCs w:val="24"/>
                <w:lang w:eastAsia="ja-JP"/>
              </w:rPr>
              <w:t>отправления</w:t>
            </w:r>
            <w:r>
              <w:rPr>
                <w:rFonts w:ascii="Times New Roman" w:hAnsi="Times New Roman"/>
                <w:snapToGrid w:val="0"/>
                <w:sz w:val="24"/>
                <w:szCs w:val="24"/>
                <w:lang w:val="en-US" w:eastAsia="ja-JP"/>
              </w:rPr>
              <w:t xml:space="preserve">* </w:t>
            </w:r>
          </w:p>
        </w:tc>
        <w:tc>
          <w:tcPr>
            <w:tcW w:w="1133" w:type="dxa"/>
            <w:gridSpan w:val="2"/>
          </w:tcPr>
          <w:p w:rsidR="00E93780" w:rsidRPr="00914DCB" w:rsidRDefault="00E93780" w:rsidP="00E93780">
            <w:pPr>
              <w:pStyle w:val="affb"/>
              <w:rPr>
                <w:rFonts w:ascii="Times New Roman" w:hAnsi="Times New Roman"/>
                <w:snapToGrid w:val="0"/>
                <w:sz w:val="24"/>
                <w:szCs w:val="24"/>
                <w:lang w:val="en-US" w:eastAsia="ja-JP"/>
              </w:rPr>
            </w:pPr>
          </w:p>
        </w:tc>
      </w:tr>
      <w:tr w:rsidR="00E93780" w:rsidRPr="00914DCB" w:rsidTr="00E93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
        </w:trPr>
        <w:tc>
          <w:tcPr>
            <w:tcW w:w="8080" w:type="dxa"/>
            <w:gridSpan w:val="2"/>
          </w:tcPr>
          <w:p w:rsidR="00E93780" w:rsidRPr="00914DCB" w:rsidRDefault="00E93780" w:rsidP="00E93780">
            <w:pPr>
              <w:pStyle w:val="affb"/>
              <w:rPr>
                <w:rFonts w:ascii="Times New Roman" w:hAnsi="Times New Roman"/>
                <w:snapToGrid w:val="0"/>
                <w:sz w:val="24"/>
                <w:szCs w:val="24"/>
                <w:lang w:val="en-US" w:eastAsia="ja-JP"/>
              </w:rPr>
            </w:pPr>
            <w:r>
              <w:rPr>
                <w:rFonts w:ascii="Times New Roman" w:hAnsi="Times New Roman"/>
                <w:snapToGrid w:val="0"/>
                <w:sz w:val="24"/>
                <w:szCs w:val="24"/>
                <w:lang w:eastAsia="ja-JP"/>
              </w:rPr>
              <w:t>Грузоотправитель*</w:t>
            </w:r>
            <w:r>
              <w:rPr>
                <w:rFonts w:ascii="Times New Roman" w:hAnsi="Times New Roman"/>
                <w:snapToGrid w:val="0"/>
                <w:sz w:val="24"/>
                <w:szCs w:val="24"/>
                <w:lang w:val="en-US" w:eastAsia="ja-JP"/>
              </w:rPr>
              <w:t xml:space="preserve"> </w:t>
            </w:r>
          </w:p>
        </w:tc>
        <w:tc>
          <w:tcPr>
            <w:tcW w:w="1133" w:type="dxa"/>
            <w:gridSpan w:val="2"/>
          </w:tcPr>
          <w:p w:rsidR="00E93780" w:rsidRPr="00914DCB" w:rsidRDefault="00E93780" w:rsidP="00E93780">
            <w:pPr>
              <w:pStyle w:val="affb"/>
              <w:rPr>
                <w:rFonts w:ascii="Times New Roman" w:hAnsi="Times New Roman"/>
                <w:snapToGrid w:val="0"/>
                <w:sz w:val="24"/>
                <w:szCs w:val="24"/>
                <w:lang w:eastAsia="ja-JP"/>
              </w:rPr>
            </w:pPr>
          </w:p>
        </w:tc>
      </w:tr>
      <w:tr w:rsidR="00E93780" w:rsidRPr="00552515" w:rsidTr="00E93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
        </w:trPr>
        <w:tc>
          <w:tcPr>
            <w:tcW w:w="8080" w:type="dxa"/>
            <w:gridSpan w:val="2"/>
          </w:tcPr>
          <w:p w:rsidR="00E93780" w:rsidRPr="00914DCB" w:rsidRDefault="00E93780" w:rsidP="00E93780">
            <w:pPr>
              <w:pStyle w:val="affb"/>
              <w:rPr>
                <w:rFonts w:ascii="Times New Roman" w:hAnsi="Times New Roman"/>
                <w:snapToGrid w:val="0"/>
                <w:sz w:val="24"/>
                <w:szCs w:val="24"/>
                <w:lang w:val="en-US" w:eastAsia="ja-JP"/>
              </w:rPr>
            </w:pPr>
            <w:r>
              <w:rPr>
                <w:rFonts w:ascii="Times New Roman" w:hAnsi="Times New Roman"/>
                <w:snapToGrid w:val="0"/>
                <w:sz w:val="24"/>
                <w:szCs w:val="24"/>
                <w:lang w:eastAsia="ja-JP"/>
              </w:rPr>
              <w:t>Станция</w:t>
            </w:r>
            <w:r>
              <w:rPr>
                <w:rFonts w:ascii="Times New Roman" w:hAnsi="Times New Roman"/>
                <w:snapToGrid w:val="0"/>
                <w:sz w:val="24"/>
                <w:szCs w:val="24"/>
                <w:lang w:val="en-US" w:eastAsia="ja-JP"/>
              </w:rPr>
              <w:t xml:space="preserve"> (</w:t>
            </w:r>
            <w:r>
              <w:rPr>
                <w:rFonts w:ascii="Times New Roman" w:hAnsi="Times New Roman"/>
                <w:snapToGrid w:val="0"/>
                <w:sz w:val="24"/>
                <w:szCs w:val="24"/>
                <w:lang w:eastAsia="ja-JP"/>
              </w:rPr>
              <w:t>пункт</w:t>
            </w:r>
            <w:r>
              <w:rPr>
                <w:rFonts w:ascii="Times New Roman" w:hAnsi="Times New Roman"/>
                <w:snapToGrid w:val="0"/>
                <w:sz w:val="24"/>
                <w:szCs w:val="24"/>
                <w:lang w:val="en-US" w:eastAsia="ja-JP"/>
              </w:rPr>
              <w:t xml:space="preserve">) </w:t>
            </w:r>
            <w:r>
              <w:rPr>
                <w:rFonts w:ascii="Times New Roman" w:hAnsi="Times New Roman"/>
                <w:snapToGrid w:val="0"/>
                <w:sz w:val="24"/>
                <w:szCs w:val="24"/>
                <w:lang w:eastAsia="ja-JP"/>
              </w:rPr>
              <w:t>назначения</w:t>
            </w:r>
            <w:r>
              <w:rPr>
                <w:rFonts w:ascii="Times New Roman" w:hAnsi="Times New Roman"/>
                <w:snapToGrid w:val="0"/>
                <w:sz w:val="24"/>
                <w:szCs w:val="24"/>
                <w:lang w:val="en-US" w:eastAsia="ja-JP"/>
              </w:rPr>
              <w:t xml:space="preserve">* </w:t>
            </w:r>
          </w:p>
        </w:tc>
        <w:tc>
          <w:tcPr>
            <w:tcW w:w="1133" w:type="dxa"/>
            <w:gridSpan w:val="2"/>
          </w:tcPr>
          <w:p w:rsidR="00E93780" w:rsidRPr="00914DCB" w:rsidRDefault="00E93780" w:rsidP="00E93780">
            <w:pPr>
              <w:pStyle w:val="affb"/>
              <w:rPr>
                <w:rFonts w:ascii="Times New Roman" w:hAnsi="Times New Roman"/>
                <w:snapToGrid w:val="0"/>
                <w:sz w:val="24"/>
                <w:szCs w:val="24"/>
                <w:lang w:val="en-US" w:eastAsia="ja-JP"/>
              </w:rPr>
            </w:pPr>
          </w:p>
        </w:tc>
      </w:tr>
      <w:tr w:rsidR="00E93780" w:rsidRPr="00914DCB" w:rsidTr="00E93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
        </w:trPr>
        <w:tc>
          <w:tcPr>
            <w:tcW w:w="8080" w:type="dxa"/>
            <w:gridSpan w:val="2"/>
          </w:tcPr>
          <w:p w:rsidR="00E93780" w:rsidRPr="00914DCB" w:rsidRDefault="00E93780" w:rsidP="00E93780">
            <w:pPr>
              <w:pStyle w:val="affb"/>
              <w:rPr>
                <w:rFonts w:ascii="Times New Roman" w:hAnsi="Times New Roman"/>
                <w:snapToGrid w:val="0"/>
                <w:sz w:val="24"/>
                <w:szCs w:val="24"/>
                <w:lang w:val="en-US" w:eastAsia="ja-JP"/>
              </w:rPr>
            </w:pPr>
            <w:r>
              <w:rPr>
                <w:rFonts w:ascii="Times New Roman" w:hAnsi="Times New Roman"/>
                <w:snapToGrid w:val="0"/>
                <w:sz w:val="24"/>
                <w:szCs w:val="24"/>
                <w:lang w:eastAsia="ja-JP"/>
              </w:rPr>
              <w:t>Погранпереход</w:t>
            </w:r>
            <w:r>
              <w:rPr>
                <w:rFonts w:ascii="Times New Roman" w:hAnsi="Times New Roman"/>
                <w:snapToGrid w:val="0"/>
                <w:sz w:val="24"/>
                <w:szCs w:val="24"/>
                <w:lang w:val="en-US" w:eastAsia="ja-JP"/>
              </w:rPr>
              <w:t xml:space="preserve">* </w:t>
            </w:r>
          </w:p>
        </w:tc>
        <w:tc>
          <w:tcPr>
            <w:tcW w:w="1133" w:type="dxa"/>
            <w:gridSpan w:val="2"/>
          </w:tcPr>
          <w:p w:rsidR="00E93780" w:rsidRPr="00914DCB" w:rsidRDefault="00E93780" w:rsidP="00E93780">
            <w:pPr>
              <w:pStyle w:val="affb"/>
              <w:rPr>
                <w:rFonts w:ascii="Times New Roman" w:hAnsi="Times New Roman"/>
                <w:snapToGrid w:val="0"/>
                <w:sz w:val="24"/>
                <w:szCs w:val="24"/>
                <w:lang w:val="en-US" w:eastAsia="ja-JP"/>
              </w:rPr>
            </w:pPr>
          </w:p>
        </w:tc>
      </w:tr>
      <w:tr w:rsidR="00E93780" w:rsidRPr="00914DCB" w:rsidTr="00E93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
        </w:trPr>
        <w:tc>
          <w:tcPr>
            <w:tcW w:w="8080" w:type="dxa"/>
            <w:gridSpan w:val="2"/>
          </w:tcPr>
          <w:p w:rsidR="00E93780" w:rsidRPr="00914DCB" w:rsidRDefault="00E93780" w:rsidP="00E93780">
            <w:pPr>
              <w:pStyle w:val="affb"/>
              <w:rPr>
                <w:rFonts w:ascii="Times New Roman" w:hAnsi="Times New Roman"/>
                <w:snapToGrid w:val="0"/>
                <w:sz w:val="24"/>
                <w:szCs w:val="24"/>
                <w:lang w:val="en-US" w:eastAsia="ja-JP"/>
              </w:rPr>
            </w:pPr>
            <w:r>
              <w:rPr>
                <w:rFonts w:ascii="Times New Roman" w:hAnsi="Times New Roman"/>
                <w:snapToGrid w:val="0"/>
                <w:sz w:val="24"/>
                <w:szCs w:val="24"/>
                <w:lang w:eastAsia="ja-JP"/>
              </w:rPr>
              <w:t>Грузополучатель*</w:t>
            </w:r>
            <w:r>
              <w:rPr>
                <w:rFonts w:ascii="Times New Roman" w:hAnsi="Times New Roman"/>
                <w:snapToGrid w:val="0"/>
                <w:sz w:val="24"/>
                <w:szCs w:val="24"/>
                <w:lang w:val="en-US" w:eastAsia="ja-JP"/>
              </w:rPr>
              <w:t xml:space="preserve"> </w:t>
            </w:r>
          </w:p>
        </w:tc>
        <w:tc>
          <w:tcPr>
            <w:tcW w:w="1133" w:type="dxa"/>
            <w:gridSpan w:val="2"/>
          </w:tcPr>
          <w:p w:rsidR="00E93780" w:rsidRPr="00914DCB" w:rsidRDefault="00E93780" w:rsidP="00E93780">
            <w:pPr>
              <w:pStyle w:val="affb"/>
              <w:rPr>
                <w:rFonts w:ascii="Times New Roman" w:hAnsi="Times New Roman"/>
                <w:snapToGrid w:val="0"/>
                <w:sz w:val="24"/>
                <w:szCs w:val="24"/>
                <w:lang w:eastAsia="ja-JP"/>
              </w:rPr>
            </w:pPr>
          </w:p>
        </w:tc>
      </w:tr>
      <w:tr w:rsidR="00E93780" w:rsidRPr="00552515" w:rsidTr="00E93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
        </w:trPr>
        <w:tc>
          <w:tcPr>
            <w:tcW w:w="8080" w:type="dxa"/>
            <w:gridSpan w:val="2"/>
          </w:tcPr>
          <w:p w:rsidR="00E93780" w:rsidRPr="00914DCB" w:rsidRDefault="00E93780" w:rsidP="00E93780">
            <w:pPr>
              <w:pStyle w:val="affb"/>
              <w:rPr>
                <w:rFonts w:ascii="Times New Roman" w:hAnsi="Times New Roman"/>
                <w:snapToGrid w:val="0"/>
                <w:sz w:val="24"/>
                <w:szCs w:val="24"/>
                <w:lang w:val="en-US" w:eastAsia="ja-JP"/>
              </w:rPr>
            </w:pPr>
            <w:r>
              <w:rPr>
                <w:rFonts w:ascii="Times New Roman" w:hAnsi="Times New Roman"/>
                <w:snapToGrid w:val="0"/>
                <w:sz w:val="24"/>
                <w:szCs w:val="24"/>
                <w:lang w:eastAsia="ja-JP"/>
              </w:rPr>
              <w:t>Наименование</w:t>
            </w:r>
            <w:r>
              <w:rPr>
                <w:rFonts w:ascii="Times New Roman" w:hAnsi="Times New Roman"/>
                <w:snapToGrid w:val="0"/>
                <w:sz w:val="24"/>
                <w:szCs w:val="24"/>
                <w:lang w:val="en-US" w:eastAsia="ja-JP"/>
              </w:rPr>
              <w:t xml:space="preserve"> </w:t>
            </w:r>
            <w:r>
              <w:rPr>
                <w:rFonts w:ascii="Times New Roman" w:hAnsi="Times New Roman"/>
                <w:snapToGrid w:val="0"/>
                <w:sz w:val="24"/>
                <w:szCs w:val="24"/>
                <w:lang w:eastAsia="ja-JP"/>
              </w:rPr>
              <w:t>груза</w:t>
            </w:r>
            <w:r>
              <w:rPr>
                <w:rFonts w:ascii="Times New Roman" w:hAnsi="Times New Roman"/>
                <w:snapToGrid w:val="0"/>
                <w:sz w:val="24"/>
                <w:szCs w:val="24"/>
                <w:lang w:val="en-US" w:eastAsia="ja-JP"/>
              </w:rPr>
              <w:t>/</w:t>
            </w:r>
            <w:r>
              <w:rPr>
                <w:rFonts w:ascii="Times New Roman" w:hAnsi="Times New Roman"/>
                <w:snapToGrid w:val="0"/>
                <w:sz w:val="24"/>
                <w:szCs w:val="24"/>
                <w:lang w:eastAsia="ja-JP"/>
              </w:rPr>
              <w:t>код</w:t>
            </w:r>
            <w:r>
              <w:rPr>
                <w:rFonts w:ascii="Times New Roman" w:hAnsi="Times New Roman"/>
                <w:snapToGrid w:val="0"/>
                <w:sz w:val="24"/>
                <w:szCs w:val="24"/>
                <w:lang w:val="en-US" w:eastAsia="ja-JP"/>
              </w:rPr>
              <w:t xml:space="preserve"> </w:t>
            </w:r>
            <w:r>
              <w:rPr>
                <w:rFonts w:ascii="Times New Roman" w:hAnsi="Times New Roman"/>
                <w:snapToGrid w:val="0"/>
                <w:sz w:val="24"/>
                <w:szCs w:val="24"/>
                <w:lang w:eastAsia="ja-JP"/>
              </w:rPr>
              <w:t>ЕТСНГ</w:t>
            </w:r>
          </w:p>
        </w:tc>
        <w:tc>
          <w:tcPr>
            <w:tcW w:w="1133" w:type="dxa"/>
            <w:gridSpan w:val="2"/>
          </w:tcPr>
          <w:p w:rsidR="00E93780" w:rsidRPr="00914DCB" w:rsidRDefault="00E93780" w:rsidP="00E93780">
            <w:pPr>
              <w:pStyle w:val="affb"/>
              <w:rPr>
                <w:rFonts w:ascii="Times New Roman" w:hAnsi="Times New Roman"/>
                <w:snapToGrid w:val="0"/>
                <w:sz w:val="24"/>
                <w:szCs w:val="24"/>
                <w:lang w:val="en-US" w:eastAsia="ja-JP"/>
              </w:rPr>
            </w:pPr>
          </w:p>
        </w:tc>
      </w:tr>
      <w:tr w:rsidR="00E93780" w:rsidRPr="00552515" w:rsidTr="00E93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
        </w:trPr>
        <w:tc>
          <w:tcPr>
            <w:tcW w:w="8080" w:type="dxa"/>
            <w:gridSpan w:val="2"/>
          </w:tcPr>
          <w:p w:rsidR="00E93780" w:rsidRPr="00914DCB" w:rsidRDefault="00E93780" w:rsidP="00E93780">
            <w:pPr>
              <w:pStyle w:val="affb"/>
              <w:rPr>
                <w:rFonts w:ascii="Times New Roman" w:hAnsi="Times New Roman"/>
                <w:snapToGrid w:val="0"/>
                <w:sz w:val="24"/>
                <w:szCs w:val="24"/>
                <w:lang w:val="en-US" w:eastAsia="ja-JP"/>
              </w:rPr>
            </w:pPr>
            <w:r>
              <w:rPr>
                <w:rFonts w:ascii="Times New Roman" w:hAnsi="Times New Roman"/>
                <w:snapToGrid w:val="0"/>
                <w:sz w:val="24"/>
                <w:szCs w:val="24"/>
                <w:lang w:eastAsia="ja-JP"/>
              </w:rPr>
              <w:t>Наименование</w:t>
            </w:r>
            <w:r>
              <w:rPr>
                <w:rFonts w:ascii="Times New Roman" w:hAnsi="Times New Roman"/>
                <w:snapToGrid w:val="0"/>
                <w:sz w:val="24"/>
                <w:szCs w:val="24"/>
                <w:lang w:val="en-US" w:eastAsia="ja-JP"/>
              </w:rPr>
              <w:t xml:space="preserve"> </w:t>
            </w:r>
            <w:r>
              <w:rPr>
                <w:rFonts w:ascii="Times New Roman" w:hAnsi="Times New Roman"/>
                <w:snapToGrid w:val="0"/>
                <w:sz w:val="24"/>
                <w:szCs w:val="24"/>
                <w:lang w:eastAsia="ja-JP"/>
              </w:rPr>
              <w:t>груза</w:t>
            </w:r>
            <w:r>
              <w:rPr>
                <w:rFonts w:ascii="Times New Roman" w:hAnsi="Times New Roman"/>
                <w:snapToGrid w:val="0"/>
                <w:sz w:val="24"/>
                <w:szCs w:val="24"/>
                <w:lang w:val="en-US" w:eastAsia="ja-JP"/>
              </w:rPr>
              <w:t>/</w:t>
            </w:r>
            <w:r>
              <w:rPr>
                <w:rFonts w:ascii="Times New Roman" w:hAnsi="Times New Roman"/>
                <w:snapToGrid w:val="0"/>
                <w:sz w:val="24"/>
                <w:szCs w:val="24"/>
                <w:lang w:eastAsia="ja-JP"/>
              </w:rPr>
              <w:t>код</w:t>
            </w:r>
            <w:r>
              <w:rPr>
                <w:rFonts w:ascii="Times New Roman" w:hAnsi="Times New Roman"/>
                <w:snapToGrid w:val="0"/>
                <w:sz w:val="24"/>
                <w:szCs w:val="24"/>
                <w:lang w:val="en-US" w:eastAsia="ja-JP"/>
              </w:rPr>
              <w:t xml:space="preserve"> </w:t>
            </w:r>
            <w:r>
              <w:rPr>
                <w:rFonts w:ascii="Times New Roman" w:hAnsi="Times New Roman"/>
                <w:snapToGrid w:val="0"/>
                <w:sz w:val="24"/>
                <w:szCs w:val="24"/>
                <w:lang w:eastAsia="ja-JP"/>
              </w:rPr>
              <w:t>ГНГ</w:t>
            </w:r>
            <w:r>
              <w:rPr>
                <w:rFonts w:ascii="Times New Roman" w:hAnsi="Times New Roman"/>
                <w:snapToGrid w:val="0"/>
                <w:sz w:val="24"/>
                <w:szCs w:val="24"/>
                <w:lang w:val="en-US" w:eastAsia="ja-JP"/>
              </w:rPr>
              <w:t xml:space="preserve"> </w:t>
            </w:r>
          </w:p>
        </w:tc>
        <w:tc>
          <w:tcPr>
            <w:tcW w:w="1133" w:type="dxa"/>
            <w:gridSpan w:val="2"/>
          </w:tcPr>
          <w:p w:rsidR="00E93780" w:rsidRPr="00914DCB" w:rsidRDefault="00E93780" w:rsidP="00E93780">
            <w:pPr>
              <w:pStyle w:val="affb"/>
              <w:rPr>
                <w:rFonts w:ascii="Times New Roman" w:hAnsi="Times New Roman"/>
                <w:snapToGrid w:val="0"/>
                <w:sz w:val="24"/>
                <w:szCs w:val="24"/>
                <w:lang w:val="en-US" w:eastAsia="ja-JP"/>
              </w:rPr>
            </w:pPr>
          </w:p>
        </w:tc>
      </w:tr>
      <w:tr w:rsidR="00E93780" w:rsidRPr="00914DCB" w:rsidTr="00E93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
        </w:trPr>
        <w:tc>
          <w:tcPr>
            <w:tcW w:w="8080" w:type="dxa"/>
            <w:gridSpan w:val="2"/>
          </w:tcPr>
          <w:p w:rsidR="00E93780" w:rsidRPr="00A42E2F" w:rsidRDefault="00E93780" w:rsidP="00E93780">
            <w:pPr>
              <w:pStyle w:val="affb"/>
              <w:rPr>
                <w:rFonts w:ascii="Times New Roman" w:hAnsi="Times New Roman"/>
                <w:snapToGrid w:val="0"/>
                <w:sz w:val="24"/>
                <w:szCs w:val="24"/>
                <w:lang w:eastAsia="ja-JP"/>
              </w:rPr>
            </w:pPr>
            <w:r>
              <w:rPr>
                <w:rFonts w:ascii="Times New Roman" w:hAnsi="Times New Roman"/>
                <w:snapToGrid w:val="0"/>
                <w:sz w:val="24"/>
                <w:szCs w:val="24"/>
                <w:lang w:eastAsia="ja-JP"/>
              </w:rPr>
              <w:t xml:space="preserve">Принадлежность вагонов* </w:t>
            </w:r>
          </w:p>
        </w:tc>
        <w:tc>
          <w:tcPr>
            <w:tcW w:w="1133" w:type="dxa"/>
            <w:gridSpan w:val="2"/>
          </w:tcPr>
          <w:p w:rsidR="00E93780" w:rsidRPr="00914DCB" w:rsidRDefault="00E93780" w:rsidP="00E93780">
            <w:pPr>
              <w:pStyle w:val="affb"/>
              <w:rPr>
                <w:rFonts w:ascii="Times New Roman" w:hAnsi="Times New Roman"/>
                <w:snapToGrid w:val="0"/>
                <w:sz w:val="24"/>
                <w:szCs w:val="24"/>
                <w:lang w:eastAsia="ja-JP"/>
              </w:rPr>
            </w:pPr>
          </w:p>
        </w:tc>
      </w:tr>
      <w:tr w:rsidR="00E93780" w:rsidRPr="00552515" w:rsidTr="00E93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
        </w:trPr>
        <w:tc>
          <w:tcPr>
            <w:tcW w:w="8080" w:type="dxa"/>
            <w:gridSpan w:val="2"/>
          </w:tcPr>
          <w:p w:rsidR="00E93780" w:rsidRPr="00914DCB" w:rsidRDefault="00E93780" w:rsidP="00E93780">
            <w:pPr>
              <w:pStyle w:val="affb"/>
              <w:rPr>
                <w:rFonts w:ascii="Times New Roman" w:hAnsi="Times New Roman"/>
                <w:snapToGrid w:val="0"/>
                <w:sz w:val="24"/>
                <w:szCs w:val="24"/>
                <w:lang w:val="en-US" w:eastAsia="ja-JP"/>
              </w:rPr>
            </w:pPr>
            <w:r>
              <w:rPr>
                <w:rFonts w:ascii="Times New Roman" w:hAnsi="Times New Roman"/>
                <w:snapToGrid w:val="0"/>
                <w:sz w:val="24"/>
                <w:szCs w:val="24"/>
                <w:lang w:eastAsia="ja-JP"/>
              </w:rPr>
              <w:t>Кол</w:t>
            </w:r>
            <w:r>
              <w:rPr>
                <w:rFonts w:ascii="Times New Roman" w:hAnsi="Times New Roman"/>
                <w:snapToGrid w:val="0"/>
                <w:sz w:val="24"/>
                <w:szCs w:val="24"/>
                <w:lang w:val="en-US" w:eastAsia="ja-JP"/>
              </w:rPr>
              <w:t>-</w:t>
            </w:r>
            <w:r>
              <w:rPr>
                <w:rFonts w:ascii="Times New Roman" w:hAnsi="Times New Roman"/>
                <w:snapToGrid w:val="0"/>
                <w:sz w:val="24"/>
                <w:szCs w:val="24"/>
                <w:lang w:eastAsia="ja-JP"/>
              </w:rPr>
              <w:t>во</w:t>
            </w:r>
            <w:r>
              <w:rPr>
                <w:rFonts w:ascii="Times New Roman" w:hAnsi="Times New Roman"/>
                <w:snapToGrid w:val="0"/>
                <w:sz w:val="24"/>
                <w:szCs w:val="24"/>
                <w:lang w:val="en-US" w:eastAsia="ja-JP"/>
              </w:rPr>
              <w:t xml:space="preserve"> </w:t>
            </w:r>
            <w:r>
              <w:rPr>
                <w:rFonts w:ascii="Times New Roman" w:hAnsi="Times New Roman"/>
                <w:snapToGrid w:val="0"/>
                <w:sz w:val="24"/>
                <w:szCs w:val="24"/>
                <w:lang w:eastAsia="ja-JP"/>
              </w:rPr>
              <w:t>контейнеров</w:t>
            </w:r>
            <w:r>
              <w:rPr>
                <w:rFonts w:ascii="Times New Roman" w:hAnsi="Times New Roman"/>
                <w:snapToGrid w:val="0"/>
                <w:sz w:val="24"/>
                <w:szCs w:val="24"/>
                <w:lang w:val="en-US" w:eastAsia="ja-JP"/>
              </w:rPr>
              <w:t xml:space="preserve">* </w:t>
            </w:r>
          </w:p>
        </w:tc>
        <w:tc>
          <w:tcPr>
            <w:tcW w:w="1133" w:type="dxa"/>
            <w:gridSpan w:val="2"/>
          </w:tcPr>
          <w:p w:rsidR="00E93780" w:rsidRPr="00914DCB" w:rsidRDefault="00E93780" w:rsidP="00E93780">
            <w:pPr>
              <w:pStyle w:val="affb"/>
              <w:rPr>
                <w:rFonts w:ascii="Times New Roman" w:hAnsi="Times New Roman"/>
                <w:snapToGrid w:val="0"/>
                <w:sz w:val="24"/>
                <w:szCs w:val="24"/>
                <w:lang w:val="en-US" w:eastAsia="ja-JP"/>
              </w:rPr>
            </w:pPr>
          </w:p>
        </w:tc>
      </w:tr>
      <w:tr w:rsidR="00E93780" w:rsidRPr="00552515" w:rsidTr="00E93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
        </w:trPr>
        <w:tc>
          <w:tcPr>
            <w:tcW w:w="8080" w:type="dxa"/>
            <w:gridSpan w:val="2"/>
          </w:tcPr>
          <w:p w:rsidR="00E93780" w:rsidRPr="00914DCB" w:rsidRDefault="00E93780" w:rsidP="00E93780">
            <w:pPr>
              <w:pStyle w:val="affb"/>
              <w:rPr>
                <w:rFonts w:ascii="Times New Roman" w:hAnsi="Times New Roman"/>
                <w:snapToGrid w:val="0"/>
                <w:sz w:val="24"/>
                <w:szCs w:val="24"/>
                <w:lang w:val="en-US" w:eastAsia="ja-JP"/>
              </w:rPr>
            </w:pPr>
            <w:r>
              <w:rPr>
                <w:rFonts w:ascii="Times New Roman" w:hAnsi="Times New Roman"/>
                <w:snapToGrid w:val="0"/>
                <w:sz w:val="24"/>
                <w:szCs w:val="24"/>
                <w:lang w:eastAsia="ja-JP"/>
              </w:rPr>
              <w:t>Вес</w:t>
            </w:r>
            <w:r>
              <w:rPr>
                <w:rFonts w:ascii="Times New Roman" w:hAnsi="Times New Roman"/>
                <w:snapToGrid w:val="0"/>
                <w:sz w:val="24"/>
                <w:szCs w:val="24"/>
                <w:lang w:val="en-US" w:eastAsia="ja-JP"/>
              </w:rPr>
              <w:t xml:space="preserve"> </w:t>
            </w:r>
            <w:r>
              <w:rPr>
                <w:rFonts w:ascii="Times New Roman" w:hAnsi="Times New Roman"/>
                <w:snapToGrid w:val="0"/>
                <w:sz w:val="24"/>
                <w:szCs w:val="24"/>
                <w:lang w:eastAsia="ja-JP"/>
              </w:rPr>
              <w:t>груза</w:t>
            </w:r>
            <w:r>
              <w:rPr>
                <w:rFonts w:ascii="Times New Roman" w:hAnsi="Times New Roman"/>
                <w:snapToGrid w:val="0"/>
                <w:sz w:val="24"/>
                <w:szCs w:val="24"/>
                <w:lang w:val="en-US" w:eastAsia="ja-JP"/>
              </w:rPr>
              <w:t xml:space="preserve"> </w:t>
            </w:r>
            <w:r>
              <w:rPr>
                <w:rFonts w:ascii="Times New Roman" w:hAnsi="Times New Roman"/>
                <w:snapToGrid w:val="0"/>
                <w:sz w:val="24"/>
                <w:szCs w:val="24"/>
                <w:lang w:eastAsia="ja-JP"/>
              </w:rPr>
              <w:t>нетто</w:t>
            </w:r>
            <w:r>
              <w:rPr>
                <w:rFonts w:ascii="Times New Roman" w:hAnsi="Times New Roman"/>
                <w:snapToGrid w:val="0"/>
                <w:sz w:val="24"/>
                <w:szCs w:val="24"/>
                <w:lang w:val="en-US" w:eastAsia="ja-JP"/>
              </w:rPr>
              <w:t xml:space="preserve"> (</w:t>
            </w:r>
            <w:r>
              <w:rPr>
                <w:rFonts w:ascii="Times New Roman" w:hAnsi="Times New Roman"/>
                <w:snapToGrid w:val="0"/>
                <w:sz w:val="24"/>
                <w:szCs w:val="24"/>
                <w:lang w:eastAsia="ja-JP"/>
              </w:rPr>
              <w:t>кг</w:t>
            </w:r>
            <w:r>
              <w:rPr>
                <w:rFonts w:ascii="Times New Roman" w:hAnsi="Times New Roman"/>
                <w:snapToGrid w:val="0"/>
                <w:sz w:val="24"/>
                <w:szCs w:val="24"/>
                <w:lang w:val="en-US" w:eastAsia="ja-JP"/>
              </w:rPr>
              <w:t xml:space="preserve">) </w:t>
            </w:r>
          </w:p>
        </w:tc>
        <w:tc>
          <w:tcPr>
            <w:tcW w:w="1133" w:type="dxa"/>
            <w:gridSpan w:val="2"/>
          </w:tcPr>
          <w:p w:rsidR="00E93780" w:rsidRPr="00914DCB" w:rsidRDefault="00E93780" w:rsidP="00E93780">
            <w:pPr>
              <w:pStyle w:val="affb"/>
              <w:rPr>
                <w:rFonts w:ascii="Times New Roman" w:hAnsi="Times New Roman"/>
                <w:snapToGrid w:val="0"/>
                <w:sz w:val="24"/>
                <w:szCs w:val="24"/>
                <w:lang w:val="en-US" w:eastAsia="ja-JP"/>
              </w:rPr>
            </w:pPr>
          </w:p>
        </w:tc>
      </w:tr>
      <w:tr w:rsidR="00E93780" w:rsidRPr="00552515" w:rsidTr="00E93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
        </w:trPr>
        <w:tc>
          <w:tcPr>
            <w:tcW w:w="8080" w:type="dxa"/>
            <w:gridSpan w:val="2"/>
          </w:tcPr>
          <w:p w:rsidR="00E93780" w:rsidRPr="00A42E2F" w:rsidRDefault="00E93780" w:rsidP="00E93780">
            <w:pPr>
              <w:pStyle w:val="affb"/>
              <w:rPr>
                <w:rFonts w:ascii="Times New Roman" w:hAnsi="Times New Roman"/>
                <w:snapToGrid w:val="0"/>
                <w:sz w:val="24"/>
                <w:szCs w:val="24"/>
                <w:lang w:eastAsia="ja-JP"/>
              </w:rPr>
            </w:pPr>
            <w:r>
              <w:rPr>
                <w:rFonts w:ascii="Times New Roman" w:hAnsi="Times New Roman"/>
                <w:snapToGrid w:val="0"/>
                <w:sz w:val="24"/>
                <w:szCs w:val="24"/>
                <w:lang w:eastAsia="ja-JP"/>
              </w:rPr>
              <w:t>Типоразмер</w:t>
            </w:r>
            <w:r>
              <w:rPr>
                <w:rFonts w:ascii="Times New Roman" w:hAnsi="Times New Roman"/>
                <w:snapToGrid w:val="0"/>
                <w:sz w:val="24"/>
                <w:szCs w:val="24"/>
                <w:lang w:val="en-US" w:eastAsia="ja-JP"/>
              </w:rPr>
              <w:t xml:space="preserve"> </w:t>
            </w:r>
            <w:r>
              <w:rPr>
                <w:rFonts w:ascii="Times New Roman" w:hAnsi="Times New Roman"/>
                <w:snapToGrid w:val="0"/>
                <w:sz w:val="24"/>
                <w:szCs w:val="24"/>
                <w:lang w:eastAsia="ja-JP"/>
              </w:rPr>
              <w:t>контейнеров*</w:t>
            </w:r>
          </w:p>
        </w:tc>
        <w:tc>
          <w:tcPr>
            <w:tcW w:w="1133" w:type="dxa"/>
            <w:gridSpan w:val="2"/>
          </w:tcPr>
          <w:p w:rsidR="00E93780" w:rsidRPr="00914DCB" w:rsidRDefault="00E93780" w:rsidP="00E93780">
            <w:pPr>
              <w:pStyle w:val="affb"/>
              <w:rPr>
                <w:rFonts w:ascii="Times New Roman" w:hAnsi="Times New Roman"/>
                <w:snapToGrid w:val="0"/>
                <w:sz w:val="24"/>
                <w:szCs w:val="24"/>
                <w:lang w:val="en-US" w:eastAsia="ja-JP"/>
              </w:rPr>
            </w:pPr>
          </w:p>
        </w:tc>
      </w:tr>
      <w:tr w:rsidR="00E93780" w:rsidRPr="00914DCB" w:rsidTr="00E93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1"/>
        </w:trPr>
        <w:tc>
          <w:tcPr>
            <w:tcW w:w="8080" w:type="dxa"/>
            <w:gridSpan w:val="2"/>
          </w:tcPr>
          <w:p w:rsidR="00E93780" w:rsidRPr="00A42E2F" w:rsidRDefault="00E93780" w:rsidP="00E93780">
            <w:pPr>
              <w:pStyle w:val="affb"/>
              <w:rPr>
                <w:rFonts w:ascii="Times New Roman" w:hAnsi="Times New Roman"/>
                <w:snapToGrid w:val="0"/>
                <w:sz w:val="24"/>
                <w:szCs w:val="24"/>
                <w:lang w:eastAsia="ja-JP"/>
              </w:rPr>
            </w:pPr>
            <w:r>
              <w:rPr>
                <w:rFonts w:ascii="Times New Roman" w:hAnsi="Times New Roman"/>
                <w:snapToGrid w:val="0"/>
                <w:sz w:val="24"/>
                <w:szCs w:val="24"/>
                <w:lang w:eastAsia="ja-JP"/>
              </w:rPr>
              <w:t xml:space="preserve">Принадлежность контейнеров* </w:t>
            </w:r>
          </w:p>
        </w:tc>
        <w:tc>
          <w:tcPr>
            <w:tcW w:w="1133" w:type="dxa"/>
            <w:gridSpan w:val="2"/>
          </w:tcPr>
          <w:p w:rsidR="00E93780" w:rsidRPr="00914DCB" w:rsidRDefault="00E93780" w:rsidP="00E93780">
            <w:pPr>
              <w:pStyle w:val="affb"/>
              <w:rPr>
                <w:rFonts w:ascii="Times New Roman" w:hAnsi="Times New Roman"/>
                <w:snapToGrid w:val="0"/>
                <w:sz w:val="24"/>
                <w:szCs w:val="24"/>
                <w:lang w:eastAsia="ja-JP"/>
              </w:rPr>
            </w:pPr>
          </w:p>
        </w:tc>
      </w:tr>
      <w:tr w:rsidR="00E93780" w:rsidRPr="00914DCB" w:rsidTr="00E93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
        </w:trPr>
        <w:tc>
          <w:tcPr>
            <w:tcW w:w="8080" w:type="dxa"/>
            <w:gridSpan w:val="2"/>
          </w:tcPr>
          <w:p w:rsidR="00E93780" w:rsidRPr="00A42E2F" w:rsidRDefault="00E93780" w:rsidP="00E93780">
            <w:pPr>
              <w:pStyle w:val="affb"/>
              <w:rPr>
                <w:rFonts w:ascii="Times New Roman" w:hAnsi="Times New Roman"/>
                <w:snapToGrid w:val="0"/>
                <w:sz w:val="24"/>
                <w:szCs w:val="24"/>
                <w:lang w:eastAsia="ja-JP"/>
              </w:rPr>
            </w:pPr>
            <w:r>
              <w:rPr>
                <w:rFonts w:ascii="Times New Roman" w:hAnsi="Times New Roman"/>
                <w:snapToGrid w:val="0"/>
                <w:sz w:val="24"/>
                <w:szCs w:val="24"/>
                <w:lang w:eastAsia="ja-JP"/>
              </w:rPr>
              <w:t>Примечание</w:t>
            </w:r>
            <w:r>
              <w:rPr>
                <w:rFonts w:ascii="Times New Roman" w:hAnsi="Times New Roman"/>
                <w:snapToGrid w:val="0"/>
                <w:sz w:val="24"/>
                <w:szCs w:val="24"/>
                <w:lang w:val="en-US" w:eastAsia="ja-JP"/>
              </w:rPr>
              <w:t xml:space="preserve"> </w:t>
            </w:r>
          </w:p>
        </w:tc>
        <w:tc>
          <w:tcPr>
            <w:tcW w:w="1133" w:type="dxa"/>
            <w:gridSpan w:val="2"/>
          </w:tcPr>
          <w:p w:rsidR="00E93780" w:rsidRPr="00914DCB" w:rsidRDefault="00E93780" w:rsidP="00E93780">
            <w:pPr>
              <w:pStyle w:val="affb"/>
              <w:rPr>
                <w:rFonts w:ascii="Times New Roman" w:hAnsi="Times New Roman"/>
                <w:snapToGrid w:val="0"/>
                <w:sz w:val="24"/>
                <w:szCs w:val="24"/>
                <w:lang w:eastAsia="ja-JP"/>
              </w:rPr>
            </w:pPr>
          </w:p>
        </w:tc>
      </w:tr>
    </w:tbl>
    <w:p w:rsidR="00E93780" w:rsidRPr="00914DCB" w:rsidRDefault="00E93780" w:rsidP="00E93780">
      <w:pPr>
        <w:pStyle w:val="affb"/>
        <w:ind w:left="426"/>
        <w:jc w:val="both"/>
        <w:rPr>
          <w:rFonts w:ascii="Times New Roman" w:hAnsi="Times New Roman"/>
          <w:sz w:val="20"/>
          <w:szCs w:val="20"/>
        </w:rPr>
      </w:pPr>
      <w:r>
        <w:rPr>
          <w:rFonts w:ascii="Times New Roman" w:hAnsi="Times New Roman"/>
          <w:sz w:val="20"/>
          <w:szCs w:val="20"/>
        </w:rPr>
        <w:t>* Поле, обязательное для заполнения Клиентом. Сведения в Заказе должны соответствовать содержанию заявки на перевозку грузов, подаваемой Клиентом (его грузоотправителем) перевозчику.</w:t>
      </w:r>
    </w:p>
    <w:p w:rsidR="00E93780" w:rsidRDefault="00E93780" w:rsidP="00E93780">
      <w:pPr>
        <w:pStyle w:val="affb"/>
        <w:rPr>
          <w:rFonts w:ascii="Times New Roman" w:hAnsi="Times New Roman"/>
          <w:sz w:val="24"/>
          <w:szCs w:val="24"/>
        </w:rPr>
      </w:pPr>
    </w:p>
    <w:p w:rsidR="00E93780" w:rsidRPr="00A42E2F" w:rsidRDefault="00E93780" w:rsidP="00E93780">
      <w:pPr>
        <w:pStyle w:val="affb"/>
        <w:rPr>
          <w:rFonts w:ascii="Times New Roman" w:hAnsi="Times New Roman"/>
          <w:sz w:val="24"/>
          <w:szCs w:val="24"/>
        </w:rPr>
      </w:pPr>
    </w:p>
    <w:tbl>
      <w:tblPr>
        <w:tblW w:w="0" w:type="auto"/>
        <w:tblLayout w:type="fixed"/>
        <w:tblLook w:val="04A0" w:firstRow="1" w:lastRow="0" w:firstColumn="1" w:lastColumn="0" w:noHBand="0" w:noVBand="1"/>
      </w:tblPr>
      <w:tblGrid>
        <w:gridCol w:w="5394"/>
        <w:gridCol w:w="4815"/>
      </w:tblGrid>
      <w:tr w:rsidR="00E93780" w:rsidRPr="00643C22" w:rsidTr="00E93780">
        <w:tc>
          <w:tcPr>
            <w:tcW w:w="5394" w:type="dxa"/>
          </w:tcPr>
          <w:p w:rsidR="00E93780" w:rsidRPr="00643C22" w:rsidRDefault="00E93780" w:rsidP="00E93780">
            <w:pPr>
              <w:pStyle w:val="affb"/>
              <w:rPr>
                <w:rFonts w:ascii="Times New Roman" w:hAnsi="Times New Roman"/>
                <w:b/>
                <w:snapToGrid w:val="0"/>
                <w:sz w:val="24"/>
                <w:szCs w:val="24"/>
                <w:lang w:eastAsia="ja-JP"/>
              </w:rPr>
            </w:pPr>
            <w:r>
              <w:rPr>
                <w:rFonts w:ascii="Times New Roman" w:hAnsi="Times New Roman"/>
                <w:b/>
                <w:snapToGrid w:val="0"/>
                <w:sz w:val="24"/>
                <w:szCs w:val="24"/>
                <w:lang w:eastAsia="ja-JP"/>
              </w:rPr>
              <w:t xml:space="preserve">ПАО «ТрансКонтейнер»      </w:t>
            </w:r>
          </w:p>
          <w:p w:rsidR="00E93780" w:rsidRPr="00643C22" w:rsidRDefault="00E93780" w:rsidP="00E93780">
            <w:pPr>
              <w:pStyle w:val="affb"/>
              <w:rPr>
                <w:rFonts w:ascii="Times New Roman" w:hAnsi="Times New Roman"/>
                <w:snapToGrid w:val="0"/>
                <w:sz w:val="24"/>
                <w:szCs w:val="24"/>
                <w:lang w:eastAsia="ja-JP"/>
              </w:rPr>
            </w:pPr>
          </w:p>
          <w:p w:rsidR="00E93780" w:rsidRDefault="00E93780" w:rsidP="00E93780">
            <w:pPr>
              <w:pStyle w:val="affb"/>
              <w:rPr>
                <w:rFonts w:ascii="Times New Roman" w:hAnsi="Times New Roman"/>
                <w:snapToGrid w:val="0"/>
                <w:sz w:val="24"/>
                <w:szCs w:val="24"/>
                <w:lang w:eastAsia="ja-JP"/>
              </w:rPr>
            </w:pPr>
          </w:p>
          <w:p w:rsidR="00E93780" w:rsidRDefault="00E93780" w:rsidP="00E93780">
            <w:pPr>
              <w:pStyle w:val="affb"/>
              <w:rPr>
                <w:rFonts w:ascii="Times New Roman" w:hAnsi="Times New Roman"/>
                <w:snapToGrid w:val="0"/>
                <w:sz w:val="24"/>
                <w:szCs w:val="24"/>
                <w:lang w:eastAsia="ja-JP"/>
              </w:rPr>
            </w:pPr>
          </w:p>
          <w:p w:rsidR="00E93780" w:rsidRPr="00643C22" w:rsidRDefault="00E93780" w:rsidP="00E93780">
            <w:pPr>
              <w:pStyle w:val="affb"/>
              <w:rPr>
                <w:rFonts w:ascii="Times New Roman" w:hAnsi="Times New Roman"/>
                <w:snapToGrid w:val="0"/>
                <w:sz w:val="24"/>
                <w:szCs w:val="24"/>
                <w:lang w:eastAsia="ja-JP"/>
              </w:rPr>
            </w:pPr>
          </w:p>
          <w:p w:rsidR="00E93780" w:rsidRPr="00643C22" w:rsidRDefault="00E93780" w:rsidP="00E93780">
            <w:pPr>
              <w:pStyle w:val="affb"/>
              <w:rPr>
                <w:rFonts w:ascii="Times New Roman" w:hAnsi="Times New Roman"/>
                <w:snapToGrid w:val="0"/>
                <w:sz w:val="24"/>
                <w:szCs w:val="24"/>
                <w:lang w:eastAsia="ja-JP"/>
              </w:rPr>
            </w:pPr>
            <w:r>
              <w:rPr>
                <w:rFonts w:ascii="Times New Roman" w:hAnsi="Times New Roman"/>
                <w:snapToGrid w:val="0"/>
                <w:sz w:val="24"/>
                <w:szCs w:val="24"/>
                <w:lang w:eastAsia="ja-JP"/>
              </w:rPr>
              <w:t xml:space="preserve">___________________ </w:t>
            </w:r>
          </w:p>
          <w:p w:rsidR="00E93780" w:rsidRPr="00643C22" w:rsidRDefault="00E93780" w:rsidP="00E93780">
            <w:pPr>
              <w:pStyle w:val="affb"/>
              <w:rPr>
                <w:rFonts w:ascii="Times New Roman" w:hAnsi="Times New Roman"/>
                <w:snapToGrid w:val="0"/>
                <w:sz w:val="24"/>
                <w:szCs w:val="24"/>
                <w:lang w:eastAsia="ja-JP"/>
              </w:rPr>
            </w:pPr>
          </w:p>
          <w:p w:rsidR="00E93780" w:rsidRPr="00643C22" w:rsidRDefault="00E93780" w:rsidP="00E93780">
            <w:pPr>
              <w:pStyle w:val="affb"/>
              <w:rPr>
                <w:rFonts w:ascii="Times New Roman" w:hAnsi="Times New Roman"/>
                <w:snapToGrid w:val="0"/>
                <w:sz w:val="24"/>
                <w:szCs w:val="24"/>
                <w:lang w:eastAsia="ja-JP"/>
              </w:rPr>
            </w:pPr>
          </w:p>
          <w:p w:rsidR="00E93780" w:rsidRPr="00643C22" w:rsidRDefault="00E93780" w:rsidP="00E93780">
            <w:pPr>
              <w:pStyle w:val="affb"/>
              <w:rPr>
                <w:rFonts w:ascii="Times New Roman" w:hAnsi="Times New Roman"/>
                <w:sz w:val="24"/>
                <w:szCs w:val="24"/>
              </w:rPr>
            </w:pPr>
          </w:p>
        </w:tc>
        <w:tc>
          <w:tcPr>
            <w:tcW w:w="4815" w:type="dxa"/>
          </w:tcPr>
          <w:p w:rsidR="00E93780" w:rsidRPr="00643C22" w:rsidRDefault="00E93780" w:rsidP="00E93780">
            <w:pPr>
              <w:pStyle w:val="affb"/>
              <w:rPr>
                <w:rFonts w:ascii="Times New Roman" w:hAnsi="Times New Roman"/>
                <w:b/>
                <w:snapToGrid w:val="0"/>
                <w:sz w:val="24"/>
                <w:szCs w:val="24"/>
                <w:lang w:eastAsia="ja-JP"/>
              </w:rPr>
            </w:pPr>
          </w:p>
          <w:p w:rsidR="00E93780" w:rsidRPr="00643C22" w:rsidRDefault="00E93780" w:rsidP="00E93780">
            <w:pPr>
              <w:pStyle w:val="affb"/>
              <w:rPr>
                <w:rFonts w:ascii="Times New Roman" w:hAnsi="Times New Roman"/>
                <w:snapToGrid w:val="0"/>
                <w:sz w:val="24"/>
                <w:szCs w:val="24"/>
                <w:lang w:eastAsia="ja-JP"/>
              </w:rPr>
            </w:pPr>
          </w:p>
          <w:p w:rsidR="00E93780" w:rsidRPr="00643C22" w:rsidRDefault="00E93780" w:rsidP="00E93780">
            <w:pPr>
              <w:pStyle w:val="affb"/>
              <w:rPr>
                <w:rFonts w:ascii="Times New Roman" w:hAnsi="Times New Roman"/>
                <w:snapToGrid w:val="0"/>
                <w:sz w:val="24"/>
                <w:szCs w:val="24"/>
                <w:lang w:eastAsia="ja-JP"/>
              </w:rPr>
            </w:pPr>
          </w:p>
          <w:p w:rsidR="00E93780" w:rsidRPr="00643C22" w:rsidRDefault="00E93780" w:rsidP="00E93780">
            <w:pPr>
              <w:pStyle w:val="affb"/>
              <w:rPr>
                <w:rFonts w:ascii="Times New Roman" w:hAnsi="Times New Roman"/>
                <w:snapToGrid w:val="0"/>
                <w:sz w:val="24"/>
                <w:szCs w:val="24"/>
                <w:lang w:eastAsia="ja-JP"/>
              </w:rPr>
            </w:pPr>
          </w:p>
          <w:p w:rsidR="00E93780" w:rsidRPr="00643C22" w:rsidRDefault="00E93780" w:rsidP="00E93780">
            <w:pPr>
              <w:pStyle w:val="affb"/>
              <w:rPr>
                <w:rFonts w:ascii="Times New Roman" w:hAnsi="Times New Roman"/>
                <w:snapToGrid w:val="0"/>
                <w:sz w:val="24"/>
                <w:szCs w:val="24"/>
                <w:lang w:eastAsia="ja-JP"/>
              </w:rPr>
            </w:pPr>
          </w:p>
          <w:p w:rsidR="00E93780" w:rsidRPr="00643C22" w:rsidRDefault="00E93780" w:rsidP="00E93780">
            <w:pPr>
              <w:pStyle w:val="affb"/>
              <w:rPr>
                <w:rFonts w:ascii="Times New Roman" w:hAnsi="Times New Roman"/>
                <w:snapToGrid w:val="0"/>
                <w:sz w:val="24"/>
                <w:szCs w:val="24"/>
                <w:lang w:eastAsia="ja-JP"/>
              </w:rPr>
            </w:pPr>
            <w:r>
              <w:rPr>
                <w:rFonts w:ascii="Times New Roman" w:hAnsi="Times New Roman"/>
                <w:snapToGrid w:val="0"/>
                <w:sz w:val="24"/>
                <w:szCs w:val="24"/>
                <w:lang w:eastAsia="ja-JP"/>
              </w:rPr>
              <w:t xml:space="preserve">_________________ </w:t>
            </w:r>
          </w:p>
          <w:p w:rsidR="00E93780" w:rsidRPr="00643C22" w:rsidRDefault="00E93780" w:rsidP="00E93780">
            <w:pPr>
              <w:pStyle w:val="affb"/>
              <w:rPr>
                <w:rFonts w:ascii="Times New Roman" w:hAnsi="Times New Roman"/>
                <w:snapToGrid w:val="0"/>
                <w:sz w:val="24"/>
                <w:szCs w:val="24"/>
                <w:lang w:eastAsia="ja-JP"/>
              </w:rPr>
            </w:pPr>
          </w:p>
          <w:p w:rsidR="00E93780" w:rsidRPr="00643C22" w:rsidRDefault="00E93780" w:rsidP="00E93780">
            <w:pPr>
              <w:pStyle w:val="affb"/>
              <w:rPr>
                <w:rFonts w:ascii="Times New Roman" w:hAnsi="Times New Roman"/>
                <w:snapToGrid w:val="0"/>
                <w:sz w:val="24"/>
                <w:szCs w:val="24"/>
                <w:lang w:eastAsia="ja-JP"/>
              </w:rPr>
            </w:pPr>
          </w:p>
          <w:p w:rsidR="00E93780" w:rsidRPr="00643C22" w:rsidRDefault="00E93780" w:rsidP="00E93780">
            <w:pPr>
              <w:pStyle w:val="affb"/>
              <w:rPr>
                <w:rFonts w:ascii="Times New Roman" w:hAnsi="Times New Roman"/>
                <w:sz w:val="24"/>
                <w:szCs w:val="24"/>
              </w:rPr>
            </w:pPr>
          </w:p>
        </w:tc>
      </w:tr>
    </w:tbl>
    <w:p w:rsidR="00E93780" w:rsidRDefault="00E93780" w:rsidP="00E93780">
      <w:pPr>
        <w:rPr>
          <w:lang w:eastAsia="zh-CN"/>
        </w:rPr>
        <w:sectPr w:rsidR="00E93780" w:rsidSect="00E93780">
          <w:footerReference w:type="default" r:id="rId20"/>
          <w:pgSz w:w="11906" w:h="16838"/>
          <w:pgMar w:top="1134" w:right="850" w:bottom="1134" w:left="1701" w:header="708" w:footer="708" w:gutter="0"/>
          <w:cols w:space="708"/>
          <w:docGrid w:linePitch="360"/>
        </w:sectPr>
      </w:pPr>
    </w:p>
    <w:p w:rsidR="00E93780" w:rsidRPr="00A42E2F" w:rsidRDefault="00E93780" w:rsidP="00E93780">
      <w:pPr>
        <w:pStyle w:val="affb"/>
        <w:jc w:val="right"/>
        <w:rPr>
          <w:rFonts w:ascii="Times New Roman" w:hAnsi="Times New Roman"/>
          <w:sz w:val="20"/>
          <w:szCs w:val="20"/>
        </w:rPr>
      </w:pPr>
      <w:r>
        <w:rPr>
          <w:rFonts w:ascii="Times New Roman" w:hAnsi="Times New Roman"/>
          <w:sz w:val="20"/>
          <w:szCs w:val="20"/>
        </w:rPr>
        <w:lastRenderedPageBreak/>
        <w:t>Приложение № 2</w:t>
      </w:r>
    </w:p>
    <w:p w:rsidR="00E93780" w:rsidRPr="00A42E2F" w:rsidRDefault="00E93780" w:rsidP="00E93780">
      <w:pPr>
        <w:pStyle w:val="affb"/>
        <w:jc w:val="right"/>
        <w:rPr>
          <w:rFonts w:ascii="Times New Roman" w:hAnsi="Times New Roman"/>
          <w:sz w:val="20"/>
          <w:szCs w:val="20"/>
        </w:rPr>
      </w:pPr>
      <w:r>
        <w:rPr>
          <w:rFonts w:ascii="Times New Roman" w:hAnsi="Times New Roman"/>
          <w:sz w:val="20"/>
          <w:szCs w:val="20"/>
        </w:rPr>
        <w:t>к договору на транспортно-экспедиционное обслуживание</w:t>
      </w:r>
    </w:p>
    <w:p w:rsidR="00E93780" w:rsidRPr="00A42E2F" w:rsidRDefault="00E93780" w:rsidP="00E93780">
      <w:pPr>
        <w:pStyle w:val="affb"/>
        <w:jc w:val="right"/>
        <w:rPr>
          <w:rFonts w:ascii="Times New Roman" w:hAnsi="Times New Roman"/>
          <w:sz w:val="20"/>
          <w:szCs w:val="20"/>
        </w:rPr>
      </w:pPr>
      <w:r>
        <w:rPr>
          <w:rFonts w:ascii="Times New Roman" w:hAnsi="Times New Roman"/>
          <w:sz w:val="20"/>
          <w:szCs w:val="20"/>
        </w:rPr>
        <w:t xml:space="preserve">от «___» _________ 201_ г. №_________ </w:t>
      </w:r>
    </w:p>
    <w:p w:rsidR="00E93780" w:rsidRPr="00C04399" w:rsidRDefault="00E93780" w:rsidP="00E93780">
      <w:pPr>
        <w:suppressAutoHyphens w:val="0"/>
        <w:spacing w:after="200" w:line="276" w:lineRule="auto"/>
        <w:rPr>
          <w:sz w:val="20"/>
          <w:szCs w:val="20"/>
        </w:rPr>
      </w:pPr>
    </w:p>
    <w:p w:rsidR="00E93780" w:rsidRPr="00A42E2F" w:rsidRDefault="00E93780" w:rsidP="00E93780">
      <w:pPr>
        <w:jc w:val="center"/>
        <w:rPr>
          <w:sz w:val="20"/>
          <w:szCs w:val="20"/>
        </w:rPr>
      </w:pPr>
      <w:r>
        <w:rPr>
          <w:sz w:val="20"/>
          <w:szCs w:val="20"/>
        </w:rPr>
        <w:t xml:space="preserve">Форма отчета Экспедитора </w:t>
      </w:r>
    </w:p>
    <w:p w:rsidR="00E93780" w:rsidRPr="00290967" w:rsidRDefault="00E93780" w:rsidP="00E93780">
      <w:pPr>
        <w:jc w:val="center"/>
        <w:rPr>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701"/>
        <w:gridCol w:w="1134"/>
        <w:gridCol w:w="1842"/>
        <w:gridCol w:w="1985"/>
      </w:tblGrid>
      <w:tr w:rsidR="00E93780" w:rsidRPr="00060200" w:rsidTr="00E93780">
        <w:tc>
          <w:tcPr>
            <w:tcW w:w="1668" w:type="dxa"/>
          </w:tcPr>
          <w:p w:rsidR="00E93780" w:rsidRPr="00060200" w:rsidRDefault="00E93780" w:rsidP="00E93780">
            <w:pPr>
              <w:jc w:val="both"/>
              <w:rPr>
                <w:sz w:val="20"/>
                <w:szCs w:val="26"/>
              </w:rPr>
            </w:pPr>
            <w:r>
              <w:rPr>
                <w:sz w:val="20"/>
                <w:szCs w:val="26"/>
              </w:rPr>
              <w:t>Наименование соисполнителя</w:t>
            </w:r>
          </w:p>
        </w:tc>
        <w:tc>
          <w:tcPr>
            <w:tcW w:w="1701" w:type="dxa"/>
          </w:tcPr>
          <w:p w:rsidR="00E93780" w:rsidRPr="00060200" w:rsidRDefault="00E93780" w:rsidP="00E93780">
            <w:pPr>
              <w:jc w:val="both"/>
              <w:rPr>
                <w:sz w:val="20"/>
                <w:szCs w:val="26"/>
                <w:lang w:val="en-US"/>
              </w:rPr>
            </w:pPr>
            <w:r>
              <w:rPr>
                <w:sz w:val="20"/>
                <w:szCs w:val="26"/>
                <w:lang w:val="en-US"/>
              </w:rPr>
              <w:t xml:space="preserve">№ </w:t>
            </w:r>
            <w:r>
              <w:rPr>
                <w:sz w:val="20"/>
                <w:szCs w:val="26"/>
              </w:rPr>
              <w:t>договора</w:t>
            </w:r>
            <w:r>
              <w:rPr>
                <w:sz w:val="20"/>
                <w:szCs w:val="26"/>
                <w:lang w:val="en-US"/>
              </w:rPr>
              <w:t xml:space="preserve"> </w:t>
            </w:r>
            <w:r>
              <w:rPr>
                <w:sz w:val="20"/>
                <w:szCs w:val="26"/>
              </w:rPr>
              <w:t>с</w:t>
            </w:r>
            <w:r>
              <w:rPr>
                <w:sz w:val="20"/>
                <w:szCs w:val="26"/>
                <w:lang w:val="en-US"/>
              </w:rPr>
              <w:t xml:space="preserve"> </w:t>
            </w:r>
            <w:r>
              <w:rPr>
                <w:sz w:val="20"/>
                <w:szCs w:val="26"/>
              </w:rPr>
              <w:t>соисполнителем</w:t>
            </w:r>
          </w:p>
        </w:tc>
        <w:tc>
          <w:tcPr>
            <w:tcW w:w="1134" w:type="dxa"/>
          </w:tcPr>
          <w:p w:rsidR="00E93780" w:rsidRPr="00060200" w:rsidRDefault="00E93780" w:rsidP="00E93780">
            <w:pPr>
              <w:jc w:val="both"/>
              <w:rPr>
                <w:sz w:val="20"/>
                <w:szCs w:val="26"/>
                <w:lang w:val="en-US"/>
              </w:rPr>
            </w:pPr>
            <w:r>
              <w:rPr>
                <w:sz w:val="20"/>
                <w:szCs w:val="26"/>
              </w:rPr>
              <w:t>Дата акта</w:t>
            </w:r>
          </w:p>
        </w:tc>
        <w:tc>
          <w:tcPr>
            <w:tcW w:w="1842" w:type="dxa"/>
          </w:tcPr>
          <w:p w:rsidR="00E93780" w:rsidRPr="00060200" w:rsidRDefault="00E93780" w:rsidP="00E93780">
            <w:pPr>
              <w:jc w:val="both"/>
              <w:rPr>
                <w:sz w:val="20"/>
                <w:szCs w:val="26"/>
                <w:lang w:val="en-US"/>
              </w:rPr>
            </w:pPr>
            <w:r>
              <w:rPr>
                <w:sz w:val="20"/>
                <w:szCs w:val="26"/>
              </w:rPr>
              <w:t>Дата</w:t>
            </w:r>
            <w:r>
              <w:rPr>
                <w:sz w:val="20"/>
                <w:szCs w:val="26"/>
                <w:lang w:val="en-US"/>
              </w:rPr>
              <w:t xml:space="preserve"> </w:t>
            </w:r>
            <w:r>
              <w:rPr>
                <w:sz w:val="20"/>
                <w:szCs w:val="26"/>
              </w:rPr>
              <w:t>начала</w:t>
            </w:r>
            <w:r>
              <w:rPr>
                <w:sz w:val="20"/>
                <w:szCs w:val="26"/>
                <w:lang w:val="en-US"/>
              </w:rPr>
              <w:t xml:space="preserve"> </w:t>
            </w:r>
            <w:r>
              <w:rPr>
                <w:sz w:val="20"/>
                <w:szCs w:val="26"/>
              </w:rPr>
              <w:t>отчетного</w:t>
            </w:r>
            <w:r>
              <w:rPr>
                <w:sz w:val="20"/>
                <w:szCs w:val="26"/>
                <w:lang w:val="en-US"/>
              </w:rPr>
              <w:t xml:space="preserve"> </w:t>
            </w:r>
            <w:r>
              <w:rPr>
                <w:sz w:val="20"/>
                <w:szCs w:val="26"/>
              </w:rPr>
              <w:t>периода</w:t>
            </w:r>
          </w:p>
        </w:tc>
        <w:tc>
          <w:tcPr>
            <w:tcW w:w="1985" w:type="dxa"/>
          </w:tcPr>
          <w:p w:rsidR="00E93780" w:rsidRPr="00060200" w:rsidRDefault="00E93780" w:rsidP="00E93780">
            <w:pPr>
              <w:jc w:val="both"/>
              <w:rPr>
                <w:sz w:val="20"/>
                <w:szCs w:val="26"/>
                <w:lang w:val="en-US"/>
              </w:rPr>
            </w:pPr>
            <w:r>
              <w:rPr>
                <w:sz w:val="20"/>
                <w:szCs w:val="26"/>
              </w:rPr>
              <w:t>Дата</w:t>
            </w:r>
            <w:r>
              <w:rPr>
                <w:sz w:val="20"/>
                <w:szCs w:val="26"/>
                <w:lang w:val="en-US"/>
              </w:rPr>
              <w:t xml:space="preserve"> </w:t>
            </w:r>
            <w:r>
              <w:rPr>
                <w:sz w:val="20"/>
                <w:szCs w:val="26"/>
              </w:rPr>
              <w:t>окончания</w:t>
            </w:r>
            <w:r>
              <w:rPr>
                <w:sz w:val="20"/>
                <w:szCs w:val="26"/>
                <w:lang w:val="en-US"/>
              </w:rPr>
              <w:t xml:space="preserve"> </w:t>
            </w:r>
            <w:r>
              <w:rPr>
                <w:sz w:val="20"/>
                <w:szCs w:val="26"/>
              </w:rPr>
              <w:t>отчетного</w:t>
            </w:r>
            <w:r>
              <w:rPr>
                <w:sz w:val="20"/>
                <w:szCs w:val="26"/>
                <w:lang w:val="en-US"/>
              </w:rPr>
              <w:t xml:space="preserve"> </w:t>
            </w:r>
            <w:r>
              <w:rPr>
                <w:sz w:val="20"/>
                <w:szCs w:val="26"/>
              </w:rPr>
              <w:t>периода</w:t>
            </w:r>
            <w:r>
              <w:rPr>
                <w:sz w:val="20"/>
                <w:szCs w:val="26"/>
                <w:lang w:val="en-US"/>
              </w:rPr>
              <w:t xml:space="preserve"> </w:t>
            </w:r>
          </w:p>
        </w:tc>
      </w:tr>
      <w:tr w:rsidR="00E93780" w:rsidRPr="00060200" w:rsidTr="00E93780">
        <w:tc>
          <w:tcPr>
            <w:tcW w:w="1668" w:type="dxa"/>
          </w:tcPr>
          <w:p w:rsidR="00E93780" w:rsidRPr="00060200" w:rsidRDefault="00E93780" w:rsidP="00E93780">
            <w:pPr>
              <w:jc w:val="both"/>
              <w:rPr>
                <w:sz w:val="20"/>
                <w:szCs w:val="26"/>
                <w:lang w:val="en-US"/>
              </w:rPr>
            </w:pPr>
          </w:p>
        </w:tc>
        <w:tc>
          <w:tcPr>
            <w:tcW w:w="1701" w:type="dxa"/>
          </w:tcPr>
          <w:p w:rsidR="00E93780" w:rsidRPr="00060200" w:rsidRDefault="00E93780" w:rsidP="00E93780">
            <w:pPr>
              <w:jc w:val="both"/>
              <w:rPr>
                <w:sz w:val="20"/>
                <w:szCs w:val="26"/>
                <w:lang w:val="en-US"/>
              </w:rPr>
            </w:pPr>
          </w:p>
        </w:tc>
        <w:tc>
          <w:tcPr>
            <w:tcW w:w="1134" w:type="dxa"/>
          </w:tcPr>
          <w:p w:rsidR="00E93780" w:rsidRPr="00060200" w:rsidRDefault="00E93780" w:rsidP="00E93780">
            <w:pPr>
              <w:jc w:val="both"/>
              <w:rPr>
                <w:sz w:val="20"/>
                <w:szCs w:val="26"/>
                <w:lang w:val="en-US"/>
              </w:rPr>
            </w:pPr>
          </w:p>
        </w:tc>
        <w:tc>
          <w:tcPr>
            <w:tcW w:w="1842" w:type="dxa"/>
          </w:tcPr>
          <w:p w:rsidR="00E93780" w:rsidRPr="00060200" w:rsidRDefault="00E93780" w:rsidP="00E93780">
            <w:pPr>
              <w:jc w:val="both"/>
              <w:rPr>
                <w:sz w:val="20"/>
                <w:szCs w:val="26"/>
                <w:lang w:val="en-US"/>
              </w:rPr>
            </w:pPr>
          </w:p>
        </w:tc>
        <w:tc>
          <w:tcPr>
            <w:tcW w:w="1985" w:type="dxa"/>
          </w:tcPr>
          <w:p w:rsidR="00E93780" w:rsidRPr="00060200" w:rsidRDefault="00E93780" w:rsidP="00E93780">
            <w:pPr>
              <w:jc w:val="both"/>
              <w:rPr>
                <w:sz w:val="20"/>
                <w:szCs w:val="26"/>
                <w:lang w:val="en-US"/>
              </w:rPr>
            </w:pPr>
          </w:p>
        </w:tc>
      </w:tr>
    </w:tbl>
    <w:p w:rsidR="00E93780" w:rsidRPr="00060200" w:rsidRDefault="00E93780" w:rsidP="00E93780">
      <w:pPr>
        <w:jc w:val="both"/>
        <w:rPr>
          <w:szCs w:val="26"/>
          <w:lang w:val="en-US"/>
        </w:rPr>
      </w:pPr>
    </w:p>
    <w:tbl>
      <w:tblPr>
        <w:tblW w:w="153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2"/>
        <w:gridCol w:w="794"/>
        <w:gridCol w:w="1244"/>
        <w:gridCol w:w="1179"/>
        <w:gridCol w:w="816"/>
        <w:gridCol w:w="988"/>
        <w:gridCol w:w="1169"/>
        <w:gridCol w:w="1169"/>
        <w:gridCol w:w="833"/>
        <w:gridCol w:w="1465"/>
        <w:gridCol w:w="1465"/>
        <w:gridCol w:w="811"/>
        <w:gridCol w:w="1701"/>
        <w:gridCol w:w="1134"/>
      </w:tblGrid>
      <w:tr w:rsidR="00E93780" w:rsidRPr="00C82162" w:rsidTr="00E93780">
        <w:tc>
          <w:tcPr>
            <w:tcW w:w="542" w:type="dxa"/>
            <w:vMerge w:val="restart"/>
            <w:vAlign w:val="center"/>
          </w:tcPr>
          <w:p w:rsidR="00E93780" w:rsidRPr="00AF1756" w:rsidRDefault="00E93780" w:rsidP="00E93780">
            <w:pPr>
              <w:jc w:val="center"/>
              <w:rPr>
                <w:sz w:val="20"/>
                <w:szCs w:val="20"/>
                <w:lang w:val="en-US"/>
              </w:rPr>
            </w:pPr>
            <w:r>
              <w:rPr>
                <w:sz w:val="20"/>
                <w:szCs w:val="20"/>
              </w:rPr>
              <w:t>№ п/п</w:t>
            </w:r>
            <w:r>
              <w:rPr>
                <w:sz w:val="20"/>
                <w:szCs w:val="20"/>
                <w:lang w:val="en-US"/>
              </w:rPr>
              <w:t>.</w:t>
            </w:r>
          </w:p>
        </w:tc>
        <w:tc>
          <w:tcPr>
            <w:tcW w:w="5021" w:type="dxa"/>
            <w:gridSpan w:val="5"/>
            <w:vMerge w:val="restart"/>
            <w:vAlign w:val="center"/>
          </w:tcPr>
          <w:p w:rsidR="00E93780" w:rsidRPr="00A42E2F" w:rsidRDefault="00E93780" w:rsidP="00E93780">
            <w:pPr>
              <w:rPr>
                <w:sz w:val="20"/>
                <w:szCs w:val="20"/>
              </w:rPr>
            </w:pPr>
            <w:r>
              <w:rPr>
                <w:sz w:val="20"/>
                <w:szCs w:val="20"/>
              </w:rPr>
              <w:t>Общее</w:t>
            </w:r>
          </w:p>
        </w:tc>
        <w:tc>
          <w:tcPr>
            <w:tcW w:w="9747" w:type="dxa"/>
            <w:gridSpan w:val="8"/>
          </w:tcPr>
          <w:p w:rsidR="00E93780" w:rsidRPr="00C82162" w:rsidRDefault="00E93780" w:rsidP="00E93780">
            <w:pPr>
              <w:jc w:val="both"/>
              <w:rPr>
                <w:sz w:val="20"/>
                <w:szCs w:val="20"/>
              </w:rPr>
            </w:pPr>
            <w:r>
              <w:rPr>
                <w:sz w:val="20"/>
                <w:szCs w:val="20"/>
              </w:rPr>
              <w:t>Перевозки ЖД транспортом и ТЭО</w:t>
            </w:r>
          </w:p>
        </w:tc>
      </w:tr>
      <w:tr w:rsidR="00E93780" w:rsidTr="00E93780">
        <w:trPr>
          <w:trHeight w:val="230"/>
        </w:trPr>
        <w:tc>
          <w:tcPr>
            <w:tcW w:w="542" w:type="dxa"/>
            <w:vMerge/>
            <w:vAlign w:val="center"/>
          </w:tcPr>
          <w:p w:rsidR="00E93780" w:rsidRPr="00C82162" w:rsidRDefault="00E93780" w:rsidP="00E93780">
            <w:pPr>
              <w:jc w:val="center"/>
              <w:rPr>
                <w:sz w:val="20"/>
                <w:szCs w:val="20"/>
              </w:rPr>
            </w:pPr>
          </w:p>
        </w:tc>
        <w:tc>
          <w:tcPr>
            <w:tcW w:w="5021" w:type="dxa"/>
            <w:gridSpan w:val="5"/>
            <w:vMerge/>
            <w:tcBorders>
              <w:bottom w:val="single" w:sz="4" w:space="0" w:color="auto"/>
            </w:tcBorders>
            <w:vAlign w:val="center"/>
          </w:tcPr>
          <w:p w:rsidR="00E93780" w:rsidRPr="00C82162" w:rsidRDefault="00E93780" w:rsidP="00E93780">
            <w:pPr>
              <w:jc w:val="center"/>
              <w:rPr>
                <w:sz w:val="20"/>
                <w:szCs w:val="20"/>
              </w:rPr>
            </w:pPr>
          </w:p>
        </w:tc>
        <w:tc>
          <w:tcPr>
            <w:tcW w:w="1169" w:type="dxa"/>
            <w:vMerge w:val="restart"/>
          </w:tcPr>
          <w:p w:rsidR="00E93780" w:rsidRPr="00AF1756" w:rsidRDefault="00E93780" w:rsidP="00E93780">
            <w:pPr>
              <w:jc w:val="both"/>
              <w:rPr>
                <w:sz w:val="20"/>
                <w:szCs w:val="20"/>
                <w:lang w:val="en-US"/>
              </w:rPr>
            </w:pPr>
            <w:r>
              <w:rPr>
                <w:sz w:val="20"/>
                <w:szCs w:val="20"/>
              </w:rPr>
              <w:t xml:space="preserve"> № накладной</w:t>
            </w:r>
          </w:p>
        </w:tc>
        <w:tc>
          <w:tcPr>
            <w:tcW w:w="1169" w:type="dxa"/>
            <w:vMerge w:val="restart"/>
          </w:tcPr>
          <w:p w:rsidR="00E93780" w:rsidRPr="004E2EFE" w:rsidRDefault="00E93780" w:rsidP="00E93780">
            <w:pPr>
              <w:jc w:val="both"/>
              <w:rPr>
                <w:sz w:val="20"/>
                <w:szCs w:val="20"/>
                <w:lang w:val="en-US"/>
              </w:rPr>
            </w:pPr>
            <w:r>
              <w:rPr>
                <w:sz w:val="20"/>
                <w:szCs w:val="20"/>
              </w:rPr>
              <w:t>Дата</w:t>
            </w:r>
            <w:r>
              <w:rPr>
                <w:sz w:val="20"/>
                <w:szCs w:val="20"/>
                <w:lang w:val="en-US"/>
              </w:rPr>
              <w:t xml:space="preserve"> </w:t>
            </w:r>
            <w:r>
              <w:rPr>
                <w:sz w:val="20"/>
                <w:szCs w:val="20"/>
              </w:rPr>
              <w:t>накладной</w:t>
            </w:r>
          </w:p>
        </w:tc>
        <w:tc>
          <w:tcPr>
            <w:tcW w:w="833" w:type="dxa"/>
            <w:vMerge w:val="restart"/>
          </w:tcPr>
          <w:p w:rsidR="00E93780" w:rsidRPr="004E2EFE" w:rsidRDefault="00E93780" w:rsidP="00E93780">
            <w:pPr>
              <w:jc w:val="both"/>
              <w:rPr>
                <w:sz w:val="20"/>
                <w:szCs w:val="20"/>
                <w:lang w:val="en-US"/>
              </w:rPr>
            </w:pPr>
            <w:r>
              <w:rPr>
                <w:sz w:val="20"/>
                <w:szCs w:val="20"/>
              </w:rPr>
              <w:t>№ вагона</w:t>
            </w:r>
          </w:p>
        </w:tc>
        <w:tc>
          <w:tcPr>
            <w:tcW w:w="1465" w:type="dxa"/>
            <w:vMerge w:val="restart"/>
          </w:tcPr>
          <w:p w:rsidR="00E93780" w:rsidRPr="00981F57" w:rsidRDefault="00E93780" w:rsidP="00E93780">
            <w:pPr>
              <w:jc w:val="both"/>
              <w:rPr>
                <w:sz w:val="20"/>
                <w:szCs w:val="20"/>
              </w:rPr>
            </w:pPr>
            <w:r>
              <w:rPr>
                <w:sz w:val="20"/>
                <w:szCs w:val="20"/>
              </w:rPr>
              <w:t>Наименование станции отправления</w:t>
            </w:r>
          </w:p>
        </w:tc>
        <w:tc>
          <w:tcPr>
            <w:tcW w:w="1465" w:type="dxa"/>
            <w:vMerge w:val="restart"/>
          </w:tcPr>
          <w:p w:rsidR="00E93780" w:rsidRPr="00981F57" w:rsidRDefault="00E93780" w:rsidP="00E93780">
            <w:pPr>
              <w:jc w:val="both"/>
              <w:rPr>
                <w:sz w:val="20"/>
                <w:szCs w:val="20"/>
              </w:rPr>
            </w:pPr>
            <w:r>
              <w:rPr>
                <w:sz w:val="20"/>
                <w:szCs w:val="20"/>
              </w:rPr>
              <w:t>Наименование станции назначения</w:t>
            </w:r>
          </w:p>
        </w:tc>
        <w:tc>
          <w:tcPr>
            <w:tcW w:w="811" w:type="dxa"/>
            <w:vMerge w:val="restart"/>
          </w:tcPr>
          <w:p w:rsidR="00E93780" w:rsidRPr="00981F57" w:rsidRDefault="00E93780" w:rsidP="00E93780">
            <w:pPr>
              <w:jc w:val="both"/>
              <w:rPr>
                <w:sz w:val="20"/>
                <w:szCs w:val="20"/>
                <w:lang w:val="en-US"/>
              </w:rPr>
            </w:pPr>
            <w:r>
              <w:rPr>
                <w:sz w:val="20"/>
                <w:szCs w:val="20"/>
              </w:rPr>
              <w:t>Ж</w:t>
            </w:r>
            <w:r>
              <w:rPr>
                <w:sz w:val="20"/>
                <w:szCs w:val="20"/>
                <w:lang w:val="en-US"/>
              </w:rPr>
              <w:t>.</w:t>
            </w:r>
            <w:r>
              <w:rPr>
                <w:sz w:val="20"/>
                <w:szCs w:val="20"/>
              </w:rPr>
              <w:t>д</w:t>
            </w:r>
            <w:r>
              <w:rPr>
                <w:sz w:val="20"/>
                <w:szCs w:val="20"/>
                <w:lang w:val="en-US"/>
              </w:rPr>
              <w:t xml:space="preserve">. </w:t>
            </w:r>
            <w:r>
              <w:rPr>
                <w:sz w:val="20"/>
                <w:szCs w:val="20"/>
              </w:rPr>
              <w:t>тариф</w:t>
            </w:r>
          </w:p>
        </w:tc>
        <w:tc>
          <w:tcPr>
            <w:tcW w:w="1701" w:type="dxa"/>
            <w:vMerge w:val="restart"/>
          </w:tcPr>
          <w:p w:rsidR="00E93780" w:rsidRPr="00A42E2F" w:rsidRDefault="00E93780" w:rsidP="00E93780">
            <w:pPr>
              <w:jc w:val="both"/>
              <w:rPr>
                <w:sz w:val="20"/>
                <w:szCs w:val="20"/>
              </w:rPr>
            </w:pPr>
            <w:r>
              <w:rPr>
                <w:sz w:val="20"/>
                <w:szCs w:val="20"/>
              </w:rPr>
              <w:t>Терминальная</w:t>
            </w:r>
            <w:r>
              <w:rPr>
                <w:sz w:val="20"/>
                <w:szCs w:val="20"/>
                <w:lang w:val="en-US"/>
              </w:rPr>
              <w:t xml:space="preserve"> </w:t>
            </w:r>
            <w:r>
              <w:rPr>
                <w:sz w:val="20"/>
                <w:szCs w:val="20"/>
              </w:rPr>
              <w:t>обработка</w:t>
            </w:r>
            <w:r>
              <w:rPr>
                <w:sz w:val="20"/>
                <w:szCs w:val="20"/>
                <w:lang w:val="en-US"/>
              </w:rPr>
              <w:t xml:space="preserve"> </w:t>
            </w:r>
            <w:r>
              <w:rPr>
                <w:sz w:val="20"/>
                <w:szCs w:val="20"/>
              </w:rPr>
              <w:t>грузов</w:t>
            </w:r>
          </w:p>
        </w:tc>
        <w:tc>
          <w:tcPr>
            <w:tcW w:w="1134" w:type="dxa"/>
            <w:vMerge w:val="restart"/>
          </w:tcPr>
          <w:p w:rsidR="00E93780" w:rsidRPr="00981F57" w:rsidRDefault="00E93780" w:rsidP="00E93780">
            <w:pPr>
              <w:jc w:val="both"/>
              <w:rPr>
                <w:sz w:val="20"/>
                <w:szCs w:val="20"/>
                <w:lang w:val="en-US"/>
              </w:rPr>
            </w:pPr>
            <w:r>
              <w:rPr>
                <w:sz w:val="20"/>
                <w:szCs w:val="20"/>
              </w:rPr>
              <w:t>Ремонт вагона</w:t>
            </w:r>
          </w:p>
        </w:tc>
      </w:tr>
      <w:tr w:rsidR="00E93780" w:rsidTr="00E93780">
        <w:tc>
          <w:tcPr>
            <w:tcW w:w="542" w:type="dxa"/>
            <w:vMerge/>
          </w:tcPr>
          <w:p w:rsidR="00E93780" w:rsidRPr="00552515" w:rsidRDefault="00E93780" w:rsidP="00E93780">
            <w:pPr>
              <w:jc w:val="both"/>
              <w:rPr>
                <w:sz w:val="20"/>
                <w:szCs w:val="20"/>
              </w:rPr>
            </w:pPr>
          </w:p>
        </w:tc>
        <w:tc>
          <w:tcPr>
            <w:tcW w:w="794" w:type="dxa"/>
            <w:tcBorders>
              <w:top w:val="single" w:sz="4" w:space="0" w:color="auto"/>
            </w:tcBorders>
          </w:tcPr>
          <w:p w:rsidR="00E93780" w:rsidRPr="00552515" w:rsidRDefault="00E93780" w:rsidP="00E93780">
            <w:pPr>
              <w:jc w:val="center"/>
              <w:rPr>
                <w:sz w:val="20"/>
                <w:szCs w:val="20"/>
                <w:lang w:val="en-US"/>
              </w:rPr>
            </w:pPr>
            <w:r>
              <w:rPr>
                <w:sz w:val="20"/>
                <w:szCs w:val="20"/>
              </w:rPr>
              <w:t>Номер заказа</w:t>
            </w:r>
          </w:p>
        </w:tc>
        <w:tc>
          <w:tcPr>
            <w:tcW w:w="1244" w:type="dxa"/>
          </w:tcPr>
          <w:p w:rsidR="00E93780" w:rsidRPr="00AF1756" w:rsidRDefault="00E93780" w:rsidP="00E93780">
            <w:pPr>
              <w:jc w:val="both"/>
              <w:rPr>
                <w:sz w:val="20"/>
                <w:szCs w:val="20"/>
                <w:lang w:val="en-US"/>
              </w:rPr>
            </w:pPr>
            <w:r>
              <w:rPr>
                <w:sz w:val="20"/>
                <w:szCs w:val="20"/>
              </w:rPr>
              <w:t>№ контейнера</w:t>
            </w:r>
          </w:p>
        </w:tc>
        <w:tc>
          <w:tcPr>
            <w:tcW w:w="1179" w:type="dxa"/>
          </w:tcPr>
          <w:p w:rsidR="00E93780" w:rsidRPr="00AF1756" w:rsidRDefault="00E93780" w:rsidP="00E93780">
            <w:pPr>
              <w:jc w:val="both"/>
              <w:rPr>
                <w:sz w:val="20"/>
                <w:szCs w:val="20"/>
                <w:lang w:val="en-US"/>
              </w:rPr>
            </w:pPr>
            <w:r>
              <w:rPr>
                <w:sz w:val="20"/>
                <w:szCs w:val="20"/>
              </w:rPr>
              <w:t>Футовость</w:t>
            </w:r>
            <w:r>
              <w:rPr>
                <w:sz w:val="20"/>
                <w:szCs w:val="20"/>
                <w:lang w:val="en-US"/>
              </w:rPr>
              <w:t xml:space="preserve"> </w:t>
            </w:r>
          </w:p>
        </w:tc>
        <w:tc>
          <w:tcPr>
            <w:tcW w:w="816" w:type="dxa"/>
          </w:tcPr>
          <w:p w:rsidR="00E93780" w:rsidRPr="00AF1756" w:rsidRDefault="00E93780" w:rsidP="00E93780">
            <w:pPr>
              <w:jc w:val="both"/>
              <w:rPr>
                <w:sz w:val="20"/>
                <w:szCs w:val="20"/>
                <w:lang w:val="en-US"/>
              </w:rPr>
            </w:pPr>
            <w:r>
              <w:rPr>
                <w:sz w:val="20"/>
                <w:szCs w:val="20"/>
              </w:rPr>
              <w:t xml:space="preserve">Дата счета </w:t>
            </w:r>
          </w:p>
        </w:tc>
        <w:tc>
          <w:tcPr>
            <w:tcW w:w="988" w:type="dxa"/>
          </w:tcPr>
          <w:p w:rsidR="00E93780" w:rsidRPr="00552515" w:rsidRDefault="00E93780" w:rsidP="00E93780">
            <w:pPr>
              <w:jc w:val="both"/>
              <w:rPr>
                <w:sz w:val="20"/>
                <w:szCs w:val="20"/>
                <w:lang w:val="en-US"/>
              </w:rPr>
            </w:pPr>
            <w:r>
              <w:rPr>
                <w:sz w:val="20"/>
                <w:szCs w:val="20"/>
              </w:rPr>
              <w:t>Номер счёта</w:t>
            </w:r>
          </w:p>
        </w:tc>
        <w:tc>
          <w:tcPr>
            <w:tcW w:w="1169" w:type="dxa"/>
            <w:vMerge/>
          </w:tcPr>
          <w:p w:rsidR="00E93780" w:rsidRPr="00552515" w:rsidRDefault="00E93780" w:rsidP="00E93780">
            <w:pPr>
              <w:jc w:val="both"/>
              <w:rPr>
                <w:sz w:val="20"/>
                <w:szCs w:val="20"/>
                <w:lang w:val="en-US"/>
              </w:rPr>
            </w:pPr>
          </w:p>
        </w:tc>
        <w:tc>
          <w:tcPr>
            <w:tcW w:w="1169" w:type="dxa"/>
            <w:vMerge/>
          </w:tcPr>
          <w:p w:rsidR="00E93780" w:rsidRPr="00552515" w:rsidRDefault="00E93780" w:rsidP="00E93780">
            <w:pPr>
              <w:jc w:val="both"/>
              <w:rPr>
                <w:sz w:val="20"/>
                <w:szCs w:val="20"/>
                <w:lang w:val="en-US"/>
              </w:rPr>
            </w:pPr>
          </w:p>
        </w:tc>
        <w:tc>
          <w:tcPr>
            <w:tcW w:w="833" w:type="dxa"/>
            <w:vMerge/>
          </w:tcPr>
          <w:p w:rsidR="00E93780" w:rsidRPr="00552515" w:rsidRDefault="00E93780" w:rsidP="00E93780">
            <w:pPr>
              <w:jc w:val="both"/>
              <w:rPr>
                <w:sz w:val="20"/>
                <w:szCs w:val="20"/>
                <w:lang w:val="en-US"/>
              </w:rPr>
            </w:pPr>
          </w:p>
        </w:tc>
        <w:tc>
          <w:tcPr>
            <w:tcW w:w="1465" w:type="dxa"/>
            <w:vMerge/>
          </w:tcPr>
          <w:p w:rsidR="00E93780" w:rsidRPr="00552515" w:rsidRDefault="00E93780" w:rsidP="00E93780">
            <w:pPr>
              <w:jc w:val="both"/>
              <w:rPr>
                <w:sz w:val="20"/>
                <w:szCs w:val="20"/>
                <w:lang w:val="en-US"/>
              </w:rPr>
            </w:pPr>
          </w:p>
        </w:tc>
        <w:tc>
          <w:tcPr>
            <w:tcW w:w="1465" w:type="dxa"/>
            <w:vMerge/>
          </w:tcPr>
          <w:p w:rsidR="00E93780" w:rsidRPr="00552515" w:rsidRDefault="00E93780" w:rsidP="00E93780">
            <w:pPr>
              <w:jc w:val="both"/>
              <w:rPr>
                <w:sz w:val="20"/>
                <w:szCs w:val="20"/>
                <w:lang w:val="en-US"/>
              </w:rPr>
            </w:pPr>
          </w:p>
        </w:tc>
        <w:tc>
          <w:tcPr>
            <w:tcW w:w="811" w:type="dxa"/>
            <w:vMerge/>
          </w:tcPr>
          <w:p w:rsidR="00E93780" w:rsidRPr="00552515" w:rsidRDefault="00E93780" w:rsidP="00E93780">
            <w:pPr>
              <w:jc w:val="both"/>
              <w:rPr>
                <w:sz w:val="20"/>
                <w:szCs w:val="20"/>
                <w:lang w:val="en-US"/>
              </w:rPr>
            </w:pPr>
          </w:p>
        </w:tc>
        <w:tc>
          <w:tcPr>
            <w:tcW w:w="1701" w:type="dxa"/>
            <w:vMerge/>
          </w:tcPr>
          <w:p w:rsidR="00E93780" w:rsidRPr="00552515" w:rsidRDefault="00E93780" w:rsidP="00E93780">
            <w:pPr>
              <w:jc w:val="both"/>
              <w:rPr>
                <w:sz w:val="20"/>
                <w:szCs w:val="20"/>
                <w:lang w:val="en-US"/>
              </w:rPr>
            </w:pPr>
          </w:p>
        </w:tc>
        <w:tc>
          <w:tcPr>
            <w:tcW w:w="1134" w:type="dxa"/>
            <w:vMerge/>
          </w:tcPr>
          <w:p w:rsidR="00E93780" w:rsidRPr="00552515" w:rsidRDefault="00E93780" w:rsidP="00E93780">
            <w:pPr>
              <w:jc w:val="both"/>
              <w:rPr>
                <w:sz w:val="20"/>
                <w:szCs w:val="20"/>
                <w:lang w:val="en-US"/>
              </w:rPr>
            </w:pPr>
          </w:p>
        </w:tc>
      </w:tr>
      <w:tr w:rsidR="00E93780" w:rsidTr="00E93780">
        <w:tc>
          <w:tcPr>
            <w:tcW w:w="542" w:type="dxa"/>
          </w:tcPr>
          <w:p w:rsidR="00E93780" w:rsidRPr="00552515" w:rsidRDefault="00E93780" w:rsidP="00E93780">
            <w:pPr>
              <w:jc w:val="both"/>
              <w:rPr>
                <w:sz w:val="20"/>
                <w:szCs w:val="20"/>
              </w:rPr>
            </w:pPr>
            <w:r>
              <w:rPr>
                <w:sz w:val="20"/>
                <w:szCs w:val="20"/>
              </w:rPr>
              <w:t>1</w:t>
            </w:r>
          </w:p>
        </w:tc>
        <w:tc>
          <w:tcPr>
            <w:tcW w:w="794" w:type="dxa"/>
          </w:tcPr>
          <w:p w:rsidR="00E93780" w:rsidRPr="00552515" w:rsidRDefault="00E93780" w:rsidP="00E93780">
            <w:pPr>
              <w:jc w:val="both"/>
              <w:rPr>
                <w:sz w:val="20"/>
                <w:szCs w:val="20"/>
              </w:rPr>
            </w:pPr>
            <w:r>
              <w:rPr>
                <w:sz w:val="20"/>
                <w:szCs w:val="20"/>
              </w:rPr>
              <w:t>2</w:t>
            </w:r>
          </w:p>
        </w:tc>
        <w:tc>
          <w:tcPr>
            <w:tcW w:w="1244" w:type="dxa"/>
          </w:tcPr>
          <w:p w:rsidR="00E93780" w:rsidRPr="00552515" w:rsidRDefault="00E93780" w:rsidP="00E93780">
            <w:pPr>
              <w:jc w:val="both"/>
              <w:rPr>
                <w:sz w:val="20"/>
                <w:szCs w:val="20"/>
              </w:rPr>
            </w:pPr>
            <w:r>
              <w:rPr>
                <w:sz w:val="20"/>
                <w:szCs w:val="20"/>
              </w:rPr>
              <w:t>3</w:t>
            </w:r>
          </w:p>
        </w:tc>
        <w:tc>
          <w:tcPr>
            <w:tcW w:w="1179" w:type="dxa"/>
          </w:tcPr>
          <w:p w:rsidR="00E93780" w:rsidRPr="00552515" w:rsidRDefault="00E93780" w:rsidP="00E93780">
            <w:pPr>
              <w:jc w:val="both"/>
              <w:rPr>
                <w:sz w:val="20"/>
                <w:szCs w:val="20"/>
              </w:rPr>
            </w:pPr>
            <w:r>
              <w:rPr>
                <w:sz w:val="20"/>
                <w:szCs w:val="20"/>
              </w:rPr>
              <w:t>4</w:t>
            </w:r>
          </w:p>
        </w:tc>
        <w:tc>
          <w:tcPr>
            <w:tcW w:w="816" w:type="dxa"/>
          </w:tcPr>
          <w:p w:rsidR="00E93780" w:rsidRPr="00552515" w:rsidRDefault="00E93780" w:rsidP="00E93780">
            <w:pPr>
              <w:jc w:val="both"/>
              <w:rPr>
                <w:sz w:val="20"/>
                <w:szCs w:val="20"/>
              </w:rPr>
            </w:pPr>
            <w:r>
              <w:rPr>
                <w:sz w:val="20"/>
                <w:szCs w:val="20"/>
              </w:rPr>
              <w:t>5</w:t>
            </w:r>
          </w:p>
        </w:tc>
        <w:tc>
          <w:tcPr>
            <w:tcW w:w="988" w:type="dxa"/>
          </w:tcPr>
          <w:p w:rsidR="00E93780" w:rsidRPr="00552515" w:rsidRDefault="00E93780" w:rsidP="00E93780">
            <w:pPr>
              <w:jc w:val="both"/>
              <w:rPr>
                <w:sz w:val="20"/>
                <w:szCs w:val="20"/>
              </w:rPr>
            </w:pPr>
            <w:r>
              <w:rPr>
                <w:sz w:val="20"/>
                <w:szCs w:val="20"/>
              </w:rPr>
              <w:t>6</w:t>
            </w:r>
          </w:p>
        </w:tc>
        <w:tc>
          <w:tcPr>
            <w:tcW w:w="1169" w:type="dxa"/>
          </w:tcPr>
          <w:p w:rsidR="00E93780" w:rsidRPr="00552515" w:rsidRDefault="00E93780" w:rsidP="00E93780">
            <w:pPr>
              <w:jc w:val="both"/>
              <w:rPr>
                <w:sz w:val="20"/>
                <w:szCs w:val="20"/>
              </w:rPr>
            </w:pPr>
            <w:r>
              <w:rPr>
                <w:sz w:val="20"/>
                <w:szCs w:val="20"/>
              </w:rPr>
              <w:t>7</w:t>
            </w:r>
          </w:p>
        </w:tc>
        <w:tc>
          <w:tcPr>
            <w:tcW w:w="1169" w:type="dxa"/>
          </w:tcPr>
          <w:p w:rsidR="00E93780" w:rsidRPr="00552515" w:rsidRDefault="00E93780" w:rsidP="00E93780">
            <w:pPr>
              <w:jc w:val="both"/>
              <w:rPr>
                <w:sz w:val="20"/>
                <w:szCs w:val="20"/>
              </w:rPr>
            </w:pPr>
            <w:r>
              <w:rPr>
                <w:sz w:val="20"/>
                <w:szCs w:val="20"/>
              </w:rPr>
              <w:t>8</w:t>
            </w:r>
          </w:p>
        </w:tc>
        <w:tc>
          <w:tcPr>
            <w:tcW w:w="833" w:type="dxa"/>
          </w:tcPr>
          <w:p w:rsidR="00E93780" w:rsidRPr="00552515" w:rsidRDefault="00E93780" w:rsidP="00E93780">
            <w:pPr>
              <w:jc w:val="both"/>
              <w:rPr>
                <w:sz w:val="20"/>
                <w:szCs w:val="20"/>
              </w:rPr>
            </w:pPr>
            <w:r>
              <w:rPr>
                <w:sz w:val="20"/>
                <w:szCs w:val="20"/>
              </w:rPr>
              <w:t>9</w:t>
            </w:r>
          </w:p>
        </w:tc>
        <w:tc>
          <w:tcPr>
            <w:tcW w:w="1465" w:type="dxa"/>
          </w:tcPr>
          <w:p w:rsidR="00E93780" w:rsidRPr="00552515" w:rsidRDefault="00E93780" w:rsidP="00E93780">
            <w:pPr>
              <w:jc w:val="both"/>
              <w:rPr>
                <w:sz w:val="20"/>
                <w:szCs w:val="20"/>
              </w:rPr>
            </w:pPr>
            <w:r>
              <w:rPr>
                <w:sz w:val="20"/>
                <w:szCs w:val="20"/>
              </w:rPr>
              <w:t>10</w:t>
            </w:r>
          </w:p>
        </w:tc>
        <w:tc>
          <w:tcPr>
            <w:tcW w:w="1465" w:type="dxa"/>
          </w:tcPr>
          <w:p w:rsidR="00E93780" w:rsidRPr="00552515" w:rsidRDefault="00E93780" w:rsidP="00E93780">
            <w:pPr>
              <w:jc w:val="both"/>
              <w:rPr>
                <w:sz w:val="20"/>
                <w:szCs w:val="20"/>
              </w:rPr>
            </w:pPr>
            <w:r>
              <w:rPr>
                <w:sz w:val="20"/>
                <w:szCs w:val="20"/>
              </w:rPr>
              <w:t>11</w:t>
            </w:r>
          </w:p>
        </w:tc>
        <w:tc>
          <w:tcPr>
            <w:tcW w:w="811" w:type="dxa"/>
          </w:tcPr>
          <w:p w:rsidR="00E93780" w:rsidRPr="00552515" w:rsidRDefault="00E93780" w:rsidP="00E93780">
            <w:pPr>
              <w:jc w:val="both"/>
              <w:rPr>
                <w:sz w:val="20"/>
                <w:szCs w:val="20"/>
              </w:rPr>
            </w:pPr>
            <w:r>
              <w:rPr>
                <w:sz w:val="20"/>
                <w:szCs w:val="20"/>
              </w:rPr>
              <w:t>12</w:t>
            </w:r>
          </w:p>
        </w:tc>
        <w:tc>
          <w:tcPr>
            <w:tcW w:w="1701" w:type="dxa"/>
          </w:tcPr>
          <w:p w:rsidR="00E93780" w:rsidRPr="00552515" w:rsidRDefault="00E93780" w:rsidP="00E93780">
            <w:pPr>
              <w:jc w:val="both"/>
              <w:rPr>
                <w:sz w:val="20"/>
                <w:szCs w:val="20"/>
              </w:rPr>
            </w:pPr>
            <w:r>
              <w:rPr>
                <w:sz w:val="20"/>
                <w:szCs w:val="20"/>
              </w:rPr>
              <w:t>13</w:t>
            </w:r>
          </w:p>
        </w:tc>
        <w:tc>
          <w:tcPr>
            <w:tcW w:w="1134" w:type="dxa"/>
          </w:tcPr>
          <w:p w:rsidR="00E93780" w:rsidRPr="00552515" w:rsidRDefault="00E93780" w:rsidP="00E93780">
            <w:pPr>
              <w:jc w:val="both"/>
              <w:rPr>
                <w:sz w:val="20"/>
                <w:szCs w:val="20"/>
              </w:rPr>
            </w:pPr>
            <w:r>
              <w:rPr>
                <w:sz w:val="20"/>
                <w:szCs w:val="20"/>
              </w:rPr>
              <w:t>14</w:t>
            </w:r>
          </w:p>
        </w:tc>
      </w:tr>
    </w:tbl>
    <w:p w:rsidR="00E93780" w:rsidRDefault="00E93780" w:rsidP="00E93780">
      <w:pPr>
        <w:ind w:left="142" w:firstLine="567"/>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6"/>
        <w:gridCol w:w="2938"/>
        <w:gridCol w:w="101"/>
        <w:gridCol w:w="3827"/>
        <w:gridCol w:w="887"/>
        <w:gridCol w:w="1806"/>
        <w:gridCol w:w="2268"/>
      </w:tblGrid>
      <w:tr w:rsidR="00E93780" w:rsidTr="00E93780">
        <w:tc>
          <w:tcPr>
            <w:tcW w:w="2456" w:type="dxa"/>
          </w:tcPr>
          <w:p w:rsidR="00E93780" w:rsidRPr="00230458" w:rsidRDefault="00E93780" w:rsidP="00E93780">
            <w:pPr>
              <w:jc w:val="both"/>
              <w:rPr>
                <w:sz w:val="20"/>
                <w:szCs w:val="20"/>
                <w:lang w:val="en-US"/>
              </w:rPr>
            </w:pPr>
            <w:r>
              <w:rPr>
                <w:sz w:val="20"/>
                <w:szCs w:val="20"/>
              </w:rPr>
              <w:t>Ремонт контейнера</w:t>
            </w:r>
          </w:p>
          <w:p w:rsidR="00E93780" w:rsidRPr="00230458" w:rsidRDefault="00E93780" w:rsidP="00E93780">
            <w:pPr>
              <w:jc w:val="both"/>
              <w:rPr>
                <w:sz w:val="20"/>
                <w:szCs w:val="20"/>
                <w:lang w:val="en-US"/>
              </w:rPr>
            </w:pPr>
          </w:p>
        </w:tc>
        <w:tc>
          <w:tcPr>
            <w:tcW w:w="3039" w:type="dxa"/>
            <w:gridSpan w:val="2"/>
          </w:tcPr>
          <w:p w:rsidR="00E93780" w:rsidRPr="00D708DC" w:rsidRDefault="00E93780" w:rsidP="00E93780">
            <w:pPr>
              <w:jc w:val="both"/>
              <w:rPr>
                <w:sz w:val="20"/>
                <w:szCs w:val="20"/>
              </w:rPr>
            </w:pPr>
            <w:r>
              <w:rPr>
                <w:sz w:val="20"/>
                <w:szCs w:val="20"/>
              </w:rPr>
              <w:t>Завоз/вывоз грузов и контейнеров автотранспортом</w:t>
            </w:r>
          </w:p>
        </w:tc>
        <w:tc>
          <w:tcPr>
            <w:tcW w:w="3827" w:type="dxa"/>
          </w:tcPr>
          <w:p w:rsidR="00E93780" w:rsidRPr="00A42E2F" w:rsidRDefault="00E93780" w:rsidP="00E93780">
            <w:pPr>
              <w:jc w:val="both"/>
              <w:rPr>
                <w:sz w:val="20"/>
                <w:szCs w:val="20"/>
              </w:rPr>
            </w:pPr>
            <w:r>
              <w:rPr>
                <w:sz w:val="20"/>
                <w:szCs w:val="20"/>
              </w:rPr>
              <w:t xml:space="preserve">Прочие расходы Экспедитора, включая рассылку документов почтой </w:t>
            </w:r>
          </w:p>
        </w:tc>
        <w:tc>
          <w:tcPr>
            <w:tcW w:w="2693" w:type="dxa"/>
            <w:gridSpan w:val="2"/>
          </w:tcPr>
          <w:p w:rsidR="00E93780" w:rsidRPr="00FA5F5B" w:rsidRDefault="00E93780" w:rsidP="00E93780">
            <w:pPr>
              <w:jc w:val="both"/>
              <w:rPr>
                <w:sz w:val="20"/>
                <w:szCs w:val="20"/>
                <w:lang w:val="en-US"/>
              </w:rPr>
            </w:pPr>
            <w:r>
              <w:rPr>
                <w:sz w:val="20"/>
                <w:szCs w:val="20"/>
              </w:rPr>
              <w:t>Вознаграждение</w:t>
            </w:r>
            <w:r>
              <w:rPr>
                <w:sz w:val="20"/>
                <w:szCs w:val="20"/>
                <w:lang w:val="en-US"/>
              </w:rPr>
              <w:t xml:space="preserve"> </w:t>
            </w:r>
            <w:r>
              <w:rPr>
                <w:sz w:val="20"/>
                <w:szCs w:val="20"/>
              </w:rPr>
              <w:t>Экспедитора</w:t>
            </w:r>
          </w:p>
        </w:tc>
        <w:tc>
          <w:tcPr>
            <w:tcW w:w="2268" w:type="dxa"/>
          </w:tcPr>
          <w:p w:rsidR="00E93780" w:rsidRPr="00A42E2F" w:rsidRDefault="00E93780" w:rsidP="00E93780">
            <w:pPr>
              <w:jc w:val="both"/>
              <w:rPr>
                <w:sz w:val="20"/>
                <w:szCs w:val="20"/>
              </w:rPr>
            </w:pPr>
            <w:r>
              <w:rPr>
                <w:sz w:val="20"/>
                <w:szCs w:val="20"/>
              </w:rPr>
              <w:t>Примечание</w:t>
            </w:r>
          </w:p>
        </w:tc>
      </w:tr>
      <w:tr w:rsidR="00E93780" w:rsidTr="00E93780">
        <w:tc>
          <w:tcPr>
            <w:tcW w:w="2456" w:type="dxa"/>
          </w:tcPr>
          <w:p w:rsidR="00E93780" w:rsidRPr="00552515" w:rsidRDefault="00E93780" w:rsidP="00E93780">
            <w:pPr>
              <w:jc w:val="both"/>
              <w:rPr>
                <w:sz w:val="20"/>
                <w:szCs w:val="20"/>
              </w:rPr>
            </w:pPr>
            <w:r>
              <w:rPr>
                <w:sz w:val="20"/>
                <w:szCs w:val="20"/>
              </w:rPr>
              <w:t>15</w:t>
            </w:r>
          </w:p>
        </w:tc>
        <w:tc>
          <w:tcPr>
            <w:tcW w:w="3039" w:type="dxa"/>
            <w:gridSpan w:val="2"/>
          </w:tcPr>
          <w:p w:rsidR="00E93780" w:rsidRPr="00552515" w:rsidRDefault="00E93780" w:rsidP="00E93780">
            <w:pPr>
              <w:jc w:val="both"/>
              <w:rPr>
                <w:sz w:val="20"/>
                <w:szCs w:val="20"/>
              </w:rPr>
            </w:pPr>
            <w:r>
              <w:rPr>
                <w:sz w:val="20"/>
                <w:szCs w:val="20"/>
              </w:rPr>
              <w:t>16</w:t>
            </w:r>
          </w:p>
        </w:tc>
        <w:tc>
          <w:tcPr>
            <w:tcW w:w="3827" w:type="dxa"/>
          </w:tcPr>
          <w:p w:rsidR="00E93780" w:rsidRPr="00552515" w:rsidRDefault="00E93780" w:rsidP="00E93780">
            <w:pPr>
              <w:jc w:val="both"/>
              <w:rPr>
                <w:sz w:val="20"/>
                <w:szCs w:val="20"/>
              </w:rPr>
            </w:pPr>
            <w:r>
              <w:rPr>
                <w:sz w:val="20"/>
                <w:szCs w:val="20"/>
              </w:rPr>
              <w:t>17</w:t>
            </w:r>
          </w:p>
        </w:tc>
        <w:tc>
          <w:tcPr>
            <w:tcW w:w="2693" w:type="dxa"/>
            <w:gridSpan w:val="2"/>
          </w:tcPr>
          <w:p w:rsidR="00E93780" w:rsidRPr="00552515" w:rsidRDefault="00E93780" w:rsidP="00E93780">
            <w:pPr>
              <w:jc w:val="both"/>
              <w:rPr>
                <w:sz w:val="20"/>
                <w:szCs w:val="20"/>
              </w:rPr>
            </w:pPr>
            <w:r>
              <w:rPr>
                <w:sz w:val="20"/>
                <w:szCs w:val="20"/>
              </w:rPr>
              <w:t>18</w:t>
            </w:r>
          </w:p>
        </w:tc>
        <w:tc>
          <w:tcPr>
            <w:tcW w:w="2268" w:type="dxa"/>
          </w:tcPr>
          <w:p w:rsidR="00E93780" w:rsidRPr="00552515" w:rsidRDefault="00E93780" w:rsidP="00E93780">
            <w:pPr>
              <w:jc w:val="both"/>
              <w:rPr>
                <w:sz w:val="20"/>
                <w:szCs w:val="20"/>
              </w:rPr>
            </w:pPr>
            <w:r>
              <w:rPr>
                <w:sz w:val="20"/>
                <w:szCs w:val="20"/>
              </w:rPr>
              <w:t>19</w:t>
            </w:r>
          </w:p>
        </w:tc>
      </w:tr>
      <w:tr w:rsidR="00E93780" w:rsidRPr="005E3210" w:rsidTr="00E937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74" w:type="dxa"/>
        </w:trPr>
        <w:tc>
          <w:tcPr>
            <w:tcW w:w="5394" w:type="dxa"/>
            <w:gridSpan w:val="2"/>
          </w:tcPr>
          <w:p w:rsidR="00E93780" w:rsidRPr="00643C22" w:rsidRDefault="00E93780" w:rsidP="00E93780">
            <w:pPr>
              <w:pStyle w:val="affb"/>
              <w:rPr>
                <w:rFonts w:ascii="Times New Roman" w:hAnsi="Times New Roman"/>
                <w:b/>
                <w:snapToGrid w:val="0"/>
                <w:sz w:val="24"/>
                <w:szCs w:val="24"/>
                <w:lang w:eastAsia="ja-JP"/>
              </w:rPr>
            </w:pPr>
          </w:p>
          <w:p w:rsidR="00E93780" w:rsidRPr="00643C22" w:rsidRDefault="00E93780" w:rsidP="00E93780">
            <w:pPr>
              <w:pStyle w:val="affb"/>
              <w:rPr>
                <w:rFonts w:ascii="Times New Roman" w:hAnsi="Times New Roman"/>
                <w:b/>
                <w:snapToGrid w:val="0"/>
                <w:sz w:val="24"/>
                <w:szCs w:val="24"/>
                <w:lang w:eastAsia="ja-JP"/>
              </w:rPr>
            </w:pPr>
          </w:p>
          <w:p w:rsidR="00E93780" w:rsidRPr="00643C22" w:rsidRDefault="00E93780" w:rsidP="00E93780">
            <w:pPr>
              <w:pStyle w:val="affb"/>
              <w:rPr>
                <w:rFonts w:ascii="Times New Roman" w:hAnsi="Times New Roman"/>
                <w:b/>
                <w:snapToGrid w:val="0"/>
                <w:sz w:val="24"/>
                <w:szCs w:val="24"/>
                <w:lang w:eastAsia="ja-JP"/>
              </w:rPr>
            </w:pPr>
            <w:r>
              <w:rPr>
                <w:rFonts w:ascii="Times New Roman" w:hAnsi="Times New Roman"/>
                <w:b/>
                <w:snapToGrid w:val="0"/>
                <w:sz w:val="24"/>
                <w:szCs w:val="24"/>
                <w:lang w:eastAsia="ja-JP"/>
              </w:rPr>
              <w:t xml:space="preserve">ПАО «ТрансКонтейнер»      </w:t>
            </w:r>
          </w:p>
          <w:p w:rsidR="00E93780" w:rsidRPr="00643C22" w:rsidRDefault="00E93780" w:rsidP="00E93780">
            <w:pPr>
              <w:pStyle w:val="affb"/>
              <w:rPr>
                <w:rFonts w:ascii="Times New Roman" w:hAnsi="Times New Roman"/>
                <w:snapToGrid w:val="0"/>
                <w:sz w:val="24"/>
                <w:szCs w:val="24"/>
                <w:lang w:eastAsia="ja-JP"/>
              </w:rPr>
            </w:pPr>
          </w:p>
          <w:p w:rsidR="00E93780" w:rsidRPr="00643C22" w:rsidRDefault="00E93780" w:rsidP="00E93780">
            <w:pPr>
              <w:pStyle w:val="affb"/>
              <w:rPr>
                <w:rFonts w:ascii="Times New Roman" w:hAnsi="Times New Roman"/>
                <w:snapToGrid w:val="0"/>
                <w:sz w:val="24"/>
                <w:szCs w:val="24"/>
                <w:lang w:eastAsia="ja-JP"/>
              </w:rPr>
            </w:pPr>
          </w:p>
          <w:p w:rsidR="00E93780" w:rsidRDefault="00E93780" w:rsidP="00E93780">
            <w:pPr>
              <w:pStyle w:val="affb"/>
              <w:rPr>
                <w:rFonts w:ascii="Times New Roman" w:hAnsi="Times New Roman"/>
                <w:snapToGrid w:val="0"/>
                <w:sz w:val="24"/>
                <w:szCs w:val="24"/>
                <w:lang w:eastAsia="ja-JP"/>
              </w:rPr>
            </w:pPr>
          </w:p>
          <w:p w:rsidR="00E93780" w:rsidRPr="00643C22" w:rsidRDefault="00E93780" w:rsidP="00E93780">
            <w:pPr>
              <w:pStyle w:val="affb"/>
              <w:rPr>
                <w:rFonts w:ascii="Times New Roman" w:hAnsi="Times New Roman"/>
                <w:snapToGrid w:val="0"/>
                <w:sz w:val="24"/>
                <w:szCs w:val="24"/>
                <w:lang w:eastAsia="ja-JP"/>
              </w:rPr>
            </w:pPr>
          </w:p>
          <w:p w:rsidR="00E93780" w:rsidRPr="00643C22" w:rsidRDefault="00E93780" w:rsidP="00E93780">
            <w:pPr>
              <w:pStyle w:val="affb"/>
              <w:rPr>
                <w:rFonts w:ascii="Times New Roman" w:hAnsi="Times New Roman"/>
                <w:snapToGrid w:val="0"/>
                <w:sz w:val="24"/>
                <w:szCs w:val="24"/>
                <w:lang w:eastAsia="ja-JP"/>
              </w:rPr>
            </w:pPr>
          </w:p>
          <w:p w:rsidR="00E93780" w:rsidRPr="00643C22" w:rsidRDefault="00E93780" w:rsidP="00E93780">
            <w:pPr>
              <w:pStyle w:val="affb"/>
              <w:rPr>
                <w:rFonts w:ascii="Times New Roman" w:hAnsi="Times New Roman"/>
                <w:snapToGrid w:val="0"/>
                <w:sz w:val="24"/>
                <w:szCs w:val="24"/>
                <w:lang w:eastAsia="ja-JP"/>
              </w:rPr>
            </w:pPr>
          </w:p>
          <w:p w:rsidR="00E93780" w:rsidRPr="00643C22" w:rsidRDefault="00E93780" w:rsidP="00E93780">
            <w:pPr>
              <w:pStyle w:val="affb"/>
              <w:rPr>
                <w:rFonts w:ascii="Times New Roman" w:hAnsi="Times New Roman"/>
                <w:snapToGrid w:val="0"/>
                <w:sz w:val="24"/>
                <w:szCs w:val="24"/>
                <w:lang w:eastAsia="ja-JP"/>
              </w:rPr>
            </w:pPr>
            <w:r>
              <w:rPr>
                <w:rFonts w:ascii="Times New Roman" w:hAnsi="Times New Roman"/>
                <w:snapToGrid w:val="0"/>
                <w:sz w:val="24"/>
                <w:szCs w:val="24"/>
                <w:lang w:eastAsia="ja-JP"/>
              </w:rPr>
              <w:t xml:space="preserve">___________________ </w:t>
            </w:r>
          </w:p>
          <w:p w:rsidR="00E93780" w:rsidRPr="00643C22" w:rsidRDefault="00E93780" w:rsidP="00E93780">
            <w:pPr>
              <w:pStyle w:val="affb"/>
              <w:rPr>
                <w:rFonts w:ascii="Times New Roman" w:hAnsi="Times New Roman"/>
                <w:snapToGrid w:val="0"/>
                <w:sz w:val="24"/>
                <w:szCs w:val="24"/>
                <w:lang w:eastAsia="ja-JP"/>
              </w:rPr>
            </w:pPr>
          </w:p>
          <w:p w:rsidR="00E93780" w:rsidRPr="00643C22" w:rsidRDefault="00E93780" w:rsidP="00E93780">
            <w:pPr>
              <w:pStyle w:val="affb"/>
              <w:rPr>
                <w:rFonts w:ascii="Times New Roman" w:hAnsi="Times New Roman"/>
                <w:snapToGrid w:val="0"/>
                <w:sz w:val="24"/>
                <w:szCs w:val="24"/>
                <w:lang w:eastAsia="ja-JP"/>
              </w:rPr>
            </w:pPr>
          </w:p>
          <w:p w:rsidR="00E93780" w:rsidRPr="00643C22" w:rsidRDefault="00E93780" w:rsidP="00E93780">
            <w:pPr>
              <w:pStyle w:val="affb"/>
              <w:rPr>
                <w:rFonts w:ascii="Times New Roman" w:hAnsi="Times New Roman"/>
                <w:sz w:val="24"/>
                <w:szCs w:val="24"/>
              </w:rPr>
            </w:pPr>
          </w:p>
        </w:tc>
        <w:tc>
          <w:tcPr>
            <w:tcW w:w="4815" w:type="dxa"/>
            <w:gridSpan w:val="3"/>
          </w:tcPr>
          <w:p w:rsidR="00E93780" w:rsidRPr="00665C86" w:rsidRDefault="00E93780" w:rsidP="00E93780">
            <w:pPr>
              <w:pStyle w:val="affb"/>
              <w:rPr>
                <w:rFonts w:ascii="Times New Roman" w:hAnsi="Times New Roman"/>
                <w:b/>
                <w:snapToGrid w:val="0"/>
                <w:sz w:val="24"/>
                <w:szCs w:val="24"/>
                <w:lang w:val="en-US" w:eastAsia="ja-JP"/>
              </w:rPr>
            </w:pPr>
          </w:p>
          <w:p w:rsidR="00E93780" w:rsidRPr="00665C86" w:rsidRDefault="00E93780" w:rsidP="00E93780">
            <w:pPr>
              <w:pStyle w:val="affb"/>
              <w:rPr>
                <w:rFonts w:ascii="Times New Roman" w:hAnsi="Times New Roman"/>
                <w:b/>
                <w:snapToGrid w:val="0"/>
                <w:sz w:val="24"/>
                <w:szCs w:val="24"/>
                <w:lang w:val="en-US" w:eastAsia="ja-JP"/>
              </w:rPr>
            </w:pPr>
          </w:p>
          <w:p w:rsidR="00E93780" w:rsidRDefault="00E93780" w:rsidP="00E93780">
            <w:pPr>
              <w:pStyle w:val="affb"/>
              <w:rPr>
                <w:rFonts w:ascii="Times New Roman" w:hAnsi="Times New Roman"/>
                <w:b/>
                <w:spacing w:val="6"/>
                <w:sz w:val="24"/>
                <w:szCs w:val="24"/>
                <w:lang w:val="en-US"/>
              </w:rPr>
            </w:pPr>
          </w:p>
          <w:p w:rsidR="00E93780" w:rsidRDefault="00E93780" w:rsidP="00E93780">
            <w:pPr>
              <w:pStyle w:val="affb"/>
              <w:rPr>
                <w:rFonts w:ascii="Times New Roman" w:hAnsi="Times New Roman"/>
                <w:spacing w:val="6"/>
                <w:sz w:val="24"/>
                <w:szCs w:val="24"/>
                <w:lang w:val="en-US"/>
              </w:rPr>
            </w:pPr>
          </w:p>
          <w:p w:rsidR="00E93780" w:rsidRPr="00643C22" w:rsidRDefault="00E93780" w:rsidP="00E93780">
            <w:pPr>
              <w:pStyle w:val="affb"/>
              <w:rPr>
                <w:rFonts w:ascii="Times New Roman" w:hAnsi="Times New Roman"/>
                <w:spacing w:val="6"/>
                <w:sz w:val="24"/>
                <w:szCs w:val="24"/>
                <w:lang w:val="en-US"/>
              </w:rPr>
            </w:pPr>
          </w:p>
          <w:p w:rsidR="00E93780" w:rsidRPr="00643C22" w:rsidRDefault="00E93780" w:rsidP="00E93780">
            <w:pPr>
              <w:pStyle w:val="affb"/>
              <w:rPr>
                <w:rFonts w:ascii="Times New Roman" w:hAnsi="Times New Roman"/>
                <w:b/>
                <w:snapToGrid w:val="0"/>
                <w:sz w:val="24"/>
                <w:szCs w:val="24"/>
                <w:lang w:val="en-US" w:eastAsia="ja-JP"/>
              </w:rPr>
            </w:pPr>
          </w:p>
          <w:p w:rsidR="00E93780" w:rsidRPr="00643C22" w:rsidRDefault="00E93780" w:rsidP="00E93780">
            <w:pPr>
              <w:pStyle w:val="affb"/>
              <w:rPr>
                <w:rFonts w:ascii="Times New Roman" w:hAnsi="Times New Roman"/>
                <w:b/>
                <w:snapToGrid w:val="0"/>
                <w:sz w:val="24"/>
                <w:szCs w:val="24"/>
                <w:lang w:val="en-US" w:eastAsia="ja-JP"/>
              </w:rPr>
            </w:pPr>
          </w:p>
          <w:p w:rsidR="00E93780" w:rsidRPr="00643C22" w:rsidRDefault="00E93780" w:rsidP="00E93780">
            <w:pPr>
              <w:pStyle w:val="affb"/>
              <w:rPr>
                <w:rFonts w:ascii="Times New Roman" w:hAnsi="Times New Roman"/>
                <w:snapToGrid w:val="0"/>
                <w:sz w:val="24"/>
                <w:szCs w:val="24"/>
                <w:lang w:val="en-US" w:eastAsia="ja-JP"/>
              </w:rPr>
            </w:pPr>
          </w:p>
          <w:p w:rsidR="00E93780" w:rsidRPr="00643C22" w:rsidRDefault="00E93780" w:rsidP="00E93780">
            <w:pPr>
              <w:pStyle w:val="affb"/>
              <w:rPr>
                <w:rFonts w:ascii="Times New Roman" w:hAnsi="Times New Roman"/>
                <w:snapToGrid w:val="0"/>
                <w:sz w:val="24"/>
                <w:szCs w:val="24"/>
                <w:lang w:val="en-US" w:eastAsia="ja-JP"/>
              </w:rPr>
            </w:pPr>
          </w:p>
          <w:p w:rsidR="00E93780" w:rsidRPr="00643C22" w:rsidRDefault="00E93780" w:rsidP="00E93780">
            <w:pPr>
              <w:pStyle w:val="affb"/>
              <w:rPr>
                <w:rFonts w:ascii="Times New Roman" w:hAnsi="Times New Roman"/>
                <w:snapToGrid w:val="0"/>
                <w:sz w:val="24"/>
                <w:szCs w:val="24"/>
                <w:lang w:eastAsia="ja-JP"/>
              </w:rPr>
            </w:pPr>
            <w:r>
              <w:rPr>
                <w:rFonts w:ascii="Times New Roman" w:hAnsi="Times New Roman"/>
                <w:snapToGrid w:val="0"/>
                <w:sz w:val="24"/>
                <w:szCs w:val="24"/>
                <w:lang w:val="en-US" w:eastAsia="ja-JP"/>
              </w:rPr>
              <w:t xml:space="preserve">_________________ </w:t>
            </w:r>
          </w:p>
          <w:p w:rsidR="00E93780" w:rsidRPr="00643C22" w:rsidRDefault="00E93780" w:rsidP="00E93780">
            <w:pPr>
              <w:pStyle w:val="affb"/>
              <w:rPr>
                <w:rFonts w:ascii="Times New Roman" w:hAnsi="Times New Roman"/>
                <w:snapToGrid w:val="0"/>
                <w:sz w:val="24"/>
                <w:szCs w:val="24"/>
                <w:lang w:eastAsia="ja-JP"/>
              </w:rPr>
            </w:pPr>
          </w:p>
          <w:p w:rsidR="00E93780" w:rsidRPr="00643C22" w:rsidRDefault="00E93780" w:rsidP="00E93780">
            <w:pPr>
              <w:pStyle w:val="affb"/>
              <w:rPr>
                <w:rFonts w:ascii="Times New Roman" w:hAnsi="Times New Roman"/>
                <w:sz w:val="24"/>
                <w:szCs w:val="24"/>
              </w:rPr>
            </w:pPr>
          </w:p>
        </w:tc>
      </w:tr>
    </w:tbl>
    <w:p w:rsidR="00BD2D89" w:rsidRDefault="00BD2D89" w:rsidP="00E93780">
      <w:pPr>
        <w:sectPr w:rsidR="00BD2D89" w:rsidSect="00BD2D89">
          <w:pgSz w:w="16840" w:h="11907" w:orient="landscape" w:code="9"/>
          <w:pgMar w:top="1418" w:right="1134" w:bottom="851" w:left="1134" w:header="794" w:footer="794" w:gutter="0"/>
          <w:cols w:space="720"/>
          <w:titlePg/>
          <w:docGrid w:linePitch="326"/>
        </w:sectPr>
      </w:pPr>
    </w:p>
    <w:p w:rsidR="00E93780" w:rsidRPr="00DA2A39" w:rsidRDefault="00E93780" w:rsidP="00E93780"/>
    <w:p w:rsidR="00E93780" w:rsidRDefault="00E93780" w:rsidP="00E93780">
      <w:pPr>
        <w:pStyle w:val="1"/>
        <w:numPr>
          <w:ilvl w:val="0"/>
          <w:numId w:val="0"/>
        </w:numPr>
        <w:rPr>
          <w:rFonts w:cs="Times New Roman"/>
          <w:b w:val="0"/>
        </w:rPr>
      </w:pPr>
    </w:p>
    <w:p w:rsidR="00E93780" w:rsidRDefault="00E93780"/>
    <w:p w:rsidR="00A54F30" w:rsidRDefault="00A54F30">
      <w:pPr>
        <w:pStyle w:val="1"/>
        <w:ind w:left="540" w:firstLine="0"/>
        <w:jc w:val="right"/>
        <w:rPr>
          <w:rFonts w:cs="Times New Roman"/>
          <w:b w:val="0"/>
          <w:i/>
          <w:iCs/>
          <w:sz w:val="28"/>
        </w:rPr>
      </w:pPr>
    </w:p>
    <w:p w:rsidR="00A54F30" w:rsidRDefault="00E93780" w:rsidP="00BD2D89">
      <w:pPr>
        <w:rPr>
          <w:b/>
        </w:rPr>
      </w:pPr>
      <w:r>
        <w:rPr>
          <w:highlight w:val="cyan"/>
        </w:rPr>
        <w:br w:type="page"/>
      </w:r>
    </w:p>
    <w:p w:rsidR="00A54F30" w:rsidRDefault="00E93780">
      <w:pPr>
        <w:pStyle w:val="1"/>
        <w:ind w:left="540" w:firstLine="0"/>
        <w:jc w:val="right"/>
        <w:rPr>
          <w:rFonts w:cs="Times New Roman"/>
          <w:b w:val="0"/>
        </w:rPr>
      </w:pPr>
      <w:r>
        <w:rPr>
          <w:rFonts w:cs="Times New Roman"/>
          <w:b w:val="0"/>
          <w:sz w:val="28"/>
        </w:rPr>
        <w:lastRenderedPageBreak/>
        <w:t xml:space="preserve"> Приложение № 6</w:t>
      </w:r>
    </w:p>
    <w:p w:rsidR="00EF19F1" w:rsidRDefault="00EF19F1" w:rsidP="00992903">
      <w:pPr>
        <w:jc w:val="right"/>
        <w:rPr>
          <w:sz w:val="28"/>
        </w:rPr>
      </w:pPr>
      <w:r>
        <w:rPr>
          <w:sz w:val="28"/>
        </w:rPr>
        <w:t>к документации о закупке</w:t>
      </w:r>
    </w:p>
    <w:p w:rsidR="00992903" w:rsidRPr="00992903" w:rsidRDefault="00992903" w:rsidP="00992903">
      <w:pPr>
        <w:jc w:val="right"/>
        <w:rPr>
          <w:b/>
          <w:i/>
          <w:iCs/>
          <w:sz w:val="28"/>
        </w:rPr>
      </w:pPr>
    </w:p>
    <w:p w:rsidR="00E93780" w:rsidRDefault="00E93780" w:rsidP="00E93780">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E93780" w:rsidRDefault="00E93780" w:rsidP="00E93780">
      <w:pPr>
        <w:tabs>
          <w:tab w:val="left" w:pos="9639"/>
        </w:tabs>
        <w:ind w:firstLine="567"/>
        <w:jc w:val="center"/>
        <w:rPr>
          <w:i/>
        </w:rPr>
      </w:pPr>
      <w:r>
        <w:rPr>
          <w:i/>
        </w:rPr>
        <w:t>(отдельный лист по каждому субподрядчику)</w:t>
      </w:r>
    </w:p>
    <w:p w:rsidR="00E93780" w:rsidRDefault="00E93780" w:rsidP="00E93780">
      <w:pPr>
        <w:tabs>
          <w:tab w:val="left" w:pos="9639"/>
        </w:tabs>
        <w:ind w:firstLine="567"/>
        <w:jc w:val="center"/>
        <w:rPr>
          <w:sz w:val="22"/>
        </w:rPr>
      </w:pPr>
    </w:p>
    <w:p w:rsidR="00E93780" w:rsidRDefault="00E93780" w:rsidP="00E93780">
      <w:pPr>
        <w:tabs>
          <w:tab w:val="left" w:pos="9639"/>
        </w:tabs>
        <w:ind w:firstLine="567"/>
        <w:jc w:val="center"/>
        <w:rPr>
          <w:b/>
          <w:sz w:val="28"/>
          <w:szCs w:val="28"/>
        </w:rPr>
      </w:pPr>
      <w:r>
        <w:rPr>
          <w:b/>
          <w:sz w:val="28"/>
          <w:szCs w:val="28"/>
        </w:rPr>
        <w:t>Наименование организации, фирмы:</w:t>
      </w:r>
    </w:p>
    <w:p w:rsidR="00E93780" w:rsidRDefault="00E93780" w:rsidP="00E93780">
      <w:pPr>
        <w:tabs>
          <w:tab w:val="left" w:pos="9639"/>
        </w:tabs>
        <w:ind w:firstLine="567"/>
        <w:rPr>
          <w:sz w:val="22"/>
        </w:rPr>
      </w:pPr>
      <w:r>
        <w:rPr>
          <w:sz w:val="22"/>
        </w:rPr>
        <w:t>____________________________________________________________________________</w:t>
      </w:r>
    </w:p>
    <w:p w:rsidR="00E93780" w:rsidRDefault="00E93780" w:rsidP="00E93780">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E93780" w:rsidTr="00E93780">
        <w:tc>
          <w:tcPr>
            <w:tcW w:w="3138" w:type="dxa"/>
            <w:tcBorders>
              <w:top w:val="single" w:sz="4" w:space="0" w:color="auto"/>
              <w:left w:val="single" w:sz="4" w:space="0" w:color="auto"/>
              <w:bottom w:val="single" w:sz="4" w:space="0" w:color="auto"/>
              <w:right w:val="single" w:sz="4" w:space="0" w:color="auto"/>
            </w:tcBorders>
            <w:vAlign w:val="center"/>
            <w:hideMark/>
          </w:tcPr>
          <w:p w:rsidR="00E93780" w:rsidRDefault="00E93780" w:rsidP="00E93780">
            <w:pPr>
              <w:tabs>
                <w:tab w:val="left" w:pos="9639"/>
              </w:tabs>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E93780" w:rsidRDefault="00E93780" w:rsidP="00E93780">
            <w:pPr>
              <w:tabs>
                <w:tab w:val="left" w:pos="9639"/>
              </w:tabs>
              <w:jc w:val="center"/>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E93780" w:rsidRDefault="00E93780" w:rsidP="00E93780">
            <w:pPr>
              <w:tabs>
                <w:tab w:val="left" w:pos="9639"/>
              </w:tabs>
              <w:jc w:val="center"/>
              <w:rPr>
                <w:szCs w:val="28"/>
              </w:rPr>
            </w:pPr>
            <w:r>
              <w:rPr>
                <w:szCs w:val="28"/>
              </w:rPr>
              <w:t>Филиалы и дочерние предприятия</w:t>
            </w:r>
          </w:p>
        </w:tc>
      </w:tr>
      <w:tr w:rsidR="00E93780" w:rsidTr="00E93780">
        <w:trPr>
          <w:trHeight w:val="227"/>
        </w:trPr>
        <w:tc>
          <w:tcPr>
            <w:tcW w:w="3138" w:type="dxa"/>
            <w:tcBorders>
              <w:top w:val="single" w:sz="4" w:space="0" w:color="auto"/>
              <w:left w:val="single" w:sz="4" w:space="0" w:color="auto"/>
              <w:bottom w:val="single" w:sz="4" w:space="0" w:color="auto"/>
              <w:right w:val="single" w:sz="4" w:space="0" w:color="auto"/>
            </w:tcBorders>
            <w:hideMark/>
          </w:tcPr>
          <w:p w:rsidR="00E93780" w:rsidRDefault="00E93780" w:rsidP="00E93780">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93780" w:rsidRDefault="00E93780" w:rsidP="00E93780">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93780" w:rsidRDefault="00E93780" w:rsidP="00E93780">
            <w:pPr>
              <w:tabs>
                <w:tab w:val="left" w:pos="9639"/>
              </w:tabs>
              <w:rPr>
                <w:szCs w:val="28"/>
              </w:rPr>
            </w:pPr>
          </w:p>
        </w:tc>
      </w:tr>
      <w:tr w:rsidR="00E93780" w:rsidTr="00E93780">
        <w:trPr>
          <w:trHeight w:val="227"/>
        </w:trPr>
        <w:tc>
          <w:tcPr>
            <w:tcW w:w="3138" w:type="dxa"/>
            <w:tcBorders>
              <w:top w:val="single" w:sz="4" w:space="0" w:color="auto"/>
              <w:left w:val="single" w:sz="4" w:space="0" w:color="auto"/>
              <w:bottom w:val="single" w:sz="4" w:space="0" w:color="auto"/>
              <w:right w:val="single" w:sz="4" w:space="0" w:color="auto"/>
            </w:tcBorders>
            <w:hideMark/>
          </w:tcPr>
          <w:p w:rsidR="00E93780" w:rsidRDefault="00E93780" w:rsidP="00E93780">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93780" w:rsidRDefault="00E93780" w:rsidP="00E93780">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93780" w:rsidRDefault="00E93780" w:rsidP="00E93780">
            <w:pPr>
              <w:tabs>
                <w:tab w:val="left" w:pos="9639"/>
              </w:tabs>
              <w:rPr>
                <w:szCs w:val="28"/>
              </w:rPr>
            </w:pPr>
          </w:p>
        </w:tc>
      </w:tr>
      <w:tr w:rsidR="00E93780" w:rsidTr="00E93780">
        <w:trPr>
          <w:trHeight w:val="227"/>
        </w:trPr>
        <w:tc>
          <w:tcPr>
            <w:tcW w:w="3138" w:type="dxa"/>
            <w:tcBorders>
              <w:top w:val="single" w:sz="4" w:space="0" w:color="auto"/>
              <w:left w:val="single" w:sz="4" w:space="0" w:color="auto"/>
              <w:bottom w:val="single" w:sz="4" w:space="0" w:color="auto"/>
              <w:right w:val="single" w:sz="4" w:space="0" w:color="auto"/>
            </w:tcBorders>
            <w:hideMark/>
          </w:tcPr>
          <w:p w:rsidR="00E93780" w:rsidRDefault="00E93780" w:rsidP="00E93780">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93780" w:rsidRDefault="00E93780" w:rsidP="00E93780">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93780" w:rsidRDefault="00E93780" w:rsidP="00E93780">
            <w:pPr>
              <w:tabs>
                <w:tab w:val="left" w:pos="9639"/>
              </w:tabs>
              <w:rPr>
                <w:szCs w:val="28"/>
              </w:rPr>
            </w:pPr>
          </w:p>
        </w:tc>
      </w:tr>
      <w:tr w:rsidR="00E93780" w:rsidTr="00E93780">
        <w:trPr>
          <w:trHeight w:val="227"/>
        </w:trPr>
        <w:tc>
          <w:tcPr>
            <w:tcW w:w="3138" w:type="dxa"/>
            <w:tcBorders>
              <w:top w:val="single" w:sz="4" w:space="0" w:color="auto"/>
              <w:left w:val="single" w:sz="4" w:space="0" w:color="auto"/>
              <w:bottom w:val="single" w:sz="4" w:space="0" w:color="auto"/>
              <w:right w:val="single" w:sz="4" w:space="0" w:color="auto"/>
            </w:tcBorders>
            <w:hideMark/>
          </w:tcPr>
          <w:p w:rsidR="00E93780" w:rsidRDefault="00E93780" w:rsidP="00E93780">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E93780" w:rsidRDefault="00E93780" w:rsidP="00E93780">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E93780" w:rsidRDefault="00E93780" w:rsidP="00E93780">
            <w:pPr>
              <w:tabs>
                <w:tab w:val="left" w:pos="9639"/>
              </w:tabs>
              <w:rPr>
                <w:szCs w:val="28"/>
              </w:rPr>
            </w:pPr>
          </w:p>
        </w:tc>
      </w:tr>
      <w:tr w:rsidR="00E93780" w:rsidTr="00E93780">
        <w:trPr>
          <w:trHeight w:val="227"/>
        </w:trPr>
        <w:tc>
          <w:tcPr>
            <w:tcW w:w="3138" w:type="dxa"/>
            <w:tcBorders>
              <w:top w:val="single" w:sz="4" w:space="0" w:color="auto"/>
              <w:left w:val="single" w:sz="4" w:space="0" w:color="auto"/>
              <w:bottom w:val="single" w:sz="4" w:space="0" w:color="auto"/>
              <w:right w:val="single" w:sz="4" w:space="0" w:color="auto"/>
            </w:tcBorders>
            <w:hideMark/>
          </w:tcPr>
          <w:p w:rsidR="00E93780" w:rsidRDefault="00E93780" w:rsidP="00E93780">
            <w:pPr>
              <w:tabs>
                <w:tab w:val="left" w:pos="9639"/>
              </w:tabs>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tcPr>
          <w:p w:rsidR="00E93780" w:rsidRDefault="00E93780" w:rsidP="00E93780">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E93780" w:rsidRDefault="00E93780" w:rsidP="00E93780">
            <w:pPr>
              <w:tabs>
                <w:tab w:val="left" w:pos="9639"/>
              </w:tabs>
              <w:jc w:val="center"/>
            </w:pPr>
          </w:p>
        </w:tc>
      </w:tr>
      <w:tr w:rsidR="00E93780" w:rsidTr="00E93780">
        <w:trPr>
          <w:trHeight w:val="227"/>
        </w:trPr>
        <w:tc>
          <w:tcPr>
            <w:tcW w:w="3138" w:type="dxa"/>
            <w:tcBorders>
              <w:top w:val="single" w:sz="4" w:space="0" w:color="auto"/>
              <w:left w:val="single" w:sz="4" w:space="0" w:color="auto"/>
              <w:bottom w:val="single" w:sz="4" w:space="0" w:color="auto"/>
              <w:right w:val="single" w:sz="4" w:space="0" w:color="auto"/>
            </w:tcBorders>
            <w:hideMark/>
          </w:tcPr>
          <w:p w:rsidR="00E93780" w:rsidRDefault="00E93780" w:rsidP="00E93780">
            <w:pPr>
              <w:tabs>
                <w:tab w:val="left" w:pos="9639"/>
              </w:tabs>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tcPr>
          <w:p w:rsidR="00E93780" w:rsidRDefault="00E93780" w:rsidP="00E93780">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E93780" w:rsidRDefault="00E93780" w:rsidP="00E93780">
            <w:pPr>
              <w:tabs>
                <w:tab w:val="left" w:pos="9639"/>
              </w:tabs>
              <w:jc w:val="center"/>
            </w:pPr>
          </w:p>
        </w:tc>
      </w:tr>
      <w:tr w:rsidR="00E93780" w:rsidTr="00E93780">
        <w:trPr>
          <w:trHeight w:val="227"/>
        </w:trPr>
        <w:tc>
          <w:tcPr>
            <w:tcW w:w="3138" w:type="dxa"/>
            <w:tcBorders>
              <w:top w:val="single" w:sz="4" w:space="0" w:color="auto"/>
              <w:left w:val="single" w:sz="4" w:space="0" w:color="auto"/>
              <w:bottom w:val="single" w:sz="4" w:space="0" w:color="auto"/>
              <w:right w:val="single" w:sz="4" w:space="0" w:color="auto"/>
            </w:tcBorders>
            <w:hideMark/>
          </w:tcPr>
          <w:p w:rsidR="00E93780" w:rsidRDefault="00E93780" w:rsidP="00E93780">
            <w:pPr>
              <w:tabs>
                <w:tab w:val="left" w:pos="9639"/>
              </w:tabs>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tcPr>
          <w:p w:rsidR="00E93780" w:rsidRDefault="00E93780" w:rsidP="00E93780">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E93780" w:rsidRDefault="00E93780" w:rsidP="00E93780">
            <w:pPr>
              <w:tabs>
                <w:tab w:val="left" w:pos="9639"/>
              </w:tabs>
              <w:jc w:val="center"/>
            </w:pPr>
          </w:p>
        </w:tc>
      </w:tr>
      <w:tr w:rsidR="00E93780" w:rsidTr="00E93780">
        <w:trPr>
          <w:trHeight w:val="227"/>
        </w:trPr>
        <w:tc>
          <w:tcPr>
            <w:tcW w:w="3138" w:type="dxa"/>
            <w:tcBorders>
              <w:top w:val="single" w:sz="4" w:space="0" w:color="auto"/>
              <w:left w:val="single" w:sz="4" w:space="0" w:color="auto"/>
              <w:bottom w:val="single" w:sz="4" w:space="0" w:color="auto"/>
              <w:right w:val="single" w:sz="4" w:space="0" w:color="auto"/>
            </w:tcBorders>
            <w:hideMark/>
          </w:tcPr>
          <w:p w:rsidR="00E93780" w:rsidRDefault="00E93780" w:rsidP="00E93780">
            <w:pPr>
              <w:tabs>
                <w:tab w:val="left" w:pos="9639"/>
              </w:tabs>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tcPr>
          <w:p w:rsidR="00E93780" w:rsidRDefault="00E93780" w:rsidP="00E93780">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E93780" w:rsidRDefault="00E93780" w:rsidP="00E93780">
            <w:pPr>
              <w:tabs>
                <w:tab w:val="left" w:pos="9639"/>
              </w:tabs>
              <w:jc w:val="center"/>
            </w:pPr>
          </w:p>
        </w:tc>
      </w:tr>
      <w:tr w:rsidR="00E93780" w:rsidTr="00E93780">
        <w:trPr>
          <w:trHeight w:val="227"/>
        </w:trPr>
        <w:tc>
          <w:tcPr>
            <w:tcW w:w="3138" w:type="dxa"/>
            <w:tcBorders>
              <w:top w:val="single" w:sz="4" w:space="0" w:color="auto"/>
              <w:left w:val="single" w:sz="4" w:space="0" w:color="auto"/>
              <w:bottom w:val="nil"/>
              <w:right w:val="single" w:sz="4" w:space="0" w:color="auto"/>
            </w:tcBorders>
            <w:hideMark/>
          </w:tcPr>
          <w:p w:rsidR="00E93780" w:rsidRDefault="00E93780" w:rsidP="00E93780">
            <w:pPr>
              <w:tabs>
                <w:tab w:val="left" w:pos="9639"/>
              </w:tabs>
            </w:pPr>
            <w:r>
              <w:t>Сфера деятельности</w:t>
            </w:r>
          </w:p>
        </w:tc>
        <w:tc>
          <w:tcPr>
            <w:tcW w:w="3099" w:type="dxa"/>
            <w:gridSpan w:val="2"/>
            <w:tcBorders>
              <w:top w:val="single" w:sz="4" w:space="0" w:color="auto"/>
              <w:left w:val="single" w:sz="4" w:space="0" w:color="auto"/>
              <w:bottom w:val="nil"/>
              <w:right w:val="single" w:sz="4" w:space="0" w:color="auto"/>
            </w:tcBorders>
          </w:tcPr>
          <w:p w:rsidR="00E93780" w:rsidRDefault="00E93780" w:rsidP="00E93780">
            <w:pPr>
              <w:tabs>
                <w:tab w:val="left" w:pos="9639"/>
              </w:tabs>
              <w:jc w:val="center"/>
            </w:pPr>
          </w:p>
        </w:tc>
        <w:tc>
          <w:tcPr>
            <w:tcW w:w="3483" w:type="dxa"/>
            <w:tcBorders>
              <w:top w:val="single" w:sz="4" w:space="0" w:color="auto"/>
              <w:left w:val="single" w:sz="4" w:space="0" w:color="auto"/>
              <w:bottom w:val="nil"/>
              <w:right w:val="single" w:sz="4" w:space="0" w:color="auto"/>
            </w:tcBorders>
          </w:tcPr>
          <w:p w:rsidR="00E93780" w:rsidRDefault="00E93780" w:rsidP="00E93780">
            <w:pPr>
              <w:tabs>
                <w:tab w:val="left" w:pos="9639"/>
              </w:tabs>
              <w:jc w:val="center"/>
            </w:pPr>
          </w:p>
        </w:tc>
      </w:tr>
      <w:tr w:rsidR="00E93780" w:rsidTr="00E93780">
        <w:tc>
          <w:tcPr>
            <w:tcW w:w="3138" w:type="dxa"/>
            <w:tcBorders>
              <w:top w:val="single" w:sz="4" w:space="0" w:color="auto"/>
              <w:left w:val="single" w:sz="4" w:space="0" w:color="auto"/>
              <w:bottom w:val="single" w:sz="4" w:space="0" w:color="auto"/>
              <w:right w:val="nil"/>
            </w:tcBorders>
            <w:hideMark/>
          </w:tcPr>
          <w:p w:rsidR="00E93780" w:rsidRDefault="00E93780" w:rsidP="00E93780">
            <w:pPr>
              <w:tabs>
                <w:tab w:val="left" w:pos="9639"/>
              </w:tabs>
            </w:pPr>
            <w:r>
              <w:t>Руководитель:</w:t>
            </w:r>
          </w:p>
        </w:tc>
        <w:tc>
          <w:tcPr>
            <w:tcW w:w="3099" w:type="dxa"/>
            <w:gridSpan w:val="2"/>
            <w:tcBorders>
              <w:top w:val="single" w:sz="4" w:space="0" w:color="auto"/>
              <w:left w:val="nil"/>
              <w:bottom w:val="single" w:sz="4" w:space="0" w:color="auto"/>
              <w:right w:val="nil"/>
            </w:tcBorders>
            <w:hideMark/>
          </w:tcPr>
          <w:p w:rsidR="00E93780" w:rsidRDefault="00E93780" w:rsidP="00E93780">
            <w:pPr>
              <w:tabs>
                <w:tab w:val="left" w:pos="9639"/>
              </w:tabs>
            </w:pPr>
            <w:r>
              <w:t>Дата:</w:t>
            </w:r>
          </w:p>
        </w:tc>
        <w:tc>
          <w:tcPr>
            <w:tcW w:w="3483" w:type="dxa"/>
            <w:tcBorders>
              <w:top w:val="single" w:sz="4" w:space="0" w:color="auto"/>
              <w:left w:val="nil"/>
              <w:bottom w:val="single" w:sz="4" w:space="0" w:color="auto"/>
              <w:right w:val="single" w:sz="4" w:space="0" w:color="auto"/>
            </w:tcBorders>
            <w:hideMark/>
          </w:tcPr>
          <w:p w:rsidR="00E93780" w:rsidRDefault="00E93780" w:rsidP="00E93780">
            <w:pPr>
              <w:tabs>
                <w:tab w:val="left" w:pos="9639"/>
              </w:tabs>
            </w:pPr>
            <w:r>
              <w:t>Печать/подпись (субподрядчика)</w:t>
            </w:r>
          </w:p>
        </w:tc>
      </w:tr>
      <w:tr w:rsidR="00E93780" w:rsidTr="00E93780">
        <w:trPr>
          <w:cantSplit/>
        </w:trPr>
        <w:tc>
          <w:tcPr>
            <w:tcW w:w="9720" w:type="dxa"/>
            <w:gridSpan w:val="4"/>
            <w:tcBorders>
              <w:top w:val="single" w:sz="4" w:space="0" w:color="auto"/>
              <w:left w:val="single" w:sz="4" w:space="0" w:color="auto"/>
              <w:bottom w:val="single" w:sz="4" w:space="0" w:color="auto"/>
              <w:right w:val="single" w:sz="4" w:space="0" w:color="auto"/>
            </w:tcBorders>
          </w:tcPr>
          <w:p w:rsidR="00E93780" w:rsidRDefault="00E93780" w:rsidP="00E93780">
            <w:pPr>
              <w:tabs>
                <w:tab w:val="left" w:pos="9639"/>
              </w:tabs>
              <w:jc w:val="center"/>
            </w:pPr>
          </w:p>
        </w:tc>
      </w:tr>
      <w:tr w:rsidR="00E93780" w:rsidTr="00E93780">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93780" w:rsidRDefault="00E93780" w:rsidP="00E93780">
            <w:pPr>
              <w:tabs>
                <w:tab w:val="left" w:pos="9639"/>
              </w:tabs>
            </w:pPr>
            <w:r>
              <w:t>Виды работ, передаваемые субподрядчику по предмету Открытого конкурса</w:t>
            </w:r>
          </w:p>
        </w:tc>
        <w:tc>
          <w:tcPr>
            <w:tcW w:w="5184" w:type="dxa"/>
            <w:gridSpan w:val="2"/>
            <w:tcBorders>
              <w:top w:val="single" w:sz="4" w:space="0" w:color="auto"/>
              <w:left w:val="single" w:sz="4" w:space="0" w:color="auto"/>
              <w:bottom w:val="single" w:sz="4" w:space="0" w:color="auto"/>
              <w:right w:val="single" w:sz="4" w:space="0" w:color="auto"/>
            </w:tcBorders>
            <w:hideMark/>
          </w:tcPr>
          <w:p w:rsidR="00E93780" w:rsidRDefault="00E93780" w:rsidP="00E93780">
            <w:pPr>
              <w:tabs>
                <w:tab w:val="left" w:pos="9639"/>
              </w:tabs>
              <w:jc w:val="center"/>
            </w:pPr>
            <w:r>
              <w:t>Передаваемые объемы работ</w:t>
            </w:r>
          </w:p>
        </w:tc>
      </w:tr>
      <w:tr w:rsidR="00E93780" w:rsidTr="00E93780">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E93780" w:rsidRDefault="00E93780" w:rsidP="00E93780">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E93780" w:rsidRDefault="00E93780" w:rsidP="00E93780">
            <w:pPr>
              <w:tabs>
                <w:tab w:val="left" w:pos="9639"/>
              </w:tabs>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E93780" w:rsidRDefault="00E93780" w:rsidP="00E93780">
            <w:pPr>
              <w:tabs>
                <w:tab w:val="left" w:pos="9639"/>
              </w:tabs>
              <w:jc w:val="center"/>
            </w:pPr>
            <w:r>
              <w:t>В % к общему объему работ по предмету Открытого конкурса</w:t>
            </w:r>
          </w:p>
        </w:tc>
      </w:tr>
      <w:tr w:rsidR="00E93780" w:rsidTr="00E93780">
        <w:tc>
          <w:tcPr>
            <w:tcW w:w="4536" w:type="dxa"/>
            <w:gridSpan w:val="2"/>
            <w:tcBorders>
              <w:top w:val="single" w:sz="4" w:space="0" w:color="auto"/>
              <w:left w:val="single" w:sz="4" w:space="0" w:color="auto"/>
              <w:bottom w:val="single" w:sz="4" w:space="0" w:color="auto"/>
              <w:right w:val="single" w:sz="4" w:space="0" w:color="auto"/>
            </w:tcBorders>
          </w:tcPr>
          <w:p w:rsidR="00E93780" w:rsidRDefault="00E93780" w:rsidP="00E93780">
            <w:pPr>
              <w:tabs>
                <w:tab w:val="left" w:pos="9639"/>
              </w:tabs>
            </w:pPr>
          </w:p>
        </w:tc>
        <w:tc>
          <w:tcPr>
            <w:tcW w:w="1701" w:type="dxa"/>
            <w:tcBorders>
              <w:top w:val="single" w:sz="4" w:space="0" w:color="auto"/>
              <w:left w:val="single" w:sz="4" w:space="0" w:color="auto"/>
              <w:bottom w:val="single" w:sz="4" w:space="0" w:color="auto"/>
              <w:right w:val="single" w:sz="4" w:space="0" w:color="auto"/>
            </w:tcBorders>
          </w:tcPr>
          <w:p w:rsidR="00E93780" w:rsidRDefault="00E93780" w:rsidP="00E93780">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E93780" w:rsidRDefault="00E93780" w:rsidP="00E93780">
            <w:pPr>
              <w:tabs>
                <w:tab w:val="left" w:pos="9639"/>
              </w:tabs>
              <w:jc w:val="center"/>
            </w:pPr>
          </w:p>
        </w:tc>
      </w:tr>
      <w:tr w:rsidR="00E93780" w:rsidTr="00E93780">
        <w:tc>
          <w:tcPr>
            <w:tcW w:w="6237" w:type="dxa"/>
            <w:gridSpan w:val="3"/>
            <w:tcBorders>
              <w:top w:val="single" w:sz="4" w:space="0" w:color="auto"/>
              <w:left w:val="single" w:sz="4" w:space="0" w:color="auto"/>
              <w:bottom w:val="single" w:sz="4" w:space="0" w:color="auto"/>
              <w:right w:val="single" w:sz="4" w:space="0" w:color="auto"/>
            </w:tcBorders>
            <w:hideMark/>
          </w:tcPr>
          <w:p w:rsidR="00E93780" w:rsidRDefault="00E93780" w:rsidP="00E93780">
            <w:pPr>
              <w:tabs>
                <w:tab w:val="left" w:pos="9639"/>
              </w:tabs>
            </w:pPr>
            <w:r>
              <w:t>Итого % передаваемых субподрядчику объёмов работ к общему объёму работ по предмету Открытого конкурса</w:t>
            </w:r>
          </w:p>
        </w:tc>
        <w:tc>
          <w:tcPr>
            <w:tcW w:w="3483" w:type="dxa"/>
            <w:tcBorders>
              <w:top w:val="single" w:sz="4" w:space="0" w:color="auto"/>
              <w:left w:val="single" w:sz="4" w:space="0" w:color="auto"/>
              <w:bottom w:val="single" w:sz="4" w:space="0" w:color="auto"/>
              <w:right w:val="single" w:sz="4" w:space="0" w:color="auto"/>
            </w:tcBorders>
          </w:tcPr>
          <w:p w:rsidR="00E93780" w:rsidRDefault="00E93780" w:rsidP="00E93780">
            <w:pPr>
              <w:tabs>
                <w:tab w:val="left" w:pos="9639"/>
              </w:tabs>
              <w:jc w:val="center"/>
            </w:pPr>
          </w:p>
        </w:tc>
      </w:tr>
      <w:tr w:rsidR="00E93780" w:rsidTr="00E93780">
        <w:tc>
          <w:tcPr>
            <w:tcW w:w="6237" w:type="dxa"/>
            <w:gridSpan w:val="3"/>
            <w:tcBorders>
              <w:top w:val="single" w:sz="4" w:space="0" w:color="auto"/>
              <w:left w:val="single" w:sz="4" w:space="0" w:color="auto"/>
              <w:bottom w:val="single" w:sz="4" w:space="0" w:color="auto"/>
              <w:right w:val="single" w:sz="4" w:space="0" w:color="auto"/>
            </w:tcBorders>
            <w:hideMark/>
          </w:tcPr>
          <w:p w:rsidR="00E93780" w:rsidRDefault="00E93780" w:rsidP="00E93780">
            <w:pPr>
              <w:tabs>
                <w:tab w:val="left" w:pos="9639"/>
              </w:tabs>
            </w:pPr>
            <w:r>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E93780" w:rsidRDefault="00E93780" w:rsidP="00E93780">
            <w:pPr>
              <w:tabs>
                <w:tab w:val="left" w:pos="9639"/>
              </w:tabs>
              <w:jc w:val="center"/>
            </w:pPr>
          </w:p>
        </w:tc>
      </w:tr>
    </w:tbl>
    <w:p w:rsidR="00E93780" w:rsidRDefault="00E93780" w:rsidP="00E93780">
      <w:pPr>
        <w:tabs>
          <w:tab w:val="left" w:pos="9639"/>
        </w:tabs>
        <w:ind w:firstLine="720"/>
        <w:jc w:val="both"/>
        <w:rPr>
          <w:szCs w:val="28"/>
        </w:rPr>
      </w:pPr>
      <w:r>
        <w:rPr>
          <w:szCs w:val="28"/>
        </w:rPr>
        <w:t>Приложения:</w:t>
      </w:r>
    </w:p>
    <w:p w:rsidR="00E93780" w:rsidRDefault="00E93780" w:rsidP="00E93780">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E93780" w:rsidRDefault="00E93780" w:rsidP="00E93780">
      <w:pPr>
        <w:jc w:val="both"/>
        <w:rPr>
          <w:rFonts w:eastAsia="MS Mincho"/>
          <w:b/>
          <w:bCs/>
          <w:sz w:val="28"/>
          <w:szCs w:val="28"/>
        </w:rPr>
      </w:pPr>
    </w:p>
    <w:p w:rsidR="00E93780" w:rsidRDefault="00E93780" w:rsidP="00E93780">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Открытом конкурсе от имени </w:t>
      </w:r>
      <w:r>
        <w:rPr>
          <w:rFonts w:eastAsia="MS Mincho"/>
          <w:sz w:val="28"/>
          <w:szCs w:val="28"/>
        </w:rPr>
        <w:t>_________________________________________</w:t>
      </w:r>
    </w:p>
    <w:p w:rsidR="00E93780" w:rsidRDefault="00E93780" w:rsidP="00E93780">
      <w:pPr>
        <w:tabs>
          <w:tab w:val="left" w:pos="8640"/>
        </w:tabs>
        <w:jc w:val="center"/>
        <w:rPr>
          <w:i/>
        </w:rPr>
      </w:pPr>
      <w:r>
        <w:rPr>
          <w:i/>
        </w:rPr>
        <w:t xml:space="preserve">                                                                    (наименование претендента)</w:t>
      </w:r>
    </w:p>
    <w:p w:rsidR="00E93780" w:rsidRDefault="00E93780" w:rsidP="00E93780">
      <w:pPr>
        <w:rPr>
          <w:sz w:val="28"/>
          <w:szCs w:val="28"/>
          <w:lang w:eastAsia="ru-RU"/>
        </w:rPr>
      </w:pPr>
      <w:r>
        <w:rPr>
          <w:sz w:val="28"/>
          <w:szCs w:val="28"/>
          <w:lang w:eastAsia="ru-RU"/>
        </w:rPr>
        <w:t>____________________________________________________________________</w:t>
      </w:r>
    </w:p>
    <w:p w:rsidR="00E93780" w:rsidRDefault="00E93780" w:rsidP="00E93780">
      <w:pPr>
        <w:rPr>
          <w:i/>
        </w:rPr>
      </w:pPr>
      <w:r>
        <w:rPr>
          <w:i/>
        </w:rPr>
        <w:t xml:space="preserve">       Печать</w:t>
      </w:r>
      <w:r>
        <w:rPr>
          <w:i/>
        </w:rPr>
        <w:tab/>
      </w:r>
      <w:r>
        <w:rPr>
          <w:i/>
        </w:rPr>
        <w:tab/>
      </w:r>
      <w:r>
        <w:rPr>
          <w:i/>
        </w:rPr>
        <w:tab/>
        <w:t>(должность, подпись, ФИО)</w:t>
      </w:r>
    </w:p>
    <w:p w:rsidR="00E93780" w:rsidRPr="00956AA9" w:rsidRDefault="00E93780" w:rsidP="00BD2D89">
      <w:pPr>
        <w:rPr>
          <w:rFonts w:eastAsia="MS Mincho"/>
          <w:bCs/>
          <w:kern w:val="1"/>
          <w:sz w:val="28"/>
          <w:szCs w:val="32"/>
        </w:rPr>
      </w:pPr>
      <w:r>
        <w:rPr>
          <w:sz w:val="28"/>
          <w:szCs w:val="28"/>
          <w:lang w:eastAsia="ru-RU"/>
        </w:rPr>
        <w:t>"____" _________ 201__ г.</w:t>
      </w:r>
      <w:r w:rsidR="00BD2D89" w:rsidDel="00BD2D89">
        <w:rPr>
          <w:sz w:val="28"/>
          <w:szCs w:val="28"/>
          <w:lang w:eastAsia="ru-RU"/>
        </w:rPr>
        <w:t xml:space="preserve"> </w:t>
      </w:r>
    </w:p>
    <w:p w:rsidR="00E93780" w:rsidRDefault="00E93780" w:rsidP="00E93780"/>
    <w:sectPr w:rsidR="00E93780" w:rsidSect="006930B6">
      <w:type w:val="continuous"/>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321" w:rsidRDefault="00833321">
      <w:r>
        <w:separator/>
      </w:r>
    </w:p>
  </w:endnote>
  <w:endnote w:type="continuationSeparator" w:id="0">
    <w:p w:rsidR="00833321" w:rsidRDefault="00833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321" w:rsidRDefault="00833321" w:rsidP="00BF6892">
    <w:pPr>
      <w:pStyle w:val="aff"/>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833321" w:rsidRDefault="00833321" w:rsidP="00BF6892">
    <w:pPr>
      <w:pStyle w:val="af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321" w:rsidRDefault="00833321" w:rsidP="00BF6892">
    <w:pPr>
      <w:pStyle w:val="aff"/>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833321" w:rsidRDefault="00833321" w:rsidP="00BF6892">
    <w:pPr>
      <w:pStyle w:val="af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321" w:rsidRDefault="00833321">
    <w:pPr>
      <w:pStyle w:val="aff"/>
      <w:jc w:val="center"/>
    </w:pPr>
    <w:r>
      <w:fldChar w:fldCharType="begin"/>
    </w:r>
    <w:r>
      <w:instrText xml:space="preserve"> PAGE   \* MERGEFORMAT </w:instrText>
    </w:r>
    <w:r>
      <w:fldChar w:fldCharType="separate"/>
    </w:r>
    <w:r w:rsidR="00816750">
      <w:rPr>
        <w:noProof/>
      </w:rPr>
      <w:t>57</w:t>
    </w:r>
    <w:r>
      <w:fldChar w:fldCharType="end"/>
    </w:r>
  </w:p>
  <w:p w:rsidR="00833321" w:rsidRDefault="00833321">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321" w:rsidRDefault="00833321">
      <w:r>
        <w:separator/>
      </w:r>
    </w:p>
  </w:footnote>
  <w:footnote w:type="continuationSeparator" w:id="0">
    <w:p w:rsidR="00833321" w:rsidRDefault="008333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321" w:rsidRDefault="00833321" w:rsidP="009D65DA">
    <w:pPr>
      <w:pStyle w:val="afd"/>
      <w:jc w:val="center"/>
    </w:pPr>
    <w:r>
      <w:fldChar w:fldCharType="begin"/>
    </w:r>
    <w:r>
      <w:instrText xml:space="preserve"> PAGE   \* MERGEFORMAT </w:instrText>
    </w:r>
    <w:r>
      <w:fldChar w:fldCharType="separate"/>
    </w:r>
    <w:r w:rsidR="00816750">
      <w:rPr>
        <w:noProof/>
      </w:rPr>
      <w:t>17</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321" w:rsidRDefault="00833321" w:rsidP="009D65DA">
    <w:pPr>
      <w:pStyle w:val="afd"/>
      <w:jc w:val="center"/>
    </w:pPr>
    <w:r>
      <w:fldChar w:fldCharType="begin"/>
    </w:r>
    <w:r>
      <w:instrText xml:space="preserve"> PAGE   \* MERGEFORMAT </w:instrText>
    </w:r>
    <w:r>
      <w:fldChar w:fldCharType="separate"/>
    </w:r>
    <w:r w:rsidR="00816750">
      <w:rPr>
        <w:noProof/>
      </w:rPr>
      <w:t>24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4B608D2"/>
    <w:multiLevelType w:val="hybridMultilevel"/>
    <w:tmpl w:val="15E66F7E"/>
    <w:lvl w:ilvl="0" w:tplc="91E218BA">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26">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7">
    <w:nsid w:val="2B005954"/>
    <w:multiLevelType w:val="hybridMultilevel"/>
    <w:tmpl w:val="CBB21A9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948F2F4"/>
    <w:lvl w:ilvl="0" w:tplc="E482DA8E">
      <w:start w:val="1"/>
      <w:numFmt w:val="decimal"/>
      <w:lvlText w:val="2.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568562A7"/>
    <w:multiLevelType w:val="hybridMultilevel"/>
    <w:tmpl w:val="E8709C98"/>
    <w:lvl w:ilvl="0" w:tplc="F41A3654">
      <w:start w:val="5"/>
      <w:numFmt w:val="decimal"/>
      <w:lvlText w:val="%1)"/>
      <w:lvlJc w:val="left"/>
      <w:pPr>
        <w:ind w:left="2209"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70C2BCF"/>
    <w:multiLevelType w:val="multilevel"/>
    <w:tmpl w:val="CA10592C"/>
    <w:lvl w:ilvl="0">
      <w:start w:val="2"/>
      <w:numFmt w:val="decimal"/>
      <w:lvlText w:val="%1."/>
      <w:lvlJc w:val="left"/>
      <w:pPr>
        <w:ind w:left="450" w:hanging="450"/>
      </w:pPr>
      <w:rPr>
        <w:rFonts w:hint="default"/>
      </w:rPr>
    </w:lvl>
    <w:lvl w:ilvl="1">
      <w:start w:val="4"/>
      <w:numFmt w:val="decimal"/>
      <w:lvlText w:val="%1.%2."/>
      <w:lvlJc w:val="left"/>
      <w:pPr>
        <w:ind w:left="726" w:hanging="7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1098" w:hanging="108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470" w:hanging="1440"/>
      </w:pPr>
      <w:rPr>
        <w:rFonts w:hint="default"/>
      </w:rPr>
    </w:lvl>
    <w:lvl w:ilvl="6">
      <w:start w:val="1"/>
      <w:numFmt w:val="decimal"/>
      <w:lvlText w:val="%1.%2.%3.%4.%5.%6.%7."/>
      <w:lvlJc w:val="left"/>
      <w:pPr>
        <w:ind w:left="1836" w:hanging="1800"/>
      </w:pPr>
      <w:rPr>
        <w:rFonts w:hint="default"/>
      </w:rPr>
    </w:lvl>
    <w:lvl w:ilvl="7">
      <w:start w:val="1"/>
      <w:numFmt w:val="decimal"/>
      <w:lvlText w:val="%1.%2.%3.%4.%5.%6.%7.%8."/>
      <w:lvlJc w:val="left"/>
      <w:pPr>
        <w:ind w:left="1842" w:hanging="1800"/>
      </w:pPr>
      <w:rPr>
        <w:rFonts w:hint="default"/>
      </w:rPr>
    </w:lvl>
    <w:lvl w:ilvl="8">
      <w:start w:val="1"/>
      <w:numFmt w:val="decimal"/>
      <w:lvlText w:val="%1.%2.%3.%4.%5.%6.%7.%8.%9."/>
      <w:lvlJc w:val="left"/>
      <w:pPr>
        <w:ind w:left="2208" w:hanging="2160"/>
      </w:pPr>
      <w:rPr>
        <w:rFonts w:hint="default"/>
      </w:rPr>
    </w:lvl>
  </w:abstractNum>
  <w:abstractNum w:abstractNumId="37">
    <w:nsid w:val="5F1C125D"/>
    <w:multiLevelType w:val="hybridMultilevel"/>
    <w:tmpl w:val="6F1E37CA"/>
    <w:lvl w:ilvl="0" w:tplc="AB58C0C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9">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0">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6DEB16F7"/>
    <w:multiLevelType w:val="hybridMultilevel"/>
    <w:tmpl w:val="806C1CE0"/>
    <w:lvl w:ilvl="0" w:tplc="AB58C0CA">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2EB7A0E"/>
    <w:multiLevelType w:val="hybridMultilevel"/>
    <w:tmpl w:val="62C48238"/>
    <w:lvl w:ilvl="0" w:tplc="87AAF3B8">
      <w:start w:val="1"/>
      <w:numFmt w:val="decimal"/>
      <w:lvlText w:val="1.3.%1."/>
      <w:lvlJc w:val="left"/>
      <w:pPr>
        <w:ind w:left="1428"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7316534"/>
    <w:multiLevelType w:val="hybridMultilevel"/>
    <w:tmpl w:val="7B58449A"/>
    <w:lvl w:ilvl="0" w:tplc="69F8EEF6">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6"/>
  </w:num>
  <w:num w:numId="8">
    <w:abstractNumId w:val="22"/>
  </w:num>
  <w:num w:numId="9">
    <w:abstractNumId w:val="31"/>
  </w:num>
  <w:num w:numId="10">
    <w:abstractNumId w:val="38"/>
  </w:num>
  <w:num w:numId="11">
    <w:abstractNumId w:val="33"/>
  </w:num>
  <w:num w:numId="12">
    <w:abstractNumId w:val="41"/>
  </w:num>
  <w:num w:numId="13">
    <w:abstractNumId w:val="28"/>
  </w:num>
  <w:num w:numId="14">
    <w:abstractNumId w:val="32"/>
  </w:num>
  <w:num w:numId="15">
    <w:abstractNumId w:val="40"/>
  </w:num>
  <w:num w:numId="16">
    <w:abstractNumId w:val="35"/>
  </w:num>
  <w:num w:numId="17">
    <w:abstractNumId w:val="29"/>
  </w:num>
  <w:num w:numId="18">
    <w:abstractNumId w:val="26"/>
  </w:num>
  <w:num w:numId="19">
    <w:abstractNumId w:val="48"/>
  </w:num>
  <w:num w:numId="20">
    <w:abstractNumId w:val="30"/>
  </w:num>
  <w:num w:numId="21">
    <w:abstractNumId w:val="23"/>
  </w:num>
  <w:num w:numId="22">
    <w:abstractNumId w:val="39"/>
  </w:num>
  <w:num w:numId="23">
    <w:abstractNumId w:val="44"/>
  </w:num>
  <w:num w:numId="24">
    <w:abstractNumId w:val="45"/>
  </w:num>
  <w:num w:numId="25">
    <w:abstractNumId w:val="24"/>
  </w:num>
  <w:num w:numId="26">
    <w:abstractNumId w:val="21"/>
  </w:num>
  <w:num w:numId="27">
    <w:abstractNumId w:val="21"/>
  </w:num>
  <w:num w:numId="28">
    <w:abstractNumId w:val="21"/>
  </w:num>
  <w:num w:numId="29">
    <w:abstractNumId w:val="21"/>
  </w:num>
  <w:num w:numId="30">
    <w:abstractNumId w:val="27"/>
  </w:num>
  <w:num w:numId="31">
    <w:abstractNumId w:val="34"/>
  </w:num>
  <w:num w:numId="32">
    <w:abstractNumId w:val="47"/>
  </w:num>
  <w:num w:numId="33">
    <w:abstractNumId w:val="43"/>
  </w:num>
  <w:num w:numId="34">
    <w:abstractNumId w:val="37"/>
  </w:num>
  <w:num w:numId="35">
    <w:abstractNumId w:val="25"/>
  </w:num>
  <w:num w:numId="36">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31B9F"/>
    <w:rsid w:val="00032248"/>
    <w:rsid w:val="0003264F"/>
    <w:rsid w:val="0003420F"/>
    <w:rsid w:val="00036245"/>
    <w:rsid w:val="00036DE3"/>
    <w:rsid w:val="000370D1"/>
    <w:rsid w:val="000374AB"/>
    <w:rsid w:val="00041100"/>
    <w:rsid w:val="00042165"/>
    <w:rsid w:val="00043113"/>
    <w:rsid w:val="000439D5"/>
    <w:rsid w:val="000454C8"/>
    <w:rsid w:val="00051672"/>
    <w:rsid w:val="00051EC3"/>
    <w:rsid w:val="0005366B"/>
    <w:rsid w:val="000557B3"/>
    <w:rsid w:val="000603B2"/>
    <w:rsid w:val="00065D55"/>
    <w:rsid w:val="0007096B"/>
    <w:rsid w:val="00071560"/>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49EB"/>
    <w:rsid w:val="000A5503"/>
    <w:rsid w:val="000A66AD"/>
    <w:rsid w:val="000A679F"/>
    <w:rsid w:val="000A771E"/>
    <w:rsid w:val="000A7ECC"/>
    <w:rsid w:val="000B07A1"/>
    <w:rsid w:val="000B5302"/>
    <w:rsid w:val="000B56D5"/>
    <w:rsid w:val="000B6431"/>
    <w:rsid w:val="000C1094"/>
    <w:rsid w:val="000C27C6"/>
    <w:rsid w:val="000C32DE"/>
    <w:rsid w:val="000C355A"/>
    <w:rsid w:val="000C7CAF"/>
    <w:rsid w:val="000D15CE"/>
    <w:rsid w:val="000D1820"/>
    <w:rsid w:val="000D3B66"/>
    <w:rsid w:val="000D7C54"/>
    <w:rsid w:val="000E3AAA"/>
    <w:rsid w:val="000E5BB8"/>
    <w:rsid w:val="000E5DF8"/>
    <w:rsid w:val="000E752B"/>
    <w:rsid w:val="000F1048"/>
    <w:rsid w:val="000F32FD"/>
    <w:rsid w:val="000F5535"/>
    <w:rsid w:val="000F7122"/>
    <w:rsid w:val="00100D68"/>
    <w:rsid w:val="00101C71"/>
    <w:rsid w:val="00102180"/>
    <w:rsid w:val="00105B61"/>
    <w:rsid w:val="00111649"/>
    <w:rsid w:val="00116BFD"/>
    <w:rsid w:val="001174EB"/>
    <w:rsid w:val="00120404"/>
    <w:rsid w:val="00122A85"/>
    <w:rsid w:val="001242D3"/>
    <w:rsid w:val="00124F0F"/>
    <w:rsid w:val="00127002"/>
    <w:rsid w:val="00127777"/>
    <w:rsid w:val="00130603"/>
    <w:rsid w:val="00130EC8"/>
    <w:rsid w:val="001339F7"/>
    <w:rsid w:val="00141E65"/>
    <w:rsid w:val="00143B4D"/>
    <w:rsid w:val="00144C9E"/>
    <w:rsid w:val="0015134C"/>
    <w:rsid w:val="00151B7A"/>
    <w:rsid w:val="001524E2"/>
    <w:rsid w:val="001574EC"/>
    <w:rsid w:val="0016068C"/>
    <w:rsid w:val="00160B3D"/>
    <w:rsid w:val="00162220"/>
    <w:rsid w:val="00162B4E"/>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134"/>
    <w:rsid w:val="00187FD4"/>
    <w:rsid w:val="0019178F"/>
    <w:rsid w:val="0019426F"/>
    <w:rsid w:val="00195436"/>
    <w:rsid w:val="00195686"/>
    <w:rsid w:val="00195AD3"/>
    <w:rsid w:val="00196010"/>
    <w:rsid w:val="0019760E"/>
    <w:rsid w:val="001A224F"/>
    <w:rsid w:val="001A310D"/>
    <w:rsid w:val="001A324F"/>
    <w:rsid w:val="001A3A83"/>
    <w:rsid w:val="001A544E"/>
    <w:rsid w:val="001A6263"/>
    <w:rsid w:val="001B14E3"/>
    <w:rsid w:val="001B150C"/>
    <w:rsid w:val="001B235A"/>
    <w:rsid w:val="001B5653"/>
    <w:rsid w:val="001C08FD"/>
    <w:rsid w:val="001C20BE"/>
    <w:rsid w:val="001C75ED"/>
    <w:rsid w:val="001D3F48"/>
    <w:rsid w:val="001D5319"/>
    <w:rsid w:val="001D5602"/>
    <w:rsid w:val="001D74E1"/>
    <w:rsid w:val="001D753C"/>
    <w:rsid w:val="001E3E36"/>
    <w:rsid w:val="001E42F2"/>
    <w:rsid w:val="001E6511"/>
    <w:rsid w:val="001E6E80"/>
    <w:rsid w:val="001E6EF7"/>
    <w:rsid w:val="001E7BA3"/>
    <w:rsid w:val="001E7BFD"/>
    <w:rsid w:val="001F000D"/>
    <w:rsid w:val="001F286E"/>
    <w:rsid w:val="001F2D10"/>
    <w:rsid w:val="001F2F0D"/>
    <w:rsid w:val="001F32B2"/>
    <w:rsid w:val="001F5535"/>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2A38"/>
    <w:rsid w:val="00226119"/>
    <w:rsid w:val="00226927"/>
    <w:rsid w:val="002275ED"/>
    <w:rsid w:val="00230448"/>
    <w:rsid w:val="00231F76"/>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0B87"/>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525"/>
    <w:rsid w:val="0029070A"/>
    <w:rsid w:val="00290865"/>
    <w:rsid w:val="002909BF"/>
    <w:rsid w:val="002910EA"/>
    <w:rsid w:val="00291899"/>
    <w:rsid w:val="00294DF6"/>
    <w:rsid w:val="00295539"/>
    <w:rsid w:val="00297662"/>
    <w:rsid w:val="002A0655"/>
    <w:rsid w:val="002A1180"/>
    <w:rsid w:val="002A2796"/>
    <w:rsid w:val="002A338A"/>
    <w:rsid w:val="002A33BE"/>
    <w:rsid w:val="002A36D2"/>
    <w:rsid w:val="002A71D9"/>
    <w:rsid w:val="002B4EE9"/>
    <w:rsid w:val="002B6325"/>
    <w:rsid w:val="002B7340"/>
    <w:rsid w:val="002B7387"/>
    <w:rsid w:val="002C3FF9"/>
    <w:rsid w:val="002C56A0"/>
    <w:rsid w:val="002C6172"/>
    <w:rsid w:val="002C6AF7"/>
    <w:rsid w:val="002C6C09"/>
    <w:rsid w:val="002C7848"/>
    <w:rsid w:val="002D10D0"/>
    <w:rsid w:val="002D3186"/>
    <w:rsid w:val="002D4801"/>
    <w:rsid w:val="002D5869"/>
    <w:rsid w:val="002D6522"/>
    <w:rsid w:val="002D670D"/>
    <w:rsid w:val="002E18D3"/>
    <w:rsid w:val="002E2EE2"/>
    <w:rsid w:val="002E3D99"/>
    <w:rsid w:val="002E3DBF"/>
    <w:rsid w:val="002E40A8"/>
    <w:rsid w:val="002E6E5B"/>
    <w:rsid w:val="002F1275"/>
    <w:rsid w:val="002F331B"/>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4A3D"/>
    <w:rsid w:val="0032578A"/>
    <w:rsid w:val="00326D6C"/>
    <w:rsid w:val="00327FD8"/>
    <w:rsid w:val="003306CA"/>
    <w:rsid w:val="00332BB3"/>
    <w:rsid w:val="00333EDA"/>
    <w:rsid w:val="00334EC2"/>
    <w:rsid w:val="00335079"/>
    <w:rsid w:val="00335F0B"/>
    <w:rsid w:val="00336382"/>
    <w:rsid w:val="0034067D"/>
    <w:rsid w:val="00343ABF"/>
    <w:rsid w:val="0034719E"/>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80435"/>
    <w:rsid w:val="0038340D"/>
    <w:rsid w:val="00384E23"/>
    <w:rsid w:val="00386EE6"/>
    <w:rsid w:val="00386F7E"/>
    <w:rsid w:val="003918C8"/>
    <w:rsid w:val="00391D03"/>
    <w:rsid w:val="00392F90"/>
    <w:rsid w:val="003960DD"/>
    <w:rsid w:val="00396F02"/>
    <w:rsid w:val="003A0695"/>
    <w:rsid w:val="003A3C30"/>
    <w:rsid w:val="003A4356"/>
    <w:rsid w:val="003B0BE6"/>
    <w:rsid w:val="003B11F3"/>
    <w:rsid w:val="003B173A"/>
    <w:rsid w:val="003C0F23"/>
    <w:rsid w:val="003C30F3"/>
    <w:rsid w:val="003C680D"/>
    <w:rsid w:val="003C72D7"/>
    <w:rsid w:val="003D2759"/>
    <w:rsid w:val="003D43A4"/>
    <w:rsid w:val="003D5060"/>
    <w:rsid w:val="003E00E7"/>
    <w:rsid w:val="003E0B5C"/>
    <w:rsid w:val="003E1B8C"/>
    <w:rsid w:val="003E2C12"/>
    <w:rsid w:val="003F52D1"/>
    <w:rsid w:val="003F7606"/>
    <w:rsid w:val="00400C0A"/>
    <w:rsid w:val="00402A70"/>
    <w:rsid w:val="00403D38"/>
    <w:rsid w:val="00406A67"/>
    <w:rsid w:val="00406CA4"/>
    <w:rsid w:val="00407737"/>
    <w:rsid w:val="00410B56"/>
    <w:rsid w:val="00412B81"/>
    <w:rsid w:val="00420706"/>
    <w:rsid w:val="004224C0"/>
    <w:rsid w:val="00422E0E"/>
    <w:rsid w:val="004272B0"/>
    <w:rsid w:val="00427CF0"/>
    <w:rsid w:val="004300FF"/>
    <w:rsid w:val="0043177D"/>
    <w:rsid w:val="00432CCC"/>
    <w:rsid w:val="00435A9A"/>
    <w:rsid w:val="00437892"/>
    <w:rsid w:val="00441A9B"/>
    <w:rsid w:val="00443169"/>
    <w:rsid w:val="004433FD"/>
    <w:rsid w:val="00444F6A"/>
    <w:rsid w:val="00450CF3"/>
    <w:rsid w:val="00451E7F"/>
    <w:rsid w:val="0045279E"/>
    <w:rsid w:val="00452B21"/>
    <w:rsid w:val="00454ECC"/>
    <w:rsid w:val="00455331"/>
    <w:rsid w:val="00455673"/>
    <w:rsid w:val="00456BC3"/>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E5F"/>
    <w:rsid w:val="004A49C1"/>
    <w:rsid w:val="004A7DE8"/>
    <w:rsid w:val="004B1178"/>
    <w:rsid w:val="004C0A7F"/>
    <w:rsid w:val="004C13DB"/>
    <w:rsid w:val="004C2235"/>
    <w:rsid w:val="004C260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4F6D13"/>
    <w:rsid w:val="00500B9F"/>
    <w:rsid w:val="005020A8"/>
    <w:rsid w:val="00504BC2"/>
    <w:rsid w:val="005058F1"/>
    <w:rsid w:val="005076C2"/>
    <w:rsid w:val="00507709"/>
    <w:rsid w:val="0051006B"/>
    <w:rsid w:val="005100D5"/>
    <w:rsid w:val="00510292"/>
    <w:rsid w:val="00511914"/>
    <w:rsid w:val="00512272"/>
    <w:rsid w:val="005140D8"/>
    <w:rsid w:val="00514A4E"/>
    <w:rsid w:val="0051552C"/>
    <w:rsid w:val="00515CEC"/>
    <w:rsid w:val="00516B4D"/>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295A"/>
    <w:rsid w:val="005435DB"/>
    <w:rsid w:val="00545EBA"/>
    <w:rsid w:val="0054680E"/>
    <w:rsid w:val="00546C7E"/>
    <w:rsid w:val="005508EC"/>
    <w:rsid w:val="00551655"/>
    <w:rsid w:val="005525A5"/>
    <w:rsid w:val="0055267E"/>
    <w:rsid w:val="005526DE"/>
    <w:rsid w:val="00552A44"/>
    <w:rsid w:val="00552D3F"/>
    <w:rsid w:val="005535E7"/>
    <w:rsid w:val="0055562C"/>
    <w:rsid w:val="00556B90"/>
    <w:rsid w:val="00561687"/>
    <w:rsid w:val="005624F6"/>
    <w:rsid w:val="00562ABF"/>
    <w:rsid w:val="00567733"/>
    <w:rsid w:val="00570A6C"/>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49C"/>
    <w:rsid w:val="0059084B"/>
    <w:rsid w:val="00593786"/>
    <w:rsid w:val="005951A5"/>
    <w:rsid w:val="00595C9A"/>
    <w:rsid w:val="005A0E3B"/>
    <w:rsid w:val="005A1F32"/>
    <w:rsid w:val="005A51E1"/>
    <w:rsid w:val="005A6CE9"/>
    <w:rsid w:val="005B01C8"/>
    <w:rsid w:val="005B02C8"/>
    <w:rsid w:val="005B3885"/>
    <w:rsid w:val="005B4548"/>
    <w:rsid w:val="005B65E7"/>
    <w:rsid w:val="005C1ACD"/>
    <w:rsid w:val="005C2698"/>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2584"/>
    <w:rsid w:val="00603905"/>
    <w:rsid w:val="006049D6"/>
    <w:rsid w:val="006057F2"/>
    <w:rsid w:val="0061008D"/>
    <w:rsid w:val="00613848"/>
    <w:rsid w:val="0061439F"/>
    <w:rsid w:val="006176F4"/>
    <w:rsid w:val="00617C84"/>
    <w:rsid w:val="00620ACA"/>
    <w:rsid w:val="00620F7D"/>
    <w:rsid w:val="006253E8"/>
    <w:rsid w:val="00626C46"/>
    <w:rsid w:val="00627333"/>
    <w:rsid w:val="00627696"/>
    <w:rsid w:val="00627ECE"/>
    <w:rsid w:val="00633831"/>
    <w:rsid w:val="00636A52"/>
    <w:rsid w:val="006400A0"/>
    <w:rsid w:val="006402DD"/>
    <w:rsid w:val="00642813"/>
    <w:rsid w:val="006530EC"/>
    <w:rsid w:val="00653A72"/>
    <w:rsid w:val="0065657D"/>
    <w:rsid w:val="00661888"/>
    <w:rsid w:val="00664449"/>
    <w:rsid w:val="00664CAB"/>
    <w:rsid w:val="00664CD1"/>
    <w:rsid w:val="00665C2B"/>
    <w:rsid w:val="00667524"/>
    <w:rsid w:val="00667C18"/>
    <w:rsid w:val="00670E97"/>
    <w:rsid w:val="00670FD8"/>
    <w:rsid w:val="00671317"/>
    <w:rsid w:val="006720C2"/>
    <w:rsid w:val="00673BF9"/>
    <w:rsid w:val="00674404"/>
    <w:rsid w:val="00681E3B"/>
    <w:rsid w:val="006840FB"/>
    <w:rsid w:val="0068512C"/>
    <w:rsid w:val="00685EAD"/>
    <w:rsid w:val="006866D5"/>
    <w:rsid w:val="006876CE"/>
    <w:rsid w:val="00687C2F"/>
    <w:rsid w:val="00687F58"/>
    <w:rsid w:val="00687F5C"/>
    <w:rsid w:val="006903CB"/>
    <w:rsid w:val="00690B2B"/>
    <w:rsid w:val="00691E75"/>
    <w:rsid w:val="006930B6"/>
    <w:rsid w:val="00695EF6"/>
    <w:rsid w:val="006A1CB3"/>
    <w:rsid w:val="006A4E46"/>
    <w:rsid w:val="006A52B7"/>
    <w:rsid w:val="006A69A6"/>
    <w:rsid w:val="006A7938"/>
    <w:rsid w:val="006B0C74"/>
    <w:rsid w:val="006B20C7"/>
    <w:rsid w:val="006B315A"/>
    <w:rsid w:val="006B3895"/>
    <w:rsid w:val="006B7E73"/>
    <w:rsid w:val="006C16AA"/>
    <w:rsid w:val="006C2DC1"/>
    <w:rsid w:val="006C3A69"/>
    <w:rsid w:val="006C4984"/>
    <w:rsid w:val="006C5676"/>
    <w:rsid w:val="006C65CB"/>
    <w:rsid w:val="006C6DE3"/>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07D8"/>
    <w:rsid w:val="007046B2"/>
    <w:rsid w:val="00711342"/>
    <w:rsid w:val="00714FFE"/>
    <w:rsid w:val="00720311"/>
    <w:rsid w:val="0072064C"/>
    <w:rsid w:val="0072269A"/>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5334"/>
    <w:rsid w:val="00747123"/>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7E8"/>
    <w:rsid w:val="00783AD5"/>
    <w:rsid w:val="007849B2"/>
    <w:rsid w:val="0078524D"/>
    <w:rsid w:val="007857DD"/>
    <w:rsid w:val="00791462"/>
    <w:rsid w:val="00791B4E"/>
    <w:rsid w:val="00793A36"/>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543"/>
    <w:rsid w:val="007B36CE"/>
    <w:rsid w:val="007B4040"/>
    <w:rsid w:val="007B60E0"/>
    <w:rsid w:val="007B6C51"/>
    <w:rsid w:val="007C1052"/>
    <w:rsid w:val="007C12CA"/>
    <w:rsid w:val="007C3FE7"/>
    <w:rsid w:val="007C51E1"/>
    <w:rsid w:val="007D2291"/>
    <w:rsid w:val="007D4311"/>
    <w:rsid w:val="007D50D5"/>
    <w:rsid w:val="007D50EE"/>
    <w:rsid w:val="007D6548"/>
    <w:rsid w:val="007E131B"/>
    <w:rsid w:val="007E1A7F"/>
    <w:rsid w:val="007E34AB"/>
    <w:rsid w:val="007E48BC"/>
    <w:rsid w:val="007E55A9"/>
    <w:rsid w:val="007E69F7"/>
    <w:rsid w:val="007E6AA4"/>
    <w:rsid w:val="007E758D"/>
    <w:rsid w:val="007E765C"/>
    <w:rsid w:val="007F352D"/>
    <w:rsid w:val="007F47D2"/>
    <w:rsid w:val="008035D3"/>
    <w:rsid w:val="00804946"/>
    <w:rsid w:val="00804E25"/>
    <w:rsid w:val="008059A9"/>
    <w:rsid w:val="00806AAF"/>
    <w:rsid w:val="008075B1"/>
    <w:rsid w:val="00807669"/>
    <w:rsid w:val="00810A80"/>
    <w:rsid w:val="008118CD"/>
    <w:rsid w:val="00812285"/>
    <w:rsid w:val="00813839"/>
    <w:rsid w:val="00813F2A"/>
    <w:rsid w:val="00815E5D"/>
    <w:rsid w:val="00816492"/>
    <w:rsid w:val="00816750"/>
    <w:rsid w:val="008177F7"/>
    <w:rsid w:val="00820308"/>
    <w:rsid w:val="00825C8D"/>
    <w:rsid w:val="008261CE"/>
    <w:rsid w:val="00830079"/>
    <w:rsid w:val="008314E9"/>
    <w:rsid w:val="00833321"/>
    <w:rsid w:val="00834551"/>
    <w:rsid w:val="00835CB1"/>
    <w:rsid w:val="00837423"/>
    <w:rsid w:val="0084217F"/>
    <w:rsid w:val="00842D35"/>
    <w:rsid w:val="00844B90"/>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05B"/>
    <w:rsid w:val="00890DBB"/>
    <w:rsid w:val="00891D46"/>
    <w:rsid w:val="00892FEB"/>
    <w:rsid w:val="008940A5"/>
    <w:rsid w:val="008968E0"/>
    <w:rsid w:val="0089720B"/>
    <w:rsid w:val="008A1AB2"/>
    <w:rsid w:val="008A2DCB"/>
    <w:rsid w:val="008A66CB"/>
    <w:rsid w:val="008A6CD0"/>
    <w:rsid w:val="008A727E"/>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5099"/>
    <w:rsid w:val="008D599A"/>
    <w:rsid w:val="008D67F8"/>
    <w:rsid w:val="008E06B3"/>
    <w:rsid w:val="008E08CE"/>
    <w:rsid w:val="008E2490"/>
    <w:rsid w:val="008E5E6A"/>
    <w:rsid w:val="008E5FFE"/>
    <w:rsid w:val="008E60E5"/>
    <w:rsid w:val="008F068A"/>
    <w:rsid w:val="008F17F3"/>
    <w:rsid w:val="008F41D2"/>
    <w:rsid w:val="008F430B"/>
    <w:rsid w:val="00901719"/>
    <w:rsid w:val="00902569"/>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4BA1"/>
    <w:rsid w:val="00936A4B"/>
    <w:rsid w:val="00937A3B"/>
    <w:rsid w:val="0094155B"/>
    <w:rsid w:val="00942F67"/>
    <w:rsid w:val="00944B22"/>
    <w:rsid w:val="00945B21"/>
    <w:rsid w:val="0094740E"/>
    <w:rsid w:val="00950F80"/>
    <w:rsid w:val="00956252"/>
    <w:rsid w:val="00957840"/>
    <w:rsid w:val="00960F11"/>
    <w:rsid w:val="00961CB6"/>
    <w:rsid w:val="00962BB9"/>
    <w:rsid w:val="009657B9"/>
    <w:rsid w:val="009660FA"/>
    <w:rsid w:val="009676B8"/>
    <w:rsid w:val="00967F6B"/>
    <w:rsid w:val="009711EF"/>
    <w:rsid w:val="00973E10"/>
    <w:rsid w:val="00976399"/>
    <w:rsid w:val="00977251"/>
    <w:rsid w:val="00982C6F"/>
    <w:rsid w:val="009830CC"/>
    <w:rsid w:val="0098473B"/>
    <w:rsid w:val="009861DA"/>
    <w:rsid w:val="00991BDD"/>
    <w:rsid w:val="00991DEB"/>
    <w:rsid w:val="00992903"/>
    <w:rsid w:val="00993257"/>
    <w:rsid w:val="00993721"/>
    <w:rsid w:val="0099534B"/>
    <w:rsid w:val="00997B7D"/>
    <w:rsid w:val="009A41A6"/>
    <w:rsid w:val="009A4AE2"/>
    <w:rsid w:val="009A4F72"/>
    <w:rsid w:val="009A7C6C"/>
    <w:rsid w:val="009B00EF"/>
    <w:rsid w:val="009B0A27"/>
    <w:rsid w:val="009B1B14"/>
    <w:rsid w:val="009B3D3C"/>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6D6E"/>
    <w:rsid w:val="009F6FD3"/>
    <w:rsid w:val="009F7A42"/>
    <w:rsid w:val="00A00903"/>
    <w:rsid w:val="00A016EE"/>
    <w:rsid w:val="00A03FF6"/>
    <w:rsid w:val="00A076CE"/>
    <w:rsid w:val="00A0776E"/>
    <w:rsid w:val="00A14CC9"/>
    <w:rsid w:val="00A153F5"/>
    <w:rsid w:val="00A16084"/>
    <w:rsid w:val="00A161F5"/>
    <w:rsid w:val="00A16D9C"/>
    <w:rsid w:val="00A17607"/>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47C0"/>
    <w:rsid w:val="00A454C9"/>
    <w:rsid w:val="00A501FC"/>
    <w:rsid w:val="00A517C7"/>
    <w:rsid w:val="00A518B2"/>
    <w:rsid w:val="00A51ABF"/>
    <w:rsid w:val="00A52CDC"/>
    <w:rsid w:val="00A542F1"/>
    <w:rsid w:val="00A543C0"/>
    <w:rsid w:val="00A54F30"/>
    <w:rsid w:val="00A60F5C"/>
    <w:rsid w:val="00A62751"/>
    <w:rsid w:val="00A641D4"/>
    <w:rsid w:val="00A6473F"/>
    <w:rsid w:val="00A647EF"/>
    <w:rsid w:val="00A6781A"/>
    <w:rsid w:val="00A71AA8"/>
    <w:rsid w:val="00A727D8"/>
    <w:rsid w:val="00A765BF"/>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6E5"/>
    <w:rsid w:val="00AB67FE"/>
    <w:rsid w:val="00AB69A8"/>
    <w:rsid w:val="00AB727D"/>
    <w:rsid w:val="00AC0286"/>
    <w:rsid w:val="00AC2828"/>
    <w:rsid w:val="00AC7FD6"/>
    <w:rsid w:val="00AD18C4"/>
    <w:rsid w:val="00AD22A3"/>
    <w:rsid w:val="00AD708E"/>
    <w:rsid w:val="00AD73A6"/>
    <w:rsid w:val="00AE0B92"/>
    <w:rsid w:val="00AE1ED5"/>
    <w:rsid w:val="00AE2756"/>
    <w:rsid w:val="00AE484B"/>
    <w:rsid w:val="00AE4F3A"/>
    <w:rsid w:val="00AE67A9"/>
    <w:rsid w:val="00AE6AFA"/>
    <w:rsid w:val="00AF0C20"/>
    <w:rsid w:val="00AF1395"/>
    <w:rsid w:val="00AF222A"/>
    <w:rsid w:val="00AF6ABE"/>
    <w:rsid w:val="00AF7320"/>
    <w:rsid w:val="00AF7DE2"/>
    <w:rsid w:val="00B02654"/>
    <w:rsid w:val="00B02723"/>
    <w:rsid w:val="00B03784"/>
    <w:rsid w:val="00B102BD"/>
    <w:rsid w:val="00B1108E"/>
    <w:rsid w:val="00B129CC"/>
    <w:rsid w:val="00B22346"/>
    <w:rsid w:val="00B23A22"/>
    <w:rsid w:val="00B23AB2"/>
    <w:rsid w:val="00B23ACD"/>
    <w:rsid w:val="00B24553"/>
    <w:rsid w:val="00B25002"/>
    <w:rsid w:val="00B25628"/>
    <w:rsid w:val="00B25B8E"/>
    <w:rsid w:val="00B26444"/>
    <w:rsid w:val="00B267A9"/>
    <w:rsid w:val="00B31101"/>
    <w:rsid w:val="00B31B1F"/>
    <w:rsid w:val="00B346F5"/>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2A2B"/>
    <w:rsid w:val="00B65A07"/>
    <w:rsid w:val="00B675F5"/>
    <w:rsid w:val="00B7301B"/>
    <w:rsid w:val="00B74BF7"/>
    <w:rsid w:val="00B7520F"/>
    <w:rsid w:val="00B761AC"/>
    <w:rsid w:val="00B80581"/>
    <w:rsid w:val="00B84340"/>
    <w:rsid w:val="00B86F5D"/>
    <w:rsid w:val="00B923BB"/>
    <w:rsid w:val="00B924AF"/>
    <w:rsid w:val="00B924BD"/>
    <w:rsid w:val="00B92AD6"/>
    <w:rsid w:val="00B938CD"/>
    <w:rsid w:val="00B95A00"/>
    <w:rsid w:val="00BA2C27"/>
    <w:rsid w:val="00BA52FA"/>
    <w:rsid w:val="00BA7133"/>
    <w:rsid w:val="00BB1376"/>
    <w:rsid w:val="00BB1E9E"/>
    <w:rsid w:val="00BB21E3"/>
    <w:rsid w:val="00BB29D3"/>
    <w:rsid w:val="00BB3C30"/>
    <w:rsid w:val="00BB4EC4"/>
    <w:rsid w:val="00BB5281"/>
    <w:rsid w:val="00BB5C49"/>
    <w:rsid w:val="00BB75A8"/>
    <w:rsid w:val="00BC1460"/>
    <w:rsid w:val="00BC1922"/>
    <w:rsid w:val="00BC7A6D"/>
    <w:rsid w:val="00BD0988"/>
    <w:rsid w:val="00BD2D89"/>
    <w:rsid w:val="00BD59BC"/>
    <w:rsid w:val="00BD5B44"/>
    <w:rsid w:val="00BD6F96"/>
    <w:rsid w:val="00BD70E4"/>
    <w:rsid w:val="00BE06D9"/>
    <w:rsid w:val="00BE1A42"/>
    <w:rsid w:val="00BE4071"/>
    <w:rsid w:val="00BE4476"/>
    <w:rsid w:val="00BF030A"/>
    <w:rsid w:val="00BF5311"/>
    <w:rsid w:val="00BF5C0A"/>
    <w:rsid w:val="00BF5D28"/>
    <w:rsid w:val="00BF6892"/>
    <w:rsid w:val="00BF696E"/>
    <w:rsid w:val="00C03412"/>
    <w:rsid w:val="00C0378B"/>
    <w:rsid w:val="00C07695"/>
    <w:rsid w:val="00C13A71"/>
    <w:rsid w:val="00C155B1"/>
    <w:rsid w:val="00C159C6"/>
    <w:rsid w:val="00C15C57"/>
    <w:rsid w:val="00C1752C"/>
    <w:rsid w:val="00C23218"/>
    <w:rsid w:val="00C24313"/>
    <w:rsid w:val="00C25CA6"/>
    <w:rsid w:val="00C264D5"/>
    <w:rsid w:val="00C318D3"/>
    <w:rsid w:val="00C3191F"/>
    <w:rsid w:val="00C321DE"/>
    <w:rsid w:val="00C324AA"/>
    <w:rsid w:val="00C34479"/>
    <w:rsid w:val="00C34B82"/>
    <w:rsid w:val="00C35E2C"/>
    <w:rsid w:val="00C35F75"/>
    <w:rsid w:val="00C3633B"/>
    <w:rsid w:val="00C4324C"/>
    <w:rsid w:val="00C43315"/>
    <w:rsid w:val="00C452E5"/>
    <w:rsid w:val="00C47DB8"/>
    <w:rsid w:val="00C51709"/>
    <w:rsid w:val="00C53FE9"/>
    <w:rsid w:val="00C55772"/>
    <w:rsid w:val="00C565F3"/>
    <w:rsid w:val="00C576D0"/>
    <w:rsid w:val="00C60714"/>
    <w:rsid w:val="00C6181A"/>
    <w:rsid w:val="00C61887"/>
    <w:rsid w:val="00C63680"/>
    <w:rsid w:val="00C64782"/>
    <w:rsid w:val="00C751D0"/>
    <w:rsid w:val="00C76FA5"/>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385"/>
    <w:rsid w:val="00CB35B5"/>
    <w:rsid w:val="00CB5ABE"/>
    <w:rsid w:val="00CB5E99"/>
    <w:rsid w:val="00CC2144"/>
    <w:rsid w:val="00CC2888"/>
    <w:rsid w:val="00CC4C55"/>
    <w:rsid w:val="00CC5CB2"/>
    <w:rsid w:val="00CC6A02"/>
    <w:rsid w:val="00CD0A5A"/>
    <w:rsid w:val="00CD15CC"/>
    <w:rsid w:val="00CD54F0"/>
    <w:rsid w:val="00CD5FF0"/>
    <w:rsid w:val="00CD70B6"/>
    <w:rsid w:val="00CE0306"/>
    <w:rsid w:val="00CE0878"/>
    <w:rsid w:val="00CE21FE"/>
    <w:rsid w:val="00CE344B"/>
    <w:rsid w:val="00CE5DE3"/>
    <w:rsid w:val="00CE73EE"/>
    <w:rsid w:val="00CE7EB4"/>
    <w:rsid w:val="00CF025B"/>
    <w:rsid w:val="00CF3A3E"/>
    <w:rsid w:val="00CF4C28"/>
    <w:rsid w:val="00CF547C"/>
    <w:rsid w:val="00D00AC9"/>
    <w:rsid w:val="00D00BE1"/>
    <w:rsid w:val="00D00F10"/>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231AE"/>
    <w:rsid w:val="00D26396"/>
    <w:rsid w:val="00D32FFA"/>
    <w:rsid w:val="00D331C0"/>
    <w:rsid w:val="00D33FFD"/>
    <w:rsid w:val="00D3745A"/>
    <w:rsid w:val="00D41651"/>
    <w:rsid w:val="00D439CF"/>
    <w:rsid w:val="00D44998"/>
    <w:rsid w:val="00D4516A"/>
    <w:rsid w:val="00D520A3"/>
    <w:rsid w:val="00D553FF"/>
    <w:rsid w:val="00D57017"/>
    <w:rsid w:val="00D5719F"/>
    <w:rsid w:val="00D5740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34B1"/>
    <w:rsid w:val="00D839EB"/>
    <w:rsid w:val="00D83A66"/>
    <w:rsid w:val="00D86CAD"/>
    <w:rsid w:val="00D86EFD"/>
    <w:rsid w:val="00D9204D"/>
    <w:rsid w:val="00D953A5"/>
    <w:rsid w:val="00D95CAE"/>
    <w:rsid w:val="00D979A6"/>
    <w:rsid w:val="00D97C5D"/>
    <w:rsid w:val="00DA0651"/>
    <w:rsid w:val="00DA0E94"/>
    <w:rsid w:val="00DA1299"/>
    <w:rsid w:val="00DA18AD"/>
    <w:rsid w:val="00DA2845"/>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DA5"/>
    <w:rsid w:val="00DD232D"/>
    <w:rsid w:val="00DD380E"/>
    <w:rsid w:val="00DD3CA0"/>
    <w:rsid w:val="00DD4105"/>
    <w:rsid w:val="00DD51F9"/>
    <w:rsid w:val="00DD66F7"/>
    <w:rsid w:val="00DD75A6"/>
    <w:rsid w:val="00DD7B26"/>
    <w:rsid w:val="00DE003B"/>
    <w:rsid w:val="00DE04B2"/>
    <w:rsid w:val="00DE140A"/>
    <w:rsid w:val="00DE2911"/>
    <w:rsid w:val="00DE332C"/>
    <w:rsid w:val="00DE355A"/>
    <w:rsid w:val="00DE3BCD"/>
    <w:rsid w:val="00DE4C97"/>
    <w:rsid w:val="00DE501F"/>
    <w:rsid w:val="00DE571E"/>
    <w:rsid w:val="00DE73C1"/>
    <w:rsid w:val="00DE7960"/>
    <w:rsid w:val="00DF0CC5"/>
    <w:rsid w:val="00DF151B"/>
    <w:rsid w:val="00DF4BF8"/>
    <w:rsid w:val="00DF5192"/>
    <w:rsid w:val="00DF6290"/>
    <w:rsid w:val="00DF69CD"/>
    <w:rsid w:val="00DF6AE3"/>
    <w:rsid w:val="00DF7587"/>
    <w:rsid w:val="00E014C5"/>
    <w:rsid w:val="00E01DE4"/>
    <w:rsid w:val="00E02F0B"/>
    <w:rsid w:val="00E03802"/>
    <w:rsid w:val="00E04A7B"/>
    <w:rsid w:val="00E0523B"/>
    <w:rsid w:val="00E07B6B"/>
    <w:rsid w:val="00E10BBF"/>
    <w:rsid w:val="00E11B6E"/>
    <w:rsid w:val="00E14407"/>
    <w:rsid w:val="00E14CA3"/>
    <w:rsid w:val="00E14E81"/>
    <w:rsid w:val="00E14F30"/>
    <w:rsid w:val="00E15467"/>
    <w:rsid w:val="00E1574B"/>
    <w:rsid w:val="00E15C63"/>
    <w:rsid w:val="00E16162"/>
    <w:rsid w:val="00E16418"/>
    <w:rsid w:val="00E1780F"/>
    <w:rsid w:val="00E2332E"/>
    <w:rsid w:val="00E24379"/>
    <w:rsid w:val="00E24C43"/>
    <w:rsid w:val="00E32C16"/>
    <w:rsid w:val="00E33498"/>
    <w:rsid w:val="00E347BF"/>
    <w:rsid w:val="00E34AF7"/>
    <w:rsid w:val="00E35BF3"/>
    <w:rsid w:val="00E3769D"/>
    <w:rsid w:val="00E409C9"/>
    <w:rsid w:val="00E41C6D"/>
    <w:rsid w:val="00E4683D"/>
    <w:rsid w:val="00E4703B"/>
    <w:rsid w:val="00E505D2"/>
    <w:rsid w:val="00E54837"/>
    <w:rsid w:val="00E55D4F"/>
    <w:rsid w:val="00E563B4"/>
    <w:rsid w:val="00E611C7"/>
    <w:rsid w:val="00E617C6"/>
    <w:rsid w:val="00E62E06"/>
    <w:rsid w:val="00E64BBC"/>
    <w:rsid w:val="00E6535D"/>
    <w:rsid w:val="00E67F8F"/>
    <w:rsid w:val="00E7110D"/>
    <w:rsid w:val="00E7210E"/>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3780"/>
    <w:rsid w:val="00E94ACE"/>
    <w:rsid w:val="00E94DCC"/>
    <w:rsid w:val="00E974FC"/>
    <w:rsid w:val="00EA48EF"/>
    <w:rsid w:val="00EA5184"/>
    <w:rsid w:val="00EB16F8"/>
    <w:rsid w:val="00EB2C4D"/>
    <w:rsid w:val="00EB39A2"/>
    <w:rsid w:val="00EB4EBA"/>
    <w:rsid w:val="00EB541C"/>
    <w:rsid w:val="00EB77E5"/>
    <w:rsid w:val="00EC35CE"/>
    <w:rsid w:val="00EC4BDA"/>
    <w:rsid w:val="00ED3A78"/>
    <w:rsid w:val="00ED48C7"/>
    <w:rsid w:val="00ED7B3B"/>
    <w:rsid w:val="00EE0D1E"/>
    <w:rsid w:val="00EE19A7"/>
    <w:rsid w:val="00EE3988"/>
    <w:rsid w:val="00EF0171"/>
    <w:rsid w:val="00EF19F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072E0"/>
    <w:rsid w:val="00F101B7"/>
    <w:rsid w:val="00F1035B"/>
    <w:rsid w:val="00F11172"/>
    <w:rsid w:val="00F126CC"/>
    <w:rsid w:val="00F13E1F"/>
    <w:rsid w:val="00F208FB"/>
    <w:rsid w:val="00F209FF"/>
    <w:rsid w:val="00F2152A"/>
    <w:rsid w:val="00F230E7"/>
    <w:rsid w:val="00F23E06"/>
    <w:rsid w:val="00F24C0A"/>
    <w:rsid w:val="00F253AD"/>
    <w:rsid w:val="00F27E96"/>
    <w:rsid w:val="00F30F2B"/>
    <w:rsid w:val="00F31C55"/>
    <w:rsid w:val="00F32BD4"/>
    <w:rsid w:val="00F33915"/>
    <w:rsid w:val="00F34B34"/>
    <w:rsid w:val="00F34CD6"/>
    <w:rsid w:val="00F3754B"/>
    <w:rsid w:val="00F40346"/>
    <w:rsid w:val="00F4187B"/>
    <w:rsid w:val="00F41AE2"/>
    <w:rsid w:val="00F42128"/>
    <w:rsid w:val="00F43070"/>
    <w:rsid w:val="00F4386A"/>
    <w:rsid w:val="00F4414A"/>
    <w:rsid w:val="00F4620D"/>
    <w:rsid w:val="00F472B9"/>
    <w:rsid w:val="00F475A3"/>
    <w:rsid w:val="00F51403"/>
    <w:rsid w:val="00F52EDC"/>
    <w:rsid w:val="00F5394F"/>
    <w:rsid w:val="00F53BD9"/>
    <w:rsid w:val="00F54005"/>
    <w:rsid w:val="00F57974"/>
    <w:rsid w:val="00F57DE5"/>
    <w:rsid w:val="00F60064"/>
    <w:rsid w:val="00F630A1"/>
    <w:rsid w:val="00F6313E"/>
    <w:rsid w:val="00F65100"/>
    <w:rsid w:val="00F6511D"/>
    <w:rsid w:val="00F65CDB"/>
    <w:rsid w:val="00F6611C"/>
    <w:rsid w:val="00F662D4"/>
    <w:rsid w:val="00F66E64"/>
    <w:rsid w:val="00F67B14"/>
    <w:rsid w:val="00F70B86"/>
    <w:rsid w:val="00F71E02"/>
    <w:rsid w:val="00F72D28"/>
    <w:rsid w:val="00F73304"/>
    <w:rsid w:val="00F75159"/>
    <w:rsid w:val="00F75E47"/>
    <w:rsid w:val="00F76448"/>
    <w:rsid w:val="00F77542"/>
    <w:rsid w:val="00F77D26"/>
    <w:rsid w:val="00F80EEE"/>
    <w:rsid w:val="00F8604A"/>
    <w:rsid w:val="00F86FAA"/>
    <w:rsid w:val="00F97E18"/>
    <w:rsid w:val="00FA3B45"/>
    <w:rsid w:val="00FA3C13"/>
    <w:rsid w:val="00FA40D7"/>
    <w:rsid w:val="00FA44EB"/>
    <w:rsid w:val="00FA5DD2"/>
    <w:rsid w:val="00FA6A0D"/>
    <w:rsid w:val="00FB34CC"/>
    <w:rsid w:val="00FB3AC1"/>
    <w:rsid w:val="00FB3EF7"/>
    <w:rsid w:val="00FB55BA"/>
    <w:rsid w:val="00FB693D"/>
    <w:rsid w:val="00FB6AD9"/>
    <w:rsid w:val="00FB7681"/>
    <w:rsid w:val="00FB7ECA"/>
    <w:rsid w:val="00FC015A"/>
    <w:rsid w:val="00FC17A6"/>
    <w:rsid w:val="00FC17AC"/>
    <w:rsid w:val="00FC5B80"/>
    <w:rsid w:val="00FC6143"/>
    <w:rsid w:val="00FC63B6"/>
    <w:rsid w:val="00FC6883"/>
    <w:rsid w:val="00FC757A"/>
    <w:rsid w:val="00FC7D43"/>
    <w:rsid w:val="00FC7DF1"/>
    <w:rsid w:val="00FD0843"/>
    <w:rsid w:val="00FD0B60"/>
    <w:rsid w:val="00FD3BBF"/>
    <w:rsid w:val="00FD49D2"/>
    <w:rsid w:val="00FD522A"/>
    <w:rsid w:val="00FD5491"/>
    <w:rsid w:val="00FD761E"/>
    <w:rsid w:val="00FD762D"/>
    <w:rsid w:val="00FD7849"/>
    <w:rsid w:val="00FE0051"/>
    <w:rsid w:val="00FE11CB"/>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hyperlink" Target="http://www.trcont.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s://trcont.com/the-company/stop-corruption/trust-line-stop-corrupt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zakupki.gov.ru/epz/main/public/hom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FEA1-BC73-41DA-B17F-5394CA7F582D}">
  <ds:schemaRefs>
    <ds:schemaRef ds:uri="http://schemas.microsoft.com/office/2006/metadata/properties"/>
    <ds:schemaRef ds:uri="http://purl.org/dc/elements/1.1/"/>
    <ds:schemaRef ds:uri="021F9181-A199-4D55-B335-911D3DF93F0C"/>
    <ds:schemaRef ds:uri="http://purl.org/dc/term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69A945-38EF-413D-A72B-4EE9F899C03A}">
  <ds:schemaRefs>
    <ds:schemaRef ds:uri="http://schemas.openxmlformats.org/officeDocument/2006/bibliography"/>
  </ds:schemaRefs>
</ds:datastoreItem>
</file>

<file path=customXml/itemProps4.xml><?xml version="1.0" encoding="utf-8"?>
<ds:datastoreItem xmlns:ds="http://schemas.openxmlformats.org/officeDocument/2006/customXml" ds:itemID="{3C7A2FCC-7AF6-4441-83A2-FA0C6FD75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18780</Words>
  <Characters>107048</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125577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Курицын Александр Евгеньевич</cp:lastModifiedBy>
  <cp:revision>2</cp:revision>
  <cp:lastPrinted>2018-08-16T13:58:00Z</cp:lastPrinted>
  <dcterms:created xsi:type="dcterms:W3CDTF">2018-08-31T12:59:00Z</dcterms:created>
  <dcterms:modified xsi:type="dcterms:W3CDTF">2018-08-31T12:59:00Z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