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B9343F" w:rsidRDefault="00296F44">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p>
    <w:p w:rsidR="005E538A" w:rsidRDefault="005E538A">
      <w:pPr>
        <w:tabs>
          <w:tab w:val="left" w:pos="4962"/>
        </w:tabs>
        <w:ind w:left="4820"/>
        <w:rPr>
          <w:b/>
          <w:bCs/>
          <w:sz w:val="28"/>
          <w:szCs w:val="28"/>
        </w:rPr>
      </w:pPr>
      <w:r>
        <w:rPr>
          <w:b/>
          <w:bCs/>
          <w:sz w:val="28"/>
          <w:szCs w:val="28"/>
        </w:rPr>
        <w:t>Северной железной дороге</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______________</w:t>
      </w:r>
      <w:r w:rsidR="00960915">
        <w:rPr>
          <w:b/>
          <w:bCs/>
          <w:sz w:val="28"/>
          <w:szCs w:val="28"/>
        </w:rPr>
        <w:t>_____________</w:t>
      </w:r>
      <w:r>
        <w:rPr>
          <w:b/>
          <w:bCs/>
          <w:sz w:val="28"/>
          <w:szCs w:val="28"/>
        </w:rPr>
        <w:t xml:space="preserve">______ </w:t>
      </w:r>
    </w:p>
    <w:p w:rsidR="00B9343F" w:rsidRDefault="00296F44">
      <w:pPr>
        <w:tabs>
          <w:tab w:val="left" w:pos="4962"/>
        </w:tabs>
        <w:ind w:left="4820"/>
        <w:rPr>
          <w:b/>
          <w:bCs/>
          <w:sz w:val="28"/>
          <w:szCs w:val="28"/>
        </w:rPr>
      </w:pPr>
      <w:r>
        <w:rPr>
          <w:b/>
          <w:bCs/>
          <w:sz w:val="28"/>
          <w:szCs w:val="28"/>
        </w:rPr>
        <w:t>Михаил Робертович Гончаров</w:t>
      </w:r>
    </w:p>
    <w:p w:rsidR="00B31B1F" w:rsidRPr="006D2B87" w:rsidRDefault="00B31B1F" w:rsidP="00B31B1F">
      <w:pPr>
        <w:tabs>
          <w:tab w:val="left" w:pos="4962"/>
        </w:tabs>
        <w:ind w:left="4820"/>
        <w:rPr>
          <w:rFonts w:eastAsia="Arial Unicode MS"/>
        </w:rPr>
      </w:pPr>
    </w:p>
    <w:p w:rsidR="00B9343F" w:rsidRDefault="005E538A">
      <w:pPr>
        <w:tabs>
          <w:tab w:val="left" w:pos="4962"/>
        </w:tabs>
        <w:ind w:left="4820"/>
        <w:rPr>
          <w:b/>
          <w:bCs/>
          <w:sz w:val="28"/>
        </w:rPr>
      </w:pPr>
      <w:r w:rsidRPr="00285FBB">
        <w:rPr>
          <w:b/>
          <w:bCs/>
          <w:sz w:val="28"/>
        </w:rPr>
        <w:t>«</w:t>
      </w:r>
      <w:r w:rsidR="00544C06" w:rsidRPr="00285FBB">
        <w:rPr>
          <w:b/>
          <w:bCs/>
          <w:sz w:val="28"/>
        </w:rPr>
        <w:t>24</w:t>
      </w:r>
      <w:r w:rsidR="00296F44" w:rsidRPr="00285FBB">
        <w:rPr>
          <w:b/>
          <w:bCs/>
          <w:sz w:val="28"/>
        </w:rPr>
        <w:t>» августа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 xml:space="preserve">СПОСОБОМ РАЗМЕЩЕНИЯ ОФЕРТЫ </w:t>
      </w:r>
      <w:r>
        <w:rPr>
          <w:b/>
          <w:bCs/>
          <w:sz w:val="40"/>
          <w:szCs w:val="40"/>
        </w:rPr>
        <w:br/>
        <w:t>СРЕДИ СУБЪЕКТОВ МАЛОГО И СРЕДНЕГО ПРЕДПРИНИМАТЕЛЬСТВА</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r w:rsidR="00913D72">
        <w:rPr>
          <w:rFonts w:cs="Times New Roman"/>
          <w:i w:val="0"/>
          <w:iCs w:val="0"/>
        </w:rPr>
        <w:t>.</w:t>
      </w:r>
    </w:p>
    <w:p w:rsidR="00F33915" w:rsidRDefault="00AB66E5" w:rsidP="00E2332E">
      <w:pPr>
        <w:pStyle w:val="19"/>
        <w:numPr>
          <w:ilvl w:val="2"/>
          <w:numId w:val="1"/>
        </w:numPr>
        <w:ind w:left="0" w:firstLine="709"/>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t xml:space="preserve"> и Положением о порядке закупки товаров, работ, услуг для нужд 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xml:space="preserve">» от 25 апреля 2018 г. (далее – Положение о закупках), проводит: </w:t>
      </w:r>
    </w:p>
    <w:p w:rsidR="00B9343F" w:rsidRDefault="00296F44">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Закупку способом Размещения оферты среди субъектов малого и среднего предпринимательства </w:t>
      </w:r>
      <w:r w:rsidRPr="00544C06">
        <w:t>№ РО-МСП-</w:t>
      </w:r>
      <w:r w:rsidR="000957C1" w:rsidRPr="00544C06">
        <w:t>НКПСЕВ</w:t>
      </w:r>
      <w:r w:rsidRPr="00544C06">
        <w:t>-18-</w:t>
      </w:r>
      <w:r w:rsidR="00544C06" w:rsidRPr="00544C06">
        <w:t>0008</w:t>
      </w:r>
      <w:r>
        <w:t xml:space="preserve"> по предмету закупки «Аренда транспортных средств с экипажем для перевозки порожних и груженых контейнеров с агентства на станции Кострома  филиала ПАО «</w:t>
      </w:r>
      <w:proofErr w:type="spellStart"/>
      <w:r>
        <w:t>ТрансКонтейнер</w:t>
      </w:r>
      <w:proofErr w:type="spellEnd"/>
      <w:r>
        <w:t>» на Северной железной дороге»</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r w:rsidR="00A76C51">
        <w:t>.</w:t>
      </w:r>
    </w:p>
    <w:p w:rsidR="00275B3D" w:rsidRDefault="00275B3D" w:rsidP="009861DA">
      <w:pPr>
        <w:pStyle w:val="19"/>
        <w:numPr>
          <w:ilvl w:val="2"/>
          <w:numId w:val="1"/>
        </w:numPr>
        <w:ind w:left="0" w:firstLine="709"/>
      </w:pPr>
      <w:r>
        <w:t xml:space="preserve">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w:t>
      </w:r>
      <w:r>
        <w:lastRenderedPageBreak/>
        <w:t>отвечающих установленным в настоящей документации о закупке требованиям, в том числе о принадлежности таких лиц к субъектам малого и среднего предпринимательства (далее – субъекты МСП),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субъектом МСП,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в СМИ.</w:t>
      </w:r>
    </w:p>
    <w:p w:rsidR="007D6548" w:rsidRPr="0007096B" w:rsidRDefault="00627696" w:rsidP="00E2332E">
      <w:pPr>
        <w:pStyle w:val="19"/>
        <w:numPr>
          <w:ilvl w:val="2"/>
          <w:numId w:val="1"/>
        </w:numPr>
        <w:ind w:left="0" w:firstLine="709"/>
        <w:rPr>
          <w:szCs w:val="28"/>
        </w:rPr>
      </w:pPr>
      <w:r>
        <w:lastRenderedPageBreak/>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r>
        <w:t>Дата (даты) рассмотрения Заявок указана (указаны) в пункте 8 Информационной карты.</w:t>
      </w:r>
    </w:p>
    <w:p w:rsidR="000F64DE" w:rsidRDefault="00E35BF3" w:rsidP="00E2332E">
      <w:pPr>
        <w:pStyle w:val="19"/>
        <w:numPr>
          <w:ilvl w:val="2"/>
          <w:numId w:val="1"/>
        </w:numPr>
        <w:ind w:left="0" w:firstLine="709"/>
      </w:pPr>
      <w:r>
        <w:t>Претендентом на участие в процедуре Размещения оферты признается любой субъект МСП,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7D6548" w:rsidRPr="0007096B" w:rsidRDefault="000F64DE" w:rsidP="00FB2727">
      <w:pPr>
        <w:pStyle w:val="19"/>
      </w:pPr>
      <w:r>
        <w:t>При осуществлении процедуры Размещения оферты Заказчик вправе требовать от субъектов МСП, являющихся претендентами/участниками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r w:rsidR="007D6548">
        <w:t xml:space="preserve">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xml:space="preserve">» вправе требовать от победителя/победителей процедуры Размещения оферты заключения договора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07096B" w:rsidRDefault="007D6548" w:rsidP="00E2332E">
      <w:pPr>
        <w:pStyle w:val="19"/>
        <w:numPr>
          <w:ilvl w:val="2"/>
          <w:numId w:val="1"/>
        </w:numPr>
        <w:ind w:left="0" w:firstLine="709"/>
        <w:rPr>
          <w:szCs w:val="28"/>
        </w:rPr>
      </w:pPr>
      <w:r>
        <w:rPr>
          <w:szCs w:val="28"/>
        </w:rPr>
        <w:lastRenderedPageBreak/>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лицами, которым такое действие может принести убытки.</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w:t>
      </w:r>
      <w:r>
        <w:rPr>
          <w:szCs w:val="28"/>
        </w:rPr>
        <w:t>процедуры Размещения оферты</w:t>
      </w:r>
      <w:r>
        <w:t xml:space="preserve">. </w:t>
      </w:r>
    </w:p>
    <w:p w:rsidR="00552D3F" w:rsidRPr="00D32FFA" w:rsidRDefault="00552D3F" w:rsidP="00552D3F">
      <w:pPr>
        <w:pStyle w:val="19"/>
        <w:widowControl w:val="0"/>
        <w:ind w:firstLine="709"/>
      </w:pPr>
      <w:r>
        <w:t>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lastRenderedPageBreak/>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B9343F" w:rsidRDefault="00296F4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07096B" w:rsidRDefault="007D6548">
      <w:pPr>
        <w:pStyle w:val="19"/>
        <w:widowControl w:val="0"/>
      </w:pPr>
    </w:p>
    <w:p w:rsidR="007D6548" w:rsidRPr="00E2332E" w:rsidRDefault="00FB2727" w:rsidP="00FB2727">
      <w:pPr>
        <w:pStyle w:val="2"/>
        <w:numPr>
          <w:ilvl w:val="1"/>
          <w:numId w:val="36"/>
        </w:numPr>
        <w:spacing w:before="0" w:after="0"/>
        <w:rPr>
          <w:rFonts w:cs="Times New Roman"/>
          <w:i w:val="0"/>
          <w:iCs w:val="0"/>
        </w:rPr>
      </w:pPr>
      <w:r>
        <w:rPr>
          <w:rFonts w:cs="Times New Roman"/>
          <w:i w:val="0"/>
          <w:iCs w:val="0"/>
        </w:rPr>
        <w:t xml:space="preserve">  </w:t>
      </w:r>
      <w:r w:rsidR="007D6548">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и ознакомление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DB1DCF" w:rsidP="00DB1DCF">
      <w:pPr>
        <w:pStyle w:val="2"/>
        <w:numPr>
          <w:ilvl w:val="1"/>
          <w:numId w:val="36"/>
        </w:numPr>
        <w:spacing w:before="0" w:after="0"/>
        <w:ind w:left="0" w:firstLine="709"/>
        <w:rPr>
          <w:rFonts w:cs="Times New Roman"/>
          <w:i w:val="0"/>
          <w:iCs w:val="0"/>
        </w:rPr>
      </w:pPr>
      <w:r>
        <w:rPr>
          <w:rFonts w:cs="Times New Roman"/>
          <w:i w:val="0"/>
          <w:iCs w:val="0"/>
        </w:rPr>
        <w:t xml:space="preserve"> </w:t>
      </w:r>
      <w:r w:rsidR="007D6548">
        <w:rPr>
          <w:rFonts w:cs="Times New Roman"/>
          <w:i w:val="0"/>
          <w:iCs w:val="0"/>
        </w:rPr>
        <w:t>Внесение изменений и дополнений в извещение и документацию о закупке</w:t>
      </w:r>
      <w:r>
        <w:rPr>
          <w:rFonts w:cs="Times New Roman"/>
          <w:i w:val="0"/>
          <w:iCs w:val="0"/>
        </w:rPr>
        <w:t>.</w:t>
      </w:r>
    </w:p>
    <w:p w:rsidR="00714FFE" w:rsidRDefault="00714FFE" w:rsidP="00842D35">
      <w:pPr>
        <w:numPr>
          <w:ilvl w:val="0"/>
          <w:numId w:val="7"/>
        </w:numPr>
        <w:ind w:left="0" w:firstLine="709"/>
        <w:jc w:val="both"/>
        <w:rPr>
          <w:sz w:val="28"/>
          <w:szCs w:val="28"/>
        </w:rPr>
      </w:pPr>
      <w:r>
        <w:rPr>
          <w:sz w:val="28"/>
          <w:szCs w:val="28"/>
        </w:rPr>
        <w:t xml:space="preserve">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w:t>
      </w:r>
      <w:r>
        <w:rPr>
          <w:sz w:val="28"/>
          <w:szCs w:val="28"/>
        </w:rPr>
        <w:lastRenderedPageBreak/>
        <w:t>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r w:rsidR="002B76CE">
        <w:rPr>
          <w:rFonts w:eastAsia="MS Mincho" w:cs="Times New Roman"/>
          <w:i w:val="0"/>
          <w:iCs w:val="0"/>
        </w:rPr>
        <w:t>.</w:t>
      </w:r>
    </w:p>
    <w:p w:rsidR="00512272" w:rsidRPr="00C25469" w:rsidRDefault="00512272" w:rsidP="00512272">
      <w:pPr>
        <w:pStyle w:val="afb"/>
        <w:rPr>
          <w:sz w:val="28"/>
          <w:szCs w:val="28"/>
        </w:rPr>
      </w:pPr>
      <w:r>
        <w:rPr>
          <w:sz w:val="28"/>
          <w:szCs w:val="28"/>
        </w:rPr>
        <w:t xml:space="preserve">1.4.1. 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Pr>
          <w:color w:val="000000"/>
          <w:sz w:val="28"/>
          <w:szCs w:val="28"/>
        </w:rPr>
        <w:lastRenderedPageBreak/>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lastRenderedPageBreak/>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r w:rsidR="002B76CE">
        <w:rPr>
          <w:rFonts w:cs="Times New Roman"/>
          <w:i w:val="0"/>
          <w:iCs w:val="0"/>
        </w:rPr>
        <w:t>.</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07096B" w:rsidRDefault="00DF151B" w:rsidP="00BB29D3">
      <w:pPr>
        <w:ind w:firstLine="540"/>
        <w:jc w:val="both"/>
        <w:rPr>
          <w:sz w:val="28"/>
          <w:szCs w:val="28"/>
        </w:rPr>
      </w:pPr>
      <w:proofErr w:type="spellStart"/>
      <w:r>
        <w:rPr>
          <w:sz w:val="28"/>
          <w:szCs w:val="28"/>
        </w:rPr>
        <w:lastRenderedPageBreak/>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r w:rsidR="002B76CE">
        <w:rPr>
          <w:rFonts w:cs="Times New Roman"/>
          <w:i w:val="0"/>
          <w:iCs w:val="0"/>
        </w:rPr>
        <w:t>.</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r w:rsidR="002B76CE">
        <w:rPr>
          <w:rFonts w:cs="Times New Roman"/>
          <w:i w:val="0"/>
          <w:iCs w:val="0"/>
        </w:rPr>
        <w:t>.</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B9343F" w:rsidRDefault="00296F44">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B362FB" w:rsidRPr="00B362FB" w:rsidRDefault="00B362FB" w:rsidP="00B362FB">
      <w:pPr>
        <w:pStyle w:val="aff9"/>
        <w:numPr>
          <w:ilvl w:val="0"/>
          <w:numId w:val="3"/>
        </w:numPr>
        <w:ind w:left="0" w:firstLine="720"/>
        <w:jc w:val="both"/>
        <w:rPr>
          <w:sz w:val="28"/>
          <w:szCs w:val="28"/>
        </w:rPr>
      </w:pPr>
      <w:r>
        <w:rPr>
          <w:sz w:val="28"/>
          <w:szCs w:val="28"/>
        </w:rPr>
        <w:t xml:space="preserve">документ на бумажном носителе (оригинал)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Pr>
            <w:rStyle w:val="a9"/>
            <w:sz w:val="28"/>
            <w:szCs w:val="28"/>
          </w:rPr>
          <w:t>https://rmsp.nalog.ru</w:t>
        </w:r>
      </w:hyperlink>
      <w:r>
        <w:rPr>
          <w:sz w:val="28"/>
          <w:szCs w:val="28"/>
        </w:rPr>
        <w:t xml:space="preserve"> (разрешается предоставление в формате выписки, </w:t>
      </w:r>
      <w:r>
        <w:rPr>
          <w:sz w:val="28"/>
          <w:szCs w:val="28"/>
        </w:rPr>
        <w:lastRenderedPageBreak/>
        <w:t>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процедуре Размещения оферты в виде отдельного файла в формате *.</w:t>
      </w:r>
      <w:proofErr w:type="spellStart"/>
      <w:r>
        <w:rPr>
          <w:sz w:val="28"/>
          <w:szCs w:val="28"/>
        </w:rPr>
        <w:t>pdf</w:t>
      </w:r>
      <w:proofErr w:type="spellEnd"/>
      <w:r>
        <w:rPr>
          <w:sz w:val="28"/>
          <w:szCs w:val="28"/>
        </w:rPr>
        <w:t xml:space="preserve"> на электронном носителе, </w:t>
      </w:r>
      <w:r>
        <w:rPr>
          <w:rFonts w:eastAsia="MS Mincho"/>
          <w:sz w:val="28"/>
          <w:szCs w:val="28"/>
        </w:rPr>
        <w:t xml:space="preserve">вложенном в письмо (конверт) с заявкой на участие </w:t>
      </w:r>
      <w:r>
        <w:rPr>
          <w:sz w:val="28"/>
          <w:szCs w:val="28"/>
        </w:rPr>
        <w:t>в процедуре Размещения оферты</w:t>
      </w:r>
      <w:r>
        <w:rPr>
          <w:rFonts w:eastAsia="MS Mincho"/>
          <w:sz w:val="28"/>
          <w:szCs w:val="28"/>
        </w:rPr>
        <w:t>, в соответствии с подпунктом 3.1.6 документации о закупке.</w:t>
      </w:r>
    </w:p>
    <w:p w:rsidR="00B362FB" w:rsidRPr="00B362FB" w:rsidRDefault="00B362FB" w:rsidP="00B362FB">
      <w:pPr>
        <w:ind w:firstLine="709"/>
        <w:jc w:val="both"/>
        <w:rPr>
          <w:sz w:val="28"/>
          <w:szCs w:val="28"/>
        </w:rPr>
      </w:pPr>
      <w:r>
        <w:rPr>
          <w:sz w:val="28"/>
          <w:szCs w:val="28"/>
        </w:rPr>
        <w:t xml:space="preserve">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 w:val="28"/>
          <w:szCs w:val="28"/>
        </w:rPr>
        <w:br/>
        <w:t>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индивидуальных предпринимателей) (предоставляет каждый индивидуальный предприниматель, выступающий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07096B" w:rsidRDefault="00551655" w:rsidP="001174EB">
      <w:pPr>
        <w:pStyle w:val="afb"/>
        <w:tabs>
          <w:tab w:val="left" w:pos="0"/>
          <w:tab w:val="left" w:pos="1440"/>
        </w:tabs>
        <w:ind w:left="720" w:firstLine="0"/>
        <w:rPr>
          <w:sz w:val="28"/>
        </w:rPr>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lastRenderedPageBreak/>
        <w:t>Заявка</w:t>
      </w:r>
      <w:r w:rsidR="000615D6">
        <w:rPr>
          <w:rFonts w:cs="Times New Roman"/>
          <w:i w:val="0"/>
          <w:iCs w:val="0"/>
        </w:rPr>
        <w:t>.</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установленной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другой валюте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7D6548" w:rsidRPr="0007096B" w:rsidRDefault="007D6548">
      <w:pPr>
        <w:pStyle w:val="Default"/>
      </w:pPr>
    </w:p>
    <w:p w:rsidR="003C30F3" w:rsidRPr="00E2332E" w:rsidRDefault="00AF63E1"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претендента(-</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 xml:space="preserve">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w:t>
      </w:r>
      <w:r>
        <w:rPr>
          <w:sz w:val="28"/>
        </w:rPr>
        <w:lastRenderedPageBreak/>
        <w:t>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 xml:space="preserve">В ходе проведения многоэтапной процедуры Размещения оферты Заявка(-и)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r w:rsidR="005B5128">
        <w:rPr>
          <w:rFonts w:cs="Times New Roman"/>
          <w:i w:val="0"/>
          <w:iCs w:val="0"/>
        </w:rPr>
        <w:t>.</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Рассмотрение Заявок, осуществляется в целях рассмотрения Заявок предложенных претендентами и условий исполнения договора на соответствие требованиям изложенным в документации  о закупке и выявления победителя/ей в соответствии с критериями, указанными в пункте 18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 xml:space="preserve">Наличие в реестрах недобросовестных поставщиков, указанных в части «в» пункта 2.2 настоящей документации о закупке, сведений о претенденте (любом из физических и/или юридических лиц, выступающих на </w:t>
      </w:r>
      <w:r>
        <w:rPr>
          <w:sz w:val="28"/>
          <w:szCs w:val="28"/>
        </w:rPr>
        <w:lastRenderedPageBreak/>
        <w:t>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0F1FB2" w:rsidRPr="0007096B" w:rsidRDefault="000F1FB2" w:rsidP="000F1FB2">
      <w:pPr>
        <w:ind w:firstLine="720"/>
        <w:jc w:val="both"/>
        <w:rPr>
          <w:sz w:val="28"/>
        </w:rPr>
      </w:pPr>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243F0F" w:rsidRPr="0007096B" w:rsidRDefault="000F1FB2" w:rsidP="00674404">
      <w:pPr>
        <w:pStyle w:val="afb"/>
        <w:ind w:firstLine="720"/>
        <w:rPr>
          <w:sz w:val="28"/>
        </w:rPr>
      </w:pPr>
      <w:r>
        <w:rPr>
          <w:sz w:val="28"/>
        </w:rPr>
        <w:t>4)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0F1FB2" w:rsidP="00674404">
      <w:pPr>
        <w:pStyle w:val="afb"/>
        <w:ind w:firstLine="720"/>
        <w:rPr>
          <w:sz w:val="28"/>
        </w:rPr>
      </w:pPr>
      <w:r>
        <w:rPr>
          <w:sz w:val="28"/>
        </w:rPr>
        <w:t>5)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0F1FB2" w:rsidP="00674404">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243F0F" w:rsidRPr="0007096B" w:rsidRDefault="000F1FB2" w:rsidP="00674404">
      <w:pPr>
        <w:pStyle w:val="afb"/>
        <w:ind w:firstLine="720"/>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r>
        <w:rPr>
          <w:sz w:val="28"/>
          <w:szCs w:val="28"/>
        </w:rPr>
        <w:lastRenderedPageBreak/>
        <w:t xml:space="preserve">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 (-</w:t>
      </w:r>
      <w:proofErr w:type="spellStart"/>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 (-</w:t>
      </w:r>
      <w:proofErr w:type="spellStart"/>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0F1FB2" w:rsidP="00C15C57">
      <w:pPr>
        <w:pStyle w:val="Default"/>
        <w:ind w:firstLine="709"/>
        <w:jc w:val="both"/>
        <w:rPr>
          <w:sz w:val="28"/>
          <w:szCs w:val="28"/>
        </w:rPr>
      </w:pPr>
      <w:r>
        <w:rPr>
          <w:sz w:val="28"/>
          <w:szCs w:val="28"/>
        </w:rPr>
        <w:t>4) предложения для рассмотрения Конкурсной комиссией;</w:t>
      </w:r>
    </w:p>
    <w:p w:rsidR="00C15C57" w:rsidRPr="0007096B" w:rsidRDefault="000F1FB2" w:rsidP="00C15C57">
      <w:pPr>
        <w:pStyle w:val="Default"/>
        <w:ind w:firstLine="709"/>
        <w:jc w:val="both"/>
        <w:rPr>
          <w:sz w:val="28"/>
          <w:szCs w:val="28"/>
        </w:rPr>
      </w:pPr>
      <w:r>
        <w:rPr>
          <w:sz w:val="28"/>
          <w:szCs w:val="28"/>
        </w:rPr>
        <w:t>5)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r w:rsidR="009F10FA">
        <w:rPr>
          <w:rFonts w:cs="Times New Roman"/>
          <w:i w:val="0"/>
          <w:iCs w:val="0"/>
        </w:rPr>
        <w:t>.</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lastRenderedPageBreak/>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Протокол заседания Конкурсной комиссии размещается в соответствии с пунктом 4 Информационной карты в течение 3 (трех) дней с даты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r w:rsidR="00E15EF6">
        <w:rPr>
          <w:rFonts w:cs="Times New Roman"/>
          <w:i w:val="0"/>
          <w:iCs w:val="0"/>
        </w:rPr>
        <w:t>.</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B9343F" w:rsidRDefault="00296F44">
      <w:pPr>
        <w:numPr>
          <w:ilvl w:val="0"/>
          <w:numId w:val="14"/>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19 Информационной карты.</w:t>
      </w:r>
    </w:p>
    <w:p w:rsidR="00764950" w:rsidRPr="00723C80" w:rsidRDefault="006402DD" w:rsidP="00842D35">
      <w:pPr>
        <w:numPr>
          <w:ilvl w:val="0"/>
          <w:numId w:val="14"/>
        </w:numPr>
        <w:ind w:left="0" w:firstLine="709"/>
        <w:jc w:val="both"/>
        <w:rPr>
          <w:sz w:val="28"/>
          <w:szCs w:val="28"/>
        </w:rPr>
      </w:pPr>
      <w:r>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sidR="00E776C8">
        <w:rPr>
          <w:rFonts w:eastAsia="MS Mincho" w:cs="Times New Roman"/>
          <w:i w:val="0"/>
        </w:rPr>
        <w:t>формление Заявки.</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Контактное(</w:t>
      </w:r>
      <w:proofErr w:type="spellStart"/>
      <w:r>
        <w:rPr>
          <w:sz w:val="28"/>
        </w:rPr>
        <w:t>ые</w:t>
      </w:r>
      <w:proofErr w:type="spellEnd"/>
      <w:r>
        <w:rPr>
          <w:sz w:val="28"/>
        </w:rPr>
        <w:t xml:space="preserve">) лицо (лица) Организатора указаны в пункте 2 Информационной карты. </w:t>
      </w:r>
    </w:p>
    <w:p w:rsidR="000954F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3610A9" w:rsidRPr="0007096B" w:rsidRDefault="003610A9" w:rsidP="003610A9">
      <w:pPr>
        <w:pStyle w:val="afb"/>
        <w:ind w:left="1260" w:firstLine="0"/>
        <w:rPr>
          <w:sz w:val="28"/>
          <w:szCs w:val="28"/>
        </w:rPr>
      </w:pPr>
    </w:p>
    <w:p w:rsidR="000954FB" w:rsidRPr="0007096B" w:rsidRDefault="000954FB" w:rsidP="000954FB">
      <w:pPr>
        <w:pStyle w:val="afb"/>
        <w:ind w:firstLine="0"/>
        <w:rPr>
          <w:sz w:val="28"/>
          <w:szCs w:val="28"/>
        </w:rPr>
      </w:pPr>
    </w:p>
    <w:p w:rsidR="000954FB" w:rsidRPr="0007096B" w:rsidRDefault="000954FB" w:rsidP="000954FB">
      <w:pPr>
        <w:pStyle w:val="afb"/>
        <w:rPr>
          <w:sz w:val="28"/>
        </w:rPr>
      </w:pPr>
    </w:p>
    <w:p w:rsidR="000954FB" w:rsidRPr="0007096B" w:rsidRDefault="000954FB" w:rsidP="000954FB">
      <w:pPr>
        <w:pStyle w:val="afb"/>
        <w:rPr>
          <w:sz w:val="28"/>
        </w:rPr>
      </w:pPr>
    </w:p>
    <w:p w:rsidR="00825B9A" w:rsidRDefault="00A443C6" w:rsidP="000954FB">
      <w:pPr>
        <w:pStyle w:val="afb"/>
        <w:rPr>
          <w:sz w:val="28"/>
        </w:rPr>
      </w:pPr>
      <w:r w:rsidRPr="00A443C6">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3.3pt;margin-top:-2.7pt;width:481.9pt;height:167.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" strokeweight="1.5pt">
            <v:textbox>
              <w:txbxContent>
                <w:p w:rsidR="007C5A3A" w:rsidRPr="007E6DE4" w:rsidRDefault="007C5A3A" w:rsidP="000954FB">
                  <w:pPr>
                    <w:jc w:val="center"/>
                    <w:rPr>
                      <w:b/>
                      <w:sz w:val="28"/>
                      <w:szCs w:val="28"/>
                    </w:rPr>
                  </w:pPr>
                  <w:r w:rsidRPr="007E6DE4">
                    <w:rPr>
                      <w:b/>
                      <w:sz w:val="28"/>
                      <w:szCs w:val="28"/>
                    </w:rPr>
                    <w:t xml:space="preserve">_____________________________________________, </w:t>
                  </w:r>
                </w:p>
                <w:p w:rsidR="007C5A3A" w:rsidRDefault="007C5A3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C5A3A" w:rsidRPr="007E6DE4" w:rsidRDefault="007C5A3A" w:rsidP="000954FB">
                  <w:pPr>
                    <w:jc w:val="center"/>
                    <w:rPr>
                      <w:b/>
                      <w:sz w:val="28"/>
                      <w:szCs w:val="28"/>
                    </w:rPr>
                  </w:pPr>
                  <w:r w:rsidRPr="007E6DE4">
                    <w:rPr>
                      <w:b/>
                      <w:sz w:val="28"/>
                      <w:szCs w:val="28"/>
                    </w:rPr>
                    <w:t>________________________________________</w:t>
                  </w:r>
                </w:p>
                <w:p w:rsidR="007C5A3A" w:rsidRPr="007E6DE4" w:rsidRDefault="007C5A3A" w:rsidP="000954FB">
                  <w:pPr>
                    <w:jc w:val="center"/>
                    <w:rPr>
                      <w:i/>
                      <w:sz w:val="20"/>
                      <w:szCs w:val="20"/>
                    </w:rPr>
                  </w:pPr>
                  <w:r w:rsidRPr="007E6DE4">
                    <w:rPr>
                      <w:i/>
                      <w:sz w:val="20"/>
                      <w:szCs w:val="20"/>
                    </w:rPr>
                    <w:t>государство регистрации претендента</w:t>
                  </w:r>
                </w:p>
                <w:p w:rsidR="007C5A3A" w:rsidRPr="007E6DE4" w:rsidRDefault="007C5A3A" w:rsidP="000954FB">
                  <w:pPr>
                    <w:jc w:val="center"/>
                    <w:rPr>
                      <w:b/>
                      <w:sz w:val="28"/>
                      <w:szCs w:val="28"/>
                    </w:rPr>
                  </w:pPr>
                  <w:r w:rsidRPr="007E6DE4">
                    <w:rPr>
                      <w:b/>
                      <w:sz w:val="28"/>
                      <w:szCs w:val="28"/>
                    </w:rPr>
                    <w:t>_____________________________</w:t>
                  </w:r>
                  <w:r>
                    <w:rPr>
                      <w:b/>
                      <w:sz w:val="28"/>
                      <w:szCs w:val="28"/>
                    </w:rPr>
                    <w:t>__________________</w:t>
                  </w:r>
                </w:p>
                <w:p w:rsidR="007C5A3A" w:rsidRPr="007E6DE4" w:rsidRDefault="007C5A3A" w:rsidP="000954FB">
                  <w:pPr>
                    <w:jc w:val="center"/>
                    <w:rPr>
                      <w:i/>
                      <w:sz w:val="20"/>
                      <w:szCs w:val="20"/>
                    </w:rPr>
                  </w:pPr>
                  <w:r w:rsidRPr="007E6DE4">
                    <w:rPr>
                      <w:i/>
                      <w:sz w:val="20"/>
                      <w:szCs w:val="20"/>
                    </w:rPr>
                    <w:t>ИНН претендента (для претендентов-резидентов Российской Федерации)</w:t>
                  </w:r>
                </w:p>
                <w:p w:rsidR="007C5A3A" w:rsidRDefault="007C5A3A" w:rsidP="000954FB">
                  <w:pPr>
                    <w:jc w:val="both"/>
                  </w:pPr>
                </w:p>
                <w:p w:rsidR="007C5A3A" w:rsidRDefault="007C5A3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B9343F" w:rsidRPr="0031655F" w:rsidRDefault="00296F44" w:rsidP="0031655F">
                  <w:pPr>
                    <w:jc w:val="center"/>
                    <w:rPr>
                      <w:b/>
                    </w:rPr>
                  </w:pPr>
                  <w:r>
                    <w:rPr>
                      <w:b/>
                    </w:rPr>
                    <w:t xml:space="preserve">СПОСОБОМ РАЗМЕЩЕНИЯ ОФЕРТЫ </w:t>
                  </w:r>
                  <w:r>
                    <w:rPr>
                      <w:b/>
                    </w:rPr>
                    <w:br/>
                  </w:r>
                  <w:r w:rsidRPr="00960915">
                    <w:rPr>
                      <w:b/>
                      <w:szCs w:val="28"/>
                    </w:rPr>
                    <w:t xml:space="preserve">№ </w:t>
                  </w:r>
                  <w:r w:rsidR="00E776C8" w:rsidRPr="00960915">
                    <w:rPr>
                      <w:b/>
                      <w:szCs w:val="28"/>
                    </w:rPr>
                    <w:t>РО-МСП-НКПСЕВ-</w:t>
                  </w:r>
                  <w:r w:rsidR="00960915" w:rsidRPr="00960915">
                    <w:rPr>
                      <w:b/>
                      <w:szCs w:val="28"/>
                    </w:rPr>
                    <w:t>18</w:t>
                  </w:r>
                  <w:r w:rsidR="00960915">
                    <w:rPr>
                      <w:b/>
                      <w:szCs w:val="28"/>
                    </w:rPr>
                    <w:t>-0008</w:t>
                  </w:r>
                </w:p>
                <w:p w:rsidR="0031655F" w:rsidRPr="00552A44" w:rsidRDefault="0031655F" w:rsidP="0031655F">
                  <w:pPr>
                    <w:jc w:val="center"/>
                    <w:rPr>
                      <w:b/>
                    </w:rPr>
                  </w:pPr>
                  <w:r w:rsidRPr="00552A44">
                    <w:rPr>
                      <w:b/>
                      <w:szCs w:val="28"/>
                    </w:rPr>
                    <w:t>(лот №_________ )</w:t>
                  </w:r>
                </w:p>
                <w:p w:rsidR="007C5A3A" w:rsidRPr="00552A44" w:rsidRDefault="007C5A3A" w:rsidP="000954FB">
                  <w:pPr>
                    <w:jc w:val="center"/>
                    <w:rPr>
                      <w:b/>
                    </w:rPr>
                  </w:pPr>
                </w:p>
              </w:txbxContent>
            </v:textbox>
          </v:shape>
        </w:pict>
      </w:r>
    </w:p>
    <w:p w:rsidR="00825B9A" w:rsidRDefault="00825B9A" w:rsidP="000954FB">
      <w:pPr>
        <w:pStyle w:val="afb"/>
        <w:rPr>
          <w:sz w:val="28"/>
        </w:rPr>
      </w:pPr>
    </w:p>
    <w:p w:rsidR="00825B9A" w:rsidRPr="0007096B" w:rsidRDefault="00825B9A" w:rsidP="000954FB">
      <w:pPr>
        <w:pStyle w:val="afb"/>
        <w:rPr>
          <w:sz w:val="28"/>
        </w:rPr>
      </w:pPr>
    </w:p>
    <w:p w:rsidR="00B9343F" w:rsidRDefault="00B9343F">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825B9A" w:rsidP="00842D35">
      <w:pPr>
        <w:pStyle w:val="afb"/>
        <w:numPr>
          <w:ilvl w:val="2"/>
          <w:numId w:val="8"/>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r w:rsidR="0031655F">
        <w:rPr>
          <w:rFonts w:eastAsia="MS Mincho" w:cs="Times New Roman"/>
          <w:i w:val="0"/>
        </w:rPr>
        <w:t>.</w:t>
      </w:r>
    </w:p>
    <w:p w:rsidR="00B9343F" w:rsidRDefault="00296F44">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w:t>
      </w:r>
      <w:r>
        <w:rPr>
          <w:b w:val="0"/>
          <w:i w:val="0"/>
        </w:rPr>
        <w:lastRenderedPageBreak/>
        <w:t>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9343F" w:rsidRDefault="00296F44">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B9343F" w:rsidRDefault="00296F44">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B9343F" w:rsidRDefault="00296F44">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и/или Информационной карте. </w:t>
      </w:r>
    </w:p>
    <w:p w:rsidR="00B9343F" w:rsidRDefault="00296F44">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B9343F" w:rsidRDefault="00B9343F" w:rsidP="00BC4766">
      <w:pPr>
        <w:jc w:val="center"/>
        <w:outlineLvl w:val="0"/>
        <w:rPr>
          <w:b/>
          <w:bCs/>
          <w:sz w:val="32"/>
          <w:szCs w:val="32"/>
        </w:rPr>
      </w:pPr>
      <w:r>
        <w:rPr>
          <w:b/>
          <w:bCs/>
          <w:sz w:val="32"/>
          <w:szCs w:val="32"/>
        </w:rPr>
        <w:lastRenderedPageBreak/>
        <w:t>Раздел 4. Техническое задание</w:t>
      </w:r>
    </w:p>
    <w:p w:rsidR="00B9343F" w:rsidRDefault="00B9343F" w:rsidP="00BC4766">
      <w:pPr>
        <w:ind w:firstLine="709"/>
        <w:jc w:val="both"/>
        <w:rPr>
          <w:b/>
          <w:sz w:val="28"/>
          <w:szCs w:val="28"/>
        </w:rPr>
      </w:pPr>
    </w:p>
    <w:tbl>
      <w:tblPr>
        <w:tblW w:w="10200" w:type="dxa"/>
        <w:tblInd w:w="-885"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09"/>
        <w:gridCol w:w="7791"/>
      </w:tblGrid>
      <w:tr w:rsidR="00B9343F" w:rsidTr="003610A9">
        <w:trPr>
          <w:trHeight w:val="579"/>
        </w:trPr>
        <w:tc>
          <w:tcPr>
            <w:tcW w:w="2409" w:type="dxa"/>
            <w:tcBorders>
              <w:top w:val="single" w:sz="8" w:space="0" w:color="auto"/>
              <w:left w:val="single" w:sz="8" w:space="0" w:color="auto"/>
              <w:bottom w:val="single" w:sz="6" w:space="0" w:color="000000"/>
              <w:right w:val="single" w:sz="6" w:space="0" w:color="000000"/>
            </w:tcBorders>
            <w:vAlign w:val="center"/>
            <w:hideMark/>
          </w:tcPr>
          <w:p w:rsidR="00B9343F" w:rsidRDefault="00B9343F">
            <w:pPr>
              <w:spacing w:after="120" w:line="292" w:lineRule="exact"/>
              <w:jc w:val="center"/>
              <w:rPr>
                <w:color w:val="000000"/>
              </w:rPr>
            </w:pPr>
            <w:r>
              <w:rPr>
                <w:b/>
                <w:color w:val="000000"/>
              </w:rPr>
              <w:t>Перечень основных данных и требований</w:t>
            </w:r>
          </w:p>
        </w:tc>
        <w:tc>
          <w:tcPr>
            <w:tcW w:w="7791" w:type="dxa"/>
            <w:tcBorders>
              <w:top w:val="single" w:sz="8" w:space="0" w:color="auto"/>
              <w:left w:val="single" w:sz="6" w:space="0" w:color="000000"/>
              <w:bottom w:val="single" w:sz="6" w:space="0" w:color="000000"/>
              <w:right w:val="single" w:sz="8" w:space="0" w:color="auto"/>
            </w:tcBorders>
            <w:vAlign w:val="center"/>
            <w:hideMark/>
          </w:tcPr>
          <w:p w:rsidR="00B9343F" w:rsidRDefault="00B9343F">
            <w:pPr>
              <w:spacing w:line="292" w:lineRule="exact"/>
              <w:jc w:val="center"/>
              <w:rPr>
                <w:color w:val="000000"/>
              </w:rPr>
            </w:pPr>
            <w:r>
              <w:rPr>
                <w:b/>
                <w:color w:val="000000"/>
              </w:rPr>
              <w:t>Содержание основных данных и требований</w:t>
            </w:r>
          </w:p>
        </w:tc>
      </w:tr>
      <w:tr w:rsidR="00B9343F" w:rsidTr="003610A9">
        <w:trPr>
          <w:trHeight w:val="1194"/>
        </w:trPr>
        <w:tc>
          <w:tcPr>
            <w:tcW w:w="2409" w:type="dxa"/>
            <w:tcBorders>
              <w:top w:val="single" w:sz="6" w:space="0" w:color="000000"/>
              <w:left w:val="single" w:sz="8" w:space="0" w:color="auto"/>
              <w:bottom w:val="single" w:sz="6" w:space="0" w:color="000000"/>
              <w:right w:val="single" w:sz="6" w:space="0" w:color="000000"/>
            </w:tcBorders>
            <w:vAlign w:val="center"/>
            <w:hideMark/>
          </w:tcPr>
          <w:p w:rsidR="00B9343F" w:rsidRDefault="00B9343F">
            <w:pPr>
              <w:spacing w:line="280" w:lineRule="exact"/>
              <w:rPr>
                <w:color w:val="000000"/>
              </w:rPr>
            </w:pPr>
            <w:r>
              <w:rPr>
                <w:color w:val="000000"/>
              </w:rPr>
              <w:t>1. Основание для привлечения автотранспортных предприятий.</w:t>
            </w:r>
          </w:p>
        </w:tc>
        <w:tc>
          <w:tcPr>
            <w:tcW w:w="7791" w:type="dxa"/>
            <w:tcBorders>
              <w:top w:val="single" w:sz="6" w:space="0" w:color="000000"/>
              <w:left w:val="single" w:sz="6" w:space="0" w:color="000000"/>
              <w:bottom w:val="single" w:sz="6" w:space="0" w:color="000000"/>
              <w:right w:val="single" w:sz="8" w:space="0" w:color="auto"/>
            </w:tcBorders>
            <w:vAlign w:val="center"/>
            <w:hideMark/>
          </w:tcPr>
          <w:p w:rsidR="00B9343F" w:rsidRDefault="00B9343F">
            <w:pPr>
              <w:spacing w:after="60" w:line="280" w:lineRule="exact"/>
              <w:ind w:firstLine="459"/>
              <w:jc w:val="both"/>
              <w:rPr>
                <w:color w:val="000000"/>
              </w:rPr>
            </w:pPr>
            <w:r>
              <w:rPr>
                <w:color w:val="000000"/>
              </w:rPr>
              <w:t>Потребность в привлечении дополнительного автотранспорта</w:t>
            </w:r>
          </w:p>
        </w:tc>
      </w:tr>
      <w:tr w:rsidR="00B9343F" w:rsidTr="003610A9">
        <w:trPr>
          <w:trHeight w:hRule="exact" w:val="718"/>
        </w:trPr>
        <w:tc>
          <w:tcPr>
            <w:tcW w:w="2409" w:type="dxa"/>
            <w:tcBorders>
              <w:top w:val="single" w:sz="6" w:space="0" w:color="000000"/>
              <w:left w:val="single" w:sz="8" w:space="0" w:color="auto"/>
              <w:bottom w:val="single" w:sz="6" w:space="0" w:color="000000"/>
              <w:right w:val="single" w:sz="6" w:space="0" w:color="000000"/>
            </w:tcBorders>
            <w:vAlign w:val="center"/>
          </w:tcPr>
          <w:p w:rsidR="00B9343F" w:rsidRDefault="00B9343F">
            <w:pPr>
              <w:spacing w:line="280" w:lineRule="exact"/>
              <w:rPr>
                <w:color w:val="000000"/>
              </w:rPr>
            </w:pPr>
            <w:r>
              <w:rPr>
                <w:color w:val="000000"/>
              </w:rPr>
              <w:t>2. Заказчик (Арендатор)</w:t>
            </w:r>
          </w:p>
          <w:p w:rsidR="00B9343F" w:rsidRDefault="00B9343F">
            <w:pPr>
              <w:spacing w:line="280" w:lineRule="exact"/>
              <w:rPr>
                <w:color w:val="000000"/>
              </w:rPr>
            </w:pPr>
          </w:p>
          <w:p w:rsidR="00B9343F" w:rsidRDefault="00B9343F">
            <w:pPr>
              <w:spacing w:line="280" w:lineRule="exact"/>
              <w:rPr>
                <w:color w:val="000000"/>
              </w:rPr>
            </w:pPr>
          </w:p>
        </w:tc>
        <w:tc>
          <w:tcPr>
            <w:tcW w:w="7791" w:type="dxa"/>
            <w:tcBorders>
              <w:top w:val="single" w:sz="6" w:space="0" w:color="000000"/>
              <w:left w:val="single" w:sz="6" w:space="0" w:color="000000"/>
              <w:bottom w:val="single" w:sz="6" w:space="0" w:color="000000"/>
              <w:right w:val="single" w:sz="8" w:space="0" w:color="auto"/>
            </w:tcBorders>
            <w:vAlign w:val="center"/>
            <w:hideMark/>
          </w:tcPr>
          <w:p w:rsidR="00B9343F" w:rsidRDefault="00B9343F">
            <w:pPr>
              <w:spacing w:line="280" w:lineRule="exact"/>
              <w:ind w:firstLine="459"/>
              <w:jc w:val="both"/>
              <w:rPr>
                <w:color w:val="000000"/>
              </w:rPr>
            </w:pPr>
            <w:r>
              <w:rPr>
                <w:color w:val="000000"/>
              </w:rPr>
              <w:t>Филиал  ПАО «</w:t>
            </w:r>
            <w:proofErr w:type="spellStart"/>
            <w:r>
              <w:rPr>
                <w:color w:val="000000"/>
              </w:rPr>
              <w:t>ТрансКонтейнер</w:t>
            </w:r>
            <w:proofErr w:type="spellEnd"/>
            <w:r>
              <w:rPr>
                <w:color w:val="000000"/>
              </w:rPr>
              <w:t xml:space="preserve">» на Северной  железной дороге </w:t>
            </w:r>
          </w:p>
        </w:tc>
      </w:tr>
      <w:tr w:rsidR="00B9343F" w:rsidTr="003610A9">
        <w:trPr>
          <w:trHeight w:hRule="exact" w:val="1840"/>
        </w:trPr>
        <w:tc>
          <w:tcPr>
            <w:tcW w:w="2409" w:type="dxa"/>
            <w:tcBorders>
              <w:top w:val="single" w:sz="6" w:space="0" w:color="000000"/>
              <w:left w:val="single" w:sz="8" w:space="0" w:color="auto"/>
              <w:bottom w:val="single" w:sz="6" w:space="0" w:color="000000"/>
              <w:right w:val="single" w:sz="6" w:space="0" w:color="000000"/>
            </w:tcBorders>
            <w:vAlign w:val="center"/>
            <w:hideMark/>
          </w:tcPr>
          <w:p w:rsidR="00B9343F" w:rsidRDefault="00B9343F">
            <w:pPr>
              <w:spacing w:line="280" w:lineRule="exact"/>
              <w:rPr>
                <w:color w:val="000000"/>
              </w:rPr>
            </w:pPr>
            <w:r>
              <w:rPr>
                <w:color w:val="000000"/>
              </w:rPr>
              <w:t>3. Виды услуг, выполняемых транспортными предприятиями.</w:t>
            </w:r>
          </w:p>
        </w:tc>
        <w:tc>
          <w:tcPr>
            <w:tcW w:w="7791" w:type="dxa"/>
            <w:tcBorders>
              <w:top w:val="single" w:sz="6" w:space="0" w:color="000000"/>
              <w:left w:val="single" w:sz="6" w:space="0" w:color="000000"/>
              <w:bottom w:val="single" w:sz="6" w:space="0" w:color="000000"/>
              <w:right w:val="single" w:sz="8" w:space="0" w:color="auto"/>
            </w:tcBorders>
            <w:vAlign w:val="center"/>
          </w:tcPr>
          <w:p w:rsidR="00B9343F" w:rsidRPr="00C03B41" w:rsidRDefault="00B9343F" w:rsidP="00C03B41">
            <w:pPr>
              <w:spacing w:line="280" w:lineRule="exact"/>
              <w:ind w:firstLine="459"/>
              <w:jc w:val="both"/>
            </w:pPr>
            <w:r>
              <w:rPr>
                <w:color w:val="000000"/>
              </w:rPr>
              <w:t xml:space="preserve">Предоставление в аренду транспортных средств с экипажем для  </w:t>
            </w:r>
            <w:r>
              <w:rPr>
                <w:rFonts w:eastAsia="MS Mincho"/>
                <w:bCs/>
              </w:rPr>
              <w:t>осуществления перевозок грузов в</w:t>
            </w:r>
            <w:r>
              <w:t xml:space="preserve"> порожних и груженых</w:t>
            </w:r>
            <w:r>
              <w:rPr>
                <w:rFonts w:eastAsia="MS Mincho"/>
                <w:bCs/>
              </w:rPr>
              <w:t xml:space="preserve"> контейнерах типоразмером:  20 фут., 40 фут., </w:t>
            </w:r>
            <w:r>
              <w:t xml:space="preserve">с </w:t>
            </w:r>
            <w:r>
              <w:rPr>
                <w:shd w:val="clear" w:color="auto" w:fill="FFFFFF"/>
              </w:rPr>
              <w:t>Агентства на станции </w:t>
            </w:r>
            <w:hyperlink r:id="rId14" w:history="1">
              <w:r>
                <w:rPr>
                  <w:rStyle w:val="a9"/>
                  <w:shd w:val="clear" w:color="auto" w:fill="FFFFFF"/>
                </w:rPr>
                <w:t>Кострома </w:t>
              </w:r>
            </w:hyperlink>
            <w:r>
              <w:t xml:space="preserve"> ПАО «</w:t>
            </w:r>
            <w:proofErr w:type="spellStart"/>
            <w:r>
              <w:t>ТрансКонтейнер</w:t>
            </w:r>
            <w:proofErr w:type="spellEnd"/>
            <w:r>
              <w:t>» на Северной железной дороге с даты заключения договора по 31 марта 2020 года.</w:t>
            </w:r>
          </w:p>
        </w:tc>
      </w:tr>
      <w:tr w:rsidR="00B9343F" w:rsidTr="003610A9">
        <w:trPr>
          <w:trHeight w:val="1462"/>
        </w:trPr>
        <w:tc>
          <w:tcPr>
            <w:tcW w:w="2409" w:type="dxa"/>
            <w:tcBorders>
              <w:top w:val="single" w:sz="6" w:space="0" w:color="000000"/>
              <w:left w:val="single" w:sz="8" w:space="0" w:color="auto"/>
              <w:bottom w:val="single" w:sz="6" w:space="0" w:color="000000"/>
              <w:right w:val="single" w:sz="6" w:space="0" w:color="000000"/>
            </w:tcBorders>
            <w:vAlign w:val="center"/>
            <w:hideMark/>
          </w:tcPr>
          <w:p w:rsidR="00B9343F" w:rsidRDefault="00B9343F">
            <w:pPr>
              <w:pStyle w:val="aff9"/>
              <w:spacing w:line="280" w:lineRule="exact"/>
              <w:ind w:left="0"/>
              <w:contextualSpacing/>
              <w:rPr>
                <w:color w:val="000000"/>
              </w:rPr>
            </w:pPr>
            <w:r>
              <w:rPr>
                <w:color w:val="000000"/>
              </w:rPr>
              <w:t>4. Срок, на который планируется привлечение автотранспортных предприятий.</w:t>
            </w:r>
          </w:p>
        </w:tc>
        <w:tc>
          <w:tcPr>
            <w:tcW w:w="7791" w:type="dxa"/>
            <w:tcBorders>
              <w:top w:val="single" w:sz="6" w:space="0" w:color="000000"/>
              <w:left w:val="single" w:sz="6" w:space="0" w:color="000000"/>
              <w:bottom w:val="single" w:sz="6" w:space="0" w:color="000000"/>
              <w:right w:val="single" w:sz="8" w:space="0" w:color="auto"/>
            </w:tcBorders>
            <w:vAlign w:val="center"/>
            <w:hideMark/>
          </w:tcPr>
          <w:p w:rsidR="00B9343F" w:rsidRDefault="00B9343F" w:rsidP="00F83057">
            <w:pPr>
              <w:spacing w:line="280" w:lineRule="exact"/>
              <w:ind w:firstLine="459"/>
              <w:jc w:val="both"/>
              <w:rPr>
                <w:color w:val="000000"/>
              </w:rPr>
            </w:pPr>
            <w:r>
              <w:t>С даты подписания договора по 31 марта 2020</w:t>
            </w:r>
            <w:r w:rsidR="00960915">
              <w:t xml:space="preserve"> </w:t>
            </w:r>
            <w:r>
              <w:t>года (включительно).</w:t>
            </w:r>
          </w:p>
        </w:tc>
      </w:tr>
      <w:tr w:rsidR="00B9343F" w:rsidTr="003610A9">
        <w:trPr>
          <w:trHeight w:val="1462"/>
        </w:trPr>
        <w:tc>
          <w:tcPr>
            <w:tcW w:w="2409" w:type="dxa"/>
            <w:tcBorders>
              <w:top w:val="single" w:sz="6" w:space="0" w:color="000000"/>
              <w:left w:val="single" w:sz="8" w:space="0" w:color="auto"/>
              <w:bottom w:val="single" w:sz="6" w:space="0" w:color="000000"/>
              <w:right w:val="single" w:sz="6" w:space="0" w:color="000000"/>
            </w:tcBorders>
            <w:vAlign w:val="center"/>
            <w:hideMark/>
          </w:tcPr>
          <w:p w:rsidR="00B9343F" w:rsidRDefault="00B9343F">
            <w:pPr>
              <w:tabs>
                <w:tab w:val="num" w:pos="0"/>
              </w:tabs>
              <w:spacing w:line="280" w:lineRule="exact"/>
              <w:rPr>
                <w:color w:val="000000"/>
              </w:rPr>
            </w:pPr>
            <w:r>
              <w:t>5. Максимальная (совокупная) цена договора (договоров)</w:t>
            </w:r>
          </w:p>
        </w:tc>
        <w:tc>
          <w:tcPr>
            <w:tcW w:w="7791" w:type="dxa"/>
            <w:tcBorders>
              <w:top w:val="single" w:sz="6" w:space="0" w:color="000000"/>
              <w:left w:val="single" w:sz="6" w:space="0" w:color="000000"/>
              <w:bottom w:val="single" w:sz="6" w:space="0" w:color="000000"/>
              <w:right w:val="single" w:sz="8" w:space="0" w:color="auto"/>
            </w:tcBorders>
            <w:vAlign w:val="center"/>
            <w:hideMark/>
          </w:tcPr>
          <w:p w:rsidR="00B9343F" w:rsidRDefault="00B9343F">
            <w:pPr>
              <w:spacing w:line="280" w:lineRule="exact"/>
              <w:ind w:firstLine="459"/>
              <w:jc w:val="both"/>
            </w:pPr>
            <w:r>
              <w:rPr>
                <w:szCs w:val="28"/>
              </w:rPr>
              <w:t xml:space="preserve">20 500 000,00 (двадцать миллионов пятьсот тысяч) рублей 00 копеек </w:t>
            </w:r>
            <w:r>
              <w:t>с учетом всех налогов</w:t>
            </w:r>
            <w:r w:rsidR="00233750">
              <w:t xml:space="preserve"> </w:t>
            </w:r>
            <w:r w:rsidR="00233750">
              <w:rPr>
                <w:szCs w:val="28"/>
              </w:rPr>
              <w:t>(кроме НДС)</w:t>
            </w:r>
            <w:r>
              <w:t>,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стоимость пропусков на перевозку тяжеловесного и негабаритного груза, иных пропусков,</w:t>
            </w:r>
            <w:r>
              <w:rPr>
                <w:color w:val="000000"/>
              </w:rPr>
              <w:t xml:space="preserve"> необходимых по условиям перевозки, любые другие</w:t>
            </w:r>
            <w:r>
              <w:t xml:space="preserve"> расходы. </w:t>
            </w:r>
          </w:p>
          <w:p w:rsidR="00B9343F" w:rsidRDefault="00B9343F">
            <w:pPr>
              <w:spacing w:line="280" w:lineRule="exact"/>
              <w:ind w:firstLine="459"/>
              <w:jc w:val="both"/>
              <w:rPr>
                <w:color w:val="000000"/>
              </w:rPr>
            </w:pPr>
            <w:r>
              <w:rPr>
                <w:szCs w:val="28"/>
              </w:rPr>
              <w:t>Сумма НДС и условия начисления определяются в соответствии с законодательством Российской Федерации.</w:t>
            </w:r>
          </w:p>
        </w:tc>
      </w:tr>
      <w:tr w:rsidR="00B9343F" w:rsidTr="003610A9">
        <w:trPr>
          <w:trHeight w:val="281"/>
        </w:trPr>
        <w:tc>
          <w:tcPr>
            <w:tcW w:w="2409" w:type="dxa"/>
            <w:tcBorders>
              <w:top w:val="single" w:sz="6" w:space="0" w:color="000000"/>
              <w:left w:val="single" w:sz="8" w:space="0" w:color="auto"/>
              <w:bottom w:val="single" w:sz="6" w:space="0" w:color="000000"/>
              <w:right w:val="single" w:sz="6" w:space="0" w:color="000000"/>
            </w:tcBorders>
            <w:vAlign w:val="center"/>
            <w:hideMark/>
          </w:tcPr>
          <w:p w:rsidR="00B9343F" w:rsidRDefault="00B9343F">
            <w:pPr>
              <w:tabs>
                <w:tab w:val="num" w:pos="0"/>
              </w:tabs>
              <w:spacing w:line="280" w:lineRule="exact"/>
            </w:pPr>
            <w:r>
              <w:t>6. Условия оплаты</w:t>
            </w:r>
          </w:p>
        </w:tc>
        <w:tc>
          <w:tcPr>
            <w:tcW w:w="7791" w:type="dxa"/>
            <w:tcBorders>
              <w:top w:val="single" w:sz="6" w:space="0" w:color="000000"/>
              <w:left w:val="single" w:sz="6" w:space="0" w:color="000000"/>
              <w:bottom w:val="single" w:sz="6" w:space="0" w:color="000000"/>
              <w:right w:val="single" w:sz="8" w:space="0" w:color="auto"/>
            </w:tcBorders>
            <w:vAlign w:val="center"/>
            <w:hideMark/>
          </w:tcPr>
          <w:p w:rsidR="00B9343F" w:rsidRDefault="00B9343F" w:rsidP="003610A9">
            <w:pPr>
              <w:spacing w:line="280" w:lineRule="exact"/>
              <w:ind w:firstLine="459"/>
              <w:jc w:val="both"/>
              <w:rPr>
                <w:szCs w:val="28"/>
              </w:rPr>
            </w:pPr>
            <w:r>
              <w:t xml:space="preserve">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20 числа отчетного месяца, за вторую половину месяца – в срок до 5 числа месяца, следующего за отчетным,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w:t>
            </w:r>
            <w:r>
              <w:lastRenderedPageBreak/>
              <w:t>окончания расчетного периода.</w:t>
            </w:r>
          </w:p>
        </w:tc>
      </w:tr>
      <w:tr w:rsidR="00B9343F" w:rsidTr="00666A9E">
        <w:trPr>
          <w:trHeight w:hRule="exact" w:val="1280"/>
        </w:trPr>
        <w:tc>
          <w:tcPr>
            <w:tcW w:w="2409" w:type="dxa"/>
            <w:tcBorders>
              <w:top w:val="single" w:sz="6" w:space="0" w:color="000000"/>
              <w:left w:val="single" w:sz="8" w:space="0" w:color="auto"/>
              <w:bottom w:val="single" w:sz="6" w:space="0" w:color="000000"/>
              <w:right w:val="single" w:sz="6" w:space="0" w:color="000000"/>
            </w:tcBorders>
            <w:vAlign w:val="center"/>
            <w:hideMark/>
          </w:tcPr>
          <w:p w:rsidR="00B9343F" w:rsidRDefault="00B9343F">
            <w:pPr>
              <w:spacing w:line="280" w:lineRule="exact"/>
              <w:rPr>
                <w:color w:val="000000"/>
              </w:rPr>
            </w:pPr>
            <w:r>
              <w:rPr>
                <w:color w:val="000000"/>
              </w:rPr>
              <w:lastRenderedPageBreak/>
              <w:t>7. Объемы работ  по привлечению автотранспортных предприятий.</w:t>
            </w:r>
          </w:p>
        </w:tc>
        <w:tc>
          <w:tcPr>
            <w:tcW w:w="7791" w:type="dxa"/>
            <w:tcBorders>
              <w:top w:val="single" w:sz="6" w:space="0" w:color="000000"/>
              <w:left w:val="single" w:sz="6" w:space="0" w:color="000000"/>
              <w:bottom w:val="single" w:sz="6" w:space="0" w:color="000000"/>
              <w:right w:val="single" w:sz="8" w:space="0" w:color="auto"/>
            </w:tcBorders>
            <w:vAlign w:val="center"/>
          </w:tcPr>
          <w:p w:rsidR="00B9343F" w:rsidRDefault="00B9343F">
            <w:pPr>
              <w:spacing w:line="280" w:lineRule="exact"/>
              <w:ind w:firstLine="459"/>
              <w:jc w:val="both"/>
              <w:rPr>
                <w:color w:val="000000"/>
              </w:rPr>
            </w:pPr>
            <w:r>
              <w:rPr>
                <w:color w:val="000000"/>
              </w:rPr>
              <w:t>На основании заказов клиентов согласно договорам транспортной экспедиции, заключенным между филиалом ПАО «</w:t>
            </w:r>
            <w:proofErr w:type="spellStart"/>
            <w:r>
              <w:rPr>
                <w:color w:val="000000"/>
              </w:rPr>
              <w:t>ТрансКонтейнер</w:t>
            </w:r>
            <w:proofErr w:type="spellEnd"/>
            <w:r>
              <w:rPr>
                <w:color w:val="000000"/>
              </w:rPr>
              <w:t>» на Северной железной дороге и пользователями услуг филиала ПАО «</w:t>
            </w:r>
            <w:proofErr w:type="spellStart"/>
            <w:r>
              <w:rPr>
                <w:color w:val="000000"/>
              </w:rPr>
              <w:t>ТрансКонтейнер</w:t>
            </w:r>
            <w:proofErr w:type="spellEnd"/>
            <w:r>
              <w:rPr>
                <w:color w:val="000000"/>
              </w:rPr>
              <w:t xml:space="preserve">» на Северной железной дороге. </w:t>
            </w:r>
          </w:p>
          <w:p w:rsidR="00B9343F" w:rsidRDefault="00B9343F">
            <w:pPr>
              <w:spacing w:line="280" w:lineRule="exact"/>
              <w:jc w:val="both"/>
            </w:pPr>
          </w:p>
          <w:p w:rsidR="00B9343F" w:rsidRDefault="00B9343F">
            <w:pPr>
              <w:spacing w:line="280" w:lineRule="exact"/>
              <w:jc w:val="both"/>
            </w:pPr>
          </w:p>
        </w:tc>
      </w:tr>
      <w:tr w:rsidR="00B9343F" w:rsidTr="003610A9">
        <w:trPr>
          <w:trHeight w:val="411"/>
        </w:trPr>
        <w:tc>
          <w:tcPr>
            <w:tcW w:w="2409" w:type="dxa"/>
            <w:tcBorders>
              <w:top w:val="single" w:sz="6" w:space="0" w:color="000000"/>
              <w:left w:val="single" w:sz="8" w:space="0" w:color="auto"/>
              <w:bottom w:val="single" w:sz="6" w:space="0" w:color="000000"/>
              <w:right w:val="single" w:sz="6" w:space="0" w:color="000000"/>
            </w:tcBorders>
            <w:vAlign w:val="center"/>
            <w:hideMark/>
          </w:tcPr>
          <w:p w:rsidR="00B9343F" w:rsidRDefault="00B9343F">
            <w:pPr>
              <w:spacing w:line="280" w:lineRule="exact"/>
              <w:rPr>
                <w:color w:val="000000"/>
              </w:rPr>
            </w:pPr>
            <w:r>
              <w:rPr>
                <w:color w:val="000000"/>
              </w:rPr>
              <w:t>8. Основные требования, предъявляемые к автотранспортным предприятиям.</w:t>
            </w:r>
          </w:p>
        </w:tc>
        <w:tc>
          <w:tcPr>
            <w:tcW w:w="7791" w:type="dxa"/>
            <w:tcBorders>
              <w:top w:val="single" w:sz="6" w:space="0" w:color="000000"/>
              <w:left w:val="single" w:sz="6" w:space="0" w:color="000000"/>
              <w:bottom w:val="single" w:sz="6" w:space="0" w:color="000000"/>
              <w:right w:val="single" w:sz="8" w:space="0" w:color="auto"/>
            </w:tcBorders>
            <w:vAlign w:val="center"/>
          </w:tcPr>
          <w:p w:rsidR="00B9343F" w:rsidRDefault="00B9343F">
            <w:pPr>
              <w:spacing w:line="280" w:lineRule="exact"/>
              <w:ind w:firstLine="459"/>
              <w:jc w:val="both"/>
            </w:pPr>
            <w:r>
              <w:t>Деятельность автотранспортного предприятия не должна быть приостановлена в порядке, предусмотренном Кодексом РФ об административных правонарушениях,</w:t>
            </w:r>
            <w:r w:rsidR="00666A9E">
              <w:t xml:space="preserve"> </w:t>
            </w:r>
            <w:r>
              <w:t xml:space="preserve">на день подачи Заявки на участие в процедуре </w:t>
            </w:r>
            <w:proofErr w:type="spellStart"/>
            <w:r>
              <w:t>Размешения</w:t>
            </w:r>
            <w:proofErr w:type="spellEnd"/>
            <w:r>
              <w:t xml:space="preserve"> оферты.</w:t>
            </w:r>
          </w:p>
          <w:p w:rsidR="00B9343F" w:rsidRPr="00C03B41" w:rsidRDefault="00B9343F">
            <w:pPr>
              <w:spacing w:line="280" w:lineRule="exact"/>
              <w:ind w:firstLine="459"/>
              <w:jc w:val="both"/>
            </w:pPr>
            <w:r>
              <w:t xml:space="preserve">Место предоставления транспортных средств в аренду – </w:t>
            </w:r>
            <w:r>
              <w:rPr>
                <w:shd w:val="clear" w:color="auto" w:fill="FFFFFF"/>
              </w:rPr>
              <w:t>Агентство на станции </w:t>
            </w:r>
            <w:hyperlink r:id="rId15" w:history="1">
              <w:r>
                <w:rPr>
                  <w:rStyle w:val="a9"/>
                  <w:shd w:val="clear" w:color="auto" w:fill="FFFFFF"/>
                </w:rPr>
                <w:t>Кострома: </w:t>
              </w:r>
            </w:hyperlink>
            <w:r>
              <w:t xml:space="preserve"> </w:t>
            </w:r>
            <w:hyperlink r:id="rId16" w:history="1">
              <w:r>
                <w:rPr>
                  <w:rStyle w:val="a9"/>
                  <w:shd w:val="clear" w:color="auto" w:fill="FFFFFF"/>
                </w:rPr>
                <w:t>Костромская область, </w:t>
              </w:r>
            </w:hyperlink>
            <w:r>
              <w:rPr>
                <w:shd w:val="clear" w:color="auto" w:fill="FFFFFF"/>
              </w:rPr>
              <w:t>г.</w:t>
            </w:r>
            <w:r w:rsidR="00D206A1">
              <w:rPr>
                <w:shd w:val="clear" w:color="auto" w:fill="FFFFFF"/>
              </w:rPr>
              <w:t xml:space="preserve"> </w:t>
            </w:r>
            <w:r>
              <w:rPr>
                <w:shd w:val="clear" w:color="auto" w:fill="FFFFFF"/>
              </w:rPr>
              <w:t>Кострома, ул.</w:t>
            </w:r>
            <w:r w:rsidR="00D206A1">
              <w:rPr>
                <w:shd w:val="clear" w:color="auto" w:fill="FFFFFF"/>
              </w:rPr>
              <w:t xml:space="preserve"> </w:t>
            </w:r>
            <w:r>
              <w:rPr>
                <w:shd w:val="clear" w:color="auto" w:fill="FFFFFF"/>
              </w:rPr>
              <w:t xml:space="preserve">Галичская, </w:t>
            </w:r>
            <w:r w:rsidR="00D206A1">
              <w:rPr>
                <w:shd w:val="clear" w:color="auto" w:fill="FFFFFF"/>
              </w:rPr>
              <w:t xml:space="preserve">д. </w:t>
            </w:r>
            <w:r>
              <w:rPr>
                <w:shd w:val="clear" w:color="auto" w:fill="FFFFFF"/>
              </w:rPr>
              <w:t>120-а.</w:t>
            </w:r>
            <w:r>
              <w:t xml:space="preserve"> филиала ПАО «</w:t>
            </w:r>
            <w:proofErr w:type="spellStart"/>
            <w:r>
              <w:t>ТрансКонтейнер</w:t>
            </w:r>
            <w:proofErr w:type="spellEnd"/>
            <w:r>
              <w:t>» на Северной железной дороге.</w:t>
            </w:r>
          </w:p>
          <w:p w:rsidR="00666A9E" w:rsidRDefault="00666A9E">
            <w:pPr>
              <w:jc w:val="both"/>
              <w:rPr>
                <w:b/>
              </w:rPr>
            </w:pPr>
          </w:p>
          <w:p w:rsidR="00B9343F" w:rsidRDefault="00B9343F">
            <w:pPr>
              <w:jc w:val="both"/>
              <w:rPr>
                <w:b/>
              </w:rPr>
            </w:pPr>
            <w:r>
              <w:rPr>
                <w:b/>
              </w:rPr>
              <w:t>Требования предъявляемые к автотранспортным предприятию(арендодателю):</w:t>
            </w:r>
          </w:p>
          <w:p w:rsidR="00B9343F" w:rsidRPr="00393CD0" w:rsidRDefault="00B9343F">
            <w:pPr>
              <w:jc w:val="both"/>
              <w:rPr>
                <w:b/>
              </w:rPr>
            </w:pPr>
          </w:p>
          <w:p w:rsidR="00B9343F" w:rsidRDefault="00B9343F">
            <w:pPr>
              <w:pStyle w:val="aff9"/>
              <w:ind w:left="176"/>
              <w:jc w:val="both"/>
              <w:rPr>
                <w:i/>
                <w:lang w:eastAsia="ru-RU"/>
              </w:rPr>
            </w:pPr>
            <w:r>
              <w:rPr>
                <w:i/>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B9343F" w:rsidRDefault="00B9343F" w:rsidP="00B9343F">
            <w:pPr>
              <w:numPr>
                <w:ilvl w:val="0"/>
                <w:numId w:val="31"/>
              </w:numPr>
              <w:spacing w:before="280" w:after="280"/>
              <w:ind w:left="459" w:hanging="283"/>
              <w:contextualSpacing/>
              <w:jc w:val="both"/>
            </w:pPr>
            <w:r>
              <w:t>Есть возможность перевозить типы контейнеров, указанных в п.3 Технического задания;</w:t>
            </w:r>
            <w:r>
              <w:rPr>
                <w:color w:val="073763"/>
                <w:sz w:val="20"/>
                <w:szCs w:val="20"/>
                <w:shd w:val="clear" w:color="auto" w:fill="FFFFFF"/>
              </w:rPr>
              <w:t xml:space="preserve"> </w:t>
            </w:r>
          </w:p>
          <w:p w:rsidR="00B9343F" w:rsidRDefault="00B9343F" w:rsidP="00B9343F">
            <w:pPr>
              <w:numPr>
                <w:ilvl w:val="0"/>
                <w:numId w:val="31"/>
              </w:numPr>
              <w:spacing w:before="280" w:after="280"/>
              <w:ind w:left="459" w:hanging="283"/>
              <w:contextualSpacing/>
              <w:jc w:val="both"/>
            </w:pPr>
            <w:r>
              <w:t xml:space="preserve">Время прибытия на </w:t>
            </w:r>
            <w:r>
              <w:rPr>
                <w:shd w:val="clear" w:color="auto" w:fill="FFFFFF"/>
              </w:rPr>
              <w:t>Агентство станции </w:t>
            </w:r>
            <w:hyperlink r:id="rId17" w:history="1">
              <w:r>
                <w:rPr>
                  <w:rStyle w:val="a9"/>
                  <w:shd w:val="clear" w:color="auto" w:fill="FFFFFF"/>
                </w:rPr>
                <w:t>Кострома: </w:t>
              </w:r>
            </w:hyperlink>
            <w:hyperlink r:id="rId18" w:history="1">
              <w:r>
                <w:rPr>
                  <w:rStyle w:val="a9"/>
                  <w:shd w:val="clear" w:color="auto" w:fill="FFFFFF"/>
                </w:rPr>
                <w:t>Костромская область, </w:t>
              </w:r>
            </w:hyperlink>
            <w:r>
              <w:rPr>
                <w:shd w:val="clear" w:color="auto" w:fill="FFFFFF"/>
              </w:rPr>
              <w:t>г.Кострома, ул.Галичская, 120-а</w:t>
            </w:r>
            <w:r>
              <w:t xml:space="preserve"> по заявке с оформленными документами не позднее 1 часа до необходимого времени, указанного в самой заявке; </w:t>
            </w:r>
          </w:p>
          <w:p w:rsidR="00B9343F" w:rsidRDefault="00B9343F" w:rsidP="00B9343F">
            <w:pPr>
              <w:numPr>
                <w:ilvl w:val="0"/>
                <w:numId w:val="31"/>
              </w:numPr>
              <w:spacing w:before="280" w:after="280"/>
              <w:ind w:left="459" w:hanging="283"/>
              <w:contextualSpacing/>
              <w:jc w:val="both"/>
            </w:pPr>
            <w:r>
              <w:t>Соответствие транспортных средств ГОСТ 24098-80 «Полуприцепы-контейнеровозы. Типы. Основные параметры и размеры»;</w:t>
            </w:r>
          </w:p>
          <w:p w:rsidR="00B9343F" w:rsidRDefault="00B9343F" w:rsidP="00B9343F">
            <w:pPr>
              <w:numPr>
                <w:ilvl w:val="0"/>
                <w:numId w:val="31"/>
              </w:numPr>
              <w:spacing w:before="280" w:after="280"/>
              <w:ind w:left="459" w:hanging="283"/>
              <w:contextualSpacing/>
              <w:jc w:val="both"/>
            </w:pPr>
            <w: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B9343F" w:rsidRDefault="00B9343F" w:rsidP="00B9343F">
            <w:pPr>
              <w:numPr>
                <w:ilvl w:val="0"/>
                <w:numId w:val="31"/>
              </w:numPr>
              <w:spacing w:before="280" w:after="280"/>
              <w:ind w:left="459" w:hanging="283"/>
              <w:contextualSpacing/>
              <w:jc w:val="both"/>
            </w:pPr>
            <w:r>
              <w:t>К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t>ТрансКонтейнер</w:t>
            </w:r>
            <w:proofErr w:type="spellEnd"/>
            <w:r>
              <w:t xml:space="preserve">»; </w:t>
            </w:r>
          </w:p>
          <w:p w:rsidR="00B9343F" w:rsidRDefault="00B9343F" w:rsidP="00B9343F">
            <w:pPr>
              <w:numPr>
                <w:ilvl w:val="0"/>
                <w:numId w:val="31"/>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B9343F" w:rsidRDefault="00B9343F" w:rsidP="00B9343F">
            <w:pPr>
              <w:numPr>
                <w:ilvl w:val="0"/>
                <w:numId w:val="31"/>
              </w:numPr>
              <w:ind w:left="459" w:hanging="283"/>
              <w:jc w:val="both"/>
            </w:pPr>
            <w:r>
              <w:t>предоставлять технически исправное транспортное средство, пригодное для перевозки заявленных грузов.</w:t>
            </w:r>
          </w:p>
          <w:p w:rsidR="00B9343F" w:rsidRDefault="00B9343F" w:rsidP="00B9343F">
            <w:pPr>
              <w:numPr>
                <w:ilvl w:val="0"/>
                <w:numId w:val="31"/>
              </w:numPr>
              <w:ind w:left="459" w:hanging="283"/>
              <w:jc w:val="both"/>
            </w:pPr>
            <w:r>
              <w:t>в период нахождения транспортного средства в аренде у арендатора поддерживать его надлежащее состояние.</w:t>
            </w:r>
          </w:p>
          <w:p w:rsidR="00B9343F" w:rsidRDefault="00B9343F" w:rsidP="00B9343F">
            <w:pPr>
              <w:numPr>
                <w:ilvl w:val="0"/>
                <w:numId w:val="31"/>
              </w:numPr>
              <w:ind w:left="459" w:hanging="283"/>
              <w:jc w:val="both"/>
            </w:pPr>
            <w:r>
              <w:t xml:space="preserve">в случае возникновения неисправности транспортного средства в период нахождения его в аренде, в результате чего стало невозможно осуществить/закончить перевозку, согласованную по </w:t>
            </w:r>
            <w:r>
              <w:lastRenderedPageBreak/>
              <w:t>заявке, арендодатель в кратчайший срок обязан заменить неисправное транспортное средство на исправное.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9343F" w:rsidRPr="00062C73" w:rsidRDefault="00B9343F" w:rsidP="00B9343F">
            <w:pPr>
              <w:numPr>
                <w:ilvl w:val="0"/>
                <w:numId w:val="31"/>
              </w:numPr>
              <w:ind w:left="459" w:hanging="283"/>
              <w:jc w:val="both"/>
            </w:pPr>
            <w:r>
              <w:t xml:space="preserve">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 </w:t>
            </w:r>
          </w:p>
          <w:p w:rsidR="00B9343F" w:rsidRDefault="00B9343F" w:rsidP="00B9343F">
            <w:pPr>
              <w:numPr>
                <w:ilvl w:val="0"/>
                <w:numId w:val="31"/>
              </w:numPr>
              <w:ind w:left="459" w:hanging="283"/>
              <w:jc w:val="both"/>
            </w:pPr>
            <w:r>
              <w:t>нести расходы по страхованию транспортного средства и ответственности за ущерб, который может быть причинен им в связи с его эксплуатацией</w:t>
            </w:r>
          </w:p>
          <w:p w:rsidR="00B9343F" w:rsidRDefault="00B9343F" w:rsidP="00B9343F">
            <w:pPr>
              <w:numPr>
                <w:ilvl w:val="0"/>
                <w:numId w:val="31"/>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B9343F" w:rsidRDefault="00B9343F">
            <w:pPr>
              <w:ind w:left="459"/>
              <w:jc w:val="both"/>
            </w:pPr>
          </w:p>
          <w:p w:rsidR="00B9343F" w:rsidRDefault="00B9343F">
            <w:pPr>
              <w:spacing w:before="280" w:after="280"/>
              <w:ind w:left="176"/>
              <w:contextualSpacing/>
              <w:jc w:val="both"/>
              <w:rPr>
                <w:i/>
              </w:rPr>
            </w:pPr>
            <w:r>
              <w:rPr>
                <w:i/>
              </w:rPr>
              <w:t>Требования к экипажу:</w:t>
            </w:r>
          </w:p>
          <w:p w:rsidR="00B9343F" w:rsidRDefault="00B9343F" w:rsidP="00B9343F">
            <w:pPr>
              <w:pStyle w:val="aff9"/>
              <w:numPr>
                <w:ilvl w:val="0"/>
                <w:numId w:val="32"/>
              </w:numPr>
              <w:suppressAutoHyphens w:val="0"/>
              <w:spacing w:before="280" w:after="280"/>
              <w:ind w:left="459" w:hanging="283"/>
              <w:contextualSpacing/>
              <w:jc w:val="both"/>
            </w:pPr>
            <w:r>
              <w:rPr>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B9343F" w:rsidRDefault="00B9343F" w:rsidP="00B9343F">
            <w:pPr>
              <w:pStyle w:val="aff9"/>
              <w:numPr>
                <w:ilvl w:val="0"/>
                <w:numId w:val="32"/>
              </w:numPr>
              <w:ind w:left="459" w:hanging="283"/>
              <w:jc w:val="both"/>
            </w:pPr>
            <w:r>
              <w:t>Водители, имеющие гражданство Российской Федерации или разрешение на работу, оформленное в установленном законом порядке, и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B9343F" w:rsidRDefault="00B9343F" w:rsidP="00B9343F">
            <w:pPr>
              <w:pStyle w:val="aff9"/>
              <w:numPr>
                <w:ilvl w:val="0"/>
                <w:numId w:val="32"/>
              </w:numPr>
              <w:suppressAutoHyphens w:val="0"/>
              <w:ind w:left="459" w:hanging="283"/>
              <w:contextualSpacing/>
              <w:jc w:val="both"/>
            </w:pPr>
            <w:r>
              <w:t>Обеспечить исполнение силами экипажа выполнение сопутствующих услуг:</w:t>
            </w:r>
          </w:p>
          <w:p w:rsidR="00B9343F" w:rsidRDefault="00B9343F">
            <w:pPr>
              <w:pStyle w:val="aff9"/>
              <w:suppressAutoHyphens w:val="0"/>
              <w:ind w:left="459"/>
              <w:contextualSpacing/>
              <w:jc w:val="both"/>
            </w:pPr>
            <w:r>
              <w:t>- приемку порожних контейнеров с проверкой их технического и коммерческого состояния с оформлением и подписанием необходимых документов;</w:t>
            </w:r>
          </w:p>
          <w:p w:rsidR="00B9343F" w:rsidRDefault="00B9343F">
            <w:pPr>
              <w:pStyle w:val="aff9"/>
              <w:suppressAutoHyphens w:val="0"/>
              <w:ind w:left="459"/>
              <w:contextualSpacing/>
              <w:jc w:val="both"/>
            </w:pPr>
            <w:r>
              <w:t xml:space="preserve">-приемку груженых контейнеров с проверкой их технического и коммерческого состояния контейнера, а также на соответствие груза заявленного в перевозочных документах и фактически загруженного в контейнер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9343F" w:rsidRDefault="00B9343F">
            <w:pPr>
              <w:pStyle w:val="aff9"/>
              <w:suppressAutoHyphens w:val="0"/>
              <w:ind w:left="459"/>
              <w:contextualSpacing/>
              <w:jc w:val="both"/>
            </w:pPr>
            <w:r>
              <w:t>- проверку технического и коммерческого состояния контейнера после выгрузки из него груза;</w:t>
            </w:r>
          </w:p>
          <w:p w:rsidR="00B9343F" w:rsidRDefault="00B9343F">
            <w:pPr>
              <w:pStyle w:val="aff9"/>
              <w:suppressAutoHyphens w:val="0"/>
              <w:ind w:left="459"/>
              <w:contextualSpacing/>
              <w:jc w:val="both"/>
            </w:pPr>
            <w:r>
              <w:t xml:space="preserve">-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B9343F" w:rsidRDefault="00B9343F">
            <w:pPr>
              <w:pStyle w:val="aff9"/>
              <w:autoSpaceDE w:val="0"/>
              <w:autoSpaceDN w:val="0"/>
              <w:adjustRightInd w:val="0"/>
              <w:ind w:left="459"/>
              <w:jc w:val="both"/>
              <w:rPr>
                <w:lang w:eastAsia="ru-RU"/>
              </w:rPr>
            </w:pPr>
            <w:r>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B9343F" w:rsidRDefault="00B9343F">
            <w:pPr>
              <w:pStyle w:val="aff9"/>
              <w:autoSpaceDE w:val="0"/>
              <w:autoSpaceDN w:val="0"/>
              <w:adjustRightInd w:val="0"/>
              <w:ind w:left="459"/>
              <w:jc w:val="both"/>
              <w:rPr>
                <w:lang w:eastAsia="ru-RU"/>
              </w:rPr>
            </w:pPr>
            <w:r>
              <w:rPr>
                <w:lang w:eastAsia="ru-RU"/>
              </w:rPr>
              <w:lastRenderedPageBreak/>
              <w:t xml:space="preserve">- сохранность контейнеров, предоставленных для перевозки, с момента приемки до момента выдачи уполномоченному лицу; </w:t>
            </w:r>
          </w:p>
          <w:p w:rsidR="00B9343F" w:rsidRDefault="00B9343F">
            <w:pPr>
              <w:pStyle w:val="aff9"/>
              <w:autoSpaceDE w:val="0"/>
              <w:autoSpaceDN w:val="0"/>
              <w:adjustRightInd w:val="0"/>
              <w:ind w:left="459"/>
              <w:jc w:val="both"/>
              <w:rPr>
                <w:lang w:eastAsia="ru-RU"/>
              </w:rPr>
            </w:pPr>
            <w:r>
              <w:rPr>
                <w:lang w:eastAsia="ru-RU"/>
              </w:rPr>
              <w:t xml:space="preserve">- </w:t>
            </w:r>
            <w:r>
              <w:t>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r>
              <w:rPr>
                <w:lang w:eastAsia="ru-RU"/>
              </w:rPr>
              <w:t xml:space="preserve">; </w:t>
            </w:r>
          </w:p>
          <w:p w:rsidR="00B9343F" w:rsidRDefault="00B9343F">
            <w:pPr>
              <w:pStyle w:val="aff9"/>
              <w:autoSpaceDE w:val="0"/>
              <w:autoSpaceDN w:val="0"/>
              <w:adjustRightInd w:val="0"/>
              <w:ind w:left="459"/>
              <w:jc w:val="both"/>
              <w:rPr>
                <w:lang w:eastAsia="ru-RU"/>
              </w:rPr>
            </w:pPr>
            <w:r>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на/с терминал и на склад Клиенту под загрузку/выгрузку; </w:t>
            </w:r>
          </w:p>
          <w:p w:rsidR="00B9343F" w:rsidRDefault="00B9343F">
            <w:pPr>
              <w:pStyle w:val="aff9"/>
              <w:autoSpaceDE w:val="0"/>
              <w:autoSpaceDN w:val="0"/>
              <w:adjustRightInd w:val="0"/>
              <w:ind w:left="459"/>
              <w:jc w:val="both"/>
              <w:rPr>
                <w:lang w:eastAsia="ru-RU"/>
              </w:rPr>
            </w:pPr>
            <w:r>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9343F" w:rsidRDefault="00B9343F">
            <w:pPr>
              <w:pStyle w:val="aff9"/>
              <w:autoSpaceDE w:val="0"/>
              <w:autoSpaceDN w:val="0"/>
              <w:adjustRightInd w:val="0"/>
              <w:ind w:left="459"/>
              <w:jc w:val="both"/>
              <w:rPr>
                <w:lang w:eastAsia="ru-RU"/>
              </w:rPr>
            </w:pPr>
            <w:r>
              <w:rPr>
                <w:lang w:eastAsia="ru-RU"/>
              </w:rPr>
              <w:t>- незамедлительное информирование арендатора водителем по телефонной связи обо всех случаях повреждения контейнера/груза/ груза в контейнере и дальнейшее следование инструкциям арендатора, в том числе по документальному оформлению происшествия;</w:t>
            </w:r>
          </w:p>
          <w:p w:rsidR="00B9343F" w:rsidRDefault="00B9343F">
            <w:pPr>
              <w:pStyle w:val="aff9"/>
              <w:autoSpaceDE w:val="0"/>
              <w:autoSpaceDN w:val="0"/>
              <w:adjustRightInd w:val="0"/>
              <w:ind w:left="459"/>
              <w:jc w:val="both"/>
              <w:rPr>
                <w:lang w:eastAsia="ru-RU"/>
              </w:rPr>
            </w:pPr>
            <w:r>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B9343F" w:rsidRDefault="00B9343F">
            <w:pPr>
              <w:autoSpaceDE w:val="0"/>
              <w:autoSpaceDN w:val="0"/>
              <w:adjustRightInd w:val="0"/>
              <w:ind w:left="459"/>
              <w:jc w:val="both"/>
            </w:pPr>
            <w:r>
              <w:rPr>
                <w:lang w:eastAsia="ru-RU"/>
              </w:rPr>
              <w:t>-</w:t>
            </w:r>
            <w:r>
              <w:t xml:space="preserve"> 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B9343F" w:rsidRDefault="00B9343F">
            <w:pPr>
              <w:autoSpaceDE w:val="0"/>
              <w:autoSpaceDN w:val="0"/>
              <w:adjustRightInd w:val="0"/>
              <w:ind w:left="459"/>
              <w:jc w:val="both"/>
            </w:pPr>
            <w:r>
              <w:t>- 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B9343F" w:rsidRDefault="00B9343F">
            <w:pPr>
              <w:pStyle w:val="aff9"/>
              <w:autoSpaceDE w:val="0"/>
              <w:autoSpaceDN w:val="0"/>
              <w:adjustRightInd w:val="0"/>
              <w:ind w:left="459"/>
              <w:jc w:val="both"/>
              <w:rPr>
                <w:lang w:eastAsia="ru-RU"/>
              </w:rPr>
            </w:pPr>
            <w:r>
              <w:t xml:space="preserve">- 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w:t>
            </w:r>
          </w:p>
          <w:p w:rsidR="00B9343F" w:rsidRDefault="00B9343F">
            <w:pPr>
              <w:pStyle w:val="aff9"/>
              <w:autoSpaceDE w:val="0"/>
              <w:autoSpaceDN w:val="0"/>
              <w:adjustRightInd w:val="0"/>
              <w:ind w:left="459"/>
              <w:contextualSpacing/>
              <w:jc w:val="both"/>
              <w:rPr>
                <w:lang w:eastAsia="ru-RU"/>
              </w:rPr>
            </w:pPr>
            <w:r>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9343F" w:rsidRDefault="00B9343F">
            <w:pPr>
              <w:pStyle w:val="aff9"/>
              <w:autoSpaceDE w:val="0"/>
              <w:autoSpaceDN w:val="0"/>
              <w:adjustRightInd w:val="0"/>
              <w:ind w:left="459"/>
              <w:contextualSpacing/>
              <w:jc w:val="both"/>
              <w:rPr>
                <w:lang w:eastAsia="ru-RU"/>
              </w:rPr>
            </w:pPr>
          </w:p>
          <w:p w:rsidR="00B9343F" w:rsidRDefault="00B9343F">
            <w:pPr>
              <w:spacing w:line="280" w:lineRule="exact"/>
              <w:jc w:val="both"/>
              <w:rPr>
                <w:b/>
              </w:rPr>
            </w:pPr>
            <w:r>
              <w:rPr>
                <w:b/>
              </w:rPr>
              <w:t>Порядок выполнения работ с 8:00 до 17:00 по Московскому времени</w:t>
            </w:r>
          </w:p>
          <w:p w:rsidR="00B9343F" w:rsidRDefault="00B9343F">
            <w:pPr>
              <w:spacing w:line="280" w:lineRule="exact"/>
              <w:jc w:val="both"/>
            </w:pPr>
            <w:r>
              <w:rPr>
                <w:b/>
              </w:rPr>
              <w:t xml:space="preserve">                                                   </w:t>
            </w:r>
          </w:p>
        </w:tc>
      </w:tr>
      <w:tr w:rsidR="00B9343F" w:rsidTr="003610A9">
        <w:trPr>
          <w:trHeight w:val="3730"/>
        </w:trPr>
        <w:tc>
          <w:tcPr>
            <w:tcW w:w="2409" w:type="dxa"/>
            <w:tcBorders>
              <w:top w:val="single" w:sz="6" w:space="0" w:color="000000"/>
              <w:left w:val="single" w:sz="8" w:space="0" w:color="auto"/>
              <w:bottom w:val="single" w:sz="6" w:space="0" w:color="000000"/>
              <w:right w:val="single" w:sz="6" w:space="0" w:color="000000"/>
            </w:tcBorders>
            <w:vAlign w:val="center"/>
            <w:hideMark/>
          </w:tcPr>
          <w:p w:rsidR="00B9343F" w:rsidRDefault="00B9343F">
            <w:pPr>
              <w:spacing w:line="274" w:lineRule="exact"/>
              <w:rPr>
                <w:color w:val="000000"/>
              </w:rPr>
            </w:pPr>
            <w:r>
              <w:rPr>
                <w:color w:val="000000"/>
              </w:rPr>
              <w:lastRenderedPageBreak/>
              <w:t xml:space="preserve">9. Особые требования. </w:t>
            </w:r>
          </w:p>
        </w:tc>
        <w:tc>
          <w:tcPr>
            <w:tcW w:w="7791" w:type="dxa"/>
            <w:tcBorders>
              <w:top w:val="single" w:sz="6" w:space="0" w:color="000000"/>
              <w:left w:val="single" w:sz="6" w:space="0" w:color="000000"/>
              <w:bottom w:val="single" w:sz="6" w:space="0" w:color="000000"/>
              <w:right w:val="single" w:sz="8" w:space="0" w:color="auto"/>
            </w:tcBorders>
            <w:vAlign w:val="center"/>
            <w:hideMark/>
          </w:tcPr>
          <w:p w:rsidR="00B9343F" w:rsidRDefault="00B9343F" w:rsidP="00B9343F">
            <w:pPr>
              <w:pStyle w:val="aff9"/>
              <w:numPr>
                <w:ilvl w:val="0"/>
                <w:numId w:val="33"/>
              </w:numPr>
              <w:suppressAutoHyphens w:val="0"/>
              <w:ind w:left="459" w:right="113" w:hanging="283"/>
              <w:contextualSpacing/>
              <w:jc w:val="both"/>
            </w:pPr>
            <w:r>
              <w:rPr>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B9343F" w:rsidRDefault="00B9343F" w:rsidP="00B9343F">
            <w:pPr>
              <w:pStyle w:val="aff9"/>
              <w:numPr>
                <w:ilvl w:val="0"/>
                <w:numId w:val="33"/>
              </w:numPr>
              <w:ind w:left="459" w:right="113" w:hanging="283"/>
              <w:contextualSpacing/>
              <w:jc w:val="both"/>
              <w:rPr>
                <w:lang w:eastAsia="ru-RU"/>
              </w:rPr>
            </w:pPr>
            <w: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tc>
      </w:tr>
      <w:tr w:rsidR="00B9343F" w:rsidTr="003610A9">
        <w:trPr>
          <w:trHeight w:val="757"/>
        </w:trPr>
        <w:tc>
          <w:tcPr>
            <w:tcW w:w="2409" w:type="dxa"/>
            <w:tcBorders>
              <w:top w:val="single" w:sz="6" w:space="0" w:color="000000"/>
              <w:left w:val="single" w:sz="8" w:space="0" w:color="auto"/>
              <w:bottom w:val="single" w:sz="6" w:space="0" w:color="000000"/>
              <w:right w:val="single" w:sz="6" w:space="0" w:color="000000"/>
            </w:tcBorders>
            <w:vAlign w:val="center"/>
            <w:hideMark/>
          </w:tcPr>
          <w:p w:rsidR="00B9343F" w:rsidRDefault="00B9343F">
            <w:pPr>
              <w:spacing w:line="274" w:lineRule="exact"/>
              <w:rPr>
                <w:color w:val="000000"/>
              </w:rPr>
            </w:pPr>
            <w:r>
              <w:rPr>
                <w:color w:val="000000"/>
              </w:rPr>
              <w:t>10. Весовая норма, брутто</w:t>
            </w:r>
          </w:p>
        </w:tc>
        <w:tc>
          <w:tcPr>
            <w:tcW w:w="7791" w:type="dxa"/>
            <w:tcBorders>
              <w:top w:val="single" w:sz="6" w:space="0" w:color="000000"/>
              <w:left w:val="single" w:sz="6" w:space="0" w:color="000000"/>
              <w:bottom w:val="single" w:sz="6" w:space="0" w:color="000000"/>
              <w:right w:val="single" w:sz="8" w:space="0" w:color="auto"/>
            </w:tcBorders>
            <w:vAlign w:val="center"/>
            <w:hideMark/>
          </w:tcPr>
          <w:p w:rsidR="00B9343F" w:rsidRDefault="00B9343F">
            <w:pPr>
              <w:suppressAutoHyphens w:val="0"/>
              <w:ind w:right="113" w:firstLine="459"/>
              <w:contextualSpacing/>
              <w:jc w:val="both"/>
              <w:rPr>
                <w:color w:val="000000"/>
                <w:lang w:eastAsia="ru-RU"/>
              </w:rPr>
            </w:pPr>
            <w:r>
              <w:rPr>
                <w:color w:val="000000"/>
                <w:lang w:eastAsia="ru-RU"/>
              </w:rPr>
              <w:t>20 фут. КТК до 24 тонн,</w:t>
            </w:r>
          </w:p>
          <w:p w:rsidR="00B9343F" w:rsidRDefault="00B9343F" w:rsidP="00A91E9D">
            <w:pPr>
              <w:suppressAutoHyphens w:val="0"/>
              <w:ind w:right="113" w:firstLine="459"/>
              <w:contextualSpacing/>
              <w:jc w:val="both"/>
              <w:rPr>
                <w:color w:val="000000"/>
                <w:lang w:eastAsia="ru-RU"/>
              </w:rPr>
            </w:pPr>
            <w:r>
              <w:rPr>
                <w:color w:val="000000"/>
                <w:lang w:eastAsia="ru-RU"/>
              </w:rPr>
              <w:t>40 фут. КТК до 30 тонн.</w:t>
            </w:r>
          </w:p>
        </w:tc>
      </w:tr>
      <w:tr w:rsidR="00B9343F" w:rsidTr="003610A9">
        <w:trPr>
          <w:trHeight w:val="597"/>
        </w:trPr>
        <w:tc>
          <w:tcPr>
            <w:tcW w:w="2409" w:type="dxa"/>
            <w:tcBorders>
              <w:top w:val="single" w:sz="6" w:space="0" w:color="000000"/>
              <w:left w:val="single" w:sz="8" w:space="0" w:color="auto"/>
              <w:bottom w:val="single" w:sz="6" w:space="0" w:color="000000"/>
              <w:right w:val="single" w:sz="6" w:space="0" w:color="000000"/>
            </w:tcBorders>
            <w:vAlign w:val="center"/>
            <w:hideMark/>
          </w:tcPr>
          <w:p w:rsidR="00B9343F" w:rsidRDefault="00B9343F" w:rsidP="00A91E9D">
            <w:pPr>
              <w:spacing w:line="274" w:lineRule="exact"/>
              <w:rPr>
                <w:color w:val="000000"/>
              </w:rPr>
            </w:pPr>
            <w:r>
              <w:rPr>
                <w:color w:val="000000"/>
              </w:rPr>
              <w:t>11. Ставки арендной платы</w:t>
            </w:r>
          </w:p>
        </w:tc>
        <w:tc>
          <w:tcPr>
            <w:tcW w:w="7791" w:type="dxa"/>
            <w:tcBorders>
              <w:top w:val="single" w:sz="6" w:space="0" w:color="000000"/>
              <w:left w:val="single" w:sz="6" w:space="0" w:color="000000"/>
              <w:bottom w:val="single" w:sz="6" w:space="0" w:color="000000"/>
              <w:right w:val="single" w:sz="8" w:space="0" w:color="auto"/>
            </w:tcBorders>
            <w:vAlign w:val="center"/>
            <w:hideMark/>
          </w:tcPr>
          <w:p w:rsidR="00B9343F" w:rsidRDefault="00B9343F">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B9343F" w:rsidRDefault="00B9343F">
            <w:pPr>
              <w:ind w:firstLine="34"/>
              <w:jc w:val="both"/>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B9343F" w:rsidTr="003610A9">
        <w:trPr>
          <w:trHeight w:val="597"/>
        </w:trPr>
        <w:tc>
          <w:tcPr>
            <w:tcW w:w="2409" w:type="dxa"/>
            <w:tcBorders>
              <w:top w:val="single" w:sz="6" w:space="0" w:color="000000"/>
              <w:left w:val="single" w:sz="8" w:space="0" w:color="auto"/>
              <w:bottom w:val="single" w:sz="8" w:space="0" w:color="auto"/>
              <w:right w:val="single" w:sz="6" w:space="0" w:color="000000"/>
            </w:tcBorders>
            <w:vAlign w:val="center"/>
            <w:hideMark/>
          </w:tcPr>
          <w:p w:rsidR="00B9343F" w:rsidRDefault="00B9343F">
            <w:pPr>
              <w:spacing w:line="274" w:lineRule="exact"/>
              <w:rPr>
                <w:color w:val="000000"/>
              </w:rPr>
            </w:pPr>
            <w:r>
              <w:rPr>
                <w:color w:val="000000"/>
              </w:rPr>
              <w:t>12.Иные условия</w:t>
            </w:r>
          </w:p>
        </w:tc>
        <w:tc>
          <w:tcPr>
            <w:tcW w:w="7791" w:type="dxa"/>
            <w:tcBorders>
              <w:top w:val="single" w:sz="6" w:space="0" w:color="000000"/>
              <w:left w:val="single" w:sz="6" w:space="0" w:color="000000"/>
              <w:bottom w:val="single" w:sz="8" w:space="0" w:color="auto"/>
              <w:right w:val="single" w:sz="8" w:space="0" w:color="auto"/>
            </w:tcBorders>
            <w:vAlign w:val="center"/>
            <w:hideMark/>
          </w:tcPr>
          <w:p w:rsidR="00B9343F" w:rsidRDefault="00B9343F">
            <w:pPr>
              <w:ind w:firstLine="459"/>
              <w:jc w:val="both"/>
              <w:rPr>
                <w:color w:val="000000"/>
              </w:rPr>
            </w:pPr>
            <w:r>
              <w:rPr>
                <w:color w:val="000000"/>
              </w:rPr>
              <w:t>В случае возникновения необходимости в дополнительной зоне, маршруте, расстоянии, временном диапазоне, сверхнормативной погрузке,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B9343F" w:rsidRDefault="00B9343F">
      <w:pPr>
        <w:sectPr w:rsidR="00B9343F" w:rsidSect="00AD3834">
          <w:pgSz w:w="11906" w:h="16838"/>
          <w:pgMar w:top="1134" w:right="850" w:bottom="1134" w:left="1701" w:header="708" w:footer="708" w:gutter="0"/>
          <w:cols w:space="708"/>
          <w:docGrid w:linePitch="360"/>
        </w:sectPr>
      </w:pPr>
    </w:p>
    <w:p w:rsidR="00B9343F" w:rsidRDefault="00B9343F" w:rsidP="003412CF">
      <w:pPr>
        <w:ind w:left="5245"/>
        <w:jc w:val="right"/>
        <w:rPr>
          <w:color w:val="000000"/>
        </w:rPr>
      </w:pPr>
      <w:r>
        <w:rPr>
          <w:color w:val="000000"/>
        </w:rPr>
        <w:lastRenderedPageBreak/>
        <w:t>Приложение № 1</w:t>
      </w:r>
    </w:p>
    <w:p w:rsidR="00B9343F" w:rsidRDefault="00B9343F" w:rsidP="003412CF">
      <w:pPr>
        <w:ind w:left="5245"/>
        <w:jc w:val="right"/>
        <w:rPr>
          <w:color w:val="000000"/>
        </w:rPr>
      </w:pPr>
      <w:r>
        <w:rPr>
          <w:color w:val="000000"/>
        </w:rPr>
        <w:t xml:space="preserve"> к Техническому заданию</w:t>
      </w:r>
    </w:p>
    <w:p w:rsidR="00B9343F" w:rsidRDefault="00B9343F" w:rsidP="003412CF">
      <w:pPr>
        <w:tabs>
          <w:tab w:val="left" w:pos="12720"/>
        </w:tabs>
        <w:ind w:firstLine="709"/>
        <w:rPr>
          <w:b/>
          <w:bCs/>
        </w:rPr>
      </w:pPr>
      <w:r>
        <w:rPr>
          <w:b/>
          <w:bCs/>
        </w:rPr>
        <w:tab/>
      </w:r>
    </w:p>
    <w:p w:rsidR="00B9343F" w:rsidRDefault="00B9343F" w:rsidP="003412CF">
      <w:pPr>
        <w:jc w:val="center"/>
        <w:rPr>
          <w:b/>
          <w:bCs/>
          <w:color w:val="000000"/>
          <w:sz w:val="28"/>
          <w:szCs w:val="28"/>
        </w:rPr>
      </w:pPr>
      <w:r>
        <w:rPr>
          <w:b/>
          <w:bCs/>
        </w:rPr>
        <w:t xml:space="preserve">Предельные ставки платы за аренду транспортных средств с экипажем </w:t>
      </w:r>
      <w:r>
        <w:rPr>
          <w:b/>
          <w:bCs/>
          <w:color w:val="000000"/>
          <w:sz w:val="28"/>
          <w:szCs w:val="28"/>
        </w:rPr>
        <w:t>(в руб., без учета НДС)</w:t>
      </w:r>
    </w:p>
    <w:p w:rsidR="00B9343F" w:rsidRPr="0000532D" w:rsidRDefault="00B9343F" w:rsidP="003412CF">
      <w:pPr>
        <w:jc w:val="center"/>
        <w:rPr>
          <w:b/>
          <w:sz w:val="28"/>
          <w:szCs w:val="28"/>
        </w:rPr>
      </w:pPr>
      <w:r>
        <w:rPr>
          <w:b/>
          <w:sz w:val="28"/>
          <w:szCs w:val="28"/>
        </w:rPr>
        <w:t>Тарифы по зонам на перевозку контейнеров</w:t>
      </w:r>
    </w:p>
    <w:p w:rsidR="00B9343F" w:rsidRDefault="00B9343F" w:rsidP="003412CF">
      <w:pPr>
        <w:jc w:val="center"/>
        <w:rPr>
          <w:b/>
          <w:sz w:val="28"/>
          <w:szCs w:val="28"/>
        </w:rPr>
      </w:pPr>
      <w:r>
        <w:rPr>
          <w:b/>
          <w:sz w:val="28"/>
          <w:szCs w:val="28"/>
        </w:rPr>
        <w:t>по городу Кострома и Костромской области</w:t>
      </w:r>
    </w:p>
    <w:p w:rsidR="00B9343F" w:rsidRPr="00AC1027" w:rsidRDefault="00B9343F" w:rsidP="003412CF">
      <w:pPr>
        <w:jc w:val="center"/>
        <w:rPr>
          <w:b/>
          <w:sz w:val="28"/>
          <w:szCs w:val="28"/>
        </w:rPr>
      </w:pPr>
    </w:p>
    <w:tbl>
      <w:tblPr>
        <w:tblW w:w="10895" w:type="dxa"/>
        <w:tblInd w:w="-601" w:type="dxa"/>
        <w:tblLook w:val="04A0"/>
      </w:tblPr>
      <w:tblGrid>
        <w:gridCol w:w="866"/>
        <w:gridCol w:w="3827"/>
        <w:gridCol w:w="1701"/>
        <w:gridCol w:w="2253"/>
        <w:gridCol w:w="2248"/>
      </w:tblGrid>
      <w:tr w:rsidR="00B9343F" w:rsidRPr="00EA79D1" w:rsidTr="00CD7C76">
        <w:trPr>
          <w:trHeight w:val="784"/>
        </w:trPr>
        <w:tc>
          <w:tcPr>
            <w:tcW w:w="866" w:type="dxa"/>
            <w:vMerge w:val="restart"/>
            <w:tcBorders>
              <w:top w:val="single" w:sz="4" w:space="0" w:color="auto"/>
              <w:left w:val="single" w:sz="4" w:space="0" w:color="auto"/>
              <w:right w:val="single" w:sz="4" w:space="0" w:color="auto"/>
            </w:tcBorders>
            <w:vAlign w:val="center"/>
          </w:tcPr>
          <w:p w:rsidR="00B9343F" w:rsidRPr="00EA79D1" w:rsidRDefault="00B9343F" w:rsidP="00DE1549">
            <w:pPr>
              <w:jc w:val="center"/>
              <w:rPr>
                <w:b/>
                <w:bCs/>
                <w:color w:val="000000"/>
                <w:sz w:val="20"/>
                <w:szCs w:val="20"/>
              </w:rPr>
            </w:pPr>
            <w:r>
              <w:rPr>
                <w:b/>
                <w:bCs/>
                <w:sz w:val="20"/>
                <w:szCs w:val="20"/>
              </w:rPr>
              <w:t xml:space="preserve">№ </w:t>
            </w:r>
            <w:proofErr w:type="spellStart"/>
            <w:r>
              <w:rPr>
                <w:b/>
                <w:bCs/>
                <w:sz w:val="20"/>
                <w:szCs w:val="20"/>
              </w:rPr>
              <w:t>п</w:t>
            </w:r>
            <w:proofErr w:type="spellEnd"/>
            <w:r>
              <w:rPr>
                <w:b/>
                <w:bCs/>
                <w:sz w:val="20"/>
                <w:szCs w:val="20"/>
              </w:rPr>
              <w:t>/</w:t>
            </w:r>
            <w:proofErr w:type="spellStart"/>
            <w:r>
              <w:rPr>
                <w:b/>
                <w:bCs/>
                <w:sz w:val="20"/>
                <w:szCs w:val="20"/>
              </w:rPr>
              <w:t>п</w:t>
            </w:r>
            <w:proofErr w:type="spellEnd"/>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343F" w:rsidRPr="00EA79D1" w:rsidRDefault="00B9343F" w:rsidP="00DE1549">
            <w:pPr>
              <w:jc w:val="center"/>
              <w:rPr>
                <w:b/>
                <w:bCs/>
                <w:color w:val="000000"/>
                <w:sz w:val="20"/>
                <w:szCs w:val="20"/>
              </w:rPr>
            </w:pPr>
            <w:r>
              <w:rPr>
                <w:b/>
                <w:bCs/>
                <w:color w:val="000000"/>
                <w:sz w:val="20"/>
                <w:szCs w:val="20"/>
              </w:rPr>
              <w:t xml:space="preserve">ЗОНЫ АВТОДОСТАВКИ КОНТЕЙНЕРА ОТ </w:t>
            </w:r>
            <w:r>
              <w:rPr>
                <w:b/>
                <w:sz w:val="20"/>
                <w:szCs w:val="20"/>
              </w:rPr>
              <w:t>АГЕНТСТВА НА СТАНЦИИ КОСТРОМА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343F" w:rsidRPr="00EA79D1" w:rsidRDefault="00B9343F" w:rsidP="00DE1549">
            <w:pPr>
              <w:jc w:val="center"/>
              <w:rPr>
                <w:b/>
                <w:bCs/>
                <w:color w:val="000000"/>
                <w:sz w:val="20"/>
                <w:szCs w:val="20"/>
              </w:rPr>
            </w:pPr>
            <w:r>
              <w:rPr>
                <w:b/>
                <w:bCs/>
                <w:color w:val="000000"/>
                <w:sz w:val="20"/>
                <w:szCs w:val="20"/>
              </w:rPr>
              <w:t>ЕДИНИЦА ИЗМЕРЕНИЯ</w:t>
            </w:r>
          </w:p>
        </w:tc>
        <w:tc>
          <w:tcPr>
            <w:tcW w:w="4501" w:type="dxa"/>
            <w:gridSpan w:val="2"/>
            <w:tcBorders>
              <w:top w:val="single" w:sz="4" w:space="0" w:color="auto"/>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b/>
                <w:bCs/>
                <w:color w:val="000000"/>
                <w:sz w:val="20"/>
                <w:szCs w:val="20"/>
              </w:rPr>
            </w:pPr>
            <w:r>
              <w:rPr>
                <w:b/>
                <w:bCs/>
                <w:color w:val="000000"/>
                <w:sz w:val="20"/>
                <w:szCs w:val="20"/>
              </w:rPr>
              <w:t>СТОИМОСТЬ ЗА 1 КОНТЕЙНЕР В ПРЕДЕЛАХ ЗОНЫ</w:t>
            </w:r>
          </w:p>
        </w:tc>
      </w:tr>
      <w:tr w:rsidR="00B9343F" w:rsidRPr="00EA79D1" w:rsidTr="00495E22">
        <w:trPr>
          <w:trHeight w:val="846"/>
        </w:trPr>
        <w:tc>
          <w:tcPr>
            <w:tcW w:w="866" w:type="dxa"/>
            <w:vMerge/>
            <w:tcBorders>
              <w:left w:val="single" w:sz="4" w:space="0" w:color="auto"/>
              <w:bottom w:val="single" w:sz="4" w:space="0" w:color="auto"/>
              <w:right w:val="single" w:sz="4" w:space="0" w:color="auto"/>
            </w:tcBorders>
          </w:tcPr>
          <w:p w:rsidR="00B9343F" w:rsidRPr="00EA79D1" w:rsidRDefault="00B9343F" w:rsidP="00DE1549">
            <w:pPr>
              <w:jc w:val="center"/>
              <w:rPr>
                <w:b/>
                <w:bCs/>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B9343F" w:rsidRPr="00EA79D1" w:rsidRDefault="00B9343F" w:rsidP="00DE1549">
            <w:pPr>
              <w:jc w:val="center"/>
              <w:rPr>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9343F" w:rsidRPr="00EA79D1" w:rsidRDefault="00B9343F" w:rsidP="00DE1549">
            <w:pPr>
              <w:jc w:val="center"/>
              <w:rPr>
                <w:b/>
                <w:bCs/>
                <w:color w:val="000000"/>
                <w:sz w:val="20"/>
                <w:szCs w:val="20"/>
              </w:rPr>
            </w:pPr>
          </w:p>
        </w:tc>
        <w:tc>
          <w:tcPr>
            <w:tcW w:w="2253"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b/>
                <w:bCs/>
                <w:color w:val="000000"/>
                <w:sz w:val="20"/>
                <w:szCs w:val="20"/>
              </w:rPr>
            </w:pPr>
            <w:r>
              <w:rPr>
                <w:b/>
                <w:bCs/>
                <w:color w:val="000000"/>
                <w:sz w:val="20"/>
                <w:szCs w:val="20"/>
              </w:rPr>
              <w:t>20-ТН, РУБ. БЕЗ НДС</w:t>
            </w:r>
          </w:p>
        </w:tc>
        <w:tc>
          <w:tcPr>
            <w:tcW w:w="2248"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b/>
                <w:bCs/>
                <w:color w:val="000000"/>
                <w:sz w:val="20"/>
                <w:szCs w:val="20"/>
              </w:rPr>
            </w:pPr>
            <w:r>
              <w:rPr>
                <w:b/>
                <w:bCs/>
                <w:color w:val="000000"/>
                <w:sz w:val="20"/>
                <w:szCs w:val="20"/>
              </w:rPr>
              <w:t>40-ТН, РУБ. БЕЗ НДС</w:t>
            </w:r>
          </w:p>
        </w:tc>
      </w:tr>
      <w:tr w:rsidR="00B9343F" w:rsidRPr="00EA79D1" w:rsidTr="00495E22">
        <w:trPr>
          <w:trHeight w:val="615"/>
        </w:trPr>
        <w:tc>
          <w:tcPr>
            <w:tcW w:w="866" w:type="dxa"/>
            <w:tcBorders>
              <w:top w:val="nil"/>
              <w:left w:val="single" w:sz="8" w:space="0" w:color="auto"/>
              <w:bottom w:val="single" w:sz="4" w:space="0" w:color="auto"/>
              <w:right w:val="single" w:sz="4" w:space="0" w:color="auto"/>
            </w:tcBorders>
            <w:vAlign w:val="center"/>
          </w:tcPr>
          <w:p w:rsidR="00B9343F" w:rsidRPr="005139BB" w:rsidRDefault="00B9343F" w:rsidP="00DE1549">
            <w:pPr>
              <w:jc w:val="center"/>
            </w:pPr>
            <w:r>
              <w:t>1</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B9343F" w:rsidRPr="00EA79D1" w:rsidRDefault="00B9343F" w:rsidP="00DE1549">
            <w:pPr>
              <w:rPr>
                <w:color w:val="000000"/>
              </w:rPr>
            </w:pPr>
            <w:r>
              <w:rPr>
                <w:color w:val="000000"/>
              </w:rPr>
              <w:t xml:space="preserve">Кострома 1 зона </w:t>
            </w:r>
          </w:p>
        </w:tc>
        <w:tc>
          <w:tcPr>
            <w:tcW w:w="1701"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sz w:val="20"/>
                <w:szCs w:val="20"/>
              </w:rPr>
            </w:pPr>
            <w:r>
              <w:rPr>
                <w:color w:val="000000"/>
                <w:sz w:val="20"/>
                <w:szCs w:val="20"/>
              </w:rPr>
              <w:t>контейнер</w:t>
            </w:r>
          </w:p>
        </w:tc>
        <w:tc>
          <w:tcPr>
            <w:tcW w:w="2253"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4 500,00</w:t>
            </w:r>
          </w:p>
        </w:tc>
        <w:tc>
          <w:tcPr>
            <w:tcW w:w="2248"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5 500,00</w:t>
            </w:r>
          </w:p>
        </w:tc>
      </w:tr>
      <w:tr w:rsidR="00B9343F" w:rsidRPr="00EA79D1" w:rsidTr="00495E22">
        <w:trPr>
          <w:trHeight w:val="615"/>
        </w:trPr>
        <w:tc>
          <w:tcPr>
            <w:tcW w:w="866" w:type="dxa"/>
            <w:tcBorders>
              <w:top w:val="nil"/>
              <w:left w:val="single" w:sz="8" w:space="0" w:color="auto"/>
              <w:bottom w:val="single" w:sz="4" w:space="0" w:color="auto"/>
              <w:right w:val="single" w:sz="4" w:space="0" w:color="auto"/>
            </w:tcBorders>
            <w:vAlign w:val="center"/>
          </w:tcPr>
          <w:p w:rsidR="00B9343F" w:rsidRPr="005139BB" w:rsidRDefault="00B9343F" w:rsidP="00DE1549">
            <w:pPr>
              <w:jc w:val="center"/>
            </w:pPr>
            <w:r>
              <w:t>2</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B9343F" w:rsidRPr="00EA79D1" w:rsidRDefault="00B9343F" w:rsidP="00DE1549">
            <w:pPr>
              <w:rPr>
                <w:color w:val="000000"/>
              </w:rPr>
            </w:pPr>
            <w:r>
              <w:rPr>
                <w:color w:val="000000"/>
              </w:rPr>
              <w:t xml:space="preserve">Кострома 2 зона </w:t>
            </w:r>
          </w:p>
        </w:tc>
        <w:tc>
          <w:tcPr>
            <w:tcW w:w="1701"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sz w:val="20"/>
                <w:szCs w:val="20"/>
              </w:rPr>
            </w:pPr>
            <w:r>
              <w:rPr>
                <w:color w:val="000000"/>
                <w:sz w:val="20"/>
                <w:szCs w:val="20"/>
              </w:rPr>
              <w:t>контейнер</w:t>
            </w:r>
          </w:p>
        </w:tc>
        <w:tc>
          <w:tcPr>
            <w:tcW w:w="2253"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5 000,00</w:t>
            </w:r>
          </w:p>
        </w:tc>
        <w:tc>
          <w:tcPr>
            <w:tcW w:w="2248"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6 500,00</w:t>
            </w:r>
          </w:p>
        </w:tc>
      </w:tr>
      <w:tr w:rsidR="00B9343F" w:rsidRPr="00EA79D1" w:rsidTr="00495E22">
        <w:trPr>
          <w:trHeight w:val="615"/>
        </w:trPr>
        <w:tc>
          <w:tcPr>
            <w:tcW w:w="866" w:type="dxa"/>
            <w:tcBorders>
              <w:top w:val="nil"/>
              <w:left w:val="single" w:sz="8" w:space="0" w:color="auto"/>
              <w:bottom w:val="single" w:sz="4" w:space="0" w:color="auto"/>
              <w:right w:val="single" w:sz="4" w:space="0" w:color="auto"/>
            </w:tcBorders>
            <w:vAlign w:val="center"/>
          </w:tcPr>
          <w:p w:rsidR="00B9343F" w:rsidRPr="005139BB" w:rsidRDefault="00B9343F" w:rsidP="00DE1549">
            <w:pPr>
              <w:jc w:val="center"/>
            </w:pPr>
            <w:r>
              <w:t>3</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B9343F" w:rsidRPr="00EA79D1" w:rsidRDefault="00B9343F" w:rsidP="00DE1549">
            <w:pPr>
              <w:rPr>
                <w:color w:val="000000"/>
              </w:rPr>
            </w:pPr>
            <w:r>
              <w:rPr>
                <w:color w:val="000000"/>
              </w:rPr>
              <w:t>Кострома 3 зона</w:t>
            </w:r>
          </w:p>
        </w:tc>
        <w:tc>
          <w:tcPr>
            <w:tcW w:w="1701"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sz w:val="20"/>
                <w:szCs w:val="20"/>
              </w:rPr>
            </w:pPr>
            <w:r>
              <w:rPr>
                <w:color w:val="000000"/>
                <w:sz w:val="20"/>
                <w:szCs w:val="20"/>
              </w:rPr>
              <w:t>контейнер</w:t>
            </w:r>
          </w:p>
        </w:tc>
        <w:tc>
          <w:tcPr>
            <w:tcW w:w="2253"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6 000,00</w:t>
            </w:r>
          </w:p>
        </w:tc>
        <w:tc>
          <w:tcPr>
            <w:tcW w:w="2248"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7 000,00</w:t>
            </w:r>
          </w:p>
        </w:tc>
      </w:tr>
      <w:tr w:rsidR="00B9343F" w:rsidRPr="00EA79D1" w:rsidTr="00495E22">
        <w:trPr>
          <w:trHeight w:val="615"/>
        </w:trPr>
        <w:tc>
          <w:tcPr>
            <w:tcW w:w="866" w:type="dxa"/>
            <w:tcBorders>
              <w:top w:val="nil"/>
              <w:left w:val="single" w:sz="8" w:space="0" w:color="auto"/>
              <w:bottom w:val="single" w:sz="4" w:space="0" w:color="auto"/>
              <w:right w:val="single" w:sz="4" w:space="0" w:color="auto"/>
            </w:tcBorders>
            <w:vAlign w:val="center"/>
          </w:tcPr>
          <w:p w:rsidR="00B9343F" w:rsidRPr="005139BB" w:rsidRDefault="00B9343F" w:rsidP="00DE1549">
            <w:pPr>
              <w:jc w:val="center"/>
            </w:pPr>
            <w:r>
              <w:t>4</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B9343F" w:rsidRPr="00EA79D1" w:rsidRDefault="00B9343F" w:rsidP="00DE1549">
            <w:pPr>
              <w:rPr>
                <w:color w:val="000000"/>
              </w:rPr>
            </w:pPr>
            <w:r>
              <w:rPr>
                <w:color w:val="000000"/>
              </w:rPr>
              <w:t xml:space="preserve">Костромская область, поселок </w:t>
            </w:r>
            <w:proofErr w:type="spellStart"/>
            <w:r>
              <w:rPr>
                <w:color w:val="000000"/>
              </w:rPr>
              <w:t>Борщино</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sz w:val="20"/>
                <w:szCs w:val="20"/>
              </w:rPr>
            </w:pPr>
            <w:r>
              <w:rPr>
                <w:color w:val="000000"/>
                <w:sz w:val="20"/>
                <w:szCs w:val="20"/>
              </w:rPr>
              <w:t>контейнер</w:t>
            </w:r>
          </w:p>
        </w:tc>
        <w:tc>
          <w:tcPr>
            <w:tcW w:w="2253"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7 000,00</w:t>
            </w:r>
          </w:p>
        </w:tc>
        <w:tc>
          <w:tcPr>
            <w:tcW w:w="2248"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7 500,00</w:t>
            </w:r>
          </w:p>
        </w:tc>
      </w:tr>
      <w:tr w:rsidR="00B9343F" w:rsidRPr="00EA79D1" w:rsidTr="00495E22">
        <w:trPr>
          <w:trHeight w:val="615"/>
        </w:trPr>
        <w:tc>
          <w:tcPr>
            <w:tcW w:w="866" w:type="dxa"/>
            <w:tcBorders>
              <w:top w:val="nil"/>
              <w:left w:val="single" w:sz="8" w:space="0" w:color="auto"/>
              <w:bottom w:val="single" w:sz="4" w:space="0" w:color="auto"/>
              <w:right w:val="single" w:sz="4" w:space="0" w:color="auto"/>
            </w:tcBorders>
            <w:vAlign w:val="center"/>
          </w:tcPr>
          <w:p w:rsidR="00B9343F" w:rsidRPr="005139BB" w:rsidRDefault="00B9343F" w:rsidP="00DE1549">
            <w:pPr>
              <w:jc w:val="center"/>
            </w:pPr>
            <w:r>
              <w:t>5</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B9343F" w:rsidRPr="00EA79D1" w:rsidRDefault="00B9343F" w:rsidP="00DE1549">
            <w:pPr>
              <w:rPr>
                <w:color w:val="000000"/>
              </w:rPr>
            </w:pPr>
            <w:r>
              <w:rPr>
                <w:color w:val="000000"/>
              </w:rPr>
              <w:t>Костромская область, Нерехта</w:t>
            </w:r>
          </w:p>
        </w:tc>
        <w:tc>
          <w:tcPr>
            <w:tcW w:w="1701"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sz w:val="20"/>
                <w:szCs w:val="20"/>
              </w:rPr>
            </w:pPr>
            <w:r>
              <w:rPr>
                <w:color w:val="000000"/>
                <w:sz w:val="20"/>
                <w:szCs w:val="20"/>
              </w:rPr>
              <w:t>контейнер</w:t>
            </w:r>
          </w:p>
        </w:tc>
        <w:tc>
          <w:tcPr>
            <w:tcW w:w="2253"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8 000,00</w:t>
            </w:r>
          </w:p>
        </w:tc>
        <w:tc>
          <w:tcPr>
            <w:tcW w:w="2248"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8 000,00</w:t>
            </w:r>
          </w:p>
        </w:tc>
      </w:tr>
      <w:tr w:rsidR="00B9343F" w:rsidRPr="00EA79D1" w:rsidTr="00495E22">
        <w:trPr>
          <w:trHeight w:val="615"/>
        </w:trPr>
        <w:tc>
          <w:tcPr>
            <w:tcW w:w="866" w:type="dxa"/>
            <w:tcBorders>
              <w:top w:val="nil"/>
              <w:left w:val="single" w:sz="8" w:space="0" w:color="auto"/>
              <w:bottom w:val="single" w:sz="4" w:space="0" w:color="auto"/>
              <w:right w:val="single" w:sz="4" w:space="0" w:color="auto"/>
            </w:tcBorders>
            <w:vAlign w:val="center"/>
          </w:tcPr>
          <w:p w:rsidR="00B9343F" w:rsidRPr="005139BB" w:rsidRDefault="00B9343F" w:rsidP="00DE1549">
            <w:pPr>
              <w:jc w:val="center"/>
            </w:pPr>
            <w:r>
              <w:t>6</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B9343F" w:rsidRPr="00EA79D1" w:rsidRDefault="00B9343F" w:rsidP="00DE1549">
            <w:pPr>
              <w:rPr>
                <w:color w:val="000000"/>
              </w:rPr>
            </w:pPr>
            <w:r>
              <w:rPr>
                <w:color w:val="000000"/>
              </w:rPr>
              <w:t xml:space="preserve">Костромская область, </w:t>
            </w:r>
            <w:proofErr w:type="spellStart"/>
            <w:r>
              <w:rPr>
                <w:color w:val="000000"/>
              </w:rPr>
              <w:t>Судиславский</w:t>
            </w:r>
            <w:proofErr w:type="spellEnd"/>
            <w:r>
              <w:rPr>
                <w:color w:val="000000"/>
              </w:rPr>
              <w:t xml:space="preserve"> район, поселок городского типа Судиславль</w:t>
            </w:r>
          </w:p>
        </w:tc>
        <w:tc>
          <w:tcPr>
            <w:tcW w:w="1701"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sz w:val="20"/>
                <w:szCs w:val="20"/>
              </w:rPr>
            </w:pPr>
            <w:r>
              <w:rPr>
                <w:color w:val="000000"/>
                <w:sz w:val="20"/>
                <w:szCs w:val="20"/>
              </w:rPr>
              <w:t>контейнер</w:t>
            </w:r>
          </w:p>
        </w:tc>
        <w:tc>
          <w:tcPr>
            <w:tcW w:w="2253"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8 000,00</w:t>
            </w:r>
          </w:p>
        </w:tc>
        <w:tc>
          <w:tcPr>
            <w:tcW w:w="2248"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8 000,00</w:t>
            </w:r>
          </w:p>
        </w:tc>
      </w:tr>
      <w:tr w:rsidR="00B9343F" w:rsidRPr="00EA79D1" w:rsidTr="00495E22">
        <w:trPr>
          <w:trHeight w:val="615"/>
        </w:trPr>
        <w:tc>
          <w:tcPr>
            <w:tcW w:w="866" w:type="dxa"/>
            <w:tcBorders>
              <w:top w:val="nil"/>
              <w:left w:val="single" w:sz="8" w:space="0" w:color="auto"/>
              <w:bottom w:val="single" w:sz="4" w:space="0" w:color="auto"/>
              <w:right w:val="single" w:sz="4" w:space="0" w:color="auto"/>
            </w:tcBorders>
            <w:vAlign w:val="center"/>
          </w:tcPr>
          <w:p w:rsidR="00B9343F" w:rsidRPr="005139BB" w:rsidRDefault="00B9343F" w:rsidP="00DE1549">
            <w:pPr>
              <w:jc w:val="center"/>
            </w:pPr>
            <w:r>
              <w:t>7</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B9343F" w:rsidRPr="00EA79D1" w:rsidRDefault="00B9343F" w:rsidP="00DE1549">
            <w:pPr>
              <w:rPr>
                <w:color w:val="000000"/>
              </w:rPr>
            </w:pPr>
            <w:r>
              <w:rPr>
                <w:color w:val="000000"/>
              </w:rPr>
              <w:t>Костромская область, Буй</w:t>
            </w:r>
          </w:p>
        </w:tc>
        <w:tc>
          <w:tcPr>
            <w:tcW w:w="1701"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sz w:val="20"/>
                <w:szCs w:val="20"/>
              </w:rPr>
            </w:pPr>
            <w:r>
              <w:rPr>
                <w:color w:val="000000"/>
                <w:sz w:val="20"/>
                <w:szCs w:val="20"/>
              </w:rPr>
              <w:t>контейнер</w:t>
            </w:r>
          </w:p>
        </w:tc>
        <w:tc>
          <w:tcPr>
            <w:tcW w:w="2253"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10 500,00</w:t>
            </w:r>
          </w:p>
        </w:tc>
        <w:tc>
          <w:tcPr>
            <w:tcW w:w="2248"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11 000,00</w:t>
            </w:r>
          </w:p>
        </w:tc>
      </w:tr>
      <w:tr w:rsidR="00B9343F" w:rsidRPr="00EA79D1" w:rsidTr="00495E22">
        <w:trPr>
          <w:trHeight w:val="615"/>
        </w:trPr>
        <w:tc>
          <w:tcPr>
            <w:tcW w:w="866" w:type="dxa"/>
            <w:tcBorders>
              <w:top w:val="nil"/>
              <w:left w:val="single" w:sz="8" w:space="0" w:color="auto"/>
              <w:bottom w:val="single" w:sz="4" w:space="0" w:color="auto"/>
              <w:right w:val="single" w:sz="4" w:space="0" w:color="auto"/>
            </w:tcBorders>
            <w:vAlign w:val="center"/>
          </w:tcPr>
          <w:p w:rsidR="00B9343F" w:rsidRPr="005139BB" w:rsidRDefault="00B9343F" w:rsidP="00DE1549">
            <w:pPr>
              <w:jc w:val="center"/>
            </w:pPr>
            <w:r>
              <w:t>8</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B9343F" w:rsidRPr="00EA79D1" w:rsidRDefault="00B9343F" w:rsidP="00DE1549">
            <w:pPr>
              <w:rPr>
                <w:color w:val="000000"/>
              </w:rPr>
            </w:pPr>
            <w:r>
              <w:rPr>
                <w:color w:val="000000"/>
              </w:rPr>
              <w:t>Костромская область, Галич</w:t>
            </w:r>
          </w:p>
        </w:tc>
        <w:tc>
          <w:tcPr>
            <w:tcW w:w="1701"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sz w:val="20"/>
                <w:szCs w:val="20"/>
              </w:rPr>
            </w:pPr>
            <w:r>
              <w:rPr>
                <w:color w:val="000000"/>
                <w:sz w:val="20"/>
                <w:szCs w:val="20"/>
              </w:rPr>
              <w:t>контейнер</w:t>
            </w:r>
          </w:p>
        </w:tc>
        <w:tc>
          <w:tcPr>
            <w:tcW w:w="2253"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10 500,00</w:t>
            </w:r>
          </w:p>
        </w:tc>
        <w:tc>
          <w:tcPr>
            <w:tcW w:w="2248"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11 500,00</w:t>
            </w:r>
          </w:p>
        </w:tc>
      </w:tr>
      <w:tr w:rsidR="00B9343F" w:rsidRPr="00EA79D1" w:rsidTr="00495E22">
        <w:trPr>
          <w:trHeight w:val="615"/>
        </w:trPr>
        <w:tc>
          <w:tcPr>
            <w:tcW w:w="866" w:type="dxa"/>
            <w:tcBorders>
              <w:top w:val="nil"/>
              <w:left w:val="single" w:sz="8" w:space="0" w:color="auto"/>
              <w:bottom w:val="single" w:sz="4" w:space="0" w:color="auto"/>
              <w:right w:val="single" w:sz="4" w:space="0" w:color="auto"/>
            </w:tcBorders>
            <w:vAlign w:val="center"/>
          </w:tcPr>
          <w:p w:rsidR="00B9343F" w:rsidRPr="005139BB" w:rsidRDefault="00B9343F" w:rsidP="00DE1549">
            <w:pPr>
              <w:jc w:val="center"/>
            </w:pPr>
            <w:r>
              <w:t>9</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B9343F" w:rsidRPr="00EA79D1" w:rsidRDefault="00B9343F" w:rsidP="00DE1549">
            <w:pPr>
              <w:rPr>
                <w:color w:val="000000"/>
              </w:rPr>
            </w:pPr>
            <w:r>
              <w:rPr>
                <w:color w:val="000000"/>
              </w:rPr>
              <w:t>Костромская область, Нея</w:t>
            </w:r>
          </w:p>
        </w:tc>
        <w:tc>
          <w:tcPr>
            <w:tcW w:w="1701"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sz w:val="20"/>
                <w:szCs w:val="20"/>
              </w:rPr>
            </w:pPr>
            <w:r>
              <w:rPr>
                <w:color w:val="000000"/>
                <w:sz w:val="20"/>
                <w:szCs w:val="20"/>
              </w:rPr>
              <w:t>контейнер</w:t>
            </w:r>
          </w:p>
        </w:tc>
        <w:tc>
          <w:tcPr>
            <w:tcW w:w="2253"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16 500,00</w:t>
            </w:r>
          </w:p>
        </w:tc>
        <w:tc>
          <w:tcPr>
            <w:tcW w:w="2248"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17 500,00</w:t>
            </w:r>
          </w:p>
        </w:tc>
      </w:tr>
      <w:tr w:rsidR="00B9343F" w:rsidRPr="00EA79D1" w:rsidTr="00495E22">
        <w:trPr>
          <w:trHeight w:val="615"/>
        </w:trPr>
        <w:tc>
          <w:tcPr>
            <w:tcW w:w="866" w:type="dxa"/>
            <w:tcBorders>
              <w:top w:val="single" w:sz="4" w:space="0" w:color="auto"/>
              <w:left w:val="single" w:sz="4" w:space="0" w:color="auto"/>
              <w:bottom w:val="single" w:sz="4" w:space="0" w:color="auto"/>
              <w:right w:val="single" w:sz="4" w:space="0" w:color="auto"/>
            </w:tcBorders>
            <w:vAlign w:val="center"/>
          </w:tcPr>
          <w:p w:rsidR="00B9343F" w:rsidRPr="005139BB" w:rsidRDefault="00B9343F" w:rsidP="00DE1549">
            <w:pPr>
              <w:jc w:val="center"/>
            </w:pPr>
            <w:r>
              <w:t>10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9343F" w:rsidRPr="00EA79D1" w:rsidRDefault="00B9343F" w:rsidP="00DE1549">
            <w:pPr>
              <w:rPr>
                <w:color w:val="000000"/>
              </w:rPr>
            </w:pPr>
            <w:r>
              <w:rPr>
                <w:color w:val="000000"/>
              </w:rPr>
              <w:t xml:space="preserve">Костромская область, </w:t>
            </w:r>
            <w:proofErr w:type="spellStart"/>
            <w:r>
              <w:rPr>
                <w:color w:val="000000"/>
              </w:rPr>
              <w:t>Мантурово</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tcPr>
          <w:p w:rsidR="00B9343F" w:rsidRPr="00EA79D1" w:rsidRDefault="00B9343F" w:rsidP="00DE1549">
            <w:pPr>
              <w:ind w:right="-119"/>
              <w:jc w:val="center"/>
              <w:rPr>
                <w:color w:val="000000"/>
                <w:sz w:val="20"/>
              </w:rPr>
            </w:pPr>
            <w:r>
              <w:rPr>
                <w:color w:val="000000"/>
                <w:sz w:val="20"/>
                <w:szCs w:val="20"/>
              </w:rPr>
              <w:t>контейнер</w:t>
            </w:r>
          </w:p>
        </w:tc>
        <w:tc>
          <w:tcPr>
            <w:tcW w:w="2253" w:type="dxa"/>
            <w:tcBorders>
              <w:top w:val="single" w:sz="4" w:space="0" w:color="auto"/>
              <w:left w:val="nil"/>
              <w:bottom w:val="single" w:sz="4" w:space="0" w:color="auto"/>
              <w:right w:val="single" w:sz="4" w:space="0" w:color="auto"/>
            </w:tcBorders>
            <w:shd w:val="clear" w:color="auto" w:fill="auto"/>
            <w:vAlign w:val="center"/>
          </w:tcPr>
          <w:p w:rsidR="00B9343F" w:rsidRPr="00EA79D1" w:rsidRDefault="00B9343F" w:rsidP="00DE1549">
            <w:pPr>
              <w:jc w:val="center"/>
              <w:rPr>
                <w:color w:val="000000"/>
              </w:rPr>
            </w:pPr>
            <w:r>
              <w:rPr>
                <w:color w:val="000000"/>
                <w:sz w:val="22"/>
                <w:szCs w:val="22"/>
              </w:rPr>
              <w:t>17 000,00</w:t>
            </w:r>
          </w:p>
        </w:tc>
        <w:tc>
          <w:tcPr>
            <w:tcW w:w="2248" w:type="dxa"/>
            <w:tcBorders>
              <w:top w:val="single" w:sz="4" w:space="0" w:color="auto"/>
              <w:left w:val="nil"/>
              <w:bottom w:val="single" w:sz="4" w:space="0" w:color="auto"/>
              <w:right w:val="single" w:sz="4" w:space="0" w:color="auto"/>
            </w:tcBorders>
            <w:shd w:val="clear" w:color="auto" w:fill="auto"/>
            <w:vAlign w:val="center"/>
          </w:tcPr>
          <w:p w:rsidR="00B9343F" w:rsidRPr="00EA79D1" w:rsidRDefault="00B9343F" w:rsidP="00DE1549">
            <w:pPr>
              <w:tabs>
                <w:tab w:val="left" w:pos="1431"/>
              </w:tabs>
              <w:jc w:val="center"/>
              <w:rPr>
                <w:color w:val="000000"/>
              </w:rPr>
            </w:pPr>
            <w:r>
              <w:rPr>
                <w:color w:val="000000"/>
                <w:sz w:val="22"/>
                <w:szCs w:val="22"/>
              </w:rPr>
              <w:t>19 000,00</w:t>
            </w:r>
          </w:p>
        </w:tc>
      </w:tr>
      <w:tr w:rsidR="00B9343F" w:rsidRPr="00EA79D1" w:rsidTr="00495E22">
        <w:trPr>
          <w:trHeight w:val="615"/>
        </w:trPr>
        <w:tc>
          <w:tcPr>
            <w:tcW w:w="866" w:type="dxa"/>
            <w:tcBorders>
              <w:top w:val="single" w:sz="4" w:space="0" w:color="auto"/>
              <w:left w:val="single" w:sz="4" w:space="0" w:color="auto"/>
              <w:bottom w:val="single" w:sz="4" w:space="0" w:color="auto"/>
              <w:right w:val="single" w:sz="4" w:space="0" w:color="auto"/>
            </w:tcBorders>
            <w:vAlign w:val="center"/>
          </w:tcPr>
          <w:p w:rsidR="00B9343F" w:rsidRPr="005139BB" w:rsidRDefault="00B9343F" w:rsidP="00DE1549">
            <w:pPr>
              <w:jc w:val="center"/>
              <w:rPr>
                <w:bCs/>
              </w:rPr>
            </w:pPr>
            <w:r>
              <w:rPr>
                <w:bCs/>
              </w:rPr>
              <w:t>11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9343F" w:rsidRPr="005139BB" w:rsidRDefault="00B9343F" w:rsidP="00DE1549">
            <w:r>
              <w:rPr>
                <w:b/>
                <w:bCs/>
              </w:rPr>
              <w:t> </w:t>
            </w:r>
            <w:r>
              <w:t>Работа автомобиля сверх норматива (за один час простоя).</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43F" w:rsidRPr="005139BB" w:rsidRDefault="00B9343F" w:rsidP="00DE1549">
            <w:pPr>
              <w:jc w:val="center"/>
            </w:pPr>
            <w:r>
              <w:t>количество (типовое)</w:t>
            </w:r>
          </w:p>
        </w:tc>
        <w:tc>
          <w:tcPr>
            <w:tcW w:w="2253" w:type="dxa"/>
            <w:tcBorders>
              <w:top w:val="single" w:sz="4" w:space="0" w:color="auto"/>
              <w:left w:val="nil"/>
              <w:bottom w:val="single" w:sz="4" w:space="0" w:color="auto"/>
              <w:right w:val="single" w:sz="4" w:space="0" w:color="auto"/>
            </w:tcBorders>
            <w:shd w:val="clear" w:color="auto" w:fill="auto"/>
            <w:vAlign w:val="center"/>
          </w:tcPr>
          <w:p w:rsidR="00B9343F" w:rsidRPr="00EA79D1" w:rsidRDefault="00B9343F" w:rsidP="00DE1549">
            <w:pPr>
              <w:jc w:val="center"/>
              <w:rPr>
                <w:color w:val="000000"/>
              </w:rPr>
            </w:pPr>
            <w:r>
              <w:rPr>
                <w:color w:val="000000"/>
                <w:sz w:val="22"/>
                <w:szCs w:val="22"/>
              </w:rPr>
              <w:t>1 000,00</w:t>
            </w:r>
          </w:p>
        </w:tc>
        <w:tc>
          <w:tcPr>
            <w:tcW w:w="2248" w:type="dxa"/>
            <w:tcBorders>
              <w:top w:val="single" w:sz="4" w:space="0" w:color="auto"/>
              <w:left w:val="nil"/>
              <w:bottom w:val="single" w:sz="4" w:space="0" w:color="auto"/>
              <w:right w:val="single" w:sz="4" w:space="0" w:color="auto"/>
            </w:tcBorders>
            <w:shd w:val="clear" w:color="auto" w:fill="auto"/>
            <w:vAlign w:val="center"/>
          </w:tcPr>
          <w:p w:rsidR="00B9343F" w:rsidRPr="00EA79D1" w:rsidRDefault="00B9343F" w:rsidP="00DE1549">
            <w:pPr>
              <w:tabs>
                <w:tab w:val="left" w:pos="1431"/>
              </w:tabs>
              <w:jc w:val="center"/>
              <w:rPr>
                <w:color w:val="000000"/>
              </w:rPr>
            </w:pPr>
            <w:r>
              <w:rPr>
                <w:color w:val="000000"/>
                <w:sz w:val="22"/>
                <w:szCs w:val="22"/>
              </w:rPr>
              <w:t>1 000,00</w:t>
            </w:r>
          </w:p>
        </w:tc>
      </w:tr>
      <w:tr w:rsidR="00B9343F" w:rsidRPr="00EA79D1" w:rsidTr="00495E22">
        <w:trPr>
          <w:trHeight w:val="615"/>
        </w:trPr>
        <w:tc>
          <w:tcPr>
            <w:tcW w:w="866" w:type="dxa"/>
            <w:tcBorders>
              <w:top w:val="single" w:sz="4" w:space="0" w:color="auto"/>
              <w:left w:val="single" w:sz="4" w:space="0" w:color="auto"/>
              <w:bottom w:val="single" w:sz="4" w:space="0" w:color="auto"/>
              <w:right w:val="single" w:sz="4" w:space="0" w:color="auto"/>
            </w:tcBorders>
            <w:vAlign w:val="center"/>
          </w:tcPr>
          <w:p w:rsidR="00B9343F" w:rsidRPr="005139BB" w:rsidRDefault="00B9343F" w:rsidP="00DE1549">
            <w:pPr>
              <w:jc w:val="center"/>
              <w:rPr>
                <w:bCs/>
              </w:rPr>
            </w:pPr>
            <w:r>
              <w:rPr>
                <w:bCs/>
              </w:rPr>
              <w:t>12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9343F" w:rsidRPr="005139BB" w:rsidRDefault="00B9343F" w:rsidP="00DE1549">
            <w:pPr>
              <w:rPr>
                <w:bCs/>
              </w:rPr>
            </w:pPr>
            <w:r>
              <w:rPr>
                <w:bCs/>
                <w:color w:val="000000"/>
              </w:rPr>
              <w:t>Норма времени</w:t>
            </w:r>
            <w:r>
              <w:t xml:space="preserve"> (за один час) </w:t>
            </w:r>
            <w:r>
              <w:rPr>
                <w:bCs/>
                <w:color w:val="000000"/>
              </w:rPr>
              <w:t>загрузку/выгрузку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43F" w:rsidRPr="005139BB" w:rsidRDefault="00B9343F" w:rsidP="00DE1549">
            <w:pPr>
              <w:jc w:val="center"/>
            </w:pPr>
            <w:r>
              <w:t>количество (типовое)</w:t>
            </w:r>
          </w:p>
        </w:tc>
        <w:tc>
          <w:tcPr>
            <w:tcW w:w="2253" w:type="dxa"/>
            <w:tcBorders>
              <w:top w:val="single" w:sz="4" w:space="0" w:color="auto"/>
              <w:left w:val="nil"/>
              <w:bottom w:val="single" w:sz="4" w:space="0" w:color="auto"/>
              <w:right w:val="single" w:sz="4" w:space="0" w:color="auto"/>
            </w:tcBorders>
            <w:shd w:val="clear" w:color="auto" w:fill="auto"/>
            <w:vAlign w:val="center"/>
          </w:tcPr>
          <w:p w:rsidR="00B9343F" w:rsidRPr="00EA79D1" w:rsidRDefault="00B9343F" w:rsidP="00DE1549">
            <w:pPr>
              <w:jc w:val="center"/>
              <w:rPr>
                <w:color w:val="000000"/>
              </w:rPr>
            </w:pPr>
            <w:r>
              <w:rPr>
                <w:color w:val="000000"/>
                <w:sz w:val="22"/>
                <w:szCs w:val="22"/>
              </w:rPr>
              <w:t>3</w:t>
            </w:r>
          </w:p>
        </w:tc>
        <w:tc>
          <w:tcPr>
            <w:tcW w:w="2248" w:type="dxa"/>
            <w:tcBorders>
              <w:top w:val="single" w:sz="4" w:space="0" w:color="auto"/>
              <w:left w:val="nil"/>
              <w:bottom w:val="single" w:sz="4" w:space="0" w:color="auto"/>
              <w:right w:val="single" w:sz="4" w:space="0" w:color="auto"/>
            </w:tcBorders>
            <w:shd w:val="clear" w:color="auto" w:fill="auto"/>
            <w:vAlign w:val="center"/>
          </w:tcPr>
          <w:p w:rsidR="00B9343F" w:rsidRPr="00EA79D1" w:rsidRDefault="00B9343F" w:rsidP="00DE1549">
            <w:pPr>
              <w:tabs>
                <w:tab w:val="left" w:pos="1431"/>
              </w:tabs>
              <w:jc w:val="center"/>
              <w:rPr>
                <w:color w:val="000000"/>
              </w:rPr>
            </w:pPr>
            <w:r>
              <w:rPr>
                <w:color w:val="000000"/>
                <w:sz w:val="22"/>
                <w:szCs w:val="22"/>
              </w:rPr>
              <w:t>4</w:t>
            </w:r>
          </w:p>
        </w:tc>
      </w:tr>
    </w:tbl>
    <w:p w:rsidR="00B9343F" w:rsidRDefault="00B9343F" w:rsidP="003412CF"/>
    <w:p w:rsidR="00B9343F" w:rsidRDefault="00B9343F" w:rsidP="009C4F6F">
      <w:pPr>
        <w:ind w:firstLine="709"/>
        <w:jc w:val="both"/>
        <w:rPr>
          <w:shd w:val="clear" w:color="auto" w:fill="FFFFFF"/>
        </w:rPr>
      </w:pPr>
      <w:r>
        <w:rPr>
          <w:b/>
        </w:rPr>
        <w:t xml:space="preserve">АДРЕСА АВТОДОСТАВКИ 1-Й ЗОНЫ Г. КОСТРОМА: </w:t>
      </w:r>
      <w:r>
        <w:t xml:space="preserve">УЛИЦА ШАГОВА, УЛИЦА МЯСНИЦКАЯ, УЛИЦА СОВЕТСКАЯ, УЛИЦА ЮРИЯ СМИРНОВА, УЛИЦА ЗЕЛЕНАЯ,  УЛИЦА ДЕМИНСКАЯ, УЛИЦА НИКИТСКАЯ, УЛИЦА СВЕРДЛОВА, УЛИЦА СКВОРЦОВА, УЛИЦА БОЕВАЯ, УЛИЦА ПОСЕЛКОВАЯ, УЛИЦА 8 МАРТА, УЛИЦА КОМСОМОЛЬСКАЯ, УЛИЦА ОСТРОВСКОГО, УЛИЦА 9-Я РАБОЧАЯ, УЛИЦА ДЕПУТАТСКАЯ, ПРОСПЕКТ МИРА, УЛИЦА ИВАНА СУСАНИНА, УЛИЦА НИЖНЯЯ ДЕБРЯ, УЛИЦА ПУШКИНА, УЛИЦА ПЯТНИЦКАЯ, РАЙОН ЯКИМАНИХА, УЛИЦА ЛЕНИНА, УЛИЦА ТКАЧЕЙ, УЛИЦА ПЕТРА ЩЕРБИНЫ, УЛИЦА ВОЛЖСКАЯ, </w:t>
      </w:r>
      <w:r>
        <w:lastRenderedPageBreak/>
        <w:t>ПОСЕЛОК ГОРОДСКОГО ТИПА ФАНЕРНИК,</w:t>
      </w:r>
      <w:r>
        <w:rPr>
          <w:b/>
        </w:rPr>
        <w:t xml:space="preserve"> </w:t>
      </w:r>
      <w:r>
        <w:t>МИКРОРАЙОН РЕБРОВКА ПОСЕЛОК ГОРОДСКОГО ТИПА СЕВЕРНЫЙ,</w:t>
      </w:r>
      <w:r>
        <w:rPr>
          <w:shd w:val="clear" w:color="auto" w:fill="FFFFFF"/>
        </w:rPr>
        <w:t xml:space="preserve"> УЛИЦА ТЕРЕШКОВОЙ, УЛИЦА БАЗОВАЯ.</w:t>
      </w:r>
    </w:p>
    <w:p w:rsidR="00B9343F" w:rsidRPr="0061773E" w:rsidRDefault="00B9343F" w:rsidP="009C4F6F">
      <w:pPr>
        <w:ind w:firstLine="709"/>
        <w:jc w:val="both"/>
        <w:rPr>
          <w:b/>
        </w:rPr>
      </w:pPr>
    </w:p>
    <w:p w:rsidR="00B9343F" w:rsidRPr="0061773E" w:rsidRDefault="00B9343F" w:rsidP="009C4F6F">
      <w:r>
        <w:rPr>
          <w:b/>
        </w:rPr>
        <w:tab/>
        <w:t>АДРЕСА АВТОДОСТАВКИ 2-Й ЗОНЫ Г. КОСТРОМА:</w:t>
      </w:r>
      <w:r>
        <w:t>, УЛИЦА ЛОКОМОТИВНАЯ,</w:t>
      </w:r>
      <w:r>
        <w:rPr>
          <w:b/>
        </w:rPr>
        <w:t xml:space="preserve"> </w:t>
      </w:r>
      <w:r>
        <w:t>УЛИЦА 1-ГО МАЯ, ПРОСПЕКТ ТЕКСТИЛЬЩИКОВ, УЛИЦА ГОЛУБКОВА, УЛИЦА СТОПАНИ, УЛИЦА ЯРОСЛАВСКАЯ, ПРОЕЗД СТУДЕНЧЕСКИЙ, УЛИЦА ЗАВОЛЖСКАЯ, УЛИЦА САМОКОВСКАЯ, УЛИЦА БЕРЕГОВАЯ, УЛИЦА МЕЛИОРАТИВНАЯ, ШОССЕ НЕКРАСОВСКОЕ, ШОССЕ КИНЕШЕМСКОЕ, УЛИЦА ВОКЗАЛЬНАЯ, УЛИЦА ЮБИЛЕЙНАЯ, УЛИЦА КРАСНАЯ БАЙДАРКА, УЛИЦА ИНДУСТРИАЛЬНАЯ, УЛИЦА ПРОФСОЮЗНАЯ, МИКРОРАЙОН ЮБИЛЕЙНЫЙ, МИКРОРАЙОН ДАВЫДОВСКИЙ, ПОСЕЛОК СЕЛИЩЕ, ПОСЕЛОК ГОРОДСКОГО ТИПА ВЫСОКОВО, ПОСЕЛОК ГОРОДСКОГО ТИПА КАРАВАЕВО, ПОСЕЛОК ГОРОДСКОГО ТИПА НИКОЛЬСКОЕ, УЛИЦА КОСТРОМСКАЯ,</w:t>
      </w:r>
      <w:r>
        <w:rPr>
          <w:shd w:val="clear" w:color="auto" w:fill="FFFFFF"/>
        </w:rPr>
        <w:t xml:space="preserve"> УЛИЦА ДМИТРОВА,УЛИЦА ЭНЕРГЕТИКОВ, УЛИЦА СУТЫРИНА</w:t>
      </w:r>
      <w:r>
        <w:t xml:space="preserve"> ,УЛИЦА КАТИНСКАЯ, УЛИЦА БУЛЬВАРНАЯ,ПЕРЕУЛОК МАЛЫЙ, МИКРОРАЙОН ПАНОВО,МИКРОРАЙОН  МАЛЫШКОВО</w:t>
      </w:r>
      <w:r>
        <w:rPr>
          <w:shd w:val="clear" w:color="auto" w:fill="FFFFFF"/>
        </w:rPr>
        <w:t>, ПОСЕЛОК ПЕРВОМАЙСКИЙ,ДЕРЕВНЯ  НЕКРАСОВО.</w:t>
      </w:r>
    </w:p>
    <w:p w:rsidR="00B9343F" w:rsidRPr="0061773E" w:rsidRDefault="00B9343F" w:rsidP="009C4F6F">
      <w:pPr>
        <w:ind w:firstLine="709"/>
        <w:jc w:val="both"/>
        <w:rPr>
          <w:sz w:val="20"/>
          <w:szCs w:val="20"/>
        </w:rPr>
      </w:pPr>
    </w:p>
    <w:p w:rsidR="00B9343F" w:rsidRPr="0035263E" w:rsidRDefault="00B9343F" w:rsidP="009C4F6F">
      <w:pPr>
        <w:ind w:firstLine="709"/>
        <w:jc w:val="both"/>
      </w:pPr>
      <w:r>
        <w:rPr>
          <w:b/>
        </w:rPr>
        <w:t>АДРЕСА АВТОДОСТАВКИ 3-Й ЗОНЫ Г. КОСТРОМА:</w:t>
      </w:r>
      <w:r>
        <w:t xml:space="preserve"> УЛИЦА МОСКОВСКАЯ, УЛИЦА МАГИСТРАЛЬНАЯ, УЛИЦА СОЛОНИКОВСКАЯ.</w:t>
      </w:r>
    </w:p>
    <w:p w:rsidR="00B9343F" w:rsidRPr="0035263E" w:rsidRDefault="00B9343F" w:rsidP="009C4F6F">
      <w:pPr>
        <w:tabs>
          <w:tab w:val="left" w:pos="-4140"/>
          <w:tab w:val="left" w:pos="2160"/>
          <w:tab w:val="left" w:pos="6480"/>
        </w:tabs>
      </w:pPr>
    </w:p>
    <w:p w:rsidR="00B9343F" w:rsidRPr="0035263E" w:rsidRDefault="00B9343F" w:rsidP="009C4F6F">
      <w:pPr>
        <w:tabs>
          <w:tab w:val="left" w:pos="-4140"/>
          <w:tab w:val="left" w:pos="2160"/>
          <w:tab w:val="left" w:pos="6480"/>
        </w:tabs>
      </w:pPr>
    </w:p>
    <w:p w:rsidR="00B9343F" w:rsidRPr="0035263E" w:rsidRDefault="00B9343F" w:rsidP="009C4F6F">
      <w:pPr>
        <w:ind w:firstLine="360"/>
        <w:jc w:val="both"/>
        <w:rPr>
          <w:bCs/>
        </w:rPr>
      </w:pPr>
      <w:r>
        <w:rPr>
          <w:bCs/>
        </w:rPr>
        <w:t xml:space="preserve">*В тариф по зонам города Костромы и в зоны </w:t>
      </w:r>
      <w:proofErr w:type="spellStart"/>
      <w:r>
        <w:rPr>
          <w:bCs/>
        </w:rPr>
        <w:t>автодоставки</w:t>
      </w:r>
      <w:proofErr w:type="spellEnd"/>
      <w:r>
        <w:rPr>
          <w:bCs/>
        </w:rPr>
        <w:t xml:space="preserve"> по межгороду заложен простой </w:t>
      </w:r>
      <w:r>
        <w:t>транспортных средств с экипажем</w:t>
      </w:r>
      <w:r>
        <w:rPr>
          <w:bCs/>
        </w:rPr>
        <w:t xml:space="preserve"> под погрузкой/выгрузкой контейнеров:</w:t>
      </w:r>
    </w:p>
    <w:p w:rsidR="00B9343F" w:rsidRPr="0035263E" w:rsidRDefault="00B9343F" w:rsidP="00B9343F">
      <w:pPr>
        <w:numPr>
          <w:ilvl w:val="0"/>
          <w:numId w:val="34"/>
        </w:numPr>
        <w:jc w:val="both"/>
        <w:rPr>
          <w:bCs/>
        </w:rPr>
      </w:pPr>
      <w:r>
        <w:rPr>
          <w:bCs/>
        </w:rPr>
        <w:t>20-фут. контейнер:  3 часа;</w:t>
      </w:r>
    </w:p>
    <w:p w:rsidR="00B9343F" w:rsidRPr="0035263E" w:rsidRDefault="00B9343F" w:rsidP="00B9343F">
      <w:pPr>
        <w:numPr>
          <w:ilvl w:val="0"/>
          <w:numId w:val="34"/>
        </w:numPr>
        <w:jc w:val="both"/>
        <w:rPr>
          <w:bCs/>
        </w:rPr>
      </w:pPr>
      <w:r>
        <w:rPr>
          <w:bCs/>
        </w:rPr>
        <w:t>40-фут. контейнер:  4 часа.</w:t>
      </w:r>
    </w:p>
    <w:p w:rsidR="00B9343F" w:rsidRPr="0035263E" w:rsidRDefault="00B9343F" w:rsidP="009C4F6F">
      <w:pPr>
        <w:ind w:firstLine="360"/>
        <w:jc w:val="both"/>
        <w:rPr>
          <w:bCs/>
        </w:rPr>
      </w:pPr>
      <w:r>
        <w:rPr>
          <w:bCs/>
        </w:rPr>
        <w:t>Сверхнормативный простой</w:t>
      </w:r>
      <w:r>
        <w:t xml:space="preserve"> транспортных средств с экипажем</w:t>
      </w:r>
      <w:r>
        <w:rPr>
          <w:bCs/>
        </w:rPr>
        <w:t xml:space="preserve"> под погрузкой/выгрузкой контейнеров:</w:t>
      </w:r>
    </w:p>
    <w:p w:rsidR="00B9343F" w:rsidRPr="0035263E" w:rsidRDefault="00B9343F" w:rsidP="00B9343F">
      <w:pPr>
        <w:numPr>
          <w:ilvl w:val="0"/>
          <w:numId w:val="34"/>
        </w:numPr>
        <w:jc w:val="both"/>
        <w:rPr>
          <w:bCs/>
        </w:rPr>
      </w:pPr>
      <w:r>
        <w:rPr>
          <w:bCs/>
        </w:rPr>
        <w:t>20-фут. контейнер:  1000,00 руб. без НДС;</w:t>
      </w:r>
    </w:p>
    <w:p w:rsidR="00B9343F" w:rsidRPr="00001E8C" w:rsidRDefault="00B9343F" w:rsidP="00B9343F">
      <w:pPr>
        <w:numPr>
          <w:ilvl w:val="0"/>
          <w:numId w:val="34"/>
        </w:numPr>
        <w:jc w:val="both"/>
        <w:rPr>
          <w:bCs/>
        </w:rPr>
      </w:pPr>
      <w:r>
        <w:rPr>
          <w:bCs/>
        </w:rPr>
        <w:t>40-фут. контейнер:  1000,00 руб. без НДС.</w:t>
      </w:r>
    </w:p>
    <w:p w:rsidR="00B9343F" w:rsidRDefault="00B9343F" w:rsidP="003412CF"/>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r>
              <w:rPr>
                <w:b/>
                <w:color w:val="auto"/>
              </w:rPr>
              <w:t>п</w:t>
            </w:r>
            <w:proofErr w:type="spell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r>
              <w:rPr>
                <w:b/>
                <w:color w:val="auto"/>
              </w:rPr>
              <w:t>п</w:t>
            </w:r>
            <w:proofErr w:type="spellEnd"/>
            <w:r>
              <w:rPr>
                <w:b/>
                <w:color w:val="auto"/>
              </w:rPr>
              <w:t>/</w:t>
            </w:r>
            <w:proofErr w:type="spellStart"/>
            <w:r>
              <w:rPr>
                <w:b/>
                <w:color w:val="auto"/>
              </w:rPr>
              <w:t>п</w:t>
            </w:r>
            <w:proofErr w:type="spellEnd"/>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B9343F" w:rsidRDefault="00296F44" w:rsidP="008A3995">
            <w:pPr>
              <w:jc w:val="both"/>
            </w:pPr>
            <w:r>
              <w:t xml:space="preserve">Закупка способом Размещение оферты среди субъектов малого и среднего </w:t>
            </w:r>
            <w:r w:rsidRPr="008A3995">
              <w:t>предпринимательства № РО-МСП-</w:t>
            </w:r>
            <w:r w:rsidR="00BF64DD" w:rsidRPr="008A3995">
              <w:t>НКПСЕВ</w:t>
            </w:r>
            <w:r w:rsidRPr="008A3995">
              <w:t>-18-</w:t>
            </w:r>
            <w:r w:rsidR="008A3995">
              <w:t>0008</w:t>
            </w:r>
            <w:r>
              <w:t xml:space="preserve"> по предмету закупки «Аренда транспортных средств с экипажем для перевозки порожних и груженых контейнеров </w:t>
            </w:r>
            <w:r w:rsidR="00FE625A">
              <w:t xml:space="preserve">с агентства на станции Кострома </w:t>
            </w:r>
            <w:r>
              <w:t>филиала ПАО «</w:t>
            </w:r>
            <w:proofErr w:type="spellStart"/>
            <w:r>
              <w:t>ТрансКонтейнер</w:t>
            </w:r>
            <w:proofErr w:type="spellEnd"/>
            <w:r>
              <w:t>» на Северной железной дороге»</w:t>
            </w:r>
            <w:r w:rsidR="00FE625A">
              <w:t>.</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B9343F" w:rsidRDefault="00296F44">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B9343F" w:rsidRDefault="00296F44">
            <w:pPr>
              <w:pStyle w:val="19"/>
              <w:ind w:firstLine="0"/>
              <w:rPr>
                <w:sz w:val="24"/>
                <w:szCs w:val="24"/>
              </w:rPr>
            </w:pPr>
            <w:r>
              <w:rPr>
                <w:sz w:val="24"/>
                <w:szCs w:val="24"/>
              </w:rPr>
              <w:t xml:space="preserve">Постоянная рабочая группа </w:t>
            </w:r>
            <w:r w:rsidR="00DB3308">
              <w:rPr>
                <w:sz w:val="24"/>
                <w:szCs w:val="24"/>
              </w:rPr>
              <w:t xml:space="preserve">при </w:t>
            </w:r>
            <w:r>
              <w:rPr>
                <w:sz w:val="24"/>
                <w:szCs w:val="24"/>
              </w:rPr>
              <w:t>Конкурсной комиссии филиала ПАО «</w:t>
            </w:r>
            <w:proofErr w:type="spellStart"/>
            <w:r>
              <w:rPr>
                <w:sz w:val="24"/>
                <w:szCs w:val="24"/>
              </w:rPr>
              <w:t>ТрансКонтейнер</w:t>
            </w:r>
            <w:proofErr w:type="spellEnd"/>
            <w:r>
              <w:rPr>
                <w:sz w:val="24"/>
                <w:szCs w:val="24"/>
              </w:rPr>
              <w:t xml:space="preserve">» на </w:t>
            </w:r>
            <w:r w:rsidR="00DB3308">
              <w:rPr>
                <w:sz w:val="24"/>
                <w:szCs w:val="24"/>
              </w:rPr>
              <w:t>Северной железной дороге.</w:t>
            </w:r>
          </w:p>
          <w:p w:rsidR="00B9343F" w:rsidRDefault="00296F44">
            <w:pPr>
              <w:pStyle w:val="19"/>
              <w:ind w:firstLine="0"/>
              <w:rPr>
                <w:sz w:val="24"/>
                <w:szCs w:val="24"/>
              </w:rPr>
            </w:pPr>
            <w:r>
              <w:rPr>
                <w:sz w:val="24"/>
                <w:szCs w:val="24"/>
              </w:rPr>
              <w:t xml:space="preserve">Адрес: Российская Федерация, 150003, г. Ярославль, </w:t>
            </w:r>
            <w:proofErr w:type="spellStart"/>
            <w:r>
              <w:rPr>
                <w:sz w:val="24"/>
                <w:szCs w:val="24"/>
              </w:rPr>
              <w:t>пр-т</w:t>
            </w:r>
            <w:proofErr w:type="spellEnd"/>
            <w:r>
              <w:rPr>
                <w:sz w:val="24"/>
                <w:szCs w:val="24"/>
              </w:rPr>
              <w:t xml:space="preserve"> Октября, д. 16/21</w:t>
            </w:r>
            <w:r w:rsidR="00024A45">
              <w:rPr>
                <w:sz w:val="24"/>
                <w:szCs w:val="24"/>
              </w:rPr>
              <w:t>.</w:t>
            </w:r>
          </w:p>
          <w:p w:rsidR="00B9343F" w:rsidRDefault="00296F44">
            <w:pPr>
              <w:rPr>
                <w:rFonts w:ascii="Calibri" w:hAnsi="Calibri" w:cs="Calibri"/>
                <w:color w:val="000000"/>
                <w:sz w:val="22"/>
                <w:szCs w:val="22"/>
                <w:lang w:eastAsia="ru-RU"/>
              </w:rPr>
            </w:pPr>
            <w:r>
              <w:t>Контактное(</w:t>
            </w:r>
            <w:proofErr w:type="spellStart"/>
            <w:r>
              <w:t>ые</w:t>
            </w:r>
            <w:proofErr w:type="spellEnd"/>
            <w:r>
              <w:t>) лицо(а) Заказчика: Демидова Ольга Николаевна, тел. +7</w:t>
            </w:r>
            <w:r w:rsidR="00024A45" w:rsidRPr="002A211C">
              <w:t xml:space="preserve"> </w:t>
            </w:r>
            <w:r>
              <w:t>(</w:t>
            </w:r>
            <w:r w:rsidR="00024A45">
              <w:t>4852)</w:t>
            </w:r>
            <w:r w:rsidR="00024A45" w:rsidRPr="002A211C">
              <w:t xml:space="preserve"> </w:t>
            </w:r>
            <w:r w:rsidR="00024A45">
              <w:t>23</w:t>
            </w:r>
            <w:r w:rsidR="00024A45" w:rsidRPr="002A211C">
              <w:t>-</w:t>
            </w:r>
            <w:r w:rsidR="00024A45">
              <w:t>02</w:t>
            </w:r>
            <w:r w:rsidR="00024A45" w:rsidRPr="002A211C">
              <w:t>-</w:t>
            </w:r>
            <w:r w:rsidR="00024A45">
              <w:t xml:space="preserve">57, электронный адрес </w:t>
            </w:r>
            <w:r w:rsidR="00024A45">
              <w:rPr>
                <w:lang w:val="en-US"/>
              </w:rPr>
              <w:t>D</w:t>
            </w:r>
            <w:proofErr w:type="spellStart"/>
            <w:r w:rsidR="00024A45">
              <w:t>emidova</w:t>
            </w:r>
            <w:proofErr w:type="spellEnd"/>
            <w:r w:rsidR="00024A45">
              <w:rPr>
                <w:lang w:val="en-US"/>
              </w:rPr>
              <w:t>ON</w:t>
            </w:r>
            <w:r>
              <w:t>@</w:t>
            </w:r>
            <w:proofErr w:type="spellStart"/>
            <w:r>
              <w:t>trcont.ru</w:t>
            </w:r>
            <w:proofErr w:type="spellEnd"/>
            <w:r>
              <w:t>.</w:t>
            </w:r>
          </w:p>
          <w:p w:rsidR="00B9343F" w:rsidRDefault="00B9343F">
            <w:pPr>
              <w:rPr>
                <w:rFonts w:ascii="Calibri" w:hAnsi="Calibri" w:cs="Calibri"/>
                <w:color w:val="000000"/>
                <w:sz w:val="22"/>
                <w:szCs w:val="22"/>
                <w:lang w:eastAsia="ru-RU"/>
              </w:rPr>
            </w:pPr>
          </w:p>
          <w:p w:rsidR="00B9343F" w:rsidRPr="00024A45" w:rsidRDefault="00296F44">
            <w:pPr>
              <w:pStyle w:val="19"/>
              <w:ind w:firstLine="0"/>
              <w:rPr>
                <w:sz w:val="24"/>
                <w:szCs w:val="24"/>
              </w:rPr>
            </w:pPr>
            <w:r>
              <w:rPr>
                <w:sz w:val="24"/>
                <w:szCs w:val="24"/>
              </w:rPr>
              <w:t>Контактное(</w:t>
            </w:r>
            <w:proofErr w:type="spellStart"/>
            <w:r>
              <w:rPr>
                <w:sz w:val="24"/>
                <w:szCs w:val="24"/>
              </w:rPr>
              <w:t>ые</w:t>
            </w:r>
            <w:proofErr w:type="spellEnd"/>
            <w:r>
              <w:rPr>
                <w:sz w:val="24"/>
                <w:szCs w:val="24"/>
              </w:rPr>
              <w:t xml:space="preserve">) лицо(а) Организатора: </w:t>
            </w:r>
            <w:r w:rsidR="00024A45">
              <w:rPr>
                <w:sz w:val="24"/>
                <w:szCs w:val="24"/>
              </w:rPr>
              <w:t>Александр Львович Оводков, тел.</w:t>
            </w:r>
            <w:r>
              <w:rPr>
                <w:sz w:val="24"/>
                <w:szCs w:val="24"/>
              </w:rPr>
              <w:t xml:space="preserve"> +7</w:t>
            </w:r>
            <w:r w:rsidR="00024A45">
              <w:rPr>
                <w:sz w:val="24"/>
                <w:szCs w:val="24"/>
                <w:lang w:val="en-US"/>
              </w:rPr>
              <w:t xml:space="preserve"> </w:t>
            </w:r>
            <w:r>
              <w:rPr>
                <w:sz w:val="24"/>
                <w:szCs w:val="24"/>
              </w:rPr>
              <w:t>(</w:t>
            </w:r>
            <w:r w:rsidR="00024A45">
              <w:rPr>
                <w:sz w:val="24"/>
                <w:szCs w:val="24"/>
                <w:lang w:val="en-US"/>
              </w:rPr>
              <w:t>4852</w:t>
            </w:r>
            <w:r>
              <w:rPr>
                <w:sz w:val="24"/>
                <w:szCs w:val="24"/>
              </w:rPr>
              <w:t>)</w:t>
            </w:r>
            <w:r w:rsidR="00024A45">
              <w:rPr>
                <w:sz w:val="24"/>
                <w:szCs w:val="24"/>
                <w:lang w:val="en-US"/>
              </w:rPr>
              <w:t xml:space="preserve"> 23-02-80</w:t>
            </w:r>
            <w:r>
              <w:rPr>
                <w:sz w:val="24"/>
                <w:szCs w:val="24"/>
              </w:rPr>
              <w:t xml:space="preserve">, электронный адрес </w:t>
            </w:r>
            <w:proofErr w:type="spellStart"/>
            <w:r>
              <w:rPr>
                <w:sz w:val="24"/>
                <w:szCs w:val="24"/>
                <w:lang w:val="en-US"/>
              </w:rPr>
              <w:t>OvodkovAL</w:t>
            </w:r>
            <w:proofErr w:type="spellEnd"/>
            <w:r w:rsidRPr="00024A45">
              <w:rPr>
                <w:sz w:val="24"/>
                <w:szCs w:val="24"/>
              </w:rPr>
              <w:t>@</w:t>
            </w:r>
            <w:proofErr w:type="spellStart"/>
            <w:r>
              <w:rPr>
                <w:sz w:val="24"/>
                <w:szCs w:val="24"/>
                <w:lang w:val="en-US"/>
              </w:rPr>
              <w:t>trcont</w:t>
            </w:r>
            <w:proofErr w:type="spellEnd"/>
            <w:r w:rsidRPr="00024A45">
              <w:rPr>
                <w:sz w:val="24"/>
                <w:szCs w:val="24"/>
              </w:rPr>
              <w:t>.</w:t>
            </w:r>
            <w:proofErr w:type="spellStart"/>
            <w:r>
              <w:rPr>
                <w:sz w:val="24"/>
                <w:szCs w:val="24"/>
                <w:lang w:val="en-US"/>
              </w:rPr>
              <w:t>ru</w:t>
            </w:r>
            <w:proofErr w:type="spellEnd"/>
            <w:r>
              <w:rPr>
                <w:sz w:val="24"/>
                <w:szCs w:val="24"/>
              </w:rPr>
              <w:t>.</w:t>
            </w:r>
          </w:p>
          <w:p w:rsidR="00B9343F" w:rsidRPr="00024A45" w:rsidRDefault="00B9343F">
            <w:pPr>
              <w:pStyle w:val="19"/>
              <w:ind w:firstLine="0"/>
              <w:rPr>
                <w:sz w:val="24"/>
                <w:szCs w:val="24"/>
              </w:rPr>
            </w:pPr>
          </w:p>
          <w:p w:rsidR="00B9343F" w:rsidRPr="00024A45" w:rsidRDefault="00B9343F">
            <w:pPr>
              <w:pStyle w:val="19"/>
              <w:ind w:firstLine="0"/>
              <w:rPr>
                <w:sz w:val="24"/>
                <w:szCs w:val="24"/>
              </w:rPr>
            </w:pP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285FBB" w:rsidRDefault="00B31B1F" w:rsidP="00B31B1F">
            <w:pPr>
              <w:pStyle w:val="Default"/>
              <w:rPr>
                <w:b/>
                <w:color w:val="auto"/>
              </w:rPr>
            </w:pPr>
            <w:r w:rsidRPr="00285FBB">
              <w:rPr>
                <w:b/>
                <w:color w:val="auto"/>
              </w:rPr>
              <w:t>Дата опубликования извещения о проведении процедуры Размещения оферты</w:t>
            </w:r>
          </w:p>
        </w:tc>
        <w:tc>
          <w:tcPr>
            <w:tcW w:w="6768" w:type="dxa"/>
            <w:shd w:val="clear" w:color="auto" w:fill="auto"/>
          </w:tcPr>
          <w:p w:rsidR="00B9343F" w:rsidRPr="00285FBB" w:rsidRDefault="00296F44" w:rsidP="004B3476">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285FBB">
              <w:rPr>
                <w:sz w:val="24"/>
                <w:szCs w:val="24"/>
              </w:rPr>
              <w:t>«</w:t>
            </w:r>
            <w:r w:rsidR="004B3476" w:rsidRPr="00285FBB">
              <w:rPr>
                <w:sz w:val="24"/>
                <w:szCs w:val="24"/>
              </w:rPr>
              <w:t>24</w:t>
            </w:r>
            <w:r w:rsidRPr="00285FBB">
              <w:rPr>
                <w:sz w:val="24"/>
                <w:szCs w:val="24"/>
              </w:rPr>
              <w:t xml:space="preserve">» </w:t>
            </w:r>
            <w:r w:rsidR="00024A45" w:rsidRPr="00285FBB">
              <w:rPr>
                <w:sz w:val="24"/>
                <w:szCs w:val="24"/>
              </w:rPr>
              <w:t>августа</w:t>
            </w:r>
            <w:r w:rsidRPr="00285FBB">
              <w:rPr>
                <w:sz w:val="24"/>
                <w:szCs w:val="24"/>
              </w:rPr>
              <w:t xml:space="preserve"> 2018 г.</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r>
              <w:rPr>
                <w:sz w:val="24"/>
                <w:szCs w:val="24"/>
              </w:rPr>
              <w:t xml:space="preserve">В случае возникновения технических и иных неполадок при </w:t>
            </w:r>
            <w:r>
              <w:rPr>
                <w:sz w:val="24"/>
                <w:szCs w:val="24"/>
              </w:rPr>
              <w:lastRenderedPageBreak/>
              <w:t>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B9343F" w:rsidRDefault="00296F44">
            <w:pPr>
              <w:pStyle w:val="19"/>
              <w:rPr>
                <w:sz w:val="24"/>
                <w:szCs w:val="24"/>
              </w:rPr>
            </w:pPr>
            <w:r>
              <w:rPr>
                <w:sz w:val="24"/>
                <w:szCs w:val="24"/>
              </w:rPr>
              <w:t>Начальная (максимальная) цена договора составляет 20</w:t>
            </w:r>
            <w:r w:rsidR="003C3128">
              <w:rPr>
                <w:sz w:val="24"/>
                <w:szCs w:val="24"/>
              </w:rPr>
              <w:t> </w:t>
            </w:r>
            <w:r>
              <w:rPr>
                <w:sz w:val="24"/>
                <w:szCs w:val="24"/>
              </w:rPr>
              <w:t>500</w:t>
            </w:r>
            <w:r w:rsidR="003C3128">
              <w:rPr>
                <w:sz w:val="24"/>
                <w:szCs w:val="24"/>
              </w:rPr>
              <w:t xml:space="preserve"> </w:t>
            </w:r>
            <w:r>
              <w:rPr>
                <w:sz w:val="24"/>
                <w:szCs w:val="24"/>
              </w:rPr>
              <w:t xml:space="preserve">000 (двадцать миллионов пятьсот тысяч) рублей 00 копеек с </w:t>
            </w:r>
            <w:r w:rsidR="003C3128">
              <w:rPr>
                <w:sz w:val="24"/>
                <w:szCs w:val="24"/>
              </w:rPr>
              <w:t>учетом всех налогов (кроме НДС),</w:t>
            </w:r>
            <w:r>
              <w:rPr>
                <w:sz w:val="24"/>
                <w:szCs w:val="24"/>
              </w:rPr>
              <w:t xml:space="preserve">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стоимость пропусков на перевозку тяжеловесного и негабаритного груза, иных пропусков, необходимых по условиям перевозки, любые другие расходы. </w:t>
            </w:r>
          </w:p>
          <w:p w:rsidR="003C3128" w:rsidRPr="003C3128" w:rsidRDefault="003C3128">
            <w:pPr>
              <w:pStyle w:val="19"/>
              <w:rPr>
                <w:sz w:val="24"/>
                <w:szCs w:val="24"/>
              </w:rPr>
            </w:pPr>
            <w:r w:rsidRPr="003C3128">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B9343F" w:rsidRDefault="00296F44">
            <w:pPr>
              <w:pStyle w:val="19"/>
              <w:ind w:firstLine="284"/>
              <w:rPr>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sidR="004B3476" w:rsidRPr="00041C1F">
              <w:rPr>
                <w:sz w:val="24"/>
                <w:szCs w:val="24"/>
              </w:rPr>
              <w:t>«27</w:t>
            </w:r>
            <w:r w:rsidR="007A4792" w:rsidRPr="00041C1F">
              <w:rPr>
                <w:sz w:val="24"/>
                <w:szCs w:val="24"/>
              </w:rPr>
              <w:t>» дека</w:t>
            </w:r>
            <w:r w:rsidR="004B3476" w:rsidRPr="00041C1F">
              <w:rPr>
                <w:sz w:val="24"/>
                <w:szCs w:val="24"/>
              </w:rPr>
              <w:t>бря 2019 г. 14</w:t>
            </w:r>
            <w:r w:rsidR="007A4792" w:rsidRPr="00041C1F">
              <w:rPr>
                <w:sz w:val="24"/>
                <w:szCs w:val="24"/>
              </w:rPr>
              <w:t xml:space="preserve"> час. 00 мин.</w:t>
            </w:r>
            <w:r w:rsidR="007A4792">
              <w:rPr>
                <w:szCs w:val="28"/>
              </w:rPr>
              <w:t xml:space="preserve"> </w:t>
            </w:r>
            <w:r>
              <w:rPr>
                <w:sz w:val="24"/>
                <w:szCs w:val="24"/>
              </w:rPr>
              <w:t xml:space="preserve">по адресу, указанному в пункте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B9343F" w:rsidRDefault="00296F44">
            <w:pPr>
              <w:pStyle w:val="19"/>
              <w:ind w:firstLine="284"/>
              <w:rPr>
                <w:i/>
                <w:sz w:val="24"/>
                <w:szCs w:val="24"/>
              </w:rPr>
            </w:pPr>
            <w:r>
              <w:rPr>
                <w:sz w:val="24"/>
                <w:szCs w:val="24"/>
              </w:rPr>
              <w:t>Заявка должна действовать не менее 60 календарных дней с даты рассмотрения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7A4792" w:rsidRDefault="007A4792" w:rsidP="007A4792">
            <w:pPr>
              <w:jc w:val="both"/>
              <w:rPr>
                <w:rFonts w:eastAsia="Arial"/>
                <w:szCs w:val="28"/>
              </w:rPr>
            </w:pPr>
            <w:bookmarkStart w:id="24" w:name="OLE_LINK1"/>
            <w:bookmarkStart w:id="25" w:name="OLE_LINK2"/>
            <w:bookmarkStart w:id="26" w:name="OLE_LINK3"/>
            <w:bookmarkEnd w:id="24"/>
            <w:bookmarkEnd w:id="25"/>
            <w:bookmarkEnd w:id="26"/>
            <w:r>
              <w:rPr>
                <w:rFonts w:eastAsia="Arial"/>
                <w:szCs w:val="28"/>
              </w:rPr>
              <w:t xml:space="preserve">1) по первому этапу при наличии Заявок состоится </w:t>
            </w:r>
            <w:bookmarkStart w:id="27" w:name="OLE_LINK108"/>
            <w:bookmarkStart w:id="28" w:name="OLE_LINK109"/>
            <w:bookmarkStart w:id="29" w:name="OLE_LINK110"/>
            <w:bookmarkEnd w:id="27"/>
            <w:bookmarkEnd w:id="28"/>
            <w:bookmarkEnd w:id="29"/>
            <w:r w:rsidRPr="00041C1F">
              <w:t>«</w:t>
            </w:r>
            <w:r w:rsidR="004B3476" w:rsidRPr="00041C1F">
              <w:t>10</w:t>
            </w:r>
            <w:r w:rsidRPr="00041C1F">
              <w:t xml:space="preserve">» </w:t>
            </w:r>
            <w:r w:rsidR="004B3476" w:rsidRPr="00041C1F">
              <w:t>сентября</w:t>
            </w:r>
            <w:r w:rsidRPr="00041C1F">
              <w:t xml:space="preserve"> 2018 г.</w:t>
            </w:r>
            <w:r w:rsidRPr="00041C1F">
              <w:rPr>
                <w:szCs w:val="28"/>
              </w:rPr>
              <w:t xml:space="preserve"> 14 час. 00 мин.</w:t>
            </w:r>
            <w:r w:rsidRPr="00041C1F">
              <w:rPr>
                <w:rFonts w:eastAsia="Arial"/>
                <w:szCs w:val="28"/>
              </w:rPr>
              <w:t>;</w:t>
            </w:r>
          </w:p>
          <w:p w:rsidR="007A4792" w:rsidRDefault="007A4792" w:rsidP="007A4792">
            <w:pPr>
              <w:jc w:val="both"/>
              <w:rPr>
                <w:rFonts w:eastAsia="Arial"/>
                <w:szCs w:val="28"/>
              </w:rPr>
            </w:pPr>
            <w:r>
              <w:rPr>
                <w:rFonts w:eastAsia="Arial"/>
                <w:szCs w:val="28"/>
              </w:rPr>
              <w:t>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7A4792" w:rsidRDefault="007A4792" w:rsidP="007A4792">
            <w:pPr>
              <w:jc w:val="both"/>
              <w:rPr>
                <w:rFonts w:eastAsia="Arial"/>
                <w:szCs w:val="28"/>
              </w:rPr>
            </w:pPr>
            <w:r>
              <w:rPr>
                <w:rFonts w:eastAsia="Arial"/>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7A4792" w:rsidRDefault="007A4792" w:rsidP="007A4792">
            <w:pPr>
              <w:jc w:val="both"/>
              <w:rPr>
                <w:rFonts w:eastAsia="Arial"/>
                <w:szCs w:val="28"/>
              </w:rPr>
            </w:pPr>
            <w:r>
              <w:rPr>
                <w:rFonts w:eastAsia="Arial"/>
                <w:szCs w:val="28"/>
              </w:rPr>
              <w:t>4) по последнему этапу при наличии Заявок - не позднее 10 календарных дней с даты окончания приема Заявок.</w:t>
            </w:r>
          </w:p>
          <w:p w:rsidR="00B9343F" w:rsidRPr="007A4792" w:rsidRDefault="007A4792" w:rsidP="007A4792">
            <w:pPr>
              <w:jc w:val="both"/>
              <w:rPr>
                <w:szCs w:val="28"/>
              </w:rPr>
            </w:pPr>
            <w:r>
              <w:rPr>
                <w:szCs w:val="28"/>
              </w:rPr>
              <w:t xml:space="preserve">Место: </w:t>
            </w:r>
            <w:r>
              <w:t xml:space="preserve">Российская Федерация, 150003, г. Ярославль, </w:t>
            </w:r>
            <w:proofErr w:type="spellStart"/>
            <w:r>
              <w:t>пр-т</w:t>
            </w:r>
            <w:proofErr w:type="spellEnd"/>
            <w:r>
              <w:t xml:space="preserve"> Октября, д. 16/21.</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B9343F" w:rsidRDefault="00296F44">
            <w:pPr>
              <w:pStyle w:val="19"/>
              <w:ind w:firstLine="0"/>
              <w:rPr>
                <w:sz w:val="24"/>
                <w:szCs w:val="24"/>
              </w:rPr>
            </w:pPr>
            <w:r>
              <w:rPr>
                <w:sz w:val="24"/>
                <w:szCs w:val="24"/>
              </w:rPr>
              <w:t xml:space="preserve">Решение об итогах Размещения оферты принимается Конкурсной комиссией </w:t>
            </w:r>
            <w:r w:rsidR="005B68E6">
              <w:rPr>
                <w:sz w:val="24"/>
                <w:szCs w:val="24"/>
              </w:rPr>
              <w:t>аппарата управления ПАО «</w:t>
            </w:r>
            <w:proofErr w:type="spellStart"/>
            <w:r w:rsidR="005B68E6">
              <w:rPr>
                <w:sz w:val="24"/>
                <w:szCs w:val="24"/>
              </w:rPr>
              <w:t>ТрансКонтейнер</w:t>
            </w:r>
            <w:proofErr w:type="spellEnd"/>
            <w:r w:rsidR="005B68E6">
              <w:rPr>
                <w:sz w:val="24"/>
                <w:szCs w:val="24"/>
              </w:rPr>
              <w:t>»</w:t>
            </w:r>
          </w:p>
          <w:p w:rsidR="00B9343F" w:rsidRDefault="00296F44">
            <w:pPr>
              <w:pStyle w:val="19"/>
              <w:ind w:firstLine="284"/>
              <w:rPr>
                <w:sz w:val="24"/>
                <w:szCs w:val="24"/>
              </w:rPr>
            </w:pPr>
            <w:r>
              <w:rPr>
                <w:sz w:val="24"/>
                <w:szCs w:val="24"/>
              </w:rPr>
              <w:lastRenderedPageBreak/>
              <w:t xml:space="preserve">Адрес: </w:t>
            </w:r>
            <w:r w:rsidR="005B68E6">
              <w:rPr>
                <w:sz w:val="24"/>
                <w:szCs w:val="24"/>
              </w:rPr>
              <w:t>Российская Федерация, 125047, г. Москва, Оружейный переулок, дом 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lastRenderedPageBreak/>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B9343F" w:rsidRDefault="00296F44">
            <w:pPr>
              <w:ind w:left="34"/>
              <w:jc w:val="both"/>
              <w:rPr>
                <w:b/>
              </w:rPr>
            </w:pPr>
            <w:r>
              <w:t>1) По первому этапу при наличии Заявок состоится</w:t>
            </w:r>
            <w:r w:rsidR="005B68E6">
              <w:t xml:space="preserve"> </w:t>
            </w:r>
            <w:r>
              <w:rPr>
                <w:rFonts w:eastAsia="Arial"/>
              </w:rPr>
              <w:t>не позднее</w:t>
            </w:r>
            <w:r>
              <w:t xml:space="preserve"> </w:t>
            </w:r>
            <w:r w:rsidR="005B68E6" w:rsidRPr="00041C1F">
              <w:t>«</w:t>
            </w:r>
            <w:r w:rsidR="00041C1F" w:rsidRPr="00041C1F">
              <w:t>23</w:t>
            </w:r>
            <w:r w:rsidR="005B68E6" w:rsidRPr="00041C1F">
              <w:t xml:space="preserve">» </w:t>
            </w:r>
            <w:r w:rsidR="00041C1F" w:rsidRPr="00041C1F">
              <w:t>октября</w:t>
            </w:r>
            <w:r w:rsidR="005B68E6" w:rsidRPr="00041C1F">
              <w:t xml:space="preserve"> 2018 г.</w:t>
            </w:r>
            <w:r w:rsidR="005B68E6" w:rsidRPr="00041C1F">
              <w:rPr>
                <w:szCs w:val="28"/>
              </w:rPr>
              <w:t xml:space="preserve"> 14 час. 00 мин. местного времени</w:t>
            </w:r>
            <w:r w:rsidRPr="00041C1F">
              <w:t>;</w:t>
            </w:r>
          </w:p>
          <w:p w:rsidR="005B68E6" w:rsidRDefault="00296F44" w:rsidP="00065053">
            <w:pPr>
              <w:pStyle w:val="19"/>
              <w:ind w:left="34" w:firstLine="0"/>
              <w:rPr>
                <w:sz w:val="24"/>
                <w:szCs w:val="24"/>
              </w:rPr>
            </w:pPr>
            <w:r>
              <w:rPr>
                <w:sz w:val="24"/>
                <w:szCs w:val="24"/>
              </w:rPr>
              <w:t>2) Второй и последующие этапы при поступлении Заявок не позднее 21 календарного дня с даты рассмотрения</w:t>
            </w:r>
            <w:r w:rsidR="005B68E6">
              <w:rPr>
                <w:sz w:val="24"/>
                <w:szCs w:val="24"/>
              </w:rPr>
              <w:t xml:space="preserve"> Заявок соответствующего этапа</w:t>
            </w:r>
            <w:r w:rsidR="00892BFC">
              <w:rPr>
                <w:sz w:val="24"/>
                <w:szCs w:val="24"/>
              </w:rPr>
              <w:t xml:space="preserve"> (пункт 8 Информационной карты)</w:t>
            </w:r>
            <w:r w:rsidR="005B68E6">
              <w:rPr>
                <w:sz w:val="24"/>
                <w:szCs w:val="24"/>
              </w:rPr>
              <w:t>.</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B9343F" w:rsidRDefault="00296F44">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20 числа отчетного месяца, за вторую половину месяца – в срок до 5 числа месяца, следующего за отчетным,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B9343F" w:rsidRPr="004B3476" w:rsidRDefault="00065053">
            <w:pPr>
              <w:pStyle w:val="19"/>
              <w:ind w:firstLine="34"/>
              <w:rPr>
                <w:b/>
                <w:sz w:val="24"/>
                <w:szCs w:val="24"/>
              </w:rPr>
            </w:pPr>
            <w:r>
              <w:rPr>
                <w:sz w:val="24"/>
                <w:szCs w:val="24"/>
              </w:rPr>
              <w:t>О</w:t>
            </w:r>
            <w:proofErr w:type="spellStart"/>
            <w:r w:rsidR="00296F44">
              <w:rPr>
                <w:sz w:val="24"/>
                <w:szCs w:val="24"/>
                <w:lang w:val="en-US"/>
              </w:rPr>
              <w:t>дин</w:t>
            </w:r>
            <w:proofErr w:type="spellEnd"/>
            <w:r w:rsidR="00296F44">
              <w:rPr>
                <w:sz w:val="24"/>
                <w:szCs w:val="24"/>
                <w:lang w:val="en-US"/>
              </w:rPr>
              <w:t xml:space="preserve"> </w:t>
            </w:r>
            <w:proofErr w:type="spellStart"/>
            <w:r w:rsidR="00296F44">
              <w:rPr>
                <w:sz w:val="24"/>
                <w:szCs w:val="24"/>
                <w:lang w:val="en-US"/>
              </w:rPr>
              <w:t>лот</w:t>
            </w:r>
            <w:proofErr w:type="spellEnd"/>
            <w:r w:rsidR="004B3476">
              <w:rPr>
                <w:sz w:val="24"/>
                <w:szCs w:val="24"/>
              </w:rPr>
              <w:t>.</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9343F" w:rsidRDefault="00296F44">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rsidR="006C6154">
              <w:t>Договор вступает в силу с даты его подписания Сторонами и действует до «31» марта  2020 г. (включительно), а в части взаиморасчетов – до полного исполнения Сторонами своих обязательств по Договору.</w:t>
            </w:r>
          </w:p>
          <w:p w:rsidR="00B31B1F" w:rsidRPr="00F86FAA" w:rsidRDefault="00B31B1F" w:rsidP="00B31B1F">
            <w:pPr>
              <w:pStyle w:val="Default"/>
              <w:jc w:val="both"/>
              <w:rPr>
                <w:color w:val="auto"/>
              </w:rPr>
            </w:pPr>
          </w:p>
          <w:p w:rsidR="00B9343F" w:rsidRPr="00065053" w:rsidRDefault="00296F44" w:rsidP="00065053">
            <w:pPr>
              <w:pStyle w:val="Default"/>
              <w:jc w:val="both"/>
            </w:pPr>
            <w:r>
              <w:rPr>
                <w:b/>
                <w:bCs/>
                <w:color w:val="auto"/>
              </w:rPr>
              <w:t xml:space="preserve">Место </w:t>
            </w:r>
            <w:r>
              <w:rPr>
                <w:b/>
                <w:color w:val="auto"/>
              </w:rPr>
              <w:t xml:space="preserve">выполнения работ, оказания услуг, поставки товара и т.д.: </w:t>
            </w:r>
            <w:r w:rsidR="00065053">
              <w:rPr>
                <w:shd w:val="clear" w:color="auto" w:fill="FFFFFF"/>
              </w:rPr>
              <w:t>Агентство на станции </w:t>
            </w:r>
            <w:hyperlink r:id="rId21" w:history="1">
              <w:r w:rsidR="00065053">
                <w:rPr>
                  <w:rStyle w:val="a9"/>
                  <w:shd w:val="clear" w:color="auto" w:fill="FFFFFF"/>
                </w:rPr>
                <w:t>Кострома: </w:t>
              </w:r>
            </w:hyperlink>
            <w:hyperlink r:id="rId22" w:history="1">
              <w:r w:rsidR="00065053">
                <w:rPr>
                  <w:rStyle w:val="a9"/>
                  <w:shd w:val="clear" w:color="auto" w:fill="FFFFFF"/>
                </w:rPr>
                <w:t>Костромская область, </w:t>
              </w:r>
            </w:hyperlink>
            <w:r w:rsidR="00065053">
              <w:rPr>
                <w:shd w:val="clear" w:color="auto" w:fill="FFFFFF"/>
              </w:rPr>
              <w:t>г. Кострома, ул. Галичская, д. 120-а.</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B9343F" w:rsidRDefault="00296F44">
            <w:pPr>
              <w:pStyle w:val="19"/>
              <w:ind w:firstLine="0"/>
              <w:rPr>
                <w:sz w:val="24"/>
                <w:szCs w:val="24"/>
              </w:rPr>
            </w:pPr>
            <w:r>
              <w:rPr>
                <w:sz w:val="24"/>
                <w:szCs w:val="24"/>
              </w:rPr>
              <w:t>На основании заказов клиентов согласно договорам транспортной экспедиции, заключенным между филиалом ПАО «</w:t>
            </w:r>
            <w:proofErr w:type="spellStart"/>
            <w:r>
              <w:rPr>
                <w:sz w:val="24"/>
                <w:szCs w:val="24"/>
              </w:rPr>
              <w:t>ТрансКонтейнер</w:t>
            </w:r>
            <w:proofErr w:type="spellEnd"/>
            <w:r>
              <w:rPr>
                <w:sz w:val="24"/>
                <w:szCs w:val="24"/>
              </w:rPr>
              <w:t>» на Северной железной дороге и пользователями услуг филиала ПАО «</w:t>
            </w:r>
            <w:proofErr w:type="spellStart"/>
            <w:r>
              <w:rPr>
                <w:sz w:val="24"/>
                <w:szCs w:val="24"/>
              </w:rPr>
              <w:t>ТрансКонтейнер</w:t>
            </w:r>
            <w:proofErr w:type="spellEnd"/>
            <w:r>
              <w:rPr>
                <w:sz w:val="24"/>
                <w:szCs w:val="24"/>
              </w:rPr>
              <w:t xml:space="preserve">» на Северной железной дороге. </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B9343F" w:rsidRDefault="00296F44">
            <w:pPr>
              <w:pStyle w:val="aff0"/>
              <w:ind w:firstLine="34"/>
              <w:jc w:val="both"/>
              <w:rPr>
                <w:sz w:val="24"/>
                <w:szCs w:val="24"/>
              </w:rPr>
            </w:pPr>
            <w:r w:rsidRPr="00D51FCB">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B9343F" w:rsidRDefault="001748EF">
            <w:pPr>
              <w:pStyle w:val="19"/>
              <w:ind w:firstLine="0"/>
              <w:jc w:val="left"/>
              <w:rPr>
                <w:sz w:val="24"/>
                <w:szCs w:val="24"/>
              </w:rPr>
            </w:pPr>
            <w:r>
              <w:rPr>
                <w:sz w:val="24"/>
                <w:szCs w:val="24"/>
              </w:rPr>
              <w:t>Российский рубль.</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620F7D">
            <w:pPr>
              <w:pStyle w:val="aff9"/>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B9343F" w:rsidRPr="00D51FCB" w:rsidRDefault="00296F44">
            <w:pPr>
              <w:pStyle w:val="aff9"/>
              <w:numPr>
                <w:ilvl w:val="1"/>
                <w:numId w:val="24"/>
              </w:numPr>
              <w:jc w:val="both"/>
            </w:pPr>
            <w:r w:rsidRPr="00D51FCB">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9343F" w:rsidRPr="00D51FCB" w:rsidRDefault="00296F44">
            <w:pPr>
              <w:pStyle w:val="aff9"/>
              <w:numPr>
                <w:ilvl w:val="1"/>
                <w:numId w:val="24"/>
              </w:numPr>
              <w:jc w:val="both"/>
            </w:pPr>
            <w:r w:rsidRPr="00D51FCB">
              <w:t>отсутствие за последние три года просроченной задолженности перед ПАО «</w:t>
            </w:r>
            <w:proofErr w:type="spellStart"/>
            <w:r w:rsidRPr="00D51FCB">
              <w:t>ТрансКонтейнер</w:t>
            </w:r>
            <w:proofErr w:type="spellEnd"/>
            <w:r w:rsidRPr="00D51FCB">
              <w:t xml:space="preserve">», фактов </w:t>
            </w:r>
            <w:r w:rsidRPr="00D51FCB">
              <w:lastRenderedPageBreak/>
              <w:t>невыполнения обязательств перед ПАО «</w:t>
            </w:r>
            <w:proofErr w:type="spellStart"/>
            <w:r w:rsidRPr="00D51FCB">
              <w:t>ТрансКонтейнер</w:t>
            </w:r>
            <w:proofErr w:type="spellEnd"/>
            <w:r w:rsidRPr="00D51FCB">
              <w:t>» и причинения вреда имуществу ПАО «</w:t>
            </w:r>
            <w:proofErr w:type="spellStart"/>
            <w:r w:rsidRPr="00D51FCB">
              <w:t>ТрансКонтейнер</w:t>
            </w:r>
            <w:proofErr w:type="spellEnd"/>
            <w:r w:rsidRPr="00D51FCB">
              <w:t>»;</w:t>
            </w:r>
          </w:p>
          <w:p w:rsidR="00620F7D" w:rsidRPr="006D2B87" w:rsidRDefault="00620F7D" w:rsidP="00620F7D">
            <w:pPr>
              <w:pStyle w:val="aff9"/>
              <w:numPr>
                <w:ilvl w:val="0"/>
                <w:numId w:val="24"/>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B9343F" w:rsidRPr="00D51FCB" w:rsidRDefault="00296F44">
            <w:pPr>
              <w:pStyle w:val="aff9"/>
              <w:numPr>
                <w:ilvl w:val="1"/>
                <w:numId w:val="24"/>
              </w:numPr>
              <w:jc w:val="both"/>
            </w:pPr>
            <w:r w:rsidRPr="00D51FC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9343F" w:rsidRPr="00D51FCB" w:rsidRDefault="00296F44">
            <w:pPr>
              <w:pStyle w:val="aff9"/>
              <w:numPr>
                <w:ilvl w:val="1"/>
                <w:numId w:val="24"/>
              </w:numPr>
              <w:jc w:val="both"/>
            </w:pPr>
            <w:r w:rsidRPr="00D51FCB">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51FCB">
              <w:t>://</w:t>
            </w:r>
            <w:r>
              <w:rPr>
                <w:lang w:val="en-US"/>
              </w:rPr>
              <w:t>service</w:t>
            </w:r>
            <w:r w:rsidRPr="00D51FCB">
              <w:t>.</w:t>
            </w:r>
            <w:proofErr w:type="spellStart"/>
            <w:r>
              <w:rPr>
                <w:lang w:val="en-US"/>
              </w:rPr>
              <w:t>nalog</w:t>
            </w:r>
            <w:proofErr w:type="spellEnd"/>
            <w:r w:rsidRPr="00D51FCB">
              <w:t>.</w:t>
            </w:r>
            <w:proofErr w:type="spellStart"/>
            <w:r>
              <w:rPr>
                <w:lang w:val="en-US"/>
              </w:rPr>
              <w:t>ru</w:t>
            </w:r>
            <w:proofErr w:type="spellEnd"/>
            <w:r w:rsidRPr="00D51FCB">
              <w:t>/</w:t>
            </w:r>
            <w:proofErr w:type="spellStart"/>
            <w:r>
              <w:rPr>
                <w:lang w:val="en-US"/>
              </w:rPr>
              <w:t>zd</w:t>
            </w:r>
            <w:proofErr w:type="spellEnd"/>
            <w:r w:rsidRPr="00D51FCB">
              <w:t>.</w:t>
            </w:r>
            <w:r>
              <w:rPr>
                <w:lang w:val="en-US"/>
              </w:rPr>
              <w:t>do</w:t>
            </w:r>
            <w:r w:rsidRPr="00D51FCB">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51FCB">
              <w:t>://</w:t>
            </w:r>
            <w:r>
              <w:rPr>
                <w:lang w:val="en-US"/>
              </w:rPr>
              <w:t>service</w:t>
            </w:r>
            <w:r w:rsidRPr="00D51FCB">
              <w:t>.</w:t>
            </w:r>
            <w:proofErr w:type="spellStart"/>
            <w:r>
              <w:rPr>
                <w:lang w:val="en-US"/>
              </w:rPr>
              <w:t>nalog</w:t>
            </w:r>
            <w:proofErr w:type="spellEnd"/>
            <w:r w:rsidRPr="00D51FCB">
              <w:t>.</w:t>
            </w:r>
            <w:proofErr w:type="spellStart"/>
            <w:r>
              <w:rPr>
                <w:lang w:val="en-US"/>
              </w:rPr>
              <w:t>ru</w:t>
            </w:r>
            <w:proofErr w:type="spellEnd"/>
            <w:r w:rsidRPr="00D51FCB">
              <w:t>/</w:t>
            </w:r>
            <w:proofErr w:type="spellStart"/>
            <w:r>
              <w:rPr>
                <w:lang w:val="en-US"/>
              </w:rPr>
              <w:t>zd</w:t>
            </w:r>
            <w:proofErr w:type="spellEnd"/>
            <w:r w:rsidRPr="00D51FCB">
              <w:t>.</w:t>
            </w:r>
            <w:r>
              <w:rPr>
                <w:lang w:val="en-US"/>
              </w:rPr>
              <w:t>do</w:t>
            </w:r>
            <w:r w:rsidRPr="00D51FCB">
              <w:t>));</w:t>
            </w:r>
          </w:p>
          <w:p w:rsidR="00B9343F" w:rsidRPr="00D51FCB" w:rsidRDefault="00296F44">
            <w:pPr>
              <w:pStyle w:val="aff9"/>
              <w:numPr>
                <w:ilvl w:val="1"/>
                <w:numId w:val="24"/>
              </w:numPr>
              <w:jc w:val="both"/>
            </w:pPr>
            <w:r w:rsidRPr="00D51FCB">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D51FCB">
              <w:t>неприостановлении</w:t>
            </w:r>
            <w:proofErr w:type="spellEnd"/>
            <w:r w:rsidRPr="00D51FC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51FCB">
              <w:t>://</w:t>
            </w:r>
            <w:proofErr w:type="spellStart"/>
            <w:r>
              <w:rPr>
                <w:lang w:val="en-US"/>
              </w:rPr>
              <w:t>fssprus</w:t>
            </w:r>
            <w:proofErr w:type="spellEnd"/>
            <w:r w:rsidRPr="00D51FCB">
              <w:t>.</w:t>
            </w:r>
            <w:proofErr w:type="spellStart"/>
            <w:r>
              <w:rPr>
                <w:lang w:val="en-US"/>
              </w:rPr>
              <w:t>ru</w:t>
            </w:r>
            <w:proofErr w:type="spellEnd"/>
            <w:r w:rsidRPr="00D51FCB">
              <w:t>/</w:t>
            </w:r>
            <w:proofErr w:type="spellStart"/>
            <w:r>
              <w:rPr>
                <w:lang w:val="en-US"/>
              </w:rPr>
              <w:t>iss</w:t>
            </w:r>
            <w:proofErr w:type="spellEnd"/>
            <w:r w:rsidRPr="00D51FCB">
              <w:t>/</w:t>
            </w:r>
            <w:proofErr w:type="spellStart"/>
            <w:r>
              <w:rPr>
                <w:lang w:val="en-US"/>
              </w:rPr>
              <w:t>ip</w:t>
            </w:r>
            <w:proofErr w:type="spellEnd"/>
            <w:r w:rsidRPr="00D51FCB">
              <w:t xml:space="preserve">), а также информации в едином Федеральном реестре сведений о фактах деятельности юридических лиц </w:t>
            </w:r>
            <w:r>
              <w:rPr>
                <w:lang w:val="en-US"/>
              </w:rPr>
              <w:t>http</w:t>
            </w:r>
            <w:r w:rsidRPr="00D51FCB">
              <w:t>://</w:t>
            </w:r>
            <w:r>
              <w:rPr>
                <w:lang w:val="en-US"/>
              </w:rPr>
              <w:t>www</w:t>
            </w:r>
            <w:r w:rsidRPr="00D51FCB">
              <w:t>.</w:t>
            </w:r>
            <w:proofErr w:type="spellStart"/>
            <w:r>
              <w:rPr>
                <w:lang w:val="en-US"/>
              </w:rPr>
              <w:t>fedresurs</w:t>
            </w:r>
            <w:proofErr w:type="spellEnd"/>
            <w:r w:rsidRPr="00D51FCB">
              <w:t>.</w:t>
            </w:r>
            <w:proofErr w:type="spellStart"/>
            <w:r>
              <w:rPr>
                <w:lang w:val="en-US"/>
              </w:rPr>
              <w:t>ru</w:t>
            </w:r>
            <w:proofErr w:type="spellEnd"/>
            <w:r w:rsidRPr="00D51FCB">
              <w:t>/</w:t>
            </w:r>
            <w:r>
              <w:rPr>
                <w:lang w:val="en-US"/>
              </w:rPr>
              <w:t>companies</w:t>
            </w:r>
            <w:r w:rsidRPr="00D51FCB">
              <w:t>/</w:t>
            </w:r>
            <w:proofErr w:type="spellStart"/>
            <w:r>
              <w:rPr>
                <w:lang w:val="en-US"/>
              </w:rPr>
              <w:t>IsSearching</w:t>
            </w:r>
            <w:proofErr w:type="spellEnd"/>
            <w:r w:rsidRPr="00D51FCB">
              <w:t xml:space="preserve">. В случае наличия на официальном сайте Федеральной службы судебных приставов Российской Федерации </w:t>
            </w:r>
            <w:r w:rsidRPr="00D51FCB">
              <w:lastRenderedPageBreak/>
              <w:t xml:space="preserve">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51FCB">
              <w:t>неприостановлении</w:t>
            </w:r>
            <w:proofErr w:type="spellEnd"/>
            <w:r w:rsidRPr="00D51FC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9343F" w:rsidRPr="00D51FCB" w:rsidRDefault="00296F44">
            <w:pPr>
              <w:pStyle w:val="aff9"/>
              <w:numPr>
                <w:ilvl w:val="1"/>
                <w:numId w:val="24"/>
              </w:numPr>
              <w:jc w:val="both"/>
            </w:pPr>
            <w:r w:rsidRPr="00D51FC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B9343F" w:rsidRPr="00D51FCB" w:rsidRDefault="00296F44">
            <w:pPr>
              <w:pStyle w:val="aff9"/>
              <w:numPr>
                <w:ilvl w:val="1"/>
                <w:numId w:val="24"/>
              </w:numPr>
              <w:jc w:val="both"/>
            </w:pPr>
            <w:r w:rsidRPr="00D51FCB">
              <w:t xml:space="preserve">документ по форме Приложения № 6 к документации о закупке  «Данные о водителях» с приложением копий водительских удостоверений, заверенных </w:t>
            </w:r>
            <w:r w:rsidR="00084370">
              <w:t>подписью и печатью претендента;</w:t>
            </w:r>
          </w:p>
          <w:p w:rsidR="00B9343F" w:rsidRPr="00D51FCB" w:rsidRDefault="00296F44">
            <w:pPr>
              <w:pStyle w:val="aff9"/>
              <w:numPr>
                <w:ilvl w:val="1"/>
                <w:numId w:val="24"/>
              </w:numPr>
              <w:jc w:val="both"/>
            </w:pPr>
            <w:r w:rsidRPr="00D51FCB">
              <w:t>документ по форме Приложения № 7 к документации о закупке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B9343F" w:rsidRPr="00D51FCB" w:rsidRDefault="00296F44" w:rsidP="00653CE3">
            <w:pPr>
              <w:pStyle w:val="aff9"/>
              <w:numPr>
                <w:ilvl w:val="1"/>
                <w:numId w:val="24"/>
              </w:numPr>
              <w:jc w:val="both"/>
            </w:pPr>
            <w:r w:rsidRPr="00D51FCB">
              <w:t xml:space="preserve">сведения о планируемых к привлечению субподрядных организациях по форме Приложения </w:t>
            </w:r>
            <w:r w:rsidR="00653CE3">
              <w:t>№</w:t>
            </w:r>
            <w:r w:rsidR="004A14BA">
              <w:t xml:space="preserve"> 5</w:t>
            </w:r>
            <w:r w:rsidRPr="00D51FCB">
              <w:t xml:space="preserve"> к документации о закупке.</w:t>
            </w:r>
          </w:p>
        </w:tc>
      </w:tr>
      <w:tr w:rsidR="002337D9" w:rsidRPr="0007096B" w:rsidTr="00EF779C">
        <w:tc>
          <w:tcPr>
            <w:tcW w:w="534" w:type="dxa"/>
          </w:tcPr>
          <w:p w:rsidR="002337D9" w:rsidRPr="0007096B" w:rsidRDefault="009C1234" w:rsidP="009830CC">
            <w:pPr>
              <w:pStyle w:val="19"/>
              <w:ind w:firstLine="0"/>
              <w:rPr>
                <w:b/>
                <w:sz w:val="24"/>
                <w:szCs w:val="24"/>
              </w:rPr>
            </w:pPr>
            <w:r>
              <w:rPr>
                <w:b/>
                <w:sz w:val="24"/>
                <w:szCs w:val="24"/>
              </w:rPr>
              <w:lastRenderedPageBreak/>
              <w:t>18.</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9C1234" w:rsidP="00620F7D">
            <w:pPr>
              <w:pStyle w:val="19"/>
              <w:ind w:firstLine="0"/>
              <w:rPr>
                <w:b/>
                <w:sz w:val="24"/>
                <w:szCs w:val="24"/>
              </w:rPr>
            </w:pPr>
            <w:r>
              <w:rPr>
                <w:b/>
                <w:sz w:val="24"/>
                <w:szCs w:val="24"/>
              </w:rPr>
              <w:t>19.</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620F7D" w:rsidRPr="002F15C9" w:rsidRDefault="00653CE3" w:rsidP="00620F7D">
            <w:pPr>
              <w:pStyle w:val="afb"/>
              <w:numPr>
                <w:ilvl w:val="1"/>
                <w:numId w:val="14"/>
              </w:numPr>
              <w:ind w:left="34" w:firstLine="567"/>
              <w:rPr>
                <w:sz w:val="24"/>
              </w:rPr>
            </w:pPr>
            <w:r>
              <w:rPr>
                <w:sz w:val="24"/>
              </w:rPr>
              <w:t xml:space="preserve"> </w:t>
            </w:r>
            <w:r w:rsidR="00620F7D">
              <w:rPr>
                <w:sz w:val="24"/>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B9343F" w:rsidRDefault="00296F44">
            <w:pPr>
              <w:pStyle w:val="afb"/>
              <w:ind w:left="34" w:firstLine="567"/>
              <w:rPr>
                <w:sz w:val="24"/>
              </w:rPr>
            </w:pPr>
            <w:r>
              <w:rPr>
                <w:sz w:val="24"/>
              </w:rPr>
              <w:t xml:space="preserve">Увеличение общей цены на работы, услуги, товары  за счет роста стоимости единицы продукции в процессе </w:t>
            </w:r>
            <w:r>
              <w:rPr>
                <w:sz w:val="24"/>
              </w:rPr>
              <w:lastRenderedPageBreak/>
              <w:t xml:space="preserve">исполнения договора составит </w:t>
            </w:r>
            <w:r w:rsidR="00617A82">
              <w:rPr>
                <w:sz w:val="24"/>
              </w:rPr>
              <w:t xml:space="preserve">не более </w:t>
            </w:r>
            <w:r>
              <w:rPr>
                <w:sz w:val="24"/>
              </w:rPr>
              <w:t xml:space="preserve">5% </w:t>
            </w:r>
            <w:r w:rsidRPr="00653CE3">
              <w:rPr>
                <w:sz w:val="24"/>
              </w:rPr>
              <w:t>(пять процентов) в год.</w:t>
            </w:r>
          </w:p>
          <w:p w:rsidR="00B9343F" w:rsidRDefault="00296F44">
            <w:pPr>
              <w:pStyle w:val="afb"/>
              <w:ind w:left="34" w:firstLine="567"/>
              <w:rPr>
                <w:sz w:val="24"/>
              </w:rPr>
            </w:pPr>
            <w:r>
              <w:rPr>
                <w:sz w:val="24"/>
              </w:rPr>
              <w:t xml:space="preserve">Увеличение цены на товары, работы, услуги возможно </w:t>
            </w:r>
            <w:r w:rsidR="00617A82">
              <w:rPr>
                <w:sz w:val="24"/>
              </w:rPr>
              <w:t>не ранее 1 года с даты подписания договора</w:t>
            </w:r>
            <w:r>
              <w:rPr>
                <w:sz w:val="24"/>
              </w:rPr>
              <w:t>.</w:t>
            </w:r>
          </w:p>
          <w:p w:rsidR="00B9343F" w:rsidRDefault="00546CD0">
            <w:pPr>
              <w:pStyle w:val="-3"/>
              <w:numPr>
                <w:ilvl w:val="1"/>
                <w:numId w:val="14"/>
              </w:numPr>
              <w:suppressAutoHyphens/>
              <w:ind w:left="34" w:firstLine="567"/>
              <w:rPr>
                <w:sz w:val="24"/>
              </w:rPr>
            </w:pPr>
            <w:r>
              <w:rPr>
                <w:sz w:val="24"/>
              </w:rPr>
              <w:t xml:space="preserve"> </w:t>
            </w:r>
            <w:r w:rsidR="00296F44">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18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546CD0">
              <w:rPr>
                <w:sz w:val="24"/>
              </w:rPr>
              <w:t xml:space="preserve"> </w:t>
            </w:r>
            <w:r>
              <w:rPr>
                <w:sz w:val="24"/>
              </w:rPr>
              <w:t>Заказчика.</w:t>
            </w:r>
          </w:p>
          <w:p w:rsidR="00B9343F" w:rsidRDefault="00296F44" w:rsidP="00EC02E0">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9C1234" w:rsidP="009C1234">
            <w:pPr>
              <w:pStyle w:val="19"/>
              <w:ind w:firstLine="0"/>
              <w:rPr>
                <w:b/>
                <w:sz w:val="24"/>
                <w:szCs w:val="24"/>
              </w:rPr>
            </w:pPr>
            <w:r>
              <w:rPr>
                <w:b/>
                <w:sz w:val="24"/>
                <w:szCs w:val="24"/>
              </w:rPr>
              <w:lastRenderedPageBreak/>
              <w:t>20.</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C757A">
            <w:pPr>
              <w:pStyle w:val="19"/>
              <w:ind w:firstLine="284"/>
              <w:rPr>
                <w:sz w:val="24"/>
                <w:szCs w:val="24"/>
              </w:rPr>
            </w:pPr>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9C1234" w:rsidP="009C1234">
            <w:pPr>
              <w:pStyle w:val="19"/>
              <w:ind w:firstLine="0"/>
              <w:rPr>
                <w:b/>
                <w:sz w:val="24"/>
                <w:szCs w:val="24"/>
              </w:rPr>
            </w:pPr>
            <w:r>
              <w:rPr>
                <w:b/>
                <w:sz w:val="24"/>
                <w:szCs w:val="24"/>
              </w:rPr>
              <w:t>21.</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B9343F" w:rsidRPr="006C6154" w:rsidRDefault="006C6154" w:rsidP="006C6154">
            <w:pPr>
              <w:pStyle w:val="19"/>
              <w:ind w:firstLine="34"/>
              <w:rPr>
                <w:sz w:val="24"/>
                <w:szCs w:val="24"/>
              </w:rPr>
            </w:pPr>
            <w:r>
              <w:rPr>
                <w:sz w:val="24"/>
                <w:szCs w:val="24"/>
              </w:rPr>
              <w:t>Договор вступает в силу с даты его подписания Сторонами и действует до «31» марта  2020 г. (включительно), а в части взаиморасчетов – до полного исполнения Сторонами своих обязательств по Договору.</w:t>
            </w:r>
          </w:p>
        </w:tc>
      </w:tr>
      <w:tr w:rsidR="00EF19F1" w:rsidRPr="00F86FAA" w:rsidTr="00FC17AC">
        <w:tc>
          <w:tcPr>
            <w:tcW w:w="534" w:type="dxa"/>
          </w:tcPr>
          <w:p w:rsidR="00EF19F1" w:rsidRPr="00F86FAA" w:rsidRDefault="009C1234" w:rsidP="009C1234">
            <w:pPr>
              <w:pStyle w:val="19"/>
              <w:ind w:firstLine="0"/>
              <w:rPr>
                <w:b/>
                <w:sz w:val="24"/>
                <w:szCs w:val="24"/>
              </w:rPr>
            </w:pPr>
            <w:r>
              <w:rPr>
                <w:b/>
                <w:sz w:val="24"/>
                <w:szCs w:val="24"/>
              </w:rPr>
              <w:t>22.</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B9343F" w:rsidRDefault="00296F44">
            <w:pPr>
              <w:pStyle w:val="19"/>
              <w:ind w:firstLine="0"/>
              <w:rPr>
                <w:sz w:val="24"/>
                <w:szCs w:val="24"/>
              </w:rPr>
            </w:pPr>
            <w:r>
              <w:rPr>
                <w:sz w:val="24"/>
                <w:szCs w:val="24"/>
              </w:rPr>
              <w:t>Допускается</w:t>
            </w:r>
            <w:r w:rsidR="006C6154">
              <w:rPr>
                <w:sz w:val="24"/>
                <w:szCs w:val="24"/>
              </w:rPr>
              <w:t>.</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B9343F" w:rsidRPr="00B50B7B" w:rsidRDefault="00296F44">
      <w:pPr>
        <w:pStyle w:val="19"/>
        <w:ind w:firstLine="0"/>
        <w:jc w:val="right"/>
        <w:outlineLvl w:val="0"/>
        <w:rPr>
          <w:rFonts w:eastAsia="MS Mincho"/>
          <w:sz w:val="24"/>
          <w:szCs w:val="24"/>
        </w:rPr>
      </w:pPr>
      <w:r w:rsidRPr="00B50B7B">
        <w:rPr>
          <w:rFonts w:eastAsia="MS Mincho"/>
          <w:sz w:val="24"/>
          <w:szCs w:val="24"/>
        </w:rPr>
        <w:lastRenderedPageBreak/>
        <w:t>Приложение № 1</w:t>
      </w:r>
    </w:p>
    <w:p w:rsidR="00EF19F1" w:rsidRPr="00B50B7B" w:rsidRDefault="00EF19F1" w:rsidP="00EF19F1">
      <w:pPr>
        <w:ind w:firstLine="425"/>
        <w:jc w:val="right"/>
      </w:pPr>
      <w:r w:rsidRPr="00B50B7B">
        <w:t>к документации о закупке</w:t>
      </w:r>
    </w:p>
    <w:p w:rsidR="000954FB" w:rsidRPr="0007096B" w:rsidRDefault="000954FB" w:rsidP="000954FB">
      <w:pPr>
        <w:ind w:firstLine="425"/>
        <w:jc w:val="right"/>
        <w:rPr>
          <w:sz w:val="28"/>
          <w:szCs w:val="28"/>
        </w:rPr>
      </w:pPr>
    </w:p>
    <w:p w:rsidR="000954FB" w:rsidRPr="00B50B7B" w:rsidRDefault="000954FB" w:rsidP="000954FB">
      <w:pPr>
        <w:jc w:val="center"/>
        <w:rPr>
          <w:b/>
          <w:i/>
        </w:rPr>
      </w:pPr>
      <w:r w:rsidRPr="00B50B7B">
        <w:rPr>
          <w:b/>
          <w:i/>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 xml:space="preserve">ЗАЯВКА ______________ </w:t>
      </w:r>
      <w:r w:rsidRPr="00B50B7B">
        <w:rPr>
          <w:b/>
          <w:i/>
        </w:rPr>
        <w:t>(наименование претендента)</w:t>
      </w:r>
    </w:p>
    <w:p w:rsidR="000954FB" w:rsidRPr="00992903" w:rsidRDefault="000954FB" w:rsidP="00992903">
      <w:pPr>
        <w:jc w:val="center"/>
        <w:rPr>
          <w:b/>
          <w:sz w:val="28"/>
        </w:rPr>
      </w:pPr>
      <w:r>
        <w:rPr>
          <w:b/>
          <w:sz w:val="28"/>
        </w:rPr>
        <w:t xml:space="preserve">НА УЧАСТИЕ В ПРОЦЕДУРЕ ЗАКУПКИ СПОСОБОМ РАЗМЕЩЕНИЯ ОФЕРТЫ </w:t>
      </w:r>
      <w:r w:rsidRPr="005325D6">
        <w:rPr>
          <w:b/>
          <w:sz w:val="28"/>
        </w:rPr>
        <w:t>№ РО-</w:t>
      </w:r>
      <w:r w:rsidR="00B50B7B" w:rsidRPr="005325D6">
        <w:rPr>
          <w:b/>
          <w:sz w:val="28"/>
        </w:rPr>
        <w:t>МСП-НКПСЕВ-18-</w:t>
      </w:r>
      <w:r w:rsidR="005325D6" w:rsidRPr="005325D6">
        <w:rPr>
          <w:b/>
          <w:sz w:val="28"/>
        </w:rPr>
        <w:t>0008</w:t>
      </w:r>
      <w:r w:rsidRPr="005325D6">
        <w:rPr>
          <w:b/>
          <w:sz w:val="28"/>
        </w:rPr>
        <w:t>.</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 xml:space="preserve">Будучи уполномоченным представлять и действовать от имени ________________ </w:t>
      </w:r>
      <w:r w:rsidRPr="0058239A">
        <w:rPr>
          <w:i/>
          <w:sz w:val="24"/>
          <w:szCs w:val="24"/>
        </w:rPr>
        <w:t>(</w:t>
      </w:r>
      <w:r w:rsidRPr="0058239A">
        <w:rPr>
          <w:bCs/>
          <w:i/>
          <w:iCs/>
          <w:sz w:val="24"/>
          <w:szCs w:val="24"/>
        </w:rPr>
        <w:t>наименование претендента или, в случае участия нескольких лиц на стороне одного участника, наименования таких лиц</w:t>
      </w:r>
      <w:r w:rsidRPr="0058239A">
        <w:rPr>
          <w:i/>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w:t>
      </w:r>
      <w:r>
        <w:t>среди субъектов малого и среднего предпринимательства</w:t>
      </w:r>
      <w:r>
        <w:rPr>
          <w:szCs w:val="28"/>
        </w:rPr>
        <w:t xml:space="preserve"> (далее – Заявка) № </w:t>
      </w:r>
      <w:r w:rsidRPr="005325D6">
        <w:rPr>
          <w:szCs w:val="28"/>
        </w:rPr>
        <w:t>РО-МСП-</w:t>
      </w:r>
      <w:r w:rsidR="0058239A" w:rsidRPr="005325D6">
        <w:rPr>
          <w:szCs w:val="28"/>
        </w:rPr>
        <w:t>НКПСЕВ-18-</w:t>
      </w:r>
      <w:r w:rsidR="005325D6" w:rsidRPr="005325D6">
        <w:rPr>
          <w:szCs w:val="28"/>
        </w:rPr>
        <w:t>0008</w:t>
      </w:r>
      <w:r>
        <w:rPr>
          <w:szCs w:val="28"/>
        </w:rPr>
        <w:t xml:space="preserve"> (далее – процедура Размещения оферты) </w:t>
      </w:r>
      <w:r w:rsidR="0058239A">
        <w:t>по предмету закупки «Аренда транспортных средств с экипажем для перевозки порожних и груженых контейнеров с агентства на станции Кострома филиала ПАО «</w:t>
      </w:r>
      <w:proofErr w:type="spellStart"/>
      <w:r w:rsidR="0058239A">
        <w:t>ТрансКонтейнер</w:t>
      </w:r>
      <w:proofErr w:type="spellEnd"/>
      <w:r w:rsidR="0058239A">
        <w:t>» на Северной железной дороге».</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w:t>
      </w:r>
      <w:proofErr w:type="spellStart"/>
      <w:r>
        <w:rPr>
          <w:szCs w:val="28"/>
        </w:rPr>
        <w:t>ТрансКонтейнер</w:t>
      </w:r>
      <w:proofErr w:type="spellEnd"/>
      <w:r>
        <w:rPr>
          <w:szCs w:val="28"/>
        </w:rPr>
        <w:t xml:space="preserve">» оферты, каковой является документация о закупке способом размещения оферты № </w:t>
      </w:r>
      <w:r w:rsidRPr="005325D6">
        <w:rPr>
          <w:szCs w:val="28"/>
        </w:rPr>
        <w:t>РО-МСП-</w:t>
      </w:r>
      <w:r w:rsidR="00FC3313" w:rsidRPr="005325D6">
        <w:rPr>
          <w:szCs w:val="28"/>
        </w:rPr>
        <w:t>НКПСЕВ</w:t>
      </w:r>
      <w:r w:rsidRPr="005325D6">
        <w:rPr>
          <w:szCs w:val="28"/>
        </w:rPr>
        <w:t>-</w:t>
      </w:r>
      <w:r w:rsidR="00FC3313" w:rsidRPr="005325D6">
        <w:rPr>
          <w:szCs w:val="28"/>
        </w:rPr>
        <w:t>18</w:t>
      </w:r>
      <w:r w:rsidRPr="005325D6">
        <w:rPr>
          <w:szCs w:val="28"/>
        </w:rPr>
        <w:t>-</w:t>
      </w:r>
      <w:r w:rsidR="005325D6" w:rsidRPr="005325D6">
        <w:rPr>
          <w:szCs w:val="28"/>
        </w:rPr>
        <w:t>0008</w:t>
      </w:r>
      <w:r w:rsidRPr="005325D6">
        <w:t>.</w:t>
      </w:r>
    </w:p>
    <w:p w:rsidR="000954FB" w:rsidRPr="0007096B"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sidR="00413F45">
        <w:rPr>
          <w:szCs w:val="28"/>
        </w:rPr>
        <w:t xml:space="preserve"> </w:t>
      </w:r>
      <w:r w:rsidRPr="00413F45">
        <w:rPr>
          <w:i/>
          <w:sz w:val="24"/>
          <w:szCs w:val="24"/>
        </w:rPr>
        <w:t xml:space="preserve">(наименование претендента) </w:t>
      </w:r>
      <w:r>
        <w:rPr>
          <w:szCs w:val="28"/>
        </w:rPr>
        <w:t>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 xml:space="preserve">В частности, _______ </w:t>
      </w:r>
      <w:r w:rsidRPr="00413F45">
        <w:rPr>
          <w:i/>
          <w:sz w:val="24"/>
          <w:szCs w:val="24"/>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sidRPr="00413F45">
        <w:rPr>
          <w:i/>
          <w:sz w:val="24"/>
          <w:szCs w:val="24"/>
        </w:rPr>
        <w:t>(наименование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sidRPr="00413F45">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sidRPr="00413F45">
        <w:rPr>
          <w:i/>
          <w:sz w:val="24"/>
          <w:szCs w:val="24"/>
        </w:rPr>
        <w:t>(наименование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sidRPr="00413F45">
        <w:rPr>
          <w:i/>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sidRPr="00413F45">
        <w:rPr>
          <w:sz w:val="28"/>
          <w:szCs w:val="20"/>
        </w:rPr>
        <w:t>_____</w:t>
      </w:r>
      <w:r w:rsidR="00413F45" w:rsidRPr="00413F45">
        <w:rPr>
          <w:sz w:val="28"/>
          <w:szCs w:val="20"/>
        </w:rPr>
        <w:t xml:space="preserve"> </w:t>
      </w:r>
      <w:r>
        <w:rPr>
          <w:sz w:val="28"/>
          <w:szCs w:val="20"/>
        </w:rPr>
        <w:t xml:space="preserve">дней </w:t>
      </w:r>
      <w:r w:rsidRPr="00413F45">
        <w:rPr>
          <w:i/>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или </w:t>
      </w:r>
      <w:r w:rsidRPr="00413F45">
        <w:rPr>
          <w:i/>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 xml:space="preserve">____________________ </w:t>
      </w:r>
      <w:r w:rsidRPr="00413F45">
        <w:rPr>
          <w:i/>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xml:space="preserve">». ____________________ </w:t>
      </w:r>
      <w:r w:rsidRPr="00413F45">
        <w:rPr>
          <w:i/>
        </w:rPr>
        <w:t>(наименование претендента)</w:t>
      </w:r>
      <w:r>
        <w:rPr>
          <w:sz w:val="28"/>
          <w:szCs w:val="20"/>
        </w:rPr>
        <w:t xml:space="preserve"> предупрежден(о),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договор(</w:t>
      </w:r>
      <w:proofErr w:type="spellStart"/>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xml:space="preserve">- ___________ </w:t>
      </w:r>
      <w:r w:rsidRPr="00413F45">
        <w:rPr>
          <w:rFonts w:eastAsia="Times New Roman"/>
          <w:i/>
          <w:sz w:val="24"/>
        </w:rPr>
        <w:t>(товары, результаты работ, оказания услуг и т.д.)</w:t>
      </w:r>
      <w:r>
        <w:rPr>
          <w:rFonts w:eastAsia="Times New Roman"/>
          <w:sz w:val="28"/>
        </w:rPr>
        <w:t xml:space="preserve"> предлагаемые _______ </w:t>
      </w:r>
      <w:r w:rsidRPr="00413F45">
        <w:rPr>
          <w:rFonts w:eastAsia="Times New Roman"/>
          <w:i/>
          <w:sz w:val="24"/>
        </w:rPr>
        <w:t>(наименование претендента)</w:t>
      </w:r>
      <w:r>
        <w:rPr>
          <w:rFonts w:eastAsia="Times New Roman"/>
          <w:sz w:val="28"/>
        </w:rPr>
        <w:t xml:space="preserve">, свободны от любых прав со стороны третьих лиц, ________ </w:t>
      </w:r>
      <w:r w:rsidRPr="00413F45">
        <w:rPr>
          <w:rFonts w:eastAsia="Times New Roman"/>
          <w:i/>
          <w:sz w:val="24"/>
        </w:rPr>
        <w:t>(наименование претендента)</w:t>
      </w:r>
      <w:r>
        <w:rPr>
          <w:rFonts w:eastAsia="Times New Roman"/>
          <w:sz w:val="28"/>
        </w:rPr>
        <w:t xml:space="preserve"> согласно в случае признания победителем и подписания договора передать все права на___________ </w:t>
      </w:r>
      <w:r w:rsidRPr="00413F45">
        <w:rPr>
          <w:rFonts w:eastAsia="Times New Roman"/>
          <w:i/>
          <w:sz w:val="24"/>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sidR="00413F45">
        <w:rPr>
          <w:rFonts w:eastAsia="Times New Roman"/>
          <w:sz w:val="28"/>
        </w:rPr>
        <w:t xml:space="preserve"> </w:t>
      </w:r>
      <w:r w:rsidRPr="00413F45">
        <w:rPr>
          <w:rFonts w:eastAsia="Times New Roman"/>
          <w:i/>
          <w:sz w:val="24"/>
        </w:rPr>
        <w:t>(наименование претендента)</w:t>
      </w:r>
      <w:r>
        <w:rPr>
          <w:rFonts w:eastAsia="Times New Roman"/>
          <w:sz w:val="28"/>
        </w:rPr>
        <w:t xml:space="preserve">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sidR="00413F45">
        <w:rPr>
          <w:rFonts w:eastAsia="Times New Roman"/>
          <w:sz w:val="28"/>
        </w:rPr>
        <w:t xml:space="preserve"> </w:t>
      </w:r>
      <w:r w:rsidRPr="00413F45">
        <w:rPr>
          <w:rFonts w:eastAsia="Times New Roman"/>
          <w:i/>
          <w:sz w:val="24"/>
        </w:rPr>
        <w:t>(наименование претендента)</w:t>
      </w:r>
      <w:r>
        <w:rPr>
          <w:rFonts w:eastAsia="Times New Roman"/>
          <w:sz w:val="28"/>
        </w:rPr>
        <w:t xml:space="preserve"> не признан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xml:space="preserve">- на имущество ________ </w:t>
      </w:r>
      <w:r w:rsidRPr="00413F45">
        <w:rPr>
          <w:rFonts w:eastAsia="Times New Roman"/>
          <w:i/>
          <w:sz w:val="24"/>
        </w:rPr>
        <w:t>(наименование претендента)</w:t>
      </w:r>
      <w:r>
        <w:rPr>
          <w:rFonts w:eastAsia="Times New Roman"/>
          <w:sz w:val="28"/>
        </w:rPr>
        <w:t xml:space="preserve">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xml:space="preserve">- у _______ </w:t>
      </w:r>
      <w:r w:rsidRPr="00413F45">
        <w:rPr>
          <w:rFonts w:eastAsia="Times New Roman"/>
          <w:i/>
          <w:sz w:val="24"/>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80581" w:rsidRDefault="00B80581" w:rsidP="00B80581">
      <w:pPr>
        <w:pStyle w:val="afb"/>
        <w:ind w:firstLine="553"/>
        <w:rPr>
          <w:sz w:val="28"/>
          <w:szCs w:val="28"/>
        </w:rPr>
      </w:pPr>
      <w:r>
        <w:rPr>
          <w:rFonts w:eastAsia="Times New Roman"/>
          <w:sz w:val="28"/>
        </w:rPr>
        <w:lastRenderedPageBreak/>
        <w:t xml:space="preserve">- </w:t>
      </w:r>
      <w:r>
        <w:rPr>
          <w:rFonts w:eastAsia="Times New Roman"/>
          <w:sz w:val="28"/>
        </w:rPr>
        <w:tab/>
        <w:t xml:space="preserve">________ </w:t>
      </w:r>
      <w:r w:rsidRPr="00413F45">
        <w:rPr>
          <w:rFonts w:eastAsia="Times New Roman"/>
          <w:i/>
          <w:sz w:val="24"/>
        </w:rPr>
        <w:t>(наименование претендента)</w:t>
      </w:r>
      <w:r>
        <w:rPr>
          <w:rFonts w:eastAsia="Times New Roman"/>
          <w:sz w:val="28"/>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sidR="00413F45">
        <w:rPr>
          <w:rFonts w:eastAsia="Times New Roman"/>
          <w:sz w:val="28"/>
        </w:rPr>
        <w:t xml:space="preserve"> </w:t>
      </w:r>
      <w:r w:rsidRPr="00413F45">
        <w:rPr>
          <w:rFonts w:eastAsia="Times New Roman"/>
          <w:i/>
          <w:sz w:val="24"/>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sidR="00413F45">
        <w:rPr>
          <w:rFonts w:eastAsia="Times New Roman"/>
          <w:sz w:val="28"/>
        </w:rPr>
        <w:t xml:space="preserve"> </w:t>
      </w:r>
      <w:r w:rsidRPr="00413F45">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sidR="00413F45">
        <w:rPr>
          <w:rFonts w:eastAsia="Times New Roman"/>
          <w:sz w:val="28"/>
        </w:rPr>
        <w:t xml:space="preserve"> </w:t>
      </w:r>
      <w:r w:rsidRPr="00413F45">
        <w:rPr>
          <w:rFonts w:eastAsia="Times New Roman"/>
          <w:i/>
          <w:sz w:val="24"/>
        </w:rPr>
        <w:t>(наименование претендента)</w:t>
      </w:r>
      <w:r>
        <w:rPr>
          <w:rFonts w:eastAsia="Times New Roman"/>
          <w:sz w:val="28"/>
        </w:rPr>
        <w:t xml:space="preserve">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r>
        <w:rPr>
          <w:rFonts w:eastAsia="Times New Roman"/>
          <w:sz w:val="28"/>
        </w:rPr>
        <w:t xml:space="preserve">- ________ </w:t>
      </w:r>
      <w:r w:rsidRPr="00413F45">
        <w:rPr>
          <w:rFonts w:eastAsia="Times New Roman"/>
          <w:i/>
          <w:sz w:val="24"/>
        </w:rPr>
        <w:t>(наименование претендента)</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b"/>
        <w:ind w:firstLine="553"/>
        <w:rPr>
          <w:rFonts w:eastAsia="Times New Roman"/>
          <w:sz w:val="28"/>
        </w:rPr>
      </w:pPr>
      <w:r>
        <w:rPr>
          <w:rFonts w:eastAsia="Times New Roman"/>
          <w:sz w:val="28"/>
        </w:rPr>
        <w:t xml:space="preserve">Я, _______ </w:t>
      </w:r>
      <w:r w:rsidRPr="00413F45">
        <w:rPr>
          <w:rFonts w:eastAsia="Times New Roman"/>
          <w:i/>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w:t>
      </w:r>
      <w:r w:rsidR="00413F45">
        <w:rPr>
          <w:b/>
          <w:bCs/>
          <w:sz w:val="28"/>
          <w:szCs w:val="28"/>
        </w:rPr>
        <w:t>___</w:t>
      </w:r>
      <w:r>
        <w:rPr>
          <w:b/>
          <w:bCs/>
          <w:sz w:val="28"/>
          <w:szCs w:val="28"/>
        </w:rPr>
        <w:t>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sidR="00413F45">
        <w:rPr>
          <w:i/>
        </w:rPr>
        <w:t xml:space="preserve">                                                                              </w:t>
      </w:r>
      <w:r>
        <w:rPr>
          <w:i/>
        </w:rPr>
        <w:tab/>
        <w:t>(должность, подпись, ФИО)</w:t>
      </w:r>
    </w:p>
    <w:p w:rsidR="006930B6" w:rsidRDefault="001831FB" w:rsidP="006930B6">
      <w:pPr>
        <w:rPr>
          <w:sz w:val="28"/>
          <w:szCs w:val="28"/>
          <w:lang w:eastAsia="ru-RU"/>
        </w:rPr>
      </w:pPr>
      <w:r>
        <w:rPr>
          <w:sz w:val="28"/>
          <w:szCs w:val="28"/>
          <w:lang w:eastAsia="ru-RU"/>
        </w:rPr>
        <w:t>"____" ____________ 201__ г.</w:t>
      </w:r>
    </w:p>
    <w:p w:rsidR="00D51FCB" w:rsidRDefault="00D51FCB" w:rsidP="006930B6">
      <w:pPr>
        <w:rPr>
          <w:sz w:val="28"/>
          <w:szCs w:val="28"/>
          <w:lang w:eastAsia="ru-RU"/>
        </w:rPr>
      </w:pPr>
    </w:p>
    <w:p w:rsidR="00D51FCB" w:rsidRDefault="00D51FCB" w:rsidP="006930B6">
      <w:pPr>
        <w:rPr>
          <w:sz w:val="28"/>
          <w:szCs w:val="28"/>
          <w:lang w:eastAsia="ru-RU"/>
        </w:rPr>
      </w:pPr>
    </w:p>
    <w:p w:rsidR="00D51FCB" w:rsidRDefault="00D51FCB" w:rsidP="006930B6">
      <w:pPr>
        <w:rPr>
          <w:sz w:val="28"/>
          <w:szCs w:val="28"/>
          <w:lang w:eastAsia="ru-RU"/>
        </w:rPr>
      </w:pPr>
    </w:p>
    <w:p w:rsidR="00D51FCB" w:rsidRDefault="00D51FCB" w:rsidP="006930B6">
      <w:pPr>
        <w:rPr>
          <w:sz w:val="28"/>
          <w:szCs w:val="28"/>
          <w:lang w:eastAsia="ru-RU"/>
        </w:rPr>
      </w:pPr>
    </w:p>
    <w:p w:rsidR="0036790C" w:rsidRDefault="0036790C" w:rsidP="006930B6">
      <w:pPr>
        <w:rPr>
          <w:sz w:val="28"/>
          <w:szCs w:val="28"/>
          <w:lang w:eastAsia="ru-RU"/>
        </w:rPr>
      </w:pPr>
    </w:p>
    <w:p w:rsidR="0036790C" w:rsidRDefault="0036790C" w:rsidP="006930B6">
      <w:pPr>
        <w:rPr>
          <w:sz w:val="28"/>
          <w:szCs w:val="28"/>
          <w:lang w:eastAsia="ru-RU"/>
        </w:rPr>
      </w:pPr>
    </w:p>
    <w:p w:rsidR="00D51FCB" w:rsidRDefault="00D51FCB" w:rsidP="006930B6">
      <w:pPr>
        <w:rPr>
          <w:sz w:val="28"/>
          <w:szCs w:val="28"/>
          <w:lang w:eastAsia="ru-RU"/>
        </w:rPr>
      </w:pPr>
    </w:p>
    <w:p w:rsidR="00D51FCB" w:rsidRPr="006930B6" w:rsidRDefault="00D51FCB" w:rsidP="006930B6">
      <w:pPr>
        <w:rPr>
          <w:sz w:val="28"/>
          <w:szCs w:val="28"/>
          <w:lang w:eastAsia="ru-RU"/>
        </w:rPr>
        <w:sectPr w:rsidR="00D51FCB" w:rsidRPr="006930B6" w:rsidSect="006930B6">
          <w:pgSz w:w="11907" w:h="16840" w:code="9"/>
          <w:pgMar w:top="1134" w:right="851" w:bottom="1134" w:left="1418" w:header="794" w:footer="794" w:gutter="0"/>
          <w:cols w:space="720"/>
          <w:titlePg/>
          <w:docGrid w:linePitch="326"/>
        </w:sectPr>
      </w:pPr>
    </w:p>
    <w:p w:rsidR="00B9343F" w:rsidRPr="0036790C" w:rsidRDefault="00296F44">
      <w:pPr>
        <w:pStyle w:val="19"/>
        <w:ind w:firstLine="0"/>
        <w:jc w:val="right"/>
        <w:outlineLvl w:val="0"/>
        <w:rPr>
          <w:rFonts w:eastAsia="MS Mincho"/>
          <w:sz w:val="24"/>
          <w:szCs w:val="24"/>
        </w:rPr>
      </w:pPr>
      <w:r w:rsidRPr="0036790C">
        <w:rPr>
          <w:rFonts w:eastAsia="MS Mincho"/>
          <w:sz w:val="24"/>
          <w:szCs w:val="24"/>
        </w:rPr>
        <w:lastRenderedPageBreak/>
        <w:t>Приложение № 2</w:t>
      </w:r>
    </w:p>
    <w:p w:rsidR="000954FB" w:rsidRPr="0036790C" w:rsidRDefault="00EF19F1" w:rsidP="00EF19F1">
      <w:pPr>
        <w:pStyle w:val="afb"/>
        <w:jc w:val="right"/>
        <w:rPr>
          <w:b/>
          <w:sz w:val="24"/>
        </w:rPr>
      </w:pPr>
      <w:r w:rsidRPr="0036790C">
        <w:rPr>
          <w:sz w:val="24"/>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 xml:space="preserve">1. Полное и сокращенное наименование претендента </w:t>
      </w:r>
      <w:r w:rsidRPr="0036790C">
        <w:rPr>
          <w:rFonts w:eastAsia="MS Mincho"/>
          <w:b/>
          <w:i/>
          <w:sz w:val="28"/>
          <w:szCs w:val="28"/>
        </w:rPr>
        <w:t>(если менялось в течение последних 5 лет, указать, когда и привести прежнее название</w:t>
      </w:r>
      <w:r w:rsidR="0036790C" w:rsidRPr="0036790C">
        <w:rPr>
          <w:rFonts w:eastAsia="MS Mincho"/>
          <w:b/>
          <w:i/>
          <w:sz w:val="28"/>
          <w:szCs w:val="28"/>
        </w:rPr>
        <w:t>)</w:t>
      </w:r>
      <w:r w:rsidR="0036790C">
        <w:rPr>
          <w:rFonts w:eastAsia="MS Mincho"/>
          <w:i/>
          <w:sz w:val="28"/>
          <w:szCs w:val="28"/>
        </w:rPr>
        <w:t>.</w:t>
      </w:r>
    </w:p>
    <w:p w:rsidR="00D26396" w:rsidRPr="00D26396" w:rsidRDefault="00D26396" w:rsidP="00D26396">
      <w:pPr>
        <w:ind w:left="720"/>
        <w:jc w:val="both"/>
        <w:rPr>
          <w:rFonts w:eastAsia="MS Mincho"/>
          <w:sz w:val="28"/>
          <w:szCs w:val="28"/>
        </w:rPr>
      </w:pPr>
      <w:r>
        <w:rPr>
          <w:rFonts w:eastAsia="MS Mincho"/>
          <w:sz w:val="28"/>
          <w:szCs w:val="28"/>
        </w:rPr>
        <w:t>ОГРН (ОГРНИП)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4. Название и адрес филиалов и дочерних предприятий</w:t>
      </w:r>
      <w:r w:rsidR="0036790C">
        <w:rPr>
          <w:rFonts w:eastAsia="MS Mincho"/>
          <w:sz w:val="28"/>
          <w:szCs w:val="28"/>
        </w:rPr>
        <w:t>:________________</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 xml:space="preserve">5. Указание на принадлежность к субъектам малого и среднего предпринимательства </w:t>
      </w:r>
      <w:r w:rsidR="0036790C">
        <w:rPr>
          <w:rFonts w:eastAsia="MS Mincho"/>
          <w:sz w:val="28"/>
          <w:szCs w:val="28"/>
        </w:rPr>
        <w:t xml:space="preserve">- </w:t>
      </w:r>
      <w:r>
        <w:rPr>
          <w:rFonts w:eastAsia="MS Mincho"/>
          <w:sz w:val="28"/>
          <w:szCs w:val="28"/>
        </w:rPr>
        <w:t>______</w:t>
      </w:r>
      <w:r w:rsidR="0036790C">
        <w:rPr>
          <w:rFonts w:eastAsia="MS Mincho"/>
          <w:sz w:val="28"/>
          <w:szCs w:val="28"/>
        </w:rPr>
        <w:t xml:space="preserve"> </w:t>
      </w:r>
      <w:r w:rsidRPr="0036790C">
        <w:rPr>
          <w:rFonts w:eastAsia="MS Mincho"/>
          <w:i/>
        </w:rPr>
        <w:t>(да или нет)</w:t>
      </w:r>
      <w:r>
        <w:rPr>
          <w:rFonts w:eastAsia="MS Mincho"/>
          <w:sz w:val="28"/>
          <w:szCs w:val="28"/>
        </w:rPr>
        <w:t>.</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w:t>
      </w:r>
      <w:r w:rsidR="0036790C">
        <w:rPr>
          <w:sz w:val="28"/>
        </w:rPr>
        <w:t xml:space="preserve"> </w:t>
      </w:r>
      <w:r w:rsidRPr="00213762">
        <w:rPr>
          <w:i/>
        </w:rPr>
        <w:t>(наименование претендента)</w:t>
      </w:r>
      <w:r>
        <w:rPr>
          <w:sz w:val="28"/>
        </w:rPr>
        <w:t xml:space="preserve">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t>Категория субъекта малого и среднего предпринимателя</w:t>
      </w:r>
      <w:r w:rsidR="00213762">
        <w:rPr>
          <w:sz w:val="28"/>
          <w:szCs w:val="28"/>
        </w:rPr>
        <w:t xml:space="preserve"> -</w:t>
      </w:r>
      <w:r>
        <w:rPr>
          <w:sz w:val="28"/>
          <w:szCs w:val="28"/>
        </w:rPr>
        <w:t xml:space="preserve"> ______________ </w:t>
      </w:r>
      <w:r w:rsidRPr="00213762">
        <w:rPr>
          <w:i/>
        </w:rPr>
        <w:t xml:space="preserve">(указать: </w:t>
      </w:r>
      <w:proofErr w:type="spellStart"/>
      <w:r w:rsidRPr="00213762">
        <w:rPr>
          <w:i/>
        </w:rPr>
        <w:t>микропредприятие</w:t>
      </w:r>
      <w:proofErr w:type="spellEnd"/>
      <w:r w:rsidRPr="00213762">
        <w:rPr>
          <w:i/>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w:t>
      </w:r>
      <w:r w:rsidR="00213762">
        <w:rPr>
          <w:sz w:val="28"/>
          <w:szCs w:val="28"/>
        </w:rPr>
        <w:t>_____________</w:t>
      </w:r>
      <w:r>
        <w:rPr>
          <w:sz w:val="28"/>
          <w:szCs w:val="28"/>
        </w:rPr>
        <w:t>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w:t>
      </w:r>
      <w:r w:rsidR="00213762">
        <w:rPr>
          <w:sz w:val="28"/>
          <w:szCs w:val="28"/>
        </w:rPr>
        <w:t>__________________________</w:t>
      </w:r>
      <w:r>
        <w:rPr>
          <w:sz w:val="28"/>
          <w:szCs w:val="28"/>
        </w:rPr>
        <w:t>____</w:t>
      </w:r>
    </w:p>
    <w:p w:rsidR="00D26396" w:rsidRPr="00D26396" w:rsidRDefault="00D26396" w:rsidP="00D26396">
      <w:pPr>
        <w:tabs>
          <w:tab w:val="left" w:pos="9639"/>
        </w:tabs>
        <w:ind w:right="96" w:firstLine="851"/>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w:t>
      </w:r>
      <w:r w:rsidR="00213762">
        <w:rPr>
          <w:sz w:val="28"/>
          <w:szCs w:val="28"/>
        </w:rPr>
        <w:t>___________________</w:t>
      </w:r>
      <w:r>
        <w:rPr>
          <w:sz w:val="28"/>
          <w:szCs w:val="28"/>
        </w:rPr>
        <w:t>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w:t>
      </w:r>
      <w:r w:rsidR="00213762">
        <w:rPr>
          <w:sz w:val="28"/>
          <w:szCs w:val="28"/>
        </w:rPr>
        <w:t>____________________________________________</w:t>
      </w:r>
      <w:r>
        <w:rPr>
          <w:sz w:val="28"/>
          <w:szCs w:val="28"/>
        </w:rPr>
        <w:t>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213762" w:rsidRPr="00C20080" w:rsidRDefault="00213762" w:rsidP="00213762">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213762" w:rsidRPr="00C20080" w:rsidRDefault="00213762" w:rsidP="00213762">
      <w:pPr>
        <w:tabs>
          <w:tab w:val="left" w:pos="8640"/>
        </w:tabs>
        <w:jc w:val="center"/>
        <w:rPr>
          <w:i/>
        </w:rPr>
      </w:pPr>
      <w:r>
        <w:rPr>
          <w:i/>
        </w:rPr>
        <w:t>(наименование претендента)</w:t>
      </w:r>
    </w:p>
    <w:p w:rsidR="00213762" w:rsidRPr="00C20080" w:rsidRDefault="00213762" w:rsidP="00213762">
      <w:pPr>
        <w:rPr>
          <w:sz w:val="28"/>
          <w:szCs w:val="28"/>
          <w:lang w:eastAsia="ru-RU"/>
        </w:rPr>
      </w:pPr>
      <w:r>
        <w:rPr>
          <w:sz w:val="28"/>
          <w:szCs w:val="28"/>
          <w:lang w:eastAsia="ru-RU"/>
        </w:rPr>
        <w:t>____________________________________________________________________</w:t>
      </w:r>
    </w:p>
    <w:p w:rsidR="00213762" w:rsidRPr="00C20080" w:rsidRDefault="00213762" w:rsidP="00213762">
      <w:pPr>
        <w:rPr>
          <w:i/>
        </w:rPr>
      </w:pPr>
      <w:r>
        <w:rPr>
          <w:i/>
        </w:rPr>
        <w:t xml:space="preserve">       М.П.</w:t>
      </w:r>
      <w:r>
        <w:rPr>
          <w:i/>
        </w:rPr>
        <w:tab/>
      </w:r>
      <w:r>
        <w:rPr>
          <w:i/>
        </w:rPr>
        <w:tab/>
        <w:t xml:space="preserve">                                                                              </w:t>
      </w:r>
      <w:r>
        <w:rPr>
          <w:i/>
        </w:rPr>
        <w:tab/>
        <w:t>(должность, подпись, ФИО)</w:t>
      </w:r>
    </w:p>
    <w:p w:rsidR="00213762" w:rsidRDefault="00213762" w:rsidP="00213762">
      <w:pPr>
        <w:rPr>
          <w:sz w:val="28"/>
          <w:szCs w:val="28"/>
          <w:lang w:eastAsia="ru-RU"/>
        </w:rPr>
      </w:pPr>
      <w:r>
        <w:rPr>
          <w:sz w:val="28"/>
          <w:szCs w:val="28"/>
          <w:lang w:eastAsia="ru-RU"/>
        </w:rPr>
        <w:t>"____" ____________ 201__ г.</w:t>
      </w:r>
    </w:p>
    <w:p w:rsidR="008059A9" w:rsidRDefault="008059A9">
      <w:pPr>
        <w:suppressAutoHyphens w:val="0"/>
        <w:rPr>
          <w:b/>
          <w:i/>
          <w:sz w:val="28"/>
          <w:szCs w:val="28"/>
          <w:lang w:eastAsia="ru-RU"/>
        </w:rPr>
      </w:pPr>
      <w:r>
        <w:rPr>
          <w:b/>
          <w:i/>
          <w:sz w:val="28"/>
          <w:szCs w:val="28"/>
          <w:lang w:eastAsia="ru-RU"/>
        </w:rPr>
        <w:br w:type="page"/>
      </w:r>
    </w:p>
    <w:p w:rsidR="00D5261F" w:rsidRPr="009F4369" w:rsidRDefault="00D5261F" w:rsidP="00D5261F">
      <w:pPr>
        <w:pStyle w:val="19"/>
        <w:ind w:firstLine="0"/>
        <w:jc w:val="right"/>
        <w:outlineLvl w:val="0"/>
        <w:rPr>
          <w:rFonts w:eastAsia="MS Mincho"/>
          <w:sz w:val="24"/>
          <w:szCs w:val="24"/>
        </w:rPr>
      </w:pPr>
      <w:r w:rsidRPr="009F4369">
        <w:rPr>
          <w:rFonts w:eastAsia="MS Mincho"/>
          <w:sz w:val="24"/>
          <w:szCs w:val="24"/>
        </w:rPr>
        <w:lastRenderedPageBreak/>
        <w:t>Приложение № 2а</w:t>
      </w:r>
    </w:p>
    <w:p w:rsidR="009F4369" w:rsidRPr="009F4369" w:rsidRDefault="009F4369" w:rsidP="009F4369">
      <w:pPr>
        <w:pStyle w:val="afb"/>
        <w:jc w:val="right"/>
        <w:rPr>
          <w:b/>
          <w:sz w:val="24"/>
        </w:rPr>
      </w:pPr>
      <w:r w:rsidRPr="009F4369">
        <w:rPr>
          <w:sz w:val="24"/>
        </w:rPr>
        <w:t>к документации о закупке</w:t>
      </w:r>
    </w:p>
    <w:p w:rsidR="009F4369" w:rsidRPr="00305BD2" w:rsidRDefault="009F4369" w:rsidP="00D5261F">
      <w:pPr>
        <w:pStyle w:val="19"/>
        <w:ind w:firstLine="0"/>
        <w:jc w:val="right"/>
        <w:outlineLvl w:val="0"/>
        <w:rPr>
          <w:rFonts w:eastAsia="MS Mincho"/>
          <w:szCs w:val="28"/>
        </w:rPr>
      </w:pPr>
    </w:p>
    <w:p w:rsidR="00D5261F" w:rsidRDefault="00D5261F" w:rsidP="00D5261F">
      <w:pPr>
        <w:suppressAutoHyphens w:val="0"/>
        <w:jc w:val="center"/>
        <w:rPr>
          <w:b/>
          <w:bCs/>
          <w:i/>
          <w:iCs/>
        </w:rPr>
      </w:pPr>
    </w:p>
    <w:p w:rsidR="00D5261F" w:rsidRPr="00DB57F6" w:rsidRDefault="00D5261F" w:rsidP="00D5261F">
      <w:pPr>
        <w:suppressAutoHyphens w:val="0"/>
        <w:jc w:val="center"/>
        <w:rPr>
          <w:b/>
          <w:bCs/>
          <w:i/>
          <w:iCs/>
        </w:rPr>
      </w:pPr>
      <w:r>
        <w:rPr>
          <w:b/>
          <w:bCs/>
          <w:i/>
          <w:iCs/>
        </w:rPr>
        <w:t>ФОРМА для заполнения</w:t>
      </w:r>
      <w:r>
        <w:rPr>
          <w:rStyle w:val="af8"/>
          <w:b/>
          <w:bCs/>
          <w:i/>
          <w:iCs/>
        </w:rPr>
        <w:footnoteReference w:id="1"/>
      </w:r>
    </w:p>
    <w:p w:rsidR="00D5261F" w:rsidRDefault="00D5261F" w:rsidP="00D5261F">
      <w:pPr>
        <w:suppressAutoHyphens w:val="0"/>
        <w:rPr>
          <w:b/>
          <w:sz w:val="32"/>
          <w:szCs w:val="32"/>
        </w:rPr>
      </w:pPr>
    </w:p>
    <w:p w:rsidR="00D5261F" w:rsidRPr="00286B72" w:rsidRDefault="00D5261F" w:rsidP="00D5261F">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D5261F" w:rsidRPr="00286B72" w:rsidRDefault="00D5261F" w:rsidP="00D5261F">
      <w:pPr>
        <w:suppressAutoHyphens w:val="0"/>
        <w:jc w:val="center"/>
        <w:rPr>
          <w:b/>
          <w:bCs/>
          <w:iCs/>
          <w:sz w:val="32"/>
          <w:szCs w:val="32"/>
        </w:rPr>
      </w:pPr>
      <w:r>
        <w:rPr>
          <w:b/>
          <w:bCs/>
          <w:iCs/>
          <w:sz w:val="32"/>
          <w:szCs w:val="32"/>
        </w:rPr>
        <w:t>критериям отнесения к субъектам малого</w:t>
      </w:r>
    </w:p>
    <w:p w:rsidR="00D5261F" w:rsidRPr="00286B72" w:rsidRDefault="00D5261F" w:rsidP="00D5261F">
      <w:pPr>
        <w:suppressAutoHyphens w:val="0"/>
        <w:jc w:val="center"/>
        <w:rPr>
          <w:b/>
          <w:bCs/>
          <w:iCs/>
          <w:sz w:val="32"/>
          <w:szCs w:val="32"/>
        </w:rPr>
      </w:pPr>
      <w:r>
        <w:rPr>
          <w:b/>
          <w:bCs/>
          <w:iCs/>
          <w:sz w:val="32"/>
          <w:szCs w:val="32"/>
        </w:rPr>
        <w:t>и среднего предпринимательства</w:t>
      </w:r>
    </w:p>
    <w:p w:rsidR="00D5261F" w:rsidRDefault="00D5261F" w:rsidP="00D5261F">
      <w:pPr>
        <w:rPr>
          <w:b/>
          <w:sz w:val="36"/>
          <w:szCs w:val="36"/>
        </w:rPr>
      </w:pPr>
      <w:r>
        <w:rPr>
          <w:b/>
          <w:sz w:val="36"/>
          <w:szCs w:val="36"/>
        </w:rPr>
        <w:t xml:space="preserve"> </w:t>
      </w:r>
    </w:p>
    <w:p w:rsidR="00D5261F" w:rsidRDefault="00D5261F" w:rsidP="009F4369">
      <w:pPr>
        <w:pStyle w:val="afb"/>
        <w:rPr>
          <w:szCs w:val="28"/>
        </w:rPr>
      </w:pPr>
      <w:r>
        <w:rPr>
          <w:sz w:val="28"/>
          <w:szCs w:val="28"/>
        </w:rPr>
        <w:t>Настоящим подтверждается, что</w:t>
      </w:r>
      <w:r>
        <w:rPr>
          <w:szCs w:val="28"/>
        </w:rPr>
        <w:t xml:space="preserve"> ___________________________________, </w:t>
      </w:r>
    </w:p>
    <w:p w:rsidR="00D5261F" w:rsidRPr="00134FB3" w:rsidRDefault="00D5261F" w:rsidP="009F4369">
      <w:pPr>
        <w:pStyle w:val="afb"/>
        <w:ind w:left="1416"/>
        <w:jc w:val="right"/>
        <w:rPr>
          <w:sz w:val="16"/>
          <w:szCs w:val="16"/>
        </w:rPr>
      </w:pPr>
      <w:r>
        <w:rPr>
          <w:sz w:val="16"/>
          <w:szCs w:val="16"/>
        </w:rPr>
        <w:t xml:space="preserve">       (указывается наименование претендента закупки)</w:t>
      </w:r>
    </w:p>
    <w:p w:rsidR="00D5261F" w:rsidRPr="0050359E" w:rsidRDefault="00D5261F" w:rsidP="009F4369">
      <w:pPr>
        <w:pStyle w:val="afb"/>
        <w:ind w:firstLine="0"/>
        <w:rPr>
          <w:sz w:val="28"/>
          <w:szCs w:val="28"/>
        </w:rPr>
      </w:pPr>
      <w:r>
        <w:rPr>
          <w:sz w:val="28"/>
          <w:szCs w:val="28"/>
        </w:rPr>
        <w:t>в  соответствии  со  статьей  4  Федерального  закона  «О развитии малого и</w:t>
      </w:r>
    </w:p>
    <w:p w:rsidR="00D5261F" w:rsidRPr="0050359E" w:rsidRDefault="00D5261F" w:rsidP="009F4369">
      <w:pPr>
        <w:pStyle w:val="afb"/>
        <w:ind w:firstLine="0"/>
        <w:rPr>
          <w:sz w:val="28"/>
          <w:szCs w:val="28"/>
        </w:rPr>
      </w:pPr>
      <w:r>
        <w:rPr>
          <w:sz w:val="28"/>
          <w:szCs w:val="28"/>
        </w:rPr>
        <w:t>среднего   предпринимательства   в   Российской   Федерации» удовлетворяет</w:t>
      </w:r>
    </w:p>
    <w:p w:rsidR="00D5261F" w:rsidRPr="0050359E" w:rsidRDefault="00D5261F" w:rsidP="009F4369">
      <w:pPr>
        <w:pStyle w:val="afb"/>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D5261F" w:rsidRDefault="00D5261F" w:rsidP="00D5261F">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D5261F" w:rsidRDefault="00D5261F" w:rsidP="00D5261F">
      <w:pPr>
        <w:suppressAutoHyphens w:val="0"/>
        <w:rPr>
          <w:sz w:val="16"/>
          <w:szCs w:val="16"/>
        </w:rPr>
      </w:pPr>
    </w:p>
    <w:p w:rsidR="00D5261F" w:rsidRDefault="00D5261F" w:rsidP="00D5261F">
      <w:pPr>
        <w:suppressAutoHyphens w:val="0"/>
        <w:rPr>
          <w:bCs/>
          <w:iCs/>
          <w:sz w:val="28"/>
          <w:szCs w:val="28"/>
        </w:rPr>
      </w:pPr>
      <w:r>
        <w:rPr>
          <w:bCs/>
          <w:iCs/>
          <w:sz w:val="28"/>
          <w:szCs w:val="28"/>
        </w:rPr>
        <w:t xml:space="preserve"> и сообщается следующая информация:</w:t>
      </w:r>
    </w:p>
    <w:p w:rsidR="00D5261F" w:rsidRPr="00380060" w:rsidRDefault="00D5261F" w:rsidP="00D5261F">
      <w:pPr>
        <w:suppressAutoHyphens w:val="0"/>
        <w:rPr>
          <w:bCs/>
          <w:iCs/>
          <w:sz w:val="28"/>
          <w:szCs w:val="28"/>
        </w:rPr>
      </w:pPr>
    </w:p>
    <w:p w:rsidR="00D5261F" w:rsidRPr="009827DA" w:rsidRDefault="00D5261F" w:rsidP="00D5261F">
      <w:pPr>
        <w:pStyle w:val="aff9"/>
        <w:numPr>
          <w:ilvl w:val="0"/>
          <w:numId w:val="30"/>
        </w:numPr>
        <w:suppressAutoHyphens w:val="0"/>
        <w:rPr>
          <w:bCs/>
          <w:iCs/>
          <w:sz w:val="28"/>
          <w:szCs w:val="28"/>
        </w:rPr>
      </w:pPr>
      <w:r>
        <w:rPr>
          <w:bCs/>
          <w:iCs/>
          <w:sz w:val="28"/>
          <w:szCs w:val="28"/>
        </w:rPr>
        <w:t>Адрес местонахождения (и юридический адрес):______________________</w:t>
      </w:r>
    </w:p>
    <w:p w:rsidR="00D5261F" w:rsidRPr="009827DA" w:rsidRDefault="00D5261F" w:rsidP="00D5261F">
      <w:pPr>
        <w:pStyle w:val="aff9"/>
        <w:suppressAutoHyphens w:val="0"/>
        <w:ind w:left="645"/>
        <w:rPr>
          <w:bCs/>
          <w:iCs/>
          <w:sz w:val="28"/>
          <w:szCs w:val="28"/>
        </w:rPr>
      </w:pPr>
      <w:r>
        <w:rPr>
          <w:bCs/>
          <w:iCs/>
          <w:sz w:val="28"/>
          <w:szCs w:val="28"/>
        </w:rPr>
        <w:t>_____________________________________________________</w:t>
      </w:r>
      <w:r w:rsidR="009F4369">
        <w:rPr>
          <w:bCs/>
          <w:iCs/>
          <w:sz w:val="28"/>
          <w:szCs w:val="28"/>
        </w:rPr>
        <w:t>__</w:t>
      </w:r>
      <w:r>
        <w:rPr>
          <w:bCs/>
          <w:iCs/>
          <w:sz w:val="28"/>
          <w:szCs w:val="28"/>
        </w:rPr>
        <w:t>_________</w:t>
      </w:r>
    </w:p>
    <w:p w:rsidR="00D5261F" w:rsidRDefault="00D5261F" w:rsidP="00D5261F">
      <w:pPr>
        <w:suppressAutoHyphens w:val="0"/>
        <w:rPr>
          <w:bCs/>
          <w:iCs/>
          <w:sz w:val="28"/>
          <w:szCs w:val="28"/>
        </w:rPr>
      </w:pPr>
      <w:r>
        <w:rPr>
          <w:bCs/>
          <w:iCs/>
          <w:sz w:val="28"/>
          <w:szCs w:val="28"/>
        </w:rPr>
        <w:t xml:space="preserve">    2. ИНН/КПП: ____________________________________________</w:t>
      </w:r>
      <w:r w:rsidR="009F4369">
        <w:rPr>
          <w:bCs/>
          <w:iCs/>
          <w:sz w:val="28"/>
          <w:szCs w:val="28"/>
        </w:rPr>
        <w:t>__</w:t>
      </w:r>
      <w:r>
        <w:rPr>
          <w:bCs/>
          <w:iCs/>
          <w:sz w:val="28"/>
          <w:szCs w:val="28"/>
        </w:rPr>
        <w:t>________.</w:t>
      </w:r>
    </w:p>
    <w:p w:rsidR="00D5261F" w:rsidRPr="00FD060D" w:rsidRDefault="00D5261F" w:rsidP="00D5261F">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D5261F" w:rsidRDefault="00D5261F" w:rsidP="00D5261F">
      <w:pPr>
        <w:suppressAutoHyphens w:val="0"/>
        <w:rPr>
          <w:bCs/>
          <w:iCs/>
          <w:sz w:val="28"/>
          <w:szCs w:val="28"/>
        </w:rPr>
      </w:pPr>
      <w:r>
        <w:rPr>
          <w:bCs/>
          <w:iCs/>
          <w:sz w:val="28"/>
          <w:szCs w:val="28"/>
        </w:rPr>
        <w:t xml:space="preserve">    3. ОГРН/ОГРНИП: ____________________________________________</w:t>
      </w:r>
      <w:r w:rsidR="009F4369">
        <w:rPr>
          <w:bCs/>
          <w:iCs/>
          <w:sz w:val="28"/>
          <w:szCs w:val="28"/>
        </w:rPr>
        <w:t>_</w:t>
      </w:r>
      <w:r>
        <w:rPr>
          <w:bCs/>
          <w:iCs/>
          <w:sz w:val="28"/>
          <w:szCs w:val="28"/>
        </w:rPr>
        <w:t>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w:t>
      </w:r>
      <w:r w:rsidR="009F4369">
        <w:rPr>
          <w:bCs/>
          <w:iCs/>
          <w:sz w:val="28"/>
          <w:szCs w:val="28"/>
        </w:rPr>
        <w:t>__</w:t>
      </w:r>
      <w:r>
        <w:rPr>
          <w:bCs/>
          <w:iCs/>
          <w:sz w:val="28"/>
          <w:szCs w:val="28"/>
        </w:rPr>
        <w:t>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Pr>
          <w:bCs/>
          <w:iCs/>
          <w:sz w:val="28"/>
          <w:szCs w:val="28"/>
        </w:rPr>
        <w:t>5. Почтовый адрес __________________________________________</w:t>
      </w:r>
      <w:r w:rsidR="009F4369">
        <w:rPr>
          <w:bCs/>
          <w:iCs/>
          <w:sz w:val="28"/>
          <w:szCs w:val="28"/>
        </w:rPr>
        <w:t>_</w:t>
      </w:r>
      <w:r>
        <w:rPr>
          <w:bCs/>
          <w:iCs/>
          <w:sz w:val="28"/>
          <w:szCs w:val="28"/>
        </w:rPr>
        <w:t>_______</w:t>
      </w:r>
    </w:p>
    <w:p w:rsidR="00D5261F" w:rsidRPr="008C42F3" w:rsidRDefault="00D5261F" w:rsidP="00D5261F">
      <w:pPr>
        <w:suppressAutoHyphens w:val="0"/>
        <w:ind w:firstLine="284"/>
        <w:rPr>
          <w:bCs/>
          <w:iCs/>
          <w:sz w:val="28"/>
          <w:szCs w:val="28"/>
        </w:rPr>
      </w:pPr>
      <w:r>
        <w:rPr>
          <w:bCs/>
          <w:iCs/>
          <w:sz w:val="28"/>
          <w:szCs w:val="28"/>
        </w:rPr>
        <w:t>Телефон:  +7(______) _________________________________________</w:t>
      </w:r>
      <w:r w:rsidR="009F4369">
        <w:rPr>
          <w:bCs/>
          <w:iCs/>
          <w:sz w:val="28"/>
          <w:szCs w:val="28"/>
        </w:rPr>
        <w:t>_</w:t>
      </w:r>
      <w:r>
        <w:rPr>
          <w:bCs/>
          <w:iCs/>
          <w:sz w:val="28"/>
          <w:szCs w:val="28"/>
        </w:rPr>
        <w:t>_____</w:t>
      </w:r>
    </w:p>
    <w:p w:rsidR="00D5261F" w:rsidRPr="008C42F3" w:rsidRDefault="00D5261F" w:rsidP="00D5261F">
      <w:pPr>
        <w:suppressAutoHyphens w:val="0"/>
        <w:ind w:firstLine="284"/>
        <w:rPr>
          <w:bCs/>
          <w:iCs/>
          <w:sz w:val="28"/>
          <w:szCs w:val="28"/>
        </w:rPr>
      </w:pPr>
      <w:r>
        <w:rPr>
          <w:bCs/>
          <w:iCs/>
          <w:sz w:val="28"/>
          <w:szCs w:val="28"/>
        </w:rPr>
        <w:t>Факс (______) ______________________________________________</w:t>
      </w:r>
      <w:r w:rsidR="009F4369">
        <w:rPr>
          <w:bCs/>
          <w:iCs/>
          <w:sz w:val="28"/>
          <w:szCs w:val="28"/>
        </w:rPr>
        <w:t>___</w:t>
      </w:r>
      <w:r>
        <w:rPr>
          <w:bCs/>
          <w:iCs/>
          <w:sz w:val="28"/>
          <w:szCs w:val="28"/>
        </w:rPr>
        <w:t>_____</w:t>
      </w:r>
    </w:p>
    <w:p w:rsidR="00D5261F" w:rsidRPr="008C42F3" w:rsidRDefault="00D5261F" w:rsidP="00D5261F">
      <w:pPr>
        <w:suppressAutoHyphens w:val="0"/>
        <w:ind w:firstLine="284"/>
        <w:rPr>
          <w:bCs/>
          <w:iCs/>
          <w:sz w:val="28"/>
          <w:szCs w:val="28"/>
        </w:rPr>
      </w:pPr>
      <w:r>
        <w:rPr>
          <w:bCs/>
          <w:iCs/>
          <w:sz w:val="28"/>
          <w:szCs w:val="28"/>
        </w:rPr>
        <w:t>Адрес электронной почты __________________@__________________</w:t>
      </w:r>
      <w:r w:rsidR="009F4369">
        <w:rPr>
          <w:bCs/>
          <w:iCs/>
          <w:sz w:val="28"/>
          <w:szCs w:val="28"/>
        </w:rPr>
        <w:t>___</w:t>
      </w:r>
      <w:r>
        <w:rPr>
          <w:bCs/>
          <w:iCs/>
          <w:sz w:val="28"/>
          <w:szCs w:val="28"/>
        </w:rPr>
        <w:t>___</w:t>
      </w:r>
    </w:p>
    <w:p w:rsidR="00D5261F" w:rsidRPr="008C42F3" w:rsidRDefault="00D5261F" w:rsidP="00D5261F">
      <w:pPr>
        <w:suppressAutoHyphens w:val="0"/>
        <w:ind w:firstLine="284"/>
        <w:rPr>
          <w:bCs/>
          <w:iCs/>
          <w:sz w:val="28"/>
          <w:szCs w:val="28"/>
        </w:rPr>
      </w:pPr>
      <w:r>
        <w:rPr>
          <w:bCs/>
          <w:iCs/>
          <w:sz w:val="28"/>
          <w:szCs w:val="28"/>
        </w:rPr>
        <w:t>Зарегистрированный адрес офиса ______________________________</w:t>
      </w:r>
      <w:r w:rsidR="009F4369">
        <w:rPr>
          <w:bCs/>
          <w:iCs/>
          <w:sz w:val="28"/>
          <w:szCs w:val="28"/>
        </w:rPr>
        <w:t>___</w:t>
      </w:r>
      <w:r>
        <w:rPr>
          <w:bCs/>
          <w:iCs/>
          <w:sz w:val="28"/>
          <w:szCs w:val="28"/>
        </w:rPr>
        <w:t>____</w:t>
      </w:r>
    </w:p>
    <w:p w:rsidR="00D5261F" w:rsidRDefault="00D5261F" w:rsidP="00D5261F">
      <w:pPr>
        <w:suppressAutoHyphens w:val="0"/>
        <w:ind w:firstLine="284"/>
        <w:rPr>
          <w:bCs/>
          <w:iCs/>
          <w:sz w:val="28"/>
          <w:szCs w:val="28"/>
        </w:rPr>
      </w:pPr>
      <w:r>
        <w:rPr>
          <w:bCs/>
          <w:iCs/>
          <w:sz w:val="28"/>
          <w:szCs w:val="28"/>
        </w:rPr>
        <w:t>Адрес сайта: _________________________________________________</w:t>
      </w:r>
      <w:r w:rsidR="009F4369">
        <w:rPr>
          <w:bCs/>
          <w:iCs/>
          <w:sz w:val="28"/>
          <w:szCs w:val="28"/>
        </w:rPr>
        <w:t>___</w:t>
      </w:r>
      <w:r>
        <w:rPr>
          <w:bCs/>
          <w:iCs/>
          <w:sz w:val="28"/>
          <w:szCs w:val="28"/>
        </w:rPr>
        <w:t>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Pr>
          <w:bCs/>
          <w:iCs/>
          <w:sz w:val="28"/>
          <w:szCs w:val="28"/>
        </w:rPr>
        <w:t>Руководитель________________________________________________</w:t>
      </w:r>
      <w:r w:rsidR="009F4369">
        <w:rPr>
          <w:bCs/>
          <w:iCs/>
          <w:sz w:val="28"/>
          <w:szCs w:val="28"/>
        </w:rPr>
        <w:t>____</w:t>
      </w:r>
      <w:r>
        <w:rPr>
          <w:bCs/>
          <w:iCs/>
          <w:sz w:val="28"/>
          <w:szCs w:val="28"/>
        </w:rPr>
        <w:t>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Банковские реквизиты_________________________________________</w:t>
      </w:r>
      <w:r w:rsidR="009F4369">
        <w:rPr>
          <w:bCs/>
          <w:iCs/>
          <w:sz w:val="28"/>
          <w:szCs w:val="28"/>
        </w:rPr>
        <w:t>___</w:t>
      </w:r>
      <w:r>
        <w:rPr>
          <w:bCs/>
          <w:iCs/>
          <w:sz w:val="28"/>
          <w:szCs w:val="28"/>
        </w:rPr>
        <w:t>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Название и адрес филиалов и дочерних предприятий, ИНН/КПП_______</w:t>
      </w:r>
      <w:r w:rsidR="009F4369">
        <w:rPr>
          <w:bCs/>
          <w:iCs/>
          <w:sz w:val="28"/>
          <w:szCs w:val="28"/>
        </w:rPr>
        <w:t>___</w:t>
      </w:r>
      <w:r>
        <w:rPr>
          <w:bCs/>
          <w:iCs/>
          <w:sz w:val="28"/>
          <w:szCs w:val="28"/>
        </w:rPr>
        <w:t>_</w:t>
      </w:r>
    </w:p>
    <w:p w:rsidR="00D5261F" w:rsidRDefault="00D5261F" w:rsidP="00D5261F">
      <w:pPr>
        <w:suppressAutoHyphens w:val="0"/>
        <w:ind w:firstLine="284"/>
        <w:rPr>
          <w:bCs/>
          <w:iCs/>
          <w:sz w:val="28"/>
          <w:szCs w:val="28"/>
        </w:rPr>
      </w:pPr>
      <w:r>
        <w:rPr>
          <w:bCs/>
          <w:iCs/>
          <w:sz w:val="28"/>
          <w:szCs w:val="28"/>
        </w:rPr>
        <w:t>_______________________________________________________________</w:t>
      </w:r>
      <w:r w:rsidR="009F4369">
        <w:rPr>
          <w:bCs/>
          <w:iCs/>
          <w:sz w:val="28"/>
          <w:szCs w:val="28"/>
        </w:rPr>
        <w:t>___</w:t>
      </w:r>
    </w:p>
    <w:p w:rsidR="00D5261F" w:rsidRPr="00DF38A8" w:rsidRDefault="00D5261F" w:rsidP="00D5261F">
      <w:pPr>
        <w:suppressAutoHyphens w:val="0"/>
        <w:ind w:firstLine="284"/>
        <w:jc w:val="both"/>
        <w:rPr>
          <w:bCs/>
          <w:iCs/>
          <w:sz w:val="28"/>
          <w:szCs w:val="28"/>
        </w:rPr>
      </w:pPr>
    </w:p>
    <w:p w:rsidR="00D5261F" w:rsidRPr="00FD060D" w:rsidRDefault="00D5261F" w:rsidP="00D5261F">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8"/>
          <w:bCs/>
          <w:iCs/>
          <w:sz w:val="28"/>
          <w:szCs w:val="28"/>
        </w:rPr>
        <w:footnoteReference w:id="2"/>
      </w:r>
      <w:r>
        <w:rPr>
          <w:bCs/>
          <w:iCs/>
          <w:sz w:val="28"/>
          <w:szCs w:val="28"/>
        </w:rPr>
        <w:t>:</w:t>
      </w:r>
    </w:p>
    <w:p w:rsidR="00D5261F" w:rsidRPr="001118A3" w:rsidRDefault="00D5261F" w:rsidP="00D5261F">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D5261F" w:rsidRPr="001118A3" w:rsidTr="007C5A3A">
        <w:trPr>
          <w:trHeight w:val="501"/>
          <w:tblHeader/>
        </w:trPr>
        <w:tc>
          <w:tcPr>
            <w:tcW w:w="567" w:type="dxa"/>
          </w:tcPr>
          <w:p w:rsidR="00D5261F" w:rsidRPr="001118A3" w:rsidRDefault="00D5261F" w:rsidP="007C5A3A">
            <w:pPr>
              <w:suppressAutoHyphens w:val="0"/>
              <w:jc w:val="center"/>
              <w:rPr>
                <w:b/>
                <w:bCs/>
                <w:iCs/>
              </w:rPr>
            </w:pPr>
            <w:r>
              <w:rPr>
                <w:b/>
                <w:bCs/>
                <w:iCs/>
              </w:rPr>
              <w:t xml:space="preserve">№ </w:t>
            </w:r>
            <w:proofErr w:type="spellStart"/>
            <w:r>
              <w:rPr>
                <w:b/>
                <w:bCs/>
                <w:iCs/>
              </w:rPr>
              <w:t>п</w:t>
            </w:r>
            <w:proofErr w:type="spellEnd"/>
            <w:r>
              <w:rPr>
                <w:b/>
                <w:bCs/>
                <w:iCs/>
              </w:rPr>
              <w:t>/</w:t>
            </w:r>
            <w:proofErr w:type="spellStart"/>
            <w:r>
              <w:rPr>
                <w:b/>
                <w:bCs/>
                <w:iCs/>
              </w:rPr>
              <w:t>п</w:t>
            </w:r>
            <w:proofErr w:type="spellEnd"/>
          </w:p>
        </w:tc>
        <w:tc>
          <w:tcPr>
            <w:tcW w:w="5245" w:type="dxa"/>
          </w:tcPr>
          <w:p w:rsidR="00D5261F" w:rsidRPr="001118A3" w:rsidRDefault="00D5261F" w:rsidP="007C5A3A">
            <w:pPr>
              <w:suppressAutoHyphens w:val="0"/>
              <w:jc w:val="center"/>
              <w:rPr>
                <w:b/>
                <w:bCs/>
                <w:iCs/>
              </w:rPr>
            </w:pPr>
            <w:r>
              <w:rPr>
                <w:b/>
                <w:bCs/>
                <w:iCs/>
              </w:rPr>
              <w:t>Наименование сведений</w:t>
            </w:r>
          </w:p>
        </w:tc>
        <w:tc>
          <w:tcPr>
            <w:tcW w:w="1134" w:type="dxa"/>
          </w:tcPr>
          <w:p w:rsidR="00D5261F" w:rsidRPr="001118A3" w:rsidRDefault="00D5261F" w:rsidP="007C5A3A">
            <w:pPr>
              <w:suppressAutoHyphens w:val="0"/>
              <w:jc w:val="center"/>
              <w:rPr>
                <w:b/>
                <w:bCs/>
                <w:iCs/>
              </w:rPr>
            </w:pPr>
            <w:r>
              <w:rPr>
                <w:b/>
                <w:bCs/>
                <w:iCs/>
              </w:rPr>
              <w:t>Малые предприятия</w:t>
            </w:r>
          </w:p>
        </w:tc>
        <w:tc>
          <w:tcPr>
            <w:tcW w:w="1336" w:type="dxa"/>
            <w:gridSpan w:val="2"/>
          </w:tcPr>
          <w:p w:rsidR="00D5261F" w:rsidRPr="001118A3" w:rsidRDefault="00D5261F" w:rsidP="007C5A3A">
            <w:pPr>
              <w:suppressAutoHyphens w:val="0"/>
              <w:jc w:val="center"/>
              <w:rPr>
                <w:b/>
                <w:bCs/>
                <w:iCs/>
              </w:rPr>
            </w:pPr>
            <w:r>
              <w:rPr>
                <w:b/>
                <w:bCs/>
                <w:iCs/>
              </w:rPr>
              <w:t>Средние предприятия</w:t>
            </w:r>
          </w:p>
        </w:tc>
        <w:tc>
          <w:tcPr>
            <w:tcW w:w="1641" w:type="dxa"/>
          </w:tcPr>
          <w:p w:rsidR="00D5261F" w:rsidRPr="001118A3" w:rsidRDefault="00D5261F" w:rsidP="007C5A3A">
            <w:pPr>
              <w:suppressAutoHyphens w:val="0"/>
              <w:jc w:val="center"/>
              <w:rPr>
                <w:b/>
                <w:bCs/>
                <w:iCs/>
              </w:rPr>
            </w:pPr>
            <w:r>
              <w:rPr>
                <w:b/>
                <w:bCs/>
                <w:iCs/>
              </w:rPr>
              <w:t>Показатель</w:t>
            </w:r>
          </w:p>
        </w:tc>
      </w:tr>
      <w:tr w:rsidR="00D5261F" w:rsidRPr="00DB57F6" w:rsidTr="007C5A3A">
        <w:tc>
          <w:tcPr>
            <w:tcW w:w="567" w:type="dxa"/>
          </w:tcPr>
          <w:p w:rsidR="00D5261F" w:rsidRPr="00DB57F6" w:rsidRDefault="00D5261F" w:rsidP="007C5A3A">
            <w:pPr>
              <w:suppressAutoHyphens w:val="0"/>
              <w:rPr>
                <w:b/>
                <w:bCs/>
                <w:i/>
                <w:iCs/>
              </w:rPr>
            </w:pPr>
            <w:r>
              <w:rPr>
                <w:b/>
                <w:bCs/>
                <w:i/>
                <w:iCs/>
              </w:rPr>
              <w:t>1.</w:t>
            </w:r>
          </w:p>
        </w:tc>
        <w:tc>
          <w:tcPr>
            <w:tcW w:w="5245" w:type="dxa"/>
          </w:tcPr>
          <w:p w:rsidR="00D5261F" w:rsidRPr="00EF52D1" w:rsidRDefault="00D5261F" w:rsidP="007C5A3A">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не более 25</w:t>
            </w:r>
          </w:p>
        </w:tc>
        <w:tc>
          <w:tcPr>
            <w:tcW w:w="1641" w:type="dxa"/>
          </w:tcPr>
          <w:p w:rsidR="00D5261F" w:rsidRPr="00DB57F6" w:rsidRDefault="00D5261F" w:rsidP="007C5A3A">
            <w:pPr>
              <w:suppressAutoHyphens w:val="0"/>
              <w:rPr>
                <w:b/>
                <w:bCs/>
                <w:i/>
                <w:iCs/>
              </w:rPr>
            </w:pPr>
          </w:p>
        </w:tc>
      </w:tr>
      <w:tr w:rsidR="00D5261F" w:rsidRPr="00DB57F6" w:rsidTr="007C5A3A">
        <w:trPr>
          <w:trHeight w:val="1156"/>
        </w:trPr>
        <w:tc>
          <w:tcPr>
            <w:tcW w:w="567" w:type="dxa"/>
          </w:tcPr>
          <w:p w:rsidR="00D5261F" w:rsidRPr="00DB57F6" w:rsidRDefault="00D5261F" w:rsidP="007C5A3A">
            <w:pPr>
              <w:suppressAutoHyphens w:val="0"/>
              <w:rPr>
                <w:b/>
                <w:bCs/>
                <w:i/>
                <w:iCs/>
              </w:rPr>
            </w:pPr>
            <w:r>
              <w:rPr>
                <w:b/>
                <w:bCs/>
                <w:i/>
                <w:iCs/>
              </w:rPr>
              <w:t>2.</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3"/>
            </w:r>
            <w:r>
              <w:rPr>
                <w:b/>
                <w:bCs/>
                <w:i/>
                <w:iCs/>
                <w:sz w:val="20"/>
                <w:szCs w:val="20"/>
                <w:lang w:eastAsia="ru-RU"/>
              </w:rPr>
              <w:t>, процентов</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не более 49</w:t>
            </w:r>
            <w:bookmarkStart w:id="30" w:name="_GoBack"/>
            <w:bookmarkEnd w:id="30"/>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3.</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4.</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t>5.</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t>6.</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 xml:space="preserve">Учредителями (участниками) хозяйственных обществ, </w:t>
            </w:r>
            <w:r>
              <w:rPr>
                <w:b/>
                <w:bCs/>
                <w:i/>
                <w:iCs/>
                <w:sz w:val="20"/>
                <w:szCs w:val="20"/>
                <w:lang w:eastAsia="ru-RU"/>
              </w:rPr>
              <w:lastRenderedPageBreak/>
              <w:t>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D5261F" w:rsidRPr="00EF52D1" w:rsidRDefault="00D5261F" w:rsidP="007C5A3A">
            <w:pPr>
              <w:suppressAutoHyphens w:val="0"/>
              <w:rPr>
                <w:b/>
                <w:bCs/>
                <w:i/>
                <w:iCs/>
                <w:sz w:val="20"/>
                <w:szCs w:val="20"/>
              </w:rPr>
            </w:pPr>
            <w:r>
              <w:rPr>
                <w:b/>
                <w:bCs/>
                <w:i/>
                <w:iCs/>
                <w:sz w:val="20"/>
                <w:szCs w:val="20"/>
              </w:rPr>
              <w:lastRenderedPageBreak/>
              <w:t>да (нет)</w:t>
            </w:r>
          </w:p>
        </w:tc>
        <w:tc>
          <w:tcPr>
            <w:tcW w:w="1641" w:type="dxa"/>
          </w:tcPr>
          <w:p w:rsidR="00D5261F" w:rsidRPr="00EF52D1" w:rsidRDefault="00D5261F" w:rsidP="007C5A3A">
            <w:pPr>
              <w:suppressAutoHyphens w:val="0"/>
              <w:rPr>
                <w:b/>
                <w:bCs/>
                <w:i/>
                <w:iCs/>
                <w:sz w:val="20"/>
                <w:szCs w:val="20"/>
              </w:rPr>
            </w:pPr>
          </w:p>
        </w:tc>
      </w:tr>
      <w:tr w:rsidR="00D5261F" w:rsidRPr="00DB57F6" w:rsidTr="007C5A3A">
        <w:tc>
          <w:tcPr>
            <w:tcW w:w="567" w:type="dxa"/>
            <w:vMerge w:val="restart"/>
          </w:tcPr>
          <w:p w:rsidR="00D5261F" w:rsidRPr="00DB57F6" w:rsidRDefault="00D5261F" w:rsidP="007C5A3A">
            <w:pPr>
              <w:suppressAutoHyphens w:val="0"/>
              <w:rPr>
                <w:b/>
                <w:bCs/>
                <w:i/>
                <w:iCs/>
              </w:rPr>
            </w:pPr>
            <w:r>
              <w:rPr>
                <w:b/>
                <w:bCs/>
                <w:i/>
                <w:iCs/>
              </w:rPr>
              <w:lastRenderedPageBreak/>
              <w:t>7.</w:t>
            </w:r>
          </w:p>
        </w:tc>
        <w:tc>
          <w:tcPr>
            <w:tcW w:w="5245" w:type="dxa"/>
            <w:vMerge w:val="restart"/>
          </w:tcPr>
          <w:p w:rsidR="00D5261F" w:rsidRPr="00EF52D1" w:rsidRDefault="00D5261F" w:rsidP="007C5A3A">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D5261F" w:rsidRPr="00EF52D1" w:rsidRDefault="00D5261F" w:rsidP="007C5A3A">
            <w:pPr>
              <w:suppressAutoHyphens w:val="0"/>
              <w:rPr>
                <w:b/>
                <w:bCs/>
                <w:i/>
                <w:iCs/>
                <w:sz w:val="20"/>
                <w:szCs w:val="20"/>
              </w:rPr>
            </w:pPr>
            <w:r>
              <w:rPr>
                <w:b/>
                <w:bCs/>
                <w:i/>
                <w:iCs/>
                <w:sz w:val="20"/>
                <w:szCs w:val="20"/>
              </w:rPr>
              <w:t>до 100 включительно</w:t>
            </w:r>
          </w:p>
        </w:tc>
        <w:tc>
          <w:tcPr>
            <w:tcW w:w="1052" w:type="dxa"/>
            <w:vMerge w:val="restart"/>
          </w:tcPr>
          <w:p w:rsidR="00D5261F" w:rsidRPr="00EF52D1" w:rsidRDefault="00D5261F" w:rsidP="007C5A3A">
            <w:pPr>
              <w:suppressAutoHyphens w:val="0"/>
              <w:rPr>
                <w:b/>
                <w:bCs/>
                <w:i/>
                <w:iCs/>
                <w:sz w:val="20"/>
                <w:szCs w:val="20"/>
              </w:rPr>
            </w:pPr>
            <w:r>
              <w:rPr>
                <w:b/>
                <w:bCs/>
                <w:i/>
                <w:iCs/>
                <w:sz w:val="20"/>
                <w:szCs w:val="20"/>
              </w:rPr>
              <w:t>от 101 до 250 включительно</w:t>
            </w:r>
          </w:p>
        </w:tc>
        <w:tc>
          <w:tcPr>
            <w:tcW w:w="1641" w:type="dxa"/>
            <w:vMerge w:val="restart"/>
          </w:tcPr>
          <w:p w:rsidR="00D5261F" w:rsidRPr="00EF52D1" w:rsidRDefault="00D5261F" w:rsidP="007C5A3A">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до 15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EF52D1" w:rsidRDefault="00D5261F" w:rsidP="007C5A3A">
            <w:pPr>
              <w:suppressAutoHyphens w:val="0"/>
              <w:rPr>
                <w:b/>
                <w:bCs/>
                <w:i/>
                <w:iCs/>
                <w:sz w:val="20"/>
                <w:szCs w:val="20"/>
              </w:rPr>
            </w:pPr>
          </w:p>
        </w:tc>
      </w:tr>
      <w:tr w:rsidR="00D5261F" w:rsidRPr="00DB57F6" w:rsidTr="007C5A3A">
        <w:trPr>
          <w:trHeight w:val="981"/>
        </w:trPr>
        <w:tc>
          <w:tcPr>
            <w:tcW w:w="567" w:type="dxa"/>
            <w:vMerge w:val="restart"/>
          </w:tcPr>
          <w:p w:rsidR="00D5261F" w:rsidRPr="00DB57F6" w:rsidRDefault="00D5261F" w:rsidP="007C5A3A">
            <w:pPr>
              <w:suppressAutoHyphens w:val="0"/>
              <w:rPr>
                <w:b/>
                <w:bCs/>
                <w:i/>
                <w:iCs/>
              </w:rPr>
            </w:pPr>
            <w:r>
              <w:rPr>
                <w:b/>
                <w:bCs/>
                <w:i/>
                <w:iCs/>
              </w:rPr>
              <w:t>8.</w:t>
            </w:r>
          </w:p>
        </w:tc>
        <w:tc>
          <w:tcPr>
            <w:tcW w:w="5245" w:type="dxa"/>
            <w:vMerge w:val="restart"/>
          </w:tcPr>
          <w:p w:rsidR="00D5261F" w:rsidRPr="00EF52D1" w:rsidRDefault="00D5261F" w:rsidP="007C5A3A">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800</w:t>
            </w:r>
          </w:p>
        </w:tc>
        <w:tc>
          <w:tcPr>
            <w:tcW w:w="1052" w:type="dxa"/>
            <w:vMerge w:val="restart"/>
          </w:tcPr>
          <w:p w:rsidR="00D5261F" w:rsidRPr="00EF52D1" w:rsidRDefault="00D5261F" w:rsidP="007C5A3A">
            <w:pPr>
              <w:suppressAutoHyphens w:val="0"/>
              <w:rPr>
                <w:b/>
                <w:bCs/>
                <w:i/>
                <w:iCs/>
                <w:sz w:val="20"/>
                <w:szCs w:val="20"/>
              </w:rPr>
            </w:pPr>
            <w:r>
              <w:rPr>
                <w:b/>
                <w:bCs/>
                <w:i/>
                <w:iCs/>
                <w:sz w:val="20"/>
                <w:szCs w:val="20"/>
              </w:rPr>
              <w:t>2000</w:t>
            </w:r>
          </w:p>
        </w:tc>
        <w:tc>
          <w:tcPr>
            <w:tcW w:w="1641" w:type="dxa"/>
            <w:vMerge w:val="restart"/>
          </w:tcPr>
          <w:p w:rsidR="00D5261F" w:rsidRPr="00EF52D1" w:rsidRDefault="00D5261F" w:rsidP="007C5A3A">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120 в год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9.</w:t>
            </w:r>
          </w:p>
        </w:tc>
        <w:tc>
          <w:tcPr>
            <w:tcW w:w="5245" w:type="dxa"/>
          </w:tcPr>
          <w:p w:rsidR="00D5261F" w:rsidRPr="00EF52D1" w:rsidRDefault="00D5261F" w:rsidP="007C5A3A">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Pr="00DB57F6" w:rsidRDefault="00D5261F" w:rsidP="007C5A3A">
            <w:pPr>
              <w:suppressAutoHyphens w:val="0"/>
              <w:rPr>
                <w:b/>
                <w:bCs/>
                <w:i/>
                <w:iCs/>
              </w:rPr>
            </w:pPr>
            <w:r>
              <w:rPr>
                <w:b/>
                <w:bCs/>
                <w:i/>
                <w:iCs/>
              </w:rPr>
              <w:t>10.</w:t>
            </w:r>
          </w:p>
        </w:tc>
        <w:tc>
          <w:tcPr>
            <w:tcW w:w="5245" w:type="dxa"/>
          </w:tcPr>
          <w:p w:rsidR="00D5261F" w:rsidRPr="00EF52D1" w:rsidRDefault="00D5261F" w:rsidP="007C5A3A">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D5261F" w:rsidRPr="00EF52D1" w:rsidRDefault="00D5261F" w:rsidP="007C5A3A">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11.</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12</w:t>
            </w:r>
            <w:r>
              <w:rPr>
                <w:rStyle w:val="af8"/>
                <w:b/>
                <w:bCs/>
                <w:i/>
                <w:iCs/>
              </w:rPr>
              <w:footnoteReference w:id="4"/>
            </w:r>
            <w:r>
              <w:rPr>
                <w:b/>
                <w:bCs/>
                <w:i/>
                <w:iCs/>
              </w:rPr>
              <w:t>.</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r w:rsidR="00D5261F" w:rsidRPr="00DB57F6" w:rsidTr="007C5A3A">
        <w:tc>
          <w:tcPr>
            <w:tcW w:w="567" w:type="dxa"/>
          </w:tcPr>
          <w:p w:rsidR="00D5261F" w:rsidRDefault="00D5261F" w:rsidP="007C5A3A">
            <w:pPr>
              <w:suppressAutoHyphens w:val="0"/>
              <w:rPr>
                <w:b/>
                <w:bCs/>
                <w:i/>
                <w:iCs/>
              </w:rPr>
            </w:pPr>
            <w:r>
              <w:rPr>
                <w:b/>
                <w:bCs/>
                <w:i/>
                <w:iCs/>
              </w:rPr>
              <w:t>13.</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p w:rsidR="00D5261F" w:rsidRPr="00EF52D1" w:rsidRDefault="00D5261F" w:rsidP="007C5A3A">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D5261F" w:rsidRPr="00DB57F6" w:rsidTr="007C5A3A">
        <w:tc>
          <w:tcPr>
            <w:tcW w:w="567" w:type="dxa"/>
          </w:tcPr>
          <w:p w:rsidR="00D5261F" w:rsidRPr="00DB57F6" w:rsidRDefault="00D5261F" w:rsidP="007C5A3A">
            <w:pPr>
              <w:suppressAutoHyphens w:val="0"/>
              <w:rPr>
                <w:b/>
                <w:bCs/>
                <w:i/>
                <w:iCs/>
              </w:rPr>
            </w:pPr>
            <w:r>
              <w:rPr>
                <w:b/>
                <w:bCs/>
                <w:i/>
                <w:iCs/>
              </w:rPr>
              <w:t>14.</w:t>
            </w:r>
          </w:p>
        </w:tc>
        <w:tc>
          <w:tcPr>
            <w:tcW w:w="5245" w:type="dxa"/>
          </w:tcPr>
          <w:p w:rsidR="00D5261F" w:rsidRPr="00EF52D1" w:rsidRDefault="00D5261F" w:rsidP="007C5A3A">
            <w:pPr>
              <w:suppressAutoHyphens w:val="0"/>
              <w:rPr>
                <w:b/>
                <w:bCs/>
                <w:i/>
                <w:iCs/>
                <w:sz w:val="20"/>
                <w:szCs w:val="20"/>
              </w:rPr>
            </w:pPr>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w:t>
            </w:r>
            <w:r>
              <w:rPr>
                <w:b/>
                <w:bCs/>
                <w:i/>
                <w:iCs/>
                <w:sz w:val="20"/>
                <w:szCs w:val="20"/>
              </w:rPr>
              <w:lastRenderedPageBreak/>
              <w:t>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D5261F" w:rsidRPr="00EF52D1" w:rsidRDefault="00D5261F" w:rsidP="007C5A3A">
            <w:pPr>
              <w:suppressAutoHyphens w:val="0"/>
              <w:rPr>
                <w:b/>
                <w:bCs/>
                <w:i/>
                <w:iCs/>
                <w:sz w:val="20"/>
                <w:szCs w:val="20"/>
              </w:rPr>
            </w:pPr>
            <w:r>
              <w:rPr>
                <w:b/>
                <w:bCs/>
                <w:i/>
                <w:iCs/>
                <w:sz w:val="20"/>
                <w:szCs w:val="20"/>
              </w:rPr>
              <w:lastRenderedPageBreak/>
              <w:t>да (нет)</w:t>
            </w:r>
          </w:p>
          <w:p w:rsidR="00D5261F" w:rsidRPr="00EF52D1" w:rsidRDefault="00D5261F" w:rsidP="007C5A3A">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D5261F" w:rsidRPr="00DB57F6" w:rsidTr="007C5A3A">
        <w:tc>
          <w:tcPr>
            <w:tcW w:w="567" w:type="dxa"/>
          </w:tcPr>
          <w:p w:rsidR="00D5261F" w:rsidRPr="00DB57F6" w:rsidRDefault="00D5261F" w:rsidP="007C5A3A">
            <w:pPr>
              <w:suppressAutoHyphens w:val="0"/>
              <w:rPr>
                <w:b/>
                <w:bCs/>
                <w:i/>
                <w:iCs/>
              </w:rPr>
            </w:pPr>
            <w:r>
              <w:rPr>
                <w:b/>
                <w:bCs/>
                <w:i/>
                <w:iCs/>
              </w:rPr>
              <w:lastRenderedPageBreak/>
              <w:t>15.</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r w:rsidR="00D5261F" w:rsidRPr="00DB57F6" w:rsidTr="007C5A3A">
        <w:tc>
          <w:tcPr>
            <w:tcW w:w="567" w:type="dxa"/>
          </w:tcPr>
          <w:p w:rsidR="00D5261F" w:rsidRPr="00DB57F6" w:rsidRDefault="00D5261F" w:rsidP="007C5A3A">
            <w:pPr>
              <w:suppressAutoHyphens w:val="0"/>
              <w:rPr>
                <w:b/>
                <w:bCs/>
                <w:i/>
                <w:iCs/>
              </w:rPr>
            </w:pPr>
            <w:r>
              <w:rPr>
                <w:b/>
                <w:bCs/>
                <w:i/>
                <w:iCs/>
              </w:rPr>
              <w:t>16.</w:t>
            </w:r>
          </w:p>
        </w:tc>
        <w:tc>
          <w:tcPr>
            <w:tcW w:w="5245" w:type="dxa"/>
          </w:tcPr>
          <w:p w:rsidR="00D5261F" w:rsidRPr="00EF52D1" w:rsidRDefault="00D5261F" w:rsidP="007C5A3A">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bl>
    <w:p w:rsidR="00D5261F" w:rsidRDefault="00D5261F" w:rsidP="00D5261F">
      <w:pPr>
        <w:suppressAutoHyphens w:val="0"/>
        <w:rPr>
          <w:b/>
          <w:bCs/>
          <w:i/>
          <w:iCs/>
        </w:rPr>
      </w:pPr>
    </w:p>
    <w:p w:rsidR="00D10D22" w:rsidRPr="00C20080" w:rsidRDefault="00D10D22" w:rsidP="00D10D22">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D10D22" w:rsidRPr="00C20080" w:rsidRDefault="00D10D22" w:rsidP="00D10D22">
      <w:pPr>
        <w:tabs>
          <w:tab w:val="left" w:pos="8640"/>
        </w:tabs>
        <w:jc w:val="center"/>
        <w:rPr>
          <w:i/>
        </w:rPr>
      </w:pPr>
      <w:r>
        <w:rPr>
          <w:i/>
        </w:rPr>
        <w:t>(наименование претендента)</w:t>
      </w:r>
    </w:p>
    <w:p w:rsidR="00D10D22" w:rsidRPr="00C20080" w:rsidRDefault="00D10D22" w:rsidP="00D10D22">
      <w:pPr>
        <w:rPr>
          <w:sz w:val="28"/>
          <w:szCs w:val="28"/>
          <w:lang w:eastAsia="ru-RU"/>
        </w:rPr>
      </w:pPr>
      <w:r>
        <w:rPr>
          <w:sz w:val="28"/>
          <w:szCs w:val="28"/>
          <w:lang w:eastAsia="ru-RU"/>
        </w:rPr>
        <w:t>____________________________________________________________________</w:t>
      </w:r>
    </w:p>
    <w:p w:rsidR="00D10D22" w:rsidRPr="00C20080" w:rsidRDefault="00D10D22" w:rsidP="00D10D22">
      <w:pPr>
        <w:rPr>
          <w:i/>
        </w:rPr>
      </w:pPr>
      <w:r>
        <w:rPr>
          <w:i/>
        </w:rPr>
        <w:t xml:space="preserve">       М.П.</w:t>
      </w:r>
      <w:r>
        <w:rPr>
          <w:i/>
        </w:rPr>
        <w:tab/>
      </w:r>
      <w:r>
        <w:rPr>
          <w:i/>
        </w:rPr>
        <w:tab/>
        <w:t xml:space="preserve">                                                                              </w:t>
      </w:r>
      <w:r>
        <w:rPr>
          <w:i/>
        </w:rPr>
        <w:tab/>
        <w:t>(должность, подпись, ФИО)</w:t>
      </w:r>
    </w:p>
    <w:p w:rsidR="00D10D22" w:rsidRDefault="00D10D22" w:rsidP="00D10D22">
      <w:pPr>
        <w:rPr>
          <w:sz w:val="28"/>
          <w:szCs w:val="28"/>
          <w:lang w:eastAsia="ru-RU"/>
        </w:rPr>
      </w:pPr>
      <w:r>
        <w:rPr>
          <w:sz w:val="28"/>
          <w:szCs w:val="28"/>
          <w:lang w:eastAsia="ru-RU"/>
        </w:rPr>
        <w:t>"____" ____________ 201__ г.</w:t>
      </w:r>
    </w:p>
    <w:p w:rsidR="00D10D22" w:rsidRDefault="00D10D22">
      <w:pPr>
        <w:pStyle w:val="1"/>
        <w:jc w:val="right"/>
        <w:rPr>
          <w:rFonts w:cs="Times New Roman"/>
          <w:b w:val="0"/>
          <w:i/>
          <w:iCs/>
          <w:sz w:val="28"/>
        </w:rPr>
      </w:pPr>
    </w:p>
    <w:p w:rsidR="00D10D22" w:rsidRDefault="00D10D22" w:rsidP="00D10D22"/>
    <w:p w:rsidR="00D10D22" w:rsidRDefault="00D10D22" w:rsidP="00D10D22"/>
    <w:p w:rsidR="00D10D22" w:rsidRDefault="00D10D22" w:rsidP="00D10D22"/>
    <w:p w:rsidR="00D10D22" w:rsidRDefault="00D10D22" w:rsidP="00D10D22"/>
    <w:p w:rsidR="00D10D22" w:rsidRDefault="00D10D22" w:rsidP="00D10D22"/>
    <w:p w:rsidR="00D10D22" w:rsidRDefault="00D10D22" w:rsidP="00D10D22"/>
    <w:p w:rsidR="00D10D22" w:rsidRDefault="00D10D22" w:rsidP="00D10D22"/>
    <w:p w:rsidR="00D10D22" w:rsidRDefault="00D10D22" w:rsidP="00D10D22"/>
    <w:p w:rsidR="00D10D22" w:rsidRPr="00D10D22" w:rsidRDefault="00D10D22" w:rsidP="00D10D22"/>
    <w:p w:rsidR="00D10D22" w:rsidRDefault="00D10D22">
      <w:pPr>
        <w:pStyle w:val="1"/>
        <w:jc w:val="right"/>
        <w:rPr>
          <w:rFonts w:cs="Times New Roman"/>
          <w:b w:val="0"/>
          <w:i/>
          <w:iCs/>
          <w:sz w:val="28"/>
        </w:rPr>
      </w:pPr>
    </w:p>
    <w:p w:rsidR="00D10D22" w:rsidRDefault="00D10D22" w:rsidP="00D10D22"/>
    <w:p w:rsidR="00D10D22" w:rsidRPr="00D10D22" w:rsidRDefault="00D10D22" w:rsidP="00D10D22"/>
    <w:p w:rsidR="00B9343F" w:rsidRPr="00D10D22" w:rsidRDefault="00296F44">
      <w:pPr>
        <w:pStyle w:val="1"/>
        <w:jc w:val="right"/>
        <w:rPr>
          <w:rFonts w:cs="Times New Roman"/>
          <w:b w:val="0"/>
          <w:i/>
          <w:iCs/>
          <w:sz w:val="24"/>
          <w:szCs w:val="24"/>
        </w:rPr>
      </w:pPr>
      <w:r w:rsidRPr="00D10D22">
        <w:rPr>
          <w:rFonts w:cs="Times New Roman"/>
          <w:b w:val="0"/>
          <w:sz w:val="24"/>
          <w:szCs w:val="24"/>
        </w:rPr>
        <w:lastRenderedPageBreak/>
        <w:t>Приложение № 3</w:t>
      </w:r>
    </w:p>
    <w:p w:rsidR="00EF19F1" w:rsidRPr="008522E8" w:rsidRDefault="00EF19F1" w:rsidP="00EF19F1">
      <w:pPr>
        <w:pStyle w:val="afb"/>
        <w:ind w:firstLine="0"/>
        <w:jc w:val="right"/>
        <w:rPr>
          <w:rFonts w:eastAsia="Times New Roman"/>
          <w:sz w:val="32"/>
          <w:szCs w:val="28"/>
        </w:rPr>
      </w:pPr>
      <w:r w:rsidRPr="00D10D22">
        <w:rPr>
          <w:sz w:val="24"/>
        </w:rPr>
        <w:t>к документации о закупке</w:t>
      </w:r>
    </w:p>
    <w:p w:rsidR="00EF19F1" w:rsidRDefault="00EF19F1" w:rsidP="00EF19F1">
      <w:pPr>
        <w:pStyle w:val="afb"/>
        <w:ind w:firstLine="0"/>
        <w:jc w:val="left"/>
        <w:rPr>
          <w:rFonts w:eastAsia="Times New Roman"/>
          <w:sz w:val="28"/>
          <w:szCs w:val="28"/>
        </w:rPr>
      </w:pPr>
    </w:p>
    <w:p w:rsidR="00B9343F" w:rsidRPr="00F230E7" w:rsidRDefault="00B9343F" w:rsidP="00ED50C2">
      <w:pPr>
        <w:pStyle w:val="afb"/>
        <w:jc w:val="center"/>
        <w:outlineLvl w:val="1"/>
        <w:rPr>
          <w:b/>
          <w:szCs w:val="28"/>
        </w:rPr>
      </w:pPr>
      <w:r>
        <w:rPr>
          <w:b/>
          <w:szCs w:val="28"/>
        </w:rPr>
        <w:t>Предложение о сотрудничестве</w:t>
      </w:r>
    </w:p>
    <w:p w:rsidR="00B9343F" w:rsidRPr="0007096B" w:rsidRDefault="00B9343F" w:rsidP="00ED50C2">
      <w:pPr>
        <w:rPr>
          <w:sz w:val="12"/>
        </w:rPr>
      </w:pPr>
    </w:p>
    <w:tbl>
      <w:tblPr>
        <w:tblW w:w="0" w:type="auto"/>
        <w:tblLook w:val="04A0"/>
      </w:tblPr>
      <w:tblGrid>
        <w:gridCol w:w="4927"/>
        <w:gridCol w:w="4927"/>
      </w:tblGrid>
      <w:tr w:rsidR="00B9343F" w:rsidRPr="00CA57DE" w:rsidTr="005B2961">
        <w:tc>
          <w:tcPr>
            <w:tcW w:w="4927" w:type="dxa"/>
          </w:tcPr>
          <w:p w:rsidR="00B9343F" w:rsidRPr="001D04AE" w:rsidRDefault="00B9343F" w:rsidP="005B2961">
            <w:pPr>
              <w:rPr>
                <w:sz w:val="26"/>
                <w:szCs w:val="26"/>
              </w:rPr>
            </w:pPr>
            <w:r>
              <w:rPr>
                <w:sz w:val="26"/>
                <w:szCs w:val="26"/>
              </w:rPr>
              <w:t>«____» ___________ 201_ г.</w:t>
            </w:r>
          </w:p>
        </w:tc>
        <w:tc>
          <w:tcPr>
            <w:tcW w:w="4927" w:type="dxa"/>
          </w:tcPr>
          <w:p w:rsidR="00B9343F" w:rsidRPr="001D04AE" w:rsidRDefault="00B9343F" w:rsidP="005B2961">
            <w:pPr>
              <w:rPr>
                <w:sz w:val="26"/>
                <w:szCs w:val="26"/>
              </w:rPr>
            </w:pPr>
            <w:r>
              <w:rPr>
                <w:sz w:val="26"/>
                <w:szCs w:val="26"/>
              </w:rPr>
              <w:t>Процедура Размещения оферты</w:t>
            </w:r>
          </w:p>
          <w:p w:rsidR="00B9343F" w:rsidRPr="001D04AE" w:rsidRDefault="00B9343F" w:rsidP="00795F42">
            <w:pPr>
              <w:rPr>
                <w:sz w:val="26"/>
                <w:szCs w:val="26"/>
              </w:rPr>
            </w:pPr>
            <w:r w:rsidRPr="00795F42">
              <w:rPr>
                <w:sz w:val="26"/>
                <w:szCs w:val="26"/>
              </w:rPr>
              <w:t>№ РО-</w:t>
            </w:r>
            <w:r w:rsidR="00D10D22" w:rsidRPr="00795F42">
              <w:rPr>
                <w:sz w:val="26"/>
                <w:szCs w:val="26"/>
              </w:rPr>
              <w:t>МСП-НКПСЕВ-18-</w:t>
            </w:r>
            <w:r w:rsidR="00795F42" w:rsidRPr="00795F42">
              <w:rPr>
                <w:sz w:val="26"/>
                <w:szCs w:val="26"/>
              </w:rPr>
              <w:t>0008</w:t>
            </w:r>
          </w:p>
        </w:tc>
      </w:tr>
    </w:tbl>
    <w:p w:rsidR="00B9343F" w:rsidRPr="0007096B" w:rsidRDefault="00B9343F" w:rsidP="00ED50C2">
      <w:pPr>
        <w:rPr>
          <w:szCs w:val="28"/>
        </w:rPr>
      </w:pPr>
    </w:p>
    <w:tbl>
      <w:tblPr>
        <w:tblW w:w="0" w:type="auto"/>
        <w:tblBorders>
          <w:insideH w:val="single" w:sz="4" w:space="0" w:color="auto"/>
          <w:insideV w:val="single" w:sz="4" w:space="0" w:color="auto"/>
        </w:tblBorders>
        <w:tblLook w:val="04A0"/>
      </w:tblPr>
      <w:tblGrid>
        <w:gridCol w:w="9854"/>
      </w:tblGrid>
      <w:tr w:rsidR="00B9343F" w:rsidRPr="0007096B" w:rsidTr="005B2961">
        <w:tc>
          <w:tcPr>
            <w:tcW w:w="9854" w:type="dxa"/>
          </w:tcPr>
          <w:p w:rsidR="00B9343F" w:rsidRPr="001D04AE" w:rsidRDefault="00B9343F" w:rsidP="005B2961">
            <w:pPr>
              <w:rPr>
                <w:szCs w:val="28"/>
              </w:rPr>
            </w:pPr>
          </w:p>
        </w:tc>
      </w:tr>
      <w:tr w:rsidR="00B9343F" w:rsidRPr="0007096B" w:rsidTr="005B2961">
        <w:tc>
          <w:tcPr>
            <w:tcW w:w="9854" w:type="dxa"/>
          </w:tcPr>
          <w:p w:rsidR="00B9343F" w:rsidRPr="001D04AE" w:rsidRDefault="00B9343F" w:rsidP="005B2961">
            <w:pPr>
              <w:ind w:firstLine="3"/>
              <w:jc w:val="center"/>
              <w:rPr>
                <w:szCs w:val="28"/>
              </w:rPr>
            </w:pPr>
            <w:r>
              <w:rPr>
                <w:bCs/>
                <w:i/>
              </w:rPr>
              <w:t>(Полное наименование п</w:t>
            </w:r>
            <w:r>
              <w:rPr>
                <w:i/>
              </w:rPr>
              <w:t>ретендента</w:t>
            </w:r>
            <w:r>
              <w:rPr>
                <w:bCs/>
                <w:i/>
              </w:rPr>
              <w:t>)</w:t>
            </w:r>
          </w:p>
        </w:tc>
      </w:tr>
    </w:tbl>
    <w:p w:rsidR="00B9343F" w:rsidRDefault="00B9343F" w:rsidP="00ED50C2">
      <w:pPr>
        <w:ind w:firstLine="720"/>
        <w:jc w:val="both"/>
        <w:rPr>
          <w:b/>
          <w:szCs w:val="28"/>
          <w:highlight w:val="cyan"/>
        </w:rPr>
      </w:pPr>
    </w:p>
    <w:p w:rsidR="00B9343F" w:rsidRPr="00CA57DE" w:rsidRDefault="00B9343F" w:rsidP="00ED50C2">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Pr>
          <w:i/>
        </w:rPr>
        <w:t xml:space="preserve"> (заполняется претендентом)</w:t>
      </w:r>
      <w:r>
        <w:rPr>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B9343F" w:rsidRPr="00CA57DE" w:rsidRDefault="00B9343F" w:rsidP="00ED50C2">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B9343F" w:rsidRPr="00051EC3" w:rsidRDefault="00B9343F" w:rsidP="00ED50C2">
      <w:pPr>
        <w:ind w:firstLine="720"/>
        <w:jc w:val="both"/>
      </w:pPr>
      <w:r>
        <w:rPr>
          <w:sz w:val="26"/>
          <w:szCs w:val="26"/>
        </w:rPr>
        <w:t>2. Дополнительные условия поставки товаров, выполнения работ, оказания услуг</w:t>
      </w:r>
      <w:r>
        <w:t xml:space="preserve"> _____________________________________________</w:t>
      </w:r>
      <w:r w:rsidR="00D10D22">
        <w:t>_____________________</w:t>
      </w:r>
      <w:r>
        <w:t xml:space="preserve">________ </w:t>
      </w:r>
    </w:p>
    <w:p w:rsidR="00B9343F" w:rsidRPr="00051EC3" w:rsidRDefault="00B9343F" w:rsidP="00ED50C2">
      <w:pPr>
        <w:ind w:firstLine="720"/>
        <w:jc w:val="center"/>
        <w:rPr>
          <w:i/>
        </w:rPr>
      </w:pPr>
      <w:r>
        <w:rPr>
          <w:i/>
        </w:rPr>
        <w:t>(заполняется претендентом при необходимости).</w:t>
      </w:r>
    </w:p>
    <w:p w:rsidR="00B9343F" w:rsidRPr="00CA57DE" w:rsidRDefault="00B9343F" w:rsidP="00ED50C2">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Cs w:val="28"/>
        </w:rPr>
        <w:t xml:space="preserve"> </w:t>
      </w:r>
      <w:r>
        <w:rPr>
          <w:i/>
        </w:rPr>
        <w:t>(указывается не менее установленного в пункте 7 Информационной карты</w:t>
      </w:r>
      <w:r>
        <w:t xml:space="preserve">)  </w:t>
      </w:r>
      <w:r>
        <w:rPr>
          <w:sz w:val="26"/>
          <w:szCs w:val="26"/>
        </w:rPr>
        <w:t>с даты рассмотрения Заявок, указанной в пункте 8 Информационной карты.</w:t>
      </w:r>
    </w:p>
    <w:p w:rsidR="00B9343F" w:rsidRPr="00CA57DE" w:rsidRDefault="00B9343F" w:rsidP="00ED50C2">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B9343F" w:rsidRPr="00CA57DE" w:rsidRDefault="00B9343F" w:rsidP="00ED50C2">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9343F" w:rsidRDefault="00B9343F" w:rsidP="00ED50C2">
      <w:pPr>
        <w:keepNext/>
        <w:ind w:firstLine="706"/>
        <w:jc w:val="both"/>
        <w:rPr>
          <w:b/>
          <w:bCs/>
          <w:szCs w:val="28"/>
        </w:rPr>
      </w:pPr>
    </w:p>
    <w:p w:rsidR="00D10D22" w:rsidRPr="00C20080" w:rsidRDefault="00D10D22" w:rsidP="00D10D22">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D10D22" w:rsidRPr="00C20080" w:rsidRDefault="00D10D22" w:rsidP="00D10D22">
      <w:pPr>
        <w:tabs>
          <w:tab w:val="left" w:pos="8640"/>
        </w:tabs>
        <w:jc w:val="center"/>
        <w:rPr>
          <w:i/>
        </w:rPr>
      </w:pPr>
      <w:r>
        <w:rPr>
          <w:i/>
        </w:rPr>
        <w:t>(наименование претендента)</w:t>
      </w:r>
    </w:p>
    <w:p w:rsidR="00D10D22" w:rsidRPr="00C20080" w:rsidRDefault="00D10D22" w:rsidP="00D10D22">
      <w:pPr>
        <w:rPr>
          <w:sz w:val="28"/>
          <w:szCs w:val="28"/>
          <w:lang w:eastAsia="ru-RU"/>
        </w:rPr>
      </w:pPr>
      <w:r>
        <w:rPr>
          <w:sz w:val="28"/>
          <w:szCs w:val="28"/>
          <w:lang w:eastAsia="ru-RU"/>
        </w:rPr>
        <w:t>____________________________________________________________________</w:t>
      </w:r>
    </w:p>
    <w:p w:rsidR="00D10D22" w:rsidRPr="00C20080" w:rsidRDefault="00D10D22" w:rsidP="00D10D22">
      <w:pPr>
        <w:rPr>
          <w:i/>
        </w:rPr>
      </w:pPr>
      <w:r>
        <w:rPr>
          <w:i/>
        </w:rPr>
        <w:t xml:space="preserve">       М.П.</w:t>
      </w:r>
      <w:r>
        <w:rPr>
          <w:i/>
        </w:rPr>
        <w:tab/>
      </w:r>
      <w:r>
        <w:rPr>
          <w:i/>
        </w:rPr>
        <w:tab/>
        <w:t xml:space="preserve">                                                                              </w:t>
      </w:r>
      <w:r>
        <w:rPr>
          <w:i/>
        </w:rPr>
        <w:tab/>
        <w:t>(должность, подпись, ФИО)</w:t>
      </w:r>
    </w:p>
    <w:p w:rsidR="00D10D22" w:rsidRDefault="00D10D22" w:rsidP="00D10D22">
      <w:pPr>
        <w:rPr>
          <w:sz w:val="28"/>
          <w:szCs w:val="28"/>
          <w:lang w:eastAsia="ru-RU"/>
        </w:rPr>
      </w:pPr>
      <w:r>
        <w:rPr>
          <w:sz w:val="28"/>
          <w:szCs w:val="28"/>
          <w:lang w:eastAsia="ru-RU"/>
        </w:rPr>
        <w:t>"____" ____________ 201__ г.</w:t>
      </w:r>
    </w:p>
    <w:p w:rsidR="00B9343F" w:rsidRDefault="00B9343F" w:rsidP="00ED50C2">
      <w:pPr>
        <w:pStyle w:val="19"/>
        <w:ind w:firstLine="0"/>
        <w:jc w:val="right"/>
        <w:outlineLvl w:val="0"/>
        <w:rPr>
          <w:rFonts w:eastAsia="MS Mincho"/>
          <w:sz w:val="24"/>
          <w:szCs w:val="24"/>
        </w:rPr>
      </w:pPr>
    </w:p>
    <w:p w:rsidR="00B9343F" w:rsidRDefault="00B9343F"/>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2A211C" w:rsidRPr="00D15D38" w:rsidRDefault="002A211C" w:rsidP="002A211C">
      <w:pPr>
        <w:pStyle w:val="1"/>
        <w:ind w:left="540"/>
        <w:jc w:val="right"/>
        <w:rPr>
          <w:rFonts w:cs="Times New Roman"/>
          <w:b w:val="0"/>
          <w:sz w:val="28"/>
          <w:szCs w:val="28"/>
        </w:rPr>
      </w:pPr>
      <w:r w:rsidRPr="00D15D38">
        <w:rPr>
          <w:rFonts w:cs="Times New Roman"/>
          <w:b w:val="0"/>
          <w:sz w:val="28"/>
          <w:szCs w:val="28"/>
        </w:rPr>
        <w:lastRenderedPageBreak/>
        <w:t>Приложение № 4</w:t>
      </w:r>
    </w:p>
    <w:p w:rsidR="002A211C" w:rsidRPr="00D15D38" w:rsidRDefault="002A211C" w:rsidP="002A211C">
      <w:pPr>
        <w:jc w:val="right"/>
        <w:rPr>
          <w:sz w:val="28"/>
          <w:szCs w:val="28"/>
        </w:rPr>
      </w:pPr>
      <w:r w:rsidRPr="00D15D38">
        <w:rPr>
          <w:sz w:val="28"/>
          <w:szCs w:val="28"/>
        </w:rPr>
        <w:t>к документации о закупке</w:t>
      </w:r>
    </w:p>
    <w:p w:rsidR="002A211C" w:rsidRPr="00D15D38" w:rsidRDefault="002A211C" w:rsidP="002A211C">
      <w:pPr>
        <w:ind w:hanging="284"/>
        <w:jc w:val="both"/>
        <w:rPr>
          <w:b/>
          <w:sz w:val="28"/>
          <w:szCs w:val="28"/>
        </w:rPr>
      </w:pPr>
    </w:p>
    <w:p w:rsidR="002A211C" w:rsidRPr="00D15D38" w:rsidRDefault="002A211C" w:rsidP="002A211C">
      <w:pPr>
        <w:ind w:hanging="284"/>
        <w:jc w:val="center"/>
        <w:rPr>
          <w:b/>
          <w:sz w:val="28"/>
          <w:szCs w:val="28"/>
        </w:rPr>
      </w:pPr>
      <w:r w:rsidRPr="00D15D38">
        <w:rPr>
          <w:b/>
          <w:sz w:val="28"/>
          <w:szCs w:val="28"/>
        </w:rPr>
        <w:t>Договор аренды</w:t>
      </w:r>
    </w:p>
    <w:p w:rsidR="002A211C" w:rsidRPr="00D15D38" w:rsidRDefault="002A211C" w:rsidP="002A211C">
      <w:pPr>
        <w:ind w:left="-284"/>
        <w:jc w:val="center"/>
        <w:rPr>
          <w:b/>
          <w:sz w:val="28"/>
          <w:szCs w:val="28"/>
        </w:rPr>
      </w:pPr>
      <w:r w:rsidRPr="00D15D38">
        <w:rPr>
          <w:b/>
          <w:sz w:val="28"/>
          <w:szCs w:val="28"/>
        </w:rPr>
        <w:t>транспортного средства с экипажем</w:t>
      </w:r>
    </w:p>
    <w:p w:rsidR="002A211C" w:rsidRPr="00D15D38" w:rsidRDefault="002A211C" w:rsidP="002A211C">
      <w:pPr>
        <w:autoSpaceDE w:val="0"/>
        <w:autoSpaceDN w:val="0"/>
        <w:adjustRightInd w:val="0"/>
        <w:jc w:val="center"/>
        <w:rPr>
          <w:b/>
          <w:bCs/>
          <w:sz w:val="28"/>
          <w:szCs w:val="28"/>
        </w:rPr>
      </w:pPr>
      <w:r w:rsidRPr="00D15D38">
        <w:rPr>
          <w:b/>
          <w:bCs/>
          <w:sz w:val="28"/>
          <w:szCs w:val="28"/>
        </w:rPr>
        <w:t>(типовая форма)</w:t>
      </w:r>
    </w:p>
    <w:p w:rsidR="002A211C" w:rsidRPr="00D15D38" w:rsidRDefault="002A211C" w:rsidP="002A211C">
      <w:pPr>
        <w:autoSpaceDE w:val="0"/>
        <w:autoSpaceDN w:val="0"/>
        <w:adjustRightInd w:val="0"/>
        <w:jc w:val="both"/>
        <w:rPr>
          <w:b/>
          <w:bCs/>
          <w:sz w:val="28"/>
          <w:szCs w:val="28"/>
        </w:rPr>
      </w:pPr>
    </w:p>
    <w:p w:rsidR="002A211C" w:rsidRPr="00D15D38" w:rsidRDefault="002A211C" w:rsidP="002A211C">
      <w:pPr>
        <w:autoSpaceDE w:val="0"/>
        <w:autoSpaceDN w:val="0"/>
        <w:adjustRightInd w:val="0"/>
        <w:jc w:val="both"/>
        <w:rPr>
          <w:sz w:val="28"/>
          <w:szCs w:val="28"/>
        </w:rPr>
      </w:pPr>
    </w:p>
    <w:p w:rsidR="002A211C" w:rsidRPr="00D15D38" w:rsidRDefault="002A211C" w:rsidP="002A211C">
      <w:pPr>
        <w:autoSpaceDE w:val="0"/>
        <w:autoSpaceDN w:val="0"/>
        <w:adjustRightInd w:val="0"/>
        <w:jc w:val="both"/>
        <w:rPr>
          <w:sz w:val="28"/>
          <w:szCs w:val="28"/>
        </w:rPr>
      </w:pPr>
      <w:r w:rsidRPr="00D15D38">
        <w:rPr>
          <w:sz w:val="28"/>
          <w:szCs w:val="28"/>
        </w:rPr>
        <w:t xml:space="preserve">г. Ярославль                        </w:t>
      </w:r>
      <w:r w:rsidRPr="00D15D38">
        <w:rPr>
          <w:sz w:val="28"/>
          <w:szCs w:val="28"/>
        </w:rPr>
        <w:tab/>
      </w:r>
      <w:r w:rsidRPr="00D15D38">
        <w:rPr>
          <w:sz w:val="28"/>
          <w:szCs w:val="28"/>
        </w:rPr>
        <w:tab/>
        <w:t xml:space="preserve">               "___" ____________ 201__ г.</w:t>
      </w:r>
    </w:p>
    <w:p w:rsidR="002A211C" w:rsidRPr="00D15D38" w:rsidRDefault="002A211C" w:rsidP="002A211C">
      <w:pPr>
        <w:autoSpaceDE w:val="0"/>
        <w:autoSpaceDN w:val="0"/>
        <w:adjustRightInd w:val="0"/>
        <w:jc w:val="both"/>
        <w:rPr>
          <w:sz w:val="28"/>
          <w:szCs w:val="28"/>
        </w:rPr>
      </w:pPr>
    </w:p>
    <w:p w:rsidR="002A211C" w:rsidRPr="00D15D38" w:rsidRDefault="002A211C" w:rsidP="002A211C">
      <w:pPr>
        <w:autoSpaceDE w:val="0"/>
        <w:autoSpaceDN w:val="0"/>
        <w:adjustRightInd w:val="0"/>
        <w:jc w:val="both"/>
        <w:rPr>
          <w:sz w:val="28"/>
          <w:szCs w:val="28"/>
        </w:rPr>
      </w:pPr>
    </w:p>
    <w:p w:rsidR="002A211C" w:rsidRPr="00D15D38" w:rsidRDefault="002A211C" w:rsidP="002A211C">
      <w:pPr>
        <w:jc w:val="both"/>
        <w:rPr>
          <w:sz w:val="28"/>
          <w:szCs w:val="28"/>
        </w:rPr>
      </w:pPr>
      <w:r w:rsidRPr="00D15D38">
        <w:rPr>
          <w:sz w:val="28"/>
          <w:szCs w:val="28"/>
        </w:rP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D15D38">
        <w:rPr>
          <w:sz w:val="28"/>
          <w:szCs w:val="28"/>
        </w:rPr>
        <w:t>ТрансКонтейнер</w:t>
      </w:r>
      <w:proofErr w:type="spellEnd"/>
      <w:r w:rsidRPr="00D15D38">
        <w:rPr>
          <w:sz w:val="28"/>
          <w:szCs w:val="28"/>
        </w:rP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2A211C" w:rsidRPr="00D15D38" w:rsidRDefault="002A211C" w:rsidP="002A211C">
      <w:pPr>
        <w:jc w:val="both"/>
        <w:rPr>
          <w:sz w:val="28"/>
          <w:szCs w:val="28"/>
        </w:rPr>
      </w:pPr>
    </w:p>
    <w:p w:rsidR="002A211C" w:rsidRPr="00D15D38" w:rsidRDefault="002A211C" w:rsidP="002A211C">
      <w:pPr>
        <w:jc w:val="both"/>
        <w:rPr>
          <w:sz w:val="28"/>
          <w:szCs w:val="28"/>
        </w:rPr>
      </w:pPr>
    </w:p>
    <w:p w:rsidR="002A211C" w:rsidRPr="00D15D38" w:rsidRDefault="002A211C" w:rsidP="002A211C">
      <w:pPr>
        <w:autoSpaceDE w:val="0"/>
        <w:autoSpaceDN w:val="0"/>
        <w:adjustRightInd w:val="0"/>
        <w:ind w:firstLine="540"/>
        <w:jc w:val="both"/>
        <w:rPr>
          <w:sz w:val="28"/>
          <w:szCs w:val="28"/>
        </w:rPr>
      </w:pPr>
    </w:p>
    <w:p w:rsidR="002A211C" w:rsidRPr="00D15D38" w:rsidRDefault="002A211C" w:rsidP="002A211C">
      <w:pPr>
        <w:autoSpaceDE w:val="0"/>
        <w:autoSpaceDN w:val="0"/>
        <w:adjustRightInd w:val="0"/>
        <w:jc w:val="center"/>
        <w:rPr>
          <w:b/>
          <w:sz w:val="28"/>
          <w:szCs w:val="28"/>
        </w:rPr>
      </w:pPr>
      <w:r w:rsidRPr="00D15D38">
        <w:rPr>
          <w:b/>
          <w:sz w:val="28"/>
          <w:szCs w:val="28"/>
        </w:rPr>
        <w:t>1. ПРЕДМЕТ ДОГОВОРА</w:t>
      </w:r>
    </w:p>
    <w:p w:rsidR="002A211C" w:rsidRPr="00D15D38" w:rsidRDefault="002A211C" w:rsidP="002A211C">
      <w:pPr>
        <w:autoSpaceDE w:val="0"/>
        <w:autoSpaceDN w:val="0"/>
        <w:adjustRightInd w:val="0"/>
        <w:ind w:firstLine="540"/>
        <w:jc w:val="both"/>
        <w:rPr>
          <w:b/>
          <w:sz w:val="28"/>
          <w:szCs w:val="28"/>
        </w:rPr>
      </w:pPr>
    </w:p>
    <w:p w:rsidR="002A211C" w:rsidRPr="00D15D38" w:rsidRDefault="002A211C" w:rsidP="002A211C">
      <w:pPr>
        <w:tabs>
          <w:tab w:val="left" w:pos="567"/>
        </w:tabs>
        <w:autoSpaceDE w:val="0"/>
        <w:autoSpaceDN w:val="0"/>
        <w:adjustRightInd w:val="0"/>
        <w:ind w:firstLine="540"/>
        <w:jc w:val="both"/>
        <w:rPr>
          <w:sz w:val="28"/>
          <w:szCs w:val="28"/>
        </w:rPr>
      </w:pPr>
      <w:r w:rsidRPr="00D15D38">
        <w:rPr>
          <w:sz w:val="28"/>
          <w:szCs w:val="28"/>
        </w:rP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2A211C" w:rsidRPr="00D15D38" w:rsidRDefault="002A211C" w:rsidP="002A211C">
      <w:pPr>
        <w:tabs>
          <w:tab w:val="left" w:pos="567"/>
        </w:tabs>
        <w:autoSpaceDE w:val="0"/>
        <w:autoSpaceDN w:val="0"/>
        <w:adjustRightInd w:val="0"/>
        <w:ind w:firstLine="540"/>
        <w:jc w:val="both"/>
        <w:rPr>
          <w:sz w:val="28"/>
          <w:szCs w:val="28"/>
        </w:rPr>
      </w:pPr>
      <w:r w:rsidRPr="00D15D38">
        <w:rPr>
          <w:sz w:val="28"/>
          <w:szCs w:val="28"/>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A211C" w:rsidRPr="00D15D38" w:rsidRDefault="002A211C" w:rsidP="002A211C">
      <w:pPr>
        <w:tabs>
          <w:tab w:val="left" w:pos="567"/>
        </w:tabs>
        <w:autoSpaceDE w:val="0"/>
        <w:autoSpaceDN w:val="0"/>
        <w:adjustRightInd w:val="0"/>
        <w:ind w:firstLine="540"/>
        <w:jc w:val="both"/>
        <w:rPr>
          <w:sz w:val="28"/>
          <w:szCs w:val="28"/>
        </w:rPr>
      </w:pPr>
      <w:r w:rsidRPr="00D15D38">
        <w:rPr>
          <w:sz w:val="28"/>
          <w:szCs w:val="28"/>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A211C" w:rsidRPr="00D15D38" w:rsidRDefault="002A211C" w:rsidP="002A211C">
      <w:pPr>
        <w:tabs>
          <w:tab w:val="left" w:pos="567"/>
        </w:tabs>
        <w:autoSpaceDE w:val="0"/>
        <w:autoSpaceDN w:val="0"/>
        <w:adjustRightInd w:val="0"/>
        <w:ind w:firstLine="540"/>
        <w:jc w:val="both"/>
        <w:rPr>
          <w:sz w:val="28"/>
          <w:szCs w:val="28"/>
        </w:rPr>
      </w:pPr>
      <w:r w:rsidRPr="00D15D38">
        <w:rPr>
          <w:sz w:val="28"/>
          <w:szCs w:val="28"/>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A211C" w:rsidRPr="00D15D38" w:rsidRDefault="002A211C" w:rsidP="002A211C">
      <w:pPr>
        <w:tabs>
          <w:tab w:val="left" w:pos="567"/>
        </w:tabs>
        <w:autoSpaceDE w:val="0"/>
        <w:autoSpaceDN w:val="0"/>
        <w:adjustRightInd w:val="0"/>
        <w:ind w:firstLine="540"/>
        <w:jc w:val="both"/>
        <w:rPr>
          <w:sz w:val="28"/>
          <w:szCs w:val="28"/>
        </w:rPr>
      </w:pPr>
      <w:r w:rsidRPr="00D15D38">
        <w:rPr>
          <w:sz w:val="28"/>
          <w:szCs w:val="28"/>
        </w:rP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A211C" w:rsidRPr="00D15D38" w:rsidRDefault="002A211C" w:rsidP="002A211C">
      <w:pPr>
        <w:tabs>
          <w:tab w:val="left" w:pos="567"/>
        </w:tabs>
        <w:autoSpaceDE w:val="0"/>
        <w:autoSpaceDN w:val="0"/>
        <w:adjustRightInd w:val="0"/>
        <w:ind w:firstLine="540"/>
        <w:jc w:val="both"/>
        <w:rPr>
          <w:sz w:val="28"/>
          <w:szCs w:val="28"/>
        </w:rPr>
      </w:pPr>
      <w:r w:rsidRPr="00D15D38">
        <w:rPr>
          <w:sz w:val="28"/>
          <w:szCs w:val="28"/>
        </w:rPr>
        <w:t xml:space="preserve">Арендодатель гарантирует, что на момент заключения настоящего Договора отсутствуют факторы, которые могут ограничить или </w:t>
      </w:r>
      <w:r w:rsidRPr="00D15D38">
        <w:rPr>
          <w:sz w:val="28"/>
          <w:szCs w:val="28"/>
        </w:rPr>
        <w:lastRenderedPageBreak/>
        <w:t xml:space="preserve">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A211C" w:rsidRPr="00D15D38" w:rsidRDefault="002A211C" w:rsidP="002A211C">
      <w:pPr>
        <w:autoSpaceDE w:val="0"/>
        <w:autoSpaceDN w:val="0"/>
        <w:adjustRightInd w:val="0"/>
        <w:ind w:firstLine="540"/>
        <w:jc w:val="both"/>
        <w:rPr>
          <w:sz w:val="28"/>
          <w:szCs w:val="28"/>
        </w:rPr>
      </w:pPr>
      <w:r w:rsidRPr="00D15D38">
        <w:rPr>
          <w:sz w:val="28"/>
          <w:szCs w:val="28"/>
        </w:rPr>
        <w:t xml:space="preserve">Арендодатель гарантирует, что у него есть все необходимые разрешения (лицензии) на перевозку любых грузов. </w:t>
      </w:r>
    </w:p>
    <w:p w:rsidR="002A211C" w:rsidRPr="00D15D38" w:rsidRDefault="002A211C" w:rsidP="002A211C">
      <w:pPr>
        <w:autoSpaceDE w:val="0"/>
        <w:autoSpaceDN w:val="0"/>
        <w:adjustRightInd w:val="0"/>
        <w:ind w:firstLine="540"/>
        <w:jc w:val="both"/>
        <w:rPr>
          <w:sz w:val="28"/>
          <w:szCs w:val="28"/>
        </w:rPr>
      </w:pPr>
      <w:r w:rsidRPr="00D15D38">
        <w:rPr>
          <w:sz w:val="28"/>
          <w:szCs w:val="28"/>
        </w:rP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2A211C" w:rsidRPr="00D15D38" w:rsidRDefault="002A211C" w:rsidP="002A211C">
      <w:pPr>
        <w:autoSpaceDE w:val="0"/>
        <w:autoSpaceDN w:val="0"/>
        <w:adjustRightInd w:val="0"/>
        <w:ind w:firstLine="540"/>
        <w:jc w:val="both"/>
        <w:rPr>
          <w:sz w:val="28"/>
          <w:szCs w:val="28"/>
        </w:rPr>
      </w:pPr>
      <w:r w:rsidRPr="00D15D38">
        <w:rPr>
          <w:sz w:val="28"/>
          <w:szCs w:val="28"/>
        </w:rP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2A211C" w:rsidRPr="00D15D38" w:rsidRDefault="002A211C" w:rsidP="002A211C">
      <w:pPr>
        <w:autoSpaceDE w:val="0"/>
        <w:autoSpaceDN w:val="0"/>
        <w:adjustRightInd w:val="0"/>
        <w:ind w:firstLine="540"/>
        <w:jc w:val="both"/>
        <w:rPr>
          <w:sz w:val="28"/>
          <w:szCs w:val="28"/>
        </w:rPr>
      </w:pPr>
    </w:p>
    <w:p w:rsidR="002A211C" w:rsidRPr="00D15D38" w:rsidRDefault="002A211C" w:rsidP="002A211C">
      <w:pPr>
        <w:autoSpaceDE w:val="0"/>
        <w:autoSpaceDN w:val="0"/>
        <w:adjustRightInd w:val="0"/>
        <w:ind w:firstLine="540"/>
        <w:jc w:val="both"/>
        <w:rPr>
          <w:b/>
          <w:sz w:val="28"/>
          <w:szCs w:val="28"/>
        </w:rPr>
      </w:pPr>
    </w:p>
    <w:p w:rsidR="002A211C" w:rsidRPr="00D15D38" w:rsidRDefault="002A211C" w:rsidP="002A211C">
      <w:pPr>
        <w:autoSpaceDE w:val="0"/>
        <w:autoSpaceDN w:val="0"/>
        <w:adjustRightInd w:val="0"/>
        <w:ind w:firstLine="540"/>
        <w:jc w:val="center"/>
        <w:rPr>
          <w:b/>
          <w:sz w:val="28"/>
          <w:szCs w:val="28"/>
        </w:rPr>
      </w:pPr>
      <w:r w:rsidRPr="00D15D38">
        <w:rPr>
          <w:b/>
          <w:sz w:val="28"/>
          <w:szCs w:val="28"/>
        </w:rPr>
        <w:t>2. ПОРЯДОК ПЕРЕДАЧИ ТРАНСПОРТНОГО СРЕДСТВА И СРОК АРЕНДЫ</w:t>
      </w:r>
    </w:p>
    <w:p w:rsidR="002A211C" w:rsidRPr="00D15D38" w:rsidRDefault="002A211C" w:rsidP="002A211C">
      <w:pPr>
        <w:autoSpaceDE w:val="0"/>
        <w:autoSpaceDN w:val="0"/>
        <w:adjustRightInd w:val="0"/>
        <w:ind w:firstLine="540"/>
        <w:jc w:val="both"/>
        <w:rPr>
          <w:sz w:val="28"/>
          <w:szCs w:val="28"/>
        </w:rPr>
      </w:pPr>
    </w:p>
    <w:p w:rsidR="002A211C" w:rsidRPr="00D15D38" w:rsidRDefault="002A211C" w:rsidP="002A211C">
      <w:pPr>
        <w:autoSpaceDE w:val="0"/>
        <w:autoSpaceDN w:val="0"/>
        <w:adjustRightInd w:val="0"/>
        <w:ind w:firstLine="540"/>
        <w:jc w:val="both"/>
        <w:rPr>
          <w:sz w:val="28"/>
          <w:szCs w:val="28"/>
        </w:rPr>
      </w:pPr>
      <w:r w:rsidRPr="00D15D38">
        <w:rPr>
          <w:sz w:val="28"/>
          <w:szCs w:val="28"/>
        </w:rPr>
        <w:t>2.1. Предоставление Транспортного средства в аренду осуществляется на основании Заявки Арендатора, размещаемой Арендатором не позднее 15:00 часов дня, предшествующего дню предоставления Транспортного средства.</w:t>
      </w:r>
    </w:p>
    <w:p w:rsidR="002A211C" w:rsidRPr="00D15D38" w:rsidRDefault="002A211C" w:rsidP="002A211C">
      <w:pPr>
        <w:autoSpaceDE w:val="0"/>
        <w:autoSpaceDN w:val="0"/>
        <w:adjustRightInd w:val="0"/>
        <w:ind w:firstLine="540"/>
        <w:jc w:val="both"/>
        <w:rPr>
          <w:sz w:val="28"/>
          <w:szCs w:val="28"/>
        </w:rPr>
      </w:pPr>
      <w:r w:rsidRPr="00D15D38">
        <w:rPr>
          <w:sz w:val="28"/>
          <w:szCs w:val="28"/>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D15D38">
        <w:rPr>
          <w:sz w:val="28"/>
          <w:szCs w:val="28"/>
        </w:rPr>
        <w:t>e-mail</w:t>
      </w:r>
      <w:proofErr w:type="spellEnd"/>
      <w:r w:rsidRPr="00D15D38">
        <w:rPr>
          <w:sz w:val="28"/>
          <w:szCs w:val="28"/>
        </w:rPr>
        <w:t>: ___). Аналогичное Приглашение Арендатор направляет другим потенциальным Арендодателям (претендентам).</w:t>
      </w:r>
    </w:p>
    <w:p w:rsidR="002A211C" w:rsidRPr="00D15D38" w:rsidRDefault="002A211C" w:rsidP="002A211C">
      <w:pPr>
        <w:autoSpaceDE w:val="0"/>
        <w:autoSpaceDN w:val="0"/>
        <w:adjustRightInd w:val="0"/>
        <w:ind w:firstLine="540"/>
        <w:jc w:val="both"/>
        <w:rPr>
          <w:sz w:val="28"/>
          <w:szCs w:val="28"/>
        </w:rPr>
      </w:pPr>
      <w:r w:rsidRPr="00D15D38">
        <w:rPr>
          <w:sz w:val="28"/>
          <w:szCs w:val="28"/>
        </w:rP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D15D38">
        <w:rPr>
          <w:sz w:val="28"/>
          <w:szCs w:val="28"/>
        </w:rPr>
        <w:t>ТрансКонтейнер</w:t>
      </w:r>
      <w:proofErr w:type="spellEnd"/>
      <w:r w:rsidRPr="00D15D38">
        <w:rPr>
          <w:sz w:val="28"/>
          <w:szCs w:val="28"/>
        </w:rP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2A211C" w:rsidRPr="00D15D38" w:rsidRDefault="002A211C" w:rsidP="002A211C">
      <w:pPr>
        <w:autoSpaceDE w:val="0"/>
        <w:autoSpaceDN w:val="0"/>
        <w:adjustRightInd w:val="0"/>
        <w:ind w:firstLine="540"/>
        <w:jc w:val="both"/>
        <w:rPr>
          <w:sz w:val="28"/>
          <w:szCs w:val="28"/>
        </w:rPr>
      </w:pPr>
      <w:r w:rsidRPr="00D15D38">
        <w:rPr>
          <w:sz w:val="28"/>
          <w:szCs w:val="28"/>
        </w:rPr>
        <w:t>Регламент расположен в форме электронного документа по адресу: https://trcont.com/the-company/credentials/subcontractors/.</w:t>
      </w:r>
    </w:p>
    <w:p w:rsidR="002A211C" w:rsidRPr="00D15D38" w:rsidRDefault="002A211C" w:rsidP="002A211C">
      <w:pPr>
        <w:autoSpaceDE w:val="0"/>
        <w:autoSpaceDN w:val="0"/>
        <w:adjustRightInd w:val="0"/>
        <w:ind w:firstLine="540"/>
        <w:jc w:val="both"/>
        <w:rPr>
          <w:sz w:val="28"/>
          <w:szCs w:val="28"/>
        </w:rPr>
      </w:pPr>
      <w:r w:rsidRPr="00D15D38">
        <w:rPr>
          <w:sz w:val="28"/>
          <w:szCs w:val="28"/>
        </w:rP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A211C" w:rsidRPr="00D15D38" w:rsidRDefault="002A211C" w:rsidP="002A211C">
      <w:pPr>
        <w:autoSpaceDE w:val="0"/>
        <w:autoSpaceDN w:val="0"/>
        <w:adjustRightInd w:val="0"/>
        <w:ind w:firstLine="540"/>
        <w:jc w:val="both"/>
        <w:rPr>
          <w:sz w:val="28"/>
          <w:szCs w:val="28"/>
        </w:rPr>
      </w:pPr>
      <w:r w:rsidRPr="00D15D38">
        <w:rPr>
          <w:sz w:val="28"/>
          <w:szCs w:val="28"/>
        </w:rPr>
        <w:lastRenderedPageBreak/>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A211C" w:rsidRPr="00D15D38" w:rsidRDefault="002A211C" w:rsidP="002A211C">
      <w:pPr>
        <w:autoSpaceDE w:val="0"/>
        <w:autoSpaceDN w:val="0"/>
        <w:adjustRightInd w:val="0"/>
        <w:ind w:firstLine="540"/>
        <w:jc w:val="both"/>
        <w:rPr>
          <w:sz w:val="28"/>
          <w:szCs w:val="28"/>
        </w:rPr>
      </w:pPr>
      <w:r w:rsidRPr="00D15D38">
        <w:rPr>
          <w:sz w:val="28"/>
          <w:szCs w:val="28"/>
        </w:rP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2A211C" w:rsidRPr="00D15D38" w:rsidRDefault="002A211C" w:rsidP="002A211C">
      <w:pPr>
        <w:autoSpaceDE w:val="0"/>
        <w:autoSpaceDN w:val="0"/>
        <w:adjustRightInd w:val="0"/>
        <w:ind w:firstLine="540"/>
        <w:jc w:val="both"/>
        <w:rPr>
          <w:sz w:val="28"/>
          <w:szCs w:val="28"/>
        </w:rPr>
      </w:pPr>
      <w:r w:rsidRPr="00D15D38">
        <w:rPr>
          <w:sz w:val="28"/>
          <w:szCs w:val="28"/>
        </w:rP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2A211C" w:rsidRPr="00D15D38" w:rsidRDefault="002A211C" w:rsidP="002A211C">
      <w:pPr>
        <w:autoSpaceDE w:val="0"/>
        <w:autoSpaceDN w:val="0"/>
        <w:adjustRightInd w:val="0"/>
        <w:ind w:firstLine="540"/>
        <w:jc w:val="both"/>
        <w:rPr>
          <w:sz w:val="28"/>
          <w:szCs w:val="28"/>
        </w:rPr>
      </w:pPr>
      <w:r w:rsidRPr="00D15D38">
        <w:rPr>
          <w:sz w:val="28"/>
          <w:szCs w:val="28"/>
        </w:rP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2A211C" w:rsidRPr="00D15D38" w:rsidRDefault="002A211C" w:rsidP="002A211C">
      <w:pPr>
        <w:autoSpaceDE w:val="0"/>
        <w:autoSpaceDN w:val="0"/>
        <w:adjustRightInd w:val="0"/>
        <w:ind w:firstLine="540"/>
        <w:jc w:val="both"/>
        <w:rPr>
          <w:sz w:val="28"/>
          <w:szCs w:val="28"/>
        </w:rPr>
      </w:pPr>
      <w:r w:rsidRPr="00D15D38">
        <w:rPr>
          <w:sz w:val="28"/>
          <w:szCs w:val="28"/>
        </w:rP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2A211C" w:rsidRPr="00D15D38" w:rsidRDefault="002A211C" w:rsidP="002A211C">
      <w:pPr>
        <w:autoSpaceDE w:val="0"/>
        <w:autoSpaceDN w:val="0"/>
        <w:adjustRightInd w:val="0"/>
        <w:ind w:firstLine="567"/>
        <w:jc w:val="both"/>
        <w:rPr>
          <w:sz w:val="28"/>
          <w:szCs w:val="28"/>
        </w:rPr>
      </w:pPr>
      <w:r w:rsidRPr="00D15D38">
        <w:rPr>
          <w:sz w:val="28"/>
          <w:szCs w:val="28"/>
        </w:rP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2A211C" w:rsidRPr="00D15D38" w:rsidRDefault="002A211C" w:rsidP="002A211C">
      <w:pPr>
        <w:autoSpaceDE w:val="0"/>
        <w:autoSpaceDN w:val="0"/>
        <w:adjustRightInd w:val="0"/>
        <w:ind w:firstLine="567"/>
        <w:jc w:val="both"/>
        <w:rPr>
          <w:sz w:val="28"/>
          <w:szCs w:val="28"/>
        </w:rPr>
      </w:pPr>
      <w:r w:rsidRPr="00D15D38">
        <w:rPr>
          <w:sz w:val="28"/>
          <w:szCs w:val="28"/>
        </w:rP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2A211C" w:rsidRPr="00D15D38" w:rsidRDefault="002A211C" w:rsidP="002A211C">
      <w:pPr>
        <w:autoSpaceDE w:val="0"/>
        <w:autoSpaceDN w:val="0"/>
        <w:adjustRightInd w:val="0"/>
        <w:ind w:firstLine="567"/>
        <w:jc w:val="both"/>
        <w:rPr>
          <w:sz w:val="28"/>
          <w:szCs w:val="28"/>
        </w:rPr>
      </w:pPr>
      <w:r w:rsidRPr="00D15D38">
        <w:rPr>
          <w:sz w:val="28"/>
          <w:szCs w:val="28"/>
        </w:rPr>
        <w:t xml:space="preserve">2.4. </w:t>
      </w:r>
      <w:r w:rsidRPr="00D15D38">
        <w:rPr>
          <w:rFonts w:eastAsia="Calibri"/>
          <w:sz w:val="28"/>
          <w:szCs w:val="28"/>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2A211C" w:rsidRPr="00D15D38" w:rsidRDefault="002A211C" w:rsidP="002A211C">
      <w:pPr>
        <w:autoSpaceDE w:val="0"/>
        <w:autoSpaceDN w:val="0"/>
        <w:adjustRightInd w:val="0"/>
        <w:ind w:firstLine="567"/>
        <w:jc w:val="both"/>
        <w:rPr>
          <w:sz w:val="28"/>
          <w:szCs w:val="28"/>
        </w:rPr>
      </w:pPr>
      <w:r w:rsidRPr="00D15D38">
        <w:rPr>
          <w:sz w:val="28"/>
          <w:szCs w:val="28"/>
        </w:rPr>
        <w:t xml:space="preserve"> </w:t>
      </w:r>
    </w:p>
    <w:p w:rsidR="002A211C" w:rsidRPr="00D15D38" w:rsidRDefault="002A211C" w:rsidP="002A211C">
      <w:pPr>
        <w:autoSpaceDE w:val="0"/>
        <w:autoSpaceDN w:val="0"/>
        <w:adjustRightInd w:val="0"/>
        <w:jc w:val="center"/>
        <w:rPr>
          <w:b/>
          <w:sz w:val="28"/>
          <w:szCs w:val="28"/>
        </w:rPr>
      </w:pPr>
      <w:r w:rsidRPr="00D15D38">
        <w:rPr>
          <w:b/>
          <w:sz w:val="28"/>
          <w:szCs w:val="28"/>
        </w:rPr>
        <w:t>3. ПРАВА И ОБЯЗАННОСТИ СТОРОН</w:t>
      </w:r>
    </w:p>
    <w:p w:rsidR="002A211C" w:rsidRPr="00D15D38" w:rsidRDefault="002A211C" w:rsidP="002A211C">
      <w:pPr>
        <w:autoSpaceDE w:val="0"/>
        <w:autoSpaceDN w:val="0"/>
        <w:adjustRightInd w:val="0"/>
        <w:ind w:firstLine="540"/>
        <w:jc w:val="both"/>
        <w:rPr>
          <w:sz w:val="28"/>
          <w:szCs w:val="28"/>
        </w:rPr>
      </w:pPr>
    </w:p>
    <w:p w:rsidR="002A211C" w:rsidRPr="00D15D38" w:rsidRDefault="002A211C" w:rsidP="002A211C">
      <w:pPr>
        <w:autoSpaceDE w:val="0"/>
        <w:autoSpaceDN w:val="0"/>
        <w:adjustRightInd w:val="0"/>
        <w:ind w:firstLine="540"/>
        <w:jc w:val="both"/>
        <w:rPr>
          <w:sz w:val="28"/>
          <w:szCs w:val="28"/>
        </w:rPr>
      </w:pPr>
      <w:r w:rsidRPr="00D15D38">
        <w:rPr>
          <w:sz w:val="28"/>
          <w:szCs w:val="28"/>
        </w:rPr>
        <w:t>3.1. Арендодатель обязан:</w:t>
      </w:r>
    </w:p>
    <w:p w:rsidR="002A211C" w:rsidRPr="00D15D38" w:rsidRDefault="002A211C" w:rsidP="002A211C">
      <w:pPr>
        <w:autoSpaceDE w:val="0"/>
        <w:autoSpaceDN w:val="0"/>
        <w:adjustRightInd w:val="0"/>
        <w:ind w:firstLine="540"/>
        <w:jc w:val="both"/>
        <w:rPr>
          <w:sz w:val="28"/>
          <w:szCs w:val="28"/>
        </w:rPr>
      </w:pPr>
      <w:r w:rsidRPr="00D15D38">
        <w:rPr>
          <w:sz w:val="28"/>
          <w:szCs w:val="28"/>
        </w:rPr>
        <w:lastRenderedPageBreak/>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2A211C" w:rsidRPr="00D15D38" w:rsidRDefault="002A211C" w:rsidP="002A211C">
      <w:pPr>
        <w:autoSpaceDE w:val="0"/>
        <w:autoSpaceDN w:val="0"/>
        <w:adjustRightInd w:val="0"/>
        <w:ind w:firstLine="540"/>
        <w:jc w:val="both"/>
        <w:rPr>
          <w:sz w:val="28"/>
          <w:szCs w:val="28"/>
        </w:rPr>
      </w:pPr>
      <w:r w:rsidRPr="00D15D38">
        <w:rPr>
          <w:sz w:val="28"/>
          <w:szCs w:val="28"/>
        </w:rPr>
        <w:t>3.1.2. предоставлять Арендатору по акту приема-передачи в аренду Транспортное средство по адресу и в срок, указанные в Заявке;</w:t>
      </w:r>
    </w:p>
    <w:p w:rsidR="002A211C" w:rsidRPr="00D15D38" w:rsidRDefault="002A211C" w:rsidP="002A211C">
      <w:pPr>
        <w:autoSpaceDE w:val="0"/>
        <w:autoSpaceDN w:val="0"/>
        <w:adjustRightInd w:val="0"/>
        <w:ind w:firstLine="540"/>
        <w:jc w:val="both"/>
        <w:rPr>
          <w:sz w:val="28"/>
          <w:szCs w:val="28"/>
        </w:rPr>
      </w:pPr>
      <w:r w:rsidRPr="00D15D38">
        <w:rPr>
          <w:sz w:val="28"/>
          <w:szCs w:val="28"/>
        </w:rP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2A211C" w:rsidRPr="00D15D38" w:rsidRDefault="002A211C" w:rsidP="002A211C">
      <w:pPr>
        <w:autoSpaceDE w:val="0"/>
        <w:autoSpaceDN w:val="0"/>
        <w:adjustRightInd w:val="0"/>
        <w:ind w:firstLine="540"/>
        <w:jc w:val="both"/>
        <w:rPr>
          <w:sz w:val="28"/>
          <w:szCs w:val="28"/>
        </w:rPr>
      </w:pPr>
      <w:r w:rsidRPr="00D15D38">
        <w:rPr>
          <w:sz w:val="28"/>
          <w:szCs w:val="28"/>
        </w:rPr>
        <w:t>Коммерческую пригодность предоставляемых Транспортных средств определяет Арендодатель;</w:t>
      </w:r>
    </w:p>
    <w:p w:rsidR="002A211C" w:rsidRPr="00D15D38" w:rsidRDefault="002A211C" w:rsidP="002A211C">
      <w:pPr>
        <w:autoSpaceDE w:val="0"/>
        <w:autoSpaceDN w:val="0"/>
        <w:adjustRightInd w:val="0"/>
        <w:ind w:firstLine="540"/>
        <w:jc w:val="both"/>
        <w:rPr>
          <w:sz w:val="28"/>
          <w:szCs w:val="28"/>
        </w:rPr>
      </w:pPr>
      <w:r w:rsidRPr="00D15D38">
        <w:rPr>
          <w:sz w:val="28"/>
          <w:szCs w:val="28"/>
        </w:rPr>
        <w:t>3.1.4. в период нахождения Транспортного средства в аренде у Арендатора поддерживать его надлежащее состояние.</w:t>
      </w:r>
    </w:p>
    <w:p w:rsidR="002A211C" w:rsidRPr="00D15D38" w:rsidRDefault="002A211C" w:rsidP="002A211C">
      <w:pPr>
        <w:autoSpaceDE w:val="0"/>
        <w:autoSpaceDN w:val="0"/>
        <w:adjustRightInd w:val="0"/>
        <w:ind w:firstLine="540"/>
        <w:jc w:val="both"/>
        <w:rPr>
          <w:sz w:val="28"/>
          <w:szCs w:val="28"/>
        </w:rPr>
      </w:pPr>
      <w:r w:rsidRPr="00D15D38">
        <w:rPr>
          <w:sz w:val="28"/>
          <w:szCs w:val="28"/>
        </w:rP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A211C" w:rsidRPr="00D15D38" w:rsidRDefault="002A211C" w:rsidP="002A211C">
      <w:pPr>
        <w:autoSpaceDE w:val="0"/>
        <w:autoSpaceDN w:val="0"/>
        <w:adjustRightInd w:val="0"/>
        <w:ind w:firstLine="540"/>
        <w:jc w:val="both"/>
        <w:rPr>
          <w:rFonts w:eastAsia="Calibri"/>
          <w:sz w:val="28"/>
          <w:szCs w:val="28"/>
          <w:lang w:eastAsia="en-US"/>
        </w:rPr>
      </w:pPr>
      <w:r w:rsidRPr="00D15D38">
        <w:rPr>
          <w:sz w:val="28"/>
          <w:szCs w:val="28"/>
        </w:rPr>
        <w:t xml:space="preserve">3.1.5. осуществлять за свой счет текущий и капитальный ремонт Транспортного средства, </w:t>
      </w:r>
      <w:r w:rsidRPr="00D15D38">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A211C" w:rsidRPr="00D15D38" w:rsidRDefault="002A211C" w:rsidP="002A211C">
      <w:pPr>
        <w:autoSpaceDE w:val="0"/>
        <w:autoSpaceDN w:val="0"/>
        <w:adjustRightInd w:val="0"/>
        <w:ind w:firstLine="540"/>
        <w:jc w:val="both"/>
        <w:rPr>
          <w:sz w:val="28"/>
          <w:szCs w:val="28"/>
        </w:rPr>
      </w:pPr>
      <w:r w:rsidRPr="00D15D38">
        <w:rPr>
          <w:sz w:val="28"/>
          <w:szCs w:val="28"/>
        </w:rPr>
        <w:t xml:space="preserve">3.1.6. нести расходы по страхованию </w:t>
      </w:r>
      <w:r w:rsidRPr="00D15D38">
        <w:rPr>
          <w:rFonts w:eastAsia="Calibri"/>
          <w:sz w:val="28"/>
          <w:szCs w:val="28"/>
          <w:lang w:eastAsia="en-US"/>
        </w:rPr>
        <w:t>Транспортного средства</w:t>
      </w:r>
      <w:r w:rsidRPr="00D15D38">
        <w:rPr>
          <w:sz w:val="28"/>
          <w:szCs w:val="28"/>
        </w:rPr>
        <w:t xml:space="preserve"> и ответственности за ущерб, который может быть причинен им в связи с его эксплуатацией;</w:t>
      </w:r>
    </w:p>
    <w:p w:rsidR="002A211C" w:rsidRPr="00D15D38" w:rsidRDefault="002A211C" w:rsidP="002A211C">
      <w:pPr>
        <w:autoSpaceDE w:val="0"/>
        <w:autoSpaceDN w:val="0"/>
        <w:adjustRightInd w:val="0"/>
        <w:ind w:firstLine="540"/>
        <w:jc w:val="both"/>
        <w:outlineLvl w:val="4"/>
        <w:rPr>
          <w:rFonts w:eastAsia="Calibri"/>
          <w:sz w:val="28"/>
          <w:szCs w:val="28"/>
          <w:lang w:eastAsia="en-US"/>
        </w:rPr>
      </w:pPr>
      <w:r w:rsidRPr="00D15D38">
        <w:rPr>
          <w:sz w:val="28"/>
          <w:szCs w:val="28"/>
        </w:rPr>
        <w:t xml:space="preserve">3.1.7. предоставлять Арендатору </w:t>
      </w:r>
      <w:r w:rsidRPr="00D15D38">
        <w:rPr>
          <w:rFonts w:eastAsia="Calibri"/>
          <w:sz w:val="28"/>
          <w:szCs w:val="28"/>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D15D38">
        <w:rPr>
          <w:sz w:val="28"/>
          <w:szCs w:val="28"/>
        </w:rPr>
        <w:t>настоящего Договора</w:t>
      </w:r>
      <w:r w:rsidRPr="00D15D38">
        <w:rPr>
          <w:rFonts w:eastAsia="Calibri"/>
          <w:sz w:val="28"/>
          <w:szCs w:val="28"/>
          <w:lang w:eastAsia="en-US"/>
        </w:rPr>
        <w:t>;</w:t>
      </w:r>
    </w:p>
    <w:p w:rsidR="002A211C" w:rsidRPr="00D15D38" w:rsidRDefault="002A211C" w:rsidP="002A211C">
      <w:pPr>
        <w:autoSpaceDE w:val="0"/>
        <w:autoSpaceDN w:val="0"/>
        <w:adjustRightInd w:val="0"/>
        <w:ind w:firstLine="540"/>
        <w:jc w:val="both"/>
        <w:outlineLvl w:val="4"/>
        <w:rPr>
          <w:sz w:val="28"/>
          <w:szCs w:val="28"/>
        </w:rPr>
      </w:pPr>
      <w:r w:rsidRPr="00D15D38">
        <w:rPr>
          <w:sz w:val="28"/>
          <w:szCs w:val="28"/>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2A211C" w:rsidRPr="00D15D38" w:rsidRDefault="002A211C" w:rsidP="002A211C">
      <w:pPr>
        <w:autoSpaceDE w:val="0"/>
        <w:autoSpaceDN w:val="0"/>
        <w:adjustRightInd w:val="0"/>
        <w:ind w:firstLine="540"/>
        <w:jc w:val="both"/>
        <w:rPr>
          <w:sz w:val="28"/>
          <w:szCs w:val="28"/>
        </w:rPr>
      </w:pPr>
      <w:r w:rsidRPr="00D15D38">
        <w:rPr>
          <w:sz w:val="28"/>
          <w:szCs w:val="28"/>
        </w:rPr>
        <w:t>3.1.9. 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2A211C" w:rsidRPr="00D15D38" w:rsidRDefault="002A211C" w:rsidP="002A211C">
      <w:pPr>
        <w:autoSpaceDE w:val="0"/>
        <w:autoSpaceDN w:val="0"/>
        <w:adjustRightInd w:val="0"/>
        <w:ind w:firstLine="540"/>
        <w:jc w:val="both"/>
        <w:rPr>
          <w:sz w:val="28"/>
          <w:szCs w:val="28"/>
        </w:rPr>
      </w:pPr>
      <w:r w:rsidRPr="00D15D38">
        <w:rPr>
          <w:sz w:val="28"/>
          <w:szCs w:val="28"/>
        </w:rPr>
        <w:t xml:space="preserve">3.1.10. перед допуском к управлению Транспортным средством, передаваемым в аренду, проводить медицинский осмотр экипажа; </w:t>
      </w:r>
    </w:p>
    <w:p w:rsidR="002A211C" w:rsidRPr="00D15D38" w:rsidRDefault="002A211C" w:rsidP="002A211C">
      <w:pPr>
        <w:autoSpaceDE w:val="0"/>
        <w:autoSpaceDN w:val="0"/>
        <w:adjustRightInd w:val="0"/>
        <w:ind w:firstLine="540"/>
        <w:jc w:val="both"/>
        <w:rPr>
          <w:sz w:val="28"/>
          <w:szCs w:val="28"/>
        </w:rPr>
      </w:pPr>
      <w:r w:rsidRPr="00D15D38">
        <w:rPr>
          <w:sz w:val="28"/>
          <w:szCs w:val="28"/>
        </w:rPr>
        <w:lastRenderedPageBreak/>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D15D38">
        <w:rPr>
          <w:sz w:val="28"/>
          <w:szCs w:val="28"/>
        </w:rPr>
        <w:t>предрейсового</w:t>
      </w:r>
      <w:proofErr w:type="spellEnd"/>
      <w:r w:rsidRPr="00D15D38">
        <w:rPr>
          <w:sz w:val="28"/>
          <w:szCs w:val="28"/>
        </w:rPr>
        <w:t xml:space="preserve"> медицинского осмотра, и иными документами, необходимыми для исполнения Договора;</w:t>
      </w:r>
    </w:p>
    <w:p w:rsidR="002A211C" w:rsidRPr="00D15D38" w:rsidRDefault="002A211C" w:rsidP="002A211C">
      <w:pPr>
        <w:autoSpaceDE w:val="0"/>
        <w:autoSpaceDN w:val="0"/>
        <w:adjustRightInd w:val="0"/>
        <w:ind w:firstLine="540"/>
        <w:jc w:val="both"/>
        <w:rPr>
          <w:sz w:val="28"/>
          <w:szCs w:val="28"/>
        </w:rPr>
      </w:pPr>
      <w:r w:rsidRPr="00D15D38">
        <w:rPr>
          <w:sz w:val="28"/>
          <w:szCs w:val="28"/>
        </w:rPr>
        <w:t>3.1.12. обеспечить исполнение силами экипажа выполнение сопутствующих услуг:</w:t>
      </w:r>
    </w:p>
    <w:p w:rsidR="002A211C" w:rsidRPr="00D15D38" w:rsidRDefault="002A211C" w:rsidP="002A211C">
      <w:pPr>
        <w:autoSpaceDE w:val="0"/>
        <w:autoSpaceDN w:val="0"/>
        <w:adjustRightInd w:val="0"/>
        <w:ind w:firstLine="540"/>
        <w:jc w:val="both"/>
        <w:rPr>
          <w:sz w:val="28"/>
          <w:szCs w:val="28"/>
        </w:rPr>
      </w:pPr>
      <w:r w:rsidRPr="00D15D38">
        <w:rPr>
          <w:sz w:val="28"/>
          <w:szCs w:val="28"/>
        </w:rP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2A211C" w:rsidRPr="00D15D38" w:rsidRDefault="002A211C" w:rsidP="002A211C">
      <w:pPr>
        <w:autoSpaceDE w:val="0"/>
        <w:autoSpaceDN w:val="0"/>
        <w:adjustRightInd w:val="0"/>
        <w:ind w:firstLine="540"/>
        <w:jc w:val="both"/>
        <w:rPr>
          <w:sz w:val="28"/>
          <w:szCs w:val="28"/>
        </w:rPr>
      </w:pPr>
      <w:r w:rsidRPr="00D15D38">
        <w:rPr>
          <w:sz w:val="28"/>
          <w:szCs w:val="28"/>
        </w:rP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A211C" w:rsidRPr="00D15D38" w:rsidRDefault="002A211C" w:rsidP="002A211C">
      <w:pPr>
        <w:autoSpaceDE w:val="0"/>
        <w:autoSpaceDN w:val="0"/>
        <w:adjustRightInd w:val="0"/>
        <w:ind w:firstLine="540"/>
        <w:jc w:val="both"/>
        <w:rPr>
          <w:sz w:val="28"/>
          <w:szCs w:val="28"/>
        </w:rPr>
      </w:pPr>
      <w:r w:rsidRPr="00D15D38">
        <w:rPr>
          <w:sz w:val="28"/>
          <w:szCs w:val="28"/>
        </w:rPr>
        <w:t xml:space="preserve">3.1.12.3. содействие в осуществлении фактическими грузоотправителями </w:t>
      </w:r>
      <w:proofErr w:type="spellStart"/>
      <w:r w:rsidRPr="00D15D38">
        <w:rPr>
          <w:sz w:val="28"/>
          <w:szCs w:val="28"/>
        </w:rPr>
        <w:t>фотофиксации</w:t>
      </w:r>
      <w:proofErr w:type="spellEnd"/>
      <w:r w:rsidRPr="00D15D38">
        <w:rPr>
          <w:sz w:val="28"/>
          <w:szCs w:val="28"/>
        </w:rPr>
        <w:t xml:space="preserve"> результатов погрузки грузов  в контейнер;</w:t>
      </w:r>
    </w:p>
    <w:p w:rsidR="002A211C" w:rsidRPr="00D15D38" w:rsidRDefault="002A211C" w:rsidP="002A211C">
      <w:pPr>
        <w:autoSpaceDE w:val="0"/>
        <w:autoSpaceDN w:val="0"/>
        <w:adjustRightInd w:val="0"/>
        <w:ind w:firstLine="540"/>
        <w:jc w:val="both"/>
        <w:rPr>
          <w:sz w:val="28"/>
          <w:szCs w:val="28"/>
        </w:rPr>
      </w:pPr>
      <w:r w:rsidRPr="00D15D38">
        <w:rPr>
          <w:sz w:val="28"/>
          <w:szCs w:val="28"/>
        </w:rP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A211C" w:rsidRPr="00D15D38" w:rsidRDefault="002A211C" w:rsidP="002A211C">
      <w:pPr>
        <w:autoSpaceDE w:val="0"/>
        <w:autoSpaceDN w:val="0"/>
        <w:adjustRightInd w:val="0"/>
        <w:ind w:firstLine="540"/>
        <w:jc w:val="both"/>
        <w:rPr>
          <w:sz w:val="28"/>
          <w:szCs w:val="28"/>
        </w:rPr>
      </w:pPr>
      <w:r w:rsidRPr="00D15D38">
        <w:rPr>
          <w:sz w:val="28"/>
          <w:szCs w:val="28"/>
        </w:rPr>
        <w:t>3.1.12.5. проверку технического и коммерческого состояния контейнера после выгрузки из него груза;</w:t>
      </w:r>
    </w:p>
    <w:p w:rsidR="002A211C" w:rsidRPr="00D15D38" w:rsidRDefault="002A211C" w:rsidP="002A211C">
      <w:pPr>
        <w:autoSpaceDE w:val="0"/>
        <w:autoSpaceDN w:val="0"/>
        <w:adjustRightInd w:val="0"/>
        <w:ind w:firstLine="540"/>
        <w:jc w:val="both"/>
        <w:rPr>
          <w:sz w:val="28"/>
          <w:szCs w:val="28"/>
        </w:rPr>
      </w:pPr>
      <w:r w:rsidRPr="00D15D38">
        <w:rPr>
          <w:sz w:val="28"/>
          <w:szCs w:val="28"/>
        </w:rP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2A211C" w:rsidRPr="00D15D38" w:rsidRDefault="002A211C" w:rsidP="002A211C">
      <w:pPr>
        <w:autoSpaceDE w:val="0"/>
        <w:autoSpaceDN w:val="0"/>
        <w:adjustRightInd w:val="0"/>
        <w:ind w:firstLine="540"/>
        <w:jc w:val="both"/>
        <w:rPr>
          <w:sz w:val="28"/>
          <w:szCs w:val="28"/>
        </w:rPr>
      </w:pPr>
      <w:r w:rsidRPr="00D15D38">
        <w:rPr>
          <w:sz w:val="28"/>
          <w:szCs w:val="28"/>
        </w:rPr>
        <w:t xml:space="preserve">3.1.12.7. сохранность контейнеров, предоставленных для перевозки, с момента приемки до момента выдачи уполномоченному лицу; </w:t>
      </w:r>
    </w:p>
    <w:p w:rsidR="002A211C" w:rsidRPr="00D15D38" w:rsidRDefault="002A211C" w:rsidP="002A211C">
      <w:pPr>
        <w:autoSpaceDE w:val="0"/>
        <w:autoSpaceDN w:val="0"/>
        <w:adjustRightInd w:val="0"/>
        <w:ind w:firstLine="540"/>
        <w:jc w:val="both"/>
        <w:rPr>
          <w:sz w:val="28"/>
          <w:szCs w:val="28"/>
        </w:rPr>
      </w:pPr>
      <w:r w:rsidRPr="00D15D38">
        <w:rPr>
          <w:sz w:val="28"/>
          <w:szCs w:val="28"/>
        </w:rP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A211C" w:rsidRPr="00D15D38" w:rsidRDefault="002A211C" w:rsidP="002A211C">
      <w:pPr>
        <w:autoSpaceDE w:val="0"/>
        <w:autoSpaceDN w:val="0"/>
        <w:adjustRightInd w:val="0"/>
        <w:ind w:firstLine="540"/>
        <w:jc w:val="both"/>
        <w:rPr>
          <w:sz w:val="28"/>
          <w:szCs w:val="28"/>
        </w:rPr>
      </w:pPr>
      <w:r w:rsidRPr="00D15D38">
        <w:rPr>
          <w:sz w:val="28"/>
          <w:szCs w:val="28"/>
        </w:rP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A211C" w:rsidRPr="00D15D38" w:rsidRDefault="002A211C" w:rsidP="002A211C">
      <w:pPr>
        <w:autoSpaceDE w:val="0"/>
        <w:autoSpaceDN w:val="0"/>
        <w:adjustRightInd w:val="0"/>
        <w:ind w:firstLine="540"/>
        <w:jc w:val="both"/>
        <w:rPr>
          <w:sz w:val="28"/>
          <w:szCs w:val="28"/>
        </w:rPr>
      </w:pPr>
      <w:r w:rsidRPr="00D15D38">
        <w:rPr>
          <w:sz w:val="28"/>
          <w:szCs w:val="28"/>
        </w:rPr>
        <w:t>3.1.12.10. незамедлительное информирование Арендатора водителем (в течение 15 минут с момента возникновения обстоятельств) по телефонной связи (____)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A211C" w:rsidRPr="00D15D38" w:rsidRDefault="002A211C" w:rsidP="002A211C">
      <w:pPr>
        <w:autoSpaceDE w:val="0"/>
        <w:autoSpaceDN w:val="0"/>
        <w:adjustRightInd w:val="0"/>
        <w:ind w:firstLine="540"/>
        <w:jc w:val="both"/>
        <w:rPr>
          <w:sz w:val="28"/>
          <w:szCs w:val="28"/>
        </w:rPr>
      </w:pPr>
      <w:r w:rsidRPr="00D15D38">
        <w:rPr>
          <w:sz w:val="28"/>
          <w:szCs w:val="28"/>
        </w:rPr>
        <w:t>3.1.12.11. незамедлительное информирование Арендатора водителем по телефонной связи (____)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A211C" w:rsidRPr="00D15D38" w:rsidRDefault="002A211C" w:rsidP="002A211C">
      <w:pPr>
        <w:autoSpaceDE w:val="0"/>
        <w:autoSpaceDN w:val="0"/>
        <w:adjustRightInd w:val="0"/>
        <w:ind w:firstLine="540"/>
        <w:jc w:val="both"/>
        <w:rPr>
          <w:sz w:val="28"/>
          <w:szCs w:val="28"/>
        </w:rPr>
      </w:pPr>
      <w:r w:rsidRPr="00D15D38">
        <w:rPr>
          <w:sz w:val="28"/>
          <w:szCs w:val="28"/>
        </w:rPr>
        <w:lastRenderedPageBreak/>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2A211C" w:rsidRPr="00D15D38" w:rsidRDefault="002A211C" w:rsidP="002A211C">
      <w:pPr>
        <w:autoSpaceDE w:val="0"/>
        <w:autoSpaceDN w:val="0"/>
        <w:adjustRightInd w:val="0"/>
        <w:ind w:firstLine="540"/>
        <w:jc w:val="both"/>
        <w:rPr>
          <w:sz w:val="28"/>
          <w:szCs w:val="28"/>
        </w:rPr>
      </w:pPr>
      <w:r w:rsidRPr="00D15D38">
        <w:rPr>
          <w:sz w:val="28"/>
          <w:szCs w:val="28"/>
        </w:rP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A211C" w:rsidRPr="00D15D38" w:rsidRDefault="002A211C" w:rsidP="002A211C">
      <w:pPr>
        <w:autoSpaceDE w:val="0"/>
        <w:autoSpaceDN w:val="0"/>
        <w:adjustRightInd w:val="0"/>
        <w:ind w:firstLine="540"/>
        <w:jc w:val="both"/>
        <w:rPr>
          <w:color w:val="FF0000"/>
          <w:sz w:val="28"/>
          <w:szCs w:val="28"/>
        </w:rPr>
      </w:pPr>
      <w:r w:rsidRPr="00D15D38">
        <w:rPr>
          <w:sz w:val="28"/>
          <w:szCs w:val="28"/>
        </w:rP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sidRPr="00D15D38" w:rsidDel="00E032E8">
        <w:rPr>
          <w:i/>
          <w:sz w:val="28"/>
          <w:szCs w:val="28"/>
        </w:rPr>
        <w:t xml:space="preserve"> </w:t>
      </w:r>
      <w:r w:rsidRPr="00D15D38">
        <w:rPr>
          <w:sz w:val="28"/>
          <w:szCs w:val="28"/>
        </w:rP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2A211C" w:rsidRPr="00D15D38" w:rsidRDefault="002A211C" w:rsidP="002A211C">
      <w:pPr>
        <w:autoSpaceDE w:val="0"/>
        <w:autoSpaceDN w:val="0"/>
        <w:adjustRightInd w:val="0"/>
        <w:ind w:firstLine="540"/>
        <w:jc w:val="both"/>
        <w:rPr>
          <w:sz w:val="28"/>
          <w:szCs w:val="28"/>
        </w:rPr>
      </w:pPr>
      <w:r w:rsidRPr="00D15D38">
        <w:rPr>
          <w:sz w:val="28"/>
          <w:szCs w:val="28"/>
        </w:rPr>
        <w:t xml:space="preserve">3.1.14.  обеспечить и гарантировать наличие у членов экипажа (водителей): </w:t>
      </w:r>
    </w:p>
    <w:p w:rsidR="002A211C" w:rsidRPr="00D15D38" w:rsidRDefault="002A211C" w:rsidP="002A211C">
      <w:pPr>
        <w:autoSpaceDE w:val="0"/>
        <w:autoSpaceDN w:val="0"/>
        <w:adjustRightInd w:val="0"/>
        <w:ind w:firstLine="540"/>
        <w:jc w:val="both"/>
        <w:rPr>
          <w:sz w:val="28"/>
          <w:szCs w:val="28"/>
        </w:rPr>
      </w:pPr>
      <w:r w:rsidRPr="00D15D38">
        <w:rPr>
          <w:sz w:val="28"/>
          <w:szCs w:val="28"/>
        </w:rP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2A211C" w:rsidRPr="00D15D38" w:rsidRDefault="002A211C" w:rsidP="002A211C">
      <w:pPr>
        <w:autoSpaceDE w:val="0"/>
        <w:autoSpaceDN w:val="0"/>
        <w:adjustRightInd w:val="0"/>
        <w:ind w:firstLine="540"/>
        <w:jc w:val="both"/>
        <w:rPr>
          <w:sz w:val="28"/>
          <w:szCs w:val="28"/>
        </w:rPr>
      </w:pPr>
      <w:r w:rsidRPr="00D15D38">
        <w:rPr>
          <w:sz w:val="28"/>
          <w:szCs w:val="28"/>
        </w:rP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A211C" w:rsidRPr="00D15D38" w:rsidRDefault="002A211C" w:rsidP="002A211C">
      <w:pPr>
        <w:autoSpaceDE w:val="0"/>
        <w:autoSpaceDN w:val="0"/>
        <w:adjustRightInd w:val="0"/>
        <w:ind w:firstLine="540"/>
        <w:jc w:val="both"/>
        <w:rPr>
          <w:sz w:val="28"/>
          <w:szCs w:val="28"/>
        </w:rPr>
      </w:pPr>
      <w:r w:rsidRPr="00D15D38">
        <w:rPr>
          <w:sz w:val="28"/>
          <w:szCs w:val="28"/>
        </w:rPr>
        <w:t xml:space="preserve">знаний инструкции о порядке пользования мобильным приложением ТС </w:t>
      </w:r>
      <w:proofErr w:type="spellStart"/>
      <w:r w:rsidRPr="00D15D38">
        <w:rPr>
          <w:sz w:val="28"/>
          <w:szCs w:val="28"/>
        </w:rPr>
        <w:t>iSales</w:t>
      </w:r>
      <w:proofErr w:type="spellEnd"/>
      <w:r w:rsidRPr="00D15D38">
        <w:rPr>
          <w:sz w:val="28"/>
          <w:szCs w:val="28"/>
        </w:rPr>
        <w:t xml:space="preserve"> </w:t>
      </w:r>
      <w:proofErr w:type="spellStart"/>
      <w:r w:rsidRPr="00D15D38">
        <w:rPr>
          <w:sz w:val="28"/>
          <w:szCs w:val="28"/>
        </w:rPr>
        <w:t>Photo</w:t>
      </w:r>
      <w:proofErr w:type="spellEnd"/>
      <w:r w:rsidRPr="00D15D38">
        <w:rPr>
          <w:sz w:val="28"/>
          <w:szCs w:val="28"/>
        </w:rPr>
        <w:t xml:space="preserve"> для осуществления </w:t>
      </w:r>
      <w:proofErr w:type="spellStart"/>
      <w:r w:rsidRPr="00D15D38">
        <w:rPr>
          <w:sz w:val="28"/>
          <w:szCs w:val="28"/>
        </w:rPr>
        <w:t>фотофиксации</w:t>
      </w:r>
      <w:proofErr w:type="spellEnd"/>
      <w:r w:rsidRPr="00D15D38">
        <w:rPr>
          <w:sz w:val="28"/>
          <w:szCs w:val="28"/>
        </w:rPr>
        <w:t xml:space="preserve"> результатов погрузки грузов в контейнер; </w:t>
      </w:r>
    </w:p>
    <w:p w:rsidR="002A211C" w:rsidRPr="00D15D38" w:rsidRDefault="002A211C" w:rsidP="002A211C">
      <w:pPr>
        <w:autoSpaceDE w:val="0"/>
        <w:autoSpaceDN w:val="0"/>
        <w:adjustRightInd w:val="0"/>
        <w:ind w:firstLine="540"/>
        <w:jc w:val="both"/>
        <w:rPr>
          <w:sz w:val="28"/>
          <w:szCs w:val="28"/>
        </w:rPr>
      </w:pPr>
      <w:r w:rsidRPr="00D15D38">
        <w:rPr>
          <w:sz w:val="28"/>
          <w:szCs w:val="28"/>
        </w:rP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2A211C" w:rsidRPr="00D15D38" w:rsidRDefault="002A211C" w:rsidP="002A211C">
      <w:pPr>
        <w:autoSpaceDE w:val="0"/>
        <w:autoSpaceDN w:val="0"/>
        <w:adjustRightInd w:val="0"/>
        <w:ind w:firstLine="540"/>
        <w:jc w:val="both"/>
        <w:rPr>
          <w:sz w:val="28"/>
          <w:szCs w:val="28"/>
        </w:rPr>
      </w:pPr>
      <w:r w:rsidRPr="00D15D38">
        <w:rPr>
          <w:sz w:val="28"/>
          <w:szCs w:val="28"/>
        </w:rPr>
        <w:t xml:space="preserve">3.1.15. обеспечить исполнение сроков, указанных в Заявке.       </w:t>
      </w:r>
    </w:p>
    <w:p w:rsidR="002A211C" w:rsidRPr="00D15D38" w:rsidRDefault="002A211C" w:rsidP="002A211C">
      <w:pPr>
        <w:autoSpaceDE w:val="0"/>
        <w:autoSpaceDN w:val="0"/>
        <w:adjustRightInd w:val="0"/>
        <w:ind w:firstLine="540"/>
        <w:jc w:val="both"/>
        <w:rPr>
          <w:sz w:val="28"/>
          <w:szCs w:val="28"/>
        </w:rPr>
      </w:pPr>
      <w:r w:rsidRPr="00D15D38">
        <w:rPr>
          <w:sz w:val="28"/>
          <w:szCs w:val="28"/>
        </w:rPr>
        <w:t xml:space="preserve">3.2. Арендодатель имеет право: </w:t>
      </w:r>
    </w:p>
    <w:p w:rsidR="002A211C" w:rsidRPr="00D15D38" w:rsidRDefault="002A211C" w:rsidP="002A211C">
      <w:pPr>
        <w:autoSpaceDE w:val="0"/>
        <w:autoSpaceDN w:val="0"/>
        <w:adjustRightInd w:val="0"/>
        <w:ind w:firstLine="540"/>
        <w:jc w:val="both"/>
        <w:rPr>
          <w:sz w:val="28"/>
          <w:szCs w:val="28"/>
        </w:rPr>
      </w:pPr>
      <w:r w:rsidRPr="00D15D38">
        <w:rPr>
          <w:sz w:val="28"/>
          <w:szCs w:val="28"/>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A211C" w:rsidRPr="00D15D38" w:rsidRDefault="002A211C" w:rsidP="002A211C">
      <w:pPr>
        <w:autoSpaceDE w:val="0"/>
        <w:autoSpaceDN w:val="0"/>
        <w:adjustRightInd w:val="0"/>
        <w:ind w:firstLine="540"/>
        <w:jc w:val="both"/>
        <w:rPr>
          <w:sz w:val="28"/>
          <w:szCs w:val="28"/>
        </w:rPr>
      </w:pPr>
      <w:r w:rsidRPr="00D15D38">
        <w:rPr>
          <w:sz w:val="28"/>
          <w:szCs w:val="28"/>
        </w:rPr>
        <w:t>3.2.2. осуществлять контроль за целевой эксплуатацией Арендатором Транспортных средств, предоставленных Арендодателем;</w:t>
      </w:r>
    </w:p>
    <w:p w:rsidR="002A211C" w:rsidRPr="00D15D38" w:rsidRDefault="002A211C" w:rsidP="002A211C">
      <w:pPr>
        <w:autoSpaceDE w:val="0"/>
        <w:autoSpaceDN w:val="0"/>
        <w:adjustRightInd w:val="0"/>
        <w:ind w:firstLine="540"/>
        <w:jc w:val="both"/>
        <w:rPr>
          <w:sz w:val="28"/>
          <w:szCs w:val="28"/>
        </w:rPr>
      </w:pPr>
      <w:r w:rsidRPr="00D15D38">
        <w:rPr>
          <w:sz w:val="28"/>
          <w:szCs w:val="28"/>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2A211C" w:rsidRPr="00D15D38" w:rsidRDefault="002A211C" w:rsidP="002A211C">
      <w:pPr>
        <w:autoSpaceDE w:val="0"/>
        <w:autoSpaceDN w:val="0"/>
        <w:adjustRightInd w:val="0"/>
        <w:ind w:firstLine="540"/>
        <w:jc w:val="both"/>
        <w:rPr>
          <w:sz w:val="28"/>
          <w:szCs w:val="28"/>
        </w:rPr>
      </w:pPr>
      <w:r w:rsidRPr="00D15D38">
        <w:rPr>
          <w:sz w:val="28"/>
          <w:szCs w:val="28"/>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A211C" w:rsidRPr="00D15D38" w:rsidRDefault="002A211C" w:rsidP="002A211C">
      <w:pPr>
        <w:autoSpaceDE w:val="0"/>
        <w:autoSpaceDN w:val="0"/>
        <w:adjustRightInd w:val="0"/>
        <w:ind w:firstLine="540"/>
        <w:jc w:val="both"/>
        <w:rPr>
          <w:sz w:val="28"/>
          <w:szCs w:val="28"/>
        </w:rPr>
      </w:pPr>
      <w:r w:rsidRPr="00D15D38">
        <w:rPr>
          <w:sz w:val="28"/>
          <w:szCs w:val="28"/>
        </w:rPr>
        <w:lastRenderedPageBreak/>
        <w:t>3.3. Арендатор обязан:</w:t>
      </w:r>
    </w:p>
    <w:p w:rsidR="002A211C" w:rsidRPr="00D15D38" w:rsidRDefault="002A211C" w:rsidP="002A211C">
      <w:pPr>
        <w:autoSpaceDE w:val="0"/>
        <w:autoSpaceDN w:val="0"/>
        <w:adjustRightInd w:val="0"/>
        <w:ind w:firstLine="540"/>
        <w:jc w:val="both"/>
        <w:rPr>
          <w:sz w:val="28"/>
          <w:szCs w:val="28"/>
        </w:rPr>
      </w:pPr>
      <w:r w:rsidRPr="00D15D38">
        <w:rPr>
          <w:sz w:val="28"/>
          <w:szCs w:val="28"/>
        </w:rPr>
        <w:t xml:space="preserve">3.3.1. по мере необходимости предоставлять Арендодателю на условиях настоящего Договора Заявки;  </w:t>
      </w:r>
    </w:p>
    <w:p w:rsidR="002A211C" w:rsidRPr="00D15D38" w:rsidRDefault="002A211C" w:rsidP="002A211C">
      <w:pPr>
        <w:autoSpaceDE w:val="0"/>
        <w:autoSpaceDN w:val="0"/>
        <w:adjustRightInd w:val="0"/>
        <w:ind w:firstLine="540"/>
        <w:jc w:val="both"/>
        <w:rPr>
          <w:sz w:val="28"/>
          <w:szCs w:val="28"/>
        </w:rPr>
      </w:pPr>
      <w:r w:rsidRPr="00D15D38">
        <w:rPr>
          <w:sz w:val="28"/>
          <w:szCs w:val="28"/>
        </w:rPr>
        <w:t>3.3.2. использовать Транспортное средство в соответствии с условиями настоящего Договора;</w:t>
      </w:r>
    </w:p>
    <w:p w:rsidR="002A211C" w:rsidRPr="00D15D38" w:rsidRDefault="002A211C" w:rsidP="002A211C">
      <w:pPr>
        <w:autoSpaceDE w:val="0"/>
        <w:autoSpaceDN w:val="0"/>
        <w:adjustRightInd w:val="0"/>
        <w:ind w:firstLine="540"/>
        <w:jc w:val="both"/>
        <w:rPr>
          <w:sz w:val="28"/>
          <w:szCs w:val="28"/>
        </w:rPr>
      </w:pPr>
      <w:r w:rsidRPr="00D15D38">
        <w:rPr>
          <w:sz w:val="28"/>
          <w:szCs w:val="28"/>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A211C" w:rsidRPr="00D15D38" w:rsidRDefault="002A211C" w:rsidP="002A211C">
      <w:pPr>
        <w:autoSpaceDE w:val="0"/>
        <w:autoSpaceDN w:val="0"/>
        <w:adjustRightInd w:val="0"/>
        <w:ind w:firstLine="540"/>
        <w:jc w:val="both"/>
        <w:rPr>
          <w:sz w:val="28"/>
          <w:szCs w:val="28"/>
        </w:rPr>
      </w:pPr>
      <w:r w:rsidRPr="00D15D38">
        <w:rPr>
          <w:sz w:val="28"/>
          <w:szCs w:val="28"/>
        </w:rPr>
        <w:t>3.3.4. вносить арендную плату в размере, сроки и порядке, предусмотренными Договором;</w:t>
      </w:r>
    </w:p>
    <w:p w:rsidR="002A211C" w:rsidRPr="00D15D38" w:rsidRDefault="002A211C" w:rsidP="002A211C">
      <w:pPr>
        <w:autoSpaceDE w:val="0"/>
        <w:autoSpaceDN w:val="0"/>
        <w:adjustRightInd w:val="0"/>
        <w:ind w:firstLine="540"/>
        <w:jc w:val="both"/>
        <w:rPr>
          <w:sz w:val="28"/>
          <w:szCs w:val="28"/>
        </w:rPr>
      </w:pPr>
      <w:r w:rsidRPr="00D15D38">
        <w:rPr>
          <w:sz w:val="28"/>
          <w:szCs w:val="28"/>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A211C" w:rsidRPr="00D15D38" w:rsidRDefault="002A211C" w:rsidP="002A211C">
      <w:pPr>
        <w:autoSpaceDE w:val="0"/>
        <w:autoSpaceDN w:val="0"/>
        <w:adjustRightInd w:val="0"/>
        <w:ind w:firstLine="540"/>
        <w:jc w:val="both"/>
        <w:rPr>
          <w:sz w:val="28"/>
          <w:szCs w:val="28"/>
        </w:rPr>
      </w:pPr>
      <w:r w:rsidRPr="00D15D38">
        <w:rPr>
          <w:sz w:val="28"/>
          <w:szCs w:val="28"/>
        </w:rP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2A211C" w:rsidRPr="00D15D38" w:rsidRDefault="002A211C" w:rsidP="002A211C">
      <w:pPr>
        <w:tabs>
          <w:tab w:val="left" w:pos="567"/>
        </w:tabs>
        <w:autoSpaceDE w:val="0"/>
        <w:autoSpaceDN w:val="0"/>
        <w:adjustRightInd w:val="0"/>
        <w:ind w:firstLine="540"/>
        <w:jc w:val="both"/>
        <w:rPr>
          <w:sz w:val="28"/>
          <w:szCs w:val="28"/>
        </w:rPr>
      </w:pPr>
      <w:r w:rsidRPr="00D15D38">
        <w:rPr>
          <w:sz w:val="28"/>
          <w:szCs w:val="28"/>
        </w:rPr>
        <w:t>3.3.7. подписывать представленные Арендодателем акты приема-передачи Транспортного средства в/из аренды;</w:t>
      </w:r>
    </w:p>
    <w:p w:rsidR="002A211C" w:rsidRPr="00D15D38" w:rsidRDefault="002A211C" w:rsidP="002A211C">
      <w:pPr>
        <w:autoSpaceDE w:val="0"/>
        <w:autoSpaceDN w:val="0"/>
        <w:adjustRightInd w:val="0"/>
        <w:ind w:firstLine="540"/>
        <w:jc w:val="both"/>
        <w:rPr>
          <w:sz w:val="28"/>
          <w:szCs w:val="28"/>
        </w:rPr>
      </w:pPr>
      <w:r w:rsidRPr="00D15D38">
        <w:rPr>
          <w:sz w:val="28"/>
          <w:szCs w:val="28"/>
        </w:rPr>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2A211C" w:rsidRPr="00D15D38" w:rsidRDefault="002A211C" w:rsidP="002A211C">
      <w:pPr>
        <w:autoSpaceDE w:val="0"/>
        <w:autoSpaceDN w:val="0"/>
        <w:adjustRightInd w:val="0"/>
        <w:ind w:firstLine="540"/>
        <w:jc w:val="both"/>
        <w:rPr>
          <w:sz w:val="28"/>
          <w:szCs w:val="28"/>
        </w:rPr>
      </w:pPr>
      <w:r w:rsidRPr="00D15D38">
        <w:rPr>
          <w:sz w:val="28"/>
          <w:szCs w:val="28"/>
        </w:rPr>
        <w:t>3.4. Арендатор вправе в</w:t>
      </w:r>
      <w:r w:rsidRPr="00D15D38">
        <w:rPr>
          <w:rFonts w:eastAsia="Calibri"/>
          <w:sz w:val="28"/>
          <w:szCs w:val="28"/>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2A211C" w:rsidRPr="00D15D38" w:rsidRDefault="002A211C" w:rsidP="002A211C">
      <w:pPr>
        <w:autoSpaceDE w:val="0"/>
        <w:autoSpaceDN w:val="0"/>
        <w:adjustRightInd w:val="0"/>
        <w:jc w:val="both"/>
        <w:rPr>
          <w:b/>
          <w:sz w:val="28"/>
          <w:szCs w:val="28"/>
        </w:rPr>
      </w:pPr>
      <w:r w:rsidRPr="00D15D38">
        <w:rPr>
          <w:b/>
          <w:sz w:val="28"/>
          <w:szCs w:val="28"/>
        </w:rPr>
        <w:t xml:space="preserve">        </w:t>
      </w:r>
    </w:p>
    <w:p w:rsidR="002A211C" w:rsidRPr="00D15D38" w:rsidRDefault="002A211C" w:rsidP="002A211C">
      <w:pPr>
        <w:autoSpaceDE w:val="0"/>
        <w:autoSpaceDN w:val="0"/>
        <w:adjustRightInd w:val="0"/>
        <w:jc w:val="center"/>
        <w:rPr>
          <w:b/>
          <w:sz w:val="28"/>
          <w:szCs w:val="28"/>
        </w:rPr>
      </w:pPr>
      <w:r w:rsidRPr="00D15D38">
        <w:rPr>
          <w:b/>
          <w:sz w:val="28"/>
          <w:szCs w:val="28"/>
        </w:rPr>
        <w:t>4. ПОРЯДОК РАСЧЕТОВ</w:t>
      </w:r>
    </w:p>
    <w:p w:rsidR="002A211C" w:rsidRPr="00D15D38" w:rsidRDefault="002A211C" w:rsidP="002A211C">
      <w:pPr>
        <w:shd w:val="clear" w:color="auto" w:fill="FFFFFF"/>
        <w:ind w:firstLine="709"/>
        <w:jc w:val="both"/>
        <w:rPr>
          <w:sz w:val="28"/>
          <w:szCs w:val="28"/>
        </w:rPr>
      </w:pPr>
    </w:p>
    <w:p w:rsidR="002A211C" w:rsidRPr="00D15D38" w:rsidRDefault="002A211C" w:rsidP="002A211C">
      <w:pPr>
        <w:pStyle w:val="ConsPlusNonformat"/>
        <w:jc w:val="both"/>
        <w:rPr>
          <w:rFonts w:ascii="Times New Roman" w:hAnsi="Times New Roman" w:cs="Times New Roman"/>
          <w:sz w:val="28"/>
          <w:szCs w:val="28"/>
        </w:rPr>
      </w:pPr>
      <w:r w:rsidRPr="00D15D38">
        <w:rPr>
          <w:rFonts w:ascii="Times New Roman" w:hAnsi="Times New Roman" w:cs="Times New Roman"/>
          <w:sz w:val="28"/>
          <w:szCs w:val="28"/>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2A211C" w:rsidRPr="00D15D38" w:rsidRDefault="002A211C" w:rsidP="002A211C">
      <w:pPr>
        <w:pStyle w:val="ConsPlusNonformat"/>
        <w:ind w:firstLine="708"/>
        <w:jc w:val="both"/>
        <w:rPr>
          <w:rFonts w:ascii="Times New Roman" w:hAnsi="Times New Roman" w:cs="Times New Roman"/>
          <w:sz w:val="28"/>
          <w:szCs w:val="28"/>
        </w:rPr>
      </w:pPr>
      <w:r w:rsidRPr="00D15D38">
        <w:rPr>
          <w:rFonts w:ascii="Times New Roman" w:hAnsi="Times New Roman" w:cs="Times New Roman"/>
          <w:sz w:val="28"/>
          <w:szCs w:val="28"/>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A211C" w:rsidRPr="00D15D38" w:rsidRDefault="002A211C" w:rsidP="002A211C">
      <w:pPr>
        <w:pStyle w:val="ConsPlusNonformat"/>
        <w:ind w:firstLine="708"/>
        <w:jc w:val="both"/>
        <w:rPr>
          <w:rFonts w:ascii="Times New Roman" w:hAnsi="Times New Roman" w:cs="Times New Roman"/>
          <w:sz w:val="28"/>
          <w:szCs w:val="28"/>
        </w:rPr>
      </w:pPr>
      <w:r w:rsidRPr="00D15D38">
        <w:rPr>
          <w:rFonts w:ascii="Times New Roman" w:hAnsi="Times New Roman" w:cs="Times New Roman"/>
          <w:sz w:val="28"/>
          <w:szCs w:val="28"/>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2A211C" w:rsidRPr="00D15D38" w:rsidRDefault="002A211C" w:rsidP="002A211C">
      <w:pPr>
        <w:pStyle w:val="ConsPlusNonformat"/>
        <w:jc w:val="both"/>
        <w:rPr>
          <w:rFonts w:ascii="Times New Roman" w:hAnsi="Times New Roman" w:cs="Times New Roman"/>
          <w:sz w:val="28"/>
          <w:szCs w:val="28"/>
        </w:rPr>
      </w:pPr>
      <w:r w:rsidRPr="00D15D38">
        <w:rPr>
          <w:rFonts w:ascii="Times New Roman" w:hAnsi="Times New Roman" w:cs="Times New Roman"/>
          <w:sz w:val="28"/>
          <w:szCs w:val="28"/>
        </w:rPr>
        <w:lastRenderedPageBreak/>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 </w:t>
      </w:r>
    </w:p>
    <w:p w:rsidR="002A211C" w:rsidRPr="00D15D38" w:rsidRDefault="002A211C" w:rsidP="002A211C">
      <w:pPr>
        <w:pStyle w:val="ConsPlusNonformat"/>
        <w:tabs>
          <w:tab w:val="left" w:pos="567"/>
        </w:tabs>
        <w:jc w:val="both"/>
        <w:rPr>
          <w:rFonts w:ascii="Times New Roman" w:eastAsia="MS Mincho" w:hAnsi="Times New Roman" w:cs="Times New Roman"/>
          <w:sz w:val="28"/>
          <w:szCs w:val="28"/>
        </w:rPr>
      </w:pPr>
      <w:r w:rsidRPr="00D15D38">
        <w:rPr>
          <w:rFonts w:ascii="Times New Roman" w:hAnsi="Times New Roman" w:cs="Times New Roman"/>
          <w:sz w:val="28"/>
          <w:szCs w:val="28"/>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w:t>
      </w:r>
    </w:p>
    <w:p w:rsidR="002A211C" w:rsidRPr="00D15D38" w:rsidRDefault="002A211C" w:rsidP="002A211C">
      <w:pPr>
        <w:jc w:val="both"/>
        <w:rPr>
          <w:sz w:val="28"/>
          <w:szCs w:val="28"/>
        </w:rPr>
      </w:pPr>
      <w:r w:rsidRPr="00D15D38">
        <w:rPr>
          <w:sz w:val="28"/>
          <w:szCs w:val="28"/>
        </w:rP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в срок до 20 числа отчетного месяца, за вторую половину месяца- в срок до 5 числа месяца, следующего за отчетным,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2A211C" w:rsidRPr="00D15D38" w:rsidRDefault="002A211C" w:rsidP="002A211C">
      <w:pPr>
        <w:jc w:val="both"/>
        <w:rPr>
          <w:sz w:val="28"/>
          <w:szCs w:val="28"/>
        </w:rPr>
      </w:pPr>
      <w:r w:rsidRPr="00D15D38">
        <w:rPr>
          <w:sz w:val="28"/>
          <w:szCs w:val="28"/>
        </w:rPr>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
    <w:p w:rsidR="002A211C" w:rsidRPr="00D15D38" w:rsidRDefault="002A211C" w:rsidP="002A211C">
      <w:pPr>
        <w:pStyle w:val="ConsPlusNonformat"/>
        <w:jc w:val="both"/>
        <w:rPr>
          <w:rFonts w:ascii="Times New Roman" w:hAnsi="Times New Roman" w:cs="Times New Roman"/>
          <w:b/>
          <w:sz w:val="28"/>
          <w:szCs w:val="28"/>
        </w:rPr>
      </w:pPr>
      <w:r w:rsidRPr="00D15D38">
        <w:rPr>
          <w:rFonts w:ascii="Times New Roman" w:hAnsi="Times New Roman" w:cs="Times New Roman"/>
          <w:sz w:val="28"/>
          <w:szCs w:val="28"/>
        </w:rPr>
        <w:t xml:space="preserve">           </w:t>
      </w:r>
    </w:p>
    <w:p w:rsidR="002A211C" w:rsidRPr="00D15D38" w:rsidRDefault="002A211C" w:rsidP="002A211C">
      <w:pPr>
        <w:pStyle w:val="ConsPlusNonformat"/>
        <w:ind w:firstLine="709"/>
        <w:jc w:val="center"/>
        <w:rPr>
          <w:rFonts w:ascii="Times New Roman" w:hAnsi="Times New Roman" w:cs="Times New Roman"/>
          <w:b/>
          <w:sz w:val="28"/>
          <w:szCs w:val="28"/>
        </w:rPr>
      </w:pPr>
      <w:r w:rsidRPr="00D15D38">
        <w:rPr>
          <w:rFonts w:ascii="Times New Roman" w:hAnsi="Times New Roman" w:cs="Times New Roman"/>
          <w:b/>
          <w:sz w:val="28"/>
          <w:szCs w:val="28"/>
        </w:rPr>
        <w:t>5. СРОК ДЕЙСТВИЯ ДОГОВОРА</w:t>
      </w:r>
    </w:p>
    <w:p w:rsidR="002A211C" w:rsidRPr="00D15D38" w:rsidRDefault="002A211C" w:rsidP="002A211C">
      <w:pPr>
        <w:pStyle w:val="ConsPlusNonformat"/>
        <w:ind w:firstLine="709"/>
        <w:jc w:val="both"/>
        <w:rPr>
          <w:rFonts w:ascii="Times New Roman" w:hAnsi="Times New Roman" w:cs="Times New Roman"/>
          <w:sz w:val="28"/>
          <w:szCs w:val="28"/>
        </w:rPr>
      </w:pPr>
    </w:p>
    <w:p w:rsidR="002A211C" w:rsidRPr="00D15D38" w:rsidRDefault="002A211C" w:rsidP="002A211C">
      <w:pPr>
        <w:pStyle w:val="ConsPlusNonformat"/>
        <w:jc w:val="both"/>
        <w:rPr>
          <w:rFonts w:ascii="Times New Roman" w:hAnsi="Times New Roman" w:cs="Times New Roman"/>
          <w:sz w:val="28"/>
          <w:szCs w:val="28"/>
        </w:rPr>
      </w:pPr>
      <w:r w:rsidRPr="00D15D38">
        <w:rPr>
          <w:rFonts w:ascii="Times New Roman" w:hAnsi="Times New Roman" w:cs="Times New Roman"/>
          <w:sz w:val="28"/>
          <w:szCs w:val="28"/>
        </w:rPr>
        <w:t xml:space="preserve">          Договор вступает в силу с даты его подписания Сторонами и действует до «31» марта  2020 г. включительно, а в части взаиморасчетов – до полного исполнения Сторонами своих обязательств по Договору.</w:t>
      </w:r>
    </w:p>
    <w:p w:rsidR="002A211C" w:rsidRPr="00D15D38" w:rsidRDefault="002A211C" w:rsidP="002A211C">
      <w:pPr>
        <w:pStyle w:val="ConsPlusNonformat"/>
        <w:ind w:firstLine="709"/>
        <w:jc w:val="both"/>
        <w:rPr>
          <w:rFonts w:ascii="Times New Roman" w:hAnsi="Times New Roman" w:cs="Times New Roman"/>
          <w:sz w:val="28"/>
          <w:szCs w:val="28"/>
        </w:rPr>
      </w:pPr>
      <w:r w:rsidRPr="00D15D38">
        <w:rPr>
          <w:rFonts w:ascii="Times New Roman" w:hAnsi="Times New Roman" w:cs="Times New Roman"/>
          <w:sz w:val="28"/>
          <w:szCs w:val="28"/>
        </w:rPr>
        <w:t xml:space="preserve"> </w:t>
      </w:r>
    </w:p>
    <w:p w:rsidR="002A211C" w:rsidRPr="00D15D38" w:rsidRDefault="002A211C" w:rsidP="002A211C">
      <w:pPr>
        <w:pStyle w:val="ConsPlusNonformat"/>
        <w:ind w:firstLine="709"/>
        <w:jc w:val="center"/>
        <w:rPr>
          <w:rFonts w:ascii="Times New Roman" w:hAnsi="Times New Roman" w:cs="Times New Roman"/>
          <w:b/>
          <w:sz w:val="28"/>
          <w:szCs w:val="28"/>
        </w:rPr>
      </w:pPr>
      <w:r w:rsidRPr="00D15D38">
        <w:rPr>
          <w:rFonts w:ascii="Times New Roman" w:hAnsi="Times New Roman" w:cs="Times New Roman"/>
          <w:b/>
          <w:sz w:val="28"/>
          <w:szCs w:val="28"/>
        </w:rPr>
        <w:t>6. ОТВЕТСТВЕННОСТЬ СТОРОН</w:t>
      </w:r>
    </w:p>
    <w:p w:rsidR="002A211C" w:rsidRPr="00D15D38" w:rsidRDefault="002A211C" w:rsidP="002A211C">
      <w:pPr>
        <w:pStyle w:val="ConsPlusNonformat"/>
        <w:ind w:firstLine="709"/>
        <w:jc w:val="both"/>
        <w:rPr>
          <w:rFonts w:ascii="Times New Roman" w:hAnsi="Times New Roman" w:cs="Times New Roman"/>
          <w:sz w:val="28"/>
          <w:szCs w:val="28"/>
        </w:rPr>
      </w:pPr>
    </w:p>
    <w:p w:rsidR="002A211C" w:rsidRPr="00D15D38" w:rsidRDefault="002A211C" w:rsidP="002A211C">
      <w:pPr>
        <w:pStyle w:val="1f2"/>
        <w:tabs>
          <w:tab w:val="left" w:pos="567"/>
        </w:tabs>
        <w:ind w:left="0" w:right="-5"/>
        <w:jc w:val="both"/>
        <w:rPr>
          <w:sz w:val="28"/>
          <w:szCs w:val="28"/>
        </w:rPr>
      </w:pPr>
      <w:r w:rsidRPr="00D15D38">
        <w:rPr>
          <w:sz w:val="28"/>
          <w:szCs w:val="28"/>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A211C" w:rsidRPr="00D15D38" w:rsidRDefault="002A211C" w:rsidP="002A211C">
      <w:pPr>
        <w:tabs>
          <w:tab w:val="left" w:pos="567"/>
        </w:tabs>
        <w:autoSpaceDE w:val="0"/>
        <w:autoSpaceDN w:val="0"/>
        <w:adjustRightInd w:val="0"/>
        <w:ind w:right="-5"/>
        <w:jc w:val="both"/>
        <w:outlineLvl w:val="0"/>
        <w:rPr>
          <w:sz w:val="28"/>
          <w:szCs w:val="28"/>
        </w:rPr>
      </w:pPr>
      <w:r w:rsidRPr="00D15D38">
        <w:rPr>
          <w:sz w:val="28"/>
          <w:szCs w:val="28"/>
        </w:rP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A211C" w:rsidRPr="00D15D38" w:rsidRDefault="002A211C" w:rsidP="002A211C">
      <w:pPr>
        <w:tabs>
          <w:tab w:val="left" w:pos="567"/>
        </w:tabs>
        <w:autoSpaceDE w:val="0"/>
        <w:autoSpaceDN w:val="0"/>
        <w:adjustRightInd w:val="0"/>
        <w:ind w:right="-5"/>
        <w:jc w:val="both"/>
        <w:outlineLvl w:val="0"/>
        <w:rPr>
          <w:b/>
          <w:sz w:val="28"/>
          <w:szCs w:val="28"/>
        </w:rPr>
      </w:pPr>
      <w:r w:rsidRPr="00D15D38">
        <w:rPr>
          <w:sz w:val="28"/>
          <w:szCs w:val="28"/>
        </w:rP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3" w:history="1">
        <w:r w:rsidRPr="00D15D38">
          <w:rPr>
            <w:sz w:val="28"/>
            <w:szCs w:val="28"/>
          </w:rPr>
          <w:t>гл. 59</w:t>
        </w:r>
      </w:hyperlink>
      <w:r w:rsidRPr="00D15D38">
        <w:rPr>
          <w:sz w:val="28"/>
          <w:szCs w:val="28"/>
        </w:rPr>
        <w:t xml:space="preserve"> Гражданского кодекса Российской Федерации. Он вправе предъявить </w:t>
      </w:r>
      <w:r w:rsidRPr="00D15D38">
        <w:rPr>
          <w:sz w:val="28"/>
          <w:szCs w:val="28"/>
        </w:rPr>
        <w:lastRenderedPageBreak/>
        <w:t xml:space="preserve">Арендатору регрессное требование о возмещении сумм, выплаченных третьим лицам, если докажет, что вред возник по вине Арендатора. </w:t>
      </w:r>
    </w:p>
    <w:p w:rsidR="002A211C" w:rsidRPr="00D15D38" w:rsidRDefault="002A211C" w:rsidP="002A211C">
      <w:pPr>
        <w:pStyle w:val="37"/>
        <w:tabs>
          <w:tab w:val="left" w:pos="567"/>
        </w:tabs>
        <w:spacing w:after="0"/>
        <w:ind w:left="0" w:right="-5"/>
        <w:jc w:val="both"/>
        <w:rPr>
          <w:bCs/>
          <w:sz w:val="28"/>
          <w:szCs w:val="28"/>
        </w:rPr>
      </w:pPr>
      <w:r w:rsidRPr="00D15D38">
        <w:rPr>
          <w:bCs/>
          <w:sz w:val="28"/>
          <w:szCs w:val="28"/>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2A211C" w:rsidRPr="00D15D38" w:rsidRDefault="002A211C" w:rsidP="002A211C">
      <w:pPr>
        <w:pStyle w:val="37"/>
        <w:tabs>
          <w:tab w:val="left" w:pos="567"/>
        </w:tabs>
        <w:spacing w:after="0"/>
        <w:ind w:left="0" w:right="-5"/>
        <w:jc w:val="both"/>
        <w:rPr>
          <w:sz w:val="28"/>
          <w:szCs w:val="28"/>
        </w:rPr>
      </w:pPr>
      <w:r w:rsidRPr="00D15D38">
        <w:rPr>
          <w:bCs/>
          <w:sz w:val="28"/>
          <w:szCs w:val="28"/>
        </w:rPr>
        <w:tab/>
      </w:r>
      <w:r w:rsidRPr="00D15D38">
        <w:rPr>
          <w:sz w:val="28"/>
          <w:szCs w:val="28"/>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A211C" w:rsidRPr="00D15D38" w:rsidRDefault="002A211C" w:rsidP="002A211C">
      <w:pPr>
        <w:pStyle w:val="ConsPlusNonformat"/>
        <w:ind w:firstLine="567"/>
        <w:jc w:val="both"/>
        <w:rPr>
          <w:rFonts w:ascii="Times New Roman" w:hAnsi="Times New Roman" w:cs="Times New Roman"/>
          <w:sz w:val="28"/>
          <w:szCs w:val="28"/>
        </w:rPr>
      </w:pPr>
      <w:r w:rsidRPr="00D15D38">
        <w:rPr>
          <w:rFonts w:ascii="Times New Roman" w:hAnsi="Times New Roman" w:cs="Times New Roman"/>
          <w:sz w:val="28"/>
          <w:szCs w:val="28"/>
        </w:rPr>
        <w:t xml:space="preserve">6.6. В случае нарушения сроков внесения арендной платы, установленных              </w:t>
      </w:r>
      <w:hyperlink r:id="rId24" w:history="1">
        <w:r w:rsidRPr="00D15D38">
          <w:rPr>
            <w:rFonts w:ascii="Times New Roman" w:hAnsi="Times New Roman" w:cs="Times New Roman"/>
            <w:sz w:val="28"/>
            <w:szCs w:val="28"/>
          </w:rPr>
          <w:t>пунктом 4.</w:t>
        </w:r>
      </w:hyperlink>
      <w:r w:rsidRPr="00D15D38">
        <w:rPr>
          <w:rFonts w:ascii="Times New Roman" w:hAnsi="Times New Roman" w:cs="Times New Roman"/>
          <w:sz w:val="28"/>
          <w:szCs w:val="28"/>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2A211C" w:rsidRPr="00D15D38" w:rsidRDefault="002A211C" w:rsidP="002A211C">
      <w:pPr>
        <w:pStyle w:val="ConsNormal"/>
        <w:ind w:right="-5" w:firstLine="567"/>
        <w:jc w:val="both"/>
        <w:rPr>
          <w:rFonts w:ascii="Times New Roman" w:hAnsi="Times New Roman" w:cs="Times New Roman"/>
          <w:sz w:val="28"/>
          <w:szCs w:val="28"/>
        </w:rPr>
      </w:pPr>
      <w:r w:rsidRPr="00D15D38">
        <w:rPr>
          <w:rFonts w:ascii="Times New Roman" w:hAnsi="Times New Roman" w:cs="Times New Roman"/>
          <w:sz w:val="28"/>
          <w:szCs w:val="28"/>
        </w:rPr>
        <w:t xml:space="preserve">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w:t>
      </w:r>
      <w:bookmarkStart w:id="31" w:name="OLE_LINK4"/>
      <w:r w:rsidRPr="00D15D38">
        <w:rPr>
          <w:rFonts w:ascii="Times New Roman" w:hAnsi="Times New Roman" w:cs="Times New Roman"/>
          <w:sz w:val="28"/>
          <w:szCs w:val="28"/>
        </w:rPr>
        <w:t>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31"/>
      <w:r w:rsidRPr="00D15D38">
        <w:rPr>
          <w:rFonts w:ascii="Times New Roman" w:hAnsi="Times New Roman" w:cs="Times New Roman"/>
          <w:sz w:val="28"/>
          <w:szCs w:val="28"/>
        </w:rPr>
        <w:t>.</w:t>
      </w:r>
    </w:p>
    <w:p w:rsidR="002A211C" w:rsidRPr="00D15D38" w:rsidRDefault="002A211C" w:rsidP="002A211C">
      <w:pPr>
        <w:ind w:firstLine="567"/>
        <w:jc w:val="both"/>
        <w:rPr>
          <w:sz w:val="28"/>
          <w:szCs w:val="28"/>
        </w:rPr>
      </w:pPr>
      <w:r w:rsidRPr="00D15D38">
        <w:rPr>
          <w:sz w:val="28"/>
          <w:szCs w:val="28"/>
        </w:rP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2A211C" w:rsidRPr="00D15D38" w:rsidRDefault="002A211C" w:rsidP="002A211C">
      <w:pPr>
        <w:pStyle w:val="ConsNormal"/>
        <w:ind w:right="-5" w:firstLine="567"/>
        <w:jc w:val="both"/>
        <w:rPr>
          <w:rFonts w:ascii="Times New Roman" w:hAnsi="Times New Roman" w:cs="Times New Roman"/>
          <w:sz w:val="28"/>
          <w:szCs w:val="28"/>
        </w:rPr>
      </w:pPr>
      <w:r w:rsidRPr="00D15D38">
        <w:rPr>
          <w:rFonts w:ascii="Times New Roman" w:hAnsi="Times New Roman" w:cs="Times New Roman"/>
          <w:sz w:val="28"/>
          <w:szCs w:val="28"/>
        </w:rPr>
        <w:t>Оплата производится Арендодателем в течение 30 (тридцати) календарных дней с момента получения требования (претензии) от Арендатора.</w:t>
      </w:r>
    </w:p>
    <w:p w:rsidR="002A211C" w:rsidRPr="00D15D38" w:rsidRDefault="002A211C" w:rsidP="002A211C">
      <w:pPr>
        <w:pStyle w:val="aff0"/>
        <w:tabs>
          <w:tab w:val="left" w:pos="567"/>
          <w:tab w:val="left" w:pos="709"/>
        </w:tabs>
        <w:ind w:firstLine="567"/>
        <w:jc w:val="both"/>
        <w:rPr>
          <w:sz w:val="28"/>
          <w:szCs w:val="28"/>
        </w:rPr>
      </w:pPr>
      <w:r w:rsidRPr="00D15D38">
        <w:rPr>
          <w:sz w:val="28"/>
          <w:szCs w:val="28"/>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A211C" w:rsidRPr="00D15D38" w:rsidRDefault="002A211C" w:rsidP="002A211C">
      <w:pPr>
        <w:pStyle w:val="aff0"/>
        <w:tabs>
          <w:tab w:val="left" w:pos="567"/>
          <w:tab w:val="left" w:pos="709"/>
        </w:tabs>
        <w:ind w:firstLine="567"/>
        <w:jc w:val="both"/>
        <w:rPr>
          <w:sz w:val="28"/>
          <w:szCs w:val="28"/>
        </w:rPr>
      </w:pPr>
      <w:r w:rsidRPr="00D15D38">
        <w:rPr>
          <w:sz w:val="28"/>
          <w:szCs w:val="28"/>
        </w:rPr>
        <w:lastRenderedPageBreak/>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A211C" w:rsidRPr="00D15D38" w:rsidRDefault="002A211C" w:rsidP="002A211C">
      <w:pPr>
        <w:pStyle w:val="aff0"/>
        <w:tabs>
          <w:tab w:val="left" w:pos="567"/>
          <w:tab w:val="left" w:pos="709"/>
        </w:tabs>
        <w:ind w:firstLine="567"/>
        <w:jc w:val="both"/>
        <w:rPr>
          <w:sz w:val="28"/>
          <w:szCs w:val="28"/>
        </w:rPr>
      </w:pPr>
      <w:r w:rsidRPr="00D15D38">
        <w:rPr>
          <w:sz w:val="28"/>
          <w:szCs w:val="28"/>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2A211C" w:rsidRPr="00D15D38" w:rsidRDefault="002A211C" w:rsidP="002A211C">
      <w:pPr>
        <w:pStyle w:val="aff0"/>
        <w:tabs>
          <w:tab w:val="left" w:pos="567"/>
          <w:tab w:val="left" w:pos="709"/>
        </w:tabs>
        <w:ind w:firstLine="567"/>
        <w:jc w:val="both"/>
        <w:rPr>
          <w:sz w:val="28"/>
          <w:szCs w:val="28"/>
        </w:rPr>
      </w:pPr>
      <w:r w:rsidRPr="00D15D38">
        <w:rPr>
          <w:sz w:val="28"/>
          <w:szCs w:val="28"/>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A211C" w:rsidRPr="00D15D38" w:rsidRDefault="002A211C" w:rsidP="002A211C">
      <w:pPr>
        <w:pStyle w:val="aff0"/>
        <w:tabs>
          <w:tab w:val="left" w:pos="567"/>
          <w:tab w:val="left" w:pos="709"/>
        </w:tabs>
        <w:ind w:firstLine="567"/>
        <w:jc w:val="both"/>
        <w:rPr>
          <w:sz w:val="28"/>
          <w:szCs w:val="28"/>
        </w:rPr>
      </w:pPr>
      <w:r w:rsidRPr="00D15D38">
        <w:rPr>
          <w:sz w:val="28"/>
          <w:szCs w:val="28"/>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2A211C" w:rsidRPr="00D15D38" w:rsidRDefault="002A211C" w:rsidP="002A211C">
      <w:pPr>
        <w:pStyle w:val="aff0"/>
        <w:tabs>
          <w:tab w:val="left" w:pos="567"/>
          <w:tab w:val="left" w:pos="709"/>
        </w:tabs>
        <w:ind w:firstLine="567"/>
        <w:jc w:val="both"/>
        <w:rPr>
          <w:sz w:val="28"/>
          <w:szCs w:val="28"/>
        </w:rPr>
      </w:pPr>
      <w:r w:rsidRPr="00D15D38">
        <w:rPr>
          <w:sz w:val="28"/>
          <w:szCs w:val="28"/>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2A211C" w:rsidRPr="00D15D38" w:rsidRDefault="002A211C" w:rsidP="002A211C">
      <w:pPr>
        <w:pStyle w:val="aff0"/>
        <w:tabs>
          <w:tab w:val="left" w:pos="567"/>
          <w:tab w:val="left" w:pos="709"/>
        </w:tabs>
        <w:ind w:firstLine="567"/>
        <w:jc w:val="both"/>
        <w:rPr>
          <w:sz w:val="28"/>
          <w:szCs w:val="28"/>
        </w:rPr>
      </w:pPr>
      <w:r w:rsidRPr="00D15D38">
        <w:rPr>
          <w:sz w:val="28"/>
          <w:szCs w:val="28"/>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D15D38">
        <w:rPr>
          <w:sz w:val="28"/>
          <w:szCs w:val="28"/>
        </w:rPr>
        <w:t>причитаемых</w:t>
      </w:r>
      <w:proofErr w:type="spellEnd"/>
      <w:r w:rsidRPr="00D15D38">
        <w:rPr>
          <w:sz w:val="28"/>
          <w:szCs w:val="28"/>
        </w:rPr>
        <w:t xml:space="preserve"> Арендодателю.</w:t>
      </w:r>
    </w:p>
    <w:p w:rsidR="002A211C" w:rsidRPr="00D15D38" w:rsidRDefault="002A211C" w:rsidP="002A211C">
      <w:pPr>
        <w:pStyle w:val="aff0"/>
        <w:tabs>
          <w:tab w:val="left" w:pos="567"/>
          <w:tab w:val="left" w:pos="709"/>
        </w:tabs>
        <w:ind w:firstLine="567"/>
        <w:jc w:val="both"/>
        <w:rPr>
          <w:sz w:val="28"/>
          <w:szCs w:val="28"/>
        </w:rPr>
      </w:pPr>
      <w:r w:rsidRPr="00D15D38">
        <w:rPr>
          <w:sz w:val="28"/>
          <w:szCs w:val="28"/>
        </w:rPr>
        <w:t>6.15.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2A211C" w:rsidRPr="00D15D38" w:rsidRDefault="002A211C" w:rsidP="002A211C">
      <w:pPr>
        <w:pStyle w:val="aff0"/>
        <w:tabs>
          <w:tab w:val="left" w:pos="567"/>
          <w:tab w:val="left" w:pos="709"/>
        </w:tabs>
        <w:ind w:firstLine="567"/>
        <w:jc w:val="both"/>
        <w:rPr>
          <w:sz w:val="28"/>
          <w:szCs w:val="28"/>
        </w:rPr>
      </w:pPr>
      <w:r w:rsidRPr="00D15D38">
        <w:rPr>
          <w:sz w:val="28"/>
          <w:szCs w:val="28"/>
        </w:rPr>
        <w:t>6.16. Неподача коммерческого предложения Арендодателем на Заявки Арендатора в течение 14 (четырнадцати) рабочих (указываются условия предъявления штрафов (например, количество пропущенных заявок, дней неучастия в подаче коммерческих предложений на Заявки т.п.))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5000,00 (пять тысяч) рублей.</w:t>
      </w:r>
    </w:p>
    <w:p w:rsidR="002A211C" w:rsidRPr="00D15D38" w:rsidRDefault="002A211C" w:rsidP="002A211C">
      <w:pPr>
        <w:pStyle w:val="ConsPlusNonformat"/>
        <w:ind w:firstLine="709"/>
        <w:jc w:val="both"/>
        <w:rPr>
          <w:rFonts w:ascii="Times New Roman" w:hAnsi="Times New Roman" w:cs="Times New Roman"/>
          <w:b/>
          <w:sz w:val="28"/>
          <w:szCs w:val="28"/>
        </w:rPr>
      </w:pPr>
    </w:p>
    <w:p w:rsidR="002A211C" w:rsidRPr="00D15D38" w:rsidRDefault="002A211C" w:rsidP="002A211C">
      <w:pPr>
        <w:pStyle w:val="ConsPlusNonformat"/>
        <w:ind w:firstLine="709"/>
        <w:jc w:val="center"/>
        <w:rPr>
          <w:rFonts w:ascii="Times New Roman" w:hAnsi="Times New Roman" w:cs="Times New Roman"/>
          <w:b/>
          <w:sz w:val="28"/>
          <w:szCs w:val="28"/>
        </w:rPr>
      </w:pPr>
      <w:r w:rsidRPr="00D15D38">
        <w:rPr>
          <w:rFonts w:ascii="Times New Roman" w:hAnsi="Times New Roman" w:cs="Times New Roman"/>
          <w:b/>
          <w:sz w:val="28"/>
          <w:szCs w:val="28"/>
        </w:rPr>
        <w:t>7. ОБСТОЯТЕЛЬСТВА  НЕПРЕОДОЛИМОЙ  СИЛЫ</w:t>
      </w:r>
    </w:p>
    <w:p w:rsidR="002A211C" w:rsidRPr="00D15D38" w:rsidRDefault="002A211C" w:rsidP="002A211C">
      <w:pPr>
        <w:pStyle w:val="ConsPlusNonformat"/>
        <w:ind w:firstLine="709"/>
        <w:jc w:val="both"/>
        <w:rPr>
          <w:rFonts w:ascii="Times New Roman" w:hAnsi="Times New Roman" w:cs="Times New Roman"/>
          <w:b/>
          <w:sz w:val="28"/>
          <w:szCs w:val="28"/>
        </w:rPr>
      </w:pPr>
    </w:p>
    <w:p w:rsidR="002A211C" w:rsidRPr="00D15D38" w:rsidRDefault="002A211C" w:rsidP="002A211C">
      <w:pPr>
        <w:ind w:firstLine="567"/>
        <w:jc w:val="both"/>
        <w:rPr>
          <w:sz w:val="28"/>
          <w:szCs w:val="28"/>
        </w:rPr>
      </w:pPr>
      <w:r w:rsidRPr="00D15D38">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2A211C" w:rsidRPr="00D15D38" w:rsidRDefault="002A211C" w:rsidP="002A211C">
      <w:pPr>
        <w:ind w:firstLine="567"/>
        <w:jc w:val="both"/>
        <w:rPr>
          <w:sz w:val="28"/>
          <w:szCs w:val="28"/>
        </w:rPr>
      </w:pPr>
      <w:r w:rsidRPr="00D15D38">
        <w:rPr>
          <w:sz w:val="28"/>
          <w:szCs w:val="28"/>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A211C" w:rsidRPr="00D15D38" w:rsidRDefault="002A211C" w:rsidP="002A211C">
      <w:pPr>
        <w:ind w:firstLine="567"/>
        <w:jc w:val="both"/>
        <w:rPr>
          <w:sz w:val="28"/>
          <w:szCs w:val="28"/>
        </w:rPr>
      </w:pPr>
      <w:r w:rsidRPr="00D15D38">
        <w:rPr>
          <w:sz w:val="28"/>
          <w:szCs w:val="28"/>
        </w:rP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A211C" w:rsidRPr="00D15D38" w:rsidRDefault="002A211C" w:rsidP="002A211C">
      <w:pPr>
        <w:ind w:firstLine="567"/>
        <w:jc w:val="both"/>
        <w:rPr>
          <w:sz w:val="28"/>
          <w:szCs w:val="28"/>
        </w:rPr>
      </w:pPr>
      <w:r w:rsidRPr="00D15D38">
        <w:rPr>
          <w:sz w:val="28"/>
          <w:szCs w:val="28"/>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A211C" w:rsidRPr="00D15D38" w:rsidRDefault="002A211C" w:rsidP="002A211C">
      <w:pPr>
        <w:ind w:firstLine="567"/>
        <w:jc w:val="both"/>
        <w:rPr>
          <w:sz w:val="28"/>
          <w:szCs w:val="28"/>
        </w:rPr>
      </w:pPr>
      <w:r w:rsidRPr="00D15D38">
        <w:rPr>
          <w:sz w:val="28"/>
          <w:szCs w:val="28"/>
        </w:rP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2A211C" w:rsidRPr="00D15D38" w:rsidRDefault="002A211C" w:rsidP="002A211C">
      <w:pPr>
        <w:pStyle w:val="ConsPlusNonformat"/>
        <w:ind w:firstLine="709"/>
        <w:jc w:val="both"/>
        <w:rPr>
          <w:rFonts w:ascii="Times New Roman" w:hAnsi="Times New Roman" w:cs="Times New Roman"/>
          <w:sz w:val="28"/>
          <w:szCs w:val="28"/>
        </w:rPr>
      </w:pPr>
    </w:p>
    <w:p w:rsidR="002A211C" w:rsidRPr="00D15D38" w:rsidRDefault="002A211C" w:rsidP="002A211C">
      <w:pPr>
        <w:pStyle w:val="ConsPlusNonformat"/>
        <w:ind w:firstLine="709"/>
        <w:jc w:val="both"/>
        <w:rPr>
          <w:rFonts w:ascii="Times New Roman" w:hAnsi="Times New Roman" w:cs="Times New Roman"/>
          <w:sz w:val="28"/>
          <w:szCs w:val="28"/>
        </w:rPr>
      </w:pPr>
    </w:p>
    <w:p w:rsidR="002A211C" w:rsidRPr="00D15D38" w:rsidRDefault="002A211C" w:rsidP="002A211C">
      <w:pPr>
        <w:pStyle w:val="ConsPlusNonformat"/>
        <w:ind w:firstLine="709"/>
        <w:jc w:val="both"/>
        <w:rPr>
          <w:rFonts w:ascii="Times New Roman" w:hAnsi="Times New Roman" w:cs="Times New Roman"/>
          <w:sz w:val="28"/>
          <w:szCs w:val="28"/>
        </w:rPr>
      </w:pPr>
    </w:p>
    <w:p w:rsidR="002A211C" w:rsidRPr="00D15D38" w:rsidRDefault="002A211C" w:rsidP="002A211C">
      <w:pPr>
        <w:pStyle w:val="aff2"/>
        <w:widowControl/>
        <w:numPr>
          <w:ilvl w:val="0"/>
          <w:numId w:val="37"/>
        </w:numPr>
        <w:suppressAutoHyphens w:val="0"/>
        <w:autoSpaceDE/>
        <w:spacing w:before="0" w:after="0"/>
        <w:ind w:right="-285"/>
        <w:rPr>
          <w:rFonts w:ascii="Times New Roman" w:hAnsi="Times New Roman" w:cs="Times New Roman"/>
          <w:b w:val="0"/>
          <w:bCs w:val="0"/>
          <w:sz w:val="28"/>
          <w:szCs w:val="28"/>
        </w:rPr>
      </w:pPr>
      <w:r w:rsidRPr="00D15D38">
        <w:rPr>
          <w:rFonts w:ascii="Times New Roman" w:hAnsi="Times New Roman" w:cs="Times New Roman"/>
          <w:bCs w:val="0"/>
          <w:sz w:val="28"/>
          <w:szCs w:val="28"/>
        </w:rPr>
        <w:t>РАЗРЕШЕНИЕ СПОРОВ</w:t>
      </w:r>
    </w:p>
    <w:p w:rsidR="002A211C" w:rsidRPr="00D15D38" w:rsidRDefault="002A211C" w:rsidP="002A211C">
      <w:pPr>
        <w:pStyle w:val="aff2"/>
        <w:ind w:left="567" w:right="-5"/>
        <w:jc w:val="both"/>
        <w:rPr>
          <w:rFonts w:ascii="Times New Roman" w:hAnsi="Times New Roman" w:cs="Times New Roman"/>
          <w:b w:val="0"/>
          <w:bCs w:val="0"/>
          <w:sz w:val="28"/>
          <w:szCs w:val="28"/>
        </w:rPr>
      </w:pPr>
    </w:p>
    <w:p w:rsidR="002A211C" w:rsidRPr="00D15D38" w:rsidRDefault="002A211C" w:rsidP="002A211C">
      <w:pPr>
        <w:autoSpaceDE w:val="0"/>
        <w:autoSpaceDN w:val="0"/>
        <w:adjustRightInd w:val="0"/>
        <w:ind w:right="-5" w:firstLine="567"/>
        <w:jc w:val="both"/>
        <w:outlineLvl w:val="0"/>
        <w:rPr>
          <w:bCs/>
          <w:sz w:val="28"/>
          <w:szCs w:val="28"/>
        </w:rPr>
      </w:pPr>
      <w:r w:rsidRPr="00D15D38">
        <w:rPr>
          <w:bCs/>
          <w:sz w:val="28"/>
          <w:szCs w:val="28"/>
        </w:rPr>
        <w:t>8.1.</w:t>
      </w:r>
      <w:r w:rsidRPr="00D15D38">
        <w:rPr>
          <w:b/>
          <w:bCs/>
          <w:sz w:val="28"/>
          <w:szCs w:val="28"/>
        </w:rPr>
        <w:t xml:space="preserve"> </w:t>
      </w:r>
      <w:r w:rsidRPr="00D15D38">
        <w:rPr>
          <w:sz w:val="28"/>
          <w:szCs w:val="28"/>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D15D38">
        <w:rPr>
          <w:b/>
          <w:bCs/>
          <w:sz w:val="28"/>
          <w:szCs w:val="28"/>
        </w:rPr>
        <w:t xml:space="preserve">, </w:t>
      </w:r>
      <w:r w:rsidRPr="00D15D38">
        <w:rPr>
          <w:bCs/>
          <w:sz w:val="28"/>
          <w:szCs w:val="28"/>
        </w:rPr>
        <w:t>решаются Сторонами путем переговоров.</w:t>
      </w:r>
    </w:p>
    <w:p w:rsidR="002A211C" w:rsidRPr="00D15D38" w:rsidRDefault="002A211C" w:rsidP="002A211C">
      <w:pPr>
        <w:ind w:firstLine="567"/>
        <w:jc w:val="both"/>
        <w:rPr>
          <w:sz w:val="28"/>
          <w:szCs w:val="28"/>
        </w:rPr>
      </w:pPr>
      <w:r w:rsidRPr="00D15D38">
        <w:rPr>
          <w:bCs/>
          <w:sz w:val="28"/>
          <w:szCs w:val="28"/>
        </w:rPr>
        <w:t>8.2. Если Стороны не придут к соглашению путем переговоров, все споры рассматриваются в претензионном порядке</w:t>
      </w:r>
      <w:r w:rsidRPr="00D15D38">
        <w:rPr>
          <w:b/>
          <w:bCs/>
          <w:sz w:val="28"/>
          <w:szCs w:val="28"/>
        </w:rPr>
        <w:t xml:space="preserve">. </w:t>
      </w:r>
      <w:r w:rsidRPr="00D15D38">
        <w:rPr>
          <w:sz w:val="28"/>
          <w:szCs w:val="28"/>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A211C" w:rsidRPr="00D15D38" w:rsidRDefault="002A211C" w:rsidP="002A211C">
      <w:pPr>
        <w:pStyle w:val="aff2"/>
        <w:ind w:right="-5" w:firstLine="567"/>
        <w:jc w:val="both"/>
        <w:rPr>
          <w:rFonts w:ascii="Times New Roman" w:hAnsi="Times New Roman" w:cs="Times New Roman"/>
          <w:b w:val="0"/>
          <w:bCs w:val="0"/>
          <w:sz w:val="28"/>
          <w:szCs w:val="28"/>
        </w:rPr>
      </w:pPr>
      <w:r w:rsidRPr="00D15D38">
        <w:rPr>
          <w:rFonts w:ascii="Times New Roman" w:hAnsi="Times New Roman" w:cs="Times New Roman"/>
          <w:b w:val="0"/>
          <w:bCs w:val="0"/>
          <w:sz w:val="28"/>
          <w:szCs w:val="28"/>
        </w:rPr>
        <w:lastRenderedPageBreak/>
        <w:t>Срок рассмотрения претензии - три недели с даты ее получения.</w:t>
      </w:r>
    </w:p>
    <w:p w:rsidR="002A211C" w:rsidRPr="00D15D38" w:rsidRDefault="002A211C" w:rsidP="002A211C">
      <w:pPr>
        <w:ind w:firstLine="567"/>
        <w:jc w:val="both"/>
        <w:rPr>
          <w:sz w:val="28"/>
          <w:szCs w:val="28"/>
        </w:rPr>
      </w:pPr>
      <w:r w:rsidRPr="00D15D38">
        <w:rPr>
          <w:bCs/>
          <w:sz w:val="28"/>
          <w:szCs w:val="28"/>
        </w:rPr>
        <w:t xml:space="preserve">8.3. </w:t>
      </w:r>
      <w:r w:rsidRPr="00D15D38">
        <w:rPr>
          <w:sz w:val="28"/>
          <w:szCs w:val="28"/>
        </w:rPr>
        <w:t>В случае невозможности разрешения спора путем переговоров или в претензионном порядке, спор передается на рассмотрение в Арбитражный суд Ярославкой области.</w:t>
      </w:r>
    </w:p>
    <w:p w:rsidR="002A211C" w:rsidRPr="00D15D38" w:rsidRDefault="002A211C" w:rsidP="002A211C">
      <w:pPr>
        <w:ind w:right="-5"/>
        <w:jc w:val="both"/>
        <w:rPr>
          <w:b/>
          <w:sz w:val="28"/>
          <w:szCs w:val="28"/>
        </w:rPr>
      </w:pPr>
    </w:p>
    <w:p w:rsidR="002A211C" w:rsidRPr="00D15D38" w:rsidRDefault="002A211C" w:rsidP="002A211C">
      <w:pPr>
        <w:tabs>
          <w:tab w:val="left" w:pos="567"/>
          <w:tab w:val="left" w:pos="709"/>
        </w:tabs>
        <w:ind w:right="-5"/>
        <w:jc w:val="center"/>
        <w:rPr>
          <w:b/>
          <w:sz w:val="28"/>
          <w:szCs w:val="28"/>
        </w:rPr>
      </w:pPr>
      <w:r w:rsidRPr="00D15D38">
        <w:rPr>
          <w:b/>
          <w:sz w:val="28"/>
          <w:szCs w:val="28"/>
        </w:rPr>
        <w:t>9.  ИЗМЕНЕНИЕ И РАСТОРЖЕНИЕ ДОГОВОРА</w:t>
      </w:r>
    </w:p>
    <w:p w:rsidR="002A211C" w:rsidRPr="00D15D38" w:rsidRDefault="002A211C" w:rsidP="002A211C">
      <w:pPr>
        <w:ind w:left="567" w:right="-5" w:firstLine="567"/>
        <w:jc w:val="both"/>
        <w:rPr>
          <w:b/>
          <w:sz w:val="28"/>
          <w:szCs w:val="28"/>
        </w:rPr>
      </w:pPr>
    </w:p>
    <w:p w:rsidR="002A211C" w:rsidRPr="00D15D38" w:rsidRDefault="002A211C" w:rsidP="002A211C">
      <w:pPr>
        <w:ind w:left="180" w:right="-5" w:firstLine="387"/>
        <w:jc w:val="both"/>
        <w:rPr>
          <w:sz w:val="28"/>
          <w:szCs w:val="28"/>
        </w:rPr>
      </w:pPr>
      <w:r w:rsidRPr="00D15D38">
        <w:rPr>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A211C" w:rsidRPr="00D15D38" w:rsidRDefault="002A211C" w:rsidP="002A211C">
      <w:pPr>
        <w:ind w:left="180" w:right="-5" w:firstLine="387"/>
        <w:jc w:val="both"/>
        <w:rPr>
          <w:sz w:val="28"/>
          <w:szCs w:val="28"/>
        </w:rPr>
      </w:pPr>
      <w:r w:rsidRPr="00D15D38">
        <w:rPr>
          <w:sz w:val="28"/>
          <w:szCs w:val="28"/>
        </w:rP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2A211C" w:rsidRPr="00D15D38" w:rsidRDefault="002A211C" w:rsidP="002A211C">
      <w:pPr>
        <w:ind w:left="180" w:right="-5" w:firstLine="387"/>
        <w:jc w:val="both"/>
        <w:rPr>
          <w:sz w:val="28"/>
          <w:szCs w:val="28"/>
        </w:rPr>
      </w:pPr>
      <w:r w:rsidRPr="00D15D38">
        <w:rPr>
          <w:sz w:val="28"/>
          <w:szCs w:val="28"/>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A211C" w:rsidRPr="00D15D38" w:rsidRDefault="002A211C" w:rsidP="002A211C">
      <w:pPr>
        <w:ind w:left="180" w:right="-5" w:firstLine="387"/>
        <w:jc w:val="both"/>
        <w:rPr>
          <w:sz w:val="28"/>
          <w:szCs w:val="28"/>
        </w:rPr>
      </w:pPr>
    </w:p>
    <w:p w:rsidR="002A211C" w:rsidRPr="00D15D38" w:rsidRDefault="002A211C" w:rsidP="002A211C">
      <w:pPr>
        <w:autoSpaceDE w:val="0"/>
        <w:autoSpaceDN w:val="0"/>
        <w:spacing w:line="276" w:lineRule="auto"/>
        <w:ind w:firstLine="709"/>
        <w:jc w:val="center"/>
        <w:rPr>
          <w:b/>
          <w:sz w:val="28"/>
          <w:szCs w:val="28"/>
        </w:rPr>
      </w:pPr>
      <w:r w:rsidRPr="00D15D38">
        <w:rPr>
          <w:b/>
          <w:sz w:val="28"/>
          <w:szCs w:val="28"/>
        </w:rPr>
        <w:t>10. АНТИКОРРУПЦИОННАЯ ОГОВОРКА</w:t>
      </w:r>
    </w:p>
    <w:p w:rsidR="002A211C" w:rsidRPr="00D15D38" w:rsidRDefault="002A211C" w:rsidP="002A211C">
      <w:pPr>
        <w:autoSpaceDE w:val="0"/>
        <w:autoSpaceDN w:val="0"/>
        <w:spacing w:line="276" w:lineRule="auto"/>
        <w:ind w:firstLine="709"/>
        <w:jc w:val="both"/>
        <w:rPr>
          <w:sz w:val="28"/>
          <w:szCs w:val="28"/>
        </w:rPr>
      </w:pPr>
    </w:p>
    <w:p w:rsidR="002A211C" w:rsidRPr="00D15D38" w:rsidRDefault="002A211C" w:rsidP="002A211C">
      <w:pPr>
        <w:autoSpaceDE w:val="0"/>
        <w:autoSpaceDN w:val="0"/>
        <w:spacing w:line="276" w:lineRule="auto"/>
        <w:ind w:firstLine="709"/>
        <w:jc w:val="both"/>
        <w:rPr>
          <w:sz w:val="28"/>
          <w:szCs w:val="28"/>
        </w:rPr>
      </w:pPr>
      <w:r w:rsidRPr="00D15D38">
        <w:rPr>
          <w:sz w:val="28"/>
          <w:szCs w:val="28"/>
        </w:rPr>
        <w:t xml:space="preserve">10.1. При исполнении своих обязательств по настоящему Договору Стороны, их </w:t>
      </w:r>
      <w:proofErr w:type="spellStart"/>
      <w:r w:rsidRPr="00D15D38">
        <w:rPr>
          <w:sz w:val="28"/>
          <w:szCs w:val="28"/>
        </w:rPr>
        <w:t>аффилированные</w:t>
      </w:r>
      <w:proofErr w:type="spellEnd"/>
      <w:r w:rsidRPr="00D15D38">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A211C" w:rsidRPr="00D15D38" w:rsidRDefault="002A211C" w:rsidP="002A211C">
      <w:pPr>
        <w:autoSpaceDE w:val="0"/>
        <w:autoSpaceDN w:val="0"/>
        <w:spacing w:line="276" w:lineRule="auto"/>
        <w:ind w:firstLine="709"/>
        <w:jc w:val="both"/>
        <w:rPr>
          <w:sz w:val="28"/>
          <w:szCs w:val="28"/>
        </w:rPr>
      </w:pPr>
      <w:r w:rsidRPr="00D15D38">
        <w:rPr>
          <w:sz w:val="28"/>
          <w:szCs w:val="28"/>
        </w:rPr>
        <w:t xml:space="preserve">При исполнении своих обязательств по настоящему Договору Стороны, их </w:t>
      </w:r>
      <w:proofErr w:type="spellStart"/>
      <w:r w:rsidRPr="00D15D38">
        <w:rPr>
          <w:sz w:val="28"/>
          <w:szCs w:val="28"/>
        </w:rPr>
        <w:t>аффилированные</w:t>
      </w:r>
      <w:proofErr w:type="spellEnd"/>
      <w:r w:rsidRPr="00D15D38">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A211C" w:rsidRPr="00D15D38" w:rsidRDefault="002A211C" w:rsidP="002A211C">
      <w:pPr>
        <w:autoSpaceDE w:val="0"/>
        <w:autoSpaceDN w:val="0"/>
        <w:spacing w:line="276" w:lineRule="auto"/>
        <w:ind w:firstLine="709"/>
        <w:jc w:val="both"/>
        <w:rPr>
          <w:sz w:val="28"/>
          <w:szCs w:val="28"/>
        </w:rPr>
      </w:pPr>
      <w:r w:rsidRPr="00D15D38">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Pr="00D15D38">
        <w:rPr>
          <w:sz w:val="28"/>
          <w:szCs w:val="28"/>
        </w:rPr>
        <w:lastRenderedPageBreak/>
        <w:t xml:space="preserve">10.1 настоящего Договора другой Стороной, ее </w:t>
      </w:r>
      <w:proofErr w:type="spellStart"/>
      <w:r w:rsidRPr="00D15D38">
        <w:rPr>
          <w:sz w:val="28"/>
          <w:szCs w:val="28"/>
        </w:rPr>
        <w:t>аффилированными</w:t>
      </w:r>
      <w:proofErr w:type="spellEnd"/>
      <w:r w:rsidRPr="00D15D38">
        <w:rPr>
          <w:sz w:val="28"/>
          <w:szCs w:val="28"/>
        </w:rPr>
        <w:t xml:space="preserve"> лицами, работниками или посредниками. </w:t>
      </w:r>
    </w:p>
    <w:p w:rsidR="002A211C" w:rsidRPr="00D15D38" w:rsidRDefault="002A211C" w:rsidP="002A211C">
      <w:pPr>
        <w:autoSpaceDE w:val="0"/>
        <w:autoSpaceDN w:val="0"/>
        <w:spacing w:line="276" w:lineRule="auto"/>
        <w:ind w:firstLine="709"/>
        <w:jc w:val="both"/>
        <w:rPr>
          <w:sz w:val="28"/>
          <w:szCs w:val="28"/>
        </w:rPr>
      </w:pPr>
      <w:r w:rsidRPr="00D15D38">
        <w:rPr>
          <w:sz w:val="28"/>
          <w:szCs w:val="28"/>
        </w:rP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2A211C" w:rsidRPr="00D15D38" w:rsidRDefault="002A211C" w:rsidP="002A211C">
      <w:pPr>
        <w:autoSpaceDE w:val="0"/>
        <w:autoSpaceDN w:val="0"/>
        <w:spacing w:line="276" w:lineRule="auto"/>
        <w:ind w:firstLine="709"/>
        <w:jc w:val="both"/>
        <w:rPr>
          <w:sz w:val="28"/>
          <w:szCs w:val="28"/>
        </w:rPr>
      </w:pPr>
      <w:r w:rsidRPr="00D15D38">
        <w:rPr>
          <w:sz w:val="28"/>
          <w:szCs w:val="28"/>
        </w:rPr>
        <w:t xml:space="preserve">Каналы уведомления Арендатора о нарушениях каких-либо положений пункта 10.1 настоящего Договора: 8 (495) 788-17-17, официальный сайт </w:t>
      </w:r>
      <w:r w:rsidRPr="00D15D38">
        <w:rPr>
          <w:sz w:val="28"/>
          <w:szCs w:val="28"/>
          <w:lang w:val="en-US"/>
        </w:rPr>
        <w:t>www</w:t>
      </w:r>
      <w:r w:rsidRPr="00D15D38">
        <w:rPr>
          <w:sz w:val="28"/>
          <w:szCs w:val="28"/>
        </w:rPr>
        <w:t>.</w:t>
      </w:r>
      <w:proofErr w:type="spellStart"/>
      <w:r w:rsidRPr="00D15D38">
        <w:rPr>
          <w:sz w:val="28"/>
          <w:szCs w:val="28"/>
          <w:lang w:val="en-US"/>
        </w:rPr>
        <w:t>trcont</w:t>
      </w:r>
      <w:proofErr w:type="spellEnd"/>
      <w:r w:rsidRPr="00D15D38">
        <w:rPr>
          <w:sz w:val="28"/>
          <w:szCs w:val="28"/>
        </w:rPr>
        <w:t>.</w:t>
      </w:r>
      <w:r w:rsidRPr="00D15D38">
        <w:rPr>
          <w:sz w:val="28"/>
          <w:szCs w:val="28"/>
          <w:lang w:val="en-US"/>
        </w:rPr>
        <w:t>com</w:t>
      </w:r>
      <w:r w:rsidRPr="00D15D38">
        <w:rPr>
          <w:sz w:val="28"/>
          <w:szCs w:val="28"/>
        </w:rPr>
        <w:t>.</w:t>
      </w:r>
    </w:p>
    <w:p w:rsidR="002A211C" w:rsidRPr="00D15D38" w:rsidRDefault="002A211C" w:rsidP="002A211C">
      <w:pPr>
        <w:autoSpaceDE w:val="0"/>
        <w:autoSpaceDN w:val="0"/>
        <w:spacing w:line="276" w:lineRule="auto"/>
        <w:ind w:firstLine="709"/>
        <w:jc w:val="both"/>
        <w:rPr>
          <w:sz w:val="28"/>
          <w:szCs w:val="28"/>
        </w:rPr>
      </w:pPr>
      <w:r w:rsidRPr="00D15D38">
        <w:rPr>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A211C" w:rsidRPr="00D15D38" w:rsidRDefault="002A211C" w:rsidP="002A211C">
      <w:pPr>
        <w:autoSpaceDE w:val="0"/>
        <w:autoSpaceDN w:val="0"/>
        <w:spacing w:line="276" w:lineRule="auto"/>
        <w:ind w:firstLine="709"/>
        <w:jc w:val="both"/>
        <w:rPr>
          <w:sz w:val="28"/>
          <w:szCs w:val="28"/>
        </w:rPr>
      </w:pPr>
      <w:r w:rsidRPr="00D15D38">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A211C" w:rsidRPr="00D15D38" w:rsidRDefault="002A211C" w:rsidP="002A211C">
      <w:pPr>
        <w:autoSpaceDE w:val="0"/>
        <w:autoSpaceDN w:val="0"/>
        <w:spacing w:line="276" w:lineRule="auto"/>
        <w:ind w:firstLine="709"/>
        <w:jc w:val="both"/>
        <w:rPr>
          <w:sz w:val="28"/>
          <w:szCs w:val="28"/>
        </w:rPr>
      </w:pPr>
      <w:r w:rsidRPr="00D15D38">
        <w:rPr>
          <w:sz w:val="28"/>
          <w:szCs w:val="28"/>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A211C" w:rsidRPr="00D15D38" w:rsidRDefault="002A211C" w:rsidP="002A211C">
      <w:pPr>
        <w:autoSpaceDE w:val="0"/>
        <w:autoSpaceDN w:val="0"/>
        <w:ind w:firstLine="709"/>
        <w:jc w:val="both"/>
        <w:rPr>
          <w:b/>
          <w:smallCaps/>
          <w:sz w:val="28"/>
          <w:szCs w:val="28"/>
        </w:rPr>
      </w:pPr>
    </w:p>
    <w:p w:rsidR="002A211C" w:rsidRPr="00D15D38" w:rsidRDefault="002A211C" w:rsidP="002A211C">
      <w:pPr>
        <w:numPr>
          <w:ilvl w:val="0"/>
          <w:numId w:val="45"/>
        </w:numPr>
        <w:suppressAutoHyphens w:val="0"/>
        <w:autoSpaceDE w:val="0"/>
        <w:autoSpaceDN w:val="0"/>
        <w:jc w:val="center"/>
        <w:rPr>
          <w:b/>
          <w:sz w:val="28"/>
          <w:szCs w:val="28"/>
        </w:rPr>
      </w:pPr>
      <w:r w:rsidRPr="00D15D38">
        <w:rPr>
          <w:b/>
          <w:sz w:val="28"/>
          <w:szCs w:val="28"/>
        </w:rPr>
        <w:t>ГАРАНТИИ И ЗАВЕРЕНИЯ АРЕНДОДАТЕЛЯ</w:t>
      </w:r>
    </w:p>
    <w:p w:rsidR="002A211C" w:rsidRPr="00D15D38" w:rsidRDefault="002A211C" w:rsidP="002A211C">
      <w:pPr>
        <w:autoSpaceDE w:val="0"/>
        <w:autoSpaceDN w:val="0"/>
        <w:ind w:left="480"/>
        <w:jc w:val="both"/>
        <w:rPr>
          <w:b/>
          <w:sz w:val="28"/>
          <w:szCs w:val="28"/>
        </w:rPr>
      </w:pPr>
    </w:p>
    <w:p w:rsidR="002A211C" w:rsidRPr="00D15D38" w:rsidRDefault="002A211C" w:rsidP="002A211C">
      <w:pPr>
        <w:pStyle w:val="aff9"/>
        <w:numPr>
          <w:ilvl w:val="1"/>
          <w:numId w:val="45"/>
        </w:numPr>
        <w:suppressAutoHyphens w:val="0"/>
        <w:spacing w:after="200"/>
        <w:ind w:left="0" w:firstLine="709"/>
        <w:contextualSpacing/>
        <w:jc w:val="both"/>
        <w:rPr>
          <w:sz w:val="28"/>
          <w:szCs w:val="28"/>
        </w:rPr>
      </w:pPr>
      <w:r w:rsidRPr="00D15D38">
        <w:rPr>
          <w:sz w:val="28"/>
          <w:szCs w:val="28"/>
        </w:rPr>
        <w:t>Арендодатель настоящим заверяет Арендатора и гарантирует, что на дату заключения настоящего Договора:</w:t>
      </w:r>
    </w:p>
    <w:p w:rsidR="002A211C" w:rsidRPr="00D15D38" w:rsidRDefault="002A211C" w:rsidP="002A211C">
      <w:pPr>
        <w:pStyle w:val="aff9"/>
        <w:numPr>
          <w:ilvl w:val="2"/>
          <w:numId w:val="45"/>
        </w:numPr>
        <w:suppressAutoHyphens w:val="0"/>
        <w:spacing w:after="200"/>
        <w:ind w:left="0" w:firstLine="709"/>
        <w:contextualSpacing/>
        <w:jc w:val="both"/>
        <w:rPr>
          <w:sz w:val="28"/>
          <w:szCs w:val="28"/>
        </w:rPr>
      </w:pPr>
      <w:r w:rsidRPr="00D15D38">
        <w:rPr>
          <w:sz w:val="28"/>
          <w:szCs w:val="28"/>
        </w:rPr>
        <w:t>Арендодатель является надлежащим образом созданным юридическим лицом (</w:t>
      </w:r>
      <w:r w:rsidRPr="00D15D38">
        <w:rPr>
          <w:i/>
          <w:sz w:val="28"/>
          <w:szCs w:val="28"/>
        </w:rPr>
        <w:t>индивидуальным предпринимателем</w:t>
      </w:r>
      <w:r w:rsidRPr="00D15D38">
        <w:rPr>
          <w:sz w:val="28"/>
          <w:szCs w:val="28"/>
        </w:rPr>
        <w:t>), действующим в с</w:t>
      </w:r>
      <w:r w:rsidRPr="00D15D38">
        <w:rPr>
          <w:sz w:val="28"/>
          <w:szCs w:val="28"/>
        </w:rPr>
        <w:t>о</w:t>
      </w:r>
      <w:r w:rsidRPr="00D15D38">
        <w:rPr>
          <w:sz w:val="28"/>
          <w:szCs w:val="28"/>
        </w:rPr>
        <w:t>ответствии с законодательством Российской Федерации;</w:t>
      </w:r>
    </w:p>
    <w:p w:rsidR="002A211C" w:rsidRPr="00D15D38" w:rsidRDefault="002A211C" w:rsidP="002A211C">
      <w:pPr>
        <w:pStyle w:val="aff9"/>
        <w:numPr>
          <w:ilvl w:val="2"/>
          <w:numId w:val="45"/>
        </w:numPr>
        <w:suppressAutoHyphens w:val="0"/>
        <w:spacing w:after="200"/>
        <w:ind w:left="0" w:firstLine="709"/>
        <w:contextualSpacing/>
        <w:jc w:val="both"/>
        <w:rPr>
          <w:sz w:val="28"/>
          <w:szCs w:val="28"/>
        </w:rPr>
      </w:pPr>
      <w:r w:rsidRPr="00D15D38">
        <w:rPr>
          <w:sz w:val="28"/>
          <w:szCs w:val="28"/>
        </w:rPr>
        <w:t>Арендодателем соблюдены корпоративные процедуры, необх</w:t>
      </w:r>
      <w:r w:rsidRPr="00D15D38">
        <w:rPr>
          <w:sz w:val="28"/>
          <w:szCs w:val="28"/>
        </w:rPr>
        <w:t>о</w:t>
      </w:r>
      <w:r w:rsidRPr="00D15D38">
        <w:rPr>
          <w:sz w:val="28"/>
          <w:szCs w:val="28"/>
        </w:rPr>
        <w:t>димые для заключения настоящего Договора, заключение настоящего Дог</w:t>
      </w:r>
      <w:r w:rsidRPr="00D15D38">
        <w:rPr>
          <w:sz w:val="28"/>
          <w:szCs w:val="28"/>
        </w:rPr>
        <w:t>о</w:t>
      </w:r>
      <w:r w:rsidRPr="00D15D38">
        <w:rPr>
          <w:sz w:val="28"/>
          <w:szCs w:val="28"/>
        </w:rPr>
        <w:t>вора получило одобрение органов управления Клиента;</w:t>
      </w:r>
    </w:p>
    <w:p w:rsidR="002A211C" w:rsidRPr="00D15D38" w:rsidRDefault="002A211C" w:rsidP="002A211C">
      <w:pPr>
        <w:pStyle w:val="aff9"/>
        <w:numPr>
          <w:ilvl w:val="2"/>
          <w:numId w:val="45"/>
        </w:numPr>
        <w:suppressAutoHyphens w:val="0"/>
        <w:spacing w:after="200"/>
        <w:ind w:left="0" w:firstLine="709"/>
        <w:contextualSpacing/>
        <w:jc w:val="both"/>
        <w:rPr>
          <w:sz w:val="28"/>
          <w:szCs w:val="28"/>
        </w:rPr>
      </w:pPr>
      <w:r w:rsidRPr="00D15D38">
        <w:rPr>
          <w:sz w:val="28"/>
          <w:szCs w:val="28"/>
        </w:rPr>
        <w:t>настоящий Договор от имени Арендодателя подписан лицом, которое надлежащим образом уполномочено совершать такие действия;</w:t>
      </w:r>
    </w:p>
    <w:p w:rsidR="002A211C" w:rsidRPr="00D15D38" w:rsidRDefault="002A211C" w:rsidP="002A211C">
      <w:pPr>
        <w:pStyle w:val="aff9"/>
        <w:numPr>
          <w:ilvl w:val="2"/>
          <w:numId w:val="45"/>
        </w:numPr>
        <w:suppressAutoHyphens w:val="0"/>
        <w:spacing w:after="200"/>
        <w:ind w:left="0" w:firstLine="709"/>
        <w:contextualSpacing/>
        <w:jc w:val="both"/>
        <w:rPr>
          <w:sz w:val="28"/>
          <w:szCs w:val="28"/>
        </w:rPr>
      </w:pPr>
      <w:r w:rsidRPr="00D15D38">
        <w:rPr>
          <w:sz w:val="28"/>
          <w:szCs w:val="28"/>
        </w:rPr>
        <w:lastRenderedPageBreak/>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A211C" w:rsidRPr="00D15D38" w:rsidRDefault="002A211C" w:rsidP="002A211C">
      <w:pPr>
        <w:pStyle w:val="aff9"/>
        <w:numPr>
          <w:ilvl w:val="2"/>
          <w:numId w:val="45"/>
        </w:numPr>
        <w:suppressAutoHyphens w:val="0"/>
        <w:spacing w:after="200"/>
        <w:ind w:left="0" w:firstLine="709"/>
        <w:contextualSpacing/>
        <w:jc w:val="both"/>
        <w:rPr>
          <w:sz w:val="28"/>
          <w:szCs w:val="28"/>
        </w:rPr>
      </w:pPr>
      <w:r w:rsidRPr="00D15D38">
        <w:rPr>
          <w:sz w:val="28"/>
          <w:szCs w:val="28"/>
        </w:rPr>
        <w:t>не существует каких-либо обстоятельств, которые ограничив</w:t>
      </w:r>
      <w:r w:rsidRPr="00D15D38">
        <w:rPr>
          <w:sz w:val="28"/>
          <w:szCs w:val="28"/>
        </w:rPr>
        <w:t>а</w:t>
      </w:r>
      <w:r w:rsidRPr="00D15D38">
        <w:rPr>
          <w:sz w:val="28"/>
          <w:szCs w:val="28"/>
        </w:rPr>
        <w:t>ют, запрещают исполнение Арендодателем обязательств по настоящему Д</w:t>
      </w:r>
      <w:r w:rsidRPr="00D15D38">
        <w:rPr>
          <w:sz w:val="28"/>
          <w:szCs w:val="28"/>
        </w:rPr>
        <w:t>о</w:t>
      </w:r>
      <w:r w:rsidRPr="00D15D38">
        <w:rPr>
          <w:sz w:val="28"/>
          <w:szCs w:val="28"/>
        </w:rPr>
        <w:t>говору.</w:t>
      </w:r>
    </w:p>
    <w:p w:rsidR="002A211C" w:rsidRPr="00D15D38" w:rsidRDefault="002A211C" w:rsidP="002A211C">
      <w:pPr>
        <w:pStyle w:val="aff9"/>
        <w:jc w:val="both"/>
        <w:rPr>
          <w:sz w:val="28"/>
          <w:szCs w:val="28"/>
        </w:rPr>
      </w:pPr>
    </w:p>
    <w:p w:rsidR="002A211C" w:rsidRPr="00D15D38" w:rsidRDefault="002A211C" w:rsidP="002A211C">
      <w:pPr>
        <w:pStyle w:val="1f2"/>
        <w:numPr>
          <w:ilvl w:val="0"/>
          <w:numId w:val="45"/>
        </w:numPr>
        <w:suppressAutoHyphens w:val="0"/>
        <w:spacing w:after="200"/>
        <w:ind w:right="-5"/>
        <w:contextualSpacing/>
        <w:jc w:val="center"/>
        <w:rPr>
          <w:b/>
          <w:sz w:val="28"/>
          <w:szCs w:val="28"/>
        </w:rPr>
      </w:pPr>
      <w:r w:rsidRPr="00D15D38">
        <w:rPr>
          <w:b/>
          <w:sz w:val="28"/>
          <w:szCs w:val="28"/>
        </w:rPr>
        <w:t>ПРОЧИЕ УСЛОВИЯ</w:t>
      </w:r>
    </w:p>
    <w:p w:rsidR="002A211C" w:rsidRPr="00D15D38" w:rsidRDefault="002A211C" w:rsidP="002A211C">
      <w:pPr>
        <w:pStyle w:val="1f2"/>
        <w:ind w:left="1134" w:right="-5"/>
        <w:jc w:val="both"/>
        <w:rPr>
          <w:b/>
          <w:sz w:val="28"/>
          <w:szCs w:val="28"/>
        </w:rPr>
      </w:pPr>
    </w:p>
    <w:p w:rsidR="002A211C" w:rsidRPr="00D15D38" w:rsidRDefault="002A211C" w:rsidP="002A211C">
      <w:pPr>
        <w:pStyle w:val="1f2"/>
        <w:ind w:left="0" w:right="-5" w:firstLine="567"/>
        <w:jc w:val="both"/>
        <w:rPr>
          <w:sz w:val="28"/>
          <w:szCs w:val="28"/>
        </w:rPr>
      </w:pPr>
      <w:r w:rsidRPr="00D15D38">
        <w:rPr>
          <w:sz w:val="28"/>
          <w:szCs w:val="28"/>
        </w:rP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2A211C" w:rsidRPr="00D15D38" w:rsidRDefault="002A211C" w:rsidP="002A211C">
      <w:pPr>
        <w:autoSpaceDE w:val="0"/>
        <w:autoSpaceDN w:val="0"/>
        <w:adjustRightInd w:val="0"/>
        <w:ind w:right="-5" w:firstLine="567"/>
        <w:jc w:val="both"/>
        <w:outlineLvl w:val="0"/>
        <w:rPr>
          <w:sz w:val="28"/>
          <w:szCs w:val="28"/>
        </w:rPr>
      </w:pPr>
      <w:r w:rsidRPr="00D15D38">
        <w:rPr>
          <w:sz w:val="28"/>
          <w:szCs w:val="28"/>
        </w:rP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A211C" w:rsidRPr="00D15D38" w:rsidRDefault="002A211C" w:rsidP="002A211C">
      <w:pPr>
        <w:pStyle w:val="1f2"/>
        <w:ind w:left="0" w:right="-5" w:firstLine="567"/>
        <w:jc w:val="both"/>
        <w:rPr>
          <w:sz w:val="28"/>
          <w:szCs w:val="28"/>
        </w:rPr>
      </w:pPr>
      <w:r w:rsidRPr="00D15D38">
        <w:rPr>
          <w:sz w:val="28"/>
          <w:szCs w:val="28"/>
        </w:rPr>
        <w:t>12.3. Все вопросы, не предусмотренные настоящим Договором, регулируются действующим законодательством Российской Федерации.</w:t>
      </w:r>
    </w:p>
    <w:p w:rsidR="002A211C" w:rsidRPr="00D15D38" w:rsidRDefault="002A211C" w:rsidP="002A211C">
      <w:pPr>
        <w:autoSpaceDE w:val="0"/>
        <w:autoSpaceDN w:val="0"/>
        <w:adjustRightInd w:val="0"/>
        <w:ind w:right="-5" w:firstLine="567"/>
        <w:jc w:val="both"/>
        <w:outlineLvl w:val="0"/>
        <w:rPr>
          <w:sz w:val="28"/>
          <w:szCs w:val="28"/>
        </w:rPr>
      </w:pPr>
      <w:r w:rsidRPr="00D15D38">
        <w:rPr>
          <w:sz w:val="28"/>
          <w:szCs w:val="28"/>
        </w:rPr>
        <w:t>12.4. Настоящий Договор составлен в двух экземплярах, имеющих равную юридическую силу, по одному для каждой из Сторон.</w:t>
      </w:r>
    </w:p>
    <w:p w:rsidR="002A211C" w:rsidRPr="00D15D38" w:rsidRDefault="002A211C" w:rsidP="002A211C">
      <w:pPr>
        <w:pStyle w:val="1f2"/>
        <w:ind w:left="0" w:right="-5" w:firstLine="567"/>
        <w:jc w:val="both"/>
        <w:rPr>
          <w:sz w:val="28"/>
          <w:szCs w:val="28"/>
        </w:rPr>
      </w:pPr>
      <w:r w:rsidRPr="00D15D38">
        <w:rPr>
          <w:sz w:val="28"/>
          <w:szCs w:val="28"/>
        </w:rPr>
        <w:t>12.5. Все приложения к настоящему Договору являются его неотъемлемой частью.</w:t>
      </w:r>
    </w:p>
    <w:p w:rsidR="002A211C" w:rsidRPr="00D15D38" w:rsidRDefault="002A211C" w:rsidP="002A211C">
      <w:pPr>
        <w:pStyle w:val="1f2"/>
        <w:ind w:left="0" w:right="-5" w:firstLine="567"/>
        <w:jc w:val="both"/>
        <w:rPr>
          <w:sz w:val="28"/>
          <w:szCs w:val="28"/>
        </w:rPr>
      </w:pPr>
      <w:r w:rsidRPr="00D15D38">
        <w:rPr>
          <w:sz w:val="28"/>
          <w:szCs w:val="28"/>
        </w:rPr>
        <w:t>12.6. К настоящему Договору прилагаются:</w:t>
      </w:r>
    </w:p>
    <w:p w:rsidR="002A211C" w:rsidRPr="00D15D38" w:rsidRDefault="002A211C" w:rsidP="002A211C">
      <w:pPr>
        <w:pStyle w:val="1f2"/>
        <w:ind w:left="0" w:right="-5" w:firstLine="567"/>
        <w:jc w:val="both"/>
        <w:rPr>
          <w:sz w:val="28"/>
          <w:szCs w:val="28"/>
        </w:rPr>
      </w:pPr>
      <w:r w:rsidRPr="00D15D38">
        <w:rPr>
          <w:sz w:val="28"/>
          <w:szCs w:val="28"/>
        </w:rPr>
        <w:t>12.6.1. перечень транспортных средств, передаваемых в аренду (Приложение № 1);</w:t>
      </w:r>
    </w:p>
    <w:p w:rsidR="002A211C" w:rsidRPr="00D15D38" w:rsidRDefault="002A211C" w:rsidP="002A211C">
      <w:pPr>
        <w:pStyle w:val="1f2"/>
        <w:ind w:left="0" w:right="-5" w:firstLine="567"/>
        <w:jc w:val="both"/>
        <w:rPr>
          <w:sz w:val="28"/>
          <w:szCs w:val="28"/>
        </w:rPr>
      </w:pPr>
      <w:r w:rsidRPr="00D15D38">
        <w:rPr>
          <w:sz w:val="28"/>
          <w:szCs w:val="28"/>
        </w:rPr>
        <w:t>12.6.2. данные о водителях оказывающих услуги по Договору (Приложение № 2);</w:t>
      </w:r>
    </w:p>
    <w:p w:rsidR="002A211C" w:rsidRPr="00D15D38" w:rsidRDefault="002A211C" w:rsidP="002A211C">
      <w:pPr>
        <w:ind w:right="-5" w:firstLine="567"/>
        <w:jc w:val="both"/>
        <w:rPr>
          <w:sz w:val="28"/>
          <w:szCs w:val="28"/>
        </w:rPr>
      </w:pPr>
      <w:r w:rsidRPr="00D15D38">
        <w:rPr>
          <w:sz w:val="28"/>
          <w:szCs w:val="28"/>
        </w:rPr>
        <w:t>12.6.3. форма Акта приема-передачи Транспортного средства (Приложение № 3);</w:t>
      </w:r>
    </w:p>
    <w:p w:rsidR="002A211C" w:rsidRPr="00D15D38" w:rsidRDefault="002A211C" w:rsidP="002A211C">
      <w:pPr>
        <w:ind w:right="-5" w:firstLine="567"/>
        <w:jc w:val="both"/>
        <w:rPr>
          <w:sz w:val="28"/>
          <w:szCs w:val="28"/>
        </w:rPr>
      </w:pPr>
      <w:r w:rsidRPr="00D15D38">
        <w:rPr>
          <w:sz w:val="28"/>
          <w:szCs w:val="28"/>
        </w:rPr>
        <w:t>12.6.4. форма Сводного акта приема-передачи Транспортного средства (Приложение  № 4);</w:t>
      </w:r>
    </w:p>
    <w:p w:rsidR="002A211C" w:rsidRPr="00D15D38" w:rsidRDefault="002A211C" w:rsidP="002A211C">
      <w:pPr>
        <w:ind w:right="-5" w:firstLine="567"/>
        <w:jc w:val="both"/>
        <w:rPr>
          <w:sz w:val="28"/>
          <w:szCs w:val="28"/>
        </w:rPr>
      </w:pPr>
      <w:r w:rsidRPr="00D15D38">
        <w:rPr>
          <w:sz w:val="28"/>
          <w:szCs w:val="28"/>
        </w:rPr>
        <w:t xml:space="preserve">12.6.5. форма Акта об оказанных услугах (Приложение № 5); </w:t>
      </w:r>
    </w:p>
    <w:p w:rsidR="002A211C" w:rsidRPr="00D15D38" w:rsidRDefault="002A211C" w:rsidP="002A211C">
      <w:pPr>
        <w:ind w:right="-5" w:firstLine="567"/>
        <w:jc w:val="both"/>
        <w:rPr>
          <w:sz w:val="28"/>
          <w:szCs w:val="28"/>
        </w:rPr>
      </w:pPr>
      <w:r w:rsidRPr="00D15D38">
        <w:rPr>
          <w:sz w:val="28"/>
          <w:szCs w:val="28"/>
        </w:rPr>
        <w:t>12.6.6. форма Приложения с предельными ставками арендной платы Транспортного средства с экипажем (Приложение № 6);</w:t>
      </w:r>
    </w:p>
    <w:p w:rsidR="002A211C" w:rsidRPr="00D15D38" w:rsidRDefault="002A211C" w:rsidP="002A211C">
      <w:pPr>
        <w:ind w:right="-5" w:firstLine="567"/>
        <w:jc w:val="both"/>
        <w:rPr>
          <w:sz w:val="28"/>
          <w:szCs w:val="28"/>
        </w:rPr>
      </w:pPr>
      <w:r w:rsidRPr="00D15D38">
        <w:rPr>
          <w:sz w:val="28"/>
          <w:szCs w:val="28"/>
        </w:rPr>
        <w:t>12.6.7. форма Отчета Арендодателя (Приложение № 7), составляемого и предоставляемого Арендодателем в электронном виде.</w:t>
      </w:r>
    </w:p>
    <w:p w:rsidR="002A211C" w:rsidRPr="00D15D38" w:rsidRDefault="002A211C" w:rsidP="002A211C">
      <w:pPr>
        <w:ind w:right="-5" w:firstLine="720"/>
        <w:jc w:val="both"/>
        <w:rPr>
          <w:sz w:val="28"/>
          <w:szCs w:val="28"/>
        </w:rPr>
      </w:pPr>
    </w:p>
    <w:p w:rsidR="002A211C" w:rsidRPr="00D15D38" w:rsidRDefault="002A211C" w:rsidP="002A211C">
      <w:pPr>
        <w:ind w:right="-5" w:firstLine="720"/>
        <w:jc w:val="both"/>
        <w:rPr>
          <w:sz w:val="28"/>
          <w:szCs w:val="28"/>
        </w:rPr>
      </w:pPr>
    </w:p>
    <w:p w:rsidR="002A211C" w:rsidRPr="00D15D38" w:rsidRDefault="002A211C" w:rsidP="002A211C">
      <w:pPr>
        <w:numPr>
          <w:ilvl w:val="0"/>
          <w:numId w:val="45"/>
        </w:numPr>
        <w:suppressAutoHyphens w:val="0"/>
        <w:autoSpaceDE w:val="0"/>
        <w:autoSpaceDN w:val="0"/>
        <w:adjustRightInd w:val="0"/>
        <w:jc w:val="center"/>
        <w:rPr>
          <w:b/>
          <w:sz w:val="28"/>
          <w:szCs w:val="28"/>
        </w:rPr>
      </w:pPr>
      <w:r w:rsidRPr="00D15D38">
        <w:rPr>
          <w:b/>
          <w:sz w:val="28"/>
          <w:szCs w:val="28"/>
        </w:rPr>
        <w:t>ЮРИДИЧЕСКИЕ АДРЕСА И РЕКВИЗИТЫ СТОРОН</w:t>
      </w:r>
    </w:p>
    <w:p w:rsidR="002A211C" w:rsidRPr="00D15D38" w:rsidRDefault="002A211C" w:rsidP="002A211C">
      <w:pPr>
        <w:autoSpaceDE w:val="0"/>
        <w:autoSpaceDN w:val="0"/>
        <w:adjustRightInd w:val="0"/>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23"/>
      </w:tblGrid>
      <w:tr w:rsidR="002A211C" w:rsidRPr="00D15D38" w:rsidTr="00552B9F">
        <w:tc>
          <w:tcPr>
            <w:tcW w:w="4820" w:type="dxa"/>
          </w:tcPr>
          <w:p w:rsidR="002A211C" w:rsidRPr="00D15D38" w:rsidRDefault="002A211C" w:rsidP="00552B9F">
            <w:pPr>
              <w:autoSpaceDE w:val="0"/>
              <w:autoSpaceDN w:val="0"/>
              <w:adjustRightInd w:val="0"/>
              <w:jc w:val="both"/>
              <w:rPr>
                <w:b/>
                <w:sz w:val="28"/>
                <w:szCs w:val="28"/>
              </w:rPr>
            </w:pPr>
            <w:r w:rsidRPr="00D15D38">
              <w:rPr>
                <w:b/>
                <w:sz w:val="28"/>
                <w:szCs w:val="28"/>
              </w:rPr>
              <w:t xml:space="preserve">Арендодатель </w:t>
            </w:r>
          </w:p>
          <w:p w:rsidR="002A211C" w:rsidRPr="00D15D38" w:rsidRDefault="002A211C" w:rsidP="00552B9F">
            <w:pPr>
              <w:autoSpaceDE w:val="0"/>
              <w:autoSpaceDN w:val="0"/>
              <w:adjustRightInd w:val="0"/>
              <w:jc w:val="both"/>
              <w:rPr>
                <w:b/>
                <w:sz w:val="28"/>
                <w:szCs w:val="28"/>
              </w:rPr>
            </w:pPr>
          </w:p>
          <w:p w:rsidR="002A211C" w:rsidRPr="00D15D38" w:rsidRDefault="002A211C" w:rsidP="00552B9F">
            <w:pPr>
              <w:shd w:val="clear" w:color="auto" w:fill="FFFFFF"/>
              <w:jc w:val="both"/>
              <w:rPr>
                <w:b/>
                <w:bCs/>
                <w:sz w:val="28"/>
                <w:szCs w:val="28"/>
              </w:rPr>
            </w:pPr>
            <w:r w:rsidRPr="00D15D38">
              <w:rPr>
                <w:b/>
                <w:bCs/>
                <w:sz w:val="28"/>
                <w:szCs w:val="28"/>
              </w:rPr>
              <w:t>___________________</w:t>
            </w:r>
          </w:p>
          <w:p w:rsidR="002A211C" w:rsidRPr="00D15D38" w:rsidRDefault="002A211C" w:rsidP="00552B9F">
            <w:pPr>
              <w:shd w:val="clear" w:color="auto" w:fill="FFFFFF"/>
              <w:rPr>
                <w:sz w:val="28"/>
                <w:szCs w:val="28"/>
              </w:rPr>
            </w:pPr>
            <w:r w:rsidRPr="00D15D38">
              <w:rPr>
                <w:sz w:val="28"/>
                <w:szCs w:val="28"/>
              </w:rPr>
              <w:t>Юридический адрес: _______________</w:t>
            </w:r>
          </w:p>
          <w:p w:rsidR="002A211C" w:rsidRPr="00D15D38" w:rsidRDefault="002A211C" w:rsidP="00552B9F">
            <w:pPr>
              <w:shd w:val="clear" w:color="auto" w:fill="FFFFFF"/>
              <w:jc w:val="both"/>
              <w:rPr>
                <w:sz w:val="28"/>
                <w:szCs w:val="28"/>
              </w:rPr>
            </w:pPr>
            <w:r w:rsidRPr="00D15D38">
              <w:rPr>
                <w:sz w:val="28"/>
                <w:szCs w:val="28"/>
              </w:rPr>
              <w:lastRenderedPageBreak/>
              <w:t xml:space="preserve">Почтовый адрес:  </w:t>
            </w:r>
          </w:p>
          <w:p w:rsidR="002A211C" w:rsidRPr="00D15D38" w:rsidRDefault="002A211C" w:rsidP="00552B9F">
            <w:pPr>
              <w:shd w:val="clear" w:color="auto" w:fill="FFFFFF"/>
              <w:jc w:val="both"/>
              <w:rPr>
                <w:b/>
                <w:sz w:val="28"/>
                <w:szCs w:val="28"/>
              </w:rPr>
            </w:pPr>
          </w:p>
        </w:tc>
        <w:tc>
          <w:tcPr>
            <w:tcW w:w="4819" w:type="dxa"/>
          </w:tcPr>
          <w:p w:rsidR="002A211C" w:rsidRPr="00D15D38" w:rsidRDefault="002A211C" w:rsidP="00552B9F">
            <w:pPr>
              <w:jc w:val="both"/>
              <w:rPr>
                <w:b/>
                <w:sz w:val="28"/>
                <w:szCs w:val="28"/>
                <w:lang w:val="en-US"/>
              </w:rPr>
            </w:pPr>
            <w:r w:rsidRPr="00D15D38">
              <w:rPr>
                <w:b/>
                <w:sz w:val="28"/>
                <w:szCs w:val="28"/>
              </w:rPr>
              <w:lastRenderedPageBreak/>
              <w:t>Арендатор</w:t>
            </w:r>
            <w:r w:rsidRPr="00D15D38">
              <w:rPr>
                <w:b/>
                <w:sz w:val="28"/>
                <w:szCs w:val="28"/>
                <w:lang w:val="en-US"/>
              </w:rPr>
              <w:t>:</w:t>
            </w:r>
          </w:p>
          <w:p w:rsidR="002A211C" w:rsidRPr="00D15D38" w:rsidRDefault="002A211C" w:rsidP="00552B9F">
            <w:pPr>
              <w:widowControl w:val="0"/>
              <w:jc w:val="both"/>
              <w:rPr>
                <w:sz w:val="28"/>
                <w:szCs w:val="28"/>
              </w:rPr>
            </w:pPr>
            <w:r w:rsidRPr="00D15D38">
              <w:rPr>
                <w:sz w:val="28"/>
                <w:szCs w:val="28"/>
              </w:rPr>
              <w:t>Публичное акционерное общество «Центр по перевозке грузов в контейнерах «</w:t>
            </w:r>
            <w:proofErr w:type="spellStart"/>
            <w:r w:rsidRPr="00D15D38">
              <w:rPr>
                <w:sz w:val="28"/>
                <w:szCs w:val="28"/>
              </w:rPr>
              <w:t>ТрансКонтейнер</w:t>
            </w:r>
            <w:proofErr w:type="spellEnd"/>
            <w:r w:rsidRPr="00D15D38">
              <w:rPr>
                <w:sz w:val="28"/>
                <w:szCs w:val="28"/>
              </w:rPr>
              <w:t>»</w:t>
            </w:r>
          </w:p>
          <w:p w:rsidR="002A211C" w:rsidRPr="00D15D38" w:rsidRDefault="002A211C" w:rsidP="00552B9F">
            <w:pPr>
              <w:jc w:val="both"/>
              <w:rPr>
                <w:sz w:val="28"/>
                <w:szCs w:val="28"/>
              </w:rPr>
            </w:pPr>
          </w:p>
        </w:tc>
      </w:tr>
      <w:tr w:rsidR="002A211C" w:rsidRPr="00D15D38" w:rsidTr="00552B9F">
        <w:tc>
          <w:tcPr>
            <w:tcW w:w="4820" w:type="dxa"/>
          </w:tcPr>
          <w:p w:rsidR="002A211C" w:rsidRPr="00D15D38" w:rsidRDefault="002A211C" w:rsidP="00552B9F">
            <w:pPr>
              <w:shd w:val="clear" w:color="auto" w:fill="FFFFFF"/>
              <w:jc w:val="both"/>
              <w:rPr>
                <w:b/>
                <w:sz w:val="28"/>
                <w:szCs w:val="28"/>
              </w:rPr>
            </w:pPr>
            <w:r w:rsidRPr="00D15D38">
              <w:rPr>
                <w:b/>
                <w:sz w:val="28"/>
                <w:szCs w:val="28"/>
              </w:rPr>
              <w:lastRenderedPageBreak/>
              <w:t xml:space="preserve">Банковские реквизиты </w:t>
            </w:r>
            <w:r w:rsidRPr="00D15D38">
              <w:rPr>
                <w:b/>
                <w:bCs/>
                <w:snapToGrid w:val="0"/>
                <w:sz w:val="28"/>
                <w:szCs w:val="28"/>
              </w:rPr>
              <w:t>для расчета в российских рублях (</w:t>
            </w:r>
            <w:r w:rsidRPr="00D15D38">
              <w:rPr>
                <w:b/>
                <w:bCs/>
                <w:snapToGrid w:val="0"/>
                <w:sz w:val="28"/>
                <w:szCs w:val="28"/>
                <w:lang w:val="en-US"/>
              </w:rPr>
              <w:t>RUR</w:t>
            </w:r>
            <w:r w:rsidRPr="00D15D38">
              <w:rPr>
                <w:b/>
                <w:bCs/>
                <w:snapToGrid w:val="0"/>
                <w:sz w:val="28"/>
                <w:szCs w:val="28"/>
              </w:rPr>
              <w:t>):</w:t>
            </w:r>
          </w:p>
          <w:p w:rsidR="002A211C" w:rsidRPr="00D15D38" w:rsidRDefault="002A211C" w:rsidP="00552B9F">
            <w:pPr>
              <w:autoSpaceDE w:val="0"/>
              <w:autoSpaceDN w:val="0"/>
              <w:adjustRightInd w:val="0"/>
              <w:jc w:val="both"/>
              <w:rPr>
                <w:b/>
                <w:sz w:val="28"/>
                <w:szCs w:val="28"/>
              </w:rPr>
            </w:pPr>
          </w:p>
          <w:p w:rsidR="002A211C" w:rsidRPr="00D15D38" w:rsidRDefault="002A211C" w:rsidP="00552B9F">
            <w:pPr>
              <w:autoSpaceDE w:val="0"/>
              <w:autoSpaceDN w:val="0"/>
              <w:adjustRightInd w:val="0"/>
              <w:jc w:val="both"/>
              <w:rPr>
                <w:sz w:val="28"/>
                <w:szCs w:val="28"/>
              </w:rPr>
            </w:pPr>
          </w:p>
          <w:p w:rsidR="002A211C" w:rsidRPr="00D15D38" w:rsidRDefault="002A211C" w:rsidP="00552B9F">
            <w:pPr>
              <w:autoSpaceDE w:val="0"/>
              <w:autoSpaceDN w:val="0"/>
              <w:adjustRightInd w:val="0"/>
              <w:jc w:val="both"/>
              <w:rPr>
                <w:b/>
                <w:sz w:val="28"/>
                <w:szCs w:val="28"/>
              </w:rPr>
            </w:pPr>
          </w:p>
        </w:tc>
        <w:tc>
          <w:tcPr>
            <w:tcW w:w="4819" w:type="dxa"/>
          </w:tcPr>
          <w:p w:rsidR="002A211C" w:rsidRPr="00D15D38" w:rsidRDefault="002A211C" w:rsidP="00552B9F">
            <w:pPr>
              <w:widowControl w:val="0"/>
              <w:jc w:val="both"/>
              <w:rPr>
                <w:b/>
                <w:bCs/>
                <w:snapToGrid w:val="0"/>
                <w:sz w:val="28"/>
                <w:szCs w:val="28"/>
              </w:rPr>
            </w:pPr>
            <w:r w:rsidRPr="00D15D38">
              <w:rPr>
                <w:b/>
                <w:bCs/>
                <w:snapToGrid w:val="0"/>
                <w:sz w:val="28"/>
                <w:szCs w:val="28"/>
              </w:rPr>
              <w:t>Банковские реквизиты для расчета в российских рублях (</w:t>
            </w:r>
            <w:r w:rsidRPr="00D15D38">
              <w:rPr>
                <w:b/>
                <w:bCs/>
                <w:snapToGrid w:val="0"/>
                <w:sz w:val="28"/>
                <w:szCs w:val="28"/>
                <w:lang w:val="en-US"/>
              </w:rPr>
              <w:t>RUR</w:t>
            </w:r>
            <w:r w:rsidRPr="00D15D38">
              <w:rPr>
                <w:b/>
                <w:bCs/>
                <w:snapToGrid w:val="0"/>
                <w:sz w:val="28"/>
                <w:szCs w:val="28"/>
              </w:rPr>
              <w:t>):</w:t>
            </w:r>
          </w:p>
          <w:p w:rsidR="002A211C" w:rsidRPr="00D15D38" w:rsidRDefault="002A211C" w:rsidP="00552B9F">
            <w:pPr>
              <w:jc w:val="both"/>
              <w:rPr>
                <w:sz w:val="28"/>
                <w:szCs w:val="28"/>
              </w:rPr>
            </w:pPr>
          </w:p>
        </w:tc>
      </w:tr>
      <w:tr w:rsidR="002A211C" w:rsidRPr="00D15D38" w:rsidTr="00552B9F">
        <w:tc>
          <w:tcPr>
            <w:tcW w:w="4820" w:type="dxa"/>
          </w:tcPr>
          <w:p w:rsidR="002A211C" w:rsidRPr="00D15D38" w:rsidRDefault="002A211C" w:rsidP="00552B9F">
            <w:pPr>
              <w:autoSpaceDE w:val="0"/>
              <w:autoSpaceDN w:val="0"/>
              <w:adjustRightInd w:val="0"/>
              <w:rPr>
                <w:b/>
                <w:sz w:val="28"/>
                <w:szCs w:val="28"/>
              </w:rPr>
            </w:pPr>
            <w:r w:rsidRPr="00D15D38">
              <w:rPr>
                <w:snapToGrid w:val="0"/>
                <w:sz w:val="28"/>
                <w:szCs w:val="28"/>
              </w:rPr>
              <w:t xml:space="preserve">                           __________ ______________</w:t>
            </w:r>
          </w:p>
        </w:tc>
        <w:tc>
          <w:tcPr>
            <w:tcW w:w="4819" w:type="dxa"/>
          </w:tcPr>
          <w:p w:rsidR="002A211C" w:rsidRPr="00D15D38" w:rsidRDefault="002A211C" w:rsidP="00552B9F">
            <w:pPr>
              <w:widowControl w:val="0"/>
              <w:jc w:val="both"/>
              <w:rPr>
                <w:b/>
                <w:bCs/>
                <w:snapToGrid w:val="0"/>
                <w:sz w:val="28"/>
                <w:szCs w:val="28"/>
              </w:rPr>
            </w:pPr>
            <w:r w:rsidRPr="00D15D38">
              <w:rPr>
                <w:snapToGrid w:val="0"/>
                <w:sz w:val="28"/>
                <w:szCs w:val="28"/>
              </w:rPr>
              <w:t xml:space="preserve">                          ____________ ____________</w:t>
            </w:r>
          </w:p>
        </w:tc>
      </w:tr>
    </w:tbl>
    <w:p w:rsidR="002A211C" w:rsidRDefault="002A211C" w:rsidP="002A211C">
      <w:pPr>
        <w:ind w:right="-5" w:firstLine="720"/>
        <w:jc w:val="both"/>
      </w:pPr>
    </w:p>
    <w:p w:rsidR="002A211C" w:rsidRDefault="002A211C" w:rsidP="002A211C">
      <w:pPr>
        <w:ind w:right="-5" w:firstLine="720"/>
        <w:jc w:val="both"/>
      </w:pPr>
    </w:p>
    <w:p w:rsidR="002A211C" w:rsidRDefault="002A211C" w:rsidP="002A211C">
      <w:pPr>
        <w:ind w:right="-5" w:firstLine="720"/>
        <w:jc w:val="both"/>
      </w:pPr>
    </w:p>
    <w:p w:rsidR="002A211C" w:rsidRDefault="002A211C" w:rsidP="002A211C">
      <w:pPr>
        <w:ind w:right="-5" w:firstLine="720"/>
        <w:jc w:val="both"/>
      </w:pPr>
    </w:p>
    <w:p w:rsidR="002A211C" w:rsidRDefault="002A211C" w:rsidP="002A211C">
      <w:pPr>
        <w:ind w:right="-5" w:firstLine="720"/>
        <w:jc w:val="both"/>
      </w:pPr>
    </w:p>
    <w:p w:rsidR="002A211C" w:rsidRDefault="002A211C" w:rsidP="002A211C">
      <w:pPr>
        <w:ind w:right="-5" w:firstLine="720"/>
        <w:jc w:val="both"/>
      </w:pPr>
    </w:p>
    <w:p w:rsidR="002A211C" w:rsidRDefault="002A211C" w:rsidP="002A211C">
      <w:pPr>
        <w:ind w:right="-5" w:firstLine="720"/>
        <w:jc w:val="both"/>
      </w:pPr>
    </w:p>
    <w:p w:rsidR="002A211C" w:rsidRPr="00520031" w:rsidRDefault="002A211C" w:rsidP="002A211C"/>
    <w:p w:rsidR="002A211C" w:rsidRDefault="002A211C" w:rsidP="002A211C"/>
    <w:p w:rsidR="002A211C" w:rsidRDefault="002A211C" w:rsidP="002A211C">
      <w:pPr>
        <w:spacing w:after="200" w:line="276" w:lineRule="auto"/>
      </w:pPr>
      <w:r>
        <w:br w:type="page"/>
      </w:r>
    </w:p>
    <w:p w:rsidR="002A211C" w:rsidRDefault="002A211C" w:rsidP="002A211C">
      <w:pPr>
        <w:sectPr w:rsidR="002A211C" w:rsidSect="00396A19">
          <w:pgSz w:w="11906" w:h="16838"/>
          <w:pgMar w:top="1134" w:right="850" w:bottom="1134" w:left="1701" w:header="708" w:footer="708" w:gutter="0"/>
          <w:cols w:space="708"/>
          <w:docGrid w:linePitch="360"/>
        </w:sectPr>
      </w:pPr>
    </w:p>
    <w:p w:rsidR="002A211C" w:rsidRPr="00602C04" w:rsidRDefault="002A211C" w:rsidP="002A211C">
      <w:pPr>
        <w:jc w:val="right"/>
      </w:pPr>
      <w:r>
        <w:lastRenderedPageBreak/>
        <w:t>Приложение № 1</w:t>
      </w:r>
    </w:p>
    <w:p w:rsidR="002A211C" w:rsidRPr="005D242F" w:rsidRDefault="002A211C" w:rsidP="002A211C">
      <w:pPr>
        <w:jc w:val="right"/>
      </w:pPr>
      <w:r>
        <w:t>к договору  аренды</w:t>
      </w:r>
    </w:p>
    <w:p w:rsidR="002A211C" w:rsidRPr="00602C04" w:rsidRDefault="002A211C" w:rsidP="002A211C">
      <w:pPr>
        <w:jc w:val="right"/>
        <w:rPr>
          <w:color w:val="000000"/>
        </w:rPr>
      </w:pPr>
      <w:r>
        <w:rPr>
          <w:color w:val="000000"/>
        </w:rPr>
        <w:t>транспортного средства с экипажем</w:t>
      </w:r>
    </w:p>
    <w:p w:rsidR="002A211C" w:rsidRPr="005D242F" w:rsidRDefault="002A211C" w:rsidP="002A211C">
      <w:pPr>
        <w:jc w:val="right"/>
      </w:pPr>
      <w:r>
        <w:t>№______________________________</w:t>
      </w:r>
    </w:p>
    <w:p w:rsidR="002A211C" w:rsidRPr="005D242F" w:rsidRDefault="002A211C" w:rsidP="002A211C">
      <w:pPr>
        <w:jc w:val="right"/>
      </w:pPr>
      <w:r>
        <w:t>от "_____" ______________201____г.</w:t>
      </w:r>
    </w:p>
    <w:p w:rsidR="002A211C" w:rsidRDefault="002A211C" w:rsidP="002A211C"/>
    <w:p w:rsidR="002A211C" w:rsidRDefault="002A211C" w:rsidP="002A211C">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2A211C" w:rsidRPr="005D242F" w:rsidTr="00552B9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11C" w:rsidRPr="00BD126B" w:rsidRDefault="002A211C" w:rsidP="00552B9F">
            <w:pPr>
              <w:jc w:val="center"/>
              <w:rPr>
                <w:b/>
                <w:color w:val="000000"/>
              </w:rPr>
            </w:pPr>
            <w:r>
              <w:rPr>
                <w:b/>
                <w:color w:val="000000"/>
              </w:rPr>
              <w:t xml:space="preserve">№ </w:t>
            </w:r>
            <w:proofErr w:type="spellStart"/>
            <w:r>
              <w:rPr>
                <w:b/>
                <w:color w:val="000000"/>
              </w:rPr>
              <w:t>п</w:t>
            </w:r>
            <w:proofErr w:type="spell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A211C" w:rsidRPr="00BD126B" w:rsidRDefault="002A211C" w:rsidP="00552B9F">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A211C" w:rsidRPr="00BD126B" w:rsidRDefault="002A211C" w:rsidP="00552B9F">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A211C" w:rsidRPr="00BD126B" w:rsidRDefault="002A211C" w:rsidP="00552B9F">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A211C" w:rsidRPr="00BD126B" w:rsidRDefault="002A211C" w:rsidP="00552B9F">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2A211C" w:rsidRPr="00BD126B" w:rsidRDefault="002A211C" w:rsidP="00552B9F">
            <w:pPr>
              <w:jc w:val="center"/>
              <w:rPr>
                <w:b/>
                <w:color w:val="000000"/>
              </w:rPr>
            </w:pPr>
            <w:r>
              <w:rPr>
                <w:b/>
                <w:color w:val="000000"/>
              </w:rPr>
              <w:t>Номер свидетельства о регистрации ТС</w:t>
            </w:r>
          </w:p>
        </w:tc>
      </w:tr>
      <w:tr w:rsidR="002A211C" w:rsidRPr="005D242F" w:rsidTr="00552B9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A211C" w:rsidRPr="005D242F" w:rsidRDefault="002A211C" w:rsidP="00552B9F">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2A211C" w:rsidRPr="005D242F" w:rsidRDefault="002A211C" w:rsidP="00552B9F">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2A211C" w:rsidRPr="005D242F" w:rsidRDefault="002A211C" w:rsidP="00552B9F">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2A211C" w:rsidRPr="005D242F" w:rsidRDefault="002A211C" w:rsidP="00552B9F">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2A211C" w:rsidRPr="005D242F" w:rsidRDefault="002A211C" w:rsidP="00552B9F">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2A211C" w:rsidRPr="005D242F" w:rsidRDefault="002A211C" w:rsidP="00552B9F">
            <w:pPr>
              <w:jc w:val="center"/>
              <w:rPr>
                <w:b/>
                <w:bCs/>
                <w:color w:val="000000"/>
              </w:rPr>
            </w:pPr>
            <w:r>
              <w:rPr>
                <w:b/>
                <w:bCs/>
                <w:color w:val="000000"/>
              </w:rPr>
              <w:t>7</w:t>
            </w:r>
          </w:p>
        </w:tc>
      </w:tr>
      <w:tr w:rsidR="002A211C" w:rsidRPr="005D242F" w:rsidTr="00552B9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A211C" w:rsidRPr="005D242F" w:rsidRDefault="002A211C" w:rsidP="00552B9F">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A211C" w:rsidRPr="005D242F" w:rsidRDefault="002A211C" w:rsidP="00552B9F">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2A211C" w:rsidRPr="005D242F" w:rsidRDefault="002A211C" w:rsidP="00552B9F">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2A211C" w:rsidRPr="005D242F" w:rsidRDefault="002A211C" w:rsidP="00552B9F">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2A211C" w:rsidRPr="005D242F" w:rsidRDefault="002A211C" w:rsidP="00552B9F">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2A211C" w:rsidRPr="005D242F" w:rsidRDefault="002A211C" w:rsidP="00552B9F">
            <w:pPr>
              <w:rPr>
                <w:color w:val="000000"/>
              </w:rPr>
            </w:pPr>
            <w:r>
              <w:rPr>
                <w:color w:val="000000"/>
              </w:rPr>
              <w:t> </w:t>
            </w:r>
          </w:p>
        </w:tc>
      </w:tr>
    </w:tbl>
    <w:p w:rsidR="002A211C" w:rsidRDefault="002A211C" w:rsidP="002A211C">
      <w:pPr>
        <w:jc w:val="center"/>
        <w:rPr>
          <w:b/>
        </w:rPr>
      </w:pPr>
    </w:p>
    <w:p w:rsidR="002A211C" w:rsidRDefault="002A211C" w:rsidP="002A211C">
      <w:pPr>
        <w:jc w:val="center"/>
        <w:rPr>
          <w:b/>
        </w:rPr>
      </w:pPr>
    </w:p>
    <w:p w:rsidR="002A211C" w:rsidRDefault="002A211C" w:rsidP="002A211C">
      <w:pPr>
        <w:jc w:val="center"/>
        <w:rPr>
          <w:b/>
        </w:rPr>
      </w:pPr>
    </w:p>
    <w:p w:rsidR="002A211C" w:rsidRDefault="002A211C" w:rsidP="002A211C">
      <w:pPr>
        <w:rPr>
          <w:b/>
          <w:bCs/>
        </w:rPr>
      </w:pPr>
    </w:p>
    <w:p w:rsidR="002A211C" w:rsidRPr="005D242F" w:rsidRDefault="002A211C" w:rsidP="002A211C">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A211C" w:rsidRDefault="002A211C" w:rsidP="002A211C">
      <w:pPr>
        <w:widowControl w:val="0"/>
        <w:ind w:left="9072" w:hanging="9066"/>
        <w:rPr>
          <w:color w:val="000000"/>
        </w:rPr>
      </w:pPr>
    </w:p>
    <w:p w:rsidR="002A211C" w:rsidRPr="00D11CC1" w:rsidRDefault="002A211C" w:rsidP="002A211C">
      <w:pPr>
        <w:widowControl w:val="0"/>
        <w:ind w:left="8789" w:hanging="8783"/>
        <w:rPr>
          <w:u w:val="single"/>
        </w:rPr>
      </w:pPr>
      <w:r>
        <w:rPr>
          <w:color w:val="000000"/>
        </w:rPr>
        <w:t>_______________________________________________</w:t>
      </w:r>
      <w:r>
        <w:rPr>
          <w:color w:val="000000"/>
        </w:rPr>
        <w:tab/>
      </w:r>
      <w:r>
        <w:rPr>
          <w:u w:val="single"/>
        </w:rPr>
        <w:t>______________________________________________</w:t>
      </w:r>
    </w:p>
    <w:p w:rsidR="002A211C" w:rsidRPr="005D242F" w:rsidRDefault="002A211C" w:rsidP="002A211C">
      <w:pPr>
        <w:rPr>
          <w:color w:val="000000"/>
        </w:rPr>
      </w:pPr>
    </w:p>
    <w:p w:rsidR="002A211C" w:rsidRPr="005D242F" w:rsidRDefault="002A211C" w:rsidP="002A211C">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2A211C" w:rsidRPr="005D242F" w:rsidRDefault="002A211C" w:rsidP="002A211C">
      <w:r>
        <w:tab/>
      </w:r>
      <w:r>
        <w:tab/>
        <w:t xml:space="preserve">     М.П.        </w:t>
      </w:r>
      <w:r>
        <w:tab/>
      </w:r>
      <w:r>
        <w:tab/>
      </w:r>
      <w:r>
        <w:tab/>
      </w:r>
      <w:r>
        <w:tab/>
      </w:r>
      <w:r>
        <w:tab/>
      </w:r>
      <w:r>
        <w:tab/>
      </w:r>
      <w:r>
        <w:tab/>
      </w:r>
      <w:r>
        <w:tab/>
      </w:r>
      <w:r>
        <w:tab/>
      </w:r>
      <w:r>
        <w:tab/>
      </w:r>
      <w:r>
        <w:tab/>
      </w:r>
      <w:r>
        <w:tab/>
      </w:r>
      <w:r>
        <w:tab/>
      </w:r>
      <w:r>
        <w:tab/>
      </w:r>
      <w:r>
        <w:tab/>
      </w:r>
      <w:r>
        <w:tab/>
      </w:r>
      <w:r>
        <w:tab/>
      </w:r>
      <w:r>
        <w:tab/>
      </w:r>
      <w:r>
        <w:tab/>
        <w:t xml:space="preserve">           М.П.</w:t>
      </w:r>
    </w:p>
    <w:p w:rsidR="002A211C" w:rsidRPr="005D242F" w:rsidRDefault="002A211C" w:rsidP="002A211C">
      <w:pPr>
        <w:rPr>
          <w:b/>
          <w:bCs/>
          <w:color w:val="000000"/>
          <w:sz w:val="28"/>
          <w:szCs w:val="28"/>
        </w:rPr>
      </w:pPr>
    </w:p>
    <w:p w:rsidR="002A211C" w:rsidRPr="005D242F" w:rsidRDefault="002A211C" w:rsidP="002A211C">
      <w:pPr>
        <w:jc w:val="center"/>
        <w:rPr>
          <w:b/>
        </w:rPr>
      </w:pPr>
    </w:p>
    <w:p w:rsidR="002A211C" w:rsidRDefault="002A211C" w:rsidP="002A211C">
      <w:pPr>
        <w:ind w:left="8496" w:firstLine="708"/>
        <w:jc w:val="center"/>
      </w:pPr>
      <w:r>
        <w:t xml:space="preserve">  </w:t>
      </w:r>
    </w:p>
    <w:p w:rsidR="002A211C" w:rsidRPr="00B41543" w:rsidRDefault="002A211C" w:rsidP="002A211C">
      <w:pPr>
        <w:jc w:val="right"/>
      </w:pPr>
      <w:r>
        <w:br w:type="page"/>
      </w:r>
      <w:r>
        <w:lastRenderedPageBreak/>
        <w:t xml:space="preserve">Приложение № </w:t>
      </w:r>
      <w:r w:rsidRPr="00B41543">
        <w:t>2</w:t>
      </w:r>
    </w:p>
    <w:p w:rsidR="002A211C" w:rsidRPr="005D242F" w:rsidRDefault="002A211C" w:rsidP="002A211C">
      <w:pPr>
        <w:jc w:val="right"/>
      </w:pPr>
      <w:r>
        <w:t>к договору  аренды</w:t>
      </w:r>
    </w:p>
    <w:p w:rsidR="002A211C" w:rsidRPr="00602C04" w:rsidRDefault="002A211C" w:rsidP="002A211C">
      <w:pPr>
        <w:jc w:val="right"/>
        <w:rPr>
          <w:color w:val="000000"/>
        </w:rPr>
      </w:pPr>
      <w:r>
        <w:rPr>
          <w:color w:val="000000"/>
        </w:rPr>
        <w:t>транспортного средства с экипажем</w:t>
      </w:r>
    </w:p>
    <w:p w:rsidR="002A211C" w:rsidRPr="005D242F" w:rsidRDefault="002A211C" w:rsidP="002A211C">
      <w:pPr>
        <w:jc w:val="right"/>
      </w:pPr>
      <w:r>
        <w:t>№______________________________</w:t>
      </w:r>
    </w:p>
    <w:p w:rsidR="002A211C" w:rsidRPr="005D242F" w:rsidRDefault="002A211C" w:rsidP="002A211C">
      <w:pPr>
        <w:jc w:val="right"/>
      </w:pPr>
      <w:r>
        <w:t>от "_____" ______________201____г.</w:t>
      </w:r>
    </w:p>
    <w:p w:rsidR="002A211C" w:rsidRDefault="002A211C" w:rsidP="002A211C">
      <w:pPr>
        <w:ind w:left="8496" w:firstLine="708"/>
        <w:jc w:val="center"/>
      </w:pPr>
    </w:p>
    <w:p w:rsidR="002A211C" w:rsidRDefault="002A211C" w:rsidP="002A211C"/>
    <w:p w:rsidR="002A211C" w:rsidRDefault="002A211C" w:rsidP="002A211C">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2A211C" w:rsidRPr="00AD59B8" w:rsidTr="00552B9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11C" w:rsidRPr="00AD59B8" w:rsidRDefault="002A211C" w:rsidP="00552B9F">
            <w:pPr>
              <w:jc w:val="center"/>
              <w:rPr>
                <w:b/>
                <w:bCs/>
                <w:color w:val="000000"/>
              </w:rPr>
            </w:pPr>
            <w:r>
              <w:rPr>
                <w:b/>
                <w:bCs/>
                <w:color w:val="000000"/>
              </w:rPr>
              <w:t xml:space="preserve">№ </w:t>
            </w:r>
            <w:proofErr w:type="spellStart"/>
            <w:r>
              <w:rPr>
                <w:b/>
                <w:bCs/>
                <w:color w:val="000000"/>
              </w:rPr>
              <w:t>п</w:t>
            </w:r>
            <w:proofErr w:type="spell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A211C" w:rsidRPr="00AD59B8" w:rsidRDefault="002A211C" w:rsidP="00552B9F">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2A211C" w:rsidRPr="00AD59B8" w:rsidRDefault="002A211C" w:rsidP="00552B9F">
            <w:pPr>
              <w:jc w:val="center"/>
              <w:rPr>
                <w:b/>
                <w:bCs/>
                <w:color w:val="000000"/>
              </w:rPr>
            </w:pPr>
            <w:r>
              <w:rPr>
                <w:b/>
                <w:bCs/>
                <w:color w:val="000000"/>
              </w:rPr>
              <w:t>Водительское удостоверение</w:t>
            </w:r>
          </w:p>
        </w:tc>
      </w:tr>
      <w:tr w:rsidR="002A211C" w:rsidRPr="00AD59B8" w:rsidTr="00552B9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A211C" w:rsidRPr="00AD59B8" w:rsidRDefault="002A211C" w:rsidP="00552B9F">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A211C" w:rsidRPr="00AD59B8" w:rsidRDefault="002A211C" w:rsidP="00552B9F">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2A211C" w:rsidRPr="00AD59B8" w:rsidRDefault="002A211C" w:rsidP="00552B9F">
            <w:pPr>
              <w:jc w:val="center"/>
              <w:rPr>
                <w:b/>
                <w:bCs/>
                <w:color w:val="000000"/>
              </w:rPr>
            </w:pPr>
            <w:r>
              <w:rPr>
                <w:b/>
                <w:bCs/>
                <w:color w:val="000000"/>
              </w:rPr>
              <w:t>3</w:t>
            </w:r>
          </w:p>
        </w:tc>
      </w:tr>
      <w:tr w:rsidR="002A211C" w:rsidRPr="00AD59B8" w:rsidTr="00552B9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A211C" w:rsidRPr="00AD59B8" w:rsidRDefault="002A211C" w:rsidP="00552B9F">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A211C" w:rsidRPr="00AD59B8" w:rsidRDefault="002A211C" w:rsidP="00552B9F">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2A211C" w:rsidRPr="00AD59B8" w:rsidRDefault="002A211C" w:rsidP="00552B9F">
            <w:pPr>
              <w:rPr>
                <w:color w:val="000000"/>
                <w:sz w:val="28"/>
                <w:szCs w:val="28"/>
              </w:rPr>
            </w:pPr>
            <w:r>
              <w:rPr>
                <w:color w:val="000000"/>
                <w:sz w:val="28"/>
                <w:szCs w:val="28"/>
              </w:rPr>
              <w:t> </w:t>
            </w:r>
          </w:p>
        </w:tc>
      </w:tr>
    </w:tbl>
    <w:p w:rsidR="002A211C" w:rsidRDefault="002A211C" w:rsidP="002A211C">
      <w:pPr>
        <w:jc w:val="center"/>
        <w:rPr>
          <w:b/>
        </w:rPr>
      </w:pPr>
    </w:p>
    <w:p w:rsidR="002A211C" w:rsidRDefault="002A211C" w:rsidP="002A211C">
      <w:pPr>
        <w:jc w:val="center"/>
        <w:rPr>
          <w:b/>
        </w:rPr>
      </w:pPr>
    </w:p>
    <w:p w:rsidR="002A211C" w:rsidRDefault="002A211C" w:rsidP="002A211C">
      <w:pPr>
        <w:jc w:val="center"/>
        <w:rPr>
          <w:b/>
        </w:rPr>
      </w:pPr>
    </w:p>
    <w:p w:rsidR="002A211C" w:rsidRDefault="002A211C" w:rsidP="002A211C">
      <w:pPr>
        <w:rPr>
          <w:b/>
          <w:bCs/>
        </w:rPr>
      </w:pPr>
      <w:r>
        <w:rPr>
          <w:b/>
          <w:bCs/>
        </w:rPr>
        <w:tab/>
      </w:r>
    </w:p>
    <w:p w:rsidR="002A211C" w:rsidRPr="005D242F" w:rsidRDefault="002A211C" w:rsidP="002A211C">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A211C" w:rsidRDefault="002A211C" w:rsidP="002A211C">
      <w:pPr>
        <w:widowControl w:val="0"/>
        <w:ind w:left="9072" w:hanging="9066"/>
        <w:rPr>
          <w:color w:val="000000"/>
        </w:rPr>
      </w:pPr>
    </w:p>
    <w:p w:rsidR="002A211C" w:rsidRPr="00D11CC1" w:rsidRDefault="002A211C" w:rsidP="002A211C">
      <w:pPr>
        <w:widowControl w:val="0"/>
        <w:ind w:left="8789" w:hanging="8783"/>
        <w:rPr>
          <w:u w:val="single"/>
        </w:rPr>
      </w:pPr>
      <w:r>
        <w:rPr>
          <w:color w:val="000000"/>
        </w:rPr>
        <w:t>_______________________________________________</w:t>
      </w:r>
      <w:r>
        <w:rPr>
          <w:color w:val="000000"/>
        </w:rPr>
        <w:tab/>
        <w:t>______________________________________________</w:t>
      </w:r>
    </w:p>
    <w:p w:rsidR="002A211C" w:rsidRPr="005D242F" w:rsidRDefault="002A211C" w:rsidP="002A211C">
      <w:pPr>
        <w:rPr>
          <w:color w:val="000000"/>
        </w:rPr>
      </w:pPr>
    </w:p>
    <w:p w:rsidR="002A211C" w:rsidRPr="005D242F" w:rsidRDefault="002A211C" w:rsidP="002A211C">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2A211C" w:rsidRPr="005D242F" w:rsidRDefault="002A211C" w:rsidP="002A211C">
      <w:r>
        <w:tab/>
      </w:r>
      <w:r>
        <w:tab/>
        <w:t xml:space="preserve">     М.П.        </w:t>
      </w:r>
      <w:r>
        <w:tab/>
      </w:r>
      <w:r>
        <w:tab/>
      </w:r>
      <w:r>
        <w:tab/>
      </w:r>
      <w:r>
        <w:tab/>
      </w:r>
      <w:r>
        <w:tab/>
      </w:r>
      <w:r>
        <w:tab/>
      </w:r>
      <w:r>
        <w:tab/>
      </w:r>
      <w:r>
        <w:tab/>
      </w:r>
      <w:r>
        <w:tab/>
      </w:r>
      <w:r>
        <w:tab/>
      </w:r>
      <w:r>
        <w:tab/>
        <w:t xml:space="preserve">    </w:t>
      </w:r>
      <w:r>
        <w:tab/>
      </w:r>
      <w:r>
        <w:tab/>
      </w:r>
      <w:r>
        <w:tab/>
      </w:r>
      <w:r>
        <w:tab/>
      </w:r>
      <w:r>
        <w:tab/>
      </w:r>
      <w:r>
        <w:tab/>
      </w:r>
      <w:r>
        <w:tab/>
      </w:r>
      <w:r>
        <w:tab/>
      </w:r>
      <w:r>
        <w:tab/>
        <w:t xml:space="preserve">       М.П.</w:t>
      </w:r>
    </w:p>
    <w:p w:rsidR="002A211C" w:rsidRDefault="002A211C" w:rsidP="002A211C"/>
    <w:p w:rsidR="002A211C" w:rsidRDefault="002A211C" w:rsidP="002A211C"/>
    <w:p w:rsidR="002A211C" w:rsidRDefault="002A211C" w:rsidP="002A211C">
      <w:pPr>
        <w:spacing w:after="200" w:line="276" w:lineRule="auto"/>
        <w:sectPr w:rsidR="002A211C" w:rsidSect="00396A19">
          <w:pgSz w:w="16838" w:h="11906" w:orient="landscape"/>
          <w:pgMar w:top="1418" w:right="1134" w:bottom="851" w:left="567" w:header="709" w:footer="709" w:gutter="0"/>
          <w:cols w:space="708"/>
          <w:docGrid w:linePitch="360"/>
        </w:sectPr>
      </w:pPr>
      <w:r>
        <w:br w:type="page"/>
      </w:r>
    </w:p>
    <w:p w:rsidR="002A211C" w:rsidRPr="00602C04" w:rsidRDefault="002A211C" w:rsidP="002A211C">
      <w:pPr>
        <w:autoSpaceDE w:val="0"/>
        <w:autoSpaceDN w:val="0"/>
        <w:jc w:val="right"/>
      </w:pPr>
      <w:r>
        <w:lastRenderedPageBreak/>
        <w:t>Приложение № 3</w:t>
      </w:r>
    </w:p>
    <w:p w:rsidR="002A211C" w:rsidRPr="00602C04" w:rsidRDefault="002A211C" w:rsidP="002A211C">
      <w:pPr>
        <w:autoSpaceDE w:val="0"/>
        <w:autoSpaceDN w:val="0"/>
        <w:jc w:val="right"/>
      </w:pPr>
      <w:r>
        <w:t xml:space="preserve">к договору аренды транспортного средства с экипажем </w:t>
      </w:r>
    </w:p>
    <w:p w:rsidR="002A211C" w:rsidRDefault="002A211C" w:rsidP="002A211C">
      <w:pPr>
        <w:autoSpaceDE w:val="0"/>
        <w:autoSpaceDN w:val="0"/>
        <w:jc w:val="right"/>
      </w:pPr>
      <w:r>
        <w:t xml:space="preserve">                                        </w:t>
      </w:r>
      <w:r>
        <w:tab/>
      </w:r>
      <w:r>
        <w:tab/>
      </w:r>
      <w:r>
        <w:tab/>
      </w:r>
      <w:r>
        <w:tab/>
        <w:t xml:space="preserve">   №__________  от «____» ________ 201__  </w:t>
      </w:r>
    </w:p>
    <w:p w:rsidR="002A211C" w:rsidRPr="00602C04" w:rsidRDefault="002A211C" w:rsidP="002A211C">
      <w:pPr>
        <w:autoSpaceDE w:val="0"/>
        <w:autoSpaceDN w:val="0"/>
        <w:jc w:val="right"/>
        <w:rPr>
          <w:b/>
          <w:sz w:val="22"/>
          <w:szCs w:val="22"/>
        </w:rPr>
      </w:pPr>
    </w:p>
    <w:p w:rsidR="002A211C" w:rsidRPr="00602C04" w:rsidRDefault="002A211C" w:rsidP="002A211C">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2A211C" w:rsidRPr="00602C04" w:rsidRDefault="002A211C" w:rsidP="002A211C">
      <w:pPr>
        <w:autoSpaceDE w:val="0"/>
        <w:autoSpaceDN w:val="0"/>
        <w:jc w:val="center"/>
        <w:rPr>
          <w:b/>
          <w:sz w:val="10"/>
          <w:szCs w:val="10"/>
        </w:rPr>
      </w:pPr>
    </w:p>
    <w:p w:rsidR="002A211C" w:rsidRPr="00602C04" w:rsidRDefault="002A211C" w:rsidP="002A211C">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2A211C" w:rsidRPr="00602C04" w:rsidRDefault="002A211C" w:rsidP="002A211C">
      <w:pPr>
        <w:tabs>
          <w:tab w:val="left" w:pos="2625"/>
        </w:tabs>
        <w:autoSpaceDE w:val="0"/>
        <w:autoSpaceDN w:val="0"/>
        <w:jc w:val="right"/>
        <w:rPr>
          <w:sz w:val="22"/>
          <w:szCs w:val="22"/>
        </w:rPr>
      </w:pPr>
      <w:r>
        <w:rPr>
          <w:sz w:val="22"/>
          <w:szCs w:val="22"/>
        </w:rPr>
        <w:t xml:space="preserve">  </w:t>
      </w:r>
    </w:p>
    <w:p w:rsidR="002A211C" w:rsidRPr="00602C04" w:rsidRDefault="002A211C" w:rsidP="002A211C">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2A211C" w:rsidRPr="00602C04" w:rsidRDefault="002A211C" w:rsidP="002A211C">
      <w:pPr>
        <w:tabs>
          <w:tab w:val="left" w:pos="2625"/>
        </w:tabs>
        <w:autoSpaceDE w:val="0"/>
        <w:autoSpaceDN w:val="0"/>
        <w:jc w:val="both"/>
        <w:rPr>
          <w:sz w:val="20"/>
          <w:szCs w:val="20"/>
        </w:rPr>
      </w:pPr>
    </w:p>
    <w:p w:rsidR="002A211C" w:rsidRPr="00602C04" w:rsidRDefault="002A211C" w:rsidP="002A211C">
      <w:pPr>
        <w:numPr>
          <w:ilvl w:val="0"/>
          <w:numId w:val="46"/>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2A211C" w:rsidRPr="00602C04" w:rsidTr="00552B9F">
        <w:trPr>
          <w:trHeight w:val="1531"/>
        </w:trPr>
        <w:tc>
          <w:tcPr>
            <w:tcW w:w="10218" w:type="dxa"/>
          </w:tcPr>
          <w:p w:rsidR="002A211C" w:rsidRPr="00602C04" w:rsidRDefault="002A211C" w:rsidP="00552B9F">
            <w:pPr>
              <w:autoSpaceDE w:val="0"/>
              <w:autoSpaceDN w:val="0"/>
              <w:rPr>
                <w:sz w:val="20"/>
                <w:szCs w:val="20"/>
              </w:rPr>
            </w:pPr>
            <w:r>
              <w:rPr>
                <w:sz w:val="20"/>
                <w:szCs w:val="20"/>
              </w:rPr>
              <w:t>марка ТС</w:t>
            </w:r>
            <w:r>
              <w:rPr>
                <w:sz w:val="20"/>
                <w:szCs w:val="20"/>
                <w:u w:val="single"/>
              </w:rPr>
              <w:t xml:space="preserve">                                                                                                                                                                                    </w:t>
            </w:r>
          </w:p>
          <w:p w:rsidR="002A211C" w:rsidRPr="00602C04" w:rsidRDefault="002A211C" w:rsidP="00552B9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2A211C" w:rsidRPr="00602C04" w:rsidRDefault="002A211C" w:rsidP="00552B9F">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2A211C" w:rsidRPr="00602C04" w:rsidRDefault="002A211C" w:rsidP="00552B9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2A211C" w:rsidRPr="00602C04" w:rsidRDefault="002A211C" w:rsidP="00552B9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2A211C" w:rsidRPr="00602C04" w:rsidRDefault="002A211C" w:rsidP="00552B9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2A211C" w:rsidRPr="00602C04" w:rsidRDefault="002A211C" w:rsidP="00552B9F">
            <w:pPr>
              <w:autoSpaceDE w:val="0"/>
              <w:autoSpaceDN w:val="0"/>
              <w:rPr>
                <w:sz w:val="18"/>
                <w:szCs w:val="18"/>
              </w:rPr>
            </w:pPr>
            <w:r>
              <w:rPr>
                <w:sz w:val="18"/>
                <w:szCs w:val="18"/>
              </w:rPr>
              <w:t xml:space="preserve">            подпись                                  ФИО                                                 подпись                                ФИО</w:t>
            </w:r>
          </w:p>
        </w:tc>
      </w:tr>
    </w:tbl>
    <w:p w:rsidR="002A211C" w:rsidRPr="00602C04" w:rsidRDefault="002A211C" w:rsidP="002A211C">
      <w:pPr>
        <w:autoSpaceDE w:val="0"/>
        <w:autoSpaceDN w:val="0"/>
        <w:rPr>
          <w:sz w:val="20"/>
          <w:szCs w:val="20"/>
        </w:rPr>
      </w:pPr>
    </w:p>
    <w:p w:rsidR="002A211C" w:rsidRPr="00602C04" w:rsidRDefault="002A211C" w:rsidP="002A211C">
      <w:pPr>
        <w:numPr>
          <w:ilvl w:val="0"/>
          <w:numId w:val="46"/>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2A211C" w:rsidRPr="00602C04" w:rsidTr="00552B9F">
        <w:trPr>
          <w:trHeight w:val="1471"/>
        </w:trPr>
        <w:tc>
          <w:tcPr>
            <w:tcW w:w="10203" w:type="dxa"/>
          </w:tcPr>
          <w:p w:rsidR="002A211C" w:rsidRPr="00602C04" w:rsidRDefault="002A211C" w:rsidP="00552B9F">
            <w:pPr>
              <w:autoSpaceDE w:val="0"/>
              <w:autoSpaceDN w:val="0"/>
              <w:rPr>
                <w:sz w:val="20"/>
                <w:szCs w:val="20"/>
              </w:rPr>
            </w:pPr>
            <w:r>
              <w:rPr>
                <w:sz w:val="20"/>
                <w:szCs w:val="20"/>
              </w:rPr>
              <w:t>марка ТС</w:t>
            </w:r>
            <w:r>
              <w:rPr>
                <w:sz w:val="20"/>
                <w:szCs w:val="20"/>
                <w:u w:val="single"/>
              </w:rPr>
              <w:t xml:space="preserve">                                                                                                                                                                                    </w:t>
            </w:r>
          </w:p>
          <w:p w:rsidR="002A211C" w:rsidRPr="00602C04" w:rsidRDefault="002A211C" w:rsidP="00552B9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2A211C" w:rsidRPr="00602C04" w:rsidRDefault="002A211C" w:rsidP="00552B9F">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2A211C" w:rsidRPr="00602C04" w:rsidRDefault="002A211C" w:rsidP="00552B9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2A211C" w:rsidRPr="00602C04" w:rsidRDefault="002A211C" w:rsidP="00552B9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2A211C" w:rsidRPr="00602C04" w:rsidRDefault="002A211C" w:rsidP="00552B9F">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2A211C" w:rsidRPr="00602C04" w:rsidRDefault="002A211C" w:rsidP="00552B9F">
            <w:pPr>
              <w:autoSpaceDE w:val="0"/>
              <w:autoSpaceDN w:val="0"/>
              <w:rPr>
                <w:sz w:val="18"/>
                <w:szCs w:val="18"/>
              </w:rPr>
            </w:pPr>
            <w:r>
              <w:rPr>
                <w:sz w:val="18"/>
                <w:szCs w:val="18"/>
              </w:rPr>
              <w:t xml:space="preserve">            подпись                                    ФИО                                                 подпись                                ФИО</w:t>
            </w:r>
          </w:p>
          <w:p w:rsidR="002A211C" w:rsidRPr="00602C04" w:rsidRDefault="002A211C" w:rsidP="00552B9F">
            <w:pPr>
              <w:autoSpaceDE w:val="0"/>
              <w:autoSpaceDN w:val="0"/>
              <w:rPr>
                <w:sz w:val="10"/>
                <w:szCs w:val="10"/>
              </w:rPr>
            </w:pPr>
          </w:p>
        </w:tc>
      </w:tr>
    </w:tbl>
    <w:p w:rsidR="002A211C" w:rsidRPr="00602C04" w:rsidRDefault="002A211C" w:rsidP="002A211C">
      <w:pPr>
        <w:autoSpaceDE w:val="0"/>
        <w:autoSpaceDN w:val="0"/>
        <w:rPr>
          <w:sz w:val="20"/>
          <w:szCs w:val="20"/>
        </w:rPr>
      </w:pPr>
    </w:p>
    <w:p w:rsidR="002A211C" w:rsidRPr="00602C04" w:rsidRDefault="002A211C" w:rsidP="002A211C">
      <w:pPr>
        <w:numPr>
          <w:ilvl w:val="0"/>
          <w:numId w:val="46"/>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2A211C" w:rsidRPr="00602C04" w:rsidTr="00552B9F">
        <w:trPr>
          <w:trHeight w:val="3914"/>
        </w:trPr>
        <w:tc>
          <w:tcPr>
            <w:tcW w:w="10244" w:type="dxa"/>
            <w:tcBorders>
              <w:top w:val="single" w:sz="4" w:space="0" w:color="auto"/>
              <w:bottom w:val="nil"/>
            </w:tcBorders>
          </w:tcPr>
          <w:p w:rsidR="002A211C" w:rsidRPr="00602C04" w:rsidRDefault="002A211C" w:rsidP="00552B9F">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2A211C" w:rsidRPr="00602C04" w:rsidRDefault="002A211C" w:rsidP="00552B9F">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2A211C" w:rsidRPr="00602C04" w:rsidTr="00552B9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11C" w:rsidRPr="00602C04" w:rsidRDefault="002A211C" w:rsidP="00552B9F">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p>
              </w:tc>
            </w:tr>
            <w:tr w:rsidR="002A211C" w:rsidRPr="00602C04" w:rsidTr="00552B9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211C" w:rsidRPr="00602C04" w:rsidRDefault="002A211C" w:rsidP="00552B9F">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r>
                    <w:rPr>
                      <w:color w:val="000000"/>
                      <w:sz w:val="20"/>
                      <w:szCs w:val="20"/>
                    </w:rPr>
                    <w:t>убыл</w:t>
                  </w:r>
                </w:p>
              </w:tc>
            </w:tr>
            <w:tr w:rsidR="002A211C" w:rsidRPr="00602C04" w:rsidTr="00552B9F">
              <w:trPr>
                <w:trHeight w:val="276"/>
              </w:trPr>
              <w:tc>
                <w:tcPr>
                  <w:tcW w:w="1841" w:type="dxa"/>
                  <w:vMerge/>
                  <w:tcBorders>
                    <w:top w:val="nil"/>
                    <w:left w:val="single" w:sz="4" w:space="0" w:color="auto"/>
                    <w:bottom w:val="single" w:sz="4" w:space="0" w:color="auto"/>
                    <w:right w:val="single" w:sz="4" w:space="0" w:color="auto"/>
                  </w:tcBorders>
                  <w:vAlign w:val="center"/>
                  <w:hideMark/>
                </w:tcPr>
                <w:p w:rsidR="002A211C" w:rsidRPr="00602C04" w:rsidRDefault="002A211C" w:rsidP="00552B9F">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p>
              </w:tc>
            </w:tr>
          </w:tbl>
          <w:p w:rsidR="002A211C" w:rsidRPr="00602C04" w:rsidRDefault="002A211C" w:rsidP="00552B9F">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2A211C" w:rsidRPr="00602C04" w:rsidTr="00552B9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11C" w:rsidRPr="00602C04" w:rsidRDefault="002A211C" w:rsidP="00552B9F">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A211C" w:rsidRPr="00602C04" w:rsidRDefault="002A211C" w:rsidP="00552B9F">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2A211C" w:rsidRPr="00602C04" w:rsidRDefault="002A211C" w:rsidP="00552B9F">
                  <w:pPr>
                    <w:rPr>
                      <w:b/>
                      <w:color w:val="000000"/>
                      <w:sz w:val="20"/>
                      <w:szCs w:val="20"/>
                    </w:rPr>
                  </w:pPr>
                  <w:r>
                    <w:rPr>
                      <w:color w:val="000000"/>
                      <w:sz w:val="20"/>
                      <w:szCs w:val="20"/>
                    </w:rPr>
                    <w:t xml:space="preserve">                </w:t>
                  </w:r>
                  <w:r>
                    <w:rPr>
                      <w:b/>
                      <w:color w:val="000000"/>
                      <w:sz w:val="20"/>
                      <w:szCs w:val="20"/>
                    </w:rPr>
                    <w:t>Типоразмер контейнера</w:t>
                  </w:r>
                </w:p>
              </w:tc>
            </w:tr>
            <w:tr w:rsidR="002A211C" w:rsidRPr="00602C04" w:rsidTr="00552B9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A211C" w:rsidRPr="00602C04" w:rsidRDefault="002A211C" w:rsidP="00552B9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A211C" w:rsidRPr="00602C04" w:rsidRDefault="002A211C" w:rsidP="00552B9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A211C" w:rsidRPr="00602C04" w:rsidRDefault="002A211C" w:rsidP="00552B9F">
                  <w:pPr>
                    <w:jc w:val="center"/>
                    <w:rPr>
                      <w:color w:val="000000"/>
                      <w:sz w:val="20"/>
                      <w:szCs w:val="20"/>
                    </w:rPr>
                  </w:pPr>
                </w:p>
              </w:tc>
            </w:tr>
            <w:tr w:rsidR="002A211C" w:rsidRPr="00602C04" w:rsidTr="00552B9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A211C" w:rsidRPr="00602C04" w:rsidRDefault="002A211C" w:rsidP="00552B9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A211C" w:rsidRPr="00602C04" w:rsidRDefault="002A211C" w:rsidP="00552B9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A211C" w:rsidRPr="00602C04" w:rsidRDefault="002A211C" w:rsidP="00552B9F">
                  <w:pPr>
                    <w:jc w:val="center"/>
                    <w:rPr>
                      <w:color w:val="000000"/>
                      <w:sz w:val="20"/>
                      <w:szCs w:val="20"/>
                    </w:rPr>
                  </w:pPr>
                </w:p>
              </w:tc>
            </w:tr>
          </w:tbl>
          <w:p w:rsidR="002A211C" w:rsidRPr="00602C04" w:rsidRDefault="002A211C" w:rsidP="00552B9F">
            <w:pPr>
              <w:autoSpaceDE w:val="0"/>
              <w:autoSpaceDN w:val="0"/>
              <w:rPr>
                <w:sz w:val="20"/>
                <w:szCs w:val="20"/>
              </w:rPr>
            </w:pPr>
          </w:p>
          <w:p w:rsidR="002A211C" w:rsidRPr="00460239" w:rsidRDefault="002A211C" w:rsidP="00552B9F">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2A211C" w:rsidRPr="00602C04" w:rsidRDefault="002A211C" w:rsidP="00552B9F">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2A211C" w:rsidRPr="00602C04" w:rsidRDefault="002A211C" w:rsidP="00552B9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2A211C" w:rsidRPr="00602C04" w:rsidRDefault="002A211C" w:rsidP="00552B9F">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2A211C" w:rsidRPr="00602C04" w:rsidRDefault="002A211C" w:rsidP="00552B9F">
            <w:pPr>
              <w:autoSpaceDE w:val="0"/>
              <w:autoSpaceDN w:val="0"/>
              <w:rPr>
                <w:sz w:val="10"/>
                <w:szCs w:val="10"/>
              </w:rPr>
            </w:pPr>
          </w:p>
        </w:tc>
      </w:tr>
    </w:tbl>
    <w:p w:rsidR="002A211C" w:rsidRPr="00602C04" w:rsidRDefault="002A211C" w:rsidP="002A211C">
      <w:pPr>
        <w:autoSpaceDE w:val="0"/>
        <w:autoSpaceDN w:val="0"/>
        <w:spacing w:before="60" w:after="60"/>
        <w:rPr>
          <w:sz w:val="20"/>
          <w:szCs w:val="20"/>
        </w:rPr>
      </w:pPr>
      <w:r>
        <w:rPr>
          <w:sz w:val="20"/>
          <w:szCs w:val="20"/>
        </w:rPr>
        <w:t>Примечания: ** _____________________________________________________________________________________</w:t>
      </w:r>
    </w:p>
    <w:p w:rsidR="002A211C" w:rsidRPr="00602C04" w:rsidRDefault="002A211C" w:rsidP="002A211C">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A211C" w:rsidRPr="00602C04" w:rsidRDefault="002A211C" w:rsidP="002A211C">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2A211C" w:rsidRPr="00602C04" w:rsidRDefault="002A211C" w:rsidP="002A211C">
      <w:pPr>
        <w:autoSpaceDE w:val="0"/>
        <w:autoSpaceDN w:val="0"/>
        <w:rPr>
          <w:sz w:val="20"/>
          <w:szCs w:val="20"/>
        </w:rPr>
      </w:pPr>
    </w:p>
    <w:p w:rsidR="002A211C" w:rsidRPr="00602C04" w:rsidRDefault="002A211C" w:rsidP="002A211C">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A211C" w:rsidRPr="00602C04" w:rsidRDefault="002A211C" w:rsidP="002A211C">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2A211C" w:rsidRDefault="002A211C" w:rsidP="002A211C">
      <w:pPr>
        <w:spacing w:after="200" w:line="276" w:lineRule="auto"/>
        <w:rPr>
          <w:sz w:val="20"/>
          <w:szCs w:val="20"/>
        </w:r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r>
      <w:r>
        <w:tab/>
      </w:r>
      <w:r>
        <w:tab/>
      </w:r>
      <w:r>
        <w:tab/>
      </w:r>
      <w:r>
        <w:tab/>
        <w:t xml:space="preserve">      </w:t>
      </w:r>
      <w:r>
        <w:rPr>
          <w:sz w:val="20"/>
          <w:szCs w:val="20"/>
        </w:rPr>
        <w:t>М.П.</w:t>
      </w:r>
    </w:p>
    <w:p w:rsidR="002A211C" w:rsidRDefault="002A211C" w:rsidP="002A211C">
      <w:pPr>
        <w:spacing w:after="200" w:line="276" w:lineRule="auto"/>
        <w:sectPr w:rsidR="002A211C" w:rsidSect="00396A19">
          <w:pgSz w:w="11906" w:h="16838"/>
          <w:pgMar w:top="1134" w:right="851" w:bottom="567" w:left="1418" w:header="709" w:footer="709" w:gutter="0"/>
          <w:cols w:space="708"/>
          <w:docGrid w:linePitch="360"/>
        </w:sectPr>
      </w:pPr>
    </w:p>
    <w:p w:rsidR="002A211C" w:rsidRPr="003B1559" w:rsidRDefault="002A211C" w:rsidP="002A211C">
      <w:pPr>
        <w:autoSpaceDE w:val="0"/>
        <w:autoSpaceDN w:val="0"/>
        <w:jc w:val="right"/>
      </w:pPr>
      <w:r>
        <w:lastRenderedPageBreak/>
        <w:t>Приложение № 4</w:t>
      </w:r>
    </w:p>
    <w:p w:rsidR="002A211C" w:rsidRPr="00602C04" w:rsidRDefault="002A211C" w:rsidP="002A211C">
      <w:pPr>
        <w:autoSpaceDE w:val="0"/>
        <w:autoSpaceDN w:val="0"/>
        <w:jc w:val="right"/>
      </w:pPr>
      <w:r>
        <w:t xml:space="preserve">к договору аренды транспортного средства с экипажем </w:t>
      </w:r>
    </w:p>
    <w:p w:rsidR="002A211C" w:rsidRPr="00602C04" w:rsidRDefault="002A211C" w:rsidP="002A211C">
      <w:pPr>
        <w:autoSpaceDE w:val="0"/>
        <w:autoSpaceDN w:val="0"/>
        <w:jc w:val="right"/>
      </w:pPr>
      <w:r>
        <w:t xml:space="preserve">                                        </w:t>
      </w:r>
      <w:r>
        <w:tab/>
      </w:r>
      <w:r>
        <w:tab/>
      </w:r>
      <w:r>
        <w:tab/>
      </w:r>
      <w:r>
        <w:tab/>
        <w:t xml:space="preserve">   №__________  от «____» ________ 201__  </w:t>
      </w:r>
    </w:p>
    <w:p w:rsidR="002A211C" w:rsidRDefault="002A211C" w:rsidP="002A211C">
      <w:pPr>
        <w:jc w:val="center"/>
        <w:rPr>
          <w:b/>
          <w:bCs/>
          <w:color w:val="000000"/>
        </w:rPr>
      </w:pPr>
    </w:p>
    <w:p w:rsidR="002A211C" w:rsidRPr="00F6414D" w:rsidRDefault="002A211C" w:rsidP="002A211C">
      <w:pPr>
        <w:jc w:val="center"/>
        <w:rPr>
          <w:b/>
          <w:bCs/>
          <w:color w:val="000000"/>
        </w:rPr>
      </w:pPr>
      <w:r>
        <w:rPr>
          <w:b/>
          <w:bCs/>
          <w:color w:val="000000"/>
        </w:rPr>
        <w:t xml:space="preserve">Сводный акт приема-передачи  транспортного (- </w:t>
      </w:r>
      <w:proofErr w:type="spellStart"/>
      <w:r>
        <w:rPr>
          <w:b/>
          <w:bCs/>
          <w:color w:val="000000"/>
        </w:rPr>
        <w:t>ых</w:t>
      </w:r>
      <w:proofErr w:type="spellEnd"/>
      <w:r>
        <w:rPr>
          <w:b/>
          <w:bCs/>
          <w:color w:val="000000"/>
        </w:rPr>
        <w:t>) средства (-в)</w:t>
      </w:r>
    </w:p>
    <w:p w:rsidR="002A211C" w:rsidRPr="00F6414D" w:rsidRDefault="002A211C" w:rsidP="002A211C">
      <w:pPr>
        <w:jc w:val="center"/>
        <w:rPr>
          <w:b/>
          <w:bCs/>
          <w:color w:val="000000"/>
        </w:rPr>
      </w:pPr>
      <w:r>
        <w:rPr>
          <w:b/>
          <w:bCs/>
          <w:color w:val="000000"/>
        </w:rPr>
        <w:t>по договору аренды транспортного средства с экипажем</w:t>
      </w:r>
    </w:p>
    <w:p w:rsidR="002A211C" w:rsidRPr="00F6414D" w:rsidRDefault="002A211C" w:rsidP="002A211C">
      <w:pPr>
        <w:jc w:val="center"/>
        <w:rPr>
          <w:b/>
          <w:bCs/>
          <w:color w:val="000000"/>
        </w:rPr>
      </w:pPr>
      <w:r>
        <w:rPr>
          <w:b/>
          <w:bCs/>
          <w:color w:val="000000"/>
        </w:rPr>
        <w:t>от «____» _______________201__ г. №___________</w:t>
      </w:r>
    </w:p>
    <w:p w:rsidR="002A211C" w:rsidRDefault="002A211C" w:rsidP="002A211C">
      <w:pPr>
        <w:jc w:val="center"/>
        <w:rPr>
          <w:b/>
          <w:bCs/>
          <w:color w:val="000000"/>
        </w:rPr>
      </w:pPr>
      <w:r>
        <w:rPr>
          <w:b/>
          <w:bCs/>
          <w:color w:val="000000"/>
        </w:rPr>
        <w:t>за период с «____»_________201_ г. по «___»_________ 201__ г.</w:t>
      </w:r>
    </w:p>
    <w:tbl>
      <w:tblPr>
        <w:tblW w:w="15770"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A211C" w:rsidRPr="00F6414D" w:rsidTr="00552B9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 xml:space="preserve">№ </w:t>
            </w:r>
            <w:proofErr w:type="spellStart"/>
            <w:r>
              <w:rPr>
                <w:color w:val="000000"/>
                <w:sz w:val="18"/>
                <w:szCs w:val="18"/>
              </w:rPr>
              <w:t>п</w:t>
            </w:r>
            <w:proofErr w:type="spell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A211C" w:rsidRPr="00F6414D" w:rsidRDefault="002A211C" w:rsidP="00552B9F">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зона,расстояние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11C" w:rsidRPr="00F6414D" w:rsidRDefault="002A211C" w:rsidP="00552B9F">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2A211C" w:rsidRPr="00F6414D" w:rsidTr="00552B9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A211C" w:rsidRPr="00F6414D" w:rsidRDefault="002A211C" w:rsidP="00552B9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A211C" w:rsidRPr="00F6414D" w:rsidRDefault="002A211C" w:rsidP="00552B9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A211C" w:rsidRPr="00F6414D" w:rsidRDefault="002A211C" w:rsidP="00552B9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A211C" w:rsidRPr="00F6414D" w:rsidRDefault="002A211C" w:rsidP="00552B9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211C" w:rsidRPr="00F6414D" w:rsidRDefault="002A211C" w:rsidP="00552B9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A211C" w:rsidRPr="00F6414D" w:rsidRDefault="002A211C" w:rsidP="00552B9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A211C" w:rsidRPr="00F6414D" w:rsidRDefault="002A211C" w:rsidP="00552B9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A211C" w:rsidRPr="00F6414D" w:rsidRDefault="002A211C" w:rsidP="00552B9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211C" w:rsidRPr="00F6414D" w:rsidRDefault="002A211C" w:rsidP="00552B9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211C" w:rsidRPr="00F6414D" w:rsidRDefault="002A211C" w:rsidP="00552B9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211C" w:rsidRPr="00F6414D" w:rsidRDefault="002A211C" w:rsidP="00552B9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A211C" w:rsidRPr="00F6414D" w:rsidRDefault="002A211C" w:rsidP="00552B9F">
            <w:pPr>
              <w:rPr>
                <w:color w:val="000000"/>
                <w:sz w:val="18"/>
                <w:szCs w:val="18"/>
              </w:rPr>
            </w:pPr>
          </w:p>
        </w:tc>
      </w:tr>
      <w:tr w:rsidR="002A211C" w:rsidRPr="00F6414D" w:rsidTr="00552B9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20</w:t>
            </w:r>
          </w:p>
        </w:tc>
      </w:tr>
      <w:tr w:rsidR="002A211C" w:rsidRPr="00F6414D" w:rsidTr="00552B9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r>
    </w:tbl>
    <w:p w:rsidR="002A211C" w:rsidRPr="006D0D99" w:rsidRDefault="002A211C" w:rsidP="002A211C">
      <w:r>
        <w:t>Итого размер арендной платы в рублях прописью с учетом НДС 18%_________________________________________________________________</w:t>
      </w:r>
    </w:p>
    <w:p w:rsidR="002A211C" w:rsidRPr="005D242F" w:rsidRDefault="002A211C" w:rsidP="002A211C">
      <w:pPr>
        <w:jc w:val="center"/>
        <w:rPr>
          <w:color w:val="000000"/>
        </w:rPr>
      </w:pPr>
    </w:p>
    <w:p w:rsidR="002A211C" w:rsidRPr="00E0597A" w:rsidRDefault="002A211C" w:rsidP="002A211C">
      <w:r>
        <w:t xml:space="preserve">Арендодатель: </w:t>
      </w:r>
      <w:r>
        <w:tab/>
      </w:r>
      <w:r>
        <w:tab/>
      </w:r>
      <w:r>
        <w:tab/>
      </w:r>
      <w:r>
        <w:tab/>
      </w:r>
      <w:r>
        <w:tab/>
      </w:r>
      <w:r>
        <w:tab/>
        <w:t xml:space="preserve">      </w:t>
      </w:r>
      <w:r>
        <w:tab/>
      </w:r>
      <w:r>
        <w:tab/>
      </w:r>
      <w:r>
        <w:tab/>
      </w:r>
      <w:r>
        <w:tab/>
        <w:t xml:space="preserve">          </w:t>
      </w:r>
      <w:r>
        <w:tab/>
      </w:r>
      <w:r>
        <w:tab/>
      </w:r>
      <w:r>
        <w:tab/>
      </w:r>
      <w:r>
        <w:tab/>
      </w:r>
      <w:r>
        <w:tab/>
      </w:r>
      <w:r>
        <w:tab/>
      </w:r>
      <w:r>
        <w:tab/>
      </w:r>
      <w:r>
        <w:tab/>
        <w:t>Арендатор:</w:t>
      </w:r>
    </w:p>
    <w:p w:rsidR="002A211C" w:rsidRPr="00E0597A" w:rsidRDefault="002A211C" w:rsidP="002A211C">
      <w:r>
        <w:t xml:space="preserve">Должность____________________________ </w:t>
      </w:r>
      <w:r>
        <w:tab/>
      </w:r>
      <w:r>
        <w:tab/>
        <w:t xml:space="preserve">     </w:t>
      </w:r>
      <w:r>
        <w:tab/>
      </w:r>
      <w:r>
        <w:tab/>
      </w:r>
      <w:r>
        <w:tab/>
        <w:t xml:space="preserve">  </w:t>
      </w:r>
      <w:r>
        <w:tab/>
      </w:r>
      <w:r>
        <w:tab/>
      </w:r>
      <w:r>
        <w:tab/>
      </w:r>
      <w:r>
        <w:tab/>
        <w:t xml:space="preserve">              Должность______________________________</w:t>
      </w:r>
    </w:p>
    <w:p w:rsidR="002A211C" w:rsidRPr="005D242F" w:rsidRDefault="002A211C" w:rsidP="002A211C">
      <w:pPr>
        <w:rPr>
          <w:color w:val="000000"/>
        </w:rPr>
      </w:pPr>
      <w:proofErr w:type="spellStart"/>
      <w:r>
        <w:t>Подпись__________________</w:t>
      </w:r>
      <w:proofErr w:type="spellEnd"/>
      <w:r>
        <w:t xml:space="preserve">/___________/                                                                       </w:t>
      </w:r>
      <w:proofErr w:type="spellStart"/>
      <w:r>
        <w:t>Подпись____________________</w:t>
      </w:r>
      <w:proofErr w:type="spellEnd"/>
      <w:r>
        <w:t>/___________/</w:t>
      </w:r>
    </w:p>
    <w:p w:rsidR="002A211C" w:rsidRDefault="002A211C" w:rsidP="002A211C">
      <w:pPr>
        <w:rPr>
          <w:b/>
          <w:bCs/>
        </w:rPr>
      </w:pPr>
      <w:r>
        <w:t xml:space="preserve">                              М.П.                        </w:t>
      </w:r>
      <w:r>
        <w:tab/>
      </w:r>
      <w:r>
        <w:tab/>
      </w:r>
      <w:r>
        <w:tab/>
      </w:r>
      <w:r>
        <w:tab/>
      </w:r>
      <w:r>
        <w:tab/>
      </w:r>
      <w:r>
        <w:tab/>
      </w:r>
      <w:r>
        <w:tab/>
      </w:r>
      <w:r>
        <w:tab/>
      </w:r>
      <w:r>
        <w:tab/>
      </w:r>
      <w:r>
        <w:tab/>
      </w:r>
      <w:r>
        <w:tab/>
      </w:r>
      <w:r>
        <w:tab/>
      </w:r>
      <w:r>
        <w:tab/>
      </w:r>
      <w:r>
        <w:tab/>
      </w:r>
      <w:r>
        <w:tab/>
        <w:t xml:space="preserve">       М.П.</w:t>
      </w:r>
    </w:p>
    <w:p w:rsidR="002A211C" w:rsidRDefault="002A211C" w:rsidP="002A211C">
      <w:pPr>
        <w:rPr>
          <w:b/>
          <w:bCs/>
        </w:rPr>
      </w:pPr>
    </w:p>
    <w:p w:rsidR="002A211C" w:rsidRPr="005D242F" w:rsidRDefault="002A211C" w:rsidP="002A211C">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A211C" w:rsidRPr="00D11CC1" w:rsidRDefault="002A211C" w:rsidP="002A211C">
      <w:pPr>
        <w:widowControl w:val="0"/>
        <w:ind w:left="8789" w:hanging="8783"/>
        <w:rPr>
          <w:u w:val="single"/>
        </w:rPr>
      </w:pPr>
      <w:r>
        <w:rPr>
          <w:color w:val="000000"/>
        </w:rPr>
        <w:t>_______________________________________________</w:t>
      </w:r>
      <w:r>
        <w:rPr>
          <w:color w:val="000000"/>
        </w:rPr>
        <w:tab/>
        <w:t>______________________________________________</w:t>
      </w:r>
    </w:p>
    <w:p w:rsidR="002A211C" w:rsidRPr="005D242F" w:rsidRDefault="002A211C" w:rsidP="002A211C">
      <w:pPr>
        <w:rPr>
          <w:color w:val="000000"/>
        </w:rPr>
      </w:pPr>
    </w:p>
    <w:p w:rsidR="002A211C" w:rsidRPr="005D242F" w:rsidRDefault="002A211C" w:rsidP="002A211C">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2A211C" w:rsidRPr="005D242F" w:rsidRDefault="002A211C" w:rsidP="002A211C">
      <w:r>
        <w:tab/>
      </w:r>
      <w:r>
        <w:tab/>
        <w:t xml:space="preserve">                М.П.        </w:t>
      </w:r>
      <w:r>
        <w:tab/>
      </w:r>
      <w:r>
        <w:tab/>
      </w:r>
      <w:r>
        <w:tab/>
      </w:r>
      <w:r>
        <w:tab/>
      </w:r>
      <w:r>
        <w:tab/>
      </w:r>
      <w:r>
        <w:tab/>
      </w:r>
      <w:r>
        <w:tab/>
      </w:r>
      <w:r>
        <w:tab/>
      </w:r>
      <w:r>
        <w:tab/>
      </w:r>
      <w:r>
        <w:tab/>
      </w:r>
      <w:r>
        <w:tab/>
        <w:t xml:space="preserve">       </w:t>
      </w:r>
      <w:r>
        <w:tab/>
      </w:r>
      <w:r>
        <w:tab/>
      </w:r>
      <w:r>
        <w:tab/>
      </w:r>
      <w:r>
        <w:tab/>
      </w:r>
      <w:r>
        <w:tab/>
      </w:r>
      <w:r>
        <w:tab/>
        <w:t xml:space="preserve">      М.П.</w:t>
      </w:r>
    </w:p>
    <w:p w:rsidR="002A211C" w:rsidRPr="00B41543" w:rsidRDefault="002A211C" w:rsidP="002A211C"/>
    <w:p w:rsidR="002A211C" w:rsidRDefault="002A211C" w:rsidP="002A211C">
      <w:pPr>
        <w:sectPr w:rsidR="002A211C" w:rsidSect="00396A19">
          <w:pgSz w:w="16838" w:h="11906" w:orient="landscape"/>
          <w:pgMar w:top="1418" w:right="1134" w:bottom="851" w:left="567" w:header="709" w:footer="709" w:gutter="0"/>
          <w:cols w:space="708"/>
          <w:docGrid w:linePitch="360"/>
        </w:sectPr>
      </w:pPr>
    </w:p>
    <w:tbl>
      <w:tblPr>
        <w:tblW w:w="10647" w:type="dxa"/>
        <w:tblInd w:w="-78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2A211C" w:rsidRPr="00961304" w:rsidTr="00552B9F">
        <w:trPr>
          <w:trHeight w:val="255"/>
        </w:trPr>
        <w:tc>
          <w:tcPr>
            <w:tcW w:w="15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7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61"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14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8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6346" w:type="dxa"/>
            <w:gridSpan w:val="12"/>
            <w:tcBorders>
              <w:top w:val="nil"/>
              <w:left w:val="nil"/>
              <w:bottom w:val="nil"/>
              <w:right w:val="nil"/>
            </w:tcBorders>
            <w:shd w:val="clear" w:color="auto" w:fill="auto"/>
            <w:noWrap/>
            <w:vAlign w:val="bottom"/>
          </w:tcPr>
          <w:p w:rsidR="002A211C" w:rsidRDefault="002A211C" w:rsidP="00552B9F">
            <w:pPr>
              <w:jc w:val="right"/>
            </w:pPr>
            <w:r>
              <w:t xml:space="preserve">        Приложение № 5</w:t>
            </w:r>
          </w:p>
          <w:p w:rsidR="002A211C" w:rsidRDefault="002A211C" w:rsidP="00552B9F">
            <w:pPr>
              <w:jc w:val="right"/>
            </w:pPr>
            <w:r>
              <w:t xml:space="preserve">            к договору  аренды</w:t>
            </w:r>
          </w:p>
          <w:p w:rsidR="002A211C" w:rsidRDefault="002A211C" w:rsidP="00552B9F">
            <w:pPr>
              <w:jc w:val="right"/>
              <w:rPr>
                <w:color w:val="000000"/>
              </w:rPr>
            </w:pPr>
            <w:r>
              <w:rPr>
                <w:color w:val="000000"/>
              </w:rPr>
              <w:t>транспортного средства с экипажем</w:t>
            </w:r>
          </w:p>
          <w:p w:rsidR="002A211C" w:rsidRPr="00961304" w:rsidRDefault="002A211C" w:rsidP="00552B9F">
            <w:pPr>
              <w:jc w:val="right"/>
              <w:rPr>
                <w:sz w:val="18"/>
                <w:szCs w:val="18"/>
              </w:rPr>
            </w:pPr>
            <w:r>
              <w:t xml:space="preserve">  №________________</w:t>
            </w:r>
            <w:r w:rsidRPr="00B41543">
              <w:t xml:space="preserve"> </w:t>
            </w:r>
            <w:r>
              <w:t>от "___" _____________201____г.</w:t>
            </w:r>
          </w:p>
        </w:tc>
      </w:tr>
      <w:tr w:rsidR="002A211C" w:rsidRPr="00961304" w:rsidTr="00552B9F">
        <w:trPr>
          <w:trHeight w:val="165"/>
        </w:trPr>
        <w:tc>
          <w:tcPr>
            <w:tcW w:w="15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7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61"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14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8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23"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55"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194"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89"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026" w:type="dxa"/>
            <w:gridSpan w:val="2"/>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p>
        </w:tc>
        <w:tc>
          <w:tcPr>
            <w:tcW w:w="1951" w:type="dxa"/>
            <w:gridSpan w:val="3"/>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p>
        </w:tc>
      </w:tr>
      <w:tr w:rsidR="002A211C" w:rsidRPr="00961304" w:rsidTr="00552B9F">
        <w:trPr>
          <w:trHeight w:val="270"/>
        </w:trPr>
        <w:tc>
          <w:tcPr>
            <w:tcW w:w="15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7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61"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14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8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23"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55"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194"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89"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026" w:type="dxa"/>
            <w:gridSpan w:val="2"/>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2A211C" w:rsidRPr="00961304" w:rsidRDefault="002A211C" w:rsidP="00552B9F">
            <w:pPr>
              <w:jc w:val="center"/>
              <w:rPr>
                <w:sz w:val="18"/>
                <w:szCs w:val="18"/>
              </w:rPr>
            </w:pPr>
            <w:r>
              <w:rPr>
                <w:sz w:val="18"/>
                <w:szCs w:val="18"/>
              </w:rPr>
              <w:t>Код</w:t>
            </w:r>
          </w:p>
        </w:tc>
      </w:tr>
      <w:tr w:rsidR="002A211C" w:rsidRPr="00961304" w:rsidTr="00552B9F">
        <w:trPr>
          <w:trHeight w:val="285"/>
        </w:trPr>
        <w:tc>
          <w:tcPr>
            <w:tcW w:w="15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7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61"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14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8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23"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55"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194"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2A211C" w:rsidRPr="00961304" w:rsidRDefault="002A211C" w:rsidP="00552B9F">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2A211C" w:rsidRPr="00961304" w:rsidRDefault="002A211C" w:rsidP="00552B9F">
            <w:pPr>
              <w:jc w:val="center"/>
              <w:rPr>
                <w:sz w:val="18"/>
                <w:szCs w:val="18"/>
              </w:rPr>
            </w:pPr>
            <w:r>
              <w:rPr>
                <w:sz w:val="18"/>
                <w:szCs w:val="18"/>
              </w:rPr>
              <w:t>0305867</w:t>
            </w:r>
          </w:p>
        </w:tc>
      </w:tr>
      <w:tr w:rsidR="002A211C" w:rsidRPr="00961304" w:rsidTr="00552B9F">
        <w:trPr>
          <w:trHeight w:val="79"/>
        </w:trPr>
        <w:tc>
          <w:tcPr>
            <w:tcW w:w="1560" w:type="dxa"/>
            <w:tcBorders>
              <w:top w:val="nil"/>
              <w:left w:val="nil"/>
              <w:bottom w:val="nil"/>
              <w:right w:val="nil"/>
            </w:tcBorders>
            <w:shd w:val="clear" w:color="auto" w:fill="auto"/>
            <w:noWrap/>
            <w:vAlign w:val="bottom"/>
          </w:tcPr>
          <w:p w:rsidR="002A211C" w:rsidRPr="00961304" w:rsidRDefault="002A211C" w:rsidP="00552B9F">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2A211C" w:rsidRPr="00961304" w:rsidRDefault="002A211C" w:rsidP="00552B9F">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2A211C" w:rsidRPr="00961304" w:rsidRDefault="002A211C" w:rsidP="00552B9F">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2A211C" w:rsidRPr="00961304" w:rsidRDefault="002A211C" w:rsidP="00552B9F">
            <w:pPr>
              <w:rPr>
                <w:sz w:val="18"/>
                <w:szCs w:val="18"/>
              </w:rPr>
            </w:pPr>
          </w:p>
        </w:tc>
      </w:tr>
      <w:tr w:rsidR="002A211C" w:rsidRPr="00961304" w:rsidTr="00552B9F">
        <w:trPr>
          <w:trHeight w:val="180"/>
        </w:trPr>
        <w:tc>
          <w:tcPr>
            <w:tcW w:w="7670" w:type="dxa"/>
            <w:gridSpan w:val="12"/>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A211C" w:rsidRPr="00961304" w:rsidRDefault="002A211C" w:rsidP="00552B9F">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A211C" w:rsidRPr="00961304" w:rsidRDefault="002A211C" w:rsidP="00552B9F">
            <w:pPr>
              <w:jc w:val="center"/>
              <w:rPr>
                <w:sz w:val="18"/>
                <w:szCs w:val="18"/>
              </w:rPr>
            </w:pPr>
            <w:r>
              <w:rPr>
                <w:sz w:val="18"/>
                <w:szCs w:val="18"/>
              </w:rPr>
              <w:t> </w:t>
            </w:r>
          </w:p>
        </w:tc>
      </w:tr>
      <w:tr w:rsidR="002A211C" w:rsidRPr="00961304" w:rsidTr="00552B9F">
        <w:trPr>
          <w:trHeight w:val="225"/>
        </w:trPr>
        <w:tc>
          <w:tcPr>
            <w:tcW w:w="7670" w:type="dxa"/>
            <w:gridSpan w:val="12"/>
            <w:tcBorders>
              <w:top w:val="nil"/>
              <w:left w:val="nil"/>
              <w:bottom w:val="single" w:sz="4" w:space="0" w:color="auto"/>
              <w:right w:val="nil"/>
            </w:tcBorders>
            <w:shd w:val="clear" w:color="auto" w:fill="auto"/>
            <w:vAlign w:val="bottom"/>
          </w:tcPr>
          <w:p w:rsidR="002A211C" w:rsidRPr="00961304" w:rsidRDefault="002A211C" w:rsidP="00552B9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A211C" w:rsidRPr="00961304" w:rsidRDefault="002A211C" w:rsidP="00552B9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A211C" w:rsidRPr="00961304" w:rsidRDefault="002A211C" w:rsidP="00552B9F">
            <w:pPr>
              <w:rPr>
                <w:sz w:val="18"/>
                <w:szCs w:val="18"/>
              </w:rPr>
            </w:pPr>
          </w:p>
        </w:tc>
      </w:tr>
      <w:tr w:rsidR="002A211C" w:rsidRPr="00961304" w:rsidTr="00552B9F">
        <w:trPr>
          <w:trHeight w:val="210"/>
        </w:trPr>
        <w:tc>
          <w:tcPr>
            <w:tcW w:w="15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7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61"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834" w:type="dxa"/>
            <w:gridSpan w:val="5"/>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89"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026" w:type="dxa"/>
            <w:gridSpan w:val="2"/>
            <w:vMerge w:val="restart"/>
            <w:tcBorders>
              <w:top w:val="nil"/>
              <w:left w:val="nil"/>
              <w:bottom w:val="nil"/>
              <w:right w:val="nil"/>
            </w:tcBorders>
            <w:shd w:val="clear" w:color="auto" w:fill="auto"/>
            <w:noWrap/>
            <w:vAlign w:val="bottom"/>
          </w:tcPr>
          <w:p w:rsidR="002A211C" w:rsidRPr="00961304" w:rsidRDefault="002A211C" w:rsidP="00552B9F">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A211C" w:rsidRPr="00961304" w:rsidRDefault="002A211C" w:rsidP="00552B9F">
            <w:pPr>
              <w:jc w:val="center"/>
              <w:rPr>
                <w:sz w:val="18"/>
                <w:szCs w:val="18"/>
              </w:rPr>
            </w:pPr>
            <w:r>
              <w:rPr>
                <w:sz w:val="18"/>
                <w:szCs w:val="18"/>
              </w:rPr>
              <w:t> </w:t>
            </w:r>
          </w:p>
        </w:tc>
      </w:tr>
      <w:tr w:rsidR="002A211C" w:rsidRPr="00961304" w:rsidTr="00552B9F">
        <w:trPr>
          <w:trHeight w:val="240"/>
        </w:trPr>
        <w:tc>
          <w:tcPr>
            <w:tcW w:w="2320" w:type="dxa"/>
            <w:gridSpan w:val="2"/>
            <w:tcBorders>
              <w:top w:val="nil"/>
              <w:left w:val="nil"/>
              <w:bottom w:val="nil"/>
              <w:right w:val="nil"/>
            </w:tcBorders>
            <w:shd w:val="clear" w:color="auto" w:fill="auto"/>
            <w:noWrap/>
            <w:vAlign w:val="bottom"/>
          </w:tcPr>
          <w:p w:rsidR="002A211C" w:rsidRPr="00961304" w:rsidRDefault="002A211C" w:rsidP="00552B9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2A211C" w:rsidRPr="00961304" w:rsidRDefault="002A211C" w:rsidP="00552B9F">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2A211C" w:rsidRPr="00961304" w:rsidRDefault="002A211C" w:rsidP="00552B9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A211C" w:rsidRPr="00961304" w:rsidRDefault="002A211C" w:rsidP="00552B9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A211C" w:rsidRPr="00961304" w:rsidRDefault="002A211C" w:rsidP="00552B9F">
            <w:pPr>
              <w:rPr>
                <w:sz w:val="18"/>
                <w:szCs w:val="18"/>
              </w:rPr>
            </w:pPr>
          </w:p>
        </w:tc>
      </w:tr>
      <w:tr w:rsidR="002A211C" w:rsidRPr="00961304" w:rsidTr="00552B9F">
        <w:trPr>
          <w:trHeight w:val="150"/>
        </w:trPr>
        <w:tc>
          <w:tcPr>
            <w:tcW w:w="7670" w:type="dxa"/>
            <w:gridSpan w:val="12"/>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A211C" w:rsidRPr="00961304" w:rsidRDefault="002A211C" w:rsidP="00552B9F">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A211C" w:rsidRPr="00961304" w:rsidRDefault="002A211C" w:rsidP="00552B9F">
            <w:pPr>
              <w:jc w:val="center"/>
              <w:rPr>
                <w:sz w:val="18"/>
                <w:szCs w:val="18"/>
              </w:rPr>
            </w:pPr>
            <w:r>
              <w:rPr>
                <w:sz w:val="18"/>
                <w:szCs w:val="18"/>
              </w:rPr>
              <w:t> </w:t>
            </w:r>
          </w:p>
        </w:tc>
      </w:tr>
      <w:tr w:rsidR="002A211C" w:rsidRPr="00961304" w:rsidTr="00552B9F">
        <w:trPr>
          <w:trHeight w:val="180"/>
        </w:trPr>
        <w:tc>
          <w:tcPr>
            <w:tcW w:w="7670" w:type="dxa"/>
            <w:gridSpan w:val="12"/>
            <w:tcBorders>
              <w:top w:val="nil"/>
              <w:left w:val="nil"/>
              <w:bottom w:val="single" w:sz="4" w:space="0" w:color="auto"/>
              <w:right w:val="nil"/>
            </w:tcBorders>
            <w:shd w:val="clear" w:color="auto" w:fill="auto"/>
            <w:vAlign w:val="bottom"/>
          </w:tcPr>
          <w:p w:rsidR="002A211C" w:rsidRPr="00961304" w:rsidRDefault="002A211C" w:rsidP="00552B9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A211C" w:rsidRPr="00961304" w:rsidRDefault="002A211C" w:rsidP="00552B9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A211C" w:rsidRPr="00961304" w:rsidRDefault="002A211C" w:rsidP="00552B9F">
            <w:pPr>
              <w:rPr>
                <w:sz w:val="18"/>
                <w:szCs w:val="18"/>
              </w:rPr>
            </w:pPr>
          </w:p>
        </w:tc>
      </w:tr>
      <w:tr w:rsidR="002A211C" w:rsidRPr="00961304" w:rsidTr="00552B9F">
        <w:trPr>
          <w:trHeight w:val="225"/>
        </w:trPr>
        <w:tc>
          <w:tcPr>
            <w:tcW w:w="7670" w:type="dxa"/>
            <w:gridSpan w:val="12"/>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951" w:type="dxa"/>
            <w:gridSpan w:val="3"/>
            <w:tcBorders>
              <w:top w:val="nil"/>
              <w:left w:val="nil"/>
              <w:bottom w:val="nil"/>
              <w:right w:val="nil"/>
            </w:tcBorders>
            <w:shd w:val="clear" w:color="auto" w:fill="auto"/>
            <w:noWrap/>
            <w:vAlign w:val="bottom"/>
          </w:tcPr>
          <w:p w:rsidR="002A211C" w:rsidRPr="00961304" w:rsidRDefault="002A211C" w:rsidP="00552B9F">
            <w:pPr>
              <w:rPr>
                <w:sz w:val="18"/>
                <w:szCs w:val="18"/>
              </w:rPr>
            </w:pPr>
          </w:p>
        </w:tc>
      </w:tr>
      <w:tr w:rsidR="002A211C" w:rsidRPr="00961304" w:rsidTr="00552B9F">
        <w:trPr>
          <w:trHeight w:val="255"/>
        </w:trPr>
        <w:tc>
          <w:tcPr>
            <w:tcW w:w="15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7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61"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14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8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23"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55"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211C" w:rsidRPr="00961304" w:rsidRDefault="002A211C" w:rsidP="00552B9F">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A211C" w:rsidRPr="00961304" w:rsidRDefault="002A211C" w:rsidP="00552B9F">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951" w:type="dxa"/>
            <w:gridSpan w:val="3"/>
            <w:tcBorders>
              <w:top w:val="nil"/>
              <w:left w:val="nil"/>
              <w:bottom w:val="nil"/>
              <w:right w:val="nil"/>
            </w:tcBorders>
            <w:shd w:val="clear" w:color="auto" w:fill="auto"/>
            <w:noWrap/>
            <w:vAlign w:val="bottom"/>
          </w:tcPr>
          <w:p w:rsidR="002A211C" w:rsidRPr="00961304" w:rsidRDefault="002A211C" w:rsidP="00552B9F">
            <w:pPr>
              <w:rPr>
                <w:sz w:val="18"/>
                <w:szCs w:val="18"/>
              </w:rPr>
            </w:pPr>
          </w:p>
        </w:tc>
      </w:tr>
      <w:tr w:rsidR="002A211C" w:rsidRPr="00961304" w:rsidTr="00552B9F">
        <w:trPr>
          <w:trHeight w:val="240"/>
        </w:trPr>
        <w:tc>
          <w:tcPr>
            <w:tcW w:w="15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7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61"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14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694" w:type="dxa"/>
            <w:gridSpan w:val="4"/>
            <w:tcBorders>
              <w:top w:val="nil"/>
              <w:left w:val="nil"/>
              <w:bottom w:val="nil"/>
              <w:right w:val="nil"/>
            </w:tcBorders>
            <w:shd w:val="clear" w:color="auto" w:fill="auto"/>
            <w:noWrap/>
            <w:vAlign w:val="bottom"/>
          </w:tcPr>
          <w:p w:rsidR="002A211C" w:rsidRPr="00961304" w:rsidRDefault="002A211C" w:rsidP="00552B9F">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2A211C" w:rsidRPr="00961304" w:rsidRDefault="002A211C" w:rsidP="00552B9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A211C" w:rsidRPr="00961304" w:rsidRDefault="002A211C" w:rsidP="00552B9F">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951" w:type="dxa"/>
            <w:gridSpan w:val="3"/>
            <w:tcBorders>
              <w:top w:val="nil"/>
              <w:left w:val="nil"/>
              <w:bottom w:val="nil"/>
              <w:right w:val="nil"/>
            </w:tcBorders>
            <w:shd w:val="clear" w:color="auto" w:fill="auto"/>
            <w:noWrap/>
            <w:vAlign w:val="bottom"/>
          </w:tcPr>
          <w:p w:rsidR="002A211C" w:rsidRPr="00961304" w:rsidRDefault="002A211C" w:rsidP="00552B9F">
            <w:pPr>
              <w:rPr>
                <w:sz w:val="18"/>
                <w:szCs w:val="18"/>
              </w:rPr>
            </w:pPr>
          </w:p>
        </w:tc>
      </w:tr>
      <w:tr w:rsidR="002A211C" w:rsidRPr="00961304" w:rsidTr="00552B9F">
        <w:trPr>
          <w:trHeight w:val="255"/>
        </w:trPr>
        <w:tc>
          <w:tcPr>
            <w:tcW w:w="15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7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61"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089" w:type="dxa"/>
            <w:gridSpan w:val="9"/>
            <w:tcBorders>
              <w:top w:val="nil"/>
              <w:left w:val="nil"/>
              <w:bottom w:val="nil"/>
              <w:right w:val="nil"/>
            </w:tcBorders>
            <w:shd w:val="clear" w:color="auto" w:fill="auto"/>
            <w:noWrap/>
            <w:vAlign w:val="bottom"/>
          </w:tcPr>
          <w:p w:rsidR="002A211C" w:rsidRPr="00961304" w:rsidRDefault="002A211C" w:rsidP="00552B9F">
            <w:pPr>
              <w:jc w:val="center"/>
              <w:rPr>
                <w:b/>
                <w:bCs/>
                <w:sz w:val="18"/>
                <w:szCs w:val="18"/>
              </w:rPr>
            </w:pPr>
            <w:r>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951" w:type="dxa"/>
            <w:gridSpan w:val="3"/>
            <w:tcBorders>
              <w:top w:val="nil"/>
              <w:left w:val="nil"/>
              <w:bottom w:val="nil"/>
              <w:right w:val="nil"/>
            </w:tcBorders>
            <w:shd w:val="clear" w:color="auto" w:fill="auto"/>
            <w:noWrap/>
            <w:vAlign w:val="bottom"/>
          </w:tcPr>
          <w:p w:rsidR="002A211C" w:rsidRPr="00961304" w:rsidRDefault="002A211C" w:rsidP="00552B9F">
            <w:pPr>
              <w:rPr>
                <w:sz w:val="18"/>
                <w:szCs w:val="18"/>
              </w:rPr>
            </w:pPr>
          </w:p>
        </w:tc>
      </w:tr>
      <w:tr w:rsidR="002A211C" w:rsidRPr="00961304" w:rsidTr="00552B9F">
        <w:trPr>
          <w:trHeight w:val="150"/>
        </w:trPr>
        <w:tc>
          <w:tcPr>
            <w:tcW w:w="15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7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61"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14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8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23"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55"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194"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89"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026" w:type="dxa"/>
            <w:gridSpan w:val="2"/>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951" w:type="dxa"/>
            <w:gridSpan w:val="3"/>
            <w:tcBorders>
              <w:top w:val="nil"/>
              <w:left w:val="nil"/>
              <w:bottom w:val="nil"/>
              <w:right w:val="nil"/>
            </w:tcBorders>
            <w:shd w:val="clear" w:color="auto" w:fill="auto"/>
            <w:noWrap/>
            <w:vAlign w:val="bottom"/>
          </w:tcPr>
          <w:p w:rsidR="002A211C" w:rsidRPr="00961304" w:rsidRDefault="002A211C" w:rsidP="00552B9F">
            <w:pPr>
              <w:rPr>
                <w:sz w:val="18"/>
                <w:szCs w:val="18"/>
              </w:rPr>
            </w:pPr>
          </w:p>
        </w:tc>
      </w:tr>
      <w:tr w:rsidR="002A211C" w:rsidRPr="00961304" w:rsidTr="00552B9F">
        <w:trPr>
          <w:trHeight w:val="270"/>
        </w:trPr>
        <w:tc>
          <w:tcPr>
            <w:tcW w:w="2581" w:type="dxa"/>
            <w:gridSpan w:val="3"/>
            <w:tcBorders>
              <w:top w:val="nil"/>
              <w:left w:val="nil"/>
              <w:bottom w:val="nil"/>
              <w:right w:val="nil"/>
            </w:tcBorders>
            <w:shd w:val="clear" w:color="auto" w:fill="auto"/>
            <w:noWrap/>
            <w:vAlign w:val="bottom"/>
          </w:tcPr>
          <w:p w:rsidR="002A211C" w:rsidRPr="00961304" w:rsidRDefault="002A211C" w:rsidP="00552B9F">
            <w:pPr>
              <w:jc w:val="right"/>
              <w:rPr>
                <w:sz w:val="18"/>
                <w:szCs w:val="18"/>
              </w:rPr>
            </w:pPr>
            <w:r>
              <w:rPr>
                <w:sz w:val="18"/>
                <w:szCs w:val="18"/>
              </w:rPr>
              <w:t>по договору (</w:t>
            </w:r>
            <w:proofErr w:type="spellStart"/>
            <w:r>
              <w:rPr>
                <w:sz w:val="18"/>
                <w:szCs w:val="18"/>
              </w:rPr>
              <w:t>наряд-заказу</w:t>
            </w:r>
            <w:proofErr w:type="spell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2A211C" w:rsidRPr="00961304" w:rsidRDefault="002A211C" w:rsidP="00552B9F">
            <w:pPr>
              <w:jc w:val="center"/>
              <w:rPr>
                <w:b/>
                <w:bCs/>
                <w:sz w:val="18"/>
                <w:szCs w:val="18"/>
              </w:rPr>
            </w:pPr>
            <w:r>
              <w:rPr>
                <w:b/>
                <w:bCs/>
                <w:sz w:val="18"/>
                <w:szCs w:val="18"/>
              </w:rPr>
              <w:t> </w:t>
            </w:r>
          </w:p>
        </w:tc>
      </w:tr>
      <w:tr w:rsidR="002A211C" w:rsidRPr="00961304" w:rsidTr="00552B9F">
        <w:trPr>
          <w:trHeight w:val="225"/>
        </w:trPr>
        <w:tc>
          <w:tcPr>
            <w:tcW w:w="15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7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61"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8066" w:type="dxa"/>
            <w:gridSpan w:val="14"/>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r>
              <w:rPr>
                <w:sz w:val="18"/>
                <w:szCs w:val="18"/>
              </w:rPr>
              <w:t>(наименование договора (</w:t>
            </w:r>
            <w:proofErr w:type="spellStart"/>
            <w:r>
              <w:rPr>
                <w:sz w:val="18"/>
                <w:szCs w:val="18"/>
              </w:rPr>
              <w:t>наряд-заказа</w:t>
            </w:r>
            <w:proofErr w:type="spellEnd"/>
            <w:r>
              <w:rPr>
                <w:sz w:val="18"/>
                <w:szCs w:val="18"/>
              </w:rPr>
              <w:t>, его дата, номер)</w:t>
            </w:r>
          </w:p>
        </w:tc>
      </w:tr>
      <w:tr w:rsidR="002A211C" w:rsidRPr="00961304" w:rsidTr="00552B9F">
        <w:trPr>
          <w:trHeight w:val="135"/>
        </w:trPr>
        <w:tc>
          <w:tcPr>
            <w:tcW w:w="10647" w:type="dxa"/>
            <w:gridSpan w:val="17"/>
            <w:tcBorders>
              <w:top w:val="nil"/>
              <w:left w:val="nil"/>
              <w:bottom w:val="nil"/>
              <w:right w:val="nil"/>
            </w:tcBorders>
            <w:shd w:val="clear" w:color="auto" w:fill="auto"/>
            <w:noWrap/>
            <w:vAlign w:val="bottom"/>
          </w:tcPr>
          <w:p w:rsidR="002A211C" w:rsidRPr="00961304" w:rsidRDefault="002A211C" w:rsidP="00552B9F">
            <w:pPr>
              <w:rPr>
                <w:i/>
                <w:iCs/>
                <w:sz w:val="18"/>
                <w:szCs w:val="18"/>
              </w:rPr>
            </w:pPr>
          </w:p>
        </w:tc>
      </w:tr>
      <w:tr w:rsidR="002A211C" w:rsidRPr="00961304" w:rsidTr="00552B9F">
        <w:trPr>
          <w:trHeight w:val="255"/>
        </w:trPr>
        <w:tc>
          <w:tcPr>
            <w:tcW w:w="7081" w:type="dxa"/>
            <w:gridSpan w:val="11"/>
            <w:tcBorders>
              <w:top w:val="nil"/>
              <w:left w:val="nil"/>
              <w:bottom w:val="nil"/>
              <w:right w:val="nil"/>
            </w:tcBorders>
            <w:shd w:val="clear" w:color="auto" w:fill="auto"/>
            <w:noWrap/>
            <w:vAlign w:val="bottom"/>
          </w:tcPr>
          <w:p w:rsidR="002A211C" w:rsidRPr="00961304" w:rsidRDefault="002A211C" w:rsidP="00552B9F">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2A211C" w:rsidRPr="00961304" w:rsidRDefault="002A211C" w:rsidP="00552B9F">
            <w:pPr>
              <w:ind w:right="1788"/>
              <w:jc w:val="center"/>
              <w:rPr>
                <w:b/>
                <w:bCs/>
                <w:sz w:val="18"/>
                <w:szCs w:val="18"/>
              </w:rPr>
            </w:pPr>
          </w:p>
        </w:tc>
      </w:tr>
      <w:tr w:rsidR="002A211C" w:rsidRPr="00961304" w:rsidTr="00552B9F">
        <w:trPr>
          <w:trHeight w:val="255"/>
        </w:trPr>
        <w:tc>
          <w:tcPr>
            <w:tcW w:w="10647" w:type="dxa"/>
            <w:gridSpan w:val="17"/>
            <w:tcBorders>
              <w:top w:val="nil"/>
              <w:left w:val="nil"/>
              <w:bottom w:val="single" w:sz="4" w:space="0" w:color="auto"/>
              <w:right w:val="nil"/>
            </w:tcBorders>
            <w:shd w:val="clear" w:color="auto" w:fill="auto"/>
            <w:noWrap/>
            <w:vAlign w:val="bottom"/>
          </w:tcPr>
          <w:p w:rsidR="002A211C" w:rsidRPr="00961304" w:rsidRDefault="002A211C" w:rsidP="00552B9F">
            <w:pPr>
              <w:jc w:val="center"/>
              <w:rPr>
                <w:i/>
                <w:iCs/>
                <w:sz w:val="18"/>
                <w:szCs w:val="18"/>
              </w:rPr>
            </w:pPr>
            <w:r>
              <w:rPr>
                <w:i/>
                <w:iCs/>
                <w:sz w:val="18"/>
                <w:szCs w:val="18"/>
              </w:rPr>
              <w:t> </w:t>
            </w:r>
            <w:r>
              <w:rPr>
                <w:sz w:val="18"/>
                <w:szCs w:val="18"/>
              </w:rPr>
              <w:t>(должности, Ф.И.О.)</w:t>
            </w:r>
          </w:p>
        </w:tc>
      </w:tr>
      <w:tr w:rsidR="002A211C" w:rsidRPr="00961304" w:rsidTr="00552B9F">
        <w:trPr>
          <w:trHeight w:val="255"/>
        </w:trPr>
        <w:tc>
          <w:tcPr>
            <w:tcW w:w="2320" w:type="dxa"/>
            <w:gridSpan w:val="2"/>
            <w:tcBorders>
              <w:top w:val="nil"/>
              <w:left w:val="nil"/>
              <w:bottom w:val="nil"/>
              <w:right w:val="nil"/>
            </w:tcBorders>
            <w:shd w:val="clear" w:color="auto" w:fill="auto"/>
            <w:noWrap/>
            <w:vAlign w:val="bottom"/>
          </w:tcPr>
          <w:p w:rsidR="002A211C" w:rsidRPr="00961304" w:rsidRDefault="002A211C" w:rsidP="00552B9F">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2A211C" w:rsidRPr="00961304" w:rsidRDefault="002A211C" w:rsidP="00552B9F">
            <w:pPr>
              <w:jc w:val="center"/>
              <w:rPr>
                <w:b/>
                <w:bCs/>
                <w:sz w:val="18"/>
                <w:szCs w:val="18"/>
              </w:rPr>
            </w:pPr>
            <w:r>
              <w:rPr>
                <w:b/>
                <w:bCs/>
                <w:sz w:val="18"/>
                <w:szCs w:val="18"/>
              </w:rPr>
              <w:t> </w:t>
            </w:r>
          </w:p>
        </w:tc>
      </w:tr>
      <w:tr w:rsidR="002A211C" w:rsidRPr="00961304" w:rsidTr="00552B9F">
        <w:trPr>
          <w:trHeight w:val="255"/>
        </w:trPr>
        <w:tc>
          <w:tcPr>
            <w:tcW w:w="10647" w:type="dxa"/>
            <w:gridSpan w:val="17"/>
            <w:tcBorders>
              <w:top w:val="nil"/>
              <w:left w:val="nil"/>
              <w:bottom w:val="single" w:sz="4" w:space="0" w:color="auto"/>
              <w:right w:val="nil"/>
            </w:tcBorders>
            <w:shd w:val="clear" w:color="auto" w:fill="auto"/>
            <w:noWrap/>
            <w:vAlign w:val="bottom"/>
          </w:tcPr>
          <w:p w:rsidR="002A211C" w:rsidRPr="00961304" w:rsidRDefault="002A211C" w:rsidP="00552B9F">
            <w:pPr>
              <w:rPr>
                <w:i/>
                <w:iCs/>
                <w:sz w:val="18"/>
                <w:szCs w:val="18"/>
              </w:rPr>
            </w:pPr>
            <w:r>
              <w:rPr>
                <w:i/>
                <w:iCs/>
                <w:sz w:val="18"/>
                <w:szCs w:val="18"/>
              </w:rPr>
              <w:t xml:space="preserve">                                                                                                     </w:t>
            </w:r>
            <w:r>
              <w:rPr>
                <w:sz w:val="18"/>
                <w:szCs w:val="18"/>
              </w:rPr>
              <w:t>(должности, Ф.И.О.)</w:t>
            </w:r>
          </w:p>
        </w:tc>
      </w:tr>
      <w:tr w:rsidR="002A211C" w:rsidRPr="00961304" w:rsidTr="00552B9F">
        <w:trPr>
          <w:trHeight w:val="165"/>
        </w:trPr>
        <w:tc>
          <w:tcPr>
            <w:tcW w:w="15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7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61"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14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8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23"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55"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194"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250" w:type="dxa"/>
            <w:gridSpan w:val="3"/>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661" w:type="dxa"/>
            <w:gridSpan w:val="2"/>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02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865" w:type="dxa"/>
            <w:tcBorders>
              <w:top w:val="nil"/>
              <w:left w:val="nil"/>
              <w:bottom w:val="nil"/>
              <w:right w:val="nil"/>
            </w:tcBorders>
            <w:shd w:val="clear" w:color="auto" w:fill="auto"/>
            <w:noWrap/>
            <w:vAlign w:val="bottom"/>
          </w:tcPr>
          <w:p w:rsidR="002A211C" w:rsidRPr="00961304" w:rsidRDefault="002A211C" w:rsidP="00552B9F">
            <w:pPr>
              <w:ind w:right="543"/>
              <w:rPr>
                <w:sz w:val="18"/>
                <w:szCs w:val="18"/>
              </w:rPr>
            </w:pPr>
          </w:p>
        </w:tc>
      </w:tr>
      <w:tr w:rsidR="002A211C" w:rsidRPr="00961304" w:rsidTr="00552B9F">
        <w:trPr>
          <w:trHeight w:val="255"/>
        </w:trPr>
        <w:tc>
          <w:tcPr>
            <w:tcW w:w="8095" w:type="dxa"/>
            <w:gridSpan w:val="13"/>
            <w:tcBorders>
              <w:top w:val="nil"/>
              <w:left w:val="nil"/>
              <w:bottom w:val="nil"/>
              <w:right w:val="nil"/>
            </w:tcBorders>
            <w:shd w:val="clear" w:color="auto" w:fill="auto"/>
            <w:noWrap/>
            <w:vAlign w:val="bottom"/>
          </w:tcPr>
          <w:p w:rsidR="002A211C" w:rsidRPr="00961304" w:rsidRDefault="002A211C" w:rsidP="00552B9F">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2A211C" w:rsidRPr="00961304" w:rsidRDefault="002A211C" w:rsidP="00552B9F">
            <w:pPr>
              <w:jc w:val="center"/>
              <w:rPr>
                <w:b/>
                <w:bCs/>
                <w:sz w:val="18"/>
                <w:szCs w:val="18"/>
              </w:rPr>
            </w:pPr>
          </w:p>
        </w:tc>
      </w:tr>
      <w:tr w:rsidR="002A211C" w:rsidRPr="00961304" w:rsidTr="00552B9F">
        <w:trPr>
          <w:trHeight w:val="151"/>
        </w:trPr>
        <w:tc>
          <w:tcPr>
            <w:tcW w:w="10647" w:type="dxa"/>
            <w:gridSpan w:val="17"/>
            <w:tcBorders>
              <w:top w:val="nil"/>
              <w:left w:val="nil"/>
              <w:bottom w:val="single" w:sz="4" w:space="0" w:color="auto"/>
              <w:right w:val="nil"/>
            </w:tcBorders>
            <w:shd w:val="clear" w:color="auto" w:fill="auto"/>
            <w:noWrap/>
            <w:vAlign w:val="bottom"/>
          </w:tcPr>
          <w:p w:rsidR="002A211C" w:rsidRPr="00961304" w:rsidRDefault="002A211C" w:rsidP="00552B9F">
            <w:pPr>
              <w:rPr>
                <w:i/>
                <w:iCs/>
                <w:sz w:val="18"/>
                <w:szCs w:val="18"/>
              </w:rPr>
            </w:pPr>
            <w:r>
              <w:rPr>
                <w:i/>
                <w:iCs/>
                <w:sz w:val="18"/>
                <w:szCs w:val="18"/>
              </w:rPr>
              <w:t> </w:t>
            </w:r>
          </w:p>
        </w:tc>
      </w:tr>
      <w:tr w:rsidR="002A211C" w:rsidRPr="00961304" w:rsidTr="00552B9F">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2A211C" w:rsidRPr="00961304" w:rsidRDefault="002A211C" w:rsidP="00552B9F">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2A211C" w:rsidRPr="00961304" w:rsidTr="00552B9F">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2A211C" w:rsidRPr="00961304" w:rsidRDefault="002A211C" w:rsidP="00552B9F">
            <w:pPr>
              <w:rPr>
                <w:i/>
                <w:iCs/>
                <w:sz w:val="18"/>
                <w:szCs w:val="18"/>
              </w:rPr>
            </w:pPr>
            <w:r>
              <w:rPr>
                <w:i/>
                <w:iCs/>
                <w:sz w:val="18"/>
                <w:szCs w:val="18"/>
              </w:rPr>
              <w:t xml:space="preserve">    </w:t>
            </w:r>
          </w:p>
        </w:tc>
      </w:tr>
      <w:tr w:rsidR="002A211C" w:rsidRPr="007D4BB6" w:rsidTr="00552B9F">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211C" w:rsidRPr="007D4BB6" w:rsidRDefault="002A211C" w:rsidP="00552B9F">
            <w:pPr>
              <w:jc w:val="center"/>
              <w:rPr>
                <w:sz w:val="16"/>
                <w:szCs w:val="16"/>
              </w:rPr>
            </w:pPr>
            <w:r>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A211C" w:rsidRPr="007D4BB6" w:rsidRDefault="002A211C" w:rsidP="00552B9F">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2A211C" w:rsidRPr="007D4BB6" w:rsidRDefault="002A211C" w:rsidP="00552B9F">
            <w:pPr>
              <w:jc w:val="center"/>
              <w:rPr>
                <w:sz w:val="16"/>
                <w:szCs w:val="16"/>
              </w:rPr>
            </w:pPr>
            <w:r>
              <w:rPr>
                <w:sz w:val="16"/>
                <w:szCs w:val="16"/>
              </w:rPr>
              <w:t>выполнено работ, услуг</w:t>
            </w:r>
          </w:p>
        </w:tc>
      </w:tr>
      <w:tr w:rsidR="002A211C" w:rsidRPr="007D4BB6" w:rsidTr="00552B9F">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2A211C" w:rsidRPr="007D4BB6" w:rsidRDefault="002A211C" w:rsidP="00552B9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2A211C" w:rsidRPr="007D4BB6" w:rsidRDefault="002A211C" w:rsidP="00552B9F">
            <w:pPr>
              <w:rPr>
                <w:sz w:val="16"/>
                <w:szCs w:val="16"/>
              </w:rPr>
            </w:pPr>
          </w:p>
        </w:tc>
        <w:tc>
          <w:tcPr>
            <w:tcW w:w="1194" w:type="dxa"/>
            <w:tcBorders>
              <w:top w:val="nil"/>
              <w:left w:val="nil"/>
              <w:bottom w:val="nil"/>
              <w:right w:val="nil"/>
            </w:tcBorders>
            <w:shd w:val="clear" w:color="auto" w:fill="auto"/>
            <w:noWrap/>
            <w:vAlign w:val="center"/>
          </w:tcPr>
          <w:p w:rsidR="002A211C" w:rsidRPr="007D4BB6" w:rsidRDefault="002A211C" w:rsidP="00552B9F">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A211C" w:rsidRPr="007D4BB6" w:rsidRDefault="002A211C" w:rsidP="00552B9F">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2A211C" w:rsidRPr="007D4BB6" w:rsidRDefault="002A211C" w:rsidP="00552B9F">
            <w:pPr>
              <w:jc w:val="center"/>
              <w:rPr>
                <w:sz w:val="16"/>
                <w:szCs w:val="16"/>
              </w:rPr>
            </w:pPr>
            <w:r>
              <w:rPr>
                <w:sz w:val="16"/>
                <w:szCs w:val="16"/>
              </w:rPr>
              <w:t>стоимость, руб.</w:t>
            </w:r>
          </w:p>
        </w:tc>
      </w:tr>
      <w:tr w:rsidR="002A211C" w:rsidRPr="00961304" w:rsidTr="00552B9F">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2A211C" w:rsidRPr="00961304" w:rsidRDefault="002A211C" w:rsidP="00552B9F">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2A211C" w:rsidRPr="00961304" w:rsidRDefault="002A211C" w:rsidP="00552B9F">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2A211C" w:rsidRPr="00961304" w:rsidRDefault="002A211C" w:rsidP="00552B9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2A211C" w:rsidRPr="00961304" w:rsidRDefault="002A211C" w:rsidP="00552B9F">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2A211C" w:rsidRPr="00961304" w:rsidRDefault="002A211C" w:rsidP="00552B9F">
            <w:pPr>
              <w:jc w:val="center"/>
              <w:rPr>
                <w:b/>
                <w:bCs/>
                <w:sz w:val="18"/>
                <w:szCs w:val="18"/>
              </w:rPr>
            </w:pPr>
            <w:r>
              <w:rPr>
                <w:b/>
                <w:bCs/>
                <w:sz w:val="18"/>
                <w:szCs w:val="18"/>
              </w:rPr>
              <w:t> </w:t>
            </w:r>
          </w:p>
        </w:tc>
      </w:tr>
      <w:tr w:rsidR="002A211C" w:rsidRPr="00961304" w:rsidTr="00552B9F">
        <w:trPr>
          <w:trHeight w:val="195"/>
        </w:trPr>
        <w:tc>
          <w:tcPr>
            <w:tcW w:w="4301" w:type="dxa"/>
            <w:gridSpan w:val="5"/>
            <w:tcBorders>
              <w:top w:val="nil"/>
              <w:left w:val="nil"/>
              <w:bottom w:val="nil"/>
              <w:right w:val="nil"/>
            </w:tcBorders>
            <w:shd w:val="clear" w:color="auto" w:fill="auto"/>
            <w:noWrap/>
            <w:vAlign w:val="bottom"/>
          </w:tcPr>
          <w:p w:rsidR="002A211C" w:rsidRPr="00961304" w:rsidRDefault="002A211C" w:rsidP="00552B9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A211C" w:rsidRPr="00961304" w:rsidRDefault="002A211C" w:rsidP="00552B9F">
            <w:pPr>
              <w:jc w:val="right"/>
              <w:rPr>
                <w:i/>
                <w:iCs/>
                <w:sz w:val="18"/>
                <w:szCs w:val="18"/>
              </w:rPr>
            </w:pPr>
          </w:p>
        </w:tc>
        <w:tc>
          <w:tcPr>
            <w:tcW w:w="1194" w:type="dxa"/>
            <w:tcBorders>
              <w:top w:val="nil"/>
              <w:left w:val="nil"/>
              <w:bottom w:val="nil"/>
              <w:right w:val="nil"/>
            </w:tcBorders>
            <w:shd w:val="clear" w:color="auto" w:fill="auto"/>
            <w:noWrap/>
            <w:vAlign w:val="bottom"/>
          </w:tcPr>
          <w:p w:rsidR="002A211C" w:rsidRPr="00961304" w:rsidRDefault="002A211C" w:rsidP="00552B9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2A211C" w:rsidRPr="00961304" w:rsidRDefault="002A211C" w:rsidP="00552B9F">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A211C" w:rsidRPr="00961304" w:rsidRDefault="002A211C" w:rsidP="00552B9F">
            <w:pPr>
              <w:jc w:val="center"/>
              <w:rPr>
                <w:b/>
                <w:bCs/>
                <w:sz w:val="18"/>
                <w:szCs w:val="18"/>
              </w:rPr>
            </w:pPr>
            <w:r>
              <w:rPr>
                <w:b/>
                <w:bCs/>
                <w:sz w:val="18"/>
                <w:szCs w:val="18"/>
              </w:rPr>
              <w:t> </w:t>
            </w:r>
          </w:p>
        </w:tc>
      </w:tr>
      <w:tr w:rsidR="002A211C" w:rsidRPr="00961304" w:rsidTr="00552B9F">
        <w:trPr>
          <w:trHeight w:val="209"/>
        </w:trPr>
        <w:tc>
          <w:tcPr>
            <w:tcW w:w="1560" w:type="dxa"/>
            <w:tcBorders>
              <w:top w:val="nil"/>
              <w:left w:val="nil"/>
              <w:bottom w:val="nil"/>
              <w:right w:val="nil"/>
            </w:tcBorders>
            <w:shd w:val="clear" w:color="auto" w:fill="auto"/>
            <w:noWrap/>
            <w:vAlign w:val="bottom"/>
          </w:tcPr>
          <w:p w:rsidR="002A211C" w:rsidRPr="00961304" w:rsidRDefault="002A211C" w:rsidP="00552B9F">
            <w:pPr>
              <w:rPr>
                <w:i/>
                <w:iCs/>
                <w:sz w:val="18"/>
                <w:szCs w:val="18"/>
              </w:rPr>
            </w:pPr>
          </w:p>
        </w:tc>
        <w:tc>
          <w:tcPr>
            <w:tcW w:w="760" w:type="dxa"/>
            <w:tcBorders>
              <w:top w:val="nil"/>
              <w:left w:val="nil"/>
              <w:bottom w:val="nil"/>
              <w:right w:val="nil"/>
            </w:tcBorders>
            <w:shd w:val="clear" w:color="auto" w:fill="auto"/>
            <w:noWrap/>
            <w:vAlign w:val="bottom"/>
          </w:tcPr>
          <w:p w:rsidR="002A211C" w:rsidRPr="00961304" w:rsidRDefault="002A211C" w:rsidP="00552B9F">
            <w:pPr>
              <w:rPr>
                <w:i/>
                <w:iCs/>
                <w:sz w:val="18"/>
                <w:szCs w:val="18"/>
              </w:rPr>
            </w:pPr>
          </w:p>
        </w:tc>
        <w:tc>
          <w:tcPr>
            <w:tcW w:w="261" w:type="dxa"/>
            <w:tcBorders>
              <w:top w:val="nil"/>
              <w:left w:val="nil"/>
              <w:bottom w:val="nil"/>
              <w:right w:val="nil"/>
            </w:tcBorders>
            <w:shd w:val="clear" w:color="auto" w:fill="auto"/>
            <w:noWrap/>
            <w:vAlign w:val="bottom"/>
          </w:tcPr>
          <w:p w:rsidR="002A211C" w:rsidRPr="00961304" w:rsidRDefault="002A211C" w:rsidP="00552B9F">
            <w:pPr>
              <w:rPr>
                <w:i/>
                <w:iCs/>
                <w:sz w:val="18"/>
                <w:szCs w:val="18"/>
              </w:rPr>
            </w:pPr>
          </w:p>
        </w:tc>
        <w:tc>
          <w:tcPr>
            <w:tcW w:w="1140" w:type="dxa"/>
            <w:tcBorders>
              <w:top w:val="nil"/>
              <w:left w:val="nil"/>
              <w:bottom w:val="nil"/>
              <w:right w:val="nil"/>
            </w:tcBorders>
            <w:shd w:val="clear" w:color="auto" w:fill="auto"/>
            <w:noWrap/>
            <w:vAlign w:val="bottom"/>
          </w:tcPr>
          <w:p w:rsidR="002A211C" w:rsidRPr="00961304" w:rsidRDefault="002A211C" w:rsidP="00552B9F">
            <w:pPr>
              <w:rPr>
                <w:i/>
                <w:iCs/>
                <w:sz w:val="18"/>
                <w:szCs w:val="18"/>
              </w:rPr>
            </w:pPr>
          </w:p>
        </w:tc>
        <w:tc>
          <w:tcPr>
            <w:tcW w:w="580" w:type="dxa"/>
            <w:tcBorders>
              <w:top w:val="nil"/>
              <w:left w:val="nil"/>
              <w:bottom w:val="nil"/>
              <w:right w:val="nil"/>
            </w:tcBorders>
            <w:shd w:val="clear" w:color="auto" w:fill="auto"/>
            <w:noWrap/>
            <w:vAlign w:val="bottom"/>
          </w:tcPr>
          <w:p w:rsidR="002A211C" w:rsidRPr="00961304" w:rsidRDefault="002A211C" w:rsidP="00552B9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A211C" w:rsidRPr="00961304" w:rsidRDefault="002A211C" w:rsidP="00552B9F">
            <w:pPr>
              <w:jc w:val="right"/>
              <w:rPr>
                <w:i/>
                <w:iCs/>
                <w:sz w:val="18"/>
                <w:szCs w:val="18"/>
              </w:rPr>
            </w:pPr>
          </w:p>
        </w:tc>
        <w:tc>
          <w:tcPr>
            <w:tcW w:w="1194" w:type="dxa"/>
            <w:tcBorders>
              <w:top w:val="nil"/>
              <w:left w:val="nil"/>
              <w:bottom w:val="nil"/>
              <w:right w:val="nil"/>
            </w:tcBorders>
            <w:shd w:val="clear" w:color="auto" w:fill="auto"/>
            <w:noWrap/>
            <w:vAlign w:val="bottom"/>
          </w:tcPr>
          <w:p w:rsidR="002A211C" w:rsidRPr="00961304" w:rsidRDefault="002A211C" w:rsidP="00552B9F">
            <w:pPr>
              <w:jc w:val="center"/>
              <w:rPr>
                <w:b/>
                <w:bCs/>
                <w:i/>
                <w:iCs/>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jc w:val="center"/>
              <w:rPr>
                <w:b/>
                <w:bCs/>
                <w:i/>
                <w:iCs/>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jc w:val="center"/>
              <w:rPr>
                <w:b/>
                <w:bCs/>
                <w:i/>
                <w:iCs/>
                <w:sz w:val="18"/>
                <w:szCs w:val="18"/>
              </w:rPr>
            </w:pPr>
          </w:p>
        </w:tc>
        <w:tc>
          <w:tcPr>
            <w:tcW w:w="589" w:type="dxa"/>
            <w:tcBorders>
              <w:top w:val="nil"/>
              <w:left w:val="nil"/>
              <w:bottom w:val="nil"/>
              <w:right w:val="nil"/>
            </w:tcBorders>
            <w:shd w:val="clear" w:color="auto" w:fill="auto"/>
            <w:noWrap/>
            <w:vAlign w:val="bottom"/>
          </w:tcPr>
          <w:p w:rsidR="002A211C" w:rsidRPr="00961304" w:rsidRDefault="002A211C" w:rsidP="00552B9F">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A211C" w:rsidRPr="00961304" w:rsidRDefault="002A211C" w:rsidP="00552B9F">
            <w:pPr>
              <w:jc w:val="center"/>
              <w:rPr>
                <w:b/>
                <w:bCs/>
                <w:sz w:val="18"/>
                <w:szCs w:val="18"/>
              </w:rPr>
            </w:pPr>
            <w:r>
              <w:rPr>
                <w:b/>
                <w:bCs/>
                <w:sz w:val="18"/>
                <w:szCs w:val="18"/>
              </w:rPr>
              <w:t> </w:t>
            </w:r>
          </w:p>
        </w:tc>
      </w:tr>
      <w:tr w:rsidR="002A211C" w:rsidRPr="00961304" w:rsidTr="00552B9F">
        <w:trPr>
          <w:trHeight w:val="210"/>
        </w:trPr>
        <w:tc>
          <w:tcPr>
            <w:tcW w:w="1560" w:type="dxa"/>
            <w:tcBorders>
              <w:top w:val="nil"/>
              <w:left w:val="nil"/>
              <w:bottom w:val="nil"/>
              <w:right w:val="nil"/>
            </w:tcBorders>
            <w:shd w:val="clear" w:color="auto" w:fill="auto"/>
            <w:noWrap/>
            <w:vAlign w:val="bottom"/>
          </w:tcPr>
          <w:p w:rsidR="002A211C" w:rsidRPr="00961304" w:rsidRDefault="002A211C" w:rsidP="00552B9F">
            <w:pPr>
              <w:rPr>
                <w:i/>
                <w:iCs/>
                <w:sz w:val="18"/>
                <w:szCs w:val="18"/>
              </w:rPr>
            </w:pPr>
          </w:p>
        </w:tc>
        <w:tc>
          <w:tcPr>
            <w:tcW w:w="760" w:type="dxa"/>
            <w:tcBorders>
              <w:top w:val="nil"/>
              <w:left w:val="nil"/>
              <w:bottom w:val="nil"/>
              <w:right w:val="nil"/>
            </w:tcBorders>
            <w:shd w:val="clear" w:color="auto" w:fill="auto"/>
            <w:noWrap/>
            <w:vAlign w:val="bottom"/>
          </w:tcPr>
          <w:p w:rsidR="002A211C" w:rsidRPr="00961304" w:rsidRDefault="002A211C" w:rsidP="00552B9F">
            <w:pPr>
              <w:rPr>
                <w:i/>
                <w:iCs/>
                <w:sz w:val="18"/>
                <w:szCs w:val="18"/>
              </w:rPr>
            </w:pPr>
          </w:p>
        </w:tc>
        <w:tc>
          <w:tcPr>
            <w:tcW w:w="261" w:type="dxa"/>
            <w:tcBorders>
              <w:top w:val="nil"/>
              <w:left w:val="nil"/>
              <w:bottom w:val="nil"/>
              <w:right w:val="nil"/>
            </w:tcBorders>
            <w:shd w:val="clear" w:color="auto" w:fill="auto"/>
            <w:noWrap/>
            <w:vAlign w:val="bottom"/>
          </w:tcPr>
          <w:p w:rsidR="002A211C" w:rsidRPr="00961304" w:rsidRDefault="002A211C" w:rsidP="00552B9F">
            <w:pPr>
              <w:rPr>
                <w:i/>
                <w:iCs/>
                <w:sz w:val="18"/>
                <w:szCs w:val="18"/>
              </w:rPr>
            </w:pPr>
          </w:p>
        </w:tc>
        <w:tc>
          <w:tcPr>
            <w:tcW w:w="1140" w:type="dxa"/>
            <w:tcBorders>
              <w:top w:val="nil"/>
              <w:left w:val="nil"/>
              <w:bottom w:val="nil"/>
              <w:right w:val="nil"/>
            </w:tcBorders>
            <w:shd w:val="clear" w:color="auto" w:fill="auto"/>
            <w:noWrap/>
            <w:vAlign w:val="bottom"/>
          </w:tcPr>
          <w:p w:rsidR="002A211C" w:rsidRPr="00961304" w:rsidRDefault="002A211C" w:rsidP="00552B9F">
            <w:pPr>
              <w:rPr>
                <w:i/>
                <w:iCs/>
                <w:sz w:val="18"/>
                <w:szCs w:val="18"/>
              </w:rPr>
            </w:pPr>
          </w:p>
        </w:tc>
        <w:tc>
          <w:tcPr>
            <w:tcW w:w="580" w:type="dxa"/>
            <w:tcBorders>
              <w:top w:val="nil"/>
              <w:left w:val="nil"/>
              <w:bottom w:val="nil"/>
              <w:right w:val="nil"/>
            </w:tcBorders>
            <w:shd w:val="clear" w:color="auto" w:fill="auto"/>
            <w:noWrap/>
            <w:vAlign w:val="bottom"/>
          </w:tcPr>
          <w:p w:rsidR="002A211C" w:rsidRPr="00961304" w:rsidRDefault="002A211C" w:rsidP="00552B9F">
            <w:pPr>
              <w:rPr>
                <w:i/>
                <w:iCs/>
                <w:sz w:val="18"/>
                <w:szCs w:val="18"/>
              </w:rPr>
            </w:pPr>
          </w:p>
        </w:tc>
        <w:tc>
          <w:tcPr>
            <w:tcW w:w="423" w:type="dxa"/>
            <w:tcBorders>
              <w:top w:val="nil"/>
              <w:left w:val="nil"/>
              <w:bottom w:val="nil"/>
              <w:right w:val="nil"/>
            </w:tcBorders>
            <w:shd w:val="clear" w:color="auto" w:fill="auto"/>
            <w:noWrap/>
            <w:vAlign w:val="bottom"/>
          </w:tcPr>
          <w:p w:rsidR="002A211C" w:rsidRPr="00961304" w:rsidRDefault="002A211C" w:rsidP="00552B9F">
            <w:pPr>
              <w:rPr>
                <w:i/>
                <w:iCs/>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i/>
                <w:iCs/>
                <w:sz w:val="18"/>
                <w:szCs w:val="18"/>
              </w:rPr>
            </w:pPr>
          </w:p>
        </w:tc>
        <w:tc>
          <w:tcPr>
            <w:tcW w:w="455" w:type="dxa"/>
            <w:tcBorders>
              <w:top w:val="nil"/>
              <w:left w:val="nil"/>
              <w:bottom w:val="nil"/>
              <w:right w:val="nil"/>
            </w:tcBorders>
            <w:shd w:val="clear" w:color="auto" w:fill="auto"/>
            <w:noWrap/>
            <w:vAlign w:val="bottom"/>
          </w:tcPr>
          <w:p w:rsidR="002A211C" w:rsidRPr="00961304" w:rsidRDefault="002A211C" w:rsidP="00552B9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2A211C" w:rsidRPr="00961304" w:rsidRDefault="002A211C" w:rsidP="00552B9F">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2A211C" w:rsidRPr="00961304" w:rsidRDefault="002A211C" w:rsidP="00552B9F">
            <w:pPr>
              <w:jc w:val="center"/>
              <w:rPr>
                <w:b/>
                <w:bCs/>
                <w:sz w:val="18"/>
                <w:szCs w:val="18"/>
              </w:rPr>
            </w:pPr>
            <w:r>
              <w:rPr>
                <w:b/>
                <w:bCs/>
                <w:sz w:val="18"/>
                <w:szCs w:val="18"/>
              </w:rPr>
              <w:t> </w:t>
            </w:r>
          </w:p>
        </w:tc>
      </w:tr>
      <w:tr w:rsidR="002A211C" w:rsidRPr="00961304" w:rsidTr="00552B9F">
        <w:trPr>
          <w:trHeight w:val="315"/>
        </w:trPr>
        <w:tc>
          <w:tcPr>
            <w:tcW w:w="10647" w:type="dxa"/>
            <w:gridSpan w:val="17"/>
            <w:tcBorders>
              <w:top w:val="nil"/>
              <w:left w:val="nil"/>
              <w:bottom w:val="nil"/>
              <w:right w:val="nil"/>
            </w:tcBorders>
            <w:shd w:val="clear" w:color="auto" w:fill="auto"/>
            <w:noWrap/>
            <w:vAlign w:val="bottom"/>
          </w:tcPr>
          <w:p w:rsidR="002A211C" w:rsidRPr="00961304" w:rsidRDefault="002A211C" w:rsidP="00552B9F">
            <w:pPr>
              <w:rPr>
                <w:sz w:val="18"/>
                <w:szCs w:val="18"/>
              </w:rPr>
            </w:pPr>
            <w:r>
              <w:rPr>
                <w:sz w:val="18"/>
                <w:szCs w:val="18"/>
              </w:rPr>
              <w:t>соответствуют  (не соответствуют) условиям договора (</w:t>
            </w:r>
            <w:proofErr w:type="spellStart"/>
            <w:r>
              <w:rPr>
                <w:sz w:val="18"/>
                <w:szCs w:val="18"/>
              </w:rPr>
              <w:t>наряд-заказа</w:t>
            </w:r>
            <w:proofErr w:type="spellEnd"/>
            <w:r>
              <w:rPr>
                <w:sz w:val="18"/>
                <w:szCs w:val="18"/>
              </w:rPr>
              <w:t>) и предъявляемым требованиям,</w:t>
            </w:r>
          </w:p>
        </w:tc>
      </w:tr>
      <w:tr w:rsidR="002A211C" w:rsidRPr="00961304" w:rsidTr="00552B9F">
        <w:trPr>
          <w:trHeight w:val="210"/>
        </w:trPr>
        <w:tc>
          <w:tcPr>
            <w:tcW w:w="10647" w:type="dxa"/>
            <w:gridSpan w:val="17"/>
            <w:tcBorders>
              <w:top w:val="nil"/>
              <w:left w:val="nil"/>
              <w:bottom w:val="nil"/>
              <w:right w:val="nil"/>
            </w:tcBorders>
            <w:shd w:val="clear" w:color="auto" w:fill="auto"/>
            <w:noWrap/>
            <w:vAlign w:val="bottom"/>
          </w:tcPr>
          <w:p w:rsidR="002A211C" w:rsidRPr="00961304" w:rsidRDefault="002A211C" w:rsidP="00552B9F">
            <w:pPr>
              <w:rPr>
                <w:sz w:val="18"/>
                <w:szCs w:val="18"/>
              </w:rPr>
            </w:pPr>
            <w:r>
              <w:rPr>
                <w:sz w:val="18"/>
                <w:szCs w:val="18"/>
              </w:rPr>
              <w:t>выполнены в оговоренные сроки и надлежащим образом.</w:t>
            </w:r>
          </w:p>
        </w:tc>
      </w:tr>
      <w:tr w:rsidR="002A211C" w:rsidRPr="00961304" w:rsidTr="00552B9F">
        <w:trPr>
          <w:trHeight w:val="195"/>
        </w:trPr>
        <w:tc>
          <w:tcPr>
            <w:tcW w:w="6609" w:type="dxa"/>
            <w:gridSpan w:val="9"/>
            <w:tcBorders>
              <w:top w:val="nil"/>
              <w:left w:val="nil"/>
              <w:bottom w:val="nil"/>
              <w:right w:val="nil"/>
            </w:tcBorders>
            <w:shd w:val="clear" w:color="auto" w:fill="auto"/>
            <w:noWrap/>
            <w:vAlign w:val="bottom"/>
          </w:tcPr>
          <w:p w:rsidR="002A211C" w:rsidRPr="00961304" w:rsidRDefault="002A211C" w:rsidP="00552B9F">
            <w:pPr>
              <w:rPr>
                <w:sz w:val="18"/>
                <w:szCs w:val="18"/>
              </w:rPr>
            </w:pPr>
            <w:r>
              <w:rPr>
                <w:sz w:val="18"/>
                <w:szCs w:val="18"/>
              </w:rPr>
              <w:t xml:space="preserve"> Несоответствие  качества  работ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2A211C" w:rsidRPr="00961304" w:rsidRDefault="002A211C" w:rsidP="00552B9F">
            <w:pPr>
              <w:rPr>
                <w:b/>
                <w:bCs/>
                <w:sz w:val="18"/>
                <w:szCs w:val="18"/>
              </w:rPr>
            </w:pPr>
            <w:r>
              <w:rPr>
                <w:b/>
                <w:bCs/>
                <w:sz w:val="18"/>
                <w:szCs w:val="18"/>
              </w:rPr>
              <w:t> </w:t>
            </w:r>
          </w:p>
        </w:tc>
      </w:tr>
      <w:tr w:rsidR="002A211C" w:rsidRPr="00961304" w:rsidTr="00552B9F">
        <w:trPr>
          <w:trHeight w:val="210"/>
        </w:trPr>
        <w:tc>
          <w:tcPr>
            <w:tcW w:w="10647" w:type="dxa"/>
            <w:gridSpan w:val="17"/>
            <w:tcBorders>
              <w:top w:val="nil"/>
              <w:left w:val="nil"/>
              <w:bottom w:val="single" w:sz="4" w:space="0" w:color="auto"/>
              <w:right w:val="nil"/>
            </w:tcBorders>
            <w:shd w:val="clear" w:color="auto" w:fill="auto"/>
            <w:noWrap/>
            <w:vAlign w:val="bottom"/>
          </w:tcPr>
          <w:p w:rsidR="002A211C" w:rsidRPr="00961304" w:rsidRDefault="002A211C" w:rsidP="00552B9F">
            <w:pPr>
              <w:rPr>
                <w:sz w:val="18"/>
                <w:szCs w:val="18"/>
              </w:rPr>
            </w:pPr>
            <w:r>
              <w:rPr>
                <w:sz w:val="18"/>
                <w:szCs w:val="18"/>
              </w:rPr>
              <w:t> </w:t>
            </w:r>
          </w:p>
        </w:tc>
      </w:tr>
      <w:tr w:rsidR="002A211C" w:rsidRPr="00961304" w:rsidTr="00552B9F">
        <w:trPr>
          <w:trHeight w:val="70"/>
        </w:trPr>
        <w:tc>
          <w:tcPr>
            <w:tcW w:w="1560" w:type="dxa"/>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p>
        </w:tc>
        <w:tc>
          <w:tcPr>
            <w:tcW w:w="760" w:type="dxa"/>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p>
        </w:tc>
        <w:tc>
          <w:tcPr>
            <w:tcW w:w="261" w:type="dxa"/>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p>
        </w:tc>
        <w:tc>
          <w:tcPr>
            <w:tcW w:w="1140" w:type="dxa"/>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p>
        </w:tc>
        <w:tc>
          <w:tcPr>
            <w:tcW w:w="580" w:type="dxa"/>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p>
        </w:tc>
        <w:tc>
          <w:tcPr>
            <w:tcW w:w="423" w:type="dxa"/>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p>
        </w:tc>
        <w:tc>
          <w:tcPr>
            <w:tcW w:w="455" w:type="dxa"/>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p>
        </w:tc>
        <w:tc>
          <w:tcPr>
            <w:tcW w:w="1194" w:type="dxa"/>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89"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026" w:type="dxa"/>
            <w:gridSpan w:val="2"/>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951" w:type="dxa"/>
            <w:gridSpan w:val="3"/>
            <w:tcBorders>
              <w:top w:val="nil"/>
              <w:left w:val="nil"/>
              <w:bottom w:val="nil"/>
              <w:right w:val="nil"/>
            </w:tcBorders>
            <w:shd w:val="clear" w:color="auto" w:fill="auto"/>
            <w:noWrap/>
            <w:vAlign w:val="bottom"/>
          </w:tcPr>
          <w:p w:rsidR="002A211C" w:rsidRPr="00961304" w:rsidRDefault="002A211C" w:rsidP="00552B9F">
            <w:pPr>
              <w:rPr>
                <w:sz w:val="18"/>
                <w:szCs w:val="18"/>
              </w:rPr>
            </w:pPr>
          </w:p>
        </w:tc>
      </w:tr>
      <w:tr w:rsidR="002A211C" w:rsidRPr="00961304" w:rsidTr="00552B9F">
        <w:trPr>
          <w:trHeight w:val="210"/>
        </w:trPr>
        <w:tc>
          <w:tcPr>
            <w:tcW w:w="3721" w:type="dxa"/>
            <w:gridSpan w:val="4"/>
            <w:tcBorders>
              <w:top w:val="nil"/>
              <w:left w:val="nil"/>
              <w:bottom w:val="nil"/>
              <w:right w:val="nil"/>
            </w:tcBorders>
            <w:shd w:val="clear" w:color="auto" w:fill="auto"/>
            <w:noWrap/>
            <w:vAlign w:val="bottom"/>
          </w:tcPr>
          <w:p w:rsidR="002A211C" w:rsidRPr="00961304" w:rsidRDefault="002A211C" w:rsidP="00552B9F">
            <w:pPr>
              <w:rPr>
                <w:sz w:val="18"/>
                <w:szCs w:val="18"/>
              </w:rPr>
            </w:pPr>
            <w:r>
              <w:rPr>
                <w:sz w:val="18"/>
                <w:szCs w:val="18"/>
              </w:rPr>
              <w:t>Работу (услуг) сдал:</w:t>
            </w:r>
          </w:p>
        </w:tc>
        <w:tc>
          <w:tcPr>
            <w:tcW w:w="58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23"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55"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232" w:type="dxa"/>
            <w:gridSpan w:val="9"/>
            <w:tcBorders>
              <w:top w:val="nil"/>
              <w:left w:val="nil"/>
              <w:bottom w:val="nil"/>
              <w:right w:val="nil"/>
            </w:tcBorders>
            <w:shd w:val="clear" w:color="auto" w:fill="auto"/>
            <w:noWrap/>
            <w:vAlign w:val="bottom"/>
          </w:tcPr>
          <w:p w:rsidR="002A211C" w:rsidRPr="00961304" w:rsidRDefault="002A211C" w:rsidP="00552B9F">
            <w:pPr>
              <w:rPr>
                <w:sz w:val="18"/>
                <w:szCs w:val="18"/>
              </w:rPr>
            </w:pPr>
            <w:r>
              <w:rPr>
                <w:sz w:val="18"/>
                <w:szCs w:val="18"/>
              </w:rPr>
              <w:t>Работу (услугу) принял:</w:t>
            </w:r>
          </w:p>
        </w:tc>
      </w:tr>
      <w:tr w:rsidR="002A211C" w:rsidRPr="00961304" w:rsidTr="00552B9F">
        <w:trPr>
          <w:trHeight w:val="210"/>
        </w:trPr>
        <w:tc>
          <w:tcPr>
            <w:tcW w:w="3721" w:type="dxa"/>
            <w:gridSpan w:val="4"/>
            <w:tcBorders>
              <w:top w:val="nil"/>
              <w:left w:val="nil"/>
              <w:bottom w:val="nil"/>
              <w:right w:val="nil"/>
            </w:tcBorders>
            <w:shd w:val="clear" w:color="auto" w:fill="auto"/>
            <w:noWrap/>
            <w:vAlign w:val="bottom"/>
          </w:tcPr>
          <w:p w:rsidR="002A211C" w:rsidRPr="00961304" w:rsidRDefault="002A211C" w:rsidP="00552B9F">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23"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55"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232" w:type="dxa"/>
            <w:gridSpan w:val="9"/>
            <w:tcBorders>
              <w:top w:val="nil"/>
              <w:left w:val="nil"/>
              <w:bottom w:val="nil"/>
              <w:right w:val="nil"/>
            </w:tcBorders>
            <w:shd w:val="clear" w:color="auto" w:fill="auto"/>
            <w:noWrap/>
            <w:vAlign w:val="bottom"/>
          </w:tcPr>
          <w:p w:rsidR="002A211C" w:rsidRPr="00961304" w:rsidRDefault="002A211C" w:rsidP="00552B9F">
            <w:pPr>
              <w:rPr>
                <w:sz w:val="18"/>
                <w:szCs w:val="18"/>
              </w:rPr>
            </w:pPr>
            <w:r>
              <w:rPr>
                <w:sz w:val="18"/>
                <w:szCs w:val="18"/>
              </w:rPr>
              <w:t>Арендатор</w:t>
            </w:r>
          </w:p>
        </w:tc>
      </w:tr>
      <w:tr w:rsidR="002A211C" w:rsidRPr="00961304" w:rsidTr="00552B9F">
        <w:trPr>
          <w:trHeight w:val="120"/>
        </w:trPr>
        <w:tc>
          <w:tcPr>
            <w:tcW w:w="4301" w:type="dxa"/>
            <w:gridSpan w:val="5"/>
            <w:tcBorders>
              <w:top w:val="nil"/>
              <w:left w:val="nil"/>
              <w:bottom w:val="single" w:sz="4" w:space="0" w:color="auto"/>
              <w:right w:val="nil"/>
            </w:tcBorders>
            <w:shd w:val="clear" w:color="auto" w:fill="auto"/>
            <w:noWrap/>
            <w:vAlign w:val="bottom"/>
          </w:tcPr>
          <w:p w:rsidR="002A211C" w:rsidRPr="00961304" w:rsidRDefault="002A211C" w:rsidP="00552B9F">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2A211C" w:rsidRPr="00961304" w:rsidRDefault="002A211C" w:rsidP="00552B9F">
            <w:pPr>
              <w:rPr>
                <w:i/>
                <w:iCs/>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i/>
                <w:iCs/>
                <w:sz w:val="18"/>
                <w:szCs w:val="18"/>
              </w:rPr>
            </w:pPr>
          </w:p>
        </w:tc>
        <w:tc>
          <w:tcPr>
            <w:tcW w:w="455"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2A211C" w:rsidRPr="00961304" w:rsidRDefault="002A211C" w:rsidP="00552B9F">
            <w:pPr>
              <w:jc w:val="center"/>
              <w:rPr>
                <w:b/>
                <w:bCs/>
                <w:sz w:val="18"/>
                <w:szCs w:val="18"/>
              </w:rPr>
            </w:pPr>
            <w:r>
              <w:rPr>
                <w:b/>
                <w:bCs/>
                <w:sz w:val="18"/>
                <w:szCs w:val="18"/>
              </w:rPr>
              <w:t> </w:t>
            </w:r>
          </w:p>
        </w:tc>
      </w:tr>
      <w:tr w:rsidR="002A211C" w:rsidRPr="00961304" w:rsidTr="00552B9F">
        <w:trPr>
          <w:trHeight w:val="195"/>
        </w:trPr>
        <w:tc>
          <w:tcPr>
            <w:tcW w:w="4301" w:type="dxa"/>
            <w:gridSpan w:val="5"/>
            <w:tcBorders>
              <w:top w:val="single" w:sz="4" w:space="0" w:color="auto"/>
              <w:left w:val="nil"/>
              <w:bottom w:val="nil"/>
              <w:right w:val="nil"/>
            </w:tcBorders>
            <w:shd w:val="clear" w:color="auto" w:fill="auto"/>
            <w:noWrap/>
            <w:vAlign w:val="bottom"/>
          </w:tcPr>
          <w:p w:rsidR="002A211C" w:rsidRPr="00961304" w:rsidRDefault="002A211C" w:rsidP="00552B9F">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55"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232" w:type="dxa"/>
            <w:gridSpan w:val="9"/>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r>
              <w:rPr>
                <w:sz w:val="18"/>
                <w:szCs w:val="18"/>
              </w:rPr>
              <w:t>(должность)</w:t>
            </w:r>
          </w:p>
        </w:tc>
      </w:tr>
      <w:tr w:rsidR="002A211C" w:rsidRPr="00961304" w:rsidTr="00552B9F">
        <w:trPr>
          <w:trHeight w:val="90"/>
        </w:trPr>
        <w:tc>
          <w:tcPr>
            <w:tcW w:w="2320" w:type="dxa"/>
            <w:gridSpan w:val="2"/>
            <w:tcBorders>
              <w:top w:val="nil"/>
              <w:left w:val="nil"/>
              <w:bottom w:val="single" w:sz="4" w:space="0" w:color="auto"/>
              <w:right w:val="nil"/>
            </w:tcBorders>
            <w:shd w:val="clear" w:color="auto" w:fill="auto"/>
            <w:noWrap/>
            <w:vAlign w:val="bottom"/>
          </w:tcPr>
          <w:p w:rsidR="002A211C" w:rsidRPr="00961304" w:rsidRDefault="002A211C" w:rsidP="00552B9F">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2A211C" w:rsidRPr="00961304" w:rsidRDefault="002A211C" w:rsidP="00552B9F">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2A211C" w:rsidRPr="00961304" w:rsidRDefault="002A211C" w:rsidP="00552B9F">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2A211C" w:rsidRPr="00961304" w:rsidRDefault="002A211C" w:rsidP="00552B9F">
            <w:pPr>
              <w:rPr>
                <w:i/>
                <w:iCs/>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i/>
                <w:iCs/>
                <w:sz w:val="18"/>
                <w:szCs w:val="18"/>
              </w:rPr>
            </w:pPr>
          </w:p>
        </w:tc>
        <w:tc>
          <w:tcPr>
            <w:tcW w:w="455"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2A211C" w:rsidRPr="00961304" w:rsidRDefault="002A211C" w:rsidP="00552B9F">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2A211C" w:rsidRPr="00961304" w:rsidRDefault="002A211C" w:rsidP="00552B9F">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2A211C" w:rsidRPr="00961304" w:rsidRDefault="002A211C" w:rsidP="00552B9F">
            <w:pPr>
              <w:rPr>
                <w:i/>
                <w:iCs/>
                <w:sz w:val="18"/>
                <w:szCs w:val="18"/>
              </w:rPr>
            </w:pPr>
            <w:r>
              <w:rPr>
                <w:i/>
                <w:iCs/>
                <w:sz w:val="18"/>
                <w:szCs w:val="18"/>
              </w:rPr>
              <w:t> </w:t>
            </w:r>
          </w:p>
        </w:tc>
      </w:tr>
      <w:tr w:rsidR="002A211C" w:rsidRPr="00961304" w:rsidTr="00552B9F">
        <w:trPr>
          <w:trHeight w:val="225"/>
        </w:trPr>
        <w:tc>
          <w:tcPr>
            <w:tcW w:w="2320" w:type="dxa"/>
            <w:gridSpan w:val="2"/>
            <w:tcBorders>
              <w:top w:val="nil"/>
              <w:left w:val="nil"/>
              <w:bottom w:val="nil"/>
              <w:right w:val="nil"/>
            </w:tcBorders>
            <w:shd w:val="clear" w:color="auto" w:fill="auto"/>
            <w:noWrap/>
            <w:vAlign w:val="bottom"/>
          </w:tcPr>
          <w:p w:rsidR="002A211C" w:rsidRPr="00961304" w:rsidRDefault="002A211C" w:rsidP="00552B9F">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2A211C" w:rsidRPr="00961304" w:rsidRDefault="002A211C" w:rsidP="00552B9F">
            <w:pPr>
              <w:jc w:val="center"/>
              <w:rPr>
                <w:sz w:val="16"/>
                <w:szCs w:val="16"/>
              </w:rPr>
            </w:pPr>
          </w:p>
        </w:tc>
        <w:tc>
          <w:tcPr>
            <w:tcW w:w="1720" w:type="dxa"/>
            <w:gridSpan w:val="2"/>
            <w:tcBorders>
              <w:top w:val="nil"/>
              <w:left w:val="nil"/>
              <w:bottom w:val="nil"/>
              <w:right w:val="nil"/>
            </w:tcBorders>
            <w:shd w:val="clear" w:color="auto" w:fill="auto"/>
            <w:noWrap/>
            <w:vAlign w:val="bottom"/>
          </w:tcPr>
          <w:p w:rsidR="002A211C" w:rsidRPr="007D4BB6" w:rsidRDefault="002A211C" w:rsidP="00552B9F">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p>
        </w:tc>
        <w:tc>
          <w:tcPr>
            <w:tcW w:w="455"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666" w:type="dxa"/>
            <w:gridSpan w:val="3"/>
            <w:tcBorders>
              <w:top w:val="nil"/>
              <w:left w:val="nil"/>
              <w:bottom w:val="nil"/>
              <w:right w:val="nil"/>
            </w:tcBorders>
            <w:shd w:val="clear" w:color="auto" w:fill="auto"/>
            <w:noWrap/>
            <w:vAlign w:val="bottom"/>
          </w:tcPr>
          <w:p w:rsidR="002A211C" w:rsidRPr="00961304" w:rsidRDefault="002A211C" w:rsidP="00552B9F">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2A211C" w:rsidRPr="00961304" w:rsidRDefault="002A211C" w:rsidP="00552B9F">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2A211C" w:rsidRPr="00961304" w:rsidRDefault="002A211C" w:rsidP="00552B9F">
            <w:pPr>
              <w:jc w:val="center"/>
              <w:rPr>
                <w:sz w:val="16"/>
                <w:szCs w:val="16"/>
              </w:rPr>
            </w:pPr>
            <w:r>
              <w:rPr>
                <w:sz w:val="16"/>
                <w:szCs w:val="16"/>
              </w:rPr>
              <w:t>(расшифровка подписи)</w:t>
            </w:r>
          </w:p>
        </w:tc>
      </w:tr>
      <w:tr w:rsidR="002A211C" w:rsidTr="00552B9F">
        <w:trPr>
          <w:trHeight w:val="255"/>
        </w:trPr>
        <w:tc>
          <w:tcPr>
            <w:tcW w:w="1560" w:type="dxa"/>
            <w:tcBorders>
              <w:top w:val="nil"/>
              <w:left w:val="nil"/>
              <w:bottom w:val="nil"/>
              <w:right w:val="nil"/>
            </w:tcBorders>
            <w:shd w:val="clear" w:color="auto" w:fill="auto"/>
            <w:noWrap/>
            <w:vAlign w:val="bottom"/>
          </w:tcPr>
          <w:p w:rsidR="002A211C" w:rsidRDefault="002A211C" w:rsidP="00552B9F">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2A211C" w:rsidRDefault="002A211C" w:rsidP="00552B9F">
            <w:pPr>
              <w:rPr>
                <w:sz w:val="16"/>
                <w:szCs w:val="16"/>
              </w:rPr>
            </w:pPr>
          </w:p>
        </w:tc>
        <w:tc>
          <w:tcPr>
            <w:tcW w:w="261" w:type="dxa"/>
            <w:tcBorders>
              <w:top w:val="nil"/>
              <w:left w:val="nil"/>
              <w:bottom w:val="nil"/>
              <w:right w:val="nil"/>
            </w:tcBorders>
            <w:shd w:val="clear" w:color="auto" w:fill="auto"/>
            <w:noWrap/>
            <w:vAlign w:val="bottom"/>
          </w:tcPr>
          <w:p w:rsidR="002A211C" w:rsidRDefault="002A211C" w:rsidP="00552B9F">
            <w:pPr>
              <w:rPr>
                <w:sz w:val="16"/>
                <w:szCs w:val="16"/>
              </w:rPr>
            </w:pPr>
          </w:p>
        </w:tc>
        <w:tc>
          <w:tcPr>
            <w:tcW w:w="1140" w:type="dxa"/>
            <w:tcBorders>
              <w:top w:val="nil"/>
              <w:left w:val="nil"/>
              <w:bottom w:val="nil"/>
              <w:right w:val="nil"/>
            </w:tcBorders>
            <w:shd w:val="clear" w:color="auto" w:fill="auto"/>
            <w:noWrap/>
            <w:vAlign w:val="bottom"/>
          </w:tcPr>
          <w:p w:rsidR="002A211C" w:rsidRDefault="002A211C" w:rsidP="00552B9F">
            <w:pPr>
              <w:rPr>
                <w:sz w:val="16"/>
                <w:szCs w:val="16"/>
              </w:rPr>
            </w:pPr>
          </w:p>
        </w:tc>
        <w:tc>
          <w:tcPr>
            <w:tcW w:w="580" w:type="dxa"/>
            <w:tcBorders>
              <w:top w:val="nil"/>
              <w:left w:val="nil"/>
              <w:bottom w:val="nil"/>
              <w:right w:val="nil"/>
            </w:tcBorders>
            <w:shd w:val="clear" w:color="auto" w:fill="auto"/>
            <w:noWrap/>
            <w:vAlign w:val="bottom"/>
          </w:tcPr>
          <w:p w:rsidR="002A211C" w:rsidRDefault="002A211C" w:rsidP="00552B9F">
            <w:pPr>
              <w:rPr>
                <w:sz w:val="16"/>
                <w:szCs w:val="16"/>
              </w:rPr>
            </w:pPr>
          </w:p>
        </w:tc>
        <w:tc>
          <w:tcPr>
            <w:tcW w:w="423" w:type="dxa"/>
            <w:tcBorders>
              <w:top w:val="nil"/>
              <w:left w:val="nil"/>
              <w:bottom w:val="nil"/>
              <w:right w:val="nil"/>
            </w:tcBorders>
            <w:shd w:val="clear" w:color="auto" w:fill="auto"/>
            <w:noWrap/>
            <w:vAlign w:val="bottom"/>
          </w:tcPr>
          <w:p w:rsidR="002A211C" w:rsidRDefault="002A211C" w:rsidP="00552B9F">
            <w:pPr>
              <w:rPr>
                <w:sz w:val="16"/>
                <w:szCs w:val="16"/>
              </w:rPr>
            </w:pPr>
          </w:p>
        </w:tc>
        <w:tc>
          <w:tcPr>
            <w:tcW w:w="236" w:type="dxa"/>
            <w:tcBorders>
              <w:top w:val="nil"/>
              <w:left w:val="nil"/>
              <w:bottom w:val="nil"/>
              <w:right w:val="nil"/>
            </w:tcBorders>
            <w:shd w:val="clear" w:color="auto" w:fill="auto"/>
            <w:noWrap/>
            <w:vAlign w:val="bottom"/>
          </w:tcPr>
          <w:p w:rsidR="002A211C" w:rsidRDefault="002A211C" w:rsidP="00552B9F">
            <w:pPr>
              <w:rPr>
                <w:sz w:val="16"/>
                <w:szCs w:val="16"/>
              </w:rPr>
            </w:pPr>
          </w:p>
        </w:tc>
        <w:tc>
          <w:tcPr>
            <w:tcW w:w="455" w:type="dxa"/>
            <w:tcBorders>
              <w:top w:val="nil"/>
              <w:left w:val="nil"/>
              <w:bottom w:val="nil"/>
              <w:right w:val="nil"/>
            </w:tcBorders>
            <w:shd w:val="clear" w:color="auto" w:fill="auto"/>
            <w:noWrap/>
            <w:vAlign w:val="bottom"/>
          </w:tcPr>
          <w:p w:rsidR="002A211C" w:rsidRDefault="002A211C" w:rsidP="00552B9F">
            <w:pPr>
              <w:rPr>
                <w:sz w:val="16"/>
                <w:szCs w:val="16"/>
              </w:rPr>
            </w:pPr>
          </w:p>
        </w:tc>
        <w:tc>
          <w:tcPr>
            <w:tcW w:w="1194" w:type="dxa"/>
            <w:tcBorders>
              <w:top w:val="nil"/>
              <w:left w:val="nil"/>
              <w:bottom w:val="nil"/>
              <w:right w:val="nil"/>
            </w:tcBorders>
            <w:shd w:val="clear" w:color="auto" w:fill="auto"/>
            <w:noWrap/>
            <w:vAlign w:val="bottom"/>
          </w:tcPr>
          <w:p w:rsidR="002A211C" w:rsidRDefault="002A211C" w:rsidP="00552B9F">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2A211C" w:rsidRDefault="002A211C" w:rsidP="00552B9F">
            <w:pPr>
              <w:jc w:val="center"/>
              <w:rPr>
                <w:sz w:val="16"/>
                <w:szCs w:val="16"/>
              </w:rPr>
            </w:pPr>
          </w:p>
        </w:tc>
        <w:tc>
          <w:tcPr>
            <w:tcW w:w="236" w:type="dxa"/>
            <w:tcBorders>
              <w:top w:val="nil"/>
              <w:left w:val="nil"/>
              <w:bottom w:val="nil"/>
              <w:right w:val="nil"/>
            </w:tcBorders>
            <w:shd w:val="clear" w:color="auto" w:fill="auto"/>
            <w:noWrap/>
            <w:vAlign w:val="bottom"/>
          </w:tcPr>
          <w:p w:rsidR="002A211C" w:rsidRDefault="002A211C" w:rsidP="00552B9F">
            <w:pPr>
              <w:jc w:val="center"/>
              <w:rPr>
                <w:sz w:val="16"/>
                <w:szCs w:val="16"/>
              </w:rPr>
            </w:pPr>
          </w:p>
        </w:tc>
        <w:tc>
          <w:tcPr>
            <w:tcW w:w="589" w:type="dxa"/>
            <w:tcBorders>
              <w:top w:val="nil"/>
              <w:left w:val="nil"/>
              <w:bottom w:val="nil"/>
              <w:right w:val="nil"/>
            </w:tcBorders>
            <w:shd w:val="clear" w:color="auto" w:fill="auto"/>
            <w:noWrap/>
            <w:vAlign w:val="bottom"/>
          </w:tcPr>
          <w:p w:rsidR="002A211C" w:rsidRDefault="002A211C" w:rsidP="00552B9F">
            <w:pPr>
              <w:rPr>
                <w:sz w:val="16"/>
                <w:szCs w:val="16"/>
              </w:rPr>
            </w:pPr>
          </w:p>
        </w:tc>
        <w:tc>
          <w:tcPr>
            <w:tcW w:w="1026" w:type="dxa"/>
            <w:gridSpan w:val="2"/>
            <w:tcBorders>
              <w:top w:val="nil"/>
              <w:left w:val="nil"/>
              <w:bottom w:val="nil"/>
              <w:right w:val="nil"/>
            </w:tcBorders>
            <w:shd w:val="clear" w:color="auto" w:fill="auto"/>
            <w:noWrap/>
            <w:vAlign w:val="bottom"/>
          </w:tcPr>
          <w:p w:rsidR="002A211C" w:rsidRDefault="002A211C" w:rsidP="00552B9F">
            <w:pPr>
              <w:rPr>
                <w:sz w:val="16"/>
                <w:szCs w:val="16"/>
              </w:rPr>
            </w:pPr>
          </w:p>
        </w:tc>
        <w:tc>
          <w:tcPr>
            <w:tcW w:w="1951" w:type="dxa"/>
            <w:gridSpan w:val="3"/>
            <w:tcBorders>
              <w:top w:val="nil"/>
              <w:left w:val="nil"/>
              <w:bottom w:val="nil"/>
              <w:right w:val="nil"/>
            </w:tcBorders>
            <w:shd w:val="clear" w:color="auto" w:fill="auto"/>
            <w:noWrap/>
            <w:vAlign w:val="bottom"/>
          </w:tcPr>
          <w:p w:rsidR="002A211C" w:rsidRDefault="002A211C" w:rsidP="00552B9F">
            <w:pPr>
              <w:rPr>
                <w:sz w:val="16"/>
                <w:szCs w:val="16"/>
              </w:rPr>
            </w:pPr>
          </w:p>
        </w:tc>
      </w:tr>
    </w:tbl>
    <w:p w:rsidR="002A211C" w:rsidRDefault="002A211C" w:rsidP="002A211C">
      <w:pPr>
        <w:rPr>
          <w:spacing w:val="-4"/>
        </w:rPr>
      </w:pPr>
    </w:p>
    <w:tbl>
      <w:tblPr>
        <w:tblW w:w="10260" w:type="dxa"/>
        <w:tblLook w:val="0000"/>
      </w:tblPr>
      <w:tblGrid>
        <w:gridCol w:w="5210"/>
        <w:gridCol w:w="5050"/>
      </w:tblGrid>
      <w:tr w:rsidR="002A211C" w:rsidRPr="00415DDE" w:rsidTr="00552B9F">
        <w:tc>
          <w:tcPr>
            <w:tcW w:w="5210" w:type="dxa"/>
          </w:tcPr>
          <w:p w:rsidR="002A211C" w:rsidRPr="0007628C" w:rsidRDefault="002A211C" w:rsidP="00552B9F">
            <w:pPr>
              <w:pStyle w:val="37"/>
              <w:spacing w:after="0"/>
              <w:ind w:left="0" w:firstLine="142"/>
              <w:rPr>
                <w:b/>
                <w:sz w:val="20"/>
                <w:szCs w:val="20"/>
              </w:rPr>
            </w:pPr>
            <w:r>
              <w:rPr>
                <w:b/>
                <w:bCs/>
                <w:sz w:val="20"/>
                <w:szCs w:val="20"/>
              </w:rPr>
              <w:t>От Арендодателя</w:t>
            </w:r>
          </w:p>
        </w:tc>
        <w:tc>
          <w:tcPr>
            <w:tcW w:w="5050" w:type="dxa"/>
          </w:tcPr>
          <w:p w:rsidR="002A211C" w:rsidRPr="0007628C" w:rsidRDefault="002A211C" w:rsidP="00552B9F">
            <w:pPr>
              <w:pStyle w:val="37"/>
              <w:spacing w:after="0"/>
              <w:ind w:left="0" w:firstLine="177"/>
              <w:rPr>
                <w:b/>
                <w:sz w:val="20"/>
                <w:szCs w:val="20"/>
              </w:rPr>
            </w:pPr>
            <w:r>
              <w:rPr>
                <w:b/>
                <w:bCs/>
                <w:sz w:val="20"/>
                <w:szCs w:val="20"/>
              </w:rPr>
              <w:t>От Арендатора</w:t>
            </w:r>
          </w:p>
        </w:tc>
      </w:tr>
      <w:tr w:rsidR="002A211C" w:rsidRPr="00415DDE" w:rsidTr="00552B9F">
        <w:trPr>
          <w:trHeight w:val="194"/>
        </w:trPr>
        <w:tc>
          <w:tcPr>
            <w:tcW w:w="5210" w:type="dxa"/>
          </w:tcPr>
          <w:p w:rsidR="002A211C" w:rsidRPr="00415DDE" w:rsidRDefault="002A211C" w:rsidP="00552B9F">
            <w:pPr>
              <w:pStyle w:val="ConsTitle"/>
              <w:rPr>
                <w:rFonts w:ascii="Times New Roman" w:hAnsi="Times New Roman" w:cs="Times New Roman"/>
                <w:bCs w:val="0"/>
                <w:sz w:val="20"/>
                <w:szCs w:val="20"/>
              </w:rPr>
            </w:pPr>
          </w:p>
        </w:tc>
        <w:tc>
          <w:tcPr>
            <w:tcW w:w="5050" w:type="dxa"/>
          </w:tcPr>
          <w:p w:rsidR="002A211C" w:rsidRPr="00415DDE" w:rsidRDefault="002A211C" w:rsidP="00552B9F">
            <w:pPr>
              <w:pStyle w:val="37"/>
              <w:spacing w:after="0"/>
              <w:ind w:left="0"/>
              <w:rPr>
                <w:b/>
                <w:sz w:val="20"/>
                <w:szCs w:val="20"/>
              </w:rPr>
            </w:pPr>
          </w:p>
        </w:tc>
      </w:tr>
      <w:tr w:rsidR="002A211C" w:rsidRPr="00415DDE" w:rsidTr="00552B9F">
        <w:trPr>
          <w:trHeight w:val="275"/>
        </w:trPr>
        <w:tc>
          <w:tcPr>
            <w:tcW w:w="5210" w:type="dxa"/>
          </w:tcPr>
          <w:p w:rsidR="002A211C" w:rsidRPr="00415DDE" w:rsidRDefault="002A211C" w:rsidP="00552B9F">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2A211C" w:rsidRPr="00415DDE" w:rsidRDefault="002A211C" w:rsidP="00552B9F">
            <w:pPr>
              <w:pStyle w:val="37"/>
              <w:spacing w:after="0"/>
              <w:ind w:left="0" w:firstLine="177"/>
              <w:rPr>
                <w:b/>
                <w:bCs/>
                <w:sz w:val="20"/>
                <w:szCs w:val="20"/>
              </w:rPr>
            </w:pPr>
            <w:r>
              <w:rPr>
                <w:b/>
                <w:bCs/>
                <w:sz w:val="20"/>
                <w:szCs w:val="20"/>
              </w:rPr>
              <w:t>_______________</w:t>
            </w:r>
          </w:p>
        </w:tc>
      </w:tr>
    </w:tbl>
    <w:p w:rsidR="002A211C" w:rsidRDefault="002A211C" w:rsidP="002A211C">
      <w:pPr>
        <w:rPr>
          <w:b/>
        </w:rPr>
      </w:pPr>
    </w:p>
    <w:p w:rsidR="002A211C" w:rsidRPr="0075371E" w:rsidRDefault="002A211C" w:rsidP="002A211C">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«Арендатор»   </w:t>
      </w:r>
    </w:p>
    <w:p w:rsidR="002A211C" w:rsidRDefault="002A211C" w:rsidP="002A211C">
      <w:pPr>
        <w:rPr>
          <w:sz w:val="20"/>
          <w:szCs w:val="20"/>
        </w:rPr>
      </w:pPr>
      <w:r>
        <w:rPr>
          <w:sz w:val="20"/>
          <w:szCs w:val="20"/>
        </w:rPr>
        <w:t>______________________________________</w:t>
      </w:r>
      <w:r>
        <w:rPr>
          <w:sz w:val="20"/>
          <w:szCs w:val="20"/>
        </w:rPr>
        <w:tab/>
      </w:r>
      <w:r>
        <w:rPr>
          <w:sz w:val="20"/>
          <w:szCs w:val="20"/>
        </w:rPr>
        <w:tab/>
        <w:t xml:space="preserve"> </w:t>
      </w:r>
      <w:r>
        <w:rPr>
          <w:sz w:val="20"/>
          <w:szCs w:val="20"/>
        </w:rPr>
        <w:tab/>
        <w:t xml:space="preserve">                ______________________________________</w:t>
      </w:r>
    </w:p>
    <w:p w:rsidR="002A211C" w:rsidRPr="0075371E" w:rsidRDefault="002A211C" w:rsidP="002A211C">
      <w:pPr>
        <w:rPr>
          <w:sz w:val="20"/>
          <w:szCs w:val="20"/>
        </w:rPr>
      </w:pPr>
      <w:r>
        <w:rPr>
          <w:sz w:val="20"/>
          <w:szCs w:val="20"/>
        </w:rPr>
        <w:t xml:space="preserve">_______________________/_____________/             </w:t>
      </w:r>
      <w:r>
        <w:rPr>
          <w:sz w:val="20"/>
          <w:szCs w:val="20"/>
        </w:rPr>
        <w:tab/>
      </w:r>
      <w:r>
        <w:rPr>
          <w:sz w:val="20"/>
          <w:szCs w:val="20"/>
        </w:rPr>
        <w:tab/>
      </w:r>
      <w:r>
        <w:rPr>
          <w:sz w:val="20"/>
          <w:szCs w:val="20"/>
        </w:rPr>
        <w:tab/>
      </w:r>
      <w:r>
        <w:rPr>
          <w:sz w:val="20"/>
          <w:szCs w:val="20"/>
        </w:rPr>
        <w:tab/>
        <w:t xml:space="preserve"> ___________________________/____________/</w:t>
      </w:r>
    </w:p>
    <w:p w:rsidR="002A211C" w:rsidRDefault="002A211C" w:rsidP="002A211C">
      <w:pPr>
        <w:ind w:left="720" w:firstLine="720"/>
      </w:pPr>
      <w:r>
        <w:t xml:space="preserve">М.П. </w:t>
      </w:r>
      <w:r>
        <w:tab/>
      </w:r>
      <w:r>
        <w:tab/>
      </w:r>
      <w:r>
        <w:tab/>
      </w:r>
      <w:r>
        <w:tab/>
      </w:r>
      <w:r>
        <w:tab/>
      </w:r>
      <w:r>
        <w:tab/>
      </w:r>
      <w:r>
        <w:tab/>
      </w:r>
      <w:r>
        <w:tab/>
        <w:t xml:space="preserve">           М.П.</w:t>
      </w:r>
    </w:p>
    <w:tbl>
      <w:tblPr>
        <w:tblpPr w:leftFromText="180" w:rightFromText="180" w:horzAnchor="margin" w:tblpXSpec="center" w:tblpY="-588"/>
        <w:tblW w:w="8066" w:type="dxa"/>
        <w:tblLook w:val="0000"/>
      </w:tblPr>
      <w:tblGrid>
        <w:gridCol w:w="1140"/>
        <w:gridCol w:w="580"/>
        <w:gridCol w:w="6346"/>
      </w:tblGrid>
      <w:tr w:rsidR="002A211C" w:rsidRPr="00961304" w:rsidTr="00552B9F">
        <w:trPr>
          <w:trHeight w:val="255"/>
        </w:trPr>
        <w:tc>
          <w:tcPr>
            <w:tcW w:w="114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8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6346" w:type="dxa"/>
            <w:tcBorders>
              <w:top w:val="nil"/>
              <w:left w:val="nil"/>
              <w:bottom w:val="nil"/>
              <w:right w:val="nil"/>
            </w:tcBorders>
            <w:shd w:val="clear" w:color="auto" w:fill="auto"/>
            <w:noWrap/>
            <w:vAlign w:val="bottom"/>
          </w:tcPr>
          <w:p w:rsidR="002A211C" w:rsidRPr="00961304" w:rsidRDefault="002A211C" w:rsidP="00552B9F">
            <w:pPr>
              <w:jc w:val="right"/>
              <w:rPr>
                <w:sz w:val="18"/>
                <w:szCs w:val="18"/>
              </w:rPr>
            </w:pPr>
          </w:p>
        </w:tc>
      </w:tr>
    </w:tbl>
    <w:p w:rsidR="002A211C" w:rsidRDefault="002A211C" w:rsidP="002A211C">
      <w:pPr>
        <w:jc w:val="right"/>
        <w:outlineLvl w:val="2"/>
        <w:sectPr w:rsidR="002A211C" w:rsidSect="00AC510B">
          <w:pgSz w:w="11906" w:h="16838"/>
          <w:pgMar w:top="567" w:right="1134" w:bottom="851" w:left="1134" w:header="709" w:footer="709" w:gutter="0"/>
          <w:cols w:space="708"/>
          <w:docGrid w:linePitch="360"/>
        </w:sectPr>
      </w:pPr>
    </w:p>
    <w:p w:rsidR="002A211C" w:rsidRPr="00B41543" w:rsidRDefault="002A211C" w:rsidP="002A211C">
      <w:pPr>
        <w:jc w:val="right"/>
        <w:outlineLvl w:val="2"/>
      </w:pPr>
    </w:p>
    <w:p w:rsidR="002A211C" w:rsidRPr="004971FF" w:rsidRDefault="002A211C" w:rsidP="002A211C">
      <w:pPr>
        <w:ind w:left="6804"/>
        <w:jc w:val="right"/>
      </w:pPr>
      <w:r>
        <w:t>Приложение № 6</w:t>
      </w:r>
    </w:p>
    <w:p w:rsidR="002A211C" w:rsidRPr="00602C04" w:rsidRDefault="002A211C" w:rsidP="002A211C">
      <w:pPr>
        <w:jc w:val="right"/>
        <w:rPr>
          <w:color w:val="000000"/>
        </w:rPr>
      </w:pPr>
      <w:r w:rsidRPr="005D242F">
        <w:t>к договору  аренды</w:t>
      </w:r>
      <w:r>
        <w:t xml:space="preserve"> </w:t>
      </w:r>
      <w:r w:rsidRPr="005D242F">
        <w:rPr>
          <w:color w:val="000000"/>
        </w:rPr>
        <w:t>транспортного средства с экипажем</w:t>
      </w:r>
    </w:p>
    <w:p w:rsidR="002A211C" w:rsidRPr="005D242F" w:rsidRDefault="002A211C" w:rsidP="002A211C">
      <w:pPr>
        <w:jc w:val="right"/>
      </w:pPr>
      <w:r w:rsidRPr="005D242F">
        <w:t>№_______________</w:t>
      </w:r>
      <w:r>
        <w:t xml:space="preserve"> </w:t>
      </w:r>
      <w:r w:rsidRPr="005D242F">
        <w:t>от "_____" ______________201</w:t>
      </w:r>
      <w:r>
        <w:t>8</w:t>
      </w:r>
      <w:r w:rsidRPr="005D242F">
        <w:t>г.</w:t>
      </w:r>
    </w:p>
    <w:p w:rsidR="002A211C" w:rsidRPr="002E2638" w:rsidRDefault="002A211C" w:rsidP="002A211C">
      <w:pPr>
        <w:jc w:val="right"/>
      </w:pPr>
      <w:r w:rsidRPr="002E2638">
        <w:t xml:space="preserve"> </w:t>
      </w:r>
    </w:p>
    <w:p w:rsidR="002A211C" w:rsidRDefault="002A211C" w:rsidP="002A211C">
      <w:pPr>
        <w:shd w:val="clear" w:color="auto" w:fill="FFFFFF"/>
        <w:jc w:val="center"/>
        <w:rPr>
          <w:b/>
          <w:sz w:val="22"/>
          <w:szCs w:val="22"/>
        </w:rPr>
      </w:pPr>
    </w:p>
    <w:p w:rsidR="002A211C" w:rsidRDefault="002A211C" w:rsidP="002A211C">
      <w:pPr>
        <w:shd w:val="clear" w:color="auto" w:fill="FFFFFF"/>
        <w:jc w:val="center"/>
        <w:outlineLvl w:val="3"/>
        <w:rPr>
          <w:b/>
          <w:sz w:val="22"/>
          <w:szCs w:val="22"/>
        </w:rPr>
      </w:pPr>
      <w:r>
        <w:rPr>
          <w:b/>
          <w:sz w:val="22"/>
          <w:szCs w:val="22"/>
        </w:rPr>
        <w:t>ПРЕДЕЛЬНЫЕ СТАВКИ АРЕНДНОЙ ПЛАТЫ ТРАНСПОРТНОГО СРЕДСТВА С ЭКИПАЖЕМ</w:t>
      </w:r>
    </w:p>
    <w:p w:rsidR="002A211C" w:rsidRDefault="002A211C" w:rsidP="002A211C">
      <w:pPr>
        <w:jc w:val="center"/>
        <w:rPr>
          <w:b/>
          <w:bCs/>
          <w:color w:val="000000"/>
          <w:sz w:val="28"/>
          <w:szCs w:val="28"/>
        </w:rPr>
      </w:pPr>
      <w:r>
        <w:rPr>
          <w:b/>
          <w:bCs/>
          <w:color w:val="000000"/>
          <w:sz w:val="28"/>
          <w:szCs w:val="28"/>
        </w:rPr>
        <w:t>(в руб., без учета НДС)</w:t>
      </w:r>
    </w:p>
    <w:p w:rsidR="002A211C" w:rsidRPr="0000532D" w:rsidRDefault="002A211C" w:rsidP="002A211C">
      <w:pPr>
        <w:jc w:val="center"/>
        <w:rPr>
          <w:b/>
          <w:sz w:val="28"/>
          <w:szCs w:val="28"/>
        </w:rPr>
      </w:pPr>
      <w:r>
        <w:rPr>
          <w:b/>
          <w:sz w:val="28"/>
          <w:szCs w:val="28"/>
        </w:rPr>
        <w:t>Тарифы по зонам на перевозку контейнеров</w:t>
      </w:r>
    </w:p>
    <w:p w:rsidR="002A211C" w:rsidRDefault="002A211C" w:rsidP="002A211C">
      <w:pPr>
        <w:jc w:val="center"/>
        <w:rPr>
          <w:b/>
          <w:sz w:val="28"/>
          <w:szCs w:val="28"/>
        </w:rPr>
      </w:pPr>
      <w:r>
        <w:rPr>
          <w:b/>
          <w:sz w:val="28"/>
          <w:szCs w:val="28"/>
        </w:rPr>
        <w:t>по городу Кострома и Костромская область</w:t>
      </w:r>
    </w:p>
    <w:tbl>
      <w:tblPr>
        <w:tblW w:w="10895" w:type="dxa"/>
        <w:tblInd w:w="93" w:type="dxa"/>
        <w:tblLook w:val="04A0"/>
      </w:tblPr>
      <w:tblGrid>
        <w:gridCol w:w="866"/>
        <w:gridCol w:w="4961"/>
        <w:gridCol w:w="1985"/>
        <w:gridCol w:w="1559"/>
        <w:gridCol w:w="1524"/>
      </w:tblGrid>
      <w:tr w:rsidR="002A211C" w:rsidRPr="00EA79D1" w:rsidTr="00552B9F">
        <w:trPr>
          <w:trHeight w:val="784"/>
        </w:trPr>
        <w:tc>
          <w:tcPr>
            <w:tcW w:w="866" w:type="dxa"/>
            <w:vMerge w:val="restart"/>
            <w:tcBorders>
              <w:top w:val="single" w:sz="4" w:space="0" w:color="auto"/>
              <w:left w:val="single" w:sz="4" w:space="0" w:color="auto"/>
              <w:right w:val="single" w:sz="4" w:space="0" w:color="auto"/>
            </w:tcBorders>
            <w:vAlign w:val="center"/>
          </w:tcPr>
          <w:p w:rsidR="002A211C" w:rsidRPr="00EA79D1" w:rsidRDefault="002A211C" w:rsidP="00552B9F">
            <w:pPr>
              <w:jc w:val="center"/>
              <w:rPr>
                <w:b/>
                <w:bCs/>
                <w:color w:val="000000"/>
                <w:sz w:val="20"/>
                <w:szCs w:val="20"/>
              </w:rPr>
            </w:pPr>
            <w:r>
              <w:rPr>
                <w:b/>
                <w:bCs/>
                <w:sz w:val="20"/>
                <w:szCs w:val="20"/>
              </w:rPr>
              <w:t xml:space="preserve">№ </w:t>
            </w:r>
            <w:proofErr w:type="spellStart"/>
            <w:r>
              <w:rPr>
                <w:b/>
                <w:bCs/>
                <w:sz w:val="20"/>
                <w:szCs w:val="20"/>
              </w:rPr>
              <w:t>п</w:t>
            </w:r>
            <w:proofErr w:type="spellEnd"/>
            <w:r>
              <w:rPr>
                <w:b/>
                <w:bCs/>
                <w:sz w:val="20"/>
                <w:szCs w:val="20"/>
              </w:rPr>
              <w:t>/</w:t>
            </w:r>
            <w:proofErr w:type="spellStart"/>
            <w:r>
              <w:rPr>
                <w:b/>
                <w:bCs/>
                <w:sz w:val="20"/>
                <w:szCs w:val="20"/>
              </w:rPr>
              <w:t>п</w:t>
            </w:r>
            <w:proofErr w:type="spellEnd"/>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11C" w:rsidRPr="00EA79D1" w:rsidRDefault="002A211C" w:rsidP="00552B9F">
            <w:pPr>
              <w:jc w:val="center"/>
              <w:rPr>
                <w:b/>
                <w:bCs/>
                <w:color w:val="000000"/>
                <w:sz w:val="20"/>
                <w:szCs w:val="20"/>
              </w:rPr>
            </w:pPr>
            <w:r w:rsidRPr="00EA79D1">
              <w:rPr>
                <w:b/>
                <w:bCs/>
                <w:color w:val="000000"/>
                <w:sz w:val="20"/>
                <w:szCs w:val="20"/>
              </w:rPr>
              <w:t xml:space="preserve">ЗОНЫ АВТОДОСТАВКИ КОНТЕЙНЕРА ОТ </w:t>
            </w:r>
            <w:r w:rsidRPr="007745F6">
              <w:rPr>
                <w:b/>
                <w:sz w:val="20"/>
                <w:szCs w:val="20"/>
              </w:rPr>
              <w:t>А</w:t>
            </w:r>
            <w:r>
              <w:rPr>
                <w:b/>
                <w:sz w:val="20"/>
                <w:szCs w:val="20"/>
              </w:rPr>
              <w:t>ГЕНТСТВА НА СТАНЦИИ КОСТРОМА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11C" w:rsidRPr="00EA79D1" w:rsidRDefault="002A211C" w:rsidP="00552B9F">
            <w:pPr>
              <w:jc w:val="center"/>
              <w:rPr>
                <w:b/>
                <w:bCs/>
                <w:color w:val="000000"/>
                <w:sz w:val="20"/>
                <w:szCs w:val="20"/>
              </w:rPr>
            </w:pPr>
            <w:r w:rsidRPr="00EA79D1">
              <w:rPr>
                <w:b/>
                <w:bCs/>
                <w:color w:val="000000"/>
                <w:sz w:val="20"/>
                <w:szCs w:val="20"/>
              </w:rPr>
              <w:t>ЕДИНИЦА ИЗМЕРЕНИЯ</w:t>
            </w:r>
          </w:p>
        </w:tc>
        <w:tc>
          <w:tcPr>
            <w:tcW w:w="3083" w:type="dxa"/>
            <w:gridSpan w:val="2"/>
            <w:tcBorders>
              <w:top w:val="single" w:sz="4" w:space="0" w:color="auto"/>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b/>
                <w:bCs/>
                <w:color w:val="000000"/>
                <w:sz w:val="20"/>
                <w:szCs w:val="20"/>
              </w:rPr>
            </w:pPr>
            <w:r w:rsidRPr="00EA79D1">
              <w:rPr>
                <w:b/>
                <w:bCs/>
                <w:color w:val="000000"/>
                <w:sz w:val="20"/>
                <w:szCs w:val="20"/>
              </w:rPr>
              <w:t>СТОИМОСТЬ ЗА 1 КОНТЕЙНЕР В ПРЕДЕЛАХ ЗОНЫ</w:t>
            </w:r>
          </w:p>
        </w:tc>
      </w:tr>
      <w:tr w:rsidR="002A211C" w:rsidRPr="00EA79D1" w:rsidTr="00552B9F">
        <w:trPr>
          <w:trHeight w:val="846"/>
        </w:trPr>
        <w:tc>
          <w:tcPr>
            <w:tcW w:w="866" w:type="dxa"/>
            <w:vMerge/>
            <w:tcBorders>
              <w:left w:val="single" w:sz="4" w:space="0" w:color="auto"/>
              <w:bottom w:val="single" w:sz="4" w:space="0" w:color="auto"/>
              <w:right w:val="single" w:sz="4" w:space="0" w:color="auto"/>
            </w:tcBorders>
          </w:tcPr>
          <w:p w:rsidR="002A211C" w:rsidRPr="00EA79D1" w:rsidRDefault="002A211C" w:rsidP="00552B9F">
            <w:pPr>
              <w:jc w:val="center"/>
              <w:rPr>
                <w:b/>
                <w:bCs/>
                <w:color w:val="000000"/>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2A211C" w:rsidRPr="00EA79D1" w:rsidRDefault="002A211C" w:rsidP="00552B9F">
            <w:pPr>
              <w:jc w:val="center"/>
              <w:rPr>
                <w:b/>
                <w:bCs/>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A211C" w:rsidRPr="00EA79D1" w:rsidRDefault="002A211C" w:rsidP="00552B9F">
            <w:pPr>
              <w:jc w:val="cente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b/>
                <w:bCs/>
                <w:color w:val="000000"/>
                <w:sz w:val="20"/>
                <w:szCs w:val="20"/>
              </w:rPr>
            </w:pPr>
            <w:r w:rsidRPr="00EA79D1">
              <w:rPr>
                <w:b/>
                <w:bCs/>
                <w:color w:val="000000"/>
                <w:sz w:val="20"/>
                <w:szCs w:val="20"/>
              </w:rPr>
              <w:t>20-ТН, РУБ. БЕЗ НДС</w:t>
            </w:r>
          </w:p>
        </w:tc>
        <w:tc>
          <w:tcPr>
            <w:tcW w:w="1524"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b/>
                <w:bCs/>
                <w:color w:val="000000"/>
                <w:sz w:val="20"/>
                <w:szCs w:val="20"/>
              </w:rPr>
            </w:pPr>
            <w:r w:rsidRPr="00EA79D1">
              <w:rPr>
                <w:b/>
                <w:bCs/>
                <w:color w:val="000000"/>
                <w:sz w:val="20"/>
                <w:szCs w:val="20"/>
              </w:rPr>
              <w:t>40-ТН, РУБ. БЕЗ НДС</w:t>
            </w:r>
          </w:p>
        </w:tc>
      </w:tr>
      <w:tr w:rsidR="002A211C" w:rsidRPr="00EA79D1" w:rsidTr="00552B9F">
        <w:trPr>
          <w:trHeight w:val="615"/>
        </w:trPr>
        <w:tc>
          <w:tcPr>
            <w:tcW w:w="866" w:type="dxa"/>
            <w:tcBorders>
              <w:top w:val="nil"/>
              <w:left w:val="single" w:sz="8" w:space="0" w:color="auto"/>
              <w:bottom w:val="single" w:sz="4" w:space="0" w:color="auto"/>
              <w:right w:val="single" w:sz="4" w:space="0" w:color="auto"/>
            </w:tcBorders>
            <w:vAlign w:val="center"/>
          </w:tcPr>
          <w:p w:rsidR="002A211C" w:rsidRPr="005139BB" w:rsidRDefault="002A211C" w:rsidP="00552B9F">
            <w:pPr>
              <w:jc w:val="center"/>
            </w:pPr>
            <w:r w:rsidRPr="005139BB">
              <w:t>1</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2A211C" w:rsidRPr="00EA79D1" w:rsidRDefault="002A211C" w:rsidP="00552B9F">
            <w:pPr>
              <w:rPr>
                <w:color w:val="000000"/>
              </w:rPr>
            </w:pPr>
            <w:r w:rsidRPr="00EA79D1">
              <w:rPr>
                <w:color w:val="000000"/>
              </w:rPr>
              <w:t xml:space="preserve">Кострома 1 зона </w:t>
            </w:r>
          </w:p>
        </w:tc>
        <w:tc>
          <w:tcPr>
            <w:tcW w:w="1985"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r>
      <w:tr w:rsidR="002A211C" w:rsidRPr="00EA79D1" w:rsidTr="00552B9F">
        <w:trPr>
          <w:trHeight w:val="615"/>
        </w:trPr>
        <w:tc>
          <w:tcPr>
            <w:tcW w:w="866" w:type="dxa"/>
            <w:tcBorders>
              <w:top w:val="nil"/>
              <w:left w:val="single" w:sz="8" w:space="0" w:color="auto"/>
              <w:bottom w:val="single" w:sz="4" w:space="0" w:color="auto"/>
              <w:right w:val="single" w:sz="4" w:space="0" w:color="auto"/>
            </w:tcBorders>
            <w:vAlign w:val="center"/>
          </w:tcPr>
          <w:p w:rsidR="002A211C" w:rsidRPr="005139BB" w:rsidRDefault="002A211C" w:rsidP="00552B9F">
            <w:pPr>
              <w:jc w:val="center"/>
            </w:pPr>
            <w:r w:rsidRPr="005139BB">
              <w:t>2</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2A211C" w:rsidRPr="00EA79D1" w:rsidRDefault="002A211C" w:rsidP="00552B9F">
            <w:pPr>
              <w:rPr>
                <w:color w:val="000000"/>
              </w:rPr>
            </w:pPr>
            <w:r w:rsidRPr="00EA79D1">
              <w:rPr>
                <w:color w:val="000000"/>
              </w:rPr>
              <w:t xml:space="preserve">Кострома 2 зона </w:t>
            </w:r>
          </w:p>
        </w:tc>
        <w:tc>
          <w:tcPr>
            <w:tcW w:w="1985"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r>
      <w:tr w:rsidR="002A211C" w:rsidRPr="00EA79D1" w:rsidTr="00552B9F">
        <w:trPr>
          <w:trHeight w:val="615"/>
        </w:trPr>
        <w:tc>
          <w:tcPr>
            <w:tcW w:w="866" w:type="dxa"/>
            <w:tcBorders>
              <w:top w:val="nil"/>
              <w:left w:val="single" w:sz="8" w:space="0" w:color="auto"/>
              <w:bottom w:val="single" w:sz="4" w:space="0" w:color="auto"/>
              <w:right w:val="single" w:sz="4" w:space="0" w:color="auto"/>
            </w:tcBorders>
            <w:vAlign w:val="center"/>
          </w:tcPr>
          <w:p w:rsidR="002A211C" w:rsidRPr="005139BB" w:rsidRDefault="002A211C" w:rsidP="00552B9F">
            <w:pPr>
              <w:jc w:val="center"/>
            </w:pPr>
            <w:r w:rsidRPr="005139BB">
              <w:t>3</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2A211C" w:rsidRPr="00EA79D1" w:rsidRDefault="002A211C" w:rsidP="00552B9F">
            <w:pPr>
              <w:rPr>
                <w:color w:val="000000"/>
              </w:rPr>
            </w:pPr>
            <w:r w:rsidRPr="00EA79D1">
              <w:rPr>
                <w:color w:val="000000"/>
              </w:rPr>
              <w:t xml:space="preserve">Кострома </w:t>
            </w:r>
            <w:r>
              <w:rPr>
                <w:color w:val="000000"/>
              </w:rPr>
              <w:t>3</w:t>
            </w:r>
            <w:r w:rsidRPr="00EA79D1">
              <w:rPr>
                <w:color w:val="000000"/>
              </w:rPr>
              <w:t xml:space="preserve"> зона</w:t>
            </w:r>
          </w:p>
        </w:tc>
        <w:tc>
          <w:tcPr>
            <w:tcW w:w="1985"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r>
      <w:tr w:rsidR="002A211C" w:rsidRPr="00EA79D1" w:rsidTr="00552B9F">
        <w:trPr>
          <w:trHeight w:val="615"/>
        </w:trPr>
        <w:tc>
          <w:tcPr>
            <w:tcW w:w="866" w:type="dxa"/>
            <w:tcBorders>
              <w:top w:val="nil"/>
              <w:left w:val="single" w:sz="8" w:space="0" w:color="auto"/>
              <w:bottom w:val="single" w:sz="4" w:space="0" w:color="auto"/>
              <w:right w:val="single" w:sz="4" w:space="0" w:color="auto"/>
            </w:tcBorders>
            <w:vAlign w:val="center"/>
          </w:tcPr>
          <w:p w:rsidR="002A211C" w:rsidRPr="005139BB" w:rsidRDefault="002A211C" w:rsidP="00552B9F">
            <w:pPr>
              <w:jc w:val="center"/>
            </w:pPr>
            <w:r w:rsidRPr="005139BB">
              <w:t>4</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2A211C" w:rsidRPr="00EA79D1" w:rsidRDefault="002A211C" w:rsidP="00552B9F">
            <w:pPr>
              <w:rPr>
                <w:color w:val="000000"/>
              </w:rPr>
            </w:pPr>
            <w:r w:rsidRPr="00EA79D1">
              <w:rPr>
                <w:color w:val="000000"/>
              </w:rPr>
              <w:t>Костромская область</w:t>
            </w:r>
            <w:r>
              <w:rPr>
                <w:color w:val="000000"/>
              </w:rPr>
              <w:t xml:space="preserve">, </w:t>
            </w:r>
            <w:r w:rsidRPr="00E21A91">
              <w:rPr>
                <w:color w:val="000000"/>
              </w:rPr>
              <w:t xml:space="preserve">поселок </w:t>
            </w:r>
            <w:proofErr w:type="spellStart"/>
            <w:r w:rsidRPr="00E21A91">
              <w:rPr>
                <w:color w:val="000000"/>
              </w:rPr>
              <w:t>Борщино</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r>
      <w:tr w:rsidR="002A211C" w:rsidRPr="00EA79D1" w:rsidTr="00552B9F">
        <w:trPr>
          <w:trHeight w:val="615"/>
        </w:trPr>
        <w:tc>
          <w:tcPr>
            <w:tcW w:w="866" w:type="dxa"/>
            <w:tcBorders>
              <w:top w:val="nil"/>
              <w:left w:val="single" w:sz="8" w:space="0" w:color="auto"/>
              <w:bottom w:val="single" w:sz="4" w:space="0" w:color="auto"/>
              <w:right w:val="single" w:sz="4" w:space="0" w:color="auto"/>
            </w:tcBorders>
            <w:vAlign w:val="center"/>
          </w:tcPr>
          <w:p w:rsidR="002A211C" w:rsidRPr="005139BB" w:rsidRDefault="002A211C" w:rsidP="00552B9F">
            <w:pPr>
              <w:jc w:val="center"/>
            </w:pPr>
            <w:r w:rsidRPr="005139BB">
              <w:t>5</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2A211C" w:rsidRPr="00EA79D1" w:rsidRDefault="002A211C" w:rsidP="00552B9F">
            <w:pPr>
              <w:rPr>
                <w:color w:val="000000"/>
              </w:rPr>
            </w:pPr>
            <w:r w:rsidRPr="00EA79D1">
              <w:rPr>
                <w:color w:val="000000"/>
              </w:rPr>
              <w:t>Костромская область, Нерехта</w:t>
            </w:r>
          </w:p>
        </w:tc>
        <w:tc>
          <w:tcPr>
            <w:tcW w:w="1985"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r>
      <w:tr w:rsidR="002A211C" w:rsidRPr="00EA79D1" w:rsidTr="00552B9F">
        <w:trPr>
          <w:trHeight w:val="615"/>
        </w:trPr>
        <w:tc>
          <w:tcPr>
            <w:tcW w:w="866" w:type="dxa"/>
            <w:tcBorders>
              <w:top w:val="nil"/>
              <w:left w:val="single" w:sz="8" w:space="0" w:color="auto"/>
              <w:bottom w:val="single" w:sz="4" w:space="0" w:color="auto"/>
              <w:right w:val="single" w:sz="4" w:space="0" w:color="auto"/>
            </w:tcBorders>
            <w:vAlign w:val="center"/>
          </w:tcPr>
          <w:p w:rsidR="002A211C" w:rsidRPr="005139BB" w:rsidRDefault="002A211C" w:rsidP="00552B9F">
            <w:pPr>
              <w:jc w:val="center"/>
            </w:pPr>
            <w:r w:rsidRPr="005139BB">
              <w:t>6</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2A211C" w:rsidRPr="00EA79D1" w:rsidRDefault="002A211C" w:rsidP="00552B9F">
            <w:pPr>
              <w:rPr>
                <w:color w:val="000000"/>
              </w:rPr>
            </w:pPr>
            <w:r w:rsidRPr="00EA79D1">
              <w:rPr>
                <w:color w:val="000000"/>
              </w:rPr>
              <w:t xml:space="preserve">Костромская область, </w:t>
            </w:r>
            <w:proofErr w:type="spellStart"/>
            <w:r w:rsidRPr="00EA79D1">
              <w:rPr>
                <w:color w:val="000000"/>
              </w:rPr>
              <w:t>Судиславский</w:t>
            </w:r>
            <w:proofErr w:type="spellEnd"/>
            <w:r w:rsidRPr="00EA79D1">
              <w:rPr>
                <w:color w:val="000000"/>
              </w:rPr>
              <w:t xml:space="preserve"> район, поселок городского типа Судиславль</w:t>
            </w:r>
          </w:p>
        </w:tc>
        <w:tc>
          <w:tcPr>
            <w:tcW w:w="1985"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r>
      <w:tr w:rsidR="002A211C" w:rsidRPr="00EA79D1" w:rsidTr="00552B9F">
        <w:trPr>
          <w:trHeight w:val="615"/>
        </w:trPr>
        <w:tc>
          <w:tcPr>
            <w:tcW w:w="866" w:type="dxa"/>
            <w:tcBorders>
              <w:top w:val="nil"/>
              <w:left w:val="single" w:sz="8" w:space="0" w:color="auto"/>
              <w:bottom w:val="single" w:sz="4" w:space="0" w:color="auto"/>
              <w:right w:val="single" w:sz="4" w:space="0" w:color="auto"/>
            </w:tcBorders>
            <w:vAlign w:val="center"/>
          </w:tcPr>
          <w:p w:rsidR="002A211C" w:rsidRPr="005139BB" w:rsidRDefault="002A211C" w:rsidP="00552B9F">
            <w:pPr>
              <w:jc w:val="center"/>
            </w:pPr>
            <w:r w:rsidRPr="005139BB">
              <w:t>7</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2A211C" w:rsidRPr="00EA79D1" w:rsidRDefault="002A211C" w:rsidP="00552B9F">
            <w:pPr>
              <w:rPr>
                <w:color w:val="000000"/>
              </w:rPr>
            </w:pPr>
            <w:r w:rsidRPr="00EA79D1">
              <w:rPr>
                <w:color w:val="000000"/>
              </w:rPr>
              <w:t>Костромская область, Буй</w:t>
            </w:r>
          </w:p>
        </w:tc>
        <w:tc>
          <w:tcPr>
            <w:tcW w:w="1985"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r>
      <w:tr w:rsidR="002A211C" w:rsidRPr="00EA79D1" w:rsidTr="00552B9F">
        <w:trPr>
          <w:trHeight w:val="615"/>
        </w:trPr>
        <w:tc>
          <w:tcPr>
            <w:tcW w:w="866" w:type="dxa"/>
            <w:tcBorders>
              <w:top w:val="nil"/>
              <w:left w:val="single" w:sz="8" w:space="0" w:color="auto"/>
              <w:bottom w:val="single" w:sz="4" w:space="0" w:color="auto"/>
              <w:right w:val="single" w:sz="4" w:space="0" w:color="auto"/>
            </w:tcBorders>
            <w:vAlign w:val="center"/>
          </w:tcPr>
          <w:p w:rsidR="002A211C" w:rsidRPr="005139BB" w:rsidRDefault="002A211C" w:rsidP="00552B9F">
            <w:pPr>
              <w:jc w:val="center"/>
            </w:pPr>
            <w:r w:rsidRPr="005139BB">
              <w:t>8</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2A211C" w:rsidRPr="00EA79D1" w:rsidRDefault="002A211C" w:rsidP="00552B9F">
            <w:pPr>
              <w:rPr>
                <w:color w:val="000000"/>
              </w:rPr>
            </w:pPr>
            <w:r w:rsidRPr="00EA79D1">
              <w:rPr>
                <w:color w:val="000000"/>
              </w:rPr>
              <w:t>Костромская область, Галич</w:t>
            </w:r>
          </w:p>
        </w:tc>
        <w:tc>
          <w:tcPr>
            <w:tcW w:w="1985"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r>
      <w:tr w:rsidR="002A211C" w:rsidRPr="00EA79D1" w:rsidTr="00552B9F">
        <w:trPr>
          <w:trHeight w:val="615"/>
        </w:trPr>
        <w:tc>
          <w:tcPr>
            <w:tcW w:w="866" w:type="dxa"/>
            <w:tcBorders>
              <w:top w:val="nil"/>
              <w:left w:val="single" w:sz="8" w:space="0" w:color="auto"/>
              <w:bottom w:val="single" w:sz="4" w:space="0" w:color="auto"/>
              <w:right w:val="single" w:sz="4" w:space="0" w:color="auto"/>
            </w:tcBorders>
            <w:vAlign w:val="center"/>
          </w:tcPr>
          <w:p w:rsidR="002A211C" w:rsidRPr="005139BB" w:rsidRDefault="002A211C" w:rsidP="00552B9F">
            <w:pPr>
              <w:jc w:val="center"/>
            </w:pPr>
            <w:r w:rsidRPr="005139BB">
              <w:t>9</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2A211C" w:rsidRPr="00EA79D1" w:rsidRDefault="002A211C" w:rsidP="00552B9F">
            <w:pPr>
              <w:rPr>
                <w:color w:val="000000"/>
              </w:rPr>
            </w:pPr>
            <w:r w:rsidRPr="00EA79D1">
              <w:rPr>
                <w:color w:val="000000"/>
              </w:rPr>
              <w:t>Костромская область, Нея</w:t>
            </w:r>
          </w:p>
        </w:tc>
        <w:tc>
          <w:tcPr>
            <w:tcW w:w="1985"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r>
      <w:tr w:rsidR="002A211C" w:rsidRPr="00EA79D1" w:rsidTr="00552B9F">
        <w:trPr>
          <w:trHeight w:val="615"/>
        </w:trPr>
        <w:tc>
          <w:tcPr>
            <w:tcW w:w="866" w:type="dxa"/>
            <w:tcBorders>
              <w:top w:val="single" w:sz="4" w:space="0" w:color="auto"/>
              <w:left w:val="single" w:sz="4" w:space="0" w:color="auto"/>
              <w:bottom w:val="single" w:sz="4" w:space="0" w:color="auto"/>
              <w:right w:val="single" w:sz="4" w:space="0" w:color="auto"/>
            </w:tcBorders>
            <w:vAlign w:val="center"/>
          </w:tcPr>
          <w:p w:rsidR="002A211C" w:rsidRPr="005139BB" w:rsidRDefault="002A211C" w:rsidP="00552B9F">
            <w:pPr>
              <w:jc w:val="center"/>
            </w:pPr>
            <w:r w:rsidRPr="005139BB">
              <w:t>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2A211C" w:rsidRPr="00EA79D1" w:rsidRDefault="002A211C" w:rsidP="00552B9F">
            <w:pPr>
              <w:rPr>
                <w:color w:val="000000"/>
              </w:rPr>
            </w:pPr>
            <w:r w:rsidRPr="00EA79D1">
              <w:rPr>
                <w:color w:val="000000"/>
              </w:rPr>
              <w:t xml:space="preserve">Костромская область, </w:t>
            </w:r>
            <w:proofErr w:type="spellStart"/>
            <w:r w:rsidRPr="00EA79D1">
              <w:rPr>
                <w:color w:val="000000"/>
              </w:rPr>
              <w:t>Мантурово</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rsidR="002A211C" w:rsidRPr="00EA79D1" w:rsidRDefault="002A211C" w:rsidP="00552B9F">
            <w:pPr>
              <w:ind w:right="-119"/>
              <w:jc w:val="center"/>
              <w:rPr>
                <w:color w:val="000000"/>
                <w:sz w:val="20"/>
              </w:rPr>
            </w:pPr>
            <w:r w:rsidRPr="00EA79D1">
              <w:rPr>
                <w:color w:val="000000"/>
                <w:sz w:val="20"/>
                <w:szCs w:val="20"/>
              </w:rPr>
              <w:t>контейнер</w:t>
            </w:r>
          </w:p>
        </w:tc>
        <w:tc>
          <w:tcPr>
            <w:tcW w:w="1559" w:type="dxa"/>
            <w:tcBorders>
              <w:top w:val="single" w:sz="4" w:space="0" w:color="auto"/>
              <w:left w:val="nil"/>
              <w:bottom w:val="single" w:sz="4" w:space="0" w:color="auto"/>
              <w:right w:val="single" w:sz="4" w:space="0" w:color="auto"/>
            </w:tcBorders>
            <w:shd w:val="clear" w:color="auto" w:fill="auto"/>
            <w:vAlign w:val="center"/>
          </w:tcPr>
          <w:p w:rsidR="002A211C" w:rsidRPr="00EA79D1" w:rsidRDefault="002A211C" w:rsidP="00552B9F">
            <w:pPr>
              <w:jc w:val="center"/>
              <w:rPr>
                <w:color w:val="000000"/>
                <w:sz w:val="22"/>
                <w:szCs w:val="22"/>
              </w:rPr>
            </w:pPr>
          </w:p>
        </w:tc>
        <w:tc>
          <w:tcPr>
            <w:tcW w:w="1524" w:type="dxa"/>
            <w:tcBorders>
              <w:top w:val="single" w:sz="4" w:space="0" w:color="auto"/>
              <w:left w:val="nil"/>
              <w:bottom w:val="single" w:sz="4" w:space="0" w:color="auto"/>
              <w:right w:val="single" w:sz="4" w:space="0" w:color="auto"/>
            </w:tcBorders>
            <w:shd w:val="clear" w:color="auto" w:fill="auto"/>
            <w:vAlign w:val="center"/>
          </w:tcPr>
          <w:p w:rsidR="002A211C" w:rsidRPr="00EA79D1" w:rsidRDefault="002A211C" w:rsidP="00552B9F">
            <w:pPr>
              <w:tabs>
                <w:tab w:val="left" w:pos="1431"/>
              </w:tabs>
              <w:jc w:val="center"/>
              <w:rPr>
                <w:color w:val="000000"/>
                <w:sz w:val="22"/>
                <w:szCs w:val="22"/>
              </w:rPr>
            </w:pPr>
          </w:p>
        </w:tc>
      </w:tr>
      <w:tr w:rsidR="002A211C" w:rsidRPr="00EA79D1" w:rsidTr="00552B9F">
        <w:trPr>
          <w:trHeight w:val="615"/>
        </w:trPr>
        <w:tc>
          <w:tcPr>
            <w:tcW w:w="866" w:type="dxa"/>
            <w:tcBorders>
              <w:top w:val="single" w:sz="4" w:space="0" w:color="auto"/>
              <w:left w:val="single" w:sz="4" w:space="0" w:color="auto"/>
              <w:bottom w:val="single" w:sz="4" w:space="0" w:color="auto"/>
              <w:right w:val="single" w:sz="4" w:space="0" w:color="auto"/>
            </w:tcBorders>
            <w:vAlign w:val="center"/>
          </w:tcPr>
          <w:p w:rsidR="002A211C" w:rsidRPr="005139BB" w:rsidRDefault="002A211C" w:rsidP="00552B9F">
            <w:pPr>
              <w:jc w:val="center"/>
              <w:rPr>
                <w:bCs/>
              </w:rPr>
            </w:pPr>
            <w:r w:rsidRPr="005139BB">
              <w:rPr>
                <w:bCs/>
              </w:rPr>
              <w:t>11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2A211C" w:rsidRPr="005139BB" w:rsidRDefault="002A211C" w:rsidP="00552B9F">
            <w:r w:rsidRPr="005139BB">
              <w:rPr>
                <w:b/>
                <w:bCs/>
              </w:rPr>
              <w:t> </w:t>
            </w:r>
            <w:r w:rsidRPr="005139BB">
              <w:t>Работа автомобиля сверх норматива (за один час простоя).</w:t>
            </w:r>
          </w:p>
        </w:tc>
        <w:tc>
          <w:tcPr>
            <w:tcW w:w="1985" w:type="dxa"/>
            <w:tcBorders>
              <w:top w:val="single" w:sz="4" w:space="0" w:color="auto"/>
              <w:left w:val="nil"/>
              <w:bottom w:val="single" w:sz="4" w:space="0" w:color="auto"/>
              <w:right w:val="single" w:sz="4" w:space="0" w:color="auto"/>
            </w:tcBorders>
            <w:shd w:val="clear" w:color="auto" w:fill="auto"/>
            <w:vAlign w:val="center"/>
          </w:tcPr>
          <w:p w:rsidR="002A211C" w:rsidRPr="005139BB" w:rsidRDefault="002A211C" w:rsidP="00552B9F">
            <w:pPr>
              <w:jc w:val="center"/>
            </w:pPr>
            <w:r w:rsidRPr="005139BB">
              <w:t>количество (типовое)</w:t>
            </w:r>
          </w:p>
        </w:tc>
        <w:tc>
          <w:tcPr>
            <w:tcW w:w="1559" w:type="dxa"/>
            <w:tcBorders>
              <w:top w:val="single" w:sz="4" w:space="0" w:color="auto"/>
              <w:left w:val="nil"/>
              <w:bottom w:val="single" w:sz="4" w:space="0" w:color="auto"/>
              <w:right w:val="single" w:sz="4" w:space="0" w:color="auto"/>
            </w:tcBorders>
            <w:shd w:val="clear" w:color="auto" w:fill="auto"/>
            <w:vAlign w:val="center"/>
          </w:tcPr>
          <w:p w:rsidR="002A211C" w:rsidRPr="00EA79D1" w:rsidRDefault="002A211C" w:rsidP="00552B9F">
            <w:pPr>
              <w:jc w:val="center"/>
              <w:rPr>
                <w:color w:val="000000"/>
                <w:sz w:val="22"/>
                <w:szCs w:val="22"/>
              </w:rPr>
            </w:pPr>
          </w:p>
        </w:tc>
        <w:tc>
          <w:tcPr>
            <w:tcW w:w="1524" w:type="dxa"/>
            <w:tcBorders>
              <w:top w:val="single" w:sz="4" w:space="0" w:color="auto"/>
              <w:left w:val="nil"/>
              <w:bottom w:val="single" w:sz="4" w:space="0" w:color="auto"/>
              <w:right w:val="single" w:sz="4" w:space="0" w:color="auto"/>
            </w:tcBorders>
            <w:shd w:val="clear" w:color="auto" w:fill="auto"/>
            <w:vAlign w:val="center"/>
          </w:tcPr>
          <w:p w:rsidR="002A211C" w:rsidRPr="00EA79D1" w:rsidRDefault="002A211C" w:rsidP="00552B9F">
            <w:pPr>
              <w:tabs>
                <w:tab w:val="left" w:pos="1431"/>
              </w:tabs>
              <w:jc w:val="center"/>
              <w:rPr>
                <w:color w:val="000000"/>
                <w:sz w:val="22"/>
                <w:szCs w:val="22"/>
              </w:rPr>
            </w:pPr>
          </w:p>
        </w:tc>
      </w:tr>
      <w:tr w:rsidR="002A211C" w:rsidRPr="00EA79D1" w:rsidTr="00552B9F">
        <w:trPr>
          <w:trHeight w:val="615"/>
        </w:trPr>
        <w:tc>
          <w:tcPr>
            <w:tcW w:w="866" w:type="dxa"/>
            <w:tcBorders>
              <w:top w:val="single" w:sz="4" w:space="0" w:color="auto"/>
              <w:left w:val="single" w:sz="4" w:space="0" w:color="auto"/>
              <w:bottom w:val="single" w:sz="4" w:space="0" w:color="auto"/>
              <w:right w:val="single" w:sz="4" w:space="0" w:color="auto"/>
            </w:tcBorders>
            <w:vAlign w:val="center"/>
          </w:tcPr>
          <w:p w:rsidR="002A211C" w:rsidRPr="005139BB" w:rsidRDefault="002A211C" w:rsidP="00552B9F">
            <w:pPr>
              <w:jc w:val="center"/>
              <w:rPr>
                <w:bCs/>
              </w:rPr>
            </w:pPr>
            <w:r w:rsidRPr="005139BB">
              <w:rPr>
                <w:bCs/>
              </w:rPr>
              <w:t>12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2A211C" w:rsidRPr="005139BB" w:rsidRDefault="002A211C" w:rsidP="00552B9F">
            <w:pPr>
              <w:rPr>
                <w:bCs/>
              </w:rPr>
            </w:pPr>
            <w:r w:rsidRPr="005139BB">
              <w:rPr>
                <w:bCs/>
                <w:color w:val="000000"/>
              </w:rPr>
              <w:t>Норма времени</w:t>
            </w:r>
            <w:r w:rsidRPr="005139BB">
              <w:t xml:space="preserve"> (за один час) </w:t>
            </w:r>
            <w:r w:rsidRPr="005139BB">
              <w:rPr>
                <w:bCs/>
                <w:color w:val="000000"/>
              </w:rPr>
              <w:t>загрузку/выгрузку контейнера</w:t>
            </w:r>
            <w:r>
              <w:rPr>
                <w:bCs/>
                <w:color w:val="000000"/>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2A211C" w:rsidRPr="005139BB" w:rsidRDefault="002A211C" w:rsidP="00552B9F">
            <w:pPr>
              <w:jc w:val="center"/>
            </w:pPr>
            <w:r w:rsidRPr="005139BB">
              <w:t>количество (типовое)</w:t>
            </w:r>
          </w:p>
        </w:tc>
        <w:tc>
          <w:tcPr>
            <w:tcW w:w="1559" w:type="dxa"/>
            <w:tcBorders>
              <w:top w:val="single" w:sz="4" w:space="0" w:color="auto"/>
              <w:left w:val="nil"/>
              <w:bottom w:val="single" w:sz="4" w:space="0" w:color="auto"/>
              <w:right w:val="single" w:sz="4" w:space="0" w:color="auto"/>
            </w:tcBorders>
            <w:shd w:val="clear" w:color="auto" w:fill="auto"/>
            <w:vAlign w:val="center"/>
          </w:tcPr>
          <w:p w:rsidR="002A211C" w:rsidRPr="00EA79D1" w:rsidRDefault="002A211C" w:rsidP="00552B9F">
            <w:pPr>
              <w:jc w:val="center"/>
              <w:rPr>
                <w:color w:val="000000"/>
                <w:sz w:val="22"/>
                <w:szCs w:val="22"/>
              </w:rPr>
            </w:pPr>
            <w:r>
              <w:rPr>
                <w:color w:val="000000"/>
                <w:sz w:val="22"/>
                <w:szCs w:val="22"/>
              </w:rPr>
              <w:t>3</w:t>
            </w:r>
          </w:p>
        </w:tc>
        <w:tc>
          <w:tcPr>
            <w:tcW w:w="1524" w:type="dxa"/>
            <w:tcBorders>
              <w:top w:val="single" w:sz="4" w:space="0" w:color="auto"/>
              <w:left w:val="nil"/>
              <w:bottom w:val="single" w:sz="4" w:space="0" w:color="auto"/>
              <w:right w:val="single" w:sz="4" w:space="0" w:color="auto"/>
            </w:tcBorders>
            <w:shd w:val="clear" w:color="auto" w:fill="auto"/>
            <w:vAlign w:val="center"/>
          </w:tcPr>
          <w:p w:rsidR="002A211C" w:rsidRPr="00EA79D1" w:rsidRDefault="002A211C" w:rsidP="00552B9F">
            <w:pPr>
              <w:tabs>
                <w:tab w:val="left" w:pos="1431"/>
              </w:tabs>
              <w:jc w:val="center"/>
              <w:rPr>
                <w:color w:val="000000"/>
                <w:sz w:val="22"/>
                <w:szCs w:val="22"/>
              </w:rPr>
            </w:pPr>
            <w:r>
              <w:rPr>
                <w:color w:val="000000"/>
                <w:sz w:val="22"/>
                <w:szCs w:val="22"/>
              </w:rPr>
              <w:t>4</w:t>
            </w:r>
          </w:p>
        </w:tc>
      </w:tr>
    </w:tbl>
    <w:p w:rsidR="002A211C" w:rsidRDefault="002A211C" w:rsidP="002A211C"/>
    <w:p w:rsidR="002A211C" w:rsidRDefault="002A211C" w:rsidP="002A211C">
      <w:pPr>
        <w:ind w:firstLine="709"/>
        <w:jc w:val="both"/>
        <w:rPr>
          <w:shd w:val="clear" w:color="auto" w:fill="FFFFFF"/>
        </w:rPr>
      </w:pPr>
      <w:r w:rsidRPr="0061773E">
        <w:rPr>
          <w:b/>
        </w:rPr>
        <w:t xml:space="preserve">АДРЕСА АВТОДОСТАВКИ 1-Й ЗОНЫ Г. КОСТРОМА: </w:t>
      </w:r>
      <w:r w:rsidRPr="0061773E">
        <w:t>УЛИЦА ШАГОВА, УЛИЦА МЯСНИЦКАЯ, УЛИЦА СОВЕТСКАЯ, УЛИЦА ЮРИЯ СМИРНОВА, УЛИЦА ЗЕЛЕНАЯ,  УЛИЦА ДЕМИНСКАЯ, УЛИЦА НИКИТСКАЯ, УЛИЦА СВЕРДЛОВА, УЛИЦА СКВОРЦОВА, УЛИЦА БОЕВАЯ, УЛИЦА ПОСЕЛКОВАЯ, УЛИЦА 8 МАРТА, УЛИЦА КОМСОМОЛЬСКАЯ, УЛИЦА ОСТРОВСКОГО, УЛИЦА 9-Я РАБОЧАЯ, УЛИЦА ДЕПУТАТСКАЯ, ПРОСПЕКТ МИРА, УЛИЦА ИВАНА СУСАНИНА, УЛИЦА НИЖНЯЯ ДЕБРЯ, УЛИЦА ПУШКИНА, УЛИЦА ПЯТНИЦКАЯ, РАЙОН ЯКИМАНИХА, УЛИЦА ЛЕНИНА, УЛИЦА ТКАЧЕЙ, УЛИЦА ПЕТРА ЩЕРБИНЫ, УЛИЦА ВОЛЖСКАЯ, ПОСЕЛОК ГОРОДСКОГО ТИПА ФАНЕРНИК,</w:t>
      </w:r>
      <w:r w:rsidRPr="0061773E">
        <w:rPr>
          <w:b/>
        </w:rPr>
        <w:t xml:space="preserve"> </w:t>
      </w:r>
      <w:r w:rsidRPr="0035263E">
        <w:t>МИКРОРАЙОН РЕБРОВКА</w:t>
      </w:r>
      <w:r w:rsidRPr="0061773E">
        <w:t xml:space="preserve"> ПОСЕЛОК ГОРОДСКОГО ТИПА СЕВЕРНЫЙ,</w:t>
      </w:r>
      <w:r w:rsidRPr="0061773E">
        <w:rPr>
          <w:shd w:val="clear" w:color="auto" w:fill="FFFFFF"/>
        </w:rPr>
        <w:t xml:space="preserve"> </w:t>
      </w:r>
      <w:r>
        <w:rPr>
          <w:shd w:val="clear" w:color="auto" w:fill="FFFFFF"/>
        </w:rPr>
        <w:t>УЛИЦА ТЕРЕШКОВОЙ</w:t>
      </w:r>
      <w:r w:rsidRPr="0061773E">
        <w:rPr>
          <w:shd w:val="clear" w:color="auto" w:fill="FFFFFF"/>
        </w:rPr>
        <w:t>,</w:t>
      </w:r>
      <w:r>
        <w:rPr>
          <w:shd w:val="clear" w:color="auto" w:fill="FFFFFF"/>
        </w:rPr>
        <w:t xml:space="preserve"> УЛИЦА БАЗОВАЯ.</w:t>
      </w:r>
    </w:p>
    <w:p w:rsidR="002A211C" w:rsidRPr="0061773E" w:rsidRDefault="002A211C" w:rsidP="002A211C">
      <w:pPr>
        <w:ind w:firstLine="709"/>
        <w:jc w:val="both"/>
        <w:rPr>
          <w:b/>
        </w:rPr>
      </w:pPr>
    </w:p>
    <w:p w:rsidR="002A211C" w:rsidRPr="0061773E" w:rsidRDefault="002A211C" w:rsidP="002A211C">
      <w:r>
        <w:rPr>
          <w:b/>
        </w:rPr>
        <w:tab/>
      </w:r>
      <w:r w:rsidRPr="0035263E">
        <w:rPr>
          <w:b/>
        </w:rPr>
        <w:t>АДРЕСА АВТОДОСТАВКИ 2-Й ЗОНЫ Г. КОСТРОМА</w:t>
      </w:r>
      <w:r w:rsidRPr="0061773E">
        <w:rPr>
          <w:b/>
        </w:rPr>
        <w:t>:</w:t>
      </w:r>
      <w:r w:rsidRPr="0061773E">
        <w:t>, УЛИЦА ЛОКОМОТИВНАЯ,</w:t>
      </w:r>
      <w:r w:rsidRPr="0061773E">
        <w:rPr>
          <w:b/>
        </w:rPr>
        <w:t xml:space="preserve"> </w:t>
      </w:r>
      <w:r w:rsidRPr="0061773E">
        <w:t xml:space="preserve">УЛИЦА 1-ГО МАЯ, ПРОСПЕКТ ТЕКСТИЛЬЩИКОВ, УЛИЦА ГОЛУБКОВА, УЛИЦА СТОПАНИ, УЛИЦА </w:t>
      </w:r>
      <w:r w:rsidRPr="0061773E">
        <w:lastRenderedPageBreak/>
        <w:t>ЯРОСЛАВСКАЯ, ПРОЕЗД СТУДЕНЧЕСКИЙ, УЛИЦА ЗАВОЛЖСКАЯ, УЛИЦА САМОКОВСКАЯ, УЛИЦА БЕРЕГОВАЯ, УЛИЦА МЕЛИОРАТИВНАЯ, ШОССЕ НЕКРАСОВСКОЕ, ШОССЕ КИНЕШЕМСКОЕ, УЛИЦА ВОКЗАЛЬНАЯ, УЛИЦА ЮБИЛЕЙНАЯ, УЛИЦА КРАСНАЯ БАЙДАРКА, УЛИЦА ИНДУСТРИАЛЬНАЯ, УЛИЦА ПРОФСОЮЗНАЯ, МИКРОРАЙОН ЮБИЛЕЙНЫЙ, МИКРОРАЙОН ДАВЫДОВСКИЙ, ПОСЕЛОК СЕЛИЩЕ, ПОСЕЛОК ГОРОДСКОГО ТИПА ВЫСОКОВО, ПОСЕЛОК ГОРОДСКОГО ТИПА КАРАВАЕВО, ПОСЕЛОК ГОРОДСКОГО ТИПА НИКОЛЬСКОЕ, УЛИЦА КОСТРОМСКАЯ,</w:t>
      </w:r>
      <w:r w:rsidRPr="0061773E">
        <w:rPr>
          <w:shd w:val="clear" w:color="auto" w:fill="FFFFFF"/>
        </w:rPr>
        <w:t xml:space="preserve"> </w:t>
      </w:r>
      <w:r>
        <w:rPr>
          <w:shd w:val="clear" w:color="auto" w:fill="FFFFFF"/>
        </w:rPr>
        <w:t>УЛИЦА ДМИТРОВА,УЛИЦА ЭНЕРГЕТИКОВ, УЛИЦА СУТЫРИНА</w:t>
      </w:r>
      <w:r w:rsidRPr="0061773E">
        <w:t xml:space="preserve"> </w:t>
      </w:r>
      <w:r>
        <w:t>,УЛИЦА КАТИНСКАЯ, УЛИЦА БУЛЬВАРНАЯ,ПЕРЕУЛОК МАЛЫЙ, МИКРОРАЙОН ПАНОВО</w:t>
      </w:r>
      <w:r w:rsidRPr="0061773E">
        <w:t>,</w:t>
      </w:r>
      <w:r>
        <w:t>МИКРОРАЙОН  МАЛЫШКОВО</w:t>
      </w:r>
      <w:r w:rsidRPr="0061773E">
        <w:rPr>
          <w:shd w:val="clear" w:color="auto" w:fill="FFFFFF"/>
        </w:rPr>
        <w:t>,</w:t>
      </w:r>
      <w:r>
        <w:rPr>
          <w:shd w:val="clear" w:color="auto" w:fill="FFFFFF"/>
        </w:rPr>
        <w:t xml:space="preserve"> ПОСЕЛОК ПЕРВОМАЙСКИЙ</w:t>
      </w:r>
      <w:r w:rsidRPr="0061773E">
        <w:rPr>
          <w:shd w:val="clear" w:color="auto" w:fill="FFFFFF"/>
        </w:rPr>
        <w:t>,</w:t>
      </w:r>
      <w:r>
        <w:rPr>
          <w:shd w:val="clear" w:color="auto" w:fill="FFFFFF"/>
        </w:rPr>
        <w:t>ДЕРЕВНЯ  НЕКРАСОВО.</w:t>
      </w:r>
    </w:p>
    <w:p w:rsidR="002A211C" w:rsidRPr="0061773E" w:rsidRDefault="002A211C" w:rsidP="002A211C">
      <w:pPr>
        <w:ind w:firstLine="709"/>
        <w:jc w:val="both"/>
        <w:rPr>
          <w:sz w:val="20"/>
          <w:szCs w:val="20"/>
        </w:rPr>
      </w:pPr>
    </w:p>
    <w:p w:rsidR="002A211C" w:rsidRPr="0035263E" w:rsidRDefault="002A211C" w:rsidP="002A211C">
      <w:pPr>
        <w:ind w:firstLine="709"/>
        <w:jc w:val="both"/>
      </w:pPr>
      <w:r w:rsidRPr="0035263E">
        <w:rPr>
          <w:b/>
        </w:rPr>
        <w:t>АДРЕСА АВТОДОСТАВКИ 3-Й ЗОНЫ Г. КОСТРОМА:</w:t>
      </w:r>
      <w:r w:rsidRPr="0035263E">
        <w:t xml:space="preserve"> УЛИЦА МОСКОВСКАЯ, УЛИЦА МАГИСТРАЛЬНАЯ, УЛИЦА СОЛОНИКОВСКАЯ.</w:t>
      </w:r>
    </w:p>
    <w:p w:rsidR="002A211C" w:rsidRPr="0035263E" w:rsidRDefault="002A211C" w:rsidP="002A211C">
      <w:pPr>
        <w:tabs>
          <w:tab w:val="left" w:pos="-4140"/>
          <w:tab w:val="left" w:pos="2160"/>
          <w:tab w:val="left" w:pos="6480"/>
        </w:tabs>
      </w:pPr>
    </w:p>
    <w:p w:rsidR="002A211C" w:rsidRPr="0035263E" w:rsidRDefault="002A211C" w:rsidP="002A211C">
      <w:pPr>
        <w:tabs>
          <w:tab w:val="left" w:pos="-4140"/>
          <w:tab w:val="left" w:pos="2160"/>
          <w:tab w:val="left" w:pos="6480"/>
        </w:tabs>
      </w:pPr>
    </w:p>
    <w:p w:rsidR="002A211C" w:rsidRPr="0035263E" w:rsidRDefault="002A211C" w:rsidP="002A211C">
      <w:pPr>
        <w:ind w:firstLine="360"/>
        <w:jc w:val="both"/>
        <w:rPr>
          <w:bCs/>
        </w:rPr>
      </w:pPr>
      <w:r w:rsidRPr="0035263E">
        <w:rPr>
          <w:bCs/>
        </w:rPr>
        <w:t xml:space="preserve">*В тариф по зонам города Костромы и в зоны </w:t>
      </w:r>
      <w:proofErr w:type="spellStart"/>
      <w:r w:rsidRPr="0035263E">
        <w:rPr>
          <w:bCs/>
        </w:rPr>
        <w:t>автодоставки</w:t>
      </w:r>
      <w:proofErr w:type="spellEnd"/>
      <w:r w:rsidRPr="0035263E">
        <w:rPr>
          <w:bCs/>
        </w:rPr>
        <w:t xml:space="preserve"> по межгороду заложен простой </w:t>
      </w:r>
      <w:r w:rsidRPr="0035263E">
        <w:t>транспортных средств с экипажем</w:t>
      </w:r>
      <w:r w:rsidRPr="0035263E">
        <w:rPr>
          <w:bCs/>
        </w:rPr>
        <w:t xml:space="preserve"> под погрузкой/выгрузкой контейнеров:</w:t>
      </w:r>
    </w:p>
    <w:p w:rsidR="002A211C" w:rsidRPr="0035263E" w:rsidRDefault="002A211C" w:rsidP="002A211C">
      <w:pPr>
        <w:numPr>
          <w:ilvl w:val="0"/>
          <w:numId w:val="34"/>
        </w:numPr>
        <w:jc w:val="both"/>
        <w:rPr>
          <w:bCs/>
        </w:rPr>
      </w:pPr>
      <w:r w:rsidRPr="0035263E">
        <w:rPr>
          <w:bCs/>
        </w:rPr>
        <w:t>20-фут. контейнер:  3 часа;</w:t>
      </w:r>
    </w:p>
    <w:p w:rsidR="002A211C" w:rsidRPr="0035263E" w:rsidRDefault="002A211C" w:rsidP="002A211C">
      <w:pPr>
        <w:numPr>
          <w:ilvl w:val="0"/>
          <w:numId w:val="34"/>
        </w:numPr>
        <w:jc w:val="both"/>
        <w:rPr>
          <w:bCs/>
        </w:rPr>
      </w:pPr>
      <w:r w:rsidRPr="0035263E">
        <w:rPr>
          <w:bCs/>
        </w:rPr>
        <w:t>40-фут. контейнер:  4 часа.</w:t>
      </w:r>
    </w:p>
    <w:p w:rsidR="002A211C" w:rsidRPr="0035263E" w:rsidRDefault="002A211C" w:rsidP="002A211C">
      <w:pPr>
        <w:ind w:firstLine="360"/>
        <w:jc w:val="both"/>
        <w:rPr>
          <w:bCs/>
        </w:rPr>
      </w:pPr>
      <w:r w:rsidRPr="0035263E">
        <w:rPr>
          <w:bCs/>
        </w:rPr>
        <w:t>Сверхнормативный простой</w:t>
      </w:r>
      <w:r w:rsidRPr="0035263E">
        <w:t xml:space="preserve"> транспортных средств с экипажем</w:t>
      </w:r>
      <w:r w:rsidRPr="0035263E">
        <w:rPr>
          <w:bCs/>
        </w:rPr>
        <w:t xml:space="preserve"> под погрузкой/выгрузкой контейнеров:</w:t>
      </w:r>
    </w:p>
    <w:p w:rsidR="002A211C" w:rsidRPr="0035263E" w:rsidRDefault="002A211C" w:rsidP="002A211C">
      <w:pPr>
        <w:numPr>
          <w:ilvl w:val="0"/>
          <w:numId w:val="34"/>
        </w:numPr>
        <w:jc w:val="both"/>
        <w:rPr>
          <w:bCs/>
        </w:rPr>
      </w:pPr>
      <w:r w:rsidRPr="0035263E">
        <w:rPr>
          <w:bCs/>
        </w:rPr>
        <w:t>20-фут. контейнер:  1000,00 руб. без НДС;</w:t>
      </w:r>
    </w:p>
    <w:p w:rsidR="002A211C" w:rsidRPr="00001E8C" w:rsidRDefault="002A211C" w:rsidP="002A211C">
      <w:pPr>
        <w:numPr>
          <w:ilvl w:val="0"/>
          <w:numId w:val="34"/>
        </w:numPr>
        <w:jc w:val="both"/>
        <w:rPr>
          <w:bCs/>
        </w:rPr>
      </w:pPr>
      <w:r w:rsidRPr="0035263E">
        <w:rPr>
          <w:bCs/>
        </w:rPr>
        <w:t>40-фут. контейнер:  1000,00 руб. без НДС.</w:t>
      </w:r>
    </w:p>
    <w:p w:rsidR="002A211C" w:rsidRDefault="002A211C" w:rsidP="002A211C">
      <w:pPr>
        <w:tabs>
          <w:tab w:val="left" w:pos="-4140"/>
          <w:tab w:val="left" w:pos="2160"/>
          <w:tab w:val="left" w:pos="6480"/>
        </w:tabs>
      </w:pPr>
    </w:p>
    <w:p w:rsidR="002A211C" w:rsidRDefault="002A211C" w:rsidP="002A211C">
      <w:pPr>
        <w:tabs>
          <w:tab w:val="left" w:pos="-4140"/>
          <w:tab w:val="left" w:pos="2160"/>
          <w:tab w:val="left" w:pos="6480"/>
        </w:tabs>
      </w:pPr>
    </w:p>
    <w:p w:rsidR="002A211C" w:rsidRPr="00901FB8" w:rsidRDefault="002A211C" w:rsidP="002A211C">
      <w:pPr>
        <w:tabs>
          <w:tab w:val="left" w:pos="-4140"/>
          <w:tab w:val="left" w:pos="2160"/>
          <w:tab w:val="left" w:pos="6480"/>
        </w:tabs>
      </w:pPr>
    </w:p>
    <w:p w:rsidR="002A211C" w:rsidRPr="007B1EFF" w:rsidRDefault="002A211C" w:rsidP="002A211C">
      <w:pPr>
        <w:ind w:hanging="284"/>
        <w:rPr>
          <w:b/>
        </w:rPr>
      </w:pPr>
      <w:r>
        <w:rPr>
          <w:b/>
        </w:rPr>
        <w:t>«Арендодатель»</w:t>
      </w:r>
      <w:r>
        <w:rPr>
          <w:b/>
        </w:rPr>
        <w:tab/>
        <w:t xml:space="preserve">    </w:t>
      </w:r>
      <w:r>
        <w:rPr>
          <w:b/>
        </w:rPr>
        <w:tab/>
        <w:t xml:space="preserve">                                      </w:t>
      </w:r>
      <w:r>
        <w:rPr>
          <w:b/>
        </w:rPr>
        <w:tab/>
        <w:t xml:space="preserve">                         «Арендатор»   </w:t>
      </w:r>
    </w:p>
    <w:p w:rsidR="002A211C" w:rsidRDefault="002A211C" w:rsidP="002A211C">
      <w:pPr>
        <w:ind w:hanging="284"/>
      </w:pPr>
    </w:p>
    <w:p w:rsidR="002A211C" w:rsidRDefault="002A211C" w:rsidP="002A211C">
      <w:pPr>
        <w:ind w:hanging="284"/>
      </w:pPr>
      <w:r>
        <w:t xml:space="preserve"> __________________________________    </w:t>
      </w:r>
      <w:r>
        <w:tab/>
        <w:t xml:space="preserve">                   __________________________________</w:t>
      </w:r>
      <w:r>
        <w:tab/>
      </w:r>
    </w:p>
    <w:p w:rsidR="002A211C" w:rsidRDefault="002A211C" w:rsidP="002A211C">
      <w:pPr>
        <w:ind w:hanging="284"/>
      </w:pPr>
      <w:r>
        <w:t xml:space="preserve">  _____________________/___________/                                _____________________/__________/</w:t>
      </w:r>
    </w:p>
    <w:p w:rsidR="002A211C" w:rsidRDefault="002A211C" w:rsidP="002A211C">
      <w:pPr>
        <w:sectPr w:rsidR="002A211C" w:rsidSect="00AC510B">
          <w:pgSz w:w="11906" w:h="16838"/>
          <w:pgMar w:top="567" w:right="567" w:bottom="567" w:left="567" w:header="709" w:footer="709" w:gutter="0"/>
          <w:cols w:space="708"/>
          <w:docGrid w:linePitch="360"/>
        </w:sectPr>
      </w:pPr>
      <w:r>
        <w:t xml:space="preserve">             М.П. </w:t>
      </w:r>
      <w:r>
        <w:tab/>
      </w:r>
      <w:r>
        <w:tab/>
      </w:r>
      <w:r>
        <w:tab/>
      </w:r>
      <w:r>
        <w:tab/>
      </w:r>
      <w:r>
        <w:tab/>
      </w:r>
      <w:r>
        <w:tab/>
      </w:r>
      <w:r>
        <w:tab/>
      </w:r>
      <w:r>
        <w:tab/>
        <w:t xml:space="preserve">                               М.П</w:t>
      </w:r>
    </w:p>
    <w:tbl>
      <w:tblPr>
        <w:tblW w:w="6640" w:type="dxa"/>
        <w:tblInd w:w="7955" w:type="dxa"/>
        <w:tblLook w:val="04A0"/>
      </w:tblPr>
      <w:tblGrid>
        <w:gridCol w:w="6640"/>
      </w:tblGrid>
      <w:tr w:rsidR="002A211C" w:rsidRPr="00B64EB1" w:rsidTr="00552B9F">
        <w:trPr>
          <w:trHeight w:val="390"/>
        </w:trPr>
        <w:tc>
          <w:tcPr>
            <w:tcW w:w="6640" w:type="dxa"/>
            <w:tcBorders>
              <w:top w:val="nil"/>
              <w:left w:val="nil"/>
              <w:bottom w:val="nil"/>
              <w:right w:val="nil"/>
            </w:tcBorders>
            <w:shd w:val="clear" w:color="auto" w:fill="auto"/>
            <w:vAlign w:val="bottom"/>
            <w:hideMark/>
          </w:tcPr>
          <w:p w:rsidR="002A211C" w:rsidRPr="00B64EB1" w:rsidRDefault="002A211C" w:rsidP="00552B9F">
            <w:pPr>
              <w:jc w:val="right"/>
              <w:rPr>
                <w:sz w:val="28"/>
                <w:szCs w:val="28"/>
              </w:rPr>
            </w:pPr>
            <w:r>
              <w:rPr>
                <w:sz w:val="28"/>
                <w:szCs w:val="28"/>
              </w:rPr>
              <w:lastRenderedPageBreak/>
              <w:t>Приложение № 7</w:t>
            </w:r>
          </w:p>
        </w:tc>
      </w:tr>
      <w:tr w:rsidR="002A211C" w:rsidRPr="00B64EB1" w:rsidTr="00552B9F">
        <w:trPr>
          <w:trHeight w:val="390"/>
        </w:trPr>
        <w:tc>
          <w:tcPr>
            <w:tcW w:w="6640" w:type="dxa"/>
            <w:tcBorders>
              <w:top w:val="nil"/>
              <w:left w:val="nil"/>
              <w:bottom w:val="nil"/>
              <w:right w:val="nil"/>
            </w:tcBorders>
            <w:shd w:val="clear" w:color="auto" w:fill="auto"/>
            <w:noWrap/>
            <w:vAlign w:val="bottom"/>
            <w:hideMark/>
          </w:tcPr>
          <w:p w:rsidR="002A211C" w:rsidRPr="00B64EB1" w:rsidRDefault="002A211C" w:rsidP="00552B9F">
            <w:pPr>
              <w:jc w:val="right"/>
              <w:rPr>
                <w:sz w:val="28"/>
                <w:szCs w:val="28"/>
              </w:rPr>
            </w:pPr>
            <w:r>
              <w:rPr>
                <w:sz w:val="28"/>
                <w:szCs w:val="28"/>
              </w:rPr>
              <w:t>к договору аренды транспортного средства с экипажем</w:t>
            </w:r>
          </w:p>
        </w:tc>
      </w:tr>
      <w:tr w:rsidR="002A211C" w:rsidRPr="00B64EB1" w:rsidTr="00552B9F">
        <w:trPr>
          <w:trHeight w:val="409"/>
        </w:trPr>
        <w:tc>
          <w:tcPr>
            <w:tcW w:w="6640" w:type="dxa"/>
            <w:tcBorders>
              <w:top w:val="nil"/>
              <w:left w:val="nil"/>
              <w:bottom w:val="nil"/>
              <w:right w:val="nil"/>
            </w:tcBorders>
            <w:shd w:val="clear" w:color="auto" w:fill="auto"/>
            <w:noWrap/>
            <w:vAlign w:val="bottom"/>
            <w:hideMark/>
          </w:tcPr>
          <w:p w:rsidR="002A211C" w:rsidRPr="00B64EB1" w:rsidRDefault="002A211C" w:rsidP="00552B9F">
            <w:pPr>
              <w:jc w:val="right"/>
              <w:rPr>
                <w:sz w:val="28"/>
                <w:szCs w:val="28"/>
              </w:rPr>
            </w:pPr>
            <w:r>
              <w:rPr>
                <w:sz w:val="28"/>
                <w:szCs w:val="28"/>
              </w:rPr>
              <w:t xml:space="preserve">   №__________  от «____» ________ 201__  </w:t>
            </w:r>
          </w:p>
        </w:tc>
      </w:tr>
    </w:tbl>
    <w:p w:rsidR="002A211C" w:rsidRDefault="002A211C" w:rsidP="002A211C">
      <w:r>
        <w:t>ФОРМА ОТЧЕТА АРЕНДОДАТЕЛЯ</w:t>
      </w:r>
    </w:p>
    <w:tbl>
      <w:tblPr>
        <w:tblW w:w="9520" w:type="dxa"/>
        <w:tblInd w:w="93" w:type="dxa"/>
        <w:tblLook w:val="04A0"/>
      </w:tblPr>
      <w:tblGrid>
        <w:gridCol w:w="1466"/>
        <w:gridCol w:w="1077"/>
        <w:gridCol w:w="1743"/>
        <w:gridCol w:w="1117"/>
        <w:gridCol w:w="1427"/>
        <w:gridCol w:w="1349"/>
        <w:gridCol w:w="1341"/>
      </w:tblGrid>
      <w:tr w:rsidR="002A211C" w:rsidRPr="00B64EB1" w:rsidTr="00552B9F">
        <w:trPr>
          <w:trHeight w:val="510"/>
        </w:trPr>
        <w:tc>
          <w:tcPr>
            <w:tcW w:w="1466" w:type="dxa"/>
            <w:tcBorders>
              <w:top w:val="single" w:sz="8" w:space="0" w:color="auto"/>
              <w:left w:val="single" w:sz="8" w:space="0" w:color="auto"/>
              <w:bottom w:val="single" w:sz="4" w:space="0" w:color="auto"/>
              <w:right w:val="single" w:sz="4" w:space="0" w:color="auto"/>
            </w:tcBorders>
            <w:shd w:val="clear" w:color="000000" w:fill="FFFFFF"/>
            <w:hideMark/>
          </w:tcPr>
          <w:p w:rsidR="002A211C" w:rsidRPr="00B64EB1" w:rsidRDefault="002A211C" w:rsidP="00552B9F">
            <w:pPr>
              <w:rPr>
                <w:sz w:val="20"/>
                <w:szCs w:val="20"/>
              </w:rPr>
            </w:pPr>
            <w:r>
              <w:rPr>
                <w:sz w:val="20"/>
                <w:szCs w:val="20"/>
              </w:rPr>
              <w:t>Наименование контрагента</w:t>
            </w:r>
          </w:p>
        </w:tc>
        <w:tc>
          <w:tcPr>
            <w:tcW w:w="1077" w:type="dxa"/>
            <w:tcBorders>
              <w:top w:val="single" w:sz="8" w:space="0" w:color="auto"/>
              <w:left w:val="nil"/>
              <w:bottom w:val="single" w:sz="4" w:space="0" w:color="auto"/>
              <w:right w:val="single" w:sz="4" w:space="0" w:color="auto"/>
            </w:tcBorders>
            <w:shd w:val="clear" w:color="000000" w:fill="FFFFFF"/>
            <w:hideMark/>
          </w:tcPr>
          <w:p w:rsidR="002A211C" w:rsidRPr="00B64EB1" w:rsidRDefault="002A211C" w:rsidP="00552B9F">
            <w:pPr>
              <w:rPr>
                <w:sz w:val="20"/>
                <w:szCs w:val="20"/>
              </w:rPr>
            </w:pPr>
            <w:r>
              <w:rPr>
                <w:sz w:val="20"/>
                <w:szCs w:val="20"/>
              </w:rPr>
              <w:t>№ договора</w:t>
            </w:r>
          </w:p>
        </w:tc>
        <w:tc>
          <w:tcPr>
            <w:tcW w:w="1743" w:type="dxa"/>
            <w:tcBorders>
              <w:top w:val="single" w:sz="8" w:space="0" w:color="auto"/>
              <w:left w:val="nil"/>
              <w:bottom w:val="single" w:sz="4" w:space="0" w:color="auto"/>
              <w:right w:val="single" w:sz="4" w:space="0" w:color="auto"/>
            </w:tcBorders>
            <w:shd w:val="clear" w:color="000000" w:fill="FFFFFF"/>
            <w:hideMark/>
          </w:tcPr>
          <w:p w:rsidR="002A211C" w:rsidRPr="00B64EB1" w:rsidRDefault="002A211C" w:rsidP="00552B9F">
            <w:pPr>
              <w:rPr>
                <w:sz w:val="20"/>
                <w:szCs w:val="20"/>
              </w:rPr>
            </w:pPr>
            <w:r>
              <w:rPr>
                <w:sz w:val="20"/>
                <w:szCs w:val="20"/>
              </w:rPr>
              <w:t>№ Акта об оказанных услугах</w:t>
            </w:r>
          </w:p>
        </w:tc>
        <w:tc>
          <w:tcPr>
            <w:tcW w:w="1117" w:type="dxa"/>
            <w:tcBorders>
              <w:top w:val="single" w:sz="8" w:space="0" w:color="auto"/>
              <w:left w:val="nil"/>
              <w:bottom w:val="single" w:sz="4" w:space="0" w:color="auto"/>
              <w:right w:val="single" w:sz="4" w:space="0" w:color="auto"/>
            </w:tcBorders>
            <w:shd w:val="clear" w:color="000000" w:fill="FFFFFF"/>
            <w:hideMark/>
          </w:tcPr>
          <w:p w:rsidR="002A211C" w:rsidRPr="00B64EB1" w:rsidRDefault="002A211C" w:rsidP="00552B9F">
            <w:pPr>
              <w:rPr>
                <w:sz w:val="20"/>
                <w:szCs w:val="20"/>
              </w:rPr>
            </w:pPr>
            <w:r>
              <w:rPr>
                <w:sz w:val="20"/>
                <w:szCs w:val="20"/>
              </w:rPr>
              <w:t>Отчётная дата</w:t>
            </w:r>
          </w:p>
        </w:tc>
        <w:tc>
          <w:tcPr>
            <w:tcW w:w="1427" w:type="dxa"/>
            <w:tcBorders>
              <w:top w:val="single" w:sz="8" w:space="0" w:color="auto"/>
              <w:left w:val="nil"/>
              <w:bottom w:val="single" w:sz="4" w:space="0" w:color="auto"/>
              <w:right w:val="single" w:sz="4" w:space="0" w:color="auto"/>
            </w:tcBorders>
            <w:shd w:val="clear" w:color="000000" w:fill="FFFFFF"/>
            <w:hideMark/>
          </w:tcPr>
          <w:p w:rsidR="002A211C" w:rsidRPr="00B64EB1" w:rsidRDefault="002A211C" w:rsidP="00552B9F">
            <w:pPr>
              <w:rPr>
                <w:sz w:val="20"/>
                <w:szCs w:val="20"/>
              </w:rPr>
            </w:pPr>
            <w:r>
              <w:rPr>
                <w:sz w:val="20"/>
                <w:szCs w:val="20"/>
              </w:rPr>
              <w:t>№ счёта-фактуры</w:t>
            </w:r>
          </w:p>
        </w:tc>
        <w:tc>
          <w:tcPr>
            <w:tcW w:w="1349" w:type="dxa"/>
            <w:tcBorders>
              <w:top w:val="single" w:sz="8" w:space="0" w:color="auto"/>
              <w:left w:val="nil"/>
              <w:bottom w:val="single" w:sz="4" w:space="0" w:color="auto"/>
              <w:right w:val="single" w:sz="4" w:space="0" w:color="auto"/>
            </w:tcBorders>
            <w:shd w:val="clear" w:color="000000" w:fill="FFFFFF"/>
            <w:hideMark/>
          </w:tcPr>
          <w:p w:rsidR="002A211C" w:rsidRPr="00B64EB1" w:rsidRDefault="002A211C" w:rsidP="00552B9F">
            <w:pPr>
              <w:rPr>
                <w:sz w:val="20"/>
                <w:szCs w:val="20"/>
              </w:rPr>
            </w:pPr>
            <w:r>
              <w:rPr>
                <w:sz w:val="20"/>
                <w:szCs w:val="20"/>
              </w:rPr>
              <w:t>Дата счёта-фактуры</w:t>
            </w:r>
          </w:p>
        </w:tc>
        <w:tc>
          <w:tcPr>
            <w:tcW w:w="1341" w:type="dxa"/>
            <w:tcBorders>
              <w:top w:val="single" w:sz="8" w:space="0" w:color="auto"/>
              <w:left w:val="nil"/>
              <w:bottom w:val="single" w:sz="4" w:space="0" w:color="auto"/>
              <w:right w:val="single" w:sz="8" w:space="0" w:color="auto"/>
            </w:tcBorders>
            <w:shd w:val="clear" w:color="auto" w:fill="auto"/>
            <w:vAlign w:val="bottom"/>
            <w:hideMark/>
          </w:tcPr>
          <w:p w:rsidR="002A211C" w:rsidRPr="00B64EB1" w:rsidRDefault="002A211C" w:rsidP="00552B9F">
            <w:pPr>
              <w:rPr>
                <w:sz w:val="20"/>
                <w:szCs w:val="20"/>
              </w:rPr>
            </w:pPr>
            <w:r>
              <w:rPr>
                <w:sz w:val="20"/>
                <w:szCs w:val="20"/>
              </w:rPr>
              <w:t>% НДС</w:t>
            </w:r>
          </w:p>
        </w:tc>
      </w:tr>
      <w:tr w:rsidR="002A211C" w:rsidRPr="00B64EB1" w:rsidTr="00552B9F">
        <w:trPr>
          <w:trHeight w:val="270"/>
        </w:trPr>
        <w:tc>
          <w:tcPr>
            <w:tcW w:w="1466" w:type="dxa"/>
            <w:tcBorders>
              <w:top w:val="nil"/>
              <w:left w:val="single" w:sz="8" w:space="0" w:color="auto"/>
              <w:bottom w:val="single" w:sz="8" w:space="0" w:color="auto"/>
              <w:right w:val="single" w:sz="4" w:space="0" w:color="auto"/>
            </w:tcBorders>
            <w:shd w:val="clear" w:color="auto" w:fill="auto"/>
            <w:vAlign w:val="bottom"/>
            <w:hideMark/>
          </w:tcPr>
          <w:p w:rsidR="002A211C" w:rsidRPr="00B64EB1" w:rsidRDefault="002A211C" w:rsidP="00552B9F">
            <w:pPr>
              <w:rPr>
                <w:sz w:val="20"/>
                <w:szCs w:val="20"/>
              </w:rPr>
            </w:pPr>
            <w:bookmarkStart w:id="32" w:name="RANGE!B8"/>
            <w:r>
              <w:rPr>
                <w:sz w:val="20"/>
                <w:szCs w:val="20"/>
              </w:rPr>
              <w:t> </w:t>
            </w:r>
            <w:bookmarkEnd w:id="32"/>
          </w:p>
        </w:tc>
        <w:tc>
          <w:tcPr>
            <w:tcW w:w="1077" w:type="dxa"/>
            <w:tcBorders>
              <w:top w:val="nil"/>
              <w:left w:val="nil"/>
              <w:bottom w:val="single" w:sz="8" w:space="0" w:color="auto"/>
              <w:right w:val="single" w:sz="4" w:space="0" w:color="auto"/>
            </w:tcBorders>
            <w:shd w:val="clear" w:color="auto" w:fill="auto"/>
            <w:vAlign w:val="bottom"/>
            <w:hideMark/>
          </w:tcPr>
          <w:p w:rsidR="002A211C" w:rsidRPr="00B64EB1" w:rsidRDefault="002A211C" w:rsidP="00552B9F">
            <w:pPr>
              <w:rPr>
                <w:sz w:val="20"/>
                <w:szCs w:val="20"/>
              </w:rPr>
            </w:pPr>
            <w:bookmarkStart w:id="33" w:name="RANGE!C8"/>
            <w:r>
              <w:rPr>
                <w:sz w:val="20"/>
                <w:szCs w:val="20"/>
              </w:rPr>
              <w:t> </w:t>
            </w:r>
            <w:bookmarkEnd w:id="33"/>
          </w:p>
        </w:tc>
        <w:tc>
          <w:tcPr>
            <w:tcW w:w="1743" w:type="dxa"/>
            <w:tcBorders>
              <w:top w:val="nil"/>
              <w:left w:val="nil"/>
              <w:bottom w:val="single" w:sz="8" w:space="0" w:color="auto"/>
              <w:right w:val="single" w:sz="4" w:space="0" w:color="auto"/>
            </w:tcBorders>
            <w:shd w:val="clear" w:color="auto" w:fill="auto"/>
            <w:vAlign w:val="bottom"/>
            <w:hideMark/>
          </w:tcPr>
          <w:p w:rsidR="002A211C" w:rsidRPr="00B64EB1" w:rsidRDefault="002A211C" w:rsidP="00552B9F">
            <w:pPr>
              <w:rPr>
                <w:sz w:val="20"/>
                <w:szCs w:val="20"/>
              </w:rPr>
            </w:pPr>
            <w:bookmarkStart w:id="34" w:name="RANGE!D8"/>
            <w:r>
              <w:rPr>
                <w:sz w:val="20"/>
                <w:szCs w:val="20"/>
              </w:rPr>
              <w:t> </w:t>
            </w:r>
            <w:bookmarkEnd w:id="34"/>
          </w:p>
        </w:tc>
        <w:tc>
          <w:tcPr>
            <w:tcW w:w="1117" w:type="dxa"/>
            <w:tcBorders>
              <w:top w:val="nil"/>
              <w:left w:val="nil"/>
              <w:bottom w:val="single" w:sz="8" w:space="0" w:color="auto"/>
              <w:right w:val="single" w:sz="4" w:space="0" w:color="auto"/>
            </w:tcBorders>
            <w:shd w:val="clear" w:color="auto" w:fill="auto"/>
            <w:vAlign w:val="bottom"/>
            <w:hideMark/>
          </w:tcPr>
          <w:p w:rsidR="002A211C" w:rsidRPr="00B64EB1" w:rsidRDefault="002A211C" w:rsidP="00552B9F">
            <w:pPr>
              <w:rPr>
                <w:sz w:val="20"/>
                <w:szCs w:val="20"/>
              </w:rPr>
            </w:pPr>
            <w:bookmarkStart w:id="35" w:name="RANGE!E8"/>
            <w:r>
              <w:rPr>
                <w:sz w:val="20"/>
                <w:szCs w:val="20"/>
              </w:rPr>
              <w:t> </w:t>
            </w:r>
            <w:bookmarkEnd w:id="35"/>
          </w:p>
        </w:tc>
        <w:tc>
          <w:tcPr>
            <w:tcW w:w="1427" w:type="dxa"/>
            <w:tcBorders>
              <w:top w:val="nil"/>
              <w:left w:val="nil"/>
              <w:bottom w:val="single" w:sz="8" w:space="0" w:color="auto"/>
              <w:right w:val="single" w:sz="4" w:space="0" w:color="auto"/>
            </w:tcBorders>
            <w:shd w:val="clear" w:color="auto" w:fill="auto"/>
            <w:vAlign w:val="bottom"/>
            <w:hideMark/>
          </w:tcPr>
          <w:p w:rsidR="002A211C" w:rsidRPr="00B64EB1" w:rsidRDefault="002A211C" w:rsidP="00552B9F">
            <w:pPr>
              <w:rPr>
                <w:sz w:val="20"/>
                <w:szCs w:val="20"/>
              </w:rPr>
            </w:pPr>
            <w:bookmarkStart w:id="36" w:name="RANGE!F8"/>
            <w:r>
              <w:rPr>
                <w:sz w:val="20"/>
                <w:szCs w:val="20"/>
              </w:rPr>
              <w:t> </w:t>
            </w:r>
            <w:bookmarkEnd w:id="36"/>
          </w:p>
        </w:tc>
        <w:tc>
          <w:tcPr>
            <w:tcW w:w="1349" w:type="dxa"/>
            <w:tcBorders>
              <w:top w:val="nil"/>
              <w:left w:val="nil"/>
              <w:bottom w:val="single" w:sz="8" w:space="0" w:color="auto"/>
              <w:right w:val="single" w:sz="4" w:space="0" w:color="auto"/>
            </w:tcBorders>
            <w:shd w:val="clear" w:color="auto" w:fill="auto"/>
            <w:vAlign w:val="bottom"/>
            <w:hideMark/>
          </w:tcPr>
          <w:p w:rsidR="002A211C" w:rsidRPr="00B64EB1" w:rsidRDefault="002A211C" w:rsidP="00552B9F">
            <w:pPr>
              <w:rPr>
                <w:sz w:val="20"/>
                <w:szCs w:val="20"/>
              </w:rPr>
            </w:pPr>
            <w:bookmarkStart w:id="37" w:name="RANGE!G8"/>
            <w:r>
              <w:rPr>
                <w:sz w:val="20"/>
                <w:szCs w:val="20"/>
              </w:rPr>
              <w:t> </w:t>
            </w:r>
            <w:bookmarkEnd w:id="37"/>
          </w:p>
        </w:tc>
        <w:tc>
          <w:tcPr>
            <w:tcW w:w="1341" w:type="dxa"/>
            <w:tcBorders>
              <w:top w:val="nil"/>
              <w:left w:val="nil"/>
              <w:bottom w:val="single" w:sz="8" w:space="0" w:color="auto"/>
              <w:right w:val="single" w:sz="8" w:space="0" w:color="auto"/>
            </w:tcBorders>
            <w:shd w:val="clear" w:color="auto" w:fill="auto"/>
            <w:vAlign w:val="bottom"/>
            <w:hideMark/>
          </w:tcPr>
          <w:p w:rsidR="002A211C" w:rsidRPr="00B64EB1" w:rsidRDefault="002A211C" w:rsidP="00552B9F">
            <w:pPr>
              <w:rPr>
                <w:sz w:val="20"/>
                <w:szCs w:val="20"/>
              </w:rPr>
            </w:pPr>
            <w:bookmarkStart w:id="38" w:name="RANGE!H8"/>
            <w:r>
              <w:rPr>
                <w:sz w:val="20"/>
                <w:szCs w:val="20"/>
              </w:rPr>
              <w:t> </w:t>
            </w:r>
            <w:bookmarkEnd w:id="38"/>
          </w:p>
        </w:tc>
      </w:tr>
    </w:tbl>
    <w:p w:rsidR="002A211C" w:rsidRDefault="002A211C" w:rsidP="002A211C"/>
    <w:tbl>
      <w:tblPr>
        <w:tblW w:w="14695" w:type="dxa"/>
        <w:tblInd w:w="-601" w:type="dxa"/>
        <w:tblLook w:val="04A0"/>
      </w:tblPr>
      <w:tblGrid>
        <w:gridCol w:w="318"/>
        <w:gridCol w:w="318"/>
        <w:gridCol w:w="317"/>
        <w:gridCol w:w="317"/>
        <w:gridCol w:w="317"/>
        <w:gridCol w:w="317"/>
        <w:gridCol w:w="317"/>
        <w:gridCol w:w="317"/>
        <w:gridCol w:w="317"/>
        <w:gridCol w:w="317"/>
        <w:gridCol w:w="733"/>
        <w:gridCol w:w="398"/>
        <w:gridCol w:w="398"/>
        <w:gridCol w:w="390"/>
        <w:gridCol w:w="390"/>
        <w:gridCol w:w="452"/>
        <w:gridCol w:w="452"/>
        <w:gridCol w:w="374"/>
        <w:gridCol w:w="374"/>
        <w:gridCol w:w="352"/>
        <w:gridCol w:w="352"/>
        <w:gridCol w:w="317"/>
        <w:gridCol w:w="317"/>
        <w:gridCol w:w="317"/>
        <w:gridCol w:w="317"/>
        <w:gridCol w:w="317"/>
        <w:gridCol w:w="317"/>
        <w:gridCol w:w="317"/>
        <w:gridCol w:w="317"/>
        <w:gridCol w:w="375"/>
        <w:gridCol w:w="375"/>
        <w:gridCol w:w="353"/>
        <w:gridCol w:w="353"/>
        <w:gridCol w:w="353"/>
        <w:gridCol w:w="317"/>
        <w:gridCol w:w="317"/>
        <w:gridCol w:w="317"/>
        <w:gridCol w:w="330"/>
        <w:gridCol w:w="329"/>
        <w:gridCol w:w="329"/>
        <w:gridCol w:w="317"/>
        <w:gridCol w:w="317"/>
        <w:gridCol w:w="317"/>
        <w:gridCol w:w="317"/>
      </w:tblGrid>
      <w:tr w:rsidR="002A211C" w:rsidRPr="00CD729B" w:rsidTr="00552B9F">
        <w:trPr>
          <w:cantSplit/>
          <w:trHeight w:val="396"/>
        </w:trPr>
        <w:tc>
          <w:tcPr>
            <w:tcW w:w="306" w:type="dxa"/>
            <w:vMerge w:val="restart"/>
            <w:tcBorders>
              <w:top w:val="single" w:sz="8" w:space="0" w:color="auto"/>
              <w:left w:val="single" w:sz="8" w:space="0" w:color="auto"/>
              <w:bottom w:val="single" w:sz="8" w:space="0" w:color="000000"/>
              <w:right w:val="nil"/>
            </w:tcBorders>
            <w:shd w:val="clear" w:color="000000" w:fill="FFFFFF"/>
            <w:textDirection w:val="tbRl"/>
            <w:hideMark/>
          </w:tcPr>
          <w:p w:rsidR="002A211C" w:rsidRPr="00B64EB1" w:rsidRDefault="002A211C" w:rsidP="00552B9F">
            <w:pPr>
              <w:ind w:left="113" w:right="113"/>
              <w:jc w:val="center"/>
              <w:rPr>
                <w:sz w:val="14"/>
                <w:szCs w:val="14"/>
              </w:rPr>
            </w:pPr>
            <w:r>
              <w:rPr>
                <w:sz w:val="14"/>
                <w:szCs w:val="14"/>
              </w:rPr>
              <w:t xml:space="preserve">№ </w:t>
            </w:r>
            <w:proofErr w:type="spellStart"/>
            <w:r>
              <w:rPr>
                <w:sz w:val="14"/>
                <w:szCs w:val="14"/>
              </w:rPr>
              <w:t>п\п</w:t>
            </w:r>
            <w:proofErr w:type="spellEnd"/>
          </w:p>
        </w:tc>
        <w:tc>
          <w:tcPr>
            <w:tcW w:w="2748" w:type="dxa"/>
            <w:gridSpan w:val="9"/>
            <w:tcBorders>
              <w:top w:val="single" w:sz="8" w:space="0" w:color="auto"/>
              <w:left w:val="single" w:sz="8" w:space="0" w:color="auto"/>
              <w:bottom w:val="single" w:sz="8" w:space="0" w:color="auto"/>
              <w:right w:val="single" w:sz="8" w:space="0" w:color="000000"/>
            </w:tcBorders>
            <w:shd w:val="clear" w:color="000000" w:fill="F2F2F2"/>
            <w:hideMark/>
          </w:tcPr>
          <w:p w:rsidR="002A211C" w:rsidRPr="00B64EB1" w:rsidRDefault="002A211C" w:rsidP="00552B9F">
            <w:pPr>
              <w:jc w:val="center"/>
              <w:rPr>
                <w:b/>
                <w:bCs/>
                <w:sz w:val="14"/>
                <w:szCs w:val="14"/>
              </w:rPr>
            </w:pPr>
            <w:r>
              <w:rPr>
                <w:b/>
                <w:bCs/>
                <w:sz w:val="14"/>
                <w:szCs w:val="14"/>
              </w:rPr>
              <w:t>Общее</w:t>
            </w:r>
          </w:p>
        </w:tc>
        <w:tc>
          <w:tcPr>
            <w:tcW w:w="11336" w:type="dxa"/>
            <w:gridSpan w:val="33"/>
            <w:tcBorders>
              <w:top w:val="single" w:sz="8" w:space="0" w:color="auto"/>
              <w:left w:val="nil"/>
              <w:bottom w:val="single" w:sz="8" w:space="0" w:color="auto"/>
              <w:right w:val="single" w:sz="8" w:space="0" w:color="000000"/>
            </w:tcBorders>
            <w:shd w:val="clear" w:color="000000" w:fill="F2F2F2"/>
            <w:hideMark/>
          </w:tcPr>
          <w:p w:rsidR="002A211C" w:rsidRPr="00B64EB1" w:rsidRDefault="002A211C" w:rsidP="00552B9F">
            <w:pPr>
              <w:jc w:val="center"/>
              <w:rPr>
                <w:b/>
                <w:bCs/>
                <w:sz w:val="14"/>
                <w:szCs w:val="14"/>
              </w:rPr>
            </w:pPr>
            <w:r>
              <w:rPr>
                <w:b/>
                <w:bCs/>
                <w:sz w:val="14"/>
                <w:szCs w:val="14"/>
              </w:rPr>
              <w:t>Перевозки автотранспортом</w:t>
            </w:r>
          </w:p>
        </w:tc>
        <w:tc>
          <w:tcPr>
            <w:tcW w:w="305" w:type="dxa"/>
            <w:vMerge w:val="restart"/>
            <w:tcBorders>
              <w:top w:val="single" w:sz="8" w:space="0" w:color="auto"/>
              <w:left w:val="single" w:sz="8" w:space="0" w:color="auto"/>
              <w:bottom w:val="single" w:sz="8" w:space="0" w:color="000000"/>
              <w:right w:val="single" w:sz="8" w:space="0" w:color="auto"/>
            </w:tcBorders>
            <w:shd w:val="clear" w:color="000000" w:fill="D8D8D8"/>
            <w:textDirection w:val="tbRl"/>
            <w:vAlign w:val="bottom"/>
            <w:hideMark/>
          </w:tcPr>
          <w:p w:rsidR="002A211C" w:rsidRPr="00B64EB1" w:rsidRDefault="002A211C" w:rsidP="00552B9F">
            <w:pPr>
              <w:ind w:left="113" w:right="113"/>
              <w:jc w:val="center"/>
              <w:rPr>
                <w:sz w:val="14"/>
                <w:szCs w:val="14"/>
              </w:rPr>
            </w:pPr>
            <w:r>
              <w:rPr>
                <w:sz w:val="14"/>
                <w:szCs w:val="14"/>
              </w:rPr>
              <w:t>Примечание</w:t>
            </w:r>
          </w:p>
        </w:tc>
      </w:tr>
      <w:tr w:rsidR="002A211C" w:rsidRPr="00CD729B" w:rsidTr="00552B9F">
        <w:trPr>
          <w:cantSplit/>
          <w:trHeight w:val="1134"/>
        </w:trPr>
        <w:tc>
          <w:tcPr>
            <w:tcW w:w="306" w:type="dxa"/>
            <w:vMerge/>
            <w:tcBorders>
              <w:top w:val="single" w:sz="8" w:space="0" w:color="auto"/>
              <w:left w:val="single" w:sz="8" w:space="0" w:color="auto"/>
              <w:bottom w:val="single" w:sz="8" w:space="0" w:color="000000"/>
              <w:right w:val="nil"/>
            </w:tcBorders>
            <w:textDirection w:val="tbRl"/>
            <w:vAlign w:val="center"/>
            <w:hideMark/>
          </w:tcPr>
          <w:p w:rsidR="002A211C" w:rsidRPr="00B64EB1" w:rsidRDefault="002A211C" w:rsidP="00552B9F">
            <w:pPr>
              <w:ind w:left="113" w:right="113"/>
              <w:rPr>
                <w:sz w:val="14"/>
                <w:szCs w:val="14"/>
              </w:rPr>
            </w:pPr>
          </w:p>
        </w:tc>
        <w:tc>
          <w:tcPr>
            <w:tcW w:w="1528" w:type="dxa"/>
            <w:gridSpan w:val="5"/>
            <w:tcBorders>
              <w:top w:val="single" w:sz="8" w:space="0" w:color="auto"/>
              <w:left w:val="single" w:sz="8" w:space="0" w:color="auto"/>
              <w:bottom w:val="nil"/>
              <w:right w:val="nil"/>
            </w:tcBorders>
            <w:shd w:val="clear" w:color="000000" w:fill="F2F2F2"/>
            <w:hideMark/>
          </w:tcPr>
          <w:p w:rsidR="002A211C" w:rsidRPr="00B64EB1" w:rsidRDefault="002A211C" w:rsidP="00552B9F">
            <w:pPr>
              <w:jc w:val="center"/>
              <w:rPr>
                <w:sz w:val="14"/>
                <w:szCs w:val="14"/>
              </w:rPr>
            </w:pPr>
            <w:r>
              <w:rPr>
                <w:sz w:val="14"/>
                <w:szCs w:val="14"/>
              </w:rPr>
              <w:t>Контейнер</w:t>
            </w:r>
          </w:p>
        </w:tc>
        <w:tc>
          <w:tcPr>
            <w:tcW w:w="915" w:type="dxa"/>
            <w:gridSpan w:val="3"/>
            <w:tcBorders>
              <w:top w:val="single" w:sz="8" w:space="0" w:color="auto"/>
              <w:left w:val="single" w:sz="8" w:space="0" w:color="auto"/>
              <w:bottom w:val="single" w:sz="8" w:space="0" w:color="auto"/>
              <w:right w:val="single" w:sz="8" w:space="0" w:color="000000"/>
            </w:tcBorders>
            <w:shd w:val="clear" w:color="000000" w:fill="F2F2F2"/>
            <w:hideMark/>
          </w:tcPr>
          <w:p w:rsidR="002A211C" w:rsidRPr="00B64EB1" w:rsidRDefault="002A211C" w:rsidP="00552B9F">
            <w:pPr>
              <w:jc w:val="center"/>
              <w:rPr>
                <w:sz w:val="14"/>
                <w:szCs w:val="14"/>
              </w:rPr>
            </w:pPr>
            <w:r>
              <w:rPr>
                <w:sz w:val="14"/>
                <w:szCs w:val="14"/>
              </w:rPr>
              <w:t>Груз</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2A211C" w:rsidRPr="00B64EB1" w:rsidRDefault="002A211C" w:rsidP="00552B9F">
            <w:pPr>
              <w:ind w:left="113" w:right="113"/>
              <w:jc w:val="center"/>
              <w:rPr>
                <w:sz w:val="14"/>
                <w:szCs w:val="14"/>
              </w:rPr>
            </w:pPr>
            <w:r>
              <w:rPr>
                <w:sz w:val="14"/>
                <w:szCs w:val="14"/>
              </w:rPr>
              <w:t>Номер заказа  ИРС</w:t>
            </w:r>
          </w:p>
        </w:tc>
        <w:tc>
          <w:tcPr>
            <w:tcW w:w="672" w:type="dxa"/>
            <w:vMerge w:val="restart"/>
            <w:tcBorders>
              <w:top w:val="nil"/>
              <w:left w:val="single" w:sz="8" w:space="0" w:color="auto"/>
              <w:bottom w:val="single" w:sz="8" w:space="0" w:color="000000"/>
              <w:right w:val="single" w:sz="4" w:space="0" w:color="000000"/>
            </w:tcBorders>
            <w:shd w:val="clear" w:color="000000" w:fill="F2F2F2"/>
            <w:hideMark/>
          </w:tcPr>
          <w:p w:rsidR="002A211C" w:rsidRPr="00B64EB1" w:rsidRDefault="002A211C" w:rsidP="00552B9F">
            <w:pPr>
              <w:jc w:val="center"/>
              <w:rPr>
                <w:sz w:val="14"/>
                <w:szCs w:val="14"/>
              </w:rPr>
            </w:pPr>
            <w:r>
              <w:rPr>
                <w:sz w:val="14"/>
                <w:szCs w:val="14"/>
              </w:rPr>
              <w:t>Номер транспортного средства</w:t>
            </w:r>
          </w:p>
        </w:tc>
        <w:tc>
          <w:tcPr>
            <w:tcW w:w="75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2A211C" w:rsidRPr="00B64EB1" w:rsidRDefault="002A211C" w:rsidP="00552B9F">
            <w:pPr>
              <w:jc w:val="center"/>
              <w:rPr>
                <w:sz w:val="14"/>
                <w:szCs w:val="14"/>
              </w:rPr>
            </w:pPr>
            <w:r>
              <w:rPr>
                <w:sz w:val="14"/>
                <w:szCs w:val="14"/>
              </w:rPr>
              <w:t>Транспортная накладная</w:t>
            </w:r>
          </w:p>
        </w:tc>
        <w:tc>
          <w:tcPr>
            <w:tcW w:w="740" w:type="dxa"/>
            <w:gridSpan w:val="2"/>
            <w:tcBorders>
              <w:top w:val="single" w:sz="8" w:space="0" w:color="auto"/>
              <w:left w:val="nil"/>
              <w:bottom w:val="single" w:sz="8" w:space="0" w:color="auto"/>
              <w:right w:val="single" w:sz="8" w:space="0" w:color="000000"/>
            </w:tcBorders>
            <w:shd w:val="clear" w:color="000000" w:fill="F2F2F2"/>
            <w:hideMark/>
          </w:tcPr>
          <w:p w:rsidR="002A211C" w:rsidRPr="00B64EB1" w:rsidRDefault="002A211C" w:rsidP="00552B9F">
            <w:pPr>
              <w:jc w:val="center"/>
              <w:rPr>
                <w:sz w:val="14"/>
                <w:szCs w:val="14"/>
              </w:rPr>
            </w:pPr>
            <w:r>
              <w:rPr>
                <w:sz w:val="14"/>
                <w:szCs w:val="14"/>
              </w:rPr>
              <w:t>Товарно-транспортная накладная</w:t>
            </w:r>
          </w:p>
        </w:tc>
        <w:tc>
          <w:tcPr>
            <w:tcW w:w="848" w:type="dxa"/>
            <w:gridSpan w:val="2"/>
            <w:tcBorders>
              <w:top w:val="single" w:sz="8" w:space="0" w:color="auto"/>
              <w:left w:val="nil"/>
              <w:bottom w:val="single" w:sz="8" w:space="0" w:color="auto"/>
              <w:right w:val="nil"/>
            </w:tcBorders>
            <w:shd w:val="clear" w:color="000000" w:fill="F2F2F2"/>
            <w:hideMark/>
          </w:tcPr>
          <w:p w:rsidR="002A211C" w:rsidRPr="00B64EB1" w:rsidRDefault="002A211C" w:rsidP="00552B9F">
            <w:pPr>
              <w:jc w:val="center"/>
              <w:rPr>
                <w:sz w:val="14"/>
                <w:szCs w:val="14"/>
              </w:rPr>
            </w:pPr>
            <w:r>
              <w:rPr>
                <w:sz w:val="14"/>
                <w:szCs w:val="14"/>
              </w:rPr>
              <w:t>Акт приема/передачи ТС</w:t>
            </w:r>
          </w:p>
        </w:tc>
        <w:tc>
          <w:tcPr>
            <w:tcW w:w="710" w:type="dxa"/>
            <w:gridSpan w:val="2"/>
            <w:tcBorders>
              <w:top w:val="single" w:sz="8" w:space="0" w:color="auto"/>
              <w:left w:val="single" w:sz="8" w:space="0" w:color="auto"/>
              <w:bottom w:val="single" w:sz="8" w:space="0" w:color="auto"/>
              <w:right w:val="single" w:sz="4" w:space="0" w:color="auto"/>
            </w:tcBorders>
            <w:shd w:val="clear" w:color="000000" w:fill="F2F2F2"/>
            <w:hideMark/>
          </w:tcPr>
          <w:p w:rsidR="002A211C" w:rsidRPr="00B64EB1" w:rsidRDefault="002A211C" w:rsidP="00552B9F">
            <w:pPr>
              <w:jc w:val="center"/>
              <w:rPr>
                <w:sz w:val="14"/>
                <w:szCs w:val="14"/>
              </w:rPr>
            </w:pPr>
            <w:r>
              <w:rPr>
                <w:sz w:val="14"/>
                <w:szCs w:val="14"/>
              </w:rPr>
              <w:t>Пункт отправления</w:t>
            </w:r>
          </w:p>
        </w:tc>
        <w:tc>
          <w:tcPr>
            <w:tcW w:w="67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2A211C" w:rsidRPr="00B64EB1" w:rsidRDefault="002A211C" w:rsidP="00552B9F">
            <w:pPr>
              <w:jc w:val="center"/>
              <w:rPr>
                <w:sz w:val="14"/>
                <w:szCs w:val="14"/>
              </w:rPr>
            </w:pPr>
            <w:r>
              <w:rPr>
                <w:sz w:val="14"/>
                <w:szCs w:val="14"/>
              </w:rPr>
              <w:t>Пункт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jc w:val="center"/>
              <w:rPr>
                <w:sz w:val="14"/>
                <w:szCs w:val="14"/>
              </w:rPr>
            </w:pPr>
            <w:r>
              <w:rPr>
                <w:sz w:val="14"/>
                <w:szCs w:val="14"/>
              </w:rPr>
              <w:t>Зона отправления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jc w:val="center"/>
              <w:rPr>
                <w:sz w:val="14"/>
                <w:szCs w:val="14"/>
              </w:rPr>
            </w:pPr>
            <w:r>
              <w:rPr>
                <w:sz w:val="14"/>
                <w:szCs w:val="14"/>
              </w:rPr>
              <w:t>Зона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jc w:val="center"/>
              <w:rPr>
                <w:sz w:val="14"/>
                <w:szCs w:val="14"/>
              </w:rPr>
            </w:pPr>
            <w:r>
              <w:rPr>
                <w:sz w:val="14"/>
                <w:szCs w:val="14"/>
              </w:rPr>
              <w:t>Признак «</w:t>
            </w:r>
            <w:proofErr w:type="spellStart"/>
            <w:r>
              <w:rPr>
                <w:sz w:val="14"/>
                <w:szCs w:val="14"/>
              </w:rPr>
              <w:t>Тяжёлый\Не</w:t>
            </w:r>
            <w:proofErr w:type="spellEnd"/>
            <w:r>
              <w:rPr>
                <w:sz w:val="14"/>
                <w:szCs w:val="14"/>
              </w:rPr>
              <w:t xml:space="preserve"> тяжёлый»</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2A211C" w:rsidRPr="00B64EB1" w:rsidRDefault="002A211C" w:rsidP="00552B9F">
            <w:pPr>
              <w:ind w:left="113" w:right="113"/>
              <w:jc w:val="center"/>
              <w:rPr>
                <w:sz w:val="14"/>
                <w:szCs w:val="14"/>
              </w:rPr>
            </w:pPr>
            <w:r>
              <w:rPr>
                <w:sz w:val="14"/>
                <w:szCs w:val="14"/>
              </w:rPr>
              <w:t>Дата оказания услуг</w:t>
            </w:r>
          </w:p>
        </w:tc>
        <w:tc>
          <w:tcPr>
            <w:tcW w:w="1220" w:type="dxa"/>
            <w:gridSpan w:val="4"/>
            <w:tcBorders>
              <w:top w:val="single" w:sz="8" w:space="0" w:color="auto"/>
              <w:left w:val="nil"/>
              <w:bottom w:val="single" w:sz="8" w:space="0" w:color="auto"/>
              <w:right w:val="single" w:sz="8" w:space="0" w:color="000000"/>
            </w:tcBorders>
            <w:shd w:val="clear" w:color="000000" w:fill="F2F2F2"/>
            <w:noWrap/>
            <w:hideMark/>
          </w:tcPr>
          <w:p w:rsidR="002A211C" w:rsidRPr="00B64EB1" w:rsidRDefault="002A211C" w:rsidP="00552B9F">
            <w:pPr>
              <w:jc w:val="center"/>
              <w:rPr>
                <w:b/>
                <w:bCs/>
                <w:sz w:val="14"/>
                <w:szCs w:val="14"/>
              </w:rPr>
            </w:pPr>
            <w:r>
              <w:rPr>
                <w:b/>
                <w:bCs/>
                <w:sz w:val="14"/>
                <w:szCs w:val="14"/>
              </w:rPr>
              <w:t>Перевозка контейнеров автотранспортом</w:t>
            </w:r>
          </w:p>
        </w:tc>
        <w:tc>
          <w:tcPr>
            <w:tcW w:w="712" w:type="dxa"/>
            <w:gridSpan w:val="2"/>
            <w:tcBorders>
              <w:top w:val="single" w:sz="8" w:space="0" w:color="auto"/>
              <w:left w:val="nil"/>
              <w:bottom w:val="single" w:sz="8" w:space="0" w:color="auto"/>
              <w:right w:val="single" w:sz="8" w:space="0" w:color="000000"/>
            </w:tcBorders>
            <w:shd w:val="clear" w:color="000000" w:fill="F2F2F2"/>
            <w:hideMark/>
          </w:tcPr>
          <w:p w:rsidR="002A211C" w:rsidRPr="00B64EB1" w:rsidRDefault="002A211C" w:rsidP="00552B9F">
            <w:pPr>
              <w:jc w:val="center"/>
              <w:rPr>
                <w:b/>
                <w:bCs/>
                <w:sz w:val="14"/>
                <w:szCs w:val="14"/>
              </w:rPr>
            </w:pPr>
            <w:r>
              <w:rPr>
                <w:b/>
                <w:bCs/>
                <w:sz w:val="14"/>
                <w:szCs w:val="14"/>
              </w:rPr>
              <w:t>Работа автомобиля сверх норматива</w:t>
            </w:r>
          </w:p>
        </w:tc>
        <w:tc>
          <w:tcPr>
            <w:tcW w:w="1011" w:type="dxa"/>
            <w:gridSpan w:val="3"/>
            <w:tcBorders>
              <w:top w:val="single" w:sz="8" w:space="0" w:color="auto"/>
              <w:left w:val="nil"/>
              <w:bottom w:val="single" w:sz="8" w:space="0" w:color="auto"/>
              <w:right w:val="single" w:sz="8" w:space="0" w:color="000000"/>
            </w:tcBorders>
            <w:shd w:val="clear" w:color="000000" w:fill="F2F2F2"/>
            <w:hideMark/>
          </w:tcPr>
          <w:p w:rsidR="002A211C" w:rsidRPr="00B64EB1" w:rsidRDefault="002A211C" w:rsidP="00552B9F">
            <w:pPr>
              <w:jc w:val="center"/>
              <w:rPr>
                <w:b/>
                <w:bCs/>
                <w:sz w:val="14"/>
                <w:szCs w:val="14"/>
              </w:rPr>
            </w:pPr>
            <w:r>
              <w:rPr>
                <w:b/>
                <w:bCs/>
                <w:sz w:val="14"/>
                <w:szCs w:val="14"/>
              </w:rPr>
              <w:t>Загрузка - выгрузка (постановка) контейнера по дополнительному адресу</w:t>
            </w:r>
          </w:p>
        </w:tc>
        <w:tc>
          <w:tcPr>
            <w:tcW w:w="915" w:type="dxa"/>
            <w:gridSpan w:val="3"/>
            <w:tcBorders>
              <w:top w:val="single" w:sz="8" w:space="0" w:color="auto"/>
              <w:left w:val="nil"/>
              <w:bottom w:val="single" w:sz="8" w:space="0" w:color="auto"/>
              <w:right w:val="single" w:sz="8" w:space="0" w:color="000000"/>
            </w:tcBorders>
            <w:shd w:val="clear" w:color="000000" w:fill="F2F2F2"/>
            <w:hideMark/>
          </w:tcPr>
          <w:p w:rsidR="002A211C" w:rsidRPr="00B64EB1" w:rsidRDefault="002A211C" w:rsidP="00552B9F">
            <w:pPr>
              <w:jc w:val="center"/>
              <w:rPr>
                <w:b/>
                <w:bCs/>
                <w:sz w:val="14"/>
                <w:szCs w:val="14"/>
              </w:rPr>
            </w:pPr>
            <w:r>
              <w:rPr>
                <w:b/>
                <w:bCs/>
                <w:sz w:val="14"/>
                <w:szCs w:val="14"/>
              </w:rPr>
              <w:t>Пользование полуприцепом</w:t>
            </w:r>
          </w:p>
        </w:tc>
        <w:tc>
          <w:tcPr>
            <w:tcW w:w="949" w:type="dxa"/>
            <w:gridSpan w:val="3"/>
            <w:tcBorders>
              <w:top w:val="single" w:sz="8" w:space="0" w:color="auto"/>
              <w:left w:val="nil"/>
              <w:bottom w:val="single" w:sz="8" w:space="0" w:color="auto"/>
              <w:right w:val="single" w:sz="8" w:space="0" w:color="000000"/>
            </w:tcBorders>
            <w:shd w:val="clear" w:color="000000" w:fill="F2F2F2"/>
            <w:hideMark/>
          </w:tcPr>
          <w:p w:rsidR="002A211C" w:rsidRPr="00B64EB1" w:rsidRDefault="002A211C" w:rsidP="00552B9F">
            <w:pPr>
              <w:jc w:val="center"/>
              <w:rPr>
                <w:b/>
                <w:bCs/>
                <w:sz w:val="14"/>
                <w:szCs w:val="14"/>
              </w:rPr>
            </w:pPr>
            <w:r>
              <w:rPr>
                <w:b/>
                <w:bCs/>
                <w:sz w:val="14"/>
                <w:szCs w:val="14"/>
              </w:rPr>
              <w:t>Прочие услуги автотранспорта</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2A211C" w:rsidRPr="00B64EB1" w:rsidRDefault="002A211C" w:rsidP="00552B9F">
            <w:pPr>
              <w:ind w:left="113" w:right="113"/>
              <w:jc w:val="center"/>
              <w:rPr>
                <w:b/>
                <w:bCs/>
                <w:sz w:val="14"/>
                <w:szCs w:val="14"/>
              </w:rPr>
            </w:pPr>
            <w:r>
              <w:rPr>
                <w:b/>
                <w:bCs/>
                <w:sz w:val="14"/>
                <w:szCs w:val="14"/>
              </w:rPr>
              <w:t>Итого в руб. без НДС</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2A211C" w:rsidRPr="00B64EB1" w:rsidRDefault="002A211C" w:rsidP="00552B9F">
            <w:pPr>
              <w:ind w:left="113" w:right="113"/>
              <w:jc w:val="center"/>
              <w:rPr>
                <w:b/>
                <w:bCs/>
                <w:sz w:val="14"/>
                <w:szCs w:val="14"/>
              </w:rPr>
            </w:pPr>
            <w:r>
              <w:rPr>
                <w:b/>
                <w:bCs/>
                <w:sz w:val="14"/>
                <w:szCs w:val="14"/>
              </w:rPr>
              <w:t xml:space="preserve">НДС, </w:t>
            </w:r>
            <w:proofErr w:type="spellStart"/>
            <w:r>
              <w:rPr>
                <w:b/>
                <w:bCs/>
                <w:sz w:val="14"/>
                <w:szCs w:val="14"/>
              </w:rPr>
              <w:t>руб</w:t>
            </w:r>
            <w:proofErr w:type="spellEnd"/>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2A211C" w:rsidRPr="00B64EB1" w:rsidRDefault="002A211C" w:rsidP="00552B9F">
            <w:pPr>
              <w:ind w:left="113" w:right="113"/>
              <w:jc w:val="center"/>
              <w:rPr>
                <w:b/>
                <w:bCs/>
                <w:sz w:val="14"/>
                <w:szCs w:val="14"/>
              </w:rPr>
            </w:pPr>
            <w:r>
              <w:rPr>
                <w:b/>
                <w:bCs/>
                <w:sz w:val="14"/>
                <w:szCs w:val="14"/>
              </w:rPr>
              <w:t>Итого в руб. с НДС</w:t>
            </w:r>
          </w:p>
        </w:tc>
        <w:tc>
          <w:tcPr>
            <w:tcW w:w="305" w:type="dxa"/>
            <w:vMerge/>
            <w:tcBorders>
              <w:top w:val="single" w:sz="8" w:space="0" w:color="auto"/>
              <w:left w:val="single" w:sz="8" w:space="0" w:color="auto"/>
              <w:bottom w:val="single" w:sz="8" w:space="0" w:color="000000"/>
              <w:right w:val="single" w:sz="8" w:space="0" w:color="auto"/>
            </w:tcBorders>
            <w:textDirection w:val="tbRl"/>
            <w:vAlign w:val="bottom"/>
            <w:hideMark/>
          </w:tcPr>
          <w:p w:rsidR="002A211C" w:rsidRPr="00B64EB1" w:rsidRDefault="002A211C" w:rsidP="00552B9F">
            <w:pPr>
              <w:ind w:left="113" w:right="113"/>
              <w:jc w:val="center"/>
              <w:rPr>
                <w:sz w:val="14"/>
                <w:szCs w:val="14"/>
              </w:rPr>
            </w:pPr>
          </w:p>
        </w:tc>
      </w:tr>
      <w:tr w:rsidR="002A211C" w:rsidRPr="00CD729B" w:rsidTr="00552B9F">
        <w:trPr>
          <w:trHeight w:val="300"/>
        </w:trPr>
        <w:tc>
          <w:tcPr>
            <w:tcW w:w="306" w:type="dxa"/>
            <w:vMerge/>
            <w:tcBorders>
              <w:top w:val="single" w:sz="8" w:space="0" w:color="auto"/>
              <w:left w:val="single" w:sz="8" w:space="0" w:color="auto"/>
              <w:bottom w:val="single" w:sz="8" w:space="0" w:color="000000"/>
              <w:right w:val="nil"/>
            </w:tcBorders>
            <w:textDirection w:val="tbRl"/>
            <w:vAlign w:val="center"/>
            <w:hideMark/>
          </w:tcPr>
          <w:p w:rsidR="002A211C" w:rsidRPr="00B64EB1" w:rsidRDefault="002A211C" w:rsidP="00552B9F">
            <w:pPr>
              <w:ind w:left="113" w:right="113"/>
              <w:rPr>
                <w:sz w:val="14"/>
                <w:szCs w:val="14"/>
              </w:rPr>
            </w:pPr>
          </w:p>
        </w:tc>
        <w:tc>
          <w:tcPr>
            <w:tcW w:w="306" w:type="dxa"/>
            <w:vMerge w:val="restart"/>
            <w:tcBorders>
              <w:top w:val="single" w:sz="8" w:space="0" w:color="auto"/>
              <w:left w:val="single" w:sz="8"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 контейнера</w:t>
            </w:r>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proofErr w:type="spellStart"/>
            <w:r>
              <w:rPr>
                <w:sz w:val="14"/>
                <w:szCs w:val="14"/>
              </w:rPr>
              <w:t>Футовость</w:t>
            </w:r>
            <w:proofErr w:type="spellEnd"/>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Грузоподъёмность</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Вес Брутто (тонн)</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 xml:space="preserve">Признак </w:t>
            </w:r>
            <w:proofErr w:type="spellStart"/>
            <w:r>
              <w:rPr>
                <w:sz w:val="14"/>
                <w:szCs w:val="14"/>
              </w:rPr>
              <w:t>негабаритности</w:t>
            </w:r>
            <w:proofErr w:type="spellEnd"/>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Наименование</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Фактический вес груза (нетто) (тонн)</w:t>
            </w:r>
          </w:p>
        </w:tc>
        <w:tc>
          <w:tcPr>
            <w:tcW w:w="305" w:type="dxa"/>
            <w:vMerge w:val="restart"/>
            <w:tcBorders>
              <w:top w:val="nil"/>
              <w:left w:val="single" w:sz="4" w:space="0" w:color="auto"/>
              <w:bottom w:val="single" w:sz="8" w:space="0" w:color="000000"/>
              <w:right w:val="nil"/>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Признак опасный \ неопасный</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2A211C" w:rsidRPr="00B64EB1" w:rsidRDefault="002A211C" w:rsidP="00552B9F">
            <w:pPr>
              <w:ind w:left="113" w:right="113"/>
              <w:rPr>
                <w:sz w:val="14"/>
                <w:szCs w:val="14"/>
              </w:rPr>
            </w:pP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Номер ТН</w:t>
            </w: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Дата 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Номер ТТН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Дата ТТН</w:t>
            </w:r>
          </w:p>
        </w:tc>
        <w:tc>
          <w:tcPr>
            <w:tcW w:w="424"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Номер акта</w:t>
            </w:r>
          </w:p>
        </w:tc>
        <w:tc>
          <w:tcPr>
            <w:tcW w:w="424" w:type="dxa"/>
            <w:vMerge w:val="restart"/>
            <w:tcBorders>
              <w:top w:val="nil"/>
              <w:left w:val="single" w:sz="4" w:space="0" w:color="auto"/>
              <w:bottom w:val="single" w:sz="8" w:space="0" w:color="000000"/>
              <w:right w:val="nil"/>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Дата акта</w:t>
            </w:r>
          </w:p>
        </w:tc>
        <w:tc>
          <w:tcPr>
            <w:tcW w:w="35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Наименование</w:t>
            </w:r>
          </w:p>
        </w:tc>
        <w:tc>
          <w:tcPr>
            <w:tcW w:w="355" w:type="dxa"/>
            <w:vMerge w:val="restart"/>
            <w:tcBorders>
              <w:top w:val="nil"/>
              <w:left w:val="single" w:sz="4" w:space="0" w:color="auto"/>
              <w:bottom w:val="single" w:sz="8" w:space="0" w:color="000000"/>
              <w:right w:val="nil"/>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 xml:space="preserve">Код </w:t>
            </w:r>
          </w:p>
        </w:tc>
        <w:tc>
          <w:tcPr>
            <w:tcW w:w="33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Наименование</w:t>
            </w:r>
          </w:p>
        </w:tc>
        <w:tc>
          <w:tcPr>
            <w:tcW w:w="33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Код</w:t>
            </w:r>
          </w:p>
        </w:tc>
        <w:tc>
          <w:tcPr>
            <w:tcW w:w="305" w:type="dxa"/>
            <w:vMerge/>
            <w:tcBorders>
              <w:top w:val="nil"/>
              <w:left w:val="nil"/>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sz w:val="14"/>
                <w:szCs w:val="14"/>
              </w:rPr>
            </w:pPr>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Расстояние (Км)</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Стоимость</w:t>
            </w:r>
          </w:p>
        </w:tc>
        <w:tc>
          <w:tcPr>
            <w:tcW w:w="35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proofErr w:type="spellStart"/>
            <w:r>
              <w:rPr>
                <w:sz w:val="14"/>
                <w:szCs w:val="14"/>
              </w:rPr>
              <w:t>Длителльность</w:t>
            </w:r>
            <w:proofErr w:type="spellEnd"/>
            <w:r>
              <w:rPr>
                <w:sz w:val="14"/>
                <w:szCs w:val="14"/>
              </w:rPr>
              <w:t xml:space="preserve"> (часов)</w:t>
            </w:r>
          </w:p>
        </w:tc>
        <w:tc>
          <w:tcPr>
            <w:tcW w:w="356" w:type="dxa"/>
            <w:vMerge w:val="restart"/>
            <w:tcBorders>
              <w:top w:val="nil"/>
              <w:left w:val="single" w:sz="4" w:space="0" w:color="auto"/>
              <w:bottom w:val="single" w:sz="8" w:space="0" w:color="000000"/>
              <w:right w:val="nil"/>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Стоимость</w:t>
            </w:r>
          </w:p>
        </w:tc>
        <w:tc>
          <w:tcPr>
            <w:tcW w:w="337"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Длительность (часов)</w:t>
            </w:r>
          </w:p>
        </w:tc>
        <w:tc>
          <w:tcPr>
            <w:tcW w:w="33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Расстояние (Км)</w:t>
            </w:r>
          </w:p>
        </w:tc>
        <w:tc>
          <w:tcPr>
            <w:tcW w:w="337"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Стоимость</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Стоимость</w:t>
            </w:r>
          </w:p>
        </w:tc>
        <w:tc>
          <w:tcPr>
            <w:tcW w:w="31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Длительность (суток)</w:t>
            </w:r>
          </w:p>
        </w:tc>
        <w:tc>
          <w:tcPr>
            <w:tcW w:w="31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Длительность (часов)</w:t>
            </w:r>
          </w:p>
        </w:tc>
        <w:tc>
          <w:tcPr>
            <w:tcW w:w="31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Стоимость</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sz w:val="14"/>
                <w:szCs w:val="14"/>
              </w:rPr>
            </w:pPr>
          </w:p>
        </w:tc>
      </w:tr>
      <w:tr w:rsidR="002A211C" w:rsidRPr="00CD729B" w:rsidTr="00552B9F">
        <w:trPr>
          <w:trHeight w:val="2235"/>
        </w:trPr>
        <w:tc>
          <w:tcPr>
            <w:tcW w:w="306" w:type="dxa"/>
            <w:vMerge/>
            <w:tcBorders>
              <w:top w:val="single" w:sz="8" w:space="0" w:color="auto"/>
              <w:left w:val="single" w:sz="8" w:space="0" w:color="auto"/>
              <w:bottom w:val="single" w:sz="8" w:space="0" w:color="000000"/>
              <w:right w:val="nil"/>
            </w:tcBorders>
            <w:textDirection w:val="tbRl"/>
            <w:vAlign w:val="center"/>
            <w:hideMark/>
          </w:tcPr>
          <w:p w:rsidR="002A211C" w:rsidRPr="00B64EB1" w:rsidRDefault="002A211C" w:rsidP="00552B9F">
            <w:pPr>
              <w:ind w:left="113" w:right="113"/>
              <w:rPr>
                <w:sz w:val="14"/>
                <w:szCs w:val="14"/>
              </w:rPr>
            </w:pPr>
          </w:p>
        </w:tc>
        <w:tc>
          <w:tcPr>
            <w:tcW w:w="306" w:type="dxa"/>
            <w:vMerge/>
            <w:tcBorders>
              <w:top w:val="single" w:sz="8" w:space="0" w:color="auto"/>
              <w:left w:val="single" w:sz="8"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single" w:sz="4" w:space="0" w:color="auto"/>
              <w:bottom w:val="single" w:sz="8" w:space="0" w:color="000000"/>
              <w:right w:val="nil"/>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2A211C" w:rsidRPr="00B64EB1" w:rsidRDefault="002A211C" w:rsidP="00552B9F">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424" w:type="dxa"/>
            <w:vMerge/>
            <w:tcBorders>
              <w:top w:val="nil"/>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424" w:type="dxa"/>
            <w:vMerge/>
            <w:tcBorders>
              <w:top w:val="nil"/>
              <w:left w:val="single" w:sz="4" w:space="0" w:color="auto"/>
              <w:bottom w:val="single" w:sz="8" w:space="0" w:color="000000"/>
              <w:right w:val="nil"/>
            </w:tcBorders>
            <w:textDirection w:val="tbRl"/>
            <w:vAlign w:val="center"/>
            <w:hideMark/>
          </w:tcPr>
          <w:p w:rsidR="002A211C" w:rsidRPr="00B64EB1" w:rsidRDefault="002A211C" w:rsidP="00552B9F">
            <w:pPr>
              <w:ind w:left="113" w:right="113"/>
              <w:rPr>
                <w:sz w:val="14"/>
                <w:szCs w:val="14"/>
              </w:rPr>
            </w:pPr>
          </w:p>
        </w:tc>
        <w:tc>
          <w:tcPr>
            <w:tcW w:w="355" w:type="dxa"/>
            <w:vMerge/>
            <w:tcBorders>
              <w:top w:val="nil"/>
              <w:left w:val="single" w:sz="8"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55" w:type="dxa"/>
            <w:vMerge/>
            <w:tcBorders>
              <w:top w:val="nil"/>
              <w:left w:val="single" w:sz="4" w:space="0" w:color="auto"/>
              <w:bottom w:val="single" w:sz="8" w:space="0" w:color="000000"/>
              <w:right w:val="nil"/>
            </w:tcBorders>
            <w:textDirection w:val="tbRl"/>
            <w:vAlign w:val="center"/>
            <w:hideMark/>
          </w:tcPr>
          <w:p w:rsidR="002A211C" w:rsidRPr="00B64EB1" w:rsidRDefault="002A211C" w:rsidP="00552B9F">
            <w:pPr>
              <w:ind w:left="113" w:right="113"/>
              <w:rPr>
                <w:sz w:val="14"/>
                <w:szCs w:val="14"/>
              </w:rPr>
            </w:pPr>
          </w:p>
        </w:tc>
        <w:tc>
          <w:tcPr>
            <w:tcW w:w="336" w:type="dxa"/>
            <w:vMerge/>
            <w:tcBorders>
              <w:top w:val="nil"/>
              <w:left w:val="single" w:sz="8"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36" w:type="dxa"/>
            <w:vMerge/>
            <w:tcBorders>
              <w:top w:val="nil"/>
              <w:left w:val="single" w:sz="4"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sz w:val="14"/>
                <w:szCs w:val="14"/>
              </w:rPr>
            </w:pPr>
          </w:p>
        </w:tc>
        <w:tc>
          <w:tcPr>
            <w:tcW w:w="356" w:type="dxa"/>
            <w:vMerge/>
            <w:tcBorders>
              <w:top w:val="nil"/>
              <w:left w:val="single" w:sz="8"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56" w:type="dxa"/>
            <w:vMerge/>
            <w:tcBorders>
              <w:top w:val="nil"/>
              <w:left w:val="single" w:sz="4" w:space="0" w:color="auto"/>
              <w:bottom w:val="single" w:sz="8" w:space="0" w:color="000000"/>
              <w:right w:val="nil"/>
            </w:tcBorders>
            <w:textDirection w:val="tbRl"/>
            <w:vAlign w:val="center"/>
            <w:hideMark/>
          </w:tcPr>
          <w:p w:rsidR="002A211C" w:rsidRPr="00B64EB1" w:rsidRDefault="002A211C" w:rsidP="00552B9F">
            <w:pPr>
              <w:ind w:left="113" w:right="113"/>
              <w:rPr>
                <w:sz w:val="14"/>
                <w:szCs w:val="14"/>
              </w:rPr>
            </w:pPr>
          </w:p>
        </w:tc>
        <w:tc>
          <w:tcPr>
            <w:tcW w:w="337" w:type="dxa"/>
            <w:vMerge/>
            <w:tcBorders>
              <w:top w:val="nil"/>
              <w:left w:val="single" w:sz="8"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37" w:type="dxa"/>
            <w:vMerge/>
            <w:tcBorders>
              <w:top w:val="nil"/>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37" w:type="dxa"/>
            <w:vMerge/>
            <w:tcBorders>
              <w:top w:val="nil"/>
              <w:left w:val="single" w:sz="4"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sz w:val="14"/>
                <w:szCs w:val="14"/>
              </w:rPr>
            </w:pPr>
          </w:p>
        </w:tc>
        <w:tc>
          <w:tcPr>
            <w:tcW w:w="317" w:type="dxa"/>
            <w:vMerge/>
            <w:tcBorders>
              <w:top w:val="nil"/>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16" w:type="dxa"/>
            <w:vMerge/>
            <w:tcBorders>
              <w:top w:val="nil"/>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16" w:type="dxa"/>
            <w:vMerge/>
            <w:tcBorders>
              <w:top w:val="nil"/>
              <w:left w:val="single" w:sz="4"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sz w:val="14"/>
                <w:szCs w:val="14"/>
              </w:rPr>
            </w:pPr>
          </w:p>
        </w:tc>
      </w:tr>
      <w:tr w:rsidR="002A211C" w:rsidRPr="00CD729B" w:rsidTr="00552B9F">
        <w:trPr>
          <w:cantSplit/>
          <w:trHeight w:val="485"/>
        </w:trPr>
        <w:tc>
          <w:tcPr>
            <w:tcW w:w="306" w:type="dxa"/>
            <w:tcBorders>
              <w:top w:val="nil"/>
              <w:left w:val="single" w:sz="8" w:space="0" w:color="auto"/>
              <w:bottom w:val="single" w:sz="8" w:space="0" w:color="auto"/>
              <w:right w:val="nil"/>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1</w:t>
            </w:r>
          </w:p>
        </w:tc>
        <w:tc>
          <w:tcPr>
            <w:tcW w:w="306" w:type="dxa"/>
            <w:tcBorders>
              <w:top w:val="nil"/>
              <w:left w:val="single" w:sz="8" w:space="0" w:color="auto"/>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2</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3</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9</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10</w:t>
            </w:r>
          </w:p>
        </w:tc>
        <w:tc>
          <w:tcPr>
            <w:tcW w:w="672" w:type="dxa"/>
            <w:tcBorders>
              <w:top w:val="nil"/>
              <w:left w:val="single" w:sz="8" w:space="0" w:color="auto"/>
              <w:bottom w:val="single" w:sz="8" w:space="0" w:color="auto"/>
              <w:right w:val="nil"/>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11</w:t>
            </w:r>
          </w:p>
        </w:tc>
        <w:tc>
          <w:tcPr>
            <w:tcW w:w="376" w:type="dxa"/>
            <w:tcBorders>
              <w:top w:val="nil"/>
              <w:left w:val="single" w:sz="8" w:space="0" w:color="auto"/>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12</w:t>
            </w:r>
          </w:p>
        </w:tc>
        <w:tc>
          <w:tcPr>
            <w:tcW w:w="376"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13</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14</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15</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16</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17</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18</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19</w:t>
            </w:r>
          </w:p>
        </w:tc>
        <w:tc>
          <w:tcPr>
            <w:tcW w:w="336"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20</w:t>
            </w:r>
          </w:p>
        </w:tc>
        <w:tc>
          <w:tcPr>
            <w:tcW w:w="336" w:type="dxa"/>
            <w:tcBorders>
              <w:top w:val="nil"/>
              <w:left w:val="single" w:sz="8" w:space="0" w:color="auto"/>
              <w:bottom w:val="single" w:sz="8" w:space="0" w:color="auto"/>
              <w:right w:val="nil"/>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21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22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23</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24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25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26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27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28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29</w:t>
            </w:r>
          </w:p>
        </w:tc>
        <w:tc>
          <w:tcPr>
            <w:tcW w:w="356"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30</w:t>
            </w:r>
          </w:p>
        </w:tc>
        <w:tc>
          <w:tcPr>
            <w:tcW w:w="356" w:type="dxa"/>
            <w:tcBorders>
              <w:top w:val="nil"/>
              <w:left w:val="single" w:sz="8" w:space="0" w:color="auto"/>
              <w:bottom w:val="single" w:sz="8" w:space="0" w:color="auto"/>
              <w:right w:val="nil"/>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31</w:t>
            </w:r>
          </w:p>
        </w:tc>
        <w:tc>
          <w:tcPr>
            <w:tcW w:w="337" w:type="dxa"/>
            <w:tcBorders>
              <w:top w:val="nil"/>
              <w:left w:val="single" w:sz="8" w:space="0" w:color="auto"/>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32</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33</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34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35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36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37</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38</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39</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40</w:t>
            </w:r>
          </w:p>
        </w:tc>
        <w:tc>
          <w:tcPr>
            <w:tcW w:w="305" w:type="dxa"/>
            <w:tcBorders>
              <w:top w:val="nil"/>
              <w:left w:val="single" w:sz="8" w:space="0" w:color="auto"/>
              <w:bottom w:val="single" w:sz="8" w:space="0" w:color="auto"/>
              <w:right w:val="nil"/>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41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42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43</w:t>
            </w:r>
          </w:p>
        </w:tc>
        <w:tc>
          <w:tcPr>
            <w:tcW w:w="305" w:type="dxa"/>
            <w:tcBorders>
              <w:top w:val="nil"/>
              <w:left w:val="nil"/>
              <w:bottom w:val="single" w:sz="8" w:space="0" w:color="auto"/>
              <w:right w:val="single" w:sz="8"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44</w:t>
            </w:r>
          </w:p>
        </w:tc>
      </w:tr>
      <w:tr w:rsidR="002A211C" w:rsidRPr="00CD729B" w:rsidTr="00552B9F">
        <w:trPr>
          <w:cantSplit/>
          <w:trHeight w:val="155"/>
        </w:trPr>
        <w:tc>
          <w:tcPr>
            <w:tcW w:w="306" w:type="dxa"/>
            <w:tcBorders>
              <w:top w:val="nil"/>
              <w:left w:val="single" w:sz="4" w:space="0" w:color="auto"/>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nil"/>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single" w:sz="4" w:space="0" w:color="auto"/>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672"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r>
    </w:tbl>
    <w:p w:rsidR="002A211C" w:rsidRDefault="002A211C" w:rsidP="002A211C"/>
    <w:p w:rsidR="002A211C" w:rsidRPr="0075371E" w:rsidRDefault="002A211C" w:rsidP="002A211C">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w:t>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rPr>
        <w:t xml:space="preserve">  «Арендатор»   </w:t>
      </w:r>
    </w:p>
    <w:p w:rsidR="002A211C" w:rsidRDefault="002A211C" w:rsidP="002A211C">
      <w:pPr>
        <w:rPr>
          <w:sz w:val="20"/>
          <w:szCs w:val="20"/>
        </w:rPr>
      </w:pPr>
      <w:r>
        <w:rPr>
          <w:sz w:val="20"/>
          <w:szCs w:val="20"/>
        </w:rPr>
        <w:t xml:space="preserve">____________________________________________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rPr>
        <w:t xml:space="preserve"> __________________________________________</w:t>
      </w:r>
    </w:p>
    <w:p w:rsidR="002A211C" w:rsidRDefault="002A211C" w:rsidP="002A211C">
      <w:pPr>
        <w:rPr>
          <w:sz w:val="20"/>
          <w:szCs w:val="20"/>
          <w:lang w:val="en-US"/>
        </w:rPr>
      </w:pPr>
      <w:r>
        <w:rPr>
          <w:sz w:val="20"/>
          <w:szCs w:val="20"/>
        </w:rPr>
        <w:t xml:space="preserve">______________________________/_____________/               </w:t>
      </w:r>
      <w:r>
        <w:rPr>
          <w:sz w:val="20"/>
          <w:szCs w:val="20"/>
        </w:rPr>
        <w:tab/>
      </w:r>
      <w:r>
        <w:rPr>
          <w:sz w:val="20"/>
          <w:szCs w:val="20"/>
        </w:rPr>
        <w:tab/>
      </w:r>
      <w:r>
        <w:rPr>
          <w:sz w:val="20"/>
          <w:szCs w:val="20"/>
        </w:rPr>
        <w:tab/>
      </w:r>
      <w:r>
        <w:rPr>
          <w:sz w:val="20"/>
          <w:szCs w:val="20"/>
        </w:rPr>
        <w:tab/>
      </w:r>
      <w:r>
        <w:rPr>
          <w:sz w:val="20"/>
          <w:szCs w:val="20"/>
        </w:rPr>
        <w:tab/>
      </w:r>
      <w:r>
        <w:rPr>
          <w:sz w:val="20"/>
          <w:szCs w:val="20"/>
          <w:lang w:val="en-US"/>
        </w:rPr>
        <w:t xml:space="preserve"> </w:t>
      </w:r>
      <w:r>
        <w:rPr>
          <w:sz w:val="20"/>
          <w:szCs w:val="20"/>
        </w:rPr>
        <w:t xml:space="preserve">____________________________/____________/ </w:t>
      </w:r>
    </w:p>
    <w:p w:rsidR="002A211C" w:rsidRDefault="002A211C" w:rsidP="002A211C">
      <w:r>
        <w:t xml:space="preserve">М.П. </w:t>
      </w:r>
      <w:r>
        <w:tab/>
      </w:r>
      <w:r>
        <w:tab/>
      </w:r>
      <w:r>
        <w:tab/>
      </w:r>
      <w:r>
        <w:tab/>
      </w:r>
      <w:r>
        <w:tab/>
      </w:r>
      <w:r>
        <w:tab/>
      </w:r>
      <w:r>
        <w:tab/>
      </w:r>
      <w:r>
        <w:rPr>
          <w:lang w:val="en-US"/>
        </w:rPr>
        <w:tab/>
      </w:r>
      <w:r>
        <w:rPr>
          <w:lang w:val="en-US"/>
        </w:rPr>
        <w:tab/>
      </w:r>
      <w:r>
        <w:rPr>
          <w:lang w:val="en-US"/>
        </w:rPr>
        <w:tab/>
      </w:r>
      <w:r>
        <w:t xml:space="preserve">                    </w:t>
      </w:r>
      <w:r>
        <w:tab/>
        <w:t xml:space="preserve">                     М.П</w:t>
      </w:r>
    </w:p>
    <w:p w:rsidR="002A211C" w:rsidRDefault="002A211C" w:rsidP="002A211C"/>
    <w:p w:rsidR="002A211C" w:rsidRPr="00E36BC3" w:rsidRDefault="002A211C" w:rsidP="002A211C">
      <w:pPr>
        <w:ind w:firstLine="539"/>
        <w:jc w:val="both"/>
        <w:rPr>
          <w:szCs w:val="28"/>
        </w:rPr>
      </w:pPr>
      <w:r w:rsidRPr="00E36BC3">
        <w:rPr>
          <w:szCs w:val="28"/>
        </w:rPr>
        <w:t>Председатель Конкурсной комиссии</w:t>
      </w:r>
    </w:p>
    <w:p w:rsidR="002A211C" w:rsidRDefault="002A211C" w:rsidP="002A211C">
      <w:pPr>
        <w:ind w:firstLine="539"/>
        <w:jc w:val="both"/>
        <w:rPr>
          <w:szCs w:val="28"/>
        </w:rPr>
      </w:pPr>
      <w:r>
        <w:rPr>
          <w:szCs w:val="28"/>
        </w:rPr>
        <w:t>Филиала ПАО «</w:t>
      </w:r>
      <w:proofErr w:type="spellStart"/>
      <w:r>
        <w:rPr>
          <w:szCs w:val="28"/>
        </w:rPr>
        <w:t>ТрансКонтейнер</w:t>
      </w:r>
      <w:proofErr w:type="spellEnd"/>
      <w:r>
        <w:rPr>
          <w:szCs w:val="28"/>
        </w:rPr>
        <w:t>»</w:t>
      </w:r>
      <w:r>
        <w:rPr>
          <w:szCs w:val="28"/>
        </w:rPr>
        <w:tab/>
        <w:t xml:space="preserve">       </w:t>
      </w:r>
      <w:r w:rsidRPr="00E36BC3">
        <w:rPr>
          <w:szCs w:val="28"/>
        </w:rPr>
        <w:t xml:space="preserve">   </w:t>
      </w:r>
      <w:r w:rsidRPr="00E36BC3">
        <w:rPr>
          <w:szCs w:val="28"/>
        </w:rPr>
        <w:tab/>
        <w:t xml:space="preserve">    </w:t>
      </w:r>
      <w:r w:rsidRPr="00E36BC3">
        <w:rPr>
          <w:szCs w:val="28"/>
        </w:rPr>
        <w:tab/>
        <w:t xml:space="preserve"> </w:t>
      </w:r>
      <w:r>
        <w:rPr>
          <w:szCs w:val="28"/>
        </w:rPr>
        <w:t xml:space="preserve">                                     </w:t>
      </w:r>
      <w:r w:rsidRPr="00E36BC3">
        <w:rPr>
          <w:szCs w:val="28"/>
        </w:rPr>
        <w:t xml:space="preserve">     М.Р. Гончаров</w:t>
      </w:r>
    </w:p>
    <w:p w:rsidR="00B9343F" w:rsidRDefault="002A211C" w:rsidP="002A211C">
      <w:pPr>
        <w:ind w:firstLine="539"/>
        <w:jc w:val="both"/>
        <w:rPr>
          <w:rFonts w:eastAsia="MS Mincho"/>
          <w:b/>
          <w:i/>
          <w:sz w:val="28"/>
          <w:szCs w:val="28"/>
        </w:rPr>
      </w:pPr>
      <w:r w:rsidRPr="00E36BC3">
        <w:rPr>
          <w:szCs w:val="28"/>
        </w:rPr>
        <w:t>на Северной железной дороге</w:t>
      </w:r>
    </w:p>
    <w:sectPr w:rsidR="00B9343F" w:rsidSect="00D15D38">
      <w:pgSz w:w="16840" w:h="11907" w:orient="landscape" w:code="9"/>
      <w:pgMar w:top="567" w:right="1134" w:bottom="851"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25F" w:rsidRDefault="0009625F">
      <w:r>
        <w:separator/>
      </w:r>
    </w:p>
  </w:endnote>
  <w:endnote w:type="continuationSeparator" w:id="0">
    <w:p w:rsidR="0009625F" w:rsidRDefault="00096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25F" w:rsidRDefault="0009625F">
      <w:r>
        <w:separator/>
      </w:r>
    </w:p>
  </w:footnote>
  <w:footnote w:type="continuationSeparator" w:id="0">
    <w:p w:rsidR="0009625F" w:rsidRDefault="0009625F">
      <w:r>
        <w:continuationSeparator/>
      </w:r>
    </w:p>
  </w:footnote>
  <w:footnote w:id="1">
    <w:p w:rsidR="007C5A3A" w:rsidRDefault="007C5A3A" w:rsidP="00D5261F">
      <w:pPr>
        <w:pStyle w:val="aff0"/>
      </w:pPr>
      <w:r>
        <w:rPr>
          <w:rStyle w:val="af8"/>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2">
    <w:p w:rsidR="007C5A3A" w:rsidRDefault="007C5A3A" w:rsidP="00D5261F">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7C5A3A" w:rsidRDefault="007C5A3A" w:rsidP="00D5261F">
      <w:pPr>
        <w:pStyle w:val="aff0"/>
      </w:pPr>
      <w:r>
        <w:rPr>
          <w:rStyle w:val="af8"/>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
  </w:footnote>
  <w:footnote w:id="4">
    <w:p w:rsidR="007C5A3A" w:rsidRDefault="007C5A3A" w:rsidP="00D5261F">
      <w:pPr>
        <w:pStyle w:val="aff0"/>
      </w:pPr>
      <w:r>
        <w:rPr>
          <w:rStyle w:val="af8"/>
        </w:rPr>
        <w:footnoteRef/>
      </w:r>
      <w:r>
        <w:t xml:space="preserve"> Пункты 12-16 настоящей формы заполняются на усмотрение претендента.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1B488F0"/>
    <w:lvl w:ilvl="0">
      <w:start w:val="3"/>
      <w:numFmt w:val="decimal"/>
      <w:lvlText w:val="%1."/>
      <w:lvlJc w:val="left"/>
      <w:pPr>
        <w:tabs>
          <w:tab w:val="num" w:pos="705"/>
        </w:tabs>
        <w:ind w:left="705" w:hanging="705"/>
      </w:pPr>
      <w:rPr>
        <w:rFonts w:hint="default"/>
      </w:rPr>
    </w:lvl>
    <w:lvl w:ilvl="1">
      <w:start w:val="1"/>
      <w:numFmt w:val="decimal"/>
      <w:lvlText w:val="3.%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20A472EF"/>
    <w:multiLevelType w:val="hybridMultilevel"/>
    <w:tmpl w:val="7A5A29F4"/>
    <w:lvl w:ilvl="0" w:tplc="A8BA53F6">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21A90189"/>
    <w:multiLevelType w:val="multilevel"/>
    <w:tmpl w:val="733C5EA2"/>
    <w:lvl w:ilvl="0">
      <w:start w:val="1"/>
      <w:numFmt w:val="none"/>
      <w:suff w:val="nothing"/>
      <w:lvlText w:val=""/>
      <w:lvlJc w:val="left"/>
      <w:pPr>
        <w:tabs>
          <w:tab w:val="num" w:pos="432"/>
        </w:tabs>
        <w:ind w:left="432" w:hanging="432"/>
      </w:pPr>
    </w:lvl>
    <w:lvl w:ilvl="1">
      <w:start w:val="1"/>
      <w:numFmt w:val="decimal"/>
      <w:lvlText w:val="%2.1"/>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0">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01A0DED"/>
    <w:multiLevelType w:val="hybridMultilevel"/>
    <w:tmpl w:val="2A1830E2"/>
    <w:lvl w:ilvl="0" w:tplc="4ABA582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61D3517"/>
    <w:multiLevelType w:val="hybridMultilevel"/>
    <w:tmpl w:val="60E0D220"/>
    <w:lvl w:ilvl="0" w:tplc="3DFA2A7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5FA4849"/>
    <w:multiLevelType w:val="multilevel"/>
    <w:tmpl w:val="A09C1F4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FB21863"/>
    <w:multiLevelType w:val="hybridMultilevel"/>
    <w:tmpl w:val="16005E6E"/>
    <w:lvl w:ilvl="0" w:tplc="04190001">
      <w:start w:val="1"/>
      <w:numFmt w:val="bullet"/>
      <w:lvlText w:val=""/>
      <w:lvlJc w:val="left"/>
      <w:pPr>
        <w:ind w:left="96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8">
    <w:nsid w:val="69CE5549"/>
    <w:multiLevelType w:val="multilevel"/>
    <w:tmpl w:val="C116DAE6"/>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6423054"/>
    <w:name w:val="WW8Num112"/>
    <w:lvl w:ilvl="0" w:tplc="A0B23718">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6">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7">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4"/>
  </w:num>
  <w:num w:numId="8">
    <w:abstractNumId w:val="22"/>
  </w:num>
  <w:num w:numId="9">
    <w:abstractNumId w:val="41"/>
  </w:num>
  <w:num w:numId="10">
    <w:abstractNumId w:val="46"/>
  </w:num>
  <w:num w:numId="11">
    <w:abstractNumId w:val="43"/>
  </w:num>
  <w:num w:numId="12">
    <w:abstractNumId w:val="50"/>
  </w:num>
  <w:num w:numId="13">
    <w:abstractNumId w:val="35"/>
  </w:num>
  <w:num w:numId="14">
    <w:abstractNumId w:val="42"/>
  </w:num>
  <w:num w:numId="15">
    <w:abstractNumId w:val="49"/>
  </w:num>
  <w:num w:numId="16">
    <w:abstractNumId w:val="45"/>
  </w:num>
  <w:num w:numId="17">
    <w:abstractNumId w:val="36"/>
  </w:num>
  <w:num w:numId="18">
    <w:abstractNumId w:val="30"/>
  </w:num>
  <w:num w:numId="19">
    <w:abstractNumId w:val="57"/>
  </w:num>
  <w:num w:numId="20">
    <w:abstractNumId w:val="37"/>
  </w:num>
  <w:num w:numId="21">
    <w:abstractNumId w:val="27"/>
  </w:num>
  <w:num w:numId="22">
    <w:abstractNumId w:val="48"/>
  </w:num>
  <w:num w:numId="23">
    <w:abstractNumId w:val="52"/>
  </w:num>
  <w:num w:numId="24">
    <w:abstractNumId w:val="53"/>
  </w:num>
  <w:num w:numId="25">
    <w:abstractNumId w:val="28"/>
  </w:num>
  <w:num w:numId="26">
    <w:abstractNumId w:val="21"/>
  </w:num>
  <w:num w:numId="27">
    <w:abstractNumId w:val="21"/>
  </w:num>
  <w:num w:numId="28">
    <w:abstractNumId w:val="21"/>
  </w:num>
  <w:num w:numId="29">
    <w:abstractNumId w:val="21"/>
  </w:num>
  <w:num w:numId="30">
    <w:abstractNumId w:val="29"/>
  </w:num>
  <w:num w:numId="3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3"/>
  </w:num>
  <w:num w:numId="36">
    <w:abstractNumId w:val="40"/>
  </w:num>
  <w:num w:numId="37">
    <w:abstractNumId w:val="34"/>
  </w:num>
  <w:num w:numId="38">
    <w:abstractNumId w:val="55"/>
  </w:num>
  <w:num w:numId="39">
    <w:abstractNumId w:val="23"/>
  </w:num>
  <w:num w:numId="40">
    <w:abstractNumId w:val="31"/>
  </w:num>
  <w:num w:numId="41">
    <w:abstractNumId w:val="56"/>
  </w:num>
  <w:num w:numId="42">
    <w:abstractNumId w:val="24"/>
  </w:num>
  <w:num w:numId="43">
    <w:abstractNumId w:val="47"/>
  </w:num>
  <w:num w:numId="44">
    <w:abstractNumId w:val="5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5"/>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39"/>
  </w:num>
  <w:num w:numId="50">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B91"/>
    <w:rsid w:val="00023D31"/>
    <w:rsid w:val="000241DA"/>
    <w:rsid w:val="00024A45"/>
    <w:rsid w:val="00025CF0"/>
    <w:rsid w:val="00031B9F"/>
    <w:rsid w:val="00032248"/>
    <w:rsid w:val="0003264F"/>
    <w:rsid w:val="0003420F"/>
    <w:rsid w:val="00036245"/>
    <w:rsid w:val="00036DE3"/>
    <w:rsid w:val="000370D1"/>
    <w:rsid w:val="000374AB"/>
    <w:rsid w:val="00041100"/>
    <w:rsid w:val="00041C1F"/>
    <w:rsid w:val="00042165"/>
    <w:rsid w:val="00043113"/>
    <w:rsid w:val="000439D5"/>
    <w:rsid w:val="000454C8"/>
    <w:rsid w:val="00051672"/>
    <w:rsid w:val="00051EC3"/>
    <w:rsid w:val="0005366B"/>
    <w:rsid w:val="000557B3"/>
    <w:rsid w:val="000603B2"/>
    <w:rsid w:val="000615D6"/>
    <w:rsid w:val="00065053"/>
    <w:rsid w:val="00065D55"/>
    <w:rsid w:val="0007096B"/>
    <w:rsid w:val="00070F45"/>
    <w:rsid w:val="00071560"/>
    <w:rsid w:val="0007238C"/>
    <w:rsid w:val="000728C1"/>
    <w:rsid w:val="00076F66"/>
    <w:rsid w:val="0007719B"/>
    <w:rsid w:val="00081209"/>
    <w:rsid w:val="000825F9"/>
    <w:rsid w:val="00083039"/>
    <w:rsid w:val="000830B1"/>
    <w:rsid w:val="00084370"/>
    <w:rsid w:val="000846BC"/>
    <w:rsid w:val="00090111"/>
    <w:rsid w:val="0009172D"/>
    <w:rsid w:val="000954FB"/>
    <w:rsid w:val="000957C1"/>
    <w:rsid w:val="0009625F"/>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3DAD"/>
    <w:rsid w:val="000C7CAF"/>
    <w:rsid w:val="000D15CE"/>
    <w:rsid w:val="000D1820"/>
    <w:rsid w:val="000D3B66"/>
    <w:rsid w:val="000D7C54"/>
    <w:rsid w:val="000E3AAA"/>
    <w:rsid w:val="000E5BB8"/>
    <w:rsid w:val="000E5DF8"/>
    <w:rsid w:val="000E752B"/>
    <w:rsid w:val="000F1048"/>
    <w:rsid w:val="000F1FB2"/>
    <w:rsid w:val="000F32FD"/>
    <w:rsid w:val="000F5535"/>
    <w:rsid w:val="000F64DE"/>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35F99"/>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8E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330"/>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1F70F9"/>
    <w:rsid w:val="002038C9"/>
    <w:rsid w:val="00204705"/>
    <w:rsid w:val="00204ED5"/>
    <w:rsid w:val="0020716F"/>
    <w:rsid w:val="00207DDD"/>
    <w:rsid w:val="00212075"/>
    <w:rsid w:val="00212A4D"/>
    <w:rsid w:val="00213762"/>
    <w:rsid w:val="00214105"/>
    <w:rsid w:val="00215262"/>
    <w:rsid w:val="002156E9"/>
    <w:rsid w:val="00215795"/>
    <w:rsid w:val="002163D1"/>
    <w:rsid w:val="00216C08"/>
    <w:rsid w:val="00217FA4"/>
    <w:rsid w:val="00220115"/>
    <w:rsid w:val="00221BE8"/>
    <w:rsid w:val="00221D2C"/>
    <w:rsid w:val="00222A38"/>
    <w:rsid w:val="00225670"/>
    <w:rsid w:val="00226119"/>
    <w:rsid w:val="00226927"/>
    <w:rsid w:val="002275ED"/>
    <w:rsid w:val="00230448"/>
    <w:rsid w:val="00231F76"/>
    <w:rsid w:val="002326E3"/>
    <w:rsid w:val="00233750"/>
    <w:rsid w:val="002337D9"/>
    <w:rsid w:val="00234D22"/>
    <w:rsid w:val="0023641A"/>
    <w:rsid w:val="002376E6"/>
    <w:rsid w:val="002378E3"/>
    <w:rsid w:val="00237EE7"/>
    <w:rsid w:val="002410DF"/>
    <w:rsid w:val="00242130"/>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5FBB"/>
    <w:rsid w:val="002878AF"/>
    <w:rsid w:val="00290202"/>
    <w:rsid w:val="0029021E"/>
    <w:rsid w:val="00290525"/>
    <w:rsid w:val="0029070A"/>
    <w:rsid w:val="00290865"/>
    <w:rsid w:val="002909BF"/>
    <w:rsid w:val="002910EA"/>
    <w:rsid w:val="00291899"/>
    <w:rsid w:val="00294DF6"/>
    <w:rsid w:val="00295539"/>
    <w:rsid w:val="00296F44"/>
    <w:rsid w:val="00297662"/>
    <w:rsid w:val="002A0655"/>
    <w:rsid w:val="002A1180"/>
    <w:rsid w:val="002A211C"/>
    <w:rsid w:val="002A2796"/>
    <w:rsid w:val="002A338A"/>
    <w:rsid w:val="002A33BE"/>
    <w:rsid w:val="002A36D2"/>
    <w:rsid w:val="002A71D9"/>
    <w:rsid w:val="002B4EE9"/>
    <w:rsid w:val="002B6325"/>
    <w:rsid w:val="002B7340"/>
    <w:rsid w:val="002B7387"/>
    <w:rsid w:val="002B76CE"/>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55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4EFB"/>
    <w:rsid w:val="003550D9"/>
    <w:rsid w:val="00355B61"/>
    <w:rsid w:val="003571CE"/>
    <w:rsid w:val="00357298"/>
    <w:rsid w:val="00357415"/>
    <w:rsid w:val="00357E98"/>
    <w:rsid w:val="00360799"/>
    <w:rsid w:val="003610A9"/>
    <w:rsid w:val="0036188F"/>
    <w:rsid w:val="00361A39"/>
    <w:rsid w:val="00361E14"/>
    <w:rsid w:val="0036291B"/>
    <w:rsid w:val="003657D7"/>
    <w:rsid w:val="00366296"/>
    <w:rsid w:val="0036790C"/>
    <w:rsid w:val="003702AE"/>
    <w:rsid w:val="00370C44"/>
    <w:rsid w:val="003752F8"/>
    <w:rsid w:val="00380435"/>
    <w:rsid w:val="0038340D"/>
    <w:rsid w:val="00384E23"/>
    <w:rsid w:val="00386EE6"/>
    <w:rsid w:val="00386F7E"/>
    <w:rsid w:val="00387C7A"/>
    <w:rsid w:val="003918C8"/>
    <w:rsid w:val="00391D03"/>
    <w:rsid w:val="00392F90"/>
    <w:rsid w:val="003960DD"/>
    <w:rsid w:val="00396F02"/>
    <w:rsid w:val="003A0695"/>
    <w:rsid w:val="003A3C30"/>
    <w:rsid w:val="003A4356"/>
    <w:rsid w:val="003B0BE6"/>
    <w:rsid w:val="003B11F3"/>
    <w:rsid w:val="003B173A"/>
    <w:rsid w:val="003C0F23"/>
    <w:rsid w:val="003C30F3"/>
    <w:rsid w:val="003C3128"/>
    <w:rsid w:val="003C680D"/>
    <w:rsid w:val="003C72D7"/>
    <w:rsid w:val="003D2759"/>
    <w:rsid w:val="003D43A4"/>
    <w:rsid w:val="003D5060"/>
    <w:rsid w:val="003E00E7"/>
    <w:rsid w:val="003E0B5C"/>
    <w:rsid w:val="003E1B8C"/>
    <w:rsid w:val="003E2C12"/>
    <w:rsid w:val="003F52D1"/>
    <w:rsid w:val="003F7606"/>
    <w:rsid w:val="00400C0A"/>
    <w:rsid w:val="00402A70"/>
    <w:rsid w:val="00403D38"/>
    <w:rsid w:val="00406A67"/>
    <w:rsid w:val="00406CA4"/>
    <w:rsid w:val="00407737"/>
    <w:rsid w:val="00410B56"/>
    <w:rsid w:val="00412B81"/>
    <w:rsid w:val="00413F45"/>
    <w:rsid w:val="00415B3B"/>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6970"/>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95E22"/>
    <w:rsid w:val="004A14BA"/>
    <w:rsid w:val="004A3E5F"/>
    <w:rsid w:val="004A49C1"/>
    <w:rsid w:val="004A7DE8"/>
    <w:rsid w:val="004B1178"/>
    <w:rsid w:val="004B3476"/>
    <w:rsid w:val="004C0A7F"/>
    <w:rsid w:val="004C13DB"/>
    <w:rsid w:val="004C2235"/>
    <w:rsid w:val="004C2605"/>
    <w:rsid w:val="004C3653"/>
    <w:rsid w:val="004C4F27"/>
    <w:rsid w:val="004C519D"/>
    <w:rsid w:val="004C64DF"/>
    <w:rsid w:val="004C713D"/>
    <w:rsid w:val="004C7528"/>
    <w:rsid w:val="004D390F"/>
    <w:rsid w:val="004D4FA2"/>
    <w:rsid w:val="004D64F7"/>
    <w:rsid w:val="004D6625"/>
    <w:rsid w:val="004E0327"/>
    <w:rsid w:val="004E0672"/>
    <w:rsid w:val="004E0D92"/>
    <w:rsid w:val="004E27AD"/>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6BF5"/>
    <w:rsid w:val="00517354"/>
    <w:rsid w:val="00521353"/>
    <w:rsid w:val="00521F95"/>
    <w:rsid w:val="0052390C"/>
    <w:rsid w:val="005242ED"/>
    <w:rsid w:val="00526387"/>
    <w:rsid w:val="00527AB7"/>
    <w:rsid w:val="00531942"/>
    <w:rsid w:val="005325D6"/>
    <w:rsid w:val="00534326"/>
    <w:rsid w:val="00534697"/>
    <w:rsid w:val="00534E02"/>
    <w:rsid w:val="00535190"/>
    <w:rsid w:val="00535802"/>
    <w:rsid w:val="005373EF"/>
    <w:rsid w:val="00537662"/>
    <w:rsid w:val="00540877"/>
    <w:rsid w:val="0054295A"/>
    <w:rsid w:val="005435DB"/>
    <w:rsid w:val="00544C06"/>
    <w:rsid w:val="00545EBA"/>
    <w:rsid w:val="0054680E"/>
    <w:rsid w:val="00546C7E"/>
    <w:rsid w:val="00546CD0"/>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239A"/>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56A1"/>
    <w:rsid w:val="005A6CE9"/>
    <w:rsid w:val="005B01C8"/>
    <w:rsid w:val="005B02C8"/>
    <w:rsid w:val="005B3885"/>
    <w:rsid w:val="005B4548"/>
    <w:rsid w:val="005B5128"/>
    <w:rsid w:val="005B65E7"/>
    <w:rsid w:val="005B68E6"/>
    <w:rsid w:val="005C1ACD"/>
    <w:rsid w:val="005C2698"/>
    <w:rsid w:val="005D0B03"/>
    <w:rsid w:val="005D56B8"/>
    <w:rsid w:val="005D64F1"/>
    <w:rsid w:val="005D66B0"/>
    <w:rsid w:val="005D6803"/>
    <w:rsid w:val="005E0796"/>
    <w:rsid w:val="005E0B21"/>
    <w:rsid w:val="005E1023"/>
    <w:rsid w:val="005E2BA4"/>
    <w:rsid w:val="005E2FA1"/>
    <w:rsid w:val="005E538A"/>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A82"/>
    <w:rsid w:val="00617C84"/>
    <w:rsid w:val="00620ACA"/>
    <w:rsid w:val="00620F7D"/>
    <w:rsid w:val="006253E8"/>
    <w:rsid w:val="00626C46"/>
    <w:rsid w:val="00627333"/>
    <w:rsid w:val="00627696"/>
    <w:rsid w:val="00633831"/>
    <w:rsid w:val="00636A52"/>
    <w:rsid w:val="006400A0"/>
    <w:rsid w:val="006402DD"/>
    <w:rsid w:val="00642813"/>
    <w:rsid w:val="00646B51"/>
    <w:rsid w:val="006530EC"/>
    <w:rsid w:val="00653A72"/>
    <w:rsid w:val="00653CE3"/>
    <w:rsid w:val="0065657D"/>
    <w:rsid w:val="00661888"/>
    <w:rsid w:val="00664449"/>
    <w:rsid w:val="00664CAB"/>
    <w:rsid w:val="00664CD1"/>
    <w:rsid w:val="00665C2B"/>
    <w:rsid w:val="00666A9E"/>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965E0"/>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154"/>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0CC3"/>
    <w:rsid w:val="00791462"/>
    <w:rsid w:val="00791B4E"/>
    <w:rsid w:val="00793A36"/>
    <w:rsid w:val="00795F42"/>
    <w:rsid w:val="007A047D"/>
    <w:rsid w:val="007A0DAA"/>
    <w:rsid w:val="007A126F"/>
    <w:rsid w:val="007A1B6A"/>
    <w:rsid w:val="007A348C"/>
    <w:rsid w:val="007A3C13"/>
    <w:rsid w:val="007A4792"/>
    <w:rsid w:val="007A6338"/>
    <w:rsid w:val="007A64B9"/>
    <w:rsid w:val="007A6FD8"/>
    <w:rsid w:val="007A7CFD"/>
    <w:rsid w:val="007B13CB"/>
    <w:rsid w:val="007B2101"/>
    <w:rsid w:val="007B26E8"/>
    <w:rsid w:val="007B2783"/>
    <w:rsid w:val="007B3543"/>
    <w:rsid w:val="007B36CE"/>
    <w:rsid w:val="007B374C"/>
    <w:rsid w:val="007B4040"/>
    <w:rsid w:val="007B60E0"/>
    <w:rsid w:val="007B6C51"/>
    <w:rsid w:val="007B6D79"/>
    <w:rsid w:val="007C1052"/>
    <w:rsid w:val="007C12CA"/>
    <w:rsid w:val="007C3FE7"/>
    <w:rsid w:val="007C51E1"/>
    <w:rsid w:val="007C5A3A"/>
    <w:rsid w:val="007D2291"/>
    <w:rsid w:val="007D4311"/>
    <w:rsid w:val="007D50D5"/>
    <w:rsid w:val="007D50EE"/>
    <w:rsid w:val="007D5526"/>
    <w:rsid w:val="007D6548"/>
    <w:rsid w:val="007E131B"/>
    <w:rsid w:val="007E1A7F"/>
    <w:rsid w:val="007E34AB"/>
    <w:rsid w:val="007E48BC"/>
    <w:rsid w:val="007E69F7"/>
    <w:rsid w:val="007E7579"/>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B9A"/>
    <w:rsid w:val="00825C8D"/>
    <w:rsid w:val="008261CE"/>
    <w:rsid w:val="00830079"/>
    <w:rsid w:val="008314E9"/>
    <w:rsid w:val="00833621"/>
    <w:rsid w:val="00834551"/>
    <w:rsid w:val="00835CB1"/>
    <w:rsid w:val="00837423"/>
    <w:rsid w:val="0084217F"/>
    <w:rsid w:val="00842D35"/>
    <w:rsid w:val="00844B90"/>
    <w:rsid w:val="008461DC"/>
    <w:rsid w:val="008506EF"/>
    <w:rsid w:val="00851F94"/>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BFC"/>
    <w:rsid w:val="00892FEB"/>
    <w:rsid w:val="008940A5"/>
    <w:rsid w:val="008968E0"/>
    <w:rsid w:val="0089720B"/>
    <w:rsid w:val="008A1AB2"/>
    <w:rsid w:val="008A2DCB"/>
    <w:rsid w:val="008A3995"/>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D8A"/>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3F15"/>
    <w:rsid w:val="00904E31"/>
    <w:rsid w:val="009063BA"/>
    <w:rsid w:val="009068D2"/>
    <w:rsid w:val="00912AB6"/>
    <w:rsid w:val="00913D72"/>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915"/>
    <w:rsid w:val="00960F11"/>
    <w:rsid w:val="00961CB6"/>
    <w:rsid w:val="00962BB9"/>
    <w:rsid w:val="009657B9"/>
    <w:rsid w:val="009660FA"/>
    <w:rsid w:val="009676B8"/>
    <w:rsid w:val="00967B95"/>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234"/>
    <w:rsid w:val="009C15AA"/>
    <w:rsid w:val="009C211A"/>
    <w:rsid w:val="009C2871"/>
    <w:rsid w:val="009C49ED"/>
    <w:rsid w:val="009C678F"/>
    <w:rsid w:val="009C6942"/>
    <w:rsid w:val="009C7AEB"/>
    <w:rsid w:val="009D116A"/>
    <w:rsid w:val="009D26D1"/>
    <w:rsid w:val="009D3A40"/>
    <w:rsid w:val="009D518F"/>
    <w:rsid w:val="009D65DA"/>
    <w:rsid w:val="009D69C9"/>
    <w:rsid w:val="009E14F3"/>
    <w:rsid w:val="009E1CF6"/>
    <w:rsid w:val="009E34E6"/>
    <w:rsid w:val="009E37A1"/>
    <w:rsid w:val="009E3F44"/>
    <w:rsid w:val="009E4447"/>
    <w:rsid w:val="009E64D8"/>
    <w:rsid w:val="009F0057"/>
    <w:rsid w:val="009F10FA"/>
    <w:rsid w:val="009F4369"/>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1F79"/>
    <w:rsid w:val="00A43AA4"/>
    <w:rsid w:val="00A443C6"/>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76C51"/>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3E1"/>
    <w:rsid w:val="00AF6ABE"/>
    <w:rsid w:val="00AF7320"/>
    <w:rsid w:val="00AF7DE2"/>
    <w:rsid w:val="00B02654"/>
    <w:rsid w:val="00B02723"/>
    <w:rsid w:val="00B03784"/>
    <w:rsid w:val="00B04ABA"/>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62FB"/>
    <w:rsid w:val="00B4017D"/>
    <w:rsid w:val="00B4382C"/>
    <w:rsid w:val="00B43E8D"/>
    <w:rsid w:val="00B447E1"/>
    <w:rsid w:val="00B47043"/>
    <w:rsid w:val="00B4765F"/>
    <w:rsid w:val="00B47FD0"/>
    <w:rsid w:val="00B5040A"/>
    <w:rsid w:val="00B50B7B"/>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6E1"/>
    <w:rsid w:val="00B86F5D"/>
    <w:rsid w:val="00B923BB"/>
    <w:rsid w:val="00B924AF"/>
    <w:rsid w:val="00B924BD"/>
    <w:rsid w:val="00B92AD6"/>
    <w:rsid w:val="00B9343F"/>
    <w:rsid w:val="00B938CD"/>
    <w:rsid w:val="00B95A00"/>
    <w:rsid w:val="00BA2C27"/>
    <w:rsid w:val="00BA52FA"/>
    <w:rsid w:val="00BA7133"/>
    <w:rsid w:val="00BB1376"/>
    <w:rsid w:val="00BB1E9E"/>
    <w:rsid w:val="00BB21E3"/>
    <w:rsid w:val="00BB29D3"/>
    <w:rsid w:val="00BB3C30"/>
    <w:rsid w:val="00BB4EC4"/>
    <w:rsid w:val="00BB5281"/>
    <w:rsid w:val="00BB5C49"/>
    <w:rsid w:val="00BB709D"/>
    <w:rsid w:val="00BB75A8"/>
    <w:rsid w:val="00BC1460"/>
    <w:rsid w:val="00BC1922"/>
    <w:rsid w:val="00BC7A6D"/>
    <w:rsid w:val="00BD0988"/>
    <w:rsid w:val="00BD59BC"/>
    <w:rsid w:val="00BD5B44"/>
    <w:rsid w:val="00BD6F96"/>
    <w:rsid w:val="00BE06D9"/>
    <w:rsid w:val="00BE06F2"/>
    <w:rsid w:val="00BE1A42"/>
    <w:rsid w:val="00BE4071"/>
    <w:rsid w:val="00BF030A"/>
    <w:rsid w:val="00BF5311"/>
    <w:rsid w:val="00BF5C0A"/>
    <w:rsid w:val="00BF5D28"/>
    <w:rsid w:val="00BF64DD"/>
    <w:rsid w:val="00BF6892"/>
    <w:rsid w:val="00BF696E"/>
    <w:rsid w:val="00C03412"/>
    <w:rsid w:val="00C0378B"/>
    <w:rsid w:val="00C07695"/>
    <w:rsid w:val="00C13A71"/>
    <w:rsid w:val="00C155B1"/>
    <w:rsid w:val="00C159C6"/>
    <w:rsid w:val="00C15C57"/>
    <w:rsid w:val="00C1752C"/>
    <w:rsid w:val="00C20AD0"/>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A3B"/>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2A4C"/>
    <w:rsid w:val="00CD54F0"/>
    <w:rsid w:val="00CD5FF0"/>
    <w:rsid w:val="00CD70B6"/>
    <w:rsid w:val="00CD7C7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0D22"/>
    <w:rsid w:val="00D11463"/>
    <w:rsid w:val="00D11ED5"/>
    <w:rsid w:val="00D126A9"/>
    <w:rsid w:val="00D12ADB"/>
    <w:rsid w:val="00D13938"/>
    <w:rsid w:val="00D168C5"/>
    <w:rsid w:val="00D16937"/>
    <w:rsid w:val="00D17BAC"/>
    <w:rsid w:val="00D206A1"/>
    <w:rsid w:val="00D231AE"/>
    <w:rsid w:val="00D26396"/>
    <w:rsid w:val="00D32FFA"/>
    <w:rsid w:val="00D331C0"/>
    <w:rsid w:val="00D33FFD"/>
    <w:rsid w:val="00D3745A"/>
    <w:rsid w:val="00D41651"/>
    <w:rsid w:val="00D439CF"/>
    <w:rsid w:val="00D44998"/>
    <w:rsid w:val="00D4516A"/>
    <w:rsid w:val="00D51FCB"/>
    <w:rsid w:val="00D520A3"/>
    <w:rsid w:val="00D5261F"/>
    <w:rsid w:val="00D546A7"/>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0CDA"/>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1DCF"/>
    <w:rsid w:val="00DB3308"/>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10A"/>
    <w:rsid w:val="00E03802"/>
    <w:rsid w:val="00E04A7B"/>
    <w:rsid w:val="00E0523B"/>
    <w:rsid w:val="00E07B6B"/>
    <w:rsid w:val="00E10BBF"/>
    <w:rsid w:val="00E11B6E"/>
    <w:rsid w:val="00E14407"/>
    <w:rsid w:val="00E14CA3"/>
    <w:rsid w:val="00E14E81"/>
    <w:rsid w:val="00E14F30"/>
    <w:rsid w:val="00E15467"/>
    <w:rsid w:val="00E1574B"/>
    <w:rsid w:val="00E15C63"/>
    <w:rsid w:val="00E15EF6"/>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776C8"/>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02E0"/>
    <w:rsid w:val="00EC35CE"/>
    <w:rsid w:val="00EC4BDA"/>
    <w:rsid w:val="00EC7E54"/>
    <w:rsid w:val="00ED3A78"/>
    <w:rsid w:val="00ED48C7"/>
    <w:rsid w:val="00ED7B3B"/>
    <w:rsid w:val="00EE0D1E"/>
    <w:rsid w:val="00EE19A7"/>
    <w:rsid w:val="00EE34A8"/>
    <w:rsid w:val="00EE3988"/>
    <w:rsid w:val="00EF0171"/>
    <w:rsid w:val="00EF19F1"/>
    <w:rsid w:val="00EF2E59"/>
    <w:rsid w:val="00EF3CC0"/>
    <w:rsid w:val="00EF44CE"/>
    <w:rsid w:val="00EF4872"/>
    <w:rsid w:val="00EF5658"/>
    <w:rsid w:val="00EF56E0"/>
    <w:rsid w:val="00EF5F3D"/>
    <w:rsid w:val="00EF6393"/>
    <w:rsid w:val="00EF779C"/>
    <w:rsid w:val="00F01806"/>
    <w:rsid w:val="00F01921"/>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0C46"/>
    <w:rsid w:val="00F71E02"/>
    <w:rsid w:val="00F72D28"/>
    <w:rsid w:val="00F73304"/>
    <w:rsid w:val="00F75159"/>
    <w:rsid w:val="00F75E47"/>
    <w:rsid w:val="00F76448"/>
    <w:rsid w:val="00F77542"/>
    <w:rsid w:val="00F77D26"/>
    <w:rsid w:val="00F80EEE"/>
    <w:rsid w:val="00F8604A"/>
    <w:rsid w:val="00F86FAA"/>
    <w:rsid w:val="00F97E18"/>
    <w:rsid w:val="00FA228B"/>
    <w:rsid w:val="00FA3B45"/>
    <w:rsid w:val="00FA3C13"/>
    <w:rsid w:val="00FA40D7"/>
    <w:rsid w:val="00FA44EB"/>
    <w:rsid w:val="00FA5DD2"/>
    <w:rsid w:val="00FA6A0D"/>
    <w:rsid w:val="00FB2727"/>
    <w:rsid w:val="00FB34CC"/>
    <w:rsid w:val="00FB3AC1"/>
    <w:rsid w:val="00FB3EF7"/>
    <w:rsid w:val="00FB55BA"/>
    <w:rsid w:val="00FB693D"/>
    <w:rsid w:val="00FB6AD9"/>
    <w:rsid w:val="00FB7681"/>
    <w:rsid w:val="00FB7ECA"/>
    <w:rsid w:val="00FC015A"/>
    <w:rsid w:val="00FC17A6"/>
    <w:rsid w:val="00FC17AC"/>
    <w:rsid w:val="00FC3313"/>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25A"/>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4">
    <w:name w:val="Название Знак"/>
    <w:link w:val="aff2"/>
    <w:rsid w:val="001D3330"/>
    <w:rPr>
      <w:rFonts w:ascii="Arial" w:hAnsi="Arial" w:cs="Arial"/>
      <w:b/>
      <w:bCs/>
      <w:kern w:val="1"/>
      <w:sz w:val="32"/>
      <w:szCs w:val="32"/>
      <w:lang w:eastAsia="ar-SA"/>
    </w:rPr>
  </w:style>
  <w:style w:type="paragraph" w:styleId="28">
    <w:name w:val="Body Text 2"/>
    <w:basedOn w:val="a1"/>
    <w:link w:val="29"/>
    <w:uiPriority w:val="99"/>
    <w:unhideWhenUsed/>
    <w:rsid w:val="001D3330"/>
    <w:pPr>
      <w:suppressAutoHyphens w:val="0"/>
      <w:spacing w:after="120" w:line="480" w:lineRule="auto"/>
    </w:pPr>
    <w:rPr>
      <w:lang w:eastAsia="ru-RU"/>
    </w:rPr>
  </w:style>
  <w:style w:type="character" w:customStyle="1" w:styleId="29">
    <w:name w:val="Основной текст 2 Знак"/>
    <w:basedOn w:val="a2"/>
    <w:link w:val="28"/>
    <w:uiPriority w:val="99"/>
    <w:rsid w:val="001D3330"/>
    <w:rPr>
      <w:sz w:val="24"/>
      <w:szCs w:val="24"/>
    </w:rPr>
  </w:style>
  <w:style w:type="paragraph" w:customStyle="1" w:styleId="ConsTitle">
    <w:name w:val="ConsTitle"/>
    <w:rsid w:val="001D3330"/>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hyperlink" Target="consultantplus://offline/main?base=CMB;n=15753;fld=134;dst=100016" TargetMode="External"/><Relationship Id="rId5" Type="http://schemas.openxmlformats.org/officeDocument/2006/relationships/numbering" Target="numbering.xml"/><Relationship Id="rId15"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23" Type="http://schemas.openxmlformats.org/officeDocument/2006/relationships/hyperlink" Target="consultantplus://offline/ref=018666CA2845A61A38A90A89428D75220F27391B587203B36B4F0B07890522472502BC083F4EDAC40Av2H" TargetMode="Externa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22"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0A2A608-7AF0-4269-8570-E024FC4CD9C9}">
  <ds:schemaRefs>
    <ds:schemaRef ds:uri="http://schemas.openxmlformats.org/officeDocument/2006/bibliography"/>
  </ds:schemaRefs>
</ds:datastoreItem>
</file>

<file path=customXml/itemProps4.xml><?xml version="1.0" encoding="utf-8"?>
<ds:datastoreItem xmlns:ds="http://schemas.openxmlformats.org/officeDocument/2006/customXml" ds:itemID="{2719C711-537E-40D9-8EB8-6A133102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65</Pages>
  <Words>22159</Words>
  <Characters>126307</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148170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RumiantcevMIU</cp:lastModifiedBy>
  <cp:revision>2</cp:revision>
  <cp:lastPrinted>2016-09-21T17:26:00Z</cp:lastPrinted>
  <dcterms:created xsi:type="dcterms:W3CDTF">2018-12-24T13:02:00Z</dcterms:created>
  <dcterms:modified xsi:type="dcterms:W3CDTF">2018-12-24T13:02:00Z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