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E661E" w:rsidRDefault="00983B5D">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E661E" w:rsidRDefault="00983B5D">
      <w:pPr>
        <w:tabs>
          <w:tab w:val="left" w:pos="4962"/>
        </w:tabs>
        <w:ind w:left="4253" w:firstLine="0"/>
        <w:jc w:val="left"/>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C70EA2" w:rsidRPr="006D2B87" w:rsidRDefault="00C70EA2" w:rsidP="00D9584C">
      <w:pPr>
        <w:tabs>
          <w:tab w:val="left" w:pos="4962"/>
        </w:tabs>
        <w:ind w:left="4253"/>
        <w:jc w:val="left"/>
        <w:rPr>
          <w:rFonts w:eastAsia="Arial Unicode MS"/>
        </w:rPr>
      </w:pPr>
    </w:p>
    <w:p w:rsidR="006E661E" w:rsidRDefault="00983B5D">
      <w:pPr>
        <w:tabs>
          <w:tab w:val="left" w:pos="4962"/>
        </w:tabs>
        <w:ind w:left="4253" w:firstLine="0"/>
        <w:jc w:val="left"/>
        <w:rPr>
          <w:b/>
          <w:bCs/>
          <w:sz w:val="28"/>
        </w:rPr>
      </w:pPr>
      <w:r>
        <w:rPr>
          <w:b/>
          <w:bCs/>
          <w:sz w:val="28"/>
        </w:rPr>
        <w:t>«28» августа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6E661E" w:rsidRDefault="00983B5D">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ОКэ-НКПГОРЬК-18-0020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w:t>
      </w:r>
      <w:r>
        <w:lastRenderedPageBreak/>
        <w:t xml:space="preserve">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E661E" w:rsidRDefault="00983B5D">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E661E" w:rsidRDefault="00983B5D">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w:t>
      </w:r>
      <w:bookmarkStart w:id="10" w:name="_GoBack"/>
      <w:bookmarkEnd w:id="10"/>
      <w:r>
        <w:rPr>
          <w:sz w:val="28"/>
          <w:szCs w:val="28"/>
        </w:rPr>
        <w:t>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w:t>
      </w:r>
      <w:r>
        <w:rPr>
          <w:sz w:val="28"/>
          <w:szCs w:val="28"/>
        </w:rPr>
        <w:lastRenderedPageBreak/>
        <w:t>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E661E" w:rsidRDefault="00983B5D">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E661E" w:rsidRDefault="00176CB2">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E6B6E" w:rsidRPr="007E6DE4" w:rsidRDefault="007E6B6E" w:rsidP="00805082">
                  <w:pPr>
                    <w:rPr>
                      <w:b/>
                      <w:sz w:val="28"/>
                      <w:szCs w:val="28"/>
                    </w:rPr>
                  </w:pPr>
                  <w:r w:rsidRPr="007E6DE4">
                    <w:rPr>
                      <w:b/>
                      <w:sz w:val="28"/>
                      <w:szCs w:val="28"/>
                    </w:rPr>
                    <w:t xml:space="preserve">_____________________________________________, </w:t>
                  </w:r>
                </w:p>
                <w:p w:rsidR="007E6B6E" w:rsidRDefault="007E6B6E" w:rsidP="00805082">
                  <w:pPr>
                    <w:rPr>
                      <w:sz w:val="28"/>
                      <w:szCs w:val="28"/>
                    </w:rPr>
                  </w:pPr>
                  <w:r w:rsidRPr="007E6DE4">
                    <w:rPr>
                      <w:i/>
                      <w:sz w:val="20"/>
                      <w:szCs w:val="20"/>
                    </w:rPr>
                    <w:t>наименование претендента</w:t>
                  </w:r>
                  <w:r w:rsidRPr="00923E2D">
                    <w:rPr>
                      <w:sz w:val="28"/>
                      <w:szCs w:val="28"/>
                    </w:rPr>
                    <w:t xml:space="preserve"> </w:t>
                  </w:r>
                </w:p>
                <w:p w:rsidR="007E6B6E" w:rsidRPr="007E6DE4" w:rsidRDefault="007E6B6E" w:rsidP="00805082">
                  <w:pPr>
                    <w:rPr>
                      <w:b/>
                      <w:sz w:val="28"/>
                      <w:szCs w:val="28"/>
                    </w:rPr>
                  </w:pPr>
                  <w:r w:rsidRPr="007E6DE4">
                    <w:rPr>
                      <w:b/>
                      <w:sz w:val="28"/>
                      <w:szCs w:val="28"/>
                    </w:rPr>
                    <w:t>________________________________________</w:t>
                  </w:r>
                </w:p>
                <w:p w:rsidR="007E6B6E" w:rsidRPr="007E6DE4" w:rsidRDefault="007E6B6E" w:rsidP="00805082">
                  <w:pPr>
                    <w:rPr>
                      <w:i/>
                      <w:sz w:val="20"/>
                      <w:szCs w:val="20"/>
                    </w:rPr>
                  </w:pPr>
                  <w:r w:rsidRPr="007E6DE4">
                    <w:rPr>
                      <w:i/>
                      <w:sz w:val="20"/>
                      <w:szCs w:val="20"/>
                    </w:rPr>
                    <w:t>государство регистрации претендента</w:t>
                  </w:r>
                </w:p>
                <w:p w:rsidR="007E6B6E" w:rsidRPr="007E6DE4" w:rsidRDefault="007E6B6E" w:rsidP="00805082">
                  <w:pPr>
                    <w:rPr>
                      <w:b/>
                      <w:sz w:val="28"/>
                      <w:szCs w:val="28"/>
                    </w:rPr>
                  </w:pPr>
                  <w:r w:rsidRPr="007E6DE4">
                    <w:rPr>
                      <w:b/>
                      <w:sz w:val="28"/>
                      <w:szCs w:val="28"/>
                    </w:rPr>
                    <w:t>_____________________________</w:t>
                  </w:r>
                  <w:r>
                    <w:rPr>
                      <w:b/>
                      <w:sz w:val="28"/>
                      <w:szCs w:val="28"/>
                    </w:rPr>
                    <w:t>__________________</w:t>
                  </w:r>
                </w:p>
                <w:p w:rsidR="007E6B6E" w:rsidRPr="007E6DE4" w:rsidRDefault="007E6B6E" w:rsidP="00805082">
                  <w:pPr>
                    <w:rPr>
                      <w:i/>
                      <w:sz w:val="20"/>
                      <w:szCs w:val="20"/>
                    </w:rPr>
                  </w:pPr>
                  <w:r w:rsidRPr="007E6DE4">
                    <w:rPr>
                      <w:i/>
                      <w:sz w:val="20"/>
                      <w:szCs w:val="20"/>
                    </w:rPr>
                    <w:t>ИНН претендента (для претендентов-резидентов Российской Федерации)</w:t>
                  </w:r>
                </w:p>
                <w:p w:rsidR="007E6B6E" w:rsidRDefault="007E6B6E" w:rsidP="00805082">
                  <w:pPr>
                    <w:jc w:val="both"/>
                  </w:pPr>
                </w:p>
                <w:p w:rsidR="006E661E" w:rsidRDefault="00983B5D">
                  <w:pPr>
                    <w:rPr>
                      <w:b/>
                    </w:rPr>
                  </w:pPr>
                  <w:r>
                    <w:rPr>
                      <w:b/>
                    </w:rPr>
                    <w:t>ЗАЯВКА НА УЧАСТИЕ В ОТКРЫТОМ КОНКУРСЕ № ОКэ-НКПГОРЬК-18-0020</w:t>
                  </w:r>
                </w:p>
                <w:p w:rsidR="007E6B6E" w:rsidRPr="004328BF" w:rsidRDefault="007E6B6E" w:rsidP="00805082">
                  <w:pPr>
                    <w:rPr>
                      <w:b/>
                    </w:rPr>
                  </w:pPr>
                  <w:r w:rsidRPr="004328BF">
                    <w:rPr>
                      <w:b/>
                    </w:rPr>
                    <w:t xml:space="preserve">(лот № _________) </w:t>
                  </w:r>
                </w:p>
                <w:p w:rsidR="007E6B6E" w:rsidRPr="00521EAB" w:rsidRDefault="007E6B6E" w:rsidP="00805082">
                  <w:pPr>
                    <w:rPr>
                      <w:i/>
                    </w:rPr>
                  </w:pPr>
                  <w:r w:rsidRPr="004328BF">
                    <w:rPr>
                      <w:i/>
                    </w:rPr>
                    <w:t>(указывается, если предусмотрены лоты)</w:t>
                  </w:r>
                </w:p>
                <w:p w:rsidR="007E6B6E" w:rsidRPr="00923E2D" w:rsidRDefault="007E6B6E" w:rsidP="00805082">
                  <w:pPr>
                    <w:rPr>
                      <w:b/>
                    </w:rPr>
                  </w:pPr>
                </w:p>
                <w:p w:rsidR="007E6B6E" w:rsidRPr="00923E2D" w:rsidRDefault="007E6B6E" w:rsidP="00805082">
                  <w:pPr>
                    <w:ind w:left="2124" w:firstLine="708"/>
                    <w:rPr>
                      <w:i/>
                    </w:rPr>
                  </w:pPr>
                </w:p>
              </w:txbxContent>
            </v:textbox>
            <w10:wrap type="tight"/>
          </v:shape>
        </w:pict>
      </w:r>
      <w:r w:rsidR="00983B5D">
        <w:rPr>
          <w:sz w:val="28"/>
          <w:szCs w:val="28"/>
        </w:rPr>
        <w:t xml:space="preserve"> При подаче Заявки на бумажном носителе п</w:t>
      </w:r>
      <w:r w:rsidR="00983B5D">
        <w:rPr>
          <w:sz w:val="28"/>
        </w:rPr>
        <w:t>исьмо (конверт) с Заявкой должен</w:t>
      </w:r>
      <w:r w:rsidR="00983B5D">
        <w:rPr>
          <w:sz w:val="28"/>
          <w:szCs w:val="28"/>
        </w:rPr>
        <w:t xml:space="preserve"> иметь следующую маркировку:</w:t>
      </w:r>
    </w:p>
    <w:p w:rsidR="006E661E" w:rsidRDefault="00983B5D">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E661E" w:rsidRDefault="00983B5D">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Pr>
          <w:b w:val="0"/>
          <w:i w:val="0"/>
        </w:rPr>
        <w:lastRenderedPageBreak/>
        <w:t>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661E" w:rsidRDefault="00983B5D">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E661E" w:rsidRDefault="00983B5D">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E661E" w:rsidRDefault="006E661E">
      <w:pPr>
        <w:pStyle w:val="a"/>
        <w:ind w:firstLine="709"/>
        <w:rPr>
          <w:b w:val="0"/>
          <w:i w:val="0"/>
        </w:rPr>
      </w:pPr>
    </w:p>
    <w:p w:rsidR="006E661E" w:rsidRDefault="00983B5D">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6E661E" w:rsidRPr="00362778" w:rsidRDefault="006E661E" w:rsidP="00F02D94">
      <w:pPr>
        <w:ind w:firstLine="709"/>
        <w:jc w:val="both"/>
        <w:outlineLvl w:val="1"/>
        <w:rPr>
          <w:rFonts w:eastAsia="MS Mincho"/>
          <w:b/>
        </w:rPr>
      </w:pPr>
      <w:r>
        <w:rPr>
          <w:rFonts w:eastAsia="MS Mincho"/>
          <w:b/>
        </w:rPr>
        <w:t>4.1. Цели и задачи, решаемые при выполнении работ</w:t>
      </w:r>
    </w:p>
    <w:p w:rsidR="006E661E" w:rsidRPr="00362778" w:rsidRDefault="006E661E" w:rsidP="00F02D94">
      <w:pPr>
        <w:ind w:firstLine="709"/>
        <w:jc w:val="both"/>
      </w:pPr>
      <w:r>
        <w:t xml:space="preserve">Качественно и в установленные сроки выполнить работы по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362778" w:rsidRDefault="006E661E" w:rsidP="00F02D94">
      <w:pPr>
        <w:ind w:firstLine="709"/>
        <w:jc w:val="both"/>
      </w:pPr>
      <w:r>
        <w:t>Целью работ является:</w:t>
      </w:r>
    </w:p>
    <w:p w:rsidR="006E661E" w:rsidRPr="00362778" w:rsidRDefault="006E661E" w:rsidP="00F02D94">
      <w:pPr>
        <w:ind w:firstLine="709"/>
        <w:jc w:val="both"/>
      </w:pPr>
      <w:r>
        <w:t>1. Снижение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
    <w:p w:rsidR="006E661E" w:rsidRPr="00362778" w:rsidRDefault="006E661E" w:rsidP="00F02D94">
      <w:pPr>
        <w:ind w:firstLine="709"/>
        <w:jc w:val="both"/>
      </w:pPr>
      <w:r>
        <w:t xml:space="preserve">2. Приведение грузоподъемности крана до 36 тонн (под спредером). </w:t>
      </w:r>
    </w:p>
    <w:p w:rsidR="006E661E" w:rsidRPr="00362778" w:rsidRDefault="006E661E" w:rsidP="00F02D94">
      <w:pPr>
        <w:ind w:firstLine="709"/>
        <w:jc w:val="both"/>
        <w:rPr>
          <w:b/>
        </w:rPr>
      </w:pPr>
    </w:p>
    <w:p w:rsidR="006E661E" w:rsidRPr="00362778" w:rsidRDefault="006E661E" w:rsidP="00F02D94">
      <w:pPr>
        <w:ind w:firstLine="709"/>
        <w:jc w:val="both"/>
        <w:rPr>
          <w:b/>
        </w:rPr>
      </w:pPr>
      <w:r>
        <w:rPr>
          <w:b/>
        </w:rPr>
        <w:t>4.</w:t>
      </w:r>
      <w:r>
        <w:rPr>
          <w:b/>
          <w:bCs/>
        </w:rPr>
        <w:t>2</w:t>
      </w:r>
      <w:r>
        <w:rPr>
          <w:b/>
        </w:rPr>
        <w:t>.Общие требования</w:t>
      </w:r>
    </w:p>
    <w:p w:rsidR="006E661E" w:rsidRPr="00362778" w:rsidRDefault="006E661E" w:rsidP="00F02D94">
      <w:pPr>
        <w:ind w:firstLine="709"/>
        <w:jc w:val="both"/>
        <w:rPr>
          <w:bCs/>
          <w:lang w:eastAsia="ru-RU"/>
        </w:rPr>
      </w:pPr>
      <w:r>
        <w:t>4</w:t>
      </w:r>
      <w:r>
        <w:rPr>
          <w:bCs/>
        </w:rPr>
        <w:t>.2</w:t>
      </w:r>
      <w:r>
        <w:rPr>
          <w:rFonts w:eastAsia="MS Mincho"/>
        </w:rPr>
        <w:t xml:space="preserve">.1. </w:t>
      </w:r>
      <w:r>
        <w:rPr>
          <w:bCs/>
          <w:lang w:eastAsia="ru-RU"/>
        </w:rPr>
        <w:t>Характеристика крана:</w:t>
      </w:r>
    </w:p>
    <w:tbl>
      <w:tblPr>
        <w:tblW w:w="9795"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94"/>
        <w:gridCol w:w="1702"/>
        <w:gridCol w:w="1955"/>
        <w:gridCol w:w="1449"/>
        <w:gridCol w:w="1134"/>
      </w:tblGrid>
      <w:tr w:rsidR="006E661E" w:rsidRPr="00362778" w:rsidTr="003872AD">
        <w:trPr>
          <w:trHeight w:val="811"/>
        </w:trPr>
        <w:tc>
          <w:tcPr>
            <w:tcW w:w="861" w:type="dxa"/>
            <w:tcBorders>
              <w:top w:val="single" w:sz="8" w:space="0" w:color="auto"/>
              <w:left w:val="single" w:sz="8" w:space="0" w:color="auto"/>
              <w:bottom w:val="single" w:sz="4" w:space="0" w:color="auto"/>
              <w:right w:val="single" w:sz="4" w:space="0" w:color="auto"/>
            </w:tcBorders>
            <w:noWrap/>
            <w:vAlign w:val="center"/>
            <w:hideMark/>
          </w:tcPr>
          <w:p w:rsidR="006E661E" w:rsidRPr="00362778" w:rsidRDefault="006E661E" w:rsidP="003872AD">
            <w:pP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693" w:type="dxa"/>
            <w:tcBorders>
              <w:top w:val="single" w:sz="8" w:space="0" w:color="auto"/>
              <w:left w:val="single" w:sz="4" w:space="0" w:color="auto"/>
              <w:bottom w:val="single" w:sz="4" w:space="0" w:color="auto"/>
              <w:right w:val="single" w:sz="4" w:space="0" w:color="auto"/>
            </w:tcBorders>
            <w:vAlign w:val="center"/>
          </w:tcPr>
          <w:p w:rsidR="006E661E" w:rsidRPr="00362778" w:rsidRDefault="006E661E" w:rsidP="003872AD">
            <w:pPr>
              <w:rPr>
                <w:b/>
                <w:bCs/>
                <w:lang w:eastAsia="ru-RU"/>
              </w:rPr>
            </w:pPr>
            <w:r>
              <w:rPr>
                <w:b/>
                <w:bCs/>
                <w:lang w:eastAsia="ru-RU"/>
              </w:rPr>
              <w:t>Тип крана</w:t>
            </w:r>
          </w:p>
        </w:tc>
        <w:tc>
          <w:tcPr>
            <w:tcW w:w="1701"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3872AD">
            <w:pPr>
              <w:rPr>
                <w:b/>
                <w:bCs/>
                <w:lang w:eastAsia="ru-RU"/>
              </w:rPr>
            </w:pPr>
            <w:r>
              <w:rPr>
                <w:b/>
                <w:bCs/>
                <w:lang w:eastAsia="ru-RU"/>
              </w:rPr>
              <w:t xml:space="preserve">Год </w:t>
            </w:r>
          </w:p>
          <w:p w:rsidR="006E661E" w:rsidRPr="00362778" w:rsidRDefault="006E661E" w:rsidP="003872AD">
            <w:pPr>
              <w:rPr>
                <w:b/>
                <w:bCs/>
                <w:lang w:eastAsia="ru-RU"/>
              </w:rPr>
            </w:pPr>
            <w:r>
              <w:rPr>
                <w:b/>
                <w:bCs/>
                <w:lang w:eastAsia="ru-RU"/>
              </w:rPr>
              <w:t>выпуска</w:t>
            </w:r>
          </w:p>
        </w:tc>
        <w:tc>
          <w:tcPr>
            <w:tcW w:w="1954"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3872AD">
            <w:pPr>
              <w:rPr>
                <w:b/>
                <w:bCs/>
                <w:lang w:eastAsia="ru-RU"/>
              </w:rPr>
            </w:pPr>
            <w:proofErr w:type="spellStart"/>
            <w:proofErr w:type="gramStart"/>
            <w:r>
              <w:rPr>
                <w:b/>
                <w:bCs/>
                <w:lang w:eastAsia="ru-RU"/>
              </w:rPr>
              <w:t>Грузоподъём-ность</w:t>
            </w:r>
            <w:proofErr w:type="spellEnd"/>
            <w:proofErr w:type="gramEnd"/>
            <w:r>
              <w:rPr>
                <w:b/>
                <w:bCs/>
                <w:lang w:eastAsia="ru-RU"/>
              </w:rPr>
              <w:t xml:space="preserve">, </w:t>
            </w:r>
            <w:proofErr w:type="spellStart"/>
            <w:r>
              <w:rPr>
                <w:b/>
                <w:bCs/>
                <w:lang w:eastAsia="ru-RU"/>
              </w:rPr>
              <w:t>тн</w:t>
            </w:r>
            <w:proofErr w:type="spellEnd"/>
            <w:r>
              <w:rPr>
                <w:b/>
                <w:bCs/>
                <w:lang w:eastAsia="ru-RU"/>
              </w:rPr>
              <w:t>.</w:t>
            </w:r>
          </w:p>
        </w:tc>
        <w:tc>
          <w:tcPr>
            <w:tcW w:w="1448"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3872AD">
            <w:pPr>
              <w:rPr>
                <w:b/>
                <w:bCs/>
                <w:lang w:eastAsia="ru-RU"/>
              </w:rPr>
            </w:pPr>
            <w:r>
              <w:rPr>
                <w:b/>
                <w:bCs/>
                <w:lang w:eastAsia="ru-RU"/>
              </w:rPr>
              <w:t xml:space="preserve">Высота подъёма, </w:t>
            </w:r>
            <w:proofErr w:type="gramStart"/>
            <w:r>
              <w:rPr>
                <w:b/>
                <w:bCs/>
                <w:lang w:eastAsia="ru-RU"/>
              </w:rPr>
              <w:t>м</w:t>
            </w:r>
            <w:proofErr w:type="gramEnd"/>
            <w:r>
              <w:rPr>
                <w:b/>
                <w:bCs/>
                <w:lang w:eastAsia="ru-RU"/>
              </w:rPr>
              <w:t>.</w:t>
            </w:r>
          </w:p>
        </w:tc>
        <w:tc>
          <w:tcPr>
            <w:tcW w:w="1134" w:type="dxa"/>
            <w:tcBorders>
              <w:top w:val="single" w:sz="8" w:space="0" w:color="auto"/>
              <w:left w:val="single" w:sz="4" w:space="0" w:color="auto"/>
              <w:bottom w:val="single" w:sz="4" w:space="0" w:color="auto"/>
              <w:right w:val="single" w:sz="4" w:space="0" w:color="auto"/>
            </w:tcBorders>
            <w:vAlign w:val="center"/>
            <w:hideMark/>
          </w:tcPr>
          <w:p w:rsidR="006E661E" w:rsidRPr="00362778" w:rsidRDefault="006E661E" w:rsidP="003872AD">
            <w:pPr>
              <w:rPr>
                <w:b/>
                <w:bCs/>
                <w:color w:val="000000"/>
                <w:lang w:eastAsia="ru-RU"/>
              </w:rPr>
            </w:pPr>
            <w:r>
              <w:rPr>
                <w:b/>
                <w:bCs/>
                <w:lang w:eastAsia="ru-RU"/>
              </w:rPr>
              <w:t>Пролет</w:t>
            </w:r>
            <w:r>
              <w:rPr>
                <w:b/>
                <w:bCs/>
                <w:color w:val="000000"/>
                <w:lang w:eastAsia="ru-RU"/>
              </w:rPr>
              <w:t xml:space="preserve"> крана, </w:t>
            </w:r>
            <w:proofErr w:type="gramStart"/>
            <w:r>
              <w:rPr>
                <w:b/>
                <w:bCs/>
                <w:color w:val="000000"/>
                <w:lang w:eastAsia="ru-RU"/>
              </w:rPr>
              <w:t>м</w:t>
            </w:r>
            <w:proofErr w:type="gramEnd"/>
          </w:p>
        </w:tc>
      </w:tr>
      <w:tr w:rsidR="006E661E" w:rsidRPr="003E6A4F" w:rsidTr="003872AD">
        <w:trPr>
          <w:trHeight w:val="645"/>
        </w:trPr>
        <w:tc>
          <w:tcPr>
            <w:tcW w:w="861" w:type="dxa"/>
            <w:tcBorders>
              <w:top w:val="single" w:sz="4" w:space="0" w:color="auto"/>
              <w:left w:val="single" w:sz="8" w:space="0" w:color="auto"/>
              <w:bottom w:val="single" w:sz="4" w:space="0" w:color="auto"/>
              <w:right w:val="single" w:sz="4" w:space="0" w:color="auto"/>
            </w:tcBorders>
            <w:noWrap/>
            <w:hideMark/>
          </w:tcPr>
          <w:p w:rsidR="006E661E" w:rsidRPr="00362778" w:rsidRDefault="006E661E" w:rsidP="003872AD">
            <w:pPr>
              <w:rPr>
                <w:bCs/>
                <w:color w:val="000000"/>
                <w:lang w:eastAsia="ru-RU"/>
              </w:rPr>
            </w:pPr>
            <w:r>
              <w:rPr>
                <w:bCs/>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661E" w:rsidRPr="0093704E" w:rsidRDefault="006E661E" w:rsidP="003872AD">
            <w:pP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w:t>
            </w:r>
          </w:p>
          <w:p w:rsidR="006E661E" w:rsidRPr="0093704E" w:rsidRDefault="006E661E" w:rsidP="003872AD">
            <w:pPr>
              <w:rPr>
                <w:lang w:eastAsia="ru-RU"/>
              </w:rPr>
            </w:pPr>
            <w:r>
              <w:t xml:space="preserve">МККС-42Км, </w:t>
            </w:r>
            <w:proofErr w:type="spellStart"/>
            <w:r>
              <w:t>зав.№</w:t>
            </w:r>
            <w:proofErr w:type="spellEnd"/>
            <w:r>
              <w:t> 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3872AD">
            <w:pPr>
              <w:rPr>
                <w:lang w:eastAsia="ru-RU"/>
              </w:rPr>
            </w:pPr>
            <w:r>
              <w:rPr>
                <w:lang w:eastAsia="ru-RU"/>
              </w:rPr>
              <w:t>2003 г.</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3872AD">
            <w:pPr>
              <w:rPr>
                <w:lang w:eastAsia="ru-RU"/>
              </w:rPr>
            </w:pPr>
            <w:r>
              <w:rPr>
                <w:lang w:eastAsia="ru-RU"/>
              </w:rPr>
              <w:t>35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3872AD">
            <w:pPr>
              <w:rPr>
                <w:lang w:eastAsia="ru-RU"/>
              </w:rPr>
            </w:pPr>
            <w:r>
              <w:rPr>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93704E" w:rsidRDefault="006E661E" w:rsidP="003872AD">
            <w:pPr>
              <w:rPr>
                <w:lang w:eastAsia="ru-RU"/>
              </w:rPr>
            </w:pPr>
            <w:r>
              <w:rPr>
                <w:lang w:eastAsia="ru-RU"/>
              </w:rPr>
              <w:t>25</w:t>
            </w:r>
          </w:p>
        </w:tc>
      </w:tr>
    </w:tbl>
    <w:p w:rsidR="006E661E" w:rsidRPr="00362778" w:rsidRDefault="006E661E" w:rsidP="00F02D94">
      <w:pPr>
        <w:ind w:firstLine="709"/>
        <w:jc w:val="both"/>
      </w:pPr>
    </w:p>
    <w:p w:rsidR="006E661E" w:rsidRPr="00362778" w:rsidRDefault="006E661E" w:rsidP="00F02D94">
      <w:pPr>
        <w:ind w:firstLine="709"/>
        <w:jc w:val="both"/>
        <w:rPr>
          <w:rFonts w:eastAsia="MS Mincho"/>
        </w:rPr>
      </w:pPr>
      <w:r>
        <w:rPr>
          <w:rFonts w:eastAsia="MS Mincho"/>
          <w:b/>
        </w:rPr>
        <w:t>4.3. Требования к выполняемым работам</w:t>
      </w:r>
    </w:p>
    <w:p w:rsidR="006E661E" w:rsidRPr="00362778" w:rsidRDefault="006E661E" w:rsidP="00F02D94">
      <w:pPr>
        <w:tabs>
          <w:tab w:val="num" w:pos="1070"/>
        </w:tabs>
        <w:ind w:firstLine="709"/>
        <w:jc w:val="both"/>
      </w:pPr>
      <w:r>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t>СНиП</w:t>
      </w:r>
      <w:proofErr w:type="spellEnd"/>
      <w:r>
        <w:t xml:space="preserve">, ГОСТ, </w:t>
      </w:r>
      <w:proofErr w:type="spellStart"/>
      <w:r>
        <w:t>СанПиН</w:t>
      </w:r>
      <w:proofErr w:type="spellEnd"/>
      <w:r>
        <w:t xml:space="preserve">, РД, технические регламенты и др.), в том числе: </w:t>
      </w:r>
    </w:p>
    <w:p w:rsidR="006E661E" w:rsidRPr="00362778" w:rsidRDefault="006E661E" w:rsidP="00F02D94">
      <w:pPr>
        <w:tabs>
          <w:tab w:val="num" w:pos="1070"/>
        </w:tabs>
        <w:ind w:firstLine="709"/>
        <w:jc w:val="both"/>
      </w:pPr>
      <w: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6E661E" w:rsidRPr="00362778" w:rsidRDefault="006E661E" w:rsidP="00F02D94">
      <w:pPr>
        <w:tabs>
          <w:tab w:val="num" w:pos="1070"/>
        </w:tabs>
        <w:ind w:firstLine="709"/>
        <w:jc w:val="both"/>
      </w:pPr>
      <w:r>
        <w:t xml:space="preserve">«Правила безопасности опасных производственных объектов, на которых используются подъемные сооружения», утв. Приказом </w:t>
      </w:r>
      <w:proofErr w:type="spellStart"/>
      <w:r>
        <w:t>Ростехнадзора</w:t>
      </w:r>
      <w:proofErr w:type="spellEnd"/>
      <w:r>
        <w:t xml:space="preserve"> от 12.11.2013г. № 533;</w:t>
      </w:r>
    </w:p>
    <w:p w:rsidR="006E661E" w:rsidRPr="00362778" w:rsidRDefault="006E661E" w:rsidP="00F02D94">
      <w:pPr>
        <w:tabs>
          <w:tab w:val="num" w:pos="1070"/>
        </w:tabs>
        <w:ind w:firstLine="709"/>
        <w:jc w:val="both"/>
      </w:pPr>
      <w:r>
        <w:t xml:space="preserve">ГОСТ 27584-88 «Краны мостовые, козловые, электрические»; </w:t>
      </w:r>
    </w:p>
    <w:p w:rsidR="006E661E" w:rsidRPr="00362778" w:rsidRDefault="006E661E" w:rsidP="00F02D94">
      <w:pPr>
        <w:tabs>
          <w:tab w:val="num" w:pos="1070"/>
        </w:tabs>
        <w:ind w:firstLine="709"/>
        <w:jc w:val="both"/>
      </w:pPr>
      <w:r>
        <w:t>ГОСТ 5264-80 «Ручная дуговая сварка. Соединения сварные»;</w:t>
      </w:r>
    </w:p>
    <w:p w:rsidR="006E661E" w:rsidRPr="00362778" w:rsidRDefault="006E661E" w:rsidP="00F02D94">
      <w:pPr>
        <w:tabs>
          <w:tab w:val="num" w:pos="1070"/>
        </w:tabs>
        <w:ind w:firstLine="709"/>
        <w:jc w:val="both"/>
      </w:pPr>
      <w:r>
        <w:t>РД 22-207-88 «Машины грузоподъемные»;</w:t>
      </w:r>
    </w:p>
    <w:p w:rsidR="006E661E" w:rsidRPr="00362778" w:rsidRDefault="006E661E" w:rsidP="00F02D94">
      <w:pPr>
        <w:tabs>
          <w:tab w:val="num" w:pos="1070"/>
        </w:tabs>
        <w:ind w:firstLine="709"/>
        <w:jc w:val="both"/>
      </w:pPr>
      <w: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t>ВНИИПТмаш</w:t>
      </w:r>
      <w:proofErr w:type="spellEnd"/>
      <w:r>
        <w:t>);</w:t>
      </w:r>
    </w:p>
    <w:p w:rsidR="006E661E" w:rsidRPr="00362778" w:rsidRDefault="006E661E" w:rsidP="00F02D94">
      <w:pPr>
        <w:tabs>
          <w:tab w:val="num" w:pos="1070"/>
        </w:tabs>
        <w:ind w:firstLine="709"/>
        <w:jc w:val="both"/>
      </w:pPr>
      <w:r>
        <w:t>РД 24.090.52-90 «Подъемно-транспортные машины. Материалы для сварных металлических конструкций»;</w:t>
      </w:r>
    </w:p>
    <w:p w:rsidR="006E661E" w:rsidRPr="00362778" w:rsidRDefault="006E661E" w:rsidP="00F02D94">
      <w:pPr>
        <w:tabs>
          <w:tab w:val="num" w:pos="1070"/>
        </w:tabs>
        <w:ind w:firstLine="709"/>
        <w:jc w:val="both"/>
      </w:pPr>
      <w:r>
        <w:t xml:space="preserve">РД-10-08-92 «Инструкция по надзору за изготовлением, ремонтом и монтажом подъемных сооружений»; </w:t>
      </w:r>
    </w:p>
    <w:p w:rsidR="006E661E" w:rsidRPr="00362778" w:rsidRDefault="006E661E" w:rsidP="00F02D94">
      <w:pPr>
        <w:tabs>
          <w:tab w:val="num" w:pos="1070"/>
        </w:tabs>
        <w:ind w:firstLine="709"/>
        <w:jc w:val="both"/>
      </w:pPr>
      <w: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6E661E" w:rsidRPr="00362778" w:rsidRDefault="006E661E" w:rsidP="00F02D94">
      <w:pPr>
        <w:tabs>
          <w:tab w:val="num" w:pos="1070"/>
        </w:tabs>
        <w:ind w:firstLine="709"/>
        <w:jc w:val="both"/>
      </w:pPr>
      <w:proofErr w:type="spellStart"/>
      <w:r>
        <w:t>СНиП</w:t>
      </w:r>
      <w:proofErr w:type="spellEnd"/>
      <w:r>
        <w:t xml:space="preserve"> 12-01-2004 «Организация строительства»;</w:t>
      </w:r>
    </w:p>
    <w:p w:rsidR="006E661E" w:rsidRPr="00362778" w:rsidRDefault="006E661E" w:rsidP="00F02D94">
      <w:pPr>
        <w:tabs>
          <w:tab w:val="num" w:pos="1070"/>
        </w:tabs>
        <w:ind w:firstLine="709"/>
        <w:jc w:val="both"/>
      </w:pPr>
      <w:proofErr w:type="spellStart"/>
      <w:r>
        <w:lastRenderedPageBreak/>
        <w:t>СНиП</w:t>
      </w:r>
      <w:proofErr w:type="spellEnd"/>
      <w:r>
        <w:t xml:space="preserve"> 12-03-2001 «Безопасность труда в строительстве. Часть 1. Общие требования»;</w:t>
      </w:r>
    </w:p>
    <w:p w:rsidR="006E661E" w:rsidRPr="00362778" w:rsidRDefault="006E661E" w:rsidP="00F02D94">
      <w:pPr>
        <w:tabs>
          <w:tab w:val="num" w:pos="1070"/>
        </w:tabs>
        <w:ind w:firstLine="709"/>
        <w:jc w:val="both"/>
      </w:pPr>
      <w:r>
        <w:t>Правила технической эксплуатации электроустановок потребителей;</w:t>
      </w:r>
    </w:p>
    <w:p w:rsidR="006E661E" w:rsidRPr="00362778" w:rsidRDefault="006E661E" w:rsidP="00F02D94">
      <w:pPr>
        <w:tabs>
          <w:tab w:val="num" w:pos="1070"/>
        </w:tabs>
        <w:ind w:firstLine="709"/>
        <w:jc w:val="both"/>
      </w:pPr>
      <w:r>
        <w:t>Правила устройства электроустановок.</w:t>
      </w:r>
    </w:p>
    <w:p w:rsidR="006E661E" w:rsidRPr="00362778" w:rsidRDefault="006E661E" w:rsidP="00F02D94">
      <w:pPr>
        <w:tabs>
          <w:tab w:val="num" w:pos="1070"/>
        </w:tabs>
        <w:ind w:firstLine="709"/>
        <w:jc w:val="both"/>
      </w:pPr>
      <w:r>
        <w:t>и др.</w:t>
      </w:r>
    </w:p>
    <w:p w:rsidR="006E661E" w:rsidRPr="00362778" w:rsidRDefault="006E661E" w:rsidP="00F02D94">
      <w:pPr>
        <w:tabs>
          <w:tab w:val="num" w:pos="1070"/>
        </w:tabs>
        <w:ind w:firstLine="709"/>
        <w:jc w:val="both"/>
      </w:pPr>
      <w: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E661E" w:rsidRPr="00362778" w:rsidRDefault="006E661E" w:rsidP="00F02D94">
      <w:pPr>
        <w:tabs>
          <w:tab w:val="num" w:pos="1070"/>
        </w:tabs>
        <w:ind w:firstLine="709"/>
        <w:jc w:val="both"/>
      </w:pPr>
      <w:r>
        <w:t>4.3.3. Применяемые при выполнении работ материалы должны соответствовать  стандартам Российской Федерации и иметь сертификаты.</w:t>
      </w:r>
    </w:p>
    <w:p w:rsidR="006E661E" w:rsidRPr="00362778" w:rsidRDefault="006E661E" w:rsidP="00F02D94">
      <w:pPr>
        <w:tabs>
          <w:tab w:val="num" w:pos="1070"/>
        </w:tabs>
        <w:ind w:firstLine="709"/>
        <w:jc w:val="both"/>
      </w:pPr>
      <w:r>
        <w:t xml:space="preserve">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t>СНиП</w:t>
      </w:r>
      <w:proofErr w:type="spellEnd"/>
      <w:r>
        <w:t xml:space="preserve"> 12-01-2004 «Организация строительства» в объеме, достаточном для сдачи объекта в эксплуатацию.</w:t>
      </w:r>
    </w:p>
    <w:p w:rsidR="006E661E" w:rsidRPr="00CB4854" w:rsidRDefault="006E661E" w:rsidP="00F02D94">
      <w:pPr>
        <w:tabs>
          <w:tab w:val="num" w:pos="1070"/>
        </w:tabs>
        <w:ind w:firstLine="709"/>
        <w:jc w:val="both"/>
        <w:rPr>
          <w:i/>
        </w:rPr>
      </w:pPr>
      <w:r>
        <w:t>4.3.5. Форма предоставления результатов: по окончании работ оформляются акты сдачи-приемки выполненных работ.</w:t>
      </w:r>
      <w:r>
        <w:rPr>
          <w:i/>
        </w:rPr>
        <w:t xml:space="preserve"> </w:t>
      </w:r>
    </w:p>
    <w:p w:rsidR="006E661E" w:rsidRPr="00362778" w:rsidRDefault="006E661E" w:rsidP="00F02D94">
      <w:pPr>
        <w:tabs>
          <w:tab w:val="num" w:pos="1070"/>
        </w:tabs>
        <w:ind w:firstLine="709"/>
        <w:jc w:val="both"/>
      </w:pPr>
      <w:r>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6E661E" w:rsidRPr="00362778" w:rsidRDefault="006E661E" w:rsidP="00F02D94">
      <w:pPr>
        <w:tabs>
          <w:tab w:val="num" w:pos="1070"/>
        </w:tabs>
        <w:ind w:firstLine="709"/>
        <w:jc w:val="both"/>
      </w:pPr>
      <w:r>
        <w:t>4.3.7. Запрещается выполнение последующих работ без проведения контроля качества ремонтных сварных соединений.</w:t>
      </w:r>
    </w:p>
    <w:p w:rsidR="006E661E" w:rsidRPr="00362778" w:rsidRDefault="006E661E" w:rsidP="00F02D94">
      <w:pPr>
        <w:tabs>
          <w:tab w:val="num" w:pos="1070"/>
        </w:tabs>
        <w:ind w:firstLine="709"/>
        <w:jc w:val="both"/>
      </w:pPr>
      <w:r>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6E661E" w:rsidRPr="00362778" w:rsidRDefault="006E661E" w:rsidP="00F02D94">
      <w:pPr>
        <w:tabs>
          <w:tab w:val="num" w:pos="1070"/>
        </w:tabs>
        <w:ind w:firstLine="709"/>
        <w:jc w:val="both"/>
      </w:pPr>
      <w:r>
        <w:t>4.3.9. Исполнитель обязан обеспечить сохранность находящихся на объекте материалов, изделий, конструкций, оборудования.</w:t>
      </w:r>
    </w:p>
    <w:p w:rsidR="006E661E" w:rsidRPr="00362778" w:rsidRDefault="006E661E" w:rsidP="00F02D94">
      <w:pPr>
        <w:tabs>
          <w:tab w:val="num" w:pos="1070"/>
        </w:tabs>
        <w:ind w:firstLine="709"/>
        <w:jc w:val="both"/>
      </w:pPr>
      <w:r>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6E661E" w:rsidRPr="00362778" w:rsidRDefault="006E661E" w:rsidP="00F02D94">
      <w:pPr>
        <w:tabs>
          <w:tab w:val="num" w:pos="1070"/>
        </w:tabs>
        <w:ind w:firstLine="709"/>
        <w:jc w:val="both"/>
      </w:pPr>
      <w:r>
        <w:t>4.3.11. Исполнитель обязан производить вывоз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контейнерного терминала.</w:t>
      </w:r>
    </w:p>
    <w:p w:rsidR="006E661E" w:rsidRPr="00362778" w:rsidRDefault="006E661E" w:rsidP="00F02D94">
      <w:pPr>
        <w:ind w:firstLine="709"/>
        <w:jc w:val="both"/>
        <w:rPr>
          <w:rFonts w:eastAsia="MS Mincho"/>
        </w:rPr>
      </w:pPr>
      <w:r>
        <w:rPr>
          <w:rFonts w:eastAsia="MS Mincho"/>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6E661E" w:rsidRPr="00362778" w:rsidRDefault="006E661E" w:rsidP="00F02D94">
      <w:pPr>
        <w:ind w:firstLine="709"/>
        <w:jc w:val="both"/>
        <w:rPr>
          <w:rFonts w:eastAsia="MS Mincho"/>
        </w:rPr>
      </w:pPr>
      <w:r>
        <w:rPr>
          <w:rFonts w:eastAsia="MS Mincho"/>
        </w:rPr>
        <w:t>4.3.13. Персонал должен быть аттестован и иметь допуск к выполняемым работам в соответствии с требованиями действующих нормативных документов.</w:t>
      </w:r>
    </w:p>
    <w:p w:rsidR="006E661E" w:rsidRPr="00362778" w:rsidRDefault="006E661E" w:rsidP="00F02D94">
      <w:pPr>
        <w:tabs>
          <w:tab w:val="left" w:pos="1560"/>
        </w:tabs>
        <w:ind w:firstLine="709"/>
        <w:jc w:val="both"/>
        <w:rPr>
          <w:rFonts w:eastAsia="MS Mincho"/>
        </w:rPr>
      </w:pPr>
      <w:r>
        <w:rPr>
          <w:rFonts w:eastAsia="MS Mincho"/>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6E661E" w:rsidRPr="00362778" w:rsidRDefault="006E661E" w:rsidP="00F02D94">
      <w:pPr>
        <w:ind w:firstLine="709"/>
        <w:jc w:val="both"/>
        <w:rPr>
          <w:rFonts w:eastAsia="MS Mincho"/>
        </w:rPr>
      </w:pPr>
    </w:p>
    <w:p w:rsidR="006E661E" w:rsidRDefault="006E661E" w:rsidP="00F02D94">
      <w:pPr>
        <w:shd w:val="clear" w:color="auto" w:fill="FFFFFF"/>
        <w:ind w:firstLine="709"/>
        <w:rPr>
          <w:b/>
          <w:bCs/>
          <w:spacing w:val="1"/>
        </w:rPr>
      </w:pPr>
      <w:r>
        <w:rPr>
          <w:b/>
          <w:bCs/>
          <w:spacing w:val="1"/>
        </w:rPr>
        <w:t>4.4.  Технические требования</w:t>
      </w:r>
    </w:p>
    <w:p w:rsidR="006E661E" w:rsidRPr="00362778" w:rsidRDefault="006E661E" w:rsidP="00F02D94">
      <w:pPr>
        <w:shd w:val="clear" w:color="auto" w:fill="FFFFFF"/>
        <w:ind w:firstLine="709"/>
        <w:rPr>
          <w:b/>
          <w:bCs/>
          <w:spacing w:val="1"/>
        </w:rPr>
      </w:pPr>
    </w:p>
    <w:p w:rsidR="006E661E" w:rsidRPr="00362778" w:rsidRDefault="006E661E" w:rsidP="00F02D94">
      <w:pPr>
        <w:ind w:firstLine="709"/>
        <w:jc w:val="both"/>
        <w:rPr>
          <w:rFonts w:eastAsia="MS Mincho"/>
        </w:rPr>
      </w:pPr>
      <w:r>
        <w:rPr>
          <w:rFonts w:eastAsia="MS Mincho"/>
        </w:rPr>
        <w:t xml:space="preserve">4.4.1. Выполнение работ производится </w:t>
      </w:r>
      <w:proofErr w:type="gramStart"/>
      <w:r>
        <w:rPr>
          <w:rFonts w:eastAsia="MS Mincho"/>
        </w:rPr>
        <w:t>согласно</w:t>
      </w:r>
      <w:proofErr w:type="gramEnd"/>
      <w:r>
        <w:rPr>
          <w:rFonts w:eastAsia="MS Mincho"/>
        </w:rPr>
        <w:t xml:space="preserve"> данного технического задания.</w:t>
      </w:r>
    </w:p>
    <w:p w:rsidR="006E661E" w:rsidRPr="00362778" w:rsidRDefault="006E661E" w:rsidP="00F02D94">
      <w:pPr>
        <w:ind w:firstLine="709"/>
        <w:jc w:val="both"/>
      </w:pPr>
      <w:r>
        <w:t xml:space="preserve">4.4.2. Работы проводятся на территории контейнерного терминала </w:t>
      </w:r>
      <w:proofErr w:type="spellStart"/>
      <w:r>
        <w:t>Позимь</w:t>
      </w:r>
      <w:proofErr w:type="spellEnd"/>
      <w:r>
        <w:t xml:space="preserve"> филиала ПАО «</w:t>
      </w:r>
      <w:proofErr w:type="spellStart"/>
      <w:r>
        <w:t>ТрансКонтейнер</w:t>
      </w:r>
      <w:proofErr w:type="spellEnd"/>
      <w:r>
        <w:t xml:space="preserve">» на Горьковской железной дороге, расположенной по адресу: 426027, Удмуртская республика, </w:t>
      </w:r>
      <w:proofErr w:type="gramStart"/>
      <w:r>
        <w:t>г</w:t>
      </w:r>
      <w:proofErr w:type="gramEnd"/>
      <w:r>
        <w:t>. Ижевск, Железнодорожный переулок, дом 1.</w:t>
      </w:r>
    </w:p>
    <w:p w:rsidR="006E661E" w:rsidRDefault="006E661E" w:rsidP="00F02D94">
      <w:pPr>
        <w:ind w:firstLine="709"/>
        <w:jc w:val="both"/>
      </w:pPr>
      <w:r>
        <w:t>4.4.3. Перед началом выполнения работ Исполнитель обязан предоставить на согласование Заказчику Проект производства работ (ППР) с учетом условий места выполнения Работ.</w:t>
      </w:r>
    </w:p>
    <w:p w:rsidR="006E661E" w:rsidRPr="00362778" w:rsidRDefault="006E661E" w:rsidP="00F02D94">
      <w:pPr>
        <w:ind w:firstLine="709"/>
        <w:jc w:val="both"/>
      </w:pPr>
      <w:r>
        <w:t>4.4.4. При отсутствии согласованного с Заказчиком ППР выполнение работ по предмету Открытого конкурса не допускается.</w:t>
      </w:r>
    </w:p>
    <w:p w:rsidR="006E661E" w:rsidRPr="001054D1" w:rsidRDefault="006E661E" w:rsidP="00F02D94">
      <w:pPr>
        <w:pStyle w:val="afa"/>
        <w:rPr>
          <w:b/>
          <w:bCs/>
          <w:spacing w:val="-2"/>
          <w:sz w:val="24"/>
        </w:rPr>
      </w:pPr>
    </w:p>
    <w:p w:rsidR="006E661E" w:rsidRDefault="006E661E" w:rsidP="00F02D94">
      <w:pPr>
        <w:pStyle w:val="afa"/>
        <w:rPr>
          <w:b/>
          <w:bCs/>
          <w:spacing w:val="-2"/>
          <w:sz w:val="24"/>
        </w:rPr>
      </w:pPr>
      <w:r>
        <w:rPr>
          <w:b/>
          <w:bCs/>
          <w:spacing w:val="-2"/>
          <w:sz w:val="24"/>
        </w:rPr>
        <w:lastRenderedPageBreak/>
        <w:t>4.5. Перечень выполняемых работ:</w:t>
      </w:r>
    </w:p>
    <w:p w:rsidR="006E661E" w:rsidRDefault="006E661E" w:rsidP="00F02D94">
      <w:pPr>
        <w:pStyle w:val="afa"/>
        <w:rPr>
          <w:b/>
          <w:bCs/>
          <w:spacing w:val="-2"/>
          <w:sz w:val="24"/>
        </w:rPr>
      </w:pPr>
    </w:p>
    <w:p w:rsidR="006E661E" w:rsidRDefault="006E661E" w:rsidP="00F02D94">
      <w:pPr>
        <w:pStyle w:val="afa"/>
        <w:rPr>
          <w:b/>
          <w:bCs/>
          <w:spacing w:val="-2"/>
          <w:sz w:val="24"/>
        </w:rPr>
      </w:pPr>
      <w:r>
        <w:rPr>
          <w:b/>
          <w:bCs/>
          <w:spacing w:val="-2"/>
          <w:sz w:val="24"/>
        </w:rPr>
        <w:t>4.5.1. Актуализация проекта:</w:t>
      </w:r>
    </w:p>
    <w:p w:rsidR="006E661E" w:rsidRDefault="006E661E" w:rsidP="00F02D94">
      <w:pPr>
        <w:pStyle w:val="afa"/>
        <w:outlineLvl w:val="1"/>
        <w:rPr>
          <w:sz w:val="24"/>
        </w:rPr>
      </w:pPr>
      <w:r>
        <w:rPr>
          <w:sz w:val="24"/>
        </w:rPr>
        <w:t>- для проведения работ по модернизации крана козлового контейнерного МККС 42К зав №31 необходимо актуализировать проект реконструкции козлового крана МККС-42км (36.МККС.001.000-000; СПЦМШ.00.00.00), выполненног</w:t>
      </w:r>
      <w:proofErr w:type="gramStart"/>
      <w:r>
        <w:rPr>
          <w:sz w:val="24"/>
        </w:rPr>
        <w:t>о ООО</w:t>
      </w:r>
      <w:proofErr w:type="gramEnd"/>
      <w:r>
        <w:rPr>
          <w:sz w:val="24"/>
        </w:rPr>
        <w:t xml:space="preserve"> «Центр Технических Экспертиз» под условия технического задания.</w:t>
      </w:r>
    </w:p>
    <w:p w:rsidR="006E661E" w:rsidRPr="001054D1" w:rsidRDefault="006E661E" w:rsidP="00F02D94">
      <w:pPr>
        <w:pStyle w:val="afa"/>
        <w:outlineLvl w:val="1"/>
        <w:rPr>
          <w:sz w:val="24"/>
        </w:rPr>
      </w:pPr>
    </w:p>
    <w:p w:rsidR="006E661E" w:rsidRPr="001054D1" w:rsidRDefault="006E661E" w:rsidP="00F02D94">
      <w:pPr>
        <w:pStyle w:val="afa"/>
        <w:rPr>
          <w:b/>
          <w:sz w:val="24"/>
        </w:rPr>
      </w:pPr>
      <w:r>
        <w:rPr>
          <w:b/>
          <w:sz w:val="24"/>
        </w:rPr>
        <w:t xml:space="preserve">4.5.2. Металлоконструкции и узлы  крана:    </w:t>
      </w:r>
    </w:p>
    <w:p w:rsidR="006E661E" w:rsidRDefault="006E661E" w:rsidP="00F02D94">
      <w:pPr>
        <w:tabs>
          <w:tab w:val="left" w:pos="10206"/>
        </w:tabs>
        <w:ind w:firstLine="709"/>
        <w:jc w:val="both"/>
        <w:rPr>
          <w:rFonts w:eastAsia="Calibri"/>
        </w:rPr>
      </w:pPr>
      <w:r>
        <w:rPr>
          <w:rFonts w:eastAsia="Calibri"/>
        </w:rPr>
        <w:t xml:space="preserve">- изменение конструкции грузовой тележки с поворотной на </w:t>
      </w:r>
      <w:proofErr w:type="gramStart"/>
      <w:r>
        <w:rPr>
          <w:rFonts w:eastAsia="Calibri"/>
        </w:rPr>
        <w:t>неповоротную</w:t>
      </w:r>
      <w:proofErr w:type="gramEnd"/>
      <w:r>
        <w:rPr>
          <w:rFonts w:eastAsia="Calibri"/>
        </w:rPr>
        <w:t>;</w:t>
      </w:r>
    </w:p>
    <w:p w:rsidR="006E661E" w:rsidRDefault="006E661E" w:rsidP="00F02D94">
      <w:pPr>
        <w:tabs>
          <w:tab w:val="left" w:pos="10206"/>
        </w:tabs>
        <w:ind w:firstLine="709"/>
        <w:jc w:val="both"/>
        <w:rPr>
          <w:rFonts w:eastAsia="Calibri"/>
        </w:rPr>
      </w:pPr>
      <w:r>
        <w:rPr>
          <w:rFonts w:eastAsia="Calibri"/>
        </w:rPr>
        <w:t>- изготовление рамы подвеса кабины оператора и крепления ее к грузовой тележке;</w:t>
      </w:r>
    </w:p>
    <w:p w:rsidR="006E661E" w:rsidRPr="00BD0B2A" w:rsidRDefault="006E661E" w:rsidP="00F02D94">
      <w:pPr>
        <w:pStyle w:val="afa"/>
        <w:outlineLvl w:val="1"/>
        <w:rPr>
          <w:sz w:val="24"/>
        </w:rPr>
      </w:pPr>
      <w:r>
        <w:rPr>
          <w:rFonts w:eastAsia="Calibri"/>
          <w:sz w:val="24"/>
        </w:rPr>
        <w:t xml:space="preserve">- реконструкция механизма подъема груза с </w:t>
      </w:r>
      <w:r>
        <w:rPr>
          <w:sz w:val="24"/>
        </w:rPr>
        <w:t>заменой редукторов механизма подъема;</w:t>
      </w:r>
    </w:p>
    <w:p w:rsidR="006E661E" w:rsidRPr="00BD0B2A" w:rsidRDefault="006E661E" w:rsidP="00F02D94">
      <w:pPr>
        <w:pStyle w:val="afa"/>
        <w:outlineLvl w:val="1"/>
        <w:rPr>
          <w:sz w:val="24"/>
        </w:rPr>
      </w:pPr>
      <w:r>
        <w:rPr>
          <w:sz w:val="24"/>
        </w:rPr>
        <w:t>- изготовление верхней блочной рамы спредера (нижнюю телескопическую раму предоставляет Заказчик).</w:t>
      </w:r>
    </w:p>
    <w:p w:rsidR="006E661E" w:rsidRPr="00BD0B2A" w:rsidRDefault="006E661E" w:rsidP="00F02D94">
      <w:pPr>
        <w:pStyle w:val="afa"/>
        <w:outlineLvl w:val="1"/>
        <w:rPr>
          <w:sz w:val="24"/>
        </w:rPr>
      </w:pPr>
      <w:r>
        <w:rPr>
          <w:sz w:val="24"/>
        </w:rPr>
        <w:t xml:space="preserve">-изготовление крепления верхней блочной рамы с нижней телескопической рамой, и установкой между ними опорно-поворотного устройства с установкой </w:t>
      </w:r>
      <w:proofErr w:type="spellStart"/>
      <w:proofErr w:type="gramStart"/>
      <w:r>
        <w:rPr>
          <w:sz w:val="24"/>
        </w:rPr>
        <w:t>мотор-редуктора</w:t>
      </w:r>
      <w:proofErr w:type="spellEnd"/>
      <w:proofErr w:type="gramEnd"/>
      <w:r>
        <w:rPr>
          <w:sz w:val="24"/>
        </w:rPr>
        <w:t xml:space="preserve"> на верхнюю блочную раму для осуществления поворота нижней телескопической рамы.</w:t>
      </w:r>
    </w:p>
    <w:p w:rsidR="006E661E" w:rsidRPr="00BD0B2A" w:rsidRDefault="006E661E" w:rsidP="00F02D94">
      <w:pPr>
        <w:pStyle w:val="afa"/>
        <w:outlineLvl w:val="1"/>
        <w:rPr>
          <w:sz w:val="24"/>
        </w:rPr>
      </w:pPr>
      <w:r>
        <w:rPr>
          <w:sz w:val="24"/>
        </w:rPr>
        <w:t xml:space="preserve">- подключение привода опорно-поворотного устройства осуществить </w:t>
      </w:r>
      <w:proofErr w:type="gramStart"/>
      <w:r>
        <w:rPr>
          <w:sz w:val="24"/>
        </w:rPr>
        <w:t>через</w:t>
      </w:r>
      <w:proofErr w:type="gramEnd"/>
      <w:r>
        <w:rPr>
          <w:sz w:val="24"/>
        </w:rPr>
        <w:t xml:space="preserve"> частотный преобразователь.</w:t>
      </w:r>
    </w:p>
    <w:p w:rsidR="006E661E" w:rsidRDefault="006E661E" w:rsidP="00F02D94">
      <w:pPr>
        <w:pStyle w:val="afa"/>
        <w:outlineLvl w:val="1"/>
        <w:rPr>
          <w:sz w:val="24"/>
        </w:rPr>
      </w:pPr>
      <w:r>
        <w:rPr>
          <w:sz w:val="24"/>
        </w:rPr>
        <w:t xml:space="preserve">- вывести механизм управления поворотом спредера и </w:t>
      </w:r>
      <w:proofErr w:type="spellStart"/>
      <w:r>
        <w:rPr>
          <w:sz w:val="24"/>
        </w:rPr>
        <w:t>фитинговыми</w:t>
      </w:r>
      <w:proofErr w:type="spellEnd"/>
      <w:r>
        <w:rPr>
          <w:sz w:val="24"/>
        </w:rPr>
        <w:t xml:space="preserve"> захватами в кабину крановщика.</w:t>
      </w:r>
    </w:p>
    <w:p w:rsidR="006E661E" w:rsidRDefault="006E661E" w:rsidP="00F02D94">
      <w:pPr>
        <w:pStyle w:val="afa"/>
        <w:outlineLvl w:val="1"/>
        <w:rPr>
          <w:sz w:val="24"/>
        </w:rPr>
      </w:pPr>
      <w:r>
        <w:rPr>
          <w:sz w:val="24"/>
        </w:rPr>
        <w:t>- провести подключение спредера к общей электрической  схеме крана.</w:t>
      </w:r>
    </w:p>
    <w:p w:rsidR="006E661E" w:rsidRPr="00BD0B2A" w:rsidRDefault="006E661E" w:rsidP="00F02D94">
      <w:pPr>
        <w:pStyle w:val="afa"/>
        <w:outlineLvl w:val="1"/>
        <w:rPr>
          <w:sz w:val="24"/>
        </w:rPr>
      </w:pPr>
      <w:r>
        <w:rPr>
          <w:sz w:val="24"/>
        </w:rPr>
        <w:t>- провести испытания спредера на холостом ходу и под нагрузкой.</w:t>
      </w:r>
    </w:p>
    <w:p w:rsidR="006E661E" w:rsidRDefault="006E661E" w:rsidP="00F02D94">
      <w:pPr>
        <w:pStyle w:val="afa"/>
        <w:outlineLvl w:val="1"/>
        <w:rPr>
          <w:sz w:val="24"/>
        </w:rPr>
      </w:pPr>
      <w:r>
        <w:rPr>
          <w:sz w:val="24"/>
        </w:rPr>
        <w:t>- изготовить паспорт на спредер.</w:t>
      </w:r>
    </w:p>
    <w:p w:rsidR="006E661E" w:rsidRPr="00443239" w:rsidRDefault="006E661E" w:rsidP="00F02D94">
      <w:pPr>
        <w:pStyle w:val="afa"/>
        <w:outlineLvl w:val="1"/>
        <w:rPr>
          <w:sz w:val="24"/>
          <w:highlight w:val="cyan"/>
        </w:rPr>
      </w:pPr>
    </w:p>
    <w:p w:rsidR="006E661E" w:rsidRPr="001054D1" w:rsidRDefault="006E661E" w:rsidP="00F02D94">
      <w:pPr>
        <w:pStyle w:val="19"/>
        <w:ind w:firstLine="709"/>
        <w:rPr>
          <w:rFonts w:eastAsia="MS Mincho"/>
          <w:b/>
          <w:sz w:val="24"/>
          <w:szCs w:val="24"/>
        </w:rPr>
      </w:pPr>
      <w:r>
        <w:rPr>
          <w:rFonts w:eastAsia="MS Mincho"/>
          <w:b/>
          <w:sz w:val="24"/>
          <w:szCs w:val="24"/>
        </w:rPr>
        <w:t>4.5.3. Пуск крана в эксплуатацию</w:t>
      </w:r>
    </w:p>
    <w:p w:rsidR="006E661E" w:rsidRPr="001054D1" w:rsidRDefault="006E661E" w:rsidP="00F02D94">
      <w:pPr>
        <w:tabs>
          <w:tab w:val="left" w:pos="709"/>
        </w:tabs>
        <w:ind w:firstLine="709"/>
        <w:jc w:val="both"/>
      </w:pPr>
      <w: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6E661E" w:rsidRDefault="006E661E" w:rsidP="00F02D94">
      <w:pPr>
        <w:tabs>
          <w:tab w:val="left" w:pos="709"/>
        </w:tabs>
        <w:ind w:firstLine="709"/>
        <w:jc w:val="both"/>
      </w:pPr>
      <w:r>
        <w:t>- проведение экспертизы промышленной безопасности крана после выполнения работ по модернизации.</w:t>
      </w:r>
    </w:p>
    <w:p w:rsidR="006E661E" w:rsidRDefault="006E661E" w:rsidP="00F02D94">
      <w:pPr>
        <w:tabs>
          <w:tab w:val="left" w:pos="709"/>
        </w:tabs>
        <w:ind w:firstLine="709"/>
        <w:jc w:val="both"/>
      </w:pPr>
      <w:r>
        <w:t xml:space="preserve">- проведение полного технического освидетельствования с использованием контрольных </w:t>
      </w:r>
      <w:proofErr w:type="gramStart"/>
      <w:r>
        <w:t>грузов исполнителя</w:t>
      </w:r>
      <w:proofErr w:type="gramEnd"/>
      <w:r>
        <w:t>.</w:t>
      </w:r>
    </w:p>
    <w:p w:rsidR="006E661E" w:rsidRDefault="006E661E" w:rsidP="00F02D94">
      <w:pPr>
        <w:tabs>
          <w:tab w:val="left" w:pos="709"/>
        </w:tabs>
        <w:ind w:firstLine="709"/>
        <w:jc w:val="both"/>
      </w:pPr>
      <w:r>
        <w:t xml:space="preserve">- по доверенности заказчика оформление надлежащих документов для регистрации крана в органах </w:t>
      </w:r>
      <w:proofErr w:type="spellStart"/>
      <w:r>
        <w:t>Ростехнадзора</w:t>
      </w:r>
      <w:proofErr w:type="spellEnd"/>
      <w:r>
        <w:t xml:space="preserve"> и получение разрешения на пуск в работу.</w:t>
      </w:r>
    </w:p>
    <w:p w:rsidR="006E661E" w:rsidRDefault="006E661E" w:rsidP="00F02D94">
      <w:pPr>
        <w:tabs>
          <w:tab w:val="left" w:pos="709"/>
        </w:tabs>
        <w:ind w:firstLine="709"/>
        <w:jc w:val="both"/>
      </w:pPr>
      <w:r>
        <w:t>-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6E661E" w:rsidRDefault="006E661E" w:rsidP="00F02D94">
      <w:pPr>
        <w:tabs>
          <w:tab w:val="left" w:pos="709"/>
        </w:tabs>
        <w:ind w:firstLine="709"/>
        <w:jc w:val="both"/>
      </w:pPr>
    </w:p>
    <w:p w:rsidR="006E661E" w:rsidRPr="00661FC4" w:rsidRDefault="006E661E" w:rsidP="00F02D94">
      <w:pPr>
        <w:tabs>
          <w:tab w:val="left" w:pos="709"/>
        </w:tabs>
        <w:ind w:firstLine="709"/>
        <w:jc w:val="both"/>
        <w:rPr>
          <w:b/>
        </w:rPr>
      </w:pPr>
      <w:r>
        <w:rPr>
          <w:b/>
        </w:rPr>
        <w:t>4.5.4. Порядок оплаты:</w:t>
      </w:r>
    </w:p>
    <w:p w:rsidR="006E661E" w:rsidRPr="00D95816" w:rsidRDefault="006E661E" w:rsidP="00F02D94">
      <w:pPr>
        <w:ind w:firstLine="709"/>
        <w:jc w:val="both"/>
        <w:rPr>
          <w:rFonts w:eastAsia="Arial"/>
        </w:rPr>
      </w:pPr>
      <w:r>
        <w:rPr>
          <w:rFonts w:eastAsia="Arial"/>
        </w:rPr>
        <w:t>Авансирование - не более 25% (Двадцати пяти процентов).</w:t>
      </w:r>
    </w:p>
    <w:p w:rsidR="006E661E" w:rsidRPr="00D95816" w:rsidRDefault="006E661E" w:rsidP="00F02D94">
      <w:pPr>
        <w:ind w:firstLine="709"/>
        <w:jc w:val="both"/>
        <w:rPr>
          <w:rFonts w:eastAsia="Arial"/>
        </w:rPr>
      </w:pPr>
      <w:proofErr w:type="gramStart"/>
      <w:r>
        <w:rPr>
          <w:rFonts w:eastAsia="Arial"/>
        </w:rPr>
        <w:t xml:space="preserve">Окончательная оплата Работ производится Заказчиком с учетом выплаченного авансового платежа после получения 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roofErr w:type="gramEnd"/>
    </w:p>
    <w:p w:rsidR="006E661E" w:rsidRPr="00D55A21" w:rsidRDefault="006E661E" w:rsidP="00F02D94">
      <w:pPr>
        <w:pStyle w:val="19"/>
        <w:ind w:firstLine="709"/>
        <w:rPr>
          <w:sz w:val="22"/>
          <w:szCs w:val="22"/>
        </w:rPr>
      </w:pPr>
      <w:r>
        <w:rPr>
          <w:sz w:val="22"/>
          <w:szCs w:val="22"/>
        </w:rPr>
        <w:t xml:space="preserve">Оплата работ производится по </w:t>
      </w:r>
      <w:proofErr w:type="gramStart"/>
      <w:r>
        <w:rPr>
          <w:sz w:val="22"/>
          <w:szCs w:val="22"/>
        </w:rPr>
        <w:t>безналичном</w:t>
      </w:r>
      <w:proofErr w:type="gramEnd"/>
      <w:r>
        <w:rPr>
          <w:sz w:val="22"/>
          <w:szCs w:val="22"/>
        </w:rPr>
        <w:t xml:space="preserve"> расчёту.</w:t>
      </w:r>
    </w:p>
    <w:p w:rsidR="006E661E" w:rsidRPr="00362778" w:rsidRDefault="006E661E" w:rsidP="00F02D94">
      <w:pPr>
        <w:pStyle w:val="19"/>
        <w:ind w:firstLine="709"/>
        <w:rPr>
          <w:rFonts w:eastAsia="MS Mincho"/>
          <w:sz w:val="24"/>
          <w:szCs w:val="24"/>
        </w:rPr>
      </w:pPr>
    </w:p>
    <w:p w:rsidR="006E661E" w:rsidRDefault="006E661E" w:rsidP="00F02D94">
      <w:r>
        <w:rPr>
          <w:b/>
        </w:rPr>
        <w:lastRenderedPageBreak/>
        <w:t>4.6.</w:t>
      </w:r>
      <w:r>
        <w:t xml:space="preserve"> </w:t>
      </w:r>
      <w:r>
        <w:rPr>
          <w:b/>
        </w:rPr>
        <w:t xml:space="preserve">Место выполнения работ: </w:t>
      </w:r>
      <w:r>
        <w:t>426027, Удмуртская республика, г</w:t>
      </w:r>
      <w:proofErr w:type="gramStart"/>
      <w:r>
        <w:t>.И</w:t>
      </w:r>
      <w:proofErr w:type="gramEnd"/>
      <w:r>
        <w:t xml:space="preserve">жевск, Железнодорожный переулок, дом 1.  Контейнерный терминал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E661E" w:rsidRDefault="00983B5D">
            <w:pPr>
              <w:ind w:left="0" w:firstLine="0"/>
              <w:jc w:val="both"/>
            </w:pPr>
            <w:r>
              <w:t xml:space="preserve">Открытый конкурс в электронной форме № ОКэ-НКПГОРЬК-18-0020 по предмету закупки "Модернизация козлового контейнерного крана МККС-42К зав.№31 в контейнерном терминале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6E661E" w:rsidRDefault="00983B5D">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6E661E" w:rsidRDefault="00983B5D">
            <w:pPr>
              <w:pStyle w:val="19"/>
              <w:ind w:left="34" w:firstLine="0"/>
              <w:jc w:val="left"/>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6E661E" w:rsidRDefault="00983B5D">
            <w:pPr>
              <w:ind w:left="34" w:firstLine="0"/>
              <w:jc w:val="left"/>
            </w:pPr>
            <w:r>
              <w:t>Контактно</w:t>
            </w:r>
            <w:proofErr w:type="gramStart"/>
            <w:r>
              <w:t>е(</w:t>
            </w:r>
            <w:proofErr w:type="spellStart"/>
            <w:proofErr w:type="gramEnd"/>
            <w:r>
              <w:t>ые</w:t>
            </w:r>
            <w:proofErr w:type="spellEnd"/>
            <w:r>
              <w:t xml:space="preserve">) лицо(а) Заказчика: </w:t>
            </w:r>
            <w:proofErr w:type="spellStart"/>
            <w:r>
              <w:t>Савон</w:t>
            </w:r>
            <w:proofErr w:type="spellEnd"/>
            <w:r>
              <w:t xml:space="preserve"> Александр Александрович,</w:t>
            </w:r>
          </w:p>
          <w:p w:rsidR="006E661E" w:rsidRDefault="00983B5D">
            <w:pPr>
              <w:ind w:left="34" w:firstLine="0"/>
              <w:jc w:val="left"/>
              <w:rPr>
                <w:rFonts w:ascii="Calibri" w:hAnsi="Calibri" w:cs="Calibri"/>
                <w:color w:val="000000"/>
                <w:sz w:val="22"/>
                <w:szCs w:val="22"/>
                <w:lang w:eastAsia="ru-RU"/>
              </w:rPr>
            </w:pPr>
            <w:r>
              <w:t xml:space="preserve">тел. +7(495)7881717(4050), электронный адрес </w:t>
            </w:r>
            <w:proofErr w:type="spellStart"/>
            <w:r>
              <w:t>savonaa@trcont.ru</w:t>
            </w:r>
            <w:proofErr w:type="spellEnd"/>
            <w:r>
              <w:t>.</w:t>
            </w:r>
          </w:p>
          <w:p w:rsidR="006E661E" w:rsidRDefault="006E661E">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E661E" w:rsidRDefault="00983B5D">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«28» августа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E661E" w:rsidRDefault="00983B5D">
            <w:pPr>
              <w:pStyle w:val="19"/>
              <w:ind w:left="0"/>
              <w:rPr>
                <w:sz w:val="24"/>
                <w:szCs w:val="24"/>
              </w:rPr>
            </w:pPr>
            <w:r>
              <w:rPr>
                <w:sz w:val="24"/>
                <w:szCs w:val="24"/>
              </w:rPr>
              <w:t>Начальная (максимальная) цена договора составляет 10000000 (десять миллионов)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6E661E" w:rsidRDefault="006E661E">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E661E" w:rsidRDefault="00983B5D">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«21» сентября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E661E" w:rsidRDefault="00983B5D">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E661E" w:rsidRDefault="00983B5D">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«24» сентября 2018 г. 14 час. 00 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E661E" w:rsidRDefault="00983B5D">
            <w:pPr>
              <w:pStyle w:val="19"/>
              <w:ind w:left="0" w:firstLine="318"/>
              <w:rPr>
                <w:sz w:val="24"/>
                <w:szCs w:val="24"/>
                <w:highlight w:val="cyan"/>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Горьковской железной дороге 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E661E" w:rsidRDefault="00983B5D">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«20» ноября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9" w:type="dxa"/>
          </w:tcPr>
          <w:p w:rsidR="006E661E" w:rsidRDefault="00983B5D">
            <w:pPr>
              <w:suppressAutoHyphens/>
              <w:ind w:left="0" w:firstLine="0"/>
              <w:jc w:val="both"/>
              <w:rPr>
                <w:rFonts w:eastAsia="Arial"/>
              </w:rPr>
            </w:pPr>
            <w:r>
              <w:rPr>
                <w:rFonts w:eastAsia="Arial"/>
              </w:rPr>
              <w:lastRenderedPageBreak/>
              <w:t xml:space="preserve">Авансирование - не более 25% (Двадцати пяти процентов). Окончательная оплата Работ производится Заказчиком с учетом выплаченного авансового платежа после подписания </w:t>
            </w:r>
            <w:r>
              <w:rPr>
                <w:rFonts w:eastAsia="Arial"/>
              </w:rPr>
              <w:lastRenderedPageBreak/>
              <w:t xml:space="preserve">Сторонами акта сдачи–приемки выполненных Работ на основании счета, счета-фактуры Исполнителя в течение 30 (Тридцати) календарных дней </w:t>
            </w:r>
            <w:proofErr w:type="gramStart"/>
            <w:r>
              <w:rPr>
                <w:rFonts w:eastAsia="Arial"/>
              </w:rPr>
              <w:t>с даты получения</w:t>
            </w:r>
            <w:proofErr w:type="gramEnd"/>
            <w:r>
              <w:rPr>
                <w:rFonts w:eastAsia="Arial"/>
              </w:rPr>
              <w:t xml:space="preserve"> Заказчиком счета, счета-фактуры путем перечисления денежных средств на расчетный счет Исполнителя. Оплата работ производится по </w:t>
            </w:r>
            <w:proofErr w:type="gramStart"/>
            <w:r>
              <w:rPr>
                <w:rFonts w:eastAsia="Arial"/>
              </w:rPr>
              <w:t>безналичном</w:t>
            </w:r>
            <w:proofErr w:type="gramEnd"/>
            <w:r>
              <w:rPr>
                <w:rFonts w:eastAsia="Arial"/>
              </w:rPr>
              <w:t xml:space="preserve"> расчёту.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E661E" w:rsidRDefault="00983B5D">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E661E" w:rsidRDefault="00983B5D">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31.12.2018</w:t>
            </w:r>
          </w:p>
          <w:p w:rsidR="005C0C5C" w:rsidRPr="005C0C5C" w:rsidRDefault="005C0C5C" w:rsidP="005C0C5C">
            <w:pPr>
              <w:suppressAutoHyphens/>
              <w:autoSpaceDE w:val="0"/>
              <w:ind w:left="0" w:firstLine="0"/>
              <w:jc w:val="both"/>
              <w:rPr>
                <w:rFonts w:eastAsia="Arial"/>
              </w:rPr>
            </w:pPr>
          </w:p>
          <w:p w:rsidR="006E661E" w:rsidRDefault="00983B5D">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426027, Удмуртская республика, г</w:t>
            </w:r>
            <w:proofErr w:type="gramStart"/>
            <w:r>
              <w:rPr>
                <w:rFonts w:eastAsia="Arial"/>
              </w:rPr>
              <w:t>.И</w:t>
            </w:r>
            <w:proofErr w:type="gramEnd"/>
            <w:r>
              <w:rPr>
                <w:rFonts w:eastAsia="Arial"/>
              </w:rPr>
              <w:t xml:space="preserve">жевск, Железнодорожный переулок, дом 1.  Контейнерный терминал станции </w:t>
            </w:r>
            <w:proofErr w:type="spellStart"/>
            <w:r>
              <w:rPr>
                <w:rFonts w:eastAsia="Arial"/>
              </w:rPr>
              <w:t>Позимь</w:t>
            </w:r>
            <w:proofErr w:type="spellEnd"/>
            <w:r>
              <w:rPr>
                <w:rFonts w:eastAsia="Arial"/>
              </w:rPr>
              <w:t xml:space="preserve"> филиала ПАО «</w:t>
            </w:r>
            <w:proofErr w:type="spellStart"/>
            <w:r>
              <w:rPr>
                <w:rFonts w:eastAsia="Arial"/>
              </w:rPr>
              <w:t>ТрансКонтейнер</w:t>
            </w:r>
            <w:proofErr w:type="spellEnd"/>
            <w:r>
              <w:rPr>
                <w:rFonts w:eastAsia="Arial"/>
              </w:rPr>
              <w:t>» на Горьковской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E661E" w:rsidRDefault="006E661E">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E661E" w:rsidRDefault="00983B5D">
            <w:pPr>
              <w:pStyle w:val="aff"/>
              <w:ind w:left="0" w:firstLine="0"/>
              <w:jc w:val="both"/>
              <w:rPr>
                <w:sz w:val="24"/>
                <w:szCs w:val="24"/>
              </w:rPr>
            </w:pPr>
            <w:r w:rsidRPr="00FA1031">
              <w:rPr>
                <w:sz w:val="24"/>
                <w:szCs w:val="24"/>
              </w:rPr>
              <w:t>Русский язык</w:t>
            </w:r>
            <w:proofErr w:type="gramStart"/>
            <w:r w:rsidRPr="00FA1031">
              <w:rPr>
                <w:sz w:val="24"/>
                <w:szCs w:val="24"/>
              </w:rPr>
              <w:t xml:space="preserve"> .</w:t>
            </w:r>
            <w:proofErr w:type="gramEnd"/>
            <w:r w:rsidRPr="00FA1031">
              <w:rPr>
                <w:sz w:val="24"/>
                <w:szCs w:val="24"/>
              </w:rPr>
              <w:t xml:space="preserve">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E661E" w:rsidRDefault="00983B5D">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412235" w:rsidRPr="00F86FAA" w:rsidTr="005E043C">
        <w:trPr>
          <w:jc w:val="center"/>
        </w:trPr>
        <w:tc>
          <w:tcPr>
            <w:tcW w:w="560" w:type="dxa"/>
          </w:tcPr>
          <w:p w:rsidR="00412235" w:rsidRPr="00F86FAA" w:rsidRDefault="00412235" w:rsidP="005E043C">
            <w:pPr>
              <w:pStyle w:val="19"/>
              <w:ind w:left="0" w:firstLine="0"/>
              <w:jc w:val="left"/>
              <w:rPr>
                <w:b/>
                <w:sz w:val="24"/>
                <w:szCs w:val="24"/>
              </w:rPr>
            </w:pPr>
            <w:r>
              <w:rPr>
                <w:b/>
                <w:sz w:val="24"/>
                <w:szCs w:val="24"/>
              </w:rPr>
              <w:t>17.</w:t>
            </w:r>
          </w:p>
        </w:tc>
        <w:tc>
          <w:tcPr>
            <w:tcW w:w="2525" w:type="dxa"/>
          </w:tcPr>
          <w:p w:rsidR="00412235" w:rsidRPr="00F86FAA" w:rsidRDefault="00412235"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412235" w:rsidRPr="005C0C5C" w:rsidRDefault="00412235" w:rsidP="00412235">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12235" w:rsidRPr="00FA1031" w:rsidRDefault="00412235" w:rsidP="00412235">
            <w:pPr>
              <w:numPr>
                <w:ilvl w:val="1"/>
                <w:numId w:val="23"/>
              </w:numPr>
              <w:suppressAutoHyphens/>
              <w:jc w:val="both"/>
            </w:pPr>
            <w:r w:rsidRPr="00FA103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12235" w:rsidRPr="00FA1031" w:rsidRDefault="00412235" w:rsidP="00412235">
            <w:pPr>
              <w:numPr>
                <w:ilvl w:val="1"/>
                <w:numId w:val="23"/>
              </w:numPr>
              <w:suppressAutoHyphens/>
              <w:jc w:val="both"/>
            </w:pPr>
            <w:r w:rsidRPr="00FA1031">
              <w:t>отсутствие за последние три года просроченной задолженности перед ПАО «</w:t>
            </w:r>
            <w:proofErr w:type="spellStart"/>
            <w:r w:rsidRPr="00FA1031">
              <w:t>ТрансКонтейнер</w:t>
            </w:r>
            <w:proofErr w:type="spellEnd"/>
            <w:r w:rsidRPr="00FA1031">
              <w:t>», фактов невыполнения обязательств перед ПАО «</w:t>
            </w:r>
            <w:proofErr w:type="spellStart"/>
            <w:r w:rsidRPr="00FA1031">
              <w:t>ТрансКонтейнер</w:t>
            </w:r>
            <w:proofErr w:type="spellEnd"/>
            <w:r w:rsidRPr="00FA1031">
              <w:t>» и причинения вреда имуществу ПАО «</w:t>
            </w:r>
            <w:proofErr w:type="spellStart"/>
            <w:r w:rsidRPr="00FA1031">
              <w:t>ТрансКонтейнер</w:t>
            </w:r>
            <w:proofErr w:type="spellEnd"/>
            <w:r w:rsidRPr="00FA1031">
              <w:t>»;</w:t>
            </w:r>
          </w:p>
          <w:p w:rsidR="00412235" w:rsidRDefault="00412235" w:rsidP="00412235">
            <w:pPr>
              <w:numPr>
                <w:ilvl w:val="1"/>
                <w:numId w:val="23"/>
              </w:numPr>
              <w:suppressAutoHyphens/>
              <w:jc w:val="both"/>
            </w:pPr>
            <w:r w:rsidRPr="00FA1031">
              <w:t>наличие опыта поставки товара, выполнения работ, оказания услуг и т.д. за период с 2015 по 2018 годы (включительно) с предметом, аналогичному предмету Открытого конкурса (модернизация крана козлового контейнерного, производства ОАО «</w:t>
            </w:r>
            <w:proofErr w:type="spellStart"/>
            <w:r w:rsidRPr="00FA1031">
              <w:t>Балткран</w:t>
            </w:r>
            <w:proofErr w:type="spellEnd"/>
            <w:r w:rsidRPr="00FA1031">
              <w:t>), с суммарной стоимостью договоров не менее 20 % от начальной (максимальной) цены договора.</w:t>
            </w:r>
          </w:p>
          <w:p w:rsidR="00412235" w:rsidRPr="00FA1031" w:rsidRDefault="00412235" w:rsidP="00412235">
            <w:pPr>
              <w:numPr>
                <w:ilvl w:val="1"/>
                <w:numId w:val="23"/>
              </w:numPr>
              <w:suppressAutoHyphens/>
              <w:jc w:val="both"/>
            </w:pPr>
            <w:r w:rsidRPr="00811094">
              <w:t>претендент должен являться членом СРО в области строительства, реконструкции, капитального ремонта объектов капитального строительства в соответствие с Градостроительным Кодексом Российской Федерации от 29.12.2004 N 190-ФЗ (с учетом изменений  от 03.07.2017).</w:t>
            </w:r>
          </w:p>
          <w:p w:rsidR="00412235" w:rsidRPr="005C0C5C" w:rsidRDefault="00412235" w:rsidP="00412235">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12235" w:rsidRPr="00FA1031" w:rsidRDefault="00412235" w:rsidP="00412235">
            <w:pPr>
              <w:numPr>
                <w:ilvl w:val="1"/>
                <w:numId w:val="23"/>
              </w:numPr>
              <w:suppressAutoHyphens/>
              <w:jc w:val="both"/>
            </w:pPr>
            <w:r w:rsidRPr="00FA1031">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2235" w:rsidRPr="00FA1031" w:rsidRDefault="00412235" w:rsidP="00412235">
            <w:pPr>
              <w:numPr>
                <w:ilvl w:val="1"/>
                <w:numId w:val="23"/>
              </w:numPr>
              <w:suppressAutoHyphens/>
              <w:jc w:val="both"/>
            </w:pPr>
            <w:proofErr w:type="gramStart"/>
            <w:r w:rsidRPr="00FA103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A1031">
              <w:t>://</w:t>
            </w:r>
            <w:r>
              <w:rPr>
                <w:lang w:val="en-US"/>
              </w:rPr>
              <w:t>service</w:t>
            </w:r>
            <w:r w:rsidRPr="00FA1031">
              <w:t>.</w:t>
            </w:r>
            <w:proofErr w:type="spellStart"/>
            <w:r>
              <w:rPr>
                <w:lang w:val="en-US"/>
              </w:rPr>
              <w:t>nalog</w:t>
            </w:r>
            <w:proofErr w:type="spellEnd"/>
            <w:r w:rsidRPr="00FA1031">
              <w:t>.</w:t>
            </w:r>
            <w:proofErr w:type="spellStart"/>
            <w:r>
              <w:rPr>
                <w:lang w:val="en-US"/>
              </w:rPr>
              <w:t>ru</w:t>
            </w:r>
            <w:proofErr w:type="spellEnd"/>
            <w:r w:rsidRPr="00FA1031">
              <w:t>/</w:t>
            </w:r>
            <w:proofErr w:type="spellStart"/>
            <w:r>
              <w:rPr>
                <w:lang w:val="en-US"/>
              </w:rPr>
              <w:t>zd</w:t>
            </w:r>
            <w:proofErr w:type="spellEnd"/>
            <w:r w:rsidRPr="00FA1031">
              <w:t>.</w:t>
            </w:r>
            <w:r>
              <w:rPr>
                <w:lang w:val="en-US"/>
              </w:rPr>
              <w:t>do</w:t>
            </w:r>
            <w:r w:rsidRPr="00FA1031">
              <w:t>).</w:t>
            </w:r>
            <w:proofErr w:type="gramEnd"/>
            <w:r w:rsidRPr="00FA103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A1031">
              <w:t>://</w:t>
            </w:r>
            <w:r>
              <w:rPr>
                <w:lang w:val="en-US"/>
              </w:rPr>
              <w:t>service</w:t>
            </w:r>
            <w:r w:rsidRPr="00FA1031">
              <w:t>.</w:t>
            </w:r>
            <w:proofErr w:type="spellStart"/>
            <w:r>
              <w:rPr>
                <w:lang w:val="en-US"/>
              </w:rPr>
              <w:t>nalog</w:t>
            </w:r>
            <w:proofErr w:type="spellEnd"/>
            <w:r w:rsidRPr="00FA1031">
              <w:t>.</w:t>
            </w:r>
            <w:proofErr w:type="spellStart"/>
            <w:r>
              <w:rPr>
                <w:lang w:val="en-US"/>
              </w:rPr>
              <w:t>ru</w:t>
            </w:r>
            <w:proofErr w:type="spellEnd"/>
            <w:r w:rsidRPr="00FA1031">
              <w:t>/</w:t>
            </w:r>
            <w:proofErr w:type="spellStart"/>
            <w:r>
              <w:rPr>
                <w:lang w:val="en-US"/>
              </w:rPr>
              <w:t>zd</w:t>
            </w:r>
            <w:proofErr w:type="spellEnd"/>
            <w:r w:rsidRPr="00FA1031">
              <w:t>.</w:t>
            </w:r>
            <w:r>
              <w:rPr>
                <w:lang w:val="en-US"/>
              </w:rPr>
              <w:t>do</w:t>
            </w:r>
            <w:r w:rsidRPr="00FA1031">
              <w:t>));</w:t>
            </w:r>
          </w:p>
          <w:p w:rsidR="00412235" w:rsidRPr="00FA1031" w:rsidRDefault="00412235" w:rsidP="00412235">
            <w:pPr>
              <w:numPr>
                <w:ilvl w:val="1"/>
                <w:numId w:val="23"/>
              </w:numPr>
              <w:suppressAutoHyphens/>
              <w:jc w:val="both"/>
            </w:pPr>
            <w:proofErr w:type="gramStart"/>
            <w:r w:rsidRPr="00FA103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A1031">
              <w:t>неприостановлении</w:t>
            </w:r>
            <w:proofErr w:type="spellEnd"/>
            <w:r w:rsidRPr="00FA103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A1031">
              <w:t>://</w:t>
            </w:r>
            <w:proofErr w:type="spellStart"/>
            <w:r>
              <w:rPr>
                <w:lang w:val="en-US"/>
              </w:rPr>
              <w:t>fssprus</w:t>
            </w:r>
            <w:proofErr w:type="spellEnd"/>
            <w:r w:rsidRPr="00FA1031">
              <w:t>.</w:t>
            </w:r>
            <w:proofErr w:type="spellStart"/>
            <w:r>
              <w:rPr>
                <w:lang w:val="en-US"/>
              </w:rPr>
              <w:t>ru</w:t>
            </w:r>
            <w:proofErr w:type="spellEnd"/>
            <w:r w:rsidRPr="00FA1031">
              <w:t>/</w:t>
            </w:r>
            <w:proofErr w:type="spellStart"/>
            <w:r>
              <w:rPr>
                <w:lang w:val="en-US"/>
              </w:rPr>
              <w:t>iss</w:t>
            </w:r>
            <w:proofErr w:type="spellEnd"/>
            <w:r w:rsidRPr="00FA1031">
              <w:t>/</w:t>
            </w:r>
            <w:proofErr w:type="spellStart"/>
            <w:r>
              <w:rPr>
                <w:lang w:val="en-US"/>
              </w:rPr>
              <w:t>ip</w:t>
            </w:r>
            <w:proofErr w:type="spellEnd"/>
            <w:r w:rsidRPr="00FA1031">
              <w:t>), а также информации в едином</w:t>
            </w:r>
            <w:proofErr w:type="gramEnd"/>
            <w:r w:rsidRPr="00FA1031">
              <w:t xml:space="preserve"> Федеральном </w:t>
            </w:r>
            <w:proofErr w:type="gramStart"/>
            <w:r w:rsidRPr="00FA1031">
              <w:t>реестре</w:t>
            </w:r>
            <w:proofErr w:type="gramEnd"/>
            <w:r w:rsidRPr="00FA1031">
              <w:t xml:space="preserve"> сведений о фактах деятельности юридических лиц </w:t>
            </w:r>
            <w:r>
              <w:rPr>
                <w:lang w:val="en-US"/>
              </w:rPr>
              <w:t>http</w:t>
            </w:r>
            <w:r w:rsidRPr="00FA1031">
              <w:t>://</w:t>
            </w:r>
            <w:r>
              <w:rPr>
                <w:lang w:val="en-US"/>
              </w:rPr>
              <w:t>www</w:t>
            </w:r>
            <w:r w:rsidRPr="00FA1031">
              <w:t>.</w:t>
            </w:r>
            <w:proofErr w:type="spellStart"/>
            <w:r>
              <w:rPr>
                <w:lang w:val="en-US"/>
              </w:rPr>
              <w:t>fedresurs</w:t>
            </w:r>
            <w:proofErr w:type="spellEnd"/>
            <w:r w:rsidRPr="00FA1031">
              <w:t>.</w:t>
            </w:r>
            <w:proofErr w:type="spellStart"/>
            <w:r>
              <w:rPr>
                <w:lang w:val="en-US"/>
              </w:rPr>
              <w:t>ru</w:t>
            </w:r>
            <w:proofErr w:type="spellEnd"/>
            <w:r w:rsidRPr="00FA1031">
              <w:t>/</w:t>
            </w:r>
            <w:r>
              <w:rPr>
                <w:lang w:val="en-US"/>
              </w:rPr>
              <w:t>companies</w:t>
            </w:r>
            <w:r w:rsidRPr="00FA1031">
              <w:t>/</w:t>
            </w:r>
            <w:proofErr w:type="spellStart"/>
            <w:r>
              <w:rPr>
                <w:lang w:val="en-US"/>
              </w:rPr>
              <w:t>IsSearching</w:t>
            </w:r>
            <w:proofErr w:type="spellEnd"/>
            <w:r w:rsidRPr="00FA103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FA1031">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A1031">
              <w:t>неприостановлении</w:t>
            </w:r>
            <w:proofErr w:type="spellEnd"/>
            <w:r w:rsidRPr="00FA103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12235" w:rsidRPr="00FA1031" w:rsidRDefault="00412235" w:rsidP="00412235">
            <w:pPr>
              <w:numPr>
                <w:ilvl w:val="1"/>
                <w:numId w:val="23"/>
              </w:numPr>
              <w:suppressAutoHyphens/>
              <w:jc w:val="both"/>
            </w:pPr>
            <w:r w:rsidRPr="00FA103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12235" w:rsidRPr="00FA1031" w:rsidRDefault="00412235" w:rsidP="00412235">
            <w:pPr>
              <w:numPr>
                <w:ilvl w:val="1"/>
                <w:numId w:val="23"/>
              </w:numPr>
              <w:suppressAutoHyphens/>
              <w:jc w:val="both"/>
            </w:pPr>
            <w:r w:rsidRPr="00FA1031">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412235" w:rsidRPr="00FA1031" w:rsidRDefault="00412235" w:rsidP="00412235">
            <w:pPr>
              <w:numPr>
                <w:ilvl w:val="1"/>
                <w:numId w:val="23"/>
              </w:numPr>
              <w:suppressAutoHyphens/>
              <w:jc w:val="both"/>
            </w:pPr>
            <w:r w:rsidRPr="00FA103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412235" w:rsidRPr="00FA1031" w:rsidRDefault="00412235" w:rsidP="00412235">
            <w:pPr>
              <w:numPr>
                <w:ilvl w:val="1"/>
                <w:numId w:val="23"/>
              </w:numPr>
              <w:suppressAutoHyphens/>
              <w:jc w:val="both"/>
            </w:pPr>
            <w:r w:rsidRPr="00FA1031">
              <w:t xml:space="preserve">документ по форме приложения № 4 к документации о </w:t>
            </w:r>
            <w:proofErr w:type="gramStart"/>
            <w:r w:rsidRPr="00FA1031">
              <w:t>закупке</w:t>
            </w:r>
            <w:proofErr w:type="gramEnd"/>
            <w:r w:rsidRPr="00FA1031">
              <w:t xml:space="preserve"> о наличии опыта поставки товара, выполнения работ, оказания услуг, указанного в подпункте 1.3 части 1 пункта 17 Информационной карты;</w:t>
            </w:r>
          </w:p>
          <w:p w:rsidR="00412235" w:rsidRPr="00FA1031" w:rsidRDefault="00412235" w:rsidP="00412235">
            <w:pPr>
              <w:numPr>
                <w:ilvl w:val="1"/>
                <w:numId w:val="23"/>
              </w:numPr>
              <w:suppressAutoHyphens/>
              <w:jc w:val="both"/>
            </w:pPr>
            <w:r w:rsidRPr="00FA1031">
              <w:t xml:space="preserve">копии договоров, указанных в документе по форме приложения № 4 к документации о </w:t>
            </w:r>
            <w:proofErr w:type="gramStart"/>
            <w:r w:rsidRPr="00FA1031">
              <w:t>закупке</w:t>
            </w:r>
            <w:proofErr w:type="gramEnd"/>
            <w:r w:rsidRPr="00FA1031">
              <w:t xml:space="preserve"> о наличии опыта поставки товаров, выполнения работ, оказания услуг;</w:t>
            </w:r>
          </w:p>
          <w:p w:rsidR="00412235" w:rsidRDefault="00412235" w:rsidP="00412235">
            <w:pPr>
              <w:numPr>
                <w:ilvl w:val="1"/>
                <w:numId w:val="23"/>
              </w:numPr>
              <w:suppressAutoHyphens/>
              <w:jc w:val="both"/>
              <w:rPr>
                <w:lang w:val="en-US"/>
              </w:rPr>
            </w:pPr>
            <w:r w:rsidRPr="00FA1031">
              <w:t xml:space="preserve">копии  документов, подтверждающих факт поставки товаров, выполнения работ, оказания услуг в объеме и </w:t>
            </w:r>
            <w:r w:rsidRPr="00FA1031">
              <w:lastRenderedPageBreak/>
              <w:t xml:space="preserve">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12235" w:rsidRPr="00FA1031" w:rsidRDefault="00412235" w:rsidP="00412235">
            <w:pPr>
              <w:numPr>
                <w:ilvl w:val="1"/>
                <w:numId w:val="23"/>
              </w:numPr>
              <w:suppressAutoHyphens/>
              <w:jc w:val="both"/>
            </w:pPr>
            <w:r w:rsidRPr="00FA1031">
              <w:t>сведения о производственном персонале по форме приложения № 6 к документации о закупке;</w:t>
            </w:r>
          </w:p>
          <w:p w:rsidR="00412235" w:rsidRPr="00FA1031" w:rsidRDefault="00412235" w:rsidP="00412235">
            <w:pPr>
              <w:numPr>
                <w:ilvl w:val="1"/>
                <w:numId w:val="23"/>
              </w:numPr>
              <w:suppressAutoHyphens/>
              <w:jc w:val="both"/>
            </w:pPr>
            <w:r w:rsidRPr="00FA1031">
              <w:t>копию документа, подтверждающего наличие аттестованной в установленном порядке технологии сварки на подъемные сооружениях  в соответствии  с требованиями РД 03-615-03;</w:t>
            </w:r>
          </w:p>
          <w:p w:rsidR="00412235" w:rsidRPr="00FA1031" w:rsidRDefault="00412235" w:rsidP="00412235">
            <w:pPr>
              <w:numPr>
                <w:ilvl w:val="1"/>
                <w:numId w:val="23"/>
              </w:numPr>
              <w:suppressAutoHyphens/>
              <w:jc w:val="both"/>
            </w:pPr>
            <w:r w:rsidRPr="00FA1031">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412235" w:rsidRDefault="00412235" w:rsidP="00412235">
            <w:pPr>
              <w:numPr>
                <w:ilvl w:val="1"/>
                <w:numId w:val="23"/>
              </w:numPr>
              <w:suppressAutoHyphens/>
              <w:jc w:val="both"/>
              <w:rPr>
                <w:lang w:val="en-US"/>
              </w:rPr>
            </w:pPr>
            <w:r w:rsidRPr="00FA1031">
              <w:t xml:space="preserve">копию документа, подтверждающего наличие собственной </w:t>
            </w:r>
            <w:proofErr w:type="spellStart"/>
            <w:r w:rsidRPr="00FA1031">
              <w:t>электролаборатории</w:t>
            </w:r>
            <w:proofErr w:type="spellEnd"/>
            <w:r w:rsidRPr="00FA1031">
              <w:t xml:space="preserve"> или  копию  </w:t>
            </w:r>
            <w:proofErr w:type="spellStart"/>
            <w:r>
              <w:rPr>
                <w:lang w:val="en-US"/>
              </w:rPr>
              <w:t>договора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оказание</w:t>
            </w:r>
            <w:proofErr w:type="spellEnd"/>
            <w:r>
              <w:rPr>
                <w:lang w:val="en-US"/>
              </w:rPr>
              <w:t xml:space="preserve"> </w:t>
            </w:r>
            <w:proofErr w:type="spellStart"/>
            <w:r>
              <w:rPr>
                <w:lang w:val="en-US"/>
              </w:rPr>
              <w:t>услуг</w:t>
            </w:r>
            <w:proofErr w:type="spellEnd"/>
            <w:r>
              <w:rPr>
                <w:lang w:val="en-US"/>
              </w:rPr>
              <w:t xml:space="preserve"> </w:t>
            </w:r>
            <w:proofErr w:type="spellStart"/>
            <w:r>
              <w:rPr>
                <w:lang w:val="en-US"/>
              </w:rPr>
              <w:t>аттестованной</w:t>
            </w:r>
            <w:proofErr w:type="spellEnd"/>
            <w:r>
              <w:rPr>
                <w:lang w:val="en-US"/>
              </w:rPr>
              <w:t xml:space="preserve"> в </w:t>
            </w:r>
            <w:proofErr w:type="spellStart"/>
            <w:r>
              <w:rPr>
                <w:lang w:val="en-US"/>
              </w:rPr>
              <w:t>установленном</w:t>
            </w:r>
            <w:proofErr w:type="spellEnd"/>
            <w:r>
              <w:rPr>
                <w:lang w:val="en-US"/>
              </w:rPr>
              <w:t xml:space="preserve"> </w:t>
            </w:r>
            <w:proofErr w:type="spellStart"/>
            <w:r>
              <w:rPr>
                <w:lang w:val="en-US"/>
              </w:rPr>
              <w:t>порядке</w:t>
            </w:r>
            <w:proofErr w:type="spellEnd"/>
            <w:r>
              <w:rPr>
                <w:lang w:val="en-US"/>
              </w:rPr>
              <w:t xml:space="preserve"> </w:t>
            </w:r>
            <w:proofErr w:type="spellStart"/>
            <w:r>
              <w:rPr>
                <w:lang w:val="en-US"/>
              </w:rPr>
              <w:t>электролаборатории</w:t>
            </w:r>
            <w:proofErr w:type="spellEnd"/>
            <w:r>
              <w:rPr>
                <w:lang w:val="en-US"/>
              </w:rPr>
              <w:t>;</w:t>
            </w:r>
          </w:p>
          <w:p w:rsidR="00412235" w:rsidRPr="00FA1031" w:rsidRDefault="00412235" w:rsidP="00412235">
            <w:pPr>
              <w:numPr>
                <w:ilvl w:val="1"/>
                <w:numId w:val="23"/>
              </w:numPr>
              <w:suppressAutoHyphens/>
              <w:jc w:val="both"/>
            </w:pPr>
            <w:r w:rsidRPr="00811094">
              <w:t>действующую на момент подачи заявки выписку из реестра членов СРО, которая подтверждает членство СРО в области строительства, реконструкции, капитального ремонта объектов капитального строительства по форме, установленной п.5 ст. 55.17 Градостроительного Кодекса Российской Федерации от 29.12.2004 N 190-ФЗ);</w:t>
            </w:r>
          </w:p>
          <w:p w:rsidR="00412235" w:rsidRPr="00FA1031" w:rsidRDefault="00412235" w:rsidP="00412235">
            <w:pPr>
              <w:numPr>
                <w:ilvl w:val="1"/>
                <w:numId w:val="23"/>
              </w:numPr>
              <w:suppressAutoHyphens/>
              <w:jc w:val="both"/>
            </w:pPr>
            <w:r w:rsidRPr="00FA1031">
              <w:t>сведения о субподрядных организациях по форме приложения № 7 к документации о закупке (в случае если претендент предполагает привлечение субподрядных организаций).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E661E" w:rsidRDefault="00983B5D">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6E661E" w:rsidRDefault="00983B5D">
                  <w:pPr>
                    <w:pStyle w:val="afa"/>
                    <w:ind w:left="63" w:firstLine="0"/>
                    <w:rPr>
                      <w:sz w:val="24"/>
                    </w:rPr>
                  </w:pPr>
                  <w:r>
                    <w:rPr>
                      <w:sz w:val="24"/>
                    </w:rPr>
                    <w:t xml:space="preserve">Цена договора </w:t>
                  </w:r>
                </w:p>
              </w:tc>
              <w:tc>
                <w:tcPr>
                  <w:tcW w:w="2114" w:type="dxa"/>
                </w:tcPr>
                <w:p w:rsidR="006E661E" w:rsidRDefault="00983B5D">
                  <w:pPr>
                    <w:pStyle w:val="afa"/>
                    <w:ind w:left="63" w:firstLine="0"/>
                    <w:rPr>
                      <w:sz w:val="24"/>
                      <w:lang w:val="en-US"/>
                    </w:rPr>
                  </w:pPr>
                  <w:r>
                    <w:rPr>
                      <w:sz w:val="24"/>
                      <w:lang w:val="en-US"/>
                    </w:rPr>
                    <w:t>0,55</w:t>
                  </w:r>
                </w:p>
              </w:tc>
            </w:tr>
            <w:tr w:rsidR="005C0C5C" w:rsidRPr="00514332" w:rsidTr="005C0C5C">
              <w:tc>
                <w:tcPr>
                  <w:tcW w:w="4423" w:type="dxa"/>
                </w:tcPr>
                <w:p w:rsidR="006E661E" w:rsidRDefault="00983B5D">
                  <w:pPr>
                    <w:pStyle w:val="afa"/>
                    <w:ind w:left="63" w:firstLine="0"/>
                    <w:rPr>
                      <w:sz w:val="24"/>
                    </w:rPr>
                  </w:pPr>
                  <w:r>
                    <w:rPr>
                      <w:sz w:val="24"/>
                    </w:rPr>
                    <w:t xml:space="preserve">Условия и порядок оплаты работ (размер авансового платежа) </w:t>
                  </w:r>
                </w:p>
              </w:tc>
              <w:tc>
                <w:tcPr>
                  <w:tcW w:w="2114" w:type="dxa"/>
                </w:tcPr>
                <w:p w:rsidR="006E661E" w:rsidRDefault="00983B5D">
                  <w:pPr>
                    <w:pStyle w:val="afa"/>
                    <w:ind w:left="63" w:firstLine="0"/>
                    <w:rPr>
                      <w:sz w:val="24"/>
                      <w:lang w:val="en-US"/>
                    </w:rPr>
                  </w:pPr>
                  <w:r>
                    <w:rPr>
                      <w:sz w:val="24"/>
                      <w:lang w:val="en-US"/>
                    </w:rPr>
                    <w:t>0,10</w:t>
                  </w:r>
                </w:p>
              </w:tc>
            </w:tr>
            <w:tr w:rsidR="005C0C5C" w:rsidRPr="00514332" w:rsidTr="005C0C5C">
              <w:tc>
                <w:tcPr>
                  <w:tcW w:w="4423" w:type="dxa"/>
                </w:tcPr>
                <w:p w:rsidR="006E661E" w:rsidRDefault="00983B5D">
                  <w:pPr>
                    <w:pStyle w:val="afa"/>
                    <w:ind w:left="63" w:firstLine="0"/>
                    <w:rPr>
                      <w:sz w:val="24"/>
                    </w:rPr>
                  </w:pPr>
                  <w:proofErr w:type="gramStart"/>
                  <w:r>
                    <w:rPr>
                      <w:sz w:val="24"/>
                    </w:rPr>
                    <w:t xml:space="preserve">Опыт претендента (общая стоимость договоров, соответствующих предмету настоящего открытого конкурса </w:t>
                  </w:r>
                  <w:proofErr w:type="gramEnd"/>
                </w:p>
              </w:tc>
              <w:tc>
                <w:tcPr>
                  <w:tcW w:w="2114" w:type="dxa"/>
                </w:tcPr>
                <w:p w:rsidR="006E661E" w:rsidRDefault="00983B5D">
                  <w:pPr>
                    <w:pStyle w:val="afa"/>
                    <w:ind w:left="63" w:firstLine="0"/>
                    <w:rPr>
                      <w:sz w:val="24"/>
                      <w:lang w:val="en-US"/>
                    </w:rPr>
                  </w:pPr>
                  <w:r>
                    <w:rPr>
                      <w:sz w:val="24"/>
                      <w:lang w:val="en-US"/>
                    </w:rPr>
                    <w:t>0,10</w:t>
                  </w:r>
                </w:p>
              </w:tc>
            </w:tr>
            <w:tr w:rsidR="005C0C5C" w:rsidRPr="00514332" w:rsidTr="005C0C5C">
              <w:tc>
                <w:tcPr>
                  <w:tcW w:w="4423" w:type="dxa"/>
                </w:tcPr>
                <w:p w:rsidR="006E661E" w:rsidRDefault="00983B5D">
                  <w:pPr>
                    <w:pStyle w:val="afa"/>
                    <w:ind w:left="63" w:firstLine="0"/>
                    <w:rPr>
                      <w:sz w:val="24"/>
                    </w:rPr>
                  </w:pPr>
                  <w:r>
                    <w:rPr>
                      <w:sz w:val="24"/>
                    </w:rPr>
                    <w:lastRenderedPageBreak/>
                    <w:t xml:space="preserve">Срок выполнения работ </w:t>
                  </w:r>
                </w:p>
              </w:tc>
              <w:tc>
                <w:tcPr>
                  <w:tcW w:w="2114" w:type="dxa"/>
                </w:tcPr>
                <w:p w:rsidR="006E661E" w:rsidRDefault="00983B5D">
                  <w:pPr>
                    <w:pStyle w:val="afa"/>
                    <w:ind w:left="63" w:firstLine="0"/>
                    <w:rPr>
                      <w:sz w:val="24"/>
                      <w:lang w:val="en-US"/>
                    </w:rPr>
                  </w:pPr>
                  <w:r>
                    <w:rPr>
                      <w:sz w:val="24"/>
                      <w:lang w:val="en-US"/>
                    </w:rPr>
                    <w:t>0,10</w:t>
                  </w:r>
                </w:p>
              </w:tc>
            </w:tr>
            <w:tr w:rsidR="005C0C5C" w:rsidRPr="00514332" w:rsidTr="005C0C5C">
              <w:tc>
                <w:tcPr>
                  <w:tcW w:w="4423" w:type="dxa"/>
                </w:tcPr>
                <w:p w:rsidR="006E661E" w:rsidRDefault="00983B5D">
                  <w:pPr>
                    <w:pStyle w:val="afa"/>
                    <w:ind w:left="63" w:firstLine="0"/>
                    <w:rPr>
                      <w:sz w:val="24"/>
                    </w:rPr>
                  </w:pPr>
                  <w:r>
                    <w:rPr>
                      <w:sz w:val="24"/>
                    </w:rPr>
                    <w:t xml:space="preserve">Срок предоставления гарантии качества товаров, работ, услуг </w:t>
                  </w:r>
                </w:p>
              </w:tc>
              <w:tc>
                <w:tcPr>
                  <w:tcW w:w="2114" w:type="dxa"/>
                </w:tcPr>
                <w:p w:rsidR="006E661E" w:rsidRDefault="00983B5D">
                  <w:pPr>
                    <w:pStyle w:val="afa"/>
                    <w:ind w:left="63" w:firstLine="0"/>
                    <w:rPr>
                      <w:sz w:val="24"/>
                      <w:lang w:val="en-US"/>
                    </w:rPr>
                  </w:pPr>
                  <w:r>
                    <w:rPr>
                      <w:sz w:val="24"/>
                      <w:lang w:val="en-US"/>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E661E" w:rsidRDefault="00983B5D">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6E661E" w:rsidRDefault="00983B5D" w:rsidP="0041223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E661E" w:rsidRDefault="00983B5D">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E661E" w:rsidRDefault="006E661E">
            <w:pPr>
              <w:pStyle w:val="19"/>
              <w:ind w:left="34" w:firstLine="0"/>
              <w:rPr>
                <w:sz w:val="24"/>
                <w:szCs w:val="24"/>
              </w:rPr>
            </w:pPr>
          </w:p>
          <w:p w:rsidR="006E661E" w:rsidRDefault="00983B5D">
            <w:pPr>
              <w:pStyle w:val="19"/>
              <w:ind w:left="34" w:firstLine="0"/>
              <w:rPr>
                <w:sz w:val="24"/>
                <w:szCs w:val="24"/>
              </w:rPr>
            </w:pPr>
            <w:r>
              <w:rPr>
                <w:sz w:val="24"/>
                <w:szCs w:val="24"/>
              </w:rPr>
              <w:t>Не предусмотрено</w:t>
            </w:r>
          </w:p>
          <w:p w:rsidR="006E661E" w:rsidRDefault="006E661E">
            <w:pPr>
              <w:pStyle w:val="19"/>
              <w:ind w:left="34" w:firstLine="0"/>
              <w:rPr>
                <w:sz w:val="24"/>
                <w:szCs w:val="24"/>
              </w:rPr>
            </w:pPr>
          </w:p>
          <w:p w:rsidR="006E661E" w:rsidRDefault="006E661E">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E661E" w:rsidRDefault="00983B5D">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6E661E" w:rsidRDefault="00983B5D">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E661E" w:rsidRDefault="00983B5D">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E661E" w:rsidRDefault="00983B5D">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E661E" w:rsidRPr="008F1253" w:rsidRDefault="006E661E" w:rsidP="001E24F4">
      <w:pPr>
        <w:pStyle w:val="3"/>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E661E" w:rsidRPr="00C72FD7" w:rsidRDefault="006E661E" w:rsidP="001E24F4"/>
    <w:p w:rsidR="006E661E" w:rsidRDefault="006E661E" w:rsidP="001E24F4">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6E661E" w:rsidRPr="00C33B09" w:rsidRDefault="006E661E" w:rsidP="001E24F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E661E" w:rsidRDefault="006E661E" w:rsidP="001E24F4"/>
    <w:p w:rsidR="006E661E" w:rsidRPr="0065769F" w:rsidRDefault="006E661E" w:rsidP="001E24F4">
      <w:pPr>
        <w:rPr>
          <w:sz w:val="28"/>
          <w:szCs w:val="28"/>
        </w:rPr>
      </w:pPr>
      <w:r>
        <w:rPr>
          <w:sz w:val="28"/>
          <w:szCs w:val="28"/>
        </w:rPr>
        <w:t>____________________________________________________________________</w:t>
      </w:r>
    </w:p>
    <w:p w:rsidR="006E661E" w:rsidRPr="003E7259" w:rsidRDefault="006E661E" w:rsidP="001E24F4">
      <w:pPr>
        <w:ind w:firstLine="3"/>
        <w:rPr>
          <w:bCs/>
          <w:i/>
        </w:rPr>
      </w:pPr>
      <w:r>
        <w:rPr>
          <w:bCs/>
          <w:i/>
        </w:rPr>
        <w:t>(Полное наименование п</w:t>
      </w:r>
      <w:r>
        <w:rPr>
          <w:i/>
        </w:rPr>
        <w:t>ретендента</w:t>
      </w:r>
      <w:r>
        <w:rPr>
          <w:bCs/>
          <w:i/>
        </w:rPr>
        <w:t>)</w:t>
      </w:r>
    </w:p>
    <w:tbl>
      <w:tblPr>
        <w:tblW w:w="4834" w:type="pct"/>
        <w:tblLayout w:type="fixed"/>
        <w:tblLook w:val="0000"/>
      </w:tblPr>
      <w:tblGrid>
        <w:gridCol w:w="547"/>
        <w:gridCol w:w="1802"/>
        <w:gridCol w:w="1965"/>
        <w:gridCol w:w="2098"/>
        <w:gridCol w:w="1927"/>
        <w:gridCol w:w="1737"/>
      </w:tblGrid>
      <w:tr w:rsidR="006E661E" w:rsidRPr="00716676" w:rsidTr="003872AD">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3872AD">
            <w:pPr>
              <w:rPr>
                <w:b/>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894"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3872AD">
            <w:pPr>
              <w:rPr>
                <w:b/>
              </w:rPr>
            </w:pPr>
            <w:r>
              <w:rPr>
                <w:b/>
                <w:sz w:val="22"/>
                <w:szCs w:val="22"/>
              </w:rPr>
              <w:t>Наименование товаров, работ, услуг</w:t>
            </w:r>
          </w:p>
          <w:p w:rsidR="006E661E" w:rsidRPr="00716676" w:rsidRDefault="006E661E" w:rsidP="003872AD">
            <w:pPr>
              <w:rPr>
                <w:b/>
              </w:rPr>
            </w:pPr>
          </w:p>
        </w:tc>
        <w:tc>
          <w:tcPr>
            <w:tcW w:w="975"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3872AD">
            <w:pPr>
              <w:rPr>
                <w:b/>
              </w:rPr>
            </w:pPr>
            <w:r>
              <w:rPr>
                <w:b/>
                <w:sz w:val="22"/>
                <w:szCs w:val="22"/>
              </w:rPr>
              <w:t xml:space="preserve">Цена за весь закупаемый объем товаров, работ, услуг в руб., без учета НДС </w:t>
            </w:r>
          </w:p>
        </w:tc>
        <w:tc>
          <w:tcPr>
            <w:tcW w:w="1041"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3872AD">
            <w:pPr>
              <w:rPr>
                <w:b/>
              </w:rPr>
            </w:pPr>
            <w:r>
              <w:rPr>
                <w:b/>
                <w:sz w:val="22"/>
                <w:szCs w:val="22"/>
              </w:rPr>
              <w:t>Условия и порядок расчетов за поставку товаров, работ, услуг</w:t>
            </w:r>
          </w:p>
        </w:tc>
        <w:tc>
          <w:tcPr>
            <w:tcW w:w="956" w:type="pct"/>
            <w:tcBorders>
              <w:top w:val="single" w:sz="4" w:space="0" w:color="auto"/>
              <w:left w:val="single" w:sz="4" w:space="0" w:color="auto"/>
              <w:bottom w:val="single" w:sz="4" w:space="0" w:color="auto"/>
              <w:right w:val="single" w:sz="4" w:space="0" w:color="auto"/>
            </w:tcBorders>
            <w:vAlign w:val="center"/>
          </w:tcPr>
          <w:p w:rsidR="006E661E" w:rsidRPr="00716676" w:rsidRDefault="006E661E" w:rsidP="003872AD">
            <w:pPr>
              <w:rPr>
                <w:b/>
              </w:rPr>
            </w:pPr>
            <w:r>
              <w:rPr>
                <w:b/>
                <w:sz w:val="22"/>
                <w:szCs w:val="22"/>
              </w:rPr>
              <w:t>Срок выполнения работ, оказания услуг, поставки товаров, в календ</w:t>
            </w:r>
            <w:proofErr w:type="gramStart"/>
            <w:r>
              <w:rPr>
                <w:b/>
                <w:sz w:val="22"/>
                <w:szCs w:val="22"/>
              </w:rPr>
              <w:t>.</w:t>
            </w:r>
            <w:proofErr w:type="gramEnd"/>
            <w:r>
              <w:rPr>
                <w:b/>
                <w:sz w:val="22"/>
                <w:szCs w:val="22"/>
              </w:rPr>
              <w:t xml:space="preserve"> </w:t>
            </w:r>
            <w:proofErr w:type="gramStart"/>
            <w:r>
              <w:rPr>
                <w:b/>
                <w:sz w:val="22"/>
                <w:szCs w:val="22"/>
              </w:rPr>
              <w:t>д</w:t>
            </w:r>
            <w:proofErr w:type="gramEnd"/>
            <w:r>
              <w:rPr>
                <w:b/>
                <w:sz w:val="22"/>
                <w:szCs w:val="22"/>
              </w:rPr>
              <w:t>нях</w:t>
            </w:r>
          </w:p>
        </w:tc>
        <w:tc>
          <w:tcPr>
            <w:tcW w:w="862" w:type="pct"/>
            <w:tcBorders>
              <w:top w:val="single" w:sz="4" w:space="0" w:color="auto"/>
              <w:left w:val="nil"/>
              <w:bottom w:val="single" w:sz="4" w:space="0" w:color="auto"/>
              <w:right w:val="single" w:sz="4" w:space="0" w:color="auto"/>
            </w:tcBorders>
            <w:vAlign w:val="center"/>
          </w:tcPr>
          <w:p w:rsidR="006E661E" w:rsidRPr="00716676" w:rsidRDefault="006E661E" w:rsidP="003872AD">
            <w:pPr>
              <w:rPr>
                <w:b/>
              </w:rPr>
            </w:pPr>
            <w:proofErr w:type="spellStart"/>
            <w:proofErr w:type="gramStart"/>
            <w:r>
              <w:rPr>
                <w:b/>
                <w:sz w:val="22"/>
                <w:szCs w:val="22"/>
              </w:rPr>
              <w:t>Гарантий-ный</w:t>
            </w:r>
            <w:proofErr w:type="spellEnd"/>
            <w:proofErr w:type="gramEnd"/>
            <w:r>
              <w:rPr>
                <w:b/>
                <w:sz w:val="22"/>
                <w:szCs w:val="22"/>
              </w:rPr>
              <w:t xml:space="preserve"> срок, мес.</w:t>
            </w:r>
          </w:p>
          <w:p w:rsidR="006E661E" w:rsidRPr="00716676" w:rsidRDefault="006E661E" w:rsidP="003872AD">
            <w:pPr>
              <w:rPr>
                <w:b/>
              </w:rPr>
            </w:pPr>
          </w:p>
        </w:tc>
      </w:tr>
      <w:tr w:rsidR="006E661E" w:rsidRPr="00716676" w:rsidTr="003872AD">
        <w:trPr>
          <w:trHeight w:val="255"/>
        </w:trPr>
        <w:tc>
          <w:tcPr>
            <w:tcW w:w="271" w:type="pct"/>
            <w:tcBorders>
              <w:top w:val="nil"/>
              <w:left w:val="single" w:sz="4" w:space="0" w:color="auto"/>
              <w:bottom w:val="single" w:sz="4" w:space="0" w:color="auto"/>
              <w:right w:val="single" w:sz="4" w:space="0" w:color="auto"/>
            </w:tcBorders>
            <w:noWrap/>
            <w:vAlign w:val="bottom"/>
          </w:tcPr>
          <w:p w:rsidR="006E661E" w:rsidRPr="00716676" w:rsidRDefault="006E661E" w:rsidP="003872AD">
            <w:r>
              <w:rPr>
                <w:sz w:val="22"/>
                <w:szCs w:val="22"/>
              </w:rPr>
              <w:t>1</w:t>
            </w:r>
          </w:p>
        </w:tc>
        <w:tc>
          <w:tcPr>
            <w:tcW w:w="894" w:type="pct"/>
            <w:tcBorders>
              <w:top w:val="nil"/>
              <w:left w:val="nil"/>
              <w:bottom w:val="single" w:sz="4" w:space="0" w:color="auto"/>
              <w:right w:val="single" w:sz="4" w:space="0" w:color="auto"/>
            </w:tcBorders>
            <w:noWrap/>
            <w:vAlign w:val="bottom"/>
          </w:tcPr>
          <w:p w:rsidR="006E661E" w:rsidRPr="00716676" w:rsidRDefault="006E661E" w:rsidP="003872AD">
            <w:r>
              <w:rPr>
                <w:sz w:val="22"/>
                <w:szCs w:val="22"/>
              </w:rPr>
              <w:t>2</w:t>
            </w:r>
          </w:p>
        </w:tc>
        <w:tc>
          <w:tcPr>
            <w:tcW w:w="975"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3872AD">
            <w:r>
              <w:rPr>
                <w:sz w:val="22"/>
                <w:szCs w:val="22"/>
              </w:rPr>
              <w:t>3</w:t>
            </w:r>
          </w:p>
        </w:tc>
        <w:tc>
          <w:tcPr>
            <w:tcW w:w="1041" w:type="pct"/>
            <w:tcBorders>
              <w:top w:val="single" w:sz="4" w:space="0" w:color="auto"/>
              <w:left w:val="nil"/>
              <w:bottom w:val="single" w:sz="4" w:space="0" w:color="auto"/>
              <w:right w:val="single" w:sz="4" w:space="0" w:color="auto"/>
            </w:tcBorders>
          </w:tcPr>
          <w:p w:rsidR="006E661E" w:rsidRPr="00716676" w:rsidRDefault="006E661E" w:rsidP="003872AD">
            <w:r>
              <w:rPr>
                <w:sz w:val="22"/>
                <w:szCs w:val="22"/>
              </w:rPr>
              <w:t>4</w:t>
            </w:r>
          </w:p>
        </w:tc>
        <w:tc>
          <w:tcPr>
            <w:tcW w:w="956"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3872AD">
            <w:r>
              <w:rPr>
                <w:sz w:val="22"/>
                <w:szCs w:val="22"/>
              </w:rPr>
              <w:t>5</w:t>
            </w:r>
          </w:p>
        </w:tc>
        <w:tc>
          <w:tcPr>
            <w:tcW w:w="862" w:type="pct"/>
            <w:tcBorders>
              <w:top w:val="single" w:sz="4" w:space="0" w:color="auto"/>
              <w:left w:val="nil"/>
              <w:bottom w:val="single" w:sz="4" w:space="0" w:color="auto"/>
              <w:right w:val="single" w:sz="4" w:space="0" w:color="auto"/>
            </w:tcBorders>
            <w:noWrap/>
            <w:vAlign w:val="bottom"/>
          </w:tcPr>
          <w:p w:rsidR="006E661E" w:rsidRPr="00716676" w:rsidRDefault="006E661E" w:rsidP="003872AD">
            <w:r>
              <w:rPr>
                <w:sz w:val="22"/>
                <w:szCs w:val="22"/>
              </w:rPr>
              <w:t>6</w:t>
            </w:r>
          </w:p>
        </w:tc>
      </w:tr>
      <w:tr w:rsidR="006E661E" w:rsidRPr="00716676" w:rsidTr="003872AD">
        <w:trPr>
          <w:trHeight w:val="315"/>
        </w:trPr>
        <w:tc>
          <w:tcPr>
            <w:tcW w:w="271" w:type="pct"/>
            <w:tcBorders>
              <w:top w:val="nil"/>
              <w:left w:val="single" w:sz="4" w:space="0" w:color="auto"/>
              <w:bottom w:val="single" w:sz="4" w:space="0" w:color="auto"/>
              <w:right w:val="single" w:sz="4" w:space="0" w:color="auto"/>
            </w:tcBorders>
            <w:noWrap/>
            <w:vAlign w:val="bottom"/>
          </w:tcPr>
          <w:p w:rsidR="006E661E" w:rsidRPr="00716676" w:rsidRDefault="006E661E" w:rsidP="003872AD"/>
        </w:tc>
        <w:tc>
          <w:tcPr>
            <w:tcW w:w="894" w:type="pct"/>
            <w:tcBorders>
              <w:top w:val="nil"/>
              <w:left w:val="nil"/>
              <w:bottom w:val="single" w:sz="4" w:space="0" w:color="auto"/>
              <w:right w:val="single" w:sz="4" w:space="0" w:color="auto"/>
            </w:tcBorders>
            <w:noWrap/>
            <w:vAlign w:val="bottom"/>
          </w:tcPr>
          <w:p w:rsidR="006E661E" w:rsidRPr="00716676" w:rsidRDefault="006E661E" w:rsidP="003872AD"/>
        </w:tc>
        <w:tc>
          <w:tcPr>
            <w:tcW w:w="975"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3872AD"/>
        </w:tc>
        <w:tc>
          <w:tcPr>
            <w:tcW w:w="1041" w:type="pct"/>
            <w:tcBorders>
              <w:top w:val="single" w:sz="4" w:space="0" w:color="auto"/>
              <w:left w:val="nil"/>
              <w:bottom w:val="single" w:sz="4" w:space="0" w:color="auto"/>
              <w:right w:val="single" w:sz="4" w:space="0" w:color="auto"/>
            </w:tcBorders>
          </w:tcPr>
          <w:p w:rsidR="006E661E" w:rsidRPr="00716676" w:rsidRDefault="006E661E" w:rsidP="003872AD"/>
        </w:tc>
        <w:tc>
          <w:tcPr>
            <w:tcW w:w="956" w:type="pct"/>
            <w:tcBorders>
              <w:top w:val="single" w:sz="4" w:space="0" w:color="auto"/>
              <w:left w:val="single" w:sz="4" w:space="0" w:color="auto"/>
              <w:bottom w:val="single" w:sz="4" w:space="0" w:color="auto"/>
              <w:right w:val="single" w:sz="4" w:space="0" w:color="auto"/>
            </w:tcBorders>
            <w:noWrap/>
            <w:vAlign w:val="bottom"/>
          </w:tcPr>
          <w:p w:rsidR="006E661E" w:rsidRPr="00716676" w:rsidRDefault="006E661E" w:rsidP="003872AD"/>
        </w:tc>
        <w:tc>
          <w:tcPr>
            <w:tcW w:w="862" w:type="pct"/>
            <w:tcBorders>
              <w:top w:val="nil"/>
              <w:left w:val="nil"/>
              <w:bottom w:val="single" w:sz="4" w:space="0" w:color="auto"/>
              <w:right w:val="single" w:sz="4" w:space="0" w:color="auto"/>
            </w:tcBorders>
            <w:noWrap/>
            <w:vAlign w:val="bottom"/>
          </w:tcPr>
          <w:p w:rsidR="006E661E" w:rsidRPr="00716676" w:rsidRDefault="006E661E" w:rsidP="003872AD"/>
        </w:tc>
      </w:tr>
      <w:tr w:rsidR="006E661E" w:rsidRPr="00716676" w:rsidTr="003872AD">
        <w:trPr>
          <w:trHeight w:val="335"/>
        </w:trPr>
        <w:tc>
          <w:tcPr>
            <w:tcW w:w="1165" w:type="pct"/>
            <w:gridSpan w:val="2"/>
            <w:tcBorders>
              <w:top w:val="nil"/>
              <w:left w:val="single" w:sz="4" w:space="0" w:color="auto"/>
              <w:bottom w:val="single" w:sz="4" w:space="0" w:color="auto"/>
              <w:right w:val="single" w:sz="4" w:space="0" w:color="auto"/>
            </w:tcBorders>
            <w:noWrap/>
            <w:vAlign w:val="bottom"/>
          </w:tcPr>
          <w:p w:rsidR="006E661E" w:rsidRPr="00716676" w:rsidRDefault="006E661E" w:rsidP="003872AD">
            <w:pPr>
              <w:jc w:val="right"/>
            </w:pPr>
            <w:r>
              <w:rPr>
                <w:sz w:val="22"/>
                <w:szCs w:val="22"/>
              </w:rPr>
              <w:t>Итого:</w:t>
            </w:r>
          </w:p>
        </w:tc>
        <w:tc>
          <w:tcPr>
            <w:tcW w:w="975" w:type="pct"/>
            <w:tcBorders>
              <w:top w:val="single" w:sz="4" w:space="0" w:color="auto"/>
              <w:left w:val="single" w:sz="4" w:space="0" w:color="auto"/>
              <w:bottom w:val="single" w:sz="4" w:space="0" w:color="auto"/>
              <w:right w:val="single" w:sz="4" w:space="0" w:color="auto"/>
            </w:tcBorders>
            <w:noWrap/>
            <w:vAlign w:val="center"/>
          </w:tcPr>
          <w:p w:rsidR="006E661E" w:rsidRPr="00716676" w:rsidRDefault="006E661E" w:rsidP="003872AD"/>
        </w:tc>
        <w:tc>
          <w:tcPr>
            <w:tcW w:w="1041" w:type="pct"/>
            <w:tcBorders>
              <w:top w:val="single" w:sz="4" w:space="0" w:color="auto"/>
              <w:left w:val="nil"/>
              <w:bottom w:val="single" w:sz="4" w:space="0" w:color="auto"/>
              <w:right w:val="single" w:sz="4" w:space="0" w:color="auto"/>
            </w:tcBorders>
          </w:tcPr>
          <w:p w:rsidR="006E661E" w:rsidRPr="00716676" w:rsidRDefault="006E661E" w:rsidP="003872AD">
            <w:r>
              <w:rPr>
                <w:sz w:val="22"/>
                <w:szCs w:val="22"/>
              </w:rPr>
              <w:t>-</w:t>
            </w:r>
          </w:p>
        </w:tc>
        <w:tc>
          <w:tcPr>
            <w:tcW w:w="956" w:type="pct"/>
            <w:tcBorders>
              <w:top w:val="single" w:sz="4" w:space="0" w:color="auto"/>
              <w:left w:val="single" w:sz="4" w:space="0" w:color="auto"/>
              <w:bottom w:val="single" w:sz="4" w:space="0" w:color="auto"/>
              <w:right w:val="single" w:sz="4" w:space="0" w:color="auto"/>
            </w:tcBorders>
            <w:noWrap/>
            <w:vAlign w:val="center"/>
          </w:tcPr>
          <w:p w:rsidR="006E661E" w:rsidRPr="00716676" w:rsidRDefault="006E661E" w:rsidP="003872AD">
            <w:r>
              <w:rPr>
                <w:sz w:val="22"/>
                <w:szCs w:val="22"/>
              </w:rPr>
              <w:t>-</w:t>
            </w:r>
          </w:p>
        </w:tc>
        <w:tc>
          <w:tcPr>
            <w:tcW w:w="862" w:type="pct"/>
            <w:tcBorders>
              <w:top w:val="nil"/>
              <w:left w:val="nil"/>
              <w:bottom w:val="single" w:sz="4" w:space="0" w:color="auto"/>
              <w:right w:val="single" w:sz="4" w:space="0" w:color="auto"/>
            </w:tcBorders>
            <w:noWrap/>
            <w:vAlign w:val="center"/>
          </w:tcPr>
          <w:p w:rsidR="006E661E" w:rsidRPr="00716676" w:rsidRDefault="006E661E" w:rsidP="003872AD">
            <w:r>
              <w:rPr>
                <w:sz w:val="22"/>
                <w:szCs w:val="22"/>
              </w:rPr>
              <w:t>-</w:t>
            </w:r>
          </w:p>
        </w:tc>
      </w:tr>
    </w:tbl>
    <w:p w:rsidR="006E661E" w:rsidRPr="0065769F" w:rsidRDefault="006E661E" w:rsidP="001E24F4">
      <w:pPr>
        <w:ind w:firstLine="708"/>
        <w:rPr>
          <w:bCs/>
          <w:sz w:val="28"/>
          <w:szCs w:val="28"/>
        </w:rPr>
      </w:pPr>
    </w:p>
    <w:p w:rsidR="006E661E" w:rsidRDefault="006E661E" w:rsidP="001E24F4">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6E661E" w:rsidRDefault="006E661E" w:rsidP="001E24F4">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E661E" w:rsidRDefault="006E661E" w:rsidP="001E24F4">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E661E" w:rsidRPr="00721D0D" w:rsidRDefault="006E661E" w:rsidP="001E24F4">
      <w:pPr>
        <w:pStyle w:val="afd"/>
        <w:rPr>
          <w:i/>
          <w:sz w:val="24"/>
          <w:szCs w:val="24"/>
        </w:rPr>
      </w:pPr>
      <w:r>
        <w:rPr>
          <w:i/>
          <w:sz w:val="24"/>
          <w:szCs w:val="24"/>
        </w:rPr>
        <w:t>(заполняется претендентом при необходимости).</w:t>
      </w:r>
    </w:p>
    <w:p w:rsidR="006E661E" w:rsidRPr="00205668" w:rsidRDefault="006E661E" w:rsidP="001E24F4">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E661E" w:rsidRPr="00205668" w:rsidRDefault="006E661E" w:rsidP="001E24F4">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E661E" w:rsidRPr="00205668" w:rsidRDefault="006E661E" w:rsidP="001E24F4">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6E661E" w:rsidRPr="00205668" w:rsidRDefault="006E661E" w:rsidP="001E24F4">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E661E" w:rsidRPr="00205668" w:rsidRDefault="006E661E" w:rsidP="001E24F4">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E661E" w:rsidRPr="00155145" w:rsidRDefault="006E661E" w:rsidP="001E24F4">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E661E" w:rsidRPr="00155145" w:rsidRDefault="006E661E" w:rsidP="001E24F4">
      <w:pPr>
        <w:pStyle w:val="afd"/>
        <w:jc w:val="both"/>
        <w:rPr>
          <w:szCs w:val="28"/>
        </w:rPr>
      </w:pPr>
      <w:r>
        <w:rPr>
          <w:szCs w:val="28"/>
        </w:rPr>
        <w:t>1) приложение № 1 – Расчет стоимости работ  на ___ листах.</w:t>
      </w:r>
    </w:p>
    <w:p w:rsidR="006E661E" w:rsidRDefault="006E661E" w:rsidP="001E24F4">
      <w:pPr>
        <w:pStyle w:val="afd"/>
        <w:jc w:val="both"/>
      </w:pPr>
    </w:p>
    <w:p w:rsidR="006E661E" w:rsidRPr="00C20080" w:rsidRDefault="006E661E" w:rsidP="001E24F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E661E" w:rsidRPr="00C20080" w:rsidRDefault="006E661E" w:rsidP="001E24F4">
      <w:pPr>
        <w:tabs>
          <w:tab w:val="left" w:pos="8640"/>
        </w:tabs>
        <w:rPr>
          <w:i/>
        </w:rPr>
      </w:pPr>
      <w:r>
        <w:rPr>
          <w:i/>
        </w:rPr>
        <w:t>(наименование претендента)</w:t>
      </w:r>
    </w:p>
    <w:p w:rsidR="006E661E" w:rsidRPr="00C20080" w:rsidRDefault="006E661E" w:rsidP="001E24F4">
      <w:pPr>
        <w:rPr>
          <w:sz w:val="28"/>
          <w:szCs w:val="28"/>
          <w:lang w:eastAsia="ru-RU"/>
        </w:rPr>
      </w:pPr>
      <w:r>
        <w:rPr>
          <w:sz w:val="28"/>
          <w:szCs w:val="28"/>
          <w:lang w:eastAsia="ru-RU"/>
        </w:rPr>
        <w:t>____________________________________________________________________</w:t>
      </w:r>
    </w:p>
    <w:p w:rsidR="006E661E" w:rsidRPr="00C20080" w:rsidRDefault="006E661E" w:rsidP="001E24F4">
      <w:pPr>
        <w:rPr>
          <w:i/>
        </w:rPr>
      </w:pPr>
      <w:r>
        <w:rPr>
          <w:i/>
        </w:rPr>
        <w:t xml:space="preserve">       М.П.</w:t>
      </w:r>
      <w:r>
        <w:rPr>
          <w:i/>
        </w:rPr>
        <w:tab/>
      </w:r>
      <w:r>
        <w:rPr>
          <w:i/>
        </w:rPr>
        <w:tab/>
      </w:r>
      <w:r>
        <w:rPr>
          <w:i/>
        </w:rPr>
        <w:tab/>
        <w:t>(должность, подпись, ФИО)</w:t>
      </w:r>
    </w:p>
    <w:p w:rsidR="006E661E" w:rsidRDefault="006E661E" w:rsidP="001E24F4">
      <w:r>
        <w:rPr>
          <w:sz w:val="28"/>
          <w:szCs w:val="28"/>
          <w:lang w:eastAsia="ru-RU"/>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6E661E" w:rsidRDefault="006E661E">
      <w:pPr>
        <w:pStyle w:val="1"/>
        <w:jc w:val="right"/>
        <w:rPr>
          <w:rFonts w:cs="Times New Roman"/>
          <w:b w:val="0"/>
          <w:i/>
          <w:iCs/>
          <w:sz w:val="28"/>
        </w:rPr>
      </w:pPr>
    </w:p>
    <w:p w:rsidR="006E661E" w:rsidRDefault="00983B5D">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E661E" w:rsidRPr="00C97E49" w:rsidRDefault="006E661E" w:rsidP="000B6A56">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E661E" w:rsidRPr="007415F9" w:rsidRDefault="006E661E" w:rsidP="000B6A56">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2"/>
        <w:gridCol w:w="2665"/>
        <w:gridCol w:w="1735"/>
        <w:gridCol w:w="2098"/>
        <w:gridCol w:w="1958"/>
      </w:tblGrid>
      <w:tr w:rsidR="006E661E" w:rsidRPr="00C97E49" w:rsidTr="003872A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r>
              <w:t>№№</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5049BC" w:rsidRDefault="006E661E" w:rsidP="003872AD">
            <w:r>
              <w:t xml:space="preserve"> Сумма стоимости оказанных услуг по договору, без учета НДС, руб.</w:t>
            </w:r>
          </w:p>
        </w:tc>
      </w:tr>
      <w:tr w:rsidR="006E661E" w:rsidRPr="00C97E49" w:rsidTr="003872AD">
        <w:trPr>
          <w:trHeight w:val="274"/>
        </w:trPr>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r>
              <w:t>1.</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tc>
        <w:tc>
          <w:tcPr>
            <w:tcW w:w="2665" w:type="dxa"/>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1735" w:type="dxa"/>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r>
      <w:tr w:rsidR="006E661E" w:rsidRPr="00C97E49" w:rsidTr="003872AD">
        <w:trPr>
          <w:trHeight w:val="262"/>
        </w:trPr>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r>
              <w:t>2.</w:t>
            </w:r>
          </w:p>
        </w:tc>
        <w:tc>
          <w:tcPr>
            <w:tcW w:w="0" w:type="auto"/>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tc>
        <w:tc>
          <w:tcPr>
            <w:tcW w:w="2665" w:type="dxa"/>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1735" w:type="dxa"/>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r>
      <w:tr w:rsidR="006E661E" w:rsidRPr="00C97E49" w:rsidTr="003872AD">
        <w:trPr>
          <w:trHeight w:val="207"/>
        </w:trPr>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0" w:type="auto"/>
            <w:gridSpan w:val="3"/>
            <w:tcBorders>
              <w:top w:val="single" w:sz="4" w:space="0" w:color="auto"/>
              <w:left w:val="single" w:sz="4" w:space="0" w:color="auto"/>
              <w:bottom w:val="single" w:sz="4" w:space="0" w:color="auto"/>
              <w:right w:val="single" w:sz="4" w:space="0" w:color="auto"/>
            </w:tcBorders>
            <w:vAlign w:val="center"/>
          </w:tcPr>
          <w:p w:rsidR="006E661E" w:rsidRPr="00C97E49" w:rsidRDefault="006E661E" w:rsidP="003872AD">
            <w:r>
              <w:t>Итого:</w:t>
            </w:r>
          </w:p>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c>
          <w:tcPr>
            <w:tcW w:w="0" w:type="auto"/>
            <w:tcBorders>
              <w:top w:val="single" w:sz="4" w:space="0" w:color="auto"/>
              <w:left w:val="single" w:sz="4" w:space="0" w:color="auto"/>
              <w:bottom w:val="single" w:sz="4" w:space="0" w:color="auto"/>
              <w:right w:val="single" w:sz="4" w:space="0" w:color="auto"/>
            </w:tcBorders>
          </w:tcPr>
          <w:p w:rsidR="006E661E" w:rsidRPr="00C97E49" w:rsidRDefault="006E661E" w:rsidP="003872AD"/>
        </w:tc>
      </w:tr>
    </w:tbl>
    <w:p w:rsidR="006E661E" w:rsidRDefault="006E661E" w:rsidP="000B6A56"/>
    <w:p w:rsidR="006E661E" w:rsidRDefault="006E661E" w:rsidP="000B6A56">
      <w:r>
        <w:t>Приложение: 1. копия договора на ____ листах.</w:t>
      </w:r>
    </w:p>
    <w:p w:rsidR="006E661E" w:rsidRDefault="006E661E" w:rsidP="000B6A56">
      <w:r>
        <w:tab/>
      </w:r>
      <w:r>
        <w:tab/>
      </w:r>
      <w:r>
        <w:tab/>
        <w:t xml:space="preserve">    2. копия акта на </w:t>
      </w:r>
      <w:r>
        <w:tab/>
        <w:t>____ листах.</w:t>
      </w:r>
    </w:p>
    <w:p w:rsidR="006E661E" w:rsidRPr="005049BC" w:rsidRDefault="006E661E" w:rsidP="000B6A56">
      <w:r>
        <w:tab/>
      </w:r>
      <w:r>
        <w:tab/>
      </w:r>
      <w:r>
        <w:tab/>
        <w:t xml:space="preserve">    3. копии иных документов на ____ листах.</w:t>
      </w:r>
    </w:p>
    <w:p w:rsidR="006E661E" w:rsidRDefault="006E661E" w:rsidP="000B6A56">
      <w:pPr>
        <w:rPr>
          <w:b/>
          <w:szCs w:val="28"/>
        </w:rPr>
      </w:pPr>
    </w:p>
    <w:p w:rsidR="006E661E" w:rsidRDefault="006E661E" w:rsidP="000B6A56"/>
    <w:p w:rsidR="006E661E" w:rsidRDefault="006E661E" w:rsidP="000B6A56"/>
    <w:p w:rsidR="006E661E" w:rsidRPr="00C20080" w:rsidRDefault="006E661E" w:rsidP="000B6A5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E661E" w:rsidRPr="00C20080" w:rsidRDefault="006E661E" w:rsidP="000B6A56">
      <w:pPr>
        <w:tabs>
          <w:tab w:val="left" w:pos="8640"/>
        </w:tabs>
        <w:rPr>
          <w:i/>
        </w:rPr>
      </w:pPr>
      <w:r>
        <w:rPr>
          <w:i/>
        </w:rPr>
        <w:t>(наименование претендента)</w:t>
      </w:r>
    </w:p>
    <w:p w:rsidR="006E661E" w:rsidRPr="00C20080" w:rsidRDefault="006E661E" w:rsidP="000B6A56">
      <w:pPr>
        <w:rPr>
          <w:sz w:val="28"/>
          <w:szCs w:val="28"/>
          <w:lang w:eastAsia="ru-RU"/>
        </w:rPr>
      </w:pPr>
      <w:r>
        <w:rPr>
          <w:sz w:val="28"/>
          <w:szCs w:val="28"/>
          <w:lang w:eastAsia="ru-RU"/>
        </w:rPr>
        <w:t>____________________________________________________________________</w:t>
      </w:r>
    </w:p>
    <w:p w:rsidR="006E661E" w:rsidRPr="00C20080" w:rsidRDefault="006E661E" w:rsidP="000B6A56">
      <w:pPr>
        <w:rPr>
          <w:i/>
        </w:rPr>
      </w:pPr>
      <w:r>
        <w:rPr>
          <w:i/>
        </w:rPr>
        <w:t xml:space="preserve">       М.П.</w:t>
      </w:r>
      <w:r>
        <w:rPr>
          <w:i/>
        </w:rPr>
        <w:tab/>
      </w:r>
      <w:r>
        <w:rPr>
          <w:i/>
        </w:rPr>
        <w:tab/>
      </w:r>
      <w:r>
        <w:rPr>
          <w:i/>
        </w:rPr>
        <w:tab/>
        <w:t>(должность, подпись, ФИО)</w:t>
      </w:r>
    </w:p>
    <w:p w:rsidR="006E661E" w:rsidRPr="00C20080" w:rsidRDefault="006E661E" w:rsidP="000B6A56">
      <w:pPr>
        <w:rPr>
          <w:sz w:val="28"/>
          <w:szCs w:val="28"/>
          <w:lang w:eastAsia="ru-RU"/>
        </w:rPr>
      </w:pPr>
      <w:r>
        <w:rPr>
          <w:sz w:val="28"/>
          <w:szCs w:val="28"/>
          <w:lang w:eastAsia="ru-RU"/>
        </w:rPr>
        <w:t>"____" _________ 201__ г.</w:t>
      </w:r>
    </w:p>
    <w:p w:rsidR="006E661E" w:rsidRPr="007415F9" w:rsidRDefault="006E661E" w:rsidP="000B6A56"/>
    <w:p w:rsidR="006E661E" w:rsidRDefault="006E661E"/>
    <w:p w:rsidR="006E661E" w:rsidRDefault="006E661E">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6E661E" w:rsidRDefault="00983B5D">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6E661E" w:rsidRPr="00FF2FD4" w:rsidRDefault="006E661E" w:rsidP="00FF2FD4">
      <w:pPr>
        <w:pStyle w:val="7"/>
        <w:ind w:left="0" w:firstLine="0"/>
        <w:jc w:val="center"/>
        <w:rPr>
          <w:sz w:val="27"/>
          <w:szCs w:val="27"/>
        </w:rPr>
      </w:pPr>
      <w:r>
        <w:rPr>
          <w:sz w:val="27"/>
          <w:szCs w:val="27"/>
        </w:rPr>
        <w:t>Договор  № ________</w:t>
      </w:r>
    </w:p>
    <w:p w:rsidR="006E661E" w:rsidRPr="00FF2FD4" w:rsidRDefault="006E661E" w:rsidP="00FF2FD4">
      <w:pPr>
        <w:rPr>
          <w:b/>
          <w:sz w:val="27"/>
          <w:szCs w:val="27"/>
        </w:rPr>
      </w:pPr>
      <w:r>
        <w:rPr>
          <w:b/>
          <w:sz w:val="27"/>
          <w:szCs w:val="27"/>
        </w:rPr>
        <w:t>на выполнение работ</w:t>
      </w:r>
    </w:p>
    <w:p w:rsidR="006E661E" w:rsidRPr="00FF2FD4" w:rsidRDefault="006E661E" w:rsidP="00FF2FD4">
      <w:pPr>
        <w:rPr>
          <w:b/>
          <w:sz w:val="27"/>
          <w:szCs w:val="27"/>
        </w:rPr>
      </w:pPr>
    </w:p>
    <w:p w:rsidR="006E661E" w:rsidRPr="00FF2FD4" w:rsidRDefault="006E661E" w:rsidP="00FF2FD4">
      <w:pPr>
        <w:jc w:val="both"/>
        <w:rPr>
          <w:sz w:val="27"/>
          <w:szCs w:val="27"/>
        </w:rPr>
      </w:pPr>
      <w:r>
        <w:rPr>
          <w:sz w:val="27"/>
          <w:szCs w:val="27"/>
        </w:rPr>
        <w:t>г. Ижевск                                                                                       «___» _________ 2018 г.</w:t>
      </w:r>
    </w:p>
    <w:p w:rsidR="006E661E" w:rsidRPr="00FF2FD4" w:rsidRDefault="006E661E" w:rsidP="00FF2FD4">
      <w:pPr>
        <w:ind w:firstLine="567"/>
        <w:jc w:val="both"/>
        <w:rPr>
          <w:b/>
          <w:sz w:val="27"/>
          <w:szCs w:val="27"/>
        </w:rPr>
      </w:pPr>
    </w:p>
    <w:p w:rsidR="006E661E" w:rsidRPr="00FF2FD4" w:rsidRDefault="006E661E" w:rsidP="00FF2FD4">
      <w:pPr>
        <w:ind w:firstLine="567"/>
        <w:jc w:val="both"/>
        <w:rPr>
          <w:sz w:val="27"/>
          <w:szCs w:val="27"/>
        </w:rPr>
      </w:pPr>
      <w:r>
        <w:rPr>
          <w:b/>
          <w:sz w:val="27"/>
          <w:szCs w:val="27"/>
        </w:rPr>
        <w:t>Публичное акционерное общество «Центр по перевозке грузов в контейнерах «</w:t>
      </w:r>
      <w:proofErr w:type="spellStart"/>
      <w:r>
        <w:rPr>
          <w:b/>
          <w:sz w:val="27"/>
          <w:szCs w:val="27"/>
        </w:rPr>
        <w:t>ТрансКонтейнер</w:t>
      </w:r>
      <w:proofErr w:type="spellEnd"/>
      <w:r>
        <w:rPr>
          <w:b/>
          <w:sz w:val="27"/>
          <w:szCs w:val="27"/>
        </w:rPr>
        <w:t>» (ПАО «</w:t>
      </w:r>
      <w:proofErr w:type="spellStart"/>
      <w:r>
        <w:rPr>
          <w:b/>
          <w:sz w:val="27"/>
          <w:szCs w:val="27"/>
        </w:rPr>
        <w:t>ТрансКонтейнер</w:t>
      </w:r>
      <w:proofErr w:type="spellEnd"/>
      <w:r>
        <w:rPr>
          <w:b/>
          <w:sz w:val="27"/>
          <w:szCs w:val="27"/>
        </w:rPr>
        <w:t>»)</w:t>
      </w:r>
      <w:r>
        <w:rPr>
          <w:sz w:val="27"/>
          <w:szCs w:val="27"/>
        </w:rPr>
        <w:t xml:space="preserve">, именуемое в дальнейшем </w:t>
      </w:r>
      <w:r>
        <w:rPr>
          <w:b/>
          <w:sz w:val="27"/>
          <w:szCs w:val="27"/>
        </w:rPr>
        <w:t>«Заказчик»</w:t>
      </w:r>
      <w:r>
        <w:rPr>
          <w:sz w:val="27"/>
          <w:szCs w:val="27"/>
        </w:rPr>
        <w:t>, в лице директора филиала ПАО «</w:t>
      </w:r>
      <w:proofErr w:type="spellStart"/>
      <w:r>
        <w:rPr>
          <w:sz w:val="27"/>
          <w:szCs w:val="27"/>
        </w:rPr>
        <w:t>ТрансКонтейнер</w:t>
      </w:r>
      <w:proofErr w:type="spellEnd"/>
      <w:r>
        <w:rPr>
          <w:sz w:val="27"/>
          <w:szCs w:val="27"/>
        </w:rPr>
        <w:t xml:space="preserve">» на Горьковской железной дороге </w:t>
      </w:r>
      <w:proofErr w:type="spellStart"/>
      <w:r>
        <w:rPr>
          <w:sz w:val="27"/>
          <w:szCs w:val="27"/>
        </w:rPr>
        <w:t>Каринского</w:t>
      </w:r>
      <w:proofErr w:type="spellEnd"/>
      <w:r>
        <w:rPr>
          <w:sz w:val="27"/>
          <w:szCs w:val="27"/>
        </w:rPr>
        <w:t xml:space="preserve"> Анатолия Григорьевича,</w:t>
      </w:r>
      <w:r>
        <w:rPr>
          <w:sz w:val="26"/>
          <w:szCs w:val="26"/>
        </w:rPr>
        <w:t xml:space="preserve"> действующего на основании доверенности от 14 февраля 2017 года №</w:t>
      </w:r>
      <w:proofErr w:type="gramStart"/>
      <w:r>
        <w:rPr>
          <w:sz w:val="26"/>
          <w:szCs w:val="26"/>
        </w:rPr>
        <w:t>Ц</w:t>
      </w:r>
      <w:proofErr w:type="gramEnd"/>
      <w:r>
        <w:rPr>
          <w:sz w:val="26"/>
          <w:szCs w:val="26"/>
        </w:rPr>
        <w:t>/2017/Н4-122г,</w:t>
      </w:r>
      <w:r>
        <w:rPr>
          <w:sz w:val="27"/>
          <w:szCs w:val="27"/>
        </w:rPr>
        <w:t xml:space="preserve"> и </w:t>
      </w:r>
      <w:r>
        <w:rPr>
          <w:b/>
          <w:sz w:val="27"/>
          <w:szCs w:val="27"/>
        </w:rPr>
        <w:t xml:space="preserve">____________________________________________________________, </w:t>
      </w:r>
      <w:r>
        <w:rPr>
          <w:sz w:val="27"/>
          <w:szCs w:val="27"/>
        </w:rPr>
        <w:t xml:space="preserve">именуемый в дальнейшем </w:t>
      </w:r>
      <w:r>
        <w:rPr>
          <w:b/>
          <w:sz w:val="27"/>
          <w:szCs w:val="27"/>
        </w:rPr>
        <w:t>«Исполнитель»</w:t>
      </w:r>
      <w:r>
        <w:rPr>
          <w:sz w:val="27"/>
          <w:szCs w:val="27"/>
        </w:rPr>
        <w:t>, в лице ______________________________________, действующего на основании ________________, с другой стороны, именуемые в дальнейшем «Стороны», заключили настоящий Договор о нижеследующем:</w:t>
      </w:r>
    </w:p>
    <w:p w:rsidR="006E661E" w:rsidRPr="00FF2FD4" w:rsidRDefault="006E661E" w:rsidP="00FF2FD4">
      <w:pPr>
        <w:spacing w:before="120"/>
        <w:rPr>
          <w:b/>
          <w:sz w:val="27"/>
          <w:szCs w:val="27"/>
        </w:rPr>
      </w:pPr>
      <w:r>
        <w:rPr>
          <w:b/>
          <w:sz w:val="27"/>
          <w:szCs w:val="27"/>
        </w:rPr>
        <w:t>1. Предмет Договора</w:t>
      </w:r>
    </w:p>
    <w:p w:rsidR="006E661E" w:rsidRPr="00FF2FD4" w:rsidRDefault="006E661E" w:rsidP="00FF2FD4">
      <w:pPr>
        <w:ind w:firstLine="709"/>
        <w:jc w:val="both"/>
      </w:pPr>
      <w:r>
        <w:rPr>
          <w:sz w:val="27"/>
          <w:szCs w:val="27"/>
        </w:rPr>
        <w:t xml:space="preserve">1.1. Заказчик поручает, а Исполнитель принимает на себя обязательства по выполнению работ по </w:t>
      </w:r>
      <w:r>
        <w:t xml:space="preserve">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FF2FD4">
      <w:pPr>
        <w:jc w:val="both"/>
      </w:pPr>
      <w:r>
        <w:rPr>
          <w:sz w:val="26"/>
          <w:szCs w:val="26"/>
        </w:rPr>
        <w:t xml:space="preserve"> </w:t>
      </w:r>
      <w:r>
        <w:rPr>
          <w:bCs/>
          <w:sz w:val="26"/>
          <w:szCs w:val="26"/>
        </w:rPr>
        <w:t>(далее – Работы)</w:t>
      </w:r>
      <w:r>
        <w:rPr>
          <w:sz w:val="26"/>
          <w:szCs w:val="26"/>
        </w:rPr>
        <w:t xml:space="preserve">. Ремонт проводится с целью </w:t>
      </w:r>
      <w:r>
        <w:t>Снижения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roofErr w:type="gramStart"/>
      <w:r>
        <w:t>.П</w:t>
      </w:r>
      <w:proofErr w:type="gramEnd"/>
      <w:r>
        <w:t>риведение грузоподъемности крана до 36 тонн (под спредером)</w:t>
      </w:r>
    </w:p>
    <w:p w:rsidR="006E661E" w:rsidRPr="00FF2FD4" w:rsidRDefault="006E661E" w:rsidP="00FF2FD4">
      <w:pPr>
        <w:jc w:val="both"/>
        <w:rPr>
          <w:sz w:val="27"/>
          <w:szCs w:val="27"/>
        </w:rPr>
      </w:pPr>
      <w:r>
        <w:rPr>
          <w:sz w:val="27"/>
          <w:szCs w:val="27"/>
        </w:rPr>
        <w:t xml:space="preserve">1.2. Работы, предусмотренные настоящим Договором должны быть выполнены в следующие сроки: начало Работ – в течение 15 (пятнадцати) календарных дней </w:t>
      </w:r>
      <w:proofErr w:type="gramStart"/>
      <w:r>
        <w:rPr>
          <w:sz w:val="27"/>
          <w:szCs w:val="27"/>
        </w:rPr>
        <w:t>с даты подписания</w:t>
      </w:r>
      <w:proofErr w:type="gramEnd"/>
      <w:r>
        <w:rPr>
          <w:sz w:val="27"/>
          <w:szCs w:val="27"/>
        </w:rPr>
        <w:t xml:space="preserve"> настоящего Договора, срок окончания Работ – через 90 (девяносто) рабочих дней с даты начала Работ.</w:t>
      </w:r>
    </w:p>
    <w:p w:rsidR="006E661E" w:rsidRPr="00FF2FD4" w:rsidRDefault="006E661E" w:rsidP="00FF2FD4">
      <w:pPr>
        <w:pStyle w:val="afd"/>
        <w:ind w:firstLine="560"/>
        <w:rPr>
          <w:sz w:val="27"/>
          <w:szCs w:val="27"/>
        </w:rPr>
      </w:pPr>
      <w:r>
        <w:rPr>
          <w:sz w:val="27"/>
          <w:szCs w:val="27"/>
        </w:rPr>
        <w:t>1.3. Содержание и требования к Работам изложены в техническом задании (Приложение № 4), являющейся неотъемлемой частью настоящего Договора.</w:t>
      </w:r>
    </w:p>
    <w:p w:rsidR="006E661E" w:rsidRPr="00FF2FD4" w:rsidRDefault="006E661E" w:rsidP="00FF2FD4">
      <w:pPr>
        <w:spacing w:before="120"/>
        <w:rPr>
          <w:b/>
          <w:sz w:val="27"/>
          <w:szCs w:val="27"/>
        </w:rPr>
      </w:pPr>
      <w:r>
        <w:rPr>
          <w:b/>
          <w:sz w:val="27"/>
          <w:szCs w:val="27"/>
        </w:rPr>
        <w:t>2. Стоимость работ и порядок оплаты</w:t>
      </w:r>
    </w:p>
    <w:p w:rsidR="006E661E" w:rsidRPr="00FF2FD4" w:rsidRDefault="006E661E" w:rsidP="00FF2FD4">
      <w:pPr>
        <w:pStyle w:val="afd"/>
        <w:ind w:firstLine="560"/>
        <w:rPr>
          <w:spacing w:val="-1"/>
          <w:sz w:val="27"/>
          <w:szCs w:val="27"/>
        </w:rPr>
      </w:pPr>
      <w:r>
        <w:rPr>
          <w:sz w:val="27"/>
          <w:szCs w:val="27"/>
        </w:rPr>
        <w:t xml:space="preserve">2.1. </w:t>
      </w:r>
      <w:r>
        <w:rPr>
          <w:spacing w:val="-1"/>
          <w:sz w:val="27"/>
          <w:szCs w:val="27"/>
        </w:rPr>
        <w:t>Общая стоимость работ по настоящему договору определяется в соответствии с протоколом согласования договорной цены (Приложение № 1) являющимся неотъемлемой частью настоящего договора и составляет ______________</w:t>
      </w:r>
      <w:r>
        <w:rPr>
          <w:sz w:val="27"/>
          <w:szCs w:val="27"/>
        </w:rPr>
        <w:t xml:space="preserve"> руб</w:t>
      </w:r>
      <w:proofErr w:type="gramStart"/>
      <w:r>
        <w:rPr>
          <w:sz w:val="27"/>
          <w:szCs w:val="27"/>
        </w:rPr>
        <w:t xml:space="preserve">. (___________________________). </w:t>
      </w:r>
      <w:proofErr w:type="gramEnd"/>
      <w:r>
        <w:rPr>
          <w:sz w:val="27"/>
          <w:szCs w:val="27"/>
        </w:rPr>
        <w:t>НДС _____________________________________________________.</w:t>
      </w:r>
      <w:r>
        <w:rPr>
          <w:spacing w:val="-1"/>
          <w:sz w:val="27"/>
          <w:szCs w:val="27"/>
        </w:rPr>
        <w:t xml:space="preserve"> </w:t>
      </w:r>
    </w:p>
    <w:p w:rsidR="006E661E" w:rsidRPr="00FF2FD4" w:rsidRDefault="006E661E" w:rsidP="00FF2FD4">
      <w:pPr>
        <w:pStyle w:val="afc"/>
        <w:ind w:firstLine="567"/>
        <w:jc w:val="both"/>
        <w:rPr>
          <w:sz w:val="27"/>
          <w:szCs w:val="27"/>
        </w:rPr>
      </w:pPr>
      <w:r>
        <w:rPr>
          <w:sz w:val="27"/>
          <w:szCs w:val="27"/>
        </w:rPr>
        <w:t>Калькуляция на выполнение Работ (Приложение № 2) является неотъемлемой частью настоящего Договора.</w:t>
      </w:r>
    </w:p>
    <w:p w:rsidR="006E661E" w:rsidRPr="00FF2FD4" w:rsidRDefault="006E661E" w:rsidP="00FF2FD4">
      <w:pPr>
        <w:ind w:firstLine="709"/>
        <w:jc w:val="both"/>
        <w:rPr>
          <w:rFonts w:eastAsia="Arial"/>
        </w:rPr>
      </w:pPr>
      <w:r>
        <w:rPr>
          <w:sz w:val="27"/>
          <w:szCs w:val="27"/>
        </w:rPr>
        <w:t xml:space="preserve">2.2. </w:t>
      </w:r>
      <w:r>
        <w:rPr>
          <w:rFonts w:eastAsia="Arial"/>
        </w:rPr>
        <w:t>Авансирование - не более 25% (Двадцати пяти процентов)</w:t>
      </w:r>
      <w:proofErr w:type="gramStart"/>
      <w:r>
        <w:rPr>
          <w:rFonts w:eastAsia="Arial"/>
        </w:rPr>
        <w:t>.О</w:t>
      </w:r>
      <w:proofErr w:type="gramEnd"/>
      <w:r>
        <w:rPr>
          <w:rFonts w:eastAsia="Arial"/>
        </w:rPr>
        <w:t xml:space="preserve">кончательная оплата Работ производится Заказчиком с учетом выплаченного авансового платежа после получения </w:t>
      </w:r>
      <w:r>
        <w:rPr>
          <w:rFonts w:eastAsia="Arial"/>
        </w:rPr>
        <w:lastRenderedPageBreak/>
        <w:t xml:space="preserve">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
    <w:p w:rsidR="006E661E" w:rsidRPr="00FF2FD4" w:rsidRDefault="006E661E" w:rsidP="00FF2FD4">
      <w:pPr>
        <w:pStyle w:val="afd"/>
        <w:ind w:firstLine="560"/>
        <w:rPr>
          <w:b/>
          <w:sz w:val="27"/>
          <w:szCs w:val="27"/>
        </w:rPr>
      </w:pPr>
      <w:r>
        <w:rPr>
          <w:b/>
          <w:sz w:val="27"/>
          <w:szCs w:val="27"/>
        </w:rPr>
        <w:t>3. Порядок сдачи и приемки Работ</w:t>
      </w:r>
    </w:p>
    <w:p w:rsidR="006E661E" w:rsidRPr="00FF2FD4" w:rsidRDefault="006E661E" w:rsidP="00FF2FD4">
      <w:pPr>
        <w:pStyle w:val="afff5"/>
        <w:widowControl w:val="0"/>
        <w:ind w:left="0" w:right="0" w:firstLine="567"/>
        <w:rPr>
          <w:sz w:val="27"/>
          <w:szCs w:val="27"/>
        </w:rPr>
      </w:pPr>
      <w:r>
        <w:rPr>
          <w:sz w:val="27"/>
          <w:szCs w:val="27"/>
        </w:rPr>
        <w:t xml:space="preserve">3.1. По завершении Работ Исполнитель представляет Заказчику акт сдачи-приемки выполненных Работ, оформленный по форме Приложения № 3 к  настоящему Договору. </w:t>
      </w:r>
    </w:p>
    <w:p w:rsidR="006E661E" w:rsidRPr="00FF2FD4" w:rsidRDefault="006E661E" w:rsidP="00FF2FD4">
      <w:pPr>
        <w:pStyle w:val="afff5"/>
        <w:widowControl w:val="0"/>
        <w:ind w:left="0" w:right="0" w:firstLine="567"/>
        <w:rPr>
          <w:spacing w:val="-5"/>
          <w:sz w:val="27"/>
          <w:szCs w:val="27"/>
        </w:rPr>
      </w:pPr>
      <w:r>
        <w:rPr>
          <w:spacing w:val="-4"/>
          <w:sz w:val="27"/>
          <w:szCs w:val="27"/>
        </w:rPr>
        <w:t xml:space="preserve">3.2. Работы считаются принятыми с момента подписания сторонами Акта выполненных работ и </w:t>
      </w:r>
      <w:r>
        <w:rPr>
          <w:rFonts w:eastAsia="Arial"/>
        </w:rPr>
        <w:t xml:space="preserve"> получения разрешения на пуск в работу в органах </w:t>
      </w:r>
      <w:proofErr w:type="spellStart"/>
      <w:r>
        <w:rPr>
          <w:rFonts w:eastAsia="Arial"/>
        </w:rPr>
        <w:t>Ростехнадзора</w:t>
      </w:r>
      <w:proofErr w:type="spellEnd"/>
      <w:r>
        <w:rPr>
          <w:spacing w:val="-4"/>
          <w:sz w:val="27"/>
          <w:szCs w:val="27"/>
        </w:rPr>
        <w:t xml:space="preserve"> </w:t>
      </w:r>
      <w:r>
        <w:rPr>
          <w:spacing w:val="-5"/>
          <w:sz w:val="27"/>
          <w:szCs w:val="27"/>
        </w:rPr>
        <w:t>(далее - «Акт»).</w:t>
      </w:r>
    </w:p>
    <w:p w:rsidR="006E661E" w:rsidRPr="00FF2FD4" w:rsidRDefault="006E661E" w:rsidP="00FF2FD4">
      <w:pPr>
        <w:widowControl w:val="0"/>
        <w:ind w:firstLine="567"/>
        <w:jc w:val="both"/>
        <w:rPr>
          <w:sz w:val="27"/>
          <w:szCs w:val="27"/>
        </w:rPr>
      </w:pPr>
      <w:r>
        <w:rPr>
          <w:spacing w:val="-5"/>
          <w:sz w:val="27"/>
          <w:szCs w:val="27"/>
        </w:rPr>
        <w:t xml:space="preserve"> 3.3. </w:t>
      </w:r>
      <w:r>
        <w:rPr>
          <w:spacing w:val="-4"/>
          <w:sz w:val="27"/>
          <w:szCs w:val="27"/>
        </w:rPr>
        <w:t>Исполнитель в течение 3 (Трех) дней после</w:t>
      </w:r>
      <w:r>
        <w:rPr>
          <w:rFonts w:eastAsia="Arial"/>
        </w:rPr>
        <w:t xml:space="preserve"> разрешения на пуск в работу в органах </w:t>
      </w:r>
      <w:proofErr w:type="spellStart"/>
      <w:r>
        <w:rPr>
          <w:rFonts w:eastAsia="Arial"/>
        </w:rPr>
        <w:t>Ростехнадзора</w:t>
      </w:r>
      <w:proofErr w:type="spellEnd"/>
      <w:proofErr w:type="gramStart"/>
      <w:r>
        <w:rPr>
          <w:spacing w:val="-4"/>
          <w:sz w:val="27"/>
          <w:szCs w:val="27"/>
        </w:rPr>
        <w:t xml:space="preserve"> ,</w:t>
      </w:r>
      <w:proofErr w:type="gramEnd"/>
      <w:r>
        <w:rPr>
          <w:spacing w:val="-4"/>
          <w:sz w:val="27"/>
          <w:szCs w:val="27"/>
        </w:rPr>
        <w:t xml:space="preserve"> но не позднее                 1 (первого) числа месяца, следующего за отчетным, представляет За</w:t>
      </w:r>
      <w:r>
        <w:rPr>
          <w:spacing w:val="-4"/>
          <w:sz w:val="27"/>
          <w:szCs w:val="27"/>
        </w:rPr>
        <w:softHyphen/>
      </w:r>
      <w:r>
        <w:rPr>
          <w:spacing w:val="-5"/>
          <w:sz w:val="27"/>
          <w:szCs w:val="27"/>
        </w:rPr>
        <w:t>казчику Акт. Заказчик в течение  3 (Трех) рабочих дней с  момента получения Акта, подписывает Акт, ли</w:t>
      </w:r>
      <w:r>
        <w:rPr>
          <w:spacing w:val="-5"/>
          <w:sz w:val="27"/>
          <w:szCs w:val="27"/>
        </w:rPr>
        <w:softHyphen/>
        <w:t xml:space="preserve">бо направляет Исполнителю мотивированный отказ </w:t>
      </w:r>
      <w:r>
        <w:rPr>
          <w:sz w:val="27"/>
          <w:szCs w:val="27"/>
        </w:rPr>
        <w:t>от приемки Работ</w:t>
      </w:r>
      <w:r>
        <w:rPr>
          <w:spacing w:val="-5"/>
          <w:sz w:val="27"/>
          <w:szCs w:val="27"/>
        </w:rPr>
        <w:t>.</w:t>
      </w:r>
      <w:r>
        <w:rPr>
          <w:sz w:val="27"/>
          <w:szCs w:val="27"/>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E661E" w:rsidRPr="00FF2FD4" w:rsidRDefault="006E661E" w:rsidP="00FF2FD4">
      <w:pPr>
        <w:widowControl w:val="0"/>
        <w:ind w:firstLine="567"/>
        <w:jc w:val="both"/>
        <w:rPr>
          <w:sz w:val="27"/>
          <w:szCs w:val="27"/>
        </w:rPr>
      </w:pPr>
      <w:r>
        <w:rPr>
          <w:sz w:val="27"/>
          <w:szCs w:val="27"/>
        </w:rPr>
        <w:t>3.4. В случае принятия Сторонами согласованного решения о прекращении Работ настоящий Договор расторгается, и между Сторонами проводится сверка расчетов.</w:t>
      </w:r>
    </w:p>
    <w:p w:rsidR="006E661E" w:rsidRPr="00FF2FD4" w:rsidRDefault="006E661E" w:rsidP="00FF2FD4">
      <w:pPr>
        <w:widowControl w:val="0"/>
        <w:ind w:firstLine="567"/>
        <w:jc w:val="both"/>
        <w:rPr>
          <w:sz w:val="27"/>
          <w:szCs w:val="27"/>
        </w:rPr>
      </w:pPr>
      <w:r>
        <w:rPr>
          <w:sz w:val="27"/>
          <w:szCs w:val="27"/>
        </w:rPr>
        <w:t>3.5. Заказчик имеет право досрочно принять и оплатить выполненные Исполнителем Работы.</w:t>
      </w:r>
    </w:p>
    <w:p w:rsidR="006E661E" w:rsidRPr="00FF2FD4" w:rsidRDefault="006E661E" w:rsidP="00FF2FD4">
      <w:pPr>
        <w:widowControl w:val="0"/>
        <w:ind w:firstLine="567"/>
        <w:jc w:val="both"/>
        <w:rPr>
          <w:sz w:val="27"/>
          <w:szCs w:val="27"/>
        </w:rPr>
      </w:pPr>
    </w:p>
    <w:p w:rsidR="006E661E" w:rsidRPr="00FF2FD4" w:rsidRDefault="006E661E" w:rsidP="00FF2FD4">
      <w:pPr>
        <w:widowControl w:val="0"/>
        <w:rPr>
          <w:b/>
          <w:sz w:val="27"/>
          <w:szCs w:val="27"/>
        </w:rPr>
      </w:pPr>
      <w:r>
        <w:rPr>
          <w:b/>
          <w:sz w:val="27"/>
          <w:szCs w:val="27"/>
        </w:rPr>
        <w:t>4.  Обязательства Сторон</w:t>
      </w:r>
    </w:p>
    <w:p w:rsidR="006E661E" w:rsidRPr="00FF2FD4" w:rsidRDefault="006E661E" w:rsidP="00FF2FD4">
      <w:pPr>
        <w:widowControl w:val="0"/>
        <w:ind w:firstLine="560"/>
        <w:jc w:val="both"/>
        <w:rPr>
          <w:b/>
          <w:sz w:val="27"/>
          <w:szCs w:val="27"/>
        </w:rPr>
      </w:pPr>
      <w:r>
        <w:rPr>
          <w:b/>
          <w:sz w:val="27"/>
          <w:szCs w:val="27"/>
        </w:rPr>
        <w:t>4.1. Исполнитель обязан:</w:t>
      </w:r>
    </w:p>
    <w:p w:rsidR="006E661E" w:rsidRPr="00FF2FD4" w:rsidRDefault="006E661E" w:rsidP="00FF2FD4">
      <w:pPr>
        <w:widowControl w:val="0"/>
        <w:ind w:firstLine="560"/>
        <w:jc w:val="both"/>
        <w:rPr>
          <w:sz w:val="27"/>
          <w:szCs w:val="27"/>
        </w:rPr>
      </w:pPr>
      <w:r>
        <w:rPr>
          <w:sz w:val="27"/>
          <w:szCs w:val="27"/>
        </w:rPr>
        <w:t>4.1.1. Выполнить Работы из своих материалов, своими силами и средствами в соответствии с требованиями нормативных актов, государственных стандартов, Инструкций и Правил, настоящего Договора и передать Заказчику результаты Работ в предусмотренные настоящим Договором сроки.</w:t>
      </w:r>
    </w:p>
    <w:p w:rsidR="006E661E" w:rsidRPr="00FF2FD4" w:rsidRDefault="006E661E" w:rsidP="00FF2FD4">
      <w:pPr>
        <w:widowControl w:val="0"/>
        <w:ind w:firstLine="560"/>
        <w:jc w:val="both"/>
        <w:rPr>
          <w:sz w:val="27"/>
          <w:szCs w:val="27"/>
        </w:rPr>
      </w:pPr>
      <w:r>
        <w:rPr>
          <w:sz w:val="27"/>
          <w:szCs w:val="27"/>
        </w:rPr>
        <w:t>4.1.2. Поставить на территорию контейнерного терминала необходимые материалы, оборудование, изделия, конструкции, комплектующие изделия и обеспечить их сохранность на время выполнения Работ.</w:t>
      </w:r>
    </w:p>
    <w:p w:rsidR="006E661E" w:rsidRPr="00FF2FD4" w:rsidRDefault="006E661E" w:rsidP="00FF2FD4">
      <w:pPr>
        <w:widowControl w:val="0"/>
        <w:ind w:firstLine="560"/>
        <w:jc w:val="both"/>
        <w:rPr>
          <w:sz w:val="27"/>
          <w:szCs w:val="27"/>
        </w:rPr>
      </w:pPr>
      <w:r>
        <w:rPr>
          <w:sz w:val="27"/>
          <w:szCs w:val="27"/>
        </w:rPr>
        <w:t>4.1.3. Вывести в течение 5 (пяти) дней  со дня подписания акта сдачи-приемки выполненных Работ за пределы территории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6E661E" w:rsidRPr="00FF2FD4" w:rsidRDefault="006E661E" w:rsidP="00FF2FD4">
      <w:pPr>
        <w:widowControl w:val="0"/>
        <w:ind w:firstLine="560"/>
        <w:jc w:val="both"/>
        <w:rPr>
          <w:sz w:val="27"/>
          <w:szCs w:val="27"/>
        </w:rPr>
      </w:pPr>
      <w:r>
        <w:rPr>
          <w:sz w:val="27"/>
          <w:szCs w:val="27"/>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6E661E" w:rsidRPr="00FF2FD4" w:rsidRDefault="006E661E" w:rsidP="00FF2FD4">
      <w:pPr>
        <w:widowControl w:val="0"/>
        <w:ind w:firstLine="560"/>
        <w:jc w:val="both"/>
        <w:rPr>
          <w:sz w:val="27"/>
          <w:szCs w:val="27"/>
        </w:rPr>
      </w:pPr>
      <w:r>
        <w:rPr>
          <w:sz w:val="27"/>
          <w:szCs w:val="27"/>
        </w:rPr>
        <w:t xml:space="preserve">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w:t>
      </w:r>
      <w:r>
        <w:rPr>
          <w:sz w:val="27"/>
          <w:szCs w:val="27"/>
        </w:rPr>
        <w:lastRenderedPageBreak/>
        <w:t>невозможности её завершения в срок.</w:t>
      </w:r>
    </w:p>
    <w:p w:rsidR="006E661E" w:rsidRPr="00FF2FD4" w:rsidRDefault="006E661E" w:rsidP="00FF2FD4">
      <w:pPr>
        <w:widowControl w:val="0"/>
        <w:ind w:firstLine="560"/>
        <w:jc w:val="both"/>
        <w:rPr>
          <w:sz w:val="27"/>
          <w:szCs w:val="27"/>
        </w:rPr>
      </w:pPr>
      <w:r>
        <w:rPr>
          <w:sz w:val="27"/>
          <w:szCs w:val="27"/>
        </w:rPr>
        <w:t xml:space="preserve">4.1.6. Обеспечить соблюдение установленных Заказчиком норм по охране труда, Правил по технике безопасности, </w:t>
      </w:r>
      <w:proofErr w:type="spellStart"/>
      <w:r>
        <w:rPr>
          <w:sz w:val="27"/>
          <w:szCs w:val="27"/>
        </w:rPr>
        <w:t>электробезопасности</w:t>
      </w:r>
      <w:proofErr w:type="spellEnd"/>
      <w:r>
        <w:rPr>
          <w:sz w:val="27"/>
          <w:szCs w:val="27"/>
        </w:rPr>
        <w:t xml:space="preserve"> и нести полную ответственность за их выполнение своим персоналом при нахождении на территории агентства контейнерных перевозок Заказчика и при производстве Работ.</w:t>
      </w:r>
    </w:p>
    <w:p w:rsidR="006E661E" w:rsidRPr="00FF2FD4" w:rsidRDefault="006E661E" w:rsidP="00FF2FD4">
      <w:pPr>
        <w:widowControl w:val="0"/>
        <w:ind w:firstLine="560"/>
        <w:jc w:val="both"/>
        <w:rPr>
          <w:sz w:val="27"/>
          <w:szCs w:val="27"/>
        </w:rPr>
      </w:pPr>
      <w:r>
        <w:rPr>
          <w:sz w:val="27"/>
          <w:szCs w:val="27"/>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6E661E" w:rsidRPr="00FF2FD4" w:rsidRDefault="006E661E" w:rsidP="00FF2FD4">
      <w:pPr>
        <w:pStyle w:val="ConsNormal"/>
        <w:ind w:firstLine="560"/>
        <w:jc w:val="both"/>
        <w:rPr>
          <w:rFonts w:ascii="Times New Roman" w:hAnsi="Times New Roman"/>
          <w:sz w:val="27"/>
          <w:szCs w:val="27"/>
        </w:rPr>
      </w:pPr>
      <w:r>
        <w:rPr>
          <w:rFonts w:ascii="Times New Roman" w:hAnsi="Times New Roman"/>
          <w:sz w:val="27"/>
          <w:szCs w:val="27"/>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6E661E" w:rsidRPr="00FF2FD4" w:rsidRDefault="006E661E" w:rsidP="00FF2FD4">
      <w:pPr>
        <w:widowControl w:val="0"/>
        <w:ind w:firstLine="560"/>
        <w:jc w:val="both"/>
        <w:rPr>
          <w:sz w:val="27"/>
          <w:szCs w:val="27"/>
        </w:rPr>
      </w:pPr>
      <w:r>
        <w:rPr>
          <w:sz w:val="27"/>
          <w:szCs w:val="27"/>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6E661E" w:rsidRPr="00FF2FD4" w:rsidRDefault="006E661E" w:rsidP="00FF2FD4">
      <w:pPr>
        <w:widowControl w:val="0"/>
        <w:ind w:firstLine="560"/>
        <w:jc w:val="both"/>
        <w:rPr>
          <w:sz w:val="27"/>
          <w:szCs w:val="27"/>
        </w:rPr>
      </w:pPr>
      <w:r>
        <w:rPr>
          <w:sz w:val="27"/>
          <w:szCs w:val="27"/>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6E661E" w:rsidRPr="00FF2FD4" w:rsidRDefault="006E661E" w:rsidP="00FF2FD4">
      <w:pPr>
        <w:widowControl w:val="0"/>
        <w:ind w:firstLine="560"/>
        <w:jc w:val="both"/>
        <w:rPr>
          <w:b/>
          <w:sz w:val="27"/>
          <w:szCs w:val="27"/>
        </w:rPr>
      </w:pPr>
      <w:r>
        <w:rPr>
          <w:b/>
          <w:sz w:val="27"/>
          <w:szCs w:val="27"/>
        </w:rPr>
        <w:t>4.2. Заказчик обязан:</w:t>
      </w:r>
    </w:p>
    <w:p w:rsidR="006E661E" w:rsidRPr="00FF2FD4" w:rsidRDefault="006E661E" w:rsidP="00FF2FD4">
      <w:pPr>
        <w:widowControl w:val="0"/>
        <w:autoSpaceDE w:val="0"/>
        <w:autoSpaceDN w:val="0"/>
        <w:adjustRightInd w:val="0"/>
        <w:ind w:firstLine="560"/>
        <w:jc w:val="both"/>
        <w:rPr>
          <w:sz w:val="27"/>
          <w:szCs w:val="27"/>
        </w:rPr>
      </w:pPr>
      <w:r>
        <w:rPr>
          <w:sz w:val="27"/>
          <w:szCs w:val="27"/>
        </w:rPr>
        <w:t>4.2.1. Передавать Исполнителю необходимую для выполнения Работ информацию, паспорт на кран и техническую документацию.</w:t>
      </w:r>
    </w:p>
    <w:p w:rsidR="006E661E" w:rsidRPr="00FF2FD4" w:rsidRDefault="006E661E" w:rsidP="00FF2FD4">
      <w:pPr>
        <w:widowControl w:val="0"/>
        <w:autoSpaceDE w:val="0"/>
        <w:autoSpaceDN w:val="0"/>
        <w:adjustRightInd w:val="0"/>
        <w:ind w:firstLine="560"/>
        <w:jc w:val="both"/>
        <w:rPr>
          <w:sz w:val="27"/>
          <w:szCs w:val="27"/>
        </w:rPr>
      </w:pPr>
      <w:r>
        <w:rPr>
          <w:sz w:val="27"/>
          <w:szCs w:val="27"/>
        </w:rPr>
        <w:t xml:space="preserve">4.2.2. Обеспечить свободный и безопасный доступ специалистам Исполнителя, производящим Работы, на место выполнения Работ. </w:t>
      </w:r>
    </w:p>
    <w:p w:rsidR="006E661E" w:rsidRPr="00FF2FD4" w:rsidRDefault="006E661E" w:rsidP="00FF2FD4">
      <w:pPr>
        <w:widowControl w:val="0"/>
        <w:ind w:firstLine="560"/>
        <w:jc w:val="both"/>
        <w:rPr>
          <w:sz w:val="27"/>
          <w:szCs w:val="27"/>
        </w:rPr>
      </w:pPr>
      <w:r>
        <w:rPr>
          <w:sz w:val="27"/>
          <w:szCs w:val="27"/>
        </w:rPr>
        <w:t>4.2.3. В любое время проверять ход выполнения Работ, выполняемых Исполнителем, не вмешиваясь в его деятельность</w:t>
      </w:r>
    </w:p>
    <w:p w:rsidR="006E661E" w:rsidRPr="00FF2FD4" w:rsidRDefault="006E661E" w:rsidP="00FF2FD4">
      <w:pPr>
        <w:widowControl w:val="0"/>
        <w:ind w:firstLine="560"/>
        <w:jc w:val="both"/>
        <w:rPr>
          <w:sz w:val="27"/>
          <w:szCs w:val="27"/>
        </w:rPr>
      </w:pPr>
      <w:r>
        <w:rPr>
          <w:sz w:val="27"/>
          <w:szCs w:val="27"/>
        </w:rPr>
        <w:t>4.2.4. Принять результаты Работ и оплатить их в установленный срок в соответствии с условиями настоящего Договора.</w:t>
      </w:r>
    </w:p>
    <w:p w:rsidR="006E661E" w:rsidRPr="00FF2FD4" w:rsidRDefault="006E661E" w:rsidP="00FF2FD4">
      <w:pPr>
        <w:widowControl w:val="0"/>
        <w:ind w:firstLine="560"/>
        <w:jc w:val="both"/>
        <w:rPr>
          <w:b/>
          <w:sz w:val="27"/>
          <w:szCs w:val="27"/>
        </w:rPr>
      </w:pPr>
      <w:r>
        <w:rPr>
          <w:b/>
          <w:sz w:val="27"/>
          <w:szCs w:val="27"/>
        </w:rPr>
        <w:t>4.3. Заказчик вправе:</w:t>
      </w:r>
    </w:p>
    <w:p w:rsidR="006E661E" w:rsidRPr="00FF2FD4" w:rsidRDefault="006E661E" w:rsidP="00FF2FD4">
      <w:pPr>
        <w:pStyle w:val="ConsNormal"/>
        <w:ind w:firstLine="560"/>
        <w:jc w:val="both"/>
        <w:rPr>
          <w:rFonts w:ascii="Times New Roman" w:hAnsi="Times New Roman"/>
          <w:sz w:val="27"/>
          <w:szCs w:val="27"/>
        </w:rPr>
      </w:pPr>
      <w:r>
        <w:rPr>
          <w:rFonts w:ascii="Times New Roman" w:hAnsi="Times New Roman"/>
          <w:sz w:val="27"/>
          <w:szCs w:val="27"/>
        </w:rPr>
        <w:t>4.3.1. Досрочно принять и оплатить выполненные Исполнителем Работы.</w:t>
      </w:r>
    </w:p>
    <w:p w:rsidR="006E661E" w:rsidRPr="00FF2FD4" w:rsidRDefault="006E661E" w:rsidP="00FF2FD4">
      <w:pPr>
        <w:pStyle w:val="ConsNormal"/>
        <w:ind w:firstLine="560"/>
        <w:jc w:val="both"/>
        <w:rPr>
          <w:rFonts w:ascii="Times New Roman" w:hAnsi="Times New Roman"/>
          <w:sz w:val="27"/>
          <w:szCs w:val="27"/>
        </w:rPr>
      </w:pPr>
      <w:r>
        <w:rPr>
          <w:rFonts w:ascii="Times New Roman" w:hAnsi="Times New Roman"/>
          <w:sz w:val="27"/>
          <w:szCs w:val="27"/>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6E661E" w:rsidRPr="00FF2FD4" w:rsidRDefault="006E661E" w:rsidP="00FF2FD4">
      <w:pPr>
        <w:pStyle w:val="ConsNormal"/>
        <w:ind w:firstLine="560"/>
        <w:jc w:val="both"/>
        <w:rPr>
          <w:rFonts w:ascii="Times New Roman" w:hAnsi="Times New Roman"/>
          <w:sz w:val="27"/>
          <w:szCs w:val="27"/>
        </w:rPr>
      </w:pPr>
      <w:r>
        <w:rPr>
          <w:rFonts w:ascii="Times New Roman" w:hAnsi="Times New Roman"/>
          <w:sz w:val="27"/>
          <w:szCs w:val="27"/>
        </w:rPr>
        <w:t>4.3.3. Отказаться от принятия результатов Работ и требовать возмещения убытков в случае:</w:t>
      </w:r>
    </w:p>
    <w:p w:rsidR="006E661E" w:rsidRPr="00FF2FD4" w:rsidRDefault="006E661E" w:rsidP="00FF2FD4">
      <w:pPr>
        <w:pStyle w:val="ConsNormal"/>
        <w:ind w:firstLine="560"/>
        <w:jc w:val="both"/>
        <w:rPr>
          <w:rFonts w:ascii="Times New Roman" w:hAnsi="Times New Roman"/>
          <w:sz w:val="27"/>
          <w:szCs w:val="27"/>
        </w:rPr>
      </w:pPr>
      <w:r>
        <w:rPr>
          <w:rFonts w:ascii="Times New Roman" w:hAnsi="Times New Roman"/>
          <w:sz w:val="27"/>
          <w:szCs w:val="27"/>
        </w:rPr>
        <w:t>- если в результате просрочки сроков выполнения Работ Исполнителем выполнение Работ утратило интерес для Заказчика,</w:t>
      </w:r>
    </w:p>
    <w:p w:rsidR="006E661E" w:rsidRPr="00FF2FD4" w:rsidRDefault="006E661E" w:rsidP="00FF2FD4">
      <w:pPr>
        <w:pStyle w:val="ConsNormal"/>
        <w:ind w:firstLine="560"/>
        <w:jc w:val="both"/>
        <w:rPr>
          <w:rFonts w:ascii="Times New Roman" w:hAnsi="Times New Roman"/>
          <w:sz w:val="27"/>
          <w:szCs w:val="27"/>
        </w:rPr>
      </w:pPr>
      <w:r>
        <w:rPr>
          <w:rFonts w:ascii="Times New Roman" w:hAnsi="Times New Roman"/>
          <w:sz w:val="27"/>
          <w:szCs w:val="27"/>
        </w:rPr>
        <w:t>- если недостатки результата Работы в установленный срок не были устранены либо являются существенными и неустранимыми.</w:t>
      </w:r>
    </w:p>
    <w:p w:rsidR="006E661E" w:rsidRPr="00FF2FD4" w:rsidRDefault="006E661E" w:rsidP="00FF2FD4">
      <w:pPr>
        <w:pStyle w:val="ConsNormal"/>
        <w:spacing w:before="120"/>
        <w:ind w:firstLine="0"/>
        <w:rPr>
          <w:rFonts w:ascii="Times New Roman" w:hAnsi="Times New Roman"/>
          <w:b/>
          <w:sz w:val="27"/>
          <w:szCs w:val="27"/>
        </w:rPr>
      </w:pPr>
      <w:r>
        <w:rPr>
          <w:rFonts w:ascii="Times New Roman" w:hAnsi="Times New Roman"/>
          <w:b/>
          <w:sz w:val="27"/>
          <w:szCs w:val="27"/>
        </w:rPr>
        <w:t>5. Качество Работ  и гарантии</w:t>
      </w:r>
    </w:p>
    <w:p w:rsidR="006E661E" w:rsidRPr="00FF2FD4" w:rsidRDefault="006E661E" w:rsidP="00FF2FD4">
      <w:pPr>
        <w:shd w:val="clear" w:color="auto" w:fill="FFFFFF"/>
        <w:ind w:firstLine="567"/>
        <w:jc w:val="both"/>
        <w:rPr>
          <w:bCs/>
          <w:sz w:val="27"/>
          <w:szCs w:val="27"/>
        </w:rPr>
      </w:pPr>
      <w:r>
        <w:rPr>
          <w:sz w:val="27"/>
          <w:szCs w:val="27"/>
        </w:rPr>
        <w:t xml:space="preserve">5.1. </w:t>
      </w:r>
      <w:r>
        <w:rPr>
          <w:bCs/>
          <w:sz w:val="27"/>
          <w:szCs w:val="27"/>
        </w:rPr>
        <w:t>Объем  выполняемых Работ должен соответствовать Техническому заданию  (Приложение № 4) и калькуляции на ремонтные работы (Приложение № 2) к настоящему Договору.</w:t>
      </w:r>
    </w:p>
    <w:p w:rsidR="006E661E" w:rsidRPr="00FF2FD4" w:rsidRDefault="006E661E" w:rsidP="00FF2FD4">
      <w:pPr>
        <w:widowControl w:val="0"/>
        <w:shd w:val="clear" w:color="auto" w:fill="FFFFFF"/>
        <w:ind w:firstLine="567"/>
        <w:jc w:val="both"/>
        <w:rPr>
          <w:bCs/>
          <w:sz w:val="27"/>
          <w:szCs w:val="27"/>
        </w:rPr>
      </w:pPr>
      <w:r>
        <w:rPr>
          <w:bCs/>
          <w:sz w:val="27"/>
          <w:szCs w:val="27"/>
        </w:rPr>
        <w:t>.</w:t>
      </w:r>
      <w:r>
        <w:rPr>
          <w:sz w:val="27"/>
          <w:szCs w:val="27"/>
        </w:rPr>
        <w:t xml:space="preserve">5.2. </w:t>
      </w:r>
      <w:r>
        <w:rPr>
          <w:bCs/>
          <w:sz w:val="27"/>
          <w:szCs w:val="27"/>
        </w:rPr>
        <w:t xml:space="preserve">Качество выполняемых Работ должно соответствовать требованиям </w:t>
      </w:r>
      <w:proofErr w:type="spellStart"/>
      <w:r>
        <w:rPr>
          <w:bCs/>
          <w:sz w:val="27"/>
          <w:szCs w:val="27"/>
        </w:rPr>
        <w:lastRenderedPageBreak/>
        <w:t>ГОСТов</w:t>
      </w:r>
      <w:proofErr w:type="spellEnd"/>
      <w:r>
        <w:rPr>
          <w:bCs/>
          <w:sz w:val="27"/>
          <w:szCs w:val="27"/>
        </w:rPr>
        <w:t>, ТУ, ФНП.</w:t>
      </w:r>
    </w:p>
    <w:p w:rsidR="006E661E" w:rsidRPr="00FF2FD4" w:rsidRDefault="006E661E" w:rsidP="00FF2FD4">
      <w:pPr>
        <w:widowControl w:val="0"/>
        <w:ind w:firstLine="567"/>
        <w:jc w:val="both"/>
        <w:rPr>
          <w:bCs/>
          <w:sz w:val="27"/>
          <w:szCs w:val="27"/>
        </w:rPr>
      </w:pPr>
      <w:r>
        <w:rPr>
          <w:sz w:val="27"/>
          <w:szCs w:val="27"/>
        </w:rPr>
        <w:t xml:space="preserve">5.3. </w:t>
      </w:r>
      <w:r>
        <w:rPr>
          <w:bCs/>
          <w:sz w:val="27"/>
          <w:szCs w:val="27"/>
        </w:rPr>
        <w:t>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представлены Исполнителем по требованию Заказчика.</w:t>
      </w:r>
    </w:p>
    <w:p w:rsidR="006E661E" w:rsidRPr="00FF2FD4" w:rsidRDefault="006E661E" w:rsidP="00FF2FD4">
      <w:pPr>
        <w:ind w:firstLine="567"/>
        <w:jc w:val="both"/>
        <w:rPr>
          <w:sz w:val="27"/>
          <w:szCs w:val="27"/>
        </w:rPr>
      </w:pPr>
      <w:r>
        <w:rPr>
          <w:sz w:val="27"/>
          <w:szCs w:val="27"/>
        </w:rPr>
        <w:t xml:space="preserve">5.4. </w:t>
      </w:r>
      <w:r>
        <w:rPr>
          <w:bCs/>
          <w:sz w:val="27"/>
          <w:szCs w:val="27"/>
        </w:rPr>
        <w:t>Гарантийный срок нормальной эксплуатации Работ, указанных в п.1.1. настоящего Договора, в том числе оборудования, материалов устанавливается на срок -24</w:t>
      </w:r>
      <w:r>
        <w:rPr>
          <w:b/>
          <w:bCs/>
          <w:sz w:val="27"/>
          <w:szCs w:val="27"/>
        </w:rPr>
        <w:t xml:space="preserve"> (месяца) месяцев </w:t>
      </w:r>
      <w:proofErr w:type="gramStart"/>
      <w:r>
        <w:rPr>
          <w:bCs/>
          <w:sz w:val="27"/>
          <w:szCs w:val="27"/>
        </w:rPr>
        <w:t>с даты подписания</w:t>
      </w:r>
      <w:proofErr w:type="gramEnd"/>
      <w:r>
        <w:rPr>
          <w:bCs/>
          <w:sz w:val="27"/>
          <w:szCs w:val="27"/>
        </w:rPr>
        <w:t xml:space="preserve"> Сторонами акта сдачи-приемки  выполненных Работ.</w:t>
      </w:r>
    </w:p>
    <w:p w:rsidR="006E661E" w:rsidRPr="00FF2FD4" w:rsidRDefault="006E661E" w:rsidP="00FF2FD4">
      <w:pPr>
        <w:ind w:firstLine="567"/>
        <w:jc w:val="both"/>
        <w:rPr>
          <w:sz w:val="27"/>
          <w:szCs w:val="27"/>
        </w:rPr>
      </w:pPr>
      <w:r>
        <w:rPr>
          <w:sz w:val="27"/>
          <w:szCs w:val="27"/>
        </w:rPr>
        <w:t>5.5. При обнаружении в  период гарантийной эксплуатации Объекта дефектов, препятствующих нормальной эксплуатации,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6E661E" w:rsidRPr="00FF2FD4" w:rsidRDefault="006E661E" w:rsidP="00FF2FD4">
      <w:pPr>
        <w:ind w:firstLine="567"/>
        <w:jc w:val="both"/>
        <w:rPr>
          <w:sz w:val="27"/>
          <w:szCs w:val="27"/>
        </w:rPr>
      </w:pPr>
      <w:r>
        <w:rPr>
          <w:sz w:val="27"/>
          <w:szCs w:val="27"/>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6E661E" w:rsidRPr="00FF2FD4" w:rsidRDefault="006E661E" w:rsidP="00FF2FD4">
      <w:pPr>
        <w:ind w:firstLine="567"/>
        <w:jc w:val="both"/>
        <w:rPr>
          <w:sz w:val="27"/>
          <w:szCs w:val="27"/>
        </w:rPr>
      </w:pPr>
      <w:r>
        <w:rPr>
          <w:sz w:val="27"/>
          <w:szCs w:val="27"/>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sz w:val="27"/>
          <w:szCs w:val="27"/>
        </w:rPr>
        <w:t>кт всл</w:t>
      </w:r>
      <w:proofErr w:type="gramEnd"/>
      <w:r>
        <w:rPr>
          <w:sz w:val="27"/>
          <w:szCs w:val="27"/>
        </w:rPr>
        <w:t>едствие недостатков, за которые отвечает Исполнитель.</w:t>
      </w:r>
    </w:p>
    <w:p w:rsidR="006E661E" w:rsidRPr="00FF2FD4" w:rsidRDefault="006E661E" w:rsidP="00FF2FD4">
      <w:pPr>
        <w:widowControl w:val="0"/>
        <w:spacing w:before="120"/>
        <w:rPr>
          <w:b/>
          <w:sz w:val="27"/>
          <w:szCs w:val="27"/>
        </w:rPr>
      </w:pPr>
      <w:r>
        <w:rPr>
          <w:b/>
          <w:sz w:val="27"/>
          <w:szCs w:val="27"/>
        </w:rPr>
        <w:t>6. Ответственность Сторон</w:t>
      </w:r>
    </w:p>
    <w:p w:rsidR="006E661E" w:rsidRPr="00FF2FD4" w:rsidRDefault="006E661E" w:rsidP="00FF2FD4">
      <w:pPr>
        <w:pStyle w:val="ConsNormal"/>
        <w:ind w:firstLine="567"/>
        <w:jc w:val="both"/>
        <w:rPr>
          <w:rFonts w:ascii="Times New Roman" w:hAnsi="Times New Roman"/>
          <w:sz w:val="27"/>
          <w:szCs w:val="27"/>
        </w:rPr>
      </w:pPr>
      <w:r>
        <w:rPr>
          <w:rFonts w:ascii="Times New Roman" w:hAnsi="Times New Roman"/>
          <w:sz w:val="27"/>
          <w:szCs w:val="27"/>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E661E" w:rsidRPr="00FF2FD4" w:rsidRDefault="006E661E" w:rsidP="00FF2FD4">
      <w:pPr>
        <w:pStyle w:val="ConsNormal"/>
        <w:ind w:firstLine="567"/>
        <w:jc w:val="both"/>
        <w:rPr>
          <w:rFonts w:ascii="Times New Roman" w:hAnsi="Times New Roman"/>
          <w:i/>
          <w:sz w:val="27"/>
          <w:szCs w:val="27"/>
        </w:rPr>
      </w:pPr>
      <w:r>
        <w:rPr>
          <w:rFonts w:ascii="Times New Roman" w:hAnsi="Times New Roman"/>
          <w:sz w:val="27"/>
          <w:szCs w:val="27"/>
        </w:rPr>
        <w:t>6.2.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обязательств/цены настоящего Договора за каждый день просрочки</w:t>
      </w:r>
      <w:r>
        <w:rPr>
          <w:rFonts w:ascii="Times New Roman" w:hAnsi="Times New Roman"/>
          <w:i/>
          <w:sz w:val="27"/>
          <w:szCs w:val="27"/>
        </w:rPr>
        <w:t>.</w:t>
      </w:r>
    </w:p>
    <w:p w:rsidR="006E661E" w:rsidRPr="00FF2FD4" w:rsidRDefault="006E661E" w:rsidP="00FF2FD4">
      <w:pPr>
        <w:widowControl w:val="0"/>
        <w:autoSpaceDE w:val="0"/>
        <w:autoSpaceDN w:val="0"/>
        <w:adjustRightInd w:val="0"/>
        <w:ind w:right="-6" w:firstLine="567"/>
        <w:jc w:val="both"/>
        <w:rPr>
          <w:sz w:val="27"/>
          <w:szCs w:val="27"/>
        </w:rPr>
      </w:pPr>
      <w:r>
        <w:rPr>
          <w:sz w:val="27"/>
          <w:szCs w:val="27"/>
        </w:rPr>
        <w:t>6.3.</w:t>
      </w:r>
      <w:r>
        <w:rPr>
          <w:i/>
          <w:sz w:val="27"/>
          <w:szCs w:val="27"/>
        </w:rPr>
        <w:t xml:space="preserve"> </w:t>
      </w:r>
      <w:r>
        <w:rPr>
          <w:sz w:val="27"/>
          <w:szCs w:val="27"/>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(ноль целых одна десятая)% от цены настоящего Договора.</w:t>
      </w:r>
    </w:p>
    <w:p w:rsidR="006E661E" w:rsidRPr="00FF2FD4" w:rsidRDefault="006E661E" w:rsidP="00FF2FD4">
      <w:pPr>
        <w:widowControl w:val="0"/>
        <w:autoSpaceDE w:val="0"/>
        <w:autoSpaceDN w:val="0"/>
        <w:adjustRightInd w:val="0"/>
        <w:ind w:right="-6" w:firstLine="567"/>
        <w:jc w:val="both"/>
        <w:rPr>
          <w:sz w:val="27"/>
          <w:szCs w:val="27"/>
        </w:rPr>
      </w:pPr>
      <w:r>
        <w:rPr>
          <w:sz w:val="27"/>
          <w:szCs w:val="27"/>
        </w:rPr>
        <w:t>В случае возникновения при этом у Заказчика каких-либо убытков Исполнитель возмещает такие убытки Заказчику в полном объеме.</w:t>
      </w:r>
    </w:p>
    <w:p w:rsidR="006E661E" w:rsidRPr="00FF2FD4" w:rsidRDefault="006E661E" w:rsidP="00FF2FD4">
      <w:pPr>
        <w:ind w:firstLine="567"/>
        <w:jc w:val="both"/>
        <w:rPr>
          <w:sz w:val="27"/>
          <w:szCs w:val="27"/>
        </w:rPr>
      </w:pPr>
      <w:r>
        <w:rPr>
          <w:sz w:val="27"/>
          <w:szCs w:val="27"/>
        </w:rPr>
        <w:t xml:space="preserve">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w:t>
      </w:r>
      <w:r>
        <w:rPr>
          <w:sz w:val="27"/>
          <w:szCs w:val="27"/>
        </w:rPr>
        <w:lastRenderedPageBreak/>
        <w:t>сумму неустойки, Исполнитель обязуется уплатить такую сумму по первому письменному требованию Заказчика.</w:t>
      </w:r>
    </w:p>
    <w:p w:rsidR="006E661E" w:rsidRPr="00FF2FD4" w:rsidRDefault="006E661E" w:rsidP="00FF2FD4">
      <w:pPr>
        <w:ind w:firstLine="567"/>
        <w:jc w:val="both"/>
        <w:rPr>
          <w:b/>
          <w:sz w:val="27"/>
          <w:szCs w:val="27"/>
        </w:rPr>
      </w:pPr>
    </w:p>
    <w:p w:rsidR="006E661E" w:rsidRPr="00FF2FD4" w:rsidRDefault="006E661E" w:rsidP="00FF2FD4">
      <w:pPr>
        <w:widowControl w:val="0"/>
        <w:spacing w:before="120"/>
        <w:rPr>
          <w:b/>
          <w:sz w:val="27"/>
          <w:szCs w:val="27"/>
        </w:rPr>
      </w:pPr>
      <w:r>
        <w:rPr>
          <w:b/>
          <w:sz w:val="27"/>
          <w:szCs w:val="27"/>
        </w:rPr>
        <w:t>7. Обстоятельства непреодолимой силы</w:t>
      </w:r>
    </w:p>
    <w:p w:rsidR="006E661E" w:rsidRPr="00FF2FD4" w:rsidRDefault="006E661E" w:rsidP="00FF2FD4">
      <w:pPr>
        <w:widowControl w:val="0"/>
        <w:ind w:firstLine="560"/>
        <w:jc w:val="both"/>
        <w:rPr>
          <w:sz w:val="27"/>
          <w:szCs w:val="27"/>
        </w:rPr>
      </w:pPr>
      <w:r>
        <w:rPr>
          <w:sz w:val="27"/>
          <w:szCs w:val="27"/>
        </w:rPr>
        <w:t xml:space="preserve">7.1. </w:t>
      </w:r>
      <w:proofErr w:type="gramStart"/>
      <w:r>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6E661E" w:rsidRPr="00FF2FD4" w:rsidRDefault="006E661E" w:rsidP="00FF2FD4">
      <w:pPr>
        <w:widowControl w:val="0"/>
        <w:ind w:firstLine="560"/>
        <w:jc w:val="both"/>
        <w:rPr>
          <w:sz w:val="27"/>
          <w:szCs w:val="27"/>
        </w:rPr>
      </w:pPr>
      <w:r>
        <w:rPr>
          <w:sz w:val="27"/>
          <w:szCs w:val="27"/>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661E" w:rsidRPr="00FF2FD4" w:rsidRDefault="006E661E" w:rsidP="00FF2FD4">
      <w:pPr>
        <w:widowControl w:val="0"/>
        <w:ind w:firstLine="560"/>
        <w:jc w:val="both"/>
        <w:rPr>
          <w:sz w:val="27"/>
          <w:szCs w:val="27"/>
        </w:rPr>
      </w:pPr>
      <w:r>
        <w:rPr>
          <w:sz w:val="27"/>
          <w:szCs w:val="27"/>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6E661E" w:rsidRPr="00FF2FD4" w:rsidRDefault="006E661E" w:rsidP="00FF2FD4">
      <w:pPr>
        <w:widowControl w:val="0"/>
        <w:ind w:firstLine="560"/>
        <w:jc w:val="both"/>
        <w:rPr>
          <w:sz w:val="27"/>
          <w:szCs w:val="27"/>
        </w:rPr>
      </w:pPr>
      <w:r>
        <w:rPr>
          <w:sz w:val="27"/>
          <w:szCs w:val="27"/>
        </w:rPr>
        <w:t xml:space="preserve">7.4. Если обстоятельства непреодолимой силы действуют на протяжении                    3 (трех) последующих месяцев, настоящий </w:t>
      </w:r>
      <w:proofErr w:type="gramStart"/>
      <w:r>
        <w:rPr>
          <w:sz w:val="27"/>
          <w:szCs w:val="27"/>
        </w:rPr>
        <w:t>Договор</w:t>
      </w:r>
      <w:proofErr w:type="gramEnd"/>
      <w:r>
        <w:rPr>
          <w:sz w:val="27"/>
          <w:szCs w:val="27"/>
        </w:rPr>
        <w:t xml:space="preserve"> может быть расторгнут по соглашению Сторон, либо в порядке, установленным пунктом 9.5. настоящего Договора.</w:t>
      </w:r>
    </w:p>
    <w:p w:rsidR="006E661E" w:rsidRPr="00FF2FD4" w:rsidRDefault="006E661E" w:rsidP="00FF2FD4">
      <w:pPr>
        <w:widowControl w:val="0"/>
        <w:ind w:firstLine="560"/>
        <w:jc w:val="both"/>
        <w:rPr>
          <w:sz w:val="27"/>
          <w:szCs w:val="27"/>
        </w:rPr>
      </w:pPr>
    </w:p>
    <w:p w:rsidR="006E661E" w:rsidRPr="00FF2FD4" w:rsidRDefault="006E661E" w:rsidP="00FF2FD4">
      <w:pPr>
        <w:widowControl w:val="0"/>
        <w:rPr>
          <w:b/>
          <w:sz w:val="27"/>
          <w:szCs w:val="27"/>
        </w:rPr>
      </w:pPr>
      <w:r>
        <w:rPr>
          <w:b/>
          <w:sz w:val="27"/>
          <w:szCs w:val="27"/>
        </w:rPr>
        <w:t>8. Разрешение споров</w:t>
      </w:r>
    </w:p>
    <w:p w:rsidR="006E661E" w:rsidRPr="00FF2FD4" w:rsidRDefault="006E661E" w:rsidP="00FF2FD4">
      <w:pPr>
        <w:widowControl w:val="0"/>
        <w:ind w:firstLine="560"/>
        <w:jc w:val="both"/>
        <w:rPr>
          <w:sz w:val="27"/>
          <w:szCs w:val="27"/>
        </w:rPr>
      </w:pPr>
      <w:r>
        <w:rPr>
          <w:sz w:val="27"/>
          <w:szCs w:val="27"/>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661E" w:rsidRPr="00FF2FD4" w:rsidRDefault="006E661E" w:rsidP="00FF2FD4">
      <w:pPr>
        <w:widowControl w:val="0"/>
        <w:ind w:firstLine="560"/>
        <w:jc w:val="both"/>
        <w:rPr>
          <w:sz w:val="27"/>
          <w:szCs w:val="27"/>
        </w:rPr>
      </w:pPr>
      <w:r>
        <w:rPr>
          <w:sz w:val="27"/>
          <w:szCs w:val="27"/>
        </w:rPr>
        <w:t xml:space="preserve">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w:t>
      </w:r>
      <w:proofErr w:type="gramStart"/>
      <w:r>
        <w:rPr>
          <w:sz w:val="27"/>
          <w:szCs w:val="27"/>
        </w:rPr>
        <w:t>с даты получения</w:t>
      </w:r>
      <w:proofErr w:type="gramEnd"/>
      <w:r>
        <w:rPr>
          <w:sz w:val="27"/>
          <w:szCs w:val="27"/>
        </w:rPr>
        <w:t xml:space="preserve"> претензии, определяемой по почтовому штемпелю на уведомлении о вручении заказной корреспонденции без описи вложения.</w:t>
      </w:r>
    </w:p>
    <w:p w:rsidR="006E661E" w:rsidRPr="00FF2FD4" w:rsidRDefault="006E661E" w:rsidP="00FF2FD4">
      <w:pPr>
        <w:widowControl w:val="0"/>
        <w:ind w:firstLine="560"/>
        <w:jc w:val="both"/>
        <w:rPr>
          <w:sz w:val="27"/>
          <w:szCs w:val="27"/>
        </w:rPr>
      </w:pPr>
      <w:r>
        <w:rPr>
          <w:sz w:val="27"/>
          <w:szCs w:val="27"/>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6E661E" w:rsidRPr="00FF2FD4" w:rsidRDefault="006E661E" w:rsidP="00FF2FD4">
      <w:pPr>
        <w:widowControl w:val="0"/>
        <w:spacing w:before="120"/>
        <w:rPr>
          <w:b/>
          <w:sz w:val="27"/>
          <w:szCs w:val="27"/>
        </w:rPr>
      </w:pPr>
      <w:r>
        <w:rPr>
          <w:b/>
          <w:sz w:val="27"/>
          <w:szCs w:val="27"/>
        </w:rPr>
        <w:t xml:space="preserve">9. Порядок внесения изменений, </w:t>
      </w:r>
    </w:p>
    <w:p w:rsidR="006E661E" w:rsidRPr="00FF2FD4" w:rsidRDefault="006E661E" w:rsidP="00FF2FD4">
      <w:pPr>
        <w:widowControl w:val="0"/>
        <w:rPr>
          <w:b/>
          <w:sz w:val="27"/>
          <w:szCs w:val="27"/>
        </w:rPr>
      </w:pPr>
      <w:r>
        <w:rPr>
          <w:b/>
          <w:sz w:val="27"/>
          <w:szCs w:val="27"/>
        </w:rPr>
        <w:t>дополнений в Договор и его расторжение</w:t>
      </w:r>
    </w:p>
    <w:p w:rsidR="006E661E" w:rsidRPr="00FF2FD4" w:rsidRDefault="006E661E" w:rsidP="00FF2FD4">
      <w:pPr>
        <w:widowControl w:val="0"/>
        <w:ind w:firstLine="561"/>
        <w:jc w:val="both"/>
        <w:rPr>
          <w:sz w:val="27"/>
          <w:szCs w:val="27"/>
        </w:rPr>
      </w:pPr>
      <w:r>
        <w:rPr>
          <w:sz w:val="27"/>
          <w:szCs w:val="27"/>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661E" w:rsidRPr="00FF2FD4" w:rsidRDefault="006E661E" w:rsidP="00FF2FD4">
      <w:pPr>
        <w:widowControl w:val="0"/>
        <w:ind w:firstLine="561"/>
        <w:jc w:val="both"/>
        <w:rPr>
          <w:sz w:val="27"/>
          <w:szCs w:val="27"/>
        </w:rPr>
      </w:pPr>
      <w:r>
        <w:rPr>
          <w:sz w:val="27"/>
          <w:szCs w:val="27"/>
        </w:rPr>
        <w:t xml:space="preserve">9.2. Настоящий Договор </w:t>
      </w:r>
      <w:proofErr w:type="gramStart"/>
      <w:r>
        <w:rPr>
          <w:sz w:val="27"/>
          <w:szCs w:val="27"/>
        </w:rPr>
        <w:t>может быть досрочно расторгнут</w:t>
      </w:r>
      <w:proofErr w:type="gramEnd"/>
      <w:r>
        <w:rPr>
          <w:sz w:val="27"/>
          <w:szCs w:val="27"/>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w:t>
      </w:r>
      <w:r>
        <w:rPr>
          <w:sz w:val="27"/>
          <w:szCs w:val="27"/>
        </w:rPr>
        <w:lastRenderedPageBreak/>
        <w:t xml:space="preserve">Договором. </w:t>
      </w:r>
    </w:p>
    <w:p w:rsidR="006E661E" w:rsidRPr="00FF2FD4" w:rsidRDefault="006E661E" w:rsidP="00FF2FD4">
      <w:pPr>
        <w:widowControl w:val="0"/>
        <w:ind w:firstLine="561"/>
        <w:jc w:val="both"/>
        <w:rPr>
          <w:bCs/>
          <w:sz w:val="27"/>
          <w:szCs w:val="27"/>
        </w:rPr>
      </w:pPr>
      <w:r>
        <w:rPr>
          <w:bCs/>
          <w:sz w:val="27"/>
          <w:szCs w:val="27"/>
        </w:rPr>
        <w:t>9.3. Заказчик вправе расторгнуть Договор в случаях:</w:t>
      </w:r>
    </w:p>
    <w:p w:rsidR="006E661E" w:rsidRPr="00FF2FD4" w:rsidRDefault="006E661E" w:rsidP="00FF2FD4">
      <w:pPr>
        <w:widowControl w:val="0"/>
        <w:ind w:firstLine="561"/>
        <w:jc w:val="both"/>
        <w:rPr>
          <w:bCs/>
          <w:sz w:val="27"/>
          <w:szCs w:val="27"/>
        </w:rPr>
      </w:pPr>
      <w:r>
        <w:rPr>
          <w:bCs/>
          <w:sz w:val="27"/>
          <w:szCs w:val="27"/>
        </w:rPr>
        <w:t>- нарушения Исполнителем сроков выполнения Работ, влекущее увеличение сроков окончания Работ более чем на один месяц.</w:t>
      </w:r>
    </w:p>
    <w:p w:rsidR="006E661E" w:rsidRPr="00FF2FD4" w:rsidRDefault="006E661E" w:rsidP="00FF2FD4">
      <w:pPr>
        <w:widowControl w:val="0"/>
        <w:ind w:firstLine="561"/>
        <w:jc w:val="both"/>
        <w:rPr>
          <w:bCs/>
          <w:sz w:val="27"/>
          <w:szCs w:val="27"/>
        </w:rPr>
      </w:pPr>
      <w:r>
        <w:rPr>
          <w:bCs/>
          <w:sz w:val="27"/>
          <w:szCs w:val="27"/>
        </w:rPr>
        <w:t>- задержки Исполнителем начала выполнения Работ более чем на 20 дней по причинам, не зависящим от Заказчика;</w:t>
      </w:r>
    </w:p>
    <w:p w:rsidR="006E661E" w:rsidRPr="00FF2FD4" w:rsidRDefault="006E661E" w:rsidP="00FF2FD4">
      <w:pPr>
        <w:widowControl w:val="0"/>
        <w:ind w:firstLine="561"/>
        <w:jc w:val="both"/>
        <w:rPr>
          <w:bCs/>
          <w:sz w:val="27"/>
          <w:szCs w:val="27"/>
        </w:rPr>
      </w:pPr>
      <w:r>
        <w:rPr>
          <w:bCs/>
          <w:sz w:val="27"/>
          <w:szCs w:val="27"/>
        </w:rPr>
        <w:t>- несоблюдение Исполнителем требований по качеству Работы;</w:t>
      </w:r>
    </w:p>
    <w:p w:rsidR="006E661E" w:rsidRPr="00FF2FD4" w:rsidRDefault="006E661E" w:rsidP="00FF2FD4">
      <w:pPr>
        <w:widowControl w:val="0"/>
        <w:ind w:firstLine="561"/>
        <w:jc w:val="both"/>
        <w:rPr>
          <w:bCs/>
          <w:sz w:val="27"/>
          <w:szCs w:val="27"/>
        </w:rPr>
      </w:pPr>
      <w:r>
        <w:rPr>
          <w:bCs/>
          <w:sz w:val="27"/>
          <w:szCs w:val="27"/>
        </w:rPr>
        <w:t>- аннулирование лицензии на проводимые по Договору Работы, лишающее Исполнителя права на производство Работ по Договору;</w:t>
      </w:r>
    </w:p>
    <w:p w:rsidR="006E661E" w:rsidRPr="00FF2FD4" w:rsidRDefault="006E661E" w:rsidP="00FF2FD4">
      <w:pPr>
        <w:widowControl w:val="0"/>
        <w:ind w:firstLine="561"/>
        <w:jc w:val="both"/>
        <w:rPr>
          <w:bCs/>
          <w:sz w:val="27"/>
          <w:szCs w:val="27"/>
        </w:rPr>
      </w:pPr>
      <w:r>
        <w:rPr>
          <w:bCs/>
          <w:sz w:val="27"/>
          <w:szCs w:val="27"/>
        </w:rPr>
        <w:t>9.4. Исполнитель вправе расторгнуть Договор в случаях:</w:t>
      </w:r>
    </w:p>
    <w:p w:rsidR="006E661E" w:rsidRPr="00FF2FD4" w:rsidRDefault="006E661E" w:rsidP="00FF2FD4">
      <w:pPr>
        <w:widowControl w:val="0"/>
        <w:ind w:firstLine="561"/>
        <w:jc w:val="both"/>
        <w:rPr>
          <w:bCs/>
          <w:sz w:val="27"/>
          <w:szCs w:val="27"/>
        </w:rPr>
      </w:pPr>
      <w:r>
        <w:rPr>
          <w:bCs/>
          <w:sz w:val="27"/>
          <w:szCs w:val="27"/>
        </w:rPr>
        <w:t>- финансовой несостоятельности Заказчика, или задержки в оплате по авансовому платежу более чем на один месяц.</w:t>
      </w:r>
    </w:p>
    <w:p w:rsidR="006E661E" w:rsidRPr="00FF2FD4" w:rsidRDefault="006E661E" w:rsidP="00FF2FD4">
      <w:pPr>
        <w:widowControl w:val="0"/>
        <w:ind w:firstLine="560"/>
        <w:jc w:val="both"/>
        <w:rPr>
          <w:sz w:val="27"/>
          <w:szCs w:val="27"/>
        </w:rPr>
      </w:pPr>
      <w:r>
        <w:rPr>
          <w:sz w:val="27"/>
          <w:szCs w:val="27"/>
        </w:rPr>
        <w:t>9.5. Сторона, решившая расторгнуть настоящий Договор, направляет письменное уведомление другой стороне за 10 (десять)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6E661E" w:rsidRPr="00FF2FD4" w:rsidRDefault="006E661E" w:rsidP="00FF2FD4">
      <w:pPr>
        <w:widowControl w:val="0"/>
        <w:autoSpaceDE w:val="0"/>
        <w:autoSpaceDN w:val="0"/>
        <w:ind w:firstLine="560"/>
        <w:jc w:val="both"/>
        <w:rPr>
          <w:sz w:val="27"/>
          <w:szCs w:val="27"/>
        </w:rPr>
      </w:pPr>
      <w:r>
        <w:rPr>
          <w:sz w:val="27"/>
          <w:szCs w:val="27"/>
        </w:rPr>
        <w:t>9.6. В случае прекращения действия Договора по причинам указанным в п. 9.3. Договора до приемки Заказчиком результата Работы, выполненной Исполнителем, Заказчик вправе требовать передачи ему результата незавершенной Работы и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6E661E" w:rsidRPr="00FF2FD4" w:rsidRDefault="006E661E" w:rsidP="00FF2FD4">
      <w:pPr>
        <w:widowControl w:val="0"/>
        <w:ind w:firstLine="560"/>
        <w:jc w:val="both"/>
        <w:rPr>
          <w:sz w:val="27"/>
          <w:szCs w:val="27"/>
        </w:rPr>
      </w:pPr>
      <w:r>
        <w:rPr>
          <w:sz w:val="27"/>
          <w:szCs w:val="27"/>
        </w:rPr>
        <w:t>9.7.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6E661E" w:rsidRPr="00FF2FD4" w:rsidRDefault="006E661E" w:rsidP="00FF2FD4">
      <w:pPr>
        <w:widowControl w:val="0"/>
        <w:ind w:firstLine="560"/>
        <w:jc w:val="both"/>
        <w:rPr>
          <w:sz w:val="27"/>
          <w:szCs w:val="27"/>
        </w:rPr>
      </w:pPr>
      <w:r>
        <w:rPr>
          <w:sz w:val="27"/>
          <w:szCs w:val="27"/>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20 (двадцати) календарных дней </w:t>
      </w:r>
      <w:proofErr w:type="gramStart"/>
      <w:r>
        <w:rPr>
          <w:sz w:val="27"/>
          <w:szCs w:val="27"/>
        </w:rPr>
        <w:t>с даты предъявления</w:t>
      </w:r>
      <w:proofErr w:type="gramEnd"/>
      <w:r>
        <w:rPr>
          <w:sz w:val="27"/>
          <w:szCs w:val="27"/>
        </w:rPr>
        <w:t xml:space="preserve"> Заказчиком соответствующего требования.</w:t>
      </w:r>
    </w:p>
    <w:p w:rsidR="006E661E" w:rsidRPr="00FF2FD4" w:rsidRDefault="006E661E" w:rsidP="00FF2FD4">
      <w:pPr>
        <w:widowControl w:val="0"/>
        <w:ind w:firstLine="560"/>
        <w:jc w:val="both"/>
        <w:rPr>
          <w:sz w:val="27"/>
          <w:szCs w:val="27"/>
        </w:rPr>
      </w:pPr>
      <w:r>
        <w:rPr>
          <w:sz w:val="27"/>
          <w:szCs w:val="27"/>
        </w:rPr>
        <w:t>9.8. При одностороннем отказе от исполнения Договора Заказчиком в случае не установленном в п. 9.3. настоящего Договора Заказчик обязан оплатить фактически произведенные до даты получения уведомления о расторжении Договора затраты, документально подтвержденные Исполнителем.</w:t>
      </w:r>
    </w:p>
    <w:p w:rsidR="006E661E" w:rsidRPr="00FF2FD4" w:rsidRDefault="006E661E" w:rsidP="00FF2FD4">
      <w:pPr>
        <w:widowControl w:val="0"/>
        <w:autoSpaceDE w:val="0"/>
        <w:autoSpaceDN w:val="0"/>
        <w:ind w:firstLine="560"/>
        <w:jc w:val="both"/>
        <w:rPr>
          <w:sz w:val="27"/>
          <w:szCs w:val="27"/>
        </w:rPr>
      </w:pPr>
      <w:r>
        <w:rPr>
          <w:sz w:val="27"/>
          <w:szCs w:val="27"/>
        </w:rPr>
        <w:t>9.9. Исполнитель, в одностороннем порядке отказавшийся от исполнения Договора, обязан полностью возместить Заказчику понесенные им убытки.</w:t>
      </w:r>
    </w:p>
    <w:p w:rsidR="006E661E" w:rsidRPr="00FF2FD4" w:rsidRDefault="006E661E" w:rsidP="00FF2FD4">
      <w:pPr>
        <w:widowControl w:val="0"/>
        <w:autoSpaceDE w:val="0"/>
        <w:autoSpaceDN w:val="0"/>
        <w:ind w:firstLine="560"/>
        <w:jc w:val="both"/>
        <w:rPr>
          <w:sz w:val="27"/>
          <w:szCs w:val="27"/>
        </w:rPr>
      </w:pPr>
    </w:p>
    <w:p w:rsidR="006E661E" w:rsidRPr="00FF2FD4" w:rsidRDefault="006E661E" w:rsidP="00FF2FD4">
      <w:pPr>
        <w:widowControl w:val="0"/>
        <w:spacing w:before="120"/>
        <w:rPr>
          <w:b/>
          <w:sz w:val="27"/>
          <w:szCs w:val="27"/>
        </w:rPr>
      </w:pPr>
      <w:r>
        <w:rPr>
          <w:b/>
          <w:sz w:val="27"/>
          <w:szCs w:val="27"/>
        </w:rPr>
        <w:t>10. Срок действия Договора</w:t>
      </w:r>
    </w:p>
    <w:p w:rsidR="006E661E" w:rsidRPr="00FF2FD4" w:rsidRDefault="006E661E" w:rsidP="00FF2FD4">
      <w:pPr>
        <w:pStyle w:val="afd"/>
        <w:widowControl w:val="0"/>
        <w:ind w:firstLine="540"/>
        <w:rPr>
          <w:sz w:val="27"/>
          <w:szCs w:val="27"/>
        </w:rPr>
      </w:pPr>
      <w:r>
        <w:rPr>
          <w:sz w:val="27"/>
          <w:szCs w:val="27"/>
        </w:rPr>
        <w:t>10.1. Настоящий Договор вступает в силу с даты подписания его Сторонами и         действует до полного исполнения обязатель</w:t>
      </w:r>
      <w:proofErr w:type="gramStart"/>
      <w:r>
        <w:rPr>
          <w:sz w:val="27"/>
          <w:szCs w:val="27"/>
        </w:rPr>
        <w:t>ств Ст</w:t>
      </w:r>
      <w:proofErr w:type="gramEnd"/>
      <w:r>
        <w:rPr>
          <w:sz w:val="27"/>
          <w:szCs w:val="27"/>
        </w:rPr>
        <w:t xml:space="preserve">оронами принятых по договору </w:t>
      </w:r>
      <w:r>
        <w:rPr>
          <w:sz w:val="27"/>
          <w:szCs w:val="27"/>
        </w:rPr>
        <w:lastRenderedPageBreak/>
        <w:t xml:space="preserve">обязательств. </w:t>
      </w:r>
    </w:p>
    <w:p w:rsidR="006E661E" w:rsidRPr="00FF2FD4" w:rsidRDefault="006E661E" w:rsidP="00FF2FD4">
      <w:pPr>
        <w:pStyle w:val="afd"/>
        <w:widowControl w:val="0"/>
        <w:ind w:firstLine="540"/>
        <w:rPr>
          <w:sz w:val="27"/>
          <w:szCs w:val="27"/>
        </w:rPr>
      </w:pPr>
    </w:p>
    <w:p w:rsidR="006E661E" w:rsidRPr="00FF2FD4" w:rsidRDefault="006E661E" w:rsidP="006E661E">
      <w:pPr>
        <w:pStyle w:val="aff8"/>
        <w:numPr>
          <w:ilvl w:val="0"/>
          <w:numId w:val="26"/>
        </w:numPr>
        <w:autoSpaceDE w:val="0"/>
        <w:autoSpaceDN w:val="0"/>
        <w:contextualSpacing/>
        <w:rPr>
          <w:b/>
          <w:sz w:val="27"/>
          <w:szCs w:val="27"/>
        </w:rPr>
      </w:pPr>
      <w:r>
        <w:rPr>
          <w:b/>
          <w:sz w:val="27"/>
          <w:szCs w:val="27"/>
        </w:rPr>
        <w:t>АНТИКОРРУПЦИОННАЯ ОГОВОРКА</w:t>
      </w:r>
    </w:p>
    <w:p w:rsidR="006E661E" w:rsidRPr="00FF2FD4" w:rsidRDefault="006E661E" w:rsidP="00FF2FD4">
      <w:pPr>
        <w:autoSpaceDE w:val="0"/>
        <w:autoSpaceDN w:val="0"/>
        <w:ind w:left="720"/>
        <w:rPr>
          <w:sz w:val="27"/>
          <w:szCs w:val="27"/>
        </w:rPr>
      </w:pPr>
    </w:p>
    <w:p w:rsidR="006E661E" w:rsidRPr="00FF2FD4" w:rsidRDefault="006E661E" w:rsidP="00FF2FD4">
      <w:pPr>
        <w:autoSpaceDE w:val="0"/>
        <w:autoSpaceDN w:val="0"/>
        <w:ind w:firstLine="709"/>
        <w:jc w:val="both"/>
        <w:rPr>
          <w:sz w:val="27"/>
          <w:szCs w:val="27"/>
        </w:rPr>
      </w:pPr>
      <w:r>
        <w:rPr>
          <w:sz w:val="27"/>
          <w:szCs w:val="27"/>
        </w:rPr>
        <w:t xml:space="preserve">11.1. </w:t>
      </w:r>
      <w:proofErr w:type="gramStart"/>
      <w:r>
        <w:rPr>
          <w:sz w:val="27"/>
          <w:szCs w:val="27"/>
        </w:rPr>
        <w:t xml:space="preserve">При исполнении своих обязательств по настоящему Договору Стороны, их </w:t>
      </w:r>
      <w:proofErr w:type="spellStart"/>
      <w:r>
        <w:rPr>
          <w:sz w:val="27"/>
          <w:szCs w:val="27"/>
        </w:rPr>
        <w:t>аффилированные</w:t>
      </w:r>
      <w:proofErr w:type="spellEnd"/>
      <w:r>
        <w:rPr>
          <w:sz w:val="27"/>
          <w:szCs w:val="27"/>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661E" w:rsidRPr="00FF2FD4" w:rsidRDefault="006E661E" w:rsidP="00FF2FD4">
      <w:pPr>
        <w:autoSpaceDE w:val="0"/>
        <w:autoSpaceDN w:val="0"/>
        <w:ind w:firstLine="709"/>
        <w:jc w:val="both"/>
        <w:rPr>
          <w:sz w:val="27"/>
          <w:szCs w:val="27"/>
        </w:rPr>
      </w:pPr>
      <w:r>
        <w:rPr>
          <w:sz w:val="27"/>
          <w:szCs w:val="27"/>
        </w:rPr>
        <w:t xml:space="preserve">При исполнении своих обязательств по настоящему Договору Стороны, их </w:t>
      </w:r>
      <w:proofErr w:type="spellStart"/>
      <w:r>
        <w:rPr>
          <w:sz w:val="27"/>
          <w:szCs w:val="27"/>
        </w:rPr>
        <w:t>аффилированные</w:t>
      </w:r>
      <w:proofErr w:type="spellEnd"/>
      <w:r>
        <w:rPr>
          <w:sz w:val="27"/>
          <w:szCs w:val="27"/>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661E" w:rsidRPr="00FF2FD4" w:rsidRDefault="006E661E" w:rsidP="00FF2FD4">
      <w:pPr>
        <w:autoSpaceDE w:val="0"/>
        <w:autoSpaceDN w:val="0"/>
        <w:ind w:firstLine="709"/>
        <w:jc w:val="both"/>
        <w:rPr>
          <w:sz w:val="27"/>
          <w:szCs w:val="27"/>
        </w:rPr>
      </w:pPr>
      <w:r>
        <w:rPr>
          <w:sz w:val="27"/>
          <w:szCs w:val="27"/>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7"/>
          <w:szCs w:val="27"/>
        </w:rPr>
        <w:t>аффилированными</w:t>
      </w:r>
      <w:proofErr w:type="spellEnd"/>
      <w:r>
        <w:rPr>
          <w:sz w:val="27"/>
          <w:szCs w:val="27"/>
        </w:rPr>
        <w:t xml:space="preserve"> лицами, работниками или посредниками. </w:t>
      </w:r>
    </w:p>
    <w:p w:rsidR="006E661E" w:rsidRPr="00FF2FD4" w:rsidRDefault="006E661E" w:rsidP="00FF2FD4">
      <w:pPr>
        <w:autoSpaceDE w:val="0"/>
        <w:autoSpaceDN w:val="0"/>
        <w:ind w:firstLine="709"/>
        <w:jc w:val="both"/>
        <w:rPr>
          <w:sz w:val="27"/>
          <w:szCs w:val="27"/>
        </w:rPr>
      </w:pPr>
      <w:r>
        <w:rPr>
          <w:sz w:val="27"/>
          <w:szCs w:val="27"/>
        </w:rPr>
        <w:t xml:space="preserve">Каналы уведомления Исполнителя о нарушениях каких-либо положений пункта 11.1 настоящего Договора: многоканальный телефон </w:t>
      </w:r>
      <w:r>
        <w:rPr>
          <w:bCs/>
          <w:sz w:val="27"/>
          <w:szCs w:val="27"/>
        </w:rPr>
        <w:t>8-800-550-99-06</w:t>
      </w:r>
      <w:r>
        <w:rPr>
          <w:sz w:val="27"/>
          <w:szCs w:val="27"/>
        </w:rPr>
        <w:t xml:space="preserve">, официальный сайт </w:t>
      </w:r>
      <w:r>
        <w:rPr>
          <w:sz w:val="27"/>
          <w:szCs w:val="27"/>
          <w:lang w:val="en-US"/>
        </w:rPr>
        <w:t>www</w:t>
      </w:r>
      <w:r>
        <w:rPr>
          <w:sz w:val="27"/>
          <w:szCs w:val="27"/>
        </w:rPr>
        <w:t>.</w:t>
      </w:r>
      <w:proofErr w:type="spellStart"/>
      <w:r>
        <w:rPr>
          <w:sz w:val="27"/>
          <w:szCs w:val="27"/>
          <w:lang w:val="en-US"/>
        </w:rPr>
        <w:t>cte</w:t>
      </w:r>
      <w:proofErr w:type="spellEnd"/>
      <w:r>
        <w:rPr>
          <w:sz w:val="27"/>
          <w:szCs w:val="27"/>
        </w:rPr>
        <w:t>.</w:t>
      </w:r>
      <w:proofErr w:type="spellStart"/>
      <w:r>
        <w:rPr>
          <w:sz w:val="27"/>
          <w:szCs w:val="27"/>
          <w:lang w:val="en-US"/>
        </w:rPr>
        <w:t>ru</w:t>
      </w:r>
      <w:proofErr w:type="spellEnd"/>
      <w:r>
        <w:rPr>
          <w:sz w:val="27"/>
          <w:szCs w:val="27"/>
        </w:rPr>
        <w:t xml:space="preserve"> (для заполнения специальной формы).</w:t>
      </w:r>
    </w:p>
    <w:p w:rsidR="006E661E" w:rsidRPr="00FF2FD4" w:rsidRDefault="006E661E" w:rsidP="00FF2FD4">
      <w:pPr>
        <w:autoSpaceDE w:val="0"/>
        <w:autoSpaceDN w:val="0"/>
        <w:ind w:firstLine="709"/>
        <w:jc w:val="both"/>
        <w:rPr>
          <w:sz w:val="27"/>
          <w:szCs w:val="27"/>
        </w:rPr>
      </w:pPr>
      <w:r>
        <w:rPr>
          <w:sz w:val="27"/>
          <w:szCs w:val="27"/>
        </w:rPr>
        <w:t xml:space="preserve">Каналы уведомления Заказчика о нарушениях каких-либо положений пункта 11.1 настоящего Договора: 8 (495) 788-17-17, официальный сайт </w:t>
      </w:r>
      <w:r>
        <w:rPr>
          <w:sz w:val="27"/>
          <w:szCs w:val="27"/>
          <w:lang w:val="en-US"/>
        </w:rPr>
        <w:t>www</w:t>
      </w:r>
      <w:r>
        <w:rPr>
          <w:sz w:val="27"/>
          <w:szCs w:val="27"/>
        </w:rPr>
        <w:t>.</w:t>
      </w:r>
      <w:proofErr w:type="spellStart"/>
      <w:r>
        <w:rPr>
          <w:sz w:val="27"/>
          <w:szCs w:val="27"/>
          <w:lang w:val="en-US"/>
        </w:rPr>
        <w:t>trcont</w:t>
      </w:r>
      <w:proofErr w:type="spellEnd"/>
      <w:r>
        <w:rPr>
          <w:sz w:val="27"/>
          <w:szCs w:val="27"/>
        </w:rPr>
        <w:t>.</w:t>
      </w:r>
      <w:proofErr w:type="spellStart"/>
      <w:r>
        <w:rPr>
          <w:sz w:val="27"/>
          <w:szCs w:val="27"/>
          <w:lang w:val="en-US"/>
        </w:rPr>
        <w:t>ru</w:t>
      </w:r>
      <w:proofErr w:type="spellEnd"/>
      <w:r>
        <w:rPr>
          <w:sz w:val="27"/>
          <w:szCs w:val="27"/>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7"/>
          <w:szCs w:val="27"/>
        </w:rPr>
        <w:t>с даты получения</w:t>
      </w:r>
      <w:proofErr w:type="gramEnd"/>
      <w:r>
        <w:rPr>
          <w:sz w:val="27"/>
          <w:szCs w:val="27"/>
        </w:rPr>
        <w:t xml:space="preserve"> письменного уведомления.</w:t>
      </w:r>
    </w:p>
    <w:p w:rsidR="006E661E" w:rsidRPr="00FF2FD4" w:rsidRDefault="006E661E" w:rsidP="00FF2FD4">
      <w:pPr>
        <w:autoSpaceDE w:val="0"/>
        <w:autoSpaceDN w:val="0"/>
        <w:ind w:firstLine="709"/>
        <w:jc w:val="both"/>
        <w:rPr>
          <w:sz w:val="27"/>
          <w:szCs w:val="27"/>
        </w:rPr>
      </w:pPr>
      <w:r>
        <w:rPr>
          <w:sz w:val="27"/>
          <w:szCs w:val="27"/>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E661E" w:rsidRPr="00FF2FD4" w:rsidRDefault="006E661E" w:rsidP="00FF2FD4">
      <w:pPr>
        <w:autoSpaceDE w:val="0"/>
        <w:autoSpaceDN w:val="0"/>
        <w:ind w:firstLine="709"/>
        <w:jc w:val="both"/>
        <w:rPr>
          <w:sz w:val="27"/>
          <w:szCs w:val="27"/>
        </w:rPr>
      </w:pPr>
      <w:r>
        <w:rPr>
          <w:sz w:val="27"/>
          <w:szCs w:val="27"/>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w:t>
      </w:r>
      <w:r>
        <w:rPr>
          <w:sz w:val="27"/>
          <w:szCs w:val="27"/>
        </w:rPr>
        <w:lastRenderedPageBreak/>
        <w:t xml:space="preserve">письменного уведомления не </w:t>
      </w:r>
      <w:proofErr w:type="gramStart"/>
      <w:r>
        <w:rPr>
          <w:sz w:val="27"/>
          <w:szCs w:val="27"/>
        </w:rPr>
        <w:t>позднее</w:t>
      </w:r>
      <w:proofErr w:type="gramEnd"/>
      <w:r>
        <w:rPr>
          <w:sz w:val="27"/>
          <w:szCs w:val="27"/>
        </w:rPr>
        <w:t xml:space="preserve"> чем за 30 (тридцать) календарных дней до даты прекращения действия настоящего Договора. </w:t>
      </w:r>
    </w:p>
    <w:p w:rsidR="006E661E" w:rsidRPr="00FF2FD4" w:rsidRDefault="006E661E" w:rsidP="00FF2FD4">
      <w:pPr>
        <w:autoSpaceDE w:val="0"/>
        <w:autoSpaceDN w:val="0"/>
        <w:ind w:firstLine="709"/>
        <w:jc w:val="both"/>
        <w:rPr>
          <w:sz w:val="27"/>
          <w:szCs w:val="27"/>
        </w:rPr>
      </w:pPr>
    </w:p>
    <w:p w:rsidR="006E661E" w:rsidRPr="00FF2FD4" w:rsidRDefault="006E661E" w:rsidP="00FF2FD4">
      <w:pPr>
        <w:autoSpaceDE w:val="0"/>
        <w:autoSpaceDN w:val="0"/>
        <w:ind w:firstLine="567"/>
        <w:rPr>
          <w:b/>
          <w:sz w:val="27"/>
          <w:szCs w:val="27"/>
        </w:rPr>
      </w:pPr>
      <w:r>
        <w:rPr>
          <w:b/>
          <w:sz w:val="27"/>
          <w:szCs w:val="27"/>
        </w:rPr>
        <w:t>12. ГАРАНТИИ И ЗАВЕРЕНИЯ ИСПОЛНИТЕЛЯ</w:t>
      </w:r>
    </w:p>
    <w:p w:rsidR="006E661E" w:rsidRPr="00FF2FD4" w:rsidRDefault="006E661E" w:rsidP="00FF2FD4">
      <w:pPr>
        <w:autoSpaceDE w:val="0"/>
        <w:autoSpaceDN w:val="0"/>
        <w:ind w:firstLine="567"/>
        <w:rPr>
          <w:b/>
          <w:sz w:val="27"/>
          <w:szCs w:val="27"/>
        </w:rPr>
      </w:pPr>
    </w:p>
    <w:p w:rsidR="006E661E" w:rsidRPr="00FF2FD4" w:rsidRDefault="006E661E" w:rsidP="006E661E">
      <w:pPr>
        <w:pStyle w:val="aff8"/>
        <w:numPr>
          <w:ilvl w:val="1"/>
          <w:numId w:val="27"/>
        </w:numPr>
        <w:spacing w:after="200"/>
        <w:ind w:left="0" w:firstLine="567"/>
        <w:contextualSpacing/>
        <w:jc w:val="both"/>
        <w:rPr>
          <w:sz w:val="27"/>
          <w:szCs w:val="27"/>
        </w:rPr>
      </w:pPr>
      <w:r>
        <w:rPr>
          <w:sz w:val="27"/>
          <w:szCs w:val="27"/>
        </w:rPr>
        <w:t>Исполнитель настоящим заверяет Заказчика и гарантирует, что на дату заключения настоящего Договора:</w:t>
      </w:r>
    </w:p>
    <w:p w:rsidR="006E661E" w:rsidRPr="00FF2FD4" w:rsidRDefault="006E661E" w:rsidP="006E661E">
      <w:pPr>
        <w:pStyle w:val="aff8"/>
        <w:numPr>
          <w:ilvl w:val="2"/>
          <w:numId w:val="27"/>
        </w:numPr>
        <w:spacing w:after="200"/>
        <w:ind w:left="0" w:firstLine="567"/>
        <w:contextualSpacing/>
        <w:jc w:val="both"/>
        <w:rPr>
          <w:sz w:val="27"/>
          <w:szCs w:val="27"/>
        </w:rPr>
      </w:pPr>
      <w:r>
        <w:rPr>
          <w:sz w:val="27"/>
          <w:szCs w:val="27"/>
        </w:rPr>
        <w:t xml:space="preserve">Исполнитель является надлежащим </w:t>
      </w:r>
      <w:proofErr w:type="gramStart"/>
      <w:r>
        <w:rPr>
          <w:sz w:val="27"/>
          <w:szCs w:val="27"/>
        </w:rPr>
        <w:t>образом</w:t>
      </w:r>
      <w:proofErr w:type="gramEnd"/>
      <w:r>
        <w:rPr>
          <w:sz w:val="27"/>
          <w:szCs w:val="27"/>
        </w:rPr>
        <w:t xml:space="preserve"> созданным юридическим лицом, действующим в соответствии с законодательством Российской Федерации;</w:t>
      </w:r>
    </w:p>
    <w:p w:rsidR="006E661E" w:rsidRPr="00FF2FD4" w:rsidRDefault="006E661E" w:rsidP="006E661E">
      <w:pPr>
        <w:pStyle w:val="aff8"/>
        <w:numPr>
          <w:ilvl w:val="2"/>
          <w:numId w:val="27"/>
        </w:numPr>
        <w:spacing w:after="200"/>
        <w:ind w:left="0" w:firstLine="567"/>
        <w:contextualSpacing/>
        <w:jc w:val="both"/>
        <w:rPr>
          <w:sz w:val="27"/>
          <w:szCs w:val="27"/>
        </w:rPr>
      </w:pPr>
      <w:r>
        <w:rPr>
          <w:sz w:val="27"/>
          <w:szCs w:val="27"/>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E661E" w:rsidRPr="00FF2FD4" w:rsidRDefault="006E661E" w:rsidP="006E661E">
      <w:pPr>
        <w:pStyle w:val="aff8"/>
        <w:numPr>
          <w:ilvl w:val="2"/>
          <w:numId w:val="27"/>
        </w:numPr>
        <w:spacing w:after="200"/>
        <w:ind w:left="0" w:firstLine="567"/>
        <w:contextualSpacing/>
        <w:jc w:val="both"/>
        <w:rPr>
          <w:sz w:val="27"/>
          <w:szCs w:val="27"/>
        </w:rPr>
      </w:pPr>
      <w:r>
        <w:rPr>
          <w:sz w:val="27"/>
          <w:szCs w:val="27"/>
        </w:rPr>
        <w:t>настоящий Договор от имени Исполнителя подписан лицом, которое надлежащим образом уполномочено совершать такие действия;</w:t>
      </w:r>
    </w:p>
    <w:p w:rsidR="006E661E" w:rsidRPr="00FF2FD4" w:rsidRDefault="006E661E" w:rsidP="006E661E">
      <w:pPr>
        <w:pStyle w:val="aff8"/>
        <w:numPr>
          <w:ilvl w:val="2"/>
          <w:numId w:val="27"/>
        </w:numPr>
        <w:spacing w:after="200"/>
        <w:ind w:left="0" w:firstLine="567"/>
        <w:contextualSpacing/>
        <w:jc w:val="both"/>
        <w:rPr>
          <w:sz w:val="27"/>
          <w:szCs w:val="27"/>
        </w:rPr>
      </w:pPr>
      <w:r>
        <w:rPr>
          <w:sz w:val="27"/>
          <w:szCs w:val="27"/>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E661E" w:rsidRPr="00FF2FD4" w:rsidRDefault="006E661E" w:rsidP="006E661E">
      <w:pPr>
        <w:pStyle w:val="aff8"/>
        <w:numPr>
          <w:ilvl w:val="2"/>
          <w:numId w:val="27"/>
        </w:numPr>
        <w:spacing w:after="200"/>
        <w:ind w:left="0" w:firstLine="567"/>
        <w:contextualSpacing/>
        <w:jc w:val="both"/>
        <w:rPr>
          <w:sz w:val="27"/>
          <w:szCs w:val="27"/>
        </w:rPr>
      </w:pPr>
      <w:r>
        <w:rPr>
          <w:sz w:val="27"/>
          <w:szCs w:val="27"/>
        </w:rPr>
        <w:t>не существует каких-либо обстоятельств, которые ограничивают, запрещают исполнение Исполнителем обязательств по настоящему Договору.</w:t>
      </w:r>
    </w:p>
    <w:p w:rsidR="006E661E" w:rsidRPr="00FF2FD4" w:rsidRDefault="006E661E" w:rsidP="00FF2FD4">
      <w:pPr>
        <w:widowControl w:val="0"/>
        <w:rPr>
          <w:b/>
          <w:sz w:val="27"/>
          <w:szCs w:val="27"/>
        </w:rPr>
      </w:pPr>
      <w:r>
        <w:rPr>
          <w:b/>
          <w:sz w:val="27"/>
          <w:szCs w:val="27"/>
        </w:rPr>
        <w:t>13. Прочие условия</w:t>
      </w:r>
    </w:p>
    <w:p w:rsidR="006E661E" w:rsidRPr="00FF2FD4" w:rsidRDefault="006E661E" w:rsidP="00FF2FD4">
      <w:pPr>
        <w:widowControl w:val="0"/>
        <w:ind w:firstLine="560"/>
        <w:jc w:val="both"/>
        <w:rPr>
          <w:sz w:val="27"/>
          <w:szCs w:val="27"/>
        </w:rPr>
      </w:pPr>
      <w:r>
        <w:rPr>
          <w:sz w:val="27"/>
          <w:szCs w:val="27"/>
        </w:rPr>
        <w:t>13.1. Право собственности на результаты Работ по настоящему Договору принадлежит Заказчику.</w:t>
      </w:r>
    </w:p>
    <w:p w:rsidR="006E661E" w:rsidRPr="00FF2FD4" w:rsidRDefault="006E661E" w:rsidP="00FF2FD4">
      <w:pPr>
        <w:widowControl w:val="0"/>
        <w:ind w:firstLine="560"/>
        <w:jc w:val="both"/>
        <w:rPr>
          <w:sz w:val="27"/>
          <w:szCs w:val="27"/>
        </w:rPr>
      </w:pPr>
      <w:r>
        <w:rPr>
          <w:sz w:val="27"/>
          <w:szCs w:val="27"/>
        </w:rPr>
        <w:t>13.2. Исполнение обязательств по настоящему Договору может быть возложено Исполнителем на  третье лицо с письменного согласия Заказчика.</w:t>
      </w:r>
    </w:p>
    <w:p w:rsidR="006E661E" w:rsidRPr="00FF2FD4" w:rsidRDefault="006E661E" w:rsidP="00FF2FD4">
      <w:pPr>
        <w:widowControl w:val="0"/>
        <w:ind w:firstLine="560"/>
        <w:jc w:val="both"/>
        <w:rPr>
          <w:sz w:val="27"/>
          <w:szCs w:val="27"/>
        </w:rPr>
      </w:pPr>
      <w:r>
        <w:rPr>
          <w:sz w:val="27"/>
          <w:szCs w:val="27"/>
        </w:rPr>
        <w:t xml:space="preserve">13.3. В случае изменений у </w:t>
      </w:r>
      <w:proofErr w:type="gramStart"/>
      <w:r>
        <w:rPr>
          <w:sz w:val="27"/>
          <w:szCs w:val="27"/>
        </w:rPr>
        <w:t>какой-либо</w:t>
      </w:r>
      <w:proofErr w:type="gramEnd"/>
      <w:r>
        <w:rPr>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E661E" w:rsidRPr="00FF2FD4" w:rsidRDefault="006E661E" w:rsidP="00FF2FD4">
      <w:pPr>
        <w:widowControl w:val="0"/>
        <w:ind w:firstLine="560"/>
        <w:jc w:val="both"/>
        <w:rPr>
          <w:sz w:val="27"/>
          <w:szCs w:val="27"/>
        </w:rPr>
      </w:pPr>
      <w:r>
        <w:rPr>
          <w:sz w:val="27"/>
          <w:szCs w:val="27"/>
        </w:rPr>
        <w:t>13.4. Все приложения к настоящему Договору являются его неотъемлемыми частями.</w:t>
      </w:r>
    </w:p>
    <w:p w:rsidR="006E661E" w:rsidRPr="00FF2FD4" w:rsidRDefault="006E661E" w:rsidP="00FF2FD4">
      <w:pPr>
        <w:widowControl w:val="0"/>
        <w:ind w:firstLine="560"/>
        <w:jc w:val="both"/>
        <w:rPr>
          <w:sz w:val="27"/>
          <w:szCs w:val="27"/>
        </w:rPr>
      </w:pPr>
      <w:r>
        <w:rPr>
          <w:sz w:val="27"/>
          <w:szCs w:val="27"/>
        </w:rPr>
        <w:t>13.5. Все вопросы, не предусмотренные настоящим Договором, регулируются законодательством Российской Федерации.</w:t>
      </w:r>
    </w:p>
    <w:p w:rsidR="006E661E" w:rsidRPr="00FF2FD4" w:rsidRDefault="006E661E" w:rsidP="00FF2FD4">
      <w:pPr>
        <w:widowControl w:val="0"/>
        <w:ind w:firstLine="560"/>
        <w:jc w:val="both"/>
        <w:rPr>
          <w:sz w:val="27"/>
          <w:szCs w:val="27"/>
        </w:rPr>
      </w:pPr>
      <w:r>
        <w:rPr>
          <w:sz w:val="27"/>
          <w:szCs w:val="27"/>
        </w:rPr>
        <w:t>13.6. Настоящий Договор составлен в двух экземплярах имеющих одинаковую силу, по одному для каждой из Сторон.</w:t>
      </w:r>
    </w:p>
    <w:p w:rsidR="006E661E" w:rsidRPr="00FF2FD4" w:rsidRDefault="006E661E" w:rsidP="00FF2FD4">
      <w:pPr>
        <w:widowControl w:val="0"/>
        <w:ind w:firstLine="560"/>
        <w:jc w:val="both"/>
        <w:rPr>
          <w:sz w:val="27"/>
          <w:szCs w:val="27"/>
        </w:rPr>
      </w:pPr>
      <w:r>
        <w:rPr>
          <w:sz w:val="27"/>
          <w:szCs w:val="27"/>
        </w:rPr>
        <w:t>13.7. К настоящему Договору прилагаются:</w:t>
      </w:r>
    </w:p>
    <w:p w:rsidR="006E661E" w:rsidRPr="00FF2FD4" w:rsidRDefault="006E661E" w:rsidP="00FF2FD4">
      <w:pPr>
        <w:widowControl w:val="0"/>
        <w:ind w:firstLine="560"/>
        <w:jc w:val="both"/>
        <w:rPr>
          <w:sz w:val="27"/>
          <w:szCs w:val="27"/>
        </w:rPr>
      </w:pPr>
      <w:r>
        <w:rPr>
          <w:sz w:val="27"/>
          <w:szCs w:val="27"/>
        </w:rPr>
        <w:t>13.7.1. Приложение № 1 – Протокол согласования договорной цены;</w:t>
      </w:r>
    </w:p>
    <w:p w:rsidR="006E661E" w:rsidRPr="00FF2FD4" w:rsidRDefault="006E661E" w:rsidP="00FF2FD4">
      <w:pPr>
        <w:widowControl w:val="0"/>
        <w:ind w:firstLine="560"/>
        <w:jc w:val="both"/>
        <w:rPr>
          <w:sz w:val="27"/>
          <w:szCs w:val="27"/>
        </w:rPr>
      </w:pPr>
      <w:r>
        <w:rPr>
          <w:sz w:val="27"/>
          <w:szCs w:val="27"/>
        </w:rPr>
        <w:t>13.7.2. Приложение № 2 – Калькуляция № 1;</w:t>
      </w:r>
    </w:p>
    <w:p w:rsidR="006E661E" w:rsidRPr="00FF2FD4" w:rsidRDefault="006E661E" w:rsidP="00FF2FD4">
      <w:pPr>
        <w:widowControl w:val="0"/>
        <w:ind w:firstLine="560"/>
        <w:jc w:val="both"/>
        <w:rPr>
          <w:sz w:val="27"/>
          <w:szCs w:val="27"/>
        </w:rPr>
      </w:pPr>
      <w:r>
        <w:rPr>
          <w:sz w:val="27"/>
          <w:szCs w:val="27"/>
        </w:rPr>
        <w:t>13.7.3. Приложение № 3 – Форма Акта приемки выполненных работ;</w:t>
      </w:r>
    </w:p>
    <w:p w:rsidR="006E661E" w:rsidRPr="00FF2FD4" w:rsidRDefault="006E661E" w:rsidP="00FF2FD4">
      <w:pPr>
        <w:autoSpaceDE w:val="0"/>
        <w:autoSpaceDN w:val="0"/>
        <w:rPr>
          <w:b/>
          <w:sz w:val="26"/>
          <w:szCs w:val="26"/>
        </w:rPr>
      </w:pPr>
      <w:r>
        <w:rPr>
          <w:sz w:val="27"/>
          <w:szCs w:val="27"/>
        </w:rPr>
        <w:t xml:space="preserve">         13.7.4. Приложение № 4 – Техническое задание</w:t>
      </w:r>
      <w:r>
        <w:rPr>
          <w:b/>
          <w:sz w:val="26"/>
          <w:szCs w:val="26"/>
        </w:rPr>
        <w:t xml:space="preserve"> </w:t>
      </w:r>
    </w:p>
    <w:p w:rsidR="006E661E" w:rsidRPr="00FF2FD4" w:rsidRDefault="006E661E" w:rsidP="00FF2FD4">
      <w:pPr>
        <w:autoSpaceDE w:val="0"/>
        <w:autoSpaceDN w:val="0"/>
        <w:ind w:left="720"/>
        <w:rPr>
          <w:b/>
          <w:sz w:val="26"/>
          <w:szCs w:val="26"/>
        </w:rPr>
      </w:pPr>
    </w:p>
    <w:p w:rsidR="006E661E" w:rsidRPr="00FF2FD4" w:rsidRDefault="006E661E" w:rsidP="00FF2FD4">
      <w:pPr>
        <w:autoSpaceDE w:val="0"/>
        <w:autoSpaceDN w:val="0"/>
        <w:ind w:firstLine="709"/>
        <w:jc w:val="both"/>
        <w:rPr>
          <w:sz w:val="26"/>
          <w:szCs w:val="26"/>
        </w:rPr>
      </w:pPr>
    </w:p>
    <w:p w:rsidR="006E661E" w:rsidRPr="00FF2FD4" w:rsidRDefault="006E661E" w:rsidP="00FF2FD4">
      <w:pPr>
        <w:pStyle w:val="aff8"/>
        <w:widowControl w:val="0"/>
        <w:tabs>
          <w:tab w:val="num" w:pos="1276"/>
        </w:tabs>
        <w:ind w:left="0" w:firstLine="560"/>
        <w:jc w:val="both"/>
        <w:rPr>
          <w:sz w:val="27"/>
          <w:szCs w:val="27"/>
        </w:rPr>
      </w:pPr>
    </w:p>
    <w:p w:rsidR="006E661E" w:rsidRPr="00FF2FD4" w:rsidRDefault="006E661E" w:rsidP="00FF2FD4">
      <w:pPr>
        <w:pStyle w:val="aff8"/>
        <w:widowControl w:val="0"/>
        <w:tabs>
          <w:tab w:val="num" w:pos="1276"/>
        </w:tabs>
        <w:ind w:left="0" w:firstLine="567"/>
        <w:jc w:val="both"/>
        <w:rPr>
          <w:sz w:val="27"/>
          <w:szCs w:val="27"/>
        </w:rPr>
      </w:pPr>
    </w:p>
    <w:p w:rsidR="006E661E" w:rsidRPr="00FF2FD4" w:rsidRDefault="006E661E" w:rsidP="00FF2FD4">
      <w:pPr>
        <w:rPr>
          <w:b/>
          <w:sz w:val="27"/>
          <w:szCs w:val="27"/>
        </w:rPr>
      </w:pPr>
      <w:r>
        <w:rPr>
          <w:sz w:val="27"/>
          <w:szCs w:val="27"/>
        </w:rPr>
        <w:t xml:space="preserve">                  </w:t>
      </w:r>
      <w:r>
        <w:rPr>
          <w:b/>
          <w:sz w:val="27"/>
          <w:szCs w:val="27"/>
        </w:rPr>
        <w:t>14. Юридические адреса и платежные реквизиты Сторон</w:t>
      </w:r>
    </w:p>
    <w:p w:rsidR="006E661E" w:rsidRPr="00FF2FD4" w:rsidRDefault="006E661E" w:rsidP="00FF2FD4">
      <w:pPr>
        <w:rPr>
          <w:b/>
          <w:sz w:val="27"/>
          <w:szCs w:val="27"/>
        </w:rPr>
      </w:pPr>
    </w:p>
    <w:tbl>
      <w:tblPr>
        <w:tblW w:w="10188" w:type="dxa"/>
        <w:tblLook w:val="0000"/>
      </w:tblPr>
      <w:tblGrid>
        <w:gridCol w:w="5148"/>
        <w:gridCol w:w="980"/>
        <w:gridCol w:w="3920"/>
        <w:gridCol w:w="140"/>
      </w:tblGrid>
      <w:tr w:rsidR="006E661E" w:rsidRPr="00FF2FD4" w:rsidTr="003872AD">
        <w:trPr>
          <w:gridAfter w:val="1"/>
          <w:wAfter w:w="140" w:type="dxa"/>
          <w:trHeight w:val="60"/>
        </w:trPr>
        <w:tc>
          <w:tcPr>
            <w:tcW w:w="5148" w:type="dxa"/>
          </w:tcPr>
          <w:p w:rsidR="006E661E" w:rsidRPr="00FF2FD4" w:rsidRDefault="006E661E" w:rsidP="003872AD">
            <w:pPr>
              <w:shd w:val="clear" w:color="auto" w:fill="FFFFFF"/>
              <w:tabs>
                <w:tab w:val="left" w:pos="5098"/>
              </w:tabs>
              <w:rPr>
                <w:b/>
                <w:spacing w:val="3"/>
                <w:sz w:val="27"/>
                <w:szCs w:val="27"/>
              </w:rPr>
            </w:pPr>
            <w:r>
              <w:rPr>
                <w:b/>
                <w:spacing w:val="3"/>
                <w:sz w:val="27"/>
                <w:szCs w:val="27"/>
              </w:rPr>
              <w:t>ЗАКАЗЧИК</w:t>
            </w:r>
          </w:p>
        </w:tc>
        <w:tc>
          <w:tcPr>
            <w:tcW w:w="4900" w:type="dxa"/>
            <w:gridSpan w:val="2"/>
          </w:tcPr>
          <w:p w:rsidR="006E661E" w:rsidRPr="00FF2FD4" w:rsidRDefault="006E661E" w:rsidP="003872AD">
            <w:pPr>
              <w:shd w:val="clear" w:color="auto" w:fill="FFFFFF"/>
              <w:tabs>
                <w:tab w:val="left" w:pos="5098"/>
              </w:tabs>
              <w:rPr>
                <w:b/>
                <w:spacing w:val="3"/>
                <w:sz w:val="27"/>
                <w:szCs w:val="27"/>
              </w:rPr>
            </w:pPr>
            <w:r>
              <w:rPr>
                <w:b/>
                <w:spacing w:val="3"/>
                <w:sz w:val="27"/>
                <w:szCs w:val="27"/>
              </w:rPr>
              <w:t>ИСПОЛНИТЕЛЬ</w:t>
            </w:r>
          </w:p>
        </w:tc>
      </w:tr>
      <w:tr w:rsidR="006E661E" w:rsidRPr="00FF2FD4" w:rsidTr="003872AD">
        <w:trPr>
          <w:gridAfter w:val="1"/>
          <w:wAfter w:w="140" w:type="dxa"/>
          <w:trHeight w:val="4300"/>
        </w:trPr>
        <w:tc>
          <w:tcPr>
            <w:tcW w:w="5148" w:type="dxa"/>
          </w:tcPr>
          <w:p w:rsidR="006E661E" w:rsidRPr="00FF2FD4" w:rsidRDefault="006E661E" w:rsidP="003872AD">
            <w:pPr>
              <w:widowControl w:val="0"/>
              <w:rPr>
                <w:b/>
                <w:sz w:val="27"/>
                <w:szCs w:val="27"/>
              </w:rPr>
            </w:pPr>
            <w:r>
              <w:rPr>
                <w:b/>
                <w:sz w:val="27"/>
                <w:szCs w:val="27"/>
              </w:rPr>
              <w:t xml:space="preserve">Публичное  акционерное общество </w:t>
            </w:r>
          </w:p>
          <w:p w:rsidR="006E661E" w:rsidRPr="00FF2FD4" w:rsidRDefault="006E661E" w:rsidP="003872AD">
            <w:pPr>
              <w:widowControl w:val="0"/>
              <w:rPr>
                <w:b/>
                <w:sz w:val="27"/>
                <w:szCs w:val="27"/>
              </w:rPr>
            </w:pPr>
            <w:r>
              <w:rPr>
                <w:b/>
                <w:sz w:val="27"/>
                <w:szCs w:val="27"/>
              </w:rPr>
              <w:t>«Центр по перевозке грузов в контейнерах «</w:t>
            </w:r>
            <w:proofErr w:type="spellStart"/>
            <w:r>
              <w:rPr>
                <w:b/>
                <w:sz w:val="27"/>
                <w:szCs w:val="27"/>
              </w:rPr>
              <w:t>ТрансКонтейнер</w:t>
            </w:r>
            <w:proofErr w:type="spellEnd"/>
            <w:r>
              <w:rPr>
                <w:b/>
                <w:sz w:val="27"/>
                <w:szCs w:val="27"/>
              </w:rPr>
              <w:t xml:space="preserve">» </w:t>
            </w:r>
          </w:p>
          <w:p w:rsidR="006E661E" w:rsidRPr="00FF2FD4" w:rsidRDefault="006E661E" w:rsidP="003872AD">
            <w:pPr>
              <w:widowControl w:val="0"/>
              <w:rPr>
                <w:b/>
                <w:sz w:val="27"/>
                <w:szCs w:val="27"/>
              </w:rPr>
            </w:pPr>
            <w:r>
              <w:rPr>
                <w:b/>
                <w:sz w:val="27"/>
                <w:szCs w:val="27"/>
              </w:rPr>
              <w:t>(ПАО «</w:t>
            </w:r>
            <w:proofErr w:type="spellStart"/>
            <w:r>
              <w:rPr>
                <w:b/>
                <w:sz w:val="27"/>
                <w:szCs w:val="27"/>
              </w:rPr>
              <w:t>ТрансКонтейнер</w:t>
            </w:r>
            <w:proofErr w:type="spellEnd"/>
            <w:r>
              <w:rPr>
                <w:b/>
                <w:sz w:val="27"/>
                <w:szCs w:val="27"/>
              </w:rPr>
              <w:t>»)</w:t>
            </w:r>
          </w:p>
          <w:p w:rsidR="006E661E" w:rsidRPr="00FF2FD4" w:rsidRDefault="006E661E" w:rsidP="003872AD">
            <w:pPr>
              <w:widowControl w:val="0"/>
              <w:rPr>
                <w:sz w:val="27"/>
                <w:szCs w:val="27"/>
              </w:rPr>
            </w:pPr>
            <w:r>
              <w:rPr>
                <w:sz w:val="27"/>
                <w:szCs w:val="27"/>
              </w:rPr>
              <w:t>ИНН 7708591995     КПП 997650001</w:t>
            </w:r>
          </w:p>
          <w:p w:rsidR="006E661E" w:rsidRPr="00FF2FD4" w:rsidRDefault="006E661E" w:rsidP="003872AD">
            <w:pPr>
              <w:widowControl w:val="0"/>
              <w:rPr>
                <w:sz w:val="27"/>
                <w:szCs w:val="27"/>
              </w:rPr>
            </w:pPr>
            <w:r>
              <w:rPr>
                <w:sz w:val="27"/>
                <w:szCs w:val="27"/>
              </w:rPr>
              <w:t>Адрес (место нахождения): 125047,</w:t>
            </w:r>
          </w:p>
          <w:p w:rsidR="006E661E" w:rsidRPr="00FF2FD4" w:rsidRDefault="006E661E" w:rsidP="003872AD">
            <w:pPr>
              <w:widowControl w:val="0"/>
              <w:rPr>
                <w:sz w:val="27"/>
                <w:szCs w:val="27"/>
              </w:rPr>
            </w:pPr>
            <w:r>
              <w:rPr>
                <w:sz w:val="27"/>
                <w:szCs w:val="27"/>
              </w:rPr>
              <w:t xml:space="preserve">г. Москва, </w:t>
            </w:r>
            <w:proofErr w:type="gramStart"/>
            <w:r>
              <w:rPr>
                <w:sz w:val="27"/>
                <w:szCs w:val="27"/>
              </w:rPr>
              <w:t>Оружейный</w:t>
            </w:r>
            <w:proofErr w:type="gramEnd"/>
            <w:r>
              <w:rPr>
                <w:sz w:val="27"/>
                <w:szCs w:val="27"/>
              </w:rPr>
              <w:t xml:space="preserve"> пер., д.19</w:t>
            </w:r>
          </w:p>
          <w:p w:rsidR="006E661E" w:rsidRPr="00FF2FD4" w:rsidRDefault="006E661E" w:rsidP="003872AD">
            <w:pPr>
              <w:widowControl w:val="0"/>
              <w:rPr>
                <w:b/>
                <w:sz w:val="27"/>
                <w:szCs w:val="27"/>
              </w:rPr>
            </w:pPr>
            <w:r>
              <w:rPr>
                <w:b/>
                <w:sz w:val="27"/>
                <w:szCs w:val="27"/>
              </w:rPr>
              <w:t>Филиал  ПАО «</w:t>
            </w:r>
            <w:proofErr w:type="spellStart"/>
            <w:r>
              <w:rPr>
                <w:b/>
                <w:sz w:val="27"/>
                <w:szCs w:val="27"/>
              </w:rPr>
              <w:t>ТрансКонтейнер</w:t>
            </w:r>
            <w:proofErr w:type="spellEnd"/>
            <w:r>
              <w:rPr>
                <w:b/>
                <w:sz w:val="27"/>
                <w:szCs w:val="27"/>
              </w:rPr>
              <w:t>»</w:t>
            </w:r>
          </w:p>
          <w:p w:rsidR="006E661E" w:rsidRPr="00FF2FD4" w:rsidRDefault="006E661E" w:rsidP="003872AD">
            <w:pPr>
              <w:widowControl w:val="0"/>
              <w:rPr>
                <w:b/>
                <w:sz w:val="27"/>
                <w:szCs w:val="27"/>
              </w:rPr>
            </w:pPr>
            <w:r>
              <w:rPr>
                <w:b/>
                <w:sz w:val="27"/>
                <w:szCs w:val="27"/>
              </w:rPr>
              <w:t xml:space="preserve">на Горьковской железной дороге </w:t>
            </w:r>
          </w:p>
          <w:p w:rsidR="006E661E" w:rsidRPr="00FF2FD4" w:rsidRDefault="006E661E" w:rsidP="003872AD">
            <w:pPr>
              <w:widowControl w:val="0"/>
              <w:rPr>
                <w:sz w:val="27"/>
                <w:szCs w:val="27"/>
              </w:rPr>
            </w:pPr>
            <w:r>
              <w:rPr>
                <w:sz w:val="27"/>
                <w:szCs w:val="27"/>
              </w:rPr>
              <w:t>КПП (филиала) 525743001</w:t>
            </w:r>
          </w:p>
          <w:p w:rsidR="006E661E" w:rsidRPr="00FF2FD4" w:rsidRDefault="006E661E" w:rsidP="003872AD">
            <w:pPr>
              <w:widowControl w:val="0"/>
              <w:rPr>
                <w:sz w:val="27"/>
                <w:szCs w:val="27"/>
              </w:rPr>
            </w:pPr>
            <w:r>
              <w:rPr>
                <w:sz w:val="27"/>
                <w:szCs w:val="27"/>
              </w:rPr>
              <w:t xml:space="preserve">Адрес филиала: 603116, </w:t>
            </w:r>
          </w:p>
          <w:p w:rsidR="006E661E" w:rsidRPr="00FF2FD4" w:rsidRDefault="006E661E" w:rsidP="003872AD">
            <w:pPr>
              <w:widowControl w:val="0"/>
              <w:rPr>
                <w:sz w:val="27"/>
                <w:szCs w:val="27"/>
              </w:rPr>
            </w:pPr>
            <w:r>
              <w:rPr>
                <w:sz w:val="27"/>
                <w:szCs w:val="27"/>
              </w:rPr>
              <w:t xml:space="preserve">г. Н. Новгород, </w:t>
            </w:r>
            <w:proofErr w:type="gramStart"/>
            <w:r>
              <w:rPr>
                <w:sz w:val="27"/>
                <w:szCs w:val="27"/>
              </w:rPr>
              <w:t>Московское</w:t>
            </w:r>
            <w:proofErr w:type="gramEnd"/>
            <w:r>
              <w:rPr>
                <w:sz w:val="27"/>
                <w:szCs w:val="27"/>
              </w:rPr>
              <w:t xml:space="preserve"> </w:t>
            </w:r>
            <w:proofErr w:type="spellStart"/>
            <w:r>
              <w:rPr>
                <w:sz w:val="27"/>
                <w:szCs w:val="27"/>
              </w:rPr>
              <w:t>ш</w:t>
            </w:r>
            <w:proofErr w:type="spellEnd"/>
            <w:r>
              <w:rPr>
                <w:sz w:val="27"/>
                <w:szCs w:val="27"/>
              </w:rPr>
              <w:t>., 17А</w:t>
            </w:r>
          </w:p>
          <w:p w:rsidR="006E661E" w:rsidRPr="00FF2FD4" w:rsidRDefault="006E661E" w:rsidP="003872AD">
            <w:pPr>
              <w:widowControl w:val="0"/>
              <w:rPr>
                <w:sz w:val="27"/>
                <w:szCs w:val="27"/>
              </w:rPr>
            </w:pPr>
            <w:r>
              <w:rPr>
                <w:sz w:val="27"/>
                <w:szCs w:val="27"/>
              </w:rPr>
              <w:t>тел/факс: (831) 248-60-79</w:t>
            </w:r>
          </w:p>
          <w:p w:rsidR="006E661E" w:rsidRPr="00FF2FD4" w:rsidRDefault="006E661E" w:rsidP="003872AD">
            <w:pPr>
              <w:widowControl w:val="0"/>
              <w:jc w:val="both"/>
              <w:rPr>
                <w:sz w:val="27"/>
                <w:szCs w:val="27"/>
              </w:rPr>
            </w:pPr>
            <w:proofErr w:type="gramStart"/>
            <w:r>
              <w:rPr>
                <w:sz w:val="27"/>
                <w:szCs w:val="27"/>
              </w:rPr>
              <w:t>Р</w:t>
            </w:r>
            <w:proofErr w:type="gramEnd"/>
            <w:r>
              <w:rPr>
                <w:sz w:val="27"/>
                <w:szCs w:val="27"/>
              </w:rPr>
              <w:t>/с 40702810600240014351</w:t>
            </w:r>
          </w:p>
          <w:p w:rsidR="006E661E" w:rsidRPr="00FF2FD4" w:rsidRDefault="006E661E" w:rsidP="003872AD">
            <w:pPr>
              <w:widowControl w:val="0"/>
              <w:jc w:val="both"/>
              <w:rPr>
                <w:sz w:val="27"/>
                <w:szCs w:val="27"/>
              </w:rPr>
            </w:pPr>
            <w:r>
              <w:rPr>
                <w:sz w:val="27"/>
                <w:szCs w:val="27"/>
              </w:rPr>
              <w:t xml:space="preserve">в филиале ПАО Банка ВТБ </w:t>
            </w:r>
          </w:p>
          <w:p w:rsidR="006E661E" w:rsidRPr="00FF2FD4" w:rsidRDefault="006E661E" w:rsidP="003872AD">
            <w:pPr>
              <w:widowControl w:val="0"/>
              <w:jc w:val="both"/>
              <w:rPr>
                <w:sz w:val="27"/>
                <w:szCs w:val="27"/>
              </w:rPr>
            </w:pPr>
            <w:r>
              <w:rPr>
                <w:sz w:val="27"/>
                <w:szCs w:val="27"/>
              </w:rPr>
              <w:t xml:space="preserve">в </w:t>
            </w:r>
            <w:proofErr w:type="gramStart"/>
            <w:r>
              <w:rPr>
                <w:sz w:val="27"/>
                <w:szCs w:val="27"/>
              </w:rPr>
              <w:t>г</w:t>
            </w:r>
            <w:proofErr w:type="gramEnd"/>
            <w:r>
              <w:rPr>
                <w:sz w:val="27"/>
                <w:szCs w:val="27"/>
              </w:rPr>
              <w:t>. Нижнем Новгороде</w:t>
            </w:r>
          </w:p>
          <w:p w:rsidR="006E661E" w:rsidRPr="00FF2FD4" w:rsidRDefault="006E661E" w:rsidP="003872AD">
            <w:pPr>
              <w:widowControl w:val="0"/>
              <w:jc w:val="both"/>
              <w:rPr>
                <w:sz w:val="27"/>
                <w:szCs w:val="27"/>
              </w:rPr>
            </w:pPr>
            <w:r>
              <w:rPr>
                <w:sz w:val="27"/>
                <w:szCs w:val="27"/>
              </w:rPr>
              <w:t>К/с 30101810200000000837</w:t>
            </w:r>
          </w:p>
          <w:p w:rsidR="006E661E" w:rsidRPr="00FF2FD4" w:rsidRDefault="006E661E" w:rsidP="003872AD">
            <w:pPr>
              <w:widowControl w:val="0"/>
              <w:rPr>
                <w:sz w:val="27"/>
                <w:szCs w:val="27"/>
              </w:rPr>
            </w:pPr>
            <w:r>
              <w:rPr>
                <w:sz w:val="27"/>
                <w:szCs w:val="27"/>
              </w:rPr>
              <w:t xml:space="preserve">БИК 042202837  </w:t>
            </w:r>
          </w:p>
        </w:tc>
        <w:tc>
          <w:tcPr>
            <w:tcW w:w="4900" w:type="dxa"/>
            <w:gridSpan w:val="2"/>
          </w:tcPr>
          <w:p w:rsidR="006E661E" w:rsidRPr="00FF2FD4" w:rsidRDefault="006E661E" w:rsidP="003872AD">
            <w:pPr>
              <w:tabs>
                <w:tab w:val="left" w:pos="567"/>
              </w:tabs>
              <w:jc w:val="both"/>
              <w:rPr>
                <w:sz w:val="27"/>
                <w:szCs w:val="27"/>
              </w:rPr>
            </w:pPr>
          </w:p>
        </w:tc>
      </w:tr>
      <w:tr w:rsidR="006E661E" w:rsidRPr="00FF2FD4" w:rsidTr="003872AD">
        <w:tblPrEx>
          <w:tblLook w:val="01E0"/>
        </w:tblPrEx>
        <w:trPr>
          <w:gridAfter w:val="1"/>
          <w:wAfter w:w="140" w:type="dxa"/>
          <w:trHeight w:val="1005"/>
        </w:trPr>
        <w:tc>
          <w:tcPr>
            <w:tcW w:w="5148" w:type="dxa"/>
          </w:tcPr>
          <w:p w:rsidR="006E661E" w:rsidRPr="00FF2FD4" w:rsidRDefault="006E661E" w:rsidP="003872AD">
            <w:pPr>
              <w:rPr>
                <w:sz w:val="27"/>
                <w:szCs w:val="27"/>
              </w:rPr>
            </w:pPr>
          </w:p>
          <w:p w:rsidR="006E661E" w:rsidRPr="00FF2FD4" w:rsidRDefault="006E661E" w:rsidP="003872AD">
            <w:pPr>
              <w:rPr>
                <w:sz w:val="27"/>
                <w:szCs w:val="27"/>
              </w:rPr>
            </w:pPr>
            <w:r>
              <w:rPr>
                <w:sz w:val="27"/>
                <w:szCs w:val="27"/>
              </w:rPr>
              <w:t xml:space="preserve">Директор филиала  </w:t>
            </w:r>
          </w:p>
          <w:p w:rsidR="006E661E" w:rsidRPr="00FF2FD4" w:rsidRDefault="006E661E" w:rsidP="003872AD">
            <w:pPr>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3872AD">
            <w:pPr>
              <w:rPr>
                <w:sz w:val="27"/>
                <w:szCs w:val="27"/>
              </w:rPr>
            </w:pPr>
            <w:r>
              <w:rPr>
                <w:sz w:val="27"/>
                <w:szCs w:val="27"/>
              </w:rPr>
              <w:t>на Горьковской железной дороге</w:t>
            </w:r>
          </w:p>
        </w:tc>
        <w:tc>
          <w:tcPr>
            <w:tcW w:w="4900" w:type="dxa"/>
            <w:gridSpan w:val="2"/>
          </w:tcPr>
          <w:p w:rsidR="006E661E" w:rsidRPr="00FF2FD4" w:rsidRDefault="006E661E" w:rsidP="003872AD">
            <w:pPr>
              <w:spacing w:line="300" w:lineRule="exact"/>
              <w:rPr>
                <w:sz w:val="27"/>
                <w:szCs w:val="27"/>
              </w:rPr>
            </w:pPr>
          </w:p>
        </w:tc>
      </w:tr>
      <w:tr w:rsidR="006E661E" w:rsidRPr="00FF2FD4" w:rsidTr="003872AD">
        <w:tblPrEx>
          <w:tblLook w:val="01E0"/>
        </w:tblPrEx>
        <w:trPr>
          <w:gridAfter w:val="1"/>
          <w:wAfter w:w="140" w:type="dxa"/>
          <w:trHeight w:val="590"/>
        </w:trPr>
        <w:tc>
          <w:tcPr>
            <w:tcW w:w="5148" w:type="dxa"/>
          </w:tcPr>
          <w:p w:rsidR="006E661E" w:rsidRPr="00FF2FD4" w:rsidRDefault="006E661E" w:rsidP="003872AD">
            <w:pPr>
              <w:jc w:val="both"/>
              <w:rPr>
                <w:sz w:val="27"/>
                <w:szCs w:val="27"/>
              </w:rPr>
            </w:pPr>
          </w:p>
          <w:p w:rsidR="006E661E" w:rsidRPr="00FF2FD4" w:rsidRDefault="006E661E" w:rsidP="003872AD">
            <w:pPr>
              <w:rPr>
                <w:sz w:val="27"/>
                <w:szCs w:val="27"/>
              </w:rPr>
            </w:pPr>
            <w:r>
              <w:rPr>
                <w:sz w:val="27"/>
                <w:szCs w:val="27"/>
              </w:rPr>
              <w:t xml:space="preserve">________________ А.Г. </w:t>
            </w:r>
            <w:proofErr w:type="spellStart"/>
            <w:r>
              <w:rPr>
                <w:sz w:val="27"/>
                <w:szCs w:val="27"/>
              </w:rPr>
              <w:t>Каринский</w:t>
            </w:r>
            <w:proofErr w:type="spellEnd"/>
            <w:r>
              <w:rPr>
                <w:sz w:val="27"/>
                <w:szCs w:val="27"/>
              </w:rPr>
              <w:t xml:space="preserve"> </w:t>
            </w:r>
          </w:p>
          <w:p w:rsidR="006E661E" w:rsidRPr="00FF2FD4" w:rsidRDefault="006E661E" w:rsidP="003872AD">
            <w:pPr>
              <w:jc w:val="both"/>
              <w:rPr>
                <w:szCs w:val="27"/>
              </w:rPr>
            </w:pPr>
            <w:r>
              <w:rPr>
                <w:sz w:val="22"/>
                <w:szCs w:val="27"/>
              </w:rPr>
              <w:t xml:space="preserve">   М.П.</w:t>
            </w:r>
          </w:p>
        </w:tc>
        <w:tc>
          <w:tcPr>
            <w:tcW w:w="4900" w:type="dxa"/>
            <w:gridSpan w:val="2"/>
          </w:tcPr>
          <w:p w:rsidR="006E661E" w:rsidRPr="00FF2FD4" w:rsidRDefault="006E661E" w:rsidP="003872AD">
            <w:pPr>
              <w:tabs>
                <w:tab w:val="left" w:pos="2970"/>
              </w:tabs>
              <w:rPr>
                <w:sz w:val="27"/>
                <w:szCs w:val="27"/>
              </w:rPr>
            </w:pPr>
          </w:p>
          <w:p w:rsidR="006E661E" w:rsidRPr="00FF2FD4" w:rsidRDefault="006E661E" w:rsidP="003872AD">
            <w:pPr>
              <w:tabs>
                <w:tab w:val="left" w:pos="2970"/>
              </w:tabs>
              <w:rPr>
                <w:sz w:val="27"/>
                <w:szCs w:val="27"/>
              </w:rPr>
            </w:pPr>
            <w:r>
              <w:rPr>
                <w:sz w:val="27"/>
                <w:szCs w:val="27"/>
              </w:rPr>
              <w:t xml:space="preserve">________________ </w:t>
            </w:r>
          </w:p>
          <w:p w:rsidR="006E661E" w:rsidRPr="00FF2FD4" w:rsidRDefault="006E661E" w:rsidP="003872AD">
            <w:pPr>
              <w:tabs>
                <w:tab w:val="left" w:pos="2970"/>
              </w:tabs>
              <w:rPr>
                <w:sz w:val="27"/>
                <w:szCs w:val="27"/>
              </w:rPr>
            </w:pPr>
            <w:r>
              <w:rPr>
                <w:sz w:val="27"/>
                <w:szCs w:val="27"/>
              </w:rPr>
              <w:t xml:space="preserve">      </w:t>
            </w:r>
            <w:r>
              <w:rPr>
                <w:sz w:val="22"/>
                <w:szCs w:val="27"/>
              </w:rPr>
              <w:t xml:space="preserve">М.П. </w:t>
            </w:r>
          </w:p>
        </w:tc>
      </w:tr>
      <w:tr w:rsidR="006E661E" w:rsidRPr="00FF2FD4" w:rsidTr="003872AD">
        <w:tblPrEx>
          <w:tblLook w:val="01E0"/>
        </w:tblPrEx>
        <w:tc>
          <w:tcPr>
            <w:tcW w:w="6128" w:type="dxa"/>
            <w:gridSpan w:val="2"/>
          </w:tcPr>
          <w:p w:rsidR="006E661E" w:rsidRPr="00FF2FD4" w:rsidRDefault="006E661E" w:rsidP="003872AD">
            <w:pPr>
              <w:rPr>
                <w:sz w:val="27"/>
                <w:szCs w:val="27"/>
              </w:rPr>
            </w:pPr>
          </w:p>
        </w:tc>
        <w:tc>
          <w:tcPr>
            <w:tcW w:w="4060" w:type="dxa"/>
            <w:gridSpan w:val="2"/>
          </w:tcPr>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p>
          <w:p w:rsidR="006E661E" w:rsidRPr="00FF2FD4" w:rsidRDefault="006E661E" w:rsidP="003872AD">
            <w:pPr>
              <w:jc w:val="right"/>
              <w:rPr>
                <w:sz w:val="27"/>
                <w:szCs w:val="27"/>
              </w:rPr>
            </w:pPr>
            <w:r>
              <w:rPr>
                <w:sz w:val="27"/>
                <w:szCs w:val="27"/>
              </w:rPr>
              <w:lastRenderedPageBreak/>
              <w:t>Приложение № 1</w:t>
            </w:r>
          </w:p>
          <w:p w:rsidR="006E661E" w:rsidRPr="00FF2FD4" w:rsidRDefault="006E661E" w:rsidP="003872AD">
            <w:pPr>
              <w:jc w:val="right"/>
              <w:rPr>
                <w:sz w:val="27"/>
                <w:szCs w:val="27"/>
              </w:rPr>
            </w:pPr>
            <w:r>
              <w:rPr>
                <w:sz w:val="27"/>
                <w:szCs w:val="27"/>
              </w:rPr>
              <w:t>к Договору №_____________</w:t>
            </w:r>
          </w:p>
          <w:p w:rsidR="006E661E" w:rsidRPr="00FF2FD4" w:rsidRDefault="006E661E" w:rsidP="003872AD">
            <w:pPr>
              <w:jc w:val="right"/>
              <w:rPr>
                <w:sz w:val="27"/>
                <w:szCs w:val="27"/>
              </w:rPr>
            </w:pPr>
            <w:r>
              <w:rPr>
                <w:sz w:val="27"/>
                <w:szCs w:val="27"/>
              </w:rPr>
              <w:t>от «____»_________ 2017 г.</w:t>
            </w:r>
          </w:p>
        </w:tc>
      </w:tr>
    </w:tbl>
    <w:p w:rsidR="006E661E" w:rsidRPr="00FF2FD4" w:rsidRDefault="006E661E" w:rsidP="00FF2FD4">
      <w:pPr>
        <w:rPr>
          <w:b/>
          <w:sz w:val="27"/>
          <w:szCs w:val="27"/>
        </w:rPr>
      </w:pPr>
    </w:p>
    <w:p w:rsidR="006E661E" w:rsidRPr="00FF2FD4" w:rsidRDefault="006E661E" w:rsidP="00FF2FD4">
      <w:pPr>
        <w:rPr>
          <w:b/>
          <w:sz w:val="27"/>
          <w:szCs w:val="27"/>
        </w:rPr>
      </w:pPr>
    </w:p>
    <w:p w:rsidR="006E661E" w:rsidRPr="00FF2FD4" w:rsidRDefault="006E661E" w:rsidP="00FF2FD4">
      <w:pPr>
        <w:rPr>
          <w:b/>
          <w:sz w:val="27"/>
          <w:szCs w:val="27"/>
        </w:rPr>
      </w:pPr>
      <w:r>
        <w:rPr>
          <w:b/>
          <w:sz w:val="27"/>
          <w:szCs w:val="27"/>
        </w:rPr>
        <w:t>Протокол</w:t>
      </w:r>
    </w:p>
    <w:p w:rsidR="006E661E" w:rsidRPr="00FF2FD4" w:rsidRDefault="006E661E" w:rsidP="00FF2FD4">
      <w:pPr>
        <w:rPr>
          <w:sz w:val="27"/>
          <w:szCs w:val="27"/>
        </w:rPr>
      </w:pPr>
      <w:r>
        <w:rPr>
          <w:b/>
          <w:sz w:val="27"/>
          <w:szCs w:val="27"/>
        </w:rPr>
        <w:t>согласования договорной цены</w:t>
      </w:r>
    </w:p>
    <w:p w:rsidR="006E661E" w:rsidRPr="00FF2FD4" w:rsidRDefault="006E661E" w:rsidP="00FF2FD4">
      <w:pPr>
        <w:rPr>
          <w:sz w:val="27"/>
          <w:szCs w:val="27"/>
        </w:rPr>
      </w:pPr>
    </w:p>
    <w:p w:rsidR="006E661E" w:rsidRPr="00FF2FD4" w:rsidRDefault="006E661E" w:rsidP="00FF2FD4">
      <w:pPr>
        <w:rPr>
          <w:sz w:val="27"/>
          <w:szCs w:val="27"/>
        </w:rPr>
      </w:pPr>
    </w:p>
    <w:p w:rsidR="006E661E" w:rsidRPr="00FF2FD4" w:rsidRDefault="006E661E" w:rsidP="00FF2FD4">
      <w:pPr>
        <w:ind w:firstLine="567"/>
        <w:jc w:val="both"/>
        <w:rPr>
          <w:sz w:val="27"/>
          <w:szCs w:val="27"/>
        </w:rPr>
      </w:pPr>
      <w:r>
        <w:rPr>
          <w:sz w:val="27"/>
          <w:szCs w:val="27"/>
        </w:rPr>
        <w:t>Мы, нижеподписавшиеся, директор филиала ПАО «</w:t>
      </w:r>
      <w:proofErr w:type="spellStart"/>
      <w:r>
        <w:rPr>
          <w:sz w:val="27"/>
          <w:szCs w:val="27"/>
        </w:rPr>
        <w:t>ТрансКонтейнер</w:t>
      </w:r>
      <w:proofErr w:type="spellEnd"/>
      <w:r>
        <w:rPr>
          <w:sz w:val="27"/>
          <w:szCs w:val="27"/>
        </w:rPr>
        <w:t xml:space="preserve">» на Горьковской железной дороге </w:t>
      </w:r>
      <w:proofErr w:type="spellStart"/>
      <w:r>
        <w:rPr>
          <w:sz w:val="27"/>
          <w:szCs w:val="27"/>
        </w:rPr>
        <w:t>Каринский</w:t>
      </w:r>
      <w:proofErr w:type="spellEnd"/>
      <w:r>
        <w:rPr>
          <w:sz w:val="27"/>
          <w:szCs w:val="27"/>
        </w:rPr>
        <w:t xml:space="preserve"> Анатолий Григорьевич, действующий на основании  доверенности от </w:t>
      </w:r>
      <w:r>
        <w:rPr>
          <w:sz w:val="26"/>
          <w:szCs w:val="26"/>
        </w:rPr>
        <w:t>14 февраля 2017 года №</w:t>
      </w:r>
      <w:proofErr w:type="gramStart"/>
      <w:r>
        <w:rPr>
          <w:sz w:val="26"/>
          <w:szCs w:val="26"/>
        </w:rPr>
        <w:t>Ц</w:t>
      </w:r>
      <w:proofErr w:type="gramEnd"/>
      <w:r>
        <w:rPr>
          <w:sz w:val="26"/>
          <w:szCs w:val="26"/>
        </w:rPr>
        <w:t>/2017/Н4-122г</w:t>
      </w:r>
      <w:r>
        <w:rPr>
          <w:sz w:val="27"/>
          <w:szCs w:val="27"/>
        </w:rPr>
        <w:t xml:space="preserve">., от лица Заказчика, с одной Стороны, и ___________________________________________, действующий на основании 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Pr>
          <w:spacing w:val="-1"/>
          <w:sz w:val="27"/>
          <w:szCs w:val="27"/>
        </w:rPr>
        <w:t>_________________</w:t>
      </w:r>
      <w:r>
        <w:rPr>
          <w:sz w:val="27"/>
          <w:szCs w:val="27"/>
        </w:rPr>
        <w:t xml:space="preserve"> руб. (_______________________________________________).</w:t>
      </w:r>
      <w:r>
        <w:rPr>
          <w:bCs/>
          <w:sz w:val="27"/>
          <w:szCs w:val="27"/>
        </w:rPr>
        <w:t xml:space="preserve"> НДС ________________________________________</w:t>
      </w:r>
    </w:p>
    <w:p w:rsidR="006E661E" w:rsidRPr="00FF2FD4" w:rsidRDefault="006E661E" w:rsidP="00FF2FD4">
      <w:pPr>
        <w:rPr>
          <w:sz w:val="27"/>
          <w:szCs w:val="27"/>
        </w:rPr>
      </w:pPr>
    </w:p>
    <w:p w:rsidR="006E661E" w:rsidRPr="00FF2FD4" w:rsidRDefault="006E661E" w:rsidP="00FF2FD4">
      <w:pPr>
        <w:rPr>
          <w:sz w:val="27"/>
          <w:szCs w:val="27"/>
        </w:rPr>
      </w:pPr>
    </w:p>
    <w:p w:rsidR="006E661E" w:rsidRPr="00FF2FD4" w:rsidRDefault="006E661E" w:rsidP="00FF2FD4">
      <w:pPr>
        <w:rPr>
          <w:sz w:val="27"/>
          <w:szCs w:val="27"/>
        </w:rPr>
      </w:pPr>
    </w:p>
    <w:tbl>
      <w:tblPr>
        <w:tblpPr w:leftFromText="180" w:rightFromText="180" w:vertAnchor="text" w:horzAnchor="margin" w:tblpY="63"/>
        <w:tblW w:w="9288" w:type="dxa"/>
        <w:tblLayout w:type="fixed"/>
        <w:tblLook w:val="0000"/>
      </w:tblPr>
      <w:tblGrid>
        <w:gridCol w:w="4788"/>
        <w:gridCol w:w="4500"/>
      </w:tblGrid>
      <w:tr w:rsidR="006E661E" w:rsidRPr="00FF2FD4" w:rsidTr="003872AD">
        <w:trPr>
          <w:trHeight w:val="280"/>
        </w:trPr>
        <w:tc>
          <w:tcPr>
            <w:tcW w:w="4788" w:type="dxa"/>
          </w:tcPr>
          <w:p w:rsidR="006E661E" w:rsidRPr="00FF2FD4" w:rsidRDefault="006E661E" w:rsidP="003872AD">
            <w:pPr>
              <w:rPr>
                <w:sz w:val="27"/>
                <w:szCs w:val="27"/>
              </w:rPr>
            </w:pPr>
            <w:r>
              <w:rPr>
                <w:sz w:val="27"/>
                <w:szCs w:val="27"/>
              </w:rPr>
              <w:t>От Заказчика:</w:t>
            </w:r>
          </w:p>
          <w:p w:rsidR="006E661E" w:rsidRPr="00FF2FD4" w:rsidRDefault="006E661E" w:rsidP="003872AD">
            <w:pPr>
              <w:rPr>
                <w:sz w:val="27"/>
                <w:szCs w:val="27"/>
              </w:rPr>
            </w:pPr>
            <w:r>
              <w:rPr>
                <w:sz w:val="27"/>
                <w:szCs w:val="27"/>
              </w:rPr>
              <w:t xml:space="preserve">Директор филиала </w:t>
            </w:r>
          </w:p>
          <w:p w:rsidR="006E661E" w:rsidRPr="00FF2FD4" w:rsidRDefault="006E661E" w:rsidP="003872AD">
            <w:pPr>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3872AD">
            <w:pPr>
              <w:rPr>
                <w:sz w:val="27"/>
                <w:szCs w:val="27"/>
              </w:rPr>
            </w:pPr>
            <w:r>
              <w:rPr>
                <w:sz w:val="27"/>
                <w:szCs w:val="27"/>
              </w:rPr>
              <w:t>на Горьковской железной дороге</w:t>
            </w:r>
          </w:p>
          <w:p w:rsidR="006E661E" w:rsidRPr="00FF2FD4" w:rsidRDefault="006E661E" w:rsidP="003872AD">
            <w:pPr>
              <w:rPr>
                <w:sz w:val="27"/>
                <w:szCs w:val="27"/>
              </w:rPr>
            </w:pPr>
          </w:p>
          <w:p w:rsidR="006E661E" w:rsidRPr="00FF2FD4" w:rsidRDefault="006E661E" w:rsidP="003872AD">
            <w:pPr>
              <w:rPr>
                <w:sz w:val="27"/>
                <w:szCs w:val="27"/>
              </w:rPr>
            </w:pPr>
            <w:r>
              <w:rPr>
                <w:sz w:val="27"/>
                <w:szCs w:val="27"/>
              </w:rPr>
              <w:t xml:space="preserve">______________  А.Г. </w:t>
            </w:r>
            <w:proofErr w:type="spellStart"/>
            <w:r>
              <w:rPr>
                <w:sz w:val="27"/>
                <w:szCs w:val="27"/>
              </w:rPr>
              <w:t>Каринский</w:t>
            </w:r>
            <w:proofErr w:type="spellEnd"/>
          </w:p>
          <w:p w:rsidR="006E661E" w:rsidRPr="00FF2FD4" w:rsidRDefault="006E661E" w:rsidP="003872AD">
            <w:pPr>
              <w:rPr>
                <w:sz w:val="20"/>
                <w:szCs w:val="27"/>
              </w:rPr>
            </w:pPr>
            <w:r>
              <w:rPr>
                <w:sz w:val="20"/>
                <w:szCs w:val="27"/>
              </w:rPr>
              <w:t xml:space="preserve">         М.П.                                               </w:t>
            </w:r>
          </w:p>
          <w:p w:rsidR="006E661E" w:rsidRPr="00FF2FD4" w:rsidRDefault="006E661E" w:rsidP="003872AD">
            <w:pPr>
              <w:rPr>
                <w:sz w:val="27"/>
                <w:szCs w:val="27"/>
              </w:rPr>
            </w:pPr>
          </w:p>
        </w:tc>
        <w:tc>
          <w:tcPr>
            <w:tcW w:w="4500" w:type="dxa"/>
          </w:tcPr>
          <w:p w:rsidR="006E661E" w:rsidRPr="00FF2FD4" w:rsidRDefault="006E661E" w:rsidP="003872AD">
            <w:pPr>
              <w:spacing w:line="300" w:lineRule="exact"/>
              <w:ind w:left="457"/>
              <w:rPr>
                <w:sz w:val="27"/>
                <w:szCs w:val="27"/>
              </w:rPr>
            </w:pPr>
            <w:r>
              <w:rPr>
                <w:sz w:val="27"/>
                <w:szCs w:val="27"/>
              </w:rPr>
              <w:t xml:space="preserve">От  Исполнителя: </w:t>
            </w:r>
          </w:p>
          <w:p w:rsidR="006E661E" w:rsidRPr="00FF2FD4" w:rsidRDefault="006E661E" w:rsidP="003872AD">
            <w:pPr>
              <w:spacing w:line="300" w:lineRule="exact"/>
              <w:ind w:left="457"/>
              <w:rPr>
                <w:sz w:val="27"/>
                <w:szCs w:val="27"/>
              </w:rPr>
            </w:pPr>
            <w:r>
              <w:rPr>
                <w:sz w:val="27"/>
                <w:szCs w:val="27"/>
              </w:rPr>
              <w:t xml:space="preserve"> </w:t>
            </w:r>
          </w:p>
          <w:p w:rsidR="006E661E" w:rsidRPr="00FF2FD4" w:rsidRDefault="006E661E" w:rsidP="003872AD">
            <w:pPr>
              <w:tabs>
                <w:tab w:val="left" w:pos="2970"/>
              </w:tabs>
              <w:ind w:left="457"/>
              <w:rPr>
                <w:sz w:val="27"/>
                <w:szCs w:val="27"/>
              </w:rPr>
            </w:pPr>
          </w:p>
          <w:p w:rsidR="006E661E" w:rsidRPr="00FF2FD4" w:rsidRDefault="006E661E" w:rsidP="003872AD">
            <w:pPr>
              <w:tabs>
                <w:tab w:val="left" w:pos="2970"/>
              </w:tabs>
              <w:ind w:left="457"/>
              <w:rPr>
                <w:sz w:val="27"/>
                <w:szCs w:val="27"/>
              </w:rPr>
            </w:pPr>
            <w:r>
              <w:rPr>
                <w:sz w:val="27"/>
                <w:szCs w:val="27"/>
              </w:rPr>
              <w:t xml:space="preserve"> _____________ </w:t>
            </w:r>
            <w:r>
              <w:rPr>
                <w:sz w:val="20"/>
                <w:szCs w:val="27"/>
              </w:rPr>
              <w:t>М.П.</w:t>
            </w:r>
          </w:p>
        </w:tc>
      </w:tr>
      <w:tr w:rsidR="006E661E" w:rsidRPr="00FF2FD4" w:rsidTr="003872AD">
        <w:trPr>
          <w:trHeight w:val="280"/>
        </w:trPr>
        <w:tc>
          <w:tcPr>
            <w:tcW w:w="4788" w:type="dxa"/>
          </w:tcPr>
          <w:p w:rsidR="006E661E" w:rsidRPr="00FF2FD4" w:rsidRDefault="006E661E" w:rsidP="003872AD">
            <w:pPr>
              <w:rPr>
                <w:sz w:val="27"/>
                <w:szCs w:val="27"/>
              </w:rPr>
            </w:pPr>
          </w:p>
        </w:tc>
        <w:tc>
          <w:tcPr>
            <w:tcW w:w="4500" w:type="dxa"/>
          </w:tcPr>
          <w:p w:rsidR="006E661E" w:rsidRPr="00FF2FD4" w:rsidRDefault="006E661E" w:rsidP="003872AD">
            <w:pPr>
              <w:spacing w:line="300" w:lineRule="exact"/>
              <w:rPr>
                <w:sz w:val="27"/>
                <w:szCs w:val="27"/>
              </w:rPr>
            </w:pPr>
          </w:p>
        </w:tc>
      </w:tr>
    </w:tbl>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p w:rsidR="006E661E" w:rsidRDefault="00FA1031" w:rsidP="00FA1031">
      <w:pPr>
        <w:tabs>
          <w:tab w:val="left" w:pos="8623"/>
        </w:tabs>
        <w:jc w:val="left"/>
        <w:rPr>
          <w:szCs w:val="28"/>
          <w:lang w:val="en-US"/>
        </w:rPr>
      </w:pPr>
      <w:r>
        <w:rPr>
          <w:szCs w:val="28"/>
        </w:rPr>
        <w:tab/>
      </w:r>
      <w:r>
        <w:rPr>
          <w:szCs w:val="28"/>
        </w:rPr>
        <w:tab/>
      </w:r>
    </w:p>
    <w:p w:rsidR="00FA1031" w:rsidRPr="00FA1031" w:rsidRDefault="00FA1031" w:rsidP="00FA1031">
      <w:pPr>
        <w:tabs>
          <w:tab w:val="left" w:pos="8623"/>
        </w:tabs>
        <w:jc w:val="left"/>
        <w:rPr>
          <w:szCs w:val="28"/>
          <w:lang w:val="en-US"/>
        </w:rPr>
      </w:pPr>
    </w:p>
    <w:p w:rsidR="006E661E" w:rsidRPr="00FF2FD4" w:rsidRDefault="006E661E" w:rsidP="00FF2FD4">
      <w:pPr>
        <w:rPr>
          <w:szCs w:val="28"/>
        </w:rPr>
      </w:pPr>
    </w:p>
    <w:p w:rsidR="006E661E" w:rsidRPr="00FF2FD4" w:rsidRDefault="006E661E" w:rsidP="00FF2FD4">
      <w:pPr>
        <w:rPr>
          <w:szCs w:val="28"/>
        </w:rPr>
      </w:pPr>
    </w:p>
    <w:p w:rsidR="006E661E" w:rsidRPr="00FF2FD4" w:rsidRDefault="006E661E" w:rsidP="00FF2FD4">
      <w:pPr>
        <w:rPr>
          <w:szCs w:val="28"/>
        </w:rPr>
      </w:pPr>
    </w:p>
    <w:tbl>
      <w:tblPr>
        <w:tblW w:w="10048" w:type="dxa"/>
        <w:tblLook w:val="01E0"/>
      </w:tblPr>
      <w:tblGrid>
        <w:gridCol w:w="6128"/>
        <w:gridCol w:w="3920"/>
      </w:tblGrid>
      <w:tr w:rsidR="006E661E" w:rsidRPr="00FF2FD4" w:rsidTr="003872AD">
        <w:tc>
          <w:tcPr>
            <w:tcW w:w="6128" w:type="dxa"/>
          </w:tcPr>
          <w:p w:rsidR="006E661E" w:rsidRPr="00FF2FD4" w:rsidRDefault="006E661E" w:rsidP="003872AD">
            <w:pPr>
              <w:rPr>
                <w:sz w:val="27"/>
                <w:szCs w:val="27"/>
              </w:rPr>
            </w:pPr>
          </w:p>
        </w:tc>
        <w:tc>
          <w:tcPr>
            <w:tcW w:w="3920" w:type="dxa"/>
          </w:tcPr>
          <w:p w:rsidR="006E661E" w:rsidRPr="00FF2FD4" w:rsidRDefault="006E661E" w:rsidP="003872AD">
            <w:pPr>
              <w:jc w:val="right"/>
              <w:rPr>
                <w:sz w:val="27"/>
                <w:szCs w:val="27"/>
              </w:rPr>
            </w:pPr>
          </w:p>
          <w:p w:rsidR="006E661E" w:rsidRPr="00FF2FD4" w:rsidRDefault="006E661E" w:rsidP="003872AD">
            <w:pPr>
              <w:jc w:val="right"/>
              <w:rPr>
                <w:sz w:val="27"/>
                <w:szCs w:val="27"/>
              </w:rPr>
            </w:pPr>
            <w:r>
              <w:rPr>
                <w:sz w:val="27"/>
                <w:szCs w:val="27"/>
              </w:rPr>
              <w:lastRenderedPageBreak/>
              <w:t>Приложение № 2</w:t>
            </w:r>
          </w:p>
          <w:p w:rsidR="006E661E" w:rsidRPr="00FF2FD4" w:rsidRDefault="006E661E" w:rsidP="003872AD">
            <w:pPr>
              <w:jc w:val="right"/>
              <w:rPr>
                <w:sz w:val="27"/>
                <w:szCs w:val="27"/>
              </w:rPr>
            </w:pPr>
            <w:r>
              <w:rPr>
                <w:sz w:val="27"/>
                <w:szCs w:val="27"/>
              </w:rPr>
              <w:t>к Договору №_____________</w:t>
            </w:r>
          </w:p>
          <w:p w:rsidR="006E661E" w:rsidRPr="00FF2FD4" w:rsidRDefault="006E661E" w:rsidP="003872AD">
            <w:pPr>
              <w:jc w:val="right"/>
              <w:rPr>
                <w:sz w:val="27"/>
                <w:szCs w:val="27"/>
              </w:rPr>
            </w:pPr>
            <w:r>
              <w:rPr>
                <w:sz w:val="27"/>
                <w:szCs w:val="27"/>
              </w:rPr>
              <w:t>от «____»_________ 2017 г.</w:t>
            </w:r>
          </w:p>
        </w:tc>
      </w:tr>
    </w:tbl>
    <w:p w:rsidR="006E661E" w:rsidRPr="00FF2FD4" w:rsidRDefault="006E661E" w:rsidP="00FF2FD4">
      <w:pPr>
        <w:rPr>
          <w:b/>
          <w:sz w:val="27"/>
          <w:szCs w:val="27"/>
        </w:rPr>
      </w:pPr>
    </w:p>
    <w:tbl>
      <w:tblPr>
        <w:tblpPr w:leftFromText="180" w:rightFromText="180" w:vertAnchor="text" w:horzAnchor="margin" w:tblpXSpec="center" w:tblpY="63"/>
        <w:tblW w:w="9288" w:type="dxa"/>
        <w:tblLayout w:type="fixed"/>
        <w:tblLook w:val="0000"/>
      </w:tblPr>
      <w:tblGrid>
        <w:gridCol w:w="4788"/>
        <w:gridCol w:w="4500"/>
      </w:tblGrid>
      <w:tr w:rsidR="006E661E" w:rsidRPr="00FF2FD4" w:rsidTr="003872AD">
        <w:trPr>
          <w:trHeight w:val="280"/>
        </w:trPr>
        <w:tc>
          <w:tcPr>
            <w:tcW w:w="4788" w:type="dxa"/>
          </w:tcPr>
          <w:p w:rsidR="006E661E" w:rsidRPr="00FF2FD4" w:rsidRDefault="006E661E" w:rsidP="003872AD">
            <w:pPr>
              <w:rPr>
                <w:sz w:val="27"/>
                <w:szCs w:val="27"/>
              </w:rPr>
            </w:pPr>
            <w:r>
              <w:rPr>
                <w:sz w:val="27"/>
                <w:szCs w:val="27"/>
              </w:rPr>
              <w:t>Согласовано:</w:t>
            </w:r>
          </w:p>
          <w:p w:rsidR="006E661E" w:rsidRPr="00FF2FD4" w:rsidRDefault="006E661E" w:rsidP="003872AD">
            <w:pPr>
              <w:rPr>
                <w:sz w:val="27"/>
                <w:szCs w:val="27"/>
              </w:rPr>
            </w:pPr>
            <w:r>
              <w:rPr>
                <w:sz w:val="27"/>
                <w:szCs w:val="27"/>
              </w:rPr>
              <w:t xml:space="preserve">Директор филиала </w:t>
            </w:r>
          </w:p>
          <w:p w:rsidR="006E661E" w:rsidRPr="00FF2FD4" w:rsidRDefault="006E661E" w:rsidP="003872AD">
            <w:pPr>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3872AD">
            <w:pPr>
              <w:rPr>
                <w:sz w:val="27"/>
                <w:szCs w:val="27"/>
              </w:rPr>
            </w:pPr>
            <w:r>
              <w:rPr>
                <w:sz w:val="27"/>
                <w:szCs w:val="27"/>
              </w:rPr>
              <w:t>на Горьковской железной дороге</w:t>
            </w:r>
          </w:p>
          <w:p w:rsidR="006E661E" w:rsidRPr="00FF2FD4" w:rsidRDefault="006E661E" w:rsidP="003872AD">
            <w:pPr>
              <w:rPr>
                <w:sz w:val="27"/>
                <w:szCs w:val="27"/>
              </w:rPr>
            </w:pPr>
          </w:p>
          <w:p w:rsidR="006E661E" w:rsidRPr="00FF2FD4" w:rsidRDefault="006E661E" w:rsidP="003872AD">
            <w:pPr>
              <w:rPr>
                <w:sz w:val="27"/>
                <w:szCs w:val="27"/>
              </w:rPr>
            </w:pPr>
            <w:r>
              <w:rPr>
                <w:sz w:val="27"/>
                <w:szCs w:val="27"/>
              </w:rPr>
              <w:t xml:space="preserve">________________  А.Г. </w:t>
            </w:r>
            <w:proofErr w:type="spellStart"/>
            <w:r>
              <w:rPr>
                <w:sz w:val="27"/>
                <w:szCs w:val="27"/>
              </w:rPr>
              <w:t>Каринский</w:t>
            </w:r>
            <w:proofErr w:type="spellEnd"/>
          </w:p>
          <w:p w:rsidR="006E661E" w:rsidRPr="00FF2FD4" w:rsidRDefault="006E661E" w:rsidP="003872AD">
            <w:pPr>
              <w:rPr>
                <w:sz w:val="27"/>
                <w:szCs w:val="27"/>
              </w:rPr>
            </w:pPr>
            <w:r>
              <w:rPr>
                <w:sz w:val="20"/>
                <w:szCs w:val="27"/>
              </w:rPr>
              <w:t xml:space="preserve">         М.П.</w:t>
            </w:r>
          </w:p>
        </w:tc>
        <w:tc>
          <w:tcPr>
            <w:tcW w:w="4500" w:type="dxa"/>
          </w:tcPr>
          <w:p w:rsidR="006E661E" w:rsidRPr="00FF2FD4" w:rsidRDefault="006E661E" w:rsidP="003872AD">
            <w:pPr>
              <w:jc w:val="both"/>
              <w:rPr>
                <w:sz w:val="27"/>
                <w:szCs w:val="27"/>
              </w:rPr>
            </w:pPr>
            <w:r>
              <w:rPr>
                <w:sz w:val="27"/>
                <w:szCs w:val="27"/>
              </w:rPr>
              <w:t xml:space="preserve">Утверждаю: </w:t>
            </w:r>
          </w:p>
          <w:p w:rsidR="006E661E" w:rsidRPr="00FF2FD4" w:rsidRDefault="006E661E" w:rsidP="003872AD">
            <w:pPr>
              <w:tabs>
                <w:tab w:val="left" w:pos="2970"/>
              </w:tabs>
              <w:rPr>
                <w:sz w:val="27"/>
                <w:szCs w:val="27"/>
              </w:rPr>
            </w:pPr>
            <w:r>
              <w:rPr>
                <w:sz w:val="27"/>
                <w:szCs w:val="27"/>
              </w:rPr>
              <w:t>_________________________</w:t>
            </w:r>
          </w:p>
          <w:p w:rsidR="006E661E" w:rsidRPr="00FF2FD4" w:rsidRDefault="006E661E" w:rsidP="003872AD">
            <w:pPr>
              <w:tabs>
                <w:tab w:val="left" w:pos="2970"/>
              </w:tabs>
              <w:rPr>
                <w:sz w:val="27"/>
                <w:szCs w:val="27"/>
              </w:rPr>
            </w:pPr>
          </w:p>
          <w:p w:rsidR="006E661E" w:rsidRPr="00FF2FD4" w:rsidRDefault="006E661E" w:rsidP="003872AD">
            <w:pPr>
              <w:tabs>
                <w:tab w:val="left" w:pos="2970"/>
              </w:tabs>
              <w:rPr>
                <w:sz w:val="27"/>
                <w:szCs w:val="27"/>
              </w:rPr>
            </w:pPr>
          </w:p>
          <w:p w:rsidR="006E661E" w:rsidRPr="00FF2FD4" w:rsidRDefault="006E661E" w:rsidP="003872AD">
            <w:pPr>
              <w:tabs>
                <w:tab w:val="left" w:pos="2970"/>
              </w:tabs>
              <w:rPr>
                <w:sz w:val="27"/>
                <w:szCs w:val="27"/>
              </w:rPr>
            </w:pPr>
          </w:p>
          <w:p w:rsidR="006E661E" w:rsidRPr="00FF2FD4" w:rsidRDefault="006E661E" w:rsidP="003872AD">
            <w:pPr>
              <w:tabs>
                <w:tab w:val="left" w:pos="2970"/>
              </w:tabs>
              <w:rPr>
                <w:sz w:val="27"/>
                <w:szCs w:val="27"/>
              </w:rPr>
            </w:pPr>
            <w:r>
              <w:rPr>
                <w:sz w:val="27"/>
                <w:szCs w:val="27"/>
              </w:rPr>
              <w:t xml:space="preserve">_________________ ____________                                  </w:t>
            </w:r>
            <w:r>
              <w:rPr>
                <w:sz w:val="20"/>
                <w:szCs w:val="27"/>
              </w:rPr>
              <w:t>М.П.</w:t>
            </w:r>
          </w:p>
        </w:tc>
      </w:tr>
    </w:tbl>
    <w:p w:rsidR="006E661E" w:rsidRPr="00FF2FD4" w:rsidRDefault="006E661E" w:rsidP="00FF2FD4">
      <w:pPr>
        <w:rPr>
          <w:b/>
          <w:sz w:val="27"/>
          <w:szCs w:val="27"/>
        </w:rPr>
      </w:pPr>
    </w:p>
    <w:p w:rsidR="006E661E" w:rsidRPr="00FF2FD4" w:rsidRDefault="006E661E" w:rsidP="00FF2FD4">
      <w:pPr>
        <w:rPr>
          <w:b/>
          <w:szCs w:val="28"/>
        </w:rPr>
      </w:pPr>
    </w:p>
    <w:p w:rsidR="006E661E" w:rsidRPr="00FF2FD4" w:rsidRDefault="006E661E" w:rsidP="00FF2FD4">
      <w:pPr>
        <w:rPr>
          <w:b/>
          <w:szCs w:val="28"/>
        </w:rPr>
      </w:pPr>
      <w:r>
        <w:rPr>
          <w:b/>
          <w:szCs w:val="28"/>
        </w:rPr>
        <w:t>Калькуляция</w:t>
      </w:r>
    </w:p>
    <w:p w:rsidR="006E661E" w:rsidRPr="00FF2FD4" w:rsidRDefault="006E661E" w:rsidP="00FF2FD4">
      <w:pPr>
        <w:ind w:firstLine="709"/>
        <w:jc w:val="both"/>
      </w:pPr>
      <w:r>
        <w:rPr>
          <w:sz w:val="27"/>
          <w:szCs w:val="27"/>
        </w:rPr>
        <w:t xml:space="preserve">на выполнение работ по </w:t>
      </w:r>
      <w:r>
        <w:t xml:space="preserve">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FF2FD4">
      <w:pPr>
        <w:rPr>
          <w:b/>
          <w:szCs w:val="28"/>
        </w:rPr>
      </w:pPr>
    </w:p>
    <w:tbl>
      <w:tblPr>
        <w:tblW w:w="9395"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986"/>
        <w:gridCol w:w="1217"/>
        <w:gridCol w:w="1170"/>
        <w:gridCol w:w="1345"/>
        <w:gridCol w:w="1116"/>
      </w:tblGrid>
      <w:tr w:rsidR="006E661E" w:rsidRPr="00FF2FD4" w:rsidTr="003872AD">
        <w:trPr>
          <w:trHeight w:val="313"/>
          <w:jc w:val="right"/>
        </w:trPr>
        <w:tc>
          <w:tcPr>
            <w:tcW w:w="561" w:type="dxa"/>
          </w:tcPr>
          <w:p w:rsidR="006E661E" w:rsidRPr="00FF2FD4" w:rsidRDefault="006E661E" w:rsidP="003872AD">
            <w:pP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3986" w:type="dxa"/>
          </w:tcPr>
          <w:p w:rsidR="006E661E" w:rsidRPr="00FF2FD4" w:rsidRDefault="006E661E" w:rsidP="003872AD">
            <w:pPr>
              <w:rPr>
                <w:sz w:val="20"/>
              </w:rPr>
            </w:pPr>
            <w:r>
              <w:rPr>
                <w:sz w:val="20"/>
              </w:rPr>
              <w:t>Наименование работ</w:t>
            </w:r>
          </w:p>
        </w:tc>
        <w:tc>
          <w:tcPr>
            <w:tcW w:w="1217" w:type="dxa"/>
          </w:tcPr>
          <w:p w:rsidR="006E661E" w:rsidRPr="00FF2FD4" w:rsidRDefault="006E661E" w:rsidP="003872AD">
            <w:pPr>
              <w:rPr>
                <w:sz w:val="20"/>
              </w:rPr>
            </w:pPr>
            <w:r>
              <w:rPr>
                <w:sz w:val="20"/>
              </w:rPr>
              <w:t>Количество</w:t>
            </w:r>
          </w:p>
        </w:tc>
        <w:tc>
          <w:tcPr>
            <w:tcW w:w="1170" w:type="dxa"/>
          </w:tcPr>
          <w:p w:rsidR="006E661E" w:rsidRPr="00FF2FD4" w:rsidRDefault="006E661E" w:rsidP="003872AD">
            <w:pPr>
              <w:rPr>
                <w:sz w:val="20"/>
              </w:rPr>
            </w:pPr>
            <w:r>
              <w:rPr>
                <w:sz w:val="20"/>
              </w:rPr>
              <w:t>Затраты времени, час</w:t>
            </w:r>
          </w:p>
        </w:tc>
        <w:tc>
          <w:tcPr>
            <w:tcW w:w="1345" w:type="dxa"/>
          </w:tcPr>
          <w:p w:rsidR="006E661E" w:rsidRPr="00FF2FD4" w:rsidRDefault="006E661E" w:rsidP="003872AD">
            <w:pPr>
              <w:rPr>
                <w:sz w:val="20"/>
              </w:rPr>
            </w:pPr>
            <w:r>
              <w:rPr>
                <w:sz w:val="20"/>
              </w:rPr>
              <w:t>Стоимость единицы, рублей</w:t>
            </w:r>
          </w:p>
        </w:tc>
        <w:tc>
          <w:tcPr>
            <w:tcW w:w="1116" w:type="dxa"/>
          </w:tcPr>
          <w:p w:rsidR="006E661E" w:rsidRPr="00FF2FD4" w:rsidRDefault="006E661E" w:rsidP="003872AD">
            <w:pPr>
              <w:rPr>
                <w:sz w:val="20"/>
              </w:rPr>
            </w:pPr>
            <w:r>
              <w:rPr>
                <w:sz w:val="20"/>
              </w:rPr>
              <w:t>Сумма всего, рублей</w:t>
            </w:r>
          </w:p>
        </w:tc>
      </w:tr>
      <w:tr w:rsidR="006E661E" w:rsidRPr="00FF2FD4" w:rsidTr="003872AD">
        <w:trPr>
          <w:trHeight w:val="50"/>
          <w:jc w:val="right"/>
        </w:trPr>
        <w:tc>
          <w:tcPr>
            <w:tcW w:w="561" w:type="dxa"/>
          </w:tcPr>
          <w:p w:rsidR="006E661E" w:rsidRPr="00FF2FD4" w:rsidRDefault="006E661E" w:rsidP="003872AD">
            <w:pPr>
              <w:rPr>
                <w:b/>
                <w:sz w:val="20"/>
              </w:rPr>
            </w:pPr>
            <w:r>
              <w:rPr>
                <w:b/>
                <w:sz w:val="20"/>
              </w:rPr>
              <w:t>1</w:t>
            </w:r>
          </w:p>
        </w:tc>
        <w:tc>
          <w:tcPr>
            <w:tcW w:w="3986" w:type="dxa"/>
          </w:tcPr>
          <w:p w:rsidR="006E661E" w:rsidRPr="00FF2FD4" w:rsidRDefault="006E661E" w:rsidP="003872AD">
            <w:pPr>
              <w:rPr>
                <w:b/>
                <w:sz w:val="20"/>
              </w:rPr>
            </w:pPr>
            <w:r>
              <w:rPr>
                <w:b/>
                <w:sz w:val="20"/>
              </w:rPr>
              <w:t>2</w:t>
            </w:r>
          </w:p>
        </w:tc>
        <w:tc>
          <w:tcPr>
            <w:tcW w:w="1217" w:type="dxa"/>
          </w:tcPr>
          <w:p w:rsidR="006E661E" w:rsidRPr="00FF2FD4" w:rsidRDefault="006E661E" w:rsidP="003872AD">
            <w:pPr>
              <w:rPr>
                <w:b/>
                <w:sz w:val="20"/>
              </w:rPr>
            </w:pPr>
            <w:r>
              <w:rPr>
                <w:b/>
                <w:sz w:val="20"/>
              </w:rPr>
              <w:t>3</w:t>
            </w:r>
          </w:p>
        </w:tc>
        <w:tc>
          <w:tcPr>
            <w:tcW w:w="1170" w:type="dxa"/>
          </w:tcPr>
          <w:p w:rsidR="006E661E" w:rsidRPr="00FF2FD4" w:rsidRDefault="006E661E" w:rsidP="003872AD">
            <w:pPr>
              <w:rPr>
                <w:b/>
                <w:sz w:val="20"/>
              </w:rPr>
            </w:pPr>
            <w:r>
              <w:rPr>
                <w:b/>
                <w:sz w:val="20"/>
              </w:rPr>
              <w:t>4</w:t>
            </w:r>
          </w:p>
        </w:tc>
        <w:tc>
          <w:tcPr>
            <w:tcW w:w="1345" w:type="dxa"/>
          </w:tcPr>
          <w:p w:rsidR="006E661E" w:rsidRPr="00FF2FD4" w:rsidRDefault="006E661E" w:rsidP="003872AD">
            <w:pPr>
              <w:rPr>
                <w:b/>
                <w:sz w:val="20"/>
              </w:rPr>
            </w:pPr>
            <w:r>
              <w:rPr>
                <w:b/>
                <w:sz w:val="20"/>
              </w:rPr>
              <w:t>5</w:t>
            </w:r>
          </w:p>
        </w:tc>
        <w:tc>
          <w:tcPr>
            <w:tcW w:w="1116" w:type="dxa"/>
          </w:tcPr>
          <w:p w:rsidR="006E661E" w:rsidRPr="00FF2FD4" w:rsidRDefault="006E661E" w:rsidP="003872AD">
            <w:pPr>
              <w:rPr>
                <w:b/>
                <w:sz w:val="20"/>
              </w:rPr>
            </w:pPr>
            <w:r>
              <w:rPr>
                <w:b/>
                <w:sz w:val="20"/>
              </w:rPr>
              <w:t>6</w:t>
            </w:r>
          </w:p>
        </w:tc>
      </w:tr>
      <w:tr w:rsidR="006E661E" w:rsidRPr="00FF2FD4" w:rsidTr="003872AD">
        <w:trPr>
          <w:trHeight w:val="50"/>
          <w:jc w:val="right"/>
        </w:trPr>
        <w:tc>
          <w:tcPr>
            <w:tcW w:w="561" w:type="dxa"/>
          </w:tcPr>
          <w:p w:rsidR="006E661E" w:rsidRPr="00FF2FD4" w:rsidRDefault="006E661E" w:rsidP="003872AD">
            <w:pPr>
              <w:rPr>
                <w:sz w:val="20"/>
              </w:rPr>
            </w:pPr>
            <w:r>
              <w:rPr>
                <w:sz w:val="20"/>
              </w:rPr>
              <w:t>1.</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1.1.</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1.2.</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p>
        </w:tc>
        <w:tc>
          <w:tcPr>
            <w:tcW w:w="7718" w:type="dxa"/>
            <w:gridSpan w:val="4"/>
          </w:tcPr>
          <w:p w:rsidR="006E661E" w:rsidRPr="00FF2FD4" w:rsidRDefault="006E661E" w:rsidP="003872AD">
            <w:pPr>
              <w:jc w:val="right"/>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1.3.</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1.4.</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1.5.</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p>
        </w:tc>
        <w:tc>
          <w:tcPr>
            <w:tcW w:w="7718" w:type="dxa"/>
            <w:gridSpan w:val="4"/>
          </w:tcPr>
          <w:p w:rsidR="006E661E" w:rsidRPr="00FF2FD4" w:rsidRDefault="006E661E" w:rsidP="003872AD">
            <w:pPr>
              <w:jc w:val="right"/>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1.6.</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1.7.</w:t>
            </w:r>
          </w:p>
        </w:tc>
        <w:tc>
          <w:tcPr>
            <w:tcW w:w="3986" w:type="dxa"/>
          </w:tcPr>
          <w:p w:rsidR="006E661E" w:rsidRPr="00FF2FD4" w:rsidRDefault="006E661E" w:rsidP="003872AD">
            <w:pPr>
              <w:jc w:val="both"/>
              <w:rPr>
                <w:sz w:val="20"/>
              </w:rPr>
            </w:pPr>
          </w:p>
        </w:tc>
        <w:tc>
          <w:tcPr>
            <w:tcW w:w="1217" w:type="dxa"/>
          </w:tcPr>
          <w:p w:rsidR="006E661E" w:rsidRPr="00FF2FD4" w:rsidRDefault="006E661E" w:rsidP="003872AD">
            <w:pPr>
              <w:rPr>
                <w:sz w:val="20"/>
              </w:rPr>
            </w:pPr>
          </w:p>
        </w:tc>
        <w:tc>
          <w:tcPr>
            <w:tcW w:w="1170" w:type="dxa"/>
          </w:tcPr>
          <w:p w:rsidR="006E661E" w:rsidRPr="00FF2FD4" w:rsidRDefault="006E661E" w:rsidP="003872AD">
            <w:pPr>
              <w:rPr>
                <w:sz w:val="20"/>
              </w:rPr>
            </w:pPr>
          </w:p>
        </w:tc>
        <w:tc>
          <w:tcPr>
            <w:tcW w:w="1345" w:type="dxa"/>
          </w:tcPr>
          <w:p w:rsidR="006E661E" w:rsidRPr="00FF2FD4" w:rsidRDefault="006E661E" w:rsidP="003872AD">
            <w:pPr>
              <w:rPr>
                <w:sz w:val="20"/>
              </w:rPr>
            </w:pP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1.8.</w:t>
            </w:r>
          </w:p>
        </w:tc>
        <w:tc>
          <w:tcPr>
            <w:tcW w:w="7718" w:type="dxa"/>
            <w:gridSpan w:val="4"/>
          </w:tcPr>
          <w:p w:rsidR="006E661E" w:rsidRPr="00FF2FD4" w:rsidRDefault="006E661E" w:rsidP="003872AD">
            <w:pPr>
              <w:jc w:val="right"/>
              <w:rPr>
                <w:sz w:val="20"/>
              </w:rPr>
            </w:pPr>
            <w:r>
              <w:rPr>
                <w:sz w:val="20"/>
              </w:rPr>
              <w:t>Итого:</w:t>
            </w:r>
          </w:p>
        </w:tc>
        <w:tc>
          <w:tcPr>
            <w:tcW w:w="1116" w:type="dxa"/>
          </w:tcPr>
          <w:p w:rsidR="006E661E" w:rsidRPr="00FF2FD4" w:rsidRDefault="006E661E" w:rsidP="003872AD">
            <w:pPr>
              <w:rPr>
                <w:sz w:val="20"/>
              </w:rPr>
            </w:pPr>
          </w:p>
        </w:tc>
      </w:tr>
      <w:tr w:rsidR="006E661E" w:rsidRPr="00FF2FD4" w:rsidTr="003872AD">
        <w:trPr>
          <w:trHeight w:val="50"/>
          <w:jc w:val="right"/>
        </w:trPr>
        <w:tc>
          <w:tcPr>
            <w:tcW w:w="561" w:type="dxa"/>
          </w:tcPr>
          <w:p w:rsidR="006E661E" w:rsidRPr="00FF2FD4" w:rsidRDefault="006E661E" w:rsidP="003872AD">
            <w:pPr>
              <w:rPr>
                <w:sz w:val="20"/>
              </w:rPr>
            </w:pPr>
            <w:r>
              <w:rPr>
                <w:sz w:val="20"/>
              </w:rPr>
              <w:t>1.9.</w:t>
            </w:r>
          </w:p>
        </w:tc>
        <w:tc>
          <w:tcPr>
            <w:tcW w:w="7718" w:type="dxa"/>
            <w:gridSpan w:val="4"/>
          </w:tcPr>
          <w:p w:rsidR="006E661E" w:rsidRPr="00FF2FD4" w:rsidRDefault="006E661E" w:rsidP="003872AD">
            <w:pPr>
              <w:jc w:val="right"/>
              <w:rPr>
                <w:sz w:val="20"/>
              </w:rPr>
            </w:pPr>
            <w:r>
              <w:rPr>
                <w:sz w:val="20"/>
              </w:rPr>
              <w:t>Всего по калькуляции, рублей</w:t>
            </w:r>
          </w:p>
        </w:tc>
        <w:tc>
          <w:tcPr>
            <w:tcW w:w="1116" w:type="dxa"/>
          </w:tcPr>
          <w:p w:rsidR="006E661E" w:rsidRPr="00FF2FD4" w:rsidRDefault="006E661E" w:rsidP="003872AD">
            <w:pPr>
              <w:rPr>
                <w:sz w:val="20"/>
              </w:rPr>
            </w:pPr>
          </w:p>
        </w:tc>
      </w:tr>
    </w:tbl>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rPr>
          <w:b/>
          <w:szCs w:val="28"/>
        </w:rPr>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r>
        <w:rPr>
          <w:sz w:val="27"/>
          <w:szCs w:val="27"/>
        </w:rPr>
        <w:t xml:space="preserve">Приложение № 3 </w:t>
      </w:r>
    </w:p>
    <w:p w:rsidR="006E661E" w:rsidRPr="00FF2FD4" w:rsidRDefault="006E661E" w:rsidP="00FF2FD4">
      <w:pPr>
        <w:spacing w:line="276" w:lineRule="auto"/>
        <w:ind w:left="5387" w:right="426"/>
        <w:jc w:val="right"/>
        <w:rPr>
          <w:sz w:val="27"/>
          <w:szCs w:val="27"/>
        </w:rPr>
      </w:pPr>
      <w:r>
        <w:rPr>
          <w:sz w:val="27"/>
          <w:szCs w:val="27"/>
        </w:rPr>
        <w:t>к договору №____________</w:t>
      </w:r>
    </w:p>
    <w:p w:rsidR="006E661E" w:rsidRPr="00FF2FD4" w:rsidRDefault="006E661E" w:rsidP="00FF2FD4">
      <w:pPr>
        <w:spacing w:line="276" w:lineRule="auto"/>
        <w:ind w:left="5387" w:right="426"/>
        <w:jc w:val="right"/>
        <w:rPr>
          <w:b/>
          <w:sz w:val="27"/>
          <w:szCs w:val="27"/>
        </w:rPr>
      </w:pPr>
      <w:r>
        <w:rPr>
          <w:sz w:val="27"/>
          <w:szCs w:val="27"/>
        </w:rPr>
        <w:t>от «____»_____________2017 г.</w:t>
      </w:r>
    </w:p>
    <w:p w:rsidR="006E661E" w:rsidRPr="00FF2FD4" w:rsidRDefault="006E661E" w:rsidP="00FF2FD4">
      <w:pPr>
        <w:pBdr>
          <w:bottom w:val="single" w:sz="12" w:space="1" w:color="auto"/>
        </w:pBdr>
        <w:spacing w:line="276" w:lineRule="auto"/>
        <w:ind w:right="-6"/>
        <w:rPr>
          <w:b/>
          <w:sz w:val="27"/>
          <w:szCs w:val="27"/>
        </w:rPr>
      </w:pPr>
    </w:p>
    <w:p w:rsidR="006E661E" w:rsidRPr="00FF2FD4" w:rsidRDefault="006E661E" w:rsidP="00FF2FD4">
      <w:pPr>
        <w:pBdr>
          <w:bottom w:val="single" w:sz="12" w:space="1" w:color="auto"/>
        </w:pBdr>
        <w:spacing w:line="276" w:lineRule="auto"/>
        <w:ind w:right="-6"/>
        <w:rPr>
          <w:b/>
          <w:sz w:val="27"/>
          <w:szCs w:val="27"/>
        </w:rPr>
      </w:pPr>
      <w:r>
        <w:rPr>
          <w:b/>
          <w:sz w:val="27"/>
          <w:szCs w:val="27"/>
        </w:rPr>
        <w:t xml:space="preserve">ФОРМА </w:t>
      </w:r>
    </w:p>
    <w:p w:rsidR="006E661E" w:rsidRPr="00FF2FD4" w:rsidRDefault="006E661E" w:rsidP="00FF2FD4">
      <w:pPr>
        <w:pBdr>
          <w:bottom w:val="single" w:sz="12" w:space="1" w:color="auto"/>
        </w:pBdr>
        <w:spacing w:line="276" w:lineRule="auto"/>
        <w:ind w:right="-6"/>
        <w:rPr>
          <w:b/>
          <w:sz w:val="27"/>
          <w:szCs w:val="27"/>
        </w:rPr>
      </w:pPr>
    </w:p>
    <w:p w:rsidR="006E661E" w:rsidRPr="00FF2FD4" w:rsidRDefault="006E661E" w:rsidP="00FF2FD4">
      <w:pPr>
        <w:pStyle w:val="1"/>
        <w:rPr>
          <w:szCs w:val="24"/>
        </w:rPr>
      </w:pPr>
    </w:p>
    <w:p w:rsidR="006E661E" w:rsidRPr="00FF2FD4" w:rsidRDefault="006E661E" w:rsidP="00FF2FD4">
      <w:pPr>
        <w:pStyle w:val="1"/>
        <w:ind w:left="567"/>
        <w:rPr>
          <w:szCs w:val="24"/>
        </w:rPr>
      </w:pPr>
      <w:r>
        <w:rPr>
          <w:szCs w:val="24"/>
        </w:rPr>
        <w:t>АКТ  ВЫПОЛНЕННЫХ  РАБОТ № ____</w:t>
      </w:r>
    </w:p>
    <w:p w:rsidR="006E661E" w:rsidRPr="00FF2FD4" w:rsidRDefault="006E661E" w:rsidP="00FF2FD4">
      <w:pPr>
        <w:ind w:left="567"/>
        <w:rPr>
          <w:b/>
        </w:rPr>
      </w:pPr>
    </w:p>
    <w:p w:rsidR="006E661E" w:rsidRPr="00FF2FD4" w:rsidRDefault="006E661E" w:rsidP="00FF2FD4">
      <w:pPr>
        <w:ind w:left="567"/>
        <w:jc w:val="both"/>
      </w:pPr>
      <w:r>
        <w:t>г. Ижевск                                                                                           от «____» _________2018 г.</w:t>
      </w:r>
    </w:p>
    <w:p w:rsidR="006E661E" w:rsidRPr="00FF2FD4" w:rsidRDefault="006E661E" w:rsidP="00FF2FD4">
      <w:pPr>
        <w:ind w:left="567"/>
        <w:rPr>
          <w:u w:val="single"/>
        </w:rPr>
      </w:pPr>
    </w:p>
    <w:p w:rsidR="006E661E" w:rsidRPr="00FF2FD4" w:rsidRDefault="006E661E" w:rsidP="00FF2FD4">
      <w:pPr>
        <w:ind w:left="567" w:firstLine="567"/>
        <w:jc w:val="both"/>
        <w:rPr>
          <w:b/>
        </w:rPr>
      </w:pPr>
      <w:r>
        <w:rPr>
          <w:b/>
        </w:rPr>
        <w:t xml:space="preserve">       </w:t>
      </w:r>
    </w:p>
    <w:p w:rsidR="006E661E" w:rsidRPr="00FF2FD4" w:rsidRDefault="006E661E" w:rsidP="00FF2FD4">
      <w:pPr>
        <w:ind w:left="567" w:firstLine="567"/>
        <w:jc w:val="both"/>
      </w:pPr>
      <w:r>
        <w:t>Мы, нижеподписавшиеся, директор филиала ПАО «</w:t>
      </w:r>
      <w:proofErr w:type="spellStart"/>
      <w:r>
        <w:t>ТрансКонтейнер</w:t>
      </w:r>
      <w:proofErr w:type="spellEnd"/>
      <w:r>
        <w:t xml:space="preserve">» на Горьковской железной дороге </w:t>
      </w:r>
      <w:proofErr w:type="spellStart"/>
      <w:r>
        <w:t>Каринский</w:t>
      </w:r>
      <w:proofErr w:type="spellEnd"/>
      <w:r>
        <w:t xml:space="preserve"> Анатолий Григорьевич, действующий на основании доверенности от </w:t>
      </w:r>
      <w:r>
        <w:rPr>
          <w:sz w:val="26"/>
          <w:szCs w:val="26"/>
        </w:rPr>
        <w:t>действующего на основании доверенности от 14 февраля 2017 года №</w:t>
      </w:r>
      <w:proofErr w:type="gramStart"/>
      <w:r>
        <w:rPr>
          <w:sz w:val="26"/>
          <w:szCs w:val="26"/>
        </w:rPr>
        <w:t>Ц</w:t>
      </w:r>
      <w:proofErr w:type="gramEnd"/>
      <w:r>
        <w:rPr>
          <w:sz w:val="26"/>
          <w:szCs w:val="26"/>
        </w:rPr>
        <w:t>/2017/Н4-122г</w:t>
      </w:r>
      <w:r>
        <w:t>, от лица Заказчика, с одной Стороны, и ____________________________________________________________________, действующий на основании _______________, от лица Исполнителя, с другой Стороны, составили настоящий акт о нижеследующем:</w:t>
      </w:r>
    </w:p>
    <w:p w:rsidR="006E661E" w:rsidRPr="00FF2FD4" w:rsidRDefault="006E661E" w:rsidP="006E661E">
      <w:pPr>
        <w:numPr>
          <w:ilvl w:val="0"/>
          <w:numId w:val="25"/>
        </w:numPr>
        <w:ind w:left="567" w:firstLine="567"/>
        <w:jc w:val="both"/>
      </w:pPr>
      <w:r>
        <w:t xml:space="preserve">В соответствии с договором № </w:t>
      </w:r>
      <w:proofErr w:type="spellStart"/>
      <w:r>
        <w:t>_________________от</w:t>
      </w:r>
      <w:proofErr w:type="spellEnd"/>
      <w:r>
        <w:t xml:space="preserve"> ________________ </w:t>
      </w:r>
      <w:proofErr w:type="gramStart"/>
      <w:r>
        <w:t>г</w:t>
      </w:r>
      <w:proofErr w:type="gramEnd"/>
      <w:r>
        <w:t>., Исполнитель выполнил комплекс работ, а именно:</w:t>
      </w:r>
    </w:p>
    <w:p w:rsidR="006E661E" w:rsidRPr="00FF2FD4" w:rsidRDefault="006E661E" w:rsidP="00FF2FD4">
      <w:pPr>
        <w:tabs>
          <w:tab w:val="left" w:pos="8364"/>
        </w:tabs>
        <w:ind w:left="567" w:firstLine="567"/>
        <w:jc w:val="both"/>
        <w:rPr>
          <w:i/>
        </w:rPr>
      </w:pPr>
      <w:proofErr w:type="spellStart"/>
      <w:r>
        <w:rPr>
          <w:i/>
        </w:rPr>
        <w:t>____________________________</w:t>
      </w:r>
      <w:r>
        <w:rPr>
          <w:i/>
          <w:u w:val="single"/>
        </w:rPr>
        <w:t>Прописью</w:t>
      </w:r>
      <w:proofErr w:type="spellEnd"/>
      <w:r>
        <w:rPr>
          <w:i/>
          <w:u w:val="single"/>
        </w:rPr>
        <w:t xml:space="preserve"> наименование работ</w:t>
      </w:r>
      <w:r>
        <w:rPr>
          <w:i/>
        </w:rPr>
        <w:t xml:space="preserve">___________________________ </w:t>
      </w:r>
    </w:p>
    <w:p w:rsidR="006E661E" w:rsidRPr="00FF2FD4" w:rsidRDefault="006E661E" w:rsidP="006E661E">
      <w:pPr>
        <w:numPr>
          <w:ilvl w:val="0"/>
          <w:numId w:val="25"/>
        </w:numPr>
        <w:ind w:left="567" w:firstLine="567"/>
        <w:jc w:val="both"/>
      </w:pPr>
      <w:r>
        <w:t>Проведенная работа выполнена в полном объеме, документация оформлена в надлежащем порядке и удовлетворяет условиям договора. К качеству выполненных работ Заказчик претензий не имеет.</w:t>
      </w:r>
    </w:p>
    <w:p w:rsidR="006E661E" w:rsidRPr="00FF2FD4" w:rsidRDefault="006E661E" w:rsidP="006E661E">
      <w:pPr>
        <w:numPr>
          <w:ilvl w:val="0"/>
          <w:numId w:val="25"/>
        </w:numPr>
        <w:ind w:left="567" w:firstLine="567"/>
        <w:jc w:val="both"/>
      </w:pPr>
      <w:r>
        <w:t>Стоимость  работ составляет:</w:t>
      </w:r>
    </w:p>
    <w:p w:rsidR="006E661E" w:rsidRPr="00FF2FD4" w:rsidRDefault="006E661E" w:rsidP="00FF2FD4">
      <w:pPr>
        <w:ind w:left="567" w:firstLine="567"/>
        <w:jc w:val="both"/>
      </w:pPr>
      <w:r>
        <w:rPr>
          <w:bCs/>
          <w:i/>
        </w:rPr>
        <w:t xml:space="preserve">__________________ </w:t>
      </w:r>
      <w:r>
        <w:rPr>
          <w:i/>
        </w:rPr>
        <w:t>(</w:t>
      </w:r>
      <w:proofErr w:type="spellStart"/>
      <w:r>
        <w:rPr>
          <w:i/>
        </w:rPr>
        <w:t>_______________</w:t>
      </w:r>
      <w:r>
        <w:rPr>
          <w:i/>
          <w:u w:val="single"/>
        </w:rPr>
        <w:t>Прописью</w:t>
      </w:r>
      <w:r>
        <w:rPr>
          <w:i/>
        </w:rPr>
        <w:t>______________</w:t>
      </w:r>
      <w:proofErr w:type="spellEnd"/>
      <w:r>
        <w:rPr>
          <w:i/>
        </w:rPr>
        <w:t>),</w:t>
      </w:r>
      <w:r>
        <w:t xml:space="preserve"> НДС ________________________________________________</w:t>
      </w:r>
    </w:p>
    <w:p w:rsidR="006E661E" w:rsidRPr="00FF2FD4" w:rsidRDefault="006E661E" w:rsidP="00FF2FD4">
      <w:pPr>
        <w:ind w:left="567"/>
        <w:jc w:val="both"/>
      </w:pPr>
    </w:p>
    <w:p w:rsidR="006E661E" w:rsidRPr="00FF2FD4" w:rsidRDefault="006E661E" w:rsidP="00FF2FD4">
      <w:pPr>
        <w:ind w:left="567"/>
        <w:jc w:val="both"/>
      </w:pPr>
      <w:r>
        <w:t xml:space="preserve">От Заказчика:                                         </w:t>
      </w:r>
      <w:r>
        <w:tab/>
      </w:r>
      <w:r>
        <w:tab/>
        <w:t>От Исполнителя:</w:t>
      </w:r>
    </w:p>
    <w:p w:rsidR="006E661E" w:rsidRPr="00FF2FD4" w:rsidRDefault="006E661E" w:rsidP="00FF2FD4">
      <w:pPr>
        <w:ind w:left="567"/>
        <w:jc w:val="both"/>
        <w:rPr>
          <w:sz w:val="22"/>
        </w:rPr>
      </w:pPr>
      <w:r>
        <w:rPr>
          <w:sz w:val="22"/>
        </w:rPr>
        <w:t xml:space="preserve">Директор филиала                          </w:t>
      </w:r>
      <w:r>
        <w:rPr>
          <w:sz w:val="22"/>
        </w:rPr>
        <w:tab/>
      </w:r>
      <w:r>
        <w:rPr>
          <w:sz w:val="22"/>
        </w:rPr>
        <w:tab/>
      </w:r>
      <w:r>
        <w:rPr>
          <w:sz w:val="22"/>
        </w:rPr>
        <w:tab/>
        <w:t>_____________________________</w:t>
      </w:r>
    </w:p>
    <w:p w:rsidR="006E661E" w:rsidRPr="00FF2FD4" w:rsidRDefault="006E661E" w:rsidP="00FF2FD4">
      <w:pPr>
        <w:ind w:left="567"/>
        <w:jc w:val="both"/>
      </w:pPr>
      <w:r>
        <w:rPr>
          <w:sz w:val="22"/>
        </w:rPr>
        <w:t>ПАО «</w:t>
      </w:r>
      <w:proofErr w:type="spellStart"/>
      <w:r>
        <w:rPr>
          <w:sz w:val="22"/>
        </w:rPr>
        <w:t>ТрансКонтейнер</w:t>
      </w:r>
      <w:proofErr w:type="spellEnd"/>
      <w:r>
        <w:rPr>
          <w:sz w:val="22"/>
        </w:rPr>
        <w:t xml:space="preserve">»                                                                                     </w:t>
      </w:r>
    </w:p>
    <w:p w:rsidR="006E661E" w:rsidRPr="00FF2FD4" w:rsidRDefault="006E661E" w:rsidP="00FF2FD4">
      <w:pPr>
        <w:ind w:left="567"/>
        <w:jc w:val="both"/>
        <w:rPr>
          <w:sz w:val="22"/>
        </w:rPr>
      </w:pPr>
      <w:r>
        <w:rPr>
          <w:sz w:val="22"/>
        </w:rPr>
        <w:t>На Горьковской железной дороге</w:t>
      </w:r>
    </w:p>
    <w:p w:rsidR="006E661E" w:rsidRPr="00FF2FD4" w:rsidRDefault="006E661E" w:rsidP="00FF2FD4">
      <w:pPr>
        <w:ind w:left="567"/>
        <w:jc w:val="both"/>
      </w:pPr>
    </w:p>
    <w:p w:rsidR="006E661E" w:rsidRPr="00FF2FD4" w:rsidRDefault="006E661E" w:rsidP="00FF2FD4">
      <w:pPr>
        <w:ind w:left="567"/>
        <w:jc w:val="both"/>
        <w:rPr>
          <w:sz w:val="22"/>
        </w:rPr>
      </w:pPr>
      <w:r>
        <w:rPr>
          <w:sz w:val="22"/>
        </w:rPr>
        <w:t xml:space="preserve">_____________ /А. Г. </w:t>
      </w:r>
      <w:proofErr w:type="spellStart"/>
      <w:r>
        <w:rPr>
          <w:sz w:val="22"/>
        </w:rPr>
        <w:t>Каринский</w:t>
      </w:r>
      <w:proofErr w:type="spellEnd"/>
      <w:r>
        <w:rPr>
          <w:sz w:val="22"/>
        </w:rPr>
        <w:t xml:space="preserve">/                       </w:t>
      </w:r>
      <w:r>
        <w:rPr>
          <w:sz w:val="22"/>
        </w:rPr>
        <w:tab/>
      </w:r>
      <w:r>
        <w:rPr>
          <w:sz w:val="22"/>
        </w:rPr>
        <w:tab/>
        <w:t>______________/__________________/</w:t>
      </w:r>
    </w:p>
    <w:p w:rsidR="006E661E" w:rsidRPr="00FF2FD4" w:rsidRDefault="006E661E" w:rsidP="00FF2FD4">
      <w:pPr>
        <w:ind w:left="567"/>
        <w:jc w:val="both"/>
        <w:rPr>
          <w:sz w:val="22"/>
        </w:rPr>
      </w:pPr>
      <w:r>
        <w:rPr>
          <w:sz w:val="16"/>
          <w:szCs w:val="16"/>
        </w:rPr>
        <w:t xml:space="preserve">М.П.                                                                                  </w:t>
      </w:r>
      <w:r>
        <w:rPr>
          <w:sz w:val="16"/>
          <w:szCs w:val="16"/>
        </w:rPr>
        <w:tab/>
      </w:r>
      <w:r>
        <w:rPr>
          <w:sz w:val="16"/>
          <w:szCs w:val="16"/>
        </w:rPr>
        <w:tab/>
      </w:r>
      <w:r>
        <w:rPr>
          <w:sz w:val="16"/>
          <w:szCs w:val="16"/>
        </w:rPr>
        <w:tab/>
        <w:t xml:space="preserve">  М.П.</w:t>
      </w:r>
    </w:p>
    <w:tbl>
      <w:tblPr>
        <w:tblW w:w="10206" w:type="dxa"/>
        <w:tblInd w:w="108" w:type="dxa"/>
        <w:tblLayout w:type="fixed"/>
        <w:tblLook w:val="04A0"/>
      </w:tblPr>
      <w:tblGrid>
        <w:gridCol w:w="440"/>
        <w:gridCol w:w="4805"/>
        <w:gridCol w:w="4961"/>
      </w:tblGrid>
      <w:tr w:rsidR="006E661E" w:rsidRPr="00FF2FD4" w:rsidTr="003872AD">
        <w:trPr>
          <w:trHeight w:val="255"/>
        </w:trPr>
        <w:tc>
          <w:tcPr>
            <w:tcW w:w="10206" w:type="dxa"/>
            <w:gridSpan w:val="3"/>
            <w:tcBorders>
              <w:top w:val="nil"/>
              <w:left w:val="nil"/>
              <w:bottom w:val="nil"/>
              <w:right w:val="nil"/>
            </w:tcBorders>
            <w:shd w:val="clear" w:color="auto" w:fill="auto"/>
            <w:noWrap/>
            <w:vAlign w:val="bottom"/>
          </w:tcPr>
          <w:p w:rsidR="006E661E" w:rsidRPr="00FF2FD4" w:rsidRDefault="006E661E" w:rsidP="003872AD">
            <w:pPr>
              <w:pBdr>
                <w:bottom w:val="single" w:sz="12" w:space="1" w:color="auto"/>
              </w:pBdr>
              <w:spacing w:line="276" w:lineRule="auto"/>
              <w:rPr>
                <w:sz w:val="14"/>
                <w:szCs w:val="27"/>
              </w:rPr>
            </w:pPr>
          </w:p>
          <w:p w:rsidR="006E661E" w:rsidRPr="00FF2FD4" w:rsidRDefault="006E661E" w:rsidP="003872AD">
            <w:pPr>
              <w:spacing w:line="276" w:lineRule="auto"/>
              <w:rPr>
                <w:sz w:val="27"/>
                <w:szCs w:val="27"/>
              </w:rPr>
            </w:pPr>
          </w:p>
          <w:p w:rsidR="006E661E" w:rsidRPr="00FF2FD4" w:rsidRDefault="006E661E" w:rsidP="003872AD">
            <w:pPr>
              <w:spacing w:line="276" w:lineRule="auto"/>
              <w:ind w:firstLine="601"/>
              <w:rPr>
                <w:sz w:val="27"/>
                <w:szCs w:val="27"/>
              </w:rPr>
            </w:pPr>
            <w:r>
              <w:rPr>
                <w:sz w:val="27"/>
                <w:szCs w:val="27"/>
              </w:rPr>
              <w:t>Настоящим стороны согласовали форму акта приемки выполненных работ.</w:t>
            </w:r>
          </w:p>
          <w:p w:rsidR="006E661E" w:rsidRPr="00FF2FD4" w:rsidRDefault="006E661E" w:rsidP="003872AD">
            <w:pPr>
              <w:spacing w:line="276" w:lineRule="auto"/>
              <w:rPr>
                <w:sz w:val="27"/>
                <w:szCs w:val="27"/>
              </w:rPr>
            </w:pPr>
          </w:p>
        </w:tc>
      </w:tr>
      <w:tr w:rsidR="006E661E" w:rsidRPr="00FF2FD4" w:rsidTr="003872AD">
        <w:tblPrEx>
          <w:tblLook w:val="0000"/>
        </w:tblPrEx>
        <w:trPr>
          <w:gridBefore w:val="1"/>
          <w:wBefore w:w="440" w:type="dxa"/>
          <w:trHeight w:val="1827"/>
        </w:trPr>
        <w:tc>
          <w:tcPr>
            <w:tcW w:w="4805" w:type="dxa"/>
          </w:tcPr>
          <w:p w:rsidR="006E661E" w:rsidRPr="00FF2FD4" w:rsidRDefault="006E661E" w:rsidP="003872AD">
            <w:pPr>
              <w:widowControl w:val="0"/>
              <w:spacing w:line="276" w:lineRule="auto"/>
              <w:jc w:val="both"/>
              <w:rPr>
                <w:b/>
                <w:sz w:val="27"/>
                <w:szCs w:val="27"/>
              </w:rPr>
            </w:pPr>
            <w:r>
              <w:rPr>
                <w:b/>
                <w:sz w:val="27"/>
                <w:szCs w:val="27"/>
              </w:rPr>
              <w:lastRenderedPageBreak/>
              <w:t>От Заказчика:</w:t>
            </w:r>
          </w:p>
          <w:p w:rsidR="006E661E" w:rsidRPr="00FF2FD4" w:rsidRDefault="006E661E" w:rsidP="003872AD">
            <w:pPr>
              <w:widowControl w:val="0"/>
              <w:spacing w:line="276" w:lineRule="auto"/>
              <w:rPr>
                <w:sz w:val="27"/>
                <w:szCs w:val="27"/>
              </w:rPr>
            </w:pPr>
            <w:r>
              <w:rPr>
                <w:sz w:val="27"/>
                <w:szCs w:val="27"/>
              </w:rPr>
              <w:t xml:space="preserve">Директор филиала  </w:t>
            </w:r>
          </w:p>
          <w:p w:rsidR="006E661E" w:rsidRPr="00FF2FD4" w:rsidRDefault="006E661E" w:rsidP="003872AD">
            <w:pPr>
              <w:widowControl w:val="0"/>
              <w:spacing w:line="276" w:lineRule="auto"/>
              <w:rPr>
                <w:sz w:val="27"/>
                <w:szCs w:val="27"/>
              </w:rPr>
            </w:pPr>
            <w:r>
              <w:rPr>
                <w:sz w:val="27"/>
                <w:szCs w:val="27"/>
              </w:rPr>
              <w:t>ПАО «</w:t>
            </w:r>
            <w:proofErr w:type="spellStart"/>
            <w:r>
              <w:rPr>
                <w:sz w:val="27"/>
                <w:szCs w:val="27"/>
              </w:rPr>
              <w:t>ТрансКонтейнер</w:t>
            </w:r>
            <w:proofErr w:type="spellEnd"/>
            <w:r>
              <w:rPr>
                <w:sz w:val="27"/>
                <w:szCs w:val="27"/>
              </w:rPr>
              <w:t>»</w:t>
            </w:r>
          </w:p>
          <w:p w:rsidR="006E661E" w:rsidRPr="00FF2FD4" w:rsidRDefault="006E661E" w:rsidP="003872AD">
            <w:pPr>
              <w:widowControl w:val="0"/>
              <w:spacing w:line="276" w:lineRule="auto"/>
              <w:rPr>
                <w:sz w:val="27"/>
                <w:szCs w:val="27"/>
              </w:rPr>
            </w:pPr>
            <w:r>
              <w:rPr>
                <w:sz w:val="27"/>
                <w:szCs w:val="27"/>
              </w:rPr>
              <w:t>на Горьковской железной дороге</w:t>
            </w:r>
          </w:p>
          <w:p w:rsidR="006E661E" w:rsidRPr="00FF2FD4" w:rsidRDefault="006E661E" w:rsidP="003872AD">
            <w:pPr>
              <w:widowControl w:val="0"/>
              <w:spacing w:line="276" w:lineRule="auto"/>
              <w:jc w:val="both"/>
              <w:rPr>
                <w:sz w:val="27"/>
                <w:szCs w:val="27"/>
              </w:rPr>
            </w:pPr>
          </w:p>
          <w:p w:rsidR="006E661E" w:rsidRPr="00FF2FD4" w:rsidRDefault="006E661E" w:rsidP="003872AD">
            <w:pPr>
              <w:widowControl w:val="0"/>
              <w:spacing w:line="276" w:lineRule="auto"/>
              <w:rPr>
                <w:sz w:val="27"/>
                <w:szCs w:val="27"/>
              </w:rPr>
            </w:pPr>
            <w:r>
              <w:rPr>
                <w:sz w:val="27"/>
                <w:szCs w:val="27"/>
              </w:rPr>
              <w:t xml:space="preserve">______________ А.Г. </w:t>
            </w:r>
            <w:proofErr w:type="spellStart"/>
            <w:r>
              <w:rPr>
                <w:sz w:val="27"/>
                <w:szCs w:val="27"/>
              </w:rPr>
              <w:t>Каринский</w:t>
            </w:r>
            <w:proofErr w:type="spellEnd"/>
            <w:r>
              <w:rPr>
                <w:sz w:val="27"/>
                <w:szCs w:val="27"/>
              </w:rPr>
              <w:t xml:space="preserve"> </w:t>
            </w:r>
          </w:p>
          <w:p w:rsidR="006E661E" w:rsidRPr="00FF2FD4" w:rsidRDefault="006E661E" w:rsidP="003872AD">
            <w:pPr>
              <w:spacing w:line="276" w:lineRule="auto"/>
              <w:jc w:val="both"/>
              <w:rPr>
                <w:sz w:val="27"/>
                <w:szCs w:val="27"/>
              </w:rPr>
            </w:pPr>
            <w:r>
              <w:rPr>
                <w:sz w:val="27"/>
                <w:szCs w:val="27"/>
              </w:rPr>
              <w:t xml:space="preserve">   М.П.</w:t>
            </w:r>
          </w:p>
        </w:tc>
        <w:tc>
          <w:tcPr>
            <w:tcW w:w="4961" w:type="dxa"/>
          </w:tcPr>
          <w:p w:rsidR="006E661E" w:rsidRPr="00FF2FD4" w:rsidRDefault="006E661E" w:rsidP="003872AD">
            <w:pPr>
              <w:widowControl w:val="0"/>
              <w:spacing w:line="276" w:lineRule="auto"/>
              <w:jc w:val="both"/>
              <w:rPr>
                <w:b/>
                <w:sz w:val="27"/>
                <w:szCs w:val="27"/>
              </w:rPr>
            </w:pPr>
            <w:r>
              <w:rPr>
                <w:b/>
                <w:sz w:val="27"/>
                <w:szCs w:val="27"/>
              </w:rPr>
              <w:t>От Исполнителя:</w:t>
            </w:r>
          </w:p>
          <w:p w:rsidR="006E661E" w:rsidRPr="00FF2FD4" w:rsidRDefault="006E661E" w:rsidP="003872AD">
            <w:pPr>
              <w:widowControl w:val="0"/>
              <w:tabs>
                <w:tab w:val="left" w:pos="2970"/>
              </w:tabs>
              <w:spacing w:line="276" w:lineRule="auto"/>
              <w:rPr>
                <w:sz w:val="27"/>
                <w:szCs w:val="27"/>
              </w:rPr>
            </w:pPr>
            <w:r>
              <w:rPr>
                <w:sz w:val="27"/>
                <w:szCs w:val="27"/>
              </w:rPr>
              <w:t>____________________________</w:t>
            </w:r>
          </w:p>
          <w:p w:rsidR="006E661E" w:rsidRPr="00FF2FD4" w:rsidRDefault="006E661E" w:rsidP="003872AD">
            <w:pPr>
              <w:widowControl w:val="0"/>
              <w:tabs>
                <w:tab w:val="left" w:pos="2970"/>
              </w:tabs>
              <w:spacing w:line="276" w:lineRule="auto"/>
              <w:rPr>
                <w:sz w:val="27"/>
                <w:szCs w:val="27"/>
              </w:rPr>
            </w:pPr>
          </w:p>
          <w:p w:rsidR="006E661E" w:rsidRPr="00FF2FD4" w:rsidRDefault="006E661E" w:rsidP="003872AD">
            <w:pPr>
              <w:widowControl w:val="0"/>
              <w:tabs>
                <w:tab w:val="left" w:pos="2970"/>
              </w:tabs>
              <w:spacing w:line="276" w:lineRule="auto"/>
              <w:rPr>
                <w:sz w:val="27"/>
                <w:szCs w:val="27"/>
              </w:rPr>
            </w:pPr>
          </w:p>
          <w:p w:rsidR="006E661E" w:rsidRPr="00FF2FD4" w:rsidRDefault="006E661E" w:rsidP="003872AD">
            <w:pPr>
              <w:widowControl w:val="0"/>
              <w:tabs>
                <w:tab w:val="left" w:pos="2970"/>
              </w:tabs>
              <w:spacing w:line="276" w:lineRule="auto"/>
              <w:rPr>
                <w:sz w:val="27"/>
                <w:szCs w:val="27"/>
              </w:rPr>
            </w:pPr>
          </w:p>
          <w:p w:rsidR="006E661E" w:rsidRPr="00FF2FD4" w:rsidRDefault="006E661E" w:rsidP="003872AD">
            <w:pPr>
              <w:widowControl w:val="0"/>
              <w:tabs>
                <w:tab w:val="left" w:pos="2970"/>
              </w:tabs>
              <w:spacing w:line="276" w:lineRule="auto"/>
              <w:rPr>
                <w:sz w:val="27"/>
                <w:szCs w:val="27"/>
              </w:rPr>
            </w:pPr>
            <w:r>
              <w:rPr>
                <w:sz w:val="27"/>
                <w:szCs w:val="27"/>
              </w:rPr>
              <w:t xml:space="preserve">______________ _______________  </w:t>
            </w:r>
          </w:p>
          <w:p w:rsidR="006E661E" w:rsidRPr="00FF2FD4" w:rsidRDefault="006E661E" w:rsidP="003872AD">
            <w:pPr>
              <w:widowControl w:val="0"/>
              <w:tabs>
                <w:tab w:val="left" w:pos="2970"/>
              </w:tabs>
              <w:spacing w:line="276" w:lineRule="auto"/>
              <w:rPr>
                <w:sz w:val="27"/>
                <w:szCs w:val="27"/>
              </w:rPr>
            </w:pPr>
            <w:r>
              <w:rPr>
                <w:sz w:val="27"/>
                <w:szCs w:val="27"/>
              </w:rPr>
              <w:t xml:space="preserve">      М.П. </w:t>
            </w:r>
          </w:p>
        </w:tc>
      </w:tr>
    </w:tbl>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ind w:left="5387" w:right="426"/>
        <w:jc w:val="right"/>
        <w:rPr>
          <w:sz w:val="27"/>
          <w:szCs w:val="27"/>
        </w:rPr>
      </w:pPr>
      <w:r>
        <w:rPr>
          <w:sz w:val="27"/>
          <w:szCs w:val="27"/>
        </w:rPr>
        <w:lastRenderedPageBreak/>
        <w:t xml:space="preserve">Приложение № 4 </w:t>
      </w:r>
    </w:p>
    <w:p w:rsidR="006E661E" w:rsidRPr="00FF2FD4" w:rsidRDefault="006E661E" w:rsidP="00FF2FD4">
      <w:pPr>
        <w:spacing w:line="276" w:lineRule="auto"/>
        <w:ind w:left="5387" w:right="426"/>
        <w:jc w:val="right"/>
        <w:rPr>
          <w:sz w:val="27"/>
          <w:szCs w:val="27"/>
        </w:rPr>
      </w:pPr>
      <w:r>
        <w:rPr>
          <w:sz w:val="27"/>
          <w:szCs w:val="27"/>
        </w:rPr>
        <w:t>к  договору №____________</w:t>
      </w:r>
    </w:p>
    <w:p w:rsidR="006E661E" w:rsidRPr="00FF2FD4" w:rsidRDefault="006E661E" w:rsidP="00FF2FD4">
      <w:pPr>
        <w:spacing w:line="276" w:lineRule="auto"/>
        <w:ind w:left="5387" w:right="426"/>
        <w:jc w:val="right"/>
        <w:rPr>
          <w:b/>
          <w:sz w:val="27"/>
          <w:szCs w:val="27"/>
        </w:rPr>
      </w:pPr>
      <w:r>
        <w:rPr>
          <w:sz w:val="27"/>
          <w:szCs w:val="27"/>
        </w:rPr>
        <w:t>от «____»_____________2017 г.</w:t>
      </w:r>
    </w:p>
    <w:p w:rsidR="006E661E" w:rsidRPr="00FF2FD4" w:rsidRDefault="006E661E" w:rsidP="00FF2FD4">
      <w:pPr>
        <w:spacing w:line="276" w:lineRule="auto"/>
        <w:jc w:val="right"/>
      </w:pPr>
    </w:p>
    <w:tbl>
      <w:tblPr>
        <w:tblW w:w="9747" w:type="dxa"/>
        <w:tblLook w:val="01E0"/>
      </w:tblPr>
      <w:tblGrid>
        <w:gridCol w:w="4728"/>
        <w:gridCol w:w="5019"/>
      </w:tblGrid>
      <w:tr w:rsidR="006E661E" w:rsidRPr="00FF2FD4" w:rsidTr="003872AD">
        <w:trPr>
          <w:trHeight w:val="1157"/>
        </w:trPr>
        <w:tc>
          <w:tcPr>
            <w:tcW w:w="4728" w:type="dxa"/>
          </w:tcPr>
          <w:p w:rsidR="006E661E" w:rsidRPr="00FF2FD4" w:rsidRDefault="006E661E" w:rsidP="003872AD">
            <w:pPr>
              <w:jc w:val="both"/>
              <w:rPr>
                <w:sz w:val="26"/>
                <w:szCs w:val="26"/>
              </w:rPr>
            </w:pPr>
            <w:r>
              <w:rPr>
                <w:sz w:val="26"/>
                <w:szCs w:val="26"/>
              </w:rPr>
              <w:t>__________________</w:t>
            </w:r>
          </w:p>
          <w:p w:rsidR="006E661E" w:rsidRPr="00FF2FD4" w:rsidRDefault="006E661E" w:rsidP="003872AD">
            <w:pPr>
              <w:rPr>
                <w:sz w:val="26"/>
                <w:szCs w:val="26"/>
              </w:rPr>
            </w:pPr>
          </w:p>
        </w:tc>
        <w:tc>
          <w:tcPr>
            <w:tcW w:w="5019" w:type="dxa"/>
          </w:tcPr>
          <w:p w:rsidR="006E661E" w:rsidRPr="00FF2FD4" w:rsidRDefault="006E661E" w:rsidP="003872AD">
            <w:pPr>
              <w:ind w:left="942" w:right="-281"/>
              <w:rPr>
                <w:sz w:val="26"/>
                <w:szCs w:val="26"/>
              </w:rPr>
            </w:pPr>
            <w:r>
              <w:rPr>
                <w:sz w:val="26"/>
                <w:szCs w:val="26"/>
              </w:rPr>
              <w:t xml:space="preserve">Директор филиала </w:t>
            </w:r>
          </w:p>
          <w:p w:rsidR="006E661E" w:rsidRPr="00FF2FD4" w:rsidRDefault="006E661E" w:rsidP="003872AD">
            <w:pPr>
              <w:ind w:left="942" w:right="-281"/>
              <w:rPr>
                <w:sz w:val="26"/>
                <w:szCs w:val="26"/>
              </w:rPr>
            </w:pPr>
            <w:r>
              <w:rPr>
                <w:sz w:val="26"/>
                <w:szCs w:val="26"/>
              </w:rPr>
              <w:t>ПАО «</w:t>
            </w:r>
            <w:proofErr w:type="spellStart"/>
            <w:r>
              <w:rPr>
                <w:sz w:val="26"/>
                <w:szCs w:val="26"/>
              </w:rPr>
              <w:t>ТрансКонтейнер</w:t>
            </w:r>
            <w:proofErr w:type="spellEnd"/>
            <w:r>
              <w:rPr>
                <w:sz w:val="26"/>
                <w:szCs w:val="26"/>
              </w:rPr>
              <w:t xml:space="preserve">» </w:t>
            </w:r>
          </w:p>
          <w:p w:rsidR="006E661E" w:rsidRPr="00FF2FD4" w:rsidRDefault="006E661E" w:rsidP="003872AD">
            <w:pPr>
              <w:ind w:left="942" w:right="-281"/>
              <w:jc w:val="both"/>
              <w:rPr>
                <w:sz w:val="26"/>
                <w:szCs w:val="26"/>
              </w:rPr>
            </w:pPr>
            <w:r>
              <w:rPr>
                <w:sz w:val="26"/>
                <w:szCs w:val="26"/>
              </w:rPr>
              <w:t xml:space="preserve">на Горьковской железной дороге </w:t>
            </w:r>
          </w:p>
        </w:tc>
      </w:tr>
      <w:tr w:rsidR="006E661E" w:rsidRPr="00FF2FD4" w:rsidTr="003872AD">
        <w:tc>
          <w:tcPr>
            <w:tcW w:w="4728" w:type="dxa"/>
          </w:tcPr>
          <w:p w:rsidR="006E661E" w:rsidRPr="00FF2FD4" w:rsidRDefault="006E661E" w:rsidP="003872AD">
            <w:pPr>
              <w:tabs>
                <w:tab w:val="left" w:pos="2970"/>
              </w:tabs>
              <w:rPr>
                <w:sz w:val="26"/>
                <w:szCs w:val="26"/>
              </w:rPr>
            </w:pPr>
            <w:r>
              <w:rPr>
                <w:sz w:val="26"/>
                <w:szCs w:val="26"/>
              </w:rPr>
              <w:t xml:space="preserve">______________ __________ </w:t>
            </w:r>
          </w:p>
        </w:tc>
        <w:tc>
          <w:tcPr>
            <w:tcW w:w="5019" w:type="dxa"/>
          </w:tcPr>
          <w:p w:rsidR="006E661E" w:rsidRPr="00FF2FD4" w:rsidRDefault="006E661E" w:rsidP="003872AD">
            <w:pPr>
              <w:ind w:left="942" w:right="-281"/>
              <w:jc w:val="both"/>
              <w:rPr>
                <w:sz w:val="26"/>
                <w:szCs w:val="26"/>
              </w:rPr>
            </w:pPr>
            <w:r>
              <w:rPr>
                <w:sz w:val="26"/>
                <w:szCs w:val="26"/>
              </w:rPr>
              <w:t xml:space="preserve">_____________ </w:t>
            </w:r>
          </w:p>
        </w:tc>
      </w:tr>
      <w:tr w:rsidR="006E661E" w:rsidRPr="00FF2FD4" w:rsidTr="003872AD">
        <w:tc>
          <w:tcPr>
            <w:tcW w:w="4728" w:type="dxa"/>
          </w:tcPr>
          <w:p w:rsidR="006E661E" w:rsidRPr="00FF2FD4" w:rsidRDefault="006E661E" w:rsidP="003872AD">
            <w:pPr>
              <w:ind w:left="-540" w:right="-281" w:firstLine="540"/>
              <w:jc w:val="both"/>
              <w:rPr>
                <w:sz w:val="26"/>
                <w:szCs w:val="26"/>
              </w:rPr>
            </w:pPr>
            <w:r>
              <w:rPr>
                <w:sz w:val="26"/>
                <w:szCs w:val="26"/>
              </w:rPr>
              <w:t>«___» ___________ 2018 г.</w:t>
            </w:r>
          </w:p>
          <w:p w:rsidR="006E661E" w:rsidRPr="00FF2FD4" w:rsidRDefault="006E661E" w:rsidP="003872AD">
            <w:pPr>
              <w:ind w:left="-540" w:right="-281" w:firstLine="540"/>
              <w:jc w:val="both"/>
              <w:rPr>
                <w:sz w:val="26"/>
                <w:szCs w:val="26"/>
              </w:rPr>
            </w:pPr>
            <w:r>
              <w:rPr>
                <w:sz w:val="26"/>
                <w:szCs w:val="26"/>
              </w:rPr>
              <w:t xml:space="preserve">                М.П.</w:t>
            </w:r>
          </w:p>
        </w:tc>
        <w:tc>
          <w:tcPr>
            <w:tcW w:w="5019" w:type="dxa"/>
          </w:tcPr>
          <w:p w:rsidR="006E661E" w:rsidRPr="00FF2FD4" w:rsidRDefault="006E661E" w:rsidP="003872AD">
            <w:pPr>
              <w:ind w:left="942" w:right="-281"/>
              <w:jc w:val="both"/>
              <w:rPr>
                <w:sz w:val="26"/>
                <w:szCs w:val="26"/>
              </w:rPr>
            </w:pPr>
            <w:r>
              <w:rPr>
                <w:sz w:val="26"/>
                <w:szCs w:val="26"/>
              </w:rPr>
              <w:t>«___» ____________ 2018 г.</w:t>
            </w:r>
          </w:p>
          <w:p w:rsidR="006E661E" w:rsidRPr="00FF2FD4" w:rsidRDefault="006E661E" w:rsidP="003872AD">
            <w:pPr>
              <w:ind w:left="942" w:right="-281"/>
              <w:jc w:val="both"/>
              <w:rPr>
                <w:sz w:val="26"/>
                <w:szCs w:val="26"/>
              </w:rPr>
            </w:pPr>
            <w:r>
              <w:rPr>
                <w:sz w:val="26"/>
                <w:szCs w:val="26"/>
              </w:rPr>
              <w:t xml:space="preserve">                  М.П.</w:t>
            </w:r>
          </w:p>
        </w:tc>
      </w:tr>
    </w:tbl>
    <w:p w:rsidR="006E661E" w:rsidRPr="00FF2FD4" w:rsidRDefault="006E661E" w:rsidP="00FF2FD4">
      <w:pPr>
        <w:pStyle w:val="aff1"/>
        <w:tabs>
          <w:tab w:val="left" w:pos="840"/>
        </w:tabs>
        <w:jc w:val="right"/>
        <w:rPr>
          <w:sz w:val="26"/>
          <w:szCs w:val="26"/>
        </w:rPr>
      </w:pPr>
    </w:p>
    <w:p w:rsidR="006E661E" w:rsidRPr="00FF2FD4" w:rsidRDefault="006E661E" w:rsidP="00FF2FD4">
      <w:pPr>
        <w:pStyle w:val="1"/>
        <w:rPr>
          <w:b w:val="0"/>
          <w:sz w:val="26"/>
          <w:szCs w:val="26"/>
        </w:rPr>
      </w:pPr>
      <w:r>
        <w:rPr>
          <w:sz w:val="26"/>
          <w:szCs w:val="26"/>
        </w:rPr>
        <w:t>Техническое задание</w:t>
      </w:r>
    </w:p>
    <w:p w:rsidR="006E661E" w:rsidRPr="00FF2FD4" w:rsidRDefault="006E661E" w:rsidP="00FF2FD4">
      <w:pPr>
        <w:ind w:firstLine="709"/>
        <w:jc w:val="both"/>
      </w:pPr>
      <w:r>
        <w:rPr>
          <w:sz w:val="27"/>
          <w:szCs w:val="27"/>
        </w:rPr>
        <w:t xml:space="preserve">на выполнение работ по </w:t>
      </w:r>
      <w:r>
        <w:t xml:space="preserve">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FF2FD4">
      <w:pPr>
        <w:rPr>
          <w:b/>
          <w:sz w:val="26"/>
          <w:szCs w:val="26"/>
        </w:rPr>
      </w:pPr>
    </w:p>
    <w:p w:rsidR="006E661E" w:rsidRPr="00FF2FD4" w:rsidRDefault="006E661E" w:rsidP="00FF2FD4">
      <w:pPr>
        <w:spacing w:line="276" w:lineRule="auto"/>
        <w:jc w:val="right"/>
      </w:pPr>
    </w:p>
    <w:p w:rsidR="006E661E" w:rsidRPr="00FF2FD4" w:rsidRDefault="006E661E" w:rsidP="00FF2FD4">
      <w:pPr>
        <w:ind w:firstLine="709"/>
        <w:jc w:val="both"/>
        <w:outlineLvl w:val="1"/>
        <w:rPr>
          <w:rFonts w:eastAsia="MS Mincho"/>
          <w:b/>
        </w:rPr>
      </w:pPr>
      <w:r>
        <w:rPr>
          <w:rFonts w:eastAsia="MS Mincho"/>
          <w:b/>
        </w:rPr>
        <w:t>Техническое задание</w:t>
      </w:r>
    </w:p>
    <w:p w:rsidR="006E661E" w:rsidRPr="00FF2FD4" w:rsidRDefault="006E661E" w:rsidP="00FF2FD4">
      <w:pPr>
        <w:ind w:firstLine="709"/>
        <w:jc w:val="both"/>
        <w:outlineLvl w:val="1"/>
        <w:rPr>
          <w:rFonts w:eastAsia="MS Mincho"/>
          <w:b/>
        </w:rPr>
      </w:pPr>
    </w:p>
    <w:p w:rsidR="006E661E" w:rsidRPr="00FF2FD4" w:rsidRDefault="006E661E" w:rsidP="00FF2FD4">
      <w:pPr>
        <w:ind w:firstLine="709"/>
        <w:jc w:val="both"/>
        <w:outlineLvl w:val="1"/>
        <w:rPr>
          <w:rFonts w:eastAsia="MS Mincho"/>
          <w:b/>
        </w:rPr>
      </w:pPr>
      <w:r>
        <w:rPr>
          <w:rFonts w:eastAsia="MS Mincho"/>
          <w:b/>
        </w:rPr>
        <w:t>4.1. Цели и задачи, решаемые при выполнении работ</w:t>
      </w:r>
    </w:p>
    <w:p w:rsidR="006E661E" w:rsidRPr="00FF2FD4" w:rsidRDefault="006E661E" w:rsidP="00FF2FD4">
      <w:pPr>
        <w:ind w:firstLine="709"/>
        <w:jc w:val="both"/>
      </w:pPr>
      <w:r>
        <w:t xml:space="preserve">Качественно и в установленные сроки выполнить работы по модернизации крана козлового контейнерного МККС-42Км, </w:t>
      </w:r>
      <w:proofErr w:type="spellStart"/>
      <w:r>
        <w:t>зав.№</w:t>
      </w:r>
      <w:proofErr w:type="spellEnd"/>
      <w:r>
        <w:t> 31, производства ОАО «</w:t>
      </w:r>
      <w:proofErr w:type="spellStart"/>
      <w:r>
        <w:t>Балткран</w:t>
      </w:r>
      <w:proofErr w:type="spellEnd"/>
      <w:r>
        <w:t>» (далее - кран), расположенного по адресу: 426027, Удмуртская республика, г</w:t>
      </w:r>
      <w:proofErr w:type="gramStart"/>
      <w:r>
        <w:t>.И</w:t>
      </w:r>
      <w:proofErr w:type="gramEnd"/>
      <w:r>
        <w:t xml:space="preserve">жевск, Железнодорожный переулок, дом 1.  Контейнерный терминал станции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FF2FD4">
      <w:pPr>
        <w:ind w:firstLine="709"/>
        <w:jc w:val="both"/>
      </w:pPr>
      <w:r>
        <w:t>Целью работ является:</w:t>
      </w:r>
    </w:p>
    <w:p w:rsidR="006E661E" w:rsidRPr="00FF2FD4" w:rsidRDefault="006E661E" w:rsidP="00FF2FD4">
      <w:pPr>
        <w:ind w:firstLine="709"/>
        <w:jc w:val="both"/>
      </w:pPr>
      <w:r>
        <w:t>1. Снижение статических и динамических нагрузок на металлоконструкции крана при его работе путем изменения конструкции грузовой тележки и грузозахватного органа (спредера).</w:t>
      </w:r>
    </w:p>
    <w:p w:rsidR="006E661E" w:rsidRPr="00FF2FD4" w:rsidRDefault="006E661E" w:rsidP="00FF2FD4">
      <w:pPr>
        <w:ind w:firstLine="709"/>
        <w:jc w:val="both"/>
      </w:pPr>
      <w:r>
        <w:t xml:space="preserve">2. Приведение грузоподъемности крана до 36 тонн (под спредером). </w:t>
      </w:r>
    </w:p>
    <w:p w:rsidR="006E661E" w:rsidRPr="00FF2FD4" w:rsidRDefault="006E661E" w:rsidP="00FF2FD4">
      <w:pPr>
        <w:ind w:firstLine="709"/>
        <w:jc w:val="both"/>
        <w:rPr>
          <w:b/>
        </w:rPr>
      </w:pPr>
    </w:p>
    <w:p w:rsidR="006E661E" w:rsidRPr="00FF2FD4" w:rsidRDefault="006E661E" w:rsidP="00FF2FD4">
      <w:pPr>
        <w:ind w:firstLine="709"/>
        <w:jc w:val="both"/>
        <w:rPr>
          <w:b/>
        </w:rPr>
      </w:pPr>
      <w:r>
        <w:rPr>
          <w:b/>
        </w:rPr>
        <w:t>4.</w:t>
      </w:r>
      <w:r>
        <w:rPr>
          <w:b/>
          <w:bCs/>
        </w:rPr>
        <w:t>2</w:t>
      </w:r>
      <w:r>
        <w:rPr>
          <w:b/>
        </w:rPr>
        <w:t>.Общие требования</w:t>
      </w:r>
    </w:p>
    <w:p w:rsidR="006E661E" w:rsidRPr="00FF2FD4" w:rsidRDefault="006E661E" w:rsidP="00FF2FD4">
      <w:pPr>
        <w:ind w:firstLine="709"/>
        <w:jc w:val="both"/>
        <w:rPr>
          <w:bCs/>
        </w:rPr>
      </w:pPr>
      <w:r>
        <w:t>4</w:t>
      </w:r>
      <w:r>
        <w:rPr>
          <w:bCs/>
        </w:rPr>
        <w:t>.2</w:t>
      </w:r>
      <w:r>
        <w:rPr>
          <w:rFonts w:eastAsia="MS Mincho"/>
        </w:rPr>
        <w:t xml:space="preserve">.1. </w:t>
      </w:r>
      <w:r>
        <w:rPr>
          <w:bCs/>
        </w:rPr>
        <w:t>Характеристика крана:</w:t>
      </w:r>
    </w:p>
    <w:tbl>
      <w:tblPr>
        <w:tblW w:w="9795"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694"/>
        <w:gridCol w:w="1702"/>
        <w:gridCol w:w="1955"/>
        <w:gridCol w:w="1449"/>
        <w:gridCol w:w="1134"/>
      </w:tblGrid>
      <w:tr w:rsidR="006E661E" w:rsidRPr="00FF2FD4" w:rsidTr="003872AD">
        <w:trPr>
          <w:trHeight w:val="811"/>
        </w:trPr>
        <w:tc>
          <w:tcPr>
            <w:tcW w:w="861" w:type="dxa"/>
            <w:tcBorders>
              <w:top w:val="single" w:sz="8" w:space="0" w:color="auto"/>
              <w:left w:val="single" w:sz="8" w:space="0" w:color="auto"/>
              <w:bottom w:val="single" w:sz="4" w:space="0" w:color="auto"/>
              <w:right w:val="single" w:sz="4" w:space="0" w:color="auto"/>
            </w:tcBorders>
            <w:noWrap/>
            <w:vAlign w:val="center"/>
            <w:hideMark/>
          </w:tcPr>
          <w:p w:rsidR="006E661E" w:rsidRPr="00FF2FD4" w:rsidRDefault="006E661E" w:rsidP="003872AD">
            <w:pP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693" w:type="dxa"/>
            <w:tcBorders>
              <w:top w:val="single" w:sz="8" w:space="0" w:color="auto"/>
              <w:left w:val="single" w:sz="4" w:space="0" w:color="auto"/>
              <w:bottom w:val="single" w:sz="4" w:space="0" w:color="auto"/>
              <w:right w:val="single" w:sz="4" w:space="0" w:color="auto"/>
            </w:tcBorders>
            <w:vAlign w:val="center"/>
          </w:tcPr>
          <w:p w:rsidR="006E661E" w:rsidRPr="00FF2FD4" w:rsidRDefault="006E661E" w:rsidP="003872AD">
            <w:pPr>
              <w:rPr>
                <w:b/>
                <w:bCs/>
              </w:rPr>
            </w:pPr>
            <w:r>
              <w:rPr>
                <w:b/>
                <w:bCs/>
              </w:rPr>
              <w:t>Тип крана</w:t>
            </w:r>
          </w:p>
          <w:p w:rsidR="006E661E" w:rsidRPr="00FF2FD4" w:rsidRDefault="006E661E" w:rsidP="003872AD">
            <w:pPr>
              <w:rPr>
                <w:b/>
                <w:bCs/>
              </w:rPr>
            </w:pPr>
          </w:p>
        </w:tc>
        <w:tc>
          <w:tcPr>
            <w:tcW w:w="1701" w:type="dxa"/>
            <w:tcBorders>
              <w:top w:val="single" w:sz="8" w:space="0" w:color="auto"/>
              <w:left w:val="single" w:sz="4" w:space="0" w:color="auto"/>
              <w:bottom w:val="single" w:sz="4" w:space="0" w:color="auto"/>
              <w:right w:val="single" w:sz="4" w:space="0" w:color="auto"/>
            </w:tcBorders>
            <w:vAlign w:val="center"/>
            <w:hideMark/>
          </w:tcPr>
          <w:p w:rsidR="006E661E" w:rsidRPr="00FF2FD4" w:rsidRDefault="006E661E" w:rsidP="003872AD">
            <w:pPr>
              <w:rPr>
                <w:b/>
                <w:bCs/>
              </w:rPr>
            </w:pPr>
            <w:r>
              <w:rPr>
                <w:b/>
                <w:bCs/>
              </w:rPr>
              <w:t xml:space="preserve">Год </w:t>
            </w:r>
          </w:p>
          <w:p w:rsidR="006E661E" w:rsidRPr="00FF2FD4" w:rsidRDefault="006E661E" w:rsidP="003872AD">
            <w:pPr>
              <w:rPr>
                <w:b/>
                <w:bCs/>
              </w:rPr>
            </w:pPr>
            <w:r>
              <w:rPr>
                <w:b/>
                <w:bCs/>
              </w:rPr>
              <w:t>выпуска</w:t>
            </w:r>
          </w:p>
        </w:tc>
        <w:tc>
          <w:tcPr>
            <w:tcW w:w="1954" w:type="dxa"/>
            <w:tcBorders>
              <w:top w:val="single" w:sz="8" w:space="0" w:color="auto"/>
              <w:left w:val="single" w:sz="4" w:space="0" w:color="auto"/>
              <w:bottom w:val="single" w:sz="4" w:space="0" w:color="auto"/>
              <w:right w:val="single" w:sz="4" w:space="0" w:color="auto"/>
            </w:tcBorders>
            <w:vAlign w:val="center"/>
            <w:hideMark/>
          </w:tcPr>
          <w:p w:rsidR="006E661E" w:rsidRPr="00FF2FD4" w:rsidRDefault="006E661E" w:rsidP="003872AD">
            <w:pPr>
              <w:rPr>
                <w:b/>
                <w:bCs/>
              </w:rPr>
            </w:pPr>
            <w:proofErr w:type="spellStart"/>
            <w:proofErr w:type="gramStart"/>
            <w:r>
              <w:rPr>
                <w:b/>
                <w:bCs/>
              </w:rPr>
              <w:t>Грузоподъём-ность</w:t>
            </w:r>
            <w:proofErr w:type="spellEnd"/>
            <w:proofErr w:type="gramEnd"/>
            <w:r>
              <w:rPr>
                <w:b/>
                <w:bCs/>
              </w:rPr>
              <w:t xml:space="preserve">, </w:t>
            </w:r>
            <w:proofErr w:type="spellStart"/>
            <w:r>
              <w:rPr>
                <w:b/>
                <w:bCs/>
              </w:rPr>
              <w:t>тн</w:t>
            </w:r>
            <w:proofErr w:type="spellEnd"/>
            <w:r>
              <w:rPr>
                <w:b/>
                <w:bCs/>
              </w:rPr>
              <w:t>.</w:t>
            </w:r>
          </w:p>
        </w:tc>
        <w:tc>
          <w:tcPr>
            <w:tcW w:w="1448" w:type="dxa"/>
            <w:tcBorders>
              <w:top w:val="single" w:sz="8" w:space="0" w:color="auto"/>
              <w:left w:val="single" w:sz="4" w:space="0" w:color="auto"/>
              <w:bottom w:val="single" w:sz="4" w:space="0" w:color="auto"/>
              <w:right w:val="single" w:sz="4" w:space="0" w:color="auto"/>
            </w:tcBorders>
            <w:vAlign w:val="center"/>
            <w:hideMark/>
          </w:tcPr>
          <w:p w:rsidR="006E661E" w:rsidRPr="00FF2FD4" w:rsidRDefault="006E661E" w:rsidP="003872AD">
            <w:pPr>
              <w:rPr>
                <w:b/>
                <w:bCs/>
              </w:rPr>
            </w:pPr>
            <w:r>
              <w:rPr>
                <w:b/>
                <w:bCs/>
              </w:rPr>
              <w:t xml:space="preserve">Высота подъёма, </w:t>
            </w:r>
            <w:proofErr w:type="gramStart"/>
            <w:r>
              <w:rPr>
                <w:b/>
                <w:bCs/>
              </w:rPr>
              <w:t>м</w:t>
            </w:r>
            <w:proofErr w:type="gramEnd"/>
            <w:r>
              <w:rPr>
                <w:b/>
                <w:bCs/>
              </w:rPr>
              <w:t>.</w:t>
            </w:r>
          </w:p>
        </w:tc>
        <w:tc>
          <w:tcPr>
            <w:tcW w:w="1134" w:type="dxa"/>
            <w:tcBorders>
              <w:top w:val="single" w:sz="8" w:space="0" w:color="auto"/>
              <w:left w:val="single" w:sz="4" w:space="0" w:color="auto"/>
              <w:bottom w:val="single" w:sz="4" w:space="0" w:color="auto"/>
              <w:right w:val="single" w:sz="4" w:space="0" w:color="auto"/>
            </w:tcBorders>
            <w:vAlign w:val="center"/>
            <w:hideMark/>
          </w:tcPr>
          <w:p w:rsidR="006E661E" w:rsidRPr="00FF2FD4" w:rsidRDefault="006E661E" w:rsidP="003872AD">
            <w:pPr>
              <w:rPr>
                <w:b/>
                <w:bCs/>
              </w:rPr>
            </w:pPr>
            <w:r>
              <w:rPr>
                <w:b/>
                <w:bCs/>
              </w:rPr>
              <w:t xml:space="preserve">Пролет крана, </w:t>
            </w:r>
            <w:proofErr w:type="gramStart"/>
            <w:r>
              <w:rPr>
                <w:b/>
                <w:bCs/>
              </w:rPr>
              <w:t>м</w:t>
            </w:r>
            <w:proofErr w:type="gramEnd"/>
          </w:p>
        </w:tc>
      </w:tr>
      <w:tr w:rsidR="006E661E" w:rsidRPr="00FF2FD4" w:rsidTr="003872AD">
        <w:trPr>
          <w:trHeight w:val="645"/>
        </w:trPr>
        <w:tc>
          <w:tcPr>
            <w:tcW w:w="861" w:type="dxa"/>
            <w:tcBorders>
              <w:top w:val="single" w:sz="4" w:space="0" w:color="auto"/>
              <w:left w:val="single" w:sz="8" w:space="0" w:color="auto"/>
              <w:bottom w:val="single" w:sz="4" w:space="0" w:color="auto"/>
              <w:right w:val="single" w:sz="4" w:space="0" w:color="auto"/>
            </w:tcBorders>
            <w:noWrap/>
            <w:hideMark/>
          </w:tcPr>
          <w:p w:rsidR="006E661E" w:rsidRPr="00FF2FD4" w:rsidRDefault="006E661E" w:rsidP="003872AD">
            <w:pPr>
              <w:rPr>
                <w:bCs/>
              </w:rPr>
            </w:pPr>
            <w:r>
              <w:rPr>
                <w:bC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E661E" w:rsidRPr="00FF2FD4" w:rsidRDefault="006E661E" w:rsidP="003872AD">
            <w:r>
              <w:t xml:space="preserve">Кран </w:t>
            </w:r>
            <w:proofErr w:type="gramStart"/>
            <w:r>
              <w:t>козловой</w:t>
            </w:r>
            <w:proofErr w:type="gramEnd"/>
            <w:r>
              <w:t xml:space="preserve"> контейнерный</w:t>
            </w:r>
          </w:p>
          <w:p w:rsidR="006E661E" w:rsidRPr="00FF2FD4" w:rsidRDefault="006E661E" w:rsidP="003872AD">
            <w:r>
              <w:t xml:space="preserve">МККС-42Км, </w:t>
            </w:r>
            <w:proofErr w:type="spellStart"/>
            <w:r>
              <w:t>зав.№</w:t>
            </w:r>
            <w:proofErr w:type="spellEnd"/>
            <w:r>
              <w:t> 31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FF2FD4" w:rsidRDefault="006E661E" w:rsidP="003872AD">
            <w:r>
              <w:t>2003 г.</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FF2FD4" w:rsidRDefault="006E661E" w:rsidP="003872AD">
            <w:r>
              <w:t>35</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FF2FD4" w:rsidRDefault="006E661E" w:rsidP="003872AD">
            <w: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661E" w:rsidRPr="00FF2FD4" w:rsidRDefault="006E661E" w:rsidP="003872AD">
            <w:r>
              <w:t>25</w:t>
            </w:r>
          </w:p>
        </w:tc>
      </w:tr>
    </w:tbl>
    <w:p w:rsidR="006E661E" w:rsidRPr="00FF2FD4" w:rsidRDefault="006E661E" w:rsidP="00FF2FD4">
      <w:pPr>
        <w:ind w:firstLine="709"/>
        <w:jc w:val="both"/>
      </w:pPr>
    </w:p>
    <w:p w:rsidR="006E661E" w:rsidRPr="00FF2FD4" w:rsidRDefault="006E661E" w:rsidP="00FF2FD4">
      <w:pPr>
        <w:ind w:firstLine="709"/>
        <w:jc w:val="both"/>
        <w:rPr>
          <w:rFonts w:eastAsia="MS Mincho"/>
        </w:rPr>
      </w:pPr>
      <w:r>
        <w:rPr>
          <w:rFonts w:eastAsia="MS Mincho"/>
          <w:b/>
        </w:rPr>
        <w:t>4.3. Требования к выполняемым работам</w:t>
      </w:r>
    </w:p>
    <w:p w:rsidR="006E661E" w:rsidRPr="00FF2FD4" w:rsidRDefault="006E661E" w:rsidP="00FF2FD4">
      <w:pPr>
        <w:tabs>
          <w:tab w:val="num" w:pos="1070"/>
        </w:tabs>
        <w:ind w:firstLine="709"/>
        <w:jc w:val="both"/>
      </w:pPr>
      <w:r>
        <w:lastRenderedPageBreak/>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t>СНиП</w:t>
      </w:r>
      <w:proofErr w:type="spellEnd"/>
      <w:r>
        <w:t xml:space="preserve">, ГОСТ, </w:t>
      </w:r>
      <w:proofErr w:type="spellStart"/>
      <w:r>
        <w:t>СанПиН</w:t>
      </w:r>
      <w:proofErr w:type="spellEnd"/>
      <w:r>
        <w:t xml:space="preserve">, РД, технические регламенты и др.), в том числе: </w:t>
      </w:r>
    </w:p>
    <w:p w:rsidR="006E661E" w:rsidRPr="00FF2FD4" w:rsidRDefault="006E661E" w:rsidP="00FF2FD4">
      <w:pPr>
        <w:tabs>
          <w:tab w:val="num" w:pos="1070"/>
        </w:tabs>
        <w:ind w:firstLine="709"/>
        <w:jc w:val="both"/>
      </w:pPr>
      <w: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6E661E" w:rsidRPr="00FF2FD4" w:rsidRDefault="006E661E" w:rsidP="00FF2FD4">
      <w:pPr>
        <w:tabs>
          <w:tab w:val="num" w:pos="1070"/>
        </w:tabs>
        <w:ind w:firstLine="709"/>
        <w:jc w:val="both"/>
      </w:pPr>
      <w:r>
        <w:t xml:space="preserve">«Правила безопасности опасных производственных объектов, на которых используются подъемные сооружения», утв. Приказом </w:t>
      </w:r>
      <w:proofErr w:type="spellStart"/>
      <w:r>
        <w:t>Ростехнадзора</w:t>
      </w:r>
      <w:proofErr w:type="spellEnd"/>
      <w:r>
        <w:t xml:space="preserve"> от 12.11.2013г. № 533;</w:t>
      </w:r>
    </w:p>
    <w:p w:rsidR="006E661E" w:rsidRPr="00FF2FD4" w:rsidRDefault="006E661E" w:rsidP="00FF2FD4">
      <w:pPr>
        <w:tabs>
          <w:tab w:val="num" w:pos="1070"/>
        </w:tabs>
        <w:ind w:firstLine="709"/>
        <w:jc w:val="both"/>
      </w:pPr>
      <w:r>
        <w:t xml:space="preserve">ГОСТ 27584-88 «Краны мостовые, козловые, электрические»; </w:t>
      </w:r>
    </w:p>
    <w:p w:rsidR="006E661E" w:rsidRPr="00FF2FD4" w:rsidRDefault="006E661E" w:rsidP="00FF2FD4">
      <w:pPr>
        <w:tabs>
          <w:tab w:val="num" w:pos="1070"/>
        </w:tabs>
        <w:ind w:firstLine="709"/>
        <w:jc w:val="both"/>
      </w:pPr>
      <w:r>
        <w:t>ГОСТ 5264-80 «Ручная дуговая сварка. Соединения сварные»;</w:t>
      </w:r>
    </w:p>
    <w:p w:rsidR="006E661E" w:rsidRPr="00FF2FD4" w:rsidRDefault="006E661E" w:rsidP="00FF2FD4">
      <w:pPr>
        <w:tabs>
          <w:tab w:val="num" w:pos="1070"/>
        </w:tabs>
        <w:ind w:firstLine="709"/>
        <w:jc w:val="both"/>
      </w:pPr>
      <w:r>
        <w:t>РД 22-207-88 «Машины грузоподъемные»;</w:t>
      </w:r>
    </w:p>
    <w:p w:rsidR="006E661E" w:rsidRPr="00FF2FD4" w:rsidRDefault="006E661E" w:rsidP="00FF2FD4">
      <w:pPr>
        <w:tabs>
          <w:tab w:val="num" w:pos="1070"/>
        </w:tabs>
        <w:ind w:firstLine="709"/>
        <w:jc w:val="both"/>
      </w:pPr>
      <w: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t>ВНИИПТмаш</w:t>
      </w:r>
      <w:proofErr w:type="spellEnd"/>
      <w:r>
        <w:t>);</w:t>
      </w:r>
    </w:p>
    <w:p w:rsidR="006E661E" w:rsidRPr="00FF2FD4" w:rsidRDefault="006E661E" w:rsidP="00FF2FD4">
      <w:pPr>
        <w:tabs>
          <w:tab w:val="num" w:pos="1070"/>
        </w:tabs>
        <w:ind w:firstLine="709"/>
        <w:jc w:val="both"/>
      </w:pPr>
      <w:r>
        <w:t>РД 24.090.52-90 «Подъемно-транспортные машины. Материалы для сварных металлических конструкций»;</w:t>
      </w:r>
    </w:p>
    <w:p w:rsidR="006E661E" w:rsidRPr="00FF2FD4" w:rsidRDefault="006E661E" w:rsidP="00FF2FD4">
      <w:pPr>
        <w:tabs>
          <w:tab w:val="num" w:pos="1070"/>
        </w:tabs>
        <w:ind w:firstLine="709"/>
        <w:jc w:val="both"/>
      </w:pPr>
      <w:r>
        <w:t xml:space="preserve">РД-10-08-92 «Инструкция по надзору за изготовлением, ремонтом и монтажом подъемных сооружений»; </w:t>
      </w:r>
    </w:p>
    <w:p w:rsidR="006E661E" w:rsidRPr="00FF2FD4" w:rsidRDefault="006E661E" w:rsidP="00FF2FD4">
      <w:pPr>
        <w:tabs>
          <w:tab w:val="num" w:pos="1070"/>
        </w:tabs>
        <w:ind w:firstLine="709"/>
        <w:jc w:val="both"/>
      </w:pPr>
      <w: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6E661E" w:rsidRPr="00FF2FD4" w:rsidRDefault="006E661E" w:rsidP="00FF2FD4">
      <w:pPr>
        <w:tabs>
          <w:tab w:val="num" w:pos="1070"/>
        </w:tabs>
        <w:ind w:firstLine="709"/>
        <w:jc w:val="both"/>
      </w:pPr>
      <w:proofErr w:type="spellStart"/>
      <w:r>
        <w:t>СНиП</w:t>
      </w:r>
      <w:proofErr w:type="spellEnd"/>
      <w:r>
        <w:t xml:space="preserve"> 12-01-2004 «Организация строительства»;</w:t>
      </w:r>
    </w:p>
    <w:p w:rsidR="006E661E" w:rsidRPr="00FF2FD4" w:rsidRDefault="006E661E" w:rsidP="00FF2FD4">
      <w:pPr>
        <w:tabs>
          <w:tab w:val="num" w:pos="1070"/>
        </w:tabs>
        <w:ind w:firstLine="709"/>
        <w:jc w:val="both"/>
      </w:pPr>
      <w:proofErr w:type="spellStart"/>
      <w:r>
        <w:t>СНиП</w:t>
      </w:r>
      <w:proofErr w:type="spellEnd"/>
      <w:r>
        <w:t xml:space="preserve"> 12-03-2001 «Безопасность труда в строительстве. Часть 1. Общие требования»;</w:t>
      </w:r>
    </w:p>
    <w:p w:rsidR="006E661E" w:rsidRPr="00FF2FD4" w:rsidRDefault="006E661E" w:rsidP="00FF2FD4">
      <w:pPr>
        <w:tabs>
          <w:tab w:val="num" w:pos="1070"/>
        </w:tabs>
        <w:ind w:firstLine="709"/>
        <w:jc w:val="both"/>
      </w:pPr>
      <w:r>
        <w:t>Правила технической эксплуатации электроустановок потребителей;</w:t>
      </w:r>
    </w:p>
    <w:p w:rsidR="006E661E" w:rsidRPr="00FF2FD4" w:rsidRDefault="006E661E" w:rsidP="00FF2FD4">
      <w:pPr>
        <w:tabs>
          <w:tab w:val="num" w:pos="1070"/>
        </w:tabs>
        <w:ind w:firstLine="709"/>
        <w:jc w:val="both"/>
      </w:pPr>
      <w:r>
        <w:t>Правила устройства электроустановок.</w:t>
      </w:r>
    </w:p>
    <w:p w:rsidR="006E661E" w:rsidRPr="00FF2FD4" w:rsidRDefault="006E661E" w:rsidP="00FF2FD4">
      <w:pPr>
        <w:tabs>
          <w:tab w:val="num" w:pos="1070"/>
        </w:tabs>
        <w:ind w:firstLine="709"/>
        <w:jc w:val="both"/>
      </w:pPr>
      <w:r>
        <w:t>и др.</w:t>
      </w:r>
    </w:p>
    <w:p w:rsidR="006E661E" w:rsidRPr="00FF2FD4" w:rsidRDefault="006E661E" w:rsidP="00FF2FD4">
      <w:pPr>
        <w:tabs>
          <w:tab w:val="num" w:pos="1070"/>
        </w:tabs>
        <w:ind w:firstLine="709"/>
        <w:jc w:val="both"/>
      </w:pPr>
      <w: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E661E" w:rsidRPr="00FF2FD4" w:rsidRDefault="006E661E" w:rsidP="00FF2FD4">
      <w:pPr>
        <w:tabs>
          <w:tab w:val="num" w:pos="1070"/>
        </w:tabs>
        <w:ind w:firstLine="709"/>
        <w:jc w:val="both"/>
      </w:pPr>
      <w:r>
        <w:t>4.3.3. Применяемые при выполнении работ материалы должны соответствовать  стандартам Российской Федерации и иметь сертификаты.</w:t>
      </w:r>
    </w:p>
    <w:p w:rsidR="006E661E" w:rsidRPr="00FF2FD4" w:rsidRDefault="006E661E" w:rsidP="00FF2FD4">
      <w:pPr>
        <w:tabs>
          <w:tab w:val="num" w:pos="1070"/>
        </w:tabs>
        <w:ind w:firstLine="709"/>
        <w:jc w:val="both"/>
      </w:pPr>
      <w:r>
        <w:t xml:space="preserve">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и </w:t>
      </w:r>
      <w:proofErr w:type="spellStart"/>
      <w:r>
        <w:t>СНиП</w:t>
      </w:r>
      <w:proofErr w:type="spellEnd"/>
      <w:r>
        <w:t xml:space="preserve"> 12-01-2004 «Организация строительства» в объеме, достаточном для сдачи объекта в эксплуатацию.</w:t>
      </w:r>
    </w:p>
    <w:p w:rsidR="006E661E" w:rsidRPr="00FF2FD4" w:rsidRDefault="006E661E" w:rsidP="00FF2FD4">
      <w:pPr>
        <w:tabs>
          <w:tab w:val="num" w:pos="1070"/>
        </w:tabs>
        <w:ind w:firstLine="709"/>
        <w:jc w:val="both"/>
        <w:rPr>
          <w:i/>
        </w:rPr>
      </w:pPr>
      <w:r>
        <w:t>4.3.5. Форма предоставления результатов: по окончании работ оформляются акты сдачи-приемки выполненных работ.</w:t>
      </w:r>
      <w:r>
        <w:rPr>
          <w:i/>
        </w:rPr>
        <w:t xml:space="preserve"> </w:t>
      </w:r>
    </w:p>
    <w:p w:rsidR="006E661E" w:rsidRPr="00FF2FD4" w:rsidRDefault="006E661E" w:rsidP="00FF2FD4">
      <w:pPr>
        <w:tabs>
          <w:tab w:val="num" w:pos="1070"/>
        </w:tabs>
        <w:ind w:firstLine="709"/>
        <w:jc w:val="both"/>
      </w:pPr>
      <w:r>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6E661E" w:rsidRPr="00FF2FD4" w:rsidRDefault="006E661E" w:rsidP="00FF2FD4">
      <w:pPr>
        <w:tabs>
          <w:tab w:val="num" w:pos="1070"/>
        </w:tabs>
        <w:ind w:firstLine="709"/>
        <w:jc w:val="both"/>
      </w:pPr>
      <w:r>
        <w:t>4.3.7. Запрещается выполнение последующих работ без проведения контроля качества ремонтных сварных соединений.</w:t>
      </w:r>
    </w:p>
    <w:p w:rsidR="006E661E" w:rsidRPr="00FF2FD4" w:rsidRDefault="006E661E" w:rsidP="00FF2FD4">
      <w:pPr>
        <w:tabs>
          <w:tab w:val="num" w:pos="1070"/>
        </w:tabs>
        <w:ind w:firstLine="709"/>
        <w:jc w:val="both"/>
      </w:pPr>
      <w:r>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6E661E" w:rsidRPr="00FF2FD4" w:rsidRDefault="006E661E" w:rsidP="00FF2FD4">
      <w:pPr>
        <w:tabs>
          <w:tab w:val="num" w:pos="1070"/>
        </w:tabs>
        <w:ind w:firstLine="709"/>
        <w:jc w:val="both"/>
      </w:pPr>
      <w:r>
        <w:t>4.3.9. Исполнитель обязан обеспечить сохранность находящихся на объекте материалов, изделий, конструкций, оборудования.</w:t>
      </w:r>
    </w:p>
    <w:p w:rsidR="006E661E" w:rsidRPr="00FF2FD4" w:rsidRDefault="006E661E" w:rsidP="00FF2FD4">
      <w:pPr>
        <w:tabs>
          <w:tab w:val="num" w:pos="1070"/>
        </w:tabs>
        <w:ind w:firstLine="709"/>
        <w:jc w:val="both"/>
      </w:pPr>
      <w:r>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6E661E" w:rsidRPr="00FF2FD4" w:rsidRDefault="006E661E" w:rsidP="00FF2FD4">
      <w:pPr>
        <w:tabs>
          <w:tab w:val="num" w:pos="1070"/>
        </w:tabs>
        <w:ind w:firstLine="709"/>
        <w:jc w:val="both"/>
      </w:pPr>
      <w:r>
        <w:lastRenderedPageBreak/>
        <w:t>4.3.11. Исполнитель обязан производить вывоз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контейнерного терминала.</w:t>
      </w:r>
    </w:p>
    <w:p w:rsidR="006E661E" w:rsidRPr="00FF2FD4" w:rsidRDefault="006E661E" w:rsidP="00FF2FD4">
      <w:pPr>
        <w:ind w:firstLine="709"/>
        <w:jc w:val="both"/>
        <w:rPr>
          <w:rFonts w:eastAsia="MS Mincho"/>
        </w:rPr>
      </w:pPr>
      <w:r>
        <w:rPr>
          <w:rFonts w:eastAsia="MS Mincho"/>
        </w:rPr>
        <w:t>4.3.12. Исполнитель обязан своевременно информировать Заказчика о занятом персонале, используемой технике для обеспечения  производства работ.</w:t>
      </w:r>
    </w:p>
    <w:p w:rsidR="006E661E" w:rsidRPr="00FF2FD4" w:rsidRDefault="006E661E" w:rsidP="00FF2FD4">
      <w:pPr>
        <w:ind w:firstLine="709"/>
        <w:jc w:val="both"/>
        <w:rPr>
          <w:rFonts w:eastAsia="MS Mincho"/>
        </w:rPr>
      </w:pPr>
      <w:r>
        <w:rPr>
          <w:rFonts w:eastAsia="MS Mincho"/>
        </w:rPr>
        <w:t>4.3.13. Персонал должен быть аттестован и иметь допуск к выполняемым работам в соответствии с требованиями действующих нормативных документов.</w:t>
      </w:r>
    </w:p>
    <w:p w:rsidR="006E661E" w:rsidRPr="00FF2FD4" w:rsidRDefault="006E661E" w:rsidP="00FF2FD4">
      <w:pPr>
        <w:tabs>
          <w:tab w:val="left" w:pos="1560"/>
        </w:tabs>
        <w:ind w:firstLine="709"/>
        <w:jc w:val="both"/>
        <w:rPr>
          <w:rFonts w:eastAsia="MS Mincho"/>
        </w:rPr>
      </w:pPr>
      <w:r>
        <w:rPr>
          <w:rFonts w:eastAsia="MS Mincho"/>
        </w:rPr>
        <w:t>4.3.14.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6E661E" w:rsidRPr="00FF2FD4" w:rsidRDefault="006E661E" w:rsidP="00FF2FD4">
      <w:pPr>
        <w:ind w:firstLine="709"/>
        <w:jc w:val="both"/>
        <w:rPr>
          <w:rFonts w:eastAsia="MS Mincho"/>
        </w:rPr>
      </w:pPr>
    </w:p>
    <w:p w:rsidR="006E661E" w:rsidRPr="00FF2FD4" w:rsidRDefault="006E661E" w:rsidP="00FF2FD4">
      <w:pPr>
        <w:shd w:val="clear" w:color="auto" w:fill="FFFFFF"/>
        <w:ind w:firstLine="709"/>
        <w:rPr>
          <w:b/>
          <w:bCs/>
          <w:spacing w:val="1"/>
        </w:rPr>
      </w:pPr>
      <w:r>
        <w:rPr>
          <w:b/>
          <w:bCs/>
          <w:spacing w:val="1"/>
        </w:rPr>
        <w:t>4.4.  Технические требования</w:t>
      </w:r>
    </w:p>
    <w:p w:rsidR="006E661E" w:rsidRPr="00FF2FD4" w:rsidRDefault="006E661E" w:rsidP="00FF2FD4">
      <w:pPr>
        <w:ind w:firstLine="709"/>
        <w:jc w:val="both"/>
        <w:rPr>
          <w:rFonts w:eastAsia="MS Mincho"/>
        </w:rPr>
      </w:pPr>
      <w:r>
        <w:rPr>
          <w:rFonts w:eastAsia="MS Mincho"/>
        </w:rPr>
        <w:t>4.4.1. Выполнение работ производится согласно проекта реконструкции (модернизации) кранов козловых контейнерных типа МККС-42Км, производства ОАО «</w:t>
      </w:r>
      <w:proofErr w:type="spellStart"/>
      <w:r>
        <w:rPr>
          <w:rFonts w:eastAsia="MS Mincho"/>
        </w:rPr>
        <w:t>Балткран</w:t>
      </w:r>
      <w:proofErr w:type="spellEnd"/>
      <w:r>
        <w:rPr>
          <w:rFonts w:eastAsia="MS Mincho"/>
        </w:rPr>
        <w:t>» 36.МККС.000.000-000, выполненног</w:t>
      </w:r>
      <w:proofErr w:type="gramStart"/>
      <w:r>
        <w:rPr>
          <w:rFonts w:eastAsia="MS Mincho"/>
        </w:rPr>
        <w:t>о ООО</w:t>
      </w:r>
      <w:proofErr w:type="gramEnd"/>
      <w:r>
        <w:rPr>
          <w:rFonts w:eastAsia="MS Mincho"/>
        </w:rPr>
        <w:t xml:space="preserve"> «Центр технических экспертиз», с соблюдением требований документов, перечисленных в п.п. 4.3.1. настоящего раздела.</w:t>
      </w:r>
    </w:p>
    <w:p w:rsidR="006E661E" w:rsidRPr="00FF2FD4" w:rsidRDefault="006E661E" w:rsidP="00FF2FD4">
      <w:pPr>
        <w:ind w:firstLine="709"/>
        <w:jc w:val="both"/>
        <w:rPr>
          <w:rFonts w:eastAsia="MS Mincho"/>
        </w:rPr>
      </w:pPr>
      <w:r>
        <w:t>С целью уточнения объемов работ Заказчик предоставляет проектную документацию 36.МККС.000.000-000. Проектная документация прилагается к техническому заданию  приложением №1.</w:t>
      </w:r>
    </w:p>
    <w:p w:rsidR="006E661E" w:rsidRPr="00FF2FD4" w:rsidRDefault="006E661E" w:rsidP="00FF2FD4">
      <w:pPr>
        <w:ind w:firstLine="709"/>
        <w:jc w:val="both"/>
      </w:pPr>
      <w:r>
        <w:t xml:space="preserve">4.4.2. Работы проводятся на территории контейнерного терминала </w:t>
      </w:r>
      <w:proofErr w:type="spellStart"/>
      <w:r>
        <w:t>Позимь</w:t>
      </w:r>
      <w:proofErr w:type="spellEnd"/>
      <w:r>
        <w:t xml:space="preserve"> филиала ПАО «</w:t>
      </w:r>
      <w:proofErr w:type="spellStart"/>
      <w:r>
        <w:t>ТрансКонтейнер</w:t>
      </w:r>
      <w:proofErr w:type="spellEnd"/>
      <w:r>
        <w:t xml:space="preserve">» на Горьковской железной дороге, расположенной по адресу: 426027, Удмуртская республика, </w:t>
      </w:r>
      <w:proofErr w:type="gramStart"/>
      <w:r>
        <w:t>г</w:t>
      </w:r>
      <w:proofErr w:type="gramEnd"/>
      <w:r>
        <w:t>. Ижевск, Железнодорожный переулок, дом 1.</w:t>
      </w:r>
    </w:p>
    <w:p w:rsidR="006E661E" w:rsidRPr="00FF2FD4" w:rsidRDefault="006E661E" w:rsidP="00FF2FD4">
      <w:pPr>
        <w:ind w:firstLine="709"/>
        <w:jc w:val="both"/>
      </w:pPr>
      <w:r>
        <w:t>4.4.3. Перед началом выполнения работ Исполнитель обязан предоставить на согласование Заказчику Проект производства работ (ППР) с учетом условий места выполнения Работ.</w:t>
      </w:r>
    </w:p>
    <w:p w:rsidR="006E661E" w:rsidRPr="00FF2FD4" w:rsidRDefault="006E661E" w:rsidP="00FF2FD4">
      <w:pPr>
        <w:ind w:firstLine="709"/>
        <w:jc w:val="both"/>
      </w:pPr>
      <w:r>
        <w:t>4.4.4. При отсутствии согласованного с Заказчиком ППР выполнение работ по предмету Открытого конкурса не допускается.</w:t>
      </w:r>
    </w:p>
    <w:p w:rsidR="006E661E" w:rsidRPr="00FF2FD4" w:rsidRDefault="006E661E" w:rsidP="00FF2FD4">
      <w:pPr>
        <w:pStyle w:val="afa"/>
        <w:rPr>
          <w:b/>
          <w:bCs/>
          <w:spacing w:val="-2"/>
        </w:rPr>
      </w:pPr>
    </w:p>
    <w:p w:rsidR="006E661E" w:rsidRPr="00FF2FD4" w:rsidRDefault="006E661E" w:rsidP="00FF2FD4">
      <w:pPr>
        <w:pStyle w:val="afa"/>
        <w:rPr>
          <w:b/>
          <w:bCs/>
          <w:spacing w:val="-2"/>
        </w:rPr>
      </w:pPr>
      <w:r>
        <w:rPr>
          <w:b/>
          <w:bCs/>
          <w:spacing w:val="-2"/>
        </w:rPr>
        <w:t>4.5. Перечень выполняемых работ:</w:t>
      </w:r>
    </w:p>
    <w:p w:rsidR="006E661E" w:rsidRPr="00FF2FD4" w:rsidRDefault="006E661E" w:rsidP="00FF2FD4">
      <w:pPr>
        <w:pStyle w:val="afa"/>
      </w:pPr>
    </w:p>
    <w:p w:rsidR="006E661E" w:rsidRPr="00FF2FD4" w:rsidRDefault="006E661E" w:rsidP="00FF2FD4">
      <w:pPr>
        <w:pStyle w:val="afa"/>
        <w:rPr>
          <w:b/>
        </w:rPr>
      </w:pPr>
      <w:r>
        <w:rPr>
          <w:b/>
        </w:rPr>
        <w:t xml:space="preserve">4.5.1. Металлоконструкции и узлы  крана:    </w:t>
      </w:r>
    </w:p>
    <w:p w:rsidR="006E661E" w:rsidRPr="00FF2FD4" w:rsidRDefault="006E661E" w:rsidP="00FF2FD4">
      <w:pPr>
        <w:tabs>
          <w:tab w:val="left" w:pos="10206"/>
        </w:tabs>
        <w:ind w:firstLine="709"/>
        <w:jc w:val="both"/>
        <w:rPr>
          <w:rFonts w:eastAsia="Calibri"/>
        </w:rPr>
      </w:pPr>
      <w:r>
        <w:rPr>
          <w:rFonts w:eastAsia="Calibri"/>
        </w:rPr>
        <w:t xml:space="preserve">- изменение конструкции грузовой тележки с поворотной на </w:t>
      </w:r>
      <w:proofErr w:type="gramStart"/>
      <w:r>
        <w:rPr>
          <w:rFonts w:eastAsia="Calibri"/>
        </w:rPr>
        <w:t>неповоротную</w:t>
      </w:r>
      <w:proofErr w:type="gramEnd"/>
      <w:r>
        <w:rPr>
          <w:rFonts w:eastAsia="Calibri"/>
        </w:rPr>
        <w:t>;</w:t>
      </w:r>
    </w:p>
    <w:p w:rsidR="006E661E" w:rsidRPr="00FF2FD4" w:rsidRDefault="006E661E" w:rsidP="00FF2FD4">
      <w:pPr>
        <w:tabs>
          <w:tab w:val="left" w:pos="10206"/>
        </w:tabs>
        <w:ind w:firstLine="709"/>
        <w:jc w:val="both"/>
        <w:rPr>
          <w:rFonts w:eastAsia="Calibri"/>
        </w:rPr>
      </w:pPr>
      <w:r>
        <w:rPr>
          <w:rFonts w:eastAsia="Calibri"/>
        </w:rPr>
        <w:t>- изготовление рамы подвеса кабины оператора и крепления ее к грузовой тележке;</w:t>
      </w:r>
    </w:p>
    <w:p w:rsidR="006E661E" w:rsidRPr="00FF2FD4" w:rsidRDefault="006E661E" w:rsidP="00FF2FD4">
      <w:pPr>
        <w:pStyle w:val="afa"/>
        <w:outlineLvl w:val="1"/>
      </w:pPr>
      <w:r>
        <w:rPr>
          <w:rFonts w:eastAsia="Calibri"/>
        </w:rPr>
        <w:t xml:space="preserve">- реконструкция механизма подъема груза с </w:t>
      </w:r>
      <w:r>
        <w:t>заменой редукторов механизма подъема;</w:t>
      </w:r>
    </w:p>
    <w:p w:rsidR="006E661E" w:rsidRPr="00FF2FD4" w:rsidRDefault="006E661E" w:rsidP="00FF2FD4">
      <w:pPr>
        <w:pStyle w:val="afa"/>
        <w:outlineLvl w:val="1"/>
        <w:rPr>
          <w:highlight w:val="cyan"/>
        </w:rPr>
      </w:pPr>
      <w:r>
        <w:t>- изготовление верхней блочной рамы спредера (нижнюю телескопическую раму предоставляет Заказчик).</w:t>
      </w:r>
    </w:p>
    <w:p w:rsidR="006E661E" w:rsidRPr="00FF2FD4" w:rsidRDefault="006E661E" w:rsidP="00FF2FD4">
      <w:pPr>
        <w:pStyle w:val="19"/>
        <w:rPr>
          <w:rFonts w:eastAsia="MS Mincho"/>
          <w:b/>
          <w:sz w:val="24"/>
          <w:szCs w:val="24"/>
        </w:rPr>
      </w:pPr>
    </w:p>
    <w:p w:rsidR="006E661E" w:rsidRPr="00FF2FD4" w:rsidRDefault="006E661E" w:rsidP="00FF2FD4">
      <w:pPr>
        <w:pStyle w:val="19"/>
        <w:ind w:firstLine="709"/>
        <w:rPr>
          <w:rFonts w:eastAsia="MS Mincho"/>
          <w:b/>
          <w:sz w:val="24"/>
          <w:szCs w:val="24"/>
        </w:rPr>
      </w:pPr>
      <w:r>
        <w:rPr>
          <w:rFonts w:eastAsia="MS Mincho"/>
          <w:b/>
          <w:sz w:val="24"/>
          <w:szCs w:val="24"/>
        </w:rPr>
        <w:t>4.5.2. Пуск крана в эксплуатацию</w:t>
      </w:r>
    </w:p>
    <w:p w:rsidR="006E661E" w:rsidRPr="00FF2FD4" w:rsidRDefault="006E661E" w:rsidP="00FF2FD4">
      <w:pPr>
        <w:tabs>
          <w:tab w:val="left" w:pos="709"/>
        </w:tabs>
        <w:ind w:firstLine="709"/>
        <w:jc w:val="both"/>
      </w:pPr>
      <w: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6E661E" w:rsidRPr="00FF2FD4" w:rsidRDefault="006E661E" w:rsidP="00FF2FD4">
      <w:pPr>
        <w:tabs>
          <w:tab w:val="left" w:pos="709"/>
        </w:tabs>
        <w:ind w:firstLine="709"/>
        <w:jc w:val="both"/>
      </w:pPr>
      <w:r>
        <w:t>- проведение экспертизы промышленной безопасности крана после выполнения работ по модернизации.</w:t>
      </w:r>
    </w:p>
    <w:p w:rsidR="006E661E" w:rsidRPr="00FF2FD4" w:rsidRDefault="006E661E" w:rsidP="00FF2FD4">
      <w:pPr>
        <w:tabs>
          <w:tab w:val="left" w:pos="709"/>
        </w:tabs>
        <w:ind w:firstLine="709"/>
        <w:jc w:val="both"/>
      </w:pPr>
      <w:r>
        <w:t xml:space="preserve">- проведение полного технического освидетельствования с использованием контрольных </w:t>
      </w:r>
      <w:proofErr w:type="gramStart"/>
      <w:r>
        <w:t>грузов исполнителя</w:t>
      </w:r>
      <w:proofErr w:type="gramEnd"/>
      <w:r>
        <w:t>.</w:t>
      </w:r>
    </w:p>
    <w:p w:rsidR="006E661E" w:rsidRPr="00FF2FD4" w:rsidRDefault="006E661E" w:rsidP="00FF2FD4">
      <w:pPr>
        <w:tabs>
          <w:tab w:val="left" w:pos="709"/>
        </w:tabs>
        <w:ind w:firstLine="709"/>
        <w:jc w:val="both"/>
      </w:pPr>
      <w:r>
        <w:t xml:space="preserve">- по доверенности заказчика оформление надлежащих документов для регистрации крана в органах </w:t>
      </w:r>
      <w:proofErr w:type="spellStart"/>
      <w:r>
        <w:t>Ростехнадзора</w:t>
      </w:r>
      <w:proofErr w:type="spellEnd"/>
      <w:r>
        <w:t xml:space="preserve"> и получение разрешения на пуск в работу.</w:t>
      </w:r>
    </w:p>
    <w:p w:rsidR="006E661E" w:rsidRPr="00FF2FD4" w:rsidRDefault="006E661E" w:rsidP="00FF2FD4">
      <w:pPr>
        <w:tabs>
          <w:tab w:val="left" w:pos="709"/>
        </w:tabs>
        <w:ind w:firstLine="709"/>
        <w:jc w:val="both"/>
      </w:pPr>
      <w:r>
        <w:t>-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6E661E" w:rsidRPr="00FF2FD4" w:rsidRDefault="006E661E" w:rsidP="00FF2FD4">
      <w:pPr>
        <w:tabs>
          <w:tab w:val="left" w:pos="709"/>
        </w:tabs>
        <w:ind w:firstLine="709"/>
        <w:jc w:val="both"/>
        <w:rPr>
          <w:b/>
        </w:rPr>
      </w:pPr>
      <w:r>
        <w:rPr>
          <w:b/>
        </w:rPr>
        <w:lastRenderedPageBreak/>
        <w:t>4.5.3. Порядок оплаты:</w:t>
      </w:r>
    </w:p>
    <w:p w:rsidR="006E661E" w:rsidRPr="00FF2FD4" w:rsidRDefault="006E661E" w:rsidP="00FF2FD4">
      <w:pPr>
        <w:ind w:firstLine="709"/>
        <w:jc w:val="both"/>
        <w:rPr>
          <w:rFonts w:eastAsia="Arial"/>
        </w:rPr>
      </w:pPr>
      <w:r>
        <w:rPr>
          <w:rFonts w:eastAsia="Arial"/>
        </w:rPr>
        <w:t>Авансирование - не более 25% (Двадцати пяти процентов).</w:t>
      </w:r>
    </w:p>
    <w:p w:rsidR="006E661E" w:rsidRPr="00FF2FD4" w:rsidRDefault="006E661E" w:rsidP="00FF2FD4">
      <w:pPr>
        <w:ind w:firstLine="709"/>
        <w:jc w:val="both"/>
        <w:rPr>
          <w:rFonts w:eastAsia="Arial"/>
        </w:rPr>
      </w:pPr>
      <w:proofErr w:type="gramStart"/>
      <w:r>
        <w:rPr>
          <w:rFonts w:eastAsia="Arial"/>
        </w:rPr>
        <w:t xml:space="preserve">Окончательная оплата Работ производится Заказчиком с учетом выплаченного авансового платежа после получения разрешения на пуск в работу в органах </w:t>
      </w:r>
      <w:proofErr w:type="spellStart"/>
      <w:r>
        <w:rPr>
          <w:rFonts w:eastAsia="Arial"/>
        </w:rPr>
        <w:t>Ростехнадзора</w:t>
      </w:r>
      <w:proofErr w:type="spellEnd"/>
      <w:r>
        <w:rPr>
          <w:rFonts w:eastAsia="Arial"/>
        </w:rPr>
        <w:t xml:space="preserve"> и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путем перечисления денежных средств на расчетный счет Исполнителя.</w:t>
      </w:r>
      <w:proofErr w:type="gramEnd"/>
    </w:p>
    <w:p w:rsidR="006E661E" w:rsidRPr="00FF2FD4" w:rsidRDefault="006E661E" w:rsidP="00FF2FD4">
      <w:pPr>
        <w:pStyle w:val="19"/>
        <w:ind w:firstLine="709"/>
        <w:rPr>
          <w:rFonts w:eastAsia="MS Mincho"/>
          <w:sz w:val="22"/>
          <w:szCs w:val="22"/>
        </w:rPr>
      </w:pPr>
      <w:r>
        <w:rPr>
          <w:sz w:val="22"/>
          <w:szCs w:val="22"/>
        </w:rPr>
        <w:t xml:space="preserve">Оплата работ производится по </w:t>
      </w:r>
      <w:proofErr w:type="gramStart"/>
      <w:r>
        <w:rPr>
          <w:sz w:val="22"/>
          <w:szCs w:val="22"/>
        </w:rPr>
        <w:t>безналичном</w:t>
      </w:r>
      <w:proofErr w:type="gramEnd"/>
      <w:r>
        <w:rPr>
          <w:sz w:val="22"/>
          <w:szCs w:val="22"/>
        </w:rPr>
        <w:t xml:space="preserve"> расчёту.</w:t>
      </w:r>
    </w:p>
    <w:p w:rsidR="006E661E" w:rsidRPr="00FF2FD4" w:rsidRDefault="006E661E" w:rsidP="00FF2FD4">
      <w:pPr>
        <w:ind w:firstLine="709"/>
        <w:jc w:val="both"/>
      </w:pPr>
      <w:r>
        <w:rPr>
          <w:b/>
        </w:rPr>
        <w:t>4.6.</w:t>
      </w:r>
      <w:r>
        <w:t xml:space="preserve"> </w:t>
      </w:r>
      <w:r>
        <w:rPr>
          <w:b/>
        </w:rPr>
        <w:t xml:space="preserve">Место выполнения работ: </w:t>
      </w:r>
      <w:r>
        <w:t>426027, Удмуртская республика, г</w:t>
      </w:r>
      <w:proofErr w:type="gramStart"/>
      <w:r>
        <w:t>.И</w:t>
      </w:r>
      <w:proofErr w:type="gramEnd"/>
      <w:r>
        <w:t xml:space="preserve">жевск, Железнодорожный переулок, дом 1.  Контейнерный терминал </w:t>
      </w:r>
      <w:proofErr w:type="spellStart"/>
      <w:r>
        <w:t>Позимь</w:t>
      </w:r>
      <w:proofErr w:type="spellEnd"/>
      <w:r>
        <w:t xml:space="preserve"> филиала ПАО «</w:t>
      </w:r>
      <w:proofErr w:type="spellStart"/>
      <w:r>
        <w:t>ТрансКонтейнер</w:t>
      </w:r>
      <w:proofErr w:type="spellEnd"/>
      <w:r>
        <w:t>» на Горьковской железной дороге.</w:t>
      </w:r>
    </w:p>
    <w:p w:rsidR="006E661E" w:rsidRPr="00FF2FD4" w:rsidRDefault="006E661E" w:rsidP="00FF2FD4">
      <w:pPr>
        <w:ind w:firstLine="709"/>
        <w:jc w:val="both"/>
      </w:pPr>
    </w:p>
    <w:p w:rsidR="006E661E" w:rsidRPr="00FF2FD4" w:rsidRDefault="006E661E" w:rsidP="00FF2FD4">
      <w:pPr>
        <w:spacing w:line="276" w:lineRule="auto"/>
        <w:jc w:val="right"/>
      </w:pPr>
    </w:p>
    <w:p w:rsidR="006E661E" w:rsidRPr="00FF2FD4" w:rsidRDefault="006E661E" w:rsidP="00FF2FD4">
      <w:pPr>
        <w:spacing w:line="276" w:lineRule="auto"/>
        <w:jc w:val="right"/>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p>
    <w:p w:rsidR="006E661E" w:rsidRPr="00FF2FD4" w:rsidRDefault="006E661E" w:rsidP="00FF2FD4">
      <w:pPr>
        <w:spacing w:line="276" w:lineRule="auto"/>
        <w:ind w:left="5387" w:right="426"/>
        <w:jc w:val="right"/>
        <w:rPr>
          <w:sz w:val="27"/>
          <w:szCs w:val="27"/>
        </w:rPr>
      </w:pPr>
    </w:p>
    <w:p w:rsidR="006E661E" w:rsidRPr="00FF2FD4" w:rsidRDefault="006E661E"/>
    <w:p w:rsidR="006E661E" w:rsidRDefault="006E661E">
      <w:pPr>
        <w:pStyle w:val="1"/>
        <w:jc w:val="right"/>
        <w:rPr>
          <w:rFonts w:cs="Times New Roman"/>
          <w:b w:val="0"/>
          <w:i/>
          <w:iCs/>
          <w:sz w:val="28"/>
        </w:rPr>
      </w:pPr>
    </w:p>
    <w:p w:rsidR="00FA1031" w:rsidRDefault="00FA1031">
      <w:pPr>
        <w:rPr>
          <w:rFonts w:eastAsia="MS Mincho"/>
          <w:bCs/>
          <w:kern w:val="1"/>
          <w:sz w:val="28"/>
          <w:szCs w:val="32"/>
        </w:rPr>
      </w:pPr>
      <w:r>
        <w:rPr>
          <w:b/>
          <w:sz w:val="28"/>
        </w:rPr>
        <w:br w:type="page"/>
      </w:r>
    </w:p>
    <w:p w:rsidR="006E661E" w:rsidRDefault="00983B5D">
      <w:pPr>
        <w:pStyle w:val="1"/>
        <w:jc w:val="right"/>
        <w:rPr>
          <w:rFonts w:cs="Times New Roman"/>
          <w:b w:val="0"/>
          <w:i/>
          <w:iCs/>
          <w:sz w:val="28"/>
        </w:rPr>
      </w:pPr>
      <w:r>
        <w:rPr>
          <w:rFonts w:cs="Times New Roman"/>
          <w:b w:val="0"/>
          <w:sz w:val="28"/>
        </w:rPr>
        <w:lastRenderedPageBreak/>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FA1031" w:rsidRPr="007C4DD6" w:rsidRDefault="00FA1031" w:rsidP="00FA1031">
      <w:pPr>
        <w:rPr>
          <w:b/>
          <w:bCs/>
          <w:sz w:val="28"/>
          <w:szCs w:val="28"/>
        </w:rPr>
      </w:pPr>
      <w:r>
        <w:rPr>
          <w:b/>
          <w:bCs/>
          <w:sz w:val="28"/>
          <w:szCs w:val="28"/>
        </w:rPr>
        <w:t>СВЕДЕНИЯ ОБ АДМИНИСТРАТИВНОМ И ПРОИЗВОДСТВЕННОМ ПЕРСОНАЛЕ ПРЕТЕНДЕНТА</w:t>
      </w:r>
    </w:p>
    <w:p w:rsidR="00FA1031" w:rsidRPr="007C4DD6" w:rsidRDefault="00FA1031" w:rsidP="00FA1031">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FA1031" w:rsidRPr="007C4DD6" w:rsidRDefault="00FA1031" w:rsidP="00FA1031"/>
    <w:p w:rsidR="00FA1031" w:rsidRPr="007C4DD6" w:rsidRDefault="00FA1031" w:rsidP="00FA1031">
      <w:pPr>
        <w:tabs>
          <w:tab w:val="left" w:pos="9639"/>
        </w:tabs>
        <w:rPr>
          <w:b/>
          <w:bCs/>
          <w:sz w:val="28"/>
          <w:szCs w:val="28"/>
        </w:rPr>
      </w:pPr>
      <w:r>
        <w:rPr>
          <w:b/>
          <w:bCs/>
          <w:sz w:val="28"/>
          <w:szCs w:val="28"/>
        </w:rPr>
        <w:t xml:space="preserve">Административный персонал </w:t>
      </w:r>
    </w:p>
    <w:p w:rsidR="00FA1031" w:rsidRPr="007C4DD6" w:rsidRDefault="00FA1031" w:rsidP="00FA1031">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A1031" w:rsidRPr="007C4DD6" w:rsidTr="00BC411B">
        <w:trPr>
          <w:jc w:val="center"/>
        </w:trPr>
        <w:tc>
          <w:tcPr>
            <w:tcW w:w="761" w:type="dxa"/>
            <w:vAlign w:val="center"/>
          </w:tcPr>
          <w:p w:rsidR="00FA1031" w:rsidRPr="007C4DD6" w:rsidRDefault="00FA1031" w:rsidP="00BC411B">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A1031" w:rsidRPr="007C4DD6" w:rsidRDefault="00FA1031" w:rsidP="00BC411B">
            <w:pPr>
              <w:tabs>
                <w:tab w:val="left" w:pos="9639"/>
              </w:tabs>
            </w:pPr>
            <w:r>
              <w:t>Занимаемая должность</w:t>
            </w:r>
          </w:p>
        </w:tc>
        <w:tc>
          <w:tcPr>
            <w:tcW w:w="2762" w:type="dxa"/>
            <w:vAlign w:val="center"/>
          </w:tcPr>
          <w:p w:rsidR="00FA1031" w:rsidRPr="007C4DD6" w:rsidRDefault="00FA1031" w:rsidP="00BC411B">
            <w:pPr>
              <w:tabs>
                <w:tab w:val="left" w:pos="9639"/>
              </w:tabs>
            </w:pPr>
            <w:r>
              <w:t>Ф.И.О.</w:t>
            </w:r>
          </w:p>
        </w:tc>
        <w:tc>
          <w:tcPr>
            <w:tcW w:w="2160" w:type="dxa"/>
            <w:vAlign w:val="center"/>
          </w:tcPr>
          <w:p w:rsidR="00FA1031" w:rsidRPr="007C4DD6" w:rsidRDefault="00FA1031" w:rsidP="00BC411B">
            <w:pPr>
              <w:tabs>
                <w:tab w:val="left" w:pos="9639"/>
              </w:tabs>
            </w:pPr>
            <w:r>
              <w:t>Образование и специальность</w:t>
            </w:r>
          </w:p>
        </w:tc>
        <w:tc>
          <w:tcPr>
            <w:tcW w:w="2247" w:type="dxa"/>
            <w:vAlign w:val="center"/>
          </w:tcPr>
          <w:p w:rsidR="00FA1031" w:rsidRPr="007C4DD6" w:rsidRDefault="00FA1031" w:rsidP="00BC411B">
            <w:pPr>
              <w:tabs>
                <w:tab w:val="left" w:pos="9639"/>
              </w:tabs>
            </w:pPr>
            <w:r>
              <w:t>Стаж работы по профилю занимаемой должности</w:t>
            </w:r>
          </w:p>
        </w:tc>
      </w:tr>
      <w:tr w:rsidR="00FA1031" w:rsidRPr="007C4DD6" w:rsidTr="00BC411B">
        <w:trPr>
          <w:jc w:val="center"/>
        </w:trPr>
        <w:tc>
          <w:tcPr>
            <w:tcW w:w="761" w:type="dxa"/>
            <w:vAlign w:val="center"/>
          </w:tcPr>
          <w:p w:rsidR="00FA1031" w:rsidRPr="007C4DD6" w:rsidRDefault="00FA1031" w:rsidP="00BC411B">
            <w:pPr>
              <w:tabs>
                <w:tab w:val="left" w:pos="9639"/>
              </w:tabs>
            </w:pPr>
            <w:r>
              <w:t>1</w:t>
            </w:r>
          </w:p>
        </w:tc>
        <w:tc>
          <w:tcPr>
            <w:tcW w:w="2299" w:type="dxa"/>
            <w:vAlign w:val="center"/>
          </w:tcPr>
          <w:p w:rsidR="00FA1031" w:rsidRPr="007C4DD6" w:rsidRDefault="00FA1031" w:rsidP="00BC411B">
            <w:pPr>
              <w:tabs>
                <w:tab w:val="left" w:pos="9639"/>
              </w:tabs>
            </w:pPr>
          </w:p>
        </w:tc>
        <w:tc>
          <w:tcPr>
            <w:tcW w:w="2762" w:type="dxa"/>
          </w:tcPr>
          <w:p w:rsidR="00FA1031" w:rsidRPr="007C4DD6" w:rsidRDefault="00FA1031" w:rsidP="00BC411B">
            <w:pPr>
              <w:tabs>
                <w:tab w:val="left" w:pos="9639"/>
              </w:tabs>
            </w:pPr>
          </w:p>
        </w:tc>
        <w:tc>
          <w:tcPr>
            <w:tcW w:w="2160" w:type="dxa"/>
            <w:vAlign w:val="center"/>
          </w:tcPr>
          <w:p w:rsidR="00FA1031" w:rsidRPr="007C4DD6" w:rsidRDefault="00FA1031" w:rsidP="00BC411B">
            <w:pPr>
              <w:tabs>
                <w:tab w:val="left" w:pos="9639"/>
              </w:tabs>
            </w:pPr>
          </w:p>
        </w:tc>
        <w:tc>
          <w:tcPr>
            <w:tcW w:w="2247" w:type="dxa"/>
            <w:vAlign w:val="center"/>
          </w:tcPr>
          <w:p w:rsidR="00FA1031" w:rsidRPr="007C4DD6" w:rsidRDefault="00FA1031" w:rsidP="00BC411B">
            <w:pPr>
              <w:tabs>
                <w:tab w:val="left" w:pos="9639"/>
              </w:tabs>
            </w:pPr>
          </w:p>
        </w:tc>
      </w:tr>
      <w:tr w:rsidR="00FA1031" w:rsidRPr="007C4DD6" w:rsidTr="00BC411B">
        <w:trPr>
          <w:jc w:val="center"/>
        </w:trPr>
        <w:tc>
          <w:tcPr>
            <w:tcW w:w="761" w:type="dxa"/>
            <w:vAlign w:val="center"/>
          </w:tcPr>
          <w:p w:rsidR="00FA1031" w:rsidRPr="007C4DD6" w:rsidRDefault="00FA1031" w:rsidP="00BC411B">
            <w:pPr>
              <w:tabs>
                <w:tab w:val="left" w:pos="9639"/>
              </w:tabs>
            </w:pPr>
            <w:r>
              <w:t>2</w:t>
            </w:r>
          </w:p>
        </w:tc>
        <w:tc>
          <w:tcPr>
            <w:tcW w:w="2299" w:type="dxa"/>
            <w:vAlign w:val="center"/>
          </w:tcPr>
          <w:p w:rsidR="00FA1031" w:rsidRPr="007C4DD6" w:rsidRDefault="00FA1031" w:rsidP="00BC411B">
            <w:pPr>
              <w:tabs>
                <w:tab w:val="left" w:pos="9639"/>
              </w:tabs>
            </w:pPr>
          </w:p>
        </w:tc>
        <w:tc>
          <w:tcPr>
            <w:tcW w:w="2762" w:type="dxa"/>
          </w:tcPr>
          <w:p w:rsidR="00FA1031" w:rsidRPr="007C4DD6" w:rsidRDefault="00FA1031" w:rsidP="00BC411B">
            <w:pPr>
              <w:tabs>
                <w:tab w:val="left" w:pos="9639"/>
              </w:tabs>
            </w:pPr>
          </w:p>
        </w:tc>
        <w:tc>
          <w:tcPr>
            <w:tcW w:w="2160" w:type="dxa"/>
            <w:vAlign w:val="center"/>
          </w:tcPr>
          <w:p w:rsidR="00FA1031" w:rsidRPr="007C4DD6" w:rsidRDefault="00FA1031" w:rsidP="00BC411B">
            <w:pPr>
              <w:tabs>
                <w:tab w:val="left" w:pos="9639"/>
              </w:tabs>
            </w:pPr>
          </w:p>
        </w:tc>
        <w:tc>
          <w:tcPr>
            <w:tcW w:w="2247" w:type="dxa"/>
            <w:vAlign w:val="center"/>
          </w:tcPr>
          <w:p w:rsidR="00FA1031" w:rsidRPr="007C4DD6" w:rsidRDefault="00FA1031" w:rsidP="00BC411B">
            <w:pPr>
              <w:tabs>
                <w:tab w:val="left" w:pos="9639"/>
              </w:tabs>
            </w:pPr>
          </w:p>
        </w:tc>
      </w:tr>
      <w:tr w:rsidR="00FA1031" w:rsidRPr="007C4DD6" w:rsidTr="00BC411B">
        <w:trPr>
          <w:jc w:val="center"/>
        </w:trPr>
        <w:tc>
          <w:tcPr>
            <w:tcW w:w="761" w:type="dxa"/>
            <w:vAlign w:val="center"/>
          </w:tcPr>
          <w:p w:rsidR="00FA1031" w:rsidRPr="007C4DD6" w:rsidRDefault="00FA1031" w:rsidP="00BC411B">
            <w:pPr>
              <w:tabs>
                <w:tab w:val="left" w:pos="9639"/>
              </w:tabs>
            </w:pPr>
            <w:r>
              <w:t>…</w:t>
            </w:r>
          </w:p>
        </w:tc>
        <w:tc>
          <w:tcPr>
            <w:tcW w:w="2299" w:type="dxa"/>
            <w:vAlign w:val="center"/>
          </w:tcPr>
          <w:p w:rsidR="00FA1031" w:rsidRPr="007C4DD6" w:rsidRDefault="00FA1031" w:rsidP="00BC411B">
            <w:pPr>
              <w:tabs>
                <w:tab w:val="left" w:pos="9639"/>
              </w:tabs>
            </w:pPr>
          </w:p>
        </w:tc>
        <w:tc>
          <w:tcPr>
            <w:tcW w:w="2762" w:type="dxa"/>
          </w:tcPr>
          <w:p w:rsidR="00FA1031" w:rsidRPr="007C4DD6" w:rsidRDefault="00FA1031" w:rsidP="00BC411B">
            <w:pPr>
              <w:tabs>
                <w:tab w:val="left" w:pos="9639"/>
              </w:tabs>
            </w:pPr>
          </w:p>
        </w:tc>
        <w:tc>
          <w:tcPr>
            <w:tcW w:w="2160" w:type="dxa"/>
            <w:vAlign w:val="center"/>
          </w:tcPr>
          <w:p w:rsidR="00FA1031" w:rsidRPr="007C4DD6" w:rsidRDefault="00FA1031" w:rsidP="00BC411B">
            <w:pPr>
              <w:tabs>
                <w:tab w:val="left" w:pos="9639"/>
              </w:tabs>
            </w:pPr>
          </w:p>
        </w:tc>
        <w:tc>
          <w:tcPr>
            <w:tcW w:w="2247" w:type="dxa"/>
            <w:vAlign w:val="center"/>
          </w:tcPr>
          <w:p w:rsidR="00FA1031" w:rsidRPr="007C4DD6" w:rsidRDefault="00FA1031" w:rsidP="00BC411B">
            <w:pPr>
              <w:tabs>
                <w:tab w:val="left" w:pos="9639"/>
              </w:tabs>
            </w:pPr>
          </w:p>
        </w:tc>
      </w:tr>
    </w:tbl>
    <w:p w:rsidR="00FA1031" w:rsidRPr="007C4DD6" w:rsidRDefault="00FA1031" w:rsidP="00FA1031">
      <w:pPr>
        <w:tabs>
          <w:tab w:val="left" w:pos="9639"/>
        </w:tabs>
      </w:pPr>
    </w:p>
    <w:p w:rsidR="00FA1031" w:rsidRPr="007C4DD6" w:rsidRDefault="00FA1031" w:rsidP="00FA1031">
      <w:pPr>
        <w:tabs>
          <w:tab w:val="left" w:pos="9639"/>
        </w:tabs>
        <w:rPr>
          <w:b/>
          <w:bCs/>
          <w:sz w:val="28"/>
          <w:szCs w:val="28"/>
        </w:rPr>
      </w:pPr>
      <w:r>
        <w:rPr>
          <w:b/>
          <w:bCs/>
          <w:sz w:val="28"/>
          <w:szCs w:val="28"/>
        </w:rPr>
        <w:t>Производственный персонал (рабочие)</w:t>
      </w:r>
    </w:p>
    <w:p w:rsidR="00FA1031" w:rsidRPr="007C4DD6" w:rsidRDefault="00FA1031" w:rsidP="00FA1031">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A1031" w:rsidRPr="007C4DD6" w:rsidTr="00BC411B">
        <w:trPr>
          <w:trHeight w:val="1000"/>
          <w:jc w:val="center"/>
        </w:trPr>
        <w:tc>
          <w:tcPr>
            <w:tcW w:w="761" w:type="dxa"/>
            <w:vAlign w:val="center"/>
          </w:tcPr>
          <w:p w:rsidR="00FA1031" w:rsidRPr="007C4DD6" w:rsidRDefault="00FA1031" w:rsidP="00BC411B">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A1031" w:rsidRPr="007C4DD6" w:rsidRDefault="00FA1031" w:rsidP="00BC411B">
            <w:pPr>
              <w:tabs>
                <w:tab w:val="left" w:pos="9639"/>
              </w:tabs>
            </w:pPr>
            <w:r>
              <w:t>Специальность</w:t>
            </w:r>
          </w:p>
          <w:p w:rsidR="00FA1031" w:rsidRPr="007C4DD6" w:rsidRDefault="00FA1031" w:rsidP="00BC411B">
            <w:pPr>
              <w:tabs>
                <w:tab w:val="left" w:pos="9639"/>
              </w:tabs>
            </w:pPr>
            <w:r>
              <w:t>по каждому рабочему</w:t>
            </w:r>
          </w:p>
        </w:tc>
        <w:tc>
          <w:tcPr>
            <w:tcW w:w="2472" w:type="dxa"/>
            <w:vAlign w:val="center"/>
          </w:tcPr>
          <w:p w:rsidR="00FA1031" w:rsidRPr="007C4DD6" w:rsidRDefault="00FA1031" w:rsidP="00BC411B">
            <w:pPr>
              <w:tabs>
                <w:tab w:val="left" w:pos="9639"/>
              </w:tabs>
            </w:pPr>
            <w:r>
              <w:t>Ф.И.О.</w:t>
            </w:r>
          </w:p>
        </w:tc>
        <w:tc>
          <w:tcPr>
            <w:tcW w:w="1984" w:type="dxa"/>
            <w:vAlign w:val="center"/>
          </w:tcPr>
          <w:p w:rsidR="00FA1031" w:rsidRPr="007C4DD6" w:rsidRDefault="00FA1031" w:rsidP="00BC411B">
            <w:pPr>
              <w:tabs>
                <w:tab w:val="left" w:pos="9639"/>
              </w:tabs>
            </w:pPr>
            <w:r>
              <w:t>Разряд, квалификация</w:t>
            </w:r>
          </w:p>
        </w:tc>
        <w:tc>
          <w:tcPr>
            <w:tcW w:w="2451" w:type="dxa"/>
            <w:vAlign w:val="center"/>
          </w:tcPr>
          <w:p w:rsidR="00FA1031" w:rsidRPr="007C4DD6" w:rsidRDefault="00FA1031" w:rsidP="00BC411B">
            <w:pPr>
              <w:tabs>
                <w:tab w:val="left" w:pos="9639"/>
              </w:tabs>
            </w:pPr>
            <w:r>
              <w:t>Стаж работы по специальности</w:t>
            </w:r>
          </w:p>
        </w:tc>
      </w:tr>
      <w:tr w:rsidR="00FA1031" w:rsidRPr="007C4DD6" w:rsidTr="00BC411B">
        <w:trPr>
          <w:jc w:val="center"/>
        </w:trPr>
        <w:tc>
          <w:tcPr>
            <w:tcW w:w="761" w:type="dxa"/>
            <w:vAlign w:val="center"/>
          </w:tcPr>
          <w:p w:rsidR="00FA1031" w:rsidRPr="007C4DD6" w:rsidRDefault="00FA1031" w:rsidP="00BC411B">
            <w:pPr>
              <w:tabs>
                <w:tab w:val="left" w:pos="9639"/>
              </w:tabs>
            </w:pPr>
            <w:r>
              <w:t>1</w:t>
            </w:r>
          </w:p>
        </w:tc>
        <w:tc>
          <w:tcPr>
            <w:tcW w:w="2590" w:type="dxa"/>
            <w:vAlign w:val="center"/>
          </w:tcPr>
          <w:p w:rsidR="00FA1031" w:rsidRPr="007C4DD6" w:rsidRDefault="00FA1031" w:rsidP="00BC411B">
            <w:pPr>
              <w:tabs>
                <w:tab w:val="left" w:pos="9639"/>
              </w:tabs>
            </w:pPr>
          </w:p>
        </w:tc>
        <w:tc>
          <w:tcPr>
            <w:tcW w:w="2472" w:type="dxa"/>
          </w:tcPr>
          <w:p w:rsidR="00FA1031" w:rsidRPr="007C4DD6" w:rsidRDefault="00FA1031" w:rsidP="00BC411B">
            <w:pPr>
              <w:tabs>
                <w:tab w:val="left" w:pos="9639"/>
              </w:tabs>
            </w:pPr>
          </w:p>
        </w:tc>
        <w:tc>
          <w:tcPr>
            <w:tcW w:w="1984" w:type="dxa"/>
          </w:tcPr>
          <w:p w:rsidR="00FA1031" w:rsidRPr="007C4DD6" w:rsidRDefault="00FA1031" w:rsidP="00BC411B">
            <w:pPr>
              <w:tabs>
                <w:tab w:val="left" w:pos="9639"/>
              </w:tabs>
            </w:pPr>
          </w:p>
        </w:tc>
        <w:tc>
          <w:tcPr>
            <w:tcW w:w="2451" w:type="dxa"/>
            <w:vAlign w:val="center"/>
          </w:tcPr>
          <w:p w:rsidR="00FA1031" w:rsidRPr="007C4DD6" w:rsidRDefault="00FA1031" w:rsidP="00BC411B">
            <w:pPr>
              <w:tabs>
                <w:tab w:val="left" w:pos="9639"/>
              </w:tabs>
            </w:pPr>
          </w:p>
        </w:tc>
      </w:tr>
      <w:tr w:rsidR="00FA1031" w:rsidRPr="007C4DD6" w:rsidTr="00BC411B">
        <w:trPr>
          <w:jc w:val="center"/>
        </w:trPr>
        <w:tc>
          <w:tcPr>
            <w:tcW w:w="761" w:type="dxa"/>
            <w:vAlign w:val="center"/>
          </w:tcPr>
          <w:p w:rsidR="00FA1031" w:rsidRPr="007C4DD6" w:rsidRDefault="00FA1031" w:rsidP="00BC411B">
            <w:pPr>
              <w:tabs>
                <w:tab w:val="left" w:pos="9639"/>
              </w:tabs>
            </w:pPr>
            <w:r>
              <w:t>2</w:t>
            </w:r>
          </w:p>
        </w:tc>
        <w:tc>
          <w:tcPr>
            <w:tcW w:w="2590" w:type="dxa"/>
            <w:vAlign w:val="center"/>
          </w:tcPr>
          <w:p w:rsidR="00FA1031" w:rsidRPr="007C4DD6" w:rsidRDefault="00FA1031" w:rsidP="00BC411B">
            <w:pPr>
              <w:tabs>
                <w:tab w:val="left" w:pos="9639"/>
              </w:tabs>
            </w:pPr>
          </w:p>
        </w:tc>
        <w:tc>
          <w:tcPr>
            <w:tcW w:w="2472" w:type="dxa"/>
          </w:tcPr>
          <w:p w:rsidR="00FA1031" w:rsidRPr="007C4DD6" w:rsidRDefault="00FA1031" w:rsidP="00BC411B">
            <w:pPr>
              <w:tabs>
                <w:tab w:val="left" w:pos="9639"/>
              </w:tabs>
            </w:pPr>
          </w:p>
        </w:tc>
        <w:tc>
          <w:tcPr>
            <w:tcW w:w="1984" w:type="dxa"/>
          </w:tcPr>
          <w:p w:rsidR="00FA1031" w:rsidRPr="007C4DD6" w:rsidRDefault="00FA1031" w:rsidP="00BC411B">
            <w:pPr>
              <w:tabs>
                <w:tab w:val="left" w:pos="9639"/>
              </w:tabs>
            </w:pPr>
          </w:p>
        </w:tc>
        <w:tc>
          <w:tcPr>
            <w:tcW w:w="2451" w:type="dxa"/>
            <w:vAlign w:val="center"/>
          </w:tcPr>
          <w:p w:rsidR="00FA1031" w:rsidRPr="007C4DD6" w:rsidRDefault="00FA1031" w:rsidP="00BC411B">
            <w:pPr>
              <w:tabs>
                <w:tab w:val="left" w:pos="9639"/>
              </w:tabs>
            </w:pPr>
          </w:p>
        </w:tc>
      </w:tr>
      <w:tr w:rsidR="00FA1031" w:rsidRPr="007C4DD6" w:rsidTr="00BC411B">
        <w:trPr>
          <w:jc w:val="center"/>
        </w:trPr>
        <w:tc>
          <w:tcPr>
            <w:tcW w:w="761" w:type="dxa"/>
            <w:vAlign w:val="center"/>
          </w:tcPr>
          <w:p w:rsidR="00FA1031" w:rsidRPr="007C4DD6" w:rsidRDefault="00FA1031" w:rsidP="00BC411B">
            <w:pPr>
              <w:tabs>
                <w:tab w:val="left" w:pos="9639"/>
              </w:tabs>
            </w:pPr>
            <w:r>
              <w:t>…</w:t>
            </w:r>
          </w:p>
        </w:tc>
        <w:tc>
          <w:tcPr>
            <w:tcW w:w="2590" w:type="dxa"/>
            <w:vAlign w:val="center"/>
          </w:tcPr>
          <w:p w:rsidR="00FA1031" w:rsidRPr="007C4DD6" w:rsidRDefault="00FA1031" w:rsidP="00BC411B">
            <w:pPr>
              <w:tabs>
                <w:tab w:val="left" w:pos="9639"/>
              </w:tabs>
            </w:pPr>
          </w:p>
        </w:tc>
        <w:tc>
          <w:tcPr>
            <w:tcW w:w="2472" w:type="dxa"/>
          </w:tcPr>
          <w:p w:rsidR="00FA1031" w:rsidRPr="007C4DD6" w:rsidRDefault="00FA1031" w:rsidP="00BC411B">
            <w:pPr>
              <w:tabs>
                <w:tab w:val="left" w:pos="9639"/>
              </w:tabs>
            </w:pPr>
          </w:p>
        </w:tc>
        <w:tc>
          <w:tcPr>
            <w:tcW w:w="1984" w:type="dxa"/>
          </w:tcPr>
          <w:p w:rsidR="00FA1031" w:rsidRPr="007C4DD6" w:rsidRDefault="00FA1031" w:rsidP="00BC411B">
            <w:pPr>
              <w:tabs>
                <w:tab w:val="left" w:pos="9639"/>
              </w:tabs>
            </w:pPr>
          </w:p>
        </w:tc>
        <w:tc>
          <w:tcPr>
            <w:tcW w:w="2451" w:type="dxa"/>
            <w:vAlign w:val="center"/>
          </w:tcPr>
          <w:p w:rsidR="00FA1031" w:rsidRPr="007C4DD6" w:rsidRDefault="00FA1031" w:rsidP="00BC411B">
            <w:pPr>
              <w:tabs>
                <w:tab w:val="left" w:pos="9639"/>
              </w:tabs>
            </w:pPr>
          </w:p>
        </w:tc>
      </w:tr>
    </w:tbl>
    <w:p w:rsidR="00FA1031" w:rsidRPr="007C4DD6" w:rsidRDefault="00FA1031" w:rsidP="00FA1031">
      <w:pPr>
        <w:pStyle w:val="afa"/>
        <w:jc w:val="left"/>
        <w:rPr>
          <w:b/>
          <w:i/>
          <w:sz w:val="28"/>
          <w:szCs w:val="28"/>
        </w:rPr>
      </w:pPr>
    </w:p>
    <w:p w:rsidR="00FA1031" w:rsidRPr="007C4DD6" w:rsidRDefault="00FA1031" w:rsidP="00FA1031"/>
    <w:p w:rsidR="00FA1031" w:rsidRPr="007C4DD6" w:rsidRDefault="00FA1031" w:rsidP="00FA1031"/>
    <w:p w:rsidR="00FA1031" w:rsidRPr="007C4DD6" w:rsidRDefault="00FA1031" w:rsidP="00FA103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A1031" w:rsidRPr="007C4DD6" w:rsidRDefault="00FA1031" w:rsidP="00FA1031">
      <w:pPr>
        <w:tabs>
          <w:tab w:val="left" w:pos="8640"/>
        </w:tabs>
        <w:rPr>
          <w:i/>
        </w:rPr>
      </w:pPr>
      <w:r>
        <w:rPr>
          <w:i/>
        </w:rPr>
        <w:t>(наименование претендента)</w:t>
      </w:r>
    </w:p>
    <w:p w:rsidR="00FA1031" w:rsidRPr="007C4DD6" w:rsidRDefault="00FA1031" w:rsidP="00FA1031">
      <w:pPr>
        <w:rPr>
          <w:sz w:val="28"/>
          <w:szCs w:val="28"/>
          <w:lang w:eastAsia="ru-RU"/>
        </w:rPr>
      </w:pPr>
      <w:r>
        <w:rPr>
          <w:sz w:val="28"/>
          <w:szCs w:val="28"/>
          <w:lang w:eastAsia="ru-RU"/>
        </w:rPr>
        <w:t>____________________________________________________________________</w:t>
      </w:r>
    </w:p>
    <w:p w:rsidR="00FA1031" w:rsidRPr="007C4DD6" w:rsidRDefault="00FA1031" w:rsidP="00FA1031">
      <w:pPr>
        <w:rPr>
          <w:i/>
        </w:rPr>
      </w:pPr>
      <w:r>
        <w:rPr>
          <w:i/>
        </w:rPr>
        <w:t xml:space="preserve">       М.П.</w:t>
      </w:r>
      <w:r>
        <w:rPr>
          <w:i/>
        </w:rPr>
        <w:tab/>
      </w:r>
      <w:r>
        <w:rPr>
          <w:i/>
        </w:rPr>
        <w:tab/>
      </w:r>
      <w:r>
        <w:rPr>
          <w:i/>
        </w:rPr>
        <w:tab/>
        <w:t>(должность, подпись, ФИО)</w:t>
      </w:r>
    </w:p>
    <w:p w:rsidR="00FA1031" w:rsidRPr="00C20080" w:rsidRDefault="00FA1031" w:rsidP="00FA1031">
      <w:pPr>
        <w:rPr>
          <w:sz w:val="28"/>
          <w:szCs w:val="28"/>
          <w:lang w:eastAsia="ru-RU"/>
        </w:rPr>
      </w:pPr>
      <w:r>
        <w:rPr>
          <w:sz w:val="28"/>
          <w:szCs w:val="28"/>
          <w:lang w:eastAsia="ru-RU"/>
        </w:rPr>
        <w:t>"____" _________ 201__ г.</w:t>
      </w:r>
    </w:p>
    <w:p w:rsidR="00FA1031" w:rsidRDefault="00FA1031" w:rsidP="00FA1031"/>
    <w:p w:rsidR="006E661E" w:rsidRDefault="006E661E">
      <w:pPr>
        <w:ind w:left="0" w:hanging="11"/>
      </w:pPr>
    </w:p>
    <w:p w:rsidR="006E661E" w:rsidRDefault="00983B5D">
      <w:pPr>
        <w:ind w:left="0" w:hanging="11"/>
      </w:pPr>
      <w:r>
        <w:br w:type="page"/>
      </w:r>
    </w:p>
    <w:p w:rsidR="006E661E" w:rsidRDefault="00983B5D">
      <w:pPr>
        <w:pStyle w:val="1"/>
        <w:jc w:val="right"/>
        <w:rPr>
          <w:rFonts w:cs="Times New Roman"/>
          <w:b w:val="0"/>
          <w:sz w:val="28"/>
        </w:rPr>
      </w:pPr>
      <w:r>
        <w:rPr>
          <w:rFonts w:cs="Times New Roman"/>
          <w:b w:val="0"/>
          <w:sz w:val="28"/>
        </w:rPr>
        <w:lastRenderedPageBreak/>
        <w:t>Приложение № 7</w:t>
      </w:r>
      <w:r>
        <w:rPr>
          <w:rFonts w:cs="Times New Roman"/>
          <w:b w:val="0"/>
          <w:sz w:val="28"/>
        </w:rPr>
        <w:br/>
        <w:t>к документации о закупке</w:t>
      </w:r>
    </w:p>
    <w:p w:rsidR="005E043C" w:rsidRPr="005E043C" w:rsidRDefault="005E043C" w:rsidP="005E043C"/>
    <w:p w:rsidR="006E661E" w:rsidRPr="00564473" w:rsidRDefault="006E661E" w:rsidP="00C350B3">
      <w:pPr>
        <w:tabs>
          <w:tab w:val="center" w:pos="4923"/>
          <w:tab w:val="left" w:pos="6448"/>
        </w:tabs>
        <w:rPr>
          <w:b/>
          <w:sz w:val="28"/>
          <w:szCs w:val="28"/>
        </w:rPr>
      </w:pPr>
      <w:r>
        <w:rPr>
          <w:b/>
          <w:sz w:val="28"/>
          <w:szCs w:val="28"/>
        </w:rPr>
        <w:t>Форма банковской гарантии, предоставляемой в качестве обеспечения надлежащего исполнения договора</w:t>
      </w:r>
    </w:p>
    <w:p w:rsidR="006E661E" w:rsidRPr="00564473" w:rsidRDefault="006E661E" w:rsidP="00C350B3">
      <w:pPr>
        <w:pStyle w:val="aff2"/>
        <w:tabs>
          <w:tab w:val="left" w:pos="5103"/>
        </w:tabs>
      </w:pPr>
    </w:p>
    <w:p w:rsidR="006E661E" w:rsidRPr="00564473" w:rsidRDefault="006E661E" w:rsidP="00C350B3">
      <w:pPr>
        <w:pStyle w:val="aff2"/>
        <w:tabs>
          <w:tab w:val="left" w:pos="5103"/>
        </w:tabs>
      </w:pPr>
    </w:p>
    <w:p w:rsidR="006E661E" w:rsidRPr="00564473" w:rsidRDefault="006E661E" w:rsidP="00C350B3">
      <w:pPr>
        <w:pStyle w:val="aff2"/>
        <w:tabs>
          <w:tab w:val="right" w:pos="9781"/>
        </w:tabs>
        <w:rPr>
          <w:b w:val="0"/>
          <w:sz w:val="22"/>
          <w:szCs w:val="22"/>
        </w:rPr>
      </w:pPr>
      <w:r>
        <w:rPr>
          <w:b w:val="0"/>
          <w:sz w:val="22"/>
          <w:szCs w:val="22"/>
        </w:rPr>
        <w:t>Бланк Банка</w:t>
      </w:r>
      <w:r>
        <w:rPr>
          <w:b w:val="0"/>
          <w:sz w:val="22"/>
          <w:szCs w:val="22"/>
        </w:rPr>
        <w:tab/>
        <w:t>ПАО «</w:t>
      </w:r>
      <w:proofErr w:type="spellStart"/>
      <w:r>
        <w:rPr>
          <w:b w:val="0"/>
          <w:sz w:val="22"/>
          <w:szCs w:val="22"/>
        </w:rPr>
        <w:t>ТрансКонтейнер</w:t>
      </w:r>
      <w:proofErr w:type="spellEnd"/>
      <w:r>
        <w:rPr>
          <w:b w:val="0"/>
          <w:sz w:val="22"/>
          <w:szCs w:val="22"/>
        </w:rPr>
        <w:t>»</w:t>
      </w:r>
    </w:p>
    <w:p w:rsidR="006E661E" w:rsidRPr="00564473" w:rsidRDefault="006E661E" w:rsidP="00C350B3">
      <w:pPr>
        <w:pStyle w:val="afa"/>
        <w:tabs>
          <w:tab w:val="left" w:pos="5103"/>
        </w:tabs>
        <w:ind w:firstLine="0"/>
      </w:pPr>
    </w:p>
    <w:p w:rsidR="006E661E" w:rsidRPr="00564473" w:rsidRDefault="006E661E" w:rsidP="00C350B3">
      <w:pPr>
        <w:pStyle w:val="1"/>
        <w:spacing w:before="0"/>
        <w:rPr>
          <w:color w:val="000000"/>
        </w:rPr>
      </w:pPr>
      <w:r>
        <w:rPr>
          <w:color w:val="000000"/>
        </w:rPr>
        <w:t>БАНКОВСКАЯ ГАРАНТИЯ №_____</w:t>
      </w:r>
    </w:p>
    <w:p w:rsidR="006E661E" w:rsidRPr="00564473" w:rsidRDefault="006E661E" w:rsidP="00C350B3">
      <w:pPr>
        <w:shd w:val="clear" w:color="auto" w:fill="FFFFFF"/>
        <w:ind w:right="139"/>
        <w:jc w:val="both"/>
        <w:rPr>
          <w:bCs/>
          <w:sz w:val="28"/>
          <w:szCs w:val="28"/>
        </w:rPr>
      </w:pPr>
    </w:p>
    <w:p w:rsidR="006E661E" w:rsidRPr="00564473" w:rsidRDefault="006E661E" w:rsidP="00C350B3">
      <w:pPr>
        <w:spacing w:after="120" w:line="260" w:lineRule="exact"/>
        <w:ind w:right="-57"/>
        <w:rPr>
          <w:b/>
          <w:bCs/>
          <w:sz w:val="28"/>
          <w:szCs w:val="28"/>
        </w:rPr>
      </w:pPr>
      <w:r>
        <w:rPr>
          <w:b/>
          <w:bCs/>
          <w:sz w:val="28"/>
          <w:szCs w:val="28"/>
        </w:rPr>
        <w:t>№ _____/_____</w:t>
      </w:r>
    </w:p>
    <w:p w:rsidR="006E661E" w:rsidRPr="00564473" w:rsidRDefault="006E661E" w:rsidP="00C350B3">
      <w:pPr>
        <w:shd w:val="clear" w:color="auto" w:fill="FFFFFF"/>
        <w:tabs>
          <w:tab w:val="right" w:pos="9781"/>
        </w:tabs>
        <w:rPr>
          <w:bCs/>
        </w:rPr>
      </w:pPr>
      <w:r>
        <w:rPr>
          <w:bCs/>
        </w:rPr>
        <w:t xml:space="preserve">г. __________ </w:t>
      </w:r>
      <w:r>
        <w:rPr>
          <w:bCs/>
        </w:rPr>
        <w:tab/>
        <w:t>«__» _________ 20___ г.</w:t>
      </w:r>
    </w:p>
    <w:p w:rsidR="006E661E" w:rsidRPr="00564473" w:rsidRDefault="006E661E" w:rsidP="00C350B3">
      <w:pPr>
        <w:spacing w:line="280" w:lineRule="exact"/>
        <w:ind w:right="-58"/>
        <w:rPr>
          <w:b/>
          <w:bCs/>
          <w:sz w:val="28"/>
          <w:szCs w:val="28"/>
        </w:rPr>
      </w:pPr>
    </w:p>
    <w:p w:rsidR="006E661E" w:rsidRPr="00564473" w:rsidRDefault="006E661E" w:rsidP="00C350B3">
      <w:pPr>
        <w:ind w:firstLine="708"/>
        <w:jc w:val="both"/>
        <w:rPr>
          <w:sz w:val="28"/>
          <w:szCs w:val="28"/>
        </w:rPr>
      </w:pPr>
      <w:proofErr w:type="gramStart"/>
      <w:r>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Pr>
          <w:sz w:val="28"/>
          <w:szCs w:val="28"/>
        </w:rPr>
        <w:t>ТрансКонтейнер</w:t>
      </w:r>
      <w:proofErr w:type="spellEnd"/>
      <w:r>
        <w:rPr>
          <w:sz w:val="28"/>
          <w:szCs w:val="28"/>
        </w:rPr>
        <w:t>», именуемое в дальнейшем «Бенефициар».</w:t>
      </w:r>
      <w:proofErr w:type="gramEnd"/>
    </w:p>
    <w:p w:rsidR="006E661E" w:rsidRPr="00564473" w:rsidRDefault="006E661E" w:rsidP="00C350B3">
      <w:pPr>
        <w:ind w:firstLine="708"/>
        <w:jc w:val="both"/>
        <w:rPr>
          <w:sz w:val="28"/>
          <w:szCs w:val="28"/>
        </w:rPr>
      </w:pPr>
      <w:r>
        <w:rPr>
          <w:sz w:val="28"/>
          <w:szCs w:val="28"/>
        </w:rPr>
        <w:t>Сумма, на которую выдана настоящая гарантия, составляет ________ руб.</w:t>
      </w:r>
    </w:p>
    <w:p w:rsidR="006E661E" w:rsidRPr="00AD5F62" w:rsidRDefault="006E661E" w:rsidP="00C350B3">
      <w:pPr>
        <w:ind w:firstLine="708"/>
        <w:jc w:val="both"/>
        <w:rPr>
          <w:sz w:val="28"/>
          <w:szCs w:val="28"/>
        </w:rPr>
      </w:pPr>
      <w:proofErr w:type="gramStart"/>
      <w:r>
        <w:rPr>
          <w:sz w:val="28"/>
          <w:szCs w:val="28"/>
        </w:rPr>
        <w:t xml:space="preserve">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w:t>
      </w:r>
      <w:proofErr w:type="spellStart"/>
      <w:r>
        <w:rPr>
          <w:sz w:val="28"/>
          <w:szCs w:val="28"/>
        </w:rPr>
        <w:t>конкурса№</w:t>
      </w:r>
      <w:proofErr w:type="spellEnd"/>
      <w:r>
        <w:rPr>
          <w:sz w:val="28"/>
          <w:szCs w:val="28"/>
        </w:rPr>
        <w:t xml:space="preserve"> ________________________ на право заключения договора на выполнение работ по реконструкции контейнерного терминала на станции </w:t>
      </w:r>
      <w:proofErr w:type="spellStart"/>
      <w:r>
        <w:rPr>
          <w:sz w:val="28"/>
          <w:szCs w:val="28"/>
        </w:rPr>
        <w:t>Базаиха</w:t>
      </w:r>
      <w:proofErr w:type="spellEnd"/>
      <w:r>
        <w:rPr>
          <w:sz w:val="28"/>
          <w:szCs w:val="28"/>
        </w:rPr>
        <w:t xml:space="preserve"> в 2015-2016 гг.</w:t>
      </w:r>
      <w:proofErr w:type="gramEnd"/>
    </w:p>
    <w:p w:rsidR="006E661E" w:rsidRPr="00564473" w:rsidRDefault="006E661E" w:rsidP="00C350B3">
      <w:pPr>
        <w:ind w:firstLine="720"/>
        <w:jc w:val="both"/>
        <w:rPr>
          <w:sz w:val="28"/>
          <w:szCs w:val="28"/>
        </w:rPr>
      </w:pPr>
      <w:r>
        <w:rPr>
          <w:sz w:val="28"/>
          <w:szCs w:val="28"/>
        </w:rPr>
        <w:t>Обязательства Гаранта перед Бенефициаром по настоящей гарантии ограничены суммой, на которую она выдана.</w:t>
      </w:r>
    </w:p>
    <w:p w:rsidR="006E661E" w:rsidRPr="00564473" w:rsidRDefault="006E661E" w:rsidP="00C350B3">
      <w:pPr>
        <w:ind w:firstLine="708"/>
        <w:jc w:val="both"/>
        <w:rPr>
          <w:sz w:val="28"/>
          <w:szCs w:val="28"/>
        </w:rPr>
      </w:pPr>
      <w:r>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6E661E" w:rsidRPr="00564473" w:rsidRDefault="006E661E" w:rsidP="00C350B3">
      <w:pPr>
        <w:ind w:firstLine="708"/>
        <w:jc w:val="both"/>
        <w:rPr>
          <w:sz w:val="28"/>
          <w:szCs w:val="28"/>
        </w:rPr>
      </w:pPr>
      <w:r>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6E661E" w:rsidRPr="00564473" w:rsidRDefault="006E661E" w:rsidP="00C350B3">
      <w:pPr>
        <w:ind w:firstLine="708"/>
        <w:jc w:val="both"/>
        <w:rPr>
          <w:sz w:val="28"/>
          <w:szCs w:val="28"/>
        </w:rPr>
      </w:pPr>
      <w:r>
        <w:rPr>
          <w:sz w:val="28"/>
          <w:szCs w:val="28"/>
        </w:rPr>
        <w:t xml:space="preserve">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w:t>
      </w:r>
      <w:r>
        <w:rPr>
          <w:sz w:val="28"/>
          <w:szCs w:val="28"/>
        </w:rPr>
        <w:lastRenderedPageBreak/>
        <w:t>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6E661E" w:rsidRPr="00564473" w:rsidRDefault="006E661E" w:rsidP="00C350B3">
      <w:pPr>
        <w:ind w:firstLine="708"/>
        <w:jc w:val="both"/>
        <w:rPr>
          <w:sz w:val="28"/>
          <w:szCs w:val="28"/>
        </w:rPr>
      </w:pPr>
      <w:r>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6E661E" w:rsidRPr="00564473" w:rsidRDefault="006E661E" w:rsidP="00C350B3">
      <w:pPr>
        <w:ind w:firstLine="708"/>
        <w:jc w:val="both"/>
        <w:rPr>
          <w:sz w:val="28"/>
          <w:szCs w:val="28"/>
        </w:rPr>
      </w:pPr>
      <w:r>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6E661E" w:rsidRPr="00564473" w:rsidRDefault="006E661E" w:rsidP="00C350B3">
      <w:pPr>
        <w:ind w:firstLine="708"/>
        <w:jc w:val="both"/>
        <w:rPr>
          <w:sz w:val="28"/>
          <w:szCs w:val="28"/>
        </w:rPr>
      </w:pPr>
      <w:r>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6E661E" w:rsidRPr="00564473" w:rsidRDefault="006E661E" w:rsidP="00C350B3">
      <w:pPr>
        <w:ind w:firstLine="708"/>
        <w:jc w:val="both"/>
        <w:rPr>
          <w:sz w:val="28"/>
          <w:szCs w:val="28"/>
        </w:rPr>
      </w:pPr>
      <w:r>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6E661E" w:rsidRPr="00564473" w:rsidRDefault="006E661E" w:rsidP="00C350B3">
      <w:pPr>
        <w:ind w:firstLine="708"/>
        <w:jc w:val="both"/>
        <w:rPr>
          <w:sz w:val="28"/>
          <w:szCs w:val="28"/>
        </w:rPr>
      </w:pPr>
      <w:r>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6E661E" w:rsidRPr="00564473" w:rsidRDefault="006E661E" w:rsidP="00C350B3">
      <w:pPr>
        <w:ind w:firstLine="708"/>
        <w:jc w:val="both"/>
        <w:rPr>
          <w:sz w:val="28"/>
          <w:szCs w:val="28"/>
        </w:rPr>
      </w:pPr>
      <w:r>
        <w:rPr>
          <w:sz w:val="28"/>
          <w:szCs w:val="28"/>
        </w:rPr>
        <w:t>Настоящая банковская гарантия не может быть отозвана Гарантом</w:t>
      </w:r>
    </w:p>
    <w:p w:rsidR="006E661E" w:rsidRPr="00564473" w:rsidRDefault="006E661E" w:rsidP="00C350B3">
      <w:pPr>
        <w:ind w:firstLine="708"/>
        <w:jc w:val="both"/>
        <w:rPr>
          <w:sz w:val="28"/>
          <w:szCs w:val="28"/>
        </w:rPr>
      </w:pPr>
      <w:r>
        <w:rPr>
          <w:sz w:val="28"/>
          <w:szCs w:val="28"/>
        </w:rPr>
        <w:t>Гарант отказывает в удовлетворении требований Бенефициара только в случаях, предусмотренных ст. 376 ГК РФ.</w:t>
      </w:r>
      <w:r>
        <w:rPr>
          <w:sz w:val="28"/>
          <w:szCs w:val="28"/>
        </w:rPr>
        <w:tab/>
      </w:r>
    </w:p>
    <w:p w:rsidR="006E661E" w:rsidRPr="00564473" w:rsidRDefault="006E661E" w:rsidP="00C350B3">
      <w:pPr>
        <w:ind w:firstLine="708"/>
        <w:jc w:val="both"/>
        <w:rPr>
          <w:sz w:val="28"/>
          <w:szCs w:val="28"/>
        </w:rPr>
      </w:pPr>
      <w:r>
        <w:rPr>
          <w:sz w:val="28"/>
          <w:szCs w:val="28"/>
        </w:rPr>
        <w:t xml:space="preserve">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w:t>
      </w:r>
      <w:proofErr w:type="gramStart"/>
      <w:r>
        <w:rPr>
          <w:sz w:val="28"/>
          <w:szCs w:val="28"/>
        </w:rPr>
        <w:t>г</w:t>
      </w:r>
      <w:proofErr w:type="gramEnd"/>
      <w:r>
        <w:rPr>
          <w:sz w:val="28"/>
          <w:szCs w:val="28"/>
        </w:rPr>
        <w:t>. Москва.</w:t>
      </w:r>
    </w:p>
    <w:p w:rsidR="006E661E" w:rsidRPr="00564473" w:rsidRDefault="006E661E" w:rsidP="00C350B3">
      <w:pPr>
        <w:ind w:firstLine="708"/>
        <w:jc w:val="both"/>
        <w:rPr>
          <w:sz w:val="28"/>
          <w:szCs w:val="28"/>
        </w:rPr>
      </w:pPr>
      <w:r>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6E661E" w:rsidRPr="00564473" w:rsidRDefault="006E661E" w:rsidP="00C350B3">
      <w:pPr>
        <w:ind w:right="-58"/>
        <w:jc w:val="both"/>
        <w:rPr>
          <w:sz w:val="28"/>
          <w:szCs w:val="28"/>
        </w:rPr>
      </w:pPr>
    </w:p>
    <w:p w:rsidR="006E661E" w:rsidRPr="00F556A1" w:rsidRDefault="006E661E" w:rsidP="00C350B3">
      <w:pPr>
        <w:rPr>
          <w:sz w:val="28"/>
          <w:szCs w:val="28"/>
        </w:rPr>
      </w:pPr>
      <w:r>
        <w:rPr>
          <w:sz w:val="28"/>
          <w:szCs w:val="28"/>
        </w:rPr>
        <w:t xml:space="preserve">Подписи. </w:t>
      </w:r>
      <w:r>
        <w:rPr>
          <w:bCs/>
          <w:sz w:val="28"/>
          <w:szCs w:val="28"/>
        </w:rPr>
        <w:t>М. П.</w:t>
      </w:r>
    </w:p>
    <w:p w:rsidR="006E661E" w:rsidRDefault="006E661E"/>
    <w:p w:rsidR="00FA1031" w:rsidRDefault="00FA1031">
      <w:pPr>
        <w:rPr>
          <w:rFonts w:eastAsia="MS Mincho"/>
          <w:bCs/>
          <w:kern w:val="1"/>
          <w:sz w:val="28"/>
          <w:szCs w:val="32"/>
        </w:rPr>
      </w:pPr>
      <w:r>
        <w:rPr>
          <w:b/>
          <w:sz w:val="28"/>
        </w:rPr>
        <w:br w:type="page"/>
      </w:r>
    </w:p>
    <w:p w:rsidR="006E661E" w:rsidRDefault="00983B5D">
      <w:pPr>
        <w:pStyle w:val="1"/>
        <w:jc w:val="right"/>
        <w:rPr>
          <w:rFonts w:cs="Times New Roman"/>
          <w:b w:val="0"/>
          <w:sz w:val="28"/>
        </w:rPr>
      </w:pPr>
      <w:r>
        <w:rPr>
          <w:rFonts w:cs="Times New Roman"/>
          <w:b w:val="0"/>
          <w:sz w:val="28"/>
        </w:rPr>
        <w:lastRenderedPageBreak/>
        <w:t>Приложение № 8</w:t>
      </w:r>
      <w:r>
        <w:rPr>
          <w:rFonts w:cs="Times New Roman"/>
          <w:b w:val="0"/>
          <w:sz w:val="28"/>
        </w:rPr>
        <w:br/>
        <w:t>к документации о закупке</w:t>
      </w:r>
    </w:p>
    <w:p w:rsidR="005E043C" w:rsidRPr="005E043C" w:rsidRDefault="005E043C" w:rsidP="005E043C"/>
    <w:p w:rsidR="006E661E" w:rsidRDefault="006E661E" w:rsidP="006B000A">
      <w:pPr>
        <w:spacing w:after="120"/>
        <w:ind w:left="-567"/>
        <w:rPr>
          <w:b/>
          <w:sz w:val="28"/>
          <w:szCs w:val="28"/>
        </w:rPr>
      </w:pPr>
      <w:r>
        <w:rPr>
          <w:b/>
          <w:sz w:val="28"/>
          <w:szCs w:val="28"/>
        </w:rPr>
        <w:t>Перечень банков, чьи банковские гарантии принимаются в качестве обеспечения надлежащего исполнения договоро</w:t>
      </w:r>
      <w:proofErr w:type="gramStart"/>
      <w:r>
        <w:rPr>
          <w:b/>
          <w:sz w:val="28"/>
          <w:szCs w:val="28"/>
        </w:rPr>
        <w:t>в(</w:t>
      </w:r>
      <w:proofErr w:type="gramEnd"/>
      <w:r>
        <w:rPr>
          <w:b/>
          <w:sz w:val="28"/>
          <w:szCs w:val="28"/>
        </w:rPr>
        <w:t>и возврата авансов)</w:t>
      </w:r>
    </w:p>
    <w:p w:rsidR="006E661E" w:rsidRPr="00E56C84" w:rsidRDefault="006E661E" w:rsidP="006B000A">
      <w:pPr>
        <w:spacing w:after="120"/>
        <w:ind w:left="-567"/>
        <w:rPr>
          <w:b/>
          <w:sz w:val="28"/>
          <w:szCs w:val="28"/>
        </w:rPr>
      </w:pPr>
    </w:p>
    <w:tbl>
      <w:tblPr>
        <w:tblW w:w="4944" w:type="pct"/>
        <w:tblLook w:val="00A0"/>
      </w:tblPr>
      <w:tblGrid>
        <w:gridCol w:w="736"/>
        <w:gridCol w:w="9569"/>
      </w:tblGrid>
      <w:tr w:rsidR="006E661E" w:rsidRPr="007B2129" w:rsidTr="003872AD">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E661E" w:rsidRPr="007B2129" w:rsidRDefault="006E661E" w:rsidP="003872AD">
            <w:pPr>
              <w:rPr>
                <w:b/>
                <w:bCs/>
                <w:sz w:val="28"/>
                <w:szCs w:val="28"/>
              </w:rPr>
            </w:pPr>
            <w:r>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E661E" w:rsidRPr="007B2129" w:rsidRDefault="006E661E" w:rsidP="003872AD">
            <w:pPr>
              <w:rPr>
                <w:b/>
                <w:bCs/>
                <w:sz w:val="28"/>
                <w:szCs w:val="28"/>
              </w:rPr>
            </w:pPr>
            <w:r>
              <w:rPr>
                <w:b/>
                <w:bCs/>
                <w:sz w:val="28"/>
                <w:szCs w:val="28"/>
              </w:rPr>
              <w:t>Банк</w:t>
            </w:r>
          </w:p>
        </w:tc>
      </w:tr>
      <w:tr w:rsidR="006E661E" w:rsidRPr="007B2129" w:rsidTr="003872AD">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E661E" w:rsidRPr="007B2129" w:rsidRDefault="006E661E" w:rsidP="003872AD">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E661E" w:rsidRPr="007B2129" w:rsidRDefault="006E661E" w:rsidP="003872AD">
            <w:pPr>
              <w:rPr>
                <w:b/>
                <w:bCs/>
                <w:sz w:val="28"/>
                <w:szCs w:val="28"/>
              </w:rPr>
            </w:pP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1</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"Сбербанк России"</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2</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"Банк ВТБ"</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3</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w:t>
            </w:r>
            <w:proofErr w:type="spellStart"/>
            <w:r>
              <w:rPr>
                <w:sz w:val="28"/>
                <w:szCs w:val="28"/>
              </w:rPr>
              <w:t>Газпромбанк</w:t>
            </w:r>
            <w:proofErr w:type="spellEnd"/>
            <w:r>
              <w:rPr>
                <w:sz w:val="28"/>
                <w:szCs w:val="28"/>
              </w:rPr>
              <w:t>"</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4</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ЗАО "Банк ВТБ 24"</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5</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АКБ "РОСБАНК"</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6</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ЗАО "</w:t>
            </w:r>
            <w:proofErr w:type="spellStart"/>
            <w:r>
              <w:rPr>
                <w:sz w:val="28"/>
                <w:szCs w:val="28"/>
              </w:rPr>
              <w:t>ЮниКредитБанк</w:t>
            </w:r>
            <w:proofErr w:type="spellEnd"/>
            <w:r>
              <w:rPr>
                <w:sz w:val="28"/>
                <w:szCs w:val="28"/>
              </w:rPr>
              <w:t>"</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7</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АКБ "Банк Москвы"</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8</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"Альфа-Банк"</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9</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w:t>
            </w:r>
            <w:proofErr w:type="spellStart"/>
            <w:r>
              <w:rPr>
                <w:sz w:val="28"/>
                <w:szCs w:val="28"/>
              </w:rPr>
              <w:t>Россельхозбанк</w:t>
            </w:r>
            <w:proofErr w:type="spellEnd"/>
            <w:r>
              <w:rPr>
                <w:sz w:val="28"/>
                <w:szCs w:val="28"/>
              </w:rPr>
              <w:t>"</w:t>
            </w:r>
          </w:p>
        </w:tc>
      </w:tr>
      <w:tr w:rsidR="006E661E" w:rsidRPr="007B2129" w:rsidTr="003872AD">
        <w:trPr>
          <w:trHeight w:val="20"/>
        </w:trPr>
        <w:tc>
          <w:tcPr>
            <w:tcW w:w="357" w:type="pct"/>
            <w:tcBorders>
              <w:top w:val="nil"/>
              <w:left w:val="single" w:sz="4" w:space="0" w:color="auto"/>
              <w:bottom w:val="single" w:sz="4" w:space="0" w:color="auto"/>
              <w:right w:val="single" w:sz="4" w:space="0" w:color="auto"/>
            </w:tcBorders>
            <w:noWrap/>
          </w:tcPr>
          <w:p w:rsidR="006E661E" w:rsidRPr="009D58A1" w:rsidRDefault="006E661E" w:rsidP="003872AD">
            <w:pPr>
              <w:ind w:left="142"/>
              <w:jc w:val="right"/>
              <w:rPr>
                <w:sz w:val="28"/>
                <w:szCs w:val="28"/>
              </w:rPr>
            </w:pPr>
            <w:r>
              <w:rPr>
                <w:sz w:val="28"/>
                <w:szCs w:val="28"/>
              </w:rPr>
              <w:t>10</w:t>
            </w:r>
          </w:p>
        </w:tc>
        <w:tc>
          <w:tcPr>
            <w:tcW w:w="4643" w:type="pct"/>
            <w:tcBorders>
              <w:top w:val="nil"/>
              <w:left w:val="nil"/>
              <w:bottom w:val="single" w:sz="4" w:space="0" w:color="auto"/>
              <w:right w:val="single" w:sz="4" w:space="0" w:color="auto"/>
            </w:tcBorders>
          </w:tcPr>
          <w:p w:rsidR="006E661E" w:rsidRPr="000812D2" w:rsidRDefault="006E661E" w:rsidP="003872AD">
            <w:pPr>
              <w:ind w:left="34"/>
              <w:rPr>
                <w:sz w:val="28"/>
                <w:szCs w:val="28"/>
              </w:rPr>
            </w:pPr>
            <w:r>
              <w:rPr>
                <w:sz w:val="28"/>
                <w:szCs w:val="28"/>
              </w:rPr>
              <w:t>ОАО АКБ "Абсолют Банк"</w:t>
            </w:r>
          </w:p>
        </w:tc>
      </w:tr>
    </w:tbl>
    <w:p w:rsidR="006E661E" w:rsidRDefault="006E661E" w:rsidP="006B000A">
      <w:pPr>
        <w:tabs>
          <w:tab w:val="left" w:pos="2040"/>
        </w:tabs>
      </w:pPr>
    </w:p>
    <w:p w:rsidR="006E661E" w:rsidRDefault="006E661E" w:rsidP="006B000A"/>
    <w:p w:rsidR="006E661E" w:rsidRDefault="006E661E"/>
    <w:p w:rsidR="00FA1031" w:rsidRDefault="00FA1031">
      <w:pPr>
        <w:rPr>
          <w:rFonts w:eastAsia="MS Mincho"/>
          <w:bCs/>
          <w:kern w:val="1"/>
          <w:sz w:val="28"/>
          <w:szCs w:val="32"/>
        </w:rPr>
      </w:pPr>
      <w:r>
        <w:rPr>
          <w:b/>
          <w:sz w:val="28"/>
        </w:rPr>
        <w:br w:type="page"/>
      </w:r>
    </w:p>
    <w:p w:rsidR="006E661E" w:rsidRDefault="00983B5D">
      <w:pPr>
        <w:pStyle w:val="1"/>
        <w:jc w:val="right"/>
        <w:rPr>
          <w:rFonts w:cs="Times New Roman"/>
          <w:b w:val="0"/>
          <w:sz w:val="28"/>
        </w:rPr>
      </w:pPr>
      <w:r>
        <w:rPr>
          <w:rFonts w:cs="Times New Roman"/>
          <w:b w:val="0"/>
          <w:sz w:val="28"/>
        </w:rPr>
        <w:lastRenderedPageBreak/>
        <w:t>Приложение № 9</w:t>
      </w:r>
      <w:r>
        <w:rPr>
          <w:rFonts w:cs="Times New Roman"/>
          <w:b w:val="0"/>
          <w:sz w:val="28"/>
        </w:rPr>
        <w:br/>
        <w:t>к документации о закупке</w:t>
      </w:r>
    </w:p>
    <w:p w:rsidR="005E043C" w:rsidRPr="005E043C" w:rsidRDefault="005E043C" w:rsidP="005E043C"/>
    <w:p w:rsidR="006E661E" w:rsidRPr="007C4DD6" w:rsidRDefault="006E661E" w:rsidP="00872F65">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6E661E" w:rsidRPr="007C4DD6" w:rsidRDefault="006E661E" w:rsidP="00872F65">
      <w:pPr>
        <w:tabs>
          <w:tab w:val="left" w:pos="9639"/>
        </w:tabs>
        <w:ind w:firstLine="567"/>
        <w:rPr>
          <w:i/>
        </w:rPr>
      </w:pPr>
      <w:r>
        <w:rPr>
          <w:i/>
        </w:rPr>
        <w:t>(отдельный лист по каждому субподрядчику)</w:t>
      </w:r>
    </w:p>
    <w:p w:rsidR="006E661E" w:rsidRPr="007C4DD6" w:rsidRDefault="006E661E" w:rsidP="00872F65">
      <w:pPr>
        <w:tabs>
          <w:tab w:val="left" w:pos="9639"/>
        </w:tabs>
        <w:ind w:firstLine="567"/>
        <w:rPr>
          <w:sz w:val="22"/>
        </w:rPr>
      </w:pPr>
    </w:p>
    <w:p w:rsidR="006E661E" w:rsidRPr="007C4DD6" w:rsidRDefault="006E661E" w:rsidP="00872F65">
      <w:pPr>
        <w:tabs>
          <w:tab w:val="left" w:pos="9639"/>
        </w:tabs>
        <w:ind w:firstLine="567"/>
        <w:rPr>
          <w:b/>
          <w:sz w:val="28"/>
          <w:szCs w:val="28"/>
        </w:rPr>
      </w:pPr>
      <w:r>
        <w:rPr>
          <w:b/>
          <w:sz w:val="28"/>
          <w:szCs w:val="28"/>
        </w:rPr>
        <w:t>Наименование организации, фирмы:</w:t>
      </w:r>
    </w:p>
    <w:p w:rsidR="006E661E" w:rsidRPr="007C4DD6" w:rsidRDefault="006E661E" w:rsidP="00872F65">
      <w:pPr>
        <w:tabs>
          <w:tab w:val="left" w:pos="9639"/>
        </w:tabs>
        <w:ind w:firstLine="567"/>
        <w:rPr>
          <w:sz w:val="22"/>
        </w:rPr>
      </w:pPr>
      <w:r>
        <w:rPr>
          <w:sz w:val="22"/>
        </w:rPr>
        <w:t>____________________________________________________________________________</w:t>
      </w:r>
    </w:p>
    <w:p w:rsidR="006E661E" w:rsidRPr="007C4DD6" w:rsidRDefault="006E661E" w:rsidP="00872F6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E661E" w:rsidRPr="007C4DD6" w:rsidTr="003872AD">
        <w:tc>
          <w:tcPr>
            <w:tcW w:w="3138" w:type="dxa"/>
            <w:tcBorders>
              <w:top w:val="single" w:sz="4" w:space="0" w:color="auto"/>
              <w:left w:val="single" w:sz="4" w:space="0" w:color="auto"/>
              <w:bottom w:val="single" w:sz="4" w:space="0" w:color="auto"/>
              <w:right w:val="single" w:sz="4" w:space="0" w:color="auto"/>
            </w:tcBorders>
            <w:vAlign w:val="center"/>
            <w:hideMark/>
          </w:tcPr>
          <w:p w:rsidR="006E661E" w:rsidRPr="007C4DD6" w:rsidRDefault="006E661E" w:rsidP="003872AD">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E661E" w:rsidRPr="007C4DD6" w:rsidRDefault="006E661E" w:rsidP="003872AD">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E661E" w:rsidRPr="007C4DD6" w:rsidRDefault="006E661E" w:rsidP="003872AD">
            <w:pPr>
              <w:tabs>
                <w:tab w:val="left" w:pos="9639"/>
              </w:tabs>
              <w:rPr>
                <w:szCs w:val="28"/>
              </w:rPr>
            </w:pPr>
            <w:r>
              <w:rPr>
                <w:szCs w:val="28"/>
              </w:rPr>
              <w:t>Филиалы и дочерние предприятия</w:t>
            </w:r>
          </w:p>
        </w:tc>
      </w:tr>
      <w:tr w:rsidR="006E661E" w:rsidRPr="007C4DD6" w:rsidTr="003872AD">
        <w:trPr>
          <w:trHeight w:val="227"/>
        </w:trPr>
        <w:tc>
          <w:tcPr>
            <w:tcW w:w="3138" w:type="dxa"/>
            <w:tcBorders>
              <w:top w:val="single" w:sz="4" w:space="0" w:color="auto"/>
              <w:left w:val="single" w:sz="4" w:space="0" w:color="auto"/>
              <w:bottom w:val="single" w:sz="4" w:space="0" w:color="auto"/>
              <w:right w:val="single" w:sz="4" w:space="0" w:color="auto"/>
            </w:tcBorders>
            <w:hideMark/>
          </w:tcPr>
          <w:p w:rsidR="006E661E" w:rsidRPr="007C4DD6" w:rsidRDefault="006E661E" w:rsidP="003872A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E661E" w:rsidRPr="007C4DD6" w:rsidRDefault="006E661E" w:rsidP="003872A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E661E" w:rsidRPr="007C4DD6" w:rsidRDefault="006E661E" w:rsidP="003872AD">
            <w:pPr>
              <w:tabs>
                <w:tab w:val="left" w:pos="9639"/>
              </w:tabs>
              <w:rPr>
                <w:szCs w:val="28"/>
              </w:rPr>
            </w:pPr>
          </w:p>
        </w:tc>
      </w:tr>
      <w:tr w:rsidR="006E661E" w:rsidRPr="007C4DD6" w:rsidTr="003872AD">
        <w:trPr>
          <w:trHeight w:val="227"/>
        </w:trPr>
        <w:tc>
          <w:tcPr>
            <w:tcW w:w="3138" w:type="dxa"/>
            <w:tcBorders>
              <w:top w:val="single" w:sz="4" w:space="0" w:color="auto"/>
              <w:left w:val="single" w:sz="4" w:space="0" w:color="auto"/>
              <w:bottom w:val="single" w:sz="4" w:space="0" w:color="auto"/>
              <w:right w:val="single" w:sz="4" w:space="0" w:color="auto"/>
            </w:tcBorders>
            <w:hideMark/>
          </w:tcPr>
          <w:p w:rsidR="006E661E" w:rsidRPr="007C4DD6" w:rsidRDefault="006E661E" w:rsidP="003872A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E661E" w:rsidRPr="007C4DD6" w:rsidRDefault="006E661E" w:rsidP="003872A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E661E" w:rsidRPr="007C4DD6" w:rsidRDefault="006E661E" w:rsidP="003872AD">
            <w:pPr>
              <w:tabs>
                <w:tab w:val="left" w:pos="9639"/>
              </w:tabs>
              <w:rPr>
                <w:szCs w:val="28"/>
              </w:rPr>
            </w:pPr>
          </w:p>
        </w:tc>
      </w:tr>
      <w:tr w:rsidR="006E661E" w:rsidRPr="007C4DD6" w:rsidTr="003872AD">
        <w:trPr>
          <w:trHeight w:val="227"/>
        </w:trPr>
        <w:tc>
          <w:tcPr>
            <w:tcW w:w="3138" w:type="dxa"/>
            <w:tcBorders>
              <w:top w:val="single" w:sz="4" w:space="0" w:color="auto"/>
              <w:left w:val="single" w:sz="4" w:space="0" w:color="auto"/>
              <w:bottom w:val="single" w:sz="4" w:space="0" w:color="auto"/>
              <w:right w:val="single" w:sz="4" w:space="0" w:color="auto"/>
            </w:tcBorders>
            <w:hideMark/>
          </w:tcPr>
          <w:p w:rsidR="006E661E" w:rsidRPr="007C4DD6" w:rsidRDefault="006E661E" w:rsidP="003872A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E661E" w:rsidRPr="007C4DD6" w:rsidRDefault="006E661E" w:rsidP="003872A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E661E" w:rsidRPr="007C4DD6" w:rsidRDefault="006E661E" w:rsidP="003872AD">
            <w:pPr>
              <w:tabs>
                <w:tab w:val="left" w:pos="9639"/>
              </w:tabs>
              <w:rPr>
                <w:szCs w:val="28"/>
              </w:rPr>
            </w:pPr>
          </w:p>
        </w:tc>
      </w:tr>
      <w:tr w:rsidR="006E661E" w:rsidRPr="007C4DD6" w:rsidTr="003872AD">
        <w:trPr>
          <w:trHeight w:val="227"/>
        </w:trPr>
        <w:tc>
          <w:tcPr>
            <w:tcW w:w="3138" w:type="dxa"/>
            <w:tcBorders>
              <w:top w:val="single" w:sz="4" w:space="0" w:color="auto"/>
              <w:left w:val="single" w:sz="4" w:space="0" w:color="auto"/>
              <w:bottom w:val="single" w:sz="4" w:space="0" w:color="auto"/>
              <w:right w:val="single" w:sz="4" w:space="0" w:color="auto"/>
            </w:tcBorders>
            <w:hideMark/>
          </w:tcPr>
          <w:p w:rsidR="006E661E" w:rsidRPr="007C4DD6" w:rsidRDefault="006E661E" w:rsidP="003872A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E661E" w:rsidRPr="007C4DD6" w:rsidRDefault="006E661E" w:rsidP="003872A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E661E" w:rsidRPr="007C4DD6" w:rsidRDefault="006E661E" w:rsidP="003872AD">
            <w:pPr>
              <w:tabs>
                <w:tab w:val="left" w:pos="9639"/>
              </w:tabs>
              <w:rPr>
                <w:szCs w:val="28"/>
              </w:rPr>
            </w:pPr>
          </w:p>
        </w:tc>
      </w:tr>
      <w:tr w:rsidR="006E661E" w:rsidRPr="007C4DD6" w:rsidTr="003872AD">
        <w:tblPrEx>
          <w:tblLook w:val="0000"/>
        </w:tblPrEx>
        <w:trPr>
          <w:trHeight w:val="227"/>
        </w:trPr>
        <w:tc>
          <w:tcPr>
            <w:tcW w:w="3138" w:type="dxa"/>
          </w:tcPr>
          <w:p w:rsidR="006E661E" w:rsidRPr="007C4DD6" w:rsidRDefault="006E661E" w:rsidP="003872AD">
            <w:pPr>
              <w:tabs>
                <w:tab w:val="left" w:pos="9639"/>
              </w:tabs>
            </w:pPr>
            <w:r>
              <w:t>Телефон/факс</w:t>
            </w:r>
          </w:p>
        </w:tc>
        <w:tc>
          <w:tcPr>
            <w:tcW w:w="3099" w:type="dxa"/>
            <w:gridSpan w:val="2"/>
          </w:tcPr>
          <w:p w:rsidR="006E661E" w:rsidRPr="007C4DD6" w:rsidRDefault="006E661E" w:rsidP="003872AD">
            <w:pPr>
              <w:tabs>
                <w:tab w:val="left" w:pos="9639"/>
              </w:tabs>
            </w:pPr>
          </w:p>
        </w:tc>
        <w:tc>
          <w:tcPr>
            <w:tcW w:w="3483" w:type="dxa"/>
          </w:tcPr>
          <w:p w:rsidR="006E661E" w:rsidRPr="007C4DD6" w:rsidRDefault="006E661E" w:rsidP="003872AD">
            <w:pPr>
              <w:tabs>
                <w:tab w:val="left" w:pos="9639"/>
              </w:tabs>
            </w:pPr>
          </w:p>
        </w:tc>
      </w:tr>
      <w:tr w:rsidR="006E661E" w:rsidRPr="007C4DD6" w:rsidTr="003872AD">
        <w:tblPrEx>
          <w:tblLook w:val="0000"/>
        </w:tblPrEx>
        <w:trPr>
          <w:trHeight w:val="227"/>
        </w:trPr>
        <w:tc>
          <w:tcPr>
            <w:tcW w:w="3138" w:type="dxa"/>
          </w:tcPr>
          <w:p w:rsidR="006E661E" w:rsidRPr="007C4DD6" w:rsidRDefault="006E661E" w:rsidP="003872AD">
            <w:pPr>
              <w:tabs>
                <w:tab w:val="left" w:pos="9639"/>
              </w:tabs>
            </w:pPr>
            <w:r>
              <w:t>Ответственное лицо</w:t>
            </w:r>
          </w:p>
        </w:tc>
        <w:tc>
          <w:tcPr>
            <w:tcW w:w="3099" w:type="dxa"/>
            <w:gridSpan w:val="2"/>
          </w:tcPr>
          <w:p w:rsidR="006E661E" w:rsidRPr="007C4DD6" w:rsidRDefault="006E661E" w:rsidP="003872AD">
            <w:pPr>
              <w:tabs>
                <w:tab w:val="left" w:pos="9639"/>
              </w:tabs>
            </w:pPr>
          </w:p>
        </w:tc>
        <w:tc>
          <w:tcPr>
            <w:tcW w:w="3483" w:type="dxa"/>
          </w:tcPr>
          <w:p w:rsidR="006E661E" w:rsidRPr="007C4DD6" w:rsidRDefault="006E661E" w:rsidP="003872AD">
            <w:pPr>
              <w:tabs>
                <w:tab w:val="left" w:pos="9639"/>
              </w:tabs>
            </w:pPr>
          </w:p>
        </w:tc>
      </w:tr>
      <w:tr w:rsidR="006E661E" w:rsidRPr="007C4DD6" w:rsidTr="003872AD">
        <w:tblPrEx>
          <w:tblLook w:val="0000"/>
        </w:tblPrEx>
        <w:trPr>
          <w:trHeight w:val="227"/>
        </w:trPr>
        <w:tc>
          <w:tcPr>
            <w:tcW w:w="3138" w:type="dxa"/>
          </w:tcPr>
          <w:p w:rsidR="006E661E" w:rsidRPr="007C4DD6" w:rsidRDefault="006E661E" w:rsidP="003872AD">
            <w:pPr>
              <w:tabs>
                <w:tab w:val="left" w:pos="9639"/>
              </w:tabs>
            </w:pPr>
            <w:r>
              <w:t>Форма (ООО, ЗАО и т.д.)</w:t>
            </w:r>
          </w:p>
        </w:tc>
        <w:tc>
          <w:tcPr>
            <w:tcW w:w="3099" w:type="dxa"/>
            <w:gridSpan w:val="2"/>
          </w:tcPr>
          <w:p w:rsidR="006E661E" w:rsidRPr="007C4DD6" w:rsidRDefault="006E661E" w:rsidP="003872AD">
            <w:pPr>
              <w:tabs>
                <w:tab w:val="left" w:pos="9639"/>
              </w:tabs>
            </w:pPr>
          </w:p>
        </w:tc>
        <w:tc>
          <w:tcPr>
            <w:tcW w:w="3483" w:type="dxa"/>
          </w:tcPr>
          <w:p w:rsidR="006E661E" w:rsidRPr="007C4DD6" w:rsidRDefault="006E661E" w:rsidP="003872AD">
            <w:pPr>
              <w:tabs>
                <w:tab w:val="left" w:pos="9639"/>
              </w:tabs>
            </w:pPr>
          </w:p>
        </w:tc>
      </w:tr>
      <w:tr w:rsidR="006E661E" w:rsidRPr="007C4DD6" w:rsidTr="003872AD">
        <w:tblPrEx>
          <w:tblLook w:val="0000"/>
        </w:tblPrEx>
        <w:trPr>
          <w:trHeight w:val="227"/>
        </w:trPr>
        <w:tc>
          <w:tcPr>
            <w:tcW w:w="3138" w:type="dxa"/>
          </w:tcPr>
          <w:p w:rsidR="006E661E" w:rsidRPr="007C4DD6" w:rsidRDefault="006E661E" w:rsidP="003872AD">
            <w:pPr>
              <w:tabs>
                <w:tab w:val="left" w:pos="9639"/>
              </w:tabs>
            </w:pPr>
            <w:r>
              <w:t>Уставный капитал</w:t>
            </w:r>
          </w:p>
        </w:tc>
        <w:tc>
          <w:tcPr>
            <w:tcW w:w="3099" w:type="dxa"/>
            <w:gridSpan w:val="2"/>
          </w:tcPr>
          <w:p w:rsidR="006E661E" w:rsidRPr="007C4DD6" w:rsidRDefault="006E661E" w:rsidP="003872AD">
            <w:pPr>
              <w:tabs>
                <w:tab w:val="left" w:pos="9639"/>
              </w:tabs>
            </w:pPr>
          </w:p>
        </w:tc>
        <w:tc>
          <w:tcPr>
            <w:tcW w:w="3483" w:type="dxa"/>
          </w:tcPr>
          <w:p w:rsidR="006E661E" w:rsidRPr="007C4DD6" w:rsidRDefault="006E661E" w:rsidP="003872AD">
            <w:pPr>
              <w:tabs>
                <w:tab w:val="left" w:pos="9639"/>
              </w:tabs>
            </w:pPr>
          </w:p>
        </w:tc>
      </w:tr>
      <w:tr w:rsidR="006E661E" w:rsidRPr="007C4DD6" w:rsidTr="003872AD">
        <w:tblPrEx>
          <w:tblLook w:val="0000"/>
        </w:tblPrEx>
        <w:trPr>
          <w:trHeight w:val="227"/>
        </w:trPr>
        <w:tc>
          <w:tcPr>
            <w:tcW w:w="3138" w:type="dxa"/>
            <w:tcBorders>
              <w:bottom w:val="nil"/>
            </w:tcBorders>
          </w:tcPr>
          <w:p w:rsidR="006E661E" w:rsidRPr="007C4DD6" w:rsidRDefault="006E661E" w:rsidP="003872AD">
            <w:pPr>
              <w:tabs>
                <w:tab w:val="left" w:pos="9639"/>
              </w:tabs>
            </w:pPr>
            <w:r>
              <w:t>Сфера деятельности</w:t>
            </w:r>
          </w:p>
        </w:tc>
        <w:tc>
          <w:tcPr>
            <w:tcW w:w="3099" w:type="dxa"/>
            <w:gridSpan w:val="2"/>
            <w:tcBorders>
              <w:bottom w:val="nil"/>
            </w:tcBorders>
          </w:tcPr>
          <w:p w:rsidR="006E661E" w:rsidRPr="007C4DD6" w:rsidRDefault="006E661E" w:rsidP="003872AD">
            <w:pPr>
              <w:tabs>
                <w:tab w:val="left" w:pos="9639"/>
              </w:tabs>
            </w:pPr>
          </w:p>
        </w:tc>
        <w:tc>
          <w:tcPr>
            <w:tcW w:w="3483" w:type="dxa"/>
            <w:tcBorders>
              <w:bottom w:val="nil"/>
            </w:tcBorders>
          </w:tcPr>
          <w:p w:rsidR="006E661E" w:rsidRPr="007C4DD6" w:rsidRDefault="006E661E" w:rsidP="003872AD">
            <w:pPr>
              <w:tabs>
                <w:tab w:val="left" w:pos="9639"/>
              </w:tabs>
            </w:pPr>
          </w:p>
        </w:tc>
      </w:tr>
      <w:tr w:rsidR="006E661E" w:rsidRPr="007C4DD6" w:rsidTr="003872AD">
        <w:tblPrEx>
          <w:tblLook w:val="0000"/>
        </w:tblPrEx>
        <w:tc>
          <w:tcPr>
            <w:tcW w:w="3138" w:type="dxa"/>
            <w:tcBorders>
              <w:right w:val="nil"/>
            </w:tcBorders>
          </w:tcPr>
          <w:p w:rsidR="006E661E" w:rsidRPr="007C4DD6" w:rsidRDefault="006E661E" w:rsidP="003872AD">
            <w:pPr>
              <w:tabs>
                <w:tab w:val="left" w:pos="9639"/>
              </w:tabs>
            </w:pPr>
            <w:r>
              <w:t>Руководитель:</w:t>
            </w:r>
          </w:p>
        </w:tc>
        <w:tc>
          <w:tcPr>
            <w:tcW w:w="3099" w:type="dxa"/>
            <w:gridSpan w:val="2"/>
            <w:tcBorders>
              <w:left w:val="nil"/>
              <w:right w:val="nil"/>
            </w:tcBorders>
          </w:tcPr>
          <w:p w:rsidR="006E661E" w:rsidRPr="007C4DD6" w:rsidRDefault="006E661E" w:rsidP="003872AD">
            <w:pPr>
              <w:tabs>
                <w:tab w:val="left" w:pos="9639"/>
              </w:tabs>
            </w:pPr>
            <w:r>
              <w:t>Дата:</w:t>
            </w:r>
          </w:p>
        </w:tc>
        <w:tc>
          <w:tcPr>
            <w:tcW w:w="3483" w:type="dxa"/>
            <w:tcBorders>
              <w:left w:val="nil"/>
            </w:tcBorders>
          </w:tcPr>
          <w:p w:rsidR="006E661E" w:rsidRPr="007C4DD6" w:rsidRDefault="006E661E" w:rsidP="003872AD">
            <w:pPr>
              <w:tabs>
                <w:tab w:val="left" w:pos="9639"/>
              </w:tabs>
            </w:pPr>
            <w:r>
              <w:t>Печать/подпись (субподрядчика)</w:t>
            </w:r>
          </w:p>
        </w:tc>
      </w:tr>
      <w:tr w:rsidR="006E661E" w:rsidRPr="007C4DD6" w:rsidTr="003872AD">
        <w:tblPrEx>
          <w:tblLook w:val="0000"/>
        </w:tblPrEx>
        <w:trPr>
          <w:cantSplit/>
        </w:trPr>
        <w:tc>
          <w:tcPr>
            <w:tcW w:w="9720" w:type="dxa"/>
            <w:gridSpan w:val="4"/>
          </w:tcPr>
          <w:p w:rsidR="006E661E" w:rsidRPr="007C4DD6" w:rsidRDefault="006E661E" w:rsidP="003872AD">
            <w:pPr>
              <w:tabs>
                <w:tab w:val="left" w:pos="9639"/>
              </w:tabs>
            </w:pPr>
          </w:p>
        </w:tc>
      </w:tr>
      <w:tr w:rsidR="006E661E" w:rsidRPr="007C4DD6" w:rsidTr="003872AD">
        <w:tblPrEx>
          <w:tblLook w:val="0000"/>
        </w:tblPrEx>
        <w:trPr>
          <w:cantSplit/>
        </w:trPr>
        <w:tc>
          <w:tcPr>
            <w:tcW w:w="4536" w:type="dxa"/>
            <w:gridSpan w:val="2"/>
            <w:vMerge w:val="restart"/>
            <w:vAlign w:val="center"/>
          </w:tcPr>
          <w:p w:rsidR="006E661E" w:rsidRPr="007C4DD6" w:rsidRDefault="006E661E" w:rsidP="003872AD">
            <w:pPr>
              <w:tabs>
                <w:tab w:val="left" w:pos="9639"/>
              </w:tabs>
            </w:pPr>
            <w:r>
              <w:t>Виды работ, передаваемые субподрядчику по предмету Открытого конкурса</w:t>
            </w:r>
          </w:p>
        </w:tc>
        <w:tc>
          <w:tcPr>
            <w:tcW w:w="5184" w:type="dxa"/>
            <w:gridSpan w:val="2"/>
          </w:tcPr>
          <w:p w:rsidR="006E661E" w:rsidRPr="007C4DD6" w:rsidRDefault="006E661E" w:rsidP="003872AD">
            <w:pPr>
              <w:tabs>
                <w:tab w:val="left" w:pos="9639"/>
              </w:tabs>
            </w:pPr>
            <w:r>
              <w:t>Передаваемые объемы работ</w:t>
            </w:r>
          </w:p>
        </w:tc>
      </w:tr>
      <w:tr w:rsidR="006E661E" w:rsidRPr="007C4DD6" w:rsidTr="003872AD">
        <w:tblPrEx>
          <w:tblLook w:val="0000"/>
        </w:tblPrEx>
        <w:trPr>
          <w:cantSplit/>
        </w:trPr>
        <w:tc>
          <w:tcPr>
            <w:tcW w:w="4536" w:type="dxa"/>
            <w:gridSpan w:val="2"/>
            <w:vMerge/>
          </w:tcPr>
          <w:p w:rsidR="006E661E" w:rsidRPr="007C4DD6" w:rsidRDefault="006E661E" w:rsidP="003872AD">
            <w:pPr>
              <w:tabs>
                <w:tab w:val="left" w:pos="9639"/>
              </w:tabs>
            </w:pPr>
          </w:p>
        </w:tc>
        <w:tc>
          <w:tcPr>
            <w:tcW w:w="1701" w:type="dxa"/>
          </w:tcPr>
          <w:p w:rsidR="006E661E" w:rsidRPr="007C4DD6" w:rsidRDefault="006E661E" w:rsidP="003872AD">
            <w:pPr>
              <w:tabs>
                <w:tab w:val="left" w:pos="9639"/>
              </w:tabs>
            </w:pPr>
            <w:r>
              <w:t>В физических единицах</w:t>
            </w:r>
          </w:p>
        </w:tc>
        <w:tc>
          <w:tcPr>
            <w:tcW w:w="3483" w:type="dxa"/>
            <w:vAlign w:val="center"/>
          </w:tcPr>
          <w:p w:rsidR="006E661E" w:rsidRPr="007C4DD6" w:rsidRDefault="006E661E" w:rsidP="003872AD">
            <w:pPr>
              <w:tabs>
                <w:tab w:val="left" w:pos="9639"/>
              </w:tabs>
            </w:pPr>
            <w:proofErr w:type="gramStart"/>
            <w:r>
              <w:t>В</w:t>
            </w:r>
            <w:proofErr w:type="gramEnd"/>
            <w:r>
              <w:t xml:space="preserve"> % к общему объему работ по предмету Открытого конкурса</w:t>
            </w:r>
          </w:p>
        </w:tc>
      </w:tr>
      <w:tr w:rsidR="006E661E" w:rsidRPr="007C4DD6" w:rsidTr="003872AD">
        <w:tblPrEx>
          <w:tblLook w:val="0000"/>
        </w:tblPrEx>
        <w:tc>
          <w:tcPr>
            <w:tcW w:w="4536" w:type="dxa"/>
            <w:gridSpan w:val="2"/>
          </w:tcPr>
          <w:p w:rsidR="006E661E" w:rsidRPr="007C4DD6" w:rsidRDefault="006E661E" w:rsidP="003872AD">
            <w:pPr>
              <w:tabs>
                <w:tab w:val="left" w:pos="9639"/>
              </w:tabs>
            </w:pPr>
          </w:p>
        </w:tc>
        <w:tc>
          <w:tcPr>
            <w:tcW w:w="1701" w:type="dxa"/>
          </w:tcPr>
          <w:p w:rsidR="006E661E" w:rsidRPr="007C4DD6" w:rsidRDefault="006E661E" w:rsidP="003872AD">
            <w:pPr>
              <w:tabs>
                <w:tab w:val="left" w:pos="9639"/>
              </w:tabs>
            </w:pPr>
          </w:p>
        </w:tc>
        <w:tc>
          <w:tcPr>
            <w:tcW w:w="3483" w:type="dxa"/>
          </w:tcPr>
          <w:p w:rsidR="006E661E" w:rsidRPr="007C4DD6" w:rsidRDefault="006E661E" w:rsidP="003872AD">
            <w:pPr>
              <w:tabs>
                <w:tab w:val="left" w:pos="9639"/>
              </w:tabs>
            </w:pPr>
          </w:p>
        </w:tc>
      </w:tr>
      <w:tr w:rsidR="006E661E" w:rsidRPr="007C4DD6" w:rsidTr="003872AD">
        <w:tblPrEx>
          <w:tblLook w:val="0000"/>
        </w:tblPrEx>
        <w:tc>
          <w:tcPr>
            <w:tcW w:w="6237" w:type="dxa"/>
            <w:gridSpan w:val="3"/>
          </w:tcPr>
          <w:p w:rsidR="006E661E" w:rsidRPr="007C4DD6" w:rsidRDefault="006E661E" w:rsidP="003872A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6E661E" w:rsidRPr="007C4DD6" w:rsidRDefault="006E661E" w:rsidP="003872AD">
            <w:pPr>
              <w:tabs>
                <w:tab w:val="left" w:pos="9639"/>
              </w:tabs>
            </w:pPr>
          </w:p>
        </w:tc>
      </w:tr>
      <w:tr w:rsidR="006E661E" w:rsidRPr="007C4DD6" w:rsidTr="003872AD">
        <w:tblPrEx>
          <w:tblLook w:val="0000"/>
        </w:tblPrEx>
        <w:tc>
          <w:tcPr>
            <w:tcW w:w="6237" w:type="dxa"/>
            <w:gridSpan w:val="3"/>
          </w:tcPr>
          <w:p w:rsidR="006E661E" w:rsidRPr="007C4DD6" w:rsidRDefault="006E661E" w:rsidP="003872AD">
            <w:pPr>
              <w:tabs>
                <w:tab w:val="left" w:pos="9639"/>
              </w:tabs>
            </w:pPr>
            <w:r>
              <w:t>Количество персонала, привлекаемого субподрядчиком к исполнению договора:</w:t>
            </w:r>
          </w:p>
        </w:tc>
        <w:tc>
          <w:tcPr>
            <w:tcW w:w="3483" w:type="dxa"/>
          </w:tcPr>
          <w:p w:rsidR="006E661E" w:rsidRPr="007C4DD6" w:rsidRDefault="006E661E" w:rsidP="003872AD">
            <w:pPr>
              <w:tabs>
                <w:tab w:val="left" w:pos="9639"/>
              </w:tabs>
            </w:pPr>
          </w:p>
        </w:tc>
      </w:tr>
    </w:tbl>
    <w:p w:rsidR="006E661E" w:rsidRPr="007C4DD6" w:rsidRDefault="006E661E" w:rsidP="00872F65">
      <w:pPr>
        <w:tabs>
          <w:tab w:val="left" w:pos="9639"/>
        </w:tabs>
        <w:ind w:firstLine="720"/>
        <w:jc w:val="both"/>
        <w:rPr>
          <w:szCs w:val="28"/>
        </w:rPr>
      </w:pPr>
      <w:r>
        <w:rPr>
          <w:szCs w:val="28"/>
        </w:rPr>
        <w:t>Приложения:</w:t>
      </w:r>
    </w:p>
    <w:p w:rsidR="006E661E" w:rsidRPr="007C4DD6" w:rsidRDefault="006E661E" w:rsidP="00872F65">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p>
    <w:p w:rsidR="006E661E" w:rsidRPr="007C4DD6" w:rsidRDefault="006E661E" w:rsidP="00872F6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E661E" w:rsidRPr="007C4DD6" w:rsidRDefault="006E661E" w:rsidP="00872F65">
      <w:pPr>
        <w:pStyle w:val="afa"/>
        <w:ind w:firstLine="0"/>
        <w:rPr>
          <w:b/>
          <w:bCs/>
          <w:sz w:val="28"/>
          <w:szCs w:val="28"/>
        </w:rPr>
      </w:pPr>
    </w:p>
    <w:p w:rsidR="006E661E" w:rsidRPr="007C4DD6" w:rsidRDefault="006E661E" w:rsidP="00872F65">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6E661E" w:rsidRPr="007C4DD6" w:rsidRDefault="006E661E" w:rsidP="00872F65">
      <w:pPr>
        <w:tabs>
          <w:tab w:val="left" w:pos="8640"/>
        </w:tabs>
        <w:rPr>
          <w:i/>
        </w:rPr>
      </w:pPr>
      <w:r>
        <w:rPr>
          <w:i/>
        </w:rPr>
        <w:t xml:space="preserve">                                                                    (наименование претендента)</w:t>
      </w:r>
    </w:p>
    <w:p w:rsidR="006E661E" w:rsidRPr="007C4DD6" w:rsidRDefault="006E661E" w:rsidP="00872F65">
      <w:pPr>
        <w:pStyle w:val="32"/>
        <w:suppressAutoHyphens/>
        <w:spacing w:after="0"/>
        <w:rPr>
          <w:sz w:val="28"/>
          <w:szCs w:val="28"/>
        </w:rPr>
      </w:pPr>
      <w:r>
        <w:rPr>
          <w:sz w:val="28"/>
          <w:szCs w:val="28"/>
        </w:rPr>
        <w:t>____________________________________________________________________</w:t>
      </w:r>
    </w:p>
    <w:p w:rsidR="006E661E" w:rsidRPr="007C4DD6" w:rsidRDefault="006E661E" w:rsidP="00872F65">
      <w:pPr>
        <w:rPr>
          <w:i/>
        </w:rPr>
      </w:pPr>
      <w:r>
        <w:rPr>
          <w:i/>
        </w:rPr>
        <w:t xml:space="preserve">       Печать</w:t>
      </w:r>
      <w:r>
        <w:rPr>
          <w:i/>
        </w:rPr>
        <w:tab/>
      </w:r>
      <w:r>
        <w:rPr>
          <w:i/>
        </w:rPr>
        <w:tab/>
      </w:r>
      <w:r>
        <w:rPr>
          <w:i/>
        </w:rPr>
        <w:tab/>
        <w:t>(должность, подпись, ФИО)</w:t>
      </w:r>
    </w:p>
    <w:p w:rsidR="006E661E" w:rsidRPr="007C4DD6" w:rsidRDefault="006E661E" w:rsidP="00872F65">
      <w:pPr>
        <w:pStyle w:val="32"/>
        <w:suppressAutoHyphens/>
        <w:spacing w:after="0"/>
        <w:rPr>
          <w:sz w:val="28"/>
          <w:szCs w:val="28"/>
        </w:rPr>
      </w:pPr>
      <w:r>
        <w:rPr>
          <w:sz w:val="28"/>
          <w:szCs w:val="28"/>
        </w:rPr>
        <w:t>"____" _________ 201__ г.</w:t>
      </w:r>
    </w:p>
    <w:p w:rsidR="006E661E" w:rsidRDefault="006E661E"/>
    <w:p w:rsidR="00E24422" w:rsidRPr="00E24422" w:rsidRDefault="00E24422" w:rsidP="00E24422">
      <w:pPr>
        <w:suppressAutoHyphens/>
        <w:ind w:left="0" w:firstLine="0"/>
        <w:jc w:val="left"/>
        <w:rPr>
          <w:sz w:val="28"/>
          <w:szCs w:val="28"/>
          <w:lang w:eastAsia="ru-RU"/>
        </w:rPr>
      </w:pPr>
    </w:p>
    <w:sectPr w:rsidR="00E24422" w:rsidRPr="00E24422"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CE" w:rsidRDefault="006E54CE">
      <w:r>
        <w:separator/>
      </w:r>
    </w:p>
  </w:endnote>
  <w:endnote w:type="continuationSeparator" w:id="0">
    <w:p w:rsidR="006E54CE" w:rsidRDefault="006E54CE">
      <w:r>
        <w:continuationSeparator/>
      </w:r>
    </w:p>
  </w:endnote>
  <w:endnote w:type="continuationNotice" w:id="1">
    <w:p w:rsidR="006E54CE" w:rsidRDefault="006E54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6E" w:rsidRDefault="00176CB2" w:rsidP="00BF6892">
    <w:pPr>
      <w:pStyle w:val="afe"/>
      <w:framePr w:wrap="around" w:vAnchor="text" w:hAnchor="margin" w:xAlign="right" w:y="1"/>
      <w:rPr>
        <w:rStyle w:val="a6"/>
      </w:rPr>
    </w:pPr>
    <w:r>
      <w:rPr>
        <w:rStyle w:val="a6"/>
      </w:rPr>
      <w:fldChar w:fldCharType="begin"/>
    </w:r>
    <w:r w:rsidR="00B93731">
      <w:rPr>
        <w:rStyle w:val="a6"/>
      </w:rPr>
      <w:instrText xml:space="preserve">PAGE  </w:instrText>
    </w:r>
    <w:r>
      <w:rPr>
        <w:rStyle w:val="a6"/>
      </w:rPr>
      <w:fldChar w:fldCharType="separate"/>
    </w:r>
    <w:r w:rsidR="00B93731">
      <w:rPr>
        <w:rStyle w:val="a6"/>
        <w:noProof/>
      </w:rPr>
      <w:t>28</w:t>
    </w:r>
    <w:r>
      <w:rPr>
        <w:rStyle w:val="a6"/>
      </w:rPr>
      <w:fldChar w:fldCharType="end"/>
    </w:r>
  </w:p>
  <w:p w:rsidR="007E6B6E" w:rsidRDefault="007E6B6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6E" w:rsidRDefault="007E6B6E">
    <w:pPr>
      <w:pStyle w:val="afe"/>
      <w:jc w:val="center"/>
    </w:pPr>
  </w:p>
  <w:p w:rsidR="007E6B6E" w:rsidRDefault="007E6B6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CE" w:rsidRDefault="006E54CE">
      <w:r>
        <w:separator/>
      </w:r>
    </w:p>
  </w:footnote>
  <w:footnote w:type="continuationSeparator" w:id="0">
    <w:p w:rsidR="006E54CE" w:rsidRDefault="006E54CE">
      <w:r>
        <w:continuationSeparator/>
      </w:r>
    </w:p>
  </w:footnote>
  <w:footnote w:type="continuationNotice" w:id="1">
    <w:p w:rsidR="006E54CE" w:rsidRDefault="006E54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6E" w:rsidRDefault="00176CB2">
    <w:pPr>
      <w:pStyle w:val="afc"/>
    </w:pPr>
    <w:r>
      <w:fldChar w:fldCharType="begin"/>
    </w:r>
    <w:r w:rsidR="00B93731">
      <w:instrText xml:space="preserve"> PAGE   \* MERGEFORMAT </w:instrText>
    </w:r>
    <w:r>
      <w:fldChar w:fldCharType="separate"/>
    </w:r>
    <w:r w:rsidR="00412235">
      <w:rPr>
        <w:noProof/>
      </w:rPr>
      <w:t>32</w:t>
    </w:r>
    <w:r>
      <w:rPr>
        <w:noProof/>
      </w:rPr>
      <w:fldChar w:fldCharType="end"/>
    </w:r>
  </w:p>
  <w:p w:rsidR="007E6B6E" w:rsidRDefault="007E6B6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1171F6"/>
    <w:multiLevelType w:val="hybridMultilevel"/>
    <w:tmpl w:val="D20EE51E"/>
    <w:lvl w:ilvl="0" w:tplc="7A1863C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105190"/>
    <w:multiLevelType w:val="hybridMultilevel"/>
    <w:tmpl w:val="AF34FF8E"/>
    <w:lvl w:ilvl="0" w:tplc="0419000F">
      <w:start w:val="1"/>
      <w:numFmt w:val="decimal"/>
      <w:lvlText w:val="%1."/>
      <w:lvlJc w:val="left"/>
      <w:pPr>
        <w:tabs>
          <w:tab w:val="num" w:pos="360"/>
        </w:tabs>
        <w:ind w:left="360" w:hanging="360"/>
      </w:pPr>
    </w:lvl>
    <w:lvl w:ilvl="1" w:tplc="BF7C736E">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7CB3561"/>
    <w:multiLevelType w:val="multilevel"/>
    <w:tmpl w:val="27984148"/>
    <w:lvl w:ilvl="0">
      <w:start w:val="12"/>
      <w:numFmt w:val="decimal"/>
      <w:lvlText w:val="%1."/>
      <w:lvlJc w:val="left"/>
      <w:pPr>
        <w:ind w:left="480" w:hanging="480"/>
      </w:pPr>
      <w:rPr>
        <w:rFonts w:hint="default"/>
      </w:rPr>
    </w:lvl>
    <w:lvl w:ilvl="1">
      <w:start w:val="1"/>
      <w:numFmt w:val="decimal"/>
      <w:lvlText w:val="%1.%2."/>
      <w:lvlJc w:val="left"/>
      <w:pPr>
        <w:ind w:left="1203" w:hanging="48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4"/>
  </w:num>
  <w:num w:numId="9">
    <w:abstractNumId w:val="33"/>
  </w:num>
  <w:num w:numId="10">
    <w:abstractNumId w:val="22"/>
  </w:num>
  <w:num w:numId="11">
    <w:abstractNumId w:val="30"/>
  </w:num>
  <w:num w:numId="12">
    <w:abstractNumId w:val="35"/>
  </w:num>
  <w:num w:numId="13">
    <w:abstractNumId w:val="32"/>
  </w:num>
  <w:num w:numId="14">
    <w:abstractNumId w:val="37"/>
  </w:num>
  <w:num w:numId="15">
    <w:abstractNumId w:val="25"/>
  </w:num>
  <w:num w:numId="16">
    <w:abstractNumId w:val="27"/>
  </w:num>
  <w:num w:numId="17">
    <w:abstractNumId w:val="41"/>
  </w:num>
  <w:num w:numId="18">
    <w:abstractNumId w:val="29"/>
  </w:num>
  <w:num w:numId="19">
    <w:abstractNumId w:val="31"/>
  </w:num>
  <w:num w:numId="20">
    <w:abstractNumId w:val="23"/>
  </w:num>
  <w:num w:numId="21">
    <w:abstractNumId w:val="26"/>
  </w:num>
  <w:num w:numId="22">
    <w:abstractNumId w:val="5"/>
  </w:num>
  <w:num w:numId="23">
    <w:abstractNumId w:val="39"/>
  </w:num>
  <w:num w:numId="24">
    <w:abstractNumId w:val="21"/>
  </w:num>
  <w:num w:numId="25">
    <w:abstractNumId w:val="34"/>
  </w:num>
  <w:num w:numId="26">
    <w:abstractNumId w:val="28"/>
  </w:num>
  <w:num w:numId="27">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CB2"/>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2235"/>
    <w:rsid w:val="004224C0"/>
    <w:rsid w:val="004272B0"/>
    <w:rsid w:val="004314C8"/>
    <w:rsid w:val="00432110"/>
    <w:rsid w:val="004328BF"/>
    <w:rsid w:val="0043423C"/>
    <w:rsid w:val="0043596D"/>
    <w:rsid w:val="00435A9A"/>
    <w:rsid w:val="004373C8"/>
    <w:rsid w:val="0044022B"/>
    <w:rsid w:val="00443169"/>
    <w:rsid w:val="00444CC7"/>
    <w:rsid w:val="00444F6A"/>
    <w:rsid w:val="00447D95"/>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7347E"/>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54CE"/>
    <w:rsid w:val="006E661E"/>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3B5D"/>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731"/>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031"/>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7">
    <w:name w:val="heading 7"/>
    <w:basedOn w:val="a0"/>
    <w:next w:val="a0"/>
    <w:link w:val="70"/>
    <w:qFormat/>
    <w:rsid w:val="006E661E"/>
    <w:pPr>
      <w:keepNext/>
      <w:ind w:left="3600" w:right="-185" w:firstLine="720"/>
      <w:jc w:val="left"/>
      <w:outlineLvl w:val="6"/>
    </w:pPr>
    <w:rPr>
      <w:b/>
      <w:snapToGrid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70">
    <w:name w:val="Заголовок 7 Знак"/>
    <w:basedOn w:val="a1"/>
    <w:link w:val="7"/>
    <w:rsid w:val="006E661E"/>
    <w:rPr>
      <w:b/>
      <w:snapToGrid w:val="0"/>
      <w:sz w:val="28"/>
      <w:szCs w:val="28"/>
    </w:rPr>
  </w:style>
  <w:style w:type="character" w:customStyle="1" w:styleId="aff3">
    <w:name w:val="Название Знак"/>
    <w:basedOn w:val="a1"/>
    <w:link w:val="aff1"/>
    <w:rsid w:val="006E661E"/>
    <w:rPr>
      <w:rFonts w:ascii="Arial" w:hAnsi="Arial" w:cs="Arial"/>
      <w:b/>
      <w:bCs/>
      <w:kern w:val="1"/>
      <w:sz w:val="32"/>
      <w:szCs w:val="32"/>
      <w:lang w:eastAsia="ar-SA"/>
    </w:rPr>
  </w:style>
  <w:style w:type="paragraph" w:styleId="afff5">
    <w:name w:val="Block Text"/>
    <w:basedOn w:val="a0"/>
    <w:rsid w:val="006E661E"/>
    <w:pPr>
      <w:ind w:left="-567" w:right="-946" w:hanging="567"/>
      <w:jc w:val="both"/>
    </w:pPr>
    <w:rPr>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4D399DC-68B3-4642-9234-CE0634B88F92}">
  <ds:schemaRefs>
    <ds:schemaRef ds:uri="http://schemas.openxmlformats.org/officeDocument/2006/bibliography"/>
  </ds:schemaRefs>
</ds:datastoreItem>
</file>

<file path=customXml/itemProps4.xml><?xml version="1.0" encoding="utf-8"?>
<ds:datastoreItem xmlns:ds="http://schemas.openxmlformats.org/officeDocument/2006/customXml" ds:itemID="{53B0D192-DCA6-4C58-B4FD-7417E638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64</Pages>
  <Words>19969</Words>
  <Characters>113829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133531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Талинин Сергей Александрович</cp:lastModifiedBy>
  <cp:revision>9</cp:revision>
  <cp:lastPrinted>2013-09-26T13:24:00Z</cp:lastPrinted>
  <dcterms:created xsi:type="dcterms:W3CDTF">2018-05-30T19:39:00Z</dcterms:created>
  <dcterms:modified xsi:type="dcterms:W3CDTF">2018-09-11T05:45:00Z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