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7A3C06" w:rsidRDefault="007A3C06">
      <w:pPr>
        <w:tabs>
          <w:tab w:val="left" w:pos="4962"/>
        </w:tabs>
        <w:ind w:left="4820"/>
        <w:rPr>
          <w:b/>
          <w:bCs/>
          <w:sz w:val="28"/>
          <w:szCs w:val="28"/>
        </w:rPr>
      </w:pPr>
      <w:r>
        <w:rPr>
          <w:b/>
          <w:bCs/>
          <w:sz w:val="28"/>
          <w:szCs w:val="28"/>
        </w:rPr>
        <w:t xml:space="preserve">Председатель Конкурсной комиссии  Уральского филиала </w:t>
      </w:r>
    </w:p>
    <w:p w:rsidR="0073244A" w:rsidRDefault="007A3C06">
      <w:pPr>
        <w:tabs>
          <w:tab w:val="left" w:pos="4962"/>
        </w:tabs>
        <w:ind w:left="4820"/>
        <w:rPr>
          <w:b/>
          <w:bCs/>
          <w:sz w:val="28"/>
          <w:szCs w:val="28"/>
        </w:rPr>
      </w:pPr>
      <w:r>
        <w:rPr>
          <w:b/>
          <w:bCs/>
          <w:sz w:val="28"/>
          <w:szCs w:val="28"/>
        </w:rPr>
        <w:t xml:space="preserve">ПАО «ТрансКонтейнер»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73244A" w:rsidRDefault="007A3C06">
      <w:pPr>
        <w:tabs>
          <w:tab w:val="left" w:pos="4962"/>
        </w:tabs>
        <w:ind w:left="4820"/>
        <w:rPr>
          <w:b/>
          <w:bCs/>
          <w:sz w:val="28"/>
          <w:szCs w:val="28"/>
        </w:rPr>
      </w:pPr>
      <w:r>
        <w:rPr>
          <w:b/>
          <w:bCs/>
          <w:sz w:val="28"/>
          <w:szCs w:val="28"/>
        </w:rPr>
        <w:t>Степан Сергеевич Шибаев</w:t>
      </w:r>
    </w:p>
    <w:p w:rsidR="001F39E9" w:rsidRPr="006D2B87" w:rsidRDefault="001F39E9" w:rsidP="001F39E9">
      <w:pPr>
        <w:tabs>
          <w:tab w:val="left" w:pos="4962"/>
        </w:tabs>
        <w:ind w:left="4820"/>
        <w:rPr>
          <w:rFonts w:eastAsia="Arial Unicode MS"/>
        </w:rPr>
      </w:pPr>
    </w:p>
    <w:p w:rsidR="0073244A" w:rsidRDefault="007A3C06">
      <w:pPr>
        <w:tabs>
          <w:tab w:val="left" w:pos="4962"/>
        </w:tabs>
        <w:ind w:left="4820"/>
        <w:rPr>
          <w:b/>
          <w:bCs/>
          <w:sz w:val="28"/>
        </w:rPr>
      </w:pPr>
      <w:r>
        <w:rPr>
          <w:b/>
          <w:bCs/>
          <w:sz w:val="28"/>
        </w:rPr>
        <w:t>«30» августа 2018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890959">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25 апреля 2018 г. </w:t>
      </w:r>
      <w:r>
        <w:rPr>
          <w:szCs w:val="28"/>
        </w:rPr>
        <w:t>(далее – Положение о закупках</w:t>
      </w:r>
      <w:proofErr w:type="gramEnd"/>
      <w:r>
        <w:rPr>
          <w:szCs w:val="28"/>
        </w:rPr>
        <w:t>), проводит:</w:t>
      </w:r>
    </w:p>
    <w:p w:rsidR="0073244A" w:rsidRDefault="007A3C06">
      <w:pPr>
        <w:pStyle w:val="19"/>
        <w:ind w:firstLine="709"/>
      </w:pPr>
      <w:r>
        <w:t>Запрос предложений № ЗП-СВЕРД-18-0036 по предмету закупки "Поставка дизельного топлива для нужд контейнерного терминала Екатеринбург-Товарный Уральского филиала ПАО "ТрансКонтейнер" "</w:t>
      </w:r>
    </w:p>
    <w:p w:rsidR="00144E2B" w:rsidRPr="00144E2B" w:rsidRDefault="00BB2E17" w:rsidP="00890959">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890959">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890959">
      <w:pPr>
        <w:pStyle w:val="19"/>
        <w:numPr>
          <w:ilvl w:val="2"/>
          <w:numId w:val="1"/>
        </w:numPr>
        <w:ind w:left="0" w:firstLine="709"/>
        <w:rPr>
          <w:szCs w:val="28"/>
        </w:rPr>
      </w:pPr>
      <w:r>
        <w:rPr>
          <w:szCs w:val="28"/>
        </w:rPr>
        <w:t xml:space="preserve">Извещение о проведении Запроса предложений, настоящая документация о закупке (приглашение к участию в Запросе предложений), </w:t>
      </w:r>
      <w:r>
        <w:t>изменения к извещению и документации о закупке,</w:t>
      </w:r>
      <w:r>
        <w:rPr>
          <w:szCs w:val="28"/>
        </w:rPr>
        <w:t xml:space="preserve"> </w:t>
      </w:r>
      <w:r>
        <w:t xml:space="preserve">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Pr>
          <w:szCs w:val="28"/>
        </w:rPr>
        <w:t>4 Информационной карты (далее – СМИ).</w:t>
      </w:r>
    </w:p>
    <w:p w:rsidR="007D6548" w:rsidRPr="00D32FFA" w:rsidRDefault="00627696" w:rsidP="00890959">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890959">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890959">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890959">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890959">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890959">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890959">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890959">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890959">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890959">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890959">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890959">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890959">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B11E6D" w:rsidRDefault="00B11E6D" w:rsidP="00890959">
      <w:pPr>
        <w:pStyle w:val="19"/>
        <w:widowControl w:val="0"/>
        <w:numPr>
          <w:ilvl w:val="2"/>
          <w:numId w:val="1"/>
        </w:numPr>
        <w:ind w:left="0" w:firstLine="709"/>
      </w:pPr>
      <w:r>
        <w:t>Протоколы, оформляемые в ходе проведения настоящего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11E6D" w:rsidRDefault="00B11E6D" w:rsidP="00B11E6D">
      <w:pPr>
        <w:pStyle w:val="19"/>
        <w:widowControl w:val="0"/>
        <w:ind w:firstLine="709"/>
      </w:pPr>
      <w:r>
        <w:t xml:space="preserve">Сроки подготовки, согласования и подписания </w:t>
      </w:r>
      <w:proofErr w:type="gramStart"/>
      <w:r>
        <w:t>протоколов, оформляемых в процессе проведения настоящего Запроса предложений не могут</w:t>
      </w:r>
      <w:proofErr w:type="gramEnd"/>
      <w:r>
        <w:t xml:space="preserve"> превышать 7 (семь) рабочих дней с даты  проведения соответствующего этапа Запроса предложений. </w:t>
      </w:r>
    </w:p>
    <w:p w:rsidR="00B11E6D" w:rsidRPr="00D32FFA" w:rsidRDefault="00B11E6D" w:rsidP="00B11E6D">
      <w:pPr>
        <w:pStyle w:val="19"/>
        <w:widowControl w:val="0"/>
        <w:ind w:firstLine="709"/>
      </w:pPr>
      <w:r>
        <w:t xml:space="preserve">В исключительных случаях, например: при значительном (более 6) количестве заявок на участие в Запросе предложений,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D32FFA" w:rsidRDefault="007D6548" w:rsidP="00890959">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890959">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73244A" w:rsidRDefault="007A3C06" w:rsidP="0089095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890959">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890959">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890959">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7D6548" w:rsidP="00890959">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890959">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3 (три)</w:t>
      </w:r>
      <w:r>
        <w:rPr>
          <w:rFonts w:eastAsia="MS Mincho"/>
          <w:sz w:val="28"/>
          <w:szCs w:val="28"/>
        </w:rPr>
        <w:t xml:space="preserve"> рабочих дня до окончания срока подачи Заявок.</w:t>
      </w:r>
    </w:p>
    <w:p w:rsidR="007D6548" w:rsidRPr="00D32FFA" w:rsidRDefault="00DC17B3" w:rsidP="00890959">
      <w:pPr>
        <w:numPr>
          <w:ilvl w:val="2"/>
          <w:numId w:val="2"/>
        </w:numPr>
        <w:ind w:left="0" w:firstLine="709"/>
        <w:jc w:val="both"/>
        <w:rPr>
          <w:rFonts w:eastAsia="MS Mincho"/>
          <w:sz w:val="28"/>
          <w:szCs w:val="28"/>
        </w:rPr>
      </w:pPr>
      <w:proofErr w:type="gramStart"/>
      <w:r>
        <w:rPr>
          <w:rFonts w:eastAsia="MS Mincho"/>
          <w:sz w:val="28"/>
          <w:szCs w:val="28"/>
        </w:rPr>
        <w:t>Организатор в течение трех рабочих дней с даты поступления указанного запроса, но не позднее, чем за один рабочий день до окончания срока подачи заявок на участие в Запросе предложений, осуществляет разъяснение документации о закупке и размещает их в соответствии с пунктом 4 Информационной карты с указанием предмета запроса, но без указания лица, от которого поступил указанный запрос.</w:t>
      </w:r>
      <w:proofErr w:type="gramEnd"/>
    </w:p>
    <w:p w:rsidR="007D6548" w:rsidRPr="00D32FFA" w:rsidRDefault="007D6548" w:rsidP="00890959">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890959">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890959">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890959">
      <w:pPr>
        <w:numPr>
          <w:ilvl w:val="0"/>
          <w:numId w:val="9"/>
        </w:numPr>
        <w:ind w:left="0" w:firstLine="709"/>
        <w:jc w:val="both"/>
        <w:rPr>
          <w:sz w:val="28"/>
          <w:szCs w:val="28"/>
        </w:rPr>
      </w:pPr>
      <w:proofErr w:type="gramStart"/>
      <w:r>
        <w:rPr>
          <w:sz w:val="28"/>
          <w:szCs w:val="28"/>
        </w:rPr>
        <w:t>В любое время, но не позднее, чем за 1 (один) день до дня окончания срока подачи Заявок, а в случае продления сроков подачи предложений – до истечения этого срока,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w:t>
      </w:r>
      <w:proofErr w:type="gramEnd"/>
      <w:r>
        <w:rPr>
          <w:sz w:val="28"/>
          <w:szCs w:val="28"/>
        </w:rPr>
        <w:t xml:space="preserve"> Любые изменения, дополнения, вносимые в извещение и документацию о закупке по проведению Запроса предложений, являются ее неотъемлемыми частями.</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a"/>
        <w:rPr>
          <w:sz w:val="28"/>
          <w:szCs w:val="28"/>
        </w:rPr>
      </w:pPr>
      <w:r>
        <w:rPr>
          <w:sz w:val="28"/>
          <w:szCs w:val="28"/>
        </w:rPr>
        <w:t xml:space="preserve">В случае внесения изменений позднее, чем за 5 дней до даты окончания подачи Заявок (за исключением изменений, предусматривающих только продление срока подачи предложений),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890959">
      <w:pPr>
        <w:numPr>
          <w:ilvl w:val="0"/>
          <w:numId w:val="9"/>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лица, с которым в соответствии с настоящей документацией о закупке заключается договор) об итогах Запроса предложений и не несет ответственности в случаях, когда участники не осведомлены о</w:t>
      </w:r>
      <w:proofErr w:type="gramEnd"/>
      <w:r>
        <w:rPr>
          <w:sz w:val="28"/>
          <w:szCs w:val="28"/>
        </w:rPr>
        <w:t xml:space="preserve"> внесенных </w:t>
      </w:r>
      <w:proofErr w:type="gramStart"/>
      <w:r>
        <w:rPr>
          <w:sz w:val="28"/>
          <w:szCs w:val="28"/>
        </w:rPr>
        <w:t>изменениях</w:t>
      </w:r>
      <w:proofErr w:type="gramEnd"/>
      <w:r>
        <w:rPr>
          <w:sz w:val="28"/>
          <w:szCs w:val="28"/>
        </w:rPr>
        <w:t xml:space="preserve">, дополнениях, разъяснениях, итогах Запроса предложений при условии их надлежащего размещения </w:t>
      </w:r>
      <w:r>
        <w:rPr>
          <w:rFonts w:eastAsia="MS Mincho"/>
          <w:sz w:val="28"/>
          <w:szCs w:val="28"/>
        </w:rPr>
        <w:t>в СМИ</w:t>
      </w:r>
      <w:r>
        <w:rPr>
          <w:sz w:val="28"/>
          <w:szCs w:val="28"/>
        </w:rPr>
        <w:t>.</w:t>
      </w:r>
    </w:p>
    <w:p w:rsidR="00E81704" w:rsidRPr="00D32FFA" w:rsidRDefault="007D6548" w:rsidP="00890959">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a"/>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1.4.2. В случае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w:t>
      </w:r>
    </w:p>
    <w:p w:rsidR="00386466" w:rsidRPr="00C25469" w:rsidRDefault="00386466" w:rsidP="00386466">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1" w:history="1">
        <w:r>
          <w:rPr>
            <w:rStyle w:val="a8"/>
            <w:sz w:val="28"/>
            <w:szCs w:val="28"/>
          </w:rPr>
          <w:t>Линия доверия «стоп коррупция»</w:t>
        </w:r>
      </w:hyperlink>
      <w:r>
        <w:rPr>
          <w:color w:val="000000"/>
          <w:sz w:val="28"/>
          <w:szCs w:val="28"/>
        </w:rPr>
        <w:t xml:space="preserve">, электронная почта </w:t>
      </w:r>
      <w:hyperlink r:id="rId12" w:history="1">
        <w:r>
          <w:rPr>
            <w:rStyle w:val="a8"/>
            <w:sz w:val="28"/>
            <w:szCs w:val="28"/>
          </w:rPr>
          <w:t>anticorr@trcont.ru</w:t>
        </w:r>
      </w:hyperlink>
      <w:r>
        <w:rPr>
          <w:color w:val="000000"/>
          <w:sz w:val="28"/>
          <w:szCs w:val="28"/>
        </w:rPr>
        <w:t>.</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386466" w:rsidRPr="00C25469" w:rsidRDefault="00386466" w:rsidP="00386466">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Pr="00EB6E83" w:rsidRDefault="007D6548"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997B7D" w:rsidRPr="00D32FFA" w:rsidRDefault="00737675" w:rsidP="00890959">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890959">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CD7613" w:rsidRPr="00CD7613" w:rsidRDefault="007D6548" w:rsidP="00CD7613">
      <w:pPr>
        <w:ind w:firstLine="540"/>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Претендент/участник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EA2ED5" w:rsidRPr="00EA2ED5" w:rsidRDefault="009B1024" w:rsidP="00EA2ED5">
      <w:pPr>
        <w:ind w:firstLine="540"/>
        <w:jc w:val="both"/>
        <w:rPr>
          <w:sz w:val="28"/>
          <w:szCs w:val="28"/>
        </w:rPr>
      </w:pPr>
      <w:r>
        <w:rPr>
          <w:sz w:val="28"/>
          <w:szCs w:val="28"/>
        </w:rPr>
        <w:t>ж) не иметь просроченной задолженности по ранее заключенным договорам с ПАО «ТрансКонтейнер»;</w:t>
      </w:r>
    </w:p>
    <w:p w:rsidR="007D6548" w:rsidRPr="00D32FFA" w:rsidRDefault="00EA2ED5" w:rsidP="00B02654">
      <w:pPr>
        <w:ind w:firstLine="540"/>
        <w:jc w:val="both"/>
        <w:rPr>
          <w:sz w:val="28"/>
          <w:szCs w:val="28"/>
        </w:rPr>
      </w:pPr>
      <w:proofErr w:type="spellStart"/>
      <w:r>
        <w:rPr>
          <w:sz w:val="28"/>
          <w:szCs w:val="28"/>
        </w:rPr>
        <w:t>з</w:t>
      </w:r>
      <w:proofErr w:type="spellEnd"/>
      <w:r>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890959">
      <w:pPr>
        <w:pStyle w:val="afa"/>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890959">
      <w:pPr>
        <w:pStyle w:val="afa"/>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a"/>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a"/>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a"/>
        <w:tabs>
          <w:tab w:val="left" w:pos="1080"/>
        </w:tabs>
        <w:rPr>
          <w:sz w:val="28"/>
          <w:szCs w:val="28"/>
        </w:rPr>
      </w:pPr>
    </w:p>
    <w:p w:rsidR="002410DF" w:rsidRPr="00D32FFA" w:rsidRDefault="002410DF" w:rsidP="00890959">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890959">
      <w:pPr>
        <w:pStyle w:val="aff7"/>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890959">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73244A" w:rsidRDefault="007A3C06" w:rsidP="00890959">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F65F25" w:rsidRPr="00D32FFA" w:rsidRDefault="00F65F25" w:rsidP="00890959">
      <w:pPr>
        <w:pStyle w:val="afa"/>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F65F25" w:rsidRPr="00D32FFA" w:rsidRDefault="00F65F25" w:rsidP="00890959">
      <w:pPr>
        <w:pStyle w:val="afa"/>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w:t>
      </w:r>
      <w:proofErr w:type="gramStart"/>
      <w:r>
        <w:rPr>
          <w:sz w:val="28"/>
        </w:rPr>
        <w:t>,</w:t>
      </w:r>
      <w:proofErr w:type="gramEnd"/>
      <w:r>
        <w:rPr>
          <w:sz w:val="28"/>
        </w:rPr>
        <w:t xml:space="preserve"> если представленный документ не содержит срок полномочий такого должностного лица, дополнительно представляется устав претендента; </w:t>
      </w:r>
    </w:p>
    <w:p w:rsidR="00F65F25" w:rsidRPr="00D32FFA" w:rsidRDefault="00F65F25" w:rsidP="00890959">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r>
        <w:rPr>
          <w:sz w:val="28"/>
        </w:rPr>
        <w:t xml:space="preserve"> </w:t>
      </w:r>
    </w:p>
    <w:p w:rsidR="00F65F25" w:rsidRPr="00D32FFA" w:rsidRDefault="00F65F25" w:rsidP="00890959">
      <w:pPr>
        <w:pStyle w:val="afa"/>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физических/юридических лиц выступают на стороне одного участника закупки);</w:t>
      </w:r>
    </w:p>
    <w:p w:rsidR="001174EB" w:rsidRPr="007150EA" w:rsidRDefault="00F65F25" w:rsidP="00890959">
      <w:pPr>
        <w:pStyle w:val="afa"/>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C05911" w:rsidP="00890959">
      <w:pPr>
        <w:pStyle w:val="aff7"/>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a"/>
        <w:tabs>
          <w:tab w:val="left" w:pos="0"/>
          <w:tab w:val="left" w:pos="1440"/>
        </w:tabs>
        <w:ind w:left="720" w:firstLine="0"/>
        <w:rPr>
          <w:sz w:val="28"/>
        </w:rPr>
      </w:pPr>
      <w:r>
        <w:rPr>
          <w:sz w:val="28"/>
        </w:rPr>
        <w:t xml:space="preserve"> </w:t>
      </w:r>
    </w:p>
    <w:p w:rsidR="003C30F3" w:rsidRPr="00D32FFA" w:rsidRDefault="003C30F3" w:rsidP="00890959">
      <w:pPr>
        <w:numPr>
          <w:ilvl w:val="1"/>
          <w:numId w:val="6"/>
        </w:numPr>
        <w:tabs>
          <w:tab w:val="left" w:pos="0"/>
        </w:tabs>
        <w:ind w:left="0" w:firstLine="709"/>
        <w:jc w:val="both"/>
        <w:outlineLvl w:val="1"/>
        <w:rPr>
          <w:rFonts w:eastAsia="MS Mincho"/>
          <w:b/>
          <w:sz w:val="28"/>
          <w:szCs w:val="28"/>
        </w:rPr>
      </w:pPr>
      <w:r>
        <w:rPr>
          <w:rFonts w:eastAsia="MS Mincho"/>
          <w:b/>
          <w:sz w:val="28"/>
          <w:szCs w:val="28"/>
        </w:rPr>
        <w:t>Заявка</w:t>
      </w:r>
    </w:p>
    <w:p w:rsidR="00D13938" w:rsidRPr="00737347" w:rsidRDefault="007D6548" w:rsidP="00890959">
      <w:pPr>
        <w:pStyle w:val="afa"/>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890959">
      <w:pPr>
        <w:pStyle w:val="afa"/>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890959">
      <w:pPr>
        <w:pStyle w:val="afa"/>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890959">
      <w:pPr>
        <w:pStyle w:val="afa"/>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890959">
      <w:pPr>
        <w:pStyle w:val="afa"/>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 xml:space="preserve">Заявка претендента, не </w:t>
      </w:r>
      <w:proofErr w:type="gramStart"/>
      <w:r>
        <w:rPr>
          <w:sz w:val="28"/>
        </w:rPr>
        <w:t>соответствующая</w:t>
      </w:r>
      <w:proofErr w:type="gramEnd"/>
      <w:r>
        <w:rPr>
          <w:sz w:val="28"/>
        </w:rPr>
        <w:t xml:space="preserve"> требованиям настоящей документации, отклоняется.</w:t>
      </w:r>
    </w:p>
    <w:p w:rsidR="00C6181A" w:rsidRPr="00D32FFA" w:rsidRDefault="00860529" w:rsidP="00890959">
      <w:pPr>
        <w:pStyle w:val="afa"/>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890959">
      <w:pPr>
        <w:pStyle w:val="afa"/>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890959">
      <w:pPr>
        <w:pStyle w:val="afa"/>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890959">
      <w:pPr>
        <w:pStyle w:val="afa"/>
        <w:numPr>
          <w:ilvl w:val="2"/>
          <w:numId w:val="7"/>
        </w:numPr>
        <w:tabs>
          <w:tab w:val="num" w:pos="720"/>
          <w:tab w:val="num" w:pos="900"/>
        </w:tabs>
        <w:ind w:firstLine="720"/>
        <w:rPr>
          <w:rFonts w:eastAsia="Times New Roman"/>
          <w:sz w:val="28"/>
          <w:szCs w:val="28"/>
        </w:rPr>
      </w:pPr>
      <w:r>
        <w:rPr>
          <w:rFonts w:eastAsia="Times New Roman"/>
          <w:sz w:val="28"/>
          <w:szCs w:val="28"/>
        </w:rPr>
        <w:t xml:space="preserve">Предоставляемые в составе Заявки документы должны быть четко напечатаны.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на участие в Запросе предложений.</w:t>
      </w:r>
      <w:proofErr w:type="gramEnd"/>
    </w:p>
    <w:p w:rsidR="009068D2" w:rsidRPr="00D32FFA" w:rsidRDefault="007D6548" w:rsidP="00890959">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890959">
      <w:pPr>
        <w:pStyle w:val="Default"/>
        <w:numPr>
          <w:ilvl w:val="2"/>
          <w:numId w:val="7"/>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890959">
      <w:pPr>
        <w:pStyle w:val="afa"/>
        <w:numPr>
          <w:ilvl w:val="2"/>
          <w:numId w:val="7"/>
        </w:numPr>
        <w:ind w:firstLine="720"/>
        <w:rPr>
          <w:sz w:val="28"/>
        </w:rPr>
      </w:pPr>
      <w:proofErr w:type="gramStart"/>
      <w:r>
        <w:rPr>
          <w:sz w:val="28"/>
        </w:rPr>
        <w:t xml:space="preserve">Претендентам/участникам, органам государственной власти,  государственным учреждениям, </w:t>
      </w:r>
      <w:r>
        <w:rPr>
          <w:sz w:val="28"/>
          <w:szCs w:val="28"/>
        </w:rPr>
        <w:t>юридическим и физическим лицам,  индивидуальным предпринимателям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претендентов/участников.</w:t>
      </w:r>
    </w:p>
    <w:p w:rsidR="007D6548" w:rsidRPr="00D32FFA" w:rsidRDefault="007D6548">
      <w:pPr>
        <w:pStyle w:val="Default"/>
      </w:pPr>
    </w:p>
    <w:p w:rsidR="003C30F3" w:rsidRPr="00D32FFA" w:rsidRDefault="003C30F3" w:rsidP="00890959">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890959">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890959">
      <w:pPr>
        <w:pStyle w:val="afa"/>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890959">
      <w:pPr>
        <w:pStyle w:val="afa"/>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890959">
      <w:pPr>
        <w:pStyle w:val="afa"/>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890959">
      <w:pPr>
        <w:pStyle w:val="afa"/>
        <w:numPr>
          <w:ilvl w:val="2"/>
          <w:numId w:val="4"/>
        </w:numPr>
        <w:ind w:left="0" w:firstLine="720"/>
        <w:rPr>
          <w:sz w:val="28"/>
        </w:rPr>
      </w:pPr>
      <w:r>
        <w:rPr>
          <w:sz w:val="28"/>
        </w:rPr>
        <w:t>Окончательная дата подачи Заявок и, соответственно, даты рассмотрения и сопоставления Заявок, подведения итогов Запроса предложений могут быть перенесены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a"/>
        <w:ind w:left="720" w:firstLine="0"/>
        <w:rPr>
          <w:sz w:val="28"/>
        </w:rPr>
      </w:pPr>
    </w:p>
    <w:p w:rsidR="002F1275" w:rsidRPr="00D32FFA" w:rsidRDefault="003C30F3" w:rsidP="00890959">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a"/>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890959">
      <w:pPr>
        <w:pStyle w:val="2"/>
        <w:numPr>
          <w:ilvl w:val="1"/>
          <w:numId w:val="12"/>
        </w:numPr>
        <w:tabs>
          <w:tab w:val="left" w:pos="-2340"/>
          <w:tab w:val="left" w:pos="720"/>
        </w:tabs>
        <w:spacing w:before="0" w:after="0"/>
        <w:ind w:left="0" w:firstLine="709"/>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890959">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890959">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90959">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890959">
      <w:pPr>
        <w:numPr>
          <w:ilvl w:val="0"/>
          <w:numId w:val="17"/>
        </w:numPr>
        <w:ind w:left="0" w:firstLine="709"/>
        <w:jc w:val="both"/>
        <w:rPr>
          <w:sz w:val="28"/>
          <w:szCs w:val="28"/>
        </w:rPr>
      </w:pPr>
      <w:r>
        <w:rPr>
          <w:sz w:val="28"/>
          <w:szCs w:val="28"/>
        </w:rPr>
        <w:t xml:space="preserve">Победителем Запроса предложений может быть признан участник, </w:t>
      </w:r>
      <w:proofErr w:type="gramStart"/>
      <w:r>
        <w:rPr>
          <w:sz w:val="28"/>
          <w:szCs w:val="28"/>
        </w:rPr>
        <w:t>чья</w:t>
      </w:r>
      <w:proofErr w:type="gramEnd"/>
      <w:r>
        <w:rPr>
          <w:sz w:val="28"/>
          <w:szCs w:val="28"/>
        </w:rPr>
        <w:t xml:space="preserve">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890959">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90959">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890959">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a"/>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a"/>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a"/>
        <w:ind w:firstLine="720"/>
        <w:rPr>
          <w:sz w:val="28"/>
        </w:rPr>
      </w:pPr>
      <w:r>
        <w:rPr>
          <w:sz w:val="28"/>
        </w:rPr>
        <w:t>Заявка не соответствует положениям Технического задания настоящей документации о закупке;</w:t>
      </w:r>
    </w:p>
    <w:p w:rsidR="002007E8" w:rsidRDefault="002007E8" w:rsidP="00C30ED0">
      <w:pPr>
        <w:pStyle w:val="afa"/>
        <w:ind w:firstLine="720"/>
        <w:rPr>
          <w:sz w:val="28"/>
        </w:rPr>
      </w:pPr>
      <w:r>
        <w:rPr>
          <w:sz w:val="28"/>
        </w:rPr>
        <w:t xml:space="preserve">Заявка не </w:t>
      </w:r>
      <w:proofErr w:type="gramStart"/>
      <w:r>
        <w:rPr>
          <w:sz w:val="28"/>
        </w:rPr>
        <w:t>подписана</w:t>
      </w:r>
      <w:proofErr w:type="gramEnd"/>
      <w:r>
        <w:rPr>
          <w:sz w:val="28"/>
        </w:rPr>
        <w:t xml:space="preserve">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a"/>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890959">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90959">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890959">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90959">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F4424F" w:rsidRPr="00D32FFA" w:rsidRDefault="00F4424F" w:rsidP="00890959">
      <w:pPr>
        <w:numPr>
          <w:ilvl w:val="0"/>
          <w:numId w:val="17"/>
        </w:numPr>
        <w:ind w:left="0" w:firstLine="709"/>
        <w:jc w:val="both"/>
        <w:rPr>
          <w:sz w:val="28"/>
          <w:szCs w:val="28"/>
        </w:rPr>
      </w:pPr>
      <w:proofErr w:type="gramStart"/>
      <w:r>
        <w:rPr>
          <w:sz w:val="28"/>
          <w:szCs w:val="28"/>
        </w:rPr>
        <w:t>В случае если претендентами в составе заявки на участие в Запросе предложений не представлены документы, предусмотренные документацией о закупке, но такие документы или информацию об их наличии можно получить из общедоступных источников, в том числе в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w:t>
      </w:r>
      <w:proofErr w:type="gramEnd"/>
      <w:r>
        <w:rPr>
          <w:sz w:val="28"/>
          <w:szCs w:val="28"/>
        </w:rPr>
        <w:t xml:space="preserve"> индивидуальных предпринимателей, Организатор, Конкурсная комиссия вправе (но не обязаны) принять такие документы, информацию в качестве подтверждения соответствия претендента, его заявки требованиям, установленным в документации о закупке, при условии, что данное право будет реализовано по отношению ко всем претендентам, подавшим заявки на участие в Запросе предложений, в равной степени.</w:t>
      </w:r>
    </w:p>
    <w:p w:rsidR="00F4424F" w:rsidRDefault="00F4424F" w:rsidP="007A3C06">
      <w:pPr>
        <w:ind w:left="709"/>
        <w:jc w:val="both"/>
        <w:rPr>
          <w:sz w:val="28"/>
          <w:szCs w:val="28"/>
        </w:rPr>
      </w:pPr>
    </w:p>
    <w:p w:rsidR="00370C44" w:rsidRPr="00D32FFA" w:rsidRDefault="00370C44" w:rsidP="00890959">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890959">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890959">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890959">
      <w:pPr>
        <w:numPr>
          <w:ilvl w:val="0"/>
          <w:numId w:val="20"/>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890959">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890959">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890959">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890959">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890959">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890959">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3" w:history="1">
        <w:r>
          <w:rPr>
            <w:rStyle w:val="a8"/>
            <w:sz w:val="28"/>
            <w:szCs w:val="28"/>
          </w:rPr>
          <w:t>www.trcont.</w:t>
        </w:r>
        <w:r>
          <w:rPr>
            <w:rStyle w:val="a8"/>
            <w:sz w:val="28"/>
            <w:szCs w:val="28"/>
            <w:lang w:val="en-US"/>
          </w:rPr>
          <w: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«ТрансКонтейнер»),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Протокол размещается в СМИ в соответствии пунктом 4 Информационной карты не позднее чем через 3 (три) дня со дня его подписания всеми</w:t>
      </w:r>
      <w:r>
        <w:t xml:space="preserve"> </w:t>
      </w:r>
      <w:r>
        <w:rPr>
          <w:sz w:val="28"/>
          <w:szCs w:val="28"/>
        </w:rPr>
        <w:t xml:space="preserve">представителями Организатора, присутствовавшими при рассмотрении, оценке и сопоставлении Заявок. </w:t>
      </w:r>
    </w:p>
    <w:p w:rsidR="0087611C" w:rsidRDefault="0087611C" w:rsidP="002A2796">
      <w:pPr>
        <w:pStyle w:val="afa"/>
        <w:rPr>
          <w:sz w:val="28"/>
          <w:szCs w:val="28"/>
        </w:rPr>
      </w:pPr>
    </w:p>
    <w:p w:rsidR="00370C44" w:rsidRPr="00D32FFA" w:rsidRDefault="00370C44" w:rsidP="00890959">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890959">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890959">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890959">
      <w:pPr>
        <w:numPr>
          <w:ilvl w:val="0"/>
          <w:numId w:val="2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890959">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890959">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890959">
      <w:pPr>
        <w:numPr>
          <w:ilvl w:val="0"/>
          <w:numId w:val="21"/>
        </w:numPr>
        <w:ind w:left="0" w:firstLine="709"/>
        <w:jc w:val="both"/>
        <w:rPr>
          <w:sz w:val="28"/>
          <w:szCs w:val="28"/>
        </w:rPr>
      </w:pPr>
      <w:r>
        <w:rPr>
          <w:sz w:val="28"/>
          <w:szCs w:val="28"/>
        </w:rPr>
        <w:t>Протокол заседания Конкурсной комиссии размещается в СМИ в соответствии пунктом 4 Информационной карты не позднее чем через 3 (три) дня с даты его подписания.</w:t>
      </w:r>
    </w:p>
    <w:p w:rsidR="007D6548" w:rsidRPr="00D32FFA" w:rsidRDefault="007D6548" w:rsidP="00890959">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890959">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Default="008825E9" w:rsidP="00890959">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F4424F" w:rsidRPr="00D32FFA" w:rsidRDefault="00F4424F" w:rsidP="00FB2254">
      <w:pPr>
        <w:ind w:firstLine="709"/>
        <w:jc w:val="both"/>
        <w:rPr>
          <w:sz w:val="28"/>
          <w:szCs w:val="28"/>
        </w:rPr>
      </w:pPr>
      <w:r>
        <w:rPr>
          <w:sz w:val="28"/>
          <w:szCs w:val="28"/>
        </w:rPr>
        <w:t>В переторжке имеют право участвовать все участники Запроса предложений. Участник вправе не участвовать в переторжке, тогда его заявка остается действующей с условиями, указанными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w:t>
      </w:r>
    </w:p>
    <w:p w:rsidR="007D6548" w:rsidRPr="00D32FFA" w:rsidRDefault="008825E9" w:rsidP="00890959">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890959">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890959">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a"/>
        <w:tabs>
          <w:tab w:val="left" w:pos="1680"/>
        </w:tabs>
        <w:ind w:left="709" w:firstLine="0"/>
        <w:rPr>
          <w:sz w:val="28"/>
          <w:szCs w:val="28"/>
        </w:rPr>
      </w:pPr>
    </w:p>
    <w:p w:rsidR="007D6548" w:rsidRPr="00D32FFA" w:rsidRDefault="007D6548" w:rsidP="00890959">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890959">
      <w:pPr>
        <w:numPr>
          <w:ilvl w:val="0"/>
          <w:numId w:val="22"/>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926992" w:rsidRDefault="00370C44" w:rsidP="00890959">
      <w:pPr>
        <w:numPr>
          <w:ilvl w:val="0"/>
          <w:numId w:val="22"/>
        </w:numPr>
        <w:ind w:left="0" w:firstLine="709"/>
        <w:jc w:val="both"/>
        <w:rPr>
          <w:sz w:val="28"/>
          <w:szCs w:val="28"/>
        </w:rPr>
      </w:pPr>
      <w:r>
        <w:rPr>
          <w:sz w:val="28"/>
          <w:szCs w:val="28"/>
        </w:rPr>
        <w:t xml:space="preserve"> </w:t>
      </w:r>
      <w:proofErr w:type="gramStart"/>
      <w:r>
        <w:rPr>
          <w:sz w:val="28"/>
          <w:szCs w:val="28"/>
        </w:rPr>
        <w:t>После опубликования в соответствии с пунктом 4 Информационной карты протокола Конкурсной комиссии об итогах Запроса предложений Заказчик в течение 5 (пяти) календарных дней направляет победителю (победителям) Запроса предложений, участнику, с которым в соответствии с условиями настоящей документации о закупке заключается договор,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w:t>
      </w:r>
      <w:proofErr w:type="gramEnd"/>
      <w:r>
        <w:rPr>
          <w:sz w:val="28"/>
          <w:szCs w:val="28"/>
        </w:rPr>
        <w:t xml:space="preserve"> сделки органами управления Заказчика. </w:t>
      </w:r>
    </w:p>
    <w:p w:rsidR="008B71AC" w:rsidRPr="00D32FFA" w:rsidRDefault="008B71AC" w:rsidP="008B71AC">
      <w:pPr>
        <w:ind w:firstLine="709"/>
        <w:jc w:val="both"/>
        <w:rPr>
          <w:sz w:val="28"/>
          <w:szCs w:val="28"/>
        </w:rPr>
      </w:pPr>
      <w:r>
        <w:rPr>
          <w:sz w:val="28"/>
          <w:szCs w:val="28"/>
        </w:rPr>
        <w:t>Документы направляются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настоящей документации о закупке.</w:t>
      </w:r>
    </w:p>
    <w:p w:rsidR="001B150C" w:rsidRPr="00D32FFA" w:rsidRDefault="007D6548" w:rsidP="00890959">
      <w:pPr>
        <w:numPr>
          <w:ilvl w:val="0"/>
          <w:numId w:val="22"/>
        </w:numPr>
        <w:ind w:left="0" w:firstLine="709"/>
        <w:jc w:val="both"/>
        <w:rPr>
          <w:sz w:val="28"/>
          <w:szCs w:val="28"/>
        </w:rPr>
      </w:pPr>
      <w:r>
        <w:rPr>
          <w:sz w:val="28"/>
          <w:szCs w:val="28"/>
        </w:rPr>
        <w:t>Участник, признанный победителем Запроса предложений, лицо, с которым в соответствии с условиями настоящей документации о закупке заключается договор, должен предоставить обеспечение исполнения договора (если такое обеспечение предусмотрено пунктом 22 Информационной карты) и подписать договор не позднее срока, указанного в направленном Заказчиком победителю уведомлении. В случае если победителем не представлено обеспечение  исполнения договора, и/или не подписан договор в указанные сроки,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7D6548" w:rsidRPr="00D32FFA" w:rsidRDefault="007D6548" w:rsidP="00890959">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участника, с которым в соответствии с условиями настоящей документации о закупке заключается договор, таким лицам требуется получение одобрения сделки, являющейся предметом Запроса предложений,  органами управления, такие лица вправе предложить Заказчику, отложить срок подписания договора на период, необходимый для получения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890959">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73244A" w:rsidRDefault="007A3C06" w:rsidP="00890959">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890959">
      <w:pPr>
        <w:numPr>
          <w:ilvl w:val="0"/>
          <w:numId w:val="22"/>
        </w:numPr>
        <w:ind w:left="0" w:firstLine="709"/>
        <w:jc w:val="both"/>
        <w:rPr>
          <w:sz w:val="28"/>
          <w:szCs w:val="28"/>
        </w:rPr>
      </w:pPr>
      <w:r>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0978CE" w:rsidRPr="00D32FFA" w:rsidRDefault="000978CE" w:rsidP="00890959">
      <w:pPr>
        <w:numPr>
          <w:ilvl w:val="0"/>
          <w:numId w:val="22"/>
        </w:numPr>
        <w:ind w:left="0" w:firstLine="709"/>
        <w:jc w:val="both"/>
        <w:rPr>
          <w:sz w:val="28"/>
          <w:szCs w:val="28"/>
        </w:rPr>
      </w:pPr>
      <w:r>
        <w:rPr>
          <w:sz w:val="28"/>
          <w:szCs w:val="28"/>
        </w:rPr>
        <w:t>Участник, Заявке которого присвоен второй номер, обязан подписать договор и передать его Заказчику в порядке и в сроки, предусмотренные подпунктом 2.10.3, 2.10.4 настоящей документации о закупке.</w:t>
      </w:r>
    </w:p>
    <w:p w:rsidR="006402DD" w:rsidRDefault="00534697" w:rsidP="00890959">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890959">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890959">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a"/>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a"/>
        <w:ind w:firstLine="0"/>
        <w:rPr>
          <w:b/>
          <w:bCs/>
          <w:sz w:val="28"/>
          <w:szCs w:val="28"/>
        </w:rPr>
      </w:pPr>
    </w:p>
    <w:p w:rsidR="000954FB" w:rsidRPr="00D32FFA" w:rsidRDefault="000954FB" w:rsidP="00890959">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975346" w:rsidRDefault="00975346" w:rsidP="00890959">
      <w:pPr>
        <w:pStyle w:val="afa"/>
        <w:numPr>
          <w:ilvl w:val="2"/>
          <w:numId w:val="13"/>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73244A" w:rsidRDefault="0073244A" w:rsidP="00890959">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5pt;margin-top:40.65pt;width:481.9pt;height:17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95 -34 21600 21634 21600 21634 -95 -34 -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" strokeweight="1.5pt">
            <v:textbox>
              <w:txbxContent>
                <w:p w:rsidR="007A3C06" w:rsidRPr="007E6DE4" w:rsidRDefault="007A3C06" w:rsidP="000954FB">
                  <w:pPr>
                    <w:jc w:val="center"/>
                    <w:rPr>
                      <w:b/>
                      <w:sz w:val="28"/>
                      <w:szCs w:val="28"/>
                    </w:rPr>
                  </w:pPr>
                  <w:r w:rsidRPr="007E6DE4">
                    <w:rPr>
                      <w:b/>
                      <w:sz w:val="28"/>
                      <w:szCs w:val="28"/>
                    </w:rPr>
                    <w:t xml:space="preserve">_____________________________________________, </w:t>
                  </w:r>
                </w:p>
                <w:p w:rsidR="007A3C06" w:rsidRDefault="007A3C0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7A3C06" w:rsidRPr="007E6DE4" w:rsidRDefault="007A3C06" w:rsidP="000954FB">
                  <w:pPr>
                    <w:jc w:val="center"/>
                    <w:rPr>
                      <w:b/>
                      <w:sz w:val="28"/>
                      <w:szCs w:val="28"/>
                    </w:rPr>
                  </w:pPr>
                  <w:r w:rsidRPr="007E6DE4">
                    <w:rPr>
                      <w:b/>
                      <w:sz w:val="28"/>
                      <w:szCs w:val="28"/>
                    </w:rPr>
                    <w:t>________________________________________</w:t>
                  </w:r>
                </w:p>
                <w:p w:rsidR="007A3C06" w:rsidRPr="007E6DE4" w:rsidRDefault="007A3C06" w:rsidP="000954FB">
                  <w:pPr>
                    <w:jc w:val="center"/>
                    <w:rPr>
                      <w:i/>
                      <w:sz w:val="20"/>
                      <w:szCs w:val="20"/>
                    </w:rPr>
                  </w:pPr>
                  <w:r w:rsidRPr="007E6DE4">
                    <w:rPr>
                      <w:i/>
                      <w:sz w:val="20"/>
                      <w:szCs w:val="20"/>
                    </w:rPr>
                    <w:t>государство регистрации претендента</w:t>
                  </w:r>
                </w:p>
                <w:p w:rsidR="007A3C06" w:rsidRPr="007E6DE4" w:rsidRDefault="007A3C06" w:rsidP="000954FB">
                  <w:pPr>
                    <w:jc w:val="center"/>
                    <w:rPr>
                      <w:b/>
                      <w:sz w:val="28"/>
                      <w:szCs w:val="28"/>
                    </w:rPr>
                  </w:pPr>
                  <w:r w:rsidRPr="007E6DE4">
                    <w:rPr>
                      <w:b/>
                      <w:sz w:val="28"/>
                      <w:szCs w:val="28"/>
                    </w:rPr>
                    <w:t>_____________________________</w:t>
                  </w:r>
                  <w:r>
                    <w:rPr>
                      <w:b/>
                      <w:sz w:val="28"/>
                      <w:szCs w:val="28"/>
                    </w:rPr>
                    <w:t>__________________</w:t>
                  </w:r>
                </w:p>
                <w:p w:rsidR="007A3C06" w:rsidRPr="007E6DE4" w:rsidRDefault="007A3C06" w:rsidP="000954FB">
                  <w:pPr>
                    <w:jc w:val="center"/>
                    <w:rPr>
                      <w:i/>
                      <w:sz w:val="20"/>
                      <w:szCs w:val="20"/>
                    </w:rPr>
                  </w:pPr>
                  <w:r w:rsidRPr="007E6DE4">
                    <w:rPr>
                      <w:i/>
                      <w:sz w:val="20"/>
                      <w:szCs w:val="20"/>
                    </w:rPr>
                    <w:t>ИНН претендента (для претендентов-резидентов Российской Федерации)</w:t>
                  </w:r>
                </w:p>
                <w:p w:rsidR="007A3C06" w:rsidRDefault="007A3C06" w:rsidP="000954FB">
                  <w:pPr>
                    <w:jc w:val="both"/>
                  </w:pPr>
                </w:p>
                <w:p w:rsidR="007A3C06" w:rsidRDefault="007A3C06">
                  <w:pPr>
                    <w:jc w:val="center"/>
                    <w:rPr>
                      <w:b/>
                    </w:rPr>
                  </w:pPr>
                  <w:r>
                    <w:rPr>
                      <w:b/>
                    </w:rPr>
                    <w:t>ЗАЯВКА НА УЧАСТИЕ В ЗАПРОСЕ ПРЕДЛОЖЕНИЙ № ЗП-СВЕРД-18-0036</w:t>
                  </w:r>
                </w:p>
                <w:p w:rsidR="007A3C06" w:rsidRPr="00F23E06" w:rsidRDefault="007A3C06" w:rsidP="000954FB">
                  <w:pPr>
                    <w:jc w:val="center"/>
                    <w:rPr>
                      <w:b/>
                      <w:highlight w:val="cyan"/>
                    </w:rPr>
                  </w:pPr>
                  <w:r w:rsidRPr="00F23E06">
                    <w:rPr>
                      <w:b/>
                      <w:highlight w:val="cyan"/>
                    </w:rPr>
                    <w:t xml:space="preserve">(лот № _________) </w:t>
                  </w:r>
                </w:p>
                <w:p w:rsidR="007A3C06" w:rsidRPr="00521EAB" w:rsidRDefault="007A3C06" w:rsidP="000954FB">
                  <w:pPr>
                    <w:jc w:val="center"/>
                    <w:rPr>
                      <w:i/>
                    </w:rPr>
                  </w:pPr>
                  <w:r w:rsidRPr="00F23E06">
                    <w:rPr>
                      <w:i/>
                      <w:highlight w:val="cyan"/>
                    </w:rPr>
                    <w:t>(указывается, если предусмотрены лоты)</w:t>
                  </w:r>
                </w:p>
                <w:p w:rsidR="007A3C06" w:rsidRPr="00923E2D" w:rsidRDefault="007A3C06" w:rsidP="000954FB">
                  <w:pPr>
                    <w:jc w:val="center"/>
                    <w:rPr>
                      <w:b/>
                    </w:rPr>
                  </w:pPr>
                </w:p>
                <w:p w:rsidR="007A3C06" w:rsidRPr="00923E2D" w:rsidRDefault="007A3C06" w:rsidP="000954FB">
                  <w:pPr>
                    <w:ind w:left="2124" w:firstLine="708"/>
                    <w:rPr>
                      <w:i/>
                    </w:rPr>
                  </w:pPr>
                </w:p>
              </w:txbxContent>
            </v:textbox>
            <w10:wrap type="tight"/>
          </v:shape>
        </w:pict>
      </w:r>
      <w:r w:rsidR="007A3C06">
        <w:rPr>
          <w:sz w:val="28"/>
          <w:szCs w:val="28"/>
        </w:rPr>
        <w:t xml:space="preserve"> </w:t>
      </w:r>
      <w:r w:rsidR="007A3C06">
        <w:rPr>
          <w:sz w:val="28"/>
        </w:rPr>
        <w:t>Письмо (запечатанный конверт) с Заявкой должно</w:t>
      </w:r>
      <w:r w:rsidR="007A3C06">
        <w:rPr>
          <w:sz w:val="28"/>
          <w:szCs w:val="28"/>
        </w:rPr>
        <w:t xml:space="preserve"> иметь следующую маркировку:</w:t>
      </w:r>
    </w:p>
    <w:p w:rsidR="000954FB" w:rsidRPr="007D00C3" w:rsidRDefault="00737347" w:rsidP="00890959">
      <w:pPr>
        <w:pStyle w:val="afa"/>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о закупке, а также пунктами 17, 18 Информационной карты с описью представленных документов.</w:t>
      </w:r>
    </w:p>
    <w:p w:rsidR="0073244A" w:rsidRDefault="007A3C06">
      <w:pPr>
        <w:ind w:firstLine="709"/>
        <w:jc w:val="both"/>
        <w:rPr>
          <w:sz w:val="28"/>
          <w:szCs w:val="28"/>
        </w:rPr>
      </w:pPr>
      <w:r>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w:t>
      </w:r>
      <w:proofErr w:type="gramStart"/>
      <w:r>
        <w:rPr>
          <w:sz w:val="28"/>
          <w:szCs w:val="28"/>
        </w:rPr>
        <w:t>подготовленное</w:t>
      </w:r>
      <w:proofErr w:type="gramEnd"/>
      <w:r>
        <w:rPr>
          <w:sz w:val="28"/>
          <w:szCs w:val="28"/>
        </w:rPr>
        <w:t xml:space="preserve">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890959">
      <w:pPr>
        <w:pStyle w:val="afa"/>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890959">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890959">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П</w:t>
      </w:r>
      <w:r>
        <w:rPr>
          <w:sz w:val="28"/>
          <w:szCs w:val="28"/>
        </w:rPr>
        <w:t>редложение</w:t>
      </w:r>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890959">
      <w:pPr>
        <w:pStyle w:val="afa"/>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890959">
      <w:pPr>
        <w:pStyle w:val="afa"/>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до истечения срока подачи Заявок.</w:t>
      </w:r>
    </w:p>
    <w:p w:rsidR="000954FB" w:rsidRDefault="000954FB" w:rsidP="000954FB">
      <w:pPr>
        <w:pStyle w:val="afa"/>
        <w:rPr>
          <w:sz w:val="28"/>
        </w:rPr>
      </w:pPr>
    </w:p>
    <w:p w:rsidR="000954FB" w:rsidRDefault="000954FB" w:rsidP="00890959">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73244A" w:rsidRDefault="007A3C06">
      <w:pPr>
        <w:pStyle w:val="a"/>
        <w:ind w:left="0" w:firstLine="720"/>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475EE2">
      <w:pPr>
        <w:pStyle w:val="a"/>
        <w:ind w:left="0" w:firstLine="720"/>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73244A" w:rsidRDefault="007A3C06">
      <w:pPr>
        <w:pStyle w:val="a"/>
        <w:ind w:left="0" w:firstLine="720"/>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475EE2">
      <w:pPr>
        <w:pStyle w:val="a"/>
        <w:ind w:left="0" w:firstLine="720"/>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475EE2">
      <w:pPr>
        <w:pStyle w:val="a"/>
        <w:ind w:left="0" w:firstLine="720"/>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A1114" w:rsidRPr="001F39E9" w:rsidRDefault="000954FB" w:rsidP="00475EE2">
      <w:pPr>
        <w:pStyle w:val="a"/>
        <w:ind w:left="0" w:firstLine="720"/>
      </w:pPr>
      <w: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73244A" w:rsidRDefault="007A3C06">
      <w:pPr>
        <w:pStyle w:val="a"/>
        <w:ind w:left="0" w:firstLine="720"/>
      </w:pPr>
      <w: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t xml:space="preserve"> Ф</w:t>
      </w:r>
      <w:proofErr w:type="gramEnd"/>
      <w:r>
        <w:t>инансово - коммерческому предложению.</w:t>
      </w:r>
    </w:p>
    <w:p w:rsidR="00154968" w:rsidRDefault="000954FB" w:rsidP="00475EE2">
      <w:pPr>
        <w:pStyle w:val="a"/>
        <w:ind w:left="0" w:firstLine="720"/>
      </w:pPr>
      <w:proofErr w:type="gramStart"/>
      <w: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roofErr w:type="gramEnd"/>
    </w:p>
    <w:p w:rsidR="0073244A" w:rsidRDefault="0073244A">
      <w:pPr>
        <w:pStyle w:val="a"/>
        <w:ind w:left="0" w:firstLine="720"/>
        <w:sectPr w:rsidR="0073244A" w:rsidSect="007C51E1">
          <w:headerReference w:type="default" r:id="rId15"/>
          <w:footerReference w:type="even" r:id="rId16"/>
          <w:footerReference w:type="default" r:id="rId17"/>
          <w:pgSz w:w="11907" w:h="16840" w:code="9"/>
          <w:pgMar w:top="1134" w:right="851" w:bottom="1134" w:left="1418" w:header="794" w:footer="794" w:gutter="0"/>
          <w:cols w:space="720"/>
          <w:titlePg/>
          <w:docGrid w:linePitch="326"/>
        </w:sectPr>
      </w:pPr>
    </w:p>
    <w:p w:rsidR="005C6A61" w:rsidRDefault="005C6A61" w:rsidP="00713191">
      <w:pPr>
        <w:spacing w:after="120"/>
        <w:jc w:val="center"/>
        <w:outlineLvl w:val="0"/>
        <w:rPr>
          <w:rFonts w:eastAsia="MS Mincho"/>
          <w:b/>
          <w:bCs/>
          <w:sz w:val="32"/>
          <w:szCs w:val="32"/>
        </w:rPr>
      </w:pPr>
    </w:p>
    <w:p w:rsidR="005C6A61" w:rsidRDefault="005C6A61" w:rsidP="00713191">
      <w:pPr>
        <w:spacing w:after="120"/>
        <w:jc w:val="center"/>
        <w:outlineLvl w:val="0"/>
        <w:rPr>
          <w:rFonts w:eastAsia="MS Mincho"/>
          <w:b/>
          <w:bCs/>
          <w:sz w:val="32"/>
          <w:szCs w:val="32"/>
        </w:rPr>
      </w:pPr>
    </w:p>
    <w:p w:rsidR="000954FB" w:rsidRPr="001F39E9" w:rsidRDefault="006400A0" w:rsidP="00713191">
      <w:pPr>
        <w:spacing w:after="120"/>
        <w:jc w:val="center"/>
        <w:outlineLvl w:val="0"/>
        <w:rPr>
          <w:b/>
          <w:sz w:val="28"/>
          <w:szCs w:val="28"/>
        </w:rPr>
      </w:pPr>
      <w:r>
        <w:rPr>
          <w:rFonts w:eastAsia="MS Mincho"/>
          <w:b/>
          <w:bCs/>
          <w:sz w:val="32"/>
          <w:szCs w:val="32"/>
        </w:rPr>
        <w:t>Раздел 4. Техническое задание</w:t>
      </w:r>
    </w:p>
    <w:p w:rsidR="000954FB" w:rsidRPr="002C3FF9" w:rsidRDefault="000954FB" w:rsidP="000954FB">
      <w:pPr>
        <w:ind w:firstLine="709"/>
        <w:jc w:val="both"/>
        <w:rPr>
          <w:b/>
          <w:sz w:val="28"/>
          <w:szCs w:val="28"/>
          <w:highlight w:val="cyan"/>
        </w:rPr>
      </w:pPr>
    </w:p>
    <w:p w:rsidR="0073244A" w:rsidRPr="00033C95" w:rsidRDefault="0073244A" w:rsidP="007A3C06">
      <w:pPr>
        <w:ind w:firstLine="567"/>
        <w:jc w:val="both"/>
        <w:rPr>
          <w:b/>
          <w:sz w:val="28"/>
          <w:szCs w:val="28"/>
        </w:rPr>
      </w:pPr>
      <w:r>
        <w:rPr>
          <w:b/>
          <w:sz w:val="28"/>
          <w:szCs w:val="28"/>
        </w:rPr>
        <w:t>4.1.</w:t>
      </w:r>
      <w:r>
        <w:rPr>
          <w:i/>
          <w:sz w:val="28"/>
          <w:szCs w:val="28"/>
        </w:rPr>
        <w:t xml:space="preserve"> </w:t>
      </w:r>
      <w:r>
        <w:rPr>
          <w:b/>
          <w:sz w:val="28"/>
          <w:szCs w:val="28"/>
        </w:rPr>
        <w:t>Общие положения.</w:t>
      </w:r>
    </w:p>
    <w:p w:rsidR="0073244A" w:rsidRPr="00033C95" w:rsidRDefault="0073244A" w:rsidP="007A3C06">
      <w:pPr>
        <w:ind w:firstLine="567"/>
        <w:jc w:val="both"/>
        <w:rPr>
          <w:rFonts w:eastAsia="MS Mincho"/>
          <w:bCs/>
          <w:sz w:val="28"/>
          <w:szCs w:val="28"/>
        </w:rPr>
      </w:pPr>
      <w:r>
        <w:rPr>
          <w:rFonts w:eastAsia="MS Mincho"/>
          <w:bCs/>
          <w:sz w:val="28"/>
          <w:szCs w:val="28"/>
        </w:rPr>
        <w:t>4.1.1. Предмет Запроса предложений -  поставка дизельного топлива (далее – Товар) для нужд контейнерного терминала Екатеринбург-Товарный Уральского филиала ПАО «ТрансКонтейнер».</w:t>
      </w:r>
    </w:p>
    <w:p w:rsidR="0073244A" w:rsidRPr="00033C95" w:rsidRDefault="0073244A" w:rsidP="007A3C06">
      <w:pPr>
        <w:ind w:firstLine="567"/>
        <w:jc w:val="both"/>
        <w:rPr>
          <w:rFonts w:eastAsia="MS Mincho"/>
          <w:bCs/>
          <w:sz w:val="28"/>
          <w:szCs w:val="28"/>
        </w:rPr>
      </w:pPr>
      <w:r>
        <w:rPr>
          <w:rFonts w:eastAsia="MS Mincho"/>
          <w:bCs/>
          <w:sz w:val="28"/>
          <w:szCs w:val="28"/>
        </w:rPr>
        <w:t>Товар включает в себя следующие виды дизельного топлива:</w:t>
      </w:r>
    </w:p>
    <w:p w:rsidR="0073244A" w:rsidRPr="00033C95" w:rsidRDefault="0073244A" w:rsidP="007A3C06">
      <w:pPr>
        <w:ind w:firstLine="567"/>
        <w:jc w:val="both"/>
        <w:rPr>
          <w:rFonts w:eastAsia="MS Mincho"/>
          <w:bCs/>
          <w:sz w:val="28"/>
          <w:szCs w:val="28"/>
        </w:rPr>
      </w:pPr>
      <w:r>
        <w:rPr>
          <w:rFonts w:eastAsia="MS Mincho"/>
          <w:bCs/>
          <w:sz w:val="28"/>
          <w:szCs w:val="28"/>
        </w:rPr>
        <w:t>- дизельное топливо зимнее.</w:t>
      </w:r>
    </w:p>
    <w:p w:rsidR="0073244A" w:rsidRPr="00033C95" w:rsidRDefault="0073244A" w:rsidP="007A3C06">
      <w:pPr>
        <w:tabs>
          <w:tab w:val="left" w:pos="567"/>
          <w:tab w:val="num" w:pos="709"/>
        </w:tabs>
        <w:jc w:val="both"/>
        <w:rPr>
          <w:sz w:val="28"/>
          <w:szCs w:val="28"/>
        </w:rPr>
      </w:pPr>
      <w:r>
        <w:rPr>
          <w:sz w:val="28"/>
          <w:szCs w:val="28"/>
        </w:rPr>
        <w:t xml:space="preserve">        4.1.2. Предмет </w:t>
      </w:r>
      <w:r>
        <w:rPr>
          <w:rFonts w:eastAsia="Arial"/>
          <w:sz w:val="28"/>
          <w:szCs w:val="28"/>
        </w:rPr>
        <w:t>Запроса предложений</w:t>
      </w:r>
      <w:r>
        <w:rPr>
          <w:sz w:val="28"/>
          <w:szCs w:val="28"/>
        </w:rPr>
        <w:t xml:space="preserve"> неделим. </w:t>
      </w:r>
    </w:p>
    <w:p w:rsidR="0073244A" w:rsidRPr="00033C95" w:rsidRDefault="0073244A" w:rsidP="007A3C06">
      <w:pPr>
        <w:tabs>
          <w:tab w:val="left" w:pos="567"/>
          <w:tab w:val="left" w:pos="709"/>
          <w:tab w:val="num" w:pos="1070"/>
          <w:tab w:val="left" w:pos="1276"/>
        </w:tabs>
        <w:jc w:val="both"/>
        <w:rPr>
          <w:sz w:val="28"/>
          <w:szCs w:val="28"/>
        </w:rPr>
      </w:pPr>
      <w:r>
        <w:rPr>
          <w:sz w:val="28"/>
          <w:szCs w:val="28"/>
        </w:rPr>
        <w:t xml:space="preserve">        4.1.3. В заявке должны быть изложены условия, соответствующие требованиям технического задания, либо более выгодные для Заказчика (далее - Покупатель).</w:t>
      </w:r>
    </w:p>
    <w:p w:rsidR="0073244A" w:rsidRPr="00033C95" w:rsidRDefault="0073244A" w:rsidP="007A3C06">
      <w:pPr>
        <w:tabs>
          <w:tab w:val="left" w:pos="567"/>
          <w:tab w:val="left" w:pos="709"/>
          <w:tab w:val="num" w:pos="1070"/>
          <w:tab w:val="left" w:pos="1276"/>
        </w:tabs>
        <w:jc w:val="both"/>
        <w:rPr>
          <w:sz w:val="28"/>
          <w:szCs w:val="28"/>
        </w:rPr>
      </w:pPr>
    </w:p>
    <w:p w:rsidR="0073244A" w:rsidRPr="00033C95" w:rsidRDefault="0073244A" w:rsidP="00890959">
      <w:pPr>
        <w:numPr>
          <w:ilvl w:val="1"/>
          <w:numId w:val="25"/>
        </w:numPr>
        <w:tabs>
          <w:tab w:val="clear" w:pos="1855"/>
          <w:tab w:val="num" w:pos="0"/>
          <w:tab w:val="num" w:pos="1276"/>
        </w:tabs>
        <w:ind w:left="0" w:firstLine="567"/>
        <w:jc w:val="both"/>
        <w:rPr>
          <w:b/>
          <w:sz w:val="28"/>
          <w:szCs w:val="28"/>
        </w:rPr>
      </w:pPr>
      <w:r>
        <w:rPr>
          <w:b/>
          <w:sz w:val="28"/>
          <w:szCs w:val="28"/>
        </w:rPr>
        <w:t xml:space="preserve">Требования к хранению и гарантии качества Товара. </w:t>
      </w:r>
    </w:p>
    <w:p w:rsidR="0073244A" w:rsidRDefault="0073244A" w:rsidP="00890959">
      <w:pPr>
        <w:pStyle w:val="19"/>
        <w:numPr>
          <w:ilvl w:val="2"/>
          <w:numId w:val="25"/>
        </w:numPr>
        <w:tabs>
          <w:tab w:val="clear" w:pos="1713"/>
          <w:tab w:val="num" w:pos="0"/>
          <w:tab w:val="num" w:pos="1146"/>
          <w:tab w:val="left" w:pos="1276"/>
        </w:tabs>
        <w:ind w:left="0" w:firstLine="567"/>
        <w:rPr>
          <w:szCs w:val="28"/>
        </w:rPr>
      </w:pPr>
      <w:r>
        <w:rPr>
          <w:szCs w:val="28"/>
        </w:rPr>
        <w:t>Товар, подлежащий поставке, должен соответствовать следующим характеристикам:</w:t>
      </w:r>
    </w:p>
    <w:p w:rsidR="0073244A" w:rsidRDefault="0073244A" w:rsidP="007A3C06">
      <w:pPr>
        <w:pStyle w:val="19"/>
        <w:tabs>
          <w:tab w:val="num" w:pos="1146"/>
          <w:tab w:val="left" w:pos="1276"/>
        </w:tabs>
        <w:ind w:left="567" w:firstLine="0"/>
        <w:rPr>
          <w:szCs w:val="28"/>
        </w:rPr>
      </w:pPr>
      <w:r>
        <w:rPr>
          <w:szCs w:val="28"/>
        </w:rPr>
        <w:t xml:space="preserve">4.2.1.1. </w:t>
      </w:r>
      <w:r>
        <w:rPr>
          <w:rFonts w:eastAsia="MS Mincho"/>
          <w:bCs/>
          <w:szCs w:val="28"/>
        </w:rPr>
        <w:t>дизельное топливо зимнее</w:t>
      </w:r>
      <w:r>
        <w:rPr>
          <w:szCs w:val="28"/>
        </w:rPr>
        <w:t>:</w:t>
      </w:r>
    </w:p>
    <w:p w:rsidR="0073244A" w:rsidRDefault="0073244A" w:rsidP="007A3C06">
      <w:pPr>
        <w:pStyle w:val="19"/>
        <w:tabs>
          <w:tab w:val="num" w:pos="1146"/>
          <w:tab w:val="left" w:pos="1276"/>
        </w:tabs>
        <w:ind w:left="567" w:firstLine="0"/>
        <w:rPr>
          <w:szCs w:val="28"/>
        </w:rPr>
      </w:pPr>
      <w:r>
        <w:rPr>
          <w:szCs w:val="28"/>
        </w:rPr>
        <w:t xml:space="preserve">- экологический класс – не ниже К5 (ЕВРО); </w:t>
      </w:r>
    </w:p>
    <w:p w:rsidR="0073244A" w:rsidRPr="00033C95" w:rsidRDefault="0073244A" w:rsidP="007A3C06">
      <w:pPr>
        <w:pStyle w:val="19"/>
        <w:tabs>
          <w:tab w:val="num" w:pos="1146"/>
          <w:tab w:val="left" w:pos="1276"/>
        </w:tabs>
        <w:ind w:left="567" w:firstLine="0"/>
        <w:rPr>
          <w:szCs w:val="28"/>
        </w:rPr>
      </w:pPr>
      <w:r>
        <w:rPr>
          <w:szCs w:val="28"/>
        </w:rPr>
        <w:t xml:space="preserve">- </w:t>
      </w:r>
      <w:r>
        <w:rPr>
          <w:rFonts w:eastAsia="MS Mincho"/>
          <w:bCs/>
          <w:szCs w:val="28"/>
        </w:rPr>
        <w:t>класс топлива (по температуре применения) - не ниже 2 класса;</w:t>
      </w:r>
    </w:p>
    <w:p w:rsidR="0073244A" w:rsidRDefault="0073244A" w:rsidP="007A3C06">
      <w:pPr>
        <w:pStyle w:val="19"/>
        <w:tabs>
          <w:tab w:val="num" w:pos="1146"/>
          <w:tab w:val="left" w:pos="1276"/>
        </w:tabs>
        <w:ind w:firstLine="567"/>
        <w:rPr>
          <w:rFonts w:eastAsia="MS Mincho"/>
          <w:bCs/>
          <w:szCs w:val="28"/>
        </w:rPr>
      </w:pPr>
      <w:r>
        <w:rPr>
          <w:rFonts w:eastAsia="MS Mincho"/>
          <w:bCs/>
          <w:szCs w:val="28"/>
        </w:rPr>
        <w:t>- предельная температура фильтруемости (температура применения) - не выше минус 32</w:t>
      </w:r>
      <w:proofErr w:type="gramStart"/>
      <w:r>
        <w:rPr>
          <w:rFonts w:eastAsia="MS Mincho"/>
          <w:bCs/>
          <w:szCs w:val="28"/>
        </w:rPr>
        <w:t>°С</w:t>
      </w:r>
      <w:proofErr w:type="gramEnd"/>
      <w:r>
        <w:rPr>
          <w:rFonts w:eastAsia="MS Mincho"/>
          <w:bCs/>
          <w:szCs w:val="28"/>
        </w:rPr>
        <w:t>;</w:t>
      </w:r>
    </w:p>
    <w:p w:rsidR="0073244A" w:rsidRDefault="0073244A">
      <w:pPr>
        <w:pStyle w:val="19"/>
        <w:tabs>
          <w:tab w:val="num" w:pos="1146"/>
          <w:tab w:val="left" w:pos="1276"/>
        </w:tabs>
        <w:ind w:firstLine="567"/>
        <w:rPr>
          <w:szCs w:val="28"/>
        </w:rPr>
      </w:pPr>
      <w:r>
        <w:rPr>
          <w:szCs w:val="28"/>
        </w:rPr>
        <w:t xml:space="preserve">- </w:t>
      </w:r>
      <w:r>
        <w:rPr>
          <w:rFonts w:eastAsia="MS Mincho"/>
          <w:bCs/>
          <w:szCs w:val="28"/>
        </w:rPr>
        <w:t>предельная температура помутнения - не выше минус 22°С.</w:t>
      </w:r>
    </w:p>
    <w:p w:rsidR="0073244A" w:rsidRDefault="0073244A">
      <w:pPr>
        <w:pStyle w:val="19"/>
        <w:tabs>
          <w:tab w:val="num" w:pos="2880"/>
        </w:tabs>
        <w:ind w:firstLine="567"/>
        <w:rPr>
          <w:szCs w:val="28"/>
        </w:rPr>
      </w:pPr>
      <w:r>
        <w:rPr>
          <w:szCs w:val="28"/>
        </w:rPr>
        <w:t xml:space="preserve">4.2.2. Поставляемый Товар должен соответствовать требованиям Технического регламента Таможенного союза </w:t>
      </w:r>
      <w:proofErr w:type="gramStart"/>
      <w:r>
        <w:rPr>
          <w:szCs w:val="28"/>
        </w:rPr>
        <w:t>ТР</w:t>
      </w:r>
      <w:proofErr w:type="gramEnd"/>
      <w:r>
        <w:rPr>
          <w:szCs w:val="28"/>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25.06.2014) и  межгосударственному стандарту  ГОСТ 32511-2013 «</w:t>
      </w:r>
      <w:r>
        <w:rPr>
          <w:bCs/>
          <w:szCs w:val="28"/>
        </w:rPr>
        <w:t>Топливо дизельное ЕВРО. Технические условия».</w:t>
      </w:r>
    </w:p>
    <w:p w:rsidR="0073244A" w:rsidRDefault="0073244A" w:rsidP="007A3C06">
      <w:pPr>
        <w:ind w:firstLine="567"/>
        <w:jc w:val="both"/>
        <w:rPr>
          <w:bCs/>
          <w:sz w:val="28"/>
          <w:szCs w:val="28"/>
        </w:rPr>
      </w:pPr>
      <w:r>
        <w:rPr>
          <w:sz w:val="28"/>
          <w:szCs w:val="28"/>
        </w:rPr>
        <w:t>4.2.3.</w:t>
      </w:r>
      <w:r>
        <w:rPr>
          <w:bCs/>
          <w:sz w:val="28"/>
          <w:szCs w:val="28"/>
        </w:rPr>
        <w:t xml:space="preserve"> Срок гарантии качества поставляемого Товара должен составлять не менее </w:t>
      </w:r>
      <w:r w:rsidR="007A3C06">
        <w:rPr>
          <w:bCs/>
          <w:sz w:val="28"/>
          <w:szCs w:val="28"/>
        </w:rPr>
        <w:t>4</w:t>
      </w:r>
      <w:r>
        <w:rPr>
          <w:bCs/>
          <w:sz w:val="28"/>
          <w:szCs w:val="28"/>
        </w:rPr>
        <w:t xml:space="preserve"> (</w:t>
      </w:r>
      <w:r w:rsidR="007A3C06">
        <w:rPr>
          <w:bCs/>
          <w:sz w:val="28"/>
          <w:szCs w:val="28"/>
        </w:rPr>
        <w:t>четырех</w:t>
      </w:r>
      <w:r>
        <w:rPr>
          <w:bCs/>
          <w:sz w:val="28"/>
          <w:szCs w:val="28"/>
        </w:rPr>
        <w:t>) месяцев с даты подписания Сторонами товарной накладной ТОРГ-12.</w:t>
      </w:r>
    </w:p>
    <w:p w:rsidR="0073244A" w:rsidRDefault="0073244A" w:rsidP="007A3C06">
      <w:pPr>
        <w:ind w:firstLine="567"/>
        <w:jc w:val="both"/>
        <w:rPr>
          <w:bCs/>
          <w:sz w:val="28"/>
          <w:szCs w:val="28"/>
        </w:rPr>
      </w:pPr>
      <w:r>
        <w:rPr>
          <w:bCs/>
          <w:sz w:val="28"/>
          <w:szCs w:val="28"/>
        </w:rPr>
        <w:t>4.2.4. Товар должен быть поставлен Покупателю не позднее 2-х месяцев с даты его изготовления.</w:t>
      </w:r>
    </w:p>
    <w:p w:rsidR="0073244A" w:rsidRPr="00B10E5C" w:rsidRDefault="0073244A" w:rsidP="007A3C06">
      <w:pPr>
        <w:autoSpaceDE w:val="0"/>
        <w:autoSpaceDN w:val="0"/>
        <w:ind w:firstLine="567"/>
        <w:jc w:val="both"/>
        <w:rPr>
          <w:sz w:val="28"/>
          <w:szCs w:val="28"/>
        </w:rPr>
      </w:pPr>
      <w:r>
        <w:rPr>
          <w:bCs/>
          <w:sz w:val="28"/>
          <w:szCs w:val="28"/>
        </w:rPr>
        <w:t xml:space="preserve">4.2.5. Поставщик должен гарантировать </w:t>
      </w:r>
      <w:r>
        <w:rPr>
          <w:sz w:val="28"/>
          <w:szCs w:val="28"/>
        </w:rPr>
        <w:t>соблюдение требований по маркировке, транспортировке и хранению поставляемого Товара ГОСТ 1510-84 «Нефть и нефтепродукты. Маркировка, упаковка, транспортирование и хранение» до даты поставки Товара Покупателю.</w:t>
      </w:r>
    </w:p>
    <w:p w:rsidR="0073244A" w:rsidRDefault="0073244A" w:rsidP="007A3C06">
      <w:pPr>
        <w:ind w:firstLine="567"/>
        <w:jc w:val="both"/>
        <w:rPr>
          <w:bCs/>
          <w:sz w:val="28"/>
          <w:szCs w:val="28"/>
        </w:rPr>
      </w:pPr>
      <w:r>
        <w:rPr>
          <w:bCs/>
          <w:sz w:val="28"/>
          <w:szCs w:val="28"/>
        </w:rPr>
        <w:t>4.2.6. Соответствие Товара требованиям п. 4.2.2.</w:t>
      </w:r>
      <w:r>
        <w:rPr>
          <w:sz w:val="28"/>
          <w:szCs w:val="28"/>
        </w:rPr>
        <w:t xml:space="preserve"> настоящего Технического задания</w:t>
      </w:r>
      <w:r>
        <w:rPr>
          <w:bCs/>
          <w:sz w:val="28"/>
          <w:szCs w:val="28"/>
        </w:rPr>
        <w:t xml:space="preserve"> должно подтверждаться наличием у Поставщика соответствующих документов (деклараций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при поставке топлива.</w:t>
      </w:r>
    </w:p>
    <w:p w:rsidR="0073244A" w:rsidRDefault="0073244A" w:rsidP="007A3C06">
      <w:pPr>
        <w:ind w:firstLine="709"/>
        <w:jc w:val="both"/>
      </w:pPr>
    </w:p>
    <w:p w:rsidR="0073244A" w:rsidRPr="00033C95" w:rsidRDefault="0073244A" w:rsidP="007A3C06">
      <w:pPr>
        <w:pStyle w:val="aff7"/>
        <w:tabs>
          <w:tab w:val="num" w:pos="1418"/>
        </w:tabs>
        <w:jc w:val="both"/>
        <w:rPr>
          <w:b/>
          <w:sz w:val="28"/>
          <w:szCs w:val="28"/>
        </w:rPr>
      </w:pPr>
      <w:r>
        <w:rPr>
          <w:b/>
          <w:sz w:val="28"/>
          <w:szCs w:val="28"/>
        </w:rPr>
        <w:t>4.3. Сведения об объеме закупаемого Товара.</w:t>
      </w:r>
    </w:p>
    <w:p w:rsidR="0073244A" w:rsidRDefault="0073244A" w:rsidP="00890959">
      <w:pPr>
        <w:pStyle w:val="19"/>
        <w:numPr>
          <w:ilvl w:val="2"/>
          <w:numId w:val="26"/>
        </w:numPr>
        <w:ind w:left="0" w:firstLine="709"/>
        <w:rPr>
          <w:szCs w:val="28"/>
        </w:rPr>
      </w:pPr>
      <w:r>
        <w:rPr>
          <w:szCs w:val="28"/>
        </w:rPr>
        <w:t>Ориентировочный объем закупки дизельного топлива составляет 202 732 литра.</w:t>
      </w:r>
    </w:p>
    <w:p w:rsidR="0073244A" w:rsidRDefault="0073244A" w:rsidP="00890959">
      <w:pPr>
        <w:pStyle w:val="19"/>
        <w:numPr>
          <w:ilvl w:val="2"/>
          <w:numId w:val="26"/>
        </w:numPr>
        <w:ind w:left="0" w:firstLine="709"/>
        <w:rPr>
          <w:szCs w:val="28"/>
        </w:rPr>
      </w:pPr>
      <w:r>
        <w:rPr>
          <w:szCs w:val="28"/>
        </w:rPr>
        <w:t>Объем приобретаемого Товара определяется исходя из потребности Покупателя на основании его заявок.</w:t>
      </w:r>
    </w:p>
    <w:p w:rsidR="0073244A" w:rsidRDefault="0073244A" w:rsidP="00890959">
      <w:pPr>
        <w:pStyle w:val="aff7"/>
        <w:numPr>
          <w:ilvl w:val="2"/>
          <w:numId w:val="26"/>
        </w:numPr>
        <w:suppressAutoHyphens w:val="0"/>
        <w:ind w:left="0" w:firstLine="709"/>
        <w:jc w:val="both"/>
        <w:rPr>
          <w:sz w:val="28"/>
          <w:szCs w:val="28"/>
        </w:rPr>
      </w:pPr>
      <w:r>
        <w:rPr>
          <w:sz w:val="28"/>
          <w:szCs w:val="28"/>
        </w:rPr>
        <w:t>Покупатель оставляет за собой право неполной выборки заявленного объема Товара, указанного в подпункте 4.3.1. настоящего пункта. Санкции за не выборку не могут быть предусмотрены.</w:t>
      </w:r>
    </w:p>
    <w:p w:rsidR="0073244A" w:rsidRDefault="0073244A" w:rsidP="007A3C06">
      <w:pPr>
        <w:pStyle w:val="aff7"/>
        <w:suppressAutoHyphens w:val="0"/>
        <w:ind w:left="709"/>
        <w:jc w:val="both"/>
        <w:rPr>
          <w:sz w:val="28"/>
          <w:szCs w:val="28"/>
        </w:rPr>
      </w:pPr>
    </w:p>
    <w:p w:rsidR="0073244A" w:rsidRPr="00033C95" w:rsidRDefault="0073244A" w:rsidP="007A3C06">
      <w:pPr>
        <w:ind w:left="709"/>
        <w:jc w:val="both"/>
        <w:rPr>
          <w:b/>
          <w:sz w:val="28"/>
          <w:szCs w:val="28"/>
        </w:rPr>
      </w:pPr>
      <w:r>
        <w:rPr>
          <w:b/>
          <w:sz w:val="28"/>
          <w:szCs w:val="28"/>
        </w:rPr>
        <w:t>4.4. Место, срок и порядок поставки Товара.</w:t>
      </w:r>
    </w:p>
    <w:p w:rsidR="0073244A" w:rsidRPr="00033C95" w:rsidRDefault="0073244A" w:rsidP="007A3C06">
      <w:pPr>
        <w:tabs>
          <w:tab w:val="num" w:pos="0"/>
        </w:tabs>
        <w:ind w:firstLine="720"/>
        <w:jc w:val="both"/>
        <w:rPr>
          <w:sz w:val="28"/>
          <w:szCs w:val="28"/>
        </w:rPr>
      </w:pPr>
      <w:r>
        <w:rPr>
          <w:bCs/>
          <w:sz w:val="28"/>
          <w:szCs w:val="28"/>
        </w:rPr>
        <w:t>4.4.1. Поставка Товара осуществляется</w:t>
      </w:r>
      <w:r>
        <w:rPr>
          <w:sz w:val="28"/>
          <w:szCs w:val="28"/>
        </w:rPr>
        <w:t xml:space="preserve"> по письменным </w:t>
      </w:r>
      <w:r>
        <w:rPr>
          <w:color w:val="000000"/>
          <w:sz w:val="28"/>
          <w:szCs w:val="28"/>
        </w:rPr>
        <w:t xml:space="preserve">заявкам </w:t>
      </w:r>
      <w:r>
        <w:rPr>
          <w:sz w:val="28"/>
          <w:szCs w:val="28"/>
        </w:rPr>
        <w:t xml:space="preserve">Покупателя </w:t>
      </w:r>
      <w:r>
        <w:rPr>
          <w:rFonts w:eastAsia="MS Mincho"/>
          <w:bCs/>
          <w:sz w:val="28"/>
          <w:szCs w:val="28"/>
        </w:rPr>
        <w:t>путем слива дизельного топлива силами и средствами Поставщика с соблюдением правил пожарной безопасности в топливно-заправочный модуль  (КАЗС-20) Покупателя.</w:t>
      </w:r>
    </w:p>
    <w:p w:rsidR="0073244A" w:rsidRPr="00033C95" w:rsidRDefault="0073244A" w:rsidP="007A3C06">
      <w:pPr>
        <w:ind w:firstLine="720"/>
        <w:contextualSpacing/>
        <w:jc w:val="both"/>
        <w:rPr>
          <w:sz w:val="28"/>
          <w:szCs w:val="28"/>
        </w:rPr>
      </w:pPr>
      <w:r>
        <w:rPr>
          <w:sz w:val="28"/>
          <w:szCs w:val="28"/>
        </w:rPr>
        <w:t xml:space="preserve">4.4.2. </w:t>
      </w:r>
      <w:r>
        <w:rPr>
          <w:rFonts w:eastAsia="MS Mincho"/>
          <w:bCs/>
          <w:sz w:val="28"/>
          <w:szCs w:val="28"/>
        </w:rPr>
        <w:t xml:space="preserve">Поставка </w:t>
      </w:r>
      <w:r>
        <w:rPr>
          <w:sz w:val="28"/>
          <w:szCs w:val="28"/>
        </w:rPr>
        <w:t xml:space="preserve">дизельного топлива должна осуществляться партиями, ориентировочно один раз в неделю, посредством специализированного транспортного средства (бензовоза). Партией считается </w:t>
      </w:r>
      <w:r>
        <w:rPr>
          <w:rFonts w:eastAsia="MS Mincho"/>
          <w:bCs/>
          <w:sz w:val="28"/>
          <w:szCs w:val="28"/>
        </w:rPr>
        <w:t>количество Товара объемом от 14 до 16 тонн.</w:t>
      </w:r>
      <w:r>
        <w:rPr>
          <w:sz w:val="28"/>
          <w:szCs w:val="28"/>
        </w:rPr>
        <w:t xml:space="preserve"> Конкретное количество и ассортимент (вид) Товара определяется в заявке Покупателя, исходя из его потребностей.</w:t>
      </w:r>
    </w:p>
    <w:p w:rsidR="0073244A" w:rsidRPr="00033C95" w:rsidRDefault="0073244A" w:rsidP="007A3C06">
      <w:pPr>
        <w:tabs>
          <w:tab w:val="num" w:pos="0"/>
          <w:tab w:val="left" w:pos="709"/>
        </w:tabs>
        <w:ind w:firstLine="720"/>
        <w:jc w:val="both"/>
        <w:rPr>
          <w:rFonts w:eastAsia="MS Mincho"/>
          <w:bCs/>
          <w:sz w:val="28"/>
          <w:szCs w:val="28"/>
        </w:rPr>
      </w:pPr>
      <w:r>
        <w:rPr>
          <w:color w:val="000000"/>
          <w:sz w:val="28"/>
          <w:szCs w:val="28"/>
        </w:rPr>
        <w:t xml:space="preserve">4.4.3. Срок поставки Товара: </w:t>
      </w:r>
      <w:r>
        <w:rPr>
          <w:sz w:val="28"/>
          <w:szCs w:val="28"/>
        </w:rPr>
        <w:t>в течение</w:t>
      </w:r>
      <w:r>
        <w:rPr>
          <w:color w:val="000000"/>
          <w:sz w:val="28"/>
          <w:szCs w:val="28"/>
        </w:rPr>
        <w:t xml:space="preserve"> 2 (двух) </w:t>
      </w:r>
      <w:r>
        <w:rPr>
          <w:sz w:val="28"/>
          <w:szCs w:val="28"/>
        </w:rPr>
        <w:t>рабочих дней с даты подписания Сторонами заявки.</w:t>
      </w:r>
    </w:p>
    <w:p w:rsidR="0073244A" w:rsidRPr="00033C95" w:rsidRDefault="0073244A" w:rsidP="007A3C06">
      <w:pPr>
        <w:tabs>
          <w:tab w:val="num" w:pos="0"/>
        </w:tabs>
        <w:ind w:firstLine="720"/>
        <w:jc w:val="both"/>
        <w:rPr>
          <w:sz w:val="28"/>
          <w:szCs w:val="28"/>
        </w:rPr>
      </w:pPr>
      <w:r>
        <w:rPr>
          <w:sz w:val="28"/>
          <w:szCs w:val="28"/>
        </w:rPr>
        <w:t xml:space="preserve">Доставка Товара должна производиться в рабочие дни с 08:00 до 17:00 (понедельник-четверг), с 08:00 до 16:00 (пятница), кроме обеда с 12:00 до 13:00. </w:t>
      </w:r>
    </w:p>
    <w:p w:rsidR="0073244A" w:rsidRPr="00033C95" w:rsidRDefault="0073244A" w:rsidP="007A3C06">
      <w:pPr>
        <w:ind w:firstLine="709"/>
        <w:contextualSpacing/>
        <w:jc w:val="both"/>
        <w:rPr>
          <w:sz w:val="28"/>
          <w:szCs w:val="28"/>
        </w:rPr>
      </w:pPr>
      <w:r>
        <w:rPr>
          <w:sz w:val="28"/>
          <w:szCs w:val="28"/>
        </w:rPr>
        <w:t>4.4.4. Период поставки: с 01.11.2018 по 15.04.2019.</w:t>
      </w:r>
    </w:p>
    <w:p w:rsidR="0073244A" w:rsidRPr="00033C95" w:rsidRDefault="0073244A" w:rsidP="007A3C06">
      <w:pPr>
        <w:tabs>
          <w:tab w:val="left" w:pos="709"/>
        </w:tabs>
        <w:jc w:val="both"/>
        <w:rPr>
          <w:rFonts w:eastAsia="MS Mincho"/>
          <w:bCs/>
          <w:sz w:val="28"/>
          <w:szCs w:val="28"/>
        </w:rPr>
      </w:pPr>
      <w:r>
        <w:rPr>
          <w:rFonts w:eastAsia="MS Mincho"/>
          <w:bCs/>
          <w:sz w:val="28"/>
          <w:szCs w:val="28"/>
        </w:rPr>
        <w:t xml:space="preserve">          4.4.5. Место поставки:  г. Екатеринбург, ул. </w:t>
      </w:r>
      <w:proofErr w:type="gramStart"/>
      <w:r>
        <w:rPr>
          <w:rFonts w:eastAsia="MS Mincho"/>
          <w:bCs/>
          <w:sz w:val="28"/>
          <w:szCs w:val="28"/>
        </w:rPr>
        <w:t>Автомагистральная</w:t>
      </w:r>
      <w:proofErr w:type="gramEnd"/>
      <w:r>
        <w:rPr>
          <w:rFonts w:eastAsia="MS Mincho"/>
          <w:bCs/>
          <w:sz w:val="28"/>
          <w:szCs w:val="28"/>
        </w:rPr>
        <w:t xml:space="preserve">, д. 2.  </w:t>
      </w:r>
    </w:p>
    <w:p w:rsidR="0073244A" w:rsidRPr="005B7777" w:rsidRDefault="0073244A" w:rsidP="007A3C06">
      <w:pPr>
        <w:ind w:firstLine="709"/>
        <w:jc w:val="both"/>
        <w:rPr>
          <w:sz w:val="28"/>
          <w:szCs w:val="28"/>
        </w:rPr>
      </w:pPr>
      <w:r>
        <w:rPr>
          <w:bCs/>
          <w:sz w:val="28"/>
          <w:szCs w:val="28"/>
        </w:rPr>
        <w:t xml:space="preserve">4.4.6. 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r>
        <w:rPr>
          <w:sz w:val="28"/>
          <w:szCs w:val="28"/>
        </w:rPr>
        <w:t xml:space="preserve">При передаче Товара Поставщик обязан предоставить Покупателю </w:t>
      </w:r>
      <w:r>
        <w:rPr>
          <w:bCs/>
          <w:sz w:val="28"/>
          <w:szCs w:val="28"/>
        </w:rPr>
        <w:t>декларации соответствия, паспорта качества и иные документы</w:t>
      </w:r>
      <w:r>
        <w:rPr>
          <w:sz w:val="28"/>
          <w:szCs w:val="28"/>
        </w:rPr>
        <w:t>, свидетельствующие о качестве поставляемого топлива, а также другие документы, заверенные со стороны Продавца, содержащие следующую информацию о Товаре:</w:t>
      </w:r>
    </w:p>
    <w:p w:rsidR="0073244A" w:rsidRPr="005B7777" w:rsidRDefault="0073244A" w:rsidP="007A3C06">
      <w:pPr>
        <w:ind w:firstLine="709"/>
        <w:jc w:val="both"/>
        <w:rPr>
          <w:iCs/>
          <w:spacing w:val="2"/>
          <w:sz w:val="28"/>
          <w:szCs w:val="28"/>
          <w:shd w:val="clear" w:color="auto" w:fill="FFFFFF"/>
        </w:rPr>
      </w:pPr>
      <w:r>
        <w:rPr>
          <w:iCs/>
          <w:spacing w:val="2"/>
          <w:sz w:val="28"/>
          <w:szCs w:val="28"/>
          <w:shd w:val="clear" w:color="auto" w:fill="FFFFFF"/>
        </w:rPr>
        <w:t>- наименование и обозначение марки продукции;</w:t>
      </w:r>
    </w:p>
    <w:p w:rsidR="0073244A" w:rsidRPr="005B7777" w:rsidRDefault="0073244A" w:rsidP="007A3C06">
      <w:pPr>
        <w:ind w:firstLine="709"/>
        <w:jc w:val="both"/>
        <w:rPr>
          <w:iCs/>
          <w:spacing w:val="2"/>
          <w:sz w:val="28"/>
          <w:szCs w:val="28"/>
          <w:shd w:val="clear" w:color="auto" w:fill="FFFFFF"/>
        </w:rPr>
      </w:pPr>
      <w:r>
        <w:rPr>
          <w:iCs/>
          <w:spacing w:val="2"/>
          <w:sz w:val="28"/>
          <w:szCs w:val="28"/>
          <w:shd w:val="clear" w:color="auto" w:fill="FFFFFF"/>
        </w:rPr>
        <w:t>- наименование изготовителя (фамилию уполномоченного изготовителем лица) или импортера, или продавца, их местонахождение (с указанием страны);</w:t>
      </w:r>
      <w:r>
        <w:rPr>
          <w:iCs/>
          <w:spacing w:val="2"/>
          <w:sz w:val="28"/>
          <w:szCs w:val="28"/>
          <w:shd w:val="clear" w:color="auto" w:fill="FFFFFF"/>
        </w:rPr>
        <w:tab/>
      </w:r>
    </w:p>
    <w:p w:rsidR="0073244A" w:rsidRPr="005B7777" w:rsidRDefault="0073244A" w:rsidP="007A3C06">
      <w:pPr>
        <w:ind w:firstLine="709"/>
        <w:jc w:val="both"/>
        <w:rPr>
          <w:iCs/>
          <w:spacing w:val="2"/>
          <w:sz w:val="28"/>
          <w:szCs w:val="28"/>
          <w:shd w:val="clear" w:color="auto" w:fill="FFFFFF"/>
        </w:rPr>
      </w:pPr>
      <w:r>
        <w:rPr>
          <w:iCs/>
          <w:spacing w:val="2"/>
          <w:sz w:val="28"/>
          <w:szCs w:val="28"/>
          <w:shd w:val="clear" w:color="auto" w:fill="FFFFFF"/>
        </w:rPr>
        <w:t xml:space="preserve">- обозначение стандарта </w:t>
      </w:r>
      <w:r>
        <w:rPr>
          <w:sz w:val="28"/>
          <w:szCs w:val="28"/>
        </w:rPr>
        <w:t>ГОСТ 32511-2013</w:t>
      </w:r>
      <w:r>
        <w:rPr>
          <w:iCs/>
          <w:spacing w:val="2"/>
          <w:sz w:val="28"/>
          <w:szCs w:val="28"/>
          <w:shd w:val="clear" w:color="auto" w:fill="FFFFFF"/>
        </w:rPr>
        <w:t xml:space="preserve">; </w:t>
      </w:r>
    </w:p>
    <w:p w:rsidR="0073244A" w:rsidRPr="005B7777" w:rsidRDefault="0073244A" w:rsidP="007A3C06">
      <w:pPr>
        <w:ind w:firstLine="709"/>
        <w:jc w:val="both"/>
        <w:rPr>
          <w:iCs/>
          <w:spacing w:val="2"/>
          <w:sz w:val="28"/>
          <w:szCs w:val="28"/>
          <w:shd w:val="clear" w:color="auto" w:fill="FFFFFF"/>
        </w:rPr>
      </w:pPr>
      <w:r>
        <w:rPr>
          <w:iCs/>
          <w:spacing w:val="2"/>
          <w:sz w:val="28"/>
          <w:szCs w:val="28"/>
          <w:shd w:val="clear" w:color="auto" w:fill="FFFFFF"/>
        </w:rPr>
        <w:t xml:space="preserve">- нормативные значения и фактические результаты испытаний, подтверждающие соответствие топлива требованиям стандарта </w:t>
      </w:r>
      <w:r>
        <w:rPr>
          <w:sz w:val="28"/>
          <w:szCs w:val="28"/>
        </w:rPr>
        <w:t>ГОСТ 32511-2013</w:t>
      </w:r>
      <w:r>
        <w:rPr>
          <w:iCs/>
          <w:spacing w:val="2"/>
          <w:sz w:val="28"/>
          <w:szCs w:val="28"/>
          <w:shd w:val="clear" w:color="auto" w:fill="FFFFFF"/>
        </w:rPr>
        <w:t xml:space="preserve"> и технического регламента </w:t>
      </w:r>
      <w:proofErr w:type="gramStart"/>
      <w:r>
        <w:rPr>
          <w:sz w:val="28"/>
          <w:szCs w:val="28"/>
        </w:rPr>
        <w:t>ТР</w:t>
      </w:r>
      <w:proofErr w:type="gramEnd"/>
      <w:r>
        <w:rPr>
          <w:sz w:val="28"/>
          <w:szCs w:val="28"/>
        </w:rPr>
        <w:t xml:space="preserve"> ТС 013/2011</w:t>
      </w:r>
      <w:r>
        <w:rPr>
          <w:iCs/>
          <w:spacing w:val="2"/>
          <w:sz w:val="28"/>
          <w:szCs w:val="28"/>
          <w:shd w:val="clear" w:color="auto" w:fill="FFFFFF"/>
        </w:rPr>
        <w:t>;</w:t>
      </w:r>
    </w:p>
    <w:p w:rsidR="0073244A" w:rsidRPr="005B7777" w:rsidRDefault="0073244A" w:rsidP="007A3C06">
      <w:pPr>
        <w:ind w:firstLine="709"/>
        <w:jc w:val="both"/>
        <w:rPr>
          <w:spacing w:val="2"/>
          <w:sz w:val="28"/>
          <w:szCs w:val="28"/>
        </w:rPr>
      </w:pPr>
      <w:r>
        <w:rPr>
          <w:iCs/>
          <w:spacing w:val="2"/>
          <w:sz w:val="28"/>
          <w:szCs w:val="28"/>
          <w:shd w:val="clear" w:color="auto" w:fill="FFFFFF"/>
        </w:rPr>
        <w:t>- дату выдачи и номер паспорта;</w:t>
      </w:r>
      <w:r>
        <w:rPr>
          <w:spacing w:val="2"/>
          <w:sz w:val="28"/>
          <w:szCs w:val="28"/>
        </w:rPr>
        <w:t xml:space="preserve"> </w:t>
      </w:r>
    </w:p>
    <w:p w:rsidR="0073244A" w:rsidRPr="005B7777" w:rsidRDefault="0073244A" w:rsidP="007A3C06">
      <w:pPr>
        <w:ind w:firstLine="709"/>
        <w:jc w:val="both"/>
        <w:rPr>
          <w:spacing w:val="2"/>
          <w:sz w:val="28"/>
          <w:szCs w:val="28"/>
        </w:rPr>
      </w:pPr>
      <w:r>
        <w:rPr>
          <w:iCs/>
          <w:spacing w:val="2"/>
          <w:sz w:val="28"/>
          <w:szCs w:val="28"/>
          <w:shd w:val="clear" w:color="auto" w:fill="FFFFFF"/>
        </w:rPr>
        <w:t>- подпись лица, оформившего паспорт;</w:t>
      </w:r>
      <w:r>
        <w:rPr>
          <w:spacing w:val="2"/>
          <w:sz w:val="28"/>
          <w:szCs w:val="28"/>
        </w:rPr>
        <w:t xml:space="preserve"> </w:t>
      </w:r>
    </w:p>
    <w:p w:rsidR="0073244A" w:rsidRPr="005B7777" w:rsidRDefault="0073244A" w:rsidP="007A3C06">
      <w:pPr>
        <w:ind w:firstLine="709"/>
        <w:jc w:val="both"/>
        <w:rPr>
          <w:spacing w:val="2"/>
          <w:sz w:val="28"/>
          <w:szCs w:val="28"/>
        </w:rPr>
      </w:pPr>
      <w:r>
        <w:rPr>
          <w:iCs/>
          <w:spacing w:val="2"/>
          <w:sz w:val="28"/>
          <w:szCs w:val="28"/>
          <w:shd w:val="clear" w:color="auto" w:fill="FFFFFF"/>
        </w:rPr>
        <w:t>- сведения о декларации соответствия (при наличии);</w:t>
      </w:r>
      <w:r>
        <w:rPr>
          <w:spacing w:val="2"/>
          <w:sz w:val="28"/>
          <w:szCs w:val="28"/>
        </w:rPr>
        <w:t xml:space="preserve"> </w:t>
      </w:r>
    </w:p>
    <w:p w:rsidR="0073244A" w:rsidRDefault="0073244A">
      <w:pPr>
        <w:widowControl w:val="0"/>
        <w:autoSpaceDE w:val="0"/>
        <w:autoSpaceDN w:val="0"/>
        <w:adjustRightInd w:val="0"/>
        <w:ind w:firstLine="709"/>
        <w:jc w:val="both"/>
        <w:rPr>
          <w:bCs/>
          <w:sz w:val="28"/>
          <w:szCs w:val="28"/>
        </w:rPr>
      </w:pPr>
      <w:r>
        <w:rPr>
          <w:iCs/>
          <w:spacing w:val="2"/>
          <w:sz w:val="28"/>
          <w:szCs w:val="28"/>
          <w:shd w:val="clear" w:color="auto" w:fill="FFFFFF"/>
        </w:rPr>
        <w:t>- сведения о наличии или отсутствии в топливе присадок.</w:t>
      </w:r>
    </w:p>
    <w:p w:rsidR="0073244A" w:rsidRPr="00033C95" w:rsidRDefault="0073244A" w:rsidP="007A3C06">
      <w:pPr>
        <w:widowControl w:val="0"/>
        <w:autoSpaceDE w:val="0"/>
        <w:autoSpaceDN w:val="0"/>
        <w:adjustRightInd w:val="0"/>
        <w:ind w:firstLine="709"/>
        <w:jc w:val="both"/>
        <w:rPr>
          <w:bCs/>
          <w:sz w:val="28"/>
          <w:szCs w:val="28"/>
        </w:rPr>
      </w:pPr>
      <w:r>
        <w:rPr>
          <w:bCs/>
          <w:sz w:val="28"/>
          <w:szCs w:val="28"/>
        </w:rPr>
        <w:t xml:space="preserve">4.4.7. В момент </w:t>
      </w:r>
      <w:r>
        <w:rPr>
          <w:rFonts w:eastAsia="MS Mincho"/>
          <w:bCs/>
          <w:sz w:val="28"/>
          <w:szCs w:val="28"/>
        </w:rPr>
        <w:t>поставки, по инициативе Покупателя,</w:t>
      </w:r>
      <w:r>
        <w:rPr>
          <w:bCs/>
          <w:sz w:val="28"/>
          <w:szCs w:val="28"/>
        </w:rPr>
        <w:t xml:space="preserve"> Сторонами производится забор образцов (проб) Товара для последующего анализа экспертной лабораторией на соответствие качества и (или) ассортимента условиям договора. </w:t>
      </w:r>
    </w:p>
    <w:p w:rsidR="0073244A" w:rsidRPr="00033C95" w:rsidRDefault="0073244A" w:rsidP="007A3C06">
      <w:pPr>
        <w:widowControl w:val="0"/>
        <w:autoSpaceDE w:val="0"/>
        <w:autoSpaceDN w:val="0"/>
        <w:adjustRightInd w:val="0"/>
        <w:ind w:firstLine="567"/>
        <w:jc w:val="both"/>
        <w:rPr>
          <w:sz w:val="28"/>
          <w:szCs w:val="28"/>
        </w:rPr>
      </w:pPr>
      <w:r>
        <w:rPr>
          <w:sz w:val="28"/>
          <w:szCs w:val="28"/>
        </w:rPr>
        <w:t xml:space="preserve">  В случае выявления несоответствия Товара, Поставщик осуществляет замену поставленного Товара, не соответствующего условиям договора, в течение 24 часов с момента получения уведомления о выявленных недостатках и (при наличии) копии Заключения (Протокола) анализа образцов (проб) Товара.</w:t>
      </w:r>
    </w:p>
    <w:p w:rsidR="0073244A" w:rsidRPr="00B10E5C" w:rsidRDefault="0073244A" w:rsidP="007A3C06">
      <w:pPr>
        <w:widowControl w:val="0"/>
        <w:autoSpaceDE w:val="0"/>
        <w:autoSpaceDN w:val="0"/>
        <w:adjustRightInd w:val="0"/>
        <w:ind w:firstLine="709"/>
        <w:jc w:val="both"/>
        <w:rPr>
          <w:sz w:val="28"/>
          <w:szCs w:val="28"/>
        </w:rPr>
      </w:pPr>
      <w:r>
        <w:rPr>
          <w:sz w:val="28"/>
          <w:szCs w:val="28"/>
        </w:rPr>
        <w:t>При поставке Товара, который по количеству не соответствует условиям, согласованным в заявке,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73244A" w:rsidRPr="00B10E5C" w:rsidRDefault="0073244A" w:rsidP="007A3C06">
      <w:pPr>
        <w:autoSpaceDE w:val="0"/>
        <w:autoSpaceDN w:val="0"/>
        <w:rPr>
          <w:color w:val="000000"/>
          <w:sz w:val="28"/>
          <w:szCs w:val="28"/>
        </w:rPr>
      </w:pPr>
      <w:r>
        <w:rPr>
          <w:color w:val="000000"/>
          <w:sz w:val="28"/>
          <w:szCs w:val="28"/>
        </w:rPr>
        <w:t xml:space="preserve">            </w:t>
      </w:r>
    </w:p>
    <w:p w:rsidR="0073244A" w:rsidRPr="00033C95" w:rsidRDefault="0073244A" w:rsidP="007A3C06">
      <w:pPr>
        <w:widowControl w:val="0"/>
        <w:autoSpaceDE w:val="0"/>
        <w:autoSpaceDN w:val="0"/>
        <w:adjustRightInd w:val="0"/>
        <w:ind w:firstLine="709"/>
        <w:jc w:val="both"/>
        <w:rPr>
          <w:sz w:val="28"/>
          <w:szCs w:val="28"/>
        </w:rPr>
      </w:pPr>
      <w:r>
        <w:rPr>
          <w:b/>
          <w:bCs/>
          <w:sz w:val="28"/>
          <w:szCs w:val="28"/>
          <w:lang w:eastAsia="ru-RU"/>
        </w:rPr>
        <w:t>4.5. Срок действия договора</w:t>
      </w:r>
    </w:p>
    <w:p w:rsidR="0073244A" w:rsidRDefault="0073244A" w:rsidP="007A3C06">
      <w:pPr>
        <w:tabs>
          <w:tab w:val="num" w:pos="0"/>
        </w:tabs>
        <w:ind w:firstLine="720"/>
        <w:jc w:val="both"/>
        <w:rPr>
          <w:bCs/>
          <w:sz w:val="28"/>
          <w:szCs w:val="28"/>
          <w:lang w:eastAsia="ru-RU"/>
        </w:rPr>
      </w:pPr>
      <w:r>
        <w:rPr>
          <w:bCs/>
          <w:sz w:val="28"/>
          <w:szCs w:val="28"/>
          <w:lang w:eastAsia="ru-RU"/>
        </w:rPr>
        <w:t xml:space="preserve">Договор вступает в силу с даты его подписания сторонами и действует до 15.04.2019, </w:t>
      </w:r>
      <w:r>
        <w:rPr>
          <w:sz w:val="28"/>
          <w:szCs w:val="28"/>
        </w:rPr>
        <w:t>а в части взаиморасчетов - до полного исполнения сторонами  своих обязательств</w:t>
      </w:r>
      <w:r>
        <w:rPr>
          <w:bCs/>
          <w:sz w:val="28"/>
          <w:szCs w:val="28"/>
          <w:lang w:eastAsia="ru-RU"/>
        </w:rPr>
        <w:t>.</w:t>
      </w:r>
    </w:p>
    <w:p w:rsidR="0073244A" w:rsidRDefault="0073244A" w:rsidP="007A3C06">
      <w:pPr>
        <w:tabs>
          <w:tab w:val="num" w:pos="0"/>
        </w:tabs>
        <w:ind w:firstLine="720"/>
        <w:jc w:val="both"/>
        <w:rPr>
          <w:bCs/>
          <w:sz w:val="28"/>
          <w:szCs w:val="28"/>
          <w:lang w:eastAsia="ru-RU"/>
        </w:rPr>
      </w:pPr>
    </w:p>
    <w:p w:rsidR="0073244A" w:rsidRPr="00033C95" w:rsidRDefault="0073244A" w:rsidP="007A3C06">
      <w:pPr>
        <w:tabs>
          <w:tab w:val="left" w:pos="709"/>
        </w:tabs>
        <w:ind w:firstLine="709"/>
        <w:jc w:val="both"/>
        <w:rPr>
          <w:b/>
          <w:sz w:val="28"/>
          <w:szCs w:val="28"/>
        </w:rPr>
      </w:pPr>
      <w:r>
        <w:rPr>
          <w:b/>
          <w:sz w:val="28"/>
          <w:szCs w:val="28"/>
        </w:rPr>
        <w:t>4.6. Максимальная цена договора</w:t>
      </w:r>
    </w:p>
    <w:p w:rsidR="0073244A" w:rsidRDefault="0073244A" w:rsidP="007A3C06">
      <w:pPr>
        <w:tabs>
          <w:tab w:val="left" w:pos="709"/>
        </w:tabs>
        <w:ind w:firstLine="709"/>
        <w:jc w:val="both"/>
        <w:rPr>
          <w:sz w:val="28"/>
          <w:szCs w:val="28"/>
        </w:rPr>
      </w:pPr>
      <w:r>
        <w:rPr>
          <w:sz w:val="28"/>
          <w:szCs w:val="28"/>
        </w:rPr>
        <w:t>4.6.1. Максимальная цена договора составляет 9 350 000,00  (девять миллионов триста пятьдесят тысяч) рублей 00 копеек с учетом всех расходов Поставщика и налогов (кроме НДС).</w:t>
      </w:r>
    </w:p>
    <w:p w:rsidR="0073244A" w:rsidRPr="00033C95" w:rsidRDefault="0073244A" w:rsidP="007A3C06">
      <w:pPr>
        <w:tabs>
          <w:tab w:val="left" w:pos="709"/>
        </w:tabs>
        <w:ind w:firstLine="709"/>
        <w:jc w:val="both"/>
        <w:rPr>
          <w:bCs/>
          <w:sz w:val="28"/>
          <w:szCs w:val="28"/>
        </w:rPr>
      </w:pPr>
      <w:r>
        <w:rPr>
          <w:bCs/>
          <w:sz w:val="28"/>
          <w:szCs w:val="28"/>
        </w:rPr>
        <w:t>Сумма НДС и условия начисления определяются в соответствии с законодательством Российской Федерации.</w:t>
      </w:r>
    </w:p>
    <w:p w:rsidR="0073244A" w:rsidRPr="00033C95" w:rsidRDefault="0073244A" w:rsidP="007A3C06">
      <w:pPr>
        <w:ind w:firstLine="709"/>
        <w:contextualSpacing/>
        <w:jc w:val="both"/>
        <w:rPr>
          <w:rFonts w:eastAsia="MS Mincho"/>
          <w:bCs/>
          <w:sz w:val="28"/>
          <w:szCs w:val="28"/>
        </w:rPr>
      </w:pPr>
      <w:r>
        <w:rPr>
          <w:sz w:val="28"/>
          <w:szCs w:val="28"/>
        </w:rPr>
        <w:t>4</w:t>
      </w:r>
      <w:r>
        <w:rPr>
          <w:color w:val="000000" w:themeColor="text1"/>
          <w:sz w:val="28"/>
          <w:szCs w:val="28"/>
        </w:rPr>
        <w:t xml:space="preserve">.6.2. </w:t>
      </w:r>
      <w:r>
        <w:rPr>
          <w:rFonts w:eastAsia="MS Mincho"/>
          <w:bCs/>
          <w:sz w:val="28"/>
          <w:szCs w:val="28"/>
        </w:rPr>
        <w:t>Цена за 1 (один) литр Товара должна быть не более:</w:t>
      </w:r>
    </w:p>
    <w:p w:rsidR="0073244A" w:rsidRDefault="0073244A" w:rsidP="007A3C06">
      <w:pPr>
        <w:ind w:firstLine="709"/>
        <w:contextualSpacing/>
        <w:jc w:val="both"/>
        <w:rPr>
          <w:rFonts w:eastAsia="MS Mincho"/>
          <w:bCs/>
          <w:sz w:val="28"/>
          <w:szCs w:val="28"/>
        </w:rPr>
      </w:pPr>
      <w:r>
        <w:rPr>
          <w:rFonts w:eastAsia="MS Mincho"/>
          <w:bCs/>
          <w:sz w:val="28"/>
          <w:szCs w:val="28"/>
        </w:rPr>
        <w:t>- 46,12  рубля 00 копеек без учета НДС на зимнее дизельное топливо.</w:t>
      </w:r>
    </w:p>
    <w:p w:rsidR="0073244A" w:rsidRDefault="0073244A" w:rsidP="007A3C06">
      <w:pPr>
        <w:ind w:firstLine="709"/>
        <w:contextualSpacing/>
        <w:jc w:val="both"/>
        <w:rPr>
          <w:bCs/>
        </w:rPr>
      </w:pPr>
      <w:r>
        <w:rPr>
          <w:bCs/>
          <w:sz w:val="28"/>
          <w:szCs w:val="28"/>
        </w:rPr>
        <w:t>Единичные расценки на Товар учитывают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r>
        <w:rPr>
          <w:bCs/>
        </w:rPr>
        <w:t>.</w:t>
      </w:r>
    </w:p>
    <w:p w:rsidR="0073244A" w:rsidRPr="00033C95" w:rsidRDefault="0073244A" w:rsidP="007A3C06">
      <w:pPr>
        <w:tabs>
          <w:tab w:val="left" w:pos="709"/>
        </w:tabs>
        <w:ind w:firstLine="709"/>
        <w:jc w:val="both"/>
        <w:rPr>
          <w:bCs/>
          <w:sz w:val="28"/>
          <w:szCs w:val="28"/>
        </w:rPr>
      </w:pPr>
      <w:r>
        <w:rPr>
          <w:bCs/>
          <w:sz w:val="28"/>
          <w:szCs w:val="28"/>
        </w:rPr>
        <w:t>Сумма НДС и условия начисления определяются в соответствии с законодательством Российской Федерации.</w:t>
      </w:r>
    </w:p>
    <w:p w:rsidR="0073244A" w:rsidRPr="00033C95" w:rsidRDefault="0073244A" w:rsidP="007A3C06">
      <w:pPr>
        <w:tabs>
          <w:tab w:val="num" w:pos="0"/>
        </w:tabs>
        <w:ind w:firstLine="720"/>
        <w:jc w:val="both"/>
        <w:rPr>
          <w:bCs/>
          <w:sz w:val="28"/>
          <w:szCs w:val="28"/>
        </w:rPr>
      </w:pPr>
      <w:r>
        <w:rPr>
          <w:bCs/>
          <w:sz w:val="28"/>
          <w:szCs w:val="28"/>
        </w:rPr>
        <w:t>4.6.3. Общая цена договора складывается исходя из подписанных Сторонами заявок, и не должна превышать величину, указанную в п. 4.7.1. настоящего раздела документации о закупке.</w:t>
      </w:r>
    </w:p>
    <w:p w:rsidR="0073244A" w:rsidRPr="00033C95" w:rsidRDefault="0073244A" w:rsidP="007A3C06">
      <w:pPr>
        <w:tabs>
          <w:tab w:val="num" w:pos="0"/>
          <w:tab w:val="num" w:pos="1855"/>
        </w:tabs>
        <w:ind w:firstLine="720"/>
        <w:jc w:val="both"/>
        <w:rPr>
          <w:b/>
          <w:sz w:val="28"/>
          <w:szCs w:val="28"/>
        </w:rPr>
      </w:pPr>
      <w:r>
        <w:rPr>
          <w:b/>
          <w:sz w:val="28"/>
          <w:szCs w:val="28"/>
        </w:rPr>
        <w:t xml:space="preserve">4.7. Порядок оплаты Товара </w:t>
      </w:r>
    </w:p>
    <w:p w:rsidR="0073244A" w:rsidRDefault="0073244A" w:rsidP="007A3C06">
      <w:pPr>
        <w:tabs>
          <w:tab w:val="num" w:pos="0"/>
        </w:tabs>
        <w:ind w:firstLine="720"/>
        <w:jc w:val="both"/>
        <w:rPr>
          <w:sz w:val="28"/>
          <w:szCs w:val="28"/>
        </w:rPr>
      </w:pPr>
      <w:r>
        <w:rPr>
          <w:sz w:val="28"/>
          <w:szCs w:val="28"/>
        </w:rPr>
        <w:t xml:space="preserve">4.7.1. Оплата каждой партии Товара производится Покупателем в течение 30 (тридцати) календарных дней с даты подписания Сторонами товарной накладной (ТОРГ-12) на соответствующую партию Товара на основании выставленного Поставщиком счета. </w:t>
      </w:r>
    </w:p>
    <w:p w:rsidR="0073244A" w:rsidRPr="00033C95" w:rsidRDefault="0073244A" w:rsidP="007A3C06">
      <w:pPr>
        <w:pStyle w:val="afa"/>
        <w:rPr>
          <w:sz w:val="28"/>
          <w:szCs w:val="28"/>
        </w:rPr>
      </w:pPr>
      <w:r>
        <w:rPr>
          <w:sz w:val="28"/>
          <w:szCs w:val="28"/>
        </w:rPr>
        <w:t xml:space="preserve">4.7.2. </w:t>
      </w:r>
      <w:proofErr w:type="gramStart"/>
      <w:r>
        <w:rPr>
          <w:sz w:val="28"/>
          <w:szCs w:val="28"/>
        </w:rPr>
        <w:t>В случае поставки Товара, который по качеству и (или) ассортименту (виду) не соответствует условиям договора, оплата соответствующей партии Товара Покупателем не производится до замены Поставщиком Товара на качественный и (или) соответствующий ассортименту (виду) согласно заявке Покупателя.</w:t>
      </w:r>
      <w:proofErr w:type="gramEnd"/>
    </w:p>
    <w:p w:rsidR="0073244A" w:rsidRPr="00033C95" w:rsidRDefault="0073244A" w:rsidP="007A3C06">
      <w:pPr>
        <w:pStyle w:val="afa"/>
        <w:rPr>
          <w:sz w:val="28"/>
          <w:szCs w:val="28"/>
        </w:rPr>
      </w:pPr>
      <w:r>
        <w:rPr>
          <w:sz w:val="28"/>
          <w:szCs w:val="28"/>
        </w:rPr>
        <w:t>В этом случае срок для оплаты Товара начинает исчисляться с даты получения Товара надлежащего качества и (или) ассортимента (вида).</w:t>
      </w:r>
    </w:p>
    <w:p w:rsidR="0073244A" w:rsidRDefault="0073244A"/>
    <w:p w:rsidR="000954FB" w:rsidRPr="002C3FF9" w:rsidRDefault="000954FB" w:rsidP="000954FB">
      <w:pPr>
        <w:ind w:firstLine="709"/>
        <w:jc w:val="both"/>
        <w:rPr>
          <w:i/>
          <w:sz w:val="28"/>
          <w:szCs w:val="28"/>
          <w:highlight w:val="cyan"/>
        </w:rPr>
      </w:pPr>
    </w:p>
    <w:p w:rsidR="00115908" w:rsidRDefault="000954FB" w:rsidP="002F29FA">
      <w:pPr>
        <w:spacing w:after="120"/>
        <w:jc w:val="center"/>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r>
        <w:rPr>
          <w:rFonts w:eastAsia="MS Mincho"/>
          <w:szCs w:val="28"/>
        </w:rPr>
        <w:br w:type="page"/>
      </w:r>
    </w:p>
    <w:p w:rsidR="002E18D3" w:rsidRPr="002F29FA" w:rsidRDefault="002E18D3" w:rsidP="002F29FA">
      <w:pPr>
        <w:spacing w:after="120"/>
        <w:jc w:val="center"/>
        <w:outlineLvl w:val="0"/>
        <w:rPr>
          <w:b/>
          <w:bCs/>
          <w:sz w:val="32"/>
          <w:szCs w:val="32"/>
        </w:rPr>
      </w:pPr>
      <w:r>
        <w:rPr>
          <w:b/>
          <w:bCs/>
          <w:sz w:val="32"/>
          <w:szCs w:val="32"/>
        </w:rPr>
        <w:t xml:space="preserve">Раздел 5. Информационная карта </w:t>
      </w:r>
    </w:p>
    <w:p w:rsidR="002E18D3" w:rsidRPr="003D7345" w:rsidRDefault="002E18D3" w:rsidP="005C6A61">
      <w:pPr>
        <w:pStyle w:val="a"/>
        <w:numPr>
          <w:ilvl w:val="0"/>
          <w:numId w:val="0"/>
        </w:numPr>
        <w:ind w:firstLine="720"/>
      </w:pPr>
      <w: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F86FAA" w:rsidRDefault="002E18D3" w:rsidP="001F39E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Запроса предложений.</w:t>
            </w:r>
          </w:p>
          <w:p w:rsidR="002E18D3" w:rsidRPr="00F86FAA" w:rsidRDefault="002E18D3">
            <w:pPr>
              <w:pStyle w:val="Default"/>
              <w:rPr>
                <w:b/>
                <w:color w:val="auto"/>
              </w:rPr>
            </w:pPr>
          </w:p>
        </w:tc>
        <w:tc>
          <w:tcPr>
            <w:tcW w:w="6768" w:type="dxa"/>
          </w:tcPr>
          <w:p w:rsidR="0073244A" w:rsidRDefault="007A3C06">
            <w:pPr>
              <w:jc w:val="both"/>
            </w:pPr>
            <w:r>
              <w:t>Запрос предложений № ЗП-СВЕРД-18-0036 по предмету закупки "Поставка дизельного топлива для нужд контейнерного терминала Екатеринбург-Товарный Уральского филиала ПАО "ТрансКонтейнер" "</w:t>
            </w:r>
          </w:p>
        </w:tc>
      </w:tr>
      <w:tr w:rsidR="0099583B" w:rsidRPr="00F86FAA" w:rsidTr="00EF779C">
        <w:tc>
          <w:tcPr>
            <w:tcW w:w="534" w:type="dxa"/>
          </w:tcPr>
          <w:p w:rsidR="0099583B" w:rsidRPr="00F86FAA" w:rsidRDefault="0099583B" w:rsidP="0099583B">
            <w:pPr>
              <w:pStyle w:val="19"/>
              <w:ind w:firstLine="0"/>
              <w:rPr>
                <w:b/>
                <w:sz w:val="24"/>
                <w:szCs w:val="24"/>
              </w:rPr>
            </w:pPr>
            <w:r>
              <w:rPr>
                <w:b/>
                <w:sz w:val="24"/>
                <w:szCs w:val="24"/>
              </w:rPr>
              <w:t>2.</w:t>
            </w:r>
          </w:p>
        </w:tc>
        <w:tc>
          <w:tcPr>
            <w:tcW w:w="2551" w:type="dxa"/>
          </w:tcPr>
          <w:p w:rsidR="0099583B" w:rsidRPr="00F86FAA" w:rsidRDefault="0099583B" w:rsidP="0099583B">
            <w:pPr>
              <w:pStyle w:val="Default"/>
              <w:rPr>
                <w:b/>
                <w:color w:val="auto"/>
              </w:rPr>
            </w:pPr>
            <w:r>
              <w:rPr>
                <w:b/>
                <w:color w:val="auto"/>
              </w:rPr>
              <w:t>Организатор Запроса предложений, адрес, контактные лица и представители Заказчика</w:t>
            </w:r>
          </w:p>
        </w:tc>
        <w:tc>
          <w:tcPr>
            <w:tcW w:w="6768" w:type="dxa"/>
          </w:tcPr>
          <w:p w:rsidR="0073244A" w:rsidRDefault="007A3C06">
            <w:pPr>
              <w:pStyle w:val="19"/>
              <w:ind w:firstLine="0"/>
              <w:rPr>
                <w:sz w:val="24"/>
                <w:szCs w:val="24"/>
              </w:rPr>
            </w:pPr>
            <w:r>
              <w:rPr>
                <w:sz w:val="24"/>
                <w:szCs w:val="24"/>
              </w:rPr>
              <w:t>Организатором является ПАО «ТрансКонтейнер». Функции Организатора выполняет:</w:t>
            </w:r>
          </w:p>
          <w:p w:rsidR="007A3C06" w:rsidRDefault="007A3C06">
            <w:pPr>
              <w:pStyle w:val="19"/>
              <w:ind w:firstLine="0"/>
              <w:rPr>
                <w:sz w:val="24"/>
                <w:szCs w:val="24"/>
              </w:rPr>
            </w:pPr>
            <w:r>
              <w:rPr>
                <w:sz w:val="24"/>
                <w:szCs w:val="24"/>
              </w:rPr>
              <w:t xml:space="preserve">Постоянная рабочая группа Конкурсной комиссии Уральского филиала ПАО «ТрансКонтейнер» </w:t>
            </w:r>
          </w:p>
          <w:p w:rsidR="0073244A" w:rsidRDefault="007A3C06">
            <w:pPr>
              <w:pStyle w:val="19"/>
              <w:ind w:firstLine="0"/>
              <w:rPr>
                <w:sz w:val="24"/>
                <w:szCs w:val="24"/>
              </w:rPr>
            </w:pPr>
            <w:r>
              <w:rPr>
                <w:sz w:val="24"/>
                <w:szCs w:val="24"/>
              </w:rPr>
              <w:t>Адрес: Российская Федерация, 620027, г. Екатеринбург, ул. Николая Никонова, д.8</w:t>
            </w:r>
          </w:p>
          <w:p w:rsidR="0073244A" w:rsidRDefault="007A3C06" w:rsidP="007A3C06">
            <w:r>
              <w:t>Контактно</w:t>
            </w:r>
            <w:proofErr w:type="gramStart"/>
            <w:r>
              <w:t>е(</w:t>
            </w:r>
            <w:proofErr w:type="spellStart"/>
            <w:proofErr w:type="gramEnd"/>
            <w:r>
              <w:t>ые</w:t>
            </w:r>
            <w:proofErr w:type="spellEnd"/>
            <w:r>
              <w:t xml:space="preserve">) лицо(а) Заказчика: Ербягина Марина Валерьевна, тел. +7(495)7881717(5052), электронный адрес </w:t>
            </w:r>
            <w:proofErr w:type="spellStart"/>
            <w:r>
              <w:t>erbiaginamv@trcont.ru</w:t>
            </w:r>
            <w:proofErr w:type="spellEnd"/>
            <w:r>
              <w:t>.</w:t>
            </w:r>
          </w:p>
        </w:tc>
      </w:tr>
      <w:tr w:rsidR="001F39E9" w:rsidRPr="00F86FAA" w:rsidTr="00EF779C">
        <w:tc>
          <w:tcPr>
            <w:tcW w:w="534" w:type="dxa"/>
          </w:tcPr>
          <w:p w:rsidR="001F39E9" w:rsidRPr="00F86FAA" w:rsidRDefault="001F39E9" w:rsidP="001F39E9">
            <w:pPr>
              <w:pStyle w:val="19"/>
              <w:ind w:firstLine="0"/>
              <w:rPr>
                <w:b/>
                <w:sz w:val="24"/>
                <w:szCs w:val="24"/>
              </w:rPr>
            </w:pPr>
            <w:r>
              <w:rPr>
                <w:b/>
                <w:sz w:val="24"/>
                <w:szCs w:val="24"/>
              </w:rPr>
              <w:t>3.</w:t>
            </w:r>
          </w:p>
        </w:tc>
        <w:tc>
          <w:tcPr>
            <w:tcW w:w="2551" w:type="dxa"/>
          </w:tcPr>
          <w:p w:rsidR="001F39E9" w:rsidRPr="00F86FAA" w:rsidRDefault="001F39E9" w:rsidP="001F39E9">
            <w:pPr>
              <w:pStyle w:val="Default"/>
              <w:rPr>
                <w:b/>
                <w:color w:val="auto"/>
              </w:rPr>
            </w:pPr>
            <w:r>
              <w:rPr>
                <w:b/>
                <w:color w:val="auto"/>
              </w:rPr>
              <w:t>Дата опубликования извещения о проведении Запроса предложений</w:t>
            </w:r>
          </w:p>
        </w:tc>
        <w:tc>
          <w:tcPr>
            <w:tcW w:w="6768" w:type="dxa"/>
          </w:tcPr>
          <w:p w:rsidR="0073244A" w:rsidRDefault="007A3C06">
            <w:pPr>
              <w:pStyle w:val="19"/>
              <w:ind w:firstLine="0"/>
              <w:rPr>
                <w:b/>
                <w:sz w:val="24"/>
                <w:szCs w:val="24"/>
              </w:rPr>
            </w:pPr>
            <w:r>
              <w:rPr>
                <w:sz w:val="24"/>
                <w:szCs w:val="24"/>
              </w:rPr>
              <w:t>«30» августа 2018 года</w:t>
            </w:r>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используемые в целях информационного </w:t>
            </w:r>
            <w:proofErr w:type="gramStart"/>
            <w:r>
              <w:rPr>
                <w:b/>
                <w:color w:val="auto"/>
              </w:rPr>
              <w:t>обеспечения 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115908">
            <w:pPr>
              <w:pStyle w:val="19"/>
              <w:ind w:firstLine="34"/>
              <w:rPr>
                <w:sz w:val="24"/>
                <w:szCs w:val="24"/>
              </w:rPr>
            </w:pPr>
            <w:proofErr w:type="gramStart"/>
            <w:r>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rStyle w:val="a8"/>
                  <w:sz w:val="24"/>
                  <w:szCs w:val="24"/>
                </w:rPr>
                <w:t>www.trcont.com</w:t>
              </w:r>
            </w:hyperlink>
            <w:r>
              <w:rPr>
                <w:sz w:val="24"/>
                <w:szCs w:val="24"/>
              </w:rPr>
              <w:t>) и, в</w:t>
            </w:r>
            <w:proofErr w:type="gramEnd"/>
            <w:r>
              <w:rPr>
                <w:sz w:val="24"/>
                <w:szCs w:val="24"/>
              </w:rPr>
              <w:t xml:space="preserve">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8"/>
                  <w:sz w:val="24"/>
                  <w:szCs w:val="24"/>
                </w:rPr>
                <w:t>www.zakupki.gov.ru</w:t>
              </w:r>
            </w:hyperlink>
            <w:r>
              <w:rPr>
                <w:sz w:val="24"/>
                <w:szCs w:val="24"/>
              </w:rPr>
              <w:t>) (далее – Официальный сайт).</w:t>
            </w:r>
          </w:p>
          <w:p w:rsidR="005834BA" w:rsidRPr="000F0177" w:rsidRDefault="00C61887" w:rsidP="001F39E9">
            <w:pPr>
              <w:pStyle w:val="19"/>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0925C9" w:rsidRPr="00F86FAA" w:rsidTr="00EF779C">
        <w:tc>
          <w:tcPr>
            <w:tcW w:w="534" w:type="dxa"/>
          </w:tcPr>
          <w:p w:rsidR="000925C9" w:rsidRPr="00F86FAA" w:rsidRDefault="000925C9" w:rsidP="000925C9">
            <w:pPr>
              <w:pStyle w:val="19"/>
              <w:ind w:firstLine="0"/>
              <w:rPr>
                <w:b/>
                <w:sz w:val="24"/>
                <w:szCs w:val="24"/>
              </w:rPr>
            </w:pPr>
            <w:r>
              <w:rPr>
                <w:b/>
                <w:sz w:val="24"/>
                <w:szCs w:val="24"/>
              </w:rPr>
              <w:t>5.</w:t>
            </w:r>
          </w:p>
        </w:tc>
        <w:tc>
          <w:tcPr>
            <w:tcW w:w="2551" w:type="dxa"/>
          </w:tcPr>
          <w:p w:rsidR="000925C9" w:rsidRPr="00F86FAA" w:rsidRDefault="000925C9" w:rsidP="000925C9">
            <w:pPr>
              <w:pStyle w:val="Default"/>
              <w:rPr>
                <w:b/>
                <w:color w:val="auto"/>
              </w:rPr>
            </w:pPr>
            <w:r>
              <w:rPr>
                <w:b/>
                <w:color w:val="auto"/>
              </w:rPr>
              <w:t>Начальная (максимальная) цена договора/ цена лота</w:t>
            </w:r>
          </w:p>
        </w:tc>
        <w:tc>
          <w:tcPr>
            <w:tcW w:w="6768" w:type="dxa"/>
          </w:tcPr>
          <w:p w:rsidR="0073244A" w:rsidRDefault="007A3C06" w:rsidP="007A3C06">
            <w:pPr>
              <w:pStyle w:val="19"/>
              <w:ind w:firstLine="34"/>
              <w:rPr>
                <w:sz w:val="24"/>
                <w:szCs w:val="24"/>
              </w:rPr>
            </w:pPr>
            <w:r>
              <w:rPr>
                <w:sz w:val="24"/>
                <w:szCs w:val="24"/>
              </w:rPr>
              <w:t>Начальная (максимальная) цена договора составляет 9350000 (девять миллионов триста пятьдесят тысяч) рублей 00 копеек с учетом всех расходов Поставщика и налогов (кроме НДС). Единичные расценки на Товар учитывают стоимость дизельного топлива,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 Сумма НДС и условия начисления определяются в соответствии с законодательством Российской Федерации.</w:t>
            </w:r>
            <w:proofErr w:type="gramStart"/>
            <w:r>
              <w:rPr>
                <w:sz w:val="24"/>
                <w:szCs w:val="24"/>
              </w:rPr>
              <w:t xml:space="preserve"> .</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73244A" w:rsidRDefault="007A3C06">
            <w:pPr>
              <w:pStyle w:val="19"/>
              <w:ind w:firstLine="0"/>
              <w:rPr>
                <w:b/>
                <w:sz w:val="24"/>
                <w:szCs w:val="24"/>
              </w:rPr>
            </w:pPr>
            <w:proofErr w:type="gramStart"/>
            <w:r>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w:t>
            </w:r>
            <w:bookmarkStart w:id="2" w:name="_GoBack"/>
            <w:bookmarkEnd w:id="2"/>
            <w:r>
              <w:rPr>
                <w:sz w:val="24"/>
                <w:szCs w:val="24"/>
              </w:rPr>
              <w:t>, указанной в пункте 3 Информационной карты и до «11» сентября 2018 г. 14 час. 00 мин. по адресу, указанному</w:t>
            </w:r>
            <w:proofErr w:type="gramEnd"/>
            <w:r>
              <w:rPr>
                <w:sz w:val="24"/>
                <w:szCs w:val="24"/>
              </w:rPr>
              <w:t xml:space="preserve">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73244A" w:rsidRDefault="007A3C06">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 и сопоставление Заявок</w:t>
            </w:r>
          </w:p>
        </w:tc>
        <w:tc>
          <w:tcPr>
            <w:tcW w:w="6768" w:type="dxa"/>
          </w:tcPr>
          <w:p w:rsidR="0073244A" w:rsidRDefault="007A3C06">
            <w:pPr>
              <w:pStyle w:val="19"/>
              <w:ind w:firstLine="0"/>
              <w:rPr>
                <w:sz w:val="24"/>
                <w:szCs w:val="24"/>
                <w:highlight w:val="cyan"/>
              </w:rPr>
            </w:pPr>
            <w:r>
              <w:rPr>
                <w:sz w:val="24"/>
                <w:szCs w:val="24"/>
              </w:rPr>
              <w:t xml:space="preserve">Оценка и сопоставление Заявок состоится </w:t>
            </w:r>
            <w:r>
              <w:rPr>
                <w:sz w:val="24"/>
                <w:szCs w:val="24"/>
              </w:rPr>
              <w:br/>
              <w:t>«11» сентября 2018 г. 14 час. 00 мин. местного времени по адресу, указанному в пункте 2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9.</w:t>
            </w:r>
          </w:p>
        </w:tc>
        <w:tc>
          <w:tcPr>
            <w:tcW w:w="2551" w:type="dxa"/>
          </w:tcPr>
          <w:p w:rsidR="00864393" w:rsidRPr="00F86FAA" w:rsidRDefault="00864393" w:rsidP="00864393">
            <w:pPr>
              <w:pStyle w:val="Default"/>
              <w:rPr>
                <w:b/>
                <w:color w:val="auto"/>
              </w:rPr>
            </w:pPr>
            <w:r>
              <w:rPr>
                <w:b/>
                <w:color w:val="auto"/>
              </w:rPr>
              <w:t>Конкурсная комиссия</w:t>
            </w:r>
          </w:p>
        </w:tc>
        <w:tc>
          <w:tcPr>
            <w:tcW w:w="6768" w:type="dxa"/>
          </w:tcPr>
          <w:p w:rsidR="007A3C06" w:rsidRDefault="007A3C06" w:rsidP="007A3C06">
            <w:pPr>
              <w:pStyle w:val="19"/>
              <w:ind w:firstLine="0"/>
              <w:rPr>
                <w:sz w:val="24"/>
                <w:szCs w:val="24"/>
              </w:rPr>
            </w:pPr>
            <w:r>
              <w:rPr>
                <w:sz w:val="24"/>
                <w:szCs w:val="24"/>
              </w:rPr>
              <w:t xml:space="preserve">Решение об итогах Запроса предложений принимается Конкурсной комиссией ПАО «ТрансКонтейнер». </w:t>
            </w:r>
          </w:p>
          <w:p w:rsidR="0073244A" w:rsidRDefault="007A3C06" w:rsidP="007A3C06">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73244A" w:rsidRDefault="007A3C06">
            <w:pPr>
              <w:pStyle w:val="19"/>
              <w:ind w:firstLine="0"/>
              <w:rPr>
                <w:sz w:val="24"/>
                <w:szCs w:val="24"/>
                <w:shd w:val="clear" w:color="auto" w:fill="FFFF00"/>
              </w:rPr>
            </w:pPr>
            <w:r>
              <w:rPr>
                <w:sz w:val="24"/>
                <w:szCs w:val="24"/>
              </w:rPr>
              <w:t>Подведение итогов состоится не позднее «13» ноября 2018 г. 12 час. 00 мин. местного времени по адресу, указанному в пункте 9 Информационной карты.</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11.</w:t>
            </w:r>
          </w:p>
        </w:tc>
        <w:tc>
          <w:tcPr>
            <w:tcW w:w="2551" w:type="dxa"/>
          </w:tcPr>
          <w:p w:rsidR="00864393" w:rsidRPr="00F86FAA" w:rsidRDefault="00864393" w:rsidP="00864393">
            <w:pPr>
              <w:pStyle w:val="Default"/>
              <w:rPr>
                <w:b/>
                <w:color w:val="auto"/>
              </w:rPr>
            </w:pPr>
            <w:r>
              <w:rPr>
                <w:b/>
                <w:color w:val="auto"/>
              </w:rPr>
              <w:t>Условия оплаты за товар, выполнение работ, оказание услуг</w:t>
            </w:r>
          </w:p>
        </w:tc>
        <w:tc>
          <w:tcPr>
            <w:tcW w:w="6768" w:type="dxa"/>
          </w:tcPr>
          <w:p w:rsidR="0073244A" w:rsidRDefault="007A3C06" w:rsidP="007A3C06">
            <w:pPr>
              <w:pStyle w:val="19"/>
              <w:ind w:firstLine="0"/>
              <w:rPr>
                <w:sz w:val="24"/>
                <w:szCs w:val="24"/>
              </w:rPr>
            </w:pPr>
            <w:r>
              <w:rPr>
                <w:sz w:val="24"/>
                <w:szCs w:val="24"/>
              </w:rPr>
              <w:t xml:space="preserve">Оплата каждой партии Товара производится Покупателем в течение 30 (тридцати) календарных дней  с даты  подписания Сторонами товарной накладной (ТОРГ-12) на соответствующую партию Товара на основании выставленного Поставщиком счета. </w:t>
            </w:r>
            <w:r>
              <w:rPr>
                <w:sz w:val="24"/>
                <w:szCs w:val="24"/>
                <w:highlight w:val="cyan"/>
              </w:rPr>
              <w:t xml:space="preserve"> </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12.</w:t>
            </w:r>
          </w:p>
        </w:tc>
        <w:tc>
          <w:tcPr>
            <w:tcW w:w="2551" w:type="dxa"/>
          </w:tcPr>
          <w:p w:rsidR="00864393" w:rsidRPr="00F86FAA" w:rsidRDefault="00864393" w:rsidP="00864393">
            <w:pPr>
              <w:pStyle w:val="Default"/>
              <w:rPr>
                <w:b/>
                <w:color w:val="auto"/>
              </w:rPr>
            </w:pPr>
            <w:r>
              <w:rPr>
                <w:b/>
                <w:color w:val="auto"/>
              </w:rPr>
              <w:t xml:space="preserve">Количество лотов </w:t>
            </w:r>
          </w:p>
        </w:tc>
        <w:tc>
          <w:tcPr>
            <w:tcW w:w="6768" w:type="dxa"/>
          </w:tcPr>
          <w:p w:rsidR="0073244A" w:rsidRDefault="007A3C06">
            <w:pPr>
              <w:pStyle w:val="19"/>
              <w:ind w:firstLine="0"/>
              <w:rPr>
                <w:b/>
                <w:sz w:val="24"/>
                <w:szCs w:val="24"/>
              </w:rPr>
            </w:pPr>
            <w:r>
              <w:rPr>
                <w:sz w:val="24"/>
                <w:szCs w:val="24"/>
              </w:rPr>
              <w:t>один лот</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13.</w:t>
            </w:r>
          </w:p>
        </w:tc>
        <w:tc>
          <w:tcPr>
            <w:tcW w:w="2551" w:type="dxa"/>
          </w:tcPr>
          <w:p w:rsidR="00864393" w:rsidRPr="00F86FAA" w:rsidRDefault="00864393" w:rsidP="0086439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73244A" w:rsidRDefault="007A3C06">
            <w:pPr>
              <w:pStyle w:val="Default"/>
              <w:jc w:val="both"/>
            </w:pPr>
            <w:r>
              <w:rPr>
                <w:b/>
                <w:bCs/>
                <w:color w:val="auto"/>
              </w:rPr>
              <w:t xml:space="preserve">Срок поставки товара, </w:t>
            </w:r>
            <w:r>
              <w:rPr>
                <w:b/>
                <w:color w:val="auto"/>
              </w:rPr>
              <w:t>выполнения работ, оказания услуг и т.д.</w:t>
            </w:r>
            <w:r>
              <w:rPr>
                <w:b/>
                <w:bCs/>
                <w:color w:val="auto"/>
              </w:rPr>
              <w:t xml:space="preserve">: </w:t>
            </w:r>
            <w:r>
              <w:t xml:space="preserve">в течение 2 (двух) рабочих дней с даты подписания Сторонами заявки. </w:t>
            </w:r>
          </w:p>
          <w:p w:rsidR="00864393" w:rsidRPr="00F86FAA" w:rsidRDefault="00864393" w:rsidP="00864393">
            <w:pPr>
              <w:pStyle w:val="Default"/>
              <w:jc w:val="both"/>
              <w:rPr>
                <w:color w:val="auto"/>
              </w:rPr>
            </w:pPr>
          </w:p>
          <w:p w:rsidR="0073244A" w:rsidRDefault="007A3C06">
            <w:pPr>
              <w:pStyle w:val="Default"/>
              <w:jc w:val="both"/>
            </w:pPr>
            <w:r>
              <w:rPr>
                <w:b/>
                <w:bCs/>
                <w:color w:val="auto"/>
              </w:rPr>
              <w:t xml:space="preserve">Место поставки товара, </w:t>
            </w:r>
            <w:r>
              <w:rPr>
                <w:b/>
                <w:color w:val="auto"/>
              </w:rPr>
              <w:t xml:space="preserve">выполнения работ, оказания услуг и т.д.: </w:t>
            </w:r>
            <w:r>
              <w:t xml:space="preserve">г Екатеринбург, </w:t>
            </w:r>
            <w:proofErr w:type="spellStart"/>
            <w:proofErr w:type="gramStart"/>
            <w:r>
              <w:t>ул</w:t>
            </w:r>
            <w:proofErr w:type="spellEnd"/>
            <w:proofErr w:type="gramEnd"/>
            <w:r>
              <w:t xml:space="preserve"> Автомагистральная, </w:t>
            </w:r>
            <w:proofErr w:type="spellStart"/>
            <w:r>
              <w:t>д</w:t>
            </w:r>
            <w:proofErr w:type="spellEnd"/>
            <w:r>
              <w:t xml:space="preserve"> 2.</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14.</w:t>
            </w:r>
          </w:p>
        </w:tc>
        <w:tc>
          <w:tcPr>
            <w:tcW w:w="2551" w:type="dxa"/>
          </w:tcPr>
          <w:p w:rsidR="00864393" w:rsidRPr="00F86FAA" w:rsidRDefault="00864393" w:rsidP="00864393">
            <w:pPr>
              <w:pStyle w:val="Default"/>
              <w:rPr>
                <w:b/>
                <w:color w:val="auto"/>
              </w:rPr>
            </w:pPr>
            <w:r>
              <w:rPr>
                <w:b/>
                <w:color w:val="auto"/>
              </w:rPr>
              <w:t>Состав и количество (объем) товара, работ, услуг</w:t>
            </w:r>
          </w:p>
        </w:tc>
        <w:tc>
          <w:tcPr>
            <w:tcW w:w="6768" w:type="dxa"/>
          </w:tcPr>
          <w:p w:rsidR="0073244A" w:rsidRDefault="007A3C06">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73244A" w:rsidRDefault="007A3C06">
            <w:pPr>
              <w:pStyle w:val="aff"/>
              <w:jc w:val="both"/>
              <w:rPr>
                <w:sz w:val="24"/>
                <w:szCs w:val="24"/>
              </w:rPr>
            </w:pPr>
            <w:r w:rsidRPr="007A3C06">
              <w:rPr>
                <w:sz w:val="24"/>
                <w:szCs w:val="24"/>
              </w:rPr>
              <w:t>Русский язык. Вся переписка, связанная с проведением Запроса предложений, ведется на русском языке.</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16.</w:t>
            </w:r>
          </w:p>
        </w:tc>
        <w:tc>
          <w:tcPr>
            <w:tcW w:w="2551" w:type="dxa"/>
          </w:tcPr>
          <w:p w:rsidR="00864393" w:rsidRPr="00F86FAA" w:rsidRDefault="00864393" w:rsidP="00864393">
            <w:pPr>
              <w:pStyle w:val="Default"/>
              <w:rPr>
                <w:b/>
                <w:color w:val="auto"/>
              </w:rPr>
            </w:pPr>
            <w:r>
              <w:rPr>
                <w:b/>
                <w:color w:val="auto"/>
              </w:rPr>
              <w:t xml:space="preserve">Валюта Запроса предложений </w:t>
            </w:r>
          </w:p>
        </w:tc>
        <w:tc>
          <w:tcPr>
            <w:tcW w:w="6768" w:type="dxa"/>
          </w:tcPr>
          <w:p w:rsidR="0073244A" w:rsidRDefault="007A3C06">
            <w:pPr>
              <w:pStyle w:val="19"/>
              <w:ind w:firstLine="0"/>
              <w:jc w:val="left"/>
              <w:rPr>
                <w:b/>
                <w:sz w:val="24"/>
                <w:szCs w:val="24"/>
                <w:highlight w:val="yellow"/>
                <w:lang w:val="en-US"/>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17.</w:t>
            </w:r>
          </w:p>
        </w:tc>
        <w:tc>
          <w:tcPr>
            <w:tcW w:w="2551" w:type="dxa"/>
          </w:tcPr>
          <w:p w:rsidR="00864393" w:rsidRPr="00F86FAA" w:rsidRDefault="00864393" w:rsidP="00864393">
            <w:pPr>
              <w:pStyle w:val="Default"/>
              <w:rPr>
                <w:b/>
                <w:color w:val="auto"/>
              </w:rPr>
            </w:pPr>
            <w:r>
              <w:rPr>
                <w:b/>
                <w:color w:val="auto"/>
              </w:rPr>
              <w:t xml:space="preserve">Требования, предъявляемые к претендентам и Заявке на участие в Запросе предложений </w:t>
            </w:r>
          </w:p>
        </w:tc>
        <w:tc>
          <w:tcPr>
            <w:tcW w:w="6768" w:type="dxa"/>
          </w:tcPr>
          <w:p w:rsidR="00864393" w:rsidRPr="006D2B87" w:rsidRDefault="00864393" w:rsidP="00890959">
            <w:pPr>
              <w:pStyle w:val="aff7"/>
              <w:numPr>
                <w:ilvl w:val="0"/>
                <w:numId w:val="23"/>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73244A" w:rsidRPr="007A3C06" w:rsidRDefault="007A3C06" w:rsidP="00890959">
            <w:pPr>
              <w:pStyle w:val="aff7"/>
              <w:numPr>
                <w:ilvl w:val="1"/>
                <w:numId w:val="23"/>
              </w:numPr>
              <w:jc w:val="both"/>
            </w:pPr>
            <w:r w:rsidRPr="007A3C06">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73244A" w:rsidRPr="007A3C06" w:rsidRDefault="007A3C06" w:rsidP="00890959">
            <w:pPr>
              <w:pStyle w:val="aff7"/>
              <w:numPr>
                <w:ilvl w:val="1"/>
                <w:numId w:val="23"/>
              </w:numPr>
              <w:jc w:val="both"/>
            </w:pPr>
            <w:r w:rsidRPr="007A3C0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73244A" w:rsidRPr="007A3C06" w:rsidRDefault="007A3C06" w:rsidP="00890959">
            <w:pPr>
              <w:pStyle w:val="aff7"/>
              <w:numPr>
                <w:ilvl w:val="1"/>
                <w:numId w:val="23"/>
              </w:numPr>
              <w:jc w:val="both"/>
            </w:pPr>
            <w:r w:rsidRPr="007A3C06">
              <w:t>наличие у претендента действующих договоров, соглашений на поставку дизельного топлива с производителями (поставщиками) дизельного топлива;</w:t>
            </w:r>
          </w:p>
          <w:p w:rsidR="0073244A" w:rsidRPr="007A3C06" w:rsidRDefault="007A3C06" w:rsidP="00890959">
            <w:pPr>
              <w:pStyle w:val="aff7"/>
              <w:numPr>
                <w:ilvl w:val="1"/>
                <w:numId w:val="23"/>
              </w:numPr>
              <w:jc w:val="both"/>
            </w:pPr>
            <w:r w:rsidRPr="007A3C06">
              <w:t>Товар должен соответствовать требованиям п. 4.2. Технического задания.  Указанные требования подтверждаться соответствующими документами (декларациями соответствия, паспортами качества и иными документами), свидетельствующими о качестве поставляемого топлива, выданными упо</w:t>
            </w:r>
            <w:r>
              <w:t>лномоченной на то организацией.</w:t>
            </w:r>
          </w:p>
          <w:p w:rsidR="00864393" w:rsidRPr="006D2B87" w:rsidRDefault="00864393" w:rsidP="00890959">
            <w:pPr>
              <w:pStyle w:val="aff7"/>
              <w:numPr>
                <w:ilvl w:val="0"/>
                <w:numId w:val="23"/>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73244A" w:rsidRPr="007A3C06" w:rsidRDefault="007A3C06" w:rsidP="00890959">
            <w:pPr>
              <w:pStyle w:val="aff7"/>
              <w:numPr>
                <w:ilvl w:val="1"/>
                <w:numId w:val="23"/>
              </w:numPr>
              <w:jc w:val="both"/>
            </w:pPr>
            <w:r w:rsidRPr="007A3C0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3244A" w:rsidRPr="007A3C06" w:rsidRDefault="007A3C06" w:rsidP="00890959">
            <w:pPr>
              <w:pStyle w:val="aff7"/>
              <w:numPr>
                <w:ilvl w:val="1"/>
                <w:numId w:val="23"/>
              </w:numPr>
              <w:jc w:val="both"/>
            </w:pPr>
            <w:proofErr w:type="gramStart"/>
            <w:r w:rsidRPr="007A3C0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A3C06">
              <w:t>://</w:t>
            </w:r>
            <w:r>
              <w:rPr>
                <w:lang w:val="en-US"/>
              </w:rPr>
              <w:t>service</w:t>
            </w:r>
            <w:r w:rsidRPr="007A3C06">
              <w:t>.</w:t>
            </w:r>
            <w:proofErr w:type="spellStart"/>
            <w:r>
              <w:rPr>
                <w:lang w:val="en-US"/>
              </w:rPr>
              <w:t>nalog</w:t>
            </w:r>
            <w:proofErr w:type="spellEnd"/>
            <w:r w:rsidRPr="007A3C06">
              <w:t>.</w:t>
            </w:r>
            <w:proofErr w:type="spellStart"/>
            <w:r>
              <w:rPr>
                <w:lang w:val="en-US"/>
              </w:rPr>
              <w:t>ru</w:t>
            </w:r>
            <w:proofErr w:type="spellEnd"/>
            <w:r w:rsidRPr="007A3C06">
              <w:t>/</w:t>
            </w:r>
            <w:proofErr w:type="spellStart"/>
            <w:r>
              <w:rPr>
                <w:lang w:val="en-US"/>
              </w:rPr>
              <w:t>zd</w:t>
            </w:r>
            <w:proofErr w:type="spellEnd"/>
            <w:r w:rsidRPr="007A3C06">
              <w:t>.</w:t>
            </w:r>
            <w:r>
              <w:rPr>
                <w:lang w:val="en-US"/>
              </w:rPr>
              <w:t>do</w:t>
            </w:r>
            <w:r w:rsidRPr="007A3C06">
              <w:t>).</w:t>
            </w:r>
            <w:proofErr w:type="gramEnd"/>
            <w:r w:rsidRPr="007A3C06">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A3C06">
              <w:t>://</w:t>
            </w:r>
            <w:r>
              <w:rPr>
                <w:lang w:val="en-US"/>
              </w:rPr>
              <w:t>service</w:t>
            </w:r>
            <w:r w:rsidRPr="007A3C06">
              <w:t>.</w:t>
            </w:r>
            <w:proofErr w:type="spellStart"/>
            <w:r>
              <w:rPr>
                <w:lang w:val="en-US"/>
              </w:rPr>
              <w:t>nalog</w:t>
            </w:r>
            <w:proofErr w:type="spellEnd"/>
            <w:r w:rsidRPr="007A3C06">
              <w:t>.</w:t>
            </w:r>
            <w:proofErr w:type="spellStart"/>
            <w:r>
              <w:rPr>
                <w:lang w:val="en-US"/>
              </w:rPr>
              <w:t>ru</w:t>
            </w:r>
            <w:proofErr w:type="spellEnd"/>
            <w:r w:rsidRPr="007A3C06">
              <w:t>/</w:t>
            </w:r>
            <w:proofErr w:type="spellStart"/>
            <w:r>
              <w:rPr>
                <w:lang w:val="en-US"/>
              </w:rPr>
              <w:t>zd</w:t>
            </w:r>
            <w:proofErr w:type="spellEnd"/>
            <w:r w:rsidRPr="007A3C06">
              <w:t>.</w:t>
            </w:r>
            <w:r>
              <w:rPr>
                <w:lang w:val="en-US"/>
              </w:rPr>
              <w:t>do</w:t>
            </w:r>
            <w:r w:rsidRPr="007A3C06">
              <w:t>);</w:t>
            </w:r>
          </w:p>
          <w:p w:rsidR="0073244A" w:rsidRPr="007A3C06" w:rsidRDefault="007A3C06" w:rsidP="00890959">
            <w:pPr>
              <w:pStyle w:val="aff7"/>
              <w:numPr>
                <w:ilvl w:val="1"/>
                <w:numId w:val="23"/>
              </w:numPr>
              <w:jc w:val="both"/>
            </w:pPr>
            <w:proofErr w:type="gramStart"/>
            <w:r w:rsidRPr="007A3C06">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A3C06">
              <w:t>://</w:t>
            </w:r>
            <w:proofErr w:type="spellStart"/>
            <w:r>
              <w:rPr>
                <w:lang w:val="en-US"/>
              </w:rPr>
              <w:t>fssprus</w:t>
            </w:r>
            <w:proofErr w:type="spellEnd"/>
            <w:r w:rsidRPr="007A3C06">
              <w:t>.</w:t>
            </w:r>
            <w:proofErr w:type="spellStart"/>
            <w:r>
              <w:rPr>
                <w:lang w:val="en-US"/>
              </w:rPr>
              <w:t>ru</w:t>
            </w:r>
            <w:proofErr w:type="spellEnd"/>
            <w:r w:rsidRPr="007A3C06">
              <w:t>/</w:t>
            </w:r>
            <w:proofErr w:type="spellStart"/>
            <w:r>
              <w:rPr>
                <w:lang w:val="en-US"/>
              </w:rPr>
              <w:t>iss</w:t>
            </w:r>
            <w:proofErr w:type="spellEnd"/>
            <w:r w:rsidRPr="007A3C06">
              <w:t>/</w:t>
            </w:r>
            <w:proofErr w:type="spellStart"/>
            <w:r>
              <w:rPr>
                <w:lang w:val="en-US"/>
              </w:rPr>
              <w:t>ip</w:t>
            </w:r>
            <w:proofErr w:type="spellEnd"/>
            <w:r w:rsidRPr="007A3C06">
              <w:t>), а также информации в едином</w:t>
            </w:r>
            <w:proofErr w:type="gramEnd"/>
            <w:r w:rsidRPr="007A3C06">
              <w:t xml:space="preserve"> Федеральном </w:t>
            </w:r>
            <w:proofErr w:type="gramStart"/>
            <w:r w:rsidRPr="007A3C06">
              <w:t>реестре</w:t>
            </w:r>
            <w:proofErr w:type="gramEnd"/>
            <w:r w:rsidRPr="007A3C06">
              <w:t xml:space="preserve"> сведений о фактах деятельности юридических лиц </w:t>
            </w:r>
            <w:r>
              <w:rPr>
                <w:lang w:val="en-US"/>
              </w:rPr>
              <w:t>http</w:t>
            </w:r>
            <w:r w:rsidRPr="007A3C06">
              <w:t>://</w:t>
            </w:r>
            <w:r>
              <w:rPr>
                <w:lang w:val="en-US"/>
              </w:rPr>
              <w:t>www</w:t>
            </w:r>
            <w:r w:rsidRPr="007A3C06">
              <w:t>.</w:t>
            </w:r>
            <w:proofErr w:type="spellStart"/>
            <w:r>
              <w:rPr>
                <w:lang w:val="en-US"/>
              </w:rPr>
              <w:t>fedresurs</w:t>
            </w:r>
            <w:proofErr w:type="spellEnd"/>
            <w:r w:rsidRPr="007A3C06">
              <w:t>.</w:t>
            </w:r>
            <w:proofErr w:type="spellStart"/>
            <w:r>
              <w:rPr>
                <w:lang w:val="en-US"/>
              </w:rPr>
              <w:t>ru</w:t>
            </w:r>
            <w:proofErr w:type="spellEnd"/>
            <w:r w:rsidRPr="007A3C06">
              <w:t>/</w:t>
            </w:r>
            <w:r>
              <w:rPr>
                <w:lang w:val="en-US"/>
              </w:rPr>
              <w:t>companies</w:t>
            </w:r>
            <w:r w:rsidRPr="007A3C06">
              <w:t>/</w:t>
            </w:r>
            <w:proofErr w:type="spellStart"/>
            <w:r>
              <w:rPr>
                <w:lang w:val="en-US"/>
              </w:rPr>
              <w:t>IsSearching</w:t>
            </w:r>
            <w:proofErr w:type="spellEnd"/>
            <w:r w:rsidRPr="007A3C06">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73244A" w:rsidRPr="007A3C06" w:rsidRDefault="007A3C06" w:rsidP="00890959">
            <w:pPr>
              <w:pStyle w:val="aff7"/>
              <w:numPr>
                <w:ilvl w:val="1"/>
                <w:numId w:val="23"/>
              </w:numPr>
              <w:jc w:val="both"/>
            </w:pPr>
            <w:r w:rsidRPr="007A3C06">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73244A" w:rsidRPr="007A3C06" w:rsidRDefault="007A3C06" w:rsidP="00890959">
            <w:pPr>
              <w:pStyle w:val="aff7"/>
              <w:numPr>
                <w:ilvl w:val="1"/>
                <w:numId w:val="23"/>
              </w:numPr>
              <w:jc w:val="both"/>
            </w:pPr>
            <w:r w:rsidRPr="007A3C06">
              <w:t xml:space="preserve">документ по форме приложения № 4 к документации о </w:t>
            </w:r>
            <w:proofErr w:type="gramStart"/>
            <w:r w:rsidRPr="007A3C06">
              <w:t>закупке</w:t>
            </w:r>
            <w:proofErr w:type="gramEnd"/>
            <w:r w:rsidRPr="007A3C06">
              <w:t xml:space="preserve"> о наличии опыта поставки товара, выполнения работ, оказания услуг, указанного в подпункте 1.3 части 1 пункта 17 Информационной карты;</w:t>
            </w:r>
          </w:p>
          <w:p w:rsidR="0073244A" w:rsidRPr="007A3C06" w:rsidRDefault="007A3C06" w:rsidP="00890959">
            <w:pPr>
              <w:pStyle w:val="aff7"/>
              <w:numPr>
                <w:ilvl w:val="1"/>
                <w:numId w:val="23"/>
              </w:numPr>
              <w:jc w:val="both"/>
            </w:pPr>
            <w:r w:rsidRPr="007A3C06">
              <w:t xml:space="preserve">копии договоров, указанных в документе по форме приложения № 4 к документации о </w:t>
            </w:r>
            <w:proofErr w:type="gramStart"/>
            <w:r w:rsidRPr="007A3C06">
              <w:t>закупке</w:t>
            </w:r>
            <w:proofErr w:type="gramEnd"/>
            <w:r w:rsidRPr="007A3C06">
              <w:t xml:space="preserve"> о наличии опыта поставки товаров, выполнения работ, оказания услуг;</w:t>
            </w:r>
          </w:p>
          <w:p w:rsidR="0073244A" w:rsidRDefault="007A3C06" w:rsidP="00890959">
            <w:pPr>
              <w:pStyle w:val="aff7"/>
              <w:numPr>
                <w:ilvl w:val="1"/>
                <w:numId w:val="23"/>
              </w:numPr>
              <w:jc w:val="both"/>
              <w:rPr>
                <w:lang w:val="en-US"/>
              </w:rPr>
            </w:pPr>
            <w:r w:rsidRPr="007A3C06">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 xml:space="preserve">Письмо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w:t>
            </w:r>
            <w:proofErr w:type="spellStart"/>
            <w:r>
              <w:rPr>
                <w:lang w:val="en-US"/>
              </w:rPr>
              <w:t>информацию</w:t>
            </w:r>
            <w:proofErr w:type="spellEnd"/>
            <w:r>
              <w:rPr>
                <w:lang w:val="en-US"/>
              </w:rPr>
              <w:t xml:space="preserve"> </w:t>
            </w:r>
            <w:proofErr w:type="spellStart"/>
            <w:r>
              <w:rPr>
                <w:lang w:val="en-US"/>
              </w:rPr>
              <w:t>контрагента</w:t>
            </w:r>
            <w:proofErr w:type="spellEnd"/>
            <w:r>
              <w:rPr>
                <w:lang w:val="en-US"/>
              </w:rPr>
              <w:t xml:space="preserve"> </w:t>
            </w:r>
            <w:proofErr w:type="spellStart"/>
            <w:r>
              <w:rPr>
                <w:lang w:val="en-US"/>
              </w:rPr>
              <w:t>претендента</w:t>
            </w:r>
            <w:proofErr w:type="spellEnd"/>
            <w:r>
              <w:rPr>
                <w:lang w:val="en-US"/>
              </w:rPr>
              <w:t>;</w:t>
            </w:r>
          </w:p>
          <w:p w:rsidR="0073244A" w:rsidRPr="007A3C06" w:rsidRDefault="007A3C06" w:rsidP="00890959">
            <w:pPr>
              <w:pStyle w:val="aff7"/>
              <w:numPr>
                <w:ilvl w:val="1"/>
                <w:numId w:val="23"/>
              </w:numPr>
              <w:jc w:val="both"/>
            </w:pPr>
            <w:r w:rsidRPr="007A3C06">
              <w:t xml:space="preserve">действующие договоры, соглашения с производителями (поставщиками) дизельного топлива  (копии заверенные претендентом) на поставку дизельного топлива, в соответствии с требованием подпункта 1.3. части 1 </w:t>
            </w:r>
            <w:r>
              <w:t>пункта 17 Информационной карты;</w:t>
            </w:r>
          </w:p>
          <w:p w:rsidR="0073244A" w:rsidRPr="007A3C06" w:rsidRDefault="007A3C06" w:rsidP="00890959">
            <w:pPr>
              <w:pStyle w:val="aff7"/>
              <w:numPr>
                <w:ilvl w:val="1"/>
                <w:numId w:val="23"/>
              </w:numPr>
              <w:jc w:val="both"/>
            </w:pPr>
            <w:r w:rsidRPr="007A3C06">
              <w:t xml:space="preserve">документы (декларации соответствия, паспорта качества и иные документы), свидетельствующие о качестве поставляемого топлива (копии, заверенные претендентом) в соответствии с требованием подпункта 1.4. части 1 пункта </w:t>
            </w:r>
            <w:r>
              <w:t>17 Информационной карты</w:t>
            </w:r>
            <w:r w:rsidRPr="007A3C06">
              <w:t>;</w:t>
            </w:r>
          </w:p>
          <w:p w:rsidR="0073244A" w:rsidRDefault="007A3C06" w:rsidP="00890959">
            <w:pPr>
              <w:pStyle w:val="aff7"/>
              <w:numPr>
                <w:ilvl w:val="1"/>
                <w:numId w:val="23"/>
              </w:numPr>
              <w:jc w:val="both"/>
              <w:rPr>
                <w:lang w:val="en-US"/>
              </w:rPr>
            </w:pPr>
            <w:r w:rsidRPr="007A3C06">
              <w:t xml:space="preserve">Документы, перечисленные в подпунктах 2.5, 2.6, 2.7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w:t>
            </w:r>
            <w:r>
              <w:rPr>
                <w:lang w:val="en-US"/>
              </w:rPr>
              <w:t>«</w:t>
            </w:r>
            <w:proofErr w:type="spellStart"/>
            <w:r>
              <w:rPr>
                <w:lang w:val="en-US"/>
              </w:rPr>
              <w:t>Опыт</w:t>
            </w:r>
            <w:proofErr w:type="spellEnd"/>
            <w:r>
              <w:rPr>
                <w:lang w:val="en-US"/>
              </w:rPr>
              <w:t xml:space="preserve"> </w:t>
            </w:r>
            <w:proofErr w:type="spellStart"/>
            <w:r>
              <w:rPr>
                <w:lang w:val="en-US"/>
              </w:rPr>
              <w:t>участника</w:t>
            </w:r>
            <w:proofErr w:type="spellEnd"/>
            <w:r>
              <w:rPr>
                <w:lang w:val="en-US"/>
              </w:rPr>
              <w:t>».</w:t>
            </w:r>
          </w:p>
        </w:tc>
      </w:tr>
      <w:tr w:rsidR="00864393" w:rsidRPr="00F86FAA" w:rsidTr="00EF779C">
        <w:tc>
          <w:tcPr>
            <w:tcW w:w="534" w:type="dxa"/>
          </w:tcPr>
          <w:p w:rsidR="00864393" w:rsidRPr="00F86FAA" w:rsidRDefault="00864393" w:rsidP="00864393">
            <w:pPr>
              <w:pStyle w:val="19"/>
              <w:ind w:firstLine="0"/>
              <w:rPr>
                <w:b/>
                <w:sz w:val="24"/>
                <w:szCs w:val="24"/>
              </w:rPr>
            </w:pPr>
            <w:r>
              <w:rPr>
                <w:b/>
                <w:sz w:val="24"/>
                <w:szCs w:val="24"/>
              </w:rPr>
              <w:t>18.</w:t>
            </w:r>
          </w:p>
        </w:tc>
        <w:tc>
          <w:tcPr>
            <w:tcW w:w="2551" w:type="dxa"/>
          </w:tcPr>
          <w:p w:rsidR="00864393" w:rsidRPr="00F86FAA" w:rsidRDefault="0064754E" w:rsidP="00864393">
            <w:pPr>
              <w:pStyle w:val="Default"/>
              <w:rPr>
                <w:b/>
                <w:color w:val="auto"/>
              </w:rPr>
            </w:pPr>
            <w:r>
              <w:rPr>
                <w:b/>
                <w:color w:val="auto"/>
              </w:rPr>
              <w:t>Особенности предоставления документов иностранными участниками</w:t>
            </w:r>
          </w:p>
        </w:tc>
        <w:tc>
          <w:tcPr>
            <w:tcW w:w="6768" w:type="dxa"/>
          </w:tcPr>
          <w:p w:rsidR="0073244A" w:rsidRDefault="007A3C06">
            <w:pPr>
              <w:jc w:val="both"/>
              <w:rPr>
                <w:i/>
                <w:highlight w:val="yellow"/>
              </w:rPr>
            </w:pPr>
            <w:proofErr w:type="spellStart"/>
            <w:r>
              <w:rPr>
                <w:lang w:val="en-US"/>
              </w:rPr>
              <w:t>Не</w:t>
            </w:r>
            <w:proofErr w:type="spellEnd"/>
            <w:r>
              <w:rPr>
                <w:lang w:val="en-US"/>
              </w:rPr>
              <w:t xml:space="preserve"> </w:t>
            </w:r>
            <w:proofErr w:type="spellStart"/>
            <w:r>
              <w:rPr>
                <w:lang w:val="en-US"/>
              </w:rPr>
              <w:t>предусмотрено</w:t>
            </w:r>
            <w:proofErr w:type="spellEnd"/>
            <w: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Запросе предложений</w:t>
            </w:r>
          </w:p>
        </w:tc>
        <w:tc>
          <w:tcPr>
            <w:tcW w:w="6768" w:type="dxa"/>
          </w:tcPr>
          <w:tbl>
            <w:tblPr>
              <w:tblStyle w:val="afff2"/>
              <w:tblW w:w="0" w:type="auto"/>
              <w:tblLayout w:type="fixed"/>
              <w:tblLook w:val="04A0"/>
            </w:tblPr>
            <w:tblGrid>
              <w:gridCol w:w="4423"/>
              <w:gridCol w:w="2114"/>
            </w:tblGrid>
            <w:tr w:rsidR="000F3FF3" w:rsidRPr="00E048E8" w:rsidTr="00CD0E0C">
              <w:tc>
                <w:tcPr>
                  <w:tcW w:w="4423" w:type="dxa"/>
                </w:tcPr>
                <w:p w:rsidR="000F3FF3" w:rsidRPr="006D2B87" w:rsidRDefault="000F3FF3" w:rsidP="000F3FF3">
                  <w:pPr>
                    <w:pStyle w:val="afa"/>
                    <w:rPr>
                      <w:b/>
                      <w:sz w:val="24"/>
                    </w:rPr>
                  </w:pPr>
                  <w:r>
                    <w:rPr>
                      <w:b/>
                      <w:sz w:val="24"/>
                    </w:rPr>
                    <w:t>Критерий оценки</w:t>
                  </w:r>
                </w:p>
              </w:tc>
              <w:tc>
                <w:tcPr>
                  <w:tcW w:w="2114" w:type="dxa"/>
                </w:tcPr>
                <w:p w:rsidR="000F3FF3" w:rsidRPr="006D2B87" w:rsidRDefault="000F3FF3" w:rsidP="000F3FF3">
                  <w:pPr>
                    <w:pStyle w:val="afa"/>
                    <w:ind w:firstLine="0"/>
                    <w:rPr>
                      <w:b/>
                      <w:sz w:val="24"/>
                    </w:rPr>
                  </w:pPr>
                  <w:r>
                    <w:rPr>
                      <w:b/>
                      <w:sz w:val="24"/>
                    </w:rPr>
                    <w:t xml:space="preserve">Значение </w:t>
                  </w:r>
                  <w:proofErr w:type="spellStart"/>
                  <w:r>
                    <w:rPr>
                      <w:sz w:val="24"/>
                    </w:rPr>
                    <w:t>Кз</w:t>
                  </w:r>
                  <w:proofErr w:type="spellEnd"/>
                </w:p>
              </w:tc>
            </w:tr>
            <w:tr w:rsidR="000F3FF3" w:rsidRPr="00514332" w:rsidTr="00CD0E0C">
              <w:tc>
                <w:tcPr>
                  <w:tcW w:w="4423" w:type="dxa"/>
                </w:tcPr>
                <w:p w:rsidR="007A3C06" w:rsidRDefault="007A3C06">
                  <w:pPr>
                    <w:pStyle w:val="afa"/>
                    <w:ind w:firstLine="0"/>
                    <w:rPr>
                      <w:sz w:val="24"/>
                    </w:rPr>
                  </w:pPr>
                  <w:r>
                    <w:rPr>
                      <w:sz w:val="24"/>
                    </w:rPr>
                    <w:t xml:space="preserve">Цена единицы продукции:  </w:t>
                  </w:r>
                </w:p>
                <w:p w:rsidR="0073244A" w:rsidRDefault="007A3C06">
                  <w:pPr>
                    <w:pStyle w:val="afa"/>
                    <w:ind w:firstLine="0"/>
                    <w:rPr>
                      <w:sz w:val="24"/>
                    </w:rPr>
                  </w:pPr>
                  <w:r>
                    <w:rPr>
                      <w:sz w:val="24"/>
                    </w:rPr>
                    <w:t xml:space="preserve">- стоимость зимнего дизельного топлива, в руб. без НДС. </w:t>
                  </w:r>
                </w:p>
              </w:tc>
              <w:tc>
                <w:tcPr>
                  <w:tcW w:w="2114" w:type="dxa"/>
                </w:tcPr>
                <w:p w:rsidR="0073244A" w:rsidRDefault="007A3C06">
                  <w:pPr>
                    <w:pStyle w:val="afa"/>
                    <w:ind w:firstLine="0"/>
                    <w:rPr>
                      <w:sz w:val="24"/>
                      <w:lang w:val="en-US"/>
                    </w:rPr>
                  </w:pPr>
                  <w:r>
                    <w:rPr>
                      <w:sz w:val="24"/>
                      <w:lang w:val="en-US"/>
                    </w:rPr>
                    <w:t>0,50</w:t>
                  </w:r>
                </w:p>
              </w:tc>
            </w:tr>
            <w:tr w:rsidR="000F3FF3" w:rsidRPr="00514332" w:rsidTr="00CD0E0C">
              <w:tc>
                <w:tcPr>
                  <w:tcW w:w="4423" w:type="dxa"/>
                </w:tcPr>
                <w:p w:rsidR="0073244A" w:rsidRDefault="007A3C06">
                  <w:pPr>
                    <w:pStyle w:val="afa"/>
                    <w:ind w:firstLine="0"/>
                    <w:rPr>
                      <w:sz w:val="24"/>
                    </w:rPr>
                  </w:pPr>
                  <w:r>
                    <w:rPr>
                      <w:sz w:val="24"/>
                    </w:rPr>
                    <w:t xml:space="preserve">Срок поставки Товара </w:t>
                  </w:r>
                </w:p>
              </w:tc>
              <w:tc>
                <w:tcPr>
                  <w:tcW w:w="2114" w:type="dxa"/>
                </w:tcPr>
                <w:p w:rsidR="0073244A" w:rsidRDefault="007A3C06">
                  <w:pPr>
                    <w:pStyle w:val="afa"/>
                    <w:ind w:firstLine="0"/>
                    <w:rPr>
                      <w:sz w:val="24"/>
                      <w:lang w:val="en-US"/>
                    </w:rPr>
                  </w:pPr>
                  <w:r>
                    <w:rPr>
                      <w:sz w:val="24"/>
                      <w:lang w:val="en-US"/>
                    </w:rPr>
                    <w:t>0,20</w:t>
                  </w:r>
                </w:p>
              </w:tc>
            </w:tr>
            <w:tr w:rsidR="000F3FF3" w:rsidRPr="00514332" w:rsidTr="00CD0E0C">
              <w:tc>
                <w:tcPr>
                  <w:tcW w:w="4423" w:type="dxa"/>
                </w:tcPr>
                <w:p w:rsidR="007A3C06" w:rsidRDefault="007A3C06">
                  <w:pPr>
                    <w:pStyle w:val="afa"/>
                    <w:ind w:firstLine="0"/>
                    <w:rPr>
                      <w:sz w:val="24"/>
                    </w:rPr>
                  </w:pPr>
                  <w:r>
                    <w:rPr>
                      <w:sz w:val="24"/>
                    </w:rPr>
                    <w:t xml:space="preserve">Опыт участника: суммарная стоимость договоров, аналогичных предмету Запроса предложений за 2015-2018 гг. включительно.  </w:t>
                  </w:r>
                </w:p>
                <w:p w:rsidR="0073244A" w:rsidRDefault="007A3C06">
                  <w:pPr>
                    <w:pStyle w:val="afa"/>
                    <w:ind w:firstLine="0"/>
                    <w:rPr>
                      <w:sz w:val="24"/>
                    </w:rPr>
                  </w:pPr>
                  <w:r>
                    <w:rPr>
                      <w:sz w:val="24"/>
                    </w:rPr>
                    <w:t xml:space="preserve">При отсутствии документов, указанных в пунктах 2.5, 2.6, 2.7 части 2 пункта 17 информационной карты, заявке претендента по данному критерию присваивается 0 (ноль) баллов. </w:t>
                  </w:r>
                </w:p>
              </w:tc>
              <w:tc>
                <w:tcPr>
                  <w:tcW w:w="2114" w:type="dxa"/>
                </w:tcPr>
                <w:p w:rsidR="0073244A" w:rsidRDefault="007A3C06">
                  <w:pPr>
                    <w:pStyle w:val="afa"/>
                    <w:ind w:firstLine="0"/>
                    <w:rPr>
                      <w:sz w:val="24"/>
                      <w:lang w:val="en-US"/>
                    </w:rPr>
                  </w:pPr>
                  <w:r>
                    <w:rPr>
                      <w:sz w:val="24"/>
                      <w:lang w:val="en-US"/>
                    </w:rPr>
                    <w:t>0,30</w:t>
                  </w:r>
                </w:p>
              </w:tc>
            </w:tr>
          </w:tbl>
          <w:p w:rsidR="007D6548" w:rsidRPr="00F86FAA" w:rsidRDefault="007D6548" w:rsidP="003D3596">
            <w:pPr>
              <w:pStyle w:val="afa"/>
              <w:rPr>
                <w:b/>
                <w:i/>
                <w:sz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20.</w:t>
            </w:r>
          </w:p>
        </w:tc>
        <w:tc>
          <w:tcPr>
            <w:tcW w:w="2551" w:type="dxa"/>
          </w:tcPr>
          <w:p w:rsidR="000F3FF3" w:rsidRPr="00F86FAA" w:rsidRDefault="000F3FF3" w:rsidP="000F3FF3">
            <w:pPr>
              <w:pStyle w:val="Default"/>
              <w:rPr>
                <w:b/>
                <w:color w:val="auto"/>
              </w:rPr>
            </w:pPr>
            <w:r>
              <w:rPr>
                <w:b/>
                <w:color w:val="auto"/>
              </w:rPr>
              <w:t>Особенности заключения договора</w:t>
            </w:r>
          </w:p>
        </w:tc>
        <w:tc>
          <w:tcPr>
            <w:tcW w:w="6768" w:type="dxa"/>
          </w:tcPr>
          <w:p w:rsidR="0073244A" w:rsidRDefault="007A3C06" w:rsidP="00890959">
            <w:pPr>
              <w:pStyle w:val="-3"/>
              <w:numPr>
                <w:ilvl w:val="1"/>
                <w:numId w:val="22"/>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F3FF3" w:rsidRPr="002F15C9" w:rsidRDefault="000F3FF3" w:rsidP="000F3FF3">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0F3FF3" w:rsidRPr="002F15C9" w:rsidRDefault="000F3FF3" w:rsidP="000F3FF3">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F3FF3" w:rsidRPr="002F15C9" w:rsidRDefault="000F3FF3" w:rsidP="000F3FF3">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w:t>
            </w:r>
            <w:r w:rsidR="007A3C06">
              <w:rPr>
                <w:sz w:val="24"/>
              </w:rPr>
              <w:t xml:space="preserve"> </w:t>
            </w:r>
            <w:r>
              <w:rPr>
                <w:sz w:val="24"/>
              </w:rPr>
              <w:t>Заказчика.</w:t>
            </w:r>
          </w:p>
          <w:p w:rsidR="0073244A" w:rsidRDefault="007A3C06" w:rsidP="007A3C06">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21.</w:t>
            </w:r>
          </w:p>
        </w:tc>
        <w:tc>
          <w:tcPr>
            <w:tcW w:w="2551" w:type="dxa"/>
          </w:tcPr>
          <w:p w:rsidR="000F3FF3" w:rsidRPr="00F86FAA" w:rsidRDefault="000F3FF3" w:rsidP="000F3FF3">
            <w:pPr>
              <w:pStyle w:val="Default"/>
              <w:rPr>
                <w:b/>
                <w:color w:val="auto"/>
              </w:rPr>
            </w:pPr>
            <w:r>
              <w:rPr>
                <w:b/>
                <w:color w:val="auto"/>
              </w:rPr>
              <w:t>Привлечение субподрядчиков, соисполнителей</w:t>
            </w:r>
          </w:p>
        </w:tc>
        <w:tc>
          <w:tcPr>
            <w:tcW w:w="6768" w:type="dxa"/>
          </w:tcPr>
          <w:p w:rsidR="0073244A" w:rsidRDefault="007A3C06">
            <w:pPr>
              <w:pStyle w:val="19"/>
              <w:ind w:firstLine="0"/>
              <w:rPr>
                <w:sz w:val="24"/>
                <w:szCs w:val="24"/>
              </w:rPr>
            </w:pPr>
            <w:r>
              <w:rPr>
                <w:sz w:val="24"/>
                <w:szCs w:val="24"/>
              </w:rPr>
              <w:t>Допускается</w:t>
            </w: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22.</w:t>
            </w:r>
          </w:p>
        </w:tc>
        <w:tc>
          <w:tcPr>
            <w:tcW w:w="2551" w:type="dxa"/>
          </w:tcPr>
          <w:p w:rsidR="000F3FF3" w:rsidRPr="00F86FAA" w:rsidRDefault="000F3FF3" w:rsidP="000F3FF3">
            <w:pPr>
              <w:pStyle w:val="Default"/>
              <w:rPr>
                <w:b/>
                <w:color w:val="auto"/>
              </w:rPr>
            </w:pPr>
            <w:r>
              <w:rPr>
                <w:b/>
                <w:color w:val="auto"/>
              </w:rPr>
              <w:t>Обеспечение исполнения договора</w:t>
            </w:r>
          </w:p>
        </w:tc>
        <w:tc>
          <w:tcPr>
            <w:tcW w:w="6768" w:type="dxa"/>
          </w:tcPr>
          <w:p w:rsidR="0073244A" w:rsidRDefault="0073244A">
            <w:pPr>
              <w:pStyle w:val="19"/>
              <w:ind w:firstLine="0"/>
              <w:rPr>
                <w:sz w:val="24"/>
                <w:szCs w:val="24"/>
              </w:rPr>
            </w:pPr>
          </w:p>
          <w:p w:rsidR="0073244A" w:rsidRDefault="007A3C06">
            <w:pPr>
              <w:pStyle w:val="19"/>
              <w:ind w:firstLine="0"/>
              <w:rPr>
                <w:sz w:val="24"/>
                <w:szCs w:val="24"/>
              </w:rPr>
            </w:pPr>
            <w:r>
              <w:rPr>
                <w:sz w:val="24"/>
                <w:szCs w:val="24"/>
              </w:rPr>
              <w:t>Не предусмотрено</w:t>
            </w:r>
          </w:p>
          <w:p w:rsidR="0073244A" w:rsidRDefault="0073244A">
            <w:pPr>
              <w:pStyle w:val="19"/>
              <w:ind w:firstLine="0"/>
              <w:rPr>
                <w:sz w:val="24"/>
                <w:szCs w:val="24"/>
              </w:rPr>
            </w:pPr>
          </w:p>
          <w:p w:rsidR="0073244A" w:rsidRDefault="0073244A">
            <w:pPr>
              <w:pStyle w:val="19"/>
              <w:rPr>
                <w:sz w:val="24"/>
                <w:szCs w:val="24"/>
              </w:rPr>
            </w:pPr>
          </w:p>
        </w:tc>
      </w:tr>
      <w:tr w:rsidR="000F3FF3" w:rsidRPr="00F86FAA" w:rsidTr="00EF779C">
        <w:tc>
          <w:tcPr>
            <w:tcW w:w="534" w:type="dxa"/>
          </w:tcPr>
          <w:p w:rsidR="000F3FF3" w:rsidRPr="00F86FAA" w:rsidRDefault="000F3FF3" w:rsidP="000F3FF3">
            <w:pPr>
              <w:pStyle w:val="19"/>
              <w:ind w:firstLine="0"/>
              <w:rPr>
                <w:b/>
                <w:sz w:val="24"/>
                <w:szCs w:val="24"/>
              </w:rPr>
            </w:pPr>
            <w:r>
              <w:rPr>
                <w:b/>
                <w:sz w:val="24"/>
                <w:szCs w:val="24"/>
              </w:rPr>
              <w:t>23.</w:t>
            </w:r>
          </w:p>
        </w:tc>
        <w:tc>
          <w:tcPr>
            <w:tcW w:w="2551" w:type="dxa"/>
          </w:tcPr>
          <w:p w:rsidR="000F3FF3" w:rsidRPr="00F86FAA" w:rsidRDefault="000F3FF3" w:rsidP="000F3FF3">
            <w:pPr>
              <w:pStyle w:val="Default"/>
              <w:rPr>
                <w:b/>
                <w:color w:val="auto"/>
              </w:rPr>
            </w:pPr>
            <w:r>
              <w:rPr>
                <w:b/>
                <w:color w:val="auto"/>
              </w:rPr>
              <w:t>Обеспечение заявки</w:t>
            </w:r>
          </w:p>
        </w:tc>
        <w:tc>
          <w:tcPr>
            <w:tcW w:w="6768" w:type="dxa"/>
          </w:tcPr>
          <w:p w:rsidR="0073244A" w:rsidRDefault="007A3C06">
            <w:pPr>
              <w:pStyle w:val="19"/>
              <w:ind w:firstLine="0"/>
              <w:rPr>
                <w:sz w:val="24"/>
                <w:szCs w:val="24"/>
              </w:rPr>
            </w:pPr>
            <w:r>
              <w:rPr>
                <w:sz w:val="24"/>
                <w:szCs w:val="24"/>
              </w:rPr>
              <w:t>Не предусмотрено</w:t>
            </w:r>
          </w:p>
          <w:p w:rsidR="0073244A" w:rsidRDefault="0073244A">
            <w:pPr>
              <w:pStyle w:val="19"/>
              <w:ind w:firstLine="0"/>
              <w:rPr>
                <w:sz w:val="24"/>
                <w:szCs w:val="24"/>
              </w:rPr>
            </w:pPr>
          </w:p>
          <w:p w:rsidR="0073244A" w:rsidRDefault="0073244A">
            <w:pPr>
              <w:pStyle w:val="19"/>
              <w:ind w:firstLine="0"/>
              <w:rPr>
                <w:sz w:val="24"/>
                <w:szCs w:val="24"/>
              </w:rPr>
            </w:pPr>
          </w:p>
          <w:p w:rsidR="0073244A" w:rsidRDefault="0073244A">
            <w:pPr>
              <w:pStyle w:val="19"/>
              <w:ind w:firstLine="0"/>
              <w:rPr>
                <w:sz w:val="24"/>
                <w:szCs w:val="24"/>
              </w:rPr>
            </w:pPr>
          </w:p>
        </w:tc>
      </w:tr>
      <w:tr w:rsidR="004A2CA8" w:rsidRPr="004A2CA8" w:rsidTr="00EF779C">
        <w:tc>
          <w:tcPr>
            <w:tcW w:w="534" w:type="dxa"/>
          </w:tcPr>
          <w:p w:rsidR="004A2CA8" w:rsidRPr="004A2CA8" w:rsidRDefault="004A2CA8" w:rsidP="000F3FF3">
            <w:pPr>
              <w:pStyle w:val="19"/>
              <w:ind w:firstLine="0"/>
              <w:rPr>
                <w:b/>
                <w:sz w:val="24"/>
                <w:szCs w:val="24"/>
              </w:rPr>
            </w:pPr>
            <w:r>
              <w:rPr>
                <w:b/>
                <w:sz w:val="24"/>
                <w:szCs w:val="24"/>
              </w:rPr>
              <w:t>24.</w:t>
            </w:r>
          </w:p>
        </w:tc>
        <w:tc>
          <w:tcPr>
            <w:tcW w:w="2551" w:type="dxa"/>
          </w:tcPr>
          <w:p w:rsidR="004A2CA8" w:rsidRPr="004A2CA8" w:rsidRDefault="004A2CA8" w:rsidP="000F3FF3">
            <w:pPr>
              <w:pStyle w:val="Default"/>
              <w:rPr>
                <w:b/>
                <w:color w:val="auto"/>
              </w:rPr>
            </w:pPr>
            <w:r>
              <w:rPr>
                <w:b/>
              </w:rPr>
              <w:t>Срок заключения договора</w:t>
            </w:r>
          </w:p>
        </w:tc>
        <w:tc>
          <w:tcPr>
            <w:tcW w:w="6768" w:type="dxa"/>
          </w:tcPr>
          <w:p w:rsidR="004A2CA8" w:rsidRPr="004A2CA8" w:rsidRDefault="009320DE" w:rsidP="000F3FF3">
            <w:pPr>
              <w:pStyle w:val="19"/>
              <w:ind w:firstLine="0"/>
              <w:rPr>
                <w:sz w:val="24"/>
                <w:szCs w:val="24"/>
              </w:rPr>
            </w:pPr>
            <w:r>
              <w:rPr>
                <w:sz w:val="24"/>
                <w:szCs w:val="24"/>
              </w:rPr>
              <w:t xml:space="preserve">Не ранее чем через 10 дней и не </w:t>
            </w:r>
            <w:proofErr w:type="gramStart"/>
            <w:r>
              <w:rPr>
                <w:sz w:val="24"/>
                <w:szCs w:val="24"/>
              </w:rPr>
              <w:t>позднее</w:t>
            </w:r>
            <w:proofErr w:type="gramEnd"/>
            <w:r>
              <w:rPr>
                <w:sz w:val="24"/>
                <w:szCs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срок заключения договора начинает исчисляться со дня одобрения заключения договора органом управления Общества, согласования с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tc>
      </w:tr>
    </w:tbl>
    <w:p w:rsidR="00115908" w:rsidRPr="00115908" w:rsidRDefault="00115908" w:rsidP="00115908">
      <w:pPr>
        <w:suppressAutoHyphens w:val="0"/>
        <w:rPr>
          <w:rFonts w:eastAsia="MS Mincho"/>
          <w:sz w:val="28"/>
          <w:szCs w:val="28"/>
        </w:rPr>
        <w:sectPr w:rsidR="00115908" w:rsidRPr="00115908" w:rsidSect="00115908">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73244A" w:rsidRDefault="007A3C06">
      <w:pPr>
        <w:pStyle w:val="19"/>
        <w:ind w:firstLine="0"/>
        <w:jc w:val="right"/>
        <w:outlineLvl w:val="0"/>
        <w:rPr>
          <w:rFonts w:eastAsia="MS Mincho"/>
          <w:szCs w:val="28"/>
        </w:rPr>
      </w:pPr>
      <w:r>
        <w:rPr>
          <w:rFonts w:eastAsia="MS Mincho"/>
          <w:szCs w:val="28"/>
        </w:rPr>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890959">
      <w:pPr>
        <w:pStyle w:val="afd"/>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890959">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890959">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890959">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890959">
      <w:pPr>
        <w:numPr>
          <w:ilvl w:val="0"/>
          <w:numId w:val="15"/>
        </w:numPr>
        <w:tabs>
          <w:tab w:val="left" w:pos="1418"/>
        </w:tabs>
        <w:ind w:left="0" w:firstLine="709"/>
        <w:jc w:val="both"/>
        <w:rPr>
          <w:sz w:val="28"/>
          <w:szCs w:val="20"/>
        </w:rPr>
      </w:pPr>
      <w:r>
        <w:rPr>
          <w:sz w:val="28"/>
          <w:szCs w:val="20"/>
        </w:rPr>
        <w:t xml:space="preserve">Придерживаться положений нашей Заявки в течение </w:t>
      </w:r>
      <w:proofErr w:type="spellStart"/>
      <w:r>
        <w:rPr>
          <w:i/>
          <w:sz w:val="28"/>
          <w:szCs w:val="20"/>
          <w:u w:val="single"/>
        </w:rPr>
        <w:t>_____</w:t>
      </w:r>
      <w:r>
        <w:rPr>
          <w:sz w:val="28"/>
          <w:szCs w:val="20"/>
        </w:rPr>
        <w:t>дней</w:t>
      </w:r>
      <w:proofErr w:type="spellEnd"/>
      <w:r>
        <w:rPr>
          <w:sz w:val="28"/>
          <w:szCs w:val="20"/>
        </w:rPr>
        <w:t xml:space="preserve"> (</w:t>
      </w:r>
      <w:r>
        <w:rPr>
          <w:i/>
          <w:sz w:val="28"/>
          <w:szCs w:val="20"/>
        </w:rPr>
        <w:t xml:space="preserve">указать срок не </w:t>
      </w:r>
      <w:proofErr w:type="gramStart"/>
      <w:r>
        <w:rPr>
          <w:i/>
          <w:sz w:val="28"/>
          <w:szCs w:val="20"/>
        </w:rPr>
        <w:t>менее указанного</w:t>
      </w:r>
      <w:proofErr w:type="gramEnd"/>
      <w:r>
        <w:rPr>
          <w:i/>
          <w:sz w:val="28"/>
          <w:szCs w:val="20"/>
        </w:rPr>
        <w:t xml:space="preserve"> в пункте 7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890959">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890959">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spellStart"/>
      <w:proofErr w:type="gramEnd"/>
      <w:r>
        <w:rPr>
          <w:sz w:val="28"/>
          <w:szCs w:val="20"/>
        </w:rPr>
        <w:t>ы</w:t>
      </w:r>
      <w:proofErr w:type="spellEnd"/>
      <w:r>
        <w:rPr>
          <w:sz w:val="28"/>
          <w:szCs w:val="20"/>
        </w:rPr>
        <w:t>) на условиях настоящей Заявки на участие в Запросе предложений и на условиях, объявленных в документации о закупке.</w:t>
      </w:r>
    </w:p>
    <w:p w:rsidR="000954FB" w:rsidRDefault="000954FB" w:rsidP="00890959">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890959">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a"/>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a"/>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a"/>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115908">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73244A" w:rsidRDefault="007A3C06">
      <w:pPr>
        <w:pStyle w:val="19"/>
        <w:ind w:firstLine="0"/>
        <w:jc w:val="right"/>
        <w:outlineLvl w:val="0"/>
        <w:rPr>
          <w:rFonts w:eastAsia="MS Mincho"/>
          <w:szCs w:val="28"/>
        </w:rPr>
      </w:pPr>
      <w:r>
        <w:rPr>
          <w:rFonts w:eastAsia="MS Mincho"/>
          <w:szCs w:val="28"/>
        </w:rPr>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a"/>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a"/>
        <w:jc w:val="center"/>
        <w:rPr>
          <w:sz w:val="28"/>
          <w:szCs w:val="28"/>
        </w:rPr>
      </w:pPr>
    </w:p>
    <w:p w:rsidR="00C22ACD" w:rsidRDefault="00C22ACD" w:rsidP="00C22ACD">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a"/>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a"/>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ind w:firstLine="698"/>
        <w:rPr>
          <w:sz w:val="28"/>
          <w:szCs w:val="28"/>
        </w:rPr>
      </w:pPr>
      <w:r>
        <w:rPr>
          <w:sz w:val="28"/>
          <w:szCs w:val="28"/>
        </w:rPr>
        <w:t>Адрес сайта компании: ______________________________________</w:t>
      </w:r>
    </w:p>
    <w:p w:rsidR="00C22ACD" w:rsidRDefault="00C22ACD" w:rsidP="00C22ACD">
      <w:pPr>
        <w:pStyle w:val="afa"/>
        <w:ind w:firstLine="0"/>
        <w:rPr>
          <w:sz w:val="20"/>
          <w:szCs w:val="20"/>
        </w:rPr>
      </w:pPr>
    </w:p>
    <w:p w:rsidR="00C22ACD" w:rsidRPr="004A39BB" w:rsidRDefault="00C22ACD" w:rsidP="00C22ACD">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a"/>
        <w:ind w:firstLine="696"/>
        <w:rPr>
          <w:sz w:val="28"/>
          <w:szCs w:val="28"/>
        </w:rPr>
      </w:pPr>
      <w:r>
        <w:rPr>
          <w:sz w:val="28"/>
          <w:szCs w:val="28"/>
        </w:rPr>
        <w:t>Номер налогоплательщика (идентификационный) _________________</w:t>
      </w:r>
    </w:p>
    <w:p w:rsidR="00C22ACD" w:rsidRDefault="00C22ACD" w:rsidP="00C22ACD">
      <w:pPr>
        <w:pStyle w:val="afa"/>
        <w:ind w:firstLine="696"/>
        <w:rPr>
          <w:sz w:val="28"/>
          <w:szCs w:val="28"/>
        </w:rPr>
      </w:pPr>
      <w:r>
        <w:rPr>
          <w:sz w:val="28"/>
          <w:szCs w:val="28"/>
        </w:rPr>
        <w:t>Юридический адрес ________________________________________</w:t>
      </w:r>
    </w:p>
    <w:p w:rsidR="00C22ACD" w:rsidRDefault="00C22ACD" w:rsidP="00C22ACD">
      <w:pPr>
        <w:pStyle w:val="afa"/>
        <w:ind w:firstLine="696"/>
        <w:rPr>
          <w:sz w:val="28"/>
          <w:szCs w:val="28"/>
        </w:rPr>
      </w:pPr>
      <w:r>
        <w:rPr>
          <w:sz w:val="28"/>
          <w:szCs w:val="28"/>
        </w:rPr>
        <w:t>Почтовый адрес ___________________________________________</w:t>
      </w:r>
    </w:p>
    <w:p w:rsidR="00C22ACD" w:rsidRDefault="00C22ACD" w:rsidP="00C22ACD">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a"/>
        <w:ind w:firstLine="698"/>
        <w:rPr>
          <w:sz w:val="28"/>
          <w:szCs w:val="28"/>
        </w:rPr>
      </w:pPr>
      <w:r>
        <w:rPr>
          <w:sz w:val="28"/>
          <w:szCs w:val="28"/>
        </w:rPr>
        <w:t>Адрес электронной почты __________________@_______________</w:t>
      </w:r>
    </w:p>
    <w:p w:rsidR="00C22ACD" w:rsidRDefault="00C22ACD" w:rsidP="00C22ACD">
      <w:pPr>
        <w:pStyle w:val="afa"/>
        <w:ind w:firstLine="698"/>
        <w:rPr>
          <w:sz w:val="28"/>
          <w:szCs w:val="28"/>
        </w:rPr>
      </w:pPr>
      <w:r>
        <w:rPr>
          <w:sz w:val="28"/>
          <w:szCs w:val="28"/>
        </w:rPr>
        <w:t>Зарегистрированный адрес офиса _____________________________</w:t>
      </w:r>
    </w:p>
    <w:p w:rsidR="00C22ACD" w:rsidRDefault="00C22ACD" w:rsidP="00C22ACD">
      <w:pPr>
        <w:pStyle w:val="afa"/>
        <w:tabs>
          <w:tab w:val="left" w:pos="1080"/>
        </w:tabs>
        <w:ind w:firstLine="0"/>
        <w:rPr>
          <w:sz w:val="28"/>
          <w:szCs w:val="28"/>
        </w:rPr>
      </w:pPr>
      <w:r>
        <w:rPr>
          <w:sz w:val="28"/>
          <w:szCs w:val="28"/>
        </w:rPr>
        <w:t>2. Руководитель_____________________</w:t>
      </w:r>
    </w:p>
    <w:p w:rsidR="00C22ACD" w:rsidRPr="00167626" w:rsidRDefault="00C22ACD" w:rsidP="00C22ACD">
      <w:pPr>
        <w:pStyle w:val="afa"/>
        <w:tabs>
          <w:tab w:val="left" w:pos="1080"/>
        </w:tabs>
        <w:ind w:firstLine="0"/>
        <w:rPr>
          <w:sz w:val="20"/>
          <w:szCs w:val="20"/>
        </w:rPr>
      </w:pPr>
    </w:p>
    <w:p w:rsidR="00C22ACD" w:rsidRDefault="00C22ACD" w:rsidP="00C22ACD">
      <w:pPr>
        <w:pStyle w:val="afa"/>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a"/>
        <w:tabs>
          <w:tab w:val="left" w:pos="1080"/>
        </w:tabs>
        <w:ind w:firstLine="0"/>
        <w:rPr>
          <w:sz w:val="20"/>
          <w:szCs w:val="20"/>
        </w:rPr>
      </w:pPr>
    </w:p>
    <w:p w:rsidR="00C22ACD" w:rsidRPr="004A39BB" w:rsidRDefault="00C22ACD" w:rsidP="00C22ACD">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a"/>
        <w:tabs>
          <w:tab w:val="left" w:pos="1080"/>
        </w:tabs>
        <w:ind w:firstLine="0"/>
        <w:rPr>
          <w:sz w:val="28"/>
          <w:szCs w:val="28"/>
        </w:rPr>
      </w:pPr>
    </w:p>
    <w:p w:rsidR="00C22ACD" w:rsidRDefault="00C22ACD" w:rsidP="00C22ACD">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C22ACD" w:rsidRDefault="00C22ACD" w:rsidP="00C22ACD">
      <w:pPr>
        <w:pStyle w:val="afa"/>
        <w:tabs>
          <w:tab w:val="left" w:pos="1080"/>
        </w:tabs>
        <w:ind w:firstLine="0"/>
        <w:rPr>
          <w:sz w:val="28"/>
          <w:szCs w:val="28"/>
        </w:rPr>
      </w:pPr>
    </w:p>
    <w:p w:rsidR="00C22ACD"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4D1AA9" w:rsidRPr="00AF56CE" w:rsidRDefault="004D1AA9" w:rsidP="004D1AA9">
      <w:pPr>
        <w:tabs>
          <w:tab w:val="left" w:pos="9639"/>
        </w:tabs>
        <w:ind w:firstLine="709"/>
        <w:jc w:val="both"/>
        <w:rPr>
          <w:sz w:val="28"/>
          <w:szCs w:val="28"/>
        </w:rPr>
      </w:pPr>
      <w:r>
        <w:rPr>
          <w:sz w:val="28"/>
          <w:szCs w:val="28"/>
        </w:rPr>
        <w:t>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C22ACD" w:rsidRPr="00982C0E" w:rsidRDefault="00C22ACD" w:rsidP="00C22ACD">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a"/>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a"/>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a"/>
        <w:jc w:val="center"/>
        <w:rPr>
          <w:b/>
          <w:sz w:val="28"/>
          <w:szCs w:val="28"/>
        </w:rPr>
      </w:pPr>
      <w:r>
        <w:rPr>
          <w:b/>
          <w:sz w:val="28"/>
          <w:szCs w:val="28"/>
        </w:rPr>
        <w:t>СВЕДЕНИЯ О ПРЕТЕНДЕНТЕ (для физических лиц)</w:t>
      </w:r>
    </w:p>
    <w:p w:rsidR="00C22ACD" w:rsidRPr="000802B7" w:rsidRDefault="00C22ACD" w:rsidP="00C22ACD">
      <w:pPr>
        <w:pStyle w:val="afa"/>
        <w:jc w:val="center"/>
        <w:rPr>
          <w:b/>
          <w:sz w:val="28"/>
          <w:szCs w:val="28"/>
        </w:rPr>
      </w:pPr>
    </w:p>
    <w:p w:rsidR="00C22ACD" w:rsidRPr="000802B7" w:rsidRDefault="00C22ACD" w:rsidP="00C22ACD">
      <w:pPr>
        <w:pStyle w:val="afa"/>
        <w:jc w:val="center"/>
        <w:rPr>
          <w:b/>
          <w:sz w:val="28"/>
          <w:szCs w:val="28"/>
        </w:rPr>
      </w:pPr>
    </w:p>
    <w:p w:rsidR="00C22ACD" w:rsidRDefault="00C22ACD" w:rsidP="00890959">
      <w:pPr>
        <w:pStyle w:val="afa"/>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a"/>
        <w:ind w:left="709" w:firstLine="0"/>
        <w:jc w:val="left"/>
        <w:rPr>
          <w:sz w:val="28"/>
          <w:szCs w:val="28"/>
        </w:rPr>
      </w:pPr>
    </w:p>
    <w:p w:rsidR="00C22ACD" w:rsidRDefault="00C22ACD" w:rsidP="00890959">
      <w:pPr>
        <w:pStyle w:val="afa"/>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a"/>
        <w:ind w:firstLine="0"/>
        <w:jc w:val="left"/>
        <w:rPr>
          <w:sz w:val="28"/>
          <w:szCs w:val="28"/>
        </w:rPr>
      </w:pPr>
    </w:p>
    <w:p w:rsidR="00C22ACD" w:rsidRDefault="00C22ACD" w:rsidP="00890959">
      <w:pPr>
        <w:pStyle w:val="afa"/>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a"/>
        <w:ind w:firstLine="0"/>
        <w:jc w:val="left"/>
        <w:rPr>
          <w:sz w:val="28"/>
          <w:szCs w:val="28"/>
        </w:rPr>
      </w:pPr>
    </w:p>
    <w:p w:rsidR="00C22ACD" w:rsidRDefault="00C22ACD" w:rsidP="00890959">
      <w:pPr>
        <w:pStyle w:val="afa"/>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a"/>
        <w:ind w:left="709" w:firstLine="0"/>
        <w:jc w:val="left"/>
        <w:rPr>
          <w:sz w:val="28"/>
          <w:szCs w:val="28"/>
        </w:rPr>
      </w:pPr>
    </w:p>
    <w:p w:rsidR="00C22ACD" w:rsidRDefault="00C22ACD" w:rsidP="00890959">
      <w:pPr>
        <w:pStyle w:val="afa"/>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a"/>
        <w:ind w:firstLine="0"/>
        <w:jc w:val="left"/>
        <w:rPr>
          <w:sz w:val="28"/>
          <w:szCs w:val="28"/>
        </w:rPr>
      </w:pPr>
    </w:p>
    <w:p w:rsidR="00C22ACD" w:rsidRDefault="00C22ACD" w:rsidP="00890959">
      <w:pPr>
        <w:pStyle w:val="afa"/>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a"/>
        <w:ind w:firstLine="0"/>
        <w:jc w:val="left"/>
        <w:rPr>
          <w:sz w:val="28"/>
          <w:szCs w:val="28"/>
        </w:rPr>
      </w:pPr>
    </w:p>
    <w:p w:rsidR="00C22ACD" w:rsidRDefault="00C22ACD" w:rsidP="00890959">
      <w:pPr>
        <w:pStyle w:val="afa"/>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7"/>
        <w:rPr>
          <w:sz w:val="28"/>
          <w:szCs w:val="28"/>
        </w:rPr>
      </w:pPr>
    </w:p>
    <w:p w:rsidR="00C22ACD" w:rsidRDefault="00C22ACD" w:rsidP="00890959">
      <w:pPr>
        <w:pStyle w:val="afa"/>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a"/>
        <w:ind w:left="709" w:firstLine="0"/>
        <w:jc w:val="left"/>
        <w:rPr>
          <w:sz w:val="28"/>
          <w:szCs w:val="28"/>
        </w:rPr>
      </w:pPr>
    </w:p>
    <w:p w:rsidR="00C22ACD" w:rsidRDefault="00C22ACD" w:rsidP="00C22ACD">
      <w:pPr>
        <w:pStyle w:val="afa"/>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73244A" w:rsidRDefault="007A3C06">
      <w:pPr>
        <w:pStyle w:val="19"/>
        <w:ind w:firstLine="0"/>
        <w:jc w:val="right"/>
        <w:outlineLvl w:val="0"/>
        <w:rPr>
          <w:b/>
          <w:i/>
          <w:iCs/>
        </w:rPr>
      </w:pPr>
      <w:r>
        <w:rPr>
          <w:rFonts w:eastAsia="MS Mincho"/>
          <w:szCs w:val="28"/>
        </w:rPr>
        <w:t>Приложение</w:t>
      </w:r>
      <w:r>
        <w:t xml:space="preserve"> № 3</w:t>
      </w:r>
    </w:p>
    <w:p w:rsidR="000F3FF3" w:rsidRDefault="000F3FF3" w:rsidP="000F3FF3">
      <w:pPr>
        <w:pStyle w:val="afa"/>
        <w:ind w:firstLine="0"/>
        <w:jc w:val="right"/>
        <w:rPr>
          <w:sz w:val="28"/>
        </w:rPr>
      </w:pPr>
      <w:r>
        <w:rPr>
          <w:sz w:val="28"/>
        </w:rPr>
        <w:t>к документации о закупке</w:t>
      </w:r>
    </w:p>
    <w:p w:rsidR="00DA13BD" w:rsidRPr="008522E8" w:rsidRDefault="00DA13BD" w:rsidP="000F3FF3">
      <w:pPr>
        <w:pStyle w:val="afa"/>
        <w:ind w:firstLine="0"/>
        <w:jc w:val="right"/>
        <w:rPr>
          <w:rFonts w:eastAsia="Times New Roman"/>
          <w:sz w:val="32"/>
          <w:szCs w:val="28"/>
        </w:rPr>
      </w:pPr>
    </w:p>
    <w:p w:rsidR="0073244A" w:rsidRPr="00033C95" w:rsidRDefault="0073244A" w:rsidP="007A3C06">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73244A" w:rsidRPr="00033C95" w:rsidRDefault="0073244A" w:rsidP="007A3C06"/>
    <w:p w:rsidR="0073244A" w:rsidRPr="00033C95" w:rsidRDefault="0073244A" w:rsidP="007A3C06">
      <w:pPr>
        <w:rPr>
          <w:sz w:val="28"/>
          <w:szCs w:val="28"/>
        </w:rPr>
      </w:pPr>
      <w:r>
        <w:rPr>
          <w:sz w:val="28"/>
          <w:szCs w:val="28"/>
        </w:rPr>
        <w:t xml:space="preserve"> «____» ___________ 201_ г.                           Запрос предложений № ЗП-_____  </w:t>
      </w:r>
    </w:p>
    <w:p w:rsidR="0073244A" w:rsidRPr="00033C95" w:rsidRDefault="0073244A" w:rsidP="007A3C06">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73244A" w:rsidRPr="00033C95" w:rsidRDefault="0073244A" w:rsidP="007A3C06">
      <w:pPr>
        <w:jc w:val="right"/>
        <w:rPr>
          <w:bCs/>
          <w:i/>
        </w:rPr>
      </w:pPr>
      <w:r>
        <w:rPr>
          <w:bCs/>
          <w:i/>
        </w:rPr>
        <w:t>Указывается  при необходимости</w:t>
      </w:r>
    </w:p>
    <w:p w:rsidR="0073244A" w:rsidRPr="00033C95" w:rsidRDefault="0073244A" w:rsidP="007A3C06"/>
    <w:p w:rsidR="0073244A" w:rsidRPr="00033C95" w:rsidRDefault="0073244A" w:rsidP="007A3C06">
      <w:pPr>
        <w:rPr>
          <w:sz w:val="28"/>
          <w:szCs w:val="28"/>
        </w:rPr>
      </w:pPr>
      <w:r>
        <w:rPr>
          <w:sz w:val="28"/>
          <w:szCs w:val="28"/>
        </w:rPr>
        <w:t>__________________________________________________________________</w:t>
      </w:r>
    </w:p>
    <w:p w:rsidR="0073244A" w:rsidRPr="00033C95" w:rsidRDefault="0073244A" w:rsidP="007A3C06">
      <w:pPr>
        <w:ind w:firstLine="3"/>
        <w:jc w:val="center"/>
        <w:rPr>
          <w:bCs/>
          <w:i/>
        </w:rPr>
      </w:pPr>
      <w:r>
        <w:rPr>
          <w:bCs/>
          <w:i/>
        </w:rPr>
        <w:t>(Полное наименование п</w:t>
      </w:r>
      <w:r>
        <w:rPr>
          <w:i/>
        </w:rPr>
        <w:t>ретендента</w:t>
      </w:r>
      <w:r>
        <w:rPr>
          <w:bCs/>
          <w:i/>
        </w:rPr>
        <w:t>)</w:t>
      </w:r>
    </w:p>
    <w:p w:rsidR="0073244A" w:rsidRDefault="0073244A" w:rsidP="007A3C06">
      <w:pPr>
        <w:ind w:firstLine="708"/>
        <w:rPr>
          <w:bCs/>
          <w:sz w:val="28"/>
          <w:szCs w:val="28"/>
        </w:rPr>
      </w:pPr>
      <w:r>
        <w:rPr>
          <w:bCs/>
          <w:sz w:val="28"/>
          <w:szCs w:val="28"/>
        </w:rPr>
        <w:t>Таблица № 1</w:t>
      </w:r>
    </w:p>
    <w:tbl>
      <w:tblPr>
        <w:tblW w:w="4999" w:type="pct"/>
        <w:tblLayout w:type="fixed"/>
        <w:tblLook w:val="0000"/>
      </w:tblPr>
      <w:tblGrid>
        <w:gridCol w:w="528"/>
        <w:gridCol w:w="1344"/>
        <w:gridCol w:w="1306"/>
        <w:gridCol w:w="1604"/>
        <w:gridCol w:w="1452"/>
        <w:gridCol w:w="1809"/>
        <w:gridCol w:w="1809"/>
      </w:tblGrid>
      <w:tr w:rsidR="0073244A" w:rsidRPr="00033C95" w:rsidTr="007A3C06">
        <w:trPr>
          <w:trHeight w:val="2090"/>
        </w:trPr>
        <w:tc>
          <w:tcPr>
            <w:tcW w:w="268" w:type="pct"/>
            <w:tcBorders>
              <w:top w:val="single" w:sz="4" w:space="0" w:color="auto"/>
              <w:left w:val="single" w:sz="4" w:space="0" w:color="auto"/>
              <w:bottom w:val="single" w:sz="4" w:space="0" w:color="auto"/>
              <w:right w:val="single" w:sz="4" w:space="0" w:color="auto"/>
            </w:tcBorders>
            <w:vAlign w:val="center"/>
          </w:tcPr>
          <w:p w:rsidR="0073244A" w:rsidRPr="00033C95" w:rsidRDefault="0073244A" w:rsidP="007A3C06">
            <w:pPr>
              <w:jc w:val="center"/>
            </w:pPr>
            <w:r>
              <w:t xml:space="preserve">№ </w:t>
            </w:r>
            <w:proofErr w:type="spellStart"/>
            <w:proofErr w:type="gramStart"/>
            <w:r>
              <w:t>п</w:t>
            </w:r>
            <w:proofErr w:type="spellEnd"/>
            <w:proofErr w:type="gramEnd"/>
            <w:r>
              <w:t>/</w:t>
            </w:r>
            <w:proofErr w:type="spellStart"/>
            <w:r>
              <w:t>п</w:t>
            </w:r>
            <w:proofErr w:type="spellEnd"/>
          </w:p>
        </w:tc>
        <w:tc>
          <w:tcPr>
            <w:tcW w:w="682" w:type="pct"/>
            <w:tcBorders>
              <w:top w:val="single" w:sz="4" w:space="0" w:color="auto"/>
              <w:left w:val="single" w:sz="4" w:space="0" w:color="auto"/>
              <w:bottom w:val="single" w:sz="4" w:space="0" w:color="auto"/>
              <w:right w:val="single" w:sz="4" w:space="0" w:color="auto"/>
            </w:tcBorders>
            <w:vAlign w:val="center"/>
          </w:tcPr>
          <w:p w:rsidR="0073244A" w:rsidRPr="00033C95" w:rsidRDefault="0073244A" w:rsidP="007A3C06">
            <w:pPr>
              <w:jc w:val="center"/>
            </w:pPr>
            <w:r>
              <w:t>Наименование Товара</w:t>
            </w:r>
          </w:p>
        </w:tc>
        <w:tc>
          <w:tcPr>
            <w:tcW w:w="663" w:type="pct"/>
            <w:tcBorders>
              <w:top w:val="single" w:sz="4" w:space="0" w:color="auto"/>
              <w:left w:val="single" w:sz="4" w:space="0" w:color="auto"/>
              <w:bottom w:val="single" w:sz="4" w:space="0" w:color="auto"/>
              <w:right w:val="single" w:sz="4" w:space="0" w:color="auto"/>
            </w:tcBorders>
            <w:vAlign w:val="center"/>
          </w:tcPr>
          <w:p w:rsidR="0073244A" w:rsidRPr="00033C95" w:rsidRDefault="0073244A" w:rsidP="007A3C06">
            <w:pPr>
              <w:jc w:val="center"/>
            </w:pPr>
            <w:r>
              <w:t>ГОСТ,</w:t>
            </w:r>
          </w:p>
          <w:p w:rsidR="0073244A" w:rsidRPr="00033C95" w:rsidRDefault="0073244A" w:rsidP="007A3C06">
            <w:pPr>
              <w:jc w:val="center"/>
            </w:pPr>
            <w:r>
              <w:t>экологический класс Товара</w:t>
            </w:r>
          </w:p>
        </w:tc>
        <w:tc>
          <w:tcPr>
            <w:tcW w:w="814" w:type="pct"/>
            <w:tcBorders>
              <w:top w:val="single" w:sz="4" w:space="0" w:color="auto"/>
              <w:left w:val="single" w:sz="4" w:space="0" w:color="auto"/>
              <w:bottom w:val="single" w:sz="4" w:space="0" w:color="auto"/>
              <w:right w:val="single" w:sz="4" w:space="0" w:color="auto"/>
            </w:tcBorders>
            <w:vAlign w:val="center"/>
          </w:tcPr>
          <w:p w:rsidR="0073244A" w:rsidRPr="0001532B" w:rsidRDefault="0073244A" w:rsidP="007A3C06">
            <w:pPr>
              <w:jc w:val="center"/>
            </w:pPr>
            <w:r>
              <w:t xml:space="preserve">ГОСТ, </w:t>
            </w:r>
            <w:r>
              <w:rPr>
                <w:rFonts w:eastAsia="MS Mincho"/>
                <w:bCs/>
                <w:szCs w:val="28"/>
              </w:rPr>
              <w:t>класс Товара (по температуре применения)</w:t>
            </w:r>
          </w:p>
        </w:tc>
        <w:tc>
          <w:tcPr>
            <w:tcW w:w="737" w:type="pct"/>
            <w:tcBorders>
              <w:top w:val="single" w:sz="4" w:space="0" w:color="auto"/>
              <w:left w:val="single" w:sz="4" w:space="0" w:color="auto"/>
              <w:bottom w:val="single" w:sz="4" w:space="0" w:color="auto"/>
              <w:right w:val="single" w:sz="4" w:space="0" w:color="auto"/>
            </w:tcBorders>
            <w:vAlign w:val="center"/>
          </w:tcPr>
          <w:p w:rsidR="0073244A" w:rsidRDefault="0073244A" w:rsidP="007A3C06">
            <w:pPr>
              <w:jc w:val="center"/>
            </w:pPr>
            <w:r>
              <w:t xml:space="preserve">Цена за 1 (один) литр Товара, </w:t>
            </w:r>
          </w:p>
          <w:p w:rsidR="0073244A" w:rsidRPr="00033C95" w:rsidRDefault="0073244A" w:rsidP="007A3C06">
            <w:pPr>
              <w:jc w:val="center"/>
            </w:pPr>
            <w:r>
              <w:t>в руб., без учета НДС</w:t>
            </w:r>
          </w:p>
        </w:tc>
        <w:tc>
          <w:tcPr>
            <w:tcW w:w="918" w:type="pct"/>
            <w:tcBorders>
              <w:top w:val="single" w:sz="4" w:space="0" w:color="auto"/>
              <w:left w:val="single" w:sz="4" w:space="0" w:color="auto"/>
              <w:bottom w:val="single" w:sz="4" w:space="0" w:color="auto"/>
              <w:right w:val="single" w:sz="4" w:space="0" w:color="auto"/>
            </w:tcBorders>
            <w:vAlign w:val="center"/>
          </w:tcPr>
          <w:p w:rsidR="0073244A" w:rsidRPr="00033C95" w:rsidRDefault="0073244A" w:rsidP="007A3C06">
            <w:pPr>
              <w:jc w:val="center"/>
            </w:pPr>
            <w:r>
              <w:t xml:space="preserve">Срок поставки Товара </w:t>
            </w:r>
          </w:p>
        </w:tc>
        <w:tc>
          <w:tcPr>
            <w:tcW w:w="918" w:type="pct"/>
            <w:tcBorders>
              <w:top w:val="single" w:sz="4" w:space="0" w:color="auto"/>
              <w:left w:val="single" w:sz="4" w:space="0" w:color="auto"/>
              <w:bottom w:val="single" w:sz="4" w:space="0" w:color="auto"/>
              <w:right w:val="single" w:sz="4" w:space="0" w:color="auto"/>
            </w:tcBorders>
            <w:vAlign w:val="center"/>
          </w:tcPr>
          <w:p w:rsidR="0073244A" w:rsidRPr="0001532B" w:rsidRDefault="0073244A" w:rsidP="007A3C06">
            <w:pPr>
              <w:jc w:val="center"/>
            </w:pPr>
            <w:r>
              <w:t xml:space="preserve">Срок гарантии качества Товара </w:t>
            </w:r>
          </w:p>
        </w:tc>
      </w:tr>
      <w:tr w:rsidR="0073244A" w:rsidRPr="00033C95" w:rsidTr="007A3C06">
        <w:trPr>
          <w:trHeight w:val="255"/>
        </w:trPr>
        <w:tc>
          <w:tcPr>
            <w:tcW w:w="268" w:type="pct"/>
            <w:tcBorders>
              <w:top w:val="nil"/>
              <w:left w:val="single" w:sz="4" w:space="0" w:color="auto"/>
              <w:bottom w:val="single" w:sz="4" w:space="0" w:color="auto"/>
              <w:right w:val="single" w:sz="4" w:space="0" w:color="auto"/>
            </w:tcBorders>
            <w:noWrap/>
            <w:vAlign w:val="bottom"/>
          </w:tcPr>
          <w:p w:rsidR="0073244A" w:rsidRPr="00033C95" w:rsidRDefault="0073244A" w:rsidP="007A3C06">
            <w:pPr>
              <w:jc w:val="center"/>
            </w:pPr>
            <w:r>
              <w:t>1</w:t>
            </w:r>
          </w:p>
        </w:tc>
        <w:tc>
          <w:tcPr>
            <w:tcW w:w="682" w:type="pct"/>
            <w:tcBorders>
              <w:top w:val="nil"/>
              <w:left w:val="nil"/>
              <w:bottom w:val="single" w:sz="4" w:space="0" w:color="auto"/>
              <w:right w:val="single" w:sz="4" w:space="0" w:color="auto"/>
            </w:tcBorders>
            <w:noWrap/>
            <w:vAlign w:val="bottom"/>
          </w:tcPr>
          <w:p w:rsidR="0073244A" w:rsidRPr="00033C95" w:rsidRDefault="0073244A" w:rsidP="007A3C06">
            <w:pPr>
              <w:jc w:val="center"/>
            </w:pPr>
            <w:r>
              <w:t>2</w:t>
            </w:r>
          </w:p>
        </w:tc>
        <w:tc>
          <w:tcPr>
            <w:tcW w:w="663" w:type="pct"/>
            <w:tcBorders>
              <w:top w:val="single" w:sz="4" w:space="0" w:color="auto"/>
              <w:left w:val="nil"/>
              <w:bottom w:val="single" w:sz="4" w:space="0" w:color="auto"/>
              <w:right w:val="single" w:sz="4" w:space="0" w:color="auto"/>
            </w:tcBorders>
          </w:tcPr>
          <w:p w:rsidR="0073244A" w:rsidRPr="00033C95" w:rsidRDefault="0073244A" w:rsidP="007A3C06">
            <w:pPr>
              <w:jc w:val="center"/>
            </w:pPr>
            <w:r>
              <w:t>3</w:t>
            </w:r>
          </w:p>
        </w:tc>
        <w:tc>
          <w:tcPr>
            <w:tcW w:w="814" w:type="pct"/>
            <w:tcBorders>
              <w:top w:val="single" w:sz="4" w:space="0" w:color="auto"/>
              <w:left w:val="single" w:sz="4" w:space="0" w:color="auto"/>
              <w:bottom w:val="single" w:sz="4" w:space="0" w:color="auto"/>
              <w:right w:val="single" w:sz="4" w:space="0" w:color="auto"/>
            </w:tcBorders>
          </w:tcPr>
          <w:p w:rsidR="0073244A" w:rsidRPr="0001532B" w:rsidRDefault="0073244A" w:rsidP="007A3C06">
            <w:pPr>
              <w:jc w:val="center"/>
            </w:pPr>
            <w:r>
              <w:t>4</w:t>
            </w:r>
          </w:p>
        </w:tc>
        <w:tc>
          <w:tcPr>
            <w:tcW w:w="737" w:type="pct"/>
            <w:tcBorders>
              <w:top w:val="single" w:sz="4" w:space="0" w:color="auto"/>
              <w:left w:val="single" w:sz="4" w:space="0" w:color="auto"/>
              <w:bottom w:val="single" w:sz="4" w:space="0" w:color="auto"/>
              <w:right w:val="single" w:sz="4" w:space="0" w:color="auto"/>
            </w:tcBorders>
          </w:tcPr>
          <w:p w:rsidR="0073244A" w:rsidRPr="00033C95" w:rsidRDefault="0073244A" w:rsidP="007A3C06">
            <w:pPr>
              <w:jc w:val="center"/>
            </w:pPr>
            <w:r>
              <w:t>5</w:t>
            </w:r>
          </w:p>
        </w:tc>
        <w:tc>
          <w:tcPr>
            <w:tcW w:w="918" w:type="pct"/>
            <w:tcBorders>
              <w:top w:val="single" w:sz="4" w:space="0" w:color="auto"/>
              <w:left w:val="single" w:sz="4" w:space="0" w:color="auto"/>
              <w:bottom w:val="single" w:sz="4" w:space="0" w:color="auto"/>
              <w:right w:val="single" w:sz="4" w:space="0" w:color="auto"/>
            </w:tcBorders>
            <w:noWrap/>
            <w:vAlign w:val="bottom"/>
          </w:tcPr>
          <w:p w:rsidR="0073244A" w:rsidRPr="00033C95" w:rsidRDefault="0073244A" w:rsidP="007A3C06">
            <w:pPr>
              <w:jc w:val="center"/>
            </w:pPr>
            <w:r>
              <w:t>6</w:t>
            </w:r>
          </w:p>
        </w:tc>
        <w:tc>
          <w:tcPr>
            <w:tcW w:w="918" w:type="pct"/>
            <w:tcBorders>
              <w:top w:val="single" w:sz="4" w:space="0" w:color="auto"/>
              <w:left w:val="single" w:sz="4" w:space="0" w:color="auto"/>
              <w:bottom w:val="single" w:sz="4" w:space="0" w:color="auto"/>
              <w:right w:val="single" w:sz="4" w:space="0" w:color="auto"/>
            </w:tcBorders>
            <w:vAlign w:val="bottom"/>
          </w:tcPr>
          <w:p w:rsidR="0073244A" w:rsidRDefault="0073244A" w:rsidP="007A3C06">
            <w:pPr>
              <w:jc w:val="center"/>
            </w:pPr>
            <w:r>
              <w:t>7</w:t>
            </w:r>
          </w:p>
        </w:tc>
      </w:tr>
      <w:tr w:rsidR="0073244A" w:rsidRPr="00033C95" w:rsidTr="007A3C06">
        <w:trPr>
          <w:trHeight w:val="315"/>
        </w:trPr>
        <w:tc>
          <w:tcPr>
            <w:tcW w:w="268" w:type="pct"/>
            <w:tcBorders>
              <w:top w:val="nil"/>
              <w:left w:val="single" w:sz="4" w:space="0" w:color="auto"/>
              <w:bottom w:val="single" w:sz="4" w:space="0" w:color="auto"/>
              <w:right w:val="single" w:sz="4" w:space="0" w:color="auto"/>
            </w:tcBorders>
            <w:noWrap/>
            <w:vAlign w:val="center"/>
          </w:tcPr>
          <w:p w:rsidR="0073244A" w:rsidRPr="005D68AF" w:rsidRDefault="0073244A" w:rsidP="007A3C06">
            <w:pPr>
              <w:jc w:val="center"/>
            </w:pPr>
            <w:r>
              <w:t>1</w:t>
            </w:r>
          </w:p>
        </w:tc>
        <w:tc>
          <w:tcPr>
            <w:tcW w:w="682" w:type="pct"/>
            <w:tcBorders>
              <w:top w:val="nil"/>
              <w:left w:val="nil"/>
              <w:bottom w:val="single" w:sz="4" w:space="0" w:color="auto"/>
              <w:right w:val="single" w:sz="4" w:space="0" w:color="auto"/>
            </w:tcBorders>
            <w:noWrap/>
            <w:vAlign w:val="center"/>
          </w:tcPr>
          <w:p w:rsidR="0073244A" w:rsidRPr="005D68AF" w:rsidRDefault="0073244A" w:rsidP="007A3C06">
            <w:pPr>
              <w:jc w:val="center"/>
            </w:pPr>
            <w:r>
              <w:t>Дизельное топливо зимнее</w:t>
            </w:r>
          </w:p>
        </w:tc>
        <w:tc>
          <w:tcPr>
            <w:tcW w:w="663" w:type="pct"/>
            <w:tcBorders>
              <w:top w:val="single" w:sz="4" w:space="0" w:color="auto"/>
              <w:left w:val="nil"/>
              <w:bottom w:val="single" w:sz="4" w:space="0" w:color="auto"/>
              <w:right w:val="single" w:sz="4" w:space="0" w:color="auto"/>
            </w:tcBorders>
            <w:vAlign w:val="center"/>
          </w:tcPr>
          <w:p w:rsidR="0073244A" w:rsidRPr="005D68AF" w:rsidRDefault="0073244A" w:rsidP="007A3C06">
            <w:pPr>
              <w:jc w:val="center"/>
            </w:pPr>
          </w:p>
        </w:tc>
        <w:tc>
          <w:tcPr>
            <w:tcW w:w="814" w:type="pct"/>
            <w:tcBorders>
              <w:top w:val="single" w:sz="4" w:space="0" w:color="auto"/>
              <w:left w:val="single" w:sz="4" w:space="0" w:color="auto"/>
              <w:bottom w:val="single" w:sz="4" w:space="0" w:color="auto"/>
              <w:right w:val="single" w:sz="4" w:space="0" w:color="auto"/>
            </w:tcBorders>
          </w:tcPr>
          <w:p w:rsidR="0073244A" w:rsidRPr="005D68AF" w:rsidRDefault="0073244A" w:rsidP="007A3C06">
            <w:pPr>
              <w:jc w:val="center"/>
            </w:pPr>
          </w:p>
        </w:tc>
        <w:tc>
          <w:tcPr>
            <w:tcW w:w="737" w:type="pct"/>
            <w:tcBorders>
              <w:top w:val="single" w:sz="4" w:space="0" w:color="auto"/>
              <w:left w:val="single" w:sz="4" w:space="0" w:color="auto"/>
              <w:bottom w:val="single" w:sz="4" w:space="0" w:color="auto"/>
              <w:right w:val="single" w:sz="4" w:space="0" w:color="auto"/>
            </w:tcBorders>
            <w:vAlign w:val="center"/>
          </w:tcPr>
          <w:p w:rsidR="0073244A" w:rsidRPr="005D68AF" w:rsidRDefault="0073244A" w:rsidP="007A3C06">
            <w:pPr>
              <w:jc w:val="center"/>
            </w:pPr>
          </w:p>
        </w:tc>
        <w:tc>
          <w:tcPr>
            <w:tcW w:w="918" w:type="pct"/>
            <w:tcBorders>
              <w:top w:val="single" w:sz="4" w:space="0" w:color="auto"/>
              <w:left w:val="single" w:sz="4" w:space="0" w:color="auto"/>
              <w:bottom w:val="single" w:sz="4" w:space="0" w:color="auto"/>
              <w:right w:val="single" w:sz="4" w:space="0" w:color="auto"/>
            </w:tcBorders>
            <w:noWrap/>
            <w:vAlign w:val="center"/>
          </w:tcPr>
          <w:p w:rsidR="0073244A" w:rsidRPr="005D68AF" w:rsidRDefault="0073244A" w:rsidP="007A3C06">
            <w:pPr>
              <w:tabs>
                <w:tab w:val="num" w:pos="0"/>
                <w:tab w:val="left" w:pos="709"/>
              </w:tabs>
              <w:jc w:val="center"/>
            </w:pPr>
            <w:r>
              <w:rPr>
                <w:color w:val="000000"/>
              </w:rPr>
              <w:t>в течение</w:t>
            </w:r>
            <w:proofErr w:type="gramStart"/>
            <w:r>
              <w:rPr>
                <w:color w:val="000000"/>
              </w:rPr>
              <w:t xml:space="preserve"> __ (___) </w:t>
            </w:r>
            <w:proofErr w:type="gramEnd"/>
            <w:r>
              <w:t>рабочих дней с даты подписания сторонами заявки</w:t>
            </w:r>
          </w:p>
        </w:tc>
        <w:tc>
          <w:tcPr>
            <w:tcW w:w="918" w:type="pct"/>
            <w:tcBorders>
              <w:top w:val="single" w:sz="4" w:space="0" w:color="auto"/>
              <w:left w:val="single" w:sz="4" w:space="0" w:color="auto"/>
              <w:bottom w:val="single" w:sz="4" w:space="0" w:color="auto"/>
              <w:right w:val="single" w:sz="4" w:space="0" w:color="auto"/>
            </w:tcBorders>
            <w:vAlign w:val="center"/>
          </w:tcPr>
          <w:p w:rsidR="0073244A" w:rsidRDefault="0073244A" w:rsidP="007A3C06">
            <w:pPr>
              <w:tabs>
                <w:tab w:val="num" w:pos="0"/>
                <w:tab w:val="left" w:pos="709"/>
              </w:tabs>
              <w:jc w:val="center"/>
              <w:rPr>
                <w:color w:val="000000"/>
              </w:rPr>
            </w:pPr>
            <w:r>
              <w:t>___ (_____) месяцев с даты подписания сторонами товарной накладной (ТОРГ-12)</w:t>
            </w:r>
          </w:p>
        </w:tc>
      </w:tr>
    </w:tbl>
    <w:p w:rsidR="0073244A" w:rsidRDefault="0073244A" w:rsidP="007A3C06">
      <w:pPr>
        <w:pStyle w:val="afd"/>
        <w:jc w:val="both"/>
        <w:rPr>
          <w:szCs w:val="28"/>
        </w:rPr>
      </w:pPr>
    </w:p>
    <w:p w:rsidR="0073244A" w:rsidRDefault="0073244A" w:rsidP="007A3C06">
      <w:pPr>
        <w:pStyle w:val="afd"/>
        <w:jc w:val="both"/>
        <w:rPr>
          <w:szCs w:val="28"/>
        </w:rPr>
      </w:pPr>
      <w:r>
        <w:rPr>
          <w:szCs w:val="28"/>
        </w:rPr>
        <w:t>Таблица №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96"/>
        <w:gridCol w:w="1419"/>
        <w:gridCol w:w="1421"/>
        <w:gridCol w:w="2810"/>
        <w:gridCol w:w="2808"/>
      </w:tblGrid>
      <w:tr w:rsidR="0073244A" w:rsidRPr="00384CDC" w:rsidTr="007A3C06">
        <w:trPr>
          <w:trHeight w:val="263"/>
        </w:trPr>
        <w:tc>
          <w:tcPr>
            <w:tcW w:w="708" w:type="pct"/>
            <w:vMerge w:val="restart"/>
            <w:noWrap/>
            <w:vAlign w:val="center"/>
          </w:tcPr>
          <w:p w:rsidR="0073244A" w:rsidRPr="00463A2F" w:rsidRDefault="0073244A" w:rsidP="007A3C06">
            <w:pPr>
              <w:jc w:val="center"/>
              <w:rPr>
                <w:b/>
                <w:sz w:val="20"/>
                <w:szCs w:val="20"/>
              </w:rPr>
            </w:pPr>
            <w:r>
              <w:rPr>
                <w:b/>
                <w:sz w:val="20"/>
                <w:szCs w:val="20"/>
              </w:rPr>
              <w:t>Наименование Товара</w:t>
            </w:r>
          </w:p>
        </w:tc>
        <w:tc>
          <w:tcPr>
            <w:tcW w:w="1441" w:type="pct"/>
            <w:gridSpan w:val="2"/>
            <w:vAlign w:val="center"/>
          </w:tcPr>
          <w:p w:rsidR="0073244A" w:rsidRPr="00463A2F" w:rsidRDefault="0073244A" w:rsidP="007A3C06">
            <w:pPr>
              <w:jc w:val="center"/>
              <w:rPr>
                <w:b/>
                <w:sz w:val="20"/>
                <w:szCs w:val="20"/>
              </w:rPr>
            </w:pPr>
            <w:r>
              <w:rPr>
                <w:b/>
                <w:sz w:val="20"/>
                <w:szCs w:val="20"/>
              </w:rPr>
              <w:t>Характеристики Товара</w:t>
            </w:r>
          </w:p>
        </w:tc>
        <w:tc>
          <w:tcPr>
            <w:tcW w:w="1426" w:type="pct"/>
            <w:vMerge w:val="restart"/>
            <w:vAlign w:val="center"/>
          </w:tcPr>
          <w:p w:rsidR="0073244A" w:rsidRDefault="0073244A" w:rsidP="007A3C06">
            <w:pPr>
              <w:jc w:val="center"/>
              <w:rPr>
                <w:b/>
                <w:sz w:val="20"/>
                <w:szCs w:val="20"/>
              </w:rPr>
            </w:pPr>
            <w:r>
              <w:rPr>
                <w:b/>
                <w:sz w:val="20"/>
                <w:szCs w:val="20"/>
              </w:rPr>
              <w:t>Соответствие ГОСТ 32511-2013</w:t>
            </w:r>
          </w:p>
          <w:p w:rsidR="0073244A" w:rsidRPr="004C756E" w:rsidRDefault="0073244A" w:rsidP="007A3C06">
            <w:pPr>
              <w:jc w:val="center"/>
              <w:rPr>
                <w:b/>
                <w:sz w:val="20"/>
                <w:szCs w:val="20"/>
              </w:rPr>
            </w:pPr>
            <w:r>
              <w:rPr>
                <w:sz w:val="20"/>
                <w:szCs w:val="20"/>
              </w:rPr>
              <w:t>(</w:t>
            </w:r>
            <w:proofErr w:type="gramStart"/>
            <w:r>
              <w:rPr>
                <w:sz w:val="20"/>
                <w:szCs w:val="20"/>
              </w:rPr>
              <w:t>соответствует</w:t>
            </w:r>
            <w:proofErr w:type="gramEnd"/>
            <w:r>
              <w:rPr>
                <w:sz w:val="20"/>
                <w:szCs w:val="20"/>
              </w:rPr>
              <w:t>/не соответствует)</w:t>
            </w:r>
          </w:p>
        </w:tc>
        <w:tc>
          <w:tcPr>
            <w:tcW w:w="1425" w:type="pct"/>
            <w:vMerge w:val="restart"/>
            <w:vAlign w:val="center"/>
          </w:tcPr>
          <w:p w:rsidR="0073244A" w:rsidRDefault="0073244A" w:rsidP="007A3C06">
            <w:pPr>
              <w:jc w:val="center"/>
              <w:rPr>
                <w:b/>
                <w:sz w:val="20"/>
                <w:szCs w:val="20"/>
              </w:rPr>
            </w:pPr>
            <w:r>
              <w:rPr>
                <w:b/>
                <w:sz w:val="20"/>
                <w:szCs w:val="20"/>
              </w:rPr>
              <w:t xml:space="preserve">Соответствие </w:t>
            </w:r>
            <w:proofErr w:type="gramStart"/>
            <w:r>
              <w:rPr>
                <w:b/>
                <w:sz w:val="20"/>
                <w:szCs w:val="20"/>
              </w:rPr>
              <w:t>ТР</w:t>
            </w:r>
            <w:proofErr w:type="gramEnd"/>
            <w:r>
              <w:rPr>
                <w:b/>
                <w:sz w:val="20"/>
                <w:szCs w:val="20"/>
              </w:rPr>
              <w:t xml:space="preserve"> ТС 013/2011 </w:t>
            </w:r>
          </w:p>
          <w:p w:rsidR="0073244A" w:rsidRPr="004C756E" w:rsidRDefault="0073244A" w:rsidP="007A3C06">
            <w:pPr>
              <w:jc w:val="center"/>
              <w:rPr>
                <w:b/>
                <w:sz w:val="20"/>
                <w:szCs w:val="20"/>
              </w:rPr>
            </w:pPr>
            <w:r>
              <w:rPr>
                <w:sz w:val="20"/>
                <w:szCs w:val="20"/>
              </w:rPr>
              <w:t>(</w:t>
            </w:r>
            <w:proofErr w:type="gramStart"/>
            <w:r>
              <w:rPr>
                <w:sz w:val="20"/>
                <w:szCs w:val="20"/>
              </w:rPr>
              <w:t>соответствует</w:t>
            </w:r>
            <w:proofErr w:type="gramEnd"/>
            <w:r>
              <w:rPr>
                <w:sz w:val="20"/>
                <w:szCs w:val="20"/>
              </w:rPr>
              <w:t>/не соответствует)</w:t>
            </w:r>
          </w:p>
        </w:tc>
      </w:tr>
      <w:tr w:rsidR="0073244A" w:rsidRPr="00384CDC" w:rsidTr="007A3C06">
        <w:trPr>
          <w:trHeight w:val="189"/>
        </w:trPr>
        <w:tc>
          <w:tcPr>
            <w:tcW w:w="708" w:type="pct"/>
            <w:vMerge/>
            <w:noWrap/>
            <w:vAlign w:val="center"/>
          </w:tcPr>
          <w:p w:rsidR="0073244A" w:rsidRPr="00463A2F" w:rsidRDefault="0073244A" w:rsidP="007A3C06">
            <w:pPr>
              <w:jc w:val="center"/>
              <w:rPr>
                <w:sz w:val="20"/>
                <w:szCs w:val="20"/>
              </w:rPr>
            </w:pPr>
          </w:p>
        </w:tc>
        <w:tc>
          <w:tcPr>
            <w:tcW w:w="720" w:type="pct"/>
            <w:noWrap/>
            <w:vAlign w:val="center"/>
          </w:tcPr>
          <w:p w:rsidR="0073244A" w:rsidRPr="00463A2F" w:rsidRDefault="0073244A" w:rsidP="007A3C06">
            <w:pPr>
              <w:jc w:val="center"/>
              <w:rPr>
                <w:sz w:val="20"/>
                <w:szCs w:val="20"/>
              </w:rPr>
            </w:pPr>
            <w:r>
              <w:rPr>
                <w:sz w:val="20"/>
                <w:szCs w:val="20"/>
              </w:rPr>
              <w:t>Предельная температура фильтруемости</w:t>
            </w:r>
          </w:p>
        </w:tc>
        <w:tc>
          <w:tcPr>
            <w:tcW w:w="721" w:type="pct"/>
            <w:vAlign w:val="center"/>
          </w:tcPr>
          <w:p w:rsidR="0073244A" w:rsidRPr="00463A2F" w:rsidRDefault="0073244A" w:rsidP="007A3C06">
            <w:pPr>
              <w:jc w:val="center"/>
              <w:rPr>
                <w:sz w:val="20"/>
                <w:szCs w:val="20"/>
              </w:rPr>
            </w:pPr>
            <w:r>
              <w:rPr>
                <w:sz w:val="20"/>
                <w:szCs w:val="20"/>
              </w:rPr>
              <w:t>Предельная температура помутнения</w:t>
            </w:r>
          </w:p>
        </w:tc>
        <w:tc>
          <w:tcPr>
            <w:tcW w:w="1426" w:type="pct"/>
            <w:vMerge/>
            <w:vAlign w:val="center"/>
          </w:tcPr>
          <w:p w:rsidR="0073244A" w:rsidRPr="00414A94" w:rsidRDefault="0073244A" w:rsidP="007A3C06">
            <w:pPr>
              <w:jc w:val="center"/>
              <w:rPr>
                <w:sz w:val="16"/>
                <w:szCs w:val="16"/>
              </w:rPr>
            </w:pPr>
          </w:p>
        </w:tc>
        <w:tc>
          <w:tcPr>
            <w:tcW w:w="1425" w:type="pct"/>
            <w:vMerge/>
            <w:vAlign w:val="center"/>
          </w:tcPr>
          <w:p w:rsidR="0073244A" w:rsidRPr="00414A94" w:rsidRDefault="0073244A" w:rsidP="007A3C06">
            <w:pPr>
              <w:jc w:val="center"/>
              <w:rPr>
                <w:sz w:val="16"/>
                <w:szCs w:val="16"/>
              </w:rPr>
            </w:pPr>
          </w:p>
        </w:tc>
      </w:tr>
      <w:tr w:rsidR="0073244A" w:rsidRPr="00384CDC" w:rsidTr="007A3C06">
        <w:trPr>
          <w:trHeight w:val="488"/>
        </w:trPr>
        <w:tc>
          <w:tcPr>
            <w:tcW w:w="708" w:type="pct"/>
            <w:noWrap/>
            <w:vAlign w:val="center"/>
          </w:tcPr>
          <w:p w:rsidR="0073244A" w:rsidRPr="00463A2F" w:rsidRDefault="0073244A" w:rsidP="007A3C06">
            <w:pPr>
              <w:jc w:val="center"/>
              <w:rPr>
                <w:sz w:val="20"/>
                <w:szCs w:val="20"/>
              </w:rPr>
            </w:pPr>
            <w:r>
              <w:rPr>
                <w:sz w:val="20"/>
                <w:szCs w:val="20"/>
              </w:rPr>
              <w:t>Дизельное топливо зимнее</w:t>
            </w:r>
          </w:p>
        </w:tc>
        <w:tc>
          <w:tcPr>
            <w:tcW w:w="720" w:type="pct"/>
            <w:noWrap/>
            <w:vAlign w:val="center"/>
          </w:tcPr>
          <w:p w:rsidR="0073244A" w:rsidRPr="00463A2F" w:rsidRDefault="0073244A" w:rsidP="007A3C06">
            <w:pPr>
              <w:jc w:val="center"/>
              <w:rPr>
                <w:sz w:val="20"/>
                <w:szCs w:val="20"/>
              </w:rPr>
            </w:pPr>
          </w:p>
        </w:tc>
        <w:tc>
          <w:tcPr>
            <w:tcW w:w="721" w:type="pct"/>
            <w:vAlign w:val="center"/>
          </w:tcPr>
          <w:p w:rsidR="0073244A" w:rsidRPr="00463A2F" w:rsidRDefault="0073244A" w:rsidP="007A3C06">
            <w:pPr>
              <w:jc w:val="center"/>
              <w:rPr>
                <w:sz w:val="20"/>
                <w:szCs w:val="20"/>
              </w:rPr>
            </w:pPr>
          </w:p>
        </w:tc>
        <w:tc>
          <w:tcPr>
            <w:tcW w:w="1426" w:type="pct"/>
            <w:vAlign w:val="center"/>
          </w:tcPr>
          <w:p w:rsidR="0073244A" w:rsidRPr="00414A94" w:rsidRDefault="0073244A" w:rsidP="007A3C06">
            <w:pPr>
              <w:jc w:val="center"/>
              <w:rPr>
                <w:sz w:val="16"/>
                <w:szCs w:val="16"/>
              </w:rPr>
            </w:pPr>
          </w:p>
        </w:tc>
        <w:tc>
          <w:tcPr>
            <w:tcW w:w="1425" w:type="pct"/>
            <w:vAlign w:val="center"/>
          </w:tcPr>
          <w:p w:rsidR="0073244A" w:rsidRPr="00414A94" w:rsidRDefault="0073244A" w:rsidP="007A3C06">
            <w:pPr>
              <w:jc w:val="center"/>
              <w:rPr>
                <w:sz w:val="16"/>
                <w:szCs w:val="16"/>
              </w:rPr>
            </w:pPr>
          </w:p>
        </w:tc>
      </w:tr>
    </w:tbl>
    <w:p w:rsidR="0073244A" w:rsidRPr="000379F8" w:rsidRDefault="0073244A" w:rsidP="007A3C06">
      <w:pPr>
        <w:ind w:firstLine="567"/>
        <w:jc w:val="both"/>
        <w:rPr>
          <w:color w:val="BFBFBF"/>
          <w:sz w:val="28"/>
          <w:szCs w:val="28"/>
        </w:rPr>
      </w:pPr>
    </w:p>
    <w:p w:rsidR="0073244A" w:rsidRPr="00033C95" w:rsidRDefault="0073244A" w:rsidP="007A3C06">
      <w:pPr>
        <w:pStyle w:val="afd"/>
        <w:jc w:val="both"/>
        <w:rPr>
          <w:szCs w:val="28"/>
        </w:rPr>
      </w:pPr>
      <w:r>
        <w:rPr>
          <w:szCs w:val="28"/>
        </w:rPr>
        <w:t xml:space="preserve">1. Цена  за 1 литр дизельного топлива, </w:t>
      </w:r>
      <w:r>
        <w:rPr>
          <w:i/>
          <w:sz w:val="24"/>
          <w:szCs w:val="24"/>
        </w:rPr>
        <w:t xml:space="preserve"> </w:t>
      </w:r>
      <w:r>
        <w:rPr>
          <w:szCs w:val="28"/>
        </w:rPr>
        <w:t xml:space="preserve">указанная в настоящем финансово-коммерческом предложении, учитывает стоимость </w:t>
      </w:r>
      <w:r>
        <w:rPr>
          <w:color w:val="000000" w:themeColor="text1"/>
          <w:spacing w:val="-1"/>
        </w:rPr>
        <w:t xml:space="preserve">Товара, </w:t>
      </w:r>
      <w:r>
        <w:rPr>
          <w:bCs/>
          <w:szCs w:val="28"/>
        </w:rPr>
        <w:t xml:space="preserve"> 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73244A" w:rsidRDefault="0073244A" w:rsidP="007A3C06">
      <w:pPr>
        <w:pStyle w:val="afd"/>
        <w:jc w:val="both"/>
        <w:rPr>
          <w:i/>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73244A" w:rsidRDefault="0073244A" w:rsidP="007A3C06">
      <w:pPr>
        <w:pStyle w:val="afd"/>
        <w:jc w:val="both"/>
        <w:rPr>
          <w:szCs w:val="28"/>
        </w:rPr>
      </w:pPr>
      <w:r>
        <w:rPr>
          <w:szCs w:val="28"/>
        </w:rPr>
        <w:t>2. Поставка Товара Покупателю будет произведена не позднее 2-х месяцев с даты его изготовления.</w:t>
      </w:r>
    </w:p>
    <w:p w:rsidR="0073244A" w:rsidRPr="003364F1" w:rsidRDefault="0073244A" w:rsidP="007A3C06">
      <w:pPr>
        <w:pStyle w:val="afd"/>
        <w:jc w:val="both"/>
        <w:rPr>
          <w:szCs w:val="28"/>
        </w:rPr>
      </w:pPr>
      <w:r>
        <w:rPr>
          <w:szCs w:val="28"/>
        </w:rPr>
        <w:t>3. Требования по маркировке, транспортировке и хранению поставляемого Товара согласно ГОСТ 1510-84 будут соблюдены до даты поставки Товара Покупателю.</w:t>
      </w:r>
      <w:r>
        <w:rPr>
          <w:i/>
          <w:szCs w:val="28"/>
        </w:rPr>
        <w:t xml:space="preserve"> </w:t>
      </w:r>
    </w:p>
    <w:p w:rsidR="0073244A" w:rsidRPr="00033C95" w:rsidRDefault="0073244A" w:rsidP="007A3C06">
      <w:pPr>
        <w:pStyle w:val="afd"/>
        <w:jc w:val="both"/>
      </w:pPr>
      <w:r>
        <w:rPr>
          <w:szCs w:val="28"/>
        </w:rPr>
        <w:t xml:space="preserve">4. Дополнительные условия </w:t>
      </w:r>
      <w:r>
        <w:t>поставки товаров, выполнения работ, оказания услуг ____________________________________________________</w:t>
      </w:r>
    </w:p>
    <w:p w:rsidR="0073244A" w:rsidRPr="00033C95" w:rsidRDefault="0073244A" w:rsidP="007A3C06">
      <w:pPr>
        <w:pStyle w:val="afd"/>
        <w:jc w:val="center"/>
        <w:rPr>
          <w:i/>
          <w:sz w:val="24"/>
          <w:szCs w:val="24"/>
        </w:rPr>
      </w:pPr>
      <w:r>
        <w:rPr>
          <w:i/>
          <w:sz w:val="24"/>
          <w:szCs w:val="24"/>
        </w:rPr>
        <w:t>(заполняется претендентом при необходимости)</w:t>
      </w:r>
    </w:p>
    <w:p w:rsidR="0073244A" w:rsidRPr="00033C95" w:rsidRDefault="0073244A" w:rsidP="007A3C06">
      <w:pPr>
        <w:pStyle w:val="afd"/>
        <w:jc w:val="both"/>
        <w:rPr>
          <w:szCs w:val="28"/>
        </w:rPr>
      </w:pPr>
      <w:r>
        <w:rPr>
          <w:szCs w:val="28"/>
        </w:rPr>
        <w:t xml:space="preserve">5. Срок действия настоящего финансово-коммерческого предложения составляет _______________ </w:t>
      </w:r>
      <w:r>
        <w:rPr>
          <w:i/>
          <w:sz w:val="24"/>
          <w:szCs w:val="24"/>
        </w:rPr>
        <w:t>(указывается срок в соответствии с пунктом 7 Информационной карты, но не менее 90 (девяносто) календарных дней)</w:t>
      </w:r>
      <w:r>
        <w:t xml:space="preserve"> с даты окончания срока подачи Заявок, указанной в пункте 6 Информационной карты</w:t>
      </w:r>
      <w:r>
        <w:rPr>
          <w:i/>
          <w:sz w:val="24"/>
          <w:szCs w:val="24"/>
        </w:rPr>
        <w:t>.</w:t>
      </w:r>
    </w:p>
    <w:p w:rsidR="0073244A" w:rsidRPr="00033C95" w:rsidRDefault="0073244A" w:rsidP="007A3C06">
      <w:pPr>
        <w:pStyle w:val="afd"/>
        <w:jc w:val="both"/>
        <w:rPr>
          <w:szCs w:val="28"/>
        </w:rPr>
      </w:pPr>
      <w:r>
        <w:rPr>
          <w:szCs w:val="28"/>
        </w:rPr>
        <w:t xml:space="preserve">6.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73244A" w:rsidRPr="00033C95" w:rsidRDefault="0073244A" w:rsidP="007A3C06">
      <w:pPr>
        <w:pStyle w:val="afd"/>
        <w:jc w:val="both"/>
        <w:rPr>
          <w:szCs w:val="28"/>
        </w:rPr>
      </w:pPr>
      <w:r>
        <w:rPr>
          <w:szCs w:val="28"/>
        </w:rPr>
        <w:t>7.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73244A" w:rsidRPr="00033C95" w:rsidRDefault="0073244A" w:rsidP="007A3C06">
      <w:pPr>
        <w:pStyle w:val="afd"/>
        <w:jc w:val="both"/>
        <w:rPr>
          <w:szCs w:val="28"/>
        </w:rPr>
      </w:pPr>
      <w:r>
        <w:rPr>
          <w:szCs w:val="28"/>
        </w:rPr>
        <w:t xml:space="preserve">8. </w:t>
      </w:r>
      <w:proofErr w:type="gramStart"/>
      <w:r>
        <w:rPr>
          <w:szCs w:val="28"/>
        </w:rPr>
        <w:t>Мы согласны с тем, что в случае нашего отказа от заключения договора после признания нашей организации победителем Запроса предложений,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roofErr w:type="gramEnd"/>
    </w:p>
    <w:p w:rsidR="0073244A" w:rsidRPr="00033C95" w:rsidRDefault="0073244A" w:rsidP="007A3C06">
      <w:pPr>
        <w:pStyle w:val="afd"/>
        <w:jc w:val="both"/>
        <w:rPr>
          <w:szCs w:val="28"/>
        </w:rPr>
      </w:pPr>
      <w:r>
        <w:rPr>
          <w:szCs w:val="28"/>
        </w:rPr>
        <w:t>9.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3244A" w:rsidRPr="00033C95" w:rsidRDefault="0073244A" w:rsidP="007A3C06">
      <w:pPr>
        <w:pStyle w:val="afd"/>
        <w:jc w:val="both"/>
        <w:rPr>
          <w:szCs w:val="28"/>
        </w:rPr>
      </w:pPr>
      <w:r>
        <w:rPr>
          <w:szCs w:val="28"/>
        </w:rPr>
        <w:t> </w:t>
      </w:r>
    </w:p>
    <w:p w:rsidR="0073244A" w:rsidRPr="00033C95" w:rsidRDefault="0073244A" w:rsidP="007A3C06">
      <w:pPr>
        <w:pStyle w:val="afa"/>
        <w:ind w:firstLine="0"/>
        <w:jc w:val="left"/>
        <w:rPr>
          <w:rFonts w:eastAsia="Times New Roman"/>
          <w:sz w:val="28"/>
          <w:szCs w:val="28"/>
        </w:rPr>
      </w:pPr>
    </w:p>
    <w:p w:rsidR="0073244A" w:rsidRPr="00033C95" w:rsidRDefault="0073244A" w:rsidP="007A3C06">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73244A" w:rsidRPr="00033C95" w:rsidRDefault="0073244A" w:rsidP="007A3C06">
      <w:pPr>
        <w:pStyle w:val="19"/>
        <w:ind w:firstLine="708"/>
        <w:rPr>
          <w:i/>
        </w:rPr>
      </w:pPr>
      <w:r>
        <w:rPr>
          <w:i/>
        </w:rPr>
        <w:t xml:space="preserve">                                        (наименование претендента)</w:t>
      </w:r>
    </w:p>
    <w:p w:rsidR="0073244A" w:rsidRPr="00033C95" w:rsidRDefault="0073244A" w:rsidP="007A3C06">
      <w:pPr>
        <w:pStyle w:val="19"/>
        <w:ind w:firstLine="0"/>
      </w:pPr>
      <w:r>
        <w:t>_________________________________________________________________</w:t>
      </w:r>
    </w:p>
    <w:p w:rsidR="0073244A" w:rsidRPr="00033C95" w:rsidRDefault="0073244A" w:rsidP="007A3C06">
      <w:pPr>
        <w:pStyle w:val="19"/>
        <w:ind w:firstLine="708"/>
      </w:pPr>
      <w:r>
        <w:t xml:space="preserve">       Печать</w:t>
      </w:r>
      <w:r>
        <w:tab/>
      </w:r>
      <w:r>
        <w:tab/>
      </w:r>
      <w:r>
        <w:tab/>
        <w:t>(должность, подпись, ФИО)</w:t>
      </w:r>
    </w:p>
    <w:p w:rsidR="0073244A" w:rsidRDefault="0073244A" w:rsidP="007A3C06">
      <w:pPr>
        <w:pStyle w:val="19"/>
        <w:ind w:firstLine="708"/>
      </w:pPr>
    </w:p>
    <w:p w:rsidR="0073244A" w:rsidRPr="00033C95" w:rsidRDefault="0073244A" w:rsidP="007A3C06">
      <w:pPr>
        <w:pStyle w:val="19"/>
        <w:ind w:firstLine="708"/>
      </w:pPr>
      <w:r>
        <w:t>"____" _________ 201__ г.</w:t>
      </w:r>
    </w:p>
    <w:p w:rsidR="0073244A" w:rsidRDefault="0073244A"/>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73244A" w:rsidRDefault="0073244A">
      <w:pPr>
        <w:pStyle w:val="19"/>
        <w:ind w:firstLine="0"/>
        <w:jc w:val="right"/>
        <w:outlineLvl w:val="0"/>
        <w:rPr>
          <w:b/>
          <w:i/>
          <w:iCs/>
        </w:rPr>
      </w:pPr>
    </w:p>
    <w:p w:rsidR="0073244A" w:rsidRDefault="007A3C06">
      <w:pPr>
        <w:pStyle w:val="19"/>
        <w:ind w:firstLine="0"/>
        <w:jc w:val="right"/>
        <w:outlineLvl w:val="0"/>
        <w:rPr>
          <w:b/>
          <w:i/>
          <w:iCs/>
        </w:rPr>
      </w:pPr>
      <w:r>
        <w:t xml:space="preserve"> Приложение № 4</w:t>
      </w:r>
    </w:p>
    <w:p w:rsidR="000F3FF3" w:rsidRPr="008522E8" w:rsidRDefault="000F3FF3" w:rsidP="000F3FF3">
      <w:pPr>
        <w:pStyle w:val="afa"/>
        <w:ind w:firstLine="0"/>
        <w:jc w:val="right"/>
        <w:rPr>
          <w:rFonts w:eastAsia="Times New Roman"/>
          <w:sz w:val="32"/>
          <w:szCs w:val="28"/>
        </w:rPr>
      </w:pPr>
      <w:r>
        <w:rPr>
          <w:sz w:val="28"/>
        </w:rPr>
        <w:t>к документации о закупке</w:t>
      </w:r>
    </w:p>
    <w:p w:rsidR="000F3FF3" w:rsidRDefault="000F3FF3" w:rsidP="000F3FF3">
      <w:pPr>
        <w:pStyle w:val="afa"/>
        <w:ind w:firstLine="0"/>
        <w:jc w:val="left"/>
        <w:rPr>
          <w:rFonts w:eastAsia="Times New Roman"/>
          <w:sz w:val="28"/>
          <w:szCs w:val="28"/>
        </w:rPr>
      </w:pPr>
    </w:p>
    <w:p w:rsidR="0073244A" w:rsidRPr="00FA67BD" w:rsidRDefault="0073244A" w:rsidP="007A3C06">
      <w:pPr>
        <w:jc w:val="center"/>
        <w:outlineLvl w:val="1"/>
        <w:rPr>
          <w:b/>
          <w:bCs/>
          <w:sz w:val="28"/>
          <w:szCs w:val="28"/>
        </w:rPr>
      </w:pPr>
      <w:r>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w:t>
      </w:r>
    </w:p>
    <w:p w:rsidR="0073244A" w:rsidRPr="00FA67BD" w:rsidRDefault="0073244A" w:rsidP="007A3C06">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34"/>
        <w:gridCol w:w="2665"/>
        <w:gridCol w:w="1735"/>
        <w:gridCol w:w="1748"/>
        <w:gridCol w:w="1798"/>
      </w:tblGrid>
      <w:tr w:rsidR="0073244A" w:rsidRPr="00FA67BD" w:rsidTr="007A3C0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73244A" w:rsidRPr="00FA67BD" w:rsidRDefault="0073244A" w:rsidP="007A3C06">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73244A" w:rsidRPr="00FA67BD" w:rsidRDefault="0073244A" w:rsidP="007A3C06">
            <w:pPr>
              <w:jc w:val="center"/>
            </w:pPr>
            <w:r>
              <w:t>Дата и номер договора</w:t>
            </w:r>
            <w:r>
              <w:rPr>
                <w:vertAlign w:val="superscript"/>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73244A" w:rsidRPr="00FA67BD" w:rsidRDefault="0073244A" w:rsidP="007A3C06">
            <w:pPr>
              <w:jc w:val="center"/>
            </w:pPr>
            <w:r>
              <w:t>Предмет договора (указываются только договоры по предмету Запроса предложений в соответствии с подпунктом 2.5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73244A" w:rsidRPr="00FA67BD" w:rsidRDefault="0073244A" w:rsidP="007A3C06">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73244A" w:rsidRPr="00FA67BD" w:rsidRDefault="0073244A" w:rsidP="007A3C06">
            <w:pPr>
              <w:jc w:val="center"/>
            </w:pPr>
            <w:r>
              <w:t xml:space="preserve"> Количество поставляемого товара </w:t>
            </w:r>
          </w:p>
        </w:tc>
        <w:tc>
          <w:tcPr>
            <w:tcW w:w="0" w:type="auto"/>
            <w:tcBorders>
              <w:top w:val="single" w:sz="4" w:space="0" w:color="auto"/>
              <w:left w:val="single" w:sz="4" w:space="0" w:color="auto"/>
              <w:bottom w:val="single" w:sz="4" w:space="0" w:color="auto"/>
              <w:right w:val="single" w:sz="4" w:space="0" w:color="auto"/>
            </w:tcBorders>
            <w:vAlign w:val="center"/>
          </w:tcPr>
          <w:p w:rsidR="0073244A" w:rsidRPr="001B5079" w:rsidRDefault="0073244A" w:rsidP="007A3C06">
            <w:pPr>
              <w:jc w:val="center"/>
            </w:pPr>
            <w:r>
              <w:t xml:space="preserve"> Сумма стоимости  поставленных, товаров по договору, без учета НДС, руб.</w:t>
            </w:r>
          </w:p>
        </w:tc>
      </w:tr>
      <w:tr w:rsidR="0073244A" w:rsidRPr="00FA67BD" w:rsidTr="007A3C06">
        <w:trPr>
          <w:trHeight w:val="274"/>
        </w:trPr>
        <w:tc>
          <w:tcPr>
            <w:tcW w:w="0" w:type="auto"/>
            <w:tcBorders>
              <w:top w:val="single" w:sz="4" w:space="0" w:color="auto"/>
              <w:left w:val="single" w:sz="4" w:space="0" w:color="auto"/>
              <w:bottom w:val="single" w:sz="4" w:space="0" w:color="auto"/>
              <w:right w:val="single" w:sz="4" w:space="0" w:color="auto"/>
            </w:tcBorders>
          </w:tcPr>
          <w:p w:rsidR="0073244A" w:rsidRPr="00FA67BD" w:rsidRDefault="0073244A" w:rsidP="007A3C06">
            <w:r>
              <w:t>1.</w:t>
            </w:r>
          </w:p>
        </w:tc>
        <w:tc>
          <w:tcPr>
            <w:tcW w:w="0" w:type="auto"/>
            <w:tcBorders>
              <w:top w:val="single" w:sz="4" w:space="0" w:color="auto"/>
              <w:left w:val="single" w:sz="4" w:space="0" w:color="auto"/>
              <w:bottom w:val="single" w:sz="4" w:space="0" w:color="auto"/>
              <w:right w:val="single" w:sz="4" w:space="0" w:color="auto"/>
            </w:tcBorders>
            <w:vAlign w:val="center"/>
          </w:tcPr>
          <w:p w:rsidR="0073244A" w:rsidRPr="00FA67BD" w:rsidRDefault="0073244A" w:rsidP="007A3C06">
            <w:pPr>
              <w:jc w:val="center"/>
            </w:pPr>
          </w:p>
        </w:tc>
        <w:tc>
          <w:tcPr>
            <w:tcW w:w="2665" w:type="dxa"/>
            <w:tcBorders>
              <w:top w:val="single" w:sz="4" w:space="0" w:color="auto"/>
              <w:left w:val="single" w:sz="4" w:space="0" w:color="auto"/>
              <w:bottom w:val="single" w:sz="4" w:space="0" w:color="auto"/>
              <w:right w:val="single" w:sz="4" w:space="0" w:color="auto"/>
            </w:tcBorders>
          </w:tcPr>
          <w:p w:rsidR="0073244A" w:rsidRPr="00FA67BD" w:rsidRDefault="0073244A" w:rsidP="007A3C06"/>
        </w:tc>
        <w:tc>
          <w:tcPr>
            <w:tcW w:w="1735" w:type="dxa"/>
            <w:tcBorders>
              <w:top w:val="single" w:sz="4" w:space="0" w:color="auto"/>
              <w:left w:val="single" w:sz="4" w:space="0" w:color="auto"/>
              <w:bottom w:val="single" w:sz="4" w:space="0" w:color="auto"/>
              <w:right w:val="single" w:sz="4" w:space="0" w:color="auto"/>
            </w:tcBorders>
          </w:tcPr>
          <w:p w:rsidR="0073244A" w:rsidRPr="00FA67BD" w:rsidRDefault="0073244A" w:rsidP="007A3C06"/>
        </w:tc>
        <w:tc>
          <w:tcPr>
            <w:tcW w:w="0" w:type="auto"/>
            <w:tcBorders>
              <w:top w:val="single" w:sz="4" w:space="0" w:color="auto"/>
              <w:left w:val="single" w:sz="4" w:space="0" w:color="auto"/>
              <w:bottom w:val="single" w:sz="4" w:space="0" w:color="auto"/>
              <w:right w:val="single" w:sz="4" w:space="0" w:color="auto"/>
            </w:tcBorders>
          </w:tcPr>
          <w:p w:rsidR="0073244A" w:rsidRPr="00FA67BD" w:rsidRDefault="0073244A" w:rsidP="007A3C06"/>
        </w:tc>
        <w:tc>
          <w:tcPr>
            <w:tcW w:w="0" w:type="auto"/>
            <w:tcBorders>
              <w:top w:val="single" w:sz="4" w:space="0" w:color="auto"/>
              <w:left w:val="single" w:sz="4" w:space="0" w:color="auto"/>
              <w:bottom w:val="single" w:sz="4" w:space="0" w:color="auto"/>
              <w:right w:val="single" w:sz="4" w:space="0" w:color="auto"/>
            </w:tcBorders>
          </w:tcPr>
          <w:p w:rsidR="0073244A" w:rsidRPr="00FA67BD" w:rsidRDefault="0073244A" w:rsidP="007A3C06"/>
        </w:tc>
      </w:tr>
      <w:tr w:rsidR="0073244A" w:rsidRPr="00FA67BD" w:rsidTr="007A3C06">
        <w:trPr>
          <w:trHeight w:val="262"/>
        </w:trPr>
        <w:tc>
          <w:tcPr>
            <w:tcW w:w="0" w:type="auto"/>
            <w:tcBorders>
              <w:top w:val="single" w:sz="4" w:space="0" w:color="auto"/>
              <w:left w:val="single" w:sz="4" w:space="0" w:color="auto"/>
              <w:bottom w:val="single" w:sz="4" w:space="0" w:color="auto"/>
              <w:right w:val="single" w:sz="4" w:space="0" w:color="auto"/>
            </w:tcBorders>
          </w:tcPr>
          <w:p w:rsidR="0073244A" w:rsidRPr="00FA67BD" w:rsidRDefault="0073244A" w:rsidP="007A3C06">
            <w:r>
              <w:t>2.</w:t>
            </w:r>
          </w:p>
        </w:tc>
        <w:tc>
          <w:tcPr>
            <w:tcW w:w="0" w:type="auto"/>
            <w:tcBorders>
              <w:top w:val="single" w:sz="4" w:space="0" w:color="auto"/>
              <w:left w:val="single" w:sz="4" w:space="0" w:color="auto"/>
              <w:bottom w:val="single" w:sz="4" w:space="0" w:color="auto"/>
              <w:right w:val="single" w:sz="4" w:space="0" w:color="auto"/>
            </w:tcBorders>
            <w:vAlign w:val="center"/>
          </w:tcPr>
          <w:p w:rsidR="0073244A" w:rsidRPr="00FA67BD" w:rsidRDefault="0073244A" w:rsidP="007A3C06">
            <w:pPr>
              <w:jc w:val="center"/>
            </w:pPr>
          </w:p>
        </w:tc>
        <w:tc>
          <w:tcPr>
            <w:tcW w:w="2665" w:type="dxa"/>
            <w:tcBorders>
              <w:top w:val="single" w:sz="4" w:space="0" w:color="auto"/>
              <w:left w:val="single" w:sz="4" w:space="0" w:color="auto"/>
              <w:bottom w:val="single" w:sz="4" w:space="0" w:color="auto"/>
              <w:right w:val="single" w:sz="4" w:space="0" w:color="auto"/>
            </w:tcBorders>
          </w:tcPr>
          <w:p w:rsidR="0073244A" w:rsidRPr="00FA67BD" w:rsidRDefault="0073244A" w:rsidP="007A3C06"/>
        </w:tc>
        <w:tc>
          <w:tcPr>
            <w:tcW w:w="1735" w:type="dxa"/>
            <w:tcBorders>
              <w:top w:val="single" w:sz="4" w:space="0" w:color="auto"/>
              <w:left w:val="single" w:sz="4" w:space="0" w:color="auto"/>
              <w:bottom w:val="single" w:sz="4" w:space="0" w:color="auto"/>
              <w:right w:val="single" w:sz="4" w:space="0" w:color="auto"/>
            </w:tcBorders>
          </w:tcPr>
          <w:p w:rsidR="0073244A" w:rsidRPr="00FA67BD" w:rsidRDefault="0073244A" w:rsidP="007A3C06"/>
        </w:tc>
        <w:tc>
          <w:tcPr>
            <w:tcW w:w="0" w:type="auto"/>
            <w:tcBorders>
              <w:top w:val="single" w:sz="4" w:space="0" w:color="auto"/>
              <w:left w:val="single" w:sz="4" w:space="0" w:color="auto"/>
              <w:bottom w:val="single" w:sz="4" w:space="0" w:color="auto"/>
              <w:right w:val="single" w:sz="4" w:space="0" w:color="auto"/>
            </w:tcBorders>
          </w:tcPr>
          <w:p w:rsidR="0073244A" w:rsidRPr="00FA67BD" w:rsidRDefault="0073244A" w:rsidP="007A3C06"/>
        </w:tc>
        <w:tc>
          <w:tcPr>
            <w:tcW w:w="0" w:type="auto"/>
            <w:tcBorders>
              <w:top w:val="single" w:sz="4" w:space="0" w:color="auto"/>
              <w:left w:val="single" w:sz="4" w:space="0" w:color="auto"/>
              <w:bottom w:val="single" w:sz="4" w:space="0" w:color="auto"/>
              <w:right w:val="single" w:sz="4" w:space="0" w:color="auto"/>
            </w:tcBorders>
          </w:tcPr>
          <w:p w:rsidR="0073244A" w:rsidRPr="00FA67BD" w:rsidRDefault="0073244A" w:rsidP="007A3C06"/>
        </w:tc>
      </w:tr>
      <w:tr w:rsidR="0073244A" w:rsidRPr="00FA67BD" w:rsidTr="007A3C06">
        <w:trPr>
          <w:trHeight w:val="207"/>
        </w:trPr>
        <w:tc>
          <w:tcPr>
            <w:tcW w:w="0" w:type="auto"/>
            <w:tcBorders>
              <w:top w:val="single" w:sz="4" w:space="0" w:color="auto"/>
              <w:left w:val="single" w:sz="4" w:space="0" w:color="auto"/>
              <w:bottom w:val="single" w:sz="4" w:space="0" w:color="auto"/>
              <w:right w:val="single" w:sz="4" w:space="0" w:color="auto"/>
            </w:tcBorders>
          </w:tcPr>
          <w:p w:rsidR="0073244A" w:rsidRPr="00FA67BD" w:rsidRDefault="0073244A" w:rsidP="007A3C06"/>
        </w:tc>
        <w:tc>
          <w:tcPr>
            <w:tcW w:w="0" w:type="auto"/>
            <w:gridSpan w:val="3"/>
            <w:tcBorders>
              <w:top w:val="single" w:sz="4" w:space="0" w:color="auto"/>
              <w:left w:val="single" w:sz="4" w:space="0" w:color="auto"/>
              <w:bottom w:val="single" w:sz="4" w:space="0" w:color="auto"/>
              <w:right w:val="single" w:sz="4" w:space="0" w:color="auto"/>
            </w:tcBorders>
            <w:vAlign w:val="center"/>
          </w:tcPr>
          <w:p w:rsidR="0073244A" w:rsidRPr="00FA67BD" w:rsidRDefault="0073244A" w:rsidP="007A3C0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73244A" w:rsidRPr="00FA67BD" w:rsidRDefault="0073244A" w:rsidP="007A3C06"/>
        </w:tc>
        <w:tc>
          <w:tcPr>
            <w:tcW w:w="0" w:type="auto"/>
            <w:tcBorders>
              <w:top w:val="single" w:sz="4" w:space="0" w:color="auto"/>
              <w:left w:val="single" w:sz="4" w:space="0" w:color="auto"/>
              <w:bottom w:val="single" w:sz="4" w:space="0" w:color="auto"/>
              <w:right w:val="single" w:sz="4" w:space="0" w:color="auto"/>
            </w:tcBorders>
          </w:tcPr>
          <w:p w:rsidR="0073244A" w:rsidRPr="00FA67BD" w:rsidRDefault="0073244A" w:rsidP="007A3C06"/>
        </w:tc>
      </w:tr>
    </w:tbl>
    <w:p w:rsidR="0073244A" w:rsidRPr="00FA67BD" w:rsidRDefault="0073244A" w:rsidP="007A3C06">
      <w:pPr>
        <w:jc w:val="center"/>
      </w:pPr>
    </w:p>
    <w:p w:rsidR="0073244A" w:rsidRPr="00FA67BD" w:rsidRDefault="0073244A" w:rsidP="007A3C06">
      <w:r>
        <w:t>Приложение: 1. копия договора на ____ листах.</w:t>
      </w:r>
    </w:p>
    <w:p w:rsidR="0073244A" w:rsidRPr="00FA67BD" w:rsidRDefault="0073244A" w:rsidP="007A3C06">
      <w:r>
        <w:tab/>
        <w:t xml:space="preserve">            2. копия акта на </w:t>
      </w:r>
      <w:r>
        <w:tab/>
        <w:t>____ листах.</w:t>
      </w:r>
    </w:p>
    <w:p w:rsidR="0073244A" w:rsidRPr="005049BC" w:rsidRDefault="0073244A" w:rsidP="007A3C06">
      <w:r>
        <w:tab/>
      </w:r>
      <w:r>
        <w:tab/>
        <w:t>3. копии иных документов на ____ листах.</w:t>
      </w:r>
    </w:p>
    <w:p w:rsidR="0073244A" w:rsidRPr="00FA67BD" w:rsidRDefault="0073244A" w:rsidP="007A3C06"/>
    <w:p w:rsidR="0073244A" w:rsidRPr="00FA67BD" w:rsidRDefault="0073244A" w:rsidP="007A3C06"/>
    <w:p w:rsidR="0073244A" w:rsidRPr="006032EA" w:rsidRDefault="0073244A" w:rsidP="007A3C06">
      <w:pPr>
        <w:pStyle w:val="19"/>
        <w:ind w:firstLine="708"/>
      </w:pPr>
      <w:r>
        <w:rPr>
          <w:b/>
        </w:rPr>
        <w:t>Представитель, имеющий полномочия подписать заявку на участие от имени</w:t>
      </w:r>
      <w:r>
        <w:t xml:space="preserve"> __________________________________________________</w:t>
      </w:r>
    </w:p>
    <w:p w:rsidR="0073244A" w:rsidRPr="006032EA" w:rsidRDefault="0073244A" w:rsidP="007A3C06">
      <w:pPr>
        <w:pStyle w:val="19"/>
        <w:ind w:firstLine="708"/>
        <w:rPr>
          <w:i/>
        </w:rPr>
      </w:pPr>
      <w:r>
        <w:rPr>
          <w:i/>
        </w:rPr>
        <w:t xml:space="preserve">                                        (наименование претендента)</w:t>
      </w:r>
    </w:p>
    <w:p w:rsidR="0073244A" w:rsidRPr="006032EA" w:rsidRDefault="0073244A" w:rsidP="007A3C06">
      <w:pPr>
        <w:pStyle w:val="19"/>
        <w:ind w:firstLine="0"/>
      </w:pPr>
      <w:r>
        <w:t>__________________________________________________________________</w:t>
      </w:r>
    </w:p>
    <w:p w:rsidR="0073244A" w:rsidRPr="006032EA" w:rsidRDefault="0073244A" w:rsidP="007A3C06">
      <w:pPr>
        <w:pStyle w:val="19"/>
        <w:ind w:firstLine="708"/>
      </w:pPr>
      <w:r>
        <w:t xml:space="preserve">       Печать</w:t>
      </w:r>
      <w:r>
        <w:tab/>
      </w:r>
      <w:r>
        <w:tab/>
      </w:r>
      <w:r>
        <w:tab/>
        <w:t>(должность, подпись, ФИО)</w:t>
      </w:r>
    </w:p>
    <w:p w:rsidR="0073244A" w:rsidRDefault="0073244A" w:rsidP="007A3C06">
      <w:pPr>
        <w:pStyle w:val="19"/>
        <w:ind w:firstLine="708"/>
      </w:pPr>
    </w:p>
    <w:p w:rsidR="0073244A" w:rsidRPr="006032EA" w:rsidRDefault="0073244A" w:rsidP="007A3C06">
      <w:pPr>
        <w:pStyle w:val="19"/>
        <w:ind w:firstLine="708"/>
      </w:pPr>
      <w:r>
        <w:t>"____" _________ 201__ г.</w:t>
      </w:r>
    </w:p>
    <w:p w:rsidR="0073244A" w:rsidRDefault="0073244A"/>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73244A" w:rsidRDefault="007A3C06">
      <w:pPr>
        <w:pStyle w:val="19"/>
        <w:ind w:firstLine="0"/>
        <w:jc w:val="right"/>
        <w:outlineLvl w:val="0"/>
        <w:rPr>
          <w:b/>
        </w:rPr>
      </w:pPr>
      <w:r>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73244A" w:rsidRPr="00033C95" w:rsidRDefault="0073244A" w:rsidP="007A3C06">
      <w:pPr>
        <w:jc w:val="center"/>
        <w:rPr>
          <w:b/>
          <w:bCs/>
          <w:sz w:val="28"/>
          <w:szCs w:val="28"/>
        </w:rPr>
      </w:pPr>
      <w:r>
        <w:rPr>
          <w:b/>
          <w:bCs/>
          <w:sz w:val="28"/>
          <w:szCs w:val="28"/>
        </w:rPr>
        <w:t xml:space="preserve">Договор  № НКП </w:t>
      </w:r>
      <w:proofErr w:type="spellStart"/>
      <w:r>
        <w:rPr>
          <w:b/>
          <w:bCs/>
          <w:sz w:val="28"/>
          <w:szCs w:val="28"/>
        </w:rPr>
        <w:t>УРАЛд-__</w:t>
      </w:r>
      <w:proofErr w:type="spellEnd"/>
      <w:r>
        <w:rPr>
          <w:b/>
          <w:bCs/>
          <w:sz w:val="28"/>
          <w:szCs w:val="28"/>
        </w:rPr>
        <w:t>/__/__</w:t>
      </w:r>
    </w:p>
    <w:p w:rsidR="0073244A" w:rsidRPr="00033C95" w:rsidRDefault="0073244A" w:rsidP="007A3C06">
      <w:pPr>
        <w:jc w:val="center"/>
        <w:rPr>
          <w:b/>
        </w:rPr>
      </w:pPr>
      <w:r>
        <w:rPr>
          <w:b/>
        </w:rPr>
        <w:t xml:space="preserve">поставки дизельного топлива </w:t>
      </w:r>
    </w:p>
    <w:p w:rsidR="0073244A" w:rsidRPr="00033C95" w:rsidRDefault="0073244A" w:rsidP="007A3C06">
      <w:pPr>
        <w:jc w:val="both"/>
      </w:pPr>
    </w:p>
    <w:p w:rsidR="0073244A" w:rsidRPr="00033C95" w:rsidRDefault="0073244A" w:rsidP="007A3C06">
      <w:pPr>
        <w:jc w:val="both"/>
      </w:pPr>
      <w:r>
        <w:t>г. Екатеринбург                                                                                     «___» ____________ 2018 г.</w:t>
      </w:r>
    </w:p>
    <w:p w:rsidR="0073244A" w:rsidRPr="00033C95" w:rsidRDefault="0073244A" w:rsidP="007A3C06">
      <w:pPr>
        <w:jc w:val="both"/>
      </w:pPr>
    </w:p>
    <w:p w:rsidR="0073244A" w:rsidRPr="00033C95" w:rsidRDefault="0073244A" w:rsidP="007A3C06">
      <w:pPr>
        <w:ind w:firstLine="709"/>
        <w:jc w:val="both"/>
      </w:pPr>
      <w:r>
        <w:rPr>
          <w:b/>
        </w:rPr>
        <w:t>Публичное акционерное общество «Центр по перевозке грузов в контейнерах «ТрансКонтейнер» (ПАО «ТрансКонтейнер»)</w:t>
      </w:r>
      <w:r>
        <w:t>, именуемое в дальнейшем «</w:t>
      </w:r>
      <w:r>
        <w:rPr>
          <w:b/>
        </w:rPr>
        <w:t>Покупатель</w:t>
      </w:r>
      <w:r>
        <w:t>», в лице __________________________________, действующего на основании доверенности № ______________ от ______________________, с одной стороны, и</w:t>
      </w:r>
    </w:p>
    <w:p w:rsidR="0073244A" w:rsidRDefault="0073244A" w:rsidP="007A3C06">
      <w:pPr>
        <w:ind w:firstLine="709"/>
        <w:jc w:val="both"/>
      </w:pPr>
      <w:r>
        <w:rPr>
          <w:b/>
        </w:rPr>
        <w:t>_________________________________________________________________________</w:t>
      </w:r>
      <w:r>
        <w:t xml:space="preserve">, именуемое в дальнейшем </w:t>
      </w:r>
      <w:r>
        <w:rPr>
          <w:b/>
        </w:rPr>
        <w:t>«Поставщик»</w:t>
      </w:r>
      <w:r>
        <w:t>, в лице ________________________________________, действующего на основании __________________________, с другой стороны, именуемые в дальнейшем «Стороны», заключили настоящий Договор поставки дизельного топлива (далее – «Договор») о нижеследующем:</w:t>
      </w:r>
    </w:p>
    <w:p w:rsidR="0073244A" w:rsidRPr="00033C95" w:rsidRDefault="0073244A" w:rsidP="007A3C06">
      <w:pPr>
        <w:ind w:firstLine="709"/>
        <w:jc w:val="both"/>
      </w:pPr>
    </w:p>
    <w:p w:rsidR="0073244A" w:rsidRPr="00033C95" w:rsidRDefault="0073244A" w:rsidP="00890959">
      <w:pPr>
        <w:numPr>
          <w:ilvl w:val="0"/>
          <w:numId w:val="28"/>
        </w:numPr>
        <w:suppressAutoHyphens w:val="0"/>
        <w:ind w:left="0" w:firstLine="709"/>
        <w:jc w:val="center"/>
        <w:rPr>
          <w:b/>
          <w:bCs/>
        </w:rPr>
      </w:pPr>
      <w:r>
        <w:rPr>
          <w:b/>
          <w:bCs/>
        </w:rPr>
        <w:t>Предмет Договора</w:t>
      </w:r>
    </w:p>
    <w:p w:rsidR="0073244A" w:rsidRPr="00033C95" w:rsidRDefault="0073244A" w:rsidP="007A3C06">
      <w:pPr>
        <w:ind w:firstLine="709"/>
        <w:jc w:val="both"/>
      </w:pPr>
      <w:r>
        <w:t>1.1. По настоящему Договору Поставщик обязуется поставить, а Покупатель принять и оплатить зимнее дизельное топливо класса _____ (ЕВРО) (далее – «Товар») для нужд контейнерного терминала Екатеринбург-Товарный Уральского филиала ПАО «ТрансКонтейнер» в ассортименте, количестве и сроки, определенные Сторонами в порядке, предусмотренном настоящим Договором.</w:t>
      </w:r>
    </w:p>
    <w:p w:rsidR="0073244A" w:rsidRDefault="0073244A" w:rsidP="007A3C06">
      <w:pPr>
        <w:ind w:firstLine="709"/>
        <w:jc w:val="both"/>
      </w:pPr>
      <w:r>
        <w:t>1.2.</w:t>
      </w:r>
      <w:r>
        <w:rPr>
          <w:sz w:val="28"/>
          <w:szCs w:val="28"/>
        </w:rPr>
        <w:t xml:space="preserve"> </w:t>
      </w:r>
      <w:r>
        <w:t>Период поставки зимнего дизельного топлива:  с 01.11.2018 по 15.04.2019.</w:t>
      </w:r>
    </w:p>
    <w:p w:rsidR="0073244A" w:rsidRDefault="0073244A" w:rsidP="00890959">
      <w:pPr>
        <w:pStyle w:val="aff7"/>
        <w:numPr>
          <w:ilvl w:val="1"/>
          <w:numId w:val="31"/>
        </w:numPr>
        <w:tabs>
          <w:tab w:val="left" w:pos="993"/>
        </w:tabs>
        <w:ind w:left="0" w:firstLine="709"/>
        <w:jc w:val="both"/>
      </w:pPr>
      <w:r>
        <w:t xml:space="preserve">Ориентировочный объем поставляемого Товара составляет – </w:t>
      </w:r>
      <w:r>
        <w:rPr>
          <w:szCs w:val="28"/>
        </w:rPr>
        <w:t xml:space="preserve">202 732 </w:t>
      </w:r>
      <w:r>
        <w:t>литров.</w:t>
      </w:r>
    </w:p>
    <w:p w:rsidR="0073244A" w:rsidRDefault="0073244A" w:rsidP="007A3C06">
      <w:pPr>
        <w:pStyle w:val="aff7"/>
        <w:suppressAutoHyphens w:val="0"/>
        <w:ind w:left="0" w:firstLine="708"/>
        <w:contextualSpacing/>
        <w:jc w:val="both"/>
      </w:pPr>
      <w:r>
        <w:t>Объем приобретаемого Товара определяется исходя из потребности Покупателя на основании его заявок.</w:t>
      </w:r>
    </w:p>
    <w:p w:rsidR="0073244A" w:rsidRPr="006579B5" w:rsidRDefault="0073244A" w:rsidP="007A3C06">
      <w:pPr>
        <w:pStyle w:val="aff7"/>
        <w:suppressAutoHyphens w:val="0"/>
        <w:ind w:left="0" w:firstLine="709"/>
        <w:contextualSpacing/>
        <w:jc w:val="both"/>
      </w:pPr>
      <w:r>
        <w:t>Покупатель оставляет за собой право неполной выборки заявленного в настоящем пункте объема дизельного топлива. Санкции за не выборку не могут быть предусмотрены.</w:t>
      </w:r>
    </w:p>
    <w:p w:rsidR="0073244A" w:rsidRPr="00033C95" w:rsidRDefault="0073244A" w:rsidP="007A3C06">
      <w:pPr>
        <w:ind w:firstLine="709"/>
        <w:jc w:val="both"/>
      </w:pPr>
      <w:r>
        <w:t>1.4. Ассортимент (вид), количество, стоимость, определяются Сторонами в Заявках к настоящему Договору (по форме Приложения № 1 к Договору),</w:t>
      </w:r>
      <w:r>
        <w:rPr>
          <w:spacing w:val="-1"/>
        </w:rPr>
        <w:t xml:space="preserve"> являющихся неотъемлемой частью </w:t>
      </w:r>
      <w:r>
        <w:t>настоящего Договора.</w:t>
      </w:r>
    </w:p>
    <w:p w:rsidR="0073244A" w:rsidRPr="00033C95" w:rsidRDefault="0073244A" w:rsidP="007A3C06">
      <w:pPr>
        <w:ind w:firstLine="709"/>
        <w:jc w:val="both"/>
        <w:rPr>
          <w:color w:val="000000"/>
        </w:rPr>
      </w:pPr>
      <w:r>
        <w:t xml:space="preserve">1.5. </w:t>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73244A" w:rsidRPr="00033C95" w:rsidRDefault="0073244A" w:rsidP="007A3C06">
      <w:pPr>
        <w:widowControl w:val="0"/>
        <w:autoSpaceDE w:val="0"/>
        <w:autoSpaceDN w:val="0"/>
        <w:adjustRightInd w:val="0"/>
        <w:ind w:firstLine="709"/>
        <w:jc w:val="both"/>
        <w:rPr>
          <w:color w:val="000000"/>
        </w:rPr>
      </w:pPr>
      <w:r>
        <w:t xml:space="preserve">1.6. </w:t>
      </w:r>
      <w:r>
        <w:rPr>
          <w:color w:val="000000"/>
        </w:rPr>
        <w:t>Товар должен поставляться с документами (декларация соответствия, паспорт качества) на соответствующую партию, подтверждающими качество поставляемого топлива.</w:t>
      </w:r>
    </w:p>
    <w:p w:rsidR="0073244A" w:rsidRPr="00033C95" w:rsidRDefault="0073244A" w:rsidP="007A3C06">
      <w:pPr>
        <w:ind w:firstLine="709"/>
        <w:rPr>
          <w:b/>
          <w:bCs/>
        </w:rPr>
      </w:pPr>
    </w:p>
    <w:p w:rsidR="0073244A" w:rsidRPr="00033C95" w:rsidRDefault="0073244A" w:rsidP="00890959">
      <w:pPr>
        <w:numPr>
          <w:ilvl w:val="0"/>
          <w:numId w:val="27"/>
        </w:numPr>
        <w:tabs>
          <w:tab w:val="clear" w:pos="720"/>
          <w:tab w:val="num" w:pos="0"/>
        </w:tabs>
        <w:suppressAutoHyphens w:val="0"/>
        <w:ind w:left="0" w:firstLine="709"/>
        <w:jc w:val="center"/>
        <w:rPr>
          <w:b/>
          <w:bCs/>
        </w:rPr>
      </w:pPr>
      <w:r>
        <w:rPr>
          <w:b/>
          <w:bCs/>
        </w:rPr>
        <w:t>Цена Договора и порядок расчетов</w:t>
      </w:r>
    </w:p>
    <w:p w:rsidR="0073244A" w:rsidRPr="00712164" w:rsidRDefault="0073244A" w:rsidP="007A3C06">
      <w:pPr>
        <w:widowControl w:val="0"/>
        <w:shd w:val="clear" w:color="auto" w:fill="FFFFFF"/>
        <w:tabs>
          <w:tab w:val="num" w:pos="0"/>
        </w:tabs>
        <w:suppressAutoHyphens w:val="0"/>
        <w:autoSpaceDE w:val="0"/>
        <w:autoSpaceDN w:val="0"/>
        <w:adjustRightInd w:val="0"/>
        <w:ind w:firstLine="709"/>
        <w:jc w:val="both"/>
        <w:rPr>
          <w:color w:val="000000" w:themeColor="text1"/>
          <w:spacing w:val="-1"/>
        </w:rPr>
      </w:pPr>
      <w:r>
        <w:rPr>
          <w:color w:val="000000" w:themeColor="text1"/>
          <w:spacing w:val="-1"/>
        </w:rPr>
        <w:t xml:space="preserve">2.1. Общая цена настоящего Договора складывается </w:t>
      </w:r>
      <w:proofErr w:type="gramStart"/>
      <w:r>
        <w:rPr>
          <w:color w:val="000000" w:themeColor="text1"/>
          <w:spacing w:val="-1"/>
        </w:rPr>
        <w:t>исходя из подписанных Сторонами Заявок к настоящему Договору и определяется</w:t>
      </w:r>
      <w:proofErr w:type="gramEnd"/>
      <w:r>
        <w:rPr>
          <w:color w:val="000000" w:themeColor="text1"/>
          <w:spacing w:val="-1"/>
        </w:rPr>
        <w:t xml:space="preserve"> как общая сумма поставленного Покупателю Товара за весь период действия Договора и не может превышать  9 350 000,00 (девять миллионов триста пятьдесят тысяч) рублей 00 копеек без учета НДС. </w:t>
      </w:r>
      <w:r>
        <w:rPr>
          <w:bCs/>
        </w:rPr>
        <w:t>Сумма НДС и условия начисления определяются в соответствии с законодательством Российской Федерации.</w:t>
      </w:r>
    </w:p>
    <w:p w:rsidR="0073244A" w:rsidRPr="00033C95" w:rsidRDefault="0073244A" w:rsidP="007A3C06">
      <w:pPr>
        <w:ind w:firstLine="709"/>
        <w:jc w:val="both"/>
        <w:rPr>
          <w:szCs w:val="28"/>
        </w:rPr>
      </w:pPr>
      <w:r>
        <w:rPr>
          <w:color w:val="000000" w:themeColor="text1"/>
          <w:spacing w:val="-1"/>
          <w:szCs w:val="28"/>
        </w:rPr>
        <w:t>Цена за 1 литр дизельного топлива зимнего – ________ руб</w:t>
      </w:r>
      <w:proofErr w:type="gramStart"/>
      <w:r>
        <w:rPr>
          <w:color w:val="000000" w:themeColor="text1"/>
          <w:spacing w:val="-1"/>
          <w:szCs w:val="28"/>
        </w:rPr>
        <w:t xml:space="preserve">. (____________) </w:t>
      </w:r>
      <w:proofErr w:type="gramEnd"/>
      <w:r>
        <w:rPr>
          <w:color w:val="000000" w:themeColor="text1"/>
          <w:spacing w:val="-1"/>
          <w:szCs w:val="28"/>
        </w:rPr>
        <w:t>без НДС.  О</w:t>
      </w:r>
      <w:r>
        <w:rPr>
          <w:szCs w:val="28"/>
        </w:rPr>
        <w:t xml:space="preserve">благается НДС по ставке ____%,  размер которого составляет ________/ НДС не облагается </w:t>
      </w:r>
      <w:r>
        <w:rPr>
          <w:i/>
        </w:rPr>
        <w:t xml:space="preserve">(указать </w:t>
      </w:r>
      <w:proofErr w:type="gramStart"/>
      <w:r>
        <w:rPr>
          <w:i/>
        </w:rPr>
        <w:t>необходимое</w:t>
      </w:r>
      <w:proofErr w:type="gramEnd"/>
      <w:r>
        <w:rPr>
          <w:i/>
        </w:rPr>
        <w:t>)</w:t>
      </w:r>
      <w:r>
        <w:rPr>
          <w:i/>
          <w:szCs w:val="28"/>
        </w:rPr>
        <w:t xml:space="preserve">. </w:t>
      </w:r>
    </w:p>
    <w:p w:rsidR="0073244A" w:rsidRDefault="0073244A" w:rsidP="007A3C06">
      <w:pPr>
        <w:widowControl w:val="0"/>
        <w:shd w:val="clear" w:color="auto" w:fill="FFFFFF"/>
        <w:tabs>
          <w:tab w:val="num" w:pos="0"/>
        </w:tabs>
        <w:suppressAutoHyphens w:val="0"/>
        <w:autoSpaceDE w:val="0"/>
        <w:autoSpaceDN w:val="0"/>
        <w:adjustRightInd w:val="0"/>
        <w:ind w:firstLine="709"/>
        <w:jc w:val="both"/>
        <w:rPr>
          <w:bCs/>
        </w:rPr>
      </w:pPr>
      <w:r>
        <w:rPr>
          <w:color w:val="000000" w:themeColor="text1"/>
          <w:spacing w:val="-1"/>
        </w:rPr>
        <w:t xml:space="preserve">Цена 1 литра дизельного топлива, указанная в настоящем пункте, учитывает </w:t>
      </w:r>
      <w:r>
        <w:rPr>
          <w:szCs w:val="28"/>
        </w:rPr>
        <w:t>стоимость</w:t>
      </w:r>
      <w:r>
        <w:rPr>
          <w:color w:val="000000" w:themeColor="text1"/>
          <w:spacing w:val="-1"/>
        </w:rPr>
        <w:t xml:space="preserve"> Товара, </w:t>
      </w:r>
      <w:r>
        <w:rPr>
          <w:bCs/>
        </w:rPr>
        <w:t>расходы на перевозку, слив, страхование, уплату таможенных пошлин и других обязательных платежей и налогов (кроме НДС), а также всех материалов и затрат, издержек и иных расходов Поставщика, связанных с исполнением договора.</w:t>
      </w:r>
    </w:p>
    <w:p w:rsidR="0073244A" w:rsidRPr="00033C95" w:rsidRDefault="0073244A" w:rsidP="007A3C06">
      <w:pPr>
        <w:widowControl w:val="0"/>
        <w:shd w:val="clear" w:color="auto" w:fill="FFFFFF"/>
        <w:tabs>
          <w:tab w:val="num" w:pos="0"/>
        </w:tabs>
        <w:suppressAutoHyphens w:val="0"/>
        <w:autoSpaceDE w:val="0"/>
        <w:autoSpaceDN w:val="0"/>
        <w:adjustRightInd w:val="0"/>
        <w:ind w:firstLine="709"/>
        <w:jc w:val="both"/>
        <w:rPr>
          <w:sz w:val="28"/>
          <w:szCs w:val="28"/>
        </w:rPr>
      </w:pPr>
      <w:r>
        <w:rPr>
          <w:color w:val="000000" w:themeColor="text1"/>
          <w:spacing w:val="-1"/>
        </w:rPr>
        <w:t>2.2</w:t>
      </w:r>
      <w:r>
        <w:t xml:space="preserve">. </w:t>
      </w:r>
      <w:r>
        <w:rPr>
          <w:rFonts w:eastAsia="MS Mincho"/>
        </w:rPr>
        <w:t xml:space="preserve">Оплата каждой партии Товара производится Покупателем в течение 30 (тридцати) календарных дней с даты подписания Сторонами товарной накладной (ТОРГ-12) на соответствующую партию Товара на основании выставленного Поставщиком счета. </w:t>
      </w:r>
    </w:p>
    <w:p w:rsidR="0073244A" w:rsidRPr="00033C95" w:rsidRDefault="0073244A" w:rsidP="007A3C06">
      <w:pPr>
        <w:pStyle w:val="afa"/>
        <w:rPr>
          <w:sz w:val="24"/>
        </w:rPr>
      </w:pPr>
      <w:r>
        <w:rPr>
          <w:sz w:val="24"/>
        </w:rPr>
        <w:t>2.3. В случае поставки Товара, который по качеству и (или) ассортименту не соответствует условиям Договора, оплата соответствующей партии Товара Покупателем согласно п. 2.2. Договора не производится до замены Поставщиком Товара на качественный и (или) соответствующий ассортименту согласно условиям Договора.</w:t>
      </w:r>
    </w:p>
    <w:p w:rsidR="0073244A" w:rsidRPr="00033C95" w:rsidRDefault="0073244A" w:rsidP="007A3C06">
      <w:pPr>
        <w:pStyle w:val="afa"/>
        <w:rPr>
          <w:sz w:val="24"/>
        </w:rPr>
      </w:pPr>
      <w:r>
        <w:rPr>
          <w:sz w:val="24"/>
        </w:rPr>
        <w:t>В этом случае срок для оплаты в соответствии с п. 2.2. Договора начинает исчисляться с даты получения Товара надлежащего качества и (или) ассортимента.</w:t>
      </w:r>
    </w:p>
    <w:p w:rsidR="0073244A" w:rsidRPr="00033C95" w:rsidRDefault="0073244A" w:rsidP="007A3C06">
      <w:pPr>
        <w:pStyle w:val="afa"/>
        <w:rPr>
          <w:bCs/>
          <w:sz w:val="24"/>
        </w:rPr>
      </w:pPr>
    </w:p>
    <w:p w:rsidR="0073244A" w:rsidRPr="00033C95" w:rsidRDefault="0073244A" w:rsidP="007A3C06">
      <w:pPr>
        <w:suppressAutoHyphens w:val="0"/>
        <w:ind w:firstLine="709"/>
        <w:jc w:val="center"/>
        <w:rPr>
          <w:b/>
          <w:bCs/>
        </w:rPr>
      </w:pPr>
      <w:r>
        <w:rPr>
          <w:b/>
          <w:bCs/>
        </w:rPr>
        <w:t>3.</w:t>
      </w:r>
      <w:r>
        <w:rPr>
          <w:b/>
          <w:bCs/>
        </w:rPr>
        <w:tab/>
        <w:t>Условия поставки Товара</w:t>
      </w:r>
    </w:p>
    <w:p w:rsidR="0073244A" w:rsidRPr="00033C95" w:rsidRDefault="0073244A" w:rsidP="007A3C06">
      <w:pPr>
        <w:ind w:firstLine="709"/>
        <w:jc w:val="both"/>
        <w:rPr>
          <w:color w:val="000000"/>
        </w:rPr>
      </w:pPr>
      <w:r>
        <w:t xml:space="preserve">3.1. </w:t>
      </w:r>
      <w:r>
        <w:rPr>
          <w:color w:val="000000"/>
        </w:rPr>
        <w:t xml:space="preserve">Покупатель в письменном виде направляет Поставщику на электронный адрес:__________ заявку об ассортименте (виде), количестве и </w:t>
      </w:r>
      <w:r>
        <w:t xml:space="preserve">стоимости </w:t>
      </w:r>
      <w:r>
        <w:rPr>
          <w:color w:val="000000"/>
        </w:rPr>
        <w:t>Товара (далее - Заявка).</w:t>
      </w:r>
    </w:p>
    <w:p w:rsidR="0073244A" w:rsidRDefault="0073244A" w:rsidP="007A3C06">
      <w:pPr>
        <w:ind w:firstLine="709"/>
        <w:jc w:val="both"/>
        <w:rPr>
          <w:color w:val="000000" w:themeColor="text1"/>
        </w:rPr>
      </w:pPr>
      <w:r>
        <w:rPr>
          <w:color w:val="000000" w:themeColor="text1"/>
        </w:rPr>
        <w:t>3.2. Поставщик в течение 24 (двадцати четырех) часов рассматривает Заявку и направляет Покупателю подписанную со своей Стороны Заявку. Подписанная Сторонами Заявка является неотъемлемой частью Договора.</w:t>
      </w:r>
    </w:p>
    <w:p w:rsidR="0073244A" w:rsidRPr="00033C95" w:rsidRDefault="0073244A" w:rsidP="007A3C06">
      <w:pPr>
        <w:ind w:firstLine="709"/>
        <w:jc w:val="both"/>
        <w:rPr>
          <w:b/>
          <w:color w:val="000000" w:themeColor="text1"/>
        </w:rPr>
      </w:pPr>
      <w:r>
        <w:rPr>
          <w:color w:val="000000" w:themeColor="text1"/>
        </w:rPr>
        <w:t>3.3. Поставка Товара Покупателю по настоящему Договору</w:t>
      </w:r>
      <w:r>
        <w:rPr>
          <w:color w:val="000000"/>
        </w:rPr>
        <w:t xml:space="preserve"> осуществляется Поставщиком в течение ___ (__________) рабочих дней с даты подписания Заявки</w:t>
      </w:r>
      <w:r>
        <w:rPr>
          <w:b/>
          <w:color w:val="000000"/>
        </w:rPr>
        <w:t xml:space="preserve"> </w:t>
      </w:r>
      <w:r>
        <w:rPr>
          <w:color w:val="000000"/>
        </w:rPr>
        <w:t xml:space="preserve">путем слива своими силами и средствами с соблюдением правил пожарной безопасности в топливно-заправочный модуль (КАЗС-20) дизельного топлива Покупателя по адресу: </w:t>
      </w:r>
      <w:proofErr w:type="gramStart"/>
      <w:r>
        <w:rPr>
          <w:color w:val="000000"/>
        </w:rPr>
        <w:t>г</w:t>
      </w:r>
      <w:proofErr w:type="gramEnd"/>
      <w:r>
        <w:rPr>
          <w:color w:val="000000"/>
        </w:rPr>
        <w:t>. Екатеринбург, ул. Автомагистральная, д. 2.</w:t>
      </w:r>
    </w:p>
    <w:p w:rsidR="0073244A" w:rsidRPr="00033C95" w:rsidRDefault="0073244A" w:rsidP="007A3C06">
      <w:pPr>
        <w:ind w:firstLine="709"/>
        <w:jc w:val="both"/>
      </w:pPr>
      <w:r>
        <w:t>3.4.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73244A" w:rsidRPr="00033C95" w:rsidRDefault="0073244A" w:rsidP="007A3C06">
      <w:pPr>
        <w:widowControl w:val="0"/>
        <w:autoSpaceDE w:val="0"/>
        <w:autoSpaceDN w:val="0"/>
        <w:adjustRightInd w:val="0"/>
        <w:ind w:firstLine="709"/>
        <w:jc w:val="both"/>
      </w:pPr>
      <w:r>
        <w:t>1) документ, удостоверяющий личность представителя Покупателя;</w:t>
      </w:r>
    </w:p>
    <w:p w:rsidR="0073244A" w:rsidRPr="00033C95" w:rsidRDefault="0073244A" w:rsidP="007A3C06">
      <w:pPr>
        <w:widowControl w:val="0"/>
        <w:autoSpaceDE w:val="0"/>
        <w:autoSpaceDN w:val="0"/>
        <w:adjustRightInd w:val="0"/>
        <w:ind w:firstLine="709"/>
        <w:jc w:val="both"/>
      </w:pPr>
      <w:r>
        <w:t>2) доверенность на представителя Покупателя, оформленную надлежащим образом.</w:t>
      </w:r>
    </w:p>
    <w:p w:rsidR="0073244A" w:rsidRPr="00033C95" w:rsidRDefault="0073244A" w:rsidP="007A3C06">
      <w:pPr>
        <w:widowControl w:val="0"/>
        <w:autoSpaceDE w:val="0"/>
        <w:autoSpaceDN w:val="0"/>
        <w:adjustRightInd w:val="0"/>
        <w:ind w:firstLine="709"/>
        <w:jc w:val="both"/>
      </w:pPr>
      <w:r>
        <w:t>3.5. Датой поставки Товара считается дата подписания Сторонами товарной накладной (ТОРГ-12).</w:t>
      </w:r>
    </w:p>
    <w:p w:rsidR="0073244A" w:rsidRPr="00033C95" w:rsidRDefault="0073244A" w:rsidP="007A3C06">
      <w:pPr>
        <w:widowControl w:val="0"/>
        <w:autoSpaceDE w:val="0"/>
        <w:autoSpaceDN w:val="0"/>
        <w:adjustRightInd w:val="0"/>
        <w:ind w:firstLine="709"/>
        <w:jc w:val="both"/>
      </w:pPr>
      <w:r>
        <w:t>3.6. При поставке Товара, который по количеству не соответствует условиям Договора, товарная накладная (ТОРГ-12) Сторонами не подписывается, а составляется акт об установлении расхождения по количеству (ТОРГ-2). Поставщик обязуется осуществить восполнение недостающего количества Товара в течение 24 часов с момента обнаружения расхождения по количеству Товара.</w:t>
      </w:r>
    </w:p>
    <w:p w:rsidR="0073244A" w:rsidRPr="00033C95" w:rsidRDefault="0073244A" w:rsidP="007A3C06">
      <w:pPr>
        <w:widowControl w:val="0"/>
        <w:autoSpaceDE w:val="0"/>
        <w:autoSpaceDN w:val="0"/>
        <w:adjustRightInd w:val="0"/>
        <w:ind w:firstLine="709"/>
        <w:jc w:val="both"/>
        <w:rPr>
          <w:bCs/>
        </w:rPr>
      </w:pPr>
      <w:r>
        <w:rPr>
          <w:bCs/>
        </w:rPr>
        <w:t>3.7. В момент поставки Стороны, по инициативе Покупателя, проводят забор образцов (проб) Товара для последующего анализа экспертной лабораторией на соответствие качества и (или) ассортимента условиям Договора. При этом составляется акт по форме Приложения № 2 к Договору в 3 (трех) экземплярах,</w:t>
      </w:r>
      <w:r>
        <w:t xml:space="preserve"> имеющих одинаковую силу, по одному для каждой из Сторон, а также для экспертной лаборатории</w:t>
      </w:r>
      <w:r>
        <w:rPr>
          <w:bCs/>
        </w:rPr>
        <w:t>.</w:t>
      </w:r>
    </w:p>
    <w:p w:rsidR="0073244A" w:rsidRPr="00033C95" w:rsidRDefault="0073244A" w:rsidP="007A3C06">
      <w:pPr>
        <w:widowControl w:val="0"/>
        <w:autoSpaceDE w:val="0"/>
        <w:autoSpaceDN w:val="0"/>
        <w:adjustRightInd w:val="0"/>
        <w:ind w:firstLine="709"/>
        <w:jc w:val="both"/>
      </w:pPr>
      <w:r>
        <w:rPr>
          <w:bCs/>
        </w:rPr>
        <w:t xml:space="preserve">3.8. Доставка образцов (проб) Товара в экспертную лабораторию и проведение анализа на соответствие качества и (или) ассортимента условиям Договора осуществляется за счет Покупателя. </w:t>
      </w:r>
      <w:r>
        <w:t xml:space="preserve">В случае, если по результатам анализа будет установлено несоответствие поставленного Товара </w:t>
      </w:r>
      <w:r>
        <w:rPr>
          <w:bCs/>
        </w:rPr>
        <w:t>у</w:t>
      </w:r>
      <w:r>
        <w:t xml:space="preserve">словиям Договора, то по письменному требованию Покупателя Поставщик обязуется </w:t>
      </w:r>
      <w:r>
        <w:rPr>
          <w:bCs/>
        </w:rPr>
        <w:t>в течение 30 (тридцати) календарных дней с момента получения указанного требования</w:t>
      </w:r>
      <w:r>
        <w:t xml:space="preserve"> перечислить на расчетный счет Покупателя стоимость проведения анализа </w:t>
      </w:r>
      <w:r>
        <w:rPr>
          <w:bCs/>
        </w:rPr>
        <w:t>образцов (проб) Товара.</w:t>
      </w:r>
    </w:p>
    <w:p w:rsidR="0073244A" w:rsidRPr="00033C95" w:rsidRDefault="0073244A" w:rsidP="007A3C06">
      <w:pPr>
        <w:widowControl w:val="0"/>
        <w:autoSpaceDE w:val="0"/>
        <w:autoSpaceDN w:val="0"/>
        <w:adjustRightInd w:val="0"/>
        <w:ind w:firstLine="709"/>
        <w:jc w:val="both"/>
      </w:pPr>
      <w:r>
        <w:t xml:space="preserve">3.9. В случае выявления несоответствия Товара условиям настоящего Договора, Покупатель обязан незамедлительно (в течение 48 (сорока восьми) часов с момента обнаружения несоответствия) направить Поставщику на электронную почту: ______________ уведомление с описанием выявленных недостатков Товара и (при наличии) копию Заключения (Протокола) анализа образцов (проб) Товара. </w:t>
      </w:r>
    </w:p>
    <w:p w:rsidR="0073244A" w:rsidRPr="00033C95" w:rsidRDefault="0073244A" w:rsidP="007A3C06">
      <w:pPr>
        <w:widowControl w:val="0"/>
        <w:autoSpaceDE w:val="0"/>
        <w:autoSpaceDN w:val="0"/>
        <w:adjustRightInd w:val="0"/>
        <w:ind w:firstLine="709"/>
        <w:jc w:val="both"/>
      </w:pPr>
      <w:r>
        <w:t>3.10. Поставщик обязан осуществить замену поставленного Товара, не соответствующего условиям настоящего Договора по качеству и (или) ассортименту, в течение 24 (двадцати четырех) часов с момента получения уведомления о выявленных недостатках и (при наличии) копии Заключения (Протокола) анализа образцов (проб) Товара в соответствии с п.3.9. настоящего Договора.</w:t>
      </w:r>
    </w:p>
    <w:p w:rsidR="0073244A" w:rsidRPr="00033C95" w:rsidRDefault="0073244A" w:rsidP="007A3C06">
      <w:pPr>
        <w:ind w:firstLine="709"/>
        <w:jc w:val="both"/>
      </w:pPr>
    </w:p>
    <w:p w:rsidR="0073244A" w:rsidRPr="00033C95" w:rsidRDefault="0073244A" w:rsidP="007A3C06">
      <w:pPr>
        <w:pStyle w:val="ConsNormal"/>
        <w:suppressAutoHyphens w:val="0"/>
        <w:autoSpaceDE/>
        <w:ind w:firstLine="709"/>
        <w:jc w:val="center"/>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b/>
          <w:bCs/>
          <w:sz w:val="24"/>
          <w:szCs w:val="24"/>
        </w:rPr>
        <w:tab/>
        <w:t>Обязанности Сторон</w:t>
      </w:r>
    </w:p>
    <w:p w:rsidR="0073244A" w:rsidRPr="00033C95" w:rsidRDefault="0073244A" w:rsidP="007A3C06">
      <w:pPr>
        <w:pStyle w:val="ConsNormal"/>
        <w:widowControl/>
        <w:ind w:firstLine="709"/>
        <w:rPr>
          <w:rFonts w:ascii="Times New Roman" w:hAnsi="Times New Roman" w:cs="Times New Roman"/>
          <w:bCs/>
          <w:sz w:val="24"/>
          <w:szCs w:val="24"/>
        </w:rPr>
      </w:pPr>
      <w:r>
        <w:rPr>
          <w:rFonts w:ascii="Times New Roman" w:hAnsi="Times New Roman" w:cs="Times New Roman"/>
          <w:bCs/>
          <w:sz w:val="24"/>
          <w:szCs w:val="24"/>
        </w:rPr>
        <w:t>4.1. Поставщик обязан:</w:t>
      </w:r>
    </w:p>
    <w:p w:rsidR="0073244A" w:rsidRPr="00033C95" w:rsidRDefault="0073244A" w:rsidP="007A3C06">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4.1.1. Осуществлять поставку Товара в количестве, качестве, ассортименте и сроки, предусмотренные условиями настоящего Договора.</w:t>
      </w:r>
    </w:p>
    <w:p w:rsidR="0073244A" w:rsidRPr="00033C95" w:rsidRDefault="0073244A" w:rsidP="007A3C06">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4.1.2. </w:t>
      </w:r>
      <w:r>
        <w:rPr>
          <w:rFonts w:ascii="Times New Roman" w:hAnsi="Times New Roman" w:cs="Times New Roman"/>
          <w:sz w:val="24"/>
          <w:szCs w:val="24"/>
        </w:rPr>
        <w:t>Предоставить на Товар паспорт, а также другие документы, подтверждающие качество Товара и его соответствие требованиям законодательства Российской Федерации.</w:t>
      </w:r>
    </w:p>
    <w:p w:rsidR="0073244A" w:rsidRPr="00033C95" w:rsidRDefault="0073244A" w:rsidP="007A3C06">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4.1.3. В момент передачи Товара предоставлять Покупателю товарную накладную (ТОРГ-12), счет-фактуру и счет на оплату. </w:t>
      </w:r>
    </w:p>
    <w:p w:rsidR="0073244A" w:rsidRPr="00033C95" w:rsidRDefault="0073244A" w:rsidP="007A3C06">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4.1.4. Принимать участие в заборе образцов (проб) Товара и составлении акта в соответствии с п. 3.7. Договора.</w:t>
      </w:r>
    </w:p>
    <w:p w:rsidR="0073244A" w:rsidRPr="00033C95" w:rsidRDefault="0073244A" w:rsidP="007A3C06">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4.1.5. </w:t>
      </w:r>
      <w:r>
        <w:rPr>
          <w:rFonts w:ascii="Times New Roman" w:hAnsi="Times New Roman" w:cs="Times New Roman"/>
          <w:sz w:val="24"/>
          <w:szCs w:val="24"/>
        </w:rPr>
        <w:t>Осуществить восполнение недостающего количества Товара в течение 24 часов с момента обнаружения расхождения по количеству Товара (п. 3.6. Договора).</w:t>
      </w:r>
    </w:p>
    <w:p w:rsidR="0073244A" w:rsidRPr="00033C95" w:rsidRDefault="0073244A" w:rsidP="007A3C06">
      <w:pPr>
        <w:pStyle w:val="Con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4.1.6. Произвести замену </w:t>
      </w:r>
      <w:r>
        <w:rPr>
          <w:rFonts w:ascii="Times New Roman" w:hAnsi="Times New Roman" w:cs="Times New Roman"/>
          <w:sz w:val="24"/>
          <w:szCs w:val="24"/>
        </w:rPr>
        <w:t>поставленного Товара, не соответствующего условиям настоящего Договора по качеству и (или) ассортименту, в течение 24 часов с момента получения уведомления от Покупателя согласно п. 3.9. Договора.</w:t>
      </w:r>
    </w:p>
    <w:p w:rsidR="0073244A" w:rsidRPr="00033C95" w:rsidRDefault="0073244A" w:rsidP="007A3C06">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 Покупатель обязан:</w:t>
      </w:r>
    </w:p>
    <w:p w:rsidR="0073244A" w:rsidRPr="00033C95" w:rsidRDefault="0073244A" w:rsidP="007A3C06">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4.2.1. Оплатить Товар в размерах и в сроки, установленные настоящим Договором.</w:t>
      </w:r>
    </w:p>
    <w:p w:rsidR="0073244A" w:rsidRPr="00033C95" w:rsidRDefault="0073244A" w:rsidP="007A3C06">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4.2.2. Осуществлять проверку при приемке Товара по количеству в соответствии с Заявкой.</w:t>
      </w:r>
    </w:p>
    <w:p w:rsidR="0073244A" w:rsidRPr="00033C95" w:rsidRDefault="0073244A" w:rsidP="007A3C06">
      <w:pPr>
        <w:pStyle w:val="ConsNormal"/>
        <w:widowControl/>
        <w:ind w:firstLine="709"/>
        <w:jc w:val="both"/>
        <w:rPr>
          <w:rFonts w:ascii="Times New Roman" w:hAnsi="Times New Roman" w:cs="Times New Roman"/>
          <w:bCs/>
          <w:sz w:val="24"/>
          <w:szCs w:val="24"/>
        </w:rPr>
      </w:pPr>
      <w:r>
        <w:rPr>
          <w:rFonts w:ascii="Times New Roman" w:hAnsi="Times New Roman" w:cs="Times New Roman"/>
          <w:bCs/>
          <w:sz w:val="24"/>
          <w:szCs w:val="24"/>
        </w:rPr>
        <w:t>4.2.3. Обеспечить явку своего представителя во время приемки Товара.</w:t>
      </w:r>
    </w:p>
    <w:p w:rsidR="0073244A" w:rsidRPr="00033C95" w:rsidRDefault="0073244A" w:rsidP="007A3C06">
      <w:pPr>
        <w:widowControl w:val="0"/>
        <w:ind w:firstLine="709"/>
        <w:rPr>
          <w:rFonts w:eastAsia="Arial"/>
          <w:b/>
        </w:rPr>
      </w:pPr>
    </w:p>
    <w:p w:rsidR="0073244A" w:rsidRPr="00033C95" w:rsidRDefault="0073244A" w:rsidP="007A3C06">
      <w:pPr>
        <w:widowControl w:val="0"/>
        <w:ind w:firstLine="709"/>
        <w:jc w:val="center"/>
        <w:rPr>
          <w:rFonts w:eastAsia="Arial"/>
          <w:b/>
        </w:rPr>
      </w:pPr>
      <w:r>
        <w:rPr>
          <w:rFonts w:eastAsia="Arial"/>
          <w:b/>
        </w:rPr>
        <w:t>5.</w:t>
      </w:r>
      <w:r>
        <w:rPr>
          <w:rFonts w:eastAsia="Arial"/>
          <w:b/>
        </w:rPr>
        <w:tab/>
        <w:t>Переход права собственности и рисков</w:t>
      </w:r>
    </w:p>
    <w:p w:rsidR="0073244A" w:rsidRPr="00033C95" w:rsidRDefault="0073244A" w:rsidP="007A3C06">
      <w:pPr>
        <w:widowControl w:val="0"/>
        <w:ind w:firstLine="709"/>
        <w:jc w:val="both"/>
        <w:rPr>
          <w:rFonts w:eastAsia="Arial"/>
          <w:bCs/>
        </w:rPr>
      </w:pPr>
      <w:r>
        <w:rPr>
          <w:rFonts w:eastAsia="Arial"/>
          <w:bCs/>
        </w:rPr>
        <w:t>5.1. 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
    <w:p w:rsidR="0073244A" w:rsidRPr="00033C95" w:rsidRDefault="0073244A" w:rsidP="007A3C06">
      <w:pPr>
        <w:widowControl w:val="0"/>
        <w:ind w:firstLine="709"/>
        <w:jc w:val="both"/>
        <w:rPr>
          <w:rFonts w:eastAsia="Arial"/>
          <w:bCs/>
        </w:rPr>
      </w:pPr>
    </w:p>
    <w:p w:rsidR="0073244A" w:rsidRPr="00033C95" w:rsidRDefault="0073244A" w:rsidP="007A3C06">
      <w:pPr>
        <w:pStyle w:val="ConsNormal"/>
        <w:ind w:firstLine="709"/>
        <w:jc w:val="cente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b/>
          <w:sz w:val="24"/>
          <w:szCs w:val="24"/>
        </w:rPr>
        <w:tab/>
        <w:t>Качество и гарантии</w:t>
      </w:r>
    </w:p>
    <w:p w:rsidR="0073244A" w:rsidRDefault="0073244A" w:rsidP="007A3C06">
      <w:pPr>
        <w:pStyle w:val="19"/>
        <w:tabs>
          <w:tab w:val="num" w:pos="2880"/>
        </w:tabs>
        <w:ind w:firstLine="709"/>
        <w:rPr>
          <w:sz w:val="24"/>
          <w:szCs w:val="24"/>
        </w:rPr>
      </w:pPr>
      <w:r>
        <w:rPr>
          <w:sz w:val="24"/>
          <w:szCs w:val="24"/>
        </w:rPr>
        <w:t>6.1.</w:t>
      </w:r>
      <w:r>
        <w:t xml:space="preserve"> </w:t>
      </w:r>
      <w:r>
        <w:rPr>
          <w:sz w:val="24"/>
          <w:szCs w:val="24"/>
        </w:rPr>
        <w:t xml:space="preserve">Поставляемый Товар соответствует требованиям Технического регламента Таможенного союза </w:t>
      </w:r>
      <w:proofErr w:type="gramStart"/>
      <w:r>
        <w:rPr>
          <w:sz w:val="24"/>
          <w:szCs w:val="24"/>
        </w:rPr>
        <w:t>ТР</w:t>
      </w:r>
      <w:proofErr w:type="gramEnd"/>
      <w:r>
        <w:rPr>
          <w:sz w:val="24"/>
          <w:szCs w:val="24"/>
        </w:rPr>
        <w:t xml:space="preserve"> ТС 013/2011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Решением Комиссии Таможенного союза от 18.10.2011 № 826 (ред. от 25.06.2014)  и межгосударственному стандарту  ГОСТ 32511-2013 «</w:t>
      </w:r>
      <w:r>
        <w:rPr>
          <w:bCs/>
          <w:sz w:val="24"/>
          <w:szCs w:val="24"/>
        </w:rPr>
        <w:t>Топливо дизельное ЕВРО. Технические условия»</w:t>
      </w:r>
      <w:r>
        <w:rPr>
          <w:sz w:val="24"/>
          <w:szCs w:val="24"/>
        </w:rPr>
        <w:t>.</w:t>
      </w:r>
    </w:p>
    <w:p w:rsidR="0073244A" w:rsidRPr="00D91A73" w:rsidRDefault="0073244A" w:rsidP="007A3C06">
      <w:pPr>
        <w:ind w:firstLine="709"/>
        <w:jc w:val="both"/>
      </w:pPr>
      <w:r>
        <w:t xml:space="preserve">6.2. Срок гарантии качества Товара составляет </w:t>
      </w:r>
      <w:r>
        <w:rPr>
          <w:i/>
        </w:rPr>
        <w:t xml:space="preserve">___________ </w:t>
      </w:r>
      <w:r>
        <w:t>месяцев с даты подписания Сторонами товарной накладной (ТОРГ-12).</w:t>
      </w:r>
    </w:p>
    <w:p w:rsidR="0073244A" w:rsidRDefault="0073244A" w:rsidP="007A3C06">
      <w:pPr>
        <w:ind w:firstLine="709"/>
        <w:jc w:val="both"/>
        <w:rPr>
          <w:szCs w:val="28"/>
        </w:rPr>
      </w:pPr>
      <w:r>
        <w:t xml:space="preserve">6.3. </w:t>
      </w:r>
      <w:r>
        <w:rPr>
          <w:szCs w:val="28"/>
        </w:rPr>
        <w:t>Поставка Товара Покупателю будет произведена Поставщиком не позднее 2-х месяцев с даты его изготовления.</w:t>
      </w:r>
    </w:p>
    <w:p w:rsidR="0073244A" w:rsidRDefault="0073244A" w:rsidP="007A3C06">
      <w:pPr>
        <w:ind w:firstLine="709"/>
        <w:jc w:val="both"/>
        <w:rPr>
          <w:i/>
          <w:szCs w:val="28"/>
        </w:rPr>
      </w:pPr>
      <w:r>
        <w:rPr>
          <w:szCs w:val="28"/>
        </w:rPr>
        <w:t>6.4. Требования по маркировке, транспортировке и хранению поставляемого Товара согласно ГОСТ 1510-84 будут соблюдены Поставщиком до даты поставки Товара Покупателю.</w:t>
      </w:r>
      <w:r>
        <w:rPr>
          <w:i/>
          <w:szCs w:val="28"/>
        </w:rPr>
        <w:t xml:space="preserve"> </w:t>
      </w:r>
    </w:p>
    <w:p w:rsidR="0073244A" w:rsidRPr="00033C95" w:rsidRDefault="0073244A" w:rsidP="007A3C06">
      <w:pPr>
        <w:ind w:firstLine="709"/>
        <w:jc w:val="center"/>
        <w:rPr>
          <w:b/>
          <w:bCs/>
        </w:rPr>
      </w:pPr>
      <w:r>
        <w:rPr>
          <w:b/>
          <w:bCs/>
        </w:rPr>
        <w:t>7.</w:t>
      </w:r>
      <w:r>
        <w:rPr>
          <w:b/>
          <w:bCs/>
        </w:rPr>
        <w:tab/>
        <w:t>Ответственность Сторон</w:t>
      </w:r>
    </w:p>
    <w:p w:rsidR="0073244A" w:rsidRPr="00033C95" w:rsidRDefault="0073244A" w:rsidP="007A3C06">
      <w:pPr>
        <w:ind w:firstLine="709"/>
        <w:jc w:val="both"/>
      </w:pPr>
      <w: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3244A" w:rsidRPr="00033C95" w:rsidRDefault="0073244A" w:rsidP="007A3C06">
      <w:pPr>
        <w:pStyle w:val="27"/>
        <w:ind w:firstLine="709"/>
        <w:jc w:val="both"/>
        <w:rPr>
          <w:sz w:val="24"/>
          <w:szCs w:val="24"/>
        </w:rPr>
      </w:pPr>
      <w:r>
        <w:rPr>
          <w:sz w:val="24"/>
          <w:szCs w:val="24"/>
        </w:rPr>
        <w:t>7.2.</w:t>
      </w:r>
      <w:r>
        <w:rPr>
          <w:b/>
          <w:sz w:val="24"/>
          <w:szCs w:val="24"/>
        </w:rPr>
        <w:t xml:space="preserve">  </w:t>
      </w:r>
      <w:r>
        <w:rPr>
          <w:sz w:val="24"/>
          <w:szCs w:val="24"/>
        </w:rPr>
        <w:t>В случае несоблюдения сроков поставки Товара Покупатель вправе потребовать от Поставщика уплаты неустойки в виде пени в размере 0,05 % (ноль целых пять сотых процента) от цены несвоевременно поставленного Товара за каждый день просрочки.</w:t>
      </w:r>
    </w:p>
    <w:p w:rsidR="0073244A" w:rsidRPr="00033C95" w:rsidRDefault="0073244A" w:rsidP="007A3C06">
      <w:pPr>
        <w:ind w:firstLine="709"/>
        <w:jc w:val="both"/>
      </w:pPr>
      <w:r>
        <w:t>7.3. В случае невыполнения Поставщиком обязательств в соответствии с п.3.6.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73244A" w:rsidRPr="00033C95" w:rsidRDefault="0073244A" w:rsidP="007A3C06">
      <w:pPr>
        <w:ind w:firstLine="709"/>
        <w:jc w:val="both"/>
      </w:pPr>
      <w:r>
        <w:t>7.4. В случае невыполнения Поставщиком обязательств в соответствии с п.3.10. настоящего Договора, Покупатель вправе отказаться полностью или частично от настоящего Договора, а также потребовать от Поставщика возместить понесенные убытки.</w:t>
      </w:r>
    </w:p>
    <w:p w:rsidR="0073244A" w:rsidRPr="00033C95" w:rsidRDefault="0073244A" w:rsidP="007A3C06">
      <w:pPr>
        <w:widowControl w:val="0"/>
        <w:autoSpaceDE w:val="0"/>
        <w:autoSpaceDN w:val="0"/>
        <w:adjustRightInd w:val="0"/>
        <w:ind w:right="-6" w:firstLine="709"/>
        <w:jc w:val="both"/>
      </w:pPr>
      <w:r>
        <w:t>7.5.</w:t>
      </w:r>
      <w:r>
        <w:rPr>
          <w:i/>
        </w:rPr>
        <w:t xml:space="preserve"> </w:t>
      </w:r>
      <w:r>
        <w:t>В случае неисполнения  Поставщиком условий настоящего Договора, Поставщик уплачивает Покупателю штраф в размере 5 (пяти) % от цены настоящего Договора.</w:t>
      </w:r>
    </w:p>
    <w:p w:rsidR="0073244A" w:rsidRPr="00033C95" w:rsidRDefault="0073244A" w:rsidP="007A3C06">
      <w:pPr>
        <w:pStyle w:val="affa"/>
        <w:ind w:firstLine="709"/>
        <w:jc w:val="both"/>
        <w:rPr>
          <w:rFonts w:ascii="Times New Roman" w:eastAsia="Times New Roman" w:hAnsi="Times New Roman"/>
          <w:sz w:val="24"/>
          <w:szCs w:val="24"/>
        </w:rPr>
      </w:pPr>
      <w:r>
        <w:rPr>
          <w:rFonts w:ascii="Times New Roman" w:eastAsia="Times New Roman" w:hAnsi="Times New Roman"/>
          <w:sz w:val="24"/>
          <w:szCs w:val="24"/>
        </w:rPr>
        <w:t>7.6. Указанные в пункте 7.2., 7.3., 7.5. настоящего Договора санкции могут быть взысканы Покупателем путем направления Поставщику заявления о зачете встречных однородных требований и удержания причитающихся сумм неустойки (пени, штрафа)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73244A" w:rsidRPr="00033C95" w:rsidRDefault="0073244A" w:rsidP="007A3C06">
      <w:pPr>
        <w:ind w:firstLine="709"/>
        <w:jc w:val="both"/>
      </w:pPr>
    </w:p>
    <w:p w:rsidR="0073244A" w:rsidRPr="00033C95" w:rsidRDefault="0073244A" w:rsidP="007A3C06">
      <w:pPr>
        <w:widowControl w:val="0"/>
        <w:autoSpaceDE w:val="0"/>
        <w:autoSpaceDN w:val="0"/>
        <w:adjustRightInd w:val="0"/>
        <w:ind w:firstLine="709"/>
        <w:jc w:val="center"/>
        <w:rPr>
          <w:b/>
        </w:rPr>
      </w:pPr>
      <w:r>
        <w:rPr>
          <w:b/>
        </w:rPr>
        <w:t>8.</w:t>
      </w:r>
      <w:r>
        <w:rPr>
          <w:b/>
        </w:rPr>
        <w:tab/>
        <w:t>Обстоятельства непреодолимой силы</w:t>
      </w:r>
    </w:p>
    <w:p w:rsidR="0073244A" w:rsidRPr="00033C95" w:rsidRDefault="0073244A" w:rsidP="007A3C0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73244A" w:rsidRPr="00033C95" w:rsidRDefault="0073244A" w:rsidP="007A3C0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3244A" w:rsidRPr="00033C95" w:rsidRDefault="0073244A" w:rsidP="007A3C0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73244A" w:rsidRPr="00033C95" w:rsidRDefault="0073244A" w:rsidP="007A3C0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73244A" w:rsidRPr="00033C95" w:rsidRDefault="0073244A" w:rsidP="007A3C06">
      <w:pPr>
        <w:pStyle w:val="ConsNormal"/>
        <w:ind w:firstLine="709"/>
        <w:jc w:val="both"/>
        <w:rPr>
          <w:rFonts w:ascii="Times New Roman" w:hAnsi="Times New Roman" w:cs="Times New Roman"/>
          <w:sz w:val="24"/>
          <w:szCs w:val="24"/>
        </w:rPr>
      </w:pPr>
    </w:p>
    <w:p w:rsidR="0073244A" w:rsidRPr="00033C95" w:rsidRDefault="0073244A" w:rsidP="007A3C06">
      <w:pPr>
        <w:pStyle w:val="aff7"/>
        <w:widowControl w:val="0"/>
        <w:autoSpaceDE w:val="0"/>
        <w:autoSpaceDN w:val="0"/>
        <w:adjustRightInd w:val="0"/>
        <w:ind w:left="0" w:firstLine="709"/>
        <w:jc w:val="center"/>
      </w:pPr>
      <w:r>
        <w:rPr>
          <w:b/>
        </w:rPr>
        <w:t>9.</w:t>
      </w:r>
      <w:r>
        <w:rPr>
          <w:b/>
        </w:rPr>
        <w:tab/>
        <w:t>Разрешение споров</w:t>
      </w:r>
    </w:p>
    <w:p w:rsidR="0073244A" w:rsidRPr="00033C95" w:rsidRDefault="0073244A" w:rsidP="007A3C06">
      <w:pPr>
        <w:widowControl w:val="0"/>
        <w:autoSpaceDE w:val="0"/>
        <w:autoSpaceDN w:val="0"/>
        <w:adjustRightInd w:val="0"/>
        <w:ind w:firstLine="709"/>
        <w:jc w:val="both"/>
      </w:pPr>
      <w: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73244A" w:rsidRPr="00033C95" w:rsidRDefault="0073244A" w:rsidP="007A3C06">
      <w:pPr>
        <w:widowControl w:val="0"/>
        <w:autoSpaceDE w:val="0"/>
        <w:autoSpaceDN w:val="0"/>
        <w:adjustRightInd w:val="0"/>
        <w:ind w:firstLine="709"/>
        <w:jc w:val="both"/>
      </w:pPr>
      <w: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73244A" w:rsidRDefault="0073244A" w:rsidP="007A3C06">
      <w:pPr>
        <w:widowControl w:val="0"/>
        <w:autoSpaceDE w:val="0"/>
        <w:autoSpaceDN w:val="0"/>
        <w:adjustRightInd w:val="0"/>
        <w:ind w:firstLine="709"/>
        <w:jc w:val="both"/>
      </w:pPr>
      <w:r>
        <w:t>9.3. В случае</w:t>
      </w:r>
      <w:proofErr w:type="gramStart"/>
      <w:r>
        <w:t>,</w:t>
      </w:r>
      <w:proofErr w:type="gramEnd"/>
      <w: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73244A" w:rsidRPr="00033C95" w:rsidRDefault="0073244A" w:rsidP="007A3C06">
      <w:pPr>
        <w:widowControl w:val="0"/>
        <w:autoSpaceDE w:val="0"/>
        <w:autoSpaceDN w:val="0"/>
        <w:adjustRightInd w:val="0"/>
        <w:ind w:firstLine="709"/>
        <w:jc w:val="both"/>
      </w:pPr>
    </w:p>
    <w:p w:rsidR="0073244A" w:rsidRPr="00033C95" w:rsidRDefault="0073244A" w:rsidP="007A3C06">
      <w:pPr>
        <w:autoSpaceDE w:val="0"/>
        <w:autoSpaceDN w:val="0"/>
        <w:ind w:firstLine="709"/>
        <w:jc w:val="center"/>
        <w:rPr>
          <w:b/>
        </w:rPr>
      </w:pPr>
      <w:r>
        <w:rPr>
          <w:b/>
        </w:rPr>
        <w:t>10.</w:t>
      </w:r>
      <w:r>
        <w:rPr>
          <w:b/>
        </w:rPr>
        <w:tab/>
        <w:t>Антикоррупционная оговорка</w:t>
      </w:r>
    </w:p>
    <w:p w:rsidR="0073244A" w:rsidRPr="00033C95" w:rsidRDefault="0073244A" w:rsidP="007A3C06">
      <w:pPr>
        <w:autoSpaceDE w:val="0"/>
        <w:autoSpaceDN w:val="0"/>
        <w:ind w:firstLine="709"/>
        <w:jc w:val="both"/>
      </w:pPr>
      <w:r>
        <w:t>10.1.</w:t>
      </w:r>
      <w:r>
        <w:tab/>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3244A" w:rsidRPr="00033C95" w:rsidRDefault="0073244A" w:rsidP="007A3C06">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3244A" w:rsidRPr="00033C95" w:rsidRDefault="0073244A" w:rsidP="007A3C06">
      <w:pPr>
        <w:autoSpaceDE w:val="0"/>
        <w:autoSpaceDN w:val="0"/>
        <w:ind w:firstLine="709"/>
        <w:jc w:val="both"/>
      </w:pPr>
      <w:r>
        <w:t xml:space="preserve">10.2. </w:t>
      </w:r>
      <w:r>
        <w:tab/>
        <w:t xml:space="preserve">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73244A" w:rsidRPr="00033C95" w:rsidRDefault="0073244A" w:rsidP="007A3C06">
      <w:pPr>
        <w:autoSpaceDE w:val="0"/>
        <w:autoSpaceDN w:val="0"/>
        <w:ind w:firstLine="709"/>
        <w:jc w:val="both"/>
      </w:pPr>
      <w:r>
        <w:t>Каналы уведомления Поставщика о нарушениях каких-либо положений пункта 10.1 настоящего Договора: ___________________________.</w:t>
      </w:r>
    </w:p>
    <w:p w:rsidR="0073244A" w:rsidRPr="00033C95" w:rsidRDefault="0073244A" w:rsidP="007A3C06">
      <w:pPr>
        <w:autoSpaceDE w:val="0"/>
        <w:autoSpaceDN w:val="0"/>
        <w:ind w:firstLine="709"/>
        <w:jc w:val="both"/>
      </w:pPr>
      <w:r>
        <w:t xml:space="preserve">Каналы уведомления Покупателя о нарушениях каких-либо положений пункта 10.1 настоящего Договора: 8 (343) 380-12-00, официальный сайт </w:t>
      </w:r>
      <w:r>
        <w:rPr>
          <w:lang w:val="en-US"/>
        </w:rPr>
        <w:t>www</w:t>
      </w:r>
      <w:r>
        <w:t>.</w:t>
      </w:r>
      <w:proofErr w:type="spellStart"/>
      <w:r>
        <w:rPr>
          <w:lang w:val="en-US"/>
        </w:rPr>
        <w:t>trcont</w:t>
      </w:r>
      <w:proofErr w:type="spellEnd"/>
      <w:r>
        <w:t>.</w:t>
      </w:r>
      <w:r>
        <w:rPr>
          <w:lang w:val="en-US"/>
        </w:rPr>
        <w:t>com</w:t>
      </w:r>
      <w:r>
        <w:t>.</w:t>
      </w:r>
    </w:p>
    <w:p w:rsidR="0073244A" w:rsidRPr="00033C95" w:rsidRDefault="0073244A" w:rsidP="007A3C06">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3244A" w:rsidRPr="00033C95" w:rsidRDefault="0073244A" w:rsidP="007A3C06">
      <w:pPr>
        <w:autoSpaceDE w:val="0"/>
        <w:autoSpaceDN w:val="0"/>
        <w:ind w:firstLine="709"/>
        <w:jc w:val="both"/>
      </w:pPr>
      <w:r>
        <w:t>10.3.</w:t>
      </w:r>
      <w:r>
        <w:tab/>
        <w:t xml:space="preserve">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3244A" w:rsidRPr="00033C95" w:rsidRDefault="0073244A" w:rsidP="007A3C06">
      <w:pPr>
        <w:autoSpaceDE w:val="0"/>
        <w:autoSpaceDN w:val="0"/>
        <w:ind w:firstLine="709"/>
        <w:jc w:val="both"/>
      </w:pPr>
      <w:r>
        <w:t>10.4.</w:t>
      </w:r>
      <w:r>
        <w:tab/>
        <w:t xml:space="preserve">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73244A" w:rsidRPr="00033C95" w:rsidRDefault="0073244A" w:rsidP="007A3C06">
      <w:pPr>
        <w:autoSpaceDE w:val="0"/>
        <w:autoSpaceDN w:val="0"/>
        <w:ind w:firstLine="709"/>
        <w:jc w:val="center"/>
        <w:rPr>
          <w:b/>
        </w:rPr>
      </w:pPr>
    </w:p>
    <w:p w:rsidR="0073244A" w:rsidRPr="00033C95" w:rsidRDefault="0073244A" w:rsidP="007A3C06">
      <w:pPr>
        <w:autoSpaceDE w:val="0"/>
        <w:autoSpaceDN w:val="0"/>
        <w:ind w:firstLine="709"/>
        <w:jc w:val="center"/>
        <w:rPr>
          <w:b/>
        </w:rPr>
      </w:pPr>
      <w:r>
        <w:rPr>
          <w:b/>
        </w:rPr>
        <w:t>11.</w:t>
      </w:r>
      <w:r>
        <w:rPr>
          <w:b/>
        </w:rPr>
        <w:tab/>
        <w:t>Гарантии и заверения Поставщика</w:t>
      </w:r>
    </w:p>
    <w:p w:rsidR="0073244A" w:rsidRPr="00033C95" w:rsidRDefault="0073244A" w:rsidP="00890959">
      <w:pPr>
        <w:pStyle w:val="aff7"/>
        <w:numPr>
          <w:ilvl w:val="1"/>
          <w:numId w:val="29"/>
        </w:numPr>
        <w:suppressAutoHyphens w:val="0"/>
        <w:ind w:left="0" w:firstLine="709"/>
        <w:contextualSpacing/>
        <w:jc w:val="both"/>
      </w:pPr>
      <w:r>
        <w:t>Поставщик настоящим заверяет Покупателя и гарантирует, что на дату заключения настоящего Договора:</w:t>
      </w:r>
    </w:p>
    <w:p w:rsidR="0073244A" w:rsidRPr="00033C95" w:rsidRDefault="0073244A" w:rsidP="00890959">
      <w:pPr>
        <w:pStyle w:val="aff7"/>
        <w:numPr>
          <w:ilvl w:val="2"/>
          <w:numId w:val="30"/>
        </w:numPr>
        <w:suppressAutoHyphens w:val="0"/>
        <w:ind w:left="0" w:firstLine="709"/>
        <w:contextualSpacing/>
        <w:jc w:val="both"/>
      </w:pPr>
      <w:r>
        <w:t>Поставщик является надлежащим образом созданным юридическим лицом, действующим в соответствии с законодательством Российской Федерации;</w:t>
      </w:r>
    </w:p>
    <w:p w:rsidR="0073244A" w:rsidRPr="00033C95" w:rsidRDefault="0073244A" w:rsidP="00890959">
      <w:pPr>
        <w:pStyle w:val="aff7"/>
        <w:numPr>
          <w:ilvl w:val="2"/>
          <w:numId w:val="30"/>
        </w:numPr>
        <w:suppressAutoHyphens w:val="0"/>
        <w:ind w:left="0" w:firstLine="709"/>
        <w:contextualSpacing/>
        <w:jc w:val="both"/>
      </w:pPr>
      <w:r>
        <w:t>Поставщик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73244A" w:rsidRPr="00033C95" w:rsidRDefault="0073244A" w:rsidP="00890959">
      <w:pPr>
        <w:pStyle w:val="aff7"/>
        <w:numPr>
          <w:ilvl w:val="2"/>
          <w:numId w:val="30"/>
        </w:numPr>
        <w:suppressAutoHyphens w:val="0"/>
        <w:ind w:left="0" w:firstLine="709"/>
        <w:contextualSpacing/>
        <w:jc w:val="both"/>
      </w:pPr>
      <w:r>
        <w:t>Настоящий Договор от имени Поставщика подписан лицом, которое надлежащим образом уполномочено совершать такие действия;</w:t>
      </w:r>
    </w:p>
    <w:p w:rsidR="0073244A" w:rsidRPr="00033C95" w:rsidRDefault="0073244A" w:rsidP="00890959">
      <w:pPr>
        <w:pStyle w:val="aff7"/>
        <w:numPr>
          <w:ilvl w:val="2"/>
          <w:numId w:val="30"/>
        </w:numPr>
        <w:suppressAutoHyphens w:val="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73244A" w:rsidRPr="00033C95" w:rsidRDefault="0073244A" w:rsidP="00890959">
      <w:pPr>
        <w:pStyle w:val="aff7"/>
        <w:numPr>
          <w:ilvl w:val="2"/>
          <w:numId w:val="30"/>
        </w:numPr>
        <w:suppressAutoHyphens w:val="0"/>
        <w:ind w:left="0" w:firstLine="709"/>
        <w:contextualSpacing/>
        <w:jc w:val="both"/>
      </w:pPr>
      <w:r>
        <w:t>Не существует каких-либо обстоятельств, которые ограничивают, запрещают исполнение Поставщиком обязательств по настоящему Договору.</w:t>
      </w:r>
    </w:p>
    <w:p w:rsidR="0073244A" w:rsidRPr="00033C95" w:rsidRDefault="0073244A" w:rsidP="007A3C06">
      <w:pPr>
        <w:widowControl w:val="0"/>
        <w:autoSpaceDE w:val="0"/>
        <w:autoSpaceDN w:val="0"/>
        <w:adjustRightInd w:val="0"/>
        <w:ind w:firstLine="709"/>
        <w:jc w:val="both"/>
      </w:pPr>
    </w:p>
    <w:p w:rsidR="0073244A" w:rsidRPr="00033C95" w:rsidRDefault="0073244A" w:rsidP="007A3C06">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12.</w:t>
      </w:r>
      <w:r>
        <w:rPr>
          <w:rFonts w:ascii="Times New Roman" w:hAnsi="Times New Roman" w:cs="Times New Roman"/>
          <w:b/>
          <w:sz w:val="24"/>
          <w:szCs w:val="24"/>
        </w:rPr>
        <w:tab/>
        <w:t>Порядок внесения</w:t>
      </w:r>
    </w:p>
    <w:p w:rsidR="0073244A" w:rsidRPr="00033C95" w:rsidRDefault="0073244A" w:rsidP="007A3C06">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изменений, дополнений в Договор и его расторжения</w:t>
      </w:r>
    </w:p>
    <w:p w:rsidR="0073244A" w:rsidRPr="002361C3" w:rsidRDefault="0073244A" w:rsidP="007A3C06">
      <w:pPr>
        <w:pStyle w:val="ConsNormal"/>
        <w:ind w:firstLine="708"/>
        <w:jc w:val="both"/>
        <w:rPr>
          <w:rFonts w:ascii="Times New Roman" w:hAnsi="Times New Roman"/>
          <w:sz w:val="24"/>
          <w:szCs w:val="24"/>
        </w:rPr>
      </w:pPr>
      <w:r>
        <w:rPr>
          <w:rFonts w:ascii="Times New Roman" w:hAnsi="Times New Roman"/>
          <w:sz w:val="24"/>
          <w:szCs w:val="24"/>
        </w:rPr>
        <w:t>12.1. В настоящий Договор могут быть внесены изменения и дополнения, которые оформляются дополнительными соглашениями к настоящему Договору.</w:t>
      </w:r>
    </w:p>
    <w:p w:rsidR="0073244A" w:rsidRPr="00E32181" w:rsidRDefault="0073244A" w:rsidP="007A3C06">
      <w:pPr>
        <w:pStyle w:val="ConsNormal"/>
        <w:ind w:firstLine="708"/>
        <w:jc w:val="both"/>
        <w:rPr>
          <w:rFonts w:ascii="Times New Roman" w:hAnsi="Times New Roman"/>
          <w:sz w:val="24"/>
          <w:szCs w:val="24"/>
        </w:rPr>
      </w:pPr>
      <w:r>
        <w:rPr>
          <w:rFonts w:ascii="Times New Roman" w:hAnsi="Times New Roman"/>
          <w:sz w:val="24"/>
          <w:szCs w:val="24"/>
        </w:rPr>
        <w:t xml:space="preserve">12.2. Настоящий Договор </w:t>
      </w:r>
      <w:proofErr w:type="gramStart"/>
      <w:r>
        <w:rPr>
          <w:rFonts w:ascii="Times New Roman" w:hAnsi="Times New Roman"/>
          <w:sz w:val="24"/>
          <w:szCs w:val="24"/>
        </w:rPr>
        <w:t>может быть досрочно расторгнут</w:t>
      </w:r>
      <w:proofErr w:type="gramEnd"/>
      <w:r>
        <w:rPr>
          <w:rFonts w:ascii="Times New Roman" w:hAnsi="Times New Roman"/>
          <w:sz w:val="24"/>
          <w:szCs w:val="24"/>
        </w:rPr>
        <w:t xml:space="preserve">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73244A" w:rsidRPr="00033C95" w:rsidRDefault="0073244A" w:rsidP="007A3C06">
      <w:pPr>
        <w:pStyle w:val="ConsNormal"/>
        <w:ind w:firstLine="709"/>
        <w:jc w:val="both"/>
        <w:rPr>
          <w:rFonts w:ascii="Times New Roman" w:hAnsi="Times New Roman" w:cs="Times New Roman"/>
          <w:sz w:val="24"/>
          <w:szCs w:val="24"/>
        </w:rPr>
      </w:pPr>
    </w:p>
    <w:p w:rsidR="0073244A" w:rsidRPr="00033C95" w:rsidRDefault="0073244A" w:rsidP="007A3C06">
      <w:pPr>
        <w:tabs>
          <w:tab w:val="left" w:pos="0"/>
        </w:tabs>
        <w:ind w:firstLine="709"/>
        <w:jc w:val="center"/>
        <w:rPr>
          <w:b/>
        </w:rPr>
      </w:pPr>
      <w:r>
        <w:rPr>
          <w:b/>
        </w:rPr>
        <w:t>13.</w:t>
      </w:r>
      <w:r>
        <w:rPr>
          <w:b/>
        </w:rPr>
        <w:tab/>
        <w:t>Срок действия Договора</w:t>
      </w:r>
    </w:p>
    <w:p w:rsidR="0073244A" w:rsidRPr="00033C95" w:rsidRDefault="0073244A" w:rsidP="007A3C0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13.1. Настоящий Договор вступает в силу с даты  его подписания Сторонами и действует </w:t>
      </w:r>
      <w:r>
        <w:rPr>
          <w:rFonts w:ascii="Times New Roman" w:hAnsi="Times New Roman" w:cs="Times New Roman"/>
          <w:bCs/>
          <w:sz w:val="24"/>
          <w:szCs w:val="24"/>
          <w:lang w:eastAsia="ru-RU"/>
        </w:rPr>
        <w:t xml:space="preserve">до 15.04.2019, </w:t>
      </w:r>
      <w:r>
        <w:rPr>
          <w:rFonts w:ascii="Times New Roman" w:hAnsi="Times New Roman" w:cs="Times New Roman"/>
          <w:sz w:val="24"/>
          <w:szCs w:val="24"/>
        </w:rPr>
        <w:t>а в части взаиморасчетов – до полного исполнения Сторонами своих обязательств по Договору.</w:t>
      </w:r>
    </w:p>
    <w:p w:rsidR="0073244A" w:rsidRPr="00033C95" w:rsidRDefault="0073244A" w:rsidP="007A3C06">
      <w:pPr>
        <w:pStyle w:val="ConsNormal"/>
        <w:ind w:firstLine="709"/>
        <w:jc w:val="both"/>
        <w:rPr>
          <w:rFonts w:ascii="Times New Roman" w:hAnsi="Times New Roman" w:cs="Times New Roman"/>
          <w:sz w:val="24"/>
          <w:szCs w:val="24"/>
        </w:rPr>
      </w:pPr>
    </w:p>
    <w:p w:rsidR="0073244A" w:rsidRPr="00033C95" w:rsidRDefault="0073244A" w:rsidP="007A3C06">
      <w:pPr>
        <w:pStyle w:val="ConsNormal"/>
        <w:ind w:firstLine="709"/>
        <w:jc w:val="center"/>
        <w:rPr>
          <w:rFonts w:ascii="Times New Roman" w:hAnsi="Times New Roman" w:cs="Times New Roman"/>
          <w:b/>
          <w:bCs/>
          <w:sz w:val="24"/>
          <w:szCs w:val="24"/>
        </w:rPr>
      </w:pPr>
      <w:r>
        <w:rPr>
          <w:rFonts w:ascii="Times New Roman" w:hAnsi="Times New Roman" w:cs="Times New Roman"/>
          <w:b/>
          <w:bCs/>
          <w:sz w:val="24"/>
          <w:szCs w:val="24"/>
        </w:rPr>
        <w:t>14.</w:t>
      </w:r>
      <w:r>
        <w:rPr>
          <w:rFonts w:ascii="Times New Roman" w:hAnsi="Times New Roman" w:cs="Times New Roman"/>
          <w:b/>
          <w:bCs/>
          <w:sz w:val="24"/>
          <w:szCs w:val="24"/>
        </w:rPr>
        <w:tab/>
        <w:t>Прочие условия</w:t>
      </w:r>
    </w:p>
    <w:p w:rsidR="0073244A" w:rsidRDefault="0073244A" w:rsidP="007A3C0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14.1. В случае достижения лимита, указанного в пункте 2.1., настоящий Договор считается автоматически расторгнутым.</w:t>
      </w:r>
    </w:p>
    <w:p w:rsidR="0073244A" w:rsidRDefault="0073244A" w:rsidP="007A3C0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14.2. 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73244A" w:rsidRPr="00033C95" w:rsidRDefault="0073244A" w:rsidP="007A3C0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14.3. Передача прав и обязанностей Поставщика третьим лицам не допускается без письменного согласия Покупателя.</w:t>
      </w:r>
    </w:p>
    <w:p w:rsidR="0073244A" w:rsidRPr="00033C95" w:rsidRDefault="0073244A" w:rsidP="007A3C0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14.4. Все вопросы, не предусмотренные настоящим Договором, регулируются законодательством Российской Федерации.</w:t>
      </w:r>
    </w:p>
    <w:p w:rsidR="0073244A" w:rsidRPr="00033C95" w:rsidRDefault="0073244A" w:rsidP="007A3C0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14.5. Настоящий Договор составлен в двух экземплярах, имеющих одинаковую силу, по одному для каждой из Сторон.</w:t>
      </w:r>
    </w:p>
    <w:p w:rsidR="0073244A" w:rsidRPr="00033C95" w:rsidRDefault="0073244A" w:rsidP="007A3C0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14.6. Все приложения к настоящему Договору являются его неотъемлемыми частями.</w:t>
      </w:r>
    </w:p>
    <w:p w:rsidR="0073244A" w:rsidRPr="00033C95" w:rsidRDefault="0073244A" w:rsidP="007A3C0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 К настоящему Договору прилагается:</w:t>
      </w:r>
    </w:p>
    <w:p w:rsidR="0073244A" w:rsidRPr="00033C95" w:rsidRDefault="0073244A" w:rsidP="007A3C0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14.7.1. Приложение № 1 - форма Заявки.</w:t>
      </w:r>
    </w:p>
    <w:p w:rsidR="0073244A" w:rsidRDefault="0073244A" w:rsidP="007A3C06">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14.7.2. Приложение № 2 - форма Акта отбора образцов (проб).</w:t>
      </w:r>
    </w:p>
    <w:p w:rsidR="0073244A" w:rsidRPr="00033C95" w:rsidRDefault="0073244A" w:rsidP="007A3C06">
      <w:pPr>
        <w:pStyle w:val="ConsNormal"/>
        <w:ind w:firstLine="709"/>
        <w:jc w:val="both"/>
        <w:rPr>
          <w:rFonts w:ascii="Times New Roman" w:hAnsi="Times New Roman" w:cs="Times New Roman"/>
          <w:sz w:val="24"/>
          <w:szCs w:val="24"/>
        </w:rPr>
      </w:pPr>
    </w:p>
    <w:p w:rsidR="0073244A" w:rsidRDefault="0073244A" w:rsidP="007A3C06">
      <w:pPr>
        <w:pStyle w:val="ConsNormal"/>
        <w:ind w:left="1050" w:hanging="1050"/>
        <w:jc w:val="center"/>
        <w:rPr>
          <w:rFonts w:ascii="Times New Roman" w:hAnsi="Times New Roman" w:cs="Times New Roman"/>
          <w:b/>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p w:rsidR="0073244A" w:rsidRPr="00033C95" w:rsidRDefault="0073244A" w:rsidP="007A3C06">
      <w:pPr>
        <w:pStyle w:val="ConsNormal"/>
        <w:ind w:left="1050" w:firstLine="0"/>
        <w:rPr>
          <w:rFonts w:ascii="Times New Roman" w:hAnsi="Times New Roman" w:cs="Times New Roman"/>
          <w:sz w:val="24"/>
          <w:szCs w:val="24"/>
        </w:rPr>
      </w:pPr>
    </w:p>
    <w:tbl>
      <w:tblPr>
        <w:tblW w:w="0" w:type="auto"/>
        <w:tblInd w:w="137" w:type="dxa"/>
        <w:tblLook w:val="0000"/>
      </w:tblPr>
      <w:tblGrid>
        <w:gridCol w:w="4853"/>
        <w:gridCol w:w="4864"/>
      </w:tblGrid>
      <w:tr w:rsidR="0073244A" w:rsidRPr="00033C95" w:rsidTr="007A3C06">
        <w:trPr>
          <w:trHeight w:val="560"/>
        </w:trPr>
        <w:tc>
          <w:tcPr>
            <w:tcW w:w="4933" w:type="dxa"/>
          </w:tcPr>
          <w:p w:rsidR="0073244A" w:rsidRPr="00033C95" w:rsidRDefault="0073244A" w:rsidP="007A3C06">
            <w:pPr>
              <w:pStyle w:val="afd"/>
              <w:ind w:left="5" w:firstLine="0"/>
              <w:rPr>
                <w:sz w:val="24"/>
                <w:szCs w:val="24"/>
              </w:rPr>
            </w:pPr>
            <w:r>
              <w:rPr>
                <w:b/>
                <w:sz w:val="24"/>
                <w:szCs w:val="24"/>
              </w:rPr>
              <w:t>Покупатель:</w:t>
            </w:r>
          </w:p>
          <w:p w:rsidR="0073244A" w:rsidRPr="00033C95" w:rsidRDefault="0073244A" w:rsidP="007A3C06">
            <w:pPr>
              <w:jc w:val="both"/>
              <w:rPr>
                <w:b/>
              </w:rPr>
            </w:pPr>
            <w:r>
              <w:rPr>
                <w:b/>
              </w:rPr>
              <w:t xml:space="preserve">Публичное акционерное общество </w:t>
            </w:r>
          </w:p>
          <w:p w:rsidR="0073244A" w:rsidRPr="00033C95" w:rsidRDefault="0073244A" w:rsidP="007A3C06">
            <w:pPr>
              <w:jc w:val="both"/>
              <w:rPr>
                <w:b/>
              </w:rPr>
            </w:pPr>
            <w:r>
              <w:rPr>
                <w:b/>
              </w:rPr>
              <w:t xml:space="preserve">«Центр по перевозке грузов </w:t>
            </w:r>
          </w:p>
          <w:p w:rsidR="0073244A" w:rsidRPr="00033C95" w:rsidRDefault="0073244A" w:rsidP="007A3C06">
            <w:pPr>
              <w:jc w:val="both"/>
              <w:rPr>
                <w:b/>
              </w:rPr>
            </w:pPr>
            <w:r>
              <w:rPr>
                <w:b/>
              </w:rPr>
              <w:t>в контейнерах «ТрансКонтейнер»</w:t>
            </w:r>
          </w:p>
          <w:p w:rsidR="0073244A" w:rsidRPr="00033C95" w:rsidRDefault="0073244A" w:rsidP="007A3C06">
            <w:pPr>
              <w:widowControl w:val="0"/>
              <w:jc w:val="both"/>
              <w:rPr>
                <w:snapToGrid w:val="0"/>
              </w:rPr>
            </w:pPr>
            <w:r>
              <w:rPr>
                <w:snapToGrid w:val="0"/>
              </w:rPr>
              <w:t>Юридический адрес: 125047, Российская Федерация, г. Москва, Оружейный пер., д. 19</w:t>
            </w:r>
          </w:p>
          <w:p w:rsidR="0073244A" w:rsidRPr="00033C95" w:rsidRDefault="0073244A" w:rsidP="007A3C06">
            <w:pPr>
              <w:widowControl w:val="0"/>
              <w:jc w:val="both"/>
            </w:pPr>
            <w:r>
              <w:t>ОГРН 1067746341024</w:t>
            </w:r>
          </w:p>
          <w:p w:rsidR="0073244A" w:rsidRPr="00033C95" w:rsidRDefault="0073244A" w:rsidP="007A3C06">
            <w:pPr>
              <w:widowControl w:val="0"/>
              <w:jc w:val="both"/>
            </w:pPr>
            <w:r>
              <w:t>ИНН 7708591995</w:t>
            </w:r>
          </w:p>
          <w:p w:rsidR="0073244A" w:rsidRPr="00033C95" w:rsidRDefault="0073244A" w:rsidP="007A3C06">
            <w:pPr>
              <w:widowControl w:val="0"/>
              <w:jc w:val="both"/>
            </w:pPr>
            <w:r>
              <w:t>КПП 997650001</w:t>
            </w:r>
          </w:p>
          <w:p w:rsidR="0073244A" w:rsidRPr="00033C95" w:rsidRDefault="0073244A" w:rsidP="007A3C06">
            <w:pPr>
              <w:widowControl w:val="0"/>
              <w:rPr>
                <w:snapToGrid w:val="0"/>
              </w:rPr>
            </w:pPr>
            <w:r>
              <w:rPr>
                <w:snapToGrid w:val="0"/>
              </w:rPr>
              <w:t xml:space="preserve">Уральский филиал ПАО «ТрансКонтейнер» </w:t>
            </w:r>
          </w:p>
          <w:p w:rsidR="0073244A" w:rsidRPr="00033C95" w:rsidRDefault="0073244A" w:rsidP="007A3C06">
            <w:pPr>
              <w:widowControl w:val="0"/>
              <w:jc w:val="both"/>
              <w:rPr>
                <w:snapToGrid w:val="0"/>
              </w:rPr>
            </w:pPr>
            <w:r>
              <w:rPr>
                <w:snapToGrid w:val="0"/>
              </w:rPr>
              <w:t>КПП 665945001</w:t>
            </w:r>
          </w:p>
          <w:p w:rsidR="0073244A" w:rsidRPr="00033C95" w:rsidRDefault="0073244A" w:rsidP="007A3C06">
            <w:pPr>
              <w:widowControl w:val="0"/>
              <w:jc w:val="both"/>
              <w:rPr>
                <w:snapToGrid w:val="0"/>
              </w:rPr>
            </w:pPr>
            <w:r>
              <w:rPr>
                <w:snapToGrid w:val="0"/>
              </w:rPr>
              <w:t>Место нахождения и почтовый адрес филиала: 620027, Российская Федерация,</w:t>
            </w:r>
          </w:p>
          <w:p w:rsidR="0073244A" w:rsidRPr="00033C95" w:rsidRDefault="0073244A" w:rsidP="007A3C06">
            <w:pPr>
              <w:widowControl w:val="0"/>
              <w:jc w:val="both"/>
              <w:rPr>
                <w:snapToGrid w:val="0"/>
              </w:rPr>
            </w:pPr>
            <w:r>
              <w:rPr>
                <w:snapToGrid w:val="0"/>
              </w:rPr>
              <w:t xml:space="preserve">г. Екатеринбург, ул. Николая Никонова, д. 8 </w:t>
            </w:r>
          </w:p>
          <w:p w:rsidR="0073244A" w:rsidRPr="00033C95" w:rsidRDefault="0073244A" w:rsidP="007A3C06">
            <w:pPr>
              <w:widowControl w:val="0"/>
              <w:jc w:val="both"/>
              <w:rPr>
                <w:snapToGrid w:val="0"/>
              </w:rPr>
            </w:pPr>
            <w:r>
              <w:rPr>
                <w:snapToGrid w:val="0"/>
              </w:rPr>
              <w:t>тел.: (343) 380-12-00 (доб. 5008)</w:t>
            </w:r>
          </w:p>
          <w:p w:rsidR="0073244A" w:rsidRPr="00033C95" w:rsidRDefault="0073244A" w:rsidP="007A3C06">
            <w:pPr>
              <w:widowControl w:val="0"/>
              <w:jc w:val="both"/>
              <w:rPr>
                <w:snapToGrid w:val="0"/>
              </w:rPr>
            </w:pPr>
            <w:r>
              <w:rPr>
                <w:bCs/>
                <w:snapToGrid w:val="0"/>
              </w:rPr>
              <w:t>Банковские реквизиты:</w:t>
            </w:r>
          </w:p>
          <w:p w:rsidR="0073244A" w:rsidRPr="00033C95" w:rsidRDefault="0073244A" w:rsidP="007A3C06">
            <w:pPr>
              <w:widowControl w:val="0"/>
              <w:jc w:val="both"/>
              <w:rPr>
                <w:snapToGrid w:val="0"/>
              </w:rPr>
            </w:pPr>
            <w:r>
              <w:rPr>
                <w:snapToGrid w:val="0"/>
              </w:rPr>
              <w:t>р/сч. 40702810600280107758</w:t>
            </w:r>
          </w:p>
          <w:p w:rsidR="0073244A" w:rsidRPr="00033C95" w:rsidRDefault="0073244A" w:rsidP="007A3C06">
            <w:pPr>
              <w:widowControl w:val="0"/>
              <w:jc w:val="both"/>
              <w:rPr>
                <w:snapToGrid w:val="0"/>
              </w:rPr>
            </w:pPr>
            <w:r>
              <w:rPr>
                <w:snapToGrid w:val="0"/>
              </w:rPr>
              <w:t>в филиале Банк ВТБ (ПАО)</w:t>
            </w:r>
          </w:p>
          <w:p w:rsidR="0073244A" w:rsidRPr="00033C95" w:rsidRDefault="0073244A" w:rsidP="007A3C06">
            <w:pPr>
              <w:widowControl w:val="0"/>
              <w:jc w:val="both"/>
              <w:rPr>
                <w:snapToGrid w:val="0"/>
              </w:rPr>
            </w:pPr>
            <w:r>
              <w:rPr>
                <w:snapToGrid w:val="0"/>
              </w:rPr>
              <w:t>в г. Екатеринбурге</w:t>
            </w:r>
          </w:p>
          <w:p w:rsidR="0073244A" w:rsidRPr="00033C95" w:rsidRDefault="0073244A" w:rsidP="007A3C06">
            <w:pPr>
              <w:widowControl w:val="0"/>
              <w:jc w:val="both"/>
              <w:rPr>
                <w:snapToGrid w:val="0"/>
              </w:rPr>
            </w:pPr>
            <w:r>
              <w:rPr>
                <w:snapToGrid w:val="0"/>
              </w:rPr>
              <w:t>БИК 046577952</w:t>
            </w:r>
          </w:p>
          <w:p w:rsidR="0073244A" w:rsidRPr="00033C95" w:rsidRDefault="0073244A" w:rsidP="007A3C06">
            <w:pPr>
              <w:pStyle w:val="ConsNormal"/>
              <w:ind w:firstLine="0"/>
              <w:rPr>
                <w:rFonts w:ascii="Times New Roman" w:hAnsi="Times New Roman" w:cs="Times New Roman"/>
                <w:snapToGrid w:val="0"/>
                <w:sz w:val="24"/>
                <w:szCs w:val="24"/>
              </w:rPr>
            </w:pPr>
            <w:r>
              <w:rPr>
                <w:rFonts w:ascii="Times New Roman" w:hAnsi="Times New Roman" w:cs="Times New Roman"/>
                <w:snapToGrid w:val="0"/>
                <w:sz w:val="24"/>
                <w:szCs w:val="24"/>
              </w:rPr>
              <w:t>к/сч. 30101810400000000952</w:t>
            </w:r>
          </w:p>
          <w:p w:rsidR="0073244A" w:rsidRPr="00033C95" w:rsidRDefault="0073244A" w:rsidP="007A3C06">
            <w:pPr>
              <w:pStyle w:val="ConsNormal"/>
              <w:ind w:firstLine="0"/>
              <w:rPr>
                <w:rFonts w:ascii="Times New Roman" w:hAnsi="Times New Roman" w:cs="Times New Roman"/>
                <w:sz w:val="24"/>
                <w:szCs w:val="24"/>
              </w:rPr>
            </w:pPr>
          </w:p>
        </w:tc>
        <w:tc>
          <w:tcPr>
            <w:tcW w:w="4961" w:type="dxa"/>
          </w:tcPr>
          <w:p w:rsidR="0073244A" w:rsidRPr="00033C95" w:rsidRDefault="0073244A" w:rsidP="007A3C06">
            <w:pPr>
              <w:pStyle w:val="afd"/>
              <w:ind w:left="5" w:firstLine="0"/>
              <w:rPr>
                <w:b/>
                <w:sz w:val="24"/>
                <w:szCs w:val="24"/>
              </w:rPr>
            </w:pPr>
            <w:r>
              <w:rPr>
                <w:b/>
                <w:sz w:val="24"/>
                <w:szCs w:val="24"/>
              </w:rPr>
              <w:t>Поставщик:</w:t>
            </w:r>
          </w:p>
          <w:p w:rsidR="0073244A" w:rsidRPr="00033C95" w:rsidRDefault="0073244A" w:rsidP="007A3C06">
            <w:pPr>
              <w:rPr>
                <w:color w:val="000000" w:themeColor="text1"/>
              </w:rPr>
            </w:pPr>
          </w:p>
          <w:p w:rsidR="0073244A" w:rsidRPr="00033C95" w:rsidRDefault="0073244A" w:rsidP="007A3C06">
            <w:pPr>
              <w:pStyle w:val="afd"/>
              <w:ind w:left="5" w:firstLine="0"/>
              <w:rPr>
                <w:b/>
                <w:sz w:val="24"/>
                <w:szCs w:val="24"/>
              </w:rPr>
            </w:pPr>
          </w:p>
        </w:tc>
      </w:tr>
      <w:tr w:rsidR="0073244A" w:rsidRPr="00033C95" w:rsidTr="007A3C06">
        <w:trPr>
          <w:trHeight w:val="560"/>
        </w:trPr>
        <w:tc>
          <w:tcPr>
            <w:tcW w:w="4933" w:type="dxa"/>
          </w:tcPr>
          <w:p w:rsidR="0073244A" w:rsidRPr="00033C95" w:rsidRDefault="0073244A" w:rsidP="007A3C06">
            <w:pPr>
              <w:widowControl w:val="0"/>
              <w:jc w:val="both"/>
              <w:rPr>
                <w:b/>
                <w:snapToGrid w:val="0"/>
              </w:rPr>
            </w:pPr>
          </w:p>
          <w:p w:rsidR="0073244A" w:rsidRPr="00033C95" w:rsidRDefault="0073244A" w:rsidP="007A3C06">
            <w:pPr>
              <w:widowControl w:val="0"/>
              <w:jc w:val="both"/>
              <w:rPr>
                <w:b/>
              </w:rPr>
            </w:pPr>
            <w:r>
              <w:rPr>
                <w:b/>
              </w:rPr>
              <w:t>________________ / С.С. Шибаев /</w:t>
            </w:r>
          </w:p>
          <w:p w:rsidR="0073244A" w:rsidRPr="00033C95" w:rsidRDefault="0073244A" w:rsidP="007A3C06">
            <w:pPr>
              <w:widowControl w:val="0"/>
              <w:jc w:val="both"/>
              <w:rPr>
                <w:b/>
                <w:snapToGrid w:val="0"/>
              </w:rPr>
            </w:pPr>
            <w:r>
              <w:rPr>
                <w:b/>
              </w:rPr>
              <w:t xml:space="preserve">                               м.п.</w:t>
            </w:r>
          </w:p>
        </w:tc>
        <w:tc>
          <w:tcPr>
            <w:tcW w:w="4961" w:type="dxa"/>
          </w:tcPr>
          <w:p w:rsidR="0073244A" w:rsidRPr="00033C95" w:rsidRDefault="0073244A" w:rsidP="007A3C06">
            <w:pPr>
              <w:pStyle w:val="afd"/>
              <w:ind w:firstLine="0"/>
              <w:rPr>
                <w:b/>
                <w:sz w:val="24"/>
                <w:szCs w:val="24"/>
              </w:rPr>
            </w:pPr>
          </w:p>
          <w:p w:rsidR="0073244A" w:rsidRPr="00033C95" w:rsidRDefault="0073244A" w:rsidP="007A3C06">
            <w:pPr>
              <w:widowControl w:val="0"/>
              <w:jc w:val="both"/>
              <w:rPr>
                <w:b/>
              </w:rPr>
            </w:pPr>
            <w:r>
              <w:rPr>
                <w:b/>
              </w:rPr>
              <w:t>________________ / _______________ /</w:t>
            </w:r>
          </w:p>
          <w:p w:rsidR="0073244A" w:rsidRPr="00033C95" w:rsidRDefault="0073244A" w:rsidP="007A3C06">
            <w:pPr>
              <w:pStyle w:val="afd"/>
              <w:ind w:firstLine="0"/>
              <w:rPr>
                <w:b/>
                <w:sz w:val="24"/>
                <w:szCs w:val="24"/>
              </w:rPr>
            </w:pPr>
            <w:r>
              <w:rPr>
                <w:b/>
                <w:sz w:val="24"/>
                <w:szCs w:val="24"/>
              </w:rPr>
              <w:t xml:space="preserve">                                м.п.</w:t>
            </w:r>
          </w:p>
        </w:tc>
      </w:tr>
    </w:tbl>
    <w:p w:rsidR="0073244A" w:rsidRPr="00033C95" w:rsidRDefault="0073244A" w:rsidP="007A3C06">
      <w:pPr>
        <w:suppressAutoHyphens w:val="0"/>
        <w:spacing w:after="200" w:line="276" w:lineRule="auto"/>
      </w:pPr>
      <w:r>
        <w:t xml:space="preserve">                                                                                                                                   </w:t>
      </w:r>
    </w:p>
    <w:p w:rsidR="0073244A" w:rsidRPr="00033C95" w:rsidRDefault="0073244A" w:rsidP="007A3C06">
      <w:pPr>
        <w:suppressAutoHyphens w:val="0"/>
        <w:spacing w:after="200" w:line="276" w:lineRule="auto"/>
      </w:pPr>
    </w:p>
    <w:p w:rsidR="0073244A" w:rsidRPr="00033C95" w:rsidRDefault="0073244A" w:rsidP="007A3C06">
      <w:pPr>
        <w:suppressAutoHyphens w:val="0"/>
        <w:spacing w:after="200" w:line="276" w:lineRule="auto"/>
      </w:pPr>
    </w:p>
    <w:p w:rsidR="0073244A" w:rsidRPr="00033C95" w:rsidRDefault="0073244A" w:rsidP="007A3C06">
      <w:pPr>
        <w:suppressAutoHyphens w:val="0"/>
        <w:spacing w:after="200" w:line="276" w:lineRule="auto"/>
      </w:pPr>
    </w:p>
    <w:p w:rsidR="0073244A" w:rsidRPr="00033C95" w:rsidRDefault="0073244A" w:rsidP="007A3C06">
      <w:pPr>
        <w:suppressAutoHyphens w:val="0"/>
        <w:spacing w:after="200" w:line="276" w:lineRule="auto"/>
      </w:pPr>
    </w:p>
    <w:p w:rsidR="0073244A" w:rsidRPr="00033C95" w:rsidRDefault="0073244A" w:rsidP="007A3C06">
      <w:pPr>
        <w:suppressAutoHyphens w:val="0"/>
        <w:spacing w:after="200" w:line="276" w:lineRule="auto"/>
      </w:pPr>
    </w:p>
    <w:p w:rsidR="0073244A" w:rsidRPr="00033C95" w:rsidRDefault="0073244A" w:rsidP="007A3C06">
      <w:pPr>
        <w:suppressAutoHyphens w:val="0"/>
        <w:spacing w:after="200" w:line="276" w:lineRule="auto"/>
      </w:pPr>
    </w:p>
    <w:p w:rsidR="0073244A" w:rsidRDefault="0073244A" w:rsidP="007A3C06">
      <w:pPr>
        <w:suppressAutoHyphens w:val="0"/>
        <w:spacing w:after="200" w:line="276" w:lineRule="auto"/>
      </w:pPr>
    </w:p>
    <w:p w:rsidR="0073244A" w:rsidRDefault="0073244A" w:rsidP="007A3C06">
      <w:pPr>
        <w:suppressAutoHyphens w:val="0"/>
        <w:spacing w:after="200" w:line="276" w:lineRule="auto"/>
      </w:pPr>
    </w:p>
    <w:p w:rsidR="0073244A" w:rsidRDefault="0073244A" w:rsidP="007A3C06">
      <w:pPr>
        <w:suppressAutoHyphens w:val="0"/>
        <w:spacing w:after="200" w:line="276" w:lineRule="auto"/>
      </w:pPr>
    </w:p>
    <w:p w:rsidR="0073244A" w:rsidRDefault="0073244A" w:rsidP="007A3C06">
      <w:pPr>
        <w:suppressAutoHyphens w:val="0"/>
        <w:spacing w:after="200" w:line="276" w:lineRule="auto"/>
      </w:pPr>
    </w:p>
    <w:p w:rsidR="0073244A" w:rsidRDefault="0073244A" w:rsidP="007A3C06">
      <w:pPr>
        <w:suppressAutoHyphens w:val="0"/>
        <w:spacing w:after="200" w:line="276" w:lineRule="auto"/>
      </w:pPr>
    </w:p>
    <w:p w:rsidR="0073244A" w:rsidRDefault="0073244A" w:rsidP="007A3C06">
      <w:pPr>
        <w:suppressAutoHyphens w:val="0"/>
        <w:spacing w:after="200" w:line="276" w:lineRule="auto"/>
      </w:pPr>
    </w:p>
    <w:p w:rsidR="0073244A" w:rsidRDefault="0073244A" w:rsidP="007A3C06">
      <w:pPr>
        <w:suppressAutoHyphens w:val="0"/>
        <w:spacing w:after="200" w:line="276" w:lineRule="auto"/>
      </w:pPr>
    </w:p>
    <w:p w:rsidR="0073244A" w:rsidRDefault="0073244A" w:rsidP="007A3C06">
      <w:pPr>
        <w:suppressAutoHyphens w:val="0"/>
        <w:spacing w:after="200" w:line="276" w:lineRule="auto"/>
      </w:pPr>
    </w:p>
    <w:p w:rsidR="0073244A" w:rsidRPr="00033C95" w:rsidRDefault="0073244A" w:rsidP="007A3C06">
      <w:pPr>
        <w:suppressAutoHyphens w:val="0"/>
        <w:spacing w:line="276" w:lineRule="auto"/>
      </w:pPr>
      <w:r>
        <w:t xml:space="preserve">                                                                                                                                   Приложение №1 </w:t>
      </w:r>
    </w:p>
    <w:p w:rsidR="0073244A" w:rsidRPr="00033C95" w:rsidRDefault="0073244A" w:rsidP="007A3C06">
      <w:pPr>
        <w:ind w:firstLine="567"/>
        <w:jc w:val="right"/>
      </w:pPr>
      <w:r>
        <w:t>к Договору поставки дизельного топлива</w:t>
      </w:r>
    </w:p>
    <w:p w:rsidR="0073244A" w:rsidRPr="00033C95" w:rsidRDefault="0073244A" w:rsidP="007A3C06">
      <w:pPr>
        <w:ind w:firstLine="567"/>
        <w:jc w:val="right"/>
      </w:pPr>
      <w:r>
        <w:t>№ ________________________</w:t>
      </w:r>
    </w:p>
    <w:p w:rsidR="0073244A" w:rsidRPr="00033C95" w:rsidRDefault="0073244A" w:rsidP="007A3C06">
      <w:pPr>
        <w:ind w:firstLine="567"/>
        <w:jc w:val="right"/>
      </w:pPr>
      <w:r>
        <w:t>от «___» _____________2018 г.</w:t>
      </w:r>
    </w:p>
    <w:p w:rsidR="0073244A" w:rsidRPr="00033C95" w:rsidRDefault="0073244A" w:rsidP="007A3C06">
      <w:pPr>
        <w:ind w:firstLine="567"/>
        <w:jc w:val="right"/>
      </w:pPr>
    </w:p>
    <w:p w:rsidR="0073244A" w:rsidRDefault="0073244A" w:rsidP="007A3C06">
      <w:pPr>
        <w:ind w:firstLine="567"/>
        <w:jc w:val="center"/>
        <w:rPr>
          <w:b/>
        </w:rPr>
      </w:pPr>
      <w:r>
        <w:rPr>
          <w:b/>
        </w:rPr>
        <w:t>ФОРМА</w:t>
      </w:r>
    </w:p>
    <w:p w:rsidR="0073244A" w:rsidRPr="00033C95" w:rsidRDefault="0073244A" w:rsidP="007A3C06">
      <w:pPr>
        <w:ind w:firstLine="567"/>
        <w:jc w:val="center"/>
        <w:rPr>
          <w:b/>
        </w:rPr>
      </w:pPr>
    </w:p>
    <w:p w:rsidR="0073244A" w:rsidRPr="00033C95" w:rsidRDefault="0073244A" w:rsidP="007A3C06">
      <w:pPr>
        <w:ind w:firstLine="567"/>
        <w:jc w:val="center"/>
        <w:rPr>
          <w:b/>
        </w:rPr>
      </w:pPr>
      <w:r>
        <w:rPr>
          <w:b/>
        </w:rPr>
        <w:t>Заявка №___ от _____________</w:t>
      </w:r>
    </w:p>
    <w:p w:rsidR="0073244A" w:rsidRPr="00033C95" w:rsidRDefault="0073244A" w:rsidP="007A3C06">
      <w:pPr>
        <w:ind w:firstLine="567"/>
        <w:jc w:val="center"/>
        <w:rPr>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309"/>
        <w:gridCol w:w="1276"/>
        <w:gridCol w:w="1134"/>
        <w:gridCol w:w="1276"/>
        <w:gridCol w:w="1984"/>
      </w:tblGrid>
      <w:tr w:rsidR="0073244A" w:rsidRPr="00033C95" w:rsidTr="007A3C06">
        <w:trPr>
          <w:trHeight w:val="563"/>
        </w:trPr>
        <w:tc>
          <w:tcPr>
            <w:tcW w:w="910" w:type="dxa"/>
            <w:vAlign w:val="center"/>
          </w:tcPr>
          <w:p w:rsidR="0073244A" w:rsidRPr="00033C95" w:rsidRDefault="0073244A" w:rsidP="007A3C06">
            <w:pPr>
              <w:tabs>
                <w:tab w:val="left" w:pos="0"/>
              </w:tabs>
              <w:ind w:firstLine="6"/>
              <w:jc w:val="center"/>
            </w:pPr>
            <w:r>
              <w:t>№ п/п</w:t>
            </w:r>
          </w:p>
          <w:p w:rsidR="0073244A" w:rsidRPr="00033C95" w:rsidRDefault="0073244A" w:rsidP="007A3C06">
            <w:pPr>
              <w:tabs>
                <w:tab w:val="left" w:pos="798"/>
              </w:tabs>
              <w:ind w:left="-21"/>
              <w:jc w:val="center"/>
            </w:pPr>
          </w:p>
        </w:tc>
        <w:tc>
          <w:tcPr>
            <w:tcW w:w="3309" w:type="dxa"/>
            <w:vAlign w:val="center"/>
          </w:tcPr>
          <w:p w:rsidR="0073244A" w:rsidRPr="00033C95" w:rsidRDefault="0073244A" w:rsidP="007A3C06">
            <w:pPr>
              <w:tabs>
                <w:tab w:val="left" w:pos="798"/>
              </w:tabs>
              <w:jc w:val="center"/>
            </w:pPr>
            <w:r>
              <w:t>Ассортимент Товара</w:t>
            </w:r>
          </w:p>
        </w:tc>
        <w:tc>
          <w:tcPr>
            <w:tcW w:w="1276" w:type="dxa"/>
            <w:vAlign w:val="center"/>
          </w:tcPr>
          <w:p w:rsidR="0073244A" w:rsidRPr="00033C95" w:rsidRDefault="0073244A" w:rsidP="007A3C06">
            <w:pPr>
              <w:tabs>
                <w:tab w:val="left" w:pos="798"/>
              </w:tabs>
              <w:jc w:val="center"/>
            </w:pPr>
            <w:r>
              <w:t>Кол-во</w:t>
            </w:r>
          </w:p>
        </w:tc>
        <w:tc>
          <w:tcPr>
            <w:tcW w:w="1134" w:type="dxa"/>
            <w:vAlign w:val="center"/>
          </w:tcPr>
          <w:p w:rsidR="0073244A" w:rsidRPr="00033C95" w:rsidRDefault="0073244A" w:rsidP="007A3C06">
            <w:pPr>
              <w:tabs>
                <w:tab w:val="left" w:pos="798"/>
              </w:tabs>
              <w:jc w:val="center"/>
            </w:pPr>
            <w:r>
              <w:t>Ед. измер.</w:t>
            </w:r>
          </w:p>
        </w:tc>
        <w:tc>
          <w:tcPr>
            <w:tcW w:w="1276" w:type="dxa"/>
            <w:vAlign w:val="center"/>
          </w:tcPr>
          <w:p w:rsidR="0073244A" w:rsidRPr="00033C95" w:rsidRDefault="0073244A" w:rsidP="007A3C06">
            <w:pPr>
              <w:tabs>
                <w:tab w:val="left" w:pos="798"/>
              </w:tabs>
              <w:jc w:val="center"/>
            </w:pPr>
            <w:r>
              <w:t>Цена за ед., руб. с НДС 18%</w:t>
            </w:r>
          </w:p>
        </w:tc>
        <w:tc>
          <w:tcPr>
            <w:tcW w:w="1984" w:type="dxa"/>
            <w:vAlign w:val="center"/>
          </w:tcPr>
          <w:p w:rsidR="0073244A" w:rsidRPr="00033C95" w:rsidRDefault="0073244A" w:rsidP="007A3C06">
            <w:pPr>
              <w:tabs>
                <w:tab w:val="left" w:pos="798"/>
              </w:tabs>
              <w:jc w:val="center"/>
            </w:pPr>
            <w:r>
              <w:t>Стоимость, руб. с НДС 18%</w:t>
            </w:r>
          </w:p>
        </w:tc>
      </w:tr>
      <w:tr w:rsidR="0073244A" w:rsidRPr="00033C95" w:rsidTr="007A3C06">
        <w:trPr>
          <w:trHeight w:val="563"/>
        </w:trPr>
        <w:tc>
          <w:tcPr>
            <w:tcW w:w="910" w:type="dxa"/>
          </w:tcPr>
          <w:p w:rsidR="0073244A" w:rsidRPr="00033C95" w:rsidRDefault="0073244A" w:rsidP="007A3C06">
            <w:pPr>
              <w:tabs>
                <w:tab w:val="left" w:pos="0"/>
              </w:tabs>
              <w:ind w:firstLine="6"/>
              <w:jc w:val="center"/>
            </w:pPr>
            <w:r>
              <w:t>1</w:t>
            </w:r>
          </w:p>
        </w:tc>
        <w:tc>
          <w:tcPr>
            <w:tcW w:w="3309" w:type="dxa"/>
          </w:tcPr>
          <w:p w:rsidR="0073244A" w:rsidRPr="00033C95" w:rsidRDefault="0073244A" w:rsidP="007A3C06">
            <w:pPr>
              <w:tabs>
                <w:tab w:val="left" w:pos="798"/>
              </w:tabs>
            </w:pPr>
          </w:p>
        </w:tc>
        <w:tc>
          <w:tcPr>
            <w:tcW w:w="1276" w:type="dxa"/>
          </w:tcPr>
          <w:p w:rsidR="0073244A" w:rsidRPr="00033C95" w:rsidRDefault="0073244A" w:rsidP="007A3C06">
            <w:pPr>
              <w:tabs>
                <w:tab w:val="left" w:pos="798"/>
              </w:tabs>
              <w:jc w:val="center"/>
            </w:pPr>
          </w:p>
        </w:tc>
        <w:tc>
          <w:tcPr>
            <w:tcW w:w="1134" w:type="dxa"/>
          </w:tcPr>
          <w:p w:rsidR="0073244A" w:rsidRPr="00033C95" w:rsidRDefault="0073244A" w:rsidP="007A3C06">
            <w:pPr>
              <w:tabs>
                <w:tab w:val="left" w:pos="798"/>
              </w:tabs>
              <w:jc w:val="center"/>
            </w:pPr>
          </w:p>
        </w:tc>
        <w:tc>
          <w:tcPr>
            <w:tcW w:w="1276" w:type="dxa"/>
          </w:tcPr>
          <w:p w:rsidR="0073244A" w:rsidRPr="00033C95" w:rsidRDefault="0073244A" w:rsidP="007A3C06">
            <w:pPr>
              <w:tabs>
                <w:tab w:val="left" w:pos="798"/>
              </w:tabs>
              <w:jc w:val="center"/>
            </w:pPr>
          </w:p>
        </w:tc>
        <w:tc>
          <w:tcPr>
            <w:tcW w:w="1984" w:type="dxa"/>
          </w:tcPr>
          <w:p w:rsidR="0073244A" w:rsidRPr="00033C95" w:rsidRDefault="0073244A" w:rsidP="007A3C06">
            <w:pPr>
              <w:tabs>
                <w:tab w:val="left" w:pos="798"/>
              </w:tabs>
              <w:jc w:val="center"/>
            </w:pPr>
          </w:p>
        </w:tc>
      </w:tr>
      <w:tr w:rsidR="0073244A" w:rsidRPr="00033C95" w:rsidTr="007A3C06">
        <w:trPr>
          <w:trHeight w:val="563"/>
        </w:trPr>
        <w:tc>
          <w:tcPr>
            <w:tcW w:w="910" w:type="dxa"/>
          </w:tcPr>
          <w:p w:rsidR="0073244A" w:rsidRPr="00033C95" w:rsidRDefault="0073244A" w:rsidP="007A3C06">
            <w:pPr>
              <w:tabs>
                <w:tab w:val="left" w:pos="0"/>
              </w:tabs>
              <w:ind w:firstLine="6"/>
              <w:jc w:val="center"/>
            </w:pPr>
            <w:r>
              <w:t>2</w:t>
            </w:r>
          </w:p>
        </w:tc>
        <w:tc>
          <w:tcPr>
            <w:tcW w:w="3309" w:type="dxa"/>
          </w:tcPr>
          <w:p w:rsidR="0073244A" w:rsidRPr="00033C95" w:rsidRDefault="0073244A" w:rsidP="007A3C06">
            <w:pPr>
              <w:tabs>
                <w:tab w:val="left" w:pos="798"/>
              </w:tabs>
            </w:pPr>
          </w:p>
        </w:tc>
        <w:tc>
          <w:tcPr>
            <w:tcW w:w="1276" w:type="dxa"/>
          </w:tcPr>
          <w:p w:rsidR="0073244A" w:rsidRPr="00033C95" w:rsidRDefault="0073244A" w:rsidP="007A3C06">
            <w:pPr>
              <w:tabs>
                <w:tab w:val="left" w:pos="798"/>
              </w:tabs>
              <w:jc w:val="center"/>
            </w:pPr>
          </w:p>
        </w:tc>
        <w:tc>
          <w:tcPr>
            <w:tcW w:w="1134" w:type="dxa"/>
          </w:tcPr>
          <w:p w:rsidR="0073244A" w:rsidRPr="00033C95" w:rsidRDefault="0073244A" w:rsidP="007A3C06">
            <w:pPr>
              <w:tabs>
                <w:tab w:val="left" w:pos="798"/>
              </w:tabs>
              <w:jc w:val="center"/>
            </w:pPr>
          </w:p>
        </w:tc>
        <w:tc>
          <w:tcPr>
            <w:tcW w:w="1276" w:type="dxa"/>
          </w:tcPr>
          <w:p w:rsidR="0073244A" w:rsidRPr="00033C95" w:rsidRDefault="0073244A" w:rsidP="007A3C06">
            <w:pPr>
              <w:tabs>
                <w:tab w:val="left" w:pos="798"/>
              </w:tabs>
              <w:jc w:val="center"/>
            </w:pPr>
          </w:p>
        </w:tc>
        <w:tc>
          <w:tcPr>
            <w:tcW w:w="1984" w:type="dxa"/>
          </w:tcPr>
          <w:p w:rsidR="0073244A" w:rsidRPr="00033C95" w:rsidRDefault="0073244A" w:rsidP="007A3C06">
            <w:pPr>
              <w:tabs>
                <w:tab w:val="left" w:pos="798"/>
              </w:tabs>
              <w:jc w:val="center"/>
            </w:pPr>
          </w:p>
        </w:tc>
      </w:tr>
    </w:tbl>
    <w:p w:rsidR="0073244A" w:rsidRPr="00033C95" w:rsidRDefault="0073244A" w:rsidP="007A3C06">
      <w:pPr>
        <w:ind w:firstLine="567"/>
        <w:jc w:val="center"/>
        <w:rPr>
          <w:b/>
        </w:rPr>
      </w:pPr>
    </w:p>
    <w:p w:rsidR="0073244A" w:rsidRPr="00033C95" w:rsidRDefault="0073244A" w:rsidP="007A3C06">
      <w:pPr>
        <w:ind w:firstLine="567"/>
        <w:jc w:val="both"/>
      </w:pPr>
      <w:r>
        <w:t xml:space="preserve">Общая стоимость Товара составляет: _________________________                </w:t>
      </w:r>
    </w:p>
    <w:p w:rsidR="0073244A" w:rsidRPr="00033C95" w:rsidRDefault="0073244A" w:rsidP="007A3C06">
      <w:pPr>
        <w:ind w:firstLine="567"/>
        <w:jc w:val="both"/>
      </w:pPr>
      <w:r>
        <w:t>В том числе НДС 18%: _____________________________________</w:t>
      </w:r>
    </w:p>
    <w:p w:rsidR="0073244A" w:rsidRPr="00033C95" w:rsidRDefault="0073244A" w:rsidP="007A3C06">
      <w:pPr>
        <w:ind w:firstLine="567"/>
        <w:jc w:val="both"/>
      </w:pPr>
    </w:p>
    <w:p w:rsidR="0073244A" w:rsidRPr="00033C95" w:rsidRDefault="0073244A" w:rsidP="007A3C06">
      <w:pPr>
        <w:tabs>
          <w:tab w:val="left" w:pos="5670"/>
        </w:tabs>
        <w:ind w:left="567"/>
        <w:jc w:val="both"/>
      </w:pPr>
      <w:r>
        <w:t>Представитель от Покупателя:</w:t>
      </w:r>
    </w:p>
    <w:p w:rsidR="0073244A" w:rsidRPr="00033C95" w:rsidRDefault="0073244A" w:rsidP="007A3C06">
      <w:pPr>
        <w:ind w:left="567"/>
      </w:pPr>
      <w:r>
        <w:t>_______________________________________</w:t>
      </w:r>
    </w:p>
    <w:p w:rsidR="0073244A" w:rsidRPr="00033C95" w:rsidRDefault="0073244A" w:rsidP="007A3C06">
      <w:pPr>
        <w:ind w:left="567"/>
      </w:pPr>
    </w:p>
    <w:p w:rsidR="0073244A" w:rsidRPr="00033C95" w:rsidRDefault="0073244A" w:rsidP="007A3C06">
      <w:pPr>
        <w:ind w:left="567"/>
      </w:pPr>
    </w:p>
    <w:tbl>
      <w:tblPr>
        <w:tblW w:w="0" w:type="auto"/>
        <w:tblInd w:w="137" w:type="dxa"/>
        <w:tblLook w:val="0000"/>
      </w:tblPr>
      <w:tblGrid>
        <w:gridCol w:w="4705"/>
        <w:gridCol w:w="4139"/>
      </w:tblGrid>
      <w:tr w:rsidR="0073244A" w:rsidRPr="00033C95" w:rsidTr="007A3C06">
        <w:trPr>
          <w:trHeight w:val="1136"/>
        </w:trPr>
        <w:tc>
          <w:tcPr>
            <w:tcW w:w="4705" w:type="dxa"/>
          </w:tcPr>
          <w:p w:rsidR="0073244A" w:rsidRPr="00033C95" w:rsidRDefault="0073244A" w:rsidP="007A3C06">
            <w:r>
              <w:t>Покупатель:</w:t>
            </w:r>
          </w:p>
          <w:p w:rsidR="0073244A" w:rsidRPr="00033C95" w:rsidRDefault="0073244A" w:rsidP="007A3C06"/>
          <w:p w:rsidR="0073244A" w:rsidRPr="00033C95" w:rsidRDefault="0073244A" w:rsidP="007A3C06">
            <w:r>
              <w:t>________    ______________</w:t>
            </w:r>
          </w:p>
          <w:p w:rsidR="0073244A" w:rsidRPr="00033C95" w:rsidRDefault="0073244A" w:rsidP="007A3C06">
            <w:pPr>
              <w:rPr>
                <w:vertAlign w:val="superscript"/>
              </w:rPr>
            </w:pPr>
            <w:r>
              <w:rPr>
                <w:vertAlign w:val="superscript"/>
              </w:rPr>
              <w:t xml:space="preserve">(подпись)        </w:t>
            </w:r>
            <w:proofErr w:type="gramStart"/>
            <w:r>
              <w:rPr>
                <w:vertAlign w:val="superscript"/>
              </w:rPr>
              <w:t>м</w:t>
            </w:r>
            <w:proofErr w:type="gramEnd"/>
            <w:r>
              <w:rPr>
                <w:vertAlign w:val="superscript"/>
              </w:rPr>
              <w:t xml:space="preserve">.п.          (Ф.И.О.)                                     </w:t>
            </w:r>
          </w:p>
        </w:tc>
        <w:tc>
          <w:tcPr>
            <w:tcW w:w="4139" w:type="dxa"/>
          </w:tcPr>
          <w:p w:rsidR="0073244A" w:rsidRPr="00033C95" w:rsidRDefault="0073244A" w:rsidP="007A3C06">
            <w:r>
              <w:t>Поставщик:</w:t>
            </w:r>
          </w:p>
          <w:p w:rsidR="0073244A" w:rsidRPr="00033C95" w:rsidRDefault="0073244A" w:rsidP="007A3C06"/>
          <w:p w:rsidR="0073244A" w:rsidRPr="00033C95" w:rsidRDefault="0073244A" w:rsidP="007A3C06">
            <w:r>
              <w:t>________    ______________</w:t>
            </w:r>
          </w:p>
          <w:p w:rsidR="0073244A" w:rsidRPr="00033C95" w:rsidRDefault="0073244A" w:rsidP="007A3C06">
            <w:r>
              <w:rPr>
                <w:vertAlign w:val="superscript"/>
              </w:rPr>
              <w:t xml:space="preserve">(подпись)        </w:t>
            </w:r>
            <w:proofErr w:type="gramStart"/>
            <w:r>
              <w:rPr>
                <w:vertAlign w:val="superscript"/>
              </w:rPr>
              <w:t>м</w:t>
            </w:r>
            <w:proofErr w:type="gramEnd"/>
            <w:r>
              <w:rPr>
                <w:vertAlign w:val="superscript"/>
              </w:rPr>
              <w:t xml:space="preserve">.п.          (Ф.И.О.)                                     </w:t>
            </w:r>
          </w:p>
        </w:tc>
      </w:tr>
    </w:tbl>
    <w:p w:rsidR="0073244A" w:rsidRDefault="0073244A" w:rsidP="007A3C06">
      <w:pPr>
        <w:ind w:left="567"/>
      </w:pPr>
    </w:p>
    <w:p w:rsidR="0073244A" w:rsidRDefault="0073244A" w:rsidP="007A3C06"/>
    <w:p w:rsidR="0073244A" w:rsidRPr="00033C95" w:rsidRDefault="0073244A" w:rsidP="007A3C06">
      <w:r>
        <w:t>ФОРМА ЗАЯВКИ СОГЛАСОВАНА:</w:t>
      </w:r>
    </w:p>
    <w:p w:rsidR="0073244A" w:rsidRDefault="0073244A" w:rsidP="007A3C06">
      <w:pPr>
        <w:ind w:left="567"/>
      </w:pPr>
    </w:p>
    <w:p w:rsidR="0073244A" w:rsidRDefault="0073244A" w:rsidP="007A3C06">
      <w:pPr>
        <w:ind w:left="567"/>
      </w:pPr>
    </w:p>
    <w:p w:rsidR="0073244A" w:rsidRPr="00033C95" w:rsidRDefault="0073244A" w:rsidP="007A3C06">
      <w:pPr>
        <w:ind w:left="567"/>
      </w:pPr>
    </w:p>
    <w:tbl>
      <w:tblPr>
        <w:tblW w:w="0" w:type="auto"/>
        <w:tblInd w:w="137" w:type="dxa"/>
        <w:tblLook w:val="0000"/>
      </w:tblPr>
      <w:tblGrid>
        <w:gridCol w:w="4845"/>
        <w:gridCol w:w="4872"/>
      </w:tblGrid>
      <w:tr w:rsidR="0073244A" w:rsidRPr="00033C95" w:rsidTr="007A3C06">
        <w:trPr>
          <w:trHeight w:val="560"/>
        </w:trPr>
        <w:tc>
          <w:tcPr>
            <w:tcW w:w="4845" w:type="dxa"/>
          </w:tcPr>
          <w:p w:rsidR="0073244A" w:rsidRPr="00033C95" w:rsidRDefault="0073244A" w:rsidP="007A3C06">
            <w:pPr>
              <w:widowControl w:val="0"/>
              <w:jc w:val="both"/>
              <w:rPr>
                <w:b/>
                <w:snapToGrid w:val="0"/>
              </w:rPr>
            </w:pPr>
            <w:r>
              <w:rPr>
                <w:b/>
                <w:snapToGrid w:val="0"/>
              </w:rPr>
              <w:t>Покупатель:</w:t>
            </w:r>
          </w:p>
          <w:p w:rsidR="0073244A" w:rsidRPr="00033C95" w:rsidRDefault="0073244A" w:rsidP="007A3C06">
            <w:pPr>
              <w:widowControl w:val="0"/>
              <w:jc w:val="both"/>
              <w:rPr>
                <w:b/>
                <w:snapToGrid w:val="0"/>
              </w:rPr>
            </w:pPr>
          </w:p>
          <w:p w:rsidR="0073244A" w:rsidRPr="00033C95" w:rsidRDefault="0073244A" w:rsidP="007A3C06">
            <w:pPr>
              <w:widowControl w:val="0"/>
              <w:jc w:val="both"/>
              <w:rPr>
                <w:b/>
                <w:snapToGrid w:val="0"/>
              </w:rPr>
            </w:pPr>
          </w:p>
          <w:p w:rsidR="0073244A" w:rsidRPr="00033C95" w:rsidRDefault="0073244A" w:rsidP="007A3C06">
            <w:pPr>
              <w:widowControl w:val="0"/>
              <w:jc w:val="both"/>
              <w:rPr>
                <w:b/>
              </w:rPr>
            </w:pPr>
            <w:r>
              <w:rPr>
                <w:b/>
              </w:rPr>
              <w:t>________________ / С.С. Шибаев /</w:t>
            </w:r>
          </w:p>
          <w:p w:rsidR="0073244A" w:rsidRPr="00033C95" w:rsidRDefault="0073244A" w:rsidP="007A3C06">
            <w:pPr>
              <w:widowControl w:val="0"/>
              <w:jc w:val="both"/>
              <w:rPr>
                <w:b/>
                <w:snapToGrid w:val="0"/>
              </w:rPr>
            </w:pPr>
            <w:r>
              <w:rPr>
                <w:b/>
              </w:rPr>
              <w:t xml:space="preserve">                               м.п.</w:t>
            </w:r>
          </w:p>
        </w:tc>
        <w:tc>
          <w:tcPr>
            <w:tcW w:w="4872" w:type="dxa"/>
          </w:tcPr>
          <w:p w:rsidR="0073244A" w:rsidRPr="00033C95" w:rsidRDefault="0073244A" w:rsidP="007A3C06">
            <w:pPr>
              <w:pStyle w:val="afd"/>
              <w:ind w:firstLine="0"/>
              <w:rPr>
                <w:b/>
                <w:sz w:val="24"/>
                <w:szCs w:val="24"/>
              </w:rPr>
            </w:pPr>
            <w:r>
              <w:rPr>
                <w:b/>
                <w:sz w:val="24"/>
                <w:szCs w:val="24"/>
              </w:rPr>
              <w:t>Поставщик:</w:t>
            </w:r>
          </w:p>
          <w:p w:rsidR="0073244A" w:rsidRPr="00033C95" w:rsidRDefault="0073244A" w:rsidP="007A3C06">
            <w:pPr>
              <w:pStyle w:val="afd"/>
              <w:ind w:firstLine="0"/>
              <w:rPr>
                <w:b/>
                <w:sz w:val="24"/>
                <w:szCs w:val="24"/>
              </w:rPr>
            </w:pPr>
          </w:p>
          <w:p w:rsidR="0073244A" w:rsidRPr="00033C95" w:rsidRDefault="0073244A" w:rsidP="007A3C06">
            <w:pPr>
              <w:pStyle w:val="afd"/>
              <w:ind w:firstLine="0"/>
              <w:rPr>
                <w:b/>
                <w:sz w:val="24"/>
                <w:szCs w:val="24"/>
              </w:rPr>
            </w:pPr>
          </w:p>
          <w:p w:rsidR="0073244A" w:rsidRPr="00033C95" w:rsidRDefault="0073244A" w:rsidP="007A3C06">
            <w:pPr>
              <w:widowControl w:val="0"/>
              <w:jc w:val="both"/>
              <w:rPr>
                <w:b/>
              </w:rPr>
            </w:pPr>
            <w:r>
              <w:rPr>
                <w:b/>
              </w:rPr>
              <w:t>________________ / ______________ /</w:t>
            </w:r>
          </w:p>
          <w:p w:rsidR="0073244A" w:rsidRPr="00033C95" w:rsidRDefault="0073244A" w:rsidP="007A3C06">
            <w:pPr>
              <w:pStyle w:val="afd"/>
              <w:ind w:firstLine="0"/>
              <w:rPr>
                <w:b/>
                <w:sz w:val="24"/>
                <w:szCs w:val="24"/>
              </w:rPr>
            </w:pPr>
            <w:r>
              <w:rPr>
                <w:b/>
                <w:sz w:val="24"/>
                <w:szCs w:val="24"/>
              </w:rPr>
              <w:t xml:space="preserve">                                м.п.</w:t>
            </w:r>
          </w:p>
        </w:tc>
      </w:tr>
    </w:tbl>
    <w:p w:rsidR="0073244A" w:rsidRPr="00033C95" w:rsidRDefault="0073244A" w:rsidP="007A3C06"/>
    <w:p w:rsidR="0073244A" w:rsidRPr="00033C95" w:rsidRDefault="0073244A" w:rsidP="007A3C06">
      <w:pPr>
        <w:suppressAutoHyphens w:val="0"/>
        <w:spacing w:after="200" w:line="276" w:lineRule="auto"/>
      </w:pPr>
      <w:r>
        <w:br w:type="page"/>
      </w:r>
    </w:p>
    <w:p w:rsidR="0073244A" w:rsidRPr="00033C95" w:rsidRDefault="0073244A" w:rsidP="007A3C06">
      <w:pPr>
        <w:ind w:firstLine="567"/>
        <w:jc w:val="right"/>
      </w:pPr>
      <w:r>
        <w:t>Приложение № 2</w:t>
      </w:r>
    </w:p>
    <w:p w:rsidR="0073244A" w:rsidRPr="00033C95" w:rsidRDefault="0073244A" w:rsidP="007A3C06">
      <w:pPr>
        <w:ind w:firstLine="567"/>
        <w:jc w:val="right"/>
      </w:pPr>
      <w:r>
        <w:t>к Договору поставки дизельного топлива</w:t>
      </w:r>
    </w:p>
    <w:p w:rsidR="0073244A" w:rsidRPr="00033C95" w:rsidRDefault="0073244A" w:rsidP="007A3C06">
      <w:pPr>
        <w:ind w:firstLine="567"/>
        <w:jc w:val="right"/>
      </w:pPr>
      <w:r>
        <w:t>№ _______________________</w:t>
      </w:r>
    </w:p>
    <w:p w:rsidR="0073244A" w:rsidRPr="00033C95" w:rsidRDefault="0073244A" w:rsidP="007A3C06">
      <w:pPr>
        <w:ind w:firstLine="567"/>
        <w:jc w:val="right"/>
      </w:pPr>
      <w:r>
        <w:t>от «___» ________________2018 г.</w:t>
      </w:r>
    </w:p>
    <w:p w:rsidR="0073244A" w:rsidRDefault="0073244A" w:rsidP="007A3C06">
      <w:pPr>
        <w:ind w:firstLine="567"/>
        <w:rPr>
          <w:b/>
        </w:rPr>
      </w:pPr>
    </w:p>
    <w:p w:rsidR="0073244A" w:rsidRPr="00033C95" w:rsidRDefault="0073244A" w:rsidP="007A3C06">
      <w:pPr>
        <w:ind w:firstLine="567"/>
        <w:jc w:val="center"/>
        <w:rPr>
          <w:b/>
        </w:rPr>
      </w:pPr>
      <w:r>
        <w:rPr>
          <w:b/>
        </w:rPr>
        <w:t>ФОРМА</w:t>
      </w:r>
    </w:p>
    <w:p w:rsidR="0073244A" w:rsidRPr="00033C95" w:rsidRDefault="0073244A" w:rsidP="007A3C06">
      <w:pPr>
        <w:pStyle w:val="1"/>
        <w:jc w:val="center"/>
      </w:pPr>
      <w:r>
        <w:t>А К Т   отбора образцов (проб) №_______</w:t>
      </w:r>
    </w:p>
    <w:p w:rsidR="0073244A" w:rsidRPr="00033C95" w:rsidRDefault="0073244A" w:rsidP="007A3C06">
      <w:pPr>
        <w:pStyle w:val="aff7"/>
        <w:rPr>
          <w:i/>
          <w:sz w:val="8"/>
          <w:szCs w:val="8"/>
        </w:rPr>
      </w:pPr>
    </w:p>
    <w:p w:rsidR="0073244A" w:rsidRDefault="0073244A" w:rsidP="007A3C06">
      <w:r>
        <w:t>1. Дата составления   __________</w:t>
      </w:r>
    </w:p>
    <w:p w:rsidR="0073244A" w:rsidRPr="00033C95" w:rsidRDefault="0073244A" w:rsidP="007A3C06">
      <w:r>
        <w:t>2. Место составления _______________________________</w:t>
      </w:r>
    </w:p>
    <w:p w:rsidR="0073244A" w:rsidRPr="00033C95" w:rsidRDefault="0073244A" w:rsidP="007A3C06">
      <w:pPr>
        <w:ind w:right="141"/>
      </w:pPr>
      <w:r>
        <w:t>3. Акт составлен :_______________________________________________________________</w:t>
      </w:r>
    </w:p>
    <w:p w:rsidR="0073244A" w:rsidRPr="00033C95" w:rsidRDefault="0073244A" w:rsidP="007A3C06">
      <w:pPr>
        <w:jc w:val="both"/>
      </w:pPr>
      <w:r>
        <w:t>Отбор проб для проведения анализа на соответствие ГОСТ, ТУ проведено с участием представителей: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73244A" w:rsidRPr="00033C95" w:rsidTr="007A3C06">
        <w:tc>
          <w:tcPr>
            <w:tcW w:w="3190" w:type="dxa"/>
          </w:tcPr>
          <w:p w:rsidR="0073244A" w:rsidRPr="00033C95" w:rsidRDefault="0073244A" w:rsidP="007A3C06">
            <w:r>
              <w:t xml:space="preserve">         Организация</w:t>
            </w:r>
          </w:p>
        </w:tc>
        <w:tc>
          <w:tcPr>
            <w:tcW w:w="3190" w:type="dxa"/>
          </w:tcPr>
          <w:p w:rsidR="0073244A" w:rsidRPr="00033C95" w:rsidRDefault="0073244A" w:rsidP="007A3C06">
            <w:r>
              <w:t xml:space="preserve">           Должность</w:t>
            </w:r>
          </w:p>
        </w:tc>
        <w:tc>
          <w:tcPr>
            <w:tcW w:w="3191" w:type="dxa"/>
          </w:tcPr>
          <w:p w:rsidR="0073244A" w:rsidRPr="00033C95" w:rsidRDefault="0073244A" w:rsidP="007A3C06">
            <w:r>
              <w:t xml:space="preserve">        Фамилия И.О.</w:t>
            </w:r>
          </w:p>
        </w:tc>
      </w:tr>
      <w:tr w:rsidR="0073244A" w:rsidRPr="00033C95" w:rsidTr="007A3C06">
        <w:tc>
          <w:tcPr>
            <w:tcW w:w="3190" w:type="dxa"/>
          </w:tcPr>
          <w:p w:rsidR="0073244A" w:rsidRPr="00033C95" w:rsidRDefault="0073244A" w:rsidP="007A3C06"/>
        </w:tc>
        <w:tc>
          <w:tcPr>
            <w:tcW w:w="3190" w:type="dxa"/>
          </w:tcPr>
          <w:p w:rsidR="0073244A" w:rsidRPr="00033C95" w:rsidRDefault="0073244A" w:rsidP="007A3C06"/>
        </w:tc>
        <w:tc>
          <w:tcPr>
            <w:tcW w:w="3191" w:type="dxa"/>
          </w:tcPr>
          <w:p w:rsidR="0073244A" w:rsidRPr="00033C95" w:rsidRDefault="0073244A" w:rsidP="007A3C06"/>
        </w:tc>
      </w:tr>
      <w:tr w:rsidR="0073244A" w:rsidRPr="00033C95" w:rsidTr="007A3C06">
        <w:tc>
          <w:tcPr>
            <w:tcW w:w="3190" w:type="dxa"/>
          </w:tcPr>
          <w:p w:rsidR="0073244A" w:rsidRPr="00033C95" w:rsidRDefault="0073244A" w:rsidP="007A3C06"/>
        </w:tc>
        <w:tc>
          <w:tcPr>
            <w:tcW w:w="3190" w:type="dxa"/>
          </w:tcPr>
          <w:p w:rsidR="0073244A" w:rsidRPr="00033C95" w:rsidRDefault="0073244A" w:rsidP="007A3C06"/>
        </w:tc>
        <w:tc>
          <w:tcPr>
            <w:tcW w:w="3191" w:type="dxa"/>
          </w:tcPr>
          <w:p w:rsidR="0073244A" w:rsidRPr="00033C95" w:rsidRDefault="0073244A" w:rsidP="007A3C06"/>
        </w:tc>
      </w:tr>
      <w:tr w:rsidR="0073244A" w:rsidRPr="00033C95" w:rsidTr="007A3C06">
        <w:tc>
          <w:tcPr>
            <w:tcW w:w="3190" w:type="dxa"/>
          </w:tcPr>
          <w:p w:rsidR="0073244A" w:rsidRPr="00033C95" w:rsidRDefault="0073244A" w:rsidP="007A3C06"/>
        </w:tc>
        <w:tc>
          <w:tcPr>
            <w:tcW w:w="3190" w:type="dxa"/>
          </w:tcPr>
          <w:p w:rsidR="0073244A" w:rsidRPr="00033C95" w:rsidRDefault="0073244A" w:rsidP="007A3C06"/>
        </w:tc>
        <w:tc>
          <w:tcPr>
            <w:tcW w:w="3191" w:type="dxa"/>
          </w:tcPr>
          <w:p w:rsidR="0073244A" w:rsidRPr="00033C95" w:rsidRDefault="0073244A" w:rsidP="007A3C06"/>
        </w:tc>
      </w:tr>
    </w:tbl>
    <w:p w:rsidR="0073244A" w:rsidRPr="00033C95" w:rsidRDefault="0073244A" w:rsidP="007A3C06">
      <w:pPr>
        <w:tabs>
          <w:tab w:val="left" w:pos="0"/>
        </w:tabs>
        <w:rPr>
          <w:sz w:val="8"/>
          <w:szCs w:val="8"/>
        </w:rPr>
      </w:pPr>
      <w:r>
        <w:t xml:space="preserve">  </w:t>
      </w:r>
    </w:p>
    <w:p w:rsidR="0073244A" w:rsidRPr="00033C95" w:rsidRDefault="0073244A" w:rsidP="007A3C06">
      <w:pPr>
        <w:tabs>
          <w:tab w:val="left" w:pos="0"/>
        </w:tabs>
      </w:pPr>
      <w:r>
        <w:t>4. Наименование изделия:________________________________________________________</w:t>
      </w:r>
    </w:p>
    <w:p w:rsidR="0073244A" w:rsidRPr="00033C95" w:rsidRDefault="0073244A" w:rsidP="007A3C06">
      <w:pPr>
        <w:tabs>
          <w:tab w:val="left" w:pos="0"/>
        </w:tabs>
      </w:pPr>
      <w:r>
        <w:t>5. Тип, сорт и марка ГСМ:________________________________________________________</w:t>
      </w:r>
    </w:p>
    <w:p w:rsidR="0073244A" w:rsidRPr="00033C95" w:rsidRDefault="0073244A" w:rsidP="007A3C06">
      <w:pPr>
        <w:tabs>
          <w:tab w:val="left" w:pos="0"/>
        </w:tabs>
      </w:pPr>
      <w:r>
        <w:t>6. Наличие сертификата (паспорта) ГСМ:___________________________________________</w:t>
      </w:r>
    </w:p>
    <w:p w:rsidR="0073244A" w:rsidRPr="00033C95" w:rsidRDefault="0073244A" w:rsidP="007A3C06">
      <w:pPr>
        <w:tabs>
          <w:tab w:val="left" w:pos="0"/>
        </w:tabs>
      </w:pPr>
      <w:r>
        <w:t>7. Составлен настоящий акт в том, что       «_____»_______________20__г.</w:t>
      </w:r>
    </w:p>
    <w:p w:rsidR="0073244A" w:rsidRPr="00033C95" w:rsidRDefault="0073244A" w:rsidP="007A3C06">
      <w:pPr>
        <w:tabs>
          <w:tab w:val="left" w:pos="0"/>
        </w:tabs>
      </w:pPr>
      <w:r>
        <w:t>отобраны пробы для (цель отбора):________________________________________________</w:t>
      </w:r>
    </w:p>
    <w:p w:rsidR="0073244A" w:rsidRPr="00033C95" w:rsidRDefault="0073244A" w:rsidP="007A3C06">
      <w:pPr>
        <w:tabs>
          <w:tab w:val="left" w:pos="0"/>
        </w:tabs>
      </w:pPr>
      <w:r>
        <w:t>______________________________________________________________________________</w:t>
      </w:r>
    </w:p>
    <w:p w:rsidR="0073244A" w:rsidRPr="00033C95" w:rsidRDefault="0073244A" w:rsidP="007A3C06">
      <w:pPr>
        <w:tabs>
          <w:tab w:val="left" w:pos="0"/>
        </w:tabs>
      </w:pPr>
      <w:r>
        <w:t>8. Пробы отобраны в соответствии (нормативный документ):__________________________</w:t>
      </w:r>
    </w:p>
    <w:p w:rsidR="0073244A" w:rsidRPr="00033C95" w:rsidRDefault="0073244A" w:rsidP="007A3C06">
      <w:pPr>
        <w:tabs>
          <w:tab w:val="left" w:pos="0"/>
        </w:tabs>
      </w:pPr>
      <w:r>
        <w:t>9. Способ отбора проб:___________________________________________________________</w:t>
      </w:r>
    </w:p>
    <w:p w:rsidR="0073244A" w:rsidRPr="00033C95" w:rsidRDefault="0073244A" w:rsidP="007A3C06">
      <w:pPr>
        <w:tabs>
          <w:tab w:val="left" w:pos="-142"/>
          <w:tab w:val="left" w:pos="9498"/>
        </w:tabs>
        <w:ind w:hanging="142"/>
      </w:pPr>
      <w:r>
        <w:t xml:space="preserve">        количество проб, изъятой для исследования и их объем:____________________________</w:t>
      </w:r>
    </w:p>
    <w:p w:rsidR="0073244A" w:rsidRPr="00033C95" w:rsidRDefault="0073244A" w:rsidP="007A3C06">
      <w:pPr>
        <w:tabs>
          <w:tab w:val="left" w:pos="-142"/>
          <w:tab w:val="left" w:pos="9498"/>
        </w:tabs>
        <w:ind w:hanging="142"/>
      </w:pPr>
      <w:r>
        <w:t xml:space="preserve">        ____________________________________________________________________________</w:t>
      </w:r>
    </w:p>
    <w:p w:rsidR="0073244A" w:rsidRPr="00033C95" w:rsidRDefault="0073244A" w:rsidP="007A3C06">
      <w:pPr>
        <w:tabs>
          <w:tab w:val="left" w:pos="-142"/>
          <w:tab w:val="left" w:pos="9498"/>
        </w:tabs>
        <w:ind w:hanging="142"/>
      </w:pPr>
      <w:r>
        <w:t xml:space="preserve">  10. Пробы помещены и промаркированы:____________________________________________</w:t>
      </w:r>
    </w:p>
    <w:p w:rsidR="0073244A" w:rsidRPr="00033C95" w:rsidRDefault="0073244A" w:rsidP="007A3C06">
      <w:pPr>
        <w:tabs>
          <w:tab w:val="left" w:pos="-142"/>
          <w:tab w:val="left" w:pos="9498"/>
        </w:tabs>
        <w:ind w:hanging="142"/>
      </w:pPr>
      <w:r>
        <w:t xml:space="preserve"> ________________________________________________________________________________</w:t>
      </w:r>
    </w:p>
    <w:p w:rsidR="0073244A" w:rsidRPr="00033C95" w:rsidRDefault="0073244A" w:rsidP="007A3C06">
      <w:pPr>
        <w:tabs>
          <w:tab w:val="left" w:pos="-142"/>
          <w:tab w:val="left" w:pos="9498"/>
        </w:tabs>
        <w:ind w:hanging="142"/>
      </w:pPr>
      <w:r>
        <w:t xml:space="preserve">  11. Отобранные пробы направлены:_________________________________________________</w:t>
      </w:r>
    </w:p>
    <w:p w:rsidR="0073244A" w:rsidRPr="00033C95" w:rsidRDefault="0073244A" w:rsidP="007A3C06">
      <w:pPr>
        <w:tabs>
          <w:tab w:val="left" w:pos="-142"/>
          <w:tab w:val="left" w:pos="9498"/>
        </w:tabs>
        <w:ind w:hanging="142"/>
      </w:pPr>
      <w:r>
        <w:t xml:space="preserve">  _______________________________________________________________________________</w:t>
      </w:r>
    </w:p>
    <w:p w:rsidR="0073244A" w:rsidRPr="00033C95" w:rsidRDefault="0073244A" w:rsidP="007A3C06">
      <w:pPr>
        <w:tabs>
          <w:tab w:val="left" w:pos="-142"/>
          <w:tab w:val="left" w:pos="9498"/>
        </w:tabs>
        <w:ind w:hanging="142"/>
      </w:pPr>
      <w:r>
        <w:t xml:space="preserve">  Примечание:____________________________________________________________________</w:t>
      </w:r>
    </w:p>
    <w:p w:rsidR="0073244A" w:rsidRPr="00033C95" w:rsidRDefault="0073244A" w:rsidP="007A3C06">
      <w:pPr>
        <w:tabs>
          <w:tab w:val="left" w:pos="-142"/>
          <w:tab w:val="left" w:pos="9498"/>
        </w:tabs>
        <w:ind w:hanging="142"/>
      </w:pPr>
      <w:r>
        <w:t xml:space="preserve">  _______________________________________________________________________________</w:t>
      </w:r>
    </w:p>
    <w:p w:rsidR="0073244A" w:rsidRPr="00033C95" w:rsidRDefault="0073244A" w:rsidP="007A3C06">
      <w:pPr>
        <w:tabs>
          <w:tab w:val="left" w:pos="-142"/>
          <w:tab w:val="left" w:pos="9498"/>
        </w:tabs>
        <w:ind w:hanging="142"/>
        <w:rPr>
          <w:sz w:val="8"/>
          <w:szCs w:val="8"/>
        </w:rPr>
      </w:pPr>
      <w:r>
        <w:t xml:space="preserve">       </w:t>
      </w:r>
    </w:p>
    <w:p w:rsidR="0073244A" w:rsidRPr="00033C95" w:rsidRDefault="0073244A" w:rsidP="007A3C06">
      <w:pPr>
        <w:tabs>
          <w:tab w:val="left" w:pos="-142"/>
          <w:tab w:val="left" w:pos="9498"/>
        </w:tabs>
        <w:ind w:hanging="142"/>
      </w:pPr>
      <w:r>
        <w:t xml:space="preserve">*Эксперт________________________                      ____________/______________ </w:t>
      </w:r>
    </w:p>
    <w:p w:rsidR="0073244A" w:rsidRPr="00033C95" w:rsidRDefault="0073244A" w:rsidP="007A3C06">
      <w:pPr>
        <w:tabs>
          <w:tab w:val="left" w:pos="-142"/>
        </w:tabs>
        <w:ind w:hanging="142"/>
        <w:rPr>
          <w:sz w:val="14"/>
          <w:szCs w:val="14"/>
        </w:rPr>
      </w:pPr>
      <w:r>
        <w:rPr>
          <w:sz w:val="14"/>
          <w:szCs w:val="14"/>
        </w:rPr>
        <w:t xml:space="preserve">                                                            Ф.И.О.</w:t>
      </w:r>
      <w:r>
        <w:t xml:space="preserve">                                                          </w:t>
      </w:r>
      <w:r>
        <w:rPr>
          <w:sz w:val="14"/>
          <w:szCs w:val="14"/>
        </w:rPr>
        <w:t>(подпись)</w:t>
      </w:r>
    </w:p>
    <w:p w:rsidR="0073244A" w:rsidRPr="00033C95" w:rsidRDefault="0073244A" w:rsidP="007A3C06">
      <w:pPr>
        <w:tabs>
          <w:tab w:val="left" w:pos="-142"/>
        </w:tabs>
        <w:ind w:hanging="142"/>
        <w:rPr>
          <w:sz w:val="14"/>
          <w:szCs w:val="14"/>
        </w:rPr>
      </w:pPr>
    </w:p>
    <w:p w:rsidR="0073244A" w:rsidRPr="00033C95" w:rsidRDefault="0073244A" w:rsidP="007A3C06">
      <w:pPr>
        <w:tabs>
          <w:tab w:val="left" w:pos="-142"/>
        </w:tabs>
        <w:ind w:hanging="142"/>
      </w:pPr>
      <w:r>
        <w:t xml:space="preserve">Представитель (ли) ______________                      ____________/______________ </w:t>
      </w:r>
    </w:p>
    <w:p w:rsidR="0073244A" w:rsidRPr="00033C95" w:rsidRDefault="0073244A" w:rsidP="007A3C06">
      <w:pPr>
        <w:tabs>
          <w:tab w:val="left" w:pos="-142"/>
        </w:tabs>
        <w:ind w:hanging="142"/>
        <w:rPr>
          <w:sz w:val="14"/>
          <w:szCs w:val="14"/>
        </w:rPr>
      </w:pPr>
      <w:r>
        <w:rPr>
          <w:sz w:val="14"/>
          <w:szCs w:val="14"/>
        </w:rPr>
        <w:t xml:space="preserve">                                                                     Ф.И.О.</w:t>
      </w:r>
      <w:r>
        <w:t xml:space="preserve">                                                </w:t>
      </w:r>
      <w:r>
        <w:rPr>
          <w:sz w:val="14"/>
          <w:szCs w:val="14"/>
        </w:rPr>
        <w:t>(подпись)</w:t>
      </w:r>
    </w:p>
    <w:p w:rsidR="0073244A" w:rsidRPr="00033C95" w:rsidRDefault="0073244A" w:rsidP="007A3C06">
      <w:pPr>
        <w:tabs>
          <w:tab w:val="left" w:pos="-142"/>
        </w:tabs>
        <w:ind w:hanging="142"/>
      </w:pPr>
      <w:r>
        <w:t xml:space="preserve">                                    ______________                     ____________/______________ </w:t>
      </w:r>
    </w:p>
    <w:p w:rsidR="0073244A" w:rsidRPr="00033C95" w:rsidRDefault="0073244A" w:rsidP="007A3C06">
      <w:pPr>
        <w:tabs>
          <w:tab w:val="left" w:pos="-142"/>
        </w:tabs>
        <w:ind w:hanging="142"/>
        <w:rPr>
          <w:sz w:val="14"/>
          <w:szCs w:val="14"/>
        </w:rPr>
      </w:pPr>
      <w:r>
        <w:rPr>
          <w:sz w:val="14"/>
          <w:szCs w:val="14"/>
        </w:rPr>
        <w:t xml:space="preserve">                                                                     Ф.И.О.</w:t>
      </w:r>
      <w:r>
        <w:t xml:space="preserve">                                                   </w:t>
      </w:r>
      <w:r>
        <w:rPr>
          <w:sz w:val="14"/>
          <w:szCs w:val="14"/>
        </w:rPr>
        <w:t>(подпись)</w:t>
      </w:r>
    </w:p>
    <w:p w:rsidR="0073244A" w:rsidRPr="00033C95" w:rsidRDefault="0073244A" w:rsidP="007A3C06">
      <w:pPr>
        <w:tabs>
          <w:tab w:val="left" w:pos="-142"/>
        </w:tabs>
      </w:pPr>
    </w:p>
    <w:p w:rsidR="0073244A" w:rsidRPr="00033C95" w:rsidRDefault="0073244A" w:rsidP="007A3C06">
      <w:pPr>
        <w:tabs>
          <w:tab w:val="left" w:pos="-142"/>
        </w:tabs>
        <w:ind w:hanging="142"/>
      </w:pPr>
      <w:r>
        <w:t xml:space="preserve">       Акт зарегистрирован «___»_________20  г.</w:t>
      </w:r>
    </w:p>
    <w:p w:rsidR="0073244A" w:rsidRPr="00033C95" w:rsidRDefault="0073244A" w:rsidP="007A3C06">
      <w:pPr>
        <w:tabs>
          <w:tab w:val="left" w:pos="-142"/>
        </w:tabs>
        <w:ind w:hanging="142"/>
        <w:rPr>
          <w:sz w:val="16"/>
          <w:szCs w:val="16"/>
        </w:rPr>
      </w:pPr>
      <w:r>
        <w:t xml:space="preserve">                   </w:t>
      </w:r>
      <w:r>
        <w:rPr>
          <w:sz w:val="16"/>
          <w:szCs w:val="16"/>
        </w:rPr>
        <w:t>М.П.</w:t>
      </w:r>
    </w:p>
    <w:p w:rsidR="0073244A" w:rsidRPr="00033C95" w:rsidRDefault="0073244A" w:rsidP="007A3C06">
      <w:pPr>
        <w:rPr>
          <w:i/>
        </w:rPr>
      </w:pPr>
      <w:r>
        <w:rPr>
          <w:i/>
        </w:rPr>
        <w:t>*заполняется в случае, если при отборе образцов присутствовал Эксперт</w:t>
      </w:r>
    </w:p>
    <w:p w:rsidR="0073244A" w:rsidRPr="00033C95" w:rsidRDefault="0073244A" w:rsidP="007A3C06">
      <w:r>
        <w:t>ФОРМА АКТА СОГЛАСОВАНА:</w:t>
      </w:r>
    </w:p>
    <w:p w:rsidR="0073244A" w:rsidRPr="00033C95" w:rsidRDefault="0073244A" w:rsidP="007A3C06">
      <w:pPr>
        <w:rPr>
          <w:sz w:val="8"/>
          <w:szCs w:val="8"/>
        </w:rPr>
      </w:pPr>
    </w:p>
    <w:tbl>
      <w:tblPr>
        <w:tblW w:w="0" w:type="auto"/>
        <w:tblInd w:w="137" w:type="dxa"/>
        <w:tblLook w:val="0000"/>
      </w:tblPr>
      <w:tblGrid>
        <w:gridCol w:w="4845"/>
        <w:gridCol w:w="4872"/>
      </w:tblGrid>
      <w:tr w:rsidR="0073244A" w:rsidRPr="002832F8" w:rsidTr="007A3C06">
        <w:trPr>
          <w:trHeight w:val="560"/>
        </w:trPr>
        <w:tc>
          <w:tcPr>
            <w:tcW w:w="4930" w:type="dxa"/>
          </w:tcPr>
          <w:p w:rsidR="0073244A" w:rsidRPr="00033C95" w:rsidRDefault="0073244A" w:rsidP="007A3C06">
            <w:pPr>
              <w:widowControl w:val="0"/>
              <w:jc w:val="both"/>
              <w:rPr>
                <w:b/>
                <w:snapToGrid w:val="0"/>
              </w:rPr>
            </w:pPr>
            <w:r>
              <w:rPr>
                <w:b/>
                <w:snapToGrid w:val="0"/>
              </w:rPr>
              <w:t>Покупатель:</w:t>
            </w:r>
          </w:p>
          <w:p w:rsidR="0073244A" w:rsidRPr="00033C95" w:rsidRDefault="0073244A" w:rsidP="007A3C06">
            <w:pPr>
              <w:widowControl w:val="0"/>
              <w:jc w:val="both"/>
              <w:rPr>
                <w:b/>
                <w:snapToGrid w:val="0"/>
              </w:rPr>
            </w:pPr>
          </w:p>
          <w:p w:rsidR="0073244A" w:rsidRPr="00033C95" w:rsidRDefault="0073244A" w:rsidP="007A3C06">
            <w:pPr>
              <w:widowControl w:val="0"/>
              <w:jc w:val="both"/>
              <w:rPr>
                <w:b/>
              </w:rPr>
            </w:pPr>
            <w:r>
              <w:rPr>
                <w:b/>
              </w:rPr>
              <w:t>________________ / С.С. Шибаев /</w:t>
            </w:r>
          </w:p>
          <w:p w:rsidR="0073244A" w:rsidRPr="00033C95" w:rsidRDefault="0073244A" w:rsidP="007A3C06">
            <w:pPr>
              <w:widowControl w:val="0"/>
              <w:jc w:val="both"/>
              <w:rPr>
                <w:b/>
                <w:snapToGrid w:val="0"/>
              </w:rPr>
            </w:pPr>
            <w:r>
              <w:rPr>
                <w:b/>
              </w:rPr>
              <w:t xml:space="preserve">                               м.п.</w:t>
            </w:r>
          </w:p>
        </w:tc>
        <w:tc>
          <w:tcPr>
            <w:tcW w:w="4958" w:type="dxa"/>
          </w:tcPr>
          <w:p w:rsidR="0073244A" w:rsidRPr="00033C95" w:rsidRDefault="0073244A" w:rsidP="007A3C06">
            <w:pPr>
              <w:pStyle w:val="afd"/>
              <w:ind w:firstLine="0"/>
              <w:rPr>
                <w:b/>
                <w:sz w:val="24"/>
                <w:szCs w:val="24"/>
              </w:rPr>
            </w:pPr>
            <w:r>
              <w:rPr>
                <w:b/>
                <w:sz w:val="24"/>
                <w:szCs w:val="24"/>
              </w:rPr>
              <w:t>Поставщик:</w:t>
            </w:r>
          </w:p>
          <w:p w:rsidR="0073244A" w:rsidRPr="00033C95" w:rsidRDefault="0073244A" w:rsidP="007A3C06">
            <w:pPr>
              <w:pStyle w:val="afd"/>
              <w:ind w:firstLine="0"/>
              <w:rPr>
                <w:b/>
                <w:sz w:val="24"/>
                <w:szCs w:val="24"/>
              </w:rPr>
            </w:pPr>
          </w:p>
          <w:p w:rsidR="0073244A" w:rsidRPr="00033C95" w:rsidRDefault="0073244A" w:rsidP="007A3C06">
            <w:pPr>
              <w:widowControl w:val="0"/>
              <w:jc w:val="both"/>
              <w:rPr>
                <w:b/>
              </w:rPr>
            </w:pPr>
            <w:r>
              <w:rPr>
                <w:b/>
              </w:rPr>
              <w:t>________________ / ______________ /</w:t>
            </w:r>
          </w:p>
          <w:p w:rsidR="0073244A" w:rsidRPr="00876250" w:rsidRDefault="0073244A" w:rsidP="007A3C06">
            <w:pPr>
              <w:pStyle w:val="afd"/>
              <w:ind w:firstLine="0"/>
              <w:rPr>
                <w:b/>
                <w:sz w:val="24"/>
                <w:szCs w:val="24"/>
              </w:rPr>
            </w:pPr>
            <w:r>
              <w:rPr>
                <w:b/>
                <w:sz w:val="24"/>
                <w:szCs w:val="24"/>
              </w:rPr>
              <w:t xml:space="preserve">                                м.п.</w:t>
            </w:r>
          </w:p>
        </w:tc>
      </w:tr>
    </w:tbl>
    <w:p w:rsidR="0073244A" w:rsidRDefault="0073244A">
      <w:pPr>
        <w:pStyle w:val="19"/>
        <w:ind w:firstLine="0"/>
        <w:jc w:val="right"/>
        <w:outlineLvl w:val="0"/>
      </w:pPr>
    </w:p>
    <w:sectPr w:rsidR="0073244A"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C06" w:rsidRDefault="007A3C06">
      <w:r>
        <w:separator/>
      </w:r>
    </w:p>
  </w:endnote>
  <w:endnote w:type="continuationSeparator" w:id="0">
    <w:p w:rsidR="007A3C06" w:rsidRDefault="007A3C06">
      <w:r>
        <w:continuationSeparator/>
      </w:r>
    </w:p>
  </w:endnote>
  <w:endnote w:type="continuationNotice" w:id="1">
    <w:p w:rsidR="007A3C06" w:rsidRDefault="007A3C0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C06" w:rsidRDefault="007A3C06"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7A3C06" w:rsidRDefault="007A3C06"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C06" w:rsidRDefault="007A3C06">
    <w:pPr>
      <w:pStyle w:val="afe"/>
      <w:jc w:val="center"/>
    </w:pPr>
  </w:p>
  <w:p w:rsidR="007A3C06" w:rsidRDefault="007A3C06"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C06" w:rsidRDefault="007A3C06">
      <w:r>
        <w:separator/>
      </w:r>
    </w:p>
  </w:footnote>
  <w:footnote w:type="continuationSeparator" w:id="0">
    <w:p w:rsidR="007A3C06" w:rsidRDefault="007A3C06">
      <w:r>
        <w:continuationSeparator/>
      </w:r>
    </w:p>
  </w:footnote>
  <w:footnote w:type="continuationNotice" w:id="1">
    <w:p w:rsidR="007A3C06" w:rsidRDefault="007A3C06"/>
  </w:footnote>
  <w:footnote w:id="2">
    <w:p w:rsidR="007A3C06" w:rsidRDefault="007A3C06" w:rsidP="007A3C06">
      <w:pPr>
        <w:pStyle w:val="aff"/>
      </w:pPr>
      <w:r>
        <w:rPr>
          <w:rStyle w:val="af7"/>
        </w:rPr>
        <w:footnoteRef/>
      </w:r>
      <w:r>
        <w:t xml:space="preserve"> К сведениям об опыте прилагаются копии договоров, актов и иных документов в соответствии с пунктом 2.5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C06" w:rsidRDefault="007A3C06">
    <w:pPr>
      <w:pStyle w:val="afc"/>
      <w:jc w:val="center"/>
    </w:pPr>
    <w:fldSimple w:instr=" PAGE   \* MERGEFORMAT ">
      <w:r w:rsidR="00890959">
        <w:rPr>
          <w:noProof/>
        </w:rPr>
        <w:t>48</w:t>
      </w:r>
    </w:fldSimple>
  </w:p>
  <w:p w:rsidR="007A3C06" w:rsidRDefault="007A3C06">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3D1148"/>
    <w:multiLevelType w:val="hybridMultilevel"/>
    <w:tmpl w:val="BFF47566"/>
    <w:lvl w:ilvl="0" w:tplc="56C40352">
      <w:start w:val="1"/>
      <w:numFmt w:val="decimal"/>
      <w:pStyle w:val="a"/>
      <w:lvlText w:val="3.2.%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855"/>
        </w:tabs>
        <w:ind w:left="1855" w:hanging="720"/>
      </w:pPr>
      <w:rPr>
        <w:rFonts w:cs="Times New Roman" w:hint="default"/>
      </w:rPr>
    </w:lvl>
    <w:lvl w:ilvl="2">
      <w:start w:val="1"/>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2BD1665"/>
    <w:multiLevelType w:val="multilevel"/>
    <w:tmpl w:val="796CC54C"/>
    <w:lvl w:ilvl="0">
      <w:start w:val="4"/>
      <w:numFmt w:val="decimal"/>
      <w:lvlText w:val="%1."/>
      <w:lvlJc w:val="left"/>
      <w:pPr>
        <w:ind w:left="675" w:hanging="675"/>
      </w:pPr>
      <w:rPr>
        <w:rFonts w:hint="default"/>
      </w:rPr>
    </w:lvl>
    <w:lvl w:ilvl="1">
      <w:start w:val="3"/>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30"/>
        </w:tabs>
        <w:ind w:left="143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5">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7D32F7"/>
    <w:multiLevelType w:val="multilevel"/>
    <w:tmpl w:val="B78C1F90"/>
    <w:lvl w:ilvl="0">
      <w:start w:val="1"/>
      <w:numFmt w:val="decimal"/>
      <w:lvlText w:val="%1."/>
      <w:lvlJc w:val="left"/>
      <w:pPr>
        <w:ind w:left="360" w:hanging="360"/>
      </w:pPr>
      <w:rPr>
        <w:rFonts w:hint="default"/>
      </w:rPr>
    </w:lvl>
    <w:lvl w:ilvl="1">
      <w:start w:val="3"/>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42"/>
  </w:num>
  <w:num w:numId="10">
    <w:abstractNumId w:val="24"/>
  </w:num>
  <w:num w:numId="11">
    <w:abstractNumId w:val="35"/>
  </w:num>
  <w:num w:numId="12">
    <w:abstractNumId w:val="34"/>
  </w:num>
  <w:num w:numId="13">
    <w:abstractNumId w:val="23"/>
  </w:num>
  <w:num w:numId="14">
    <w:abstractNumId w:val="31"/>
  </w:num>
  <w:num w:numId="15">
    <w:abstractNumId w:val="36"/>
  </w:num>
  <w:num w:numId="16">
    <w:abstractNumId w:val="33"/>
  </w:num>
  <w:num w:numId="17">
    <w:abstractNumId w:val="37"/>
  </w:num>
  <w:num w:numId="18">
    <w:abstractNumId w:val="25"/>
  </w:num>
  <w:num w:numId="19">
    <w:abstractNumId w:val="28"/>
  </w:num>
  <w:num w:numId="20">
    <w:abstractNumId w:val="45"/>
  </w:num>
  <w:num w:numId="21">
    <w:abstractNumId w:val="29"/>
  </w:num>
  <w:num w:numId="22">
    <w:abstractNumId w:val="32"/>
  </w:num>
  <w:num w:numId="23">
    <w:abstractNumId w:val="40"/>
  </w:num>
  <w:num w:numId="24">
    <w:abstractNumId w:val="30"/>
  </w:num>
  <w:num w:numId="25">
    <w:abstractNumId w:val="38"/>
  </w:num>
  <w:num w:numId="26">
    <w:abstractNumId w:val="41"/>
  </w:num>
  <w:num w:numId="27">
    <w:abstractNumId w:val="43"/>
  </w:num>
  <w:num w:numId="28">
    <w:abstractNumId w:val="44"/>
  </w:num>
  <w:num w:numId="29">
    <w:abstractNumId w:val="26"/>
  </w:num>
  <w:num w:numId="30">
    <w:abstractNumId w:val="27"/>
  </w:num>
  <w:num w:numId="31">
    <w:abstractNumId w:val="46"/>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4C0B"/>
    <w:rsid w:val="0001556E"/>
    <w:rsid w:val="0001557C"/>
    <w:rsid w:val="000224FB"/>
    <w:rsid w:val="00022C62"/>
    <w:rsid w:val="000236C9"/>
    <w:rsid w:val="00023A05"/>
    <w:rsid w:val="00034DF3"/>
    <w:rsid w:val="0003531B"/>
    <w:rsid w:val="000357D9"/>
    <w:rsid w:val="00037122"/>
    <w:rsid w:val="000374AB"/>
    <w:rsid w:val="0004320C"/>
    <w:rsid w:val="000454C8"/>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E0D7D"/>
    <w:rsid w:val="000E206F"/>
    <w:rsid w:val="000E5BB8"/>
    <w:rsid w:val="000F0177"/>
    <w:rsid w:val="000F1048"/>
    <w:rsid w:val="000F3FF3"/>
    <w:rsid w:val="000F59DA"/>
    <w:rsid w:val="00100B0E"/>
    <w:rsid w:val="00104812"/>
    <w:rsid w:val="0010735E"/>
    <w:rsid w:val="00107C51"/>
    <w:rsid w:val="00115908"/>
    <w:rsid w:val="00116263"/>
    <w:rsid w:val="00116BFD"/>
    <w:rsid w:val="00116C86"/>
    <w:rsid w:val="001174EB"/>
    <w:rsid w:val="00120404"/>
    <w:rsid w:val="001242D3"/>
    <w:rsid w:val="0012610C"/>
    <w:rsid w:val="00134D34"/>
    <w:rsid w:val="00144E2B"/>
    <w:rsid w:val="00151B2C"/>
    <w:rsid w:val="00153C3B"/>
    <w:rsid w:val="00154968"/>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56AB"/>
    <w:rsid w:val="001E6511"/>
    <w:rsid w:val="001E6E80"/>
    <w:rsid w:val="001F21DA"/>
    <w:rsid w:val="001F2F0D"/>
    <w:rsid w:val="001F32B2"/>
    <w:rsid w:val="001F34D0"/>
    <w:rsid w:val="001F39E9"/>
    <w:rsid w:val="001F53E8"/>
    <w:rsid w:val="002007E8"/>
    <w:rsid w:val="00203C35"/>
    <w:rsid w:val="00212B69"/>
    <w:rsid w:val="002133F4"/>
    <w:rsid w:val="00214105"/>
    <w:rsid w:val="00216C08"/>
    <w:rsid w:val="00221BE8"/>
    <w:rsid w:val="00222142"/>
    <w:rsid w:val="002326E3"/>
    <w:rsid w:val="00232A81"/>
    <w:rsid w:val="00234148"/>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1E36"/>
    <w:rsid w:val="003D24E0"/>
    <w:rsid w:val="003D2759"/>
    <w:rsid w:val="003D299E"/>
    <w:rsid w:val="003D3596"/>
    <w:rsid w:val="003D7345"/>
    <w:rsid w:val="003E1151"/>
    <w:rsid w:val="003E2C12"/>
    <w:rsid w:val="003F31F2"/>
    <w:rsid w:val="00401E31"/>
    <w:rsid w:val="00410B56"/>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5EE2"/>
    <w:rsid w:val="004774A6"/>
    <w:rsid w:val="0047759E"/>
    <w:rsid w:val="004808B9"/>
    <w:rsid w:val="004812EF"/>
    <w:rsid w:val="004874C1"/>
    <w:rsid w:val="00491F18"/>
    <w:rsid w:val="00493AB2"/>
    <w:rsid w:val="004961CF"/>
    <w:rsid w:val="00497252"/>
    <w:rsid w:val="004A25F0"/>
    <w:rsid w:val="004A2B65"/>
    <w:rsid w:val="004A2CA8"/>
    <w:rsid w:val="004A404E"/>
    <w:rsid w:val="004A64F9"/>
    <w:rsid w:val="004A6E9A"/>
    <w:rsid w:val="004B256E"/>
    <w:rsid w:val="004B460C"/>
    <w:rsid w:val="004C0A7F"/>
    <w:rsid w:val="004C2235"/>
    <w:rsid w:val="004C7528"/>
    <w:rsid w:val="004D1AA9"/>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3EA0"/>
    <w:rsid w:val="0059513D"/>
    <w:rsid w:val="00596B19"/>
    <w:rsid w:val="005A0E3B"/>
    <w:rsid w:val="005A6CE9"/>
    <w:rsid w:val="005C6A61"/>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4754E"/>
    <w:rsid w:val="00652884"/>
    <w:rsid w:val="0065657D"/>
    <w:rsid w:val="006575DD"/>
    <w:rsid w:val="006600E8"/>
    <w:rsid w:val="00664449"/>
    <w:rsid w:val="00670FD8"/>
    <w:rsid w:val="00674404"/>
    <w:rsid w:val="006823D3"/>
    <w:rsid w:val="00690B2B"/>
    <w:rsid w:val="006962EE"/>
    <w:rsid w:val="006A1CB3"/>
    <w:rsid w:val="006A3156"/>
    <w:rsid w:val="006A6E08"/>
    <w:rsid w:val="006B0B22"/>
    <w:rsid w:val="006B3895"/>
    <w:rsid w:val="006B50E4"/>
    <w:rsid w:val="006C32B9"/>
    <w:rsid w:val="006C3A69"/>
    <w:rsid w:val="006C4984"/>
    <w:rsid w:val="006C4C28"/>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150EA"/>
    <w:rsid w:val="007205A6"/>
    <w:rsid w:val="0072064C"/>
    <w:rsid w:val="00722AFD"/>
    <w:rsid w:val="00723E5E"/>
    <w:rsid w:val="00725483"/>
    <w:rsid w:val="00727B51"/>
    <w:rsid w:val="00727D3C"/>
    <w:rsid w:val="00730FED"/>
    <w:rsid w:val="0073244A"/>
    <w:rsid w:val="00733ADD"/>
    <w:rsid w:val="00734160"/>
    <w:rsid w:val="007341C2"/>
    <w:rsid w:val="00735101"/>
    <w:rsid w:val="007353F3"/>
    <w:rsid w:val="00735C8C"/>
    <w:rsid w:val="00736D40"/>
    <w:rsid w:val="00737347"/>
    <w:rsid w:val="00737675"/>
    <w:rsid w:val="00741F9E"/>
    <w:rsid w:val="007434C0"/>
    <w:rsid w:val="00745151"/>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86753"/>
    <w:rsid w:val="00791462"/>
    <w:rsid w:val="00792193"/>
    <w:rsid w:val="007946F8"/>
    <w:rsid w:val="00794B4F"/>
    <w:rsid w:val="007967DE"/>
    <w:rsid w:val="007A02E8"/>
    <w:rsid w:val="007A3C06"/>
    <w:rsid w:val="007A6FD8"/>
    <w:rsid w:val="007B2101"/>
    <w:rsid w:val="007B26E8"/>
    <w:rsid w:val="007B36CE"/>
    <w:rsid w:val="007B3AD8"/>
    <w:rsid w:val="007B4040"/>
    <w:rsid w:val="007B5721"/>
    <w:rsid w:val="007B5E85"/>
    <w:rsid w:val="007C1052"/>
    <w:rsid w:val="007C2A45"/>
    <w:rsid w:val="007C3BA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0959"/>
    <w:rsid w:val="00891804"/>
    <w:rsid w:val="0089442B"/>
    <w:rsid w:val="0089720B"/>
    <w:rsid w:val="008A325A"/>
    <w:rsid w:val="008A3E89"/>
    <w:rsid w:val="008A5A18"/>
    <w:rsid w:val="008A66CB"/>
    <w:rsid w:val="008B0316"/>
    <w:rsid w:val="008B2702"/>
    <w:rsid w:val="008B71AC"/>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0DE"/>
    <w:rsid w:val="0093234E"/>
    <w:rsid w:val="00937B2E"/>
    <w:rsid w:val="009411A9"/>
    <w:rsid w:val="00942BA5"/>
    <w:rsid w:val="00945B21"/>
    <w:rsid w:val="00946744"/>
    <w:rsid w:val="00956252"/>
    <w:rsid w:val="00957171"/>
    <w:rsid w:val="00960F11"/>
    <w:rsid w:val="009660FA"/>
    <w:rsid w:val="00970ED3"/>
    <w:rsid w:val="009723E0"/>
    <w:rsid w:val="00974C0E"/>
    <w:rsid w:val="00975346"/>
    <w:rsid w:val="00982C6F"/>
    <w:rsid w:val="009830CC"/>
    <w:rsid w:val="0098468A"/>
    <w:rsid w:val="0098473B"/>
    <w:rsid w:val="0098627F"/>
    <w:rsid w:val="00991BDD"/>
    <w:rsid w:val="00991DEB"/>
    <w:rsid w:val="00993B9D"/>
    <w:rsid w:val="00994521"/>
    <w:rsid w:val="0099583B"/>
    <w:rsid w:val="009961F1"/>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1E70"/>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1F2A"/>
    <w:rsid w:val="00AA25CA"/>
    <w:rsid w:val="00AA4048"/>
    <w:rsid w:val="00AA4A21"/>
    <w:rsid w:val="00AB0224"/>
    <w:rsid w:val="00AB066A"/>
    <w:rsid w:val="00AB22BE"/>
    <w:rsid w:val="00AB2B13"/>
    <w:rsid w:val="00AB46D2"/>
    <w:rsid w:val="00AB67FE"/>
    <w:rsid w:val="00AB727D"/>
    <w:rsid w:val="00AB7E5A"/>
    <w:rsid w:val="00AC2828"/>
    <w:rsid w:val="00AC58EF"/>
    <w:rsid w:val="00AD18C4"/>
    <w:rsid w:val="00AD7E9D"/>
    <w:rsid w:val="00AE209F"/>
    <w:rsid w:val="00AE2756"/>
    <w:rsid w:val="00AF4E45"/>
    <w:rsid w:val="00AF6ABE"/>
    <w:rsid w:val="00B02654"/>
    <w:rsid w:val="00B104FE"/>
    <w:rsid w:val="00B11445"/>
    <w:rsid w:val="00B11E6D"/>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78A"/>
    <w:rsid w:val="00BB3C30"/>
    <w:rsid w:val="00BB5B51"/>
    <w:rsid w:val="00BB61F8"/>
    <w:rsid w:val="00BB6D1B"/>
    <w:rsid w:val="00BC1922"/>
    <w:rsid w:val="00BD59BC"/>
    <w:rsid w:val="00BD5B44"/>
    <w:rsid w:val="00BD74A7"/>
    <w:rsid w:val="00BE06D9"/>
    <w:rsid w:val="00BE2157"/>
    <w:rsid w:val="00BF5763"/>
    <w:rsid w:val="00BF5C0A"/>
    <w:rsid w:val="00BF681E"/>
    <w:rsid w:val="00BF6892"/>
    <w:rsid w:val="00C05911"/>
    <w:rsid w:val="00C13A71"/>
    <w:rsid w:val="00C159C6"/>
    <w:rsid w:val="00C15C57"/>
    <w:rsid w:val="00C22ACD"/>
    <w:rsid w:val="00C264D5"/>
    <w:rsid w:val="00C27292"/>
    <w:rsid w:val="00C2793E"/>
    <w:rsid w:val="00C30ED0"/>
    <w:rsid w:val="00C318D3"/>
    <w:rsid w:val="00C3191F"/>
    <w:rsid w:val="00C324AA"/>
    <w:rsid w:val="00C32D8B"/>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81F"/>
    <w:rsid w:val="00C80BCB"/>
    <w:rsid w:val="00C82913"/>
    <w:rsid w:val="00C83974"/>
    <w:rsid w:val="00C869B4"/>
    <w:rsid w:val="00C872F8"/>
    <w:rsid w:val="00C92663"/>
    <w:rsid w:val="00C950E5"/>
    <w:rsid w:val="00CA79B9"/>
    <w:rsid w:val="00CB0819"/>
    <w:rsid w:val="00CB12C5"/>
    <w:rsid w:val="00CB20D9"/>
    <w:rsid w:val="00CB2BAA"/>
    <w:rsid w:val="00CB5E99"/>
    <w:rsid w:val="00CD05E4"/>
    <w:rsid w:val="00CD0E0C"/>
    <w:rsid w:val="00CD0F32"/>
    <w:rsid w:val="00CD7613"/>
    <w:rsid w:val="00CE7EB4"/>
    <w:rsid w:val="00CF14DD"/>
    <w:rsid w:val="00CF6531"/>
    <w:rsid w:val="00D01C16"/>
    <w:rsid w:val="00D11463"/>
    <w:rsid w:val="00D11ED5"/>
    <w:rsid w:val="00D126A9"/>
    <w:rsid w:val="00D13938"/>
    <w:rsid w:val="00D143F2"/>
    <w:rsid w:val="00D16E58"/>
    <w:rsid w:val="00D17BAC"/>
    <w:rsid w:val="00D24412"/>
    <w:rsid w:val="00D24AC9"/>
    <w:rsid w:val="00D30D7F"/>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0D23"/>
    <w:rsid w:val="00D94307"/>
    <w:rsid w:val="00D953A5"/>
    <w:rsid w:val="00DA13BD"/>
    <w:rsid w:val="00DA5892"/>
    <w:rsid w:val="00DA5BBE"/>
    <w:rsid w:val="00DB4345"/>
    <w:rsid w:val="00DB6989"/>
    <w:rsid w:val="00DC0783"/>
    <w:rsid w:val="00DC17B3"/>
    <w:rsid w:val="00DC4097"/>
    <w:rsid w:val="00DC427E"/>
    <w:rsid w:val="00DC46E7"/>
    <w:rsid w:val="00DC58D5"/>
    <w:rsid w:val="00DC5D58"/>
    <w:rsid w:val="00DC6D82"/>
    <w:rsid w:val="00DC6E6B"/>
    <w:rsid w:val="00DD09A8"/>
    <w:rsid w:val="00DD0F46"/>
    <w:rsid w:val="00DD1DA5"/>
    <w:rsid w:val="00DD4105"/>
    <w:rsid w:val="00DD75A6"/>
    <w:rsid w:val="00DD7B26"/>
    <w:rsid w:val="00DE3141"/>
    <w:rsid w:val="00DE3BCD"/>
    <w:rsid w:val="00DE3E71"/>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2ED5"/>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273C1"/>
    <w:rsid w:val="00F31C55"/>
    <w:rsid w:val="00F34B34"/>
    <w:rsid w:val="00F3603C"/>
    <w:rsid w:val="00F3754B"/>
    <w:rsid w:val="00F4187B"/>
    <w:rsid w:val="00F41AE2"/>
    <w:rsid w:val="00F43070"/>
    <w:rsid w:val="00F4424F"/>
    <w:rsid w:val="00F46365"/>
    <w:rsid w:val="00F46987"/>
    <w:rsid w:val="00F51F0F"/>
    <w:rsid w:val="00F52EDC"/>
    <w:rsid w:val="00F53BD9"/>
    <w:rsid w:val="00F576B4"/>
    <w:rsid w:val="00F623A9"/>
    <w:rsid w:val="00F65CDB"/>
    <w:rsid w:val="00F65F25"/>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2254"/>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475EE2"/>
    <w:pPr>
      <w:numPr>
        <w:numId w:val="24"/>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paragraph" w:customStyle="1" w:styleId="27">
    <w:name w:val="Без интервала2"/>
    <w:uiPriority w:val="99"/>
    <w:rsid w:val="0073244A"/>
    <w:pPr>
      <w:widowControl w:val="0"/>
      <w:autoSpaceDE w:val="0"/>
      <w:autoSpaceDN w:val="0"/>
      <w:adjustRightIn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475EE2"/>
    <w:pPr>
      <w:numPr>
        <w:numId w:val="50"/>
      </w:numPr>
      <w:tabs>
        <w:tab w:val="left" w:pos="-567"/>
        <w:tab w:val="left" w:pos="-426"/>
      </w:tabs>
      <w:autoSpaceDE w:val="0"/>
      <w:autoSpaceDN w:val="0"/>
      <w:adjustRightInd w:val="0"/>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1"/>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22977453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17371230">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com" TargetMode="Externa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003</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021F9181-A199-4D55-B335-911D3DF93F0C"/>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F0E8DF-6984-4E72-92D1-B5A5D5A26C72}">
  <ds:schemaRefs>
    <ds:schemaRef ds:uri="http://schemas.openxmlformats.org/officeDocument/2006/bibliography"/>
  </ds:schemaRefs>
</ds:datastoreItem>
</file>

<file path=customXml/itemProps4.xml><?xml version="1.0" encoding="utf-8"?>
<ds:datastoreItem xmlns:ds="http://schemas.openxmlformats.org/officeDocument/2006/customXml" ds:itemID="{FDC1A49A-50D8-4B14-943F-CAC4D6DC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48</Pages>
  <Words>16253</Words>
  <Characters>92646</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Hewlett-Packard Company</Company>
  <LinksUpToDate>false</LinksUpToDate>
  <CharactersWithSpaces>108682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(KuritsynAE@trcont.ru)</dc:creator>
  <cp:lastModifiedBy>ErbiaginaMV</cp:lastModifiedBy>
  <cp:revision>2</cp:revision>
  <cp:lastPrinted>2013-04-02T17:10:00Z</cp:lastPrinted>
  <dcterms:created xsi:type="dcterms:W3CDTF">2018-08-30T08:11:00Z</dcterms:created>
  <dcterms:modified xsi:type="dcterms:W3CDTF">2018-08-30T08:11:00Z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